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105" w:rsidRDefault="00065F7D" w:rsidP="00251105">
      <w:pPr>
        <w:ind w:right="-44"/>
        <w:jc w:val="center"/>
        <w:rPr>
          <w:rFonts w:ascii="Arial" w:hAnsi="Arial" w:cs="Arial"/>
          <w:b/>
          <w:sz w:val="16"/>
          <w:szCs w:val="16"/>
        </w:rPr>
      </w:pPr>
      <w:r w:rsidRPr="00731B55">
        <w:rPr>
          <w:noProof/>
        </w:rPr>
        <mc:AlternateContent>
          <mc:Choice Requires="wps">
            <w:drawing>
              <wp:anchor distT="0" distB="0" distL="114300" distR="114300" simplePos="0" relativeHeight="251658240" behindDoc="0" locked="0" layoutInCell="1" allowOverlap="1">
                <wp:simplePos x="0" y="0"/>
                <wp:positionH relativeFrom="column">
                  <wp:posOffset>-3175</wp:posOffset>
                </wp:positionH>
                <wp:positionV relativeFrom="paragraph">
                  <wp:posOffset>300885</wp:posOffset>
                </wp:positionV>
                <wp:extent cx="3161665" cy="180594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180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EF5" w:rsidRDefault="00146EF5" w:rsidP="00F3034B">
                            <w:pPr>
                              <w:rPr>
                                <w:rFonts w:ascii="Arial" w:hAnsi="Arial"/>
                                <w:b/>
                                <w:sz w:val="12"/>
                                <w:szCs w:val="12"/>
                              </w:rPr>
                            </w:pPr>
                          </w:p>
                          <w:p w:rsidR="00146EF5" w:rsidRDefault="00146EF5">
                            <w:pPr>
                              <w:rPr>
                                <w:b/>
                                <w:sz w:val="28"/>
                                <w:szCs w:val="28"/>
                              </w:rPr>
                            </w:pPr>
                          </w:p>
                          <w:p w:rsidR="00146EF5" w:rsidRDefault="00146EF5">
                            <w:pPr>
                              <w:rPr>
                                <w:b/>
                                <w:sz w:val="28"/>
                                <w:szCs w:val="28"/>
                              </w:rPr>
                            </w:pPr>
                          </w:p>
                          <w:p w:rsidR="00146EF5" w:rsidRDefault="00146EF5">
                            <w:pPr>
                              <w:rPr>
                                <w:b/>
                                <w:sz w:val="28"/>
                                <w:szCs w:val="28"/>
                              </w:rPr>
                            </w:pPr>
                          </w:p>
                          <w:p w:rsidR="00146EF5" w:rsidRDefault="00146EF5">
                            <w:pPr>
                              <w:rPr>
                                <w:b/>
                                <w:sz w:val="28"/>
                                <w:szCs w:val="28"/>
                              </w:rPr>
                            </w:pPr>
                          </w:p>
                          <w:p w:rsidR="00146EF5" w:rsidRDefault="00146EF5">
                            <w:pPr>
                              <w:rPr>
                                <w:b/>
                                <w:sz w:val="28"/>
                                <w:szCs w:val="28"/>
                              </w:rPr>
                            </w:pPr>
                          </w:p>
                          <w:p w:rsidR="00146EF5" w:rsidRDefault="00146EF5">
                            <w:pPr>
                              <w:rPr>
                                <w:b/>
                                <w:sz w:val="28"/>
                                <w:szCs w:val="28"/>
                              </w:rPr>
                            </w:pPr>
                          </w:p>
                          <w:p w:rsidR="00146EF5" w:rsidRDefault="00146EF5">
                            <w:pPr>
                              <w:rPr>
                                <w:b/>
                                <w:sz w:val="28"/>
                                <w:szCs w:val="28"/>
                              </w:rPr>
                            </w:pPr>
                          </w:p>
                          <w:p w:rsidR="00146EF5" w:rsidRPr="00C8539C" w:rsidRDefault="00146EF5">
                            <w:pPr>
                              <w:rPr>
                                <w:b/>
                                <w:sz w:val="28"/>
                              </w:rPr>
                            </w:pPr>
                            <w:r>
                              <w:rPr>
                                <w:b/>
                                <w:sz w:val="28"/>
                                <w:szCs w:val="28"/>
                              </w:rPr>
                              <w:t xml:space="preserve">          </w:t>
                            </w:r>
                            <w:r w:rsidRPr="00C8539C">
                              <w:rPr>
                                <w:b/>
                                <w:sz w:val="28"/>
                                <w:szCs w:val="28"/>
                              </w:rPr>
                              <w:t>61</w:t>
                            </w:r>
                            <w:r w:rsidRPr="00C8539C">
                              <w:rPr>
                                <w:b/>
                                <w:sz w:val="28"/>
                              </w:rPr>
                              <w:t xml:space="preserve"> (345) от 27 декабря 2019 г</w:t>
                            </w:r>
                            <w:r w:rsidRPr="00C8539C">
                              <w:rPr>
                                <w:b/>
                                <w:sz w:val="28"/>
                              </w:rPr>
                              <w:t>о</w:t>
                            </w:r>
                            <w:r w:rsidRPr="00C8539C">
                              <w:rPr>
                                <w:b/>
                                <w:sz w:val="28"/>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5pt;margin-top:23.7pt;width:248.95pt;height:14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rDtgIAALo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" filled="f" stroked="f">
                <v:textbox>
                  <w:txbxContent>
                    <w:p w:rsidR="00146EF5" w:rsidRDefault="00146EF5" w:rsidP="00F3034B">
                      <w:pPr>
                        <w:rPr>
                          <w:rFonts w:ascii="Arial" w:hAnsi="Arial"/>
                          <w:b/>
                          <w:sz w:val="12"/>
                          <w:szCs w:val="12"/>
                        </w:rPr>
                      </w:pPr>
                    </w:p>
                    <w:p w:rsidR="00146EF5" w:rsidRDefault="00146EF5">
                      <w:pPr>
                        <w:rPr>
                          <w:b/>
                          <w:sz w:val="28"/>
                          <w:szCs w:val="28"/>
                        </w:rPr>
                      </w:pPr>
                    </w:p>
                    <w:p w:rsidR="00146EF5" w:rsidRDefault="00146EF5">
                      <w:pPr>
                        <w:rPr>
                          <w:b/>
                          <w:sz w:val="28"/>
                          <w:szCs w:val="28"/>
                        </w:rPr>
                      </w:pPr>
                    </w:p>
                    <w:p w:rsidR="00146EF5" w:rsidRDefault="00146EF5">
                      <w:pPr>
                        <w:rPr>
                          <w:b/>
                          <w:sz w:val="28"/>
                          <w:szCs w:val="28"/>
                        </w:rPr>
                      </w:pPr>
                    </w:p>
                    <w:p w:rsidR="00146EF5" w:rsidRDefault="00146EF5">
                      <w:pPr>
                        <w:rPr>
                          <w:b/>
                          <w:sz w:val="28"/>
                          <w:szCs w:val="28"/>
                        </w:rPr>
                      </w:pPr>
                    </w:p>
                    <w:p w:rsidR="00146EF5" w:rsidRDefault="00146EF5">
                      <w:pPr>
                        <w:rPr>
                          <w:b/>
                          <w:sz w:val="28"/>
                          <w:szCs w:val="28"/>
                        </w:rPr>
                      </w:pPr>
                    </w:p>
                    <w:p w:rsidR="00146EF5" w:rsidRDefault="00146EF5">
                      <w:pPr>
                        <w:rPr>
                          <w:b/>
                          <w:sz w:val="28"/>
                          <w:szCs w:val="28"/>
                        </w:rPr>
                      </w:pPr>
                    </w:p>
                    <w:p w:rsidR="00146EF5" w:rsidRDefault="00146EF5">
                      <w:pPr>
                        <w:rPr>
                          <w:b/>
                          <w:sz w:val="28"/>
                          <w:szCs w:val="28"/>
                        </w:rPr>
                      </w:pPr>
                    </w:p>
                    <w:p w:rsidR="00146EF5" w:rsidRPr="00C8539C" w:rsidRDefault="00146EF5">
                      <w:pPr>
                        <w:rPr>
                          <w:b/>
                          <w:sz w:val="28"/>
                        </w:rPr>
                      </w:pPr>
                      <w:r>
                        <w:rPr>
                          <w:b/>
                          <w:sz w:val="28"/>
                          <w:szCs w:val="28"/>
                        </w:rPr>
                        <w:t xml:space="preserve">          </w:t>
                      </w:r>
                      <w:r w:rsidRPr="00C8539C">
                        <w:rPr>
                          <w:b/>
                          <w:sz w:val="28"/>
                          <w:szCs w:val="28"/>
                        </w:rPr>
                        <w:t>61</w:t>
                      </w:r>
                      <w:r w:rsidRPr="00C8539C">
                        <w:rPr>
                          <w:b/>
                          <w:sz w:val="28"/>
                        </w:rPr>
                        <w:t xml:space="preserve"> (345) от 27 декабря 2019 г</w:t>
                      </w:r>
                      <w:r w:rsidRPr="00C8539C">
                        <w:rPr>
                          <w:b/>
                          <w:sz w:val="28"/>
                        </w:rPr>
                        <w:t>о</w:t>
                      </w:r>
                      <w:r w:rsidRPr="00C8539C">
                        <w:rPr>
                          <w:b/>
                          <w:sz w:val="28"/>
                        </w:rPr>
                        <w:t>да</w:t>
                      </w:r>
                    </w:p>
                  </w:txbxContent>
                </v:textbox>
              </v:shape>
            </w:pict>
          </mc:Fallback>
        </mc:AlternateContent>
      </w:r>
      <w:r w:rsidRPr="00731B55">
        <w:rPr>
          <w:noProof/>
        </w:rPr>
        <w:drawing>
          <wp:anchor distT="36576" distB="36576" distL="36576" distR="36576" simplePos="0" relativeHeight="251657216" behindDoc="0" locked="0" layoutInCell="1" allowOverlap="0">
            <wp:simplePos x="0" y="0"/>
            <wp:positionH relativeFrom="column">
              <wp:posOffset>42545</wp:posOffset>
            </wp:positionH>
            <wp:positionV relativeFrom="paragraph">
              <wp:posOffset>-45720</wp:posOffset>
            </wp:positionV>
            <wp:extent cx="7120255" cy="2181225"/>
            <wp:effectExtent l="0" t="0" r="0"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025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51105" w:rsidRPr="00731B55">
        <w:rPr>
          <w:rFonts w:ascii="Arial" w:hAnsi="Arial" w:cs="Arial"/>
          <w:b/>
          <w:sz w:val="16"/>
          <w:szCs w:val="16"/>
        </w:rPr>
        <w:t>ИНФОРМАЦИОННОЕ СООБЩЕНИЕ</w:t>
      </w:r>
    </w:p>
    <w:p w:rsidR="00256A58" w:rsidRPr="009C0121" w:rsidRDefault="00256A58" w:rsidP="00256A58">
      <w:pPr>
        <w:ind w:firstLine="142"/>
        <w:jc w:val="both"/>
        <w:rPr>
          <w:rFonts w:ascii="Arial" w:hAnsi="Arial" w:cs="Arial"/>
          <w:sz w:val="16"/>
          <w:szCs w:val="16"/>
        </w:rPr>
      </w:pPr>
      <w:r w:rsidRPr="009C0121">
        <w:rPr>
          <w:rFonts w:ascii="Arial" w:hAnsi="Arial" w:cs="Arial"/>
          <w:sz w:val="16"/>
          <w:szCs w:val="16"/>
        </w:rPr>
        <w:t>Администрация Валдайского муниципального района сообщает о приёме заявлений о предоставлении в собственность путем продажи з</w:t>
      </w:r>
      <w:r w:rsidRPr="009C0121">
        <w:rPr>
          <w:rFonts w:ascii="Arial" w:hAnsi="Arial" w:cs="Arial"/>
          <w:sz w:val="16"/>
          <w:szCs w:val="16"/>
        </w:rPr>
        <w:t>е</w:t>
      </w:r>
      <w:r w:rsidRPr="009C0121">
        <w:rPr>
          <w:rFonts w:ascii="Arial" w:hAnsi="Arial" w:cs="Arial"/>
          <w:sz w:val="16"/>
          <w:szCs w:val="16"/>
        </w:rPr>
        <w:t>мельных участков, из земель на</w:t>
      </w:r>
      <w:r>
        <w:rPr>
          <w:rFonts w:ascii="Arial" w:hAnsi="Arial" w:cs="Arial"/>
          <w:sz w:val="16"/>
          <w:szCs w:val="16"/>
        </w:rPr>
        <w:t>селённых пунктов, для ведения ли</w:t>
      </w:r>
      <w:r w:rsidRPr="009C0121">
        <w:rPr>
          <w:rFonts w:ascii="Arial" w:hAnsi="Arial" w:cs="Arial"/>
          <w:sz w:val="16"/>
          <w:szCs w:val="16"/>
        </w:rPr>
        <w:t>чного по</w:t>
      </w:r>
      <w:r w:rsidRPr="009C0121">
        <w:rPr>
          <w:rFonts w:ascii="Arial" w:hAnsi="Arial" w:cs="Arial"/>
          <w:sz w:val="16"/>
          <w:szCs w:val="16"/>
        </w:rPr>
        <w:t>д</w:t>
      </w:r>
      <w:r w:rsidRPr="009C0121">
        <w:rPr>
          <w:rFonts w:ascii="Arial" w:hAnsi="Arial" w:cs="Arial"/>
          <w:sz w:val="16"/>
          <w:szCs w:val="16"/>
        </w:rPr>
        <w:t>собного хозяйства, расположенных:</w:t>
      </w:r>
    </w:p>
    <w:p w:rsidR="00256A58" w:rsidRPr="009C0121" w:rsidRDefault="00256A58" w:rsidP="00256A58">
      <w:pPr>
        <w:ind w:firstLine="142"/>
        <w:jc w:val="both"/>
        <w:rPr>
          <w:rFonts w:ascii="Arial" w:hAnsi="Arial" w:cs="Arial"/>
          <w:sz w:val="16"/>
          <w:szCs w:val="16"/>
        </w:rPr>
      </w:pPr>
      <w:r w:rsidRPr="009C0121">
        <w:rPr>
          <w:rFonts w:ascii="Arial" w:hAnsi="Arial" w:cs="Arial"/>
          <w:sz w:val="16"/>
          <w:szCs w:val="16"/>
        </w:rPr>
        <w:t xml:space="preserve">Новгородская область, Валдайский район, Валдайское городское поселение, г.Валдай, </w:t>
      </w:r>
      <w:r>
        <w:rPr>
          <w:rFonts w:ascii="Arial" w:hAnsi="Arial" w:cs="Arial"/>
          <w:sz w:val="16"/>
          <w:szCs w:val="16"/>
        </w:rPr>
        <w:t>ул.Дворцовая, площадью 501 кв.м</w:t>
      </w:r>
      <w:r w:rsidRPr="009C0121">
        <w:rPr>
          <w:rFonts w:ascii="Arial" w:hAnsi="Arial" w:cs="Arial"/>
          <w:sz w:val="16"/>
          <w:szCs w:val="16"/>
        </w:rPr>
        <w:t xml:space="preserve"> (ориентир: данный з</w:t>
      </w:r>
      <w:r w:rsidRPr="009C0121">
        <w:rPr>
          <w:rFonts w:ascii="Arial" w:hAnsi="Arial" w:cs="Arial"/>
          <w:sz w:val="16"/>
          <w:szCs w:val="16"/>
        </w:rPr>
        <w:t>е</w:t>
      </w:r>
      <w:r w:rsidRPr="009C0121">
        <w:rPr>
          <w:rFonts w:ascii="Arial" w:hAnsi="Arial" w:cs="Arial"/>
          <w:sz w:val="16"/>
          <w:szCs w:val="16"/>
        </w:rPr>
        <w:t xml:space="preserve">мельный участок расположен на расстоянии ориентировочно </w:t>
      </w:r>
      <w:smartTag w:uri="urn:schemas-microsoft-com:office:smarttags" w:element="metricconverter">
        <w:smartTagPr>
          <w:attr w:name="ProductID" w:val="5 м"/>
        </w:smartTagPr>
        <w:r w:rsidRPr="009C0121">
          <w:rPr>
            <w:rFonts w:ascii="Arial" w:hAnsi="Arial" w:cs="Arial"/>
            <w:sz w:val="16"/>
            <w:szCs w:val="16"/>
          </w:rPr>
          <w:t>5 м</w:t>
        </w:r>
      </w:smartTag>
      <w:r w:rsidRPr="009C0121">
        <w:rPr>
          <w:rFonts w:ascii="Arial" w:hAnsi="Arial" w:cs="Arial"/>
          <w:sz w:val="16"/>
          <w:szCs w:val="16"/>
        </w:rPr>
        <w:t xml:space="preserve"> в северном направлении от земельного участка с кадастровым номером 53:03:0103058:23);</w:t>
      </w:r>
    </w:p>
    <w:p w:rsidR="00256A58" w:rsidRPr="009C0121" w:rsidRDefault="00256A58" w:rsidP="00256A58">
      <w:pPr>
        <w:ind w:firstLine="142"/>
        <w:jc w:val="both"/>
        <w:rPr>
          <w:rFonts w:ascii="Arial" w:hAnsi="Arial" w:cs="Arial"/>
          <w:sz w:val="16"/>
          <w:szCs w:val="16"/>
        </w:rPr>
      </w:pPr>
      <w:r w:rsidRPr="009C0121">
        <w:rPr>
          <w:rFonts w:ascii="Arial" w:hAnsi="Arial" w:cs="Arial"/>
          <w:sz w:val="16"/>
          <w:szCs w:val="16"/>
        </w:rPr>
        <w:t>Новгородская область, Валдайский район, Яжелбицкое сельское поселение, д.Аксентьево, площадью 654</w:t>
      </w:r>
      <w:r>
        <w:rPr>
          <w:rFonts w:ascii="Arial" w:hAnsi="Arial" w:cs="Arial"/>
          <w:sz w:val="16"/>
          <w:szCs w:val="16"/>
        </w:rPr>
        <w:t xml:space="preserve"> кв.м</w:t>
      </w:r>
      <w:r w:rsidRPr="009C0121">
        <w:rPr>
          <w:rFonts w:ascii="Arial" w:hAnsi="Arial" w:cs="Arial"/>
          <w:sz w:val="16"/>
          <w:szCs w:val="16"/>
        </w:rPr>
        <w:t xml:space="preserve"> (ориентир: данный земельный уч</w:t>
      </w:r>
      <w:r w:rsidRPr="009C0121">
        <w:rPr>
          <w:rFonts w:ascii="Arial" w:hAnsi="Arial" w:cs="Arial"/>
          <w:sz w:val="16"/>
          <w:szCs w:val="16"/>
        </w:rPr>
        <w:t>а</w:t>
      </w:r>
      <w:r w:rsidRPr="009C0121">
        <w:rPr>
          <w:rFonts w:ascii="Arial" w:hAnsi="Arial" w:cs="Arial"/>
          <w:sz w:val="16"/>
          <w:szCs w:val="16"/>
        </w:rPr>
        <w:t>сток примыкает с восточной стороны к земельному участку с кадастровым н</w:t>
      </w:r>
      <w:r w:rsidRPr="009C0121">
        <w:rPr>
          <w:rFonts w:ascii="Arial" w:hAnsi="Arial" w:cs="Arial"/>
          <w:sz w:val="16"/>
          <w:szCs w:val="16"/>
        </w:rPr>
        <w:t>о</w:t>
      </w:r>
      <w:r w:rsidRPr="009C0121">
        <w:rPr>
          <w:rFonts w:ascii="Arial" w:hAnsi="Arial" w:cs="Arial"/>
          <w:sz w:val="16"/>
          <w:szCs w:val="16"/>
        </w:rPr>
        <w:t>мером 53:03:0304004:24).</w:t>
      </w:r>
    </w:p>
    <w:p w:rsidR="00256A58" w:rsidRPr="009C0121" w:rsidRDefault="00256A58" w:rsidP="00256A58">
      <w:pPr>
        <w:ind w:firstLine="142"/>
        <w:jc w:val="both"/>
        <w:rPr>
          <w:rFonts w:ascii="Arial" w:hAnsi="Arial" w:cs="Arial"/>
          <w:sz w:val="16"/>
          <w:szCs w:val="16"/>
        </w:rPr>
      </w:pPr>
      <w:r w:rsidRPr="009C0121">
        <w:rPr>
          <w:rFonts w:ascii="Arial" w:hAnsi="Arial" w:cs="Arial"/>
          <w:sz w:val="16"/>
          <w:szCs w:val="16"/>
        </w:rPr>
        <w:t>Граждане, заинтересованные в предоставлении земельных участков, могут подавать заявление о намерении участвовать в аукционе по пр</w:t>
      </w:r>
      <w:r w:rsidRPr="009C0121">
        <w:rPr>
          <w:rFonts w:ascii="Arial" w:hAnsi="Arial" w:cs="Arial"/>
          <w:sz w:val="16"/>
          <w:szCs w:val="16"/>
        </w:rPr>
        <w:t>о</w:t>
      </w:r>
      <w:r w:rsidRPr="009C0121">
        <w:rPr>
          <w:rFonts w:ascii="Arial" w:hAnsi="Arial" w:cs="Arial"/>
          <w:sz w:val="16"/>
          <w:szCs w:val="16"/>
        </w:rPr>
        <w:t>даже данных земельных уч</w:t>
      </w:r>
      <w:r w:rsidRPr="009C0121">
        <w:rPr>
          <w:rFonts w:ascii="Arial" w:hAnsi="Arial" w:cs="Arial"/>
          <w:sz w:val="16"/>
          <w:szCs w:val="16"/>
        </w:rPr>
        <w:t>а</w:t>
      </w:r>
      <w:r w:rsidRPr="009C0121">
        <w:rPr>
          <w:rFonts w:ascii="Arial" w:hAnsi="Arial" w:cs="Arial"/>
          <w:sz w:val="16"/>
          <w:szCs w:val="16"/>
        </w:rPr>
        <w:t>стков.</w:t>
      </w:r>
    </w:p>
    <w:p w:rsidR="00256A58" w:rsidRPr="009C0121" w:rsidRDefault="00256A58" w:rsidP="00256A58">
      <w:pPr>
        <w:ind w:firstLine="142"/>
        <w:jc w:val="both"/>
        <w:rPr>
          <w:rFonts w:ascii="Arial" w:hAnsi="Arial" w:cs="Arial"/>
          <w:sz w:val="16"/>
          <w:szCs w:val="16"/>
        </w:rPr>
      </w:pPr>
      <w:r w:rsidRPr="009C0121">
        <w:rPr>
          <w:rFonts w:ascii="Arial" w:hAnsi="Arial" w:cs="Arial"/>
          <w:sz w:val="16"/>
          <w:szCs w:val="16"/>
        </w:rPr>
        <w:t>Заявления принимаются в течение тридцати дней со дня опубликования данного сообщения (по 03.02.2019 вкл</w:t>
      </w:r>
      <w:r w:rsidRPr="009C0121">
        <w:rPr>
          <w:rFonts w:ascii="Arial" w:hAnsi="Arial" w:cs="Arial"/>
          <w:sz w:val="16"/>
          <w:szCs w:val="16"/>
        </w:rPr>
        <w:t>ю</w:t>
      </w:r>
      <w:r w:rsidRPr="009C0121">
        <w:rPr>
          <w:rFonts w:ascii="Arial" w:hAnsi="Arial" w:cs="Arial"/>
          <w:sz w:val="16"/>
          <w:szCs w:val="16"/>
        </w:rPr>
        <w:t xml:space="preserve">чительно). </w:t>
      </w:r>
    </w:p>
    <w:p w:rsidR="00256A58" w:rsidRPr="009C0121" w:rsidRDefault="00256A58" w:rsidP="00256A58">
      <w:pPr>
        <w:ind w:firstLine="142"/>
        <w:jc w:val="both"/>
        <w:rPr>
          <w:rFonts w:ascii="Arial" w:hAnsi="Arial" w:cs="Arial"/>
          <w:color w:val="252525"/>
          <w:sz w:val="16"/>
          <w:szCs w:val="16"/>
          <w:shd w:val="clear" w:color="auto" w:fill="FFFFFF"/>
        </w:rPr>
      </w:pPr>
      <w:r w:rsidRPr="009C0121">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w:t>
      </w:r>
      <w:r w:rsidRPr="009C0121">
        <w:rPr>
          <w:rStyle w:val="apple-style-span"/>
          <w:rFonts w:ascii="Arial" w:hAnsi="Arial" w:cs="Arial"/>
          <w:color w:val="252525"/>
          <w:sz w:val="16"/>
          <w:szCs w:val="16"/>
          <w:shd w:val="clear" w:color="auto" w:fill="FFFFFF"/>
        </w:rPr>
        <w:t>у</w:t>
      </w:r>
      <w:r w:rsidRPr="009C0121">
        <w:rPr>
          <w:rStyle w:val="apple-style-span"/>
          <w:rFonts w:ascii="Arial" w:hAnsi="Arial" w:cs="Arial"/>
          <w:color w:val="252525"/>
          <w:sz w:val="16"/>
          <w:szCs w:val="16"/>
          <w:shd w:val="clear" w:color="auto" w:fill="FFFFFF"/>
        </w:rPr>
        <w:t>ниципальных   услуг   по адресу:  Новг</w:t>
      </w:r>
      <w:r>
        <w:rPr>
          <w:rStyle w:val="apple-style-span"/>
          <w:rFonts w:ascii="Arial" w:hAnsi="Arial" w:cs="Arial"/>
          <w:color w:val="252525"/>
          <w:sz w:val="16"/>
          <w:szCs w:val="16"/>
          <w:shd w:val="clear" w:color="auto" w:fill="FFFFFF"/>
        </w:rPr>
        <w:t xml:space="preserve">ородская область, г.Валдай, </w:t>
      </w:r>
      <w:r w:rsidRPr="009C0121">
        <w:rPr>
          <w:rStyle w:val="apple-style-span"/>
          <w:rFonts w:ascii="Arial" w:hAnsi="Arial" w:cs="Arial"/>
          <w:color w:val="252525"/>
          <w:sz w:val="16"/>
          <w:szCs w:val="16"/>
          <w:shd w:val="clear" w:color="auto" w:fill="FFFFFF"/>
        </w:rPr>
        <w:t>у</w:t>
      </w:r>
      <w:bookmarkStart w:id="0" w:name="_GoBack"/>
      <w:bookmarkEnd w:id="0"/>
      <w:r w:rsidRPr="009C0121">
        <w:rPr>
          <w:rStyle w:val="apple-style-span"/>
          <w:rFonts w:ascii="Arial" w:hAnsi="Arial" w:cs="Arial"/>
          <w:color w:val="252525"/>
          <w:sz w:val="16"/>
          <w:szCs w:val="16"/>
          <w:shd w:val="clear" w:color="auto" w:fill="FFFFFF"/>
        </w:rPr>
        <w:t xml:space="preserve">л.Гагарина, д.12/2, и Администрацию Валдайского муниципального района по адресу: Новгородская область, г.Валдай, пр.Комсомольский, д.19/21, каб.305, </w:t>
      </w:r>
      <w:r w:rsidRPr="009C0121">
        <w:rPr>
          <w:rStyle w:val="apple-style-span"/>
          <w:rFonts w:ascii="Arial" w:hAnsi="Arial" w:cs="Arial"/>
          <w:sz w:val="16"/>
          <w:szCs w:val="16"/>
          <w:shd w:val="clear" w:color="auto" w:fill="FFFFFF"/>
        </w:rPr>
        <w:t xml:space="preserve">тел.: </w:t>
      </w:r>
      <w:r w:rsidRPr="009C0121">
        <w:rPr>
          <w:rStyle w:val="apple-style-span"/>
          <w:rFonts w:ascii="Arial" w:hAnsi="Arial" w:cs="Arial"/>
          <w:color w:val="252525"/>
          <w:sz w:val="16"/>
          <w:szCs w:val="16"/>
          <w:shd w:val="clear" w:color="auto" w:fill="FFFFFF"/>
        </w:rPr>
        <w:t>8 (816-66) 46-318.</w:t>
      </w:r>
    </w:p>
    <w:p w:rsidR="00256A58" w:rsidRDefault="00256A58" w:rsidP="00256A58">
      <w:pPr>
        <w:ind w:firstLine="142"/>
        <w:jc w:val="both"/>
        <w:rPr>
          <w:rFonts w:ascii="Arial" w:hAnsi="Arial" w:cs="Arial"/>
          <w:sz w:val="16"/>
          <w:szCs w:val="16"/>
        </w:rPr>
      </w:pPr>
      <w:r w:rsidRPr="009C0121">
        <w:rPr>
          <w:rFonts w:ascii="Arial" w:hAnsi="Arial" w:cs="Arial"/>
          <w:sz w:val="16"/>
          <w:szCs w:val="16"/>
        </w:rPr>
        <w:t>Со схемой расположения земельных участков на бумажном носителе, можно ознакомиться в комитете по управлению муниципальным им</w:t>
      </w:r>
      <w:r w:rsidRPr="009C0121">
        <w:rPr>
          <w:rFonts w:ascii="Arial" w:hAnsi="Arial" w:cs="Arial"/>
          <w:sz w:val="16"/>
          <w:szCs w:val="16"/>
        </w:rPr>
        <w:t>у</w:t>
      </w:r>
      <w:r w:rsidRPr="009C0121">
        <w:rPr>
          <w:rFonts w:ascii="Arial" w:hAnsi="Arial" w:cs="Arial"/>
          <w:sz w:val="16"/>
          <w:szCs w:val="16"/>
        </w:rPr>
        <w:t>ществом Администрации муниципального района (каб.409), с 8.00 до 17.00 (перерыв на обед с 12.00 до 13.00) в раб</w:t>
      </w:r>
      <w:r w:rsidRPr="009C0121">
        <w:rPr>
          <w:rFonts w:ascii="Arial" w:hAnsi="Arial" w:cs="Arial"/>
          <w:sz w:val="16"/>
          <w:szCs w:val="16"/>
        </w:rPr>
        <w:t>о</w:t>
      </w:r>
      <w:r w:rsidRPr="009C0121">
        <w:rPr>
          <w:rFonts w:ascii="Arial" w:hAnsi="Arial" w:cs="Arial"/>
          <w:sz w:val="16"/>
          <w:szCs w:val="16"/>
        </w:rPr>
        <w:t>чие дни.</w:t>
      </w:r>
      <w:r>
        <w:rPr>
          <w:rFonts w:ascii="Arial" w:hAnsi="Arial" w:cs="Arial"/>
          <w:sz w:val="16"/>
          <w:szCs w:val="16"/>
        </w:rPr>
        <w:t xml:space="preserve"> </w:t>
      </w:r>
    </w:p>
    <w:p w:rsidR="00F410FF" w:rsidRDefault="00256A58" w:rsidP="00256A58">
      <w:pPr>
        <w:ind w:firstLine="142"/>
        <w:jc w:val="both"/>
        <w:rPr>
          <w:rFonts w:ascii="Arial" w:hAnsi="Arial" w:cs="Arial"/>
          <w:b/>
          <w:sz w:val="16"/>
          <w:szCs w:val="16"/>
        </w:rPr>
      </w:pPr>
      <w:r w:rsidRPr="009C0121">
        <w:rPr>
          <w:rFonts w:ascii="Arial" w:hAnsi="Arial" w:cs="Arial"/>
          <w:sz w:val="16"/>
          <w:szCs w:val="16"/>
        </w:rPr>
        <w:t>При поступлении двух или более заявлений земельные участки предоста</w:t>
      </w:r>
      <w:r w:rsidRPr="009C0121">
        <w:rPr>
          <w:rFonts w:ascii="Arial" w:hAnsi="Arial" w:cs="Arial"/>
          <w:sz w:val="16"/>
          <w:szCs w:val="16"/>
        </w:rPr>
        <w:t>в</w:t>
      </w:r>
      <w:r w:rsidRPr="009C0121">
        <w:rPr>
          <w:rFonts w:ascii="Arial" w:hAnsi="Arial" w:cs="Arial"/>
          <w:sz w:val="16"/>
          <w:szCs w:val="16"/>
        </w:rPr>
        <w:t>ляются на торгах.</w:t>
      </w:r>
    </w:p>
    <w:p w:rsidR="00256A58" w:rsidRDefault="00256A58" w:rsidP="00C85272">
      <w:pPr>
        <w:pStyle w:val="2"/>
        <w:rPr>
          <w:rFonts w:ascii="Arial" w:hAnsi="Arial" w:cs="Arial"/>
          <w:color w:val="000000"/>
          <w:sz w:val="16"/>
          <w:szCs w:val="16"/>
          <w:lang w:val="ru-RU"/>
        </w:rPr>
      </w:pPr>
    </w:p>
    <w:p w:rsidR="00C85272" w:rsidRPr="007A0F4D" w:rsidRDefault="00C85272" w:rsidP="00C85272">
      <w:pPr>
        <w:pStyle w:val="2"/>
        <w:rPr>
          <w:rFonts w:ascii="Arial" w:hAnsi="Arial" w:cs="Arial"/>
          <w:color w:val="000000"/>
          <w:sz w:val="16"/>
          <w:szCs w:val="16"/>
        </w:rPr>
      </w:pPr>
      <w:r w:rsidRPr="007A0F4D">
        <w:rPr>
          <w:rFonts w:ascii="Arial" w:hAnsi="Arial" w:cs="Arial"/>
          <w:color w:val="000000"/>
          <w:sz w:val="16"/>
          <w:szCs w:val="16"/>
        </w:rPr>
        <w:t>АДМИНИСТРАЦИЯ ВАЛДАЙСКОГО МУНИЦИПАЛЬНОГО РАЙОНА</w:t>
      </w:r>
    </w:p>
    <w:p w:rsidR="00C85272" w:rsidRPr="007A0F4D" w:rsidRDefault="00C85272" w:rsidP="00C85272">
      <w:pPr>
        <w:pStyle w:val="3"/>
        <w:rPr>
          <w:rFonts w:ascii="Arial" w:hAnsi="Arial" w:cs="Arial"/>
          <w:sz w:val="16"/>
          <w:szCs w:val="16"/>
        </w:rPr>
      </w:pPr>
      <w:r w:rsidRPr="007A0F4D">
        <w:rPr>
          <w:rFonts w:ascii="Arial" w:hAnsi="Arial" w:cs="Arial"/>
          <w:sz w:val="16"/>
          <w:szCs w:val="16"/>
        </w:rPr>
        <w:t>П О С Т А Н О В Л Е Н И Е</w:t>
      </w:r>
    </w:p>
    <w:p w:rsidR="00C85272" w:rsidRPr="007A0F4D" w:rsidRDefault="00C85272" w:rsidP="00C85272">
      <w:pPr>
        <w:jc w:val="center"/>
        <w:rPr>
          <w:rFonts w:ascii="Arial" w:hAnsi="Arial" w:cs="Arial"/>
          <w:color w:val="000000"/>
          <w:sz w:val="16"/>
          <w:szCs w:val="16"/>
        </w:rPr>
      </w:pPr>
      <w:r w:rsidRPr="007A0F4D">
        <w:rPr>
          <w:rFonts w:ascii="Arial" w:hAnsi="Arial" w:cs="Arial"/>
          <w:color w:val="000000"/>
          <w:sz w:val="16"/>
          <w:szCs w:val="16"/>
        </w:rPr>
        <w:t>20.12.2019 № 2187</w:t>
      </w:r>
    </w:p>
    <w:tbl>
      <w:tblPr>
        <w:tblW w:w="11546" w:type="dxa"/>
        <w:tblInd w:w="108" w:type="dxa"/>
        <w:tblLayout w:type="fixed"/>
        <w:tblLook w:val="0000" w:firstRow="0" w:lastRow="0" w:firstColumn="0" w:lastColumn="0" w:noHBand="0" w:noVBand="0"/>
      </w:tblPr>
      <w:tblGrid>
        <w:gridCol w:w="11546"/>
      </w:tblGrid>
      <w:tr w:rsidR="00C85272" w:rsidRPr="007A0F4D" w:rsidTr="00C85272">
        <w:trPr>
          <w:trHeight w:val="520"/>
        </w:trPr>
        <w:tc>
          <w:tcPr>
            <w:tcW w:w="11546" w:type="dxa"/>
            <w:shd w:val="clear" w:color="auto" w:fill="auto"/>
          </w:tcPr>
          <w:p w:rsidR="00C85272" w:rsidRPr="007A0F4D" w:rsidRDefault="00C85272" w:rsidP="00C123B7">
            <w:pPr>
              <w:jc w:val="center"/>
              <w:rPr>
                <w:rFonts w:ascii="Arial" w:hAnsi="Arial" w:cs="Arial"/>
                <w:b/>
                <w:sz w:val="16"/>
                <w:szCs w:val="16"/>
              </w:rPr>
            </w:pPr>
            <w:r w:rsidRPr="007A0F4D">
              <w:rPr>
                <w:rFonts w:ascii="Arial" w:hAnsi="Arial" w:cs="Arial"/>
                <w:b/>
                <w:sz w:val="16"/>
                <w:szCs w:val="16"/>
              </w:rPr>
              <w:t xml:space="preserve">Об утверждении нормативных затрат на оказание муниципальных услуг (выполнение работ), оказываемых </w:t>
            </w:r>
          </w:p>
          <w:p w:rsidR="00C85272" w:rsidRPr="007A0F4D" w:rsidRDefault="00C85272" w:rsidP="00C123B7">
            <w:pPr>
              <w:jc w:val="center"/>
              <w:rPr>
                <w:rFonts w:ascii="Arial" w:hAnsi="Arial" w:cs="Arial"/>
                <w:b/>
                <w:sz w:val="16"/>
                <w:szCs w:val="16"/>
              </w:rPr>
            </w:pPr>
            <w:r w:rsidRPr="007A0F4D">
              <w:rPr>
                <w:rFonts w:ascii="Arial" w:hAnsi="Arial" w:cs="Arial"/>
                <w:b/>
                <w:sz w:val="16"/>
                <w:szCs w:val="16"/>
              </w:rPr>
              <w:t>учреждениями, подведомственными муниципальному казенному учреждению комитету образования Админис</w:t>
            </w:r>
            <w:r w:rsidRPr="007A0F4D">
              <w:rPr>
                <w:rFonts w:ascii="Arial" w:hAnsi="Arial" w:cs="Arial"/>
                <w:b/>
                <w:sz w:val="16"/>
                <w:szCs w:val="16"/>
              </w:rPr>
              <w:t>т</w:t>
            </w:r>
            <w:r w:rsidRPr="007A0F4D">
              <w:rPr>
                <w:rFonts w:ascii="Arial" w:hAnsi="Arial" w:cs="Arial"/>
                <w:b/>
                <w:sz w:val="16"/>
                <w:szCs w:val="16"/>
              </w:rPr>
              <w:t xml:space="preserve">рации </w:t>
            </w:r>
          </w:p>
          <w:p w:rsidR="00C85272" w:rsidRPr="007A0F4D" w:rsidRDefault="00C85272" w:rsidP="00C123B7">
            <w:pPr>
              <w:jc w:val="center"/>
              <w:rPr>
                <w:rFonts w:ascii="Arial" w:hAnsi="Arial" w:cs="Arial"/>
                <w:sz w:val="16"/>
                <w:szCs w:val="16"/>
              </w:rPr>
            </w:pPr>
            <w:r w:rsidRPr="007A0F4D">
              <w:rPr>
                <w:rFonts w:ascii="Arial" w:hAnsi="Arial" w:cs="Arial"/>
                <w:b/>
                <w:sz w:val="16"/>
                <w:szCs w:val="16"/>
              </w:rPr>
              <w:t>Валдайского м</w:t>
            </w:r>
            <w:r w:rsidRPr="007A0F4D">
              <w:rPr>
                <w:rFonts w:ascii="Arial" w:hAnsi="Arial" w:cs="Arial"/>
                <w:b/>
                <w:sz w:val="16"/>
                <w:szCs w:val="16"/>
              </w:rPr>
              <w:t>у</w:t>
            </w:r>
            <w:r w:rsidRPr="007A0F4D">
              <w:rPr>
                <w:rFonts w:ascii="Arial" w:hAnsi="Arial" w:cs="Arial"/>
                <w:b/>
                <w:sz w:val="16"/>
                <w:szCs w:val="16"/>
              </w:rPr>
              <w:t>ниципального района</w:t>
            </w:r>
          </w:p>
        </w:tc>
      </w:tr>
    </w:tbl>
    <w:p w:rsidR="00C85272" w:rsidRPr="007A0F4D" w:rsidRDefault="00C85272" w:rsidP="00C85272">
      <w:pPr>
        <w:ind w:firstLine="142"/>
        <w:jc w:val="both"/>
        <w:rPr>
          <w:rFonts w:ascii="Arial" w:hAnsi="Arial" w:cs="Arial"/>
          <w:b/>
          <w:sz w:val="16"/>
          <w:szCs w:val="16"/>
        </w:rPr>
      </w:pPr>
      <w:bookmarkStart w:id="1" w:name="p_56_INSTANCE_sNp8"/>
      <w:bookmarkEnd w:id="1"/>
      <w:r w:rsidRPr="007A0F4D">
        <w:rPr>
          <w:rFonts w:ascii="Arial" w:hAnsi="Arial" w:cs="Arial"/>
          <w:sz w:val="16"/>
          <w:szCs w:val="16"/>
        </w:rPr>
        <w:t xml:space="preserve">В соответствии с </w:t>
      </w:r>
      <w:r w:rsidRPr="007A0F4D">
        <w:rPr>
          <w:rFonts w:ascii="Arial" w:eastAsia="A" w:hAnsi="Arial" w:cs="Arial"/>
          <w:sz w:val="16"/>
          <w:szCs w:val="16"/>
        </w:rPr>
        <w:t>пунктом 3, 4 статьи 69.2 Бюджетного кодекса Российской Федерации, постановлением Правительства Российской Федер</w:t>
      </w:r>
      <w:r w:rsidRPr="007A0F4D">
        <w:rPr>
          <w:rFonts w:ascii="Arial" w:eastAsia="A" w:hAnsi="Arial" w:cs="Arial"/>
          <w:sz w:val="16"/>
          <w:szCs w:val="16"/>
        </w:rPr>
        <w:t>а</w:t>
      </w:r>
      <w:r w:rsidRPr="007A0F4D">
        <w:rPr>
          <w:rFonts w:ascii="Arial" w:eastAsia="A" w:hAnsi="Arial" w:cs="Arial"/>
          <w:sz w:val="16"/>
          <w:szCs w:val="16"/>
        </w:rPr>
        <w:t xml:space="preserve">ции от 26.06.2015 № 640 «О порядке </w:t>
      </w:r>
      <w:r w:rsidRPr="007A0F4D">
        <w:rPr>
          <w:rFonts w:ascii="Arial" w:hAnsi="Arial" w:cs="Arial"/>
          <w:sz w:val="16"/>
          <w:szCs w:val="16"/>
        </w:rPr>
        <w:t>формирования государственного задания на оказание государственных услуг (выполнение работ) в отношении фед</w:t>
      </w:r>
      <w:r w:rsidRPr="007A0F4D">
        <w:rPr>
          <w:rFonts w:ascii="Arial" w:hAnsi="Arial" w:cs="Arial"/>
          <w:sz w:val="16"/>
          <w:szCs w:val="16"/>
        </w:rPr>
        <w:t>е</w:t>
      </w:r>
      <w:r w:rsidRPr="007A0F4D">
        <w:rPr>
          <w:rFonts w:ascii="Arial" w:hAnsi="Arial" w:cs="Arial"/>
          <w:sz w:val="16"/>
          <w:szCs w:val="16"/>
        </w:rPr>
        <w:t>ральных государственных учреждений и финансовом обеспечении выполнения государственного задания»</w:t>
      </w:r>
      <w:r w:rsidRPr="007A0F4D">
        <w:rPr>
          <w:rFonts w:ascii="Arial" w:eastAsia="A" w:hAnsi="Arial" w:cs="Arial"/>
          <w:sz w:val="16"/>
          <w:szCs w:val="16"/>
        </w:rPr>
        <w:t>,</w:t>
      </w:r>
      <w:r w:rsidRPr="007A0F4D">
        <w:rPr>
          <w:rFonts w:ascii="Arial" w:hAnsi="Arial" w:cs="Arial"/>
          <w:sz w:val="16"/>
          <w:szCs w:val="16"/>
        </w:rPr>
        <w:t xml:space="preserve"> постановлением Администрации Валда</w:t>
      </w:r>
      <w:r w:rsidRPr="007A0F4D">
        <w:rPr>
          <w:rFonts w:ascii="Arial" w:hAnsi="Arial" w:cs="Arial"/>
          <w:sz w:val="16"/>
          <w:szCs w:val="16"/>
        </w:rPr>
        <w:t>й</w:t>
      </w:r>
      <w:r w:rsidRPr="007A0F4D">
        <w:rPr>
          <w:rFonts w:ascii="Arial" w:hAnsi="Arial" w:cs="Arial"/>
          <w:sz w:val="16"/>
          <w:szCs w:val="16"/>
        </w:rPr>
        <w:t>ского муниципального района от 07.12.2015 № 1877 «Об утверждении Положения о формировании муниципального задания на оказание муниц</w:t>
      </w:r>
      <w:r w:rsidRPr="007A0F4D">
        <w:rPr>
          <w:rFonts w:ascii="Arial" w:hAnsi="Arial" w:cs="Arial"/>
          <w:sz w:val="16"/>
          <w:szCs w:val="16"/>
        </w:rPr>
        <w:t>и</w:t>
      </w:r>
      <w:r w:rsidRPr="007A0F4D">
        <w:rPr>
          <w:rFonts w:ascii="Arial" w:hAnsi="Arial" w:cs="Arial"/>
          <w:sz w:val="16"/>
          <w:szCs w:val="16"/>
        </w:rPr>
        <w:t>пальных услуг (выполнение работ), муниципальным учреждениям и финансовом обеспечении выполнения муниципального задания» Админис</w:t>
      </w:r>
      <w:r w:rsidRPr="007A0F4D">
        <w:rPr>
          <w:rFonts w:ascii="Arial" w:hAnsi="Arial" w:cs="Arial"/>
          <w:sz w:val="16"/>
          <w:szCs w:val="16"/>
        </w:rPr>
        <w:t>т</w:t>
      </w:r>
      <w:r w:rsidRPr="007A0F4D">
        <w:rPr>
          <w:rFonts w:ascii="Arial" w:hAnsi="Arial" w:cs="Arial"/>
          <w:sz w:val="16"/>
          <w:szCs w:val="16"/>
        </w:rPr>
        <w:t>рация Валдайского м</w:t>
      </w:r>
      <w:r w:rsidRPr="007A0F4D">
        <w:rPr>
          <w:rFonts w:ascii="Arial" w:hAnsi="Arial" w:cs="Arial"/>
          <w:sz w:val="16"/>
          <w:szCs w:val="16"/>
        </w:rPr>
        <w:t>у</w:t>
      </w:r>
      <w:r w:rsidRPr="007A0F4D">
        <w:rPr>
          <w:rFonts w:ascii="Arial" w:hAnsi="Arial" w:cs="Arial"/>
          <w:sz w:val="16"/>
          <w:szCs w:val="16"/>
        </w:rPr>
        <w:t xml:space="preserve">ниципального района </w:t>
      </w:r>
      <w:r w:rsidRPr="007A0F4D">
        <w:rPr>
          <w:rFonts w:ascii="Arial" w:hAnsi="Arial" w:cs="Arial"/>
          <w:b/>
          <w:sz w:val="16"/>
          <w:szCs w:val="16"/>
        </w:rPr>
        <w:t>ПОСТАНОВЛЯЕТ:</w:t>
      </w:r>
    </w:p>
    <w:p w:rsidR="00C85272" w:rsidRPr="007A0F4D" w:rsidRDefault="00C85272" w:rsidP="00C85272">
      <w:pPr>
        <w:tabs>
          <w:tab w:val="left" w:pos="540"/>
        </w:tabs>
        <w:ind w:firstLine="142"/>
        <w:jc w:val="both"/>
        <w:rPr>
          <w:rFonts w:ascii="Arial" w:hAnsi="Arial" w:cs="Arial"/>
          <w:sz w:val="16"/>
          <w:szCs w:val="16"/>
        </w:rPr>
      </w:pPr>
      <w:r w:rsidRPr="007A0F4D">
        <w:rPr>
          <w:rFonts w:ascii="Arial" w:hAnsi="Arial" w:cs="Arial"/>
          <w:sz w:val="16"/>
          <w:szCs w:val="16"/>
        </w:rPr>
        <w:t>1. Утвердить прилагаемые:</w:t>
      </w:r>
    </w:p>
    <w:p w:rsidR="00C85272" w:rsidRPr="007A0F4D" w:rsidRDefault="00C85272" w:rsidP="00C85272">
      <w:pPr>
        <w:tabs>
          <w:tab w:val="left" w:pos="540"/>
        </w:tabs>
        <w:ind w:firstLine="142"/>
        <w:jc w:val="both"/>
        <w:rPr>
          <w:rFonts w:ascii="Arial" w:hAnsi="Arial" w:cs="Arial"/>
          <w:sz w:val="16"/>
          <w:szCs w:val="16"/>
        </w:rPr>
      </w:pPr>
      <w:r w:rsidRPr="007A0F4D">
        <w:rPr>
          <w:rFonts w:ascii="Arial" w:hAnsi="Arial" w:cs="Arial"/>
          <w:sz w:val="16"/>
          <w:szCs w:val="16"/>
        </w:rPr>
        <w:t>нормативы затрат на оказание муниципальных услуг (выполнение работ), оказываемых учреждениями, подведомственными муниципальному к</w:t>
      </w:r>
      <w:r w:rsidRPr="007A0F4D">
        <w:rPr>
          <w:rFonts w:ascii="Arial" w:hAnsi="Arial" w:cs="Arial"/>
          <w:sz w:val="16"/>
          <w:szCs w:val="16"/>
        </w:rPr>
        <w:t>а</w:t>
      </w:r>
      <w:r w:rsidRPr="007A0F4D">
        <w:rPr>
          <w:rFonts w:ascii="Arial" w:hAnsi="Arial" w:cs="Arial"/>
          <w:sz w:val="16"/>
          <w:szCs w:val="16"/>
        </w:rPr>
        <w:t>зенному учреждению комитету образования Админис</w:t>
      </w:r>
      <w:r w:rsidRPr="007A0F4D">
        <w:rPr>
          <w:rFonts w:ascii="Arial" w:hAnsi="Arial" w:cs="Arial"/>
          <w:sz w:val="16"/>
          <w:szCs w:val="16"/>
        </w:rPr>
        <w:t>т</w:t>
      </w:r>
      <w:r w:rsidRPr="007A0F4D">
        <w:rPr>
          <w:rFonts w:ascii="Arial" w:hAnsi="Arial" w:cs="Arial"/>
          <w:sz w:val="16"/>
          <w:szCs w:val="16"/>
        </w:rPr>
        <w:t xml:space="preserve">рации Валдайского муниципального района; </w:t>
      </w:r>
    </w:p>
    <w:p w:rsidR="00C85272" w:rsidRPr="007A0F4D" w:rsidRDefault="00C85272" w:rsidP="00C85272">
      <w:pPr>
        <w:tabs>
          <w:tab w:val="left" w:pos="540"/>
        </w:tabs>
        <w:ind w:firstLine="142"/>
        <w:jc w:val="both"/>
        <w:rPr>
          <w:rFonts w:ascii="Arial" w:hAnsi="Arial" w:cs="Arial"/>
          <w:sz w:val="16"/>
          <w:szCs w:val="16"/>
        </w:rPr>
      </w:pPr>
      <w:r w:rsidRPr="007A0F4D">
        <w:rPr>
          <w:rFonts w:ascii="Arial" w:hAnsi="Arial" w:cs="Arial"/>
          <w:sz w:val="16"/>
          <w:szCs w:val="16"/>
        </w:rPr>
        <w:t>нормативные затраты на оказание муниципальных услуг (выполнение работ), оказываемых учреждениями, подведомственными муниц</w:t>
      </w:r>
      <w:r w:rsidRPr="007A0F4D">
        <w:rPr>
          <w:rFonts w:ascii="Arial" w:hAnsi="Arial" w:cs="Arial"/>
          <w:sz w:val="16"/>
          <w:szCs w:val="16"/>
        </w:rPr>
        <w:t>и</w:t>
      </w:r>
      <w:r w:rsidRPr="007A0F4D">
        <w:rPr>
          <w:rFonts w:ascii="Arial" w:hAnsi="Arial" w:cs="Arial"/>
          <w:sz w:val="16"/>
          <w:szCs w:val="16"/>
        </w:rPr>
        <w:t>пальному казенному учреждению комитету образования Администрации Валдайского муниц</w:t>
      </w:r>
      <w:r w:rsidRPr="007A0F4D">
        <w:rPr>
          <w:rFonts w:ascii="Arial" w:hAnsi="Arial" w:cs="Arial"/>
          <w:sz w:val="16"/>
          <w:szCs w:val="16"/>
        </w:rPr>
        <w:t>и</w:t>
      </w:r>
      <w:r w:rsidRPr="007A0F4D">
        <w:rPr>
          <w:rFonts w:ascii="Arial" w:hAnsi="Arial" w:cs="Arial"/>
          <w:sz w:val="16"/>
          <w:szCs w:val="16"/>
        </w:rPr>
        <w:t>пального района на 2020-2022 года;</w:t>
      </w:r>
    </w:p>
    <w:p w:rsidR="00C85272" w:rsidRPr="007A0F4D" w:rsidRDefault="00C85272" w:rsidP="00C85272">
      <w:pPr>
        <w:tabs>
          <w:tab w:val="left" w:pos="540"/>
        </w:tabs>
        <w:ind w:firstLine="142"/>
        <w:jc w:val="both"/>
        <w:rPr>
          <w:rFonts w:ascii="Arial" w:hAnsi="Arial" w:cs="Arial"/>
          <w:sz w:val="16"/>
          <w:szCs w:val="16"/>
        </w:rPr>
      </w:pPr>
      <w:r w:rsidRPr="007A0F4D">
        <w:rPr>
          <w:rFonts w:ascii="Arial" w:hAnsi="Arial" w:cs="Arial"/>
          <w:sz w:val="16"/>
          <w:szCs w:val="16"/>
        </w:rPr>
        <w:t>расчёт финансового обеспечения учреждений, подведомственных муниципальному казенному учреждению комитету образования Админ</w:t>
      </w:r>
      <w:r w:rsidRPr="007A0F4D">
        <w:rPr>
          <w:rFonts w:ascii="Arial" w:hAnsi="Arial" w:cs="Arial"/>
          <w:sz w:val="16"/>
          <w:szCs w:val="16"/>
        </w:rPr>
        <w:t>и</w:t>
      </w:r>
      <w:r w:rsidRPr="007A0F4D">
        <w:rPr>
          <w:rFonts w:ascii="Arial" w:hAnsi="Arial" w:cs="Arial"/>
          <w:sz w:val="16"/>
          <w:szCs w:val="16"/>
        </w:rPr>
        <w:t>страции Валдайского муниципального района, на выполнение муниципального задания с учётом коэффициента выравнивания на 2020 год и на плановый п</w:t>
      </w:r>
      <w:r w:rsidRPr="007A0F4D">
        <w:rPr>
          <w:rFonts w:ascii="Arial" w:hAnsi="Arial" w:cs="Arial"/>
          <w:sz w:val="16"/>
          <w:szCs w:val="16"/>
        </w:rPr>
        <w:t>е</w:t>
      </w:r>
      <w:r w:rsidRPr="007A0F4D">
        <w:rPr>
          <w:rFonts w:ascii="Arial" w:hAnsi="Arial" w:cs="Arial"/>
          <w:sz w:val="16"/>
          <w:szCs w:val="16"/>
        </w:rPr>
        <w:t>риод 2021 и 2022 годов.</w:t>
      </w:r>
    </w:p>
    <w:p w:rsidR="00C85272" w:rsidRPr="007A0F4D" w:rsidRDefault="00C85272" w:rsidP="00C85272">
      <w:pPr>
        <w:pStyle w:val="ConsPlusNormal"/>
        <w:ind w:firstLine="142"/>
        <w:jc w:val="both"/>
        <w:rPr>
          <w:sz w:val="16"/>
          <w:szCs w:val="16"/>
        </w:rPr>
      </w:pPr>
      <w:r w:rsidRPr="007A0F4D">
        <w:rPr>
          <w:sz w:val="16"/>
          <w:szCs w:val="16"/>
        </w:rPr>
        <w:t>2. Признать утратившим силу пункт 1 постановления Администрации Валдайского муниципального района от 12.04.2019 № 605 «Об утве</w:t>
      </w:r>
      <w:r w:rsidRPr="007A0F4D">
        <w:rPr>
          <w:sz w:val="16"/>
          <w:szCs w:val="16"/>
        </w:rPr>
        <w:t>р</w:t>
      </w:r>
      <w:r w:rsidRPr="007A0F4D">
        <w:rPr>
          <w:sz w:val="16"/>
          <w:szCs w:val="16"/>
        </w:rPr>
        <w:t>ждении нормативных затрат на оказание муниципальных услуг (выполнение работ), оказываемых учреждениями, подведомственными муниципальному к</w:t>
      </w:r>
      <w:r w:rsidRPr="007A0F4D">
        <w:rPr>
          <w:sz w:val="16"/>
          <w:szCs w:val="16"/>
        </w:rPr>
        <w:t>а</w:t>
      </w:r>
      <w:r w:rsidRPr="007A0F4D">
        <w:rPr>
          <w:sz w:val="16"/>
          <w:szCs w:val="16"/>
        </w:rPr>
        <w:t>зенному учреждению комитету образования Администрации Валдайского муниципал</w:t>
      </w:r>
      <w:r w:rsidRPr="007A0F4D">
        <w:rPr>
          <w:sz w:val="16"/>
          <w:szCs w:val="16"/>
        </w:rPr>
        <w:t>ь</w:t>
      </w:r>
      <w:r w:rsidRPr="007A0F4D">
        <w:rPr>
          <w:sz w:val="16"/>
          <w:szCs w:val="16"/>
        </w:rPr>
        <w:t>ного района».</w:t>
      </w:r>
    </w:p>
    <w:p w:rsidR="00C85272" w:rsidRPr="007A0F4D" w:rsidRDefault="00C85272" w:rsidP="00C85272">
      <w:pPr>
        <w:ind w:firstLine="142"/>
        <w:jc w:val="both"/>
        <w:rPr>
          <w:rFonts w:ascii="Arial" w:eastAsia="A" w:hAnsi="Arial" w:cs="Arial"/>
          <w:sz w:val="16"/>
          <w:szCs w:val="16"/>
        </w:rPr>
      </w:pPr>
      <w:r w:rsidRPr="007A0F4D">
        <w:rPr>
          <w:rFonts w:ascii="Arial" w:eastAsia="A" w:hAnsi="Arial" w:cs="Arial"/>
          <w:sz w:val="16"/>
          <w:szCs w:val="16"/>
        </w:rPr>
        <w:t>2. Постановление вступает в силу с 01.01.2020.</w:t>
      </w:r>
    </w:p>
    <w:p w:rsidR="00C85272" w:rsidRPr="007A0F4D" w:rsidRDefault="00C85272" w:rsidP="00C85272">
      <w:pPr>
        <w:ind w:firstLine="142"/>
        <w:jc w:val="both"/>
        <w:rPr>
          <w:rFonts w:ascii="Arial" w:eastAsia="A" w:hAnsi="Arial" w:cs="Arial"/>
          <w:sz w:val="16"/>
          <w:szCs w:val="16"/>
        </w:rPr>
      </w:pPr>
      <w:r w:rsidRPr="007A0F4D">
        <w:rPr>
          <w:rFonts w:ascii="Arial" w:eastAsia="A" w:hAnsi="Arial" w:cs="Arial"/>
          <w:sz w:val="16"/>
          <w:szCs w:val="16"/>
        </w:rPr>
        <w:t>3. Контроль за выполнением постановления возложить на первого заместителя Главы администрации муниц</w:t>
      </w:r>
      <w:r w:rsidRPr="007A0F4D">
        <w:rPr>
          <w:rFonts w:ascii="Arial" w:eastAsia="A" w:hAnsi="Arial" w:cs="Arial"/>
          <w:sz w:val="16"/>
          <w:szCs w:val="16"/>
        </w:rPr>
        <w:t>и</w:t>
      </w:r>
      <w:r w:rsidRPr="007A0F4D">
        <w:rPr>
          <w:rFonts w:ascii="Arial" w:eastAsia="A" w:hAnsi="Arial" w:cs="Arial"/>
          <w:sz w:val="16"/>
          <w:szCs w:val="16"/>
        </w:rPr>
        <w:t>пального района Рудину О.Я.</w:t>
      </w:r>
    </w:p>
    <w:p w:rsidR="00C85272" w:rsidRPr="007A0F4D" w:rsidRDefault="00C85272" w:rsidP="00C85272">
      <w:pPr>
        <w:ind w:firstLine="142"/>
        <w:jc w:val="both"/>
        <w:rPr>
          <w:rFonts w:ascii="Arial" w:eastAsia="A" w:hAnsi="Arial" w:cs="Arial"/>
          <w:sz w:val="16"/>
          <w:szCs w:val="16"/>
        </w:rPr>
      </w:pPr>
      <w:r w:rsidRPr="007A0F4D">
        <w:rPr>
          <w:rFonts w:ascii="Arial" w:eastAsia="A" w:hAnsi="Arial" w:cs="Arial"/>
          <w:sz w:val="16"/>
          <w:szCs w:val="16"/>
        </w:rPr>
        <w:t>4. Опубликовать постановление в бюллетене «Валдайский Вестник» и разместить на официальном сайте Администрации Валдайского муниципал</w:t>
      </w:r>
      <w:r w:rsidRPr="007A0F4D">
        <w:rPr>
          <w:rFonts w:ascii="Arial" w:eastAsia="A" w:hAnsi="Arial" w:cs="Arial"/>
          <w:sz w:val="16"/>
          <w:szCs w:val="16"/>
        </w:rPr>
        <w:t>ь</w:t>
      </w:r>
      <w:r w:rsidRPr="007A0F4D">
        <w:rPr>
          <w:rFonts w:ascii="Arial" w:eastAsia="A" w:hAnsi="Arial" w:cs="Arial"/>
          <w:sz w:val="16"/>
          <w:szCs w:val="16"/>
        </w:rPr>
        <w:t>ного района в сети «И</w:t>
      </w:r>
      <w:r w:rsidRPr="007A0F4D">
        <w:rPr>
          <w:rFonts w:ascii="Arial" w:eastAsia="A" w:hAnsi="Arial" w:cs="Arial"/>
          <w:sz w:val="16"/>
          <w:szCs w:val="16"/>
        </w:rPr>
        <w:t>н</w:t>
      </w:r>
      <w:r w:rsidRPr="007A0F4D">
        <w:rPr>
          <w:rFonts w:ascii="Arial" w:eastAsia="A" w:hAnsi="Arial" w:cs="Arial"/>
          <w:sz w:val="16"/>
          <w:szCs w:val="16"/>
        </w:rPr>
        <w:t>тернет».</w:t>
      </w:r>
    </w:p>
    <w:p w:rsidR="00C85272" w:rsidRPr="007A0F4D" w:rsidRDefault="00C85272" w:rsidP="00C85272">
      <w:pPr>
        <w:jc w:val="both"/>
        <w:rPr>
          <w:rFonts w:ascii="Arial" w:hAnsi="Arial" w:cs="Arial"/>
          <w:sz w:val="16"/>
          <w:szCs w:val="16"/>
        </w:rPr>
      </w:pPr>
      <w:r w:rsidRPr="007A0F4D">
        <w:rPr>
          <w:rFonts w:ascii="Arial" w:hAnsi="Arial" w:cs="Arial"/>
          <w:b/>
          <w:sz w:val="16"/>
          <w:szCs w:val="16"/>
        </w:rPr>
        <w:t>Глава муниципального района</w:t>
      </w:r>
      <w:r w:rsidRPr="007A0F4D">
        <w:rPr>
          <w:rFonts w:ascii="Arial" w:hAnsi="Arial" w:cs="Arial"/>
          <w:b/>
          <w:sz w:val="16"/>
          <w:szCs w:val="16"/>
        </w:rPr>
        <w:tab/>
      </w:r>
      <w:r w:rsidRPr="007A0F4D">
        <w:rPr>
          <w:rFonts w:ascii="Arial" w:hAnsi="Arial" w:cs="Arial"/>
          <w:b/>
          <w:sz w:val="16"/>
          <w:szCs w:val="16"/>
        </w:rPr>
        <w:tab/>
        <w:t>Ю.В.Стадэ</w:t>
      </w:r>
    </w:p>
    <w:p w:rsidR="00F410FF" w:rsidRDefault="00F410FF" w:rsidP="00E87F79">
      <w:pPr>
        <w:shd w:val="clear" w:color="auto" w:fill="FFFFFF"/>
        <w:suppressAutoHyphens/>
        <w:spacing w:line="240" w:lineRule="exact"/>
        <w:jc w:val="center"/>
        <w:rPr>
          <w:rFonts w:ascii="Arial" w:hAnsi="Arial" w:cs="Arial"/>
          <w:b/>
          <w:sz w:val="16"/>
          <w:szCs w:val="16"/>
        </w:rPr>
      </w:pPr>
    </w:p>
    <w:tbl>
      <w:tblPr>
        <w:tblW w:w="11624" w:type="dxa"/>
        <w:tblInd w:w="-114" w:type="dxa"/>
        <w:tblLayout w:type="fixed"/>
        <w:tblLook w:val="04A0" w:firstRow="1" w:lastRow="0" w:firstColumn="1" w:lastColumn="0" w:noHBand="0" w:noVBand="1"/>
      </w:tblPr>
      <w:tblGrid>
        <w:gridCol w:w="851"/>
        <w:gridCol w:w="1577"/>
        <w:gridCol w:w="1793"/>
        <w:gridCol w:w="1103"/>
        <w:gridCol w:w="914"/>
        <w:gridCol w:w="846"/>
        <w:gridCol w:w="818"/>
        <w:gridCol w:w="892"/>
        <w:gridCol w:w="992"/>
        <w:gridCol w:w="993"/>
        <w:gridCol w:w="845"/>
      </w:tblGrid>
      <w:tr w:rsidR="00C123B7" w:rsidRPr="00C123B7" w:rsidTr="00734370">
        <w:trPr>
          <w:trHeight w:val="20"/>
        </w:trPr>
        <w:tc>
          <w:tcPr>
            <w:tcW w:w="851" w:type="dxa"/>
            <w:tcBorders>
              <w:top w:val="nil"/>
              <w:left w:val="nil"/>
              <w:bottom w:val="nil"/>
              <w:right w:val="nil"/>
            </w:tcBorders>
            <w:shd w:val="clear" w:color="auto" w:fill="auto"/>
            <w:noWrap/>
            <w:tcMar>
              <w:left w:w="28" w:type="dxa"/>
              <w:right w:w="28" w:type="dxa"/>
            </w:tcMar>
            <w:vAlign w:val="bottom"/>
            <w:hideMark/>
          </w:tcPr>
          <w:p w:rsidR="00C123B7" w:rsidRPr="00C123B7" w:rsidRDefault="00C123B7" w:rsidP="00C123B7">
            <w:pPr>
              <w:rPr>
                <w:rFonts w:ascii="Arial" w:hAnsi="Arial" w:cs="Arial"/>
                <w:sz w:val="16"/>
                <w:szCs w:val="16"/>
              </w:rPr>
            </w:pPr>
          </w:p>
        </w:tc>
        <w:tc>
          <w:tcPr>
            <w:tcW w:w="1577" w:type="dxa"/>
            <w:tcBorders>
              <w:top w:val="nil"/>
              <w:left w:val="nil"/>
              <w:bottom w:val="nil"/>
              <w:right w:val="nil"/>
            </w:tcBorders>
            <w:shd w:val="clear" w:color="auto" w:fill="auto"/>
            <w:noWrap/>
            <w:tcMar>
              <w:left w:w="28" w:type="dxa"/>
              <w:right w:w="28" w:type="dxa"/>
            </w:tcMar>
            <w:vAlign w:val="bottom"/>
            <w:hideMark/>
          </w:tcPr>
          <w:p w:rsidR="00C123B7" w:rsidRPr="00C123B7" w:rsidRDefault="00C123B7" w:rsidP="00C123B7">
            <w:pPr>
              <w:rPr>
                <w:rFonts w:ascii="Arial" w:hAnsi="Arial" w:cs="Arial"/>
                <w:sz w:val="16"/>
                <w:szCs w:val="16"/>
              </w:rPr>
            </w:pPr>
          </w:p>
        </w:tc>
        <w:tc>
          <w:tcPr>
            <w:tcW w:w="1793" w:type="dxa"/>
            <w:tcBorders>
              <w:top w:val="nil"/>
              <w:left w:val="nil"/>
              <w:bottom w:val="nil"/>
              <w:right w:val="nil"/>
            </w:tcBorders>
            <w:shd w:val="clear" w:color="auto" w:fill="auto"/>
            <w:noWrap/>
            <w:tcMar>
              <w:left w:w="28" w:type="dxa"/>
              <w:right w:w="28" w:type="dxa"/>
            </w:tcMar>
            <w:vAlign w:val="bottom"/>
            <w:hideMark/>
          </w:tcPr>
          <w:p w:rsidR="00C123B7" w:rsidRPr="00C123B7" w:rsidRDefault="00C123B7" w:rsidP="00C123B7">
            <w:pPr>
              <w:rPr>
                <w:rFonts w:ascii="Arial" w:hAnsi="Arial" w:cs="Arial"/>
                <w:sz w:val="16"/>
                <w:szCs w:val="16"/>
              </w:rPr>
            </w:pPr>
          </w:p>
        </w:tc>
        <w:tc>
          <w:tcPr>
            <w:tcW w:w="1103" w:type="dxa"/>
            <w:tcBorders>
              <w:top w:val="nil"/>
              <w:left w:val="nil"/>
              <w:bottom w:val="nil"/>
              <w:right w:val="nil"/>
            </w:tcBorders>
            <w:shd w:val="clear" w:color="auto" w:fill="auto"/>
            <w:noWrap/>
            <w:tcMar>
              <w:left w:w="28" w:type="dxa"/>
              <w:right w:w="28" w:type="dxa"/>
            </w:tcMar>
            <w:vAlign w:val="bottom"/>
            <w:hideMark/>
          </w:tcPr>
          <w:p w:rsidR="00C123B7" w:rsidRPr="00C123B7" w:rsidRDefault="00C123B7" w:rsidP="00C123B7">
            <w:pPr>
              <w:rPr>
                <w:rFonts w:ascii="Arial" w:hAnsi="Arial" w:cs="Arial"/>
                <w:sz w:val="16"/>
                <w:szCs w:val="16"/>
              </w:rPr>
            </w:pPr>
          </w:p>
        </w:tc>
        <w:tc>
          <w:tcPr>
            <w:tcW w:w="914" w:type="dxa"/>
            <w:tcBorders>
              <w:top w:val="nil"/>
              <w:left w:val="nil"/>
              <w:bottom w:val="nil"/>
              <w:right w:val="nil"/>
            </w:tcBorders>
            <w:shd w:val="clear" w:color="auto" w:fill="auto"/>
            <w:noWrap/>
            <w:tcMar>
              <w:left w:w="28" w:type="dxa"/>
              <w:right w:w="28" w:type="dxa"/>
            </w:tcMar>
            <w:vAlign w:val="bottom"/>
            <w:hideMark/>
          </w:tcPr>
          <w:p w:rsidR="00C123B7" w:rsidRPr="00C123B7" w:rsidRDefault="00C123B7" w:rsidP="00C123B7">
            <w:pPr>
              <w:rPr>
                <w:rFonts w:ascii="Arial" w:hAnsi="Arial" w:cs="Arial"/>
                <w:sz w:val="16"/>
                <w:szCs w:val="16"/>
              </w:rPr>
            </w:pPr>
          </w:p>
        </w:tc>
        <w:tc>
          <w:tcPr>
            <w:tcW w:w="846" w:type="dxa"/>
            <w:tcBorders>
              <w:top w:val="nil"/>
              <w:left w:val="nil"/>
              <w:bottom w:val="nil"/>
              <w:right w:val="nil"/>
            </w:tcBorders>
            <w:shd w:val="clear" w:color="auto" w:fill="auto"/>
            <w:noWrap/>
            <w:tcMar>
              <w:left w:w="28" w:type="dxa"/>
              <w:right w:w="28" w:type="dxa"/>
            </w:tcMar>
            <w:vAlign w:val="bottom"/>
            <w:hideMark/>
          </w:tcPr>
          <w:p w:rsidR="00C123B7" w:rsidRPr="00C123B7" w:rsidRDefault="00C123B7" w:rsidP="00C123B7">
            <w:pPr>
              <w:rPr>
                <w:rFonts w:ascii="Arial" w:hAnsi="Arial" w:cs="Arial"/>
                <w:sz w:val="16"/>
                <w:szCs w:val="16"/>
              </w:rPr>
            </w:pPr>
          </w:p>
        </w:tc>
        <w:tc>
          <w:tcPr>
            <w:tcW w:w="818" w:type="dxa"/>
            <w:tcBorders>
              <w:top w:val="nil"/>
              <w:left w:val="nil"/>
              <w:bottom w:val="nil"/>
              <w:right w:val="nil"/>
            </w:tcBorders>
            <w:shd w:val="clear" w:color="auto" w:fill="auto"/>
            <w:noWrap/>
            <w:tcMar>
              <w:left w:w="28" w:type="dxa"/>
              <w:right w:w="28" w:type="dxa"/>
            </w:tcMar>
            <w:vAlign w:val="bottom"/>
            <w:hideMark/>
          </w:tcPr>
          <w:p w:rsidR="00C123B7" w:rsidRPr="00C123B7" w:rsidRDefault="00C123B7" w:rsidP="00C123B7">
            <w:pPr>
              <w:rPr>
                <w:rFonts w:ascii="Arial" w:hAnsi="Arial" w:cs="Arial"/>
                <w:sz w:val="16"/>
                <w:szCs w:val="16"/>
              </w:rPr>
            </w:pPr>
          </w:p>
        </w:tc>
        <w:tc>
          <w:tcPr>
            <w:tcW w:w="3722" w:type="dxa"/>
            <w:gridSpan w:val="4"/>
            <w:tcBorders>
              <w:top w:val="nil"/>
              <w:left w:val="nil"/>
              <w:bottom w:val="nil"/>
              <w:right w:val="nil"/>
            </w:tcBorders>
            <w:shd w:val="clear" w:color="auto" w:fill="auto"/>
            <w:noWrap/>
            <w:tcMar>
              <w:left w:w="28" w:type="dxa"/>
              <w:right w:w="28" w:type="dxa"/>
            </w:tcMar>
            <w:vAlign w:val="bottom"/>
            <w:hideMark/>
          </w:tcPr>
          <w:p w:rsidR="00C123B7" w:rsidRPr="00C123B7" w:rsidRDefault="00C123B7" w:rsidP="00C123B7">
            <w:pPr>
              <w:jc w:val="center"/>
              <w:rPr>
                <w:sz w:val="16"/>
                <w:szCs w:val="16"/>
              </w:rPr>
            </w:pPr>
            <w:r w:rsidRPr="00C123B7">
              <w:rPr>
                <w:sz w:val="16"/>
                <w:szCs w:val="16"/>
              </w:rPr>
              <w:t>УТВЕРЖДЕНО</w:t>
            </w:r>
          </w:p>
        </w:tc>
      </w:tr>
      <w:tr w:rsidR="00C123B7" w:rsidRPr="00C123B7" w:rsidTr="00734370">
        <w:trPr>
          <w:trHeight w:val="20"/>
        </w:trPr>
        <w:tc>
          <w:tcPr>
            <w:tcW w:w="851" w:type="dxa"/>
            <w:tcBorders>
              <w:top w:val="nil"/>
              <w:left w:val="nil"/>
              <w:bottom w:val="nil"/>
              <w:right w:val="nil"/>
            </w:tcBorders>
            <w:shd w:val="clear" w:color="auto" w:fill="auto"/>
            <w:noWrap/>
            <w:tcMar>
              <w:left w:w="28" w:type="dxa"/>
              <w:right w:w="28" w:type="dxa"/>
            </w:tcMar>
            <w:vAlign w:val="bottom"/>
            <w:hideMark/>
          </w:tcPr>
          <w:p w:rsidR="00C123B7" w:rsidRPr="00C123B7" w:rsidRDefault="00C123B7" w:rsidP="00C123B7">
            <w:pPr>
              <w:rPr>
                <w:rFonts w:ascii="Arial" w:hAnsi="Arial" w:cs="Arial"/>
                <w:sz w:val="16"/>
                <w:szCs w:val="16"/>
              </w:rPr>
            </w:pPr>
          </w:p>
        </w:tc>
        <w:tc>
          <w:tcPr>
            <w:tcW w:w="1577" w:type="dxa"/>
            <w:tcBorders>
              <w:top w:val="nil"/>
              <w:left w:val="nil"/>
              <w:bottom w:val="nil"/>
              <w:right w:val="nil"/>
            </w:tcBorders>
            <w:shd w:val="clear" w:color="auto" w:fill="auto"/>
            <w:noWrap/>
            <w:tcMar>
              <w:left w:w="28" w:type="dxa"/>
              <w:right w:w="28" w:type="dxa"/>
            </w:tcMar>
            <w:vAlign w:val="bottom"/>
            <w:hideMark/>
          </w:tcPr>
          <w:p w:rsidR="00C123B7" w:rsidRPr="00C123B7" w:rsidRDefault="00C123B7" w:rsidP="00C123B7">
            <w:pPr>
              <w:rPr>
                <w:rFonts w:ascii="Arial" w:hAnsi="Arial" w:cs="Arial"/>
                <w:sz w:val="16"/>
                <w:szCs w:val="16"/>
              </w:rPr>
            </w:pPr>
          </w:p>
        </w:tc>
        <w:tc>
          <w:tcPr>
            <w:tcW w:w="1793" w:type="dxa"/>
            <w:tcBorders>
              <w:top w:val="nil"/>
              <w:left w:val="nil"/>
              <w:bottom w:val="nil"/>
              <w:right w:val="nil"/>
            </w:tcBorders>
            <w:shd w:val="clear" w:color="auto" w:fill="auto"/>
            <w:noWrap/>
            <w:tcMar>
              <w:left w:w="28" w:type="dxa"/>
              <w:right w:w="28" w:type="dxa"/>
            </w:tcMar>
            <w:vAlign w:val="bottom"/>
            <w:hideMark/>
          </w:tcPr>
          <w:p w:rsidR="00C123B7" w:rsidRPr="00C123B7" w:rsidRDefault="00C123B7" w:rsidP="00C123B7">
            <w:pPr>
              <w:rPr>
                <w:rFonts w:ascii="Arial" w:hAnsi="Arial" w:cs="Arial"/>
                <w:sz w:val="16"/>
                <w:szCs w:val="16"/>
              </w:rPr>
            </w:pPr>
          </w:p>
        </w:tc>
        <w:tc>
          <w:tcPr>
            <w:tcW w:w="1103" w:type="dxa"/>
            <w:tcBorders>
              <w:top w:val="nil"/>
              <w:left w:val="nil"/>
              <w:bottom w:val="nil"/>
              <w:right w:val="nil"/>
            </w:tcBorders>
            <w:shd w:val="clear" w:color="auto" w:fill="auto"/>
            <w:noWrap/>
            <w:tcMar>
              <w:left w:w="28" w:type="dxa"/>
              <w:right w:w="28" w:type="dxa"/>
            </w:tcMar>
            <w:vAlign w:val="bottom"/>
            <w:hideMark/>
          </w:tcPr>
          <w:p w:rsidR="00C123B7" w:rsidRPr="00C123B7" w:rsidRDefault="00C123B7" w:rsidP="00C123B7">
            <w:pPr>
              <w:rPr>
                <w:rFonts w:ascii="Arial" w:hAnsi="Arial" w:cs="Arial"/>
                <w:sz w:val="16"/>
                <w:szCs w:val="16"/>
              </w:rPr>
            </w:pPr>
          </w:p>
        </w:tc>
        <w:tc>
          <w:tcPr>
            <w:tcW w:w="914" w:type="dxa"/>
            <w:tcBorders>
              <w:top w:val="nil"/>
              <w:left w:val="nil"/>
              <w:bottom w:val="nil"/>
              <w:right w:val="nil"/>
            </w:tcBorders>
            <w:shd w:val="clear" w:color="auto" w:fill="auto"/>
            <w:noWrap/>
            <w:tcMar>
              <w:left w:w="28" w:type="dxa"/>
              <w:right w:w="28" w:type="dxa"/>
            </w:tcMar>
            <w:vAlign w:val="bottom"/>
            <w:hideMark/>
          </w:tcPr>
          <w:p w:rsidR="00C123B7" w:rsidRPr="00C123B7" w:rsidRDefault="00C123B7" w:rsidP="00C123B7">
            <w:pPr>
              <w:rPr>
                <w:rFonts w:ascii="Arial" w:hAnsi="Arial" w:cs="Arial"/>
                <w:sz w:val="16"/>
                <w:szCs w:val="16"/>
              </w:rPr>
            </w:pPr>
          </w:p>
        </w:tc>
        <w:tc>
          <w:tcPr>
            <w:tcW w:w="846" w:type="dxa"/>
            <w:tcBorders>
              <w:top w:val="nil"/>
              <w:left w:val="nil"/>
              <w:bottom w:val="nil"/>
              <w:right w:val="nil"/>
            </w:tcBorders>
            <w:shd w:val="clear" w:color="auto" w:fill="auto"/>
            <w:noWrap/>
            <w:tcMar>
              <w:left w:w="28" w:type="dxa"/>
              <w:right w:w="28" w:type="dxa"/>
            </w:tcMar>
            <w:vAlign w:val="bottom"/>
            <w:hideMark/>
          </w:tcPr>
          <w:p w:rsidR="00C123B7" w:rsidRPr="00C123B7" w:rsidRDefault="00C123B7" w:rsidP="00C123B7">
            <w:pPr>
              <w:jc w:val="center"/>
              <w:rPr>
                <w:rFonts w:ascii="Arial" w:hAnsi="Arial" w:cs="Arial"/>
                <w:sz w:val="16"/>
                <w:szCs w:val="16"/>
              </w:rPr>
            </w:pPr>
          </w:p>
        </w:tc>
        <w:tc>
          <w:tcPr>
            <w:tcW w:w="818" w:type="dxa"/>
            <w:tcBorders>
              <w:top w:val="nil"/>
              <w:left w:val="nil"/>
              <w:bottom w:val="nil"/>
              <w:right w:val="nil"/>
            </w:tcBorders>
            <w:shd w:val="clear" w:color="auto" w:fill="auto"/>
            <w:noWrap/>
            <w:tcMar>
              <w:left w:w="28" w:type="dxa"/>
              <w:right w:w="28" w:type="dxa"/>
            </w:tcMar>
            <w:vAlign w:val="bottom"/>
            <w:hideMark/>
          </w:tcPr>
          <w:p w:rsidR="00C123B7" w:rsidRPr="00C123B7" w:rsidRDefault="00C123B7" w:rsidP="00C123B7">
            <w:pPr>
              <w:rPr>
                <w:rFonts w:ascii="Arial" w:hAnsi="Arial" w:cs="Arial"/>
                <w:sz w:val="16"/>
                <w:szCs w:val="16"/>
              </w:rPr>
            </w:pPr>
          </w:p>
        </w:tc>
        <w:tc>
          <w:tcPr>
            <w:tcW w:w="3722" w:type="dxa"/>
            <w:gridSpan w:val="4"/>
            <w:tcBorders>
              <w:top w:val="nil"/>
              <w:left w:val="nil"/>
              <w:bottom w:val="nil"/>
              <w:right w:val="nil"/>
            </w:tcBorders>
            <w:shd w:val="clear" w:color="auto" w:fill="auto"/>
            <w:noWrap/>
            <w:tcMar>
              <w:left w:w="28" w:type="dxa"/>
              <w:right w:w="28" w:type="dxa"/>
            </w:tcMar>
            <w:vAlign w:val="bottom"/>
            <w:hideMark/>
          </w:tcPr>
          <w:p w:rsidR="00C123B7" w:rsidRPr="00C123B7" w:rsidRDefault="00C123B7" w:rsidP="00C123B7">
            <w:pPr>
              <w:jc w:val="center"/>
              <w:rPr>
                <w:sz w:val="16"/>
                <w:szCs w:val="16"/>
              </w:rPr>
            </w:pPr>
            <w:r w:rsidRPr="00C123B7">
              <w:rPr>
                <w:sz w:val="16"/>
                <w:szCs w:val="16"/>
              </w:rPr>
              <w:t>постановлением Администрации</w:t>
            </w:r>
          </w:p>
        </w:tc>
      </w:tr>
      <w:tr w:rsidR="00C123B7" w:rsidRPr="00C123B7" w:rsidTr="00734370">
        <w:trPr>
          <w:trHeight w:val="20"/>
        </w:trPr>
        <w:tc>
          <w:tcPr>
            <w:tcW w:w="851" w:type="dxa"/>
            <w:tcBorders>
              <w:top w:val="nil"/>
              <w:left w:val="nil"/>
              <w:bottom w:val="nil"/>
              <w:right w:val="nil"/>
            </w:tcBorders>
            <w:shd w:val="clear" w:color="auto" w:fill="auto"/>
            <w:noWrap/>
            <w:tcMar>
              <w:left w:w="28" w:type="dxa"/>
              <w:right w:w="28" w:type="dxa"/>
            </w:tcMar>
            <w:vAlign w:val="bottom"/>
            <w:hideMark/>
          </w:tcPr>
          <w:p w:rsidR="00C123B7" w:rsidRPr="00C123B7" w:rsidRDefault="00C123B7" w:rsidP="00C123B7">
            <w:pPr>
              <w:rPr>
                <w:rFonts w:ascii="Arial" w:hAnsi="Arial" w:cs="Arial"/>
                <w:sz w:val="16"/>
                <w:szCs w:val="16"/>
              </w:rPr>
            </w:pPr>
          </w:p>
        </w:tc>
        <w:tc>
          <w:tcPr>
            <w:tcW w:w="1577" w:type="dxa"/>
            <w:tcBorders>
              <w:top w:val="nil"/>
              <w:left w:val="nil"/>
              <w:bottom w:val="nil"/>
              <w:right w:val="nil"/>
            </w:tcBorders>
            <w:shd w:val="clear" w:color="auto" w:fill="auto"/>
            <w:noWrap/>
            <w:tcMar>
              <w:left w:w="28" w:type="dxa"/>
              <w:right w:w="28" w:type="dxa"/>
            </w:tcMar>
            <w:vAlign w:val="bottom"/>
            <w:hideMark/>
          </w:tcPr>
          <w:p w:rsidR="00C123B7" w:rsidRPr="00C123B7" w:rsidRDefault="00C123B7" w:rsidP="00C123B7">
            <w:pPr>
              <w:rPr>
                <w:rFonts w:ascii="Arial" w:hAnsi="Arial" w:cs="Arial"/>
                <w:sz w:val="16"/>
                <w:szCs w:val="16"/>
              </w:rPr>
            </w:pPr>
          </w:p>
        </w:tc>
        <w:tc>
          <w:tcPr>
            <w:tcW w:w="1793" w:type="dxa"/>
            <w:tcBorders>
              <w:top w:val="nil"/>
              <w:left w:val="nil"/>
              <w:bottom w:val="nil"/>
              <w:right w:val="nil"/>
            </w:tcBorders>
            <w:shd w:val="clear" w:color="auto" w:fill="auto"/>
            <w:noWrap/>
            <w:tcMar>
              <w:left w:w="28" w:type="dxa"/>
              <w:right w:w="28" w:type="dxa"/>
            </w:tcMar>
            <w:vAlign w:val="bottom"/>
            <w:hideMark/>
          </w:tcPr>
          <w:p w:rsidR="00C123B7" w:rsidRPr="00C123B7" w:rsidRDefault="00C123B7" w:rsidP="00C123B7">
            <w:pPr>
              <w:rPr>
                <w:rFonts w:ascii="Arial" w:hAnsi="Arial" w:cs="Arial"/>
                <w:sz w:val="16"/>
                <w:szCs w:val="16"/>
              </w:rPr>
            </w:pPr>
          </w:p>
        </w:tc>
        <w:tc>
          <w:tcPr>
            <w:tcW w:w="1103" w:type="dxa"/>
            <w:tcBorders>
              <w:top w:val="nil"/>
              <w:left w:val="nil"/>
              <w:bottom w:val="nil"/>
              <w:right w:val="nil"/>
            </w:tcBorders>
            <w:shd w:val="clear" w:color="auto" w:fill="auto"/>
            <w:noWrap/>
            <w:tcMar>
              <w:left w:w="28" w:type="dxa"/>
              <w:right w:w="28" w:type="dxa"/>
            </w:tcMar>
            <w:vAlign w:val="bottom"/>
            <w:hideMark/>
          </w:tcPr>
          <w:p w:rsidR="00C123B7" w:rsidRPr="00C123B7" w:rsidRDefault="00C123B7" w:rsidP="00C123B7">
            <w:pPr>
              <w:rPr>
                <w:rFonts w:ascii="Arial" w:hAnsi="Arial" w:cs="Arial"/>
                <w:sz w:val="16"/>
                <w:szCs w:val="16"/>
              </w:rPr>
            </w:pPr>
          </w:p>
        </w:tc>
        <w:tc>
          <w:tcPr>
            <w:tcW w:w="914" w:type="dxa"/>
            <w:tcBorders>
              <w:top w:val="nil"/>
              <w:left w:val="nil"/>
              <w:bottom w:val="nil"/>
              <w:right w:val="nil"/>
            </w:tcBorders>
            <w:shd w:val="clear" w:color="auto" w:fill="auto"/>
            <w:noWrap/>
            <w:tcMar>
              <w:left w:w="28" w:type="dxa"/>
              <w:right w:w="28" w:type="dxa"/>
            </w:tcMar>
            <w:vAlign w:val="bottom"/>
            <w:hideMark/>
          </w:tcPr>
          <w:p w:rsidR="00C123B7" w:rsidRPr="00C123B7" w:rsidRDefault="00C123B7" w:rsidP="00C123B7">
            <w:pPr>
              <w:rPr>
                <w:rFonts w:ascii="Arial" w:hAnsi="Arial" w:cs="Arial"/>
                <w:sz w:val="16"/>
                <w:szCs w:val="16"/>
              </w:rPr>
            </w:pPr>
          </w:p>
        </w:tc>
        <w:tc>
          <w:tcPr>
            <w:tcW w:w="846" w:type="dxa"/>
            <w:tcBorders>
              <w:top w:val="nil"/>
              <w:left w:val="nil"/>
              <w:bottom w:val="nil"/>
              <w:right w:val="nil"/>
            </w:tcBorders>
            <w:shd w:val="clear" w:color="auto" w:fill="auto"/>
            <w:noWrap/>
            <w:tcMar>
              <w:left w:w="28" w:type="dxa"/>
              <w:right w:w="28" w:type="dxa"/>
            </w:tcMar>
            <w:vAlign w:val="bottom"/>
            <w:hideMark/>
          </w:tcPr>
          <w:p w:rsidR="00C123B7" w:rsidRPr="00C123B7" w:rsidRDefault="00C123B7" w:rsidP="00C123B7">
            <w:pPr>
              <w:jc w:val="center"/>
              <w:rPr>
                <w:rFonts w:ascii="Arial" w:hAnsi="Arial" w:cs="Arial"/>
                <w:sz w:val="16"/>
                <w:szCs w:val="16"/>
              </w:rPr>
            </w:pPr>
          </w:p>
        </w:tc>
        <w:tc>
          <w:tcPr>
            <w:tcW w:w="818" w:type="dxa"/>
            <w:tcBorders>
              <w:top w:val="nil"/>
              <w:left w:val="nil"/>
              <w:bottom w:val="nil"/>
              <w:right w:val="nil"/>
            </w:tcBorders>
            <w:shd w:val="clear" w:color="auto" w:fill="auto"/>
            <w:noWrap/>
            <w:tcMar>
              <w:left w:w="28" w:type="dxa"/>
              <w:right w:w="28" w:type="dxa"/>
            </w:tcMar>
            <w:vAlign w:val="bottom"/>
            <w:hideMark/>
          </w:tcPr>
          <w:p w:rsidR="00C123B7" w:rsidRPr="00C123B7" w:rsidRDefault="00C123B7" w:rsidP="00C123B7">
            <w:pPr>
              <w:rPr>
                <w:rFonts w:ascii="Arial" w:hAnsi="Arial" w:cs="Arial"/>
                <w:sz w:val="16"/>
                <w:szCs w:val="16"/>
              </w:rPr>
            </w:pPr>
          </w:p>
        </w:tc>
        <w:tc>
          <w:tcPr>
            <w:tcW w:w="3722" w:type="dxa"/>
            <w:gridSpan w:val="4"/>
            <w:tcBorders>
              <w:top w:val="nil"/>
              <w:left w:val="nil"/>
              <w:bottom w:val="nil"/>
              <w:right w:val="nil"/>
            </w:tcBorders>
            <w:shd w:val="clear" w:color="auto" w:fill="auto"/>
            <w:noWrap/>
            <w:tcMar>
              <w:left w:w="28" w:type="dxa"/>
              <w:right w:w="28" w:type="dxa"/>
            </w:tcMar>
            <w:vAlign w:val="bottom"/>
            <w:hideMark/>
          </w:tcPr>
          <w:p w:rsidR="00C123B7" w:rsidRPr="00C123B7" w:rsidRDefault="00C123B7" w:rsidP="00C123B7">
            <w:pPr>
              <w:jc w:val="center"/>
              <w:rPr>
                <w:sz w:val="16"/>
                <w:szCs w:val="16"/>
              </w:rPr>
            </w:pPr>
            <w:r w:rsidRPr="00C123B7">
              <w:rPr>
                <w:sz w:val="16"/>
                <w:szCs w:val="16"/>
              </w:rPr>
              <w:t xml:space="preserve"> муниципального района</w:t>
            </w:r>
          </w:p>
        </w:tc>
      </w:tr>
      <w:tr w:rsidR="00C123B7" w:rsidRPr="00C123B7" w:rsidTr="00734370">
        <w:trPr>
          <w:trHeight w:val="20"/>
        </w:trPr>
        <w:tc>
          <w:tcPr>
            <w:tcW w:w="851" w:type="dxa"/>
            <w:tcBorders>
              <w:top w:val="nil"/>
              <w:left w:val="nil"/>
              <w:bottom w:val="nil"/>
              <w:right w:val="nil"/>
            </w:tcBorders>
            <w:shd w:val="clear" w:color="auto" w:fill="auto"/>
            <w:noWrap/>
            <w:tcMar>
              <w:left w:w="28" w:type="dxa"/>
              <w:right w:w="28" w:type="dxa"/>
            </w:tcMar>
            <w:vAlign w:val="bottom"/>
            <w:hideMark/>
          </w:tcPr>
          <w:p w:rsidR="00C123B7" w:rsidRPr="00C123B7" w:rsidRDefault="00C123B7" w:rsidP="00C123B7">
            <w:pPr>
              <w:rPr>
                <w:rFonts w:ascii="Arial" w:hAnsi="Arial" w:cs="Arial"/>
                <w:sz w:val="16"/>
                <w:szCs w:val="16"/>
              </w:rPr>
            </w:pPr>
          </w:p>
        </w:tc>
        <w:tc>
          <w:tcPr>
            <w:tcW w:w="1577" w:type="dxa"/>
            <w:tcBorders>
              <w:top w:val="nil"/>
              <w:left w:val="nil"/>
              <w:bottom w:val="nil"/>
              <w:right w:val="nil"/>
            </w:tcBorders>
            <w:shd w:val="clear" w:color="auto" w:fill="auto"/>
            <w:noWrap/>
            <w:tcMar>
              <w:left w:w="28" w:type="dxa"/>
              <w:right w:w="28" w:type="dxa"/>
            </w:tcMar>
            <w:vAlign w:val="bottom"/>
            <w:hideMark/>
          </w:tcPr>
          <w:p w:rsidR="00C123B7" w:rsidRPr="00C123B7" w:rsidRDefault="00C123B7" w:rsidP="00C123B7">
            <w:pPr>
              <w:rPr>
                <w:rFonts w:ascii="Arial" w:hAnsi="Arial" w:cs="Arial"/>
                <w:sz w:val="16"/>
                <w:szCs w:val="16"/>
              </w:rPr>
            </w:pPr>
          </w:p>
        </w:tc>
        <w:tc>
          <w:tcPr>
            <w:tcW w:w="1793" w:type="dxa"/>
            <w:tcBorders>
              <w:top w:val="nil"/>
              <w:left w:val="nil"/>
              <w:bottom w:val="nil"/>
              <w:right w:val="nil"/>
            </w:tcBorders>
            <w:shd w:val="clear" w:color="auto" w:fill="auto"/>
            <w:noWrap/>
            <w:tcMar>
              <w:left w:w="28" w:type="dxa"/>
              <w:right w:w="28" w:type="dxa"/>
            </w:tcMar>
            <w:vAlign w:val="bottom"/>
            <w:hideMark/>
          </w:tcPr>
          <w:p w:rsidR="00C123B7" w:rsidRPr="00C123B7" w:rsidRDefault="00C123B7" w:rsidP="00C123B7">
            <w:pPr>
              <w:rPr>
                <w:rFonts w:ascii="Arial" w:hAnsi="Arial" w:cs="Arial"/>
                <w:sz w:val="16"/>
                <w:szCs w:val="16"/>
              </w:rPr>
            </w:pPr>
          </w:p>
        </w:tc>
        <w:tc>
          <w:tcPr>
            <w:tcW w:w="1103" w:type="dxa"/>
            <w:tcBorders>
              <w:top w:val="nil"/>
              <w:left w:val="nil"/>
              <w:bottom w:val="nil"/>
              <w:right w:val="nil"/>
            </w:tcBorders>
            <w:shd w:val="clear" w:color="auto" w:fill="auto"/>
            <w:noWrap/>
            <w:tcMar>
              <w:left w:w="28" w:type="dxa"/>
              <w:right w:w="28" w:type="dxa"/>
            </w:tcMar>
            <w:vAlign w:val="bottom"/>
            <w:hideMark/>
          </w:tcPr>
          <w:p w:rsidR="00C123B7" w:rsidRPr="00C123B7" w:rsidRDefault="00C123B7" w:rsidP="00C123B7">
            <w:pPr>
              <w:rPr>
                <w:rFonts w:ascii="Arial" w:hAnsi="Arial" w:cs="Arial"/>
                <w:sz w:val="16"/>
                <w:szCs w:val="16"/>
              </w:rPr>
            </w:pPr>
          </w:p>
        </w:tc>
        <w:tc>
          <w:tcPr>
            <w:tcW w:w="914" w:type="dxa"/>
            <w:tcBorders>
              <w:top w:val="nil"/>
              <w:left w:val="nil"/>
              <w:bottom w:val="nil"/>
              <w:right w:val="nil"/>
            </w:tcBorders>
            <w:shd w:val="clear" w:color="auto" w:fill="auto"/>
            <w:noWrap/>
            <w:tcMar>
              <w:left w:w="28" w:type="dxa"/>
              <w:right w:w="28" w:type="dxa"/>
            </w:tcMar>
            <w:vAlign w:val="bottom"/>
            <w:hideMark/>
          </w:tcPr>
          <w:p w:rsidR="00C123B7" w:rsidRPr="00C123B7" w:rsidRDefault="00C123B7" w:rsidP="00C123B7">
            <w:pPr>
              <w:rPr>
                <w:rFonts w:ascii="Arial" w:hAnsi="Arial" w:cs="Arial"/>
                <w:sz w:val="16"/>
                <w:szCs w:val="16"/>
              </w:rPr>
            </w:pPr>
          </w:p>
        </w:tc>
        <w:tc>
          <w:tcPr>
            <w:tcW w:w="846" w:type="dxa"/>
            <w:tcBorders>
              <w:top w:val="nil"/>
              <w:left w:val="nil"/>
              <w:bottom w:val="nil"/>
              <w:right w:val="nil"/>
            </w:tcBorders>
            <w:shd w:val="clear" w:color="auto" w:fill="auto"/>
            <w:noWrap/>
            <w:tcMar>
              <w:left w:w="28" w:type="dxa"/>
              <w:right w:w="28" w:type="dxa"/>
            </w:tcMar>
            <w:vAlign w:val="bottom"/>
            <w:hideMark/>
          </w:tcPr>
          <w:p w:rsidR="00C123B7" w:rsidRPr="00C123B7" w:rsidRDefault="00C123B7" w:rsidP="00C123B7">
            <w:pPr>
              <w:jc w:val="center"/>
              <w:rPr>
                <w:rFonts w:ascii="Arial" w:hAnsi="Arial" w:cs="Arial"/>
                <w:sz w:val="16"/>
                <w:szCs w:val="16"/>
              </w:rPr>
            </w:pPr>
          </w:p>
        </w:tc>
        <w:tc>
          <w:tcPr>
            <w:tcW w:w="818" w:type="dxa"/>
            <w:tcBorders>
              <w:top w:val="nil"/>
              <w:left w:val="nil"/>
              <w:bottom w:val="nil"/>
              <w:right w:val="nil"/>
            </w:tcBorders>
            <w:shd w:val="clear" w:color="auto" w:fill="auto"/>
            <w:noWrap/>
            <w:tcMar>
              <w:left w:w="28" w:type="dxa"/>
              <w:right w:w="28" w:type="dxa"/>
            </w:tcMar>
            <w:vAlign w:val="bottom"/>
            <w:hideMark/>
          </w:tcPr>
          <w:p w:rsidR="00C123B7" w:rsidRPr="00C123B7" w:rsidRDefault="00C123B7" w:rsidP="00C123B7">
            <w:pPr>
              <w:rPr>
                <w:rFonts w:ascii="Arial" w:hAnsi="Arial" w:cs="Arial"/>
                <w:sz w:val="16"/>
                <w:szCs w:val="16"/>
              </w:rPr>
            </w:pPr>
          </w:p>
        </w:tc>
        <w:tc>
          <w:tcPr>
            <w:tcW w:w="3722" w:type="dxa"/>
            <w:gridSpan w:val="4"/>
            <w:tcBorders>
              <w:top w:val="nil"/>
              <w:left w:val="nil"/>
              <w:bottom w:val="nil"/>
              <w:right w:val="nil"/>
            </w:tcBorders>
            <w:shd w:val="clear" w:color="auto" w:fill="auto"/>
            <w:noWrap/>
            <w:tcMar>
              <w:left w:w="28" w:type="dxa"/>
              <w:right w:w="28" w:type="dxa"/>
            </w:tcMar>
            <w:vAlign w:val="bottom"/>
            <w:hideMark/>
          </w:tcPr>
          <w:p w:rsidR="00C123B7" w:rsidRPr="00C123B7" w:rsidRDefault="00C123B7" w:rsidP="00C123B7">
            <w:pPr>
              <w:jc w:val="center"/>
              <w:rPr>
                <w:sz w:val="16"/>
                <w:szCs w:val="16"/>
              </w:rPr>
            </w:pPr>
            <w:r w:rsidRPr="00C123B7">
              <w:rPr>
                <w:sz w:val="16"/>
                <w:szCs w:val="16"/>
              </w:rPr>
              <w:t>от 20.12.2019 № 2187</w:t>
            </w:r>
          </w:p>
        </w:tc>
      </w:tr>
      <w:tr w:rsidR="00C123B7" w:rsidRPr="00C123B7" w:rsidTr="00C123B7">
        <w:trPr>
          <w:trHeight w:val="20"/>
        </w:trPr>
        <w:tc>
          <w:tcPr>
            <w:tcW w:w="11624" w:type="dxa"/>
            <w:gridSpan w:val="11"/>
            <w:tcBorders>
              <w:top w:val="nil"/>
              <w:left w:val="nil"/>
              <w:bottom w:val="nil"/>
              <w:right w:val="nil"/>
            </w:tcBorders>
            <w:shd w:val="clear" w:color="auto" w:fill="auto"/>
            <w:tcMar>
              <w:left w:w="28" w:type="dxa"/>
              <w:right w:w="28" w:type="dxa"/>
            </w:tcMar>
            <w:vAlign w:val="bottom"/>
            <w:hideMark/>
          </w:tcPr>
          <w:p w:rsidR="00C123B7" w:rsidRPr="00C123B7" w:rsidRDefault="00C123B7" w:rsidP="00C123B7">
            <w:pPr>
              <w:jc w:val="center"/>
              <w:rPr>
                <w:rFonts w:ascii="Arial" w:hAnsi="Arial" w:cs="Arial"/>
                <w:b/>
                <w:bCs/>
                <w:sz w:val="16"/>
                <w:szCs w:val="16"/>
              </w:rPr>
            </w:pPr>
            <w:r w:rsidRPr="00C123B7">
              <w:rPr>
                <w:rFonts w:ascii="Arial" w:hAnsi="Arial" w:cs="Arial"/>
                <w:b/>
                <w:bCs/>
                <w:sz w:val="16"/>
                <w:szCs w:val="16"/>
              </w:rPr>
              <w:t>Нормативны затрат на оказание муниципальных услуг (выполнение работ, оказываемых учреждениями, подведомственными муниципальн</w:t>
            </w:r>
            <w:r w:rsidRPr="00C123B7">
              <w:rPr>
                <w:rFonts w:ascii="Arial" w:hAnsi="Arial" w:cs="Arial"/>
                <w:b/>
                <w:bCs/>
                <w:sz w:val="16"/>
                <w:szCs w:val="16"/>
              </w:rPr>
              <w:t>о</w:t>
            </w:r>
            <w:r w:rsidRPr="00C123B7">
              <w:rPr>
                <w:rFonts w:ascii="Arial" w:hAnsi="Arial" w:cs="Arial"/>
                <w:b/>
                <w:bCs/>
                <w:sz w:val="16"/>
                <w:szCs w:val="16"/>
              </w:rPr>
              <w:t>му казенному комитету образования Администрации Ва</w:t>
            </w:r>
            <w:r w:rsidRPr="00C123B7">
              <w:rPr>
                <w:rFonts w:ascii="Arial" w:hAnsi="Arial" w:cs="Arial"/>
                <w:b/>
                <w:bCs/>
                <w:sz w:val="16"/>
                <w:szCs w:val="16"/>
              </w:rPr>
              <w:t>л</w:t>
            </w:r>
            <w:r w:rsidRPr="00C123B7">
              <w:rPr>
                <w:rFonts w:ascii="Arial" w:hAnsi="Arial" w:cs="Arial"/>
                <w:b/>
                <w:bCs/>
                <w:sz w:val="16"/>
                <w:szCs w:val="16"/>
              </w:rPr>
              <w:t>дайского муниципального района  на 2020 - 2022 гг</w:t>
            </w:r>
          </w:p>
        </w:tc>
      </w:tr>
      <w:tr w:rsidR="00C123B7" w:rsidRPr="00C123B7" w:rsidTr="00734370">
        <w:trPr>
          <w:trHeight w:val="20"/>
        </w:trPr>
        <w:tc>
          <w:tcPr>
            <w:tcW w:w="851" w:type="dxa"/>
            <w:tcBorders>
              <w:top w:val="nil"/>
              <w:left w:val="nil"/>
              <w:bottom w:val="nil"/>
              <w:right w:val="nil"/>
            </w:tcBorders>
            <w:shd w:val="clear" w:color="auto" w:fill="auto"/>
            <w:noWrap/>
            <w:tcMar>
              <w:left w:w="28" w:type="dxa"/>
              <w:right w:w="28" w:type="dxa"/>
            </w:tcMar>
            <w:vAlign w:val="bottom"/>
            <w:hideMark/>
          </w:tcPr>
          <w:p w:rsidR="00C123B7" w:rsidRPr="00C123B7" w:rsidRDefault="00C123B7" w:rsidP="00C123B7">
            <w:pPr>
              <w:rPr>
                <w:rFonts w:ascii="Arial" w:hAnsi="Arial" w:cs="Arial"/>
                <w:sz w:val="16"/>
                <w:szCs w:val="16"/>
              </w:rPr>
            </w:pPr>
          </w:p>
        </w:tc>
        <w:tc>
          <w:tcPr>
            <w:tcW w:w="1577" w:type="dxa"/>
            <w:tcBorders>
              <w:top w:val="nil"/>
              <w:left w:val="nil"/>
              <w:bottom w:val="nil"/>
              <w:right w:val="nil"/>
            </w:tcBorders>
            <w:shd w:val="clear" w:color="auto" w:fill="auto"/>
            <w:noWrap/>
            <w:tcMar>
              <w:left w:w="28" w:type="dxa"/>
              <w:right w:w="28" w:type="dxa"/>
            </w:tcMar>
            <w:vAlign w:val="bottom"/>
            <w:hideMark/>
          </w:tcPr>
          <w:p w:rsidR="00C123B7" w:rsidRPr="00C123B7" w:rsidRDefault="00C123B7" w:rsidP="00C123B7">
            <w:pPr>
              <w:rPr>
                <w:rFonts w:ascii="Arial" w:hAnsi="Arial" w:cs="Arial"/>
                <w:sz w:val="16"/>
                <w:szCs w:val="16"/>
              </w:rPr>
            </w:pPr>
          </w:p>
        </w:tc>
        <w:tc>
          <w:tcPr>
            <w:tcW w:w="1793" w:type="dxa"/>
            <w:tcBorders>
              <w:top w:val="nil"/>
              <w:left w:val="nil"/>
              <w:bottom w:val="nil"/>
              <w:right w:val="nil"/>
            </w:tcBorders>
            <w:shd w:val="clear" w:color="auto" w:fill="auto"/>
            <w:noWrap/>
            <w:tcMar>
              <w:left w:w="28" w:type="dxa"/>
              <w:right w:w="28" w:type="dxa"/>
            </w:tcMar>
            <w:vAlign w:val="bottom"/>
            <w:hideMark/>
          </w:tcPr>
          <w:p w:rsidR="00C123B7" w:rsidRPr="00C123B7" w:rsidRDefault="00C123B7" w:rsidP="00C123B7">
            <w:pPr>
              <w:rPr>
                <w:rFonts w:ascii="Arial" w:hAnsi="Arial" w:cs="Arial"/>
                <w:sz w:val="16"/>
                <w:szCs w:val="16"/>
              </w:rPr>
            </w:pPr>
          </w:p>
        </w:tc>
        <w:tc>
          <w:tcPr>
            <w:tcW w:w="1103" w:type="dxa"/>
            <w:tcBorders>
              <w:top w:val="nil"/>
              <w:left w:val="nil"/>
              <w:bottom w:val="nil"/>
              <w:right w:val="nil"/>
            </w:tcBorders>
            <w:shd w:val="clear" w:color="auto" w:fill="auto"/>
            <w:noWrap/>
            <w:tcMar>
              <w:left w:w="28" w:type="dxa"/>
              <w:right w:w="28" w:type="dxa"/>
            </w:tcMar>
            <w:vAlign w:val="bottom"/>
            <w:hideMark/>
          </w:tcPr>
          <w:p w:rsidR="00C123B7" w:rsidRPr="00C123B7" w:rsidRDefault="00C123B7" w:rsidP="00C123B7">
            <w:pPr>
              <w:rPr>
                <w:rFonts w:ascii="Arial" w:hAnsi="Arial" w:cs="Arial"/>
                <w:sz w:val="16"/>
                <w:szCs w:val="16"/>
              </w:rPr>
            </w:pPr>
          </w:p>
        </w:tc>
        <w:tc>
          <w:tcPr>
            <w:tcW w:w="914" w:type="dxa"/>
            <w:tcBorders>
              <w:top w:val="nil"/>
              <w:left w:val="nil"/>
              <w:bottom w:val="nil"/>
              <w:right w:val="nil"/>
            </w:tcBorders>
            <w:shd w:val="clear" w:color="auto" w:fill="auto"/>
            <w:noWrap/>
            <w:tcMar>
              <w:left w:w="28" w:type="dxa"/>
              <w:right w:w="28" w:type="dxa"/>
            </w:tcMar>
            <w:vAlign w:val="bottom"/>
            <w:hideMark/>
          </w:tcPr>
          <w:p w:rsidR="00C123B7" w:rsidRPr="00C123B7" w:rsidRDefault="00C123B7" w:rsidP="00C123B7">
            <w:pPr>
              <w:rPr>
                <w:rFonts w:ascii="Arial" w:hAnsi="Arial" w:cs="Arial"/>
                <w:sz w:val="16"/>
                <w:szCs w:val="16"/>
              </w:rPr>
            </w:pPr>
          </w:p>
        </w:tc>
        <w:tc>
          <w:tcPr>
            <w:tcW w:w="846" w:type="dxa"/>
            <w:tcBorders>
              <w:top w:val="nil"/>
              <w:left w:val="nil"/>
              <w:bottom w:val="nil"/>
              <w:right w:val="nil"/>
            </w:tcBorders>
            <w:shd w:val="clear" w:color="auto" w:fill="auto"/>
            <w:noWrap/>
            <w:tcMar>
              <w:left w:w="28" w:type="dxa"/>
              <w:right w:w="28" w:type="dxa"/>
            </w:tcMar>
            <w:vAlign w:val="bottom"/>
            <w:hideMark/>
          </w:tcPr>
          <w:p w:rsidR="00C123B7" w:rsidRPr="00C123B7" w:rsidRDefault="00C123B7" w:rsidP="00C123B7">
            <w:pPr>
              <w:rPr>
                <w:rFonts w:ascii="Arial" w:hAnsi="Arial" w:cs="Arial"/>
                <w:sz w:val="16"/>
                <w:szCs w:val="16"/>
              </w:rPr>
            </w:pPr>
          </w:p>
        </w:tc>
        <w:tc>
          <w:tcPr>
            <w:tcW w:w="818" w:type="dxa"/>
            <w:tcBorders>
              <w:top w:val="nil"/>
              <w:left w:val="nil"/>
              <w:bottom w:val="nil"/>
              <w:right w:val="nil"/>
            </w:tcBorders>
            <w:shd w:val="clear" w:color="auto" w:fill="auto"/>
            <w:noWrap/>
            <w:tcMar>
              <w:left w:w="28" w:type="dxa"/>
              <w:right w:w="28" w:type="dxa"/>
            </w:tcMar>
            <w:vAlign w:val="bottom"/>
            <w:hideMark/>
          </w:tcPr>
          <w:p w:rsidR="00C123B7" w:rsidRPr="00C123B7" w:rsidRDefault="00C123B7" w:rsidP="00C123B7">
            <w:pPr>
              <w:rPr>
                <w:rFonts w:ascii="Arial" w:hAnsi="Arial" w:cs="Arial"/>
                <w:sz w:val="16"/>
                <w:szCs w:val="16"/>
              </w:rPr>
            </w:pPr>
          </w:p>
        </w:tc>
        <w:tc>
          <w:tcPr>
            <w:tcW w:w="892" w:type="dxa"/>
            <w:tcBorders>
              <w:top w:val="nil"/>
              <w:left w:val="nil"/>
              <w:bottom w:val="nil"/>
              <w:right w:val="nil"/>
            </w:tcBorders>
            <w:shd w:val="clear" w:color="auto" w:fill="auto"/>
            <w:noWrap/>
            <w:tcMar>
              <w:left w:w="28" w:type="dxa"/>
              <w:right w:w="28" w:type="dxa"/>
            </w:tcMar>
            <w:vAlign w:val="bottom"/>
            <w:hideMark/>
          </w:tcPr>
          <w:p w:rsidR="00C123B7" w:rsidRPr="00C123B7" w:rsidRDefault="00C123B7" w:rsidP="00C123B7">
            <w:pPr>
              <w:rPr>
                <w:rFonts w:ascii="Arial" w:hAnsi="Arial" w:cs="Arial"/>
                <w:sz w:val="16"/>
                <w:szCs w:val="16"/>
              </w:rPr>
            </w:pPr>
          </w:p>
        </w:tc>
        <w:tc>
          <w:tcPr>
            <w:tcW w:w="992" w:type="dxa"/>
            <w:tcBorders>
              <w:top w:val="nil"/>
              <w:left w:val="nil"/>
              <w:bottom w:val="nil"/>
              <w:right w:val="nil"/>
            </w:tcBorders>
            <w:shd w:val="clear" w:color="auto" w:fill="auto"/>
            <w:noWrap/>
            <w:tcMar>
              <w:left w:w="28" w:type="dxa"/>
              <w:right w:w="28" w:type="dxa"/>
            </w:tcMar>
            <w:vAlign w:val="bottom"/>
            <w:hideMark/>
          </w:tcPr>
          <w:p w:rsidR="00C123B7" w:rsidRPr="00C123B7" w:rsidRDefault="00C123B7" w:rsidP="00C123B7">
            <w:pPr>
              <w:rPr>
                <w:rFonts w:ascii="Arial" w:hAnsi="Arial" w:cs="Arial"/>
                <w:sz w:val="16"/>
                <w:szCs w:val="16"/>
              </w:rPr>
            </w:pPr>
          </w:p>
        </w:tc>
        <w:tc>
          <w:tcPr>
            <w:tcW w:w="993" w:type="dxa"/>
            <w:tcBorders>
              <w:top w:val="nil"/>
              <w:left w:val="nil"/>
              <w:bottom w:val="nil"/>
              <w:right w:val="nil"/>
            </w:tcBorders>
            <w:shd w:val="clear" w:color="auto" w:fill="auto"/>
            <w:noWrap/>
            <w:tcMar>
              <w:left w:w="28" w:type="dxa"/>
              <w:right w:w="28" w:type="dxa"/>
            </w:tcMar>
            <w:vAlign w:val="bottom"/>
            <w:hideMark/>
          </w:tcPr>
          <w:p w:rsidR="00C123B7" w:rsidRPr="00C123B7" w:rsidRDefault="00C123B7" w:rsidP="00C123B7">
            <w:pPr>
              <w:rPr>
                <w:rFonts w:ascii="Arial" w:hAnsi="Arial" w:cs="Arial"/>
                <w:sz w:val="16"/>
                <w:szCs w:val="16"/>
              </w:rPr>
            </w:pPr>
          </w:p>
        </w:tc>
        <w:tc>
          <w:tcPr>
            <w:tcW w:w="845" w:type="dxa"/>
            <w:tcBorders>
              <w:top w:val="nil"/>
              <w:left w:val="nil"/>
              <w:bottom w:val="nil"/>
              <w:right w:val="nil"/>
            </w:tcBorders>
            <w:shd w:val="clear" w:color="auto" w:fill="auto"/>
            <w:noWrap/>
            <w:tcMar>
              <w:left w:w="28" w:type="dxa"/>
              <w:right w:w="28" w:type="dxa"/>
            </w:tcMar>
            <w:vAlign w:val="bottom"/>
            <w:hideMark/>
          </w:tcPr>
          <w:p w:rsidR="00C123B7" w:rsidRPr="00C123B7" w:rsidRDefault="00C123B7" w:rsidP="00C123B7">
            <w:pPr>
              <w:rPr>
                <w:rFonts w:ascii="Arial" w:hAnsi="Arial" w:cs="Arial"/>
                <w:sz w:val="16"/>
                <w:szCs w:val="16"/>
              </w:rPr>
            </w:pPr>
          </w:p>
        </w:tc>
      </w:tr>
      <w:tr w:rsidR="00C123B7" w:rsidRPr="00C123B7" w:rsidTr="00734370">
        <w:trPr>
          <w:trHeight w:val="20"/>
        </w:trPr>
        <w:tc>
          <w:tcPr>
            <w:tcW w:w="851" w:type="dxa"/>
            <w:tcBorders>
              <w:top w:val="nil"/>
              <w:left w:val="nil"/>
              <w:bottom w:val="nil"/>
              <w:right w:val="nil"/>
            </w:tcBorders>
            <w:shd w:val="clear" w:color="auto" w:fill="auto"/>
            <w:noWrap/>
            <w:tcMar>
              <w:left w:w="28" w:type="dxa"/>
              <w:right w:w="28" w:type="dxa"/>
            </w:tcMar>
            <w:vAlign w:val="bottom"/>
            <w:hideMark/>
          </w:tcPr>
          <w:p w:rsidR="00C123B7" w:rsidRPr="00C123B7" w:rsidRDefault="00C123B7" w:rsidP="00C123B7">
            <w:pPr>
              <w:rPr>
                <w:rFonts w:ascii="Arial" w:hAnsi="Arial" w:cs="Arial"/>
                <w:sz w:val="16"/>
                <w:szCs w:val="16"/>
              </w:rPr>
            </w:pPr>
          </w:p>
        </w:tc>
        <w:tc>
          <w:tcPr>
            <w:tcW w:w="1577" w:type="dxa"/>
            <w:tcBorders>
              <w:top w:val="nil"/>
              <w:left w:val="nil"/>
              <w:bottom w:val="nil"/>
              <w:right w:val="nil"/>
            </w:tcBorders>
            <w:shd w:val="clear" w:color="auto" w:fill="auto"/>
            <w:noWrap/>
            <w:tcMar>
              <w:left w:w="28" w:type="dxa"/>
              <w:right w:w="28" w:type="dxa"/>
            </w:tcMar>
            <w:vAlign w:val="bottom"/>
            <w:hideMark/>
          </w:tcPr>
          <w:p w:rsidR="00C123B7" w:rsidRPr="00C123B7" w:rsidRDefault="00C123B7" w:rsidP="00C123B7">
            <w:pPr>
              <w:rPr>
                <w:rFonts w:ascii="Arial" w:hAnsi="Arial" w:cs="Arial"/>
                <w:sz w:val="16"/>
                <w:szCs w:val="16"/>
              </w:rPr>
            </w:pPr>
          </w:p>
        </w:tc>
        <w:tc>
          <w:tcPr>
            <w:tcW w:w="1793" w:type="dxa"/>
            <w:tcBorders>
              <w:top w:val="nil"/>
              <w:left w:val="nil"/>
              <w:bottom w:val="nil"/>
              <w:right w:val="nil"/>
            </w:tcBorders>
            <w:shd w:val="clear" w:color="auto" w:fill="auto"/>
            <w:noWrap/>
            <w:tcMar>
              <w:left w:w="28" w:type="dxa"/>
              <w:right w:w="28" w:type="dxa"/>
            </w:tcMar>
            <w:vAlign w:val="bottom"/>
            <w:hideMark/>
          </w:tcPr>
          <w:p w:rsidR="00C123B7" w:rsidRPr="00C123B7" w:rsidRDefault="00C123B7" w:rsidP="00C123B7">
            <w:pPr>
              <w:rPr>
                <w:rFonts w:ascii="Arial" w:hAnsi="Arial" w:cs="Arial"/>
                <w:sz w:val="16"/>
                <w:szCs w:val="16"/>
              </w:rPr>
            </w:pPr>
          </w:p>
        </w:tc>
        <w:tc>
          <w:tcPr>
            <w:tcW w:w="1103" w:type="dxa"/>
            <w:tcBorders>
              <w:top w:val="nil"/>
              <w:left w:val="nil"/>
              <w:bottom w:val="nil"/>
              <w:right w:val="nil"/>
            </w:tcBorders>
            <w:shd w:val="clear" w:color="auto" w:fill="auto"/>
            <w:noWrap/>
            <w:tcMar>
              <w:left w:w="28" w:type="dxa"/>
              <w:right w:w="28" w:type="dxa"/>
            </w:tcMar>
            <w:vAlign w:val="bottom"/>
            <w:hideMark/>
          </w:tcPr>
          <w:p w:rsidR="00C123B7" w:rsidRPr="00C123B7" w:rsidRDefault="00C123B7" w:rsidP="00C123B7">
            <w:pPr>
              <w:rPr>
                <w:rFonts w:ascii="Arial" w:hAnsi="Arial" w:cs="Arial"/>
                <w:sz w:val="16"/>
                <w:szCs w:val="16"/>
              </w:rPr>
            </w:pPr>
          </w:p>
        </w:tc>
        <w:tc>
          <w:tcPr>
            <w:tcW w:w="914" w:type="dxa"/>
            <w:tcBorders>
              <w:top w:val="nil"/>
              <w:left w:val="nil"/>
              <w:bottom w:val="nil"/>
              <w:right w:val="nil"/>
            </w:tcBorders>
            <w:shd w:val="clear" w:color="auto" w:fill="auto"/>
            <w:noWrap/>
            <w:tcMar>
              <w:left w:w="28" w:type="dxa"/>
              <w:right w:w="28" w:type="dxa"/>
            </w:tcMar>
            <w:vAlign w:val="bottom"/>
            <w:hideMark/>
          </w:tcPr>
          <w:p w:rsidR="00C123B7" w:rsidRPr="00C123B7" w:rsidRDefault="00C123B7" w:rsidP="00C123B7">
            <w:pPr>
              <w:rPr>
                <w:rFonts w:ascii="Arial" w:hAnsi="Arial" w:cs="Arial"/>
                <w:sz w:val="16"/>
                <w:szCs w:val="16"/>
              </w:rPr>
            </w:pPr>
          </w:p>
        </w:tc>
        <w:tc>
          <w:tcPr>
            <w:tcW w:w="846" w:type="dxa"/>
            <w:tcBorders>
              <w:top w:val="nil"/>
              <w:left w:val="nil"/>
              <w:bottom w:val="nil"/>
              <w:right w:val="nil"/>
            </w:tcBorders>
            <w:shd w:val="clear" w:color="auto" w:fill="auto"/>
            <w:noWrap/>
            <w:tcMar>
              <w:left w:w="28" w:type="dxa"/>
              <w:right w:w="28" w:type="dxa"/>
            </w:tcMar>
            <w:vAlign w:val="bottom"/>
            <w:hideMark/>
          </w:tcPr>
          <w:p w:rsidR="00C123B7" w:rsidRPr="00C123B7" w:rsidRDefault="00C123B7" w:rsidP="00C123B7">
            <w:pPr>
              <w:rPr>
                <w:rFonts w:ascii="Arial" w:hAnsi="Arial" w:cs="Arial"/>
                <w:sz w:val="16"/>
                <w:szCs w:val="16"/>
              </w:rPr>
            </w:pPr>
          </w:p>
        </w:tc>
        <w:tc>
          <w:tcPr>
            <w:tcW w:w="818" w:type="dxa"/>
            <w:tcBorders>
              <w:top w:val="nil"/>
              <w:left w:val="nil"/>
              <w:bottom w:val="nil"/>
              <w:right w:val="nil"/>
            </w:tcBorders>
            <w:shd w:val="clear" w:color="auto" w:fill="auto"/>
            <w:noWrap/>
            <w:tcMar>
              <w:left w:w="28" w:type="dxa"/>
              <w:right w:w="28" w:type="dxa"/>
            </w:tcMar>
            <w:vAlign w:val="bottom"/>
            <w:hideMark/>
          </w:tcPr>
          <w:p w:rsidR="00C123B7" w:rsidRPr="00C123B7" w:rsidRDefault="00C123B7" w:rsidP="00C123B7">
            <w:pPr>
              <w:rPr>
                <w:rFonts w:ascii="Arial" w:hAnsi="Arial" w:cs="Arial"/>
                <w:sz w:val="16"/>
                <w:szCs w:val="16"/>
              </w:rPr>
            </w:pPr>
          </w:p>
        </w:tc>
        <w:tc>
          <w:tcPr>
            <w:tcW w:w="892" w:type="dxa"/>
            <w:tcBorders>
              <w:top w:val="nil"/>
              <w:left w:val="nil"/>
              <w:bottom w:val="nil"/>
              <w:right w:val="nil"/>
            </w:tcBorders>
            <w:shd w:val="clear" w:color="auto" w:fill="auto"/>
            <w:noWrap/>
            <w:tcMar>
              <w:left w:w="28" w:type="dxa"/>
              <w:right w:w="28" w:type="dxa"/>
            </w:tcMar>
            <w:vAlign w:val="bottom"/>
            <w:hideMark/>
          </w:tcPr>
          <w:p w:rsidR="00C123B7" w:rsidRPr="00C123B7" w:rsidRDefault="00C123B7" w:rsidP="00C123B7">
            <w:pPr>
              <w:rPr>
                <w:rFonts w:ascii="Arial" w:hAnsi="Arial" w:cs="Arial"/>
                <w:sz w:val="16"/>
                <w:szCs w:val="16"/>
              </w:rPr>
            </w:pPr>
          </w:p>
        </w:tc>
        <w:tc>
          <w:tcPr>
            <w:tcW w:w="992" w:type="dxa"/>
            <w:tcBorders>
              <w:top w:val="nil"/>
              <w:left w:val="nil"/>
              <w:bottom w:val="nil"/>
              <w:right w:val="nil"/>
            </w:tcBorders>
            <w:shd w:val="clear" w:color="auto" w:fill="auto"/>
            <w:noWrap/>
            <w:tcMar>
              <w:left w:w="28" w:type="dxa"/>
              <w:right w:w="28" w:type="dxa"/>
            </w:tcMar>
            <w:vAlign w:val="bottom"/>
            <w:hideMark/>
          </w:tcPr>
          <w:p w:rsidR="00C123B7" w:rsidRPr="00C123B7" w:rsidRDefault="00C123B7" w:rsidP="00C123B7">
            <w:pPr>
              <w:rPr>
                <w:rFonts w:ascii="Arial" w:hAnsi="Arial" w:cs="Arial"/>
                <w:sz w:val="16"/>
                <w:szCs w:val="16"/>
              </w:rPr>
            </w:pPr>
          </w:p>
        </w:tc>
        <w:tc>
          <w:tcPr>
            <w:tcW w:w="993" w:type="dxa"/>
            <w:tcBorders>
              <w:top w:val="nil"/>
              <w:left w:val="nil"/>
              <w:bottom w:val="nil"/>
              <w:right w:val="nil"/>
            </w:tcBorders>
            <w:shd w:val="clear" w:color="auto" w:fill="auto"/>
            <w:noWrap/>
            <w:tcMar>
              <w:left w:w="28" w:type="dxa"/>
              <w:right w:w="28" w:type="dxa"/>
            </w:tcMar>
            <w:vAlign w:val="bottom"/>
            <w:hideMark/>
          </w:tcPr>
          <w:p w:rsidR="00C123B7" w:rsidRPr="00C123B7" w:rsidRDefault="00C123B7" w:rsidP="00C123B7">
            <w:pPr>
              <w:rPr>
                <w:rFonts w:ascii="Arial" w:hAnsi="Arial" w:cs="Arial"/>
                <w:sz w:val="16"/>
                <w:szCs w:val="16"/>
              </w:rPr>
            </w:pPr>
          </w:p>
        </w:tc>
        <w:tc>
          <w:tcPr>
            <w:tcW w:w="845" w:type="dxa"/>
            <w:tcBorders>
              <w:top w:val="nil"/>
              <w:left w:val="nil"/>
              <w:bottom w:val="nil"/>
              <w:right w:val="nil"/>
            </w:tcBorders>
            <w:shd w:val="clear" w:color="auto" w:fill="auto"/>
            <w:noWrap/>
            <w:tcMar>
              <w:left w:w="28" w:type="dxa"/>
              <w:right w:w="28" w:type="dxa"/>
            </w:tcMar>
            <w:vAlign w:val="bottom"/>
            <w:hideMark/>
          </w:tcPr>
          <w:p w:rsidR="00C123B7" w:rsidRPr="00C123B7" w:rsidRDefault="00C123B7" w:rsidP="00C123B7">
            <w:pPr>
              <w:rPr>
                <w:rFonts w:ascii="Arial" w:hAnsi="Arial" w:cs="Arial"/>
                <w:sz w:val="16"/>
                <w:szCs w:val="16"/>
              </w:rPr>
            </w:pPr>
            <w:r w:rsidRPr="00C123B7">
              <w:rPr>
                <w:rFonts w:ascii="Arial" w:hAnsi="Arial" w:cs="Arial"/>
                <w:sz w:val="16"/>
                <w:szCs w:val="16"/>
              </w:rPr>
              <w:t>рублях</w:t>
            </w:r>
          </w:p>
        </w:tc>
      </w:tr>
      <w:tr w:rsidR="00C123B7" w:rsidRPr="00C123B7" w:rsidTr="00734370">
        <w:trPr>
          <w:trHeight w:val="184"/>
        </w:trPr>
        <w:tc>
          <w:tcPr>
            <w:tcW w:w="851"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hideMark/>
          </w:tcPr>
          <w:p w:rsidR="00C123B7" w:rsidRPr="00C123B7" w:rsidRDefault="00C123B7" w:rsidP="00C123B7">
            <w:pPr>
              <w:jc w:val="center"/>
              <w:rPr>
                <w:sz w:val="16"/>
                <w:szCs w:val="16"/>
              </w:rPr>
            </w:pPr>
            <w:r w:rsidRPr="00C123B7">
              <w:rPr>
                <w:sz w:val="16"/>
                <w:szCs w:val="16"/>
              </w:rPr>
              <w:t>Наимен</w:t>
            </w:r>
            <w:r w:rsidRPr="00C123B7">
              <w:rPr>
                <w:sz w:val="16"/>
                <w:szCs w:val="16"/>
              </w:rPr>
              <w:t>о</w:t>
            </w:r>
            <w:r w:rsidRPr="00C123B7">
              <w:rPr>
                <w:sz w:val="16"/>
                <w:szCs w:val="16"/>
              </w:rPr>
              <w:t>вание у</w:t>
            </w:r>
            <w:r w:rsidRPr="00C123B7">
              <w:rPr>
                <w:sz w:val="16"/>
                <w:szCs w:val="16"/>
              </w:rPr>
              <w:t>ч</w:t>
            </w:r>
            <w:r w:rsidRPr="00C123B7">
              <w:rPr>
                <w:sz w:val="16"/>
                <w:szCs w:val="16"/>
              </w:rPr>
              <w:t>реждения</w:t>
            </w:r>
          </w:p>
        </w:tc>
        <w:tc>
          <w:tcPr>
            <w:tcW w:w="1577"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hideMark/>
          </w:tcPr>
          <w:p w:rsidR="00C123B7" w:rsidRPr="00C123B7" w:rsidRDefault="00C123B7" w:rsidP="00C123B7">
            <w:pPr>
              <w:jc w:val="center"/>
              <w:rPr>
                <w:sz w:val="16"/>
                <w:szCs w:val="16"/>
              </w:rPr>
            </w:pPr>
            <w:r w:rsidRPr="00C123B7">
              <w:rPr>
                <w:sz w:val="16"/>
                <w:szCs w:val="16"/>
              </w:rPr>
              <w:t>Наименование мун</w:t>
            </w:r>
            <w:r w:rsidRPr="00C123B7">
              <w:rPr>
                <w:sz w:val="16"/>
                <w:szCs w:val="16"/>
              </w:rPr>
              <w:t>и</w:t>
            </w:r>
            <w:r w:rsidRPr="00C123B7">
              <w:rPr>
                <w:sz w:val="16"/>
                <w:szCs w:val="16"/>
              </w:rPr>
              <w:t xml:space="preserve">ципальной услуги </w:t>
            </w:r>
          </w:p>
        </w:tc>
        <w:tc>
          <w:tcPr>
            <w:tcW w:w="1793"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C123B7" w:rsidRPr="00C123B7" w:rsidRDefault="00C123B7" w:rsidP="00C123B7">
            <w:pPr>
              <w:jc w:val="center"/>
              <w:rPr>
                <w:sz w:val="16"/>
                <w:szCs w:val="16"/>
              </w:rPr>
            </w:pPr>
            <w:r w:rsidRPr="00C123B7">
              <w:rPr>
                <w:sz w:val="16"/>
                <w:szCs w:val="16"/>
              </w:rPr>
              <w:t>Показатель, характер</w:t>
            </w:r>
            <w:r w:rsidRPr="00C123B7">
              <w:rPr>
                <w:sz w:val="16"/>
                <w:szCs w:val="16"/>
              </w:rPr>
              <w:t>и</w:t>
            </w:r>
            <w:r w:rsidRPr="00C123B7">
              <w:rPr>
                <w:sz w:val="16"/>
                <w:szCs w:val="16"/>
              </w:rPr>
              <w:t>зующий содержание муниципальной усл</w:t>
            </w:r>
            <w:r w:rsidRPr="00C123B7">
              <w:rPr>
                <w:sz w:val="16"/>
                <w:szCs w:val="16"/>
              </w:rPr>
              <w:t>у</w:t>
            </w:r>
            <w:r w:rsidRPr="00C123B7">
              <w:rPr>
                <w:sz w:val="16"/>
                <w:szCs w:val="16"/>
              </w:rPr>
              <w:t>ги</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C123B7" w:rsidRPr="00C123B7" w:rsidRDefault="00C123B7" w:rsidP="00C123B7">
            <w:pPr>
              <w:jc w:val="center"/>
              <w:rPr>
                <w:sz w:val="16"/>
                <w:szCs w:val="16"/>
              </w:rPr>
            </w:pPr>
            <w:r w:rsidRPr="00C123B7">
              <w:rPr>
                <w:sz w:val="16"/>
                <w:szCs w:val="16"/>
              </w:rPr>
              <w:t>Показатель, характер</w:t>
            </w:r>
            <w:r w:rsidRPr="00C123B7">
              <w:rPr>
                <w:sz w:val="16"/>
                <w:szCs w:val="16"/>
              </w:rPr>
              <w:t>и</w:t>
            </w:r>
            <w:r w:rsidRPr="00C123B7">
              <w:rPr>
                <w:sz w:val="16"/>
                <w:szCs w:val="16"/>
              </w:rPr>
              <w:t>зующий усл</w:t>
            </w:r>
            <w:r w:rsidRPr="00C123B7">
              <w:rPr>
                <w:sz w:val="16"/>
                <w:szCs w:val="16"/>
              </w:rPr>
              <w:t>о</w:t>
            </w:r>
            <w:r w:rsidRPr="00C123B7">
              <w:rPr>
                <w:sz w:val="16"/>
                <w:szCs w:val="16"/>
              </w:rPr>
              <w:t>вия (формы) оказания м</w:t>
            </w:r>
            <w:r w:rsidRPr="00C123B7">
              <w:rPr>
                <w:sz w:val="16"/>
                <w:szCs w:val="16"/>
              </w:rPr>
              <w:t>у</w:t>
            </w:r>
            <w:r w:rsidRPr="00C123B7">
              <w:rPr>
                <w:sz w:val="16"/>
                <w:szCs w:val="16"/>
              </w:rPr>
              <w:t>ниц</w:t>
            </w:r>
            <w:r w:rsidRPr="00C123B7">
              <w:rPr>
                <w:sz w:val="16"/>
                <w:szCs w:val="16"/>
              </w:rPr>
              <w:t>и</w:t>
            </w:r>
            <w:r w:rsidRPr="00C123B7">
              <w:rPr>
                <w:sz w:val="16"/>
                <w:szCs w:val="16"/>
              </w:rPr>
              <w:t>пальной услуги</w:t>
            </w:r>
          </w:p>
        </w:tc>
        <w:tc>
          <w:tcPr>
            <w:tcW w:w="2578" w:type="dxa"/>
            <w:gridSpan w:val="3"/>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C123B7" w:rsidRPr="00C123B7" w:rsidRDefault="00C123B7" w:rsidP="00C123B7">
            <w:pPr>
              <w:jc w:val="center"/>
              <w:rPr>
                <w:sz w:val="16"/>
                <w:szCs w:val="16"/>
              </w:rPr>
            </w:pPr>
            <w:r w:rsidRPr="00C123B7">
              <w:rPr>
                <w:sz w:val="16"/>
                <w:szCs w:val="16"/>
              </w:rPr>
              <w:t>Значение показателя объема мун</w:t>
            </w:r>
            <w:r w:rsidRPr="00C123B7">
              <w:rPr>
                <w:sz w:val="16"/>
                <w:szCs w:val="16"/>
              </w:rPr>
              <w:t>и</w:t>
            </w:r>
            <w:r w:rsidRPr="00C123B7">
              <w:rPr>
                <w:sz w:val="16"/>
                <w:szCs w:val="16"/>
              </w:rPr>
              <w:t>ципальной услуги (количество об</w:t>
            </w:r>
            <w:r w:rsidRPr="00C123B7">
              <w:rPr>
                <w:sz w:val="16"/>
                <w:szCs w:val="16"/>
              </w:rPr>
              <w:t>у</w:t>
            </w:r>
            <w:r w:rsidRPr="00C123B7">
              <w:rPr>
                <w:sz w:val="16"/>
                <w:szCs w:val="16"/>
              </w:rPr>
              <w:t>чающи</w:t>
            </w:r>
            <w:r w:rsidRPr="00C123B7">
              <w:rPr>
                <w:sz w:val="16"/>
                <w:szCs w:val="16"/>
              </w:rPr>
              <w:t>х</w:t>
            </w:r>
            <w:r w:rsidRPr="00C123B7">
              <w:rPr>
                <w:sz w:val="16"/>
                <w:szCs w:val="16"/>
              </w:rPr>
              <w:t>ся)</w:t>
            </w:r>
          </w:p>
        </w:tc>
        <w:tc>
          <w:tcPr>
            <w:tcW w:w="892" w:type="dxa"/>
            <w:vMerge w:val="restart"/>
            <w:tcBorders>
              <w:top w:val="single" w:sz="4" w:space="0" w:color="auto"/>
              <w:left w:val="single" w:sz="4" w:space="0" w:color="auto"/>
              <w:bottom w:val="nil"/>
              <w:right w:val="nil"/>
            </w:tcBorders>
            <w:shd w:val="clear" w:color="auto" w:fill="auto"/>
            <w:tcMar>
              <w:left w:w="28" w:type="dxa"/>
              <w:right w:w="28" w:type="dxa"/>
            </w:tcMar>
            <w:vAlign w:val="center"/>
            <w:hideMark/>
          </w:tcPr>
          <w:p w:rsidR="00C123B7" w:rsidRPr="00C123B7" w:rsidRDefault="00C123B7" w:rsidP="00C123B7">
            <w:pPr>
              <w:jc w:val="center"/>
              <w:rPr>
                <w:sz w:val="16"/>
                <w:szCs w:val="16"/>
              </w:rPr>
            </w:pPr>
            <w:r w:rsidRPr="00C123B7">
              <w:rPr>
                <w:sz w:val="16"/>
                <w:szCs w:val="16"/>
              </w:rPr>
              <w:t>Базовый норматив з</w:t>
            </w:r>
            <w:r w:rsidRPr="00C123B7">
              <w:rPr>
                <w:sz w:val="16"/>
                <w:szCs w:val="16"/>
              </w:rPr>
              <w:t>а</w:t>
            </w:r>
            <w:r w:rsidRPr="00C123B7">
              <w:rPr>
                <w:sz w:val="16"/>
                <w:szCs w:val="16"/>
              </w:rPr>
              <w:t>трат на единицу объема</w:t>
            </w:r>
          </w:p>
        </w:tc>
        <w:tc>
          <w:tcPr>
            <w:tcW w:w="2830" w:type="dxa"/>
            <w:gridSpan w:val="3"/>
            <w:vMerge w:val="restart"/>
            <w:tcBorders>
              <w:top w:val="single" w:sz="4" w:space="0" w:color="auto"/>
              <w:left w:val="single" w:sz="4" w:space="0" w:color="auto"/>
              <w:bottom w:val="single" w:sz="4" w:space="0" w:color="000000"/>
              <w:right w:val="single" w:sz="4" w:space="0" w:color="000000"/>
            </w:tcBorders>
            <w:shd w:val="clear" w:color="auto" w:fill="auto"/>
            <w:tcMar>
              <w:left w:w="28" w:type="dxa"/>
              <w:right w:w="28" w:type="dxa"/>
            </w:tcMar>
            <w:vAlign w:val="center"/>
            <w:hideMark/>
          </w:tcPr>
          <w:p w:rsidR="00C123B7" w:rsidRPr="00C123B7" w:rsidRDefault="00C123B7" w:rsidP="00C123B7">
            <w:pPr>
              <w:jc w:val="center"/>
              <w:rPr>
                <w:sz w:val="16"/>
                <w:szCs w:val="16"/>
              </w:rPr>
            </w:pPr>
            <w:r w:rsidRPr="00C123B7">
              <w:rPr>
                <w:sz w:val="16"/>
                <w:szCs w:val="16"/>
              </w:rPr>
              <w:t>Нормативные затраты на оказание м</w:t>
            </w:r>
            <w:r w:rsidRPr="00C123B7">
              <w:rPr>
                <w:sz w:val="16"/>
                <w:szCs w:val="16"/>
              </w:rPr>
              <w:t>у</w:t>
            </w:r>
            <w:r w:rsidRPr="00C123B7">
              <w:rPr>
                <w:sz w:val="16"/>
                <w:szCs w:val="16"/>
              </w:rPr>
              <w:t>ниц</w:t>
            </w:r>
            <w:r w:rsidRPr="00C123B7">
              <w:rPr>
                <w:sz w:val="16"/>
                <w:szCs w:val="16"/>
              </w:rPr>
              <w:t>и</w:t>
            </w:r>
            <w:r w:rsidRPr="00C123B7">
              <w:rPr>
                <w:sz w:val="16"/>
                <w:szCs w:val="16"/>
              </w:rPr>
              <w:t>пальной услуги (работы)</w:t>
            </w:r>
          </w:p>
        </w:tc>
      </w:tr>
      <w:tr w:rsidR="00C123B7" w:rsidRPr="00C123B7" w:rsidTr="00734370">
        <w:trPr>
          <w:trHeight w:val="184"/>
        </w:trPr>
        <w:tc>
          <w:tcPr>
            <w:tcW w:w="851"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577"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10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2578" w:type="dxa"/>
            <w:gridSpan w:val="3"/>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892" w:type="dxa"/>
            <w:vMerge/>
            <w:tcBorders>
              <w:top w:val="single" w:sz="4" w:space="0" w:color="auto"/>
              <w:left w:val="single" w:sz="4" w:space="0" w:color="auto"/>
              <w:bottom w:val="nil"/>
              <w:right w:val="nil"/>
            </w:tcBorders>
            <w:tcMar>
              <w:left w:w="28" w:type="dxa"/>
              <w:right w:w="28" w:type="dxa"/>
            </w:tcMar>
            <w:vAlign w:val="center"/>
            <w:hideMark/>
          </w:tcPr>
          <w:p w:rsidR="00C123B7" w:rsidRPr="00C123B7" w:rsidRDefault="00C123B7" w:rsidP="00C123B7">
            <w:pPr>
              <w:rPr>
                <w:sz w:val="16"/>
                <w:szCs w:val="16"/>
              </w:rPr>
            </w:pPr>
          </w:p>
        </w:tc>
        <w:tc>
          <w:tcPr>
            <w:tcW w:w="2830" w:type="dxa"/>
            <w:gridSpan w:val="3"/>
            <w:vMerge/>
            <w:tcBorders>
              <w:top w:val="single" w:sz="4" w:space="0" w:color="auto"/>
              <w:left w:val="single" w:sz="4" w:space="0" w:color="auto"/>
              <w:bottom w:val="single" w:sz="4" w:space="0" w:color="000000"/>
              <w:right w:val="single" w:sz="4" w:space="0" w:color="000000"/>
            </w:tcBorders>
            <w:tcMar>
              <w:left w:w="28" w:type="dxa"/>
              <w:right w:w="28" w:type="dxa"/>
            </w:tcMar>
            <w:vAlign w:val="center"/>
            <w:hideMark/>
          </w:tcPr>
          <w:p w:rsidR="00C123B7" w:rsidRPr="00C123B7" w:rsidRDefault="00C123B7" w:rsidP="00C123B7">
            <w:pPr>
              <w:rPr>
                <w:sz w:val="16"/>
                <w:szCs w:val="16"/>
              </w:rPr>
            </w:pPr>
          </w:p>
        </w:tc>
      </w:tr>
      <w:tr w:rsidR="00C123B7" w:rsidRPr="00C123B7" w:rsidTr="00734370">
        <w:trPr>
          <w:trHeight w:val="20"/>
        </w:trPr>
        <w:tc>
          <w:tcPr>
            <w:tcW w:w="851"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577"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10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914" w:type="dxa"/>
            <w:tcBorders>
              <w:top w:val="nil"/>
              <w:left w:val="nil"/>
              <w:bottom w:val="single" w:sz="4" w:space="0" w:color="auto"/>
              <w:right w:val="single" w:sz="4" w:space="0" w:color="auto"/>
            </w:tcBorders>
            <w:shd w:val="clear" w:color="auto" w:fill="auto"/>
            <w:tcMar>
              <w:left w:w="28" w:type="dxa"/>
              <w:right w:w="28" w:type="dxa"/>
            </w:tcMar>
            <w:hideMark/>
          </w:tcPr>
          <w:p w:rsidR="00C123B7" w:rsidRPr="00C123B7" w:rsidRDefault="00C123B7" w:rsidP="00C123B7">
            <w:pPr>
              <w:jc w:val="center"/>
              <w:rPr>
                <w:sz w:val="16"/>
                <w:szCs w:val="16"/>
              </w:rPr>
            </w:pPr>
            <w:r w:rsidRPr="00C123B7">
              <w:rPr>
                <w:sz w:val="16"/>
                <w:szCs w:val="16"/>
              </w:rPr>
              <w:t>2020 год (оч</w:t>
            </w:r>
            <w:r w:rsidRPr="00C123B7">
              <w:rPr>
                <w:sz w:val="16"/>
                <w:szCs w:val="16"/>
              </w:rPr>
              <w:t>е</w:t>
            </w:r>
            <w:r w:rsidRPr="00C123B7">
              <w:rPr>
                <w:sz w:val="16"/>
                <w:szCs w:val="16"/>
              </w:rPr>
              <w:t>редной ф</w:t>
            </w:r>
            <w:r w:rsidRPr="00C123B7">
              <w:rPr>
                <w:sz w:val="16"/>
                <w:szCs w:val="16"/>
              </w:rPr>
              <w:t>и</w:t>
            </w:r>
            <w:r w:rsidRPr="00C123B7">
              <w:rPr>
                <w:sz w:val="16"/>
                <w:szCs w:val="16"/>
              </w:rPr>
              <w:t>нансовый год)</w:t>
            </w:r>
          </w:p>
        </w:tc>
        <w:tc>
          <w:tcPr>
            <w:tcW w:w="846" w:type="dxa"/>
            <w:tcBorders>
              <w:top w:val="nil"/>
              <w:left w:val="nil"/>
              <w:bottom w:val="single" w:sz="4" w:space="0" w:color="auto"/>
              <w:right w:val="single" w:sz="4" w:space="0" w:color="auto"/>
            </w:tcBorders>
            <w:shd w:val="clear" w:color="auto" w:fill="auto"/>
            <w:tcMar>
              <w:left w:w="28" w:type="dxa"/>
              <w:right w:w="28" w:type="dxa"/>
            </w:tcMar>
            <w:hideMark/>
          </w:tcPr>
          <w:p w:rsidR="00C123B7" w:rsidRPr="00C123B7" w:rsidRDefault="00C123B7" w:rsidP="00C123B7">
            <w:pPr>
              <w:jc w:val="center"/>
              <w:rPr>
                <w:sz w:val="16"/>
                <w:szCs w:val="16"/>
              </w:rPr>
            </w:pPr>
            <w:r w:rsidRPr="00C123B7">
              <w:rPr>
                <w:sz w:val="16"/>
                <w:szCs w:val="16"/>
              </w:rPr>
              <w:t>2021 год (1-й год плано-вого периода)</w:t>
            </w:r>
          </w:p>
        </w:tc>
        <w:tc>
          <w:tcPr>
            <w:tcW w:w="818" w:type="dxa"/>
            <w:tcBorders>
              <w:top w:val="nil"/>
              <w:left w:val="nil"/>
              <w:bottom w:val="single" w:sz="4" w:space="0" w:color="auto"/>
              <w:right w:val="single" w:sz="4" w:space="0" w:color="auto"/>
            </w:tcBorders>
            <w:shd w:val="clear" w:color="auto" w:fill="auto"/>
            <w:tcMar>
              <w:left w:w="28" w:type="dxa"/>
              <w:right w:w="28" w:type="dxa"/>
            </w:tcMar>
            <w:hideMark/>
          </w:tcPr>
          <w:p w:rsidR="00C123B7" w:rsidRPr="00C123B7" w:rsidRDefault="00C123B7" w:rsidP="00C123B7">
            <w:pPr>
              <w:jc w:val="center"/>
              <w:rPr>
                <w:sz w:val="16"/>
                <w:szCs w:val="16"/>
              </w:rPr>
            </w:pPr>
            <w:r w:rsidRPr="00C123B7">
              <w:rPr>
                <w:sz w:val="16"/>
                <w:szCs w:val="16"/>
              </w:rPr>
              <w:t>22 год (2-й год плано-вого п</w:t>
            </w:r>
            <w:r w:rsidRPr="00C123B7">
              <w:rPr>
                <w:sz w:val="16"/>
                <w:szCs w:val="16"/>
              </w:rPr>
              <w:t>е</w:t>
            </w:r>
            <w:r w:rsidRPr="00C123B7">
              <w:rPr>
                <w:sz w:val="16"/>
                <w:szCs w:val="16"/>
              </w:rPr>
              <w:t>риода)</w:t>
            </w:r>
          </w:p>
        </w:tc>
        <w:tc>
          <w:tcPr>
            <w:tcW w:w="892" w:type="dxa"/>
            <w:vMerge/>
            <w:tcBorders>
              <w:top w:val="single" w:sz="4" w:space="0" w:color="auto"/>
              <w:left w:val="single" w:sz="4" w:space="0" w:color="auto"/>
              <w:bottom w:val="nil"/>
              <w:right w:val="nil"/>
            </w:tcBorders>
            <w:tcMar>
              <w:left w:w="28" w:type="dxa"/>
              <w:right w:w="28" w:type="dxa"/>
            </w:tcMar>
            <w:vAlign w:val="center"/>
            <w:hideMark/>
          </w:tcPr>
          <w:p w:rsidR="00C123B7" w:rsidRPr="00C123B7" w:rsidRDefault="00C123B7" w:rsidP="00C123B7">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C123B7" w:rsidRPr="00C123B7" w:rsidRDefault="00C123B7" w:rsidP="00C123B7">
            <w:pPr>
              <w:jc w:val="center"/>
              <w:rPr>
                <w:sz w:val="16"/>
                <w:szCs w:val="16"/>
              </w:rPr>
            </w:pPr>
            <w:r w:rsidRPr="00C123B7">
              <w:rPr>
                <w:sz w:val="16"/>
                <w:szCs w:val="16"/>
              </w:rPr>
              <w:t>2020 год</w:t>
            </w:r>
          </w:p>
        </w:tc>
        <w:tc>
          <w:tcPr>
            <w:tcW w:w="993"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C123B7" w:rsidRPr="00C123B7" w:rsidRDefault="00C123B7" w:rsidP="00C123B7">
            <w:pPr>
              <w:jc w:val="center"/>
              <w:rPr>
                <w:sz w:val="16"/>
                <w:szCs w:val="16"/>
              </w:rPr>
            </w:pPr>
            <w:r w:rsidRPr="00C123B7">
              <w:rPr>
                <w:sz w:val="16"/>
                <w:szCs w:val="16"/>
              </w:rPr>
              <w:t>2021 год</w:t>
            </w:r>
          </w:p>
        </w:tc>
        <w:tc>
          <w:tcPr>
            <w:tcW w:w="845"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C123B7" w:rsidRPr="00C123B7" w:rsidRDefault="00C123B7" w:rsidP="00C123B7">
            <w:pPr>
              <w:jc w:val="center"/>
              <w:rPr>
                <w:sz w:val="16"/>
                <w:szCs w:val="16"/>
              </w:rPr>
            </w:pPr>
            <w:r w:rsidRPr="00C123B7">
              <w:rPr>
                <w:sz w:val="16"/>
                <w:szCs w:val="16"/>
              </w:rPr>
              <w:t>2022 год</w:t>
            </w:r>
          </w:p>
        </w:tc>
      </w:tr>
      <w:tr w:rsidR="00C123B7" w:rsidRPr="00C123B7" w:rsidTr="00734370">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w:t>
            </w:r>
          </w:p>
        </w:tc>
        <w:tc>
          <w:tcPr>
            <w:tcW w:w="157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w:t>
            </w:r>
          </w:p>
        </w:tc>
        <w:tc>
          <w:tcPr>
            <w:tcW w:w="1793" w:type="dxa"/>
            <w:tcBorders>
              <w:top w:val="nil"/>
              <w:left w:val="nil"/>
              <w:bottom w:val="single" w:sz="4" w:space="0" w:color="auto"/>
              <w:right w:val="single" w:sz="4" w:space="0" w:color="auto"/>
            </w:tcBorders>
            <w:shd w:val="clear" w:color="auto" w:fill="auto"/>
            <w:tcMar>
              <w:left w:w="28" w:type="dxa"/>
              <w:right w:w="28" w:type="dxa"/>
            </w:tcMar>
            <w:hideMark/>
          </w:tcPr>
          <w:p w:rsidR="00C123B7" w:rsidRPr="00C123B7" w:rsidRDefault="00C123B7" w:rsidP="00C123B7">
            <w:pPr>
              <w:jc w:val="center"/>
              <w:rPr>
                <w:sz w:val="16"/>
                <w:szCs w:val="16"/>
              </w:rPr>
            </w:pPr>
            <w:r w:rsidRPr="00C123B7">
              <w:rPr>
                <w:sz w:val="16"/>
                <w:szCs w:val="16"/>
              </w:rPr>
              <w:t>3</w:t>
            </w:r>
          </w:p>
        </w:tc>
        <w:tc>
          <w:tcPr>
            <w:tcW w:w="1103" w:type="dxa"/>
            <w:tcBorders>
              <w:top w:val="nil"/>
              <w:left w:val="nil"/>
              <w:bottom w:val="single" w:sz="4" w:space="0" w:color="auto"/>
              <w:right w:val="single" w:sz="4" w:space="0" w:color="auto"/>
            </w:tcBorders>
            <w:shd w:val="clear" w:color="auto" w:fill="auto"/>
            <w:tcMar>
              <w:left w:w="28" w:type="dxa"/>
              <w:right w:w="28" w:type="dxa"/>
            </w:tcMar>
            <w:hideMark/>
          </w:tcPr>
          <w:p w:rsidR="00C123B7" w:rsidRPr="00C123B7" w:rsidRDefault="00C123B7" w:rsidP="00C123B7">
            <w:pPr>
              <w:jc w:val="center"/>
              <w:rPr>
                <w:sz w:val="16"/>
                <w:szCs w:val="16"/>
              </w:rPr>
            </w:pPr>
            <w:r w:rsidRPr="00C123B7">
              <w:rPr>
                <w:sz w:val="16"/>
                <w:szCs w:val="16"/>
              </w:rPr>
              <w:t>4</w:t>
            </w:r>
          </w:p>
        </w:tc>
        <w:tc>
          <w:tcPr>
            <w:tcW w:w="914" w:type="dxa"/>
            <w:tcBorders>
              <w:top w:val="nil"/>
              <w:left w:val="nil"/>
              <w:bottom w:val="single" w:sz="4" w:space="0" w:color="auto"/>
              <w:right w:val="single" w:sz="4" w:space="0" w:color="auto"/>
            </w:tcBorders>
            <w:shd w:val="clear" w:color="auto" w:fill="auto"/>
            <w:tcMar>
              <w:left w:w="28" w:type="dxa"/>
              <w:right w:w="28" w:type="dxa"/>
            </w:tcMar>
            <w:hideMark/>
          </w:tcPr>
          <w:p w:rsidR="00C123B7" w:rsidRPr="00C123B7" w:rsidRDefault="00C123B7" w:rsidP="00C123B7">
            <w:pPr>
              <w:jc w:val="center"/>
              <w:rPr>
                <w:sz w:val="16"/>
                <w:szCs w:val="16"/>
              </w:rPr>
            </w:pPr>
            <w:r w:rsidRPr="00C123B7">
              <w:rPr>
                <w:sz w:val="16"/>
                <w:szCs w:val="16"/>
              </w:rPr>
              <w:t>5</w:t>
            </w:r>
          </w:p>
        </w:tc>
        <w:tc>
          <w:tcPr>
            <w:tcW w:w="846" w:type="dxa"/>
            <w:tcBorders>
              <w:top w:val="nil"/>
              <w:left w:val="nil"/>
              <w:bottom w:val="single" w:sz="4" w:space="0" w:color="auto"/>
              <w:right w:val="single" w:sz="4" w:space="0" w:color="auto"/>
            </w:tcBorders>
            <w:shd w:val="clear" w:color="auto" w:fill="auto"/>
            <w:tcMar>
              <w:left w:w="28" w:type="dxa"/>
              <w:right w:w="28" w:type="dxa"/>
            </w:tcMar>
            <w:hideMark/>
          </w:tcPr>
          <w:p w:rsidR="00C123B7" w:rsidRPr="00C123B7" w:rsidRDefault="00C123B7" w:rsidP="00C123B7">
            <w:pPr>
              <w:jc w:val="center"/>
              <w:rPr>
                <w:sz w:val="16"/>
                <w:szCs w:val="16"/>
              </w:rPr>
            </w:pPr>
            <w:r w:rsidRPr="00C123B7">
              <w:rPr>
                <w:sz w:val="16"/>
                <w:szCs w:val="16"/>
              </w:rPr>
              <w:t>6</w:t>
            </w:r>
          </w:p>
        </w:tc>
        <w:tc>
          <w:tcPr>
            <w:tcW w:w="818" w:type="dxa"/>
            <w:tcBorders>
              <w:top w:val="nil"/>
              <w:left w:val="nil"/>
              <w:bottom w:val="single" w:sz="4" w:space="0" w:color="auto"/>
              <w:right w:val="single" w:sz="4" w:space="0" w:color="auto"/>
            </w:tcBorders>
            <w:shd w:val="clear" w:color="auto" w:fill="auto"/>
            <w:tcMar>
              <w:left w:w="28" w:type="dxa"/>
              <w:right w:w="28" w:type="dxa"/>
            </w:tcMar>
            <w:hideMark/>
          </w:tcPr>
          <w:p w:rsidR="00C123B7" w:rsidRPr="00C123B7" w:rsidRDefault="00C123B7" w:rsidP="00C123B7">
            <w:pPr>
              <w:jc w:val="center"/>
              <w:rPr>
                <w:sz w:val="16"/>
                <w:szCs w:val="16"/>
              </w:rPr>
            </w:pPr>
            <w:r w:rsidRPr="00C123B7">
              <w:rPr>
                <w:sz w:val="16"/>
                <w:szCs w:val="16"/>
              </w:rPr>
              <w:t>7</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8</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9</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10</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11</w:t>
            </w:r>
          </w:p>
        </w:tc>
      </w:tr>
      <w:tr w:rsidR="00C123B7" w:rsidRPr="00C123B7" w:rsidTr="00C123B7">
        <w:trPr>
          <w:trHeight w:val="20"/>
        </w:trPr>
        <w:tc>
          <w:tcPr>
            <w:tcW w:w="851"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hideMark/>
          </w:tcPr>
          <w:p w:rsidR="00C123B7" w:rsidRPr="00C123B7" w:rsidRDefault="00C123B7" w:rsidP="00C123B7">
            <w:pPr>
              <w:jc w:val="center"/>
              <w:rPr>
                <w:b/>
                <w:bCs/>
                <w:sz w:val="16"/>
                <w:szCs w:val="16"/>
              </w:rPr>
            </w:pPr>
            <w:r w:rsidRPr="00C123B7">
              <w:rPr>
                <w:b/>
                <w:bCs/>
                <w:sz w:val="16"/>
                <w:szCs w:val="16"/>
              </w:rPr>
              <w:t>МАОУ "СШ № 1 им.М. Авер</w:t>
            </w:r>
            <w:r w:rsidRPr="00C123B7">
              <w:rPr>
                <w:b/>
                <w:bCs/>
                <w:sz w:val="16"/>
                <w:szCs w:val="16"/>
              </w:rPr>
              <w:t>и</w:t>
            </w:r>
            <w:r w:rsidRPr="00C123B7">
              <w:rPr>
                <w:b/>
                <w:bCs/>
                <w:sz w:val="16"/>
                <w:szCs w:val="16"/>
              </w:rPr>
              <w:t xml:space="preserve">на" </w:t>
            </w:r>
          </w:p>
        </w:tc>
        <w:tc>
          <w:tcPr>
            <w:tcW w:w="7943" w:type="dxa"/>
            <w:gridSpan w:val="7"/>
            <w:tcBorders>
              <w:top w:val="single" w:sz="4" w:space="0" w:color="auto"/>
              <w:left w:val="nil"/>
              <w:bottom w:val="single" w:sz="4" w:space="0" w:color="auto"/>
              <w:right w:val="single" w:sz="4" w:space="0" w:color="000000"/>
            </w:tcBorders>
            <w:shd w:val="clear" w:color="auto" w:fill="auto"/>
            <w:noWrap/>
            <w:tcMar>
              <w:left w:w="28" w:type="dxa"/>
              <w:right w:w="28" w:type="dxa"/>
            </w:tcMar>
            <w:vAlign w:val="bottom"/>
            <w:hideMark/>
          </w:tcPr>
          <w:p w:rsidR="00C123B7" w:rsidRPr="00C123B7" w:rsidRDefault="00C123B7" w:rsidP="00C123B7">
            <w:pPr>
              <w:jc w:val="center"/>
              <w:rPr>
                <w:sz w:val="16"/>
                <w:szCs w:val="16"/>
              </w:rPr>
            </w:pPr>
            <w:r w:rsidRPr="00C123B7">
              <w:rPr>
                <w:sz w:val="16"/>
                <w:szCs w:val="16"/>
              </w:rPr>
              <w:t> </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41994408,19</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41994408,19</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41994408,19</w:t>
            </w:r>
          </w:p>
        </w:tc>
      </w:tr>
      <w:tr w:rsidR="00C123B7" w:rsidRPr="00C123B7" w:rsidTr="00734370">
        <w:trPr>
          <w:trHeight w:val="20"/>
        </w:trPr>
        <w:tc>
          <w:tcPr>
            <w:tcW w:w="851"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val="restart"/>
            <w:tcBorders>
              <w:top w:val="nil"/>
              <w:left w:val="single" w:sz="4" w:space="0" w:color="auto"/>
              <w:bottom w:val="nil"/>
              <w:right w:val="single" w:sz="4" w:space="0" w:color="auto"/>
            </w:tcBorders>
            <w:shd w:val="clear" w:color="auto" w:fill="auto"/>
            <w:tcMar>
              <w:left w:w="28" w:type="dxa"/>
              <w:right w:w="28" w:type="dxa"/>
            </w:tcMar>
            <w:hideMark/>
          </w:tcPr>
          <w:p w:rsidR="00C123B7" w:rsidRPr="00C123B7" w:rsidRDefault="00C123B7" w:rsidP="00C123B7">
            <w:pPr>
              <w:jc w:val="center"/>
              <w:rPr>
                <w:sz w:val="16"/>
                <w:szCs w:val="16"/>
              </w:rPr>
            </w:pPr>
            <w:r w:rsidRPr="00C123B7">
              <w:rPr>
                <w:sz w:val="16"/>
                <w:szCs w:val="16"/>
              </w:rPr>
              <w:t>Реализация основных общеобразовател</w:t>
            </w:r>
            <w:r w:rsidRPr="00C123B7">
              <w:rPr>
                <w:sz w:val="16"/>
                <w:szCs w:val="16"/>
              </w:rPr>
              <w:t>ь</w:t>
            </w:r>
            <w:r w:rsidRPr="00C123B7">
              <w:rPr>
                <w:sz w:val="16"/>
                <w:szCs w:val="16"/>
              </w:rPr>
              <w:t>ных программ н</w:t>
            </w:r>
            <w:r w:rsidRPr="00C123B7">
              <w:rPr>
                <w:sz w:val="16"/>
                <w:szCs w:val="16"/>
              </w:rPr>
              <w:t>а</w:t>
            </w:r>
            <w:r w:rsidRPr="00C123B7">
              <w:rPr>
                <w:sz w:val="16"/>
                <w:szCs w:val="16"/>
              </w:rPr>
              <w:t>чального общего образ</w:t>
            </w:r>
            <w:r w:rsidRPr="00C123B7">
              <w:rPr>
                <w:sz w:val="16"/>
                <w:szCs w:val="16"/>
              </w:rPr>
              <w:t>о</w:t>
            </w:r>
            <w:r w:rsidRPr="00C123B7">
              <w:rPr>
                <w:sz w:val="16"/>
                <w:szCs w:val="16"/>
              </w:rPr>
              <w:t xml:space="preserve">вания </w:t>
            </w:r>
          </w:p>
        </w:tc>
        <w:tc>
          <w:tcPr>
            <w:tcW w:w="6366" w:type="dxa"/>
            <w:gridSpan w:val="6"/>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center"/>
              <w:rPr>
                <w:sz w:val="16"/>
                <w:szCs w:val="16"/>
              </w:rPr>
            </w:pPr>
            <w:r w:rsidRPr="00C123B7">
              <w:rPr>
                <w:sz w:val="16"/>
                <w:szCs w:val="16"/>
              </w:rPr>
              <w:t> </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11524244,59</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11524244,59</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11524244,59</w:t>
            </w:r>
          </w:p>
        </w:tc>
      </w:tr>
      <w:tr w:rsidR="00C123B7" w:rsidRPr="00C123B7" w:rsidTr="00734370">
        <w:trPr>
          <w:trHeight w:val="20"/>
        </w:trPr>
        <w:tc>
          <w:tcPr>
            <w:tcW w:w="851"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nil"/>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обучающиеся с огран</w:t>
            </w:r>
            <w:r w:rsidRPr="00C123B7">
              <w:rPr>
                <w:sz w:val="16"/>
                <w:szCs w:val="16"/>
              </w:rPr>
              <w:t>и</w:t>
            </w:r>
            <w:r w:rsidRPr="00C123B7">
              <w:rPr>
                <w:sz w:val="16"/>
                <w:szCs w:val="16"/>
              </w:rPr>
              <w:t xml:space="preserve">ченными возможностями здоровья  город         </w:t>
            </w:r>
          </w:p>
        </w:tc>
        <w:tc>
          <w:tcPr>
            <w:tcW w:w="110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очная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17</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17</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17</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44058,03</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748986,51</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748986,51</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748986,51</w:t>
            </w:r>
          </w:p>
        </w:tc>
      </w:tr>
      <w:tr w:rsidR="00C123B7" w:rsidRPr="00C123B7" w:rsidTr="00734370">
        <w:trPr>
          <w:trHeight w:val="20"/>
        </w:trPr>
        <w:tc>
          <w:tcPr>
            <w:tcW w:w="851"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nil"/>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обучающиеся с огран</w:t>
            </w:r>
            <w:r w:rsidRPr="00C123B7">
              <w:rPr>
                <w:sz w:val="16"/>
                <w:szCs w:val="16"/>
              </w:rPr>
              <w:t>и</w:t>
            </w:r>
            <w:r w:rsidRPr="00C123B7">
              <w:rPr>
                <w:sz w:val="16"/>
                <w:szCs w:val="16"/>
              </w:rPr>
              <w:t xml:space="preserve">ченными возможностями здоровья  село         </w:t>
            </w:r>
          </w:p>
        </w:tc>
        <w:tc>
          <w:tcPr>
            <w:tcW w:w="110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очная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6,33</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6,33</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6,33</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42383,82</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268289,58</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268289,58</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268289,58</w:t>
            </w:r>
          </w:p>
        </w:tc>
      </w:tr>
      <w:tr w:rsidR="00C123B7" w:rsidRPr="00C123B7" w:rsidTr="00734370">
        <w:trPr>
          <w:trHeight w:val="20"/>
        </w:trPr>
        <w:tc>
          <w:tcPr>
            <w:tcW w:w="851"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nil"/>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обучающиеся за искл</w:t>
            </w:r>
            <w:r w:rsidRPr="00C123B7">
              <w:rPr>
                <w:sz w:val="16"/>
                <w:szCs w:val="16"/>
              </w:rPr>
              <w:t>ю</w:t>
            </w:r>
            <w:r w:rsidRPr="00C123B7">
              <w:rPr>
                <w:sz w:val="16"/>
                <w:szCs w:val="16"/>
              </w:rPr>
              <w:t>чением обучающихся с ограниченными возмо</w:t>
            </w:r>
            <w:r w:rsidRPr="00C123B7">
              <w:rPr>
                <w:sz w:val="16"/>
                <w:szCs w:val="16"/>
              </w:rPr>
              <w:t>ж</w:t>
            </w:r>
            <w:r w:rsidRPr="00C123B7">
              <w:rPr>
                <w:sz w:val="16"/>
                <w:szCs w:val="16"/>
              </w:rPr>
              <w:t>ностями здоровья и д</w:t>
            </w:r>
            <w:r w:rsidRPr="00C123B7">
              <w:rPr>
                <w:sz w:val="16"/>
                <w:szCs w:val="16"/>
              </w:rPr>
              <w:t>е</w:t>
            </w:r>
            <w:r w:rsidRPr="00C123B7">
              <w:rPr>
                <w:sz w:val="16"/>
                <w:szCs w:val="16"/>
              </w:rPr>
              <w:t xml:space="preserve">тей-инвалидов   город    </w:t>
            </w:r>
          </w:p>
        </w:tc>
        <w:tc>
          <w:tcPr>
            <w:tcW w:w="110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очная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210</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210</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210</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38417,36</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8067645,60</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8067645,60</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8067645,60</w:t>
            </w:r>
          </w:p>
        </w:tc>
      </w:tr>
      <w:tr w:rsidR="00C123B7" w:rsidRPr="00C123B7" w:rsidTr="00734370">
        <w:trPr>
          <w:trHeight w:val="20"/>
        </w:trPr>
        <w:tc>
          <w:tcPr>
            <w:tcW w:w="851"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nil"/>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обучающиеся за искл</w:t>
            </w:r>
            <w:r w:rsidRPr="00C123B7">
              <w:rPr>
                <w:sz w:val="16"/>
                <w:szCs w:val="16"/>
              </w:rPr>
              <w:t>ю</w:t>
            </w:r>
            <w:r w:rsidRPr="00C123B7">
              <w:rPr>
                <w:sz w:val="16"/>
                <w:szCs w:val="16"/>
              </w:rPr>
              <w:t>чением обучающихся с ограниченными возмо</w:t>
            </w:r>
            <w:r w:rsidRPr="00C123B7">
              <w:rPr>
                <w:sz w:val="16"/>
                <w:szCs w:val="16"/>
              </w:rPr>
              <w:t>ж</w:t>
            </w:r>
            <w:r w:rsidRPr="00C123B7">
              <w:rPr>
                <w:sz w:val="16"/>
                <w:szCs w:val="16"/>
              </w:rPr>
              <w:t>ностями здоровья и д</w:t>
            </w:r>
            <w:r w:rsidRPr="00C123B7">
              <w:rPr>
                <w:sz w:val="16"/>
                <w:szCs w:val="16"/>
              </w:rPr>
              <w:t>е</w:t>
            </w:r>
            <w:r w:rsidRPr="00C123B7">
              <w:rPr>
                <w:sz w:val="16"/>
                <w:szCs w:val="16"/>
              </w:rPr>
              <w:t xml:space="preserve">тей-инвалидов      село </w:t>
            </w:r>
          </w:p>
        </w:tc>
        <w:tc>
          <w:tcPr>
            <w:tcW w:w="110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очная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39,67</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39,67</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39,67</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60292,2</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2391791,57</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2391791,57</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2391791,57</w:t>
            </w:r>
          </w:p>
        </w:tc>
      </w:tr>
      <w:tr w:rsidR="00C123B7" w:rsidRPr="00C123B7" w:rsidTr="00734370">
        <w:trPr>
          <w:trHeight w:val="20"/>
        </w:trPr>
        <w:tc>
          <w:tcPr>
            <w:tcW w:w="851"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nil"/>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обучающиеся за искл</w:t>
            </w:r>
            <w:r w:rsidRPr="00C123B7">
              <w:rPr>
                <w:sz w:val="16"/>
                <w:szCs w:val="16"/>
              </w:rPr>
              <w:t>ю</w:t>
            </w:r>
            <w:r w:rsidRPr="00C123B7">
              <w:rPr>
                <w:sz w:val="16"/>
                <w:szCs w:val="16"/>
              </w:rPr>
              <w:t>чением обучающихся с ограниченными возмо</w:t>
            </w:r>
            <w:r w:rsidRPr="00C123B7">
              <w:rPr>
                <w:sz w:val="16"/>
                <w:szCs w:val="16"/>
              </w:rPr>
              <w:t>ж</w:t>
            </w:r>
            <w:r w:rsidRPr="00C123B7">
              <w:rPr>
                <w:sz w:val="16"/>
                <w:szCs w:val="16"/>
              </w:rPr>
              <w:t>ностями здоровья и д</w:t>
            </w:r>
            <w:r w:rsidRPr="00C123B7">
              <w:rPr>
                <w:sz w:val="16"/>
                <w:szCs w:val="16"/>
              </w:rPr>
              <w:t>е</w:t>
            </w:r>
            <w:r w:rsidRPr="00C123B7">
              <w:rPr>
                <w:sz w:val="16"/>
                <w:szCs w:val="16"/>
              </w:rPr>
              <w:t xml:space="preserve">тей-инвалидов на дому    </w:t>
            </w:r>
          </w:p>
        </w:tc>
        <w:tc>
          <w:tcPr>
            <w:tcW w:w="110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очная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0,33</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0,33</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0,33</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144034,33</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47531,33</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47531,33</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47531,33</w:t>
            </w:r>
          </w:p>
        </w:tc>
      </w:tr>
      <w:tr w:rsidR="00C123B7" w:rsidRPr="00C123B7" w:rsidTr="00734370">
        <w:trPr>
          <w:trHeight w:val="20"/>
        </w:trPr>
        <w:tc>
          <w:tcPr>
            <w:tcW w:w="851"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C123B7" w:rsidRPr="00C123B7" w:rsidRDefault="00C123B7" w:rsidP="00C123B7">
            <w:pPr>
              <w:jc w:val="center"/>
              <w:rPr>
                <w:sz w:val="16"/>
                <w:szCs w:val="16"/>
              </w:rPr>
            </w:pPr>
            <w:r w:rsidRPr="00C123B7">
              <w:rPr>
                <w:sz w:val="16"/>
                <w:szCs w:val="16"/>
              </w:rPr>
              <w:t>Реализация основных общеобразовател</w:t>
            </w:r>
            <w:r w:rsidRPr="00C123B7">
              <w:rPr>
                <w:sz w:val="16"/>
                <w:szCs w:val="16"/>
              </w:rPr>
              <w:t>ь</w:t>
            </w:r>
            <w:r w:rsidRPr="00C123B7">
              <w:rPr>
                <w:sz w:val="16"/>
                <w:szCs w:val="16"/>
              </w:rPr>
              <w:t>ных программ осно</w:t>
            </w:r>
            <w:r w:rsidRPr="00C123B7">
              <w:rPr>
                <w:sz w:val="16"/>
                <w:szCs w:val="16"/>
              </w:rPr>
              <w:t>в</w:t>
            </w:r>
            <w:r w:rsidRPr="00C123B7">
              <w:rPr>
                <w:sz w:val="16"/>
                <w:szCs w:val="16"/>
              </w:rPr>
              <w:t>ного общего образ</w:t>
            </w:r>
            <w:r w:rsidRPr="00C123B7">
              <w:rPr>
                <w:sz w:val="16"/>
                <w:szCs w:val="16"/>
              </w:rPr>
              <w:t>о</w:t>
            </w:r>
            <w:r w:rsidRPr="00C123B7">
              <w:rPr>
                <w:sz w:val="16"/>
                <w:szCs w:val="16"/>
              </w:rPr>
              <w:t>вания</w:t>
            </w:r>
          </w:p>
        </w:tc>
        <w:tc>
          <w:tcPr>
            <w:tcW w:w="6366" w:type="dxa"/>
            <w:gridSpan w:val="6"/>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center"/>
              <w:rPr>
                <w:sz w:val="16"/>
                <w:szCs w:val="16"/>
              </w:rPr>
            </w:pPr>
            <w:r w:rsidRPr="00C123B7">
              <w:rPr>
                <w:sz w:val="16"/>
                <w:szCs w:val="16"/>
              </w:rPr>
              <w:t> </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18876543,18</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18876543,18</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18876543,18</w:t>
            </w:r>
          </w:p>
        </w:tc>
      </w:tr>
      <w:tr w:rsidR="00C123B7" w:rsidRPr="00C123B7" w:rsidTr="00734370">
        <w:trPr>
          <w:trHeight w:val="20"/>
        </w:trPr>
        <w:tc>
          <w:tcPr>
            <w:tcW w:w="851"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обучающиеся с огран</w:t>
            </w:r>
            <w:r w:rsidRPr="00C123B7">
              <w:rPr>
                <w:sz w:val="16"/>
                <w:szCs w:val="16"/>
              </w:rPr>
              <w:t>и</w:t>
            </w:r>
            <w:r w:rsidRPr="00C123B7">
              <w:rPr>
                <w:sz w:val="16"/>
                <w:szCs w:val="16"/>
              </w:rPr>
              <w:t xml:space="preserve">ченными возможностями здоровья  город         </w:t>
            </w:r>
          </w:p>
        </w:tc>
        <w:tc>
          <w:tcPr>
            <w:tcW w:w="110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очная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17,67</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17,67</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17,67</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35641,20</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629780,00</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629780,00</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629780,00</w:t>
            </w:r>
          </w:p>
        </w:tc>
      </w:tr>
      <w:tr w:rsidR="00C123B7" w:rsidRPr="00C123B7" w:rsidTr="00734370">
        <w:trPr>
          <w:trHeight w:val="20"/>
        </w:trPr>
        <w:tc>
          <w:tcPr>
            <w:tcW w:w="851"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обучающиеся с огран</w:t>
            </w:r>
            <w:r w:rsidRPr="00C123B7">
              <w:rPr>
                <w:sz w:val="16"/>
                <w:szCs w:val="16"/>
              </w:rPr>
              <w:t>и</w:t>
            </w:r>
            <w:r w:rsidRPr="00C123B7">
              <w:rPr>
                <w:sz w:val="16"/>
                <w:szCs w:val="16"/>
              </w:rPr>
              <w:t xml:space="preserve">ченными возможностями здоровья село           </w:t>
            </w:r>
          </w:p>
        </w:tc>
        <w:tc>
          <w:tcPr>
            <w:tcW w:w="110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очная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2,67</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2,67</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2,67</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44676,24</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119285,56</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119285,56</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119285,56</w:t>
            </w:r>
          </w:p>
        </w:tc>
      </w:tr>
      <w:tr w:rsidR="00C123B7" w:rsidRPr="00C123B7" w:rsidTr="00734370">
        <w:trPr>
          <w:trHeight w:val="20"/>
        </w:trPr>
        <w:tc>
          <w:tcPr>
            <w:tcW w:w="851"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обучающиеся за искл</w:t>
            </w:r>
            <w:r w:rsidRPr="00C123B7">
              <w:rPr>
                <w:sz w:val="16"/>
                <w:szCs w:val="16"/>
              </w:rPr>
              <w:t>ю</w:t>
            </w:r>
            <w:r w:rsidRPr="00C123B7">
              <w:rPr>
                <w:sz w:val="16"/>
                <w:szCs w:val="16"/>
              </w:rPr>
              <w:t>чением обучающихся с ограниченными возмо</w:t>
            </w:r>
            <w:r w:rsidRPr="00C123B7">
              <w:rPr>
                <w:sz w:val="16"/>
                <w:szCs w:val="16"/>
              </w:rPr>
              <w:t>ж</w:t>
            </w:r>
            <w:r w:rsidRPr="00C123B7">
              <w:rPr>
                <w:sz w:val="16"/>
                <w:szCs w:val="16"/>
              </w:rPr>
              <w:t>ностями здоровья и д</w:t>
            </w:r>
            <w:r w:rsidRPr="00C123B7">
              <w:rPr>
                <w:sz w:val="16"/>
                <w:szCs w:val="16"/>
              </w:rPr>
              <w:t>е</w:t>
            </w:r>
            <w:r w:rsidRPr="00C123B7">
              <w:rPr>
                <w:sz w:val="16"/>
                <w:szCs w:val="16"/>
              </w:rPr>
              <w:t xml:space="preserve">тей-инвалидов  город     </w:t>
            </w:r>
          </w:p>
        </w:tc>
        <w:tc>
          <w:tcPr>
            <w:tcW w:w="110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очная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289,33</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289,33</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289,33</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49168,52</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14225927,89</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14225927,89</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14225927,89</w:t>
            </w:r>
          </w:p>
        </w:tc>
      </w:tr>
      <w:tr w:rsidR="00C123B7" w:rsidRPr="00C123B7" w:rsidTr="00734370">
        <w:trPr>
          <w:trHeight w:val="20"/>
        </w:trPr>
        <w:tc>
          <w:tcPr>
            <w:tcW w:w="851"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обучающиеся за искл</w:t>
            </w:r>
            <w:r w:rsidRPr="00C123B7">
              <w:rPr>
                <w:sz w:val="16"/>
                <w:szCs w:val="16"/>
              </w:rPr>
              <w:t>ю</w:t>
            </w:r>
            <w:r w:rsidRPr="00C123B7">
              <w:rPr>
                <w:sz w:val="16"/>
                <w:szCs w:val="16"/>
              </w:rPr>
              <w:t>чением обучающихся с ограниченными возмо</w:t>
            </w:r>
            <w:r w:rsidRPr="00C123B7">
              <w:rPr>
                <w:sz w:val="16"/>
                <w:szCs w:val="16"/>
              </w:rPr>
              <w:t>ж</w:t>
            </w:r>
            <w:r w:rsidRPr="00C123B7">
              <w:rPr>
                <w:sz w:val="16"/>
                <w:szCs w:val="16"/>
              </w:rPr>
              <w:t>ностями здоровья и д</w:t>
            </w:r>
            <w:r w:rsidRPr="00C123B7">
              <w:rPr>
                <w:sz w:val="16"/>
                <w:szCs w:val="16"/>
              </w:rPr>
              <w:t>е</w:t>
            </w:r>
            <w:r w:rsidRPr="00C123B7">
              <w:rPr>
                <w:sz w:val="16"/>
                <w:szCs w:val="16"/>
              </w:rPr>
              <w:t xml:space="preserve">тей-инвалидов село  </w:t>
            </w:r>
          </w:p>
        </w:tc>
        <w:tc>
          <w:tcPr>
            <w:tcW w:w="110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очная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42,33</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42,33</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42,33</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71476,28</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3025590,93</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3025590,93</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3025590,93</w:t>
            </w:r>
          </w:p>
        </w:tc>
      </w:tr>
      <w:tr w:rsidR="00C123B7" w:rsidRPr="00C123B7" w:rsidTr="00734370">
        <w:trPr>
          <w:trHeight w:val="20"/>
        </w:trPr>
        <w:tc>
          <w:tcPr>
            <w:tcW w:w="851"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дети-инвалиды (прох</w:t>
            </w:r>
            <w:r w:rsidRPr="00C123B7">
              <w:rPr>
                <w:sz w:val="16"/>
                <w:szCs w:val="16"/>
              </w:rPr>
              <w:t>о</w:t>
            </w:r>
            <w:r w:rsidRPr="00C123B7">
              <w:rPr>
                <w:sz w:val="16"/>
                <w:szCs w:val="16"/>
              </w:rPr>
              <w:t>дящие обучение по с</w:t>
            </w:r>
            <w:r w:rsidRPr="00C123B7">
              <w:rPr>
                <w:sz w:val="16"/>
                <w:szCs w:val="16"/>
              </w:rPr>
              <w:t>о</w:t>
            </w:r>
            <w:r w:rsidRPr="00C123B7">
              <w:rPr>
                <w:sz w:val="16"/>
                <w:szCs w:val="16"/>
              </w:rPr>
              <w:t>стоянию здор</w:t>
            </w:r>
            <w:r w:rsidRPr="00C123B7">
              <w:rPr>
                <w:sz w:val="16"/>
                <w:szCs w:val="16"/>
              </w:rPr>
              <w:t>о</w:t>
            </w:r>
            <w:r w:rsidRPr="00C123B7">
              <w:rPr>
                <w:sz w:val="16"/>
                <w:szCs w:val="16"/>
              </w:rPr>
              <w:t>вья на дому)</w:t>
            </w:r>
          </w:p>
        </w:tc>
        <w:tc>
          <w:tcPr>
            <w:tcW w:w="110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очная с пр</w:t>
            </w:r>
            <w:r w:rsidRPr="00C123B7">
              <w:rPr>
                <w:sz w:val="16"/>
                <w:szCs w:val="16"/>
              </w:rPr>
              <w:t>и</w:t>
            </w:r>
            <w:r w:rsidRPr="00C123B7">
              <w:rPr>
                <w:sz w:val="16"/>
                <w:szCs w:val="16"/>
              </w:rPr>
              <w:t>менением дистанцио</w:t>
            </w:r>
            <w:r w:rsidRPr="00C123B7">
              <w:rPr>
                <w:sz w:val="16"/>
                <w:szCs w:val="16"/>
              </w:rPr>
              <w:t>н</w:t>
            </w:r>
            <w:r w:rsidRPr="00C123B7">
              <w:rPr>
                <w:sz w:val="16"/>
                <w:szCs w:val="16"/>
              </w:rPr>
              <w:t>ных технол</w:t>
            </w:r>
            <w:r w:rsidRPr="00C123B7">
              <w:rPr>
                <w:sz w:val="16"/>
                <w:szCs w:val="16"/>
              </w:rPr>
              <w:t>о</w:t>
            </w:r>
            <w:r w:rsidRPr="00C123B7">
              <w:rPr>
                <w:sz w:val="16"/>
                <w:szCs w:val="16"/>
              </w:rPr>
              <w:t>гий</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rPr>
                <w:sz w:val="16"/>
                <w:szCs w:val="16"/>
              </w:rPr>
            </w:pPr>
            <w:r w:rsidRPr="00C123B7">
              <w:rPr>
                <w:sz w:val="16"/>
                <w:szCs w:val="16"/>
              </w:rPr>
              <w:t> </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0,00</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0,00</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0,00</w:t>
            </w:r>
          </w:p>
        </w:tc>
      </w:tr>
      <w:tr w:rsidR="00C123B7" w:rsidRPr="00C123B7" w:rsidTr="00734370">
        <w:trPr>
          <w:trHeight w:val="20"/>
        </w:trPr>
        <w:tc>
          <w:tcPr>
            <w:tcW w:w="851"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обучающиеся за искл</w:t>
            </w:r>
            <w:r w:rsidRPr="00C123B7">
              <w:rPr>
                <w:sz w:val="16"/>
                <w:szCs w:val="16"/>
              </w:rPr>
              <w:t>ю</w:t>
            </w:r>
            <w:r w:rsidRPr="00C123B7">
              <w:rPr>
                <w:sz w:val="16"/>
                <w:szCs w:val="16"/>
              </w:rPr>
              <w:t>чением обучающихся с ограниченными возмо</w:t>
            </w:r>
            <w:r w:rsidRPr="00C123B7">
              <w:rPr>
                <w:sz w:val="16"/>
                <w:szCs w:val="16"/>
              </w:rPr>
              <w:t>ж</w:t>
            </w:r>
            <w:r w:rsidRPr="00C123B7">
              <w:rPr>
                <w:sz w:val="16"/>
                <w:szCs w:val="16"/>
              </w:rPr>
              <w:t>ностями здоровья и д</w:t>
            </w:r>
            <w:r w:rsidRPr="00C123B7">
              <w:rPr>
                <w:sz w:val="16"/>
                <w:szCs w:val="16"/>
              </w:rPr>
              <w:t>е</w:t>
            </w:r>
            <w:r w:rsidRPr="00C123B7">
              <w:rPr>
                <w:sz w:val="16"/>
                <w:szCs w:val="16"/>
              </w:rPr>
              <w:t>тей-инвалидов (прох</w:t>
            </w:r>
            <w:r w:rsidRPr="00C123B7">
              <w:rPr>
                <w:sz w:val="16"/>
                <w:szCs w:val="16"/>
              </w:rPr>
              <w:t>о</w:t>
            </w:r>
            <w:r w:rsidRPr="00C123B7">
              <w:rPr>
                <w:sz w:val="16"/>
                <w:szCs w:val="16"/>
              </w:rPr>
              <w:t>дящие по с</w:t>
            </w:r>
            <w:r w:rsidRPr="00C123B7">
              <w:rPr>
                <w:sz w:val="16"/>
                <w:szCs w:val="16"/>
              </w:rPr>
              <w:t>о</w:t>
            </w:r>
            <w:r w:rsidRPr="00C123B7">
              <w:rPr>
                <w:sz w:val="16"/>
                <w:szCs w:val="16"/>
              </w:rPr>
              <w:t xml:space="preserve">стоянию здоровья на дому) село      </w:t>
            </w:r>
          </w:p>
        </w:tc>
        <w:tc>
          <w:tcPr>
            <w:tcW w:w="110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очная с пр</w:t>
            </w:r>
            <w:r w:rsidRPr="00C123B7">
              <w:rPr>
                <w:sz w:val="16"/>
                <w:szCs w:val="16"/>
              </w:rPr>
              <w:t>и</w:t>
            </w:r>
            <w:r w:rsidRPr="00C123B7">
              <w:rPr>
                <w:sz w:val="16"/>
                <w:szCs w:val="16"/>
              </w:rPr>
              <w:t>менением дистанцио</w:t>
            </w:r>
            <w:r w:rsidRPr="00C123B7">
              <w:rPr>
                <w:sz w:val="16"/>
                <w:szCs w:val="16"/>
              </w:rPr>
              <w:t>н</w:t>
            </w:r>
            <w:r w:rsidRPr="00C123B7">
              <w:rPr>
                <w:sz w:val="16"/>
                <w:szCs w:val="16"/>
              </w:rPr>
              <w:t>ных технол</w:t>
            </w:r>
            <w:r w:rsidRPr="00C123B7">
              <w:rPr>
                <w:sz w:val="16"/>
                <w:szCs w:val="16"/>
              </w:rPr>
              <w:t>о</w:t>
            </w:r>
            <w:r w:rsidRPr="00C123B7">
              <w:rPr>
                <w:sz w:val="16"/>
                <w:szCs w:val="16"/>
              </w:rPr>
              <w:t>гий</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236712,79</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236712,79</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236712,79</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236712,79</w:t>
            </w:r>
          </w:p>
        </w:tc>
      </w:tr>
      <w:tr w:rsidR="00C123B7" w:rsidRPr="00C123B7" w:rsidTr="00734370">
        <w:trPr>
          <w:trHeight w:val="20"/>
        </w:trPr>
        <w:tc>
          <w:tcPr>
            <w:tcW w:w="851"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обучающиеся за искл</w:t>
            </w:r>
            <w:r w:rsidRPr="00C123B7">
              <w:rPr>
                <w:sz w:val="16"/>
                <w:szCs w:val="16"/>
              </w:rPr>
              <w:t>ю</w:t>
            </w:r>
            <w:r w:rsidRPr="00C123B7">
              <w:rPr>
                <w:sz w:val="16"/>
                <w:szCs w:val="16"/>
              </w:rPr>
              <w:t>чением обучающихся с ограниченными возмо</w:t>
            </w:r>
            <w:r w:rsidRPr="00C123B7">
              <w:rPr>
                <w:sz w:val="16"/>
                <w:szCs w:val="16"/>
              </w:rPr>
              <w:t>ж</w:t>
            </w:r>
            <w:r w:rsidRPr="00C123B7">
              <w:rPr>
                <w:sz w:val="16"/>
                <w:szCs w:val="16"/>
              </w:rPr>
              <w:t>ностями здоровья и д</w:t>
            </w:r>
            <w:r w:rsidRPr="00C123B7">
              <w:rPr>
                <w:sz w:val="16"/>
                <w:szCs w:val="16"/>
              </w:rPr>
              <w:t>е</w:t>
            </w:r>
            <w:r w:rsidRPr="00C123B7">
              <w:rPr>
                <w:sz w:val="16"/>
                <w:szCs w:val="16"/>
              </w:rPr>
              <w:t>тей-инвалидов (прох</w:t>
            </w:r>
            <w:r w:rsidRPr="00C123B7">
              <w:rPr>
                <w:sz w:val="16"/>
                <w:szCs w:val="16"/>
              </w:rPr>
              <w:t>о</w:t>
            </w:r>
            <w:r w:rsidRPr="00C123B7">
              <w:rPr>
                <w:sz w:val="16"/>
                <w:szCs w:val="16"/>
              </w:rPr>
              <w:t>дящие по с</w:t>
            </w:r>
            <w:r w:rsidRPr="00C123B7">
              <w:rPr>
                <w:sz w:val="16"/>
                <w:szCs w:val="16"/>
              </w:rPr>
              <w:t>о</w:t>
            </w:r>
            <w:r w:rsidRPr="00C123B7">
              <w:rPr>
                <w:sz w:val="16"/>
                <w:szCs w:val="16"/>
              </w:rPr>
              <w:t xml:space="preserve">стоянию здоровья на дому)       </w:t>
            </w:r>
          </w:p>
        </w:tc>
        <w:tc>
          <w:tcPr>
            <w:tcW w:w="110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очная с пр</w:t>
            </w:r>
            <w:r w:rsidRPr="00C123B7">
              <w:rPr>
                <w:sz w:val="16"/>
                <w:szCs w:val="16"/>
              </w:rPr>
              <w:t>и</w:t>
            </w:r>
            <w:r w:rsidRPr="00C123B7">
              <w:rPr>
                <w:sz w:val="16"/>
                <w:szCs w:val="16"/>
              </w:rPr>
              <w:t>менением дистанцио</w:t>
            </w:r>
            <w:r w:rsidRPr="00C123B7">
              <w:rPr>
                <w:sz w:val="16"/>
                <w:szCs w:val="16"/>
              </w:rPr>
              <w:t>н</w:t>
            </w:r>
            <w:r w:rsidRPr="00C123B7">
              <w:rPr>
                <w:sz w:val="16"/>
                <w:szCs w:val="16"/>
              </w:rPr>
              <w:t>ных технол</w:t>
            </w:r>
            <w:r w:rsidRPr="00C123B7">
              <w:rPr>
                <w:sz w:val="16"/>
                <w:szCs w:val="16"/>
              </w:rPr>
              <w:t>о</w:t>
            </w:r>
            <w:r w:rsidRPr="00C123B7">
              <w:rPr>
                <w:sz w:val="16"/>
                <w:szCs w:val="16"/>
              </w:rPr>
              <w:t>гий</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213082,00</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639246,00</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639246,00</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639246,00</w:t>
            </w:r>
          </w:p>
        </w:tc>
      </w:tr>
      <w:tr w:rsidR="00C123B7" w:rsidRPr="00C123B7" w:rsidTr="00734370">
        <w:trPr>
          <w:trHeight w:val="20"/>
        </w:trPr>
        <w:tc>
          <w:tcPr>
            <w:tcW w:w="851"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val="restart"/>
            <w:tcBorders>
              <w:top w:val="nil"/>
              <w:left w:val="single" w:sz="4" w:space="0" w:color="auto"/>
              <w:bottom w:val="nil"/>
              <w:right w:val="single" w:sz="4" w:space="0" w:color="auto"/>
            </w:tcBorders>
            <w:shd w:val="clear" w:color="auto" w:fill="auto"/>
            <w:tcMar>
              <w:left w:w="28" w:type="dxa"/>
              <w:right w:w="28" w:type="dxa"/>
            </w:tcMar>
            <w:hideMark/>
          </w:tcPr>
          <w:p w:rsidR="00C123B7" w:rsidRPr="00C123B7" w:rsidRDefault="00C123B7" w:rsidP="00C123B7">
            <w:pPr>
              <w:jc w:val="center"/>
              <w:rPr>
                <w:sz w:val="16"/>
                <w:szCs w:val="16"/>
              </w:rPr>
            </w:pPr>
            <w:r w:rsidRPr="00C123B7">
              <w:rPr>
                <w:sz w:val="16"/>
                <w:szCs w:val="16"/>
              </w:rPr>
              <w:t>Реализация основных общеобразовател</w:t>
            </w:r>
            <w:r w:rsidRPr="00C123B7">
              <w:rPr>
                <w:sz w:val="16"/>
                <w:szCs w:val="16"/>
              </w:rPr>
              <w:t>ь</w:t>
            </w:r>
            <w:r w:rsidRPr="00C123B7">
              <w:rPr>
                <w:sz w:val="16"/>
                <w:szCs w:val="16"/>
              </w:rPr>
              <w:t>ных программ сре</w:t>
            </w:r>
            <w:r w:rsidRPr="00C123B7">
              <w:rPr>
                <w:sz w:val="16"/>
                <w:szCs w:val="16"/>
              </w:rPr>
              <w:t>д</w:t>
            </w:r>
            <w:r w:rsidRPr="00C123B7">
              <w:rPr>
                <w:sz w:val="16"/>
                <w:szCs w:val="16"/>
              </w:rPr>
              <w:t>него общего образ</w:t>
            </w:r>
            <w:r w:rsidRPr="00C123B7">
              <w:rPr>
                <w:sz w:val="16"/>
                <w:szCs w:val="16"/>
              </w:rPr>
              <w:t>о</w:t>
            </w:r>
            <w:r w:rsidRPr="00C123B7">
              <w:rPr>
                <w:sz w:val="16"/>
                <w:szCs w:val="16"/>
              </w:rPr>
              <w:t>вания</w:t>
            </w:r>
          </w:p>
        </w:tc>
        <w:tc>
          <w:tcPr>
            <w:tcW w:w="6366" w:type="dxa"/>
            <w:gridSpan w:val="6"/>
            <w:tcBorders>
              <w:top w:val="single" w:sz="4" w:space="0" w:color="auto"/>
              <w:left w:val="nil"/>
              <w:bottom w:val="single" w:sz="4" w:space="0" w:color="auto"/>
              <w:right w:val="single" w:sz="4" w:space="0" w:color="000000"/>
            </w:tcBorders>
            <w:shd w:val="clear" w:color="auto" w:fill="auto"/>
            <w:noWrap/>
            <w:tcMar>
              <w:left w:w="28" w:type="dxa"/>
              <w:right w:w="28" w:type="dxa"/>
            </w:tcMar>
            <w:vAlign w:val="bottom"/>
            <w:hideMark/>
          </w:tcPr>
          <w:p w:rsidR="00C123B7" w:rsidRPr="00C123B7" w:rsidRDefault="00C123B7" w:rsidP="00C123B7">
            <w:pPr>
              <w:jc w:val="center"/>
              <w:rPr>
                <w:sz w:val="16"/>
                <w:szCs w:val="16"/>
              </w:rPr>
            </w:pPr>
            <w:r w:rsidRPr="00C123B7">
              <w:rPr>
                <w:sz w:val="16"/>
                <w:szCs w:val="16"/>
              </w:rPr>
              <w:t> </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1523080,85</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1523080,85</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1523080,85</w:t>
            </w:r>
          </w:p>
        </w:tc>
      </w:tr>
      <w:tr w:rsidR="00C123B7" w:rsidRPr="00C123B7" w:rsidTr="00734370">
        <w:trPr>
          <w:trHeight w:val="20"/>
        </w:trPr>
        <w:tc>
          <w:tcPr>
            <w:tcW w:w="851"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nil"/>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nil"/>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физические лица , фед</w:t>
            </w:r>
            <w:r w:rsidRPr="00C123B7">
              <w:rPr>
                <w:sz w:val="16"/>
                <w:szCs w:val="16"/>
              </w:rPr>
              <w:t>е</w:t>
            </w:r>
            <w:r w:rsidRPr="00C123B7">
              <w:rPr>
                <w:sz w:val="16"/>
                <w:szCs w:val="16"/>
              </w:rPr>
              <w:t>ральный государстве</w:t>
            </w:r>
            <w:r w:rsidRPr="00C123B7">
              <w:rPr>
                <w:sz w:val="16"/>
                <w:szCs w:val="16"/>
              </w:rPr>
              <w:t>н</w:t>
            </w:r>
            <w:r w:rsidRPr="00C123B7">
              <w:rPr>
                <w:sz w:val="16"/>
                <w:szCs w:val="16"/>
              </w:rPr>
              <w:t>ный образовател</w:t>
            </w:r>
            <w:r w:rsidRPr="00C123B7">
              <w:rPr>
                <w:sz w:val="16"/>
                <w:szCs w:val="16"/>
              </w:rPr>
              <w:t>ь</w:t>
            </w:r>
            <w:r w:rsidRPr="00C123B7">
              <w:rPr>
                <w:sz w:val="16"/>
                <w:szCs w:val="16"/>
              </w:rPr>
              <w:t>ный стандарт</w:t>
            </w:r>
          </w:p>
        </w:tc>
        <w:tc>
          <w:tcPr>
            <w:tcW w:w="1103"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 xml:space="preserve">очная </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28,67</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28,67</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28,67</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53124,55</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1523080,85</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1523080,85</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1523080,85</w:t>
            </w:r>
          </w:p>
        </w:tc>
      </w:tr>
      <w:tr w:rsidR="00C123B7" w:rsidRPr="00C123B7" w:rsidTr="00C123B7">
        <w:trPr>
          <w:trHeight w:val="20"/>
        </w:trPr>
        <w:tc>
          <w:tcPr>
            <w:tcW w:w="851"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C123B7" w:rsidRPr="00C123B7" w:rsidRDefault="00C123B7" w:rsidP="00C123B7">
            <w:pPr>
              <w:jc w:val="center"/>
              <w:rPr>
                <w:b/>
                <w:bCs/>
                <w:sz w:val="16"/>
                <w:szCs w:val="16"/>
              </w:rPr>
            </w:pPr>
            <w:r w:rsidRPr="00C123B7">
              <w:rPr>
                <w:b/>
                <w:bCs/>
                <w:sz w:val="16"/>
                <w:szCs w:val="16"/>
              </w:rPr>
              <w:t>дошкол</w:t>
            </w:r>
            <w:r w:rsidRPr="00C123B7">
              <w:rPr>
                <w:b/>
                <w:bCs/>
                <w:sz w:val="16"/>
                <w:szCs w:val="16"/>
              </w:rPr>
              <w:t>ь</w:t>
            </w:r>
            <w:r w:rsidRPr="00C123B7">
              <w:rPr>
                <w:b/>
                <w:bCs/>
                <w:sz w:val="16"/>
                <w:szCs w:val="16"/>
              </w:rPr>
              <w:t>ные отд</w:t>
            </w:r>
            <w:r w:rsidRPr="00C123B7">
              <w:rPr>
                <w:b/>
                <w:bCs/>
                <w:sz w:val="16"/>
                <w:szCs w:val="16"/>
              </w:rPr>
              <w:t>е</w:t>
            </w:r>
            <w:r w:rsidRPr="00C123B7">
              <w:rPr>
                <w:b/>
                <w:bCs/>
                <w:sz w:val="16"/>
                <w:szCs w:val="16"/>
              </w:rPr>
              <w:t>ления</w:t>
            </w:r>
          </w:p>
        </w:tc>
        <w:tc>
          <w:tcPr>
            <w:tcW w:w="7943" w:type="dxa"/>
            <w:gridSpan w:val="7"/>
            <w:tcBorders>
              <w:top w:val="single" w:sz="4" w:space="0" w:color="auto"/>
              <w:left w:val="nil"/>
              <w:bottom w:val="single" w:sz="4" w:space="0" w:color="000000"/>
              <w:right w:val="single" w:sz="4" w:space="0" w:color="auto"/>
            </w:tcBorders>
            <w:shd w:val="clear" w:color="auto" w:fill="auto"/>
            <w:noWrap/>
            <w:tcMar>
              <w:left w:w="28" w:type="dxa"/>
              <w:right w:w="28" w:type="dxa"/>
            </w:tcMar>
            <w:vAlign w:val="bottom"/>
            <w:hideMark/>
          </w:tcPr>
          <w:p w:rsidR="00C123B7" w:rsidRPr="00C123B7" w:rsidRDefault="00C123B7" w:rsidP="00C123B7">
            <w:pPr>
              <w:jc w:val="center"/>
              <w:rPr>
                <w:sz w:val="16"/>
                <w:szCs w:val="16"/>
              </w:rPr>
            </w:pPr>
            <w:r w:rsidRPr="00C123B7">
              <w:rPr>
                <w:sz w:val="16"/>
                <w:szCs w:val="16"/>
              </w:rPr>
              <w:t> </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10070539,57</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10070539,57</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10070539,57</w:t>
            </w:r>
          </w:p>
        </w:tc>
      </w:tr>
      <w:tr w:rsidR="00C123B7" w:rsidRPr="00C123B7" w:rsidTr="00734370">
        <w:trPr>
          <w:trHeight w:val="20"/>
        </w:trPr>
        <w:tc>
          <w:tcPr>
            <w:tcW w:w="85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val="restart"/>
            <w:tcBorders>
              <w:top w:val="nil"/>
              <w:left w:val="nil"/>
              <w:bottom w:val="single" w:sz="4" w:space="0" w:color="000000"/>
              <w:right w:val="single" w:sz="4" w:space="0" w:color="auto"/>
            </w:tcBorders>
            <w:shd w:val="clear" w:color="auto" w:fill="auto"/>
            <w:tcMar>
              <w:left w:w="28" w:type="dxa"/>
              <w:right w:w="28" w:type="dxa"/>
            </w:tcMar>
            <w:hideMark/>
          </w:tcPr>
          <w:p w:rsidR="00C123B7" w:rsidRPr="00C123B7" w:rsidRDefault="00C123B7" w:rsidP="00C123B7">
            <w:pPr>
              <w:jc w:val="center"/>
              <w:rPr>
                <w:sz w:val="16"/>
                <w:szCs w:val="16"/>
              </w:rPr>
            </w:pPr>
            <w:r w:rsidRPr="00C123B7">
              <w:rPr>
                <w:sz w:val="16"/>
                <w:szCs w:val="16"/>
              </w:rPr>
              <w:t>Реализация основных общеобразовател</w:t>
            </w:r>
            <w:r w:rsidRPr="00C123B7">
              <w:rPr>
                <w:sz w:val="16"/>
                <w:szCs w:val="16"/>
              </w:rPr>
              <w:t>ь</w:t>
            </w:r>
            <w:r w:rsidRPr="00C123B7">
              <w:rPr>
                <w:sz w:val="16"/>
                <w:szCs w:val="16"/>
              </w:rPr>
              <w:t>ных программ д</w:t>
            </w:r>
            <w:r w:rsidRPr="00C123B7">
              <w:rPr>
                <w:sz w:val="16"/>
                <w:szCs w:val="16"/>
              </w:rPr>
              <w:t>о</w:t>
            </w:r>
            <w:r w:rsidRPr="00C123B7">
              <w:rPr>
                <w:sz w:val="16"/>
                <w:szCs w:val="16"/>
              </w:rPr>
              <w:t>школьного образов</w:t>
            </w:r>
            <w:r w:rsidRPr="00C123B7">
              <w:rPr>
                <w:sz w:val="16"/>
                <w:szCs w:val="16"/>
              </w:rPr>
              <w:t>а</w:t>
            </w:r>
            <w:r w:rsidRPr="00C123B7">
              <w:rPr>
                <w:sz w:val="16"/>
                <w:szCs w:val="16"/>
              </w:rPr>
              <w:t xml:space="preserve">ния </w:t>
            </w:r>
          </w:p>
        </w:tc>
        <w:tc>
          <w:tcPr>
            <w:tcW w:w="6366" w:type="dxa"/>
            <w:gridSpan w:val="6"/>
            <w:tcBorders>
              <w:top w:val="single" w:sz="4" w:space="0" w:color="auto"/>
              <w:left w:val="nil"/>
              <w:bottom w:val="single" w:sz="4" w:space="0" w:color="auto"/>
              <w:right w:val="single" w:sz="4" w:space="0" w:color="000000"/>
            </w:tcBorders>
            <w:shd w:val="clear" w:color="auto" w:fill="auto"/>
            <w:noWrap/>
            <w:tcMar>
              <w:left w:w="28" w:type="dxa"/>
              <w:right w:w="28" w:type="dxa"/>
            </w:tcMar>
            <w:vAlign w:val="bottom"/>
            <w:hideMark/>
          </w:tcPr>
          <w:p w:rsidR="00C123B7" w:rsidRPr="00C123B7" w:rsidRDefault="00C123B7" w:rsidP="00C123B7">
            <w:pPr>
              <w:jc w:val="center"/>
              <w:rPr>
                <w:sz w:val="16"/>
                <w:szCs w:val="16"/>
              </w:rPr>
            </w:pPr>
            <w:r w:rsidRPr="00C123B7">
              <w:rPr>
                <w:sz w:val="16"/>
                <w:szCs w:val="16"/>
              </w:rPr>
              <w:t> </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8325494,01</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8325494,01</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8325494,01</w:t>
            </w:r>
          </w:p>
        </w:tc>
      </w:tr>
      <w:tr w:rsidR="00C123B7" w:rsidRPr="00C123B7" w:rsidTr="00734370">
        <w:trPr>
          <w:trHeight w:val="20"/>
        </w:trPr>
        <w:tc>
          <w:tcPr>
            <w:tcW w:w="85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nil"/>
              <w:left w:val="nil"/>
              <w:bottom w:val="single" w:sz="4" w:space="0" w:color="000000"/>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обучающиеся за искл</w:t>
            </w:r>
            <w:r w:rsidRPr="00C123B7">
              <w:rPr>
                <w:sz w:val="16"/>
                <w:szCs w:val="16"/>
              </w:rPr>
              <w:t>ю</w:t>
            </w:r>
            <w:r w:rsidRPr="00C123B7">
              <w:rPr>
                <w:sz w:val="16"/>
                <w:szCs w:val="16"/>
              </w:rPr>
              <w:t>чением обучающихся с ограниченными возмо</w:t>
            </w:r>
            <w:r w:rsidRPr="00C123B7">
              <w:rPr>
                <w:sz w:val="16"/>
                <w:szCs w:val="16"/>
              </w:rPr>
              <w:t>ж</w:t>
            </w:r>
            <w:r w:rsidRPr="00C123B7">
              <w:rPr>
                <w:sz w:val="16"/>
                <w:szCs w:val="16"/>
              </w:rPr>
              <w:t>ностями здоровья и д</w:t>
            </w:r>
            <w:r w:rsidRPr="00C123B7">
              <w:rPr>
                <w:sz w:val="16"/>
                <w:szCs w:val="16"/>
              </w:rPr>
              <w:t>е</w:t>
            </w:r>
            <w:r w:rsidRPr="00C123B7">
              <w:rPr>
                <w:sz w:val="16"/>
                <w:szCs w:val="16"/>
              </w:rPr>
              <w:t>тей -инвалидов              от 1 года до 3 лет город</w:t>
            </w:r>
          </w:p>
        </w:tc>
        <w:tc>
          <w:tcPr>
            <w:tcW w:w="110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rPr>
                <w:sz w:val="16"/>
                <w:szCs w:val="16"/>
              </w:rPr>
            </w:pPr>
            <w:r w:rsidRPr="00C123B7">
              <w:rPr>
                <w:sz w:val="16"/>
                <w:szCs w:val="16"/>
              </w:rPr>
              <w:t>очная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12,67</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12,67</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12,67</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56826,16</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719987,45</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719987,45</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719987,45</w:t>
            </w:r>
          </w:p>
        </w:tc>
      </w:tr>
      <w:tr w:rsidR="00C123B7" w:rsidRPr="00C123B7" w:rsidTr="00734370">
        <w:trPr>
          <w:trHeight w:val="20"/>
        </w:trPr>
        <w:tc>
          <w:tcPr>
            <w:tcW w:w="85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nil"/>
              <w:left w:val="nil"/>
              <w:bottom w:val="single" w:sz="4" w:space="0" w:color="000000"/>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обучающиеся за искл</w:t>
            </w:r>
            <w:r w:rsidRPr="00C123B7">
              <w:rPr>
                <w:sz w:val="16"/>
                <w:szCs w:val="16"/>
              </w:rPr>
              <w:t>ю</w:t>
            </w:r>
            <w:r w:rsidRPr="00C123B7">
              <w:rPr>
                <w:sz w:val="16"/>
                <w:szCs w:val="16"/>
              </w:rPr>
              <w:t>чением обучающихся с ограниченными возмо</w:t>
            </w:r>
            <w:r w:rsidRPr="00C123B7">
              <w:rPr>
                <w:sz w:val="16"/>
                <w:szCs w:val="16"/>
              </w:rPr>
              <w:t>ж</w:t>
            </w:r>
            <w:r w:rsidRPr="00C123B7">
              <w:rPr>
                <w:sz w:val="16"/>
                <w:szCs w:val="16"/>
              </w:rPr>
              <w:t>ностями здоровья и д</w:t>
            </w:r>
            <w:r w:rsidRPr="00C123B7">
              <w:rPr>
                <w:sz w:val="16"/>
                <w:szCs w:val="16"/>
              </w:rPr>
              <w:t>е</w:t>
            </w:r>
            <w:r w:rsidRPr="00C123B7">
              <w:rPr>
                <w:sz w:val="16"/>
                <w:szCs w:val="16"/>
              </w:rPr>
              <w:t>тей -инвалидов              от 1 года до 3 лет село</w:t>
            </w:r>
          </w:p>
        </w:tc>
        <w:tc>
          <w:tcPr>
            <w:tcW w:w="110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rPr>
                <w:sz w:val="16"/>
                <w:szCs w:val="16"/>
              </w:rPr>
            </w:pPr>
            <w:r w:rsidRPr="00C123B7">
              <w:rPr>
                <w:sz w:val="16"/>
                <w:szCs w:val="16"/>
              </w:rPr>
              <w:t>очная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23</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23</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23</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79658,91</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1832154,93</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1832154,93</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1832154,93</w:t>
            </w:r>
          </w:p>
        </w:tc>
      </w:tr>
      <w:tr w:rsidR="00C123B7" w:rsidRPr="00C123B7" w:rsidTr="00734370">
        <w:trPr>
          <w:trHeight w:val="20"/>
        </w:trPr>
        <w:tc>
          <w:tcPr>
            <w:tcW w:w="85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nil"/>
              <w:left w:val="nil"/>
              <w:bottom w:val="single" w:sz="4" w:space="0" w:color="000000"/>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center"/>
              <w:rPr>
                <w:sz w:val="16"/>
                <w:szCs w:val="16"/>
              </w:rPr>
            </w:pPr>
            <w:r w:rsidRPr="00C123B7">
              <w:rPr>
                <w:sz w:val="16"/>
                <w:szCs w:val="16"/>
              </w:rPr>
              <w:t>от 3 лет до 8 лет город</w:t>
            </w:r>
          </w:p>
        </w:tc>
        <w:tc>
          <w:tcPr>
            <w:tcW w:w="110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rPr>
                <w:sz w:val="16"/>
                <w:szCs w:val="16"/>
              </w:rPr>
            </w:pPr>
            <w:r w:rsidRPr="00C123B7">
              <w:rPr>
                <w:sz w:val="16"/>
                <w:szCs w:val="16"/>
              </w:rPr>
              <w:t>очная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62,33</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62,33</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62,33</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51001,07</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3178896,69</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3178896,69</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3178896,69</w:t>
            </w:r>
          </w:p>
        </w:tc>
      </w:tr>
      <w:tr w:rsidR="00C123B7" w:rsidRPr="00C123B7" w:rsidTr="00734370">
        <w:trPr>
          <w:trHeight w:val="20"/>
        </w:trPr>
        <w:tc>
          <w:tcPr>
            <w:tcW w:w="85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tcBorders>
              <w:top w:val="nil"/>
              <w:left w:val="nil"/>
              <w:bottom w:val="nil"/>
              <w:right w:val="single" w:sz="4" w:space="0" w:color="auto"/>
            </w:tcBorders>
            <w:shd w:val="clear" w:color="auto" w:fill="auto"/>
            <w:tcMar>
              <w:left w:w="28" w:type="dxa"/>
              <w:right w:w="28" w:type="dxa"/>
            </w:tcMar>
            <w:hideMark/>
          </w:tcPr>
          <w:p w:rsidR="00C123B7" w:rsidRPr="00C123B7" w:rsidRDefault="00C123B7" w:rsidP="00C123B7">
            <w:pPr>
              <w:jc w:val="center"/>
              <w:rPr>
                <w:sz w:val="16"/>
                <w:szCs w:val="16"/>
              </w:rPr>
            </w:pPr>
            <w:r w:rsidRPr="00C123B7">
              <w:rPr>
                <w:sz w:val="16"/>
                <w:szCs w:val="16"/>
              </w:rPr>
              <w:t> </w:t>
            </w:r>
          </w:p>
        </w:tc>
        <w:tc>
          <w:tcPr>
            <w:tcW w:w="17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center"/>
              <w:rPr>
                <w:sz w:val="16"/>
                <w:szCs w:val="16"/>
              </w:rPr>
            </w:pPr>
            <w:r w:rsidRPr="00C123B7">
              <w:rPr>
                <w:sz w:val="16"/>
                <w:szCs w:val="16"/>
              </w:rPr>
              <w:t>от 3 лет до 8 лет  село</w:t>
            </w:r>
          </w:p>
        </w:tc>
        <w:tc>
          <w:tcPr>
            <w:tcW w:w="110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rPr>
                <w:sz w:val="16"/>
                <w:szCs w:val="16"/>
              </w:rPr>
            </w:pPr>
            <w:r w:rsidRPr="00C123B7">
              <w:rPr>
                <w:sz w:val="16"/>
                <w:szCs w:val="16"/>
              </w:rPr>
              <w:t>очная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38</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38</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38</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68275,13</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2594454,94</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2594454,94</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2594454,94</w:t>
            </w:r>
          </w:p>
        </w:tc>
      </w:tr>
      <w:tr w:rsidR="00C123B7" w:rsidRPr="00C123B7" w:rsidTr="00734370">
        <w:trPr>
          <w:trHeight w:val="20"/>
        </w:trPr>
        <w:tc>
          <w:tcPr>
            <w:tcW w:w="85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tcBorders>
              <w:top w:val="nil"/>
              <w:left w:val="nil"/>
              <w:bottom w:val="nil"/>
              <w:right w:val="single" w:sz="4" w:space="0" w:color="auto"/>
            </w:tcBorders>
            <w:shd w:val="clear" w:color="auto" w:fill="auto"/>
            <w:tcMar>
              <w:left w:w="28" w:type="dxa"/>
              <w:right w:w="28" w:type="dxa"/>
            </w:tcMar>
            <w:hideMark/>
          </w:tcPr>
          <w:p w:rsidR="00C123B7" w:rsidRPr="00C123B7" w:rsidRDefault="00C123B7" w:rsidP="00C123B7">
            <w:pPr>
              <w:jc w:val="center"/>
              <w:rPr>
                <w:sz w:val="16"/>
                <w:szCs w:val="16"/>
              </w:rPr>
            </w:pPr>
            <w:r w:rsidRPr="00C123B7">
              <w:rPr>
                <w:sz w:val="16"/>
                <w:szCs w:val="16"/>
              </w:rPr>
              <w:t> </w:t>
            </w:r>
          </w:p>
        </w:tc>
        <w:tc>
          <w:tcPr>
            <w:tcW w:w="1793" w:type="dxa"/>
            <w:tcBorders>
              <w:top w:val="nil"/>
              <w:left w:val="nil"/>
              <w:bottom w:val="single" w:sz="4" w:space="0" w:color="auto"/>
              <w:right w:val="nil"/>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дети-инвалиды, об</w:t>
            </w:r>
            <w:r w:rsidRPr="00C123B7">
              <w:rPr>
                <w:sz w:val="16"/>
                <w:szCs w:val="16"/>
              </w:rPr>
              <w:t>у</w:t>
            </w:r>
            <w:r w:rsidRPr="00C123B7">
              <w:rPr>
                <w:sz w:val="16"/>
                <w:szCs w:val="16"/>
              </w:rPr>
              <w:t>чающиеся по состоянию здоровья на дому от 3 года до 8 лет   село</w:t>
            </w:r>
          </w:p>
        </w:tc>
        <w:tc>
          <w:tcPr>
            <w:tcW w:w="110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rPr>
                <w:sz w:val="16"/>
                <w:szCs w:val="16"/>
              </w:rPr>
            </w:pPr>
            <w:r w:rsidRPr="00C123B7">
              <w:rPr>
                <w:sz w:val="16"/>
                <w:szCs w:val="16"/>
              </w:rPr>
              <w:t>очная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27928,82</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27928,82</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27928,82</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27928,82</w:t>
            </w:r>
          </w:p>
        </w:tc>
      </w:tr>
      <w:tr w:rsidR="00C123B7" w:rsidRPr="00C123B7" w:rsidTr="00734370">
        <w:trPr>
          <w:trHeight w:val="20"/>
        </w:trPr>
        <w:tc>
          <w:tcPr>
            <w:tcW w:w="85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C123B7" w:rsidRPr="00C123B7" w:rsidRDefault="00C123B7" w:rsidP="00C123B7">
            <w:pPr>
              <w:jc w:val="center"/>
              <w:rPr>
                <w:sz w:val="16"/>
                <w:szCs w:val="16"/>
              </w:rPr>
            </w:pPr>
            <w:r w:rsidRPr="00C123B7">
              <w:rPr>
                <w:sz w:val="16"/>
                <w:szCs w:val="16"/>
              </w:rPr>
              <w:t xml:space="preserve">Присмотр и уход </w:t>
            </w:r>
          </w:p>
        </w:tc>
        <w:tc>
          <w:tcPr>
            <w:tcW w:w="6366" w:type="dxa"/>
            <w:gridSpan w:val="6"/>
            <w:tcBorders>
              <w:top w:val="single" w:sz="4" w:space="0" w:color="auto"/>
              <w:left w:val="nil"/>
              <w:bottom w:val="single" w:sz="4" w:space="0" w:color="auto"/>
              <w:right w:val="single" w:sz="4" w:space="0" w:color="000000"/>
            </w:tcBorders>
            <w:shd w:val="clear" w:color="auto" w:fill="auto"/>
            <w:noWrap/>
            <w:tcMar>
              <w:left w:w="28" w:type="dxa"/>
              <w:right w:w="28" w:type="dxa"/>
            </w:tcMar>
            <w:vAlign w:val="bottom"/>
            <w:hideMark/>
          </w:tcPr>
          <w:p w:rsidR="00C123B7" w:rsidRPr="00C123B7" w:rsidRDefault="00C123B7" w:rsidP="00C123B7">
            <w:pPr>
              <w:jc w:val="center"/>
              <w:rPr>
                <w:sz w:val="16"/>
                <w:szCs w:val="16"/>
              </w:rPr>
            </w:pPr>
            <w:r w:rsidRPr="00C123B7">
              <w:rPr>
                <w:sz w:val="16"/>
                <w:szCs w:val="16"/>
              </w:rPr>
              <w:t> </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1745045,56</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1745045,56</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1745045,56</w:t>
            </w:r>
          </w:p>
        </w:tc>
      </w:tr>
      <w:tr w:rsidR="00C123B7" w:rsidRPr="00C123B7" w:rsidTr="00734370">
        <w:trPr>
          <w:trHeight w:val="20"/>
        </w:trPr>
        <w:tc>
          <w:tcPr>
            <w:tcW w:w="85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физические лица за и</w:t>
            </w:r>
            <w:r w:rsidRPr="00C123B7">
              <w:rPr>
                <w:sz w:val="16"/>
                <w:szCs w:val="16"/>
              </w:rPr>
              <w:t>с</w:t>
            </w:r>
            <w:r w:rsidRPr="00C123B7">
              <w:rPr>
                <w:sz w:val="16"/>
                <w:szCs w:val="16"/>
              </w:rPr>
              <w:t>ключен</w:t>
            </w:r>
            <w:r w:rsidRPr="00C123B7">
              <w:rPr>
                <w:sz w:val="16"/>
                <w:szCs w:val="16"/>
              </w:rPr>
              <w:t>и</w:t>
            </w:r>
            <w:r w:rsidRPr="00C123B7">
              <w:rPr>
                <w:sz w:val="16"/>
                <w:szCs w:val="16"/>
              </w:rPr>
              <w:t>ем льготных категорий                                 от 1 года до 3 лет  город</w:t>
            </w:r>
          </w:p>
        </w:tc>
        <w:tc>
          <w:tcPr>
            <w:tcW w:w="110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группа поного дня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12,67</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12,67</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12,67</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11109,24</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140754,07</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140754,07</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140754,07</w:t>
            </w:r>
          </w:p>
        </w:tc>
      </w:tr>
      <w:tr w:rsidR="00C123B7" w:rsidRPr="00C123B7" w:rsidTr="00734370">
        <w:trPr>
          <w:trHeight w:val="20"/>
        </w:trPr>
        <w:tc>
          <w:tcPr>
            <w:tcW w:w="85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физические лица за и</w:t>
            </w:r>
            <w:r w:rsidRPr="00C123B7">
              <w:rPr>
                <w:sz w:val="16"/>
                <w:szCs w:val="16"/>
              </w:rPr>
              <w:t>с</w:t>
            </w:r>
            <w:r w:rsidRPr="00C123B7">
              <w:rPr>
                <w:sz w:val="16"/>
                <w:szCs w:val="16"/>
              </w:rPr>
              <w:t>ключен</w:t>
            </w:r>
            <w:r w:rsidRPr="00C123B7">
              <w:rPr>
                <w:sz w:val="16"/>
                <w:szCs w:val="16"/>
              </w:rPr>
              <w:t>и</w:t>
            </w:r>
            <w:r w:rsidRPr="00C123B7">
              <w:rPr>
                <w:sz w:val="16"/>
                <w:szCs w:val="16"/>
              </w:rPr>
              <w:t>ем льготных категорий                                 от 1 года до 3 лет село</w:t>
            </w:r>
          </w:p>
        </w:tc>
        <w:tc>
          <w:tcPr>
            <w:tcW w:w="110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группа поного дня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23</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23</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23</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15265,21</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351099,83</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351099,83</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351099,83</w:t>
            </w:r>
          </w:p>
        </w:tc>
      </w:tr>
      <w:tr w:rsidR="00C123B7" w:rsidRPr="00C123B7" w:rsidTr="00734370">
        <w:trPr>
          <w:trHeight w:val="20"/>
        </w:trPr>
        <w:tc>
          <w:tcPr>
            <w:tcW w:w="85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center"/>
              <w:rPr>
                <w:sz w:val="16"/>
                <w:szCs w:val="16"/>
              </w:rPr>
            </w:pPr>
            <w:r w:rsidRPr="00C123B7">
              <w:rPr>
                <w:sz w:val="16"/>
                <w:szCs w:val="16"/>
              </w:rPr>
              <w:t xml:space="preserve">от 3 лет до 8 лет </w:t>
            </w:r>
          </w:p>
        </w:tc>
        <w:tc>
          <w:tcPr>
            <w:tcW w:w="110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группа поного дня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62,33</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62,33</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62,33</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9635,38</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600573,24</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600573,24</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600573,24</w:t>
            </w:r>
          </w:p>
        </w:tc>
      </w:tr>
      <w:tr w:rsidR="00C123B7" w:rsidRPr="00C123B7" w:rsidTr="00734370">
        <w:trPr>
          <w:trHeight w:val="20"/>
        </w:trPr>
        <w:tc>
          <w:tcPr>
            <w:tcW w:w="85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center"/>
              <w:rPr>
                <w:sz w:val="16"/>
                <w:szCs w:val="16"/>
              </w:rPr>
            </w:pPr>
            <w:r w:rsidRPr="00C123B7">
              <w:rPr>
                <w:sz w:val="16"/>
                <w:szCs w:val="16"/>
              </w:rPr>
              <w:t xml:space="preserve">от 3 лет до 8 лет </w:t>
            </w:r>
          </w:p>
        </w:tc>
        <w:tc>
          <w:tcPr>
            <w:tcW w:w="110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группа поного дня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38</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38</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38</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14389,48</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546800,24</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546800,24</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546800,24</w:t>
            </w:r>
          </w:p>
        </w:tc>
      </w:tr>
      <w:tr w:rsidR="00C123B7" w:rsidRPr="00C123B7" w:rsidTr="00734370">
        <w:trPr>
          <w:trHeight w:val="20"/>
        </w:trPr>
        <w:tc>
          <w:tcPr>
            <w:tcW w:w="85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center"/>
              <w:rPr>
                <w:sz w:val="16"/>
                <w:szCs w:val="16"/>
              </w:rPr>
            </w:pPr>
            <w:r w:rsidRPr="00C123B7">
              <w:rPr>
                <w:sz w:val="16"/>
                <w:szCs w:val="16"/>
              </w:rPr>
              <w:t>от 1 года до 3 лет село</w:t>
            </w:r>
          </w:p>
        </w:tc>
        <w:tc>
          <w:tcPr>
            <w:tcW w:w="110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группа кратк</w:t>
            </w:r>
            <w:r w:rsidRPr="00C123B7">
              <w:rPr>
                <w:sz w:val="16"/>
                <w:szCs w:val="16"/>
              </w:rPr>
              <w:t>о</w:t>
            </w:r>
            <w:r w:rsidRPr="00C123B7">
              <w:rPr>
                <w:sz w:val="16"/>
                <w:szCs w:val="16"/>
              </w:rPr>
              <w:t>временн</w:t>
            </w:r>
            <w:r w:rsidRPr="00C123B7">
              <w:rPr>
                <w:sz w:val="16"/>
                <w:szCs w:val="16"/>
              </w:rPr>
              <w:t>о</w:t>
            </w:r>
            <w:r w:rsidRPr="00C123B7">
              <w:rPr>
                <w:sz w:val="16"/>
                <w:szCs w:val="16"/>
              </w:rPr>
              <w:t>го преб</w:t>
            </w:r>
            <w:r w:rsidRPr="00C123B7">
              <w:rPr>
                <w:sz w:val="16"/>
                <w:szCs w:val="16"/>
              </w:rPr>
              <w:t>ы</w:t>
            </w:r>
            <w:r w:rsidRPr="00C123B7">
              <w:rPr>
                <w:sz w:val="16"/>
                <w:szCs w:val="16"/>
              </w:rPr>
              <w:t>вания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10738,94</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10738,94</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10738,94</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10738,94</w:t>
            </w:r>
          </w:p>
        </w:tc>
      </w:tr>
      <w:tr w:rsidR="00C123B7" w:rsidRPr="00C123B7" w:rsidTr="00734370">
        <w:trPr>
          <w:trHeight w:val="20"/>
        </w:trPr>
        <w:tc>
          <w:tcPr>
            <w:tcW w:w="85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center"/>
              <w:rPr>
                <w:sz w:val="16"/>
                <w:szCs w:val="16"/>
              </w:rPr>
            </w:pPr>
            <w:r w:rsidRPr="00C123B7">
              <w:rPr>
                <w:sz w:val="16"/>
                <w:szCs w:val="16"/>
              </w:rPr>
              <w:t>от 3 лет до 8 лет село</w:t>
            </w:r>
          </w:p>
        </w:tc>
        <w:tc>
          <w:tcPr>
            <w:tcW w:w="110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группа кратк</w:t>
            </w:r>
            <w:r w:rsidRPr="00C123B7">
              <w:rPr>
                <w:sz w:val="16"/>
                <w:szCs w:val="16"/>
              </w:rPr>
              <w:t>о</w:t>
            </w:r>
            <w:r w:rsidRPr="00C123B7">
              <w:rPr>
                <w:sz w:val="16"/>
                <w:szCs w:val="16"/>
              </w:rPr>
              <w:t>временн</w:t>
            </w:r>
            <w:r w:rsidRPr="00C123B7">
              <w:rPr>
                <w:sz w:val="16"/>
                <w:szCs w:val="16"/>
              </w:rPr>
              <w:t>о</w:t>
            </w:r>
            <w:r w:rsidRPr="00C123B7">
              <w:rPr>
                <w:sz w:val="16"/>
                <w:szCs w:val="16"/>
              </w:rPr>
              <w:t>го преб</w:t>
            </w:r>
            <w:r w:rsidRPr="00C123B7">
              <w:rPr>
                <w:sz w:val="16"/>
                <w:szCs w:val="16"/>
              </w:rPr>
              <w:t>ы</w:t>
            </w:r>
            <w:r w:rsidRPr="00C123B7">
              <w:rPr>
                <w:sz w:val="16"/>
                <w:szCs w:val="16"/>
              </w:rPr>
              <w:t>вания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9</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9</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9</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10564,36</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95079,24</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95079,24</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95079,24</w:t>
            </w:r>
          </w:p>
        </w:tc>
      </w:tr>
      <w:tr w:rsidR="00C123B7" w:rsidRPr="00C123B7" w:rsidTr="00734370">
        <w:trPr>
          <w:trHeight w:val="20"/>
        </w:trPr>
        <w:tc>
          <w:tcPr>
            <w:tcW w:w="851" w:type="dxa"/>
            <w:tcBorders>
              <w:top w:val="nil"/>
              <w:left w:val="single" w:sz="4" w:space="0" w:color="auto"/>
              <w:bottom w:val="nil"/>
              <w:right w:val="single" w:sz="4" w:space="0" w:color="auto"/>
            </w:tcBorders>
            <w:shd w:val="clear" w:color="auto" w:fill="auto"/>
            <w:tcMar>
              <w:left w:w="28" w:type="dxa"/>
              <w:right w:w="28" w:type="dxa"/>
            </w:tcMar>
            <w:hideMark/>
          </w:tcPr>
          <w:p w:rsidR="00C123B7" w:rsidRPr="00C123B7" w:rsidRDefault="00C123B7" w:rsidP="00C123B7">
            <w:pPr>
              <w:jc w:val="center"/>
              <w:rPr>
                <w:b/>
                <w:bCs/>
                <w:sz w:val="16"/>
                <w:szCs w:val="16"/>
              </w:rPr>
            </w:pPr>
            <w:r w:rsidRPr="00C123B7">
              <w:rPr>
                <w:b/>
                <w:bCs/>
                <w:sz w:val="16"/>
                <w:szCs w:val="16"/>
              </w:rPr>
              <w:t> </w:t>
            </w:r>
          </w:p>
        </w:tc>
        <w:tc>
          <w:tcPr>
            <w:tcW w:w="1577" w:type="dxa"/>
            <w:tcBorders>
              <w:top w:val="nil"/>
              <w:left w:val="nil"/>
              <w:bottom w:val="single" w:sz="4" w:space="0" w:color="auto"/>
              <w:right w:val="nil"/>
            </w:tcBorders>
            <w:shd w:val="clear" w:color="auto" w:fill="auto"/>
            <w:tcMar>
              <w:left w:w="28" w:type="dxa"/>
              <w:right w:w="28" w:type="dxa"/>
            </w:tcMar>
            <w:hideMark/>
          </w:tcPr>
          <w:p w:rsidR="00C123B7" w:rsidRPr="00C123B7" w:rsidRDefault="00C123B7" w:rsidP="00C123B7">
            <w:pPr>
              <w:jc w:val="center"/>
              <w:rPr>
                <w:sz w:val="16"/>
                <w:szCs w:val="16"/>
              </w:rPr>
            </w:pPr>
            <w:r w:rsidRPr="00C123B7">
              <w:rPr>
                <w:sz w:val="16"/>
                <w:szCs w:val="16"/>
              </w:rPr>
              <w:t> </w:t>
            </w:r>
          </w:p>
        </w:tc>
        <w:tc>
          <w:tcPr>
            <w:tcW w:w="1793" w:type="dxa"/>
            <w:tcBorders>
              <w:top w:val="nil"/>
              <w:left w:val="nil"/>
              <w:bottom w:val="single" w:sz="4" w:space="0" w:color="auto"/>
              <w:right w:val="nil"/>
            </w:tcBorders>
            <w:shd w:val="clear" w:color="auto" w:fill="auto"/>
            <w:noWrap/>
            <w:tcMar>
              <w:left w:w="28" w:type="dxa"/>
              <w:right w:w="28" w:type="dxa"/>
            </w:tcMar>
            <w:vAlign w:val="bottom"/>
            <w:hideMark/>
          </w:tcPr>
          <w:p w:rsidR="00C123B7" w:rsidRPr="00C123B7" w:rsidRDefault="00C123B7" w:rsidP="00C123B7">
            <w:pPr>
              <w:jc w:val="center"/>
              <w:rPr>
                <w:sz w:val="16"/>
                <w:szCs w:val="16"/>
              </w:rPr>
            </w:pPr>
            <w:r w:rsidRPr="00C123B7">
              <w:rPr>
                <w:sz w:val="16"/>
                <w:szCs w:val="16"/>
              </w:rPr>
              <w:t> </w:t>
            </w:r>
          </w:p>
        </w:tc>
        <w:tc>
          <w:tcPr>
            <w:tcW w:w="1103" w:type="dxa"/>
            <w:tcBorders>
              <w:top w:val="nil"/>
              <w:left w:val="nil"/>
              <w:bottom w:val="single" w:sz="4" w:space="0" w:color="auto"/>
              <w:right w:val="nil"/>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 </w:t>
            </w:r>
          </w:p>
        </w:tc>
        <w:tc>
          <w:tcPr>
            <w:tcW w:w="914" w:type="dxa"/>
            <w:tcBorders>
              <w:top w:val="nil"/>
              <w:left w:val="nil"/>
              <w:bottom w:val="single" w:sz="4" w:space="0" w:color="auto"/>
              <w:right w:val="nil"/>
            </w:tcBorders>
            <w:shd w:val="clear" w:color="auto" w:fill="auto"/>
            <w:noWrap/>
            <w:tcMar>
              <w:left w:w="28" w:type="dxa"/>
              <w:right w:w="28" w:type="dxa"/>
            </w:tcMar>
            <w:vAlign w:val="bottom"/>
            <w:hideMark/>
          </w:tcPr>
          <w:p w:rsidR="00C123B7" w:rsidRPr="00C123B7" w:rsidRDefault="00C123B7" w:rsidP="00C123B7">
            <w:pPr>
              <w:rPr>
                <w:sz w:val="16"/>
                <w:szCs w:val="16"/>
              </w:rPr>
            </w:pPr>
            <w:r w:rsidRPr="00C123B7">
              <w:rPr>
                <w:sz w:val="16"/>
                <w:szCs w:val="16"/>
              </w:rPr>
              <w:t> </w:t>
            </w:r>
          </w:p>
        </w:tc>
        <w:tc>
          <w:tcPr>
            <w:tcW w:w="846" w:type="dxa"/>
            <w:tcBorders>
              <w:top w:val="nil"/>
              <w:left w:val="nil"/>
              <w:bottom w:val="single" w:sz="4" w:space="0" w:color="auto"/>
              <w:right w:val="nil"/>
            </w:tcBorders>
            <w:shd w:val="clear" w:color="auto" w:fill="auto"/>
            <w:noWrap/>
            <w:tcMar>
              <w:left w:w="28" w:type="dxa"/>
              <w:right w:w="28" w:type="dxa"/>
            </w:tcMar>
            <w:vAlign w:val="bottom"/>
            <w:hideMark/>
          </w:tcPr>
          <w:p w:rsidR="00C123B7" w:rsidRPr="00C123B7" w:rsidRDefault="00C123B7" w:rsidP="00C123B7">
            <w:pPr>
              <w:rPr>
                <w:sz w:val="16"/>
                <w:szCs w:val="16"/>
              </w:rPr>
            </w:pPr>
            <w:r w:rsidRPr="00C123B7">
              <w:rPr>
                <w:sz w:val="16"/>
                <w:szCs w:val="16"/>
              </w:rPr>
              <w:t> </w:t>
            </w:r>
          </w:p>
        </w:tc>
        <w:tc>
          <w:tcPr>
            <w:tcW w:w="818" w:type="dxa"/>
            <w:tcBorders>
              <w:top w:val="nil"/>
              <w:left w:val="nil"/>
              <w:bottom w:val="single" w:sz="4" w:space="0" w:color="auto"/>
              <w:right w:val="nil"/>
            </w:tcBorders>
            <w:shd w:val="clear" w:color="auto" w:fill="auto"/>
            <w:noWrap/>
            <w:tcMar>
              <w:left w:w="28" w:type="dxa"/>
              <w:right w:w="28" w:type="dxa"/>
            </w:tcMar>
            <w:vAlign w:val="bottom"/>
            <w:hideMark/>
          </w:tcPr>
          <w:p w:rsidR="00C123B7" w:rsidRPr="00C123B7" w:rsidRDefault="00C123B7" w:rsidP="00C123B7">
            <w:pPr>
              <w:rPr>
                <w:sz w:val="16"/>
                <w:szCs w:val="16"/>
              </w:rPr>
            </w:pPr>
            <w:r w:rsidRPr="00C123B7">
              <w:rPr>
                <w:sz w:val="16"/>
                <w:szCs w:val="16"/>
              </w:rPr>
              <w:t> </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rPr>
                <w:sz w:val="16"/>
                <w:szCs w:val="16"/>
              </w:rPr>
            </w:pPr>
            <w:r w:rsidRPr="00C123B7">
              <w:rPr>
                <w:sz w:val="16"/>
                <w:szCs w:val="16"/>
              </w:rPr>
              <w:t> </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rPr>
                <w:sz w:val="16"/>
                <w:szCs w:val="16"/>
              </w:rPr>
            </w:pPr>
            <w:r w:rsidRPr="00C123B7">
              <w:rPr>
                <w:sz w:val="16"/>
                <w:szCs w:val="16"/>
              </w:rPr>
              <w:t> </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rPr>
                <w:sz w:val="16"/>
                <w:szCs w:val="16"/>
              </w:rPr>
            </w:pPr>
            <w:r w:rsidRPr="00C123B7">
              <w:rPr>
                <w:sz w:val="16"/>
                <w:szCs w:val="16"/>
              </w:rPr>
              <w:t> </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rPr>
                <w:sz w:val="16"/>
                <w:szCs w:val="16"/>
              </w:rPr>
            </w:pPr>
            <w:r w:rsidRPr="00C123B7">
              <w:rPr>
                <w:sz w:val="16"/>
                <w:szCs w:val="16"/>
              </w:rPr>
              <w:t> </w:t>
            </w:r>
          </w:p>
        </w:tc>
      </w:tr>
      <w:tr w:rsidR="00C123B7" w:rsidRPr="00C123B7" w:rsidTr="00C123B7">
        <w:trPr>
          <w:trHeight w:val="20"/>
        </w:trPr>
        <w:tc>
          <w:tcPr>
            <w:tcW w:w="851"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hideMark/>
          </w:tcPr>
          <w:p w:rsidR="00C123B7" w:rsidRPr="00C123B7" w:rsidRDefault="00C123B7" w:rsidP="00C123B7">
            <w:pPr>
              <w:jc w:val="center"/>
              <w:rPr>
                <w:b/>
                <w:bCs/>
                <w:sz w:val="16"/>
                <w:szCs w:val="16"/>
              </w:rPr>
            </w:pPr>
            <w:r w:rsidRPr="00C123B7">
              <w:rPr>
                <w:b/>
                <w:bCs/>
                <w:sz w:val="16"/>
                <w:szCs w:val="16"/>
              </w:rPr>
              <w:t>МАОУ "СШ № 2 г.Валдай"</w:t>
            </w:r>
          </w:p>
        </w:tc>
        <w:tc>
          <w:tcPr>
            <w:tcW w:w="7943" w:type="dxa"/>
            <w:gridSpan w:val="7"/>
            <w:tcBorders>
              <w:top w:val="single" w:sz="4" w:space="0" w:color="auto"/>
              <w:left w:val="nil"/>
              <w:bottom w:val="single" w:sz="4" w:space="0" w:color="auto"/>
              <w:right w:val="single" w:sz="4" w:space="0" w:color="000000"/>
            </w:tcBorders>
            <w:shd w:val="clear" w:color="auto" w:fill="auto"/>
            <w:noWrap/>
            <w:tcMar>
              <w:left w:w="28" w:type="dxa"/>
              <w:right w:w="28" w:type="dxa"/>
            </w:tcMar>
            <w:vAlign w:val="bottom"/>
            <w:hideMark/>
          </w:tcPr>
          <w:p w:rsidR="00C123B7" w:rsidRPr="00C123B7" w:rsidRDefault="00C123B7" w:rsidP="00C123B7">
            <w:pPr>
              <w:jc w:val="center"/>
              <w:rPr>
                <w:sz w:val="16"/>
                <w:szCs w:val="16"/>
              </w:rPr>
            </w:pPr>
            <w:r w:rsidRPr="00C123B7">
              <w:rPr>
                <w:sz w:val="16"/>
                <w:szCs w:val="16"/>
              </w:rPr>
              <w:t> </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61694457,43</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61694457,43</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61694457,43</w:t>
            </w:r>
          </w:p>
        </w:tc>
      </w:tr>
      <w:tr w:rsidR="00C123B7" w:rsidRPr="00C123B7" w:rsidTr="00734370">
        <w:trPr>
          <w:trHeight w:val="20"/>
        </w:trPr>
        <w:tc>
          <w:tcPr>
            <w:tcW w:w="851"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C123B7" w:rsidRPr="00C123B7" w:rsidRDefault="00C123B7" w:rsidP="00C123B7">
            <w:pPr>
              <w:jc w:val="center"/>
              <w:rPr>
                <w:sz w:val="16"/>
                <w:szCs w:val="16"/>
              </w:rPr>
            </w:pPr>
            <w:r w:rsidRPr="00C123B7">
              <w:rPr>
                <w:sz w:val="16"/>
                <w:szCs w:val="16"/>
              </w:rPr>
              <w:t>Реализация основных общеобразовател</w:t>
            </w:r>
            <w:r w:rsidRPr="00C123B7">
              <w:rPr>
                <w:sz w:val="16"/>
                <w:szCs w:val="16"/>
              </w:rPr>
              <w:t>ь</w:t>
            </w:r>
            <w:r w:rsidRPr="00C123B7">
              <w:rPr>
                <w:sz w:val="16"/>
                <w:szCs w:val="16"/>
              </w:rPr>
              <w:t>ных программ н</w:t>
            </w:r>
            <w:r w:rsidRPr="00C123B7">
              <w:rPr>
                <w:sz w:val="16"/>
                <w:szCs w:val="16"/>
              </w:rPr>
              <w:t>а</w:t>
            </w:r>
            <w:r w:rsidRPr="00C123B7">
              <w:rPr>
                <w:sz w:val="16"/>
                <w:szCs w:val="16"/>
              </w:rPr>
              <w:t>чального общего образ</w:t>
            </w:r>
            <w:r w:rsidRPr="00C123B7">
              <w:rPr>
                <w:sz w:val="16"/>
                <w:szCs w:val="16"/>
              </w:rPr>
              <w:t>о</w:t>
            </w:r>
            <w:r w:rsidRPr="00C123B7">
              <w:rPr>
                <w:sz w:val="16"/>
                <w:szCs w:val="16"/>
              </w:rPr>
              <w:t xml:space="preserve">вания </w:t>
            </w:r>
          </w:p>
        </w:tc>
        <w:tc>
          <w:tcPr>
            <w:tcW w:w="6366" w:type="dxa"/>
            <w:gridSpan w:val="6"/>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center"/>
              <w:rPr>
                <w:sz w:val="16"/>
                <w:szCs w:val="16"/>
              </w:rPr>
            </w:pPr>
            <w:r w:rsidRPr="00C123B7">
              <w:rPr>
                <w:sz w:val="16"/>
                <w:szCs w:val="16"/>
              </w:rPr>
              <w:t> </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13756838,55</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13756838,55</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13756838,55</w:t>
            </w:r>
          </w:p>
        </w:tc>
      </w:tr>
      <w:tr w:rsidR="00C123B7" w:rsidRPr="00C123B7" w:rsidTr="00734370">
        <w:trPr>
          <w:trHeight w:val="20"/>
        </w:trPr>
        <w:tc>
          <w:tcPr>
            <w:tcW w:w="851"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обучающиеся с огран</w:t>
            </w:r>
            <w:r w:rsidRPr="00C123B7">
              <w:rPr>
                <w:sz w:val="16"/>
                <w:szCs w:val="16"/>
              </w:rPr>
              <w:t>и</w:t>
            </w:r>
            <w:r w:rsidRPr="00C123B7">
              <w:rPr>
                <w:sz w:val="16"/>
                <w:szCs w:val="16"/>
              </w:rPr>
              <w:t>ченными возможностями здоровья  по адаптир</w:t>
            </w:r>
            <w:r w:rsidRPr="00C123B7">
              <w:rPr>
                <w:sz w:val="16"/>
                <w:szCs w:val="16"/>
              </w:rPr>
              <w:t>о</w:t>
            </w:r>
            <w:r w:rsidRPr="00C123B7">
              <w:rPr>
                <w:sz w:val="16"/>
                <w:szCs w:val="16"/>
              </w:rPr>
              <w:t>ванной программе    город</w:t>
            </w:r>
          </w:p>
        </w:tc>
        <w:tc>
          <w:tcPr>
            <w:tcW w:w="110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очная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11,33</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11,33</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11,33</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58185,83</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659245,45</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659245,45</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659245,45</w:t>
            </w:r>
          </w:p>
        </w:tc>
      </w:tr>
      <w:tr w:rsidR="00C123B7" w:rsidRPr="00C123B7" w:rsidTr="00734370">
        <w:trPr>
          <w:trHeight w:val="20"/>
        </w:trPr>
        <w:tc>
          <w:tcPr>
            <w:tcW w:w="851"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обучающиеся с огран</w:t>
            </w:r>
            <w:r w:rsidRPr="00C123B7">
              <w:rPr>
                <w:sz w:val="16"/>
                <w:szCs w:val="16"/>
              </w:rPr>
              <w:t>и</w:t>
            </w:r>
            <w:r w:rsidRPr="00C123B7">
              <w:rPr>
                <w:sz w:val="16"/>
                <w:szCs w:val="16"/>
              </w:rPr>
              <w:t>ченными возможностями здоровья город</w:t>
            </w:r>
          </w:p>
        </w:tc>
        <w:tc>
          <w:tcPr>
            <w:tcW w:w="110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очная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29,67</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29,67</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29,67</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44058,03</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1307201,75</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1307201,75</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1307201,75</w:t>
            </w:r>
          </w:p>
        </w:tc>
      </w:tr>
      <w:tr w:rsidR="00C123B7" w:rsidRPr="00C123B7" w:rsidTr="00734370">
        <w:trPr>
          <w:trHeight w:val="20"/>
        </w:trPr>
        <w:tc>
          <w:tcPr>
            <w:tcW w:w="851"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обучающиеся за искл</w:t>
            </w:r>
            <w:r w:rsidRPr="00C123B7">
              <w:rPr>
                <w:sz w:val="16"/>
                <w:szCs w:val="16"/>
              </w:rPr>
              <w:t>ю</w:t>
            </w:r>
            <w:r w:rsidRPr="00C123B7">
              <w:rPr>
                <w:sz w:val="16"/>
                <w:szCs w:val="16"/>
              </w:rPr>
              <w:t>чением обучающихся с ограниченными возмо</w:t>
            </w:r>
            <w:r w:rsidRPr="00C123B7">
              <w:rPr>
                <w:sz w:val="16"/>
                <w:szCs w:val="16"/>
              </w:rPr>
              <w:t>ж</w:t>
            </w:r>
            <w:r w:rsidRPr="00C123B7">
              <w:rPr>
                <w:sz w:val="16"/>
                <w:szCs w:val="16"/>
              </w:rPr>
              <w:t>ностями здоровья и д</w:t>
            </w:r>
            <w:r w:rsidRPr="00C123B7">
              <w:rPr>
                <w:sz w:val="16"/>
                <w:szCs w:val="16"/>
              </w:rPr>
              <w:t>е</w:t>
            </w:r>
            <w:r w:rsidRPr="00C123B7">
              <w:rPr>
                <w:sz w:val="16"/>
                <w:szCs w:val="16"/>
              </w:rPr>
              <w:t xml:space="preserve">тей-инвалидов   город    </w:t>
            </w:r>
          </w:p>
        </w:tc>
        <w:tc>
          <w:tcPr>
            <w:tcW w:w="110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очная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260</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260</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260</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38417,36</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9988513,60</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9988513,60</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9988513,60</w:t>
            </w:r>
          </w:p>
        </w:tc>
      </w:tr>
      <w:tr w:rsidR="00C123B7" w:rsidRPr="00C123B7" w:rsidTr="00734370">
        <w:trPr>
          <w:trHeight w:val="20"/>
        </w:trPr>
        <w:tc>
          <w:tcPr>
            <w:tcW w:w="851"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обучающиеся за искл</w:t>
            </w:r>
            <w:r w:rsidRPr="00C123B7">
              <w:rPr>
                <w:sz w:val="16"/>
                <w:szCs w:val="16"/>
              </w:rPr>
              <w:t>ю</w:t>
            </w:r>
            <w:r w:rsidRPr="00C123B7">
              <w:rPr>
                <w:sz w:val="16"/>
                <w:szCs w:val="16"/>
              </w:rPr>
              <w:t>чением обучающихся с ограниченными возмо</w:t>
            </w:r>
            <w:r w:rsidRPr="00C123B7">
              <w:rPr>
                <w:sz w:val="16"/>
                <w:szCs w:val="16"/>
              </w:rPr>
              <w:t>ж</w:t>
            </w:r>
            <w:r w:rsidRPr="00C123B7">
              <w:rPr>
                <w:sz w:val="16"/>
                <w:szCs w:val="16"/>
              </w:rPr>
              <w:t>ностями здоровья и д</w:t>
            </w:r>
            <w:r w:rsidRPr="00C123B7">
              <w:rPr>
                <w:sz w:val="16"/>
                <w:szCs w:val="16"/>
              </w:rPr>
              <w:t>е</w:t>
            </w:r>
            <w:r w:rsidRPr="00C123B7">
              <w:rPr>
                <w:sz w:val="16"/>
                <w:szCs w:val="16"/>
              </w:rPr>
              <w:t>тей-инвалидов  село</w:t>
            </w:r>
          </w:p>
        </w:tc>
        <w:tc>
          <w:tcPr>
            <w:tcW w:w="110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очная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20,33</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20,33</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20,33</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60292,2</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1225740,43</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1225740,43</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1225740,43</w:t>
            </w:r>
          </w:p>
        </w:tc>
      </w:tr>
      <w:tr w:rsidR="00C123B7" w:rsidRPr="00C123B7" w:rsidTr="00734370">
        <w:trPr>
          <w:trHeight w:val="20"/>
        </w:trPr>
        <w:tc>
          <w:tcPr>
            <w:tcW w:w="851"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обучающиеся за искл</w:t>
            </w:r>
            <w:r w:rsidRPr="00C123B7">
              <w:rPr>
                <w:sz w:val="16"/>
                <w:szCs w:val="16"/>
              </w:rPr>
              <w:t>ю</w:t>
            </w:r>
            <w:r w:rsidRPr="00C123B7">
              <w:rPr>
                <w:sz w:val="16"/>
                <w:szCs w:val="16"/>
              </w:rPr>
              <w:t>чением обучающихся с ограниченными возмо</w:t>
            </w:r>
            <w:r w:rsidRPr="00C123B7">
              <w:rPr>
                <w:sz w:val="16"/>
                <w:szCs w:val="16"/>
              </w:rPr>
              <w:t>ж</w:t>
            </w:r>
            <w:r w:rsidRPr="00C123B7">
              <w:rPr>
                <w:sz w:val="16"/>
                <w:szCs w:val="16"/>
              </w:rPr>
              <w:t>ностями здоровья и д</w:t>
            </w:r>
            <w:r w:rsidRPr="00C123B7">
              <w:rPr>
                <w:sz w:val="16"/>
                <w:szCs w:val="16"/>
              </w:rPr>
              <w:t>е</w:t>
            </w:r>
            <w:r w:rsidRPr="00C123B7">
              <w:rPr>
                <w:sz w:val="16"/>
                <w:szCs w:val="16"/>
              </w:rPr>
              <w:t>тей-инвалидов (прох</w:t>
            </w:r>
            <w:r w:rsidRPr="00C123B7">
              <w:rPr>
                <w:sz w:val="16"/>
                <w:szCs w:val="16"/>
              </w:rPr>
              <w:t>о</w:t>
            </w:r>
            <w:r w:rsidRPr="00C123B7">
              <w:rPr>
                <w:sz w:val="16"/>
                <w:szCs w:val="16"/>
              </w:rPr>
              <w:t>дящие обучение по с</w:t>
            </w:r>
            <w:r w:rsidRPr="00C123B7">
              <w:rPr>
                <w:sz w:val="16"/>
                <w:szCs w:val="16"/>
              </w:rPr>
              <w:t>о</w:t>
            </w:r>
            <w:r w:rsidRPr="00C123B7">
              <w:rPr>
                <w:sz w:val="16"/>
                <w:szCs w:val="16"/>
              </w:rPr>
              <w:t>стоянию здор</w:t>
            </w:r>
            <w:r w:rsidRPr="00C123B7">
              <w:rPr>
                <w:sz w:val="16"/>
                <w:szCs w:val="16"/>
              </w:rPr>
              <w:t>о</w:t>
            </w:r>
            <w:r w:rsidRPr="00C123B7">
              <w:rPr>
                <w:sz w:val="16"/>
                <w:szCs w:val="16"/>
              </w:rPr>
              <w:t xml:space="preserve">вья на дому)      </w:t>
            </w:r>
          </w:p>
        </w:tc>
        <w:tc>
          <w:tcPr>
            <w:tcW w:w="110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очная с пр</w:t>
            </w:r>
            <w:r w:rsidRPr="00C123B7">
              <w:rPr>
                <w:sz w:val="16"/>
                <w:szCs w:val="16"/>
              </w:rPr>
              <w:t>и</w:t>
            </w:r>
            <w:r w:rsidRPr="00C123B7">
              <w:rPr>
                <w:sz w:val="16"/>
                <w:szCs w:val="16"/>
              </w:rPr>
              <w:t>мен</w:t>
            </w:r>
            <w:r w:rsidRPr="00C123B7">
              <w:rPr>
                <w:sz w:val="16"/>
                <w:szCs w:val="16"/>
              </w:rPr>
              <w:t>е</w:t>
            </w:r>
            <w:r w:rsidRPr="00C123B7">
              <w:rPr>
                <w:sz w:val="16"/>
                <w:szCs w:val="16"/>
              </w:rPr>
              <w:t>нием дистанцио</w:t>
            </w:r>
            <w:r w:rsidRPr="00C123B7">
              <w:rPr>
                <w:sz w:val="16"/>
                <w:szCs w:val="16"/>
              </w:rPr>
              <w:t>н</w:t>
            </w:r>
            <w:r w:rsidRPr="00C123B7">
              <w:rPr>
                <w:sz w:val="16"/>
                <w:szCs w:val="16"/>
              </w:rPr>
              <w:t>ных технол</w:t>
            </w:r>
            <w:r w:rsidRPr="00C123B7">
              <w:rPr>
                <w:sz w:val="16"/>
                <w:szCs w:val="16"/>
              </w:rPr>
              <w:t>о</w:t>
            </w:r>
            <w:r w:rsidRPr="00C123B7">
              <w:rPr>
                <w:sz w:val="16"/>
                <w:szCs w:val="16"/>
              </w:rPr>
              <w:t>гий</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0</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0</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0</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144034,33</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0,00</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0,00</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0,00</w:t>
            </w:r>
          </w:p>
        </w:tc>
      </w:tr>
      <w:tr w:rsidR="00C123B7" w:rsidRPr="00C123B7" w:rsidTr="00734370">
        <w:trPr>
          <w:trHeight w:val="20"/>
        </w:trPr>
        <w:tc>
          <w:tcPr>
            <w:tcW w:w="851"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nil"/>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дети-инвалиды (прох</w:t>
            </w:r>
            <w:r w:rsidRPr="00C123B7">
              <w:rPr>
                <w:sz w:val="16"/>
                <w:szCs w:val="16"/>
              </w:rPr>
              <w:t>о</w:t>
            </w:r>
            <w:r w:rsidRPr="00C123B7">
              <w:rPr>
                <w:sz w:val="16"/>
                <w:szCs w:val="16"/>
              </w:rPr>
              <w:t>дящие обучение по с</w:t>
            </w:r>
            <w:r w:rsidRPr="00C123B7">
              <w:rPr>
                <w:sz w:val="16"/>
                <w:szCs w:val="16"/>
              </w:rPr>
              <w:t>о</w:t>
            </w:r>
            <w:r w:rsidRPr="00C123B7">
              <w:rPr>
                <w:sz w:val="16"/>
                <w:szCs w:val="16"/>
              </w:rPr>
              <w:t>стоянию здор</w:t>
            </w:r>
            <w:r w:rsidRPr="00C123B7">
              <w:rPr>
                <w:sz w:val="16"/>
                <w:szCs w:val="16"/>
              </w:rPr>
              <w:t>о</w:t>
            </w:r>
            <w:r w:rsidRPr="00C123B7">
              <w:rPr>
                <w:sz w:val="16"/>
                <w:szCs w:val="16"/>
              </w:rPr>
              <w:t>вья на дому)</w:t>
            </w:r>
          </w:p>
        </w:tc>
        <w:tc>
          <w:tcPr>
            <w:tcW w:w="1103"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очная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4</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4</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4</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144034,33</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576137,32</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576137,32</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576137,32</w:t>
            </w:r>
          </w:p>
        </w:tc>
      </w:tr>
      <w:tr w:rsidR="00C123B7" w:rsidRPr="00C123B7" w:rsidTr="00734370">
        <w:trPr>
          <w:trHeight w:val="20"/>
        </w:trPr>
        <w:tc>
          <w:tcPr>
            <w:tcW w:w="851"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обучающиеся с огран</w:t>
            </w:r>
            <w:r w:rsidRPr="00C123B7">
              <w:rPr>
                <w:sz w:val="16"/>
                <w:szCs w:val="16"/>
              </w:rPr>
              <w:t>и</w:t>
            </w:r>
            <w:r w:rsidRPr="00C123B7">
              <w:rPr>
                <w:sz w:val="16"/>
                <w:szCs w:val="16"/>
              </w:rPr>
              <w:t>ченными возможностями здоровья  по адаптир</w:t>
            </w:r>
            <w:r w:rsidRPr="00C123B7">
              <w:rPr>
                <w:sz w:val="16"/>
                <w:szCs w:val="16"/>
              </w:rPr>
              <w:t>о</w:t>
            </w:r>
            <w:r w:rsidRPr="00C123B7">
              <w:rPr>
                <w:sz w:val="16"/>
                <w:szCs w:val="16"/>
              </w:rPr>
              <w:t>ванной программе (пр</w:t>
            </w:r>
            <w:r w:rsidRPr="00C123B7">
              <w:rPr>
                <w:sz w:val="16"/>
                <w:szCs w:val="16"/>
              </w:rPr>
              <w:t>о</w:t>
            </w:r>
            <w:r w:rsidRPr="00C123B7">
              <w:rPr>
                <w:sz w:val="16"/>
                <w:szCs w:val="16"/>
              </w:rPr>
              <w:t>ходящие обучение по с</w:t>
            </w:r>
            <w:r w:rsidRPr="00C123B7">
              <w:rPr>
                <w:sz w:val="16"/>
                <w:szCs w:val="16"/>
              </w:rPr>
              <w:t>о</w:t>
            </w:r>
            <w:r w:rsidRPr="00C123B7">
              <w:rPr>
                <w:sz w:val="16"/>
                <w:szCs w:val="16"/>
              </w:rPr>
              <w:t>стоянию здоровья на дому)</w:t>
            </w:r>
          </w:p>
        </w:tc>
        <w:tc>
          <w:tcPr>
            <w:tcW w:w="110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очная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rPr>
                <w:sz w:val="16"/>
                <w:szCs w:val="16"/>
              </w:rPr>
            </w:pPr>
            <w:r w:rsidRPr="00C123B7">
              <w:rPr>
                <w:sz w:val="16"/>
                <w:szCs w:val="16"/>
              </w:rPr>
              <w:t> </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rPr>
                <w:sz w:val="16"/>
                <w:szCs w:val="16"/>
              </w:rPr>
            </w:pPr>
            <w:r w:rsidRPr="00C123B7">
              <w:rPr>
                <w:sz w:val="16"/>
                <w:szCs w:val="16"/>
              </w:rPr>
              <w:t> </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rPr>
                <w:sz w:val="16"/>
                <w:szCs w:val="16"/>
              </w:rPr>
            </w:pPr>
            <w:r w:rsidRPr="00C123B7">
              <w:rPr>
                <w:sz w:val="16"/>
                <w:szCs w:val="16"/>
              </w:rPr>
              <w:t> </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rPr>
                <w:sz w:val="16"/>
                <w:szCs w:val="16"/>
              </w:rPr>
            </w:pPr>
            <w:r w:rsidRPr="00C123B7">
              <w:rPr>
                <w:sz w:val="16"/>
                <w:szCs w:val="16"/>
              </w:rPr>
              <w:t> </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0,00</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0,00</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0,00</w:t>
            </w:r>
          </w:p>
        </w:tc>
      </w:tr>
      <w:tr w:rsidR="00C123B7" w:rsidRPr="00C123B7" w:rsidTr="00734370">
        <w:trPr>
          <w:trHeight w:val="20"/>
        </w:trPr>
        <w:tc>
          <w:tcPr>
            <w:tcW w:w="851"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val="restart"/>
            <w:tcBorders>
              <w:top w:val="nil"/>
              <w:left w:val="single" w:sz="4" w:space="0" w:color="auto"/>
              <w:bottom w:val="nil"/>
              <w:right w:val="single" w:sz="4" w:space="0" w:color="auto"/>
            </w:tcBorders>
            <w:shd w:val="clear" w:color="auto" w:fill="auto"/>
            <w:tcMar>
              <w:left w:w="28" w:type="dxa"/>
              <w:right w:w="28" w:type="dxa"/>
            </w:tcMar>
            <w:hideMark/>
          </w:tcPr>
          <w:p w:rsidR="00C123B7" w:rsidRPr="00C123B7" w:rsidRDefault="00C123B7" w:rsidP="00C123B7">
            <w:pPr>
              <w:jc w:val="center"/>
              <w:rPr>
                <w:sz w:val="16"/>
                <w:szCs w:val="16"/>
              </w:rPr>
            </w:pPr>
            <w:r w:rsidRPr="00C123B7">
              <w:rPr>
                <w:sz w:val="16"/>
                <w:szCs w:val="16"/>
              </w:rPr>
              <w:t>Реализация основных общеобразовател</w:t>
            </w:r>
            <w:r w:rsidRPr="00C123B7">
              <w:rPr>
                <w:sz w:val="16"/>
                <w:szCs w:val="16"/>
              </w:rPr>
              <w:t>ь</w:t>
            </w:r>
            <w:r w:rsidRPr="00C123B7">
              <w:rPr>
                <w:sz w:val="16"/>
                <w:szCs w:val="16"/>
              </w:rPr>
              <w:t>ных программ осно</w:t>
            </w:r>
            <w:r w:rsidRPr="00C123B7">
              <w:rPr>
                <w:sz w:val="16"/>
                <w:szCs w:val="16"/>
              </w:rPr>
              <w:t>в</w:t>
            </w:r>
            <w:r w:rsidRPr="00C123B7">
              <w:rPr>
                <w:sz w:val="16"/>
                <w:szCs w:val="16"/>
              </w:rPr>
              <w:t>ного общего образ</w:t>
            </w:r>
            <w:r w:rsidRPr="00C123B7">
              <w:rPr>
                <w:sz w:val="16"/>
                <w:szCs w:val="16"/>
              </w:rPr>
              <w:t>о</w:t>
            </w:r>
            <w:r w:rsidRPr="00C123B7">
              <w:rPr>
                <w:sz w:val="16"/>
                <w:szCs w:val="16"/>
              </w:rPr>
              <w:t>вания</w:t>
            </w:r>
          </w:p>
        </w:tc>
        <w:tc>
          <w:tcPr>
            <w:tcW w:w="6366" w:type="dxa"/>
            <w:gridSpan w:val="6"/>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center"/>
              <w:rPr>
                <w:sz w:val="16"/>
                <w:szCs w:val="16"/>
              </w:rPr>
            </w:pPr>
            <w:r w:rsidRPr="00C123B7">
              <w:rPr>
                <w:sz w:val="16"/>
                <w:szCs w:val="16"/>
              </w:rPr>
              <w:t> </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23416516,68</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23416516,68</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23416516,68</w:t>
            </w:r>
          </w:p>
        </w:tc>
      </w:tr>
      <w:tr w:rsidR="00C123B7" w:rsidRPr="00C123B7" w:rsidTr="00734370">
        <w:trPr>
          <w:trHeight w:val="20"/>
        </w:trPr>
        <w:tc>
          <w:tcPr>
            <w:tcW w:w="851"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nil"/>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обучающиеся с огран</w:t>
            </w:r>
            <w:r w:rsidRPr="00C123B7">
              <w:rPr>
                <w:sz w:val="16"/>
                <w:szCs w:val="16"/>
              </w:rPr>
              <w:t>и</w:t>
            </w:r>
            <w:r w:rsidRPr="00C123B7">
              <w:rPr>
                <w:sz w:val="16"/>
                <w:szCs w:val="16"/>
              </w:rPr>
              <w:t>ченными возможностями здоровья  по адаптир</w:t>
            </w:r>
            <w:r w:rsidRPr="00C123B7">
              <w:rPr>
                <w:sz w:val="16"/>
                <w:szCs w:val="16"/>
              </w:rPr>
              <w:t>о</w:t>
            </w:r>
            <w:r w:rsidRPr="00C123B7">
              <w:rPr>
                <w:sz w:val="16"/>
                <w:szCs w:val="16"/>
              </w:rPr>
              <w:t xml:space="preserve">ванной программе    </w:t>
            </w:r>
          </w:p>
        </w:tc>
        <w:tc>
          <w:tcPr>
            <w:tcW w:w="110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rPr>
                <w:sz w:val="16"/>
                <w:szCs w:val="16"/>
              </w:rPr>
            </w:pPr>
            <w:r w:rsidRPr="00C123B7">
              <w:rPr>
                <w:sz w:val="16"/>
                <w:szCs w:val="16"/>
              </w:rPr>
              <w:t>очная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41</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41</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41</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78789,98</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3230389,18</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3230389,18</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3230389,18</w:t>
            </w:r>
          </w:p>
        </w:tc>
      </w:tr>
      <w:tr w:rsidR="00C123B7" w:rsidRPr="00C123B7" w:rsidTr="00734370">
        <w:trPr>
          <w:trHeight w:val="20"/>
        </w:trPr>
        <w:tc>
          <w:tcPr>
            <w:tcW w:w="851"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nil"/>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обучающиеся с огран</w:t>
            </w:r>
            <w:r w:rsidRPr="00C123B7">
              <w:rPr>
                <w:sz w:val="16"/>
                <w:szCs w:val="16"/>
              </w:rPr>
              <w:t>и</w:t>
            </w:r>
            <w:r w:rsidRPr="00C123B7">
              <w:rPr>
                <w:sz w:val="16"/>
                <w:szCs w:val="16"/>
              </w:rPr>
              <w:t xml:space="preserve">ченными возможностями здоровья           </w:t>
            </w:r>
          </w:p>
        </w:tc>
        <w:tc>
          <w:tcPr>
            <w:tcW w:w="110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очная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24,67</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24,67</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24,67</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35641,20</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879268,40</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879268,40</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879268,40</w:t>
            </w:r>
          </w:p>
        </w:tc>
      </w:tr>
      <w:tr w:rsidR="00C123B7" w:rsidRPr="00C123B7" w:rsidTr="00734370">
        <w:trPr>
          <w:trHeight w:val="20"/>
        </w:trPr>
        <w:tc>
          <w:tcPr>
            <w:tcW w:w="851"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nil"/>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обучающиеся за искл</w:t>
            </w:r>
            <w:r w:rsidRPr="00C123B7">
              <w:rPr>
                <w:sz w:val="16"/>
                <w:szCs w:val="16"/>
              </w:rPr>
              <w:t>ю</w:t>
            </w:r>
            <w:r w:rsidRPr="00C123B7">
              <w:rPr>
                <w:sz w:val="16"/>
                <w:szCs w:val="16"/>
              </w:rPr>
              <w:t>чением обучающихся с ограниченными возмо</w:t>
            </w:r>
            <w:r w:rsidRPr="00C123B7">
              <w:rPr>
                <w:sz w:val="16"/>
                <w:szCs w:val="16"/>
              </w:rPr>
              <w:t>ж</w:t>
            </w:r>
            <w:r w:rsidRPr="00C123B7">
              <w:rPr>
                <w:sz w:val="16"/>
                <w:szCs w:val="16"/>
              </w:rPr>
              <w:t>ностями здоровья и д</w:t>
            </w:r>
            <w:r w:rsidRPr="00C123B7">
              <w:rPr>
                <w:sz w:val="16"/>
                <w:szCs w:val="16"/>
              </w:rPr>
              <w:t>е</w:t>
            </w:r>
            <w:r w:rsidRPr="00C123B7">
              <w:rPr>
                <w:sz w:val="16"/>
                <w:szCs w:val="16"/>
              </w:rPr>
              <w:t xml:space="preserve">тей-инвалидов       </w:t>
            </w:r>
          </w:p>
        </w:tc>
        <w:tc>
          <w:tcPr>
            <w:tcW w:w="110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очная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349,33</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349,33</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349,33</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49168,52</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17176039,09</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17176039,09</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17176039,09</w:t>
            </w:r>
          </w:p>
        </w:tc>
      </w:tr>
      <w:tr w:rsidR="00C123B7" w:rsidRPr="00C123B7" w:rsidTr="00734370">
        <w:trPr>
          <w:trHeight w:val="20"/>
        </w:trPr>
        <w:tc>
          <w:tcPr>
            <w:tcW w:w="851"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nil"/>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обучающиеся с огран</w:t>
            </w:r>
            <w:r w:rsidRPr="00C123B7">
              <w:rPr>
                <w:sz w:val="16"/>
                <w:szCs w:val="16"/>
              </w:rPr>
              <w:t>и</w:t>
            </w:r>
            <w:r w:rsidRPr="00C123B7">
              <w:rPr>
                <w:sz w:val="16"/>
                <w:szCs w:val="16"/>
              </w:rPr>
              <w:t>ченными возможностями здоровья  по адаптир</w:t>
            </w:r>
            <w:r w:rsidRPr="00C123B7">
              <w:rPr>
                <w:sz w:val="16"/>
                <w:szCs w:val="16"/>
              </w:rPr>
              <w:t>о</w:t>
            </w:r>
            <w:r w:rsidRPr="00C123B7">
              <w:rPr>
                <w:sz w:val="16"/>
                <w:szCs w:val="16"/>
              </w:rPr>
              <w:t>ванной программе (пр</w:t>
            </w:r>
            <w:r w:rsidRPr="00C123B7">
              <w:rPr>
                <w:sz w:val="16"/>
                <w:szCs w:val="16"/>
              </w:rPr>
              <w:t>о</w:t>
            </w:r>
            <w:r w:rsidRPr="00C123B7">
              <w:rPr>
                <w:sz w:val="16"/>
                <w:szCs w:val="16"/>
              </w:rPr>
              <w:t xml:space="preserve">ходящие по состоянию здоровья на дому)   </w:t>
            </w:r>
          </w:p>
        </w:tc>
        <w:tc>
          <w:tcPr>
            <w:tcW w:w="110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очная с пр</w:t>
            </w:r>
            <w:r w:rsidRPr="00C123B7">
              <w:rPr>
                <w:sz w:val="16"/>
                <w:szCs w:val="16"/>
              </w:rPr>
              <w:t>и</w:t>
            </w:r>
            <w:r w:rsidRPr="00C123B7">
              <w:rPr>
                <w:sz w:val="16"/>
                <w:szCs w:val="16"/>
              </w:rPr>
              <w:t>мен</w:t>
            </w:r>
            <w:r w:rsidRPr="00C123B7">
              <w:rPr>
                <w:sz w:val="16"/>
                <w:szCs w:val="16"/>
              </w:rPr>
              <w:t>е</w:t>
            </w:r>
            <w:r w:rsidRPr="00C123B7">
              <w:rPr>
                <w:sz w:val="16"/>
                <w:szCs w:val="16"/>
              </w:rPr>
              <w:t>нием дистанцио</w:t>
            </w:r>
            <w:r w:rsidRPr="00C123B7">
              <w:rPr>
                <w:sz w:val="16"/>
                <w:szCs w:val="16"/>
              </w:rPr>
              <w:t>н</w:t>
            </w:r>
            <w:r w:rsidRPr="00C123B7">
              <w:rPr>
                <w:sz w:val="16"/>
                <w:szCs w:val="16"/>
              </w:rPr>
              <w:t>ных технол</w:t>
            </w:r>
            <w:r w:rsidRPr="00C123B7">
              <w:rPr>
                <w:sz w:val="16"/>
                <w:szCs w:val="16"/>
              </w:rPr>
              <w:t>о</w:t>
            </w:r>
            <w:r w:rsidRPr="00C123B7">
              <w:rPr>
                <w:sz w:val="16"/>
                <w:szCs w:val="16"/>
              </w:rPr>
              <w:t>гий</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10</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10</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10</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213082</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2130820,00</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2130820,00</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2130820,00</w:t>
            </w:r>
          </w:p>
        </w:tc>
      </w:tr>
      <w:tr w:rsidR="00C123B7" w:rsidRPr="00C123B7" w:rsidTr="00734370">
        <w:trPr>
          <w:trHeight w:val="20"/>
        </w:trPr>
        <w:tc>
          <w:tcPr>
            <w:tcW w:w="851"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val="restart"/>
            <w:tcBorders>
              <w:top w:val="nil"/>
              <w:left w:val="single" w:sz="4" w:space="0" w:color="auto"/>
              <w:bottom w:val="nil"/>
              <w:right w:val="single" w:sz="4" w:space="0" w:color="auto"/>
            </w:tcBorders>
            <w:shd w:val="clear" w:color="auto" w:fill="auto"/>
            <w:tcMar>
              <w:left w:w="28" w:type="dxa"/>
              <w:right w:w="28" w:type="dxa"/>
            </w:tcMar>
            <w:hideMark/>
          </w:tcPr>
          <w:p w:rsidR="00C123B7" w:rsidRPr="00C123B7" w:rsidRDefault="00C123B7" w:rsidP="00C123B7">
            <w:pPr>
              <w:jc w:val="center"/>
              <w:rPr>
                <w:sz w:val="16"/>
                <w:szCs w:val="16"/>
              </w:rPr>
            </w:pPr>
            <w:r w:rsidRPr="00C123B7">
              <w:rPr>
                <w:sz w:val="16"/>
                <w:szCs w:val="16"/>
              </w:rPr>
              <w:t>Реализация основных общеобразовател</w:t>
            </w:r>
            <w:r w:rsidRPr="00C123B7">
              <w:rPr>
                <w:sz w:val="16"/>
                <w:szCs w:val="16"/>
              </w:rPr>
              <w:t>ь</w:t>
            </w:r>
            <w:r w:rsidRPr="00C123B7">
              <w:rPr>
                <w:sz w:val="16"/>
                <w:szCs w:val="16"/>
              </w:rPr>
              <w:t>ных программ сре</w:t>
            </w:r>
            <w:r w:rsidRPr="00C123B7">
              <w:rPr>
                <w:sz w:val="16"/>
                <w:szCs w:val="16"/>
              </w:rPr>
              <w:t>д</w:t>
            </w:r>
            <w:r w:rsidRPr="00C123B7">
              <w:rPr>
                <w:sz w:val="16"/>
                <w:szCs w:val="16"/>
              </w:rPr>
              <w:t>него общего образ</w:t>
            </w:r>
            <w:r w:rsidRPr="00C123B7">
              <w:rPr>
                <w:sz w:val="16"/>
                <w:szCs w:val="16"/>
              </w:rPr>
              <w:t>о</w:t>
            </w:r>
            <w:r w:rsidRPr="00C123B7">
              <w:rPr>
                <w:sz w:val="16"/>
                <w:szCs w:val="16"/>
              </w:rPr>
              <w:t>вания</w:t>
            </w:r>
          </w:p>
        </w:tc>
        <w:tc>
          <w:tcPr>
            <w:tcW w:w="6366" w:type="dxa"/>
            <w:gridSpan w:val="6"/>
            <w:tcBorders>
              <w:top w:val="single" w:sz="4" w:space="0" w:color="auto"/>
              <w:left w:val="nil"/>
              <w:bottom w:val="single" w:sz="4" w:space="0" w:color="auto"/>
              <w:right w:val="single" w:sz="4" w:space="0" w:color="000000"/>
            </w:tcBorders>
            <w:shd w:val="clear" w:color="auto" w:fill="auto"/>
            <w:noWrap/>
            <w:tcMar>
              <w:left w:w="28" w:type="dxa"/>
              <w:right w:w="28" w:type="dxa"/>
            </w:tcMar>
            <w:vAlign w:val="bottom"/>
            <w:hideMark/>
          </w:tcPr>
          <w:p w:rsidR="00C123B7" w:rsidRPr="00C123B7" w:rsidRDefault="00C123B7" w:rsidP="00C123B7">
            <w:pPr>
              <w:jc w:val="center"/>
              <w:rPr>
                <w:sz w:val="16"/>
                <w:szCs w:val="16"/>
              </w:rPr>
            </w:pPr>
            <w:r w:rsidRPr="00C123B7">
              <w:rPr>
                <w:sz w:val="16"/>
                <w:szCs w:val="16"/>
              </w:rPr>
              <w:t> </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3483048,46</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3483048,46</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3483048,46</w:t>
            </w:r>
          </w:p>
        </w:tc>
      </w:tr>
      <w:tr w:rsidR="00C123B7" w:rsidRPr="00C123B7" w:rsidTr="00734370">
        <w:trPr>
          <w:trHeight w:val="20"/>
        </w:trPr>
        <w:tc>
          <w:tcPr>
            <w:tcW w:w="851"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nil"/>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nil"/>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физические лица , фед</w:t>
            </w:r>
            <w:r w:rsidRPr="00C123B7">
              <w:rPr>
                <w:sz w:val="16"/>
                <w:szCs w:val="16"/>
              </w:rPr>
              <w:t>е</w:t>
            </w:r>
            <w:r w:rsidRPr="00C123B7">
              <w:rPr>
                <w:sz w:val="16"/>
                <w:szCs w:val="16"/>
              </w:rPr>
              <w:t>ральный государстве</w:t>
            </w:r>
            <w:r w:rsidRPr="00C123B7">
              <w:rPr>
                <w:sz w:val="16"/>
                <w:szCs w:val="16"/>
              </w:rPr>
              <w:t>н</w:t>
            </w:r>
            <w:r w:rsidRPr="00C123B7">
              <w:rPr>
                <w:sz w:val="16"/>
                <w:szCs w:val="16"/>
              </w:rPr>
              <w:t>ный образовател</w:t>
            </w:r>
            <w:r w:rsidRPr="00C123B7">
              <w:rPr>
                <w:sz w:val="16"/>
                <w:szCs w:val="16"/>
              </w:rPr>
              <w:t>ь</w:t>
            </w:r>
            <w:r w:rsidRPr="00C123B7">
              <w:rPr>
                <w:sz w:val="16"/>
                <w:szCs w:val="16"/>
              </w:rPr>
              <w:t>ный стандарт</w:t>
            </w:r>
          </w:p>
        </w:tc>
        <w:tc>
          <w:tcPr>
            <w:tcW w:w="1103"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 xml:space="preserve">очная </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55</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55</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55</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53124,55</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2921850,25</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2921850,25</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2921850,25</w:t>
            </w:r>
          </w:p>
        </w:tc>
      </w:tr>
      <w:tr w:rsidR="00C123B7" w:rsidRPr="00C123B7" w:rsidTr="00734370">
        <w:trPr>
          <w:trHeight w:val="20"/>
        </w:trPr>
        <w:tc>
          <w:tcPr>
            <w:tcW w:w="851"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nil"/>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nil"/>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физические лица , фед</w:t>
            </w:r>
            <w:r w:rsidRPr="00C123B7">
              <w:rPr>
                <w:sz w:val="16"/>
                <w:szCs w:val="16"/>
              </w:rPr>
              <w:t>е</w:t>
            </w:r>
            <w:r w:rsidRPr="00C123B7">
              <w:rPr>
                <w:sz w:val="16"/>
                <w:szCs w:val="16"/>
              </w:rPr>
              <w:t>ральный государстве</w:t>
            </w:r>
            <w:r w:rsidRPr="00C123B7">
              <w:rPr>
                <w:sz w:val="16"/>
                <w:szCs w:val="16"/>
              </w:rPr>
              <w:t>н</w:t>
            </w:r>
            <w:r w:rsidRPr="00C123B7">
              <w:rPr>
                <w:sz w:val="16"/>
                <w:szCs w:val="16"/>
              </w:rPr>
              <w:t>ный образовател</w:t>
            </w:r>
            <w:r w:rsidRPr="00C123B7">
              <w:rPr>
                <w:sz w:val="16"/>
                <w:szCs w:val="16"/>
              </w:rPr>
              <w:t>ь</w:t>
            </w:r>
            <w:r w:rsidRPr="00C123B7">
              <w:rPr>
                <w:sz w:val="16"/>
                <w:szCs w:val="16"/>
              </w:rPr>
              <w:t xml:space="preserve">ный стандарт на дому </w:t>
            </w:r>
          </w:p>
        </w:tc>
        <w:tc>
          <w:tcPr>
            <w:tcW w:w="1103"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очная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2,33</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2,33</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2,33</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240857,6</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561198,21</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561198,21</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561198,21</w:t>
            </w:r>
          </w:p>
        </w:tc>
      </w:tr>
      <w:tr w:rsidR="00C123B7" w:rsidRPr="00C123B7" w:rsidTr="00C123B7">
        <w:trPr>
          <w:trHeight w:val="20"/>
        </w:trPr>
        <w:tc>
          <w:tcPr>
            <w:tcW w:w="851"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C123B7" w:rsidRPr="00C123B7" w:rsidRDefault="00C123B7" w:rsidP="00C123B7">
            <w:pPr>
              <w:jc w:val="center"/>
              <w:rPr>
                <w:b/>
                <w:bCs/>
                <w:sz w:val="16"/>
                <w:szCs w:val="16"/>
              </w:rPr>
            </w:pPr>
            <w:r w:rsidRPr="00C123B7">
              <w:rPr>
                <w:b/>
                <w:bCs/>
                <w:sz w:val="16"/>
                <w:szCs w:val="16"/>
              </w:rPr>
              <w:t>дошкол</w:t>
            </w:r>
            <w:r w:rsidRPr="00C123B7">
              <w:rPr>
                <w:b/>
                <w:bCs/>
                <w:sz w:val="16"/>
                <w:szCs w:val="16"/>
              </w:rPr>
              <w:t>ь</w:t>
            </w:r>
            <w:r w:rsidRPr="00C123B7">
              <w:rPr>
                <w:b/>
                <w:bCs/>
                <w:sz w:val="16"/>
                <w:szCs w:val="16"/>
              </w:rPr>
              <w:t>ные отд</w:t>
            </w:r>
            <w:r w:rsidRPr="00C123B7">
              <w:rPr>
                <w:b/>
                <w:bCs/>
                <w:sz w:val="16"/>
                <w:szCs w:val="16"/>
              </w:rPr>
              <w:t>е</w:t>
            </w:r>
            <w:r w:rsidRPr="00C123B7">
              <w:rPr>
                <w:b/>
                <w:bCs/>
                <w:sz w:val="16"/>
                <w:szCs w:val="16"/>
              </w:rPr>
              <w:lastRenderedPageBreak/>
              <w:t>ления</w:t>
            </w:r>
          </w:p>
        </w:tc>
        <w:tc>
          <w:tcPr>
            <w:tcW w:w="7943" w:type="dxa"/>
            <w:gridSpan w:val="7"/>
            <w:tcBorders>
              <w:top w:val="single" w:sz="4" w:space="0" w:color="auto"/>
              <w:left w:val="nil"/>
              <w:bottom w:val="single" w:sz="4" w:space="0" w:color="000000"/>
              <w:right w:val="single" w:sz="4" w:space="0" w:color="auto"/>
            </w:tcBorders>
            <w:shd w:val="clear" w:color="auto" w:fill="auto"/>
            <w:noWrap/>
            <w:tcMar>
              <w:left w:w="28" w:type="dxa"/>
              <w:right w:w="28" w:type="dxa"/>
            </w:tcMar>
            <w:vAlign w:val="bottom"/>
            <w:hideMark/>
          </w:tcPr>
          <w:p w:rsidR="00C123B7" w:rsidRPr="00C123B7" w:rsidRDefault="00C123B7" w:rsidP="00C123B7">
            <w:pPr>
              <w:jc w:val="center"/>
              <w:rPr>
                <w:sz w:val="16"/>
                <w:szCs w:val="16"/>
              </w:rPr>
            </w:pPr>
            <w:r w:rsidRPr="00C123B7">
              <w:rPr>
                <w:sz w:val="16"/>
                <w:szCs w:val="16"/>
              </w:rPr>
              <w:lastRenderedPageBreak/>
              <w:t> </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21038053,75</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21038053,75</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21038053,75</w:t>
            </w:r>
          </w:p>
        </w:tc>
      </w:tr>
      <w:tr w:rsidR="00C123B7" w:rsidRPr="00C123B7" w:rsidTr="00734370">
        <w:trPr>
          <w:trHeight w:val="20"/>
        </w:trPr>
        <w:tc>
          <w:tcPr>
            <w:tcW w:w="85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val="restart"/>
            <w:tcBorders>
              <w:top w:val="nil"/>
              <w:left w:val="nil"/>
              <w:bottom w:val="single" w:sz="4" w:space="0" w:color="000000"/>
              <w:right w:val="single" w:sz="4" w:space="0" w:color="auto"/>
            </w:tcBorders>
            <w:shd w:val="clear" w:color="auto" w:fill="auto"/>
            <w:tcMar>
              <w:left w:w="28" w:type="dxa"/>
              <w:right w:w="28" w:type="dxa"/>
            </w:tcMar>
            <w:hideMark/>
          </w:tcPr>
          <w:p w:rsidR="00C123B7" w:rsidRPr="00C123B7" w:rsidRDefault="00C123B7" w:rsidP="00C123B7">
            <w:pPr>
              <w:jc w:val="center"/>
              <w:rPr>
                <w:sz w:val="16"/>
                <w:szCs w:val="16"/>
              </w:rPr>
            </w:pPr>
            <w:r w:rsidRPr="00C123B7">
              <w:rPr>
                <w:sz w:val="16"/>
                <w:szCs w:val="16"/>
              </w:rPr>
              <w:t>Реализация основных общеобразовател</w:t>
            </w:r>
            <w:r w:rsidRPr="00C123B7">
              <w:rPr>
                <w:sz w:val="16"/>
                <w:szCs w:val="16"/>
              </w:rPr>
              <w:t>ь</w:t>
            </w:r>
            <w:r w:rsidRPr="00C123B7">
              <w:rPr>
                <w:sz w:val="16"/>
                <w:szCs w:val="16"/>
              </w:rPr>
              <w:t>ных программ д</w:t>
            </w:r>
            <w:r w:rsidRPr="00C123B7">
              <w:rPr>
                <w:sz w:val="16"/>
                <w:szCs w:val="16"/>
              </w:rPr>
              <w:t>о</w:t>
            </w:r>
            <w:r w:rsidRPr="00C123B7">
              <w:rPr>
                <w:sz w:val="16"/>
                <w:szCs w:val="16"/>
              </w:rPr>
              <w:t>школьного образов</w:t>
            </w:r>
            <w:r w:rsidRPr="00C123B7">
              <w:rPr>
                <w:sz w:val="16"/>
                <w:szCs w:val="16"/>
              </w:rPr>
              <w:t>а</w:t>
            </w:r>
            <w:r w:rsidRPr="00C123B7">
              <w:rPr>
                <w:sz w:val="16"/>
                <w:szCs w:val="16"/>
              </w:rPr>
              <w:t xml:space="preserve">ния </w:t>
            </w:r>
          </w:p>
        </w:tc>
        <w:tc>
          <w:tcPr>
            <w:tcW w:w="6366" w:type="dxa"/>
            <w:gridSpan w:val="6"/>
            <w:tcBorders>
              <w:top w:val="single" w:sz="4" w:space="0" w:color="auto"/>
              <w:left w:val="nil"/>
              <w:bottom w:val="single" w:sz="4" w:space="0" w:color="auto"/>
              <w:right w:val="single" w:sz="4" w:space="0" w:color="000000"/>
            </w:tcBorders>
            <w:shd w:val="clear" w:color="auto" w:fill="auto"/>
            <w:noWrap/>
            <w:tcMar>
              <w:left w:w="28" w:type="dxa"/>
              <w:right w:w="28" w:type="dxa"/>
            </w:tcMar>
            <w:vAlign w:val="bottom"/>
            <w:hideMark/>
          </w:tcPr>
          <w:p w:rsidR="00C123B7" w:rsidRPr="00C123B7" w:rsidRDefault="00C123B7" w:rsidP="00C123B7">
            <w:pPr>
              <w:jc w:val="center"/>
              <w:rPr>
                <w:sz w:val="16"/>
                <w:szCs w:val="16"/>
              </w:rPr>
            </w:pPr>
            <w:r w:rsidRPr="00C123B7">
              <w:rPr>
                <w:sz w:val="16"/>
                <w:szCs w:val="16"/>
              </w:rPr>
              <w:t> </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16856161,58</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16856161,58</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16856161,58</w:t>
            </w:r>
          </w:p>
        </w:tc>
      </w:tr>
      <w:tr w:rsidR="00C123B7" w:rsidRPr="00C123B7" w:rsidTr="00734370">
        <w:trPr>
          <w:trHeight w:val="20"/>
        </w:trPr>
        <w:tc>
          <w:tcPr>
            <w:tcW w:w="85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nil"/>
              <w:left w:val="nil"/>
              <w:bottom w:val="single" w:sz="4" w:space="0" w:color="000000"/>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обучающиеся за искл</w:t>
            </w:r>
            <w:r w:rsidRPr="00C123B7">
              <w:rPr>
                <w:sz w:val="16"/>
                <w:szCs w:val="16"/>
              </w:rPr>
              <w:t>ю</w:t>
            </w:r>
            <w:r w:rsidRPr="00C123B7">
              <w:rPr>
                <w:sz w:val="16"/>
                <w:szCs w:val="16"/>
              </w:rPr>
              <w:t>чением обучающихся с ограниченными возмо</w:t>
            </w:r>
            <w:r w:rsidRPr="00C123B7">
              <w:rPr>
                <w:sz w:val="16"/>
                <w:szCs w:val="16"/>
              </w:rPr>
              <w:t>ж</w:t>
            </w:r>
            <w:r w:rsidRPr="00C123B7">
              <w:rPr>
                <w:sz w:val="16"/>
                <w:szCs w:val="16"/>
              </w:rPr>
              <w:t>ностями здоровья и д</w:t>
            </w:r>
            <w:r w:rsidRPr="00C123B7">
              <w:rPr>
                <w:sz w:val="16"/>
                <w:szCs w:val="16"/>
              </w:rPr>
              <w:t>е</w:t>
            </w:r>
            <w:r w:rsidRPr="00C123B7">
              <w:rPr>
                <w:sz w:val="16"/>
                <w:szCs w:val="16"/>
              </w:rPr>
              <w:t>тей-инвалидов    от 1 года до 3 лет   город</w:t>
            </w:r>
          </w:p>
        </w:tc>
        <w:tc>
          <w:tcPr>
            <w:tcW w:w="110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rPr>
                <w:sz w:val="16"/>
                <w:szCs w:val="16"/>
              </w:rPr>
            </w:pPr>
            <w:r w:rsidRPr="00C123B7">
              <w:rPr>
                <w:sz w:val="16"/>
                <w:szCs w:val="16"/>
              </w:rPr>
              <w:t>очная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50,67</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50,67</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50,67</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56826,16</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2879381,53</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2879381,53</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2879381,53</w:t>
            </w:r>
          </w:p>
        </w:tc>
      </w:tr>
      <w:tr w:rsidR="00C123B7" w:rsidRPr="00C123B7" w:rsidTr="00734370">
        <w:trPr>
          <w:trHeight w:val="20"/>
        </w:trPr>
        <w:tc>
          <w:tcPr>
            <w:tcW w:w="85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nil"/>
              <w:left w:val="nil"/>
              <w:bottom w:val="single" w:sz="4" w:space="0" w:color="000000"/>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обучающиеся за искл</w:t>
            </w:r>
            <w:r w:rsidRPr="00C123B7">
              <w:rPr>
                <w:sz w:val="16"/>
                <w:szCs w:val="16"/>
              </w:rPr>
              <w:t>ю</w:t>
            </w:r>
            <w:r w:rsidRPr="00C123B7">
              <w:rPr>
                <w:sz w:val="16"/>
                <w:szCs w:val="16"/>
              </w:rPr>
              <w:t>чением обучающихся с ограниченными возмо</w:t>
            </w:r>
            <w:r w:rsidRPr="00C123B7">
              <w:rPr>
                <w:sz w:val="16"/>
                <w:szCs w:val="16"/>
              </w:rPr>
              <w:t>ж</w:t>
            </w:r>
            <w:r w:rsidRPr="00C123B7">
              <w:rPr>
                <w:sz w:val="16"/>
                <w:szCs w:val="16"/>
              </w:rPr>
              <w:t>ностями здоровья и д</w:t>
            </w:r>
            <w:r w:rsidRPr="00C123B7">
              <w:rPr>
                <w:sz w:val="16"/>
                <w:szCs w:val="16"/>
              </w:rPr>
              <w:t>е</w:t>
            </w:r>
            <w:r w:rsidRPr="00C123B7">
              <w:rPr>
                <w:sz w:val="16"/>
                <w:szCs w:val="16"/>
              </w:rPr>
              <w:t>тей-инвалидов       село</w:t>
            </w:r>
          </w:p>
        </w:tc>
        <w:tc>
          <w:tcPr>
            <w:tcW w:w="110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rPr>
                <w:sz w:val="16"/>
                <w:szCs w:val="16"/>
              </w:rPr>
            </w:pPr>
            <w:r w:rsidRPr="00C123B7">
              <w:rPr>
                <w:sz w:val="16"/>
                <w:szCs w:val="16"/>
              </w:rPr>
              <w:t>очная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5</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5</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5</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79040,34</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395201,70</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395201,70</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395201,70</w:t>
            </w:r>
          </w:p>
        </w:tc>
      </w:tr>
      <w:tr w:rsidR="00C123B7" w:rsidRPr="00C123B7" w:rsidTr="00734370">
        <w:trPr>
          <w:trHeight w:val="20"/>
        </w:trPr>
        <w:tc>
          <w:tcPr>
            <w:tcW w:w="85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nil"/>
              <w:left w:val="nil"/>
              <w:bottom w:val="single" w:sz="4" w:space="0" w:color="000000"/>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center"/>
              <w:rPr>
                <w:sz w:val="16"/>
                <w:szCs w:val="16"/>
              </w:rPr>
            </w:pPr>
            <w:r w:rsidRPr="00C123B7">
              <w:rPr>
                <w:sz w:val="16"/>
                <w:szCs w:val="16"/>
              </w:rPr>
              <w:t>от 3 лет до 8 лет село</w:t>
            </w:r>
          </w:p>
        </w:tc>
        <w:tc>
          <w:tcPr>
            <w:tcW w:w="110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rPr>
                <w:sz w:val="16"/>
                <w:szCs w:val="16"/>
              </w:rPr>
            </w:pPr>
            <w:r w:rsidRPr="00C123B7">
              <w:rPr>
                <w:sz w:val="16"/>
                <w:szCs w:val="16"/>
              </w:rPr>
              <w:t>очная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9</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9</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9</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68275,13</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614476,17</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614476,17</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614476,17</w:t>
            </w:r>
          </w:p>
        </w:tc>
      </w:tr>
      <w:tr w:rsidR="00C123B7" w:rsidRPr="00C123B7" w:rsidTr="00734370">
        <w:trPr>
          <w:trHeight w:val="20"/>
        </w:trPr>
        <w:tc>
          <w:tcPr>
            <w:tcW w:w="85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nil"/>
              <w:left w:val="nil"/>
              <w:bottom w:val="single" w:sz="4" w:space="0" w:color="000000"/>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center"/>
              <w:rPr>
                <w:sz w:val="16"/>
                <w:szCs w:val="16"/>
              </w:rPr>
            </w:pPr>
            <w:r w:rsidRPr="00C123B7">
              <w:rPr>
                <w:sz w:val="16"/>
                <w:szCs w:val="16"/>
              </w:rPr>
              <w:t xml:space="preserve">от 3 лет до 8 лет </w:t>
            </w:r>
          </w:p>
        </w:tc>
        <w:tc>
          <w:tcPr>
            <w:tcW w:w="110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rPr>
                <w:sz w:val="16"/>
                <w:szCs w:val="16"/>
              </w:rPr>
            </w:pPr>
            <w:r w:rsidRPr="00C123B7">
              <w:rPr>
                <w:sz w:val="16"/>
                <w:szCs w:val="16"/>
              </w:rPr>
              <w:t>очная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201</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201</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201</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51001,07</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10251215,07</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10251215,07</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10251215,07</w:t>
            </w:r>
          </w:p>
        </w:tc>
      </w:tr>
      <w:tr w:rsidR="00C123B7" w:rsidRPr="00C123B7" w:rsidTr="00734370">
        <w:trPr>
          <w:trHeight w:val="20"/>
        </w:trPr>
        <w:tc>
          <w:tcPr>
            <w:tcW w:w="85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tcBorders>
              <w:top w:val="nil"/>
              <w:left w:val="nil"/>
              <w:bottom w:val="nil"/>
              <w:right w:val="single" w:sz="4" w:space="0" w:color="auto"/>
            </w:tcBorders>
            <w:shd w:val="clear" w:color="auto" w:fill="auto"/>
            <w:tcMar>
              <w:left w:w="28" w:type="dxa"/>
              <w:right w:w="28" w:type="dxa"/>
            </w:tcMar>
            <w:hideMark/>
          </w:tcPr>
          <w:p w:rsidR="00C123B7" w:rsidRPr="00C123B7" w:rsidRDefault="00C123B7" w:rsidP="00C123B7">
            <w:pPr>
              <w:jc w:val="center"/>
              <w:rPr>
                <w:sz w:val="16"/>
                <w:szCs w:val="16"/>
              </w:rPr>
            </w:pPr>
            <w:r w:rsidRPr="00C123B7">
              <w:rPr>
                <w:sz w:val="16"/>
                <w:szCs w:val="16"/>
              </w:rPr>
              <w:t> </w:t>
            </w:r>
          </w:p>
        </w:tc>
        <w:tc>
          <w:tcPr>
            <w:tcW w:w="17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обучающиеся с огран</w:t>
            </w:r>
            <w:r w:rsidRPr="00C123B7">
              <w:rPr>
                <w:sz w:val="16"/>
                <w:szCs w:val="16"/>
              </w:rPr>
              <w:t>и</w:t>
            </w:r>
            <w:r w:rsidRPr="00C123B7">
              <w:rPr>
                <w:sz w:val="16"/>
                <w:szCs w:val="16"/>
              </w:rPr>
              <w:t>ченными возможностями здоровья             от 3 лет года до 8 лет город</w:t>
            </w:r>
          </w:p>
        </w:tc>
        <w:tc>
          <w:tcPr>
            <w:tcW w:w="110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rPr>
                <w:sz w:val="16"/>
                <w:szCs w:val="16"/>
              </w:rPr>
            </w:pPr>
            <w:r w:rsidRPr="00C123B7">
              <w:rPr>
                <w:sz w:val="16"/>
                <w:szCs w:val="16"/>
              </w:rPr>
              <w:t>очная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22,66</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22,66</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22,66</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119853,8</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2715887,11</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2715887,11</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2715887,11</w:t>
            </w:r>
          </w:p>
        </w:tc>
      </w:tr>
      <w:tr w:rsidR="00C123B7" w:rsidRPr="00C123B7" w:rsidTr="00734370">
        <w:trPr>
          <w:trHeight w:val="20"/>
        </w:trPr>
        <w:tc>
          <w:tcPr>
            <w:tcW w:w="85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C123B7" w:rsidRPr="00C123B7" w:rsidRDefault="00C123B7" w:rsidP="00C123B7">
            <w:pPr>
              <w:jc w:val="center"/>
              <w:rPr>
                <w:sz w:val="16"/>
                <w:szCs w:val="16"/>
              </w:rPr>
            </w:pPr>
            <w:r w:rsidRPr="00C123B7">
              <w:rPr>
                <w:sz w:val="16"/>
                <w:szCs w:val="16"/>
              </w:rPr>
              <w:t xml:space="preserve">Присмотр и уход </w:t>
            </w:r>
          </w:p>
        </w:tc>
        <w:tc>
          <w:tcPr>
            <w:tcW w:w="6366" w:type="dxa"/>
            <w:gridSpan w:val="6"/>
            <w:tcBorders>
              <w:top w:val="single" w:sz="4" w:space="0" w:color="auto"/>
              <w:left w:val="nil"/>
              <w:bottom w:val="single" w:sz="4" w:space="0" w:color="auto"/>
              <w:right w:val="single" w:sz="4" w:space="0" w:color="000000"/>
            </w:tcBorders>
            <w:shd w:val="clear" w:color="auto" w:fill="auto"/>
            <w:noWrap/>
            <w:tcMar>
              <w:left w:w="28" w:type="dxa"/>
              <w:right w:w="28" w:type="dxa"/>
            </w:tcMar>
            <w:vAlign w:val="bottom"/>
            <w:hideMark/>
          </w:tcPr>
          <w:p w:rsidR="00C123B7" w:rsidRPr="00C123B7" w:rsidRDefault="00C123B7" w:rsidP="00C123B7">
            <w:pPr>
              <w:jc w:val="center"/>
              <w:rPr>
                <w:sz w:val="16"/>
                <w:szCs w:val="16"/>
              </w:rPr>
            </w:pPr>
            <w:r w:rsidRPr="00C123B7">
              <w:rPr>
                <w:sz w:val="16"/>
                <w:szCs w:val="16"/>
              </w:rPr>
              <w:t> </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4181892,17</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4181892,17</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4181892,17</w:t>
            </w:r>
          </w:p>
        </w:tc>
      </w:tr>
      <w:tr w:rsidR="00C123B7" w:rsidRPr="00C123B7" w:rsidTr="00734370">
        <w:trPr>
          <w:trHeight w:val="20"/>
        </w:trPr>
        <w:tc>
          <w:tcPr>
            <w:tcW w:w="85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физические лица за и</w:t>
            </w:r>
            <w:r w:rsidRPr="00C123B7">
              <w:rPr>
                <w:sz w:val="16"/>
                <w:szCs w:val="16"/>
              </w:rPr>
              <w:t>с</w:t>
            </w:r>
            <w:r w:rsidRPr="00C123B7">
              <w:rPr>
                <w:sz w:val="16"/>
                <w:szCs w:val="16"/>
              </w:rPr>
              <w:t>ключен</w:t>
            </w:r>
            <w:r w:rsidRPr="00C123B7">
              <w:rPr>
                <w:sz w:val="16"/>
                <w:szCs w:val="16"/>
              </w:rPr>
              <w:t>и</w:t>
            </w:r>
            <w:r w:rsidRPr="00C123B7">
              <w:rPr>
                <w:sz w:val="16"/>
                <w:szCs w:val="16"/>
              </w:rPr>
              <w:t>ем льготных категорий                                 от 1 года до 3 лет город</w:t>
            </w:r>
          </w:p>
        </w:tc>
        <w:tc>
          <w:tcPr>
            <w:tcW w:w="110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группа поного дня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50,67</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50,67</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50,67</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11109,24</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562905,19</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562905,19</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562905,19</w:t>
            </w:r>
          </w:p>
        </w:tc>
      </w:tr>
      <w:tr w:rsidR="00C123B7" w:rsidRPr="00C123B7" w:rsidTr="00734370">
        <w:trPr>
          <w:trHeight w:val="20"/>
        </w:trPr>
        <w:tc>
          <w:tcPr>
            <w:tcW w:w="85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 xml:space="preserve">     от 1 года до 3 лет село</w:t>
            </w:r>
          </w:p>
        </w:tc>
        <w:tc>
          <w:tcPr>
            <w:tcW w:w="110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группа поного дня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5</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5</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5</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15265,21</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76326,05</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76326,05</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76326,05</w:t>
            </w:r>
          </w:p>
        </w:tc>
      </w:tr>
      <w:tr w:rsidR="00C123B7" w:rsidRPr="00C123B7" w:rsidTr="00734370">
        <w:trPr>
          <w:trHeight w:val="20"/>
        </w:trPr>
        <w:tc>
          <w:tcPr>
            <w:tcW w:w="85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center"/>
              <w:rPr>
                <w:sz w:val="16"/>
                <w:szCs w:val="16"/>
              </w:rPr>
            </w:pPr>
            <w:r w:rsidRPr="00C123B7">
              <w:rPr>
                <w:sz w:val="16"/>
                <w:szCs w:val="16"/>
              </w:rPr>
              <w:t>от 3 лет до 8 лет село</w:t>
            </w:r>
          </w:p>
        </w:tc>
        <w:tc>
          <w:tcPr>
            <w:tcW w:w="110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группа поного дня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9</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9</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9</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9635,38</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86718,42</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86718,42</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86718,42</w:t>
            </w:r>
          </w:p>
        </w:tc>
      </w:tr>
      <w:tr w:rsidR="00C123B7" w:rsidRPr="00C123B7" w:rsidTr="00734370">
        <w:trPr>
          <w:trHeight w:val="20"/>
        </w:trPr>
        <w:tc>
          <w:tcPr>
            <w:tcW w:w="85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center"/>
              <w:rPr>
                <w:sz w:val="16"/>
                <w:szCs w:val="16"/>
              </w:rPr>
            </w:pPr>
            <w:r w:rsidRPr="00C123B7">
              <w:rPr>
                <w:sz w:val="16"/>
                <w:szCs w:val="16"/>
              </w:rPr>
              <w:t>от 3 лет до 8 лет город</w:t>
            </w:r>
          </w:p>
        </w:tc>
        <w:tc>
          <w:tcPr>
            <w:tcW w:w="110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группа поного дня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201</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201</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201</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14389,48</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2892285,48</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2892285,48</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2892285,48</w:t>
            </w:r>
          </w:p>
        </w:tc>
      </w:tr>
      <w:tr w:rsidR="00C123B7" w:rsidRPr="00C123B7" w:rsidTr="00734370">
        <w:trPr>
          <w:trHeight w:val="20"/>
        </w:trPr>
        <w:tc>
          <w:tcPr>
            <w:tcW w:w="85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center"/>
              <w:rPr>
                <w:sz w:val="16"/>
                <w:szCs w:val="16"/>
              </w:rPr>
            </w:pPr>
            <w:r w:rsidRPr="00C123B7">
              <w:rPr>
                <w:sz w:val="16"/>
                <w:szCs w:val="16"/>
              </w:rPr>
              <w:t>от 1 года до 3 лет</w:t>
            </w:r>
          </w:p>
        </w:tc>
        <w:tc>
          <w:tcPr>
            <w:tcW w:w="110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группа кратк</w:t>
            </w:r>
            <w:r w:rsidRPr="00C123B7">
              <w:rPr>
                <w:sz w:val="16"/>
                <w:szCs w:val="16"/>
              </w:rPr>
              <w:t>о</w:t>
            </w:r>
            <w:r w:rsidRPr="00C123B7">
              <w:rPr>
                <w:sz w:val="16"/>
                <w:szCs w:val="16"/>
              </w:rPr>
              <w:t>временного пр</w:t>
            </w:r>
            <w:r w:rsidRPr="00C123B7">
              <w:rPr>
                <w:sz w:val="16"/>
                <w:szCs w:val="16"/>
              </w:rPr>
              <w:t>е</w:t>
            </w:r>
            <w:r w:rsidRPr="00C123B7">
              <w:rPr>
                <w:sz w:val="16"/>
                <w:szCs w:val="16"/>
              </w:rPr>
              <w:t>бывания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36,67</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36,67</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36,67</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7718,08</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283021,99</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283021,99</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283021,99</w:t>
            </w:r>
          </w:p>
        </w:tc>
      </w:tr>
      <w:tr w:rsidR="00C123B7" w:rsidRPr="00C123B7" w:rsidTr="00734370">
        <w:trPr>
          <w:trHeight w:val="20"/>
        </w:trPr>
        <w:tc>
          <w:tcPr>
            <w:tcW w:w="85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nil"/>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дети-инвалиды                     от 3 лет до 8 лет</w:t>
            </w:r>
          </w:p>
        </w:tc>
        <w:tc>
          <w:tcPr>
            <w:tcW w:w="1103"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группа поного дня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22,66</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22,66</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22,66</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12384,6</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280635,04</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280635,04</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280635,04</w:t>
            </w:r>
          </w:p>
        </w:tc>
      </w:tr>
      <w:tr w:rsidR="00C123B7" w:rsidRPr="00C123B7" w:rsidTr="00C123B7">
        <w:trPr>
          <w:trHeight w:val="20"/>
        </w:trPr>
        <w:tc>
          <w:tcPr>
            <w:tcW w:w="851" w:type="dxa"/>
            <w:vMerge w:val="restart"/>
            <w:tcBorders>
              <w:top w:val="nil"/>
              <w:left w:val="single" w:sz="4" w:space="0" w:color="auto"/>
              <w:bottom w:val="nil"/>
              <w:right w:val="single" w:sz="4" w:space="0" w:color="auto"/>
            </w:tcBorders>
            <w:shd w:val="clear" w:color="auto" w:fill="auto"/>
            <w:tcMar>
              <w:left w:w="28" w:type="dxa"/>
              <w:right w:w="28" w:type="dxa"/>
            </w:tcMar>
            <w:hideMark/>
          </w:tcPr>
          <w:p w:rsidR="00C123B7" w:rsidRPr="00C123B7" w:rsidRDefault="00C123B7" w:rsidP="00C123B7">
            <w:pPr>
              <w:jc w:val="center"/>
              <w:rPr>
                <w:b/>
                <w:bCs/>
                <w:sz w:val="16"/>
                <w:szCs w:val="16"/>
              </w:rPr>
            </w:pPr>
            <w:r w:rsidRPr="00C123B7">
              <w:rPr>
                <w:b/>
                <w:bCs/>
                <w:sz w:val="16"/>
                <w:szCs w:val="16"/>
              </w:rPr>
              <w:t>МАОУ "СШ № 4 с.Яжелбицы"</w:t>
            </w:r>
          </w:p>
        </w:tc>
        <w:tc>
          <w:tcPr>
            <w:tcW w:w="7943" w:type="dxa"/>
            <w:gridSpan w:val="7"/>
            <w:tcBorders>
              <w:top w:val="single" w:sz="4" w:space="0" w:color="auto"/>
              <w:left w:val="nil"/>
              <w:bottom w:val="single" w:sz="4" w:space="0" w:color="auto"/>
              <w:right w:val="single" w:sz="4" w:space="0" w:color="000000"/>
            </w:tcBorders>
            <w:shd w:val="clear" w:color="auto" w:fill="auto"/>
            <w:noWrap/>
            <w:tcMar>
              <w:left w:w="28" w:type="dxa"/>
              <w:right w:w="28" w:type="dxa"/>
            </w:tcMar>
            <w:vAlign w:val="bottom"/>
            <w:hideMark/>
          </w:tcPr>
          <w:p w:rsidR="00C123B7" w:rsidRPr="00C123B7" w:rsidRDefault="00C123B7" w:rsidP="00C123B7">
            <w:pPr>
              <w:jc w:val="center"/>
              <w:rPr>
                <w:sz w:val="16"/>
                <w:szCs w:val="16"/>
              </w:rPr>
            </w:pPr>
            <w:r w:rsidRPr="00C123B7">
              <w:rPr>
                <w:sz w:val="16"/>
                <w:szCs w:val="16"/>
              </w:rPr>
              <w:t> </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34957364,85</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34957364,85</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34957364,85</w:t>
            </w:r>
          </w:p>
        </w:tc>
      </w:tr>
      <w:tr w:rsidR="00C123B7" w:rsidRPr="00C123B7" w:rsidTr="00734370">
        <w:trPr>
          <w:trHeight w:val="20"/>
        </w:trPr>
        <w:tc>
          <w:tcPr>
            <w:tcW w:w="851" w:type="dxa"/>
            <w:vMerge/>
            <w:tcBorders>
              <w:top w:val="nil"/>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val="restart"/>
            <w:tcBorders>
              <w:top w:val="nil"/>
              <w:left w:val="single" w:sz="4" w:space="0" w:color="auto"/>
              <w:bottom w:val="nil"/>
              <w:right w:val="single" w:sz="4" w:space="0" w:color="auto"/>
            </w:tcBorders>
            <w:shd w:val="clear" w:color="auto" w:fill="auto"/>
            <w:tcMar>
              <w:left w:w="28" w:type="dxa"/>
              <w:right w:w="28" w:type="dxa"/>
            </w:tcMar>
            <w:hideMark/>
          </w:tcPr>
          <w:p w:rsidR="00C123B7" w:rsidRPr="00C123B7" w:rsidRDefault="00C123B7" w:rsidP="00C123B7">
            <w:pPr>
              <w:jc w:val="center"/>
              <w:rPr>
                <w:sz w:val="16"/>
                <w:szCs w:val="16"/>
              </w:rPr>
            </w:pPr>
            <w:r w:rsidRPr="00C123B7">
              <w:rPr>
                <w:sz w:val="16"/>
                <w:szCs w:val="16"/>
              </w:rPr>
              <w:t>Реализация основных общеобразовател</w:t>
            </w:r>
            <w:r w:rsidRPr="00C123B7">
              <w:rPr>
                <w:sz w:val="16"/>
                <w:szCs w:val="16"/>
              </w:rPr>
              <w:t>ь</w:t>
            </w:r>
            <w:r w:rsidRPr="00C123B7">
              <w:rPr>
                <w:sz w:val="16"/>
                <w:szCs w:val="16"/>
              </w:rPr>
              <w:t>ных программ н</w:t>
            </w:r>
            <w:r w:rsidRPr="00C123B7">
              <w:rPr>
                <w:sz w:val="16"/>
                <w:szCs w:val="16"/>
              </w:rPr>
              <w:t>а</w:t>
            </w:r>
            <w:r w:rsidRPr="00C123B7">
              <w:rPr>
                <w:sz w:val="16"/>
                <w:szCs w:val="16"/>
              </w:rPr>
              <w:t>чального общего образ</w:t>
            </w:r>
            <w:r w:rsidRPr="00C123B7">
              <w:rPr>
                <w:sz w:val="16"/>
                <w:szCs w:val="16"/>
              </w:rPr>
              <w:t>о</w:t>
            </w:r>
            <w:r w:rsidRPr="00C123B7">
              <w:rPr>
                <w:sz w:val="16"/>
                <w:szCs w:val="16"/>
              </w:rPr>
              <w:t xml:space="preserve">вания </w:t>
            </w:r>
          </w:p>
        </w:tc>
        <w:tc>
          <w:tcPr>
            <w:tcW w:w="6366" w:type="dxa"/>
            <w:gridSpan w:val="6"/>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center"/>
              <w:rPr>
                <w:sz w:val="16"/>
                <w:szCs w:val="16"/>
              </w:rPr>
            </w:pPr>
            <w:r w:rsidRPr="00C123B7">
              <w:rPr>
                <w:sz w:val="16"/>
                <w:szCs w:val="16"/>
              </w:rPr>
              <w:t> </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8190775,99</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8190775,99</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8190775,99</w:t>
            </w:r>
          </w:p>
        </w:tc>
      </w:tr>
      <w:tr w:rsidR="00C123B7" w:rsidRPr="00C123B7" w:rsidTr="00734370">
        <w:trPr>
          <w:trHeight w:val="20"/>
        </w:trPr>
        <w:tc>
          <w:tcPr>
            <w:tcW w:w="851" w:type="dxa"/>
            <w:vMerge/>
            <w:tcBorders>
              <w:top w:val="nil"/>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nil"/>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обучающиеся с огран</w:t>
            </w:r>
            <w:r w:rsidRPr="00C123B7">
              <w:rPr>
                <w:sz w:val="16"/>
                <w:szCs w:val="16"/>
              </w:rPr>
              <w:t>и</w:t>
            </w:r>
            <w:r w:rsidRPr="00C123B7">
              <w:rPr>
                <w:sz w:val="16"/>
                <w:szCs w:val="16"/>
              </w:rPr>
              <w:t>ченными возможностями здоровья    село</w:t>
            </w:r>
          </w:p>
        </w:tc>
        <w:tc>
          <w:tcPr>
            <w:tcW w:w="110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очная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2,67</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2,67</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2,67</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42383,82</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113164,80</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113164,80</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113164,80</w:t>
            </w:r>
          </w:p>
        </w:tc>
      </w:tr>
      <w:tr w:rsidR="00C123B7" w:rsidRPr="00C123B7" w:rsidTr="00734370">
        <w:trPr>
          <w:trHeight w:val="20"/>
        </w:trPr>
        <w:tc>
          <w:tcPr>
            <w:tcW w:w="851" w:type="dxa"/>
            <w:vMerge/>
            <w:tcBorders>
              <w:top w:val="nil"/>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nil"/>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обучающиеся с огран</w:t>
            </w:r>
            <w:r w:rsidRPr="00C123B7">
              <w:rPr>
                <w:sz w:val="16"/>
                <w:szCs w:val="16"/>
              </w:rPr>
              <w:t>и</w:t>
            </w:r>
            <w:r w:rsidRPr="00C123B7">
              <w:rPr>
                <w:sz w:val="16"/>
                <w:szCs w:val="16"/>
              </w:rPr>
              <w:t>ченными возможностями здоровья , прох</w:t>
            </w:r>
            <w:r w:rsidRPr="00C123B7">
              <w:rPr>
                <w:sz w:val="16"/>
                <w:szCs w:val="16"/>
              </w:rPr>
              <w:t>о</w:t>
            </w:r>
            <w:r w:rsidRPr="00C123B7">
              <w:rPr>
                <w:sz w:val="16"/>
                <w:szCs w:val="16"/>
              </w:rPr>
              <w:t>дящие обучение на дому  село</w:t>
            </w:r>
          </w:p>
        </w:tc>
        <w:tc>
          <w:tcPr>
            <w:tcW w:w="110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очная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159906,91</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319813,82</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319813,82</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319813,82</w:t>
            </w:r>
          </w:p>
        </w:tc>
      </w:tr>
      <w:tr w:rsidR="00C123B7" w:rsidRPr="00C123B7" w:rsidTr="00734370">
        <w:trPr>
          <w:trHeight w:val="20"/>
        </w:trPr>
        <w:tc>
          <w:tcPr>
            <w:tcW w:w="851" w:type="dxa"/>
            <w:vMerge/>
            <w:tcBorders>
              <w:top w:val="nil"/>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nil"/>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обучающиеся за искл</w:t>
            </w:r>
            <w:r w:rsidRPr="00C123B7">
              <w:rPr>
                <w:sz w:val="16"/>
                <w:szCs w:val="16"/>
              </w:rPr>
              <w:t>ю</w:t>
            </w:r>
            <w:r w:rsidRPr="00C123B7">
              <w:rPr>
                <w:sz w:val="16"/>
                <w:szCs w:val="16"/>
              </w:rPr>
              <w:t>чением обучающихся с ограниченными возмо</w:t>
            </w:r>
            <w:r w:rsidRPr="00C123B7">
              <w:rPr>
                <w:sz w:val="16"/>
                <w:szCs w:val="16"/>
              </w:rPr>
              <w:t>ж</w:t>
            </w:r>
            <w:r w:rsidRPr="00C123B7">
              <w:rPr>
                <w:sz w:val="16"/>
                <w:szCs w:val="16"/>
              </w:rPr>
              <w:t>ностями здоровья и д</w:t>
            </w:r>
            <w:r w:rsidRPr="00C123B7">
              <w:rPr>
                <w:sz w:val="16"/>
                <w:szCs w:val="16"/>
              </w:rPr>
              <w:t>е</w:t>
            </w:r>
            <w:r w:rsidRPr="00C123B7">
              <w:rPr>
                <w:sz w:val="16"/>
                <w:szCs w:val="16"/>
              </w:rPr>
              <w:t>тей-инвалидов       село</w:t>
            </w:r>
          </w:p>
        </w:tc>
        <w:tc>
          <w:tcPr>
            <w:tcW w:w="110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очная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128,67</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128,67</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128,67</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60292,2</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7757797,37</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7757797,37</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7757797,37</w:t>
            </w:r>
          </w:p>
        </w:tc>
      </w:tr>
      <w:tr w:rsidR="00C123B7" w:rsidRPr="00C123B7" w:rsidTr="00734370">
        <w:trPr>
          <w:trHeight w:val="20"/>
        </w:trPr>
        <w:tc>
          <w:tcPr>
            <w:tcW w:w="851" w:type="dxa"/>
            <w:vMerge/>
            <w:tcBorders>
              <w:top w:val="nil"/>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hideMark/>
          </w:tcPr>
          <w:p w:rsidR="00C123B7" w:rsidRPr="00C123B7" w:rsidRDefault="00C123B7" w:rsidP="00C123B7">
            <w:pPr>
              <w:jc w:val="center"/>
              <w:rPr>
                <w:sz w:val="16"/>
                <w:szCs w:val="16"/>
              </w:rPr>
            </w:pPr>
            <w:r w:rsidRPr="00C123B7">
              <w:rPr>
                <w:sz w:val="16"/>
                <w:szCs w:val="16"/>
              </w:rPr>
              <w:t>Реализация основных общеобразовател</w:t>
            </w:r>
            <w:r w:rsidRPr="00C123B7">
              <w:rPr>
                <w:sz w:val="16"/>
                <w:szCs w:val="16"/>
              </w:rPr>
              <w:t>ь</w:t>
            </w:r>
            <w:r w:rsidRPr="00C123B7">
              <w:rPr>
                <w:sz w:val="16"/>
                <w:szCs w:val="16"/>
              </w:rPr>
              <w:t>ных программ осно</w:t>
            </w:r>
            <w:r w:rsidRPr="00C123B7">
              <w:rPr>
                <w:sz w:val="16"/>
                <w:szCs w:val="16"/>
              </w:rPr>
              <w:t>в</w:t>
            </w:r>
            <w:r w:rsidRPr="00C123B7">
              <w:rPr>
                <w:sz w:val="16"/>
                <w:szCs w:val="16"/>
              </w:rPr>
              <w:t>ного общего образ</w:t>
            </w:r>
            <w:r w:rsidRPr="00C123B7">
              <w:rPr>
                <w:sz w:val="16"/>
                <w:szCs w:val="16"/>
              </w:rPr>
              <w:t>о</w:t>
            </w:r>
            <w:r w:rsidRPr="00C123B7">
              <w:rPr>
                <w:sz w:val="16"/>
                <w:szCs w:val="16"/>
              </w:rPr>
              <w:t>вания</w:t>
            </w:r>
          </w:p>
        </w:tc>
        <w:tc>
          <w:tcPr>
            <w:tcW w:w="6366" w:type="dxa"/>
            <w:gridSpan w:val="6"/>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center"/>
              <w:rPr>
                <w:sz w:val="16"/>
                <w:szCs w:val="16"/>
              </w:rPr>
            </w:pPr>
            <w:r w:rsidRPr="00C123B7">
              <w:rPr>
                <w:sz w:val="16"/>
                <w:szCs w:val="16"/>
              </w:rPr>
              <w:t> </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13995859,64</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13995859,64</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13995859,64</w:t>
            </w:r>
          </w:p>
        </w:tc>
      </w:tr>
      <w:tr w:rsidR="00C123B7" w:rsidRPr="00C123B7" w:rsidTr="00734370">
        <w:trPr>
          <w:trHeight w:val="20"/>
        </w:trPr>
        <w:tc>
          <w:tcPr>
            <w:tcW w:w="851" w:type="dxa"/>
            <w:vMerge/>
            <w:tcBorders>
              <w:top w:val="nil"/>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обучающиеся с огран</w:t>
            </w:r>
            <w:r w:rsidRPr="00C123B7">
              <w:rPr>
                <w:sz w:val="16"/>
                <w:szCs w:val="16"/>
              </w:rPr>
              <w:t>и</w:t>
            </w:r>
            <w:r w:rsidRPr="00C123B7">
              <w:rPr>
                <w:sz w:val="16"/>
                <w:szCs w:val="16"/>
              </w:rPr>
              <w:t xml:space="preserve">ченными возможностями здоровья          село </w:t>
            </w:r>
          </w:p>
        </w:tc>
        <w:tc>
          <w:tcPr>
            <w:tcW w:w="110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очная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14,67</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14,67</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14,67</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44676,24</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655400,44</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655400,44</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655400,44</w:t>
            </w:r>
          </w:p>
        </w:tc>
      </w:tr>
      <w:tr w:rsidR="00C123B7" w:rsidRPr="00C123B7" w:rsidTr="00734370">
        <w:trPr>
          <w:trHeight w:val="20"/>
        </w:trPr>
        <w:tc>
          <w:tcPr>
            <w:tcW w:w="851" w:type="dxa"/>
            <w:vMerge/>
            <w:tcBorders>
              <w:top w:val="nil"/>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обучающиеся за искл</w:t>
            </w:r>
            <w:r w:rsidRPr="00C123B7">
              <w:rPr>
                <w:sz w:val="16"/>
                <w:szCs w:val="16"/>
              </w:rPr>
              <w:t>ю</w:t>
            </w:r>
            <w:r w:rsidRPr="00C123B7">
              <w:rPr>
                <w:sz w:val="16"/>
                <w:szCs w:val="16"/>
              </w:rPr>
              <w:t>чением обучающихся с ограниченными возмо</w:t>
            </w:r>
            <w:r w:rsidRPr="00C123B7">
              <w:rPr>
                <w:sz w:val="16"/>
                <w:szCs w:val="16"/>
              </w:rPr>
              <w:t>ж</w:t>
            </w:r>
            <w:r w:rsidRPr="00C123B7">
              <w:rPr>
                <w:sz w:val="16"/>
                <w:szCs w:val="16"/>
              </w:rPr>
              <w:t>ностями здоровья и д</w:t>
            </w:r>
            <w:r w:rsidRPr="00C123B7">
              <w:rPr>
                <w:sz w:val="16"/>
                <w:szCs w:val="16"/>
              </w:rPr>
              <w:t>е</w:t>
            </w:r>
            <w:r w:rsidRPr="00C123B7">
              <w:rPr>
                <w:sz w:val="16"/>
                <w:szCs w:val="16"/>
              </w:rPr>
              <w:t xml:space="preserve">тей-инвалидов    село   </w:t>
            </w:r>
          </w:p>
        </w:tc>
        <w:tc>
          <w:tcPr>
            <w:tcW w:w="110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очная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183,33</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183,33</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183,33</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71476,28</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13103746,41</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13103746,41</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13103746,41</w:t>
            </w:r>
          </w:p>
        </w:tc>
      </w:tr>
      <w:tr w:rsidR="00C123B7" w:rsidRPr="00C123B7" w:rsidTr="00734370">
        <w:trPr>
          <w:trHeight w:val="20"/>
        </w:trPr>
        <w:tc>
          <w:tcPr>
            <w:tcW w:w="851" w:type="dxa"/>
            <w:vMerge/>
            <w:tcBorders>
              <w:top w:val="nil"/>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обучающиеся с огран</w:t>
            </w:r>
            <w:r w:rsidRPr="00C123B7">
              <w:rPr>
                <w:sz w:val="16"/>
                <w:szCs w:val="16"/>
              </w:rPr>
              <w:t>и</w:t>
            </w:r>
            <w:r w:rsidRPr="00C123B7">
              <w:rPr>
                <w:sz w:val="16"/>
                <w:szCs w:val="16"/>
              </w:rPr>
              <w:t>ченными возможностями здоровья (прох</w:t>
            </w:r>
            <w:r w:rsidRPr="00C123B7">
              <w:rPr>
                <w:sz w:val="16"/>
                <w:szCs w:val="16"/>
              </w:rPr>
              <w:t>о</w:t>
            </w:r>
            <w:r w:rsidRPr="00C123B7">
              <w:rPr>
                <w:sz w:val="16"/>
                <w:szCs w:val="16"/>
              </w:rPr>
              <w:t>дящие обучение по состо</w:t>
            </w:r>
            <w:r w:rsidRPr="00C123B7">
              <w:rPr>
                <w:sz w:val="16"/>
                <w:szCs w:val="16"/>
              </w:rPr>
              <w:t>я</w:t>
            </w:r>
            <w:r w:rsidRPr="00C123B7">
              <w:rPr>
                <w:sz w:val="16"/>
                <w:szCs w:val="16"/>
              </w:rPr>
              <w:t xml:space="preserve">нию здоровья на дому) село       </w:t>
            </w:r>
          </w:p>
        </w:tc>
        <w:tc>
          <w:tcPr>
            <w:tcW w:w="110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очная с пр</w:t>
            </w:r>
            <w:r w:rsidRPr="00C123B7">
              <w:rPr>
                <w:sz w:val="16"/>
                <w:szCs w:val="16"/>
              </w:rPr>
              <w:t>и</w:t>
            </w:r>
            <w:r w:rsidRPr="00C123B7">
              <w:rPr>
                <w:sz w:val="16"/>
                <w:szCs w:val="16"/>
              </w:rPr>
              <w:t>мен</w:t>
            </w:r>
            <w:r w:rsidRPr="00C123B7">
              <w:rPr>
                <w:sz w:val="16"/>
                <w:szCs w:val="16"/>
              </w:rPr>
              <w:t>е</w:t>
            </w:r>
            <w:r w:rsidRPr="00C123B7">
              <w:rPr>
                <w:sz w:val="16"/>
                <w:szCs w:val="16"/>
              </w:rPr>
              <w:t>нием дистанцио</w:t>
            </w:r>
            <w:r w:rsidRPr="00C123B7">
              <w:rPr>
                <w:sz w:val="16"/>
                <w:szCs w:val="16"/>
              </w:rPr>
              <w:t>н</w:t>
            </w:r>
            <w:r w:rsidRPr="00C123B7">
              <w:rPr>
                <w:sz w:val="16"/>
                <w:szCs w:val="16"/>
              </w:rPr>
              <w:t>ных технол</w:t>
            </w:r>
            <w:r w:rsidRPr="00C123B7">
              <w:rPr>
                <w:sz w:val="16"/>
                <w:szCs w:val="16"/>
              </w:rPr>
              <w:t>о</w:t>
            </w:r>
            <w:r w:rsidRPr="00C123B7">
              <w:rPr>
                <w:sz w:val="16"/>
                <w:szCs w:val="16"/>
              </w:rPr>
              <w:t>гий</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236712,79</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236712,79</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236712,79</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236712,79</w:t>
            </w:r>
          </w:p>
        </w:tc>
      </w:tr>
      <w:tr w:rsidR="00C123B7" w:rsidRPr="00C123B7" w:rsidTr="00734370">
        <w:trPr>
          <w:trHeight w:val="20"/>
        </w:trPr>
        <w:tc>
          <w:tcPr>
            <w:tcW w:w="851" w:type="dxa"/>
            <w:vMerge/>
            <w:tcBorders>
              <w:top w:val="nil"/>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val="restart"/>
            <w:tcBorders>
              <w:top w:val="nil"/>
              <w:left w:val="single" w:sz="4" w:space="0" w:color="auto"/>
              <w:bottom w:val="nil"/>
              <w:right w:val="single" w:sz="4" w:space="0" w:color="auto"/>
            </w:tcBorders>
            <w:shd w:val="clear" w:color="auto" w:fill="auto"/>
            <w:tcMar>
              <w:left w:w="28" w:type="dxa"/>
              <w:right w:w="28" w:type="dxa"/>
            </w:tcMar>
            <w:hideMark/>
          </w:tcPr>
          <w:p w:rsidR="00C123B7" w:rsidRPr="00C123B7" w:rsidRDefault="00C123B7" w:rsidP="00C123B7">
            <w:pPr>
              <w:jc w:val="center"/>
              <w:rPr>
                <w:sz w:val="16"/>
                <w:szCs w:val="16"/>
              </w:rPr>
            </w:pPr>
            <w:r w:rsidRPr="00C123B7">
              <w:rPr>
                <w:sz w:val="16"/>
                <w:szCs w:val="16"/>
              </w:rPr>
              <w:t>Реализация основных общеобразовател</w:t>
            </w:r>
            <w:r w:rsidRPr="00C123B7">
              <w:rPr>
                <w:sz w:val="16"/>
                <w:szCs w:val="16"/>
              </w:rPr>
              <w:t>ь</w:t>
            </w:r>
            <w:r w:rsidRPr="00C123B7">
              <w:rPr>
                <w:sz w:val="16"/>
                <w:szCs w:val="16"/>
              </w:rPr>
              <w:t>ных программ сре</w:t>
            </w:r>
            <w:r w:rsidRPr="00C123B7">
              <w:rPr>
                <w:sz w:val="16"/>
                <w:szCs w:val="16"/>
              </w:rPr>
              <w:t>д</w:t>
            </w:r>
            <w:r w:rsidRPr="00C123B7">
              <w:rPr>
                <w:sz w:val="16"/>
                <w:szCs w:val="16"/>
              </w:rPr>
              <w:t>него общего образ</w:t>
            </w:r>
            <w:r w:rsidRPr="00C123B7">
              <w:rPr>
                <w:sz w:val="16"/>
                <w:szCs w:val="16"/>
              </w:rPr>
              <w:t>о</w:t>
            </w:r>
            <w:r w:rsidRPr="00C123B7">
              <w:rPr>
                <w:sz w:val="16"/>
                <w:szCs w:val="16"/>
              </w:rPr>
              <w:t>вания</w:t>
            </w:r>
          </w:p>
        </w:tc>
        <w:tc>
          <w:tcPr>
            <w:tcW w:w="6366" w:type="dxa"/>
            <w:gridSpan w:val="6"/>
            <w:tcBorders>
              <w:top w:val="single" w:sz="4" w:space="0" w:color="auto"/>
              <w:left w:val="nil"/>
              <w:bottom w:val="single" w:sz="4" w:space="0" w:color="auto"/>
              <w:right w:val="single" w:sz="4" w:space="0" w:color="000000"/>
            </w:tcBorders>
            <w:shd w:val="clear" w:color="auto" w:fill="auto"/>
            <w:noWrap/>
            <w:tcMar>
              <w:left w:w="28" w:type="dxa"/>
              <w:right w:w="28" w:type="dxa"/>
            </w:tcMar>
            <w:vAlign w:val="bottom"/>
            <w:hideMark/>
          </w:tcPr>
          <w:p w:rsidR="00C123B7" w:rsidRPr="00C123B7" w:rsidRDefault="00C123B7" w:rsidP="00C123B7">
            <w:pPr>
              <w:jc w:val="center"/>
              <w:rPr>
                <w:sz w:val="16"/>
                <w:szCs w:val="16"/>
              </w:rPr>
            </w:pPr>
            <w:r w:rsidRPr="00C123B7">
              <w:rPr>
                <w:sz w:val="16"/>
                <w:szCs w:val="16"/>
              </w:rPr>
              <w:t> </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895743,72</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895743,72</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895743,72</w:t>
            </w:r>
          </w:p>
        </w:tc>
      </w:tr>
      <w:tr w:rsidR="00C123B7" w:rsidRPr="00C123B7" w:rsidTr="00734370">
        <w:trPr>
          <w:trHeight w:val="20"/>
        </w:trPr>
        <w:tc>
          <w:tcPr>
            <w:tcW w:w="851" w:type="dxa"/>
            <w:vMerge/>
            <w:tcBorders>
              <w:top w:val="nil"/>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nil"/>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nil"/>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физические лица , фед</w:t>
            </w:r>
            <w:r w:rsidRPr="00C123B7">
              <w:rPr>
                <w:sz w:val="16"/>
                <w:szCs w:val="16"/>
              </w:rPr>
              <w:t>е</w:t>
            </w:r>
            <w:r w:rsidRPr="00C123B7">
              <w:rPr>
                <w:sz w:val="16"/>
                <w:szCs w:val="16"/>
              </w:rPr>
              <w:t>ральный государстве</w:t>
            </w:r>
            <w:r w:rsidRPr="00C123B7">
              <w:rPr>
                <w:sz w:val="16"/>
                <w:szCs w:val="16"/>
              </w:rPr>
              <w:t>н</w:t>
            </w:r>
            <w:r w:rsidRPr="00C123B7">
              <w:rPr>
                <w:sz w:val="16"/>
                <w:szCs w:val="16"/>
              </w:rPr>
              <w:t>ный образовател</w:t>
            </w:r>
            <w:r w:rsidRPr="00C123B7">
              <w:rPr>
                <w:sz w:val="16"/>
                <w:szCs w:val="16"/>
              </w:rPr>
              <w:t>ь</w:t>
            </w:r>
            <w:r w:rsidRPr="00C123B7">
              <w:rPr>
                <w:sz w:val="16"/>
                <w:szCs w:val="16"/>
              </w:rPr>
              <w:t>ный стандарт село</w:t>
            </w:r>
          </w:p>
        </w:tc>
        <w:tc>
          <w:tcPr>
            <w:tcW w:w="1103"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 xml:space="preserve">очная </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12</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12</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12</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74645,31</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895743,72</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895743,72</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895743,72</w:t>
            </w:r>
          </w:p>
        </w:tc>
      </w:tr>
      <w:tr w:rsidR="00C123B7" w:rsidRPr="00C123B7" w:rsidTr="00C123B7">
        <w:trPr>
          <w:trHeight w:val="20"/>
        </w:trPr>
        <w:tc>
          <w:tcPr>
            <w:tcW w:w="851"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C123B7" w:rsidRPr="00C123B7" w:rsidRDefault="00C123B7" w:rsidP="00C123B7">
            <w:pPr>
              <w:jc w:val="center"/>
              <w:rPr>
                <w:b/>
                <w:bCs/>
                <w:sz w:val="16"/>
                <w:szCs w:val="16"/>
              </w:rPr>
            </w:pPr>
            <w:r w:rsidRPr="00C123B7">
              <w:rPr>
                <w:b/>
                <w:bCs/>
                <w:sz w:val="16"/>
                <w:szCs w:val="16"/>
              </w:rPr>
              <w:t>дошкол</w:t>
            </w:r>
            <w:r w:rsidRPr="00C123B7">
              <w:rPr>
                <w:b/>
                <w:bCs/>
                <w:sz w:val="16"/>
                <w:szCs w:val="16"/>
              </w:rPr>
              <w:t>ь</w:t>
            </w:r>
            <w:r w:rsidRPr="00C123B7">
              <w:rPr>
                <w:b/>
                <w:bCs/>
                <w:sz w:val="16"/>
                <w:szCs w:val="16"/>
              </w:rPr>
              <w:t>ное отд</w:t>
            </w:r>
            <w:r w:rsidRPr="00C123B7">
              <w:rPr>
                <w:b/>
                <w:bCs/>
                <w:sz w:val="16"/>
                <w:szCs w:val="16"/>
              </w:rPr>
              <w:t>е</w:t>
            </w:r>
            <w:r w:rsidRPr="00C123B7">
              <w:rPr>
                <w:b/>
                <w:bCs/>
                <w:sz w:val="16"/>
                <w:szCs w:val="16"/>
              </w:rPr>
              <w:t xml:space="preserve">ление </w:t>
            </w:r>
          </w:p>
        </w:tc>
        <w:tc>
          <w:tcPr>
            <w:tcW w:w="7943" w:type="dxa"/>
            <w:gridSpan w:val="7"/>
            <w:tcBorders>
              <w:top w:val="single" w:sz="4" w:space="0" w:color="auto"/>
              <w:left w:val="nil"/>
              <w:bottom w:val="single" w:sz="4" w:space="0" w:color="000000"/>
              <w:right w:val="single" w:sz="4" w:space="0" w:color="auto"/>
            </w:tcBorders>
            <w:shd w:val="clear" w:color="auto" w:fill="auto"/>
            <w:noWrap/>
            <w:tcMar>
              <w:left w:w="28" w:type="dxa"/>
              <w:right w:w="28" w:type="dxa"/>
            </w:tcMar>
            <w:vAlign w:val="bottom"/>
            <w:hideMark/>
          </w:tcPr>
          <w:p w:rsidR="00C123B7" w:rsidRPr="00C123B7" w:rsidRDefault="00C123B7" w:rsidP="00C123B7">
            <w:pPr>
              <w:jc w:val="center"/>
              <w:rPr>
                <w:sz w:val="16"/>
                <w:szCs w:val="16"/>
              </w:rPr>
            </w:pPr>
            <w:r w:rsidRPr="00C123B7">
              <w:rPr>
                <w:sz w:val="16"/>
                <w:szCs w:val="16"/>
              </w:rPr>
              <w:t> </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11874985,49</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11874985,49</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11874985,49</w:t>
            </w:r>
          </w:p>
        </w:tc>
      </w:tr>
      <w:tr w:rsidR="00C123B7" w:rsidRPr="00C123B7" w:rsidTr="00734370">
        <w:trPr>
          <w:trHeight w:val="20"/>
        </w:trPr>
        <w:tc>
          <w:tcPr>
            <w:tcW w:w="85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C123B7" w:rsidRPr="00C123B7" w:rsidRDefault="00C123B7" w:rsidP="00C123B7">
            <w:pPr>
              <w:jc w:val="center"/>
              <w:rPr>
                <w:sz w:val="16"/>
                <w:szCs w:val="16"/>
              </w:rPr>
            </w:pPr>
            <w:r w:rsidRPr="00C123B7">
              <w:rPr>
                <w:sz w:val="16"/>
                <w:szCs w:val="16"/>
              </w:rPr>
              <w:t>Реализация основных общеобразовател</w:t>
            </w:r>
            <w:r w:rsidRPr="00C123B7">
              <w:rPr>
                <w:sz w:val="16"/>
                <w:szCs w:val="16"/>
              </w:rPr>
              <w:t>ь</w:t>
            </w:r>
            <w:r w:rsidRPr="00C123B7">
              <w:rPr>
                <w:sz w:val="16"/>
                <w:szCs w:val="16"/>
              </w:rPr>
              <w:t>ных программ д</w:t>
            </w:r>
            <w:r w:rsidRPr="00C123B7">
              <w:rPr>
                <w:sz w:val="16"/>
                <w:szCs w:val="16"/>
              </w:rPr>
              <w:t>о</w:t>
            </w:r>
            <w:r w:rsidRPr="00C123B7">
              <w:rPr>
                <w:sz w:val="16"/>
                <w:szCs w:val="16"/>
              </w:rPr>
              <w:t>школьного образов</w:t>
            </w:r>
            <w:r w:rsidRPr="00C123B7">
              <w:rPr>
                <w:sz w:val="16"/>
                <w:szCs w:val="16"/>
              </w:rPr>
              <w:t>а</w:t>
            </w:r>
            <w:r w:rsidRPr="00C123B7">
              <w:rPr>
                <w:sz w:val="16"/>
                <w:szCs w:val="16"/>
              </w:rPr>
              <w:t xml:space="preserve">ния </w:t>
            </w:r>
          </w:p>
        </w:tc>
        <w:tc>
          <w:tcPr>
            <w:tcW w:w="6366" w:type="dxa"/>
            <w:gridSpan w:val="6"/>
            <w:tcBorders>
              <w:top w:val="single" w:sz="4" w:space="0" w:color="auto"/>
              <w:left w:val="nil"/>
              <w:bottom w:val="single" w:sz="4" w:space="0" w:color="auto"/>
              <w:right w:val="single" w:sz="4" w:space="0" w:color="000000"/>
            </w:tcBorders>
            <w:shd w:val="clear" w:color="auto" w:fill="auto"/>
            <w:noWrap/>
            <w:tcMar>
              <w:left w:w="28" w:type="dxa"/>
              <w:right w:w="28" w:type="dxa"/>
            </w:tcMar>
            <w:vAlign w:val="bottom"/>
            <w:hideMark/>
          </w:tcPr>
          <w:p w:rsidR="00C123B7" w:rsidRPr="00C123B7" w:rsidRDefault="00C123B7" w:rsidP="00C123B7">
            <w:pPr>
              <w:jc w:val="center"/>
              <w:rPr>
                <w:sz w:val="16"/>
                <w:szCs w:val="16"/>
              </w:rPr>
            </w:pPr>
            <w:r w:rsidRPr="00C123B7">
              <w:rPr>
                <w:sz w:val="16"/>
                <w:szCs w:val="16"/>
              </w:rPr>
              <w:t> </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9858658,83</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9858658,83</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9858658,83</w:t>
            </w:r>
          </w:p>
        </w:tc>
      </w:tr>
      <w:tr w:rsidR="00C123B7" w:rsidRPr="00C123B7" w:rsidTr="00734370">
        <w:trPr>
          <w:trHeight w:val="20"/>
        </w:trPr>
        <w:tc>
          <w:tcPr>
            <w:tcW w:w="85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обучающиеся за искл</w:t>
            </w:r>
            <w:r w:rsidRPr="00C123B7">
              <w:rPr>
                <w:sz w:val="16"/>
                <w:szCs w:val="16"/>
              </w:rPr>
              <w:t>ю</w:t>
            </w:r>
            <w:r w:rsidRPr="00C123B7">
              <w:rPr>
                <w:sz w:val="16"/>
                <w:szCs w:val="16"/>
              </w:rPr>
              <w:t>чением обучающихся с ограниченными возмо</w:t>
            </w:r>
            <w:r w:rsidRPr="00C123B7">
              <w:rPr>
                <w:sz w:val="16"/>
                <w:szCs w:val="16"/>
              </w:rPr>
              <w:t>ж</w:t>
            </w:r>
            <w:r w:rsidRPr="00C123B7">
              <w:rPr>
                <w:sz w:val="16"/>
                <w:szCs w:val="16"/>
              </w:rPr>
              <w:t>ностями здоровья и д</w:t>
            </w:r>
            <w:r w:rsidRPr="00C123B7">
              <w:rPr>
                <w:sz w:val="16"/>
                <w:szCs w:val="16"/>
              </w:rPr>
              <w:t>е</w:t>
            </w:r>
            <w:r w:rsidRPr="00C123B7">
              <w:rPr>
                <w:sz w:val="16"/>
                <w:szCs w:val="16"/>
              </w:rPr>
              <w:t>тей -инвалидов              от 1 года до 3 лет село</w:t>
            </w:r>
          </w:p>
        </w:tc>
        <w:tc>
          <w:tcPr>
            <w:tcW w:w="110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rPr>
                <w:sz w:val="16"/>
                <w:szCs w:val="16"/>
              </w:rPr>
            </w:pPr>
            <w:r w:rsidRPr="00C123B7">
              <w:rPr>
                <w:sz w:val="16"/>
                <w:szCs w:val="16"/>
              </w:rPr>
              <w:t>очная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40,34</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40,34</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40,34</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79658,91</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3213440,43</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3213440,43</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3213440,43</w:t>
            </w:r>
          </w:p>
        </w:tc>
      </w:tr>
      <w:tr w:rsidR="00C123B7" w:rsidRPr="00C123B7" w:rsidTr="00734370">
        <w:trPr>
          <w:trHeight w:val="20"/>
        </w:trPr>
        <w:tc>
          <w:tcPr>
            <w:tcW w:w="85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center"/>
              <w:rPr>
                <w:sz w:val="16"/>
                <w:szCs w:val="16"/>
              </w:rPr>
            </w:pPr>
            <w:r w:rsidRPr="00C123B7">
              <w:rPr>
                <w:sz w:val="16"/>
                <w:szCs w:val="16"/>
              </w:rPr>
              <w:t>от 3 лет до 8 лет село</w:t>
            </w:r>
          </w:p>
        </w:tc>
        <w:tc>
          <w:tcPr>
            <w:tcW w:w="110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rPr>
                <w:sz w:val="16"/>
                <w:szCs w:val="16"/>
              </w:rPr>
            </w:pPr>
            <w:r w:rsidRPr="00C123B7">
              <w:rPr>
                <w:sz w:val="16"/>
                <w:szCs w:val="16"/>
              </w:rPr>
              <w:t>очная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97,33</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97,33</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97,33</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68275,13</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6645218,40</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6645218,40</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6645218,40</w:t>
            </w:r>
          </w:p>
        </w:tc>
      </w:tr>
      <w:tr w:rsidR="00C123B7" w:rsidRPr="00C123B7" w:rsidTr="00734370">
        <w:trPr>
          <w:trHeight w:val="20"/>
        </w:trPr>
        <w:tc>
          <w:tcPr>
            <w:tcW w:w="85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C123B7" w:rsidRPr="00C123B7" w:rsidRDefault="00C123B7" w:rsidP="00C123B7">
            <w:pPr>
              <w:jc w:val="center"/>
              <w:rPr>
                <w:sz w:val="16"/>
                <w:szCs w:val="16"/>
              </w:rPr>
            </w:pPr>
            <w:r w:rsidRPr="00C123B7">
              <w:rPr>
                <w:sz w:val="16"/>
                <w:szCs w:val="16"/>
              </w:rPr>
              <w:t xml:space="preserve">Присмотр и уход </w:t>
            </w:r>
          </w:p>
        </w:tc>
        <w:tc>
          <w:tcPr>
            <w:tcW w:w="6366" w:type="dxa"/>
            <w:gridSpan w:val="6"/>
            <w:tcBorders>
              <w:top w:val="single" w:sz="4" w:space="0" w:color="auto"/>
              <w:left w:val="nil"/>
              <w:bottom w:val="single" w:sz="4" w:space="0" w:color="auto"/>
              <w:right w:val="single" w:sz="4" w:space="0" w:color="000000"/>
            </w:tcBorders>
            <w:shd w:val="clear" w:color="auto" w:fill="auto"/>
            <w:noWrap/>
            <w:tcMar>
              <w:left w:w="28" w:type="dxa"/>
              <w:right w:w="28" w:type="dxa"/>
            </w:tcMar>
            <w:vAlign w:val="bottom"/>
            <w:hideMark/>
          </w:tcPr>
          <w:p w:rsidR="00C123B7" w:rsidRPr="00C123B7" w:rsidRDefault="00C123B7" w:rsidP="00C123B7">
            <w:pPr>
              <w:jc w:val="center"/>
              <w:rPr>
                <w:sz w:val="16"/>
                <w:szCs w:val="16"/>
              </w:rPr>
            </w:pPr>
            <w:r w:rsidRPr="00C123B7">
              <w:rPr>
                <w:sz w:val="16"/>
                <w:szCs w:val="16"/>
              </w:rPr>
              <w:t> </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2016326,66</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2016326,66</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2016326,66</w:t>
            </w:r>
          </w:p>
        </w:tc>
      </w:tr>
      <w:tr w:rsidR="00C123B7" w:rsidRPr="00C123B7" w:rsidTr="00734370">
        <w:trPr>
          <w:trHeight w:val="20"/>
        </w:trPr>
        <w:tc>
          <w:tcPr>
            <w:tcW w:w="85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физические лица за и</w:t>
            </w:r>
            <w:r w:rsidRPr="00C123B7">
              <w:rPr>
                <w:sz w:val="16"/>
                <w:szCs w:val="16"/>
              </w:rPr>
              <w:t>с</w:t>
            </w:r>
            <w:r w:rsidRPr="00C123B7">
              <w:rPr>
                <w:sz w:val="16"/>
                <w:szCs w:val="16"/>
              </w:rPr>
              <w:t>ключен</w:t>
            </w:r>
            <w:r w:rsidRPr="00C123B7">
              <w:rPr>
                <w:sz w:val="16"/>
                <w:szCs w:val="16"/>
              </w:rPr>
              <w:t>и</w:t>
            </w:r>
            <w:r w:rsidRPr="00C123B7">
              <w:rPr>
                <w:sz w:val="16"/>
                <w:szCs w:val="16"/>
              </w:rPr>
              <w:t xml:space="preserve">ем льготных категорий                                 </w:t>
            </w:r>
            <w:r w:rsidRPr="00C123B7">
              <w:rPr>
                <w:sz w:val="16"/>
                <w:szCs w:val="16"/>
              </w:rPr>
              <w:lastRenderedPageBreak/>
              <w:t>от 1 года до 3 лет село</w:t>
            </w:r>
          </w:p>
        </w:tc>
        <w:tc>
          <w:tcPr>
            <w:tcW w:w="110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lastRenderedPageBreak/>
              <w:t>группа поного дня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40,34</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40,34</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40,34</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15265,21</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615798,57</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615798,57</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615798,57</w:t>
            </w:r>
          </w:p>
        </w:tc>
      </w:tr>
      <w:tr w:rsidR="00C123B7" w:rsidRPr="00C123B7" w:rsidTr="00734370">
        <w:trPr>
          <w:trHeight w:val="20"/>
        </w:trPr>
        <w:tc>
          <w:tcPr>
            <w:tcW w:w="85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center"/>
              <w:rPr>
                <w:sz w:val="16"/>
                <w:szCs w:val="16"/>
              </w:rPr>
            </w:pPr>
            <w:r w:rsidRPr="00C123B7">
              <w:rPr>
                <w:sz w:val="16"/>
                <w:szCs w:val="16"/>
              </w:rPr>
              <w:t>от 3 лет до 8 лет  село</w:t>
            </w:r>
          </w:p>
        </w:tc>
        <w:tc>
          <w:tcPr>
            <w:tcW w:w="110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группа поного дня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97,33</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97,33</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97,33</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14389,48</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1400528,09</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1400528,09</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1400528,09</w:t>
            </w:r>
          </w:p>
        </w:tc>
      </w:tr>
      <w:tr w:rsidR="00C123B7" w:rsidRPr="00C123B7" w:rsidTr="00C123B7">
        <w:trPr>
          <w:trHeight w:val="20"/>
        </w:trPr>
        <w:tc>
          <w:tcPr>
            <w:tcW w:w="851" w:type="dxa"/>
            <w:vMerge w:val="restart"/>
            <w:tcBorders>
              <w:top w:val="nil"/>
              <w:left w:val="single" w:sz="4" w:space="0" w:color="auto"/>
              <w:bottom w:val="nil"/>
              <w:right w:val="single" w:sz="4" w:space="0" w:color="auto"/>
            </w:tcBorders>
            <w:shd w:val="clear" w:color="auto" w:fill="auto"/>
            <w:tcMar>
              <w:left w:w="28" w:type="dxa"/>
              <w:right w:w="28" w:type="dxa"/>
            </w:tcMar>
            <w:hideMark/>
          </w:tcPr>
          <w:p w:rsidR="00C123B7" w:rsidRPr="00C123B7" w:rsidRDefault="00C123B7" w:rsidP="00C123B7">
            <w:pPr>
              <w:jc w:val="center"/>
              <w:rPr>
                <w:b/>
                <w:bCs/>
                <w:sz w:val="16"/>
                <w:szCs w:val="16"/>
              </w:rPr>
            </w:pPr>
            <w:r w:rsidRPr="00C123B7">
              <w:rPr>
                <w:b/>
                <w:bCs/>
                <w:sz w:val="16"/>
                <w:szCs w:val="16"/>
              </w:rPr>
              <w:t>МАОУ "Гимн</w:t>
            </w:r>
            <w:r w:rsidRPr="00C123B7">
              <w:rPr>
                <w:b/>
                <w:bCs/>
                <w:sz w:val="16"/>
                <w:szCs w:val="16"/>
              </w:rPr>
              <w:t>а</w:t>
            </w:r>
            <w:r w:rsidRPr="00C123B7">
              <w:rPr>
                <w:b/>
                <w:bCs/>
                <w:sz w:val="16"/>
                <w:szCs w:val="16"/>
              </w:rPr>
              <w:t>зия" г.Валдай</w:t>
            </w:r>
          </w:p>
        </w:tc>
        <w:tc>
          <w:tcPr>
            <w:tcW w:w="7943" w:type="dxa"/>
            <w:gridSpan w:val="7"/>
            <w:tcBorders>
              <w:top w:val="single" w:sz="4" w:space="0" w:color="auto"/>
              <w:left w:val="nil"/>
              <w:bottom w:val="single" w:sz="4" w:space="0" w:color="auto"/>
              <w:right w:val="single" w:sz="4" w:space="0" w:color="000000"/>
            </w:tcBorders>
            <w:shd w:val="clear" w:color="auto" w:fill="auto"/>
            <w:noWrap/>
            <w:tcMar>
              <w:left w:w="28" w:type="dxa"/>
              <w:right w:w="28" w:type="dxa"/>
            </w:tcMar>
            <w:vAlign w:val="bottom"/>
            <w:hideMark/>
          </w:tcPr>
          <w:p w:rsidR="00C123B7" w:rsidRPr="00C123B7" w:rsidRDefault="00C123B7" w:rsidP="00C123B7">
            <w:pPr>
              <w:jc w:val="center"/>
              <w:rPr>
                <w:sz w:val="16"/>
                <w:szCs w:val="16"/>
              </w:rPr>
            </w:pPr>
            <w:r w:rsidRPr="00C123B7">
              <w:rPr>
                <w:sz w:val="16"/>
                <w:szCs w:val="16"/>
              </w:rPr>
              <w:t> </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75155675,93</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75155675,93</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75155675,93</w:t>
            </w:r>
          </w:p>
        </w:tc>
      </w:tr>
      <w:tr w:rsidR="00C123B7" w:rsidRPr="00C123B7" w:rsidTr="00734370">
        <w:trPr>
          <w:trHeight w:val="20"/>
        </w:trPr>
        <w:tc>
          <w:tcPr>
            <w:tcW w:w="851" w:type="dxa"/>
            <w:vMerge/>
            <w:tcBorders>
              <w:top w:val="nil"/>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val="restart"/>
            <w:tcBorders>
              <w:top w:val="nil"/>
              <w:left w:val="single" w:sz="4" w:space="0" w:color="auto"/>
              <w:bottom w:val="nil"/>
              <w:right w:val="single" w:sz="4" w:space="0" w:color="auto"/>
            </w:tcBorders>
            <w:shd w:val="clear" w:color="auto" w:fill="auto"/>
            <w:tcMar>
              <w:left w:w="28" w:type="dxa"/>
              <w:right w:w="28" w:type="dxa"/>
            </w:tcMar>
            <w:hideMark/>
          </w:tcPr>
          <w:p w:rsidR="00C123B7" w:rsidRPr="00C123B7" w:rsidRDefault="00C123B7" w:rsidP="00C123B7">
            <w:pPr>
              <w:jc w:val="center"/>
              <w:rPr>
                <w:sz w:val="16"/>
                <w:szCs w:val="16"/>
              </w:rPr>
            </w:pPr>
            <w:r w:rsidRPr="00C123B7">
              <w:rPr>
                <w:sz w:val="16"/>
                <w:szCs w:val="16"/>
              </w:rPr>
              <w:t>Реализация основных общеобразовател</w:t>
            </w:r>
            <w:r w:rsidRPr="00C123B7">
              <w:rPr>
                <w:sz w:val="16"/>
                <w:szCs w:val="16"/>
              </w:rPr>
              <w:t>ь</w:t>
            </w:r>
            <w:r w:rsidRPr="00C123B7">
              <w:rPr>
                <w:sz w:val="16"/>
                <w:szCs w:val="16"/>
              </w:rPr>
              <w:t>ных программ н</w:t>
            </w:r>
            <w:r w:rsidRPr="00C123B7">
              <w:rPr>
                <w:sz w:val="16"/>
                <w:szCs w:val="16"/>
              </w:rPr>
              <w:t>а</w:t>
            </w:r>
            <w:r w:rsidRPr="00C123B7">
              <w:rPr>
                <w:sz w:val="16"/>
                <w:szCs w:val="16"/>
              </w:rPr>
              <w:t>чального общего образ</w:t>
            </w:r>
            <w:r w:rsidRPr="00C123B7">
              <w:rPr>
                <w:sz w:val="16"/>
                <w:szCs w:val="16"/>
              </w:rPr>
              <w:t>о</w:t>
            </w:r>
            <w:r w:rsidRPr="00C123B7">
              <w:rPr>
                <w:sz w:val="16"/>
                <w:szCs w:val="16"/>
              </w:rPr>
              <w:t xml:space="preserve">вания </w:t>
            </w:r>
          </w:p>
        </w:tc>
        <w:tc>
          <w:tcPr>
            <w:tcW w:w="6366" w:type="dxa"/>
            <w:gridSpan w:val="6"/>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center"/>
              <w:rPr>
                <w:sz w:val="16"/>
                <w:szCs w:val="16"/>
              </w:rPr>
            </w:pPr>
            <w:r w:rsidRPr="00C123B7">
              <w:rPr>
                <w:sz w:val="16"/>
                <w:szCs w:val="16"/>
              </w:rPr>
              <w:t> </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12450957,38</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12450957,38</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12450957,38</w:t>
            </w:r>
          </w:p>
        </w:tc>
      </w:tr>
      <w:tr w:rsidR="00C123B7" w:rsidRPr="00C123B7" w:rsidTr="00734370">
        <w:trPr>
          <w:trHeight w:val="20"/>
        </w:trPr>
        <w:tc>
          <w:tcPr>
            <w:tcW w:w="851" w:type="dxa"/>
            <w:vMerge/>
            <w:tcBorders>
              <w:top w:val="nil"/>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nil"/>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обучающиеся за искл</w:t>
            </w:r>
            <w:r w:rsidRPr="00C123B7">
              <w:rPr>
                <w:sz w:val="16"/>
                <w:szCs w:val="16"/>
              </w:rPr>
              <w:t>ю</w:t>
            </w:r>
            <w:r w:rsidRPr="00C123B7">
              <w:rPr>
                <w:sz w:val="16"/>
                <w:szCs w:val="16"/>
              </w:rPr>
              <w:t>чением обучающихся с ограниченными возмо</w:t>
            </w:r>
            <w:r w:rsidRPr="00C123B7">
              <w:rPr>
                <w:sz w:val="16"/>
                <w:szCs w:val="16"/>
              </w:rPr>
              <w:t>ж</w:t>
            </w:r>
            <w:r w:rsidRPr="00C123B7">
              <w:rPr>
                <w:sz w:val="16"/>
                <w:szCs w:val="16"/>
              </w:rPr>
              <w:t>ностями здоровья и д</w:t>
            </w:r>
            <w:r w:rsidRPr="00C123B7">
              <w:rPr>
                <w:sz w:val="16"/>
                <w:szCs w:val="16"/>
              </w:rPr>
              <w:t>е</w:t>
            </w:r>
            <w:r w:rsidRPr="00C123B7">
              <w:rPr>
                <w:sz w:val="16"/>
                <w:szCs w:val="16"/>
              </w:rPr>
              <w:t xml:space="preserve">тей-инвалидов       </w:t>
            </w:r>
          </w:p>
        </w:tc>
        <w:tc>
          <w:tcPr>
            <w:tcW w:w="110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очная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319,67</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319,67</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319,67</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38417,36</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12280877,47</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12280877,47</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12280877,47</w:t>
            </w:r>
          </w:p>
        </w:tc>
      </w:tr>
      <w:tr w:rsidR="00C123B7" w:rsidRPr="00C123B7" w:rsidTr="00734370">
        <w:trPr>
          <w:trHeight w:val="20"/>
        </w:trPr>
        <w:tc>
          <w:tcPr>
            <w:tcW w:w="851" w:type="dxa"/>
            <w:vMerge/>
            <w:tcBorders>
              <w:top w:val="nil"/>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tcBorders>
              <w:top w:val="nil"/>
              <w:left w:val="nil"/>
              <w:bottom w:val="nil"/>
              <w:right w:val="single" w:sz="4" w:space="0" w:color="auto"/>
            </w:tcBorders>
            <w:shd w:val="clear" w:color="auto" w:fill="auto"/>
            <w:tcMar>
              <w:left w:w="28" w:type="dxa"/>
              <w:right w:w="28" w:type="dxa"/>
            </w:tcMar>
            <w:hideMark/>
          </w:tcPr>
          <w:p w:rsidR="00C123B7" w:rsidRPr="00C123B7" w:rsidRDefault="00C123B7" w:rsidP="00C123B7">
            <w:pPr>
              <w:jc w:val="center"/>
              <w:rPr>
                <w:sz w:val="16"/>
                <w:szCs w:val="16"/>
              </w:rPr>
            </w:pPr>
            <w:r w:rsidRPr="00C123B7">
              <w:rPr>
                <w:sz w:val="16"/>
                <w:szCs w:val="16"/>
              </w:rPr>
              <w:t> </w:t>
            </w:r>
          </w:p>
        </w:tc>
        <w:tc>
          <w:tcPr>
            <w:tcW w:w="17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обучающиеся с огран</w:t>
            </w:r>
            <w:r w:rsidRPr="00C123B7">
              <w:rPr>
                <w:sz w:val="16"/>
                <w:szCs w:val="16"/>
              </w:rPr>
              <w:t>и</w:t>
            </w:r>
            <w:r w:rsidRPr="00C123B7">
              <w:rPr>
                <w:sz w:val="16"/>
                <w:szCs w:val="16"/>
              </w:rPr>
              <w:t xml:space="preserve">ченными возможностями здоровья  город         </w:t>
            </w:r>
          </w:p>
        </w:tc>
        <w:tc>
          <w:tcPr>
            <w:tcW w:w="110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очная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1,67</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1,67</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1,67</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44058,03</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73576,91</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73576,91</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73576,91</w:t>
            </w:r>
          </w:p>
        </w:tc>
      </w:tr>
      <w:tr w:rsidR="00C123B7" w:rsidRPr="00C123B7" w:rsidTr="00734370">
        <w:trPr>
          <w:trHeight w:val="20"/>
        </w:trPr>
        <w:tc>
          <w:tcPr>
            <w:tcW w:w="851" w:type="dxa"/>
            <w:vMerge/>
            <w:tcBorders>
              <w:top w:val="nil"/>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tcBorders>
              <w:top w:val="nil"/>
              <w:left w:val="nil"/>
              <w:bottom w:val="nil"/>
              <w:right w:val="single" w:sz="4" w:space="0" w:color="auto"/>
            </w:tcBorders>
            <w:shd w:val="clear" w:color="auto" w:fill="auto"/>
            <w:tcMar>
              <w:left w:w="28" w:type="dxa"/>
              <w:right w:w="28" w:type="dxa"/>
            </w:tcMar>
            <w:hideMark/>
          </w:tcPr>
          <w:p w:rsidR="00C123B7" w:rsidRPr="00C123B7" w:rsidRDefault="00C123B7" w:rsidP="00C123B7">
            <w:pPr>
              <w:jc w:val="center"/>
              <w:rPr>
                <w:sz w:val="16"/>
                <w:szCs w:val="16"/>
              </w:rPr>
            </w:pPr>
            <w:r w:rsidRPr="00C123B7">
              <w:rPr>
                <w:sz w:val="16"/>
                <w:szCs w:val="16"/>
              </w:rPr>
              <w:t> </w:t>
            </w:r>
          </w:p>
        </w:tc>
        <w:tc>
          <w:tcPr>
            <w:tcW w:w="17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обучающиеся за искл</w:t>
            </w:r>
            <w:r w:rsidRPr="00C123B7">
              <w:rPr>
                <w:sz w:val="16"/>
                <w:szCs w:val="16"/>
              </w:rPr>
              <w:t>ю</w:t>
            </w:r>
            <w:r w:rsidRPr="00C123B7">
              <w:rPr>
                <w:sz w:val="16"/>
                <w:szCs w:val="16"/>
              </w:rPr>
              <w:t>чением обучающихся с ограниченными возмо</w:t>
            </w:r>
            <w:r w:rsidRPr="00C123B7">
              <w:rPr>
                <w:sz w:val="16"/>
                <w:szCs w:val="16"/>
              </w:rPr>
              <w:t>ж</w:t>
            </w:r>
            <w:r w:rsidRPr="00C123B7">
              <w:rPr>
                <w:sz w:val="16"/>
                <w:szCs w:val="16"/>
              </w:rPr>
              <w:t>ностями здоровья и д</w:t>
            </w:r>
            <w:r w:rsidRPr="00C123B7">
              <w:rPr>
                <w:sz w:val="16"/>
                <w:szCs w:val="16"/>
              </w:rPr>
              <w:t>е</w:t>
            </w:r>
            <w:r w:rsidRPr="00C123B7">
              <w:rPr>
                <w:sz w:val="16"/>
                <w:szCs w:val="16"/>
              </w:rPr>
              <w:t xml:space="preserve">тей-инвалидов на дому    </w:t>
            </w:r>
          </w:p>
        </w:tc>
        <w:tc>
          <w:tcPr>
            <w:tcW w:w="110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очная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0,67</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0,67</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0,67</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144034,33</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96503,00</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96503,00</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96503,00</w:t>
            </w:r>
          </w:p>
        </w:tc>
      </w:tr>
      <w:tr w:rsidR="00C123B7" w:rsidRPr="00C123B7" w:rsidTr="00734370">
        <w:trPr>
          <w:trHeight w:val="20"/>
        </w:trPr>
        <w:tc>
          <w:tcPr>
            <w:tcW w:w="851" w:type="dxa"/>
            <w:vMerge/>
            <w:tcBorders>
              <w:top w:val="nil"/>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hideMark/>
          </w:tcPr>
          <w:p w:rsidR="00C123B7" w:rsidRPr="00C123B7" w:rsidRDefault="00C123B7" w:rsidP="00C123B7">
            <w:pPr>
              <w:jc w:val="center"/>
              <w:rPr>
                <w:sz w:val="16"/>
                <w:szCs w:val="16"/>
              </w:rPr>
            </w:pPr>
            <w:r w:rsidRPr="00C123B7">
              <w:rPr>
                <w:sz w:val="16"/>
                <w:szCs w:val="16"/>
              </w:rPr>
              <w:t>Реализация основных общеобразовател</w:t>
            </w:r>
            <w:r w:rsidRPr="00C123B7">
              <w:rPr>
                <w:sz w:val="16"/>
                <w:szCs w:val="16"/>
              </w:rPr>
              <w:t>ь</w:t>
            </w:r>
            <w:r w:rsidRPr="00C123B7">
              <w:rPr>
                <w:sz w:val="16"/>
                <w:szCs w:val="16"/>
              </w:rPr>
              <w:t>ных программ осно</w:t>
            </w:r>
            <w:r w:rsidRPr="00C123B7">
              <w:rPr>
                <w:sz w:val="16"/>
                <w:szCs w:val="16"/>
              </w:rPr>
              <w:t>в</w:t>
            </w:r>
            <w:r w:rsidRPr="00C123B7">
              <w:rPr>
                <w:sz w:val="16"/>
                <w:szCs w:val="16"/>
              </w:rPr>
              <w:t>ного общего образ</w:t>
            </w:r>
            <w:r w:rsidRPr="00C123B7">
              <w:rPr>
                <w:sz w:val="16"/>
                <w:szCs w:val="16"/>
              </w:rPr>
              <w:t>о</w:t>
            </w:r>
            <w:r w:rsidRPr="00C123B7">
              <w:rPr>
                <w:sz w:val="16"/>
                <w:szCs w:val="16"/>
              </w:rPr>
              <w:t>вания</w:t>
            </w:r>
          </w:p>
        </w:tc>
        <w:tc>
          <w:tcPr>
            <w:tcW w:w="6366" w:type="dxa"/>
            <w:gridSpan w:val="6"/>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center"/>
              <w:rPr>
                <w:sz w:val="16"/>
                <w:szCs w:val="16"/>
              </w:rPr>
            </w:pPr>
            <w:r w:rsidRPr="00C123B7">
              <w:rPr>
                <w:sz w:val="16"/>
                <w:szCs w:val="16"/>
              </w:rPr>
              <w:t> </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15691902,36</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15691902,36</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15691902,36</w:t>
            </w:r>
          </w:p>
        </w:tc>
      </w:tr>
      <w:tr w:rsidR="00C123B7" w:rsidRPr="00C123B7" w:rsidTr="00734370">
        <w:trPr>
          <w:trHeight w:val="20"/>
        </w:trPr>
        <w:tc>
          <w:tcPr>
            <w:tcW w:w="851" w:type="dxa"/>
            <w:vMerge/>
            <w:tcBorders>
              <w:top w:val="nil"/>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обучающиеся за искл</w:t>
            </w:r>
            <w:r w:rsidRPr="00C123B7">
              <w:rPr>
                <w:sz w:val="16"/>
                <w:szCs w:val="16"/>
              </w:rPr>
              <w:t>ю</w:t>
            </w:r>
            <w:r w:rsidRPr="00C123B7">
              <w:rPr>
                <w:sz w:val="16"/>
                <w:szCs w:val="16"/>
              </w:rPr>
              <w:t>чением обучающихся с ограниченными возмо</w:t>
            </w:r>
            <w:r w:rsidRPr="00C123B7">
              <w:rPr>
                <w:sz w:val="16"/>
                <w:szCs w:val="16"/>
              </w:rPr>
              <w:t>ж</w:t>
            </w:r>
            <w:r w:rsidRPr="00C123B7">
              <w:rPr>
                <w:sz w:val="16"/>
                <w:szCs w:val="16"/>
              </w:rPr>
              <w:t>ностями здоровья и д</w:t>
            </w:r>
            <w:r w:rsidRPr="00C123B7">
              <w:rPr>
                <w:sz w:val="16"/>
                <w:szCs w:val="16"/>
              </w:rPr>
              <w:t>е</w:t>
            </w:r>
            <w:r w:rsidRPr="00C123B7">
              <w:rPr>
                <w:sz w:val="16"/>
                <w:szCs w:val="16"/>
              </w:rPr>
              <w:t xml:space="preserve">тей-инвалидов       </w:t>
            </w:r>
          </w:p>
        </w:tc>
        <w:tc>
          <w:tcPr>
            <w:tcW w:w="110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очная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314,33</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314,33</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314,33</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49168,52</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15455140,89</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15455140,89</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15455140,89</w:t>
            </w:r>
          </w:p>
        </w:tc>
      </w:tr>
      <w:tr w:rsidR="00C123B7" w:rsidRPr="00C123B7" w:rsidTr="00734370">
        <w:trPr>
          <w:trHeight w:val="20"/>
        </w:trPr>
        <w:tc>
          <w:tcPr>
            <w:tcW w:w="851" w:type="dxa"/>
            <w:vMerge/>
            <w:tcBorders>
              <w:top w:val="nil"/>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tcBorders>
              <w:top w:val="nil"/>
              <w:left w:val="nil"/>
              <w:bottom w:val="nil"/>
              <w:right w:val="single" w:sz="4" w:space="0" w:color="auto"/>
            </w:tcBorders>
            <w:shd w:val="clear" w:color="auto" w:fill="auto"/>
            <w:tcMar>
              <w:left w:w="28" w:type="dxa"/>
              <w:right w:w="28" w:type="dxa"/>
            </w:tcMar>
            <w:hideMark/>
          </w:tcPr>
          <w:p w:rsidR="00C123B7" w:rsidRPr="00C123B7" w:rsidRDefault="00C123B7" w:rsidP="00C123B7">
            <w:pPr>
              <w:jc w:val="center"/>
              <w:rPr>
                <w:sz w:val="16"/>
                <w:szCs w:val="16"/>
              </w:rPr>
            </w:pPr>
            <w:r w:rsidRPr="00C123B7">
              <w:rPr>
                <w:sz w:val="16"/>
                <w:szCs w:val="16"/>
              </w:rPr>
              <w:t> </w:t>
            </w:r>
          </w:p>
        </w:tc>
        <w:tc>
          <w:tcPr>
            <w:tcW w:w="17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обучающиеся с огран</w:t>
            </w:r>
            <w:r w:rsidRPr="00C123B7">
              <w:rPr>
                <w:sz w:val="16"/>
                <w:szCs w:val="16"/>
              </w:rPr>
              <w:t>и</w:t>
            </w:r>
            <w:r w:rsidRPr="00C123B7">
              <w:rPr>
                <w:sz w:val="16"/>
                <w:szCs w:val="16"/>
              </w:rPr>
              <w:t xml:space="preserve">ченными возможностями здоровья  город         </w:t>
            </w:r>
          </w:p>
        </w:tc>
        <w:tc>
          <w:tcPr>
            <w:tcW w:w="110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очная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4,67</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4,67</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4,67</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35641,20</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166444,40</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166444,40</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166444,40</w:t>
            </w:r>
          </w:p>
        </w:tc>
      </w:tr>
      <w:tr w:rsidR="00C123B7" w:rsidRPr="00C123B7" w:rsidTr="00734370">
        <w:trPr>
          <w:trHeight w:val="20"/>
        </w:trPr>
        <w:tc>
          <w:tcPr>
            <w:tcW w:w="851" w:type="dxa"/>
            <w:vMerge/>
            <w:tcBorders>
              <w:top w:val="nil"/>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tcBorders>
              <w:top w:val="nil"/>
              <w:left w:val="nil"/>
              <w:bottom w:val="nil"/>
              <w:right w:val="single" w:sz="4" w:space="0" w:color="auto"/>
            </w:tcBorders>
            <w:shd w:val="clear" w:color="auto" w:fill="auto"/>
            <w:tcMar>
              <w:left w:w="28" w:type="dxa"/>
              <w:right w:w="28" w:type="dxa"/>
            </w:tcMar>
            <w:hideMark/>
          </w:tcPr>
          <w:p w:rsidR="00C123B7" w:rsidRPr="00C123B7" w:rsidRDefault="00C123B7" w:rsidP="00C123B7">
            <w:pPr>
              <w:jc w:val="center"/>
              <w:rPr>
                <w:sz w:val="16"/>
                <w:szCs w:val="16"/>
              </w:rPr>
            </w:pPr>
            <w:r w:rsidRPr="00C123B7">
              <w:rPr>
                <w:sz w:val="16"/>
                <w:szCs w:val="16"/>
              </w:rPr>
              <w:t> </w:t>
            </w:r>
          </w:p>
        </w:tc>
        <w:tc>
          <w:tcPr>
            <w:tcW w:w="17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обучающиеся с огран</w:t>
            </w:r>
            <w:r w:rsidRPr="00C123B7">
              <w:rPr>
                <w:sz w:val="16"/>
                <w:szCs w:val="16"/>
              </w:rPr>
              <w:t>и</w:t>
            </w:r>
            <w:r w:rsidRPr="00C123B7">
              <w:rPr>
                <w:sz w:val="16"/>
                <w:szCs w:val="16"/>
              </w:rPr>
              <w:t>ченными возможностями здоровья  по адаптир</w:t>
            </w:r>
            <w:r w:rsidRPr="00C123B7">
              <w:rPr>
                <w:sz w:val="16"/>
                <w:szCs w:val="16"/>
              </w:rPr>
              <w:t>о</w:t>
            </w:r>
            <w:r w:rsidRPr="00C123B7">
              <w:rPr>
                <w:sz w:val="16"/>
                <w:szCs w:val="16"/>
              </w:rPr>
              <w:t>ванной программе (пр</w:t>
            </w:r>
            <w:r w:rsidRPr="00C123B7">
              <w:rPr>
                <w:sz w:val="16"/>
                <w:szCs w:val="16"/>
              </w:rPr>
              <w:t>о</w:t>
            </w:r>
            <w:r w:rsidRPr="00C123B7">
              <w:rPr>
                <w:sz w:val="16"/>
                <w:szCs w:val="16"/>
              </w:rPr>
              <w:t xml:space="preserve">ходящие по состоянию здоровья на дому)   </w:t>
            </w:r>
          </w:p>
        </w:tc>
        <w:tc>
          <w:tcPr>
            <w:tcW w:w="110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очная с пр</w:t>
            </w:r>
            <w:r w:rsidRPr="00C123B7">
              <w:rPr>
                <w:sz w:val="16"/>
                <w:szCs w:val="16"/>
              </w:rPr>
              <w:t>и</w:t>
            </w:r>
            <w:r w:rsidRPr="00C123B7">
              <w:rPr>
                <w:sz w:val="16"/>
                <w:szCs w:val="16"/>
              </w:rPr>
              <w:t>мен</w:t>
            </w:r>
            <w:r w:rsidRPr="00C123B7">
              <w:rPr>
                <w:sz w:val="16"/>
                <w:szCs w:val="16"/>
              </w:rPr>
              <w:t>е</w:t>
            </w:r>
            <w:r w:rsidRPr="00C123B7">
              <w:rPr>
                <w:sz w:val="16"/>
                <w:szCs w:val="16"/>
              </w:rPr>
              <w:t>нием дистанцио</w:t>
            </w:r>
            <w:r w:rsidRPr="00C123B7">
              <w:rPr>
                <w:sz w:val="16"/>
                <w:szCs w:val="16"/>
              </w:rPr>
              <w:t>н</w:t>
            </w:r>
            <w:r w:rsidRPr="00C123B7">
              <w:rPr>
                <w:sz w:val="16"/>
                <w:szCs w:val="16"/>
              </w:rPr>
              <w:t>ных технол</w:t>
            </w:r>
            <w:r w:rsidRPr="00C123B7">
              <w:rPr>
                <w:sz w:val="16"/>
                <w:szCs w:val="16"/>
              </w:rPr>
              <w:t>о</w:t>
            </w:r>
            <w:r w:rsidRPr="00C123B7">
              <w:rPr>
                <w:sz w:val="16"/>
                <w:szCs w:val="16"/>
              </w:rPr>
              <w:t>гий</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0,33</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0,33</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0,33</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213082</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70317,06</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70317,06</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70317,06</w:t>
            </w:r>
          </w:p>
        </w:tc>
      </w:tr>
      <w:tr w:rsidR="00C123B7" w:rsidRPr="00C123B7" w:rsidTr="00734370">
        <w:trPr>
          <w:trHeight w:val="20"/>
        </w:trPr>
        <w:tc>
          <w:tcPr>
            <w:tcW w:w="851" w:type="dxa"/>
            <w:vMerge/>
            <w:tcBorders>
              <w:top w:val="nil"/>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hideMark/>
          </w:tcPr>
          <w:p w:rsidR="00C123B7" w:rsidRPr="00C123B7" w:rsidRDefault="00C123B7" w:rsidP="00C123B7">
            <w:pPr>
              <w:jc w:val="center"/>
              <w:rPr>
                <w:sz w:val="16"/>
                <w:szCs w:val="16"/>
              </w:rPr>
            </w:pPr>
            <w:r w:rsidRPr="00C123B7">
              <w:rPr>
                <w:sz w:val="16"/>
                <w:szCs w:val="16"/>
              </w:rPr>
              <w:t>Реализация основных общеобразовател</w:t>
            </w:r>
            <w:r w:rsidRPr="00C123B7">
              <w:rPr>
                <w:sz w:val="16"/>
                <w:szCs w:val="16"/>
              </w:rPr>
              <w:t>ь</w:t>
            </w:r>
            <w:r w:rsidRPr="00C123B7">
              <w:rPr>
                <w:sz w:val="16"/>
                <w:szCs w:val="16"/>
              </w:rPr>
              <w:t>ных программ сре</w:t>
            </w:r>
            <w:r w:rsidRPr="00C123B7">
              <w:rPr>
                <w:sz w:val="16"/>
                <w:szCs w:val="16"/>
              </w:rPr>
              <w:t>д</w:t>
            </w:r>
            <w:r w:rsidRPr="00C123B7">
              <w:rPr>
                <w:sz w:val="16"/>
                <w:szCs w:val="16"/>
              </w:rPr>
              <w:t>него общего образ</w:t>
            </w:r>
            <w:r w:rsidRPr="00C123B7">
              <w:rPr>
                <w:sz w:val="16"/>
                <w:szCs w:val="16"/>
              </w:rPr>
              <w:t>о</w:t>
            </w:r>
            <w:r w:rsidRPr="00C123B7">
              <w:rPr>
                <w:sz w:val="16"/>
                <w:szCs w:val="16"/>
              </w:rPr>
              <w:t>вания</w:t>
            </w:r>
          </w:p>
        </w:tc>
        <w:tc>
          <w:tcPr>
            <w:tcW w:w="6366" w:type="dxa"/>
            <w:gridSpan w:val="6"/>
            <w:tcBorders>
              <w:top w:val="single" w:sz="4" w:space="0" w:color="auto"/>
              <w:left w:val="nil"/>
              <w:bottom w:val="single" w:sz="4" w:space="0" w:color="auto"/>
              <w:right w:val="single" w:sz="4" w:space="0" w:color="000000"/>
            </w:tcBorders>
            <w:shd w:val="clear" w:color="auto" w:fill="auto"/>
            <w:noWrap/>
            <w:tcMar>
              <w:left w:w="28" w:type="dxa"/>
              <w:right w:w="28" w:type="dxa"/>
            </w:tcMar>
            <w:vAlign w:val="bottom"/>
            <w:hideMark/>
          </w:tcPr>
          <w:p w:rsidR="00C123B7" w:rsidRPr="00C123B7" w:rsidRDefault="00C123B7" w:rsidP="00C123B7">
            <w:pPr>
              <w:jc w:val="center"/>
              <w:rPr>
                <w:sz w:val="16"/>
                <w:szCs w:val="16"/>
              </w:rPr>
            </w:pPr>
            <w:r w:rsidRPr="00C123B7">
              <w:rPr>
                <w:sz w:val="16"/>
                <w:szCs w:val="16"/>
              </w:rPr>
              <w:t> </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2709352,05</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2709352,05</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2709352,05</w:t>
            </w:r>
          </w:p>
        </w:tc>
      </w:tr>
      <w:tr w:rsidR="00C123B7" w:rsidRPr="00C123B7" w:rsidTr="00734370">
        <w:trPr>
          <w:trHeight w:val="20"/>
        </w:trPr>
        <w:tc>
          <w:tcPr>
            <w:tcW w:w="851" w:type="dxa"/>
            <w:vMerge/>
            <w:tcBorders>
              <w:top w:val="nil"/>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nil"/>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физические лица , фед</w:t>
            </w:r>
            <w:r w:rsidRPr="00C123B7">
              <w:rPr>
                <w:sz w:val="16"/>
                <w:szCs w:val="16"/>
              </w:rPr>
              <w:t>е</w:t>
            </w:r>
            <w:r w:rsidRPr="00C123B7">
              <w:rPr>
                <w:sz w:val="16"/>
                <w:szCs w:val="16"/>
              </w:rPr>
              <w:t>ральный государстве</w:t>
            </w:r>
            <w:r w:rsidRPr="00C123B7">
              <w:rPr>
                <w:sz w:val="16"/>
                <w:szCs w:val="16"/>
              </w:rPr>
              <w:t>н</w:t>
            </w:r>
            <w:r w:rsidRPr="00C123B7">
              <w:rPr>
                <w:sz w:val="16"/>
                <w:szCs w:val="16"/>
              </w:rPr>
              <w:t>ный образовател</w:t>
            </w:r>
            <w:r w:rsidRPr="00C123B7">
              <w:rPr>
                <w:sz w:val="16"/>
                <w:szCs w:val="16"/>
              </w:rPr>
              <w:t>ь</w:t>
            </w:r>
            <w:r w:rsidRPr="00C123B7">
              <w:rPr>
                <w:sz w:val="16"/>
                <w:szCs w:val="16"/>
              </w:rPr>
              <w:t>ный стандарт</w:t>
            </w:r>
          </w:p>
        </w:tc>
        <w:tc>
          <w:tcPr>
            <w:tcW w:w="1103"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 xml:space="preserve">очная </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51</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51</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51</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53124,55</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2709352,05</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2709352,05</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2709352,05</w:t>
            </w:r>
          </w:p>
        </w:tc>
      </w:tr>
      <w:tr w:rsidR="00C123B7" w:rsidRPr="00C123B7" w:rsidTr="00C123B7">
        <w:trPr>
          <w:trHeight w:val="20"/>
        </w:trPr>
        <w:tc>
          <w:tcPr>
            <w:tcW w:w="851"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C123B7" w:rsidRPr="00C123B7" w:rsidRDefault="00C123B7" w:rsidP="00C123B7">
            <w:pPr>
              <w:jc w:val="center"/>
              <w:rPr>
                <w:b/>
                <w:bCs/>
                <w:sz w:val="16"/>
                <w:szCs w:val="16"/>
              </w:rPr>
            </w:pPr>
            <w:r w:rsidRPr="00C123B7">
              <w:rPr>
                <w:b/>
                <w:bCs/>
                <w:sz w:val="16"/>
                <w:szCs w:val="16"/>
              </w:rPr>
              <w:t>дошкол</w:t>
            </w:r>
            <w:r w:rsidRPr="00C123B7">
              <w:rPr>
                <w:b/>
                <w:bCs/>
                <w:sz w:val="16"/>
                <w:szCs w:val="16"/>
              </w:rPr>
              <w:t>ь</w:t>
            </w:r>
            <w:r w:rsidRPr="00C123B7">
              <w:rPr>
                <w:b/>
                <w:bCs/>
                <w:sz w:val="16"/>
                <w:szCs w:val="16"/>
              </w:rPr>
              <w:t>ные отд</w:t>
            </w:r>
            <w:r w:rsidRPr="00C123B7">
              <w:rPr>
                <w:b/>
                <w:bCs/>
                <w:sz w:val="16"/>
                <w:szCs w:val="16"/>
              </w:rPr>
              <w:t>е</w:t>
            </w:r>
            <w:r w:rsidRPr="00C123B7">
              <w:rPr>
                <w:b/>
                <w:bCs/>
                <w:sz w:val="16"/>
                <w:szCs w:val="16"/>
              </w:rPr>
              <w:t>ления</w:t>
            </w:r>
          </w:p>
        </w:tc>
        <w:tc>
          <w:tcPr>
            <w:tcW w:w="7943" w:type="dxa"/>
            <w:gridSpan w:val="7"/>
            <w:tcBorders>
              <w:top w:val="single" w:sz="4" w:space="0" w:color="auto"/>
              <w:left w:val="nil"/>
              <w:bottom w:val="single" w:sz="4" w:space="0" w:color="000000"/>
              <w:right w:val="single" w:sz="4" w:space="0" w:color="auto"/>
            </w:tcBorders>
            <w:shd w:val="clear" w:color="auto" w:fill="auto"/>
            <w:noWrap/>
            <w:tcMar>
              <w:left w:w="28" w:type="dxa"/>
              <w:right w:w="28" w:type="dxa"/>
            </w:tcMar>
            <w:vAlign w:val="bottom"/>
            <w:hideMark/>
          </w:tcPr>
          <w:p w:rsidR="00C123B7" w:rsidRPr="00C123B7" w:rsidRDefault="00C123B7" w:rsidP="00C123B7">
            <w:pPr>
              <w:jc w:val="center"/>
              <w:rPr>
                <w:sz w:val="16"/>
                <w:szCs w:val="16"/>
              </w:rPr>
            </w:pPr>
            <w:r w:rsidRPr="00C123B7">
              <w:rPr>
                <w:sz w:val="16"/>
                <w:szCs w:val="16"/>
              </w:rPr>
              <w:t> </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44303464,15</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44303464,15</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44303464,15</w:t>
            </w:r>
          </w:p>
        </w:tc>
      </w:tr>
      <w:tr w:rsidR="00C123B7" w:rsidRPr="00C123B7" w:rsidTr="00734370">
        <w:trPr>
          <w:trHeight w:val="20"/>
        </w:trPr>
        <w:tc>
          <w:tcPr>
            <w:tcW w:w="85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val="restart"/>
            <w:tcBorders>
              <w:top w:val="nil"/>
              <w:left w:val="nil"/>
              <w:bottom w:val="single" w:sz="4" w:space="0" w:color="000000"/>
              <w:right w:val="single" w:sz="4" w:space="0" w:color="auto"/>
            </w:tcBorders>
            <w:shd w:val="clear" w:color="auto" w:fill="auto"/>
            <w:tcMar>
              <w:left w:w="28" w:type="dxa"/>
              <w:right w:w="28" w:type="dxa"/>
            </w:tcMar>
            <w:hideMark/>
          </w:tcPr>
          <w:p w:rsidR="00C123B7" w:rsidRPr="00C123B7" w:rsidRDefault="00C123B7" w:rsidP="00C123B7">
            <w:pPr>
              <w:jc w:val="center"/>
              <w:rPr>
                <w:sz w:val="16"/>
                <w:szCs w:val="16"/>
              </w:rPr>
            </w:pPr>
            <w:r w:rsidRPr="00C123B7">
              <w:rPr>
                <w:sz w:val="16"/>
                <w:szCs w:val="16"/>
              </w:rPr>
              <w:t>Реализация основных общеобразовател</w:t>
            </w:r>
            <w:r w:rsidRPr="00C123B7">
              <w:rPr>
                <w:sz w:val="16"/>
                <w:szCs w:val="16"/>
              </w:rPr>
              <w:t>ь</w:t>
            </w:r>
            <w:r w:rsidRPr="00C123B7">
              <w:rPr>
                <w:sz w:val="16"/>
                <w:szCs w:val="16"/>
              </w:rPr>
              <w:t>ных программ д</w:t>
            </w:r>
            <w:r w:rsidRPr="00C123B7">
              <w:rPr>
                <w:sz w:val="16"/>
                <w:szCs w:val="16"/>
              </w:rPr>
              <w:t>о</w:t>
            </w:r>
            <w:r w:rsidRPr="00C123B7">
              <w:rPr>
                <w:sz w:val="16"/>
                <w:szCs w:val="16"/>
              </w:rPr>
              <w:t>школьного образов</w:t>
            </w:r>
            <w:r w:rsidRPr="00C123B7">
              <w:rPr>
                <w:sz w:val="16"/>
                <w:szCs w:val="16"/>
              </w:rPr>
              <w:t>а</w:t>
            </w:r>
            <w:r w:rsidRPr="00C123B7">
              <w:rPr>
                <w:sz w:val="16"/>
                <w:szCs w:val="16"/>
              </w:rPr>
              <w:t xml:space="preserve">ния </w:t>
            </w:r>
          </w:p>
        </w:tc>
        <w:tc>
          <w:tcPr>
            <w:tcW w:w="6366" w:type="dxa"/>
            <w:gridSpan w:val="6"/>
            <w:tcBorders>
              <w:top w:val="single" w:sz="4" w:space="0" w:color="auto"/>
              <w:left w:val="nil"/>
              <w:bottom w:val="single" w:sz="4" w:space="0" w:color="auto"/>
              <w:right w:val="single" w:sz="4" w:space="0" w:color="000000"/>
            </w:tcBorders>
            <w:shd w:val="clear" w:color="auto" w:fill="auto"/>
            <w:noWrap/>
            <w:tcMar>
              <w:left w:w="28" w:type="dxa"/>
              <w:right w:w="28" w:type="dxa"/>
            </w:tcMar>
            <w:vAlign w:val="bottom"/>
            <w:hideMark/>
          </w:tcPr>
          <w:p w:rsidR="00C123B7" w:rsidRPr="00C123B7" w:rsidRDefault="00C123B7" w:rsidP="00C123B7">
            <w:pPr>
              <w:jc w:val="center"/>
              <w:rPr>
                <w:sz w:val="16"/>
                <w:szCs w:val="16"/>
              </w:rPr>
            </w:pPr>
            <w:r w:rsidRPr="00C123B7">
              <w:rPr>
                <w:sz w:val="16"/>
                <w:szCs w:val="16"/>
              </w:rPr>
              <w:t> </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37220365,90</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37220365,90</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37220365,90</w:t>
            </w:r>
          </w:p>
        </w:tc>
      </w:tr>
      <w:tr w:rsidR="00C123B7" w:rsidRPr="00C123B7" w:rsidTr="00734370">
        <w:trPr>
          <w:trHeight w:val="20"/>
        </w:trPr>
        <w:tc>
          <w:tcPr>
            <w:tcW w:w="85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nil"/>
              <w:left w:val="nil"/>
              <w:bottom w:val="single" w:sz="4" w:space="0" w:color="000000"/>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обучающиеся за искл</w:t>
            </w:r>
            <w:r w:rsidRPr="00C123B7">
              <w:rPr>
                <w:sz w:val="16"/>
                <w:szCs w:val="16"/>
              </w:rPr>
              <w:t>ю</w:t>
            </w:r>
            <w:r w:rsidRPr="00C123B7">
              <w:rPr>
                <w:sz w:val="16"/>
                <w:szCs w:val="16"/>
              </w:rPr>
              <w:t>чением обучающихся с ограниченными возмо</w:t>
            </w:r>
            <w:r w:rsidRPr="00C123B7">
              <w:rPr>
                <w:sz w:val="16"/>
                <w:szCs w:val="16"/>
              </w:rPr>
              <w:t>ж</w:t>
            </w:r>
            <w:r w:rsidRPr="00C123B7">
              <w:rPr>
                <w:sz w:val="16"/>
                <w:szCs w:val="16"/>
              </w:rPr>
              <w:t>ностями здоровья и д</w:t>
            </w:r>
            <w:r w:rsidRPr="00C123B7">
              <w:rPr>
                <w:sz w:val="16"/>
                <w:szCs w:val="16"/>
              </w:rPr>
              <w:t>е</w:t>
            </w:r>
            <w:r w:rsidRPr="00C123B7">
              <w:rPr>
                <w:sz w:val="16"/>
                <w:szCs w:val="16"/>
              </w:rPr>
              <w:t>тей -инвалидов              от 1 года до 3 лет</w:t>
            </w:r>
          </w:p>
        </w:tc>
        <w:tc>
          <w:tcPr>
            <w:tcW w:w="110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rPr>
                <w:sz w:val="16"/>
                <w:szCs w:val="16"/>
              </w:rPr>
            </w:pPr>
            <w:r w:rsidRPr="00C123B7">
              <w:rPr>
                <w:sz w:val="16"/>
                <w:szCs w:val="16"/>
              </w:rPr>
              <w:t>очная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114,67</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114,67</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114,67</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56826,16</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6516255,77</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6516255,77</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6516255,77</w:t>
            </w:r>
          </w:p>
        </w:tc>
      </w:tr>
      <w:tr w:rsidR="00C123B7" w:rsidRPr="00C123B7" w:rsidTr="00734370">
        <w:trPr>
          <w:trHeight w:val="20"/>
        </w:trPr>
        <w:tc>
          <w:tcPr>
            <w:tcW w:w="85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nil"/>
              <w:left w:val="nil"/>
              <w:bottom w:val="single" w:sz="4" w:space="0" w:color="000000"/>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обучающиеся за искл</w:t>
            </w:r>
            <w:r w:rsidRPr="00C123B7">
              <w:rPr>
                <w:sz w:val="16"/>
                <w:szCs w:val="16"/>
              </w:rPr>
              <w:t>ю</w:t>
            </w:r>
            <w:r w:rsidRPr="00C123B7">
              <w:rPr>
                <w:sz w:val="16"/>
                <w:szCs w:val="16"/>
              </w:rPr>
              <w:t>чением обучающихся с ограниченными возмо</w:t>
            </w:r>
            <w:r w:rsidRPr="00C123B7">
              <w:rPr>
                <w:sz w:val="16"/>
                <w:szCs w:val="16"/>
              </w:rPr>
              <w:t>ж</w:t>
            </w:r>
            <w:r w:rsidRPr="00C123B7">
              <w:rPr>
                <w:sz w:val="16"/>
                <w:szCs w:val="16"/>
              </w:rPr>
              <w:t>ностями здоровья и д</w:t>
            </w:r>
            <w:r w:rsidRPr="00C123B7">
              <w:rPr>
                <w:sz w:val="16"/>
                <w:szCs w:val="16"/>
              </w:rPr>
              <w:t>е</w:t>
            </w:r>
            <w:r w:rsidRPr="00C123B7">
              <w:rPr>
                <w:sz w:val="16"/>
                <w:szCs w:val="16"/>
              </w:rPr>
              <w:t>тей -инвалидов              от 1 года до 3 лет село</w:t>
            </w:r>
          </w:p>
        </w:tc>
        <w:tc>
          <w:tcPr>
            <w:tcW w:w="110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rPr>
                <w:sz w:val="16"/>
                <w:szCs w:val="16"/>
              </w:rPr>
            </w:pPr>
            <w:r w:rsidRPr="00C123B7">
              <w:rPr>
                <w:sz w:val="16"/>
                <w:szCs w:val="16"/>
              </w:rPr>
              <w:t>очная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12</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12</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12</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79658,91</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955906,92</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955906,92</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955906,92</w:t>
            </w:r>
          </w:p>
        </w:tc>
      </w:tr>
      <w:tr w:rsidR="00C123B7" w:rsidRPr="00C123B7" w:rsidTr="00734370">
        <w:trPr>
          <w:trHeight w:val="20"/>
        </w:trPr>
        <w:tc>
          <w:tcPr>
            <w:tcW w:w="85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nil"/>
              <w:left w:val="nil"/>
              <w:bottom w:val="single" w:sz="4" w:space="0" w:color="000000"/>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center"/>
              <w:rPr>
                <w:sz w:val="16"/>
                <w:szCs w:val="16"/>
              </w:rPr>
            </w:pPr>
            <w:r w:rsidRPr="00C123B7">
              <w:rPr>
                <w:sz w:val="16"/>
                <w:szCs w:val="16"/>
              </w:rPr>
              <w:t xml:space="preserve">от 3 лет до 8 лет </w:t>
            </w:r>
          </w:p>
        </w:tc>
        <w:tc>
          <w:tcPr>
            <w:tcW w:w="110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rPr>
                <w:sz w:val="16"/>
                <w:szCs w:val="16"/>
              </w:rPr>
            </w:pPr>
            <w:r w:rsidRPr="00C123B7">
              <w:rPr>
                <w:sz w:val="16"/>
                <w:szCs w:val="16"/>
              </w:rPr>
              <w:t>очная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421,33</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421,33</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421,33</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51001,07</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21488280,82</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21488280,82</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21488280,82</w:t>
            </w:r>
          </w:p>
        </w:tc>
      </w:tr>
      <w:tr w:rsidR="00C123B7" w:rsidRPr="00C123B7" w:rsidTr="00734370">
        <w:trPr>
          <w:trHeight w:val="20"/>
        </w:trPr>
        <w:tc>
          <w:tcPr>
            <w:tcW w:w="85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tcBorders>
              <w:top w:val="nil"/>
              <w:left w:val="nil"/>
              <w:bottom w:val="nil"/>
              <w:right w:val="single" w:sz="4" w:space="0" w:color="auto"/>
            </w:tcBorders>
            <w:shd w:val="clear" w:color="auto" w:fill="auto"/>
            <w:tcMar>
              <w:left w:w="28" w:type="dxa"/>
              <w:right w:w="28" w:type="dxa"/>
            </w:tcMar>
            <w:hideMark/>
          </w:tcPr>
          <w:p w:rsidR="00C123B7" w:rsidRPr="00C123B7" w:rsidRDefault="00C123B7" w:rsidP="00C123B7">
            <w:pPr>
              <w:jc w:val="center"/>
              <w:rPr>
                <w:sz w:val="16"/>
                <w:szCs w:val="16"/>
              </w:rPr>
            </w:pPr>
            <w:r w:rsidRPr="00C123B7">
              <w:rPr>
                <w:sz w:val="16"/>
                <w:szCs w:val="16"/>
              </w:rPr>
              <w:t> </w:t>
            </w:r>
          </w:p>
        </w:tc>
        <w:tc>
          <w:tcPr>
            <w:tcW w:w="17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center"/>
              <w:rPr>
                <w:sz w:val="16"/>
                <w:szCs w:val="16"/>
              </w:rPr>
            </w:pPr>
            <w:r w:rsidRPr="00C123B7">
              <w:rPr>
                <w:sz w:val="16"/>
                <w:szCs w:val="16"/>
              </w:rPr>
              <w:t>от 3 лет до 8 лет село</w:t>
            </w:r>
          </w:p>
        </w:tc>
        <w:tc>
          <w:tcPr>
            <w:tcW w:w="110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rPr>
                <w:sz w:val="16"/>
                <w:szCs w:val="16"/>
              </w:rPr>
            </w:pPr>
            <w:r w:rsidRPr="00C123B7">
              <w:rPr>
                <w:sz w:val="16"/>
                <w:szCs w:val="16"/>
              </w:rPr>
              <w:t>очная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24</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24</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24</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68275,13</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1638603,12</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1638603,12</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1638603,12</w:t>
            </w:r>
          </w:p>
        </w:tc>
      </w:tr>
      <w:tr w:rsidR="00C123B7" w:rsidRPr="00C123B7" w:rsidTr="00734370">
        <w:trPr>
          <w:trHeight w:val="20"/>
        </w:trPr>
        <w:tc>
          <w:tcPr>
            <w:tcW w:w="85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tcBorders>
              <w:top w:val="nil"/>
              <w:left w:val="nil"/>
              <w:bottom w:val="nil"/>
              <w:right w:val="single" w:sz="4" w:space="0" w:color="auto"/>
            </w:tcBorders>
            <w:shd w:val="clear" w:color="auto" w:fill="auto"/>
            <w:tcMar>
              <w:left w:w="28" w:type="dxa"/>
              <w:right w:w="28" w:type="dxa"/>
            </w:tcMar>
            <w:hideMark/>
          </w:tcPr>
          <w:p w:rsidR="00C123B7" w:rsidRPr="00C123B7" w:rsidRDefault="00C123B7" w:rsidP="00C123B7">
            <w:pPr>
              <w:jc w:val="center"/>
              <w:rPr>
                <w:sz w:val="16"/>
                <w:szCs w:val="16"/>
              </w:rPr>
            </w:pPr>
            <w:r w:rsidRPr="00C123B7">
              <w:rPr>
                <w:sz w:val="16"/>
                <w:szCs w:val="16"/>
              </w:rPr>
              <w:t> </w:t>
            </w:r>
          </w:p>
        </w:tc>
        <w:tc>
          <w:tcPr>
            <w:tcW w:w="1793" w:type="dxa"/>
            <w:tcBorders>
              <w:top w:val="nil"/>
              <w:left w:val="nil"/>
              <w:bottom w:val="single" w:sz="4" w:space="0" w:color="auto"/>
              <w:right w:val="nil"/>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дети-инвалиды, об</w:t>
            </w:r>
            <w:r w:rsidRPr="00C123B7">
              <w:rPr>
                <w:sz w:val="16"/>
                <w:szCs w:val="16"/>
              </w:rPr>
              <w:t>у</w:t>
            </w:r>
            <w:r w:rsidRPr="00C123B7">
              <w:rPr>
                <w:sz w:val="16"/>
                <w:szCs w:val="16"/>
              </w:rPr>
              <w:t>чающиеся по состоянию здоровья на дому от 3 года до 8 лет</w:t>
            </w:r>
          </w:p>
        </w:tc>
        <w:tc>
          <w:tcPr>
            <w:tcW w:w="110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rPr>
                <w:sz w:val="16"/>
                <w:szCs w:val="16"/>
              </w:rPr>
            </w:pPr>
            <w:r w:rsidRPr="00C123B7">
              <w:rPr>
                <w:sz w:val="16"/>
                <w:szCs w:val="16"/>
              </w:rPr>
              <w:t>очная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18794,63</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18794,63</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18794,63</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18794,63</w:t>
            </w:r>
          </w:p>
        </w:tc>
      </w:tr>
      <w:tr w:rsidR="00C123B7" w:rsidRPr="00C123B7" w:rsidTr="00734370">
        <w:trPr>
          <w:trHeight w:val="20"/>
        </w:trPr>
        <w:tc>
          <w:tcPr>
            <w:tcW w:w="85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tcBorders>
              <w:top w:val="nil"/>
              <w:left w:val="nil"/>
              <w:bottom w:val="nil"/>
              <w:right w:val="single" w:sz="4" w:space="0" w:color="auto"/>
            </w:tcBorders>
            <w:shd w:val="clear" w:color="auto" w:fill="auto"/>
            <w:tcMar>
              <w:left w:w="28" w:type="dxa"/>
              <w:right w:w="28" w:type="dxa"/>
            </w:tcMar>
            <w:hideMark/>
          </w:tcPr>
          <w:p w:rsidR="00C123B7" w:rsidRPr="00C123B7" w:rsidRDefault="00C123B7" w:rsidP="00C123B7">
            <w:pPr>
              <w:jc w:val="center"/>
              <w:rPr>
                <w:sz w:val="16"/>
                <w:szCs w:val="16"/>
              </w:rPr>
            </w:pPr>
            <w:r w:rsidRPr="00C123B7">
              <w:rPr>
                <w:sz w:val="16"/>
                <w:szCs w:val="16"/>
              </w:rPr>
              <w:t> </w:t>
            </w:r>
          </w:p>
        </w:tc>
        <w:tc>
          <w:tcPr>
            <w:tcW w:w="17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обучающиеся с огран</w:t>
            </w:r>
            <w:r w:rsidRPr="00C123B7">
              <w:rPr>
                <w:sz w:val="16"/>
                <w:szCs w:val="16"/>
              </w:rPr>
              <w:t>и</w:t>
            </w:r>
            <w:r w:rsidRPr="00C123B7">
              <w:rPr>
                <w:sz w:val="16"/>
                <w:szCs w:val="16"/>
              </w:rPr>
              <w:t>ченными возможностями здоровья             от 3 лет года до 8 лет</w:t>
            </w:r>
          </w:p>
        </w:tc>
        <w:tc>
          <w:tcPr>
            <w:tcW w:w="110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rPr>
                <w:sz w:val="16"/>
                <w:szCs w:val="16"/>
              </w:rPr>
            </w:pPr>
            <w:r w:rsidRPr="00C123B7">
              <w:rPr>
                <w:sz w:val="16"/>
                <w:szCs w:val="16"/>
              </w:rPr>
              <w:t>очная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55,34</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55,34</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55,34</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119308,36</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6602524,64</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6602524,64</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6602524,64</w:t>
            </w:r>
          </w:p>
        </w:tc>
      </w:tr>
      <w:tr w:rsidR="00C123B7" w:rsidRPr="00C123B7" w:rsidTr="00734370">
        <w:trPr>
          <w:trHeight w:val="20"/>
        </w:trPr>
        <w:tc>
          <w:tcPr>
            <w:tcW w:w="85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C123B7" w:rsidRPr="00C123B7" w:rsidRDefault="00C123B7" w:rsidP="00C123B7">
            <w:pPr>
              <w:jc w:val="center"/>
              <w:rPr>
                <w:sz w:val="16"/>
                <w:szCs w:val="16"/>
              </w:rPr>
            </w:pPr>
            <w:r w:rsidRPr="00C123B7">
              <w:rPr>
                <w:sz w:val="16"/>
                <w:szCs w:val="16"/>
              </w:rPr>
              <w:t xml:space="preserve">Присмотр и уход </w:t>
            </w:r>
          </w:p>
        </w:tc>
        <w:tc>
          <w:tcPr>
            <w:tcW w:w="6366" w:type="dxa"/>
            <w:gridSpan w:val="6"/>
            <w:tcBorders>
              <w:top w:val="single" w:sz="4" w:space="0" w:color="auto"/>
              <w:left w:val="nil"/>
              <w:bottom w:val="single" w:sz="4" w:space="0" w:color="auto"/>
              <w:right w:val="single" w:sz="4" w:space="0" w:color="000000"/>
            </w:tcBorders>
            <w:shd w:val="clear" w:color="auto" w:fill="auto"/>
            <w:noWrap/>
            <w:tcMar>
              <w:left w:w="28" w:type="dxa"/>
              <w:right w:w="28" w:type="dxa"/>
            </w:tcMar>
            <w:vAlign w:val="bottom"/>
            <w:hideMark/>
          </w:tcPr>
          <w:p w:rsidR="00C123B7" w:rsidRPr="00C123B7" w:rsidRDefault="00C123B7" w:rsidP="00C123B7">
            <w:pPr>
              <w:jc w:val="center"/>
              <w:rPr>
                <w:sz w:val="16"/>
                <w:szCs w:val="16"/>
              </w:rPr>
            </w:pPr>
            <w:r w:rsidRPr="00C123B7">
              <w:rPr>
                <w:sz w:val="16"/>
                <w:szCs w:val="16"/>
              </w:rPr>
              <w:t> </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7083098,24</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7083098,24</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7083098,24</w:t>
            </w:r>
          </w:p>
        </w:tc>
      </w:tr>
      <w:tr w:rsidR="00C123B7" w:rsidRPr="00C123B7" w:rsidTr="00734370">
        <w:trPr>
          <w:trHeight w:val="20"/>
        </w:trPr>
        <w:tc>
          <w:tcPr>
            <w:tcW w:w="85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физические лица за и</w:t>
            </w:r>
            <w:r w:rsidRPr="00C123B7">
              <w:rPr>
                <w:sz w:val="16"/>
                <w:szCs w:val="16"/>
              </w:rPr>
              <w:t>с</w:t>
            </w:r>
            <w:r w:rsidRPr="00C123B7">
              <w:rPr>
                <w:sz w:val="16"/>
                <w:szCs w:val="16"/>
              </w:rPr>
              <w:t>ключен</w:t>
            </w:r>
            <w:r w:rsidRPr="00C123B7">
              <w:rPr>
                <w:sz w:val="16"/>
                <w:szCs w:val="16"/>
              </w:rPr>
              <w:t>и</w:t>
            </w:r>
            <w:r w:rsidRPr="00C123B7">
              <w:rPr>
                <w:sz w:val="16"/>
                <w:szCs w:val="16"/>
              </w:rPr>
              <w:t>ем льготных категорий                                 от 1 года до 3 лет</w:t>
            </w:r>
          </w:p>
        </w:tc>
        <w:tc>
          <w:tcPr>
            <w:tcW w:w="110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группа поного дня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114,67</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114,67</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114,67</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11109,24</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1273896,55</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1273896,55</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1273896,55</w:t>
            </w:r>
          </w:p>
        </w:tc>
      </w:tr>
      <w:tr w:rsidR="00C123B7" w:rsidRPr="00C123B7" w:rsidTr="00734370">
        <w:trPr>
          <w:trHeight w:val="20"/>
        </w:trPr>
        <w:tc>
          <w:tcPr>
            <w:tcW w:w="85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физические лица за и</w:t>
            </w:r>
            <w:r w:rsidRPr="00C123B7">
              <w:rPr>
                <w:sz w:val="16"/>
                <w:szCs w:val="16"/>
              </w:rPr>
              <w:t>с</w:t>
            </w:r>
            <w:r w:rsidRPr="00C123B7">
              <w:rPr>
                <w:sz w:val="16"/>
                <w:szCs w:val="16"/>
              </w:rPr>
              <w:t>ключен</w:t>
            </w:r>
            <w:r w:rsidRPr="00C123B7">
              <w:rPr>
                <w:sz w:val="16"/>
                <w:szCs w:val="16"/>
              </w:rPr>
              <w:t>и</w:t>
            </w:r>
            <w:r w:rsidRPr="00C123B7">
              <w:rPr>
                <w:sz w:val="16"/>
                <w:szCs w:val="16"/>
              </w:rPr>
              <w:t>ем льготных категорий                                 от 1 года до 3 лет село</w:t>
            </w:r>
          </w:p>
        </w:tc>
        <w:tc>
          <w:tcPr>
            <w:tcW w:w="110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группа поного дня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12</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12</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12</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15265,21</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183182,52</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183182,52</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183182,52</w:t>
            </w:r>
          </w:p>
        </w:tc>
      </w:tr>
      <w:tr w:rsidR="00C123B7" w:rsidRPr="00C123B7" w:rsidTr="00734370">
        <w:trPr>
          <w:trHeight w:val="20"/>
        </w:trPr>
        <w:tc>
          <w:tcPr>
            <w:tcW w:w="85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center"/>
              <w:rPr>
                <w:sz w:val="16"/>
                <w:szCs w:val="16"/>
              </w:rPr>
            </w:pPr>
            <w:r w:rsidRPr="00C123B7">
              <w:rPr>
                <w:sz w:val="16"/>
                <w:szCs w:val="16"/>
              </w:rPr>
              <w:t xml:space="preserve">от 3 лет до 8 лет </w:t>
            </w:r>
          </w:p>
        </w:tc>
        <w:tc>
          <w:tcPr>
            <w:tcW w:w="110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группа поного дня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421,33</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421,33</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421,33</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9635,38</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4059674,66</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4059674,66</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4059674,66</w:t>
            </w:r>
          </w:p>
        </w:tc>
      </w:tr>
      <w:tr w:rsidR="00C123B7" w:rsidRPr="00C123B7" w:rsidTr="00734370">
        <w:trPr>
          <w:trHeight w:val="20"/>
        </w:trPr>
        <w:tc>
          <w:tcPr>
            <w:tcW w:w="85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center"/>
              <w:rPr>
                <w:sz w:val="16"/>
                <w:szCs w:val="16"/>
              </w:rPr>
            </w:pPr>
            <w:r w:rsidRPr="00C123B7">
              <w:rPr>
                <w:sz w:val="16"/>
                <w:szCs w:val="16"/>
              </w:rPr>
              <w:t>от 3 лет до 8 лет село</w:t>
            </w:r>
          </w:p>
        </w:tc>
        <w:tc>
          <w:tcPr>
            <w:tcW w:w="110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группа поного дня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24</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24</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24</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14389,48</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345347,52</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345347,52</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345347,52</w:t>
            </w:r>
          </w:p>
        </w:tc>
      </w:tr>
      <w:tr w:rsidR="00C123B7" w:rsidRPr="00C123B7" w:rsidTr="00734370">
        <w:trPr>
          <w:trHeight w:val="20"/>
        </w:trPr>
        <w:tc>
          <w:tcPr>
            <w:tcW w:w="85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center"/>
              <w:rPr>
                <w:sz w:val="16"/>
                <w:szCs w:val="16"/>
              </w:rPr>
            </w:pPr>
            <w:r w:rsidRPr="00C123B7">
              <w:rPr>
                <w:sz w:val="16"/>
                <w:szCs w:val="16"/>
              </w:rPr>
              <w:t>от 1 года до 3 лет</w:t>
            </w:r>
          </w:p>
        </w:tc>
        <w:tc>
          <w:tcPr>
            <w:tcW w:w="110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группа кратк</w:t>
            </w:r>
            <w:r w:rsidRPr="00C123B7">
              <w:rPr>
                <w:sz w:val="16"/>
                <w:szCs w:val="16"/>
              </w:rPr>
              <w:t>о</w:t>
            </w:r>
            <w:r w:rsidRPr="00C123B7">
              <w:rPr>
                <w:sz w:val="16"/>
                <w:szCs w:val="16"/>
              </w:rPr>
              <w:t>временного пр</w:t>
            </w:r>
            <w:r w:rsidRPr="00C123B7">
              <w:rPr>
                <w:sz w:val="16"/>
                <w:szCs w:val="16"/>
              </w:rPr>
              <w:t>е</w:t>
            </w:r>
            <w:r w:rsidRPr="00C123B7">
              <w:rPr>
                <w:sz w:val="16"/>
                <w:szCs w:val="16"/>
              </w:rPr>
              <w:t>бывания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59,66</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59,66</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59,66</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7718,08</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460460,65</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460460,65</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460460,65</w:t>
            </w:r>
          </w:p>
        </w:tc>
      </w:tr>
      <w:tr w:rsidR="00C123B7" w:rsidRPr="00C123B7" w:rsidTr="00734370">
        <w:trPr>
          <w:trHeight w:val="20"/>
        </w:trPr>
        <w:tc>
          <w:tcPr>
            <w:tcW w:w="85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center"/>
              <w:rPr>
                <w:sz w:val="16"/>
                <w:szCs w:val="16"/>
              </w:rPr>
            </w:pPr>
            <w:r w:rsidRPr="00C123B7">
              <w:rPr>
                <w:sz w:val="16"/>
                <w:szCs w:val="16"/>
              </w:rPr>
              <w:t>от 1 года до 3 лет село</w:t>
            </w:r>
          </w:p>
        </w:tc>
        <w:tc>
          <w:tcPr>
            <w:tcW w:w="110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группа кратк</w:t>
            </w:r>
            <w:r w:rsidRPr="00C123B7">
              <w:rPr>
                <w:sz w:val="16"/>
                <w:szCs w:val="16"/>
              </w:rPr>
              <w:t>о</w:t>
            </w:r>
            <w:r w:rsidRPr="00C123B7">
              <w:rPr>
                <w:sz w:val="16"/>
                <w:szCs w:val="16"/>
              </w:rPr>
              <w:t xml:space="preserve">временного </w:t>
            </w:r>
            <w:r w:rsidRPr="00C123B7">
              <w:rPr>
                <w:sz w:val="16"/>
                <w:szCs w:val="16"/>
              </w:rPr>
              <w:lastRenderedPageBreak/>
              <w:t>пр</w:t>
            </w:r>
            <w:r w:rsidRPr="00C123B7">
              <w:rPr>
                <w:sz w:val="16"/>
                <w:szCs w:val="16"/>
              </w:rPr>
              <w:t>е</w:t>
            </w:r>
            <w:r w:rsidRPr="00C123B7">
              <w:rPr>
                <w:sz w:val="16"/>
                <w:szCs w:val="16"/>
              </w:rPr>
              <w:t>бывания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lastRenderedPageBreak/>
              <w:t>7</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7</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7</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10738,94</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75172,58</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75172,58</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75172,58</w:t>
            </w:r>
          </w:p>
        </w:tc>
      </w:tr>
      <w:tr w:rsidR="00C123B7" w:rsidRPr="00C123B7" w:rsidTr="00734370">
        <w:trPr>
          <w:trHeight w:val="20"/>
        </w:trPr>
        <w:tc>
          <w:tcPr>
            <w:tcW w:w="85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nil"/>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дети-инвалиды                     от 3 лет до 8 лет</w:t>
            </w:r>
          </w:p>
        </w:tc>
        <w:tc>
          <w:tcPr>
            <w:tcW w:w="1103"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группа поного дня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55,34</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55,34</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55,34</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12384,6</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685363,76</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685363,76</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685363,76</w:t>
            </w:r>
          </w:p>
        </w:tc>
      </w:tr>
      <w:tr w:rsidR="00C123B7" w:rsidRPr="00C123B7" w:rsidTr="00C123B7">
        <w:trPr>
          <w:trHeight w:val="20"/>
        </w:trPr>
        <w:tc>
          <w:tcPr>
            <w:tcW w:w="851" w:type="dxa"/>
            <w:vMerge w:val="restart"/>
            <w:tcBorders>
              <w:top w:val="nil"/>
              <w:left w:val="single" w:sz="4" w:space="0" w:color="auto"/>
              <w:bottom w:val="nil"/>
              <w:right w:val="single" w:sz="4" w:space="0" w:color="auto"/>
            </w:tcBorders>
            <w:shd w:val="clear" w:color="auto" w:fill="auto"/>
            <w:tcMar>
              <w:left w:w="28" w:type="dxa"/>
              <w:right w:w="28" w:type="dxa"/>
            </w:tcMar>
            <w:hideMark/>
          </w:tcPr>
          <w:p w:rsidR="00C123B7" w:rsidRPr="00C123B7" w:rsidRDefault="00C123B7" w:rsidP="00C123B7">
            <w:pPr>
              <w:jc w:val="center"/>
              <w:rPr>
                <w:b/>
                <w:bCs/>
                <w:sz w:val="16"/>
                <w:szCs w:val="16"/>
              </w:rPr>
            </w:pPr>
            <w:r w:rsidRPr="00C123B7">
              <w:rPr>
                <w:b/>
                <w:bCs/>
                <w:sz w:val="16"/>
                <w:szCs w:val="16"/>
              </w:rPr>
              <w:t>МАОУ "СШ № 7 д.Ивантеево"</w:t>
            </w:r>
          </w:p>
        </w:tc>
        <w:tc>
          <w:tcPr>
            <w:tcW w:w="7943" w:type="dxa"/>
            <w:gridSpan w:val="7"/>
            <w:tcBorders>
              <w:top w:val="single" w:sz="4" w:space="0" w:color="auto"/>
              <w:left w:val="nil"/>
              <w:bottom w:val="single" w:sz="4" w:space="0" w:color="auto"/>
              <w:right w:val="single" w:sz="4" w:space="0" w:color="000000"/>
            </w:tcBorders>
            <w:shd w:val="clear" w:color="auto" w:fill="auto"/>
            <w:noWrap/>
            <w:tcMar>
              <w:left w:w="28" w:type="dxa"/>
              <w:right w:w="28" w:type="dxa"/>
            </w:tcMar>
            <w:vAlign w:val="bottom"/>
            <w:hideMark/>
          </w:tcPr>
          <w:p w:rsidR="00C123B7" w:rsidRPr="00C123B7" w:rsidRDefault="00C123B7" w:rsidP="00C123B7">
            <w:pPr>
              <w:jc w:val="center"/>
              <w:rPr>
                <w:sz w:val="16"/>
                <w:szCs w:val="16"/>
              </w:rPr>
            </w:pPr>
            <w:r w:rsidRPr="00C123B7">
              <w:rPr>
                <w:sz w:val="16"/>
                <w:szCs w:val="16"/>
              </w:rPr>
              <w:t> </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9158448,91</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9158448,91</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9158448,91</w:t>
            </w:r>
          </w:p>
        </w:tc>
      </w:tr>
      <w:tr w:rsidR="00C123B7" w:rsidRPr="00C123B7" w:rsidTr="00734370">
        <w:trPr>
          <w:trHeight w:val="20"/>
        </w:trPr>
        <w:tc>
          <w:tcPr>
            <w:tcW w:w="851" w:type="dxa"/>
            <w:vMerge/>
            <w:tcBorders>
              <w:top w:val="nil"/>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val="restart"/>
            <w:tcBorders>
              <w:top w:val="nil"/>
              <w:left w:val="single" w:sz="4" w:space="0" w:color="auto"/>
              <w:bottom w:val="nil"/>
              <w:right w:val="single" w:sz="4" w:space="0" w:color="auto"/>
            </w:tcBorders>
            <w:shd w:val="clear" w:color="auto" w:fill="auto"/>
            <w:tcMar>
              <w:left w:w="28" w:type="dxa"/>
              <w:right w:w="28" w:type="dxa"/>
            </w:tcMar>
            <w:hideMark/>
          </w:tcPr>
          <w:p w:rsidR="00C123B7" w:rsidRPr="00C123B7" w:rsidRDefault="00C123B7" w:rsidP="00C123B7">
            <w:pPr>
              <w:jc w:val="center"/>
              <w:rPr>
                <w:sz w:val="16"/>
                <w:szCs w:val="16"/>
              </w:rPr>
            </w:pPr>
            <w:r w:rsidRPr="00C123B7">
              <w:rPr>
                <w:sz w:val="16"/>
                <w:szCs w:val="16"/>
              </w:rPr>
              <w:t>Реализация основных общеобразовател</w:t>
            </w:r>
            <w:r w:rsidRPr="00C123B7">
              <w:rPr>
                <w:sz w:val="16"/>
                <w:szCs w:val="16"/>
              </w:rPr>
              <w:t>ь</w:t>
            </w:r>
            <w:r w:rsidRPr="00C123B7">
              <w:rPr>
                <w:sz w:val="16"/>
                <w:szCs w:val="16"/>
              </w:rPr>
              <w:t>ных программ н</w:t>
            </w:r>
            <w:r w:rsidRPr="00C123B7">
              <w:rPr>
                <w:sz w:val="16"/>
                <w:szCs w:val="16"/>
              </w:rPr>
              <w:t>а</w:t>
            </w:r>
            <w:r w:rsidRPr="00C123B7">
              <w:rPr>
                <w:sz w:val="16"/>
                <w:szCs w:val="16"/>
              </w:rPr>
              <w:t>чального общего образ</w:t>
            </w:r>
            <w:r w:rsidRPr="00C123B7">
              <w:rPr>
                <w:sz w:val="16"/>
                <w:szCs w:val="16"/>
              </w:rPr>
              <w:t>о</w:t>
            </w:r>
            <w:r w:rsidRPr="00C123B7">
              <w:rPr>
                <w:sz w:val="16"/>
                <w:szCs w:val="16"/>
              </w:rPr>
              <w:t xml:space="preserve">вания </w:t>
            </w:r>
          </w:p>
        </w:tc>
        <w:tc>
          <w:tcPr>
            <w:tcW w:w="6366" w:type="dxa"/>
            <w:gridSpan w:val="6"/>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center"/>
              <w:rPr>
                <w:sz w:val="16"/>
                <w:szCs w:val="16"/>
              </w:rPr>
            </w:pPr>
            <w:r w:rsidRPr="00C123B7">
              <w:rPr>
                <w:sz w:val="16"/>
                <w:szCs w:val="16"/>
              </w:rPr>
              <w:t> </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2296597,40</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2296597,40</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2296597,40</w:t>
            </w:r>
          </w:p>
        </w:tc>
      </w:tr>
      <w:tr w:rsidR="00C123B7" w:rsidRPr="00C123B7" w:rsidTr="00734370">
        <w:trPr>
          <w:trHeight w:val="20"/>
        </w:trPr>
        <w:tc>
          <w:tcPr>
            <w:tcW w:w="851" w:type="dxa"/>
            <w:vMerge/>
            <w:tcBorders>
              <w:top w:val="nil"/>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nil"/>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обучающиеся с огран</w:t>
            </w:r>
            <w:r w:rsidRPr="00C123B7">
              <w:rPr>
                <w:sz w:val="16"/>
                <w:szCs w:val="16"/>
              </w:rPr>
              <w:t>и</w:t>
            </w:r>
            <w:r w:rsidRPr="00C123B7">
              <w:rPr>
                <w:sz w:val="16"/>
                <w:szCs w:val="16"/>
              </w:rPr>
              <w:t>ченными возможностями здоровья           село</w:t>
            </w:r>
          </w:p>
        </w:tc>
        <w:tc>
          <w:tcPr>
            <w:tcW w:w="110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очная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42383,82</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127151,46</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127151,46</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127151,46</w:t>
            </w:r>
          </w:p>
        </w:tc>
      </w:tr>
      <w:tr w:rsidR="00C123B7" w:rsidRPr="00C123B7" w:rsidTr="00734370">
        <w:trPr>
          <w:trHeight w:val="20"/>
        </w:trPr>
        <w:tc>
          <w:tcPr>
            <w:tcW w:w="851" w:type="dxa"/>
            <w:vMerge/>
            <w:tcBorders>
              <w:top w:val="nil"/>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nil"/>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обучающиеся с огран</w:t>
            </w:r>
            <w:r w:rsidRPr="00C123B7">
              <w:rPr>
                <w:sz w:val="16"/>
                <w:szCs w:val="16"/>
              </w:rPr>
              <w:t>и</w:t>
            </w:r>
            <w:r w:rsidRPr="00C123B7">
              <w:rPr>
                <w:sz w:val="16"/>
                <w:szCs w:val="16"/>
              </w:rPr>
              <w:t>ченными возможностями здоровья, прох</w:t>
            </w:r>
            <w:r w:rsidRPr="00C123B7">
              <w:rPr>
                <w:sz w:val="16"/>
                <w:szCs w:val="16"/>
              </w:rPr>
              <w:t>о</w:t>
            </w:r>
            <w:r w:rsidRPr="00C123B7">
              <w:rPr>
                <w:sz w:val="16"/>
                <w:szCs w:val="16"/>
              </w:rPr>
              <w:t>дящие обучение на дому           село</w:t>
            </w:r>
          </w:p>
        </w:tc>
        <w:tc>
          <w:tcPr>
            <w:tcW w:w="110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очная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159906,91</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159906,91</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159906,91</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159906,91</w:t>
            </w:r>
          </w:p>
        </w:tc>
      </w:tr>
      <w:tr w:rsidR="00C123B7" w:rsidRPr="00C123B7" w:rsidTr="00734370">
        <w:trPr>
          <w:trHeight w:val="20"/>
        </w:trPr>
        <w:tc>
          <w:tcPr>
            <w:tcW w:w="851" w:type="dxa"/>
            <w:vMerge/>
            <w:tcBorders>
              <w:top w:val="nil"/>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nil"/>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обучающиеся за искл</w:t>
            </w:r>
            <w:r w:rsidRPr="00C123B7">
              <w:rPr>
                <w:sz w:val="16"/>
                <w:szCs w:val="16"/>
              </w:rPr>
              <w:t>ю</w:t>
            </w:r>
            <w:r w:rsidRPr="00C123B7">
              <w:rPr>
                <w:sz w:val="16"/>
                <w:szCs w:val="16"/>
              </w:rPr>
              <w:t>чением обучающихся с ограниченными возмо</w:t>
            </w:r>
            <w:r w:rsidRPr="00C123B7">
              <w:rPr>
                <w:sz w:val="16"/>
                <w:szCs w:val="16"/>
              </w:rPr>
              <w:t>ж</w:t>
            </w:r>
            <w:r w:rsidRPr="00C123B7">
              <w:rPr>
                <w:sz w:val="16"/>
                <w:szCs w:val="16"/>
              </w:rPr>
              <w:t>ностями здоровья и д</w:t>
            </w:r>
            <w:r w:rsidRPr="00C123B7">
              <w:rPr>
                <w:sz w:val="16"/>
                <w:szCs w:val="16"/>
              </w:rPr>
              <w:t>е</w:t>
            </w:r>
            <w:r w:rsidRPr="00C123B7">
              <w:rPr>
                <w:sz w:val="16"/>
                <w:szCs w:val="16"/>
              </w:rPr>
              <w:t>тей-инвалидов       село</w:t>
            </w:r>
          </w:p>
        </w:tc>
        <w:tc>
          <w:tcPr>
            <w:tcW w:w="110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очная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33,33</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33,33</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33,33</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60292,2</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2009539,03</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2009539,03</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2009539,03</w:t>
            </w:r>
          </w:p>
        </w:tc>
      </w:tr>
      <w:tr w:rsidR="00C123B7" w:rsidRPr="00C123B7" w:rsidTr="00734370">
        <w:trPr>
          <w:trHeight w:val="20"/>
        </w:trPr>
        <w:tc>
          <w:tcPr>
            <w:tcW w:w="851" w:type="dxa"/>
            <w:vMerge/>
            <w:tcBorders>
              <w:top w:val="nil"/>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hideMark/>
          </w:tcPr>
          <w:p w:rsidR="00C123B7" w:rsidRPr="00C123B7" w:rsidRDefault="00C123B7" w:rsidP="00C123B7">
            <w:pPr>
              <w:jc w:val="center"/>
              <w:rPr>
                <w:sz w:val="16"/>
                <w:szCs w:val="16"/>
              </w:rPr>
            </w:pPr>
            <w:r w:rsidRPr="00C123B7">
              <w:rPr>
                <w:sz w:val="16"/>
                <w:szCs w:val="16"/>
              </w:rPr>
              <w:t>Реализация основных общеобразовател</w:t>
            </w:r>
            <w:r w:rsidRPr="00C123B7">
              <w:rPr>
                <w:sz w:val="16"/>
                <w:szCs w:val="16"/>
              </w:rPr>
              <w:t>ь</w:t>
            </w:r>
            <w:r w:rsidRPr="00C123B7">
              <w:rPr>
                <w:sz w:val="16"/>
                <w:szCs w:val="16"/>
              </w:rPr>
              <w:t>ных программ осно</w:t>
            </w:r>
            <w:r w:rsidRPr="00C123B7">
              <w:rPr>
                <w:sz w:val="16"/>
                <w:szCs w:val="16"/>
              </w:rPr>
              <w:t>в</w:t>
            </w:r>
            <w:r w:rsidRPr="00C123B7">
              <w:rPr>
                <w:sz w:val="16"/>
                <w:szCs w:val="16"/>
              </w:rPr>
              <w:t>ного общего образ</w:t>
            </w:r>
            <w:r w:rsidRPr="00C123B7">
              <w:rPr>
                <w:sz w:val="16"/>
                <w:szCs w:val="16"/>
              </w:rPr>
              <w:t>о</w:t>
            </w:r>
            <w:r w:rsidRPr="00C123B7">
              <w:rPr>
                <w:sz w:val="16"/>
                <w:szCs w:val="16"/>
              </w:rPr>
              <w:t>вания</w:t>
            </w:r>
          </w:p>
        </w:tc>
        <w:tc>
          <w:tcPr>
            <w:tcW w:w="6366" w:type="dxa"/>
            <w:gridSpan w:val="6"/>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center"/>
              <w:rPr>
                <w:sz w:val="16"/>
                <w:szCs w:val="16"/>
              </w:rPr>
            </w:pPr>
            <w:r w:rsidRPr="00C123B7">
              <w:rPr>
                <w:sz w:val="16"/>
                <w:szCs w:val="16"/>
              </w:rPr>
              <w:t> </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3994755,10</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3994755,10</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3994755,10</w:t>
            </w:r>
          </w:p>
        </w:tc>
      </w:tr>
      <w:tr w:rsidR="00C123B7" w:rsidRPr="00C123B7" w:rsidTr="00734370">
        <w:trPr>
          <w:trHeight w:val="20"/>
        </w:trPr>
        <w:tc>
          <w:tcPr>
            <w:tcW w:w="851" w:type="dxa"/>
            <w:vMerge/>
            <w:tcBorders>
              <w:top w:val="nil"/>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обучающиеся с огран</w:t>
            </w:r>
            <w:r w:rsidRPr="00C123B7">
              <w:rPr>
                <w:sz w:val="16"/>
                <w:szCs w:val="16"/>
              </w:rPr>
              <w:t>и</w:t>
            </w:r>
            <w:r w:rsidRPr="00C123B7">
              <w:rPr>
                <w:sz w:val="16"/>
                <w:szCs w:val="16"/>
              </w:rPr>
              <w:t xml:space="preserve">ченными возможностями здоровья           </w:t>
            </w:r>
          </w:p>
        </w:tc>
        <w:tc>
          <w:tcPr>
            <w:tcW w:w="110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очная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44676,24</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89352,48</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89352,48</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89352,48</w:t>
            </w:r>
          </w:p>
        </w:tc>
      </w:tr>
      <w:tr w:rsidR="00C123B7" w:rsidRPr="00C123B7" w:rsidTr="00734370">
        <w:trPr>
          <w:trHeight w:val="20"/>
        </w:trPr>
        <w:tc>
          <w:tcPr>
            <w:tcW w:w="851" w:type="dxa"/>
            <w:vMerge/>
            <w:tcBorders>
              <w:top w:val="nil"/>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обучающиеся за искл</w:t>
            </w:r>
            <w:r w:rsidRPr="00C123B7">
              <w:rPr>
                <w:sz w:val="16"/>
                <w:szCs w:val="16"/>
              </w:rPr>
              <w:t>ю</w:t>
            </w:r>
            <w:r w:rsidRPr="00C123B7">
              <w:rPr>
                <w:sz w:val="16"/>
                <w:szCs w:val="16"/>
              </w:rPr>
              <w:t>чением обучающихся с ограниченными возмо</w:t>
            </w:r>
            <w:r w:rsidRPr="00C123B7">
              <w:rPr>
                <w:sz w:val="16"/>
                <w:szCs w:val="16"/>
              </w:rPr>
              <w:t>ж</w:t>
            </w:r>
            <w:r w:rsidRPr="00C123B7">
              <w:rPr>
                <w:sz w:val="16"/>
                <w:szCs w:val="16"/>
              </w:rPr>
              <w:t>ностями здоровья и д</w:t>
            </w:r>
            <w:r w:rsidRPr="00C123B7">
              <w:rPr>
                <w:sz w:val="16"/>
                <w:szCs w:val="16"/>
              </w:rPr>
              <w:t>е</w:t>
            </w:r>
            <w:r w:rsidRPr="00C123B7">
              <w:rPr>
                <w:sz w:val="16"/>
                <w:szCs w:val="16"/>
              </w:rPr>
              <w:t xml:space="preserve">тей-инвалидов       </w:t>
            </w:r>
          </w:p>
        </w:tc>
        <w:tc>
          <w:tcPr>
            <w:tcW w:w="110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очная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49,33</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49,33</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49,33</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71476,28</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3525924,89</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3525924,89</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3525924,89</w:t>
            </w:r>
          </w:p>
        </w:tc>
      </w:tr>
      <w:tr w:rsidR="00C123B7" w:rsidRPr="00C123B7" w:rsidTr="00734370">
        <w:trPr>
          <w:trHeight w:val="20"/>
        </w:trPr>
        <w:tc>
          <w:tcPr>
            <w:tcW w:w="851" w:type="dxa"/>
            <w:vMerge/>
            <w:tcBorders>
              <w:top w:val="nil"/>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обучающиеся, за искл</w:t>
            </w:r>
            <w:r w:rsidRPr="00C123B7">
              <w:rPr>
                <w:sz w:val="16"/>
                <w:szCs w:val="16"/>
              </w:rPr>
              <w:t>ю</w:t>
            </w:r>
            <w:r w:rsidRPr="00C123B7">
              <w:rPr>
                <w:sz w:val="16"/>
                <w:szCs w:val="16"/>
              </w:rPr>
              <w:t>чением обучающихся с ограниченными возмо</w:t>
            </w:r>
            <w:r w:rsidRPr="00C123B7">
              <w:rPr>
                <w:sz w:val="16"/>
                <w:szCs w:val="16"/>
              </w:rPr>
              <w:t>ж</w:t>
            </w:r>
            <w:r w:rsidRPr="00C123B7">
              <w:rPr>
                <w:sz w:val="16"/>
                <w:szCs w:val="16"/>
              </w:rPr>
              <w:t>ностями здоровья (пр</w:t>
            </w:r>
            <w:r w:rsidRPr="00C123B7">
              <w:rPr>
                <w:sz w:val="16"/>
                <w:szCs w:val="16"/>
              </w:rPr>
              <w:t>о</w:t>
            </w:r>
            <w:r w:rsidRPr="00C123B7">
              <w:rPr>
                <w:sz w:val="16"/>
                <w:szCs w:val="16"/>
              </w:rPr>
              <w:t>ходящие обучение по состо</w:t>
            </w:r>
            <w:r w:rsidRPr="00C123B7">
              <w:rPr>
                <w:sz w:val="16"/>
                <w:szCs w:val="16"/>
              </w:rPr>
              <w:t>я</w:t>
            </w:r>
            <w:r w:rsidRPr="00C123B7">
              <w:rPr>
                <w:sz w:val="16"/>
                <w:szCs w:val="16"/>
              </w:rPr>
              <w:t>нию здоровья на дому)</w:t>
            </w:r>
          </w:p>
        </w:tc>
        <w:tc>
          <w:tcPr>
            <w:tcW w:w="110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очная с пр</w:t>
            </w:r>
            <w:r w:rsidRPr="00C123B7">
              <w:rPr>
                <w:sz w:val="16"/>
                <w:szCs w:val="16"/>
              </w:rPr>
              <w:t>и</w:t>
            </w:r>
            <w:r w:rsidRPr="00C123B7">
              <w:rPr>
                <w:sz w:val="16"/>
                <w:szCs w:val="16"/>
              </w:rPr>
              <w:t>мен</w:t>
            </w:r>
            <w:r w:rsidRPr="00C123B7">
              <w:rPr>
                <w:sz w:val="16"/>
                <w:szCs w:val="16"/>
              </w:rPr>
              <w:t>е</w:t>
            </w:r>
            <w:r w:rsidRPr="00C123B7">
              <w:rPr>
                <w:sz w:val="16"/>
                <w:szCs w:val="16"/>
              </w:rPr>
              <w:t>нием дистанцио</w:t>
            </w:r>
            <w:r w:rsidRPr="00C123B7">
              <w:rPr>
                <w:sz w:val="16"/>
                <w:szCs w:val="16"/>
              </w:rPr>
              <w:t>н</w:t>
            </w:r>
            <w:r w:rsidRPr="00C123B7">
              <w:rPr>
                <w:sz w:val="16"/>
                <w:szCs w:val="16"/>
              </w:rPr>
              <w:t>ных технол</w:t>
            </w:r>
            <w:r w:rsidRPr="00C123B7">
              <w:rPr>
                <w:sz w:val="16"/>
                <w:szCs w:val="16"/>
              </w:rPr>
              <w:t>о</w:t>
            </w:r>
            <w:r w:rsidRPr="00C123B7">
              <w:rPr>
                <w:sz w:val="16"/>
                <w:szCs w:val="16"/>
              </w:rPr>
              <w:t>гий</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236712,79</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236712,79</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236712,79</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236712,79</w:t>
            </w:r>
          </w:p>
        </w:tc>
      </w:tr>
      <w:tr w:rsidR="00C123B7" w:rsidRPr="00C123B7" w:rsidTr="00734370">
        <w:trPr>
          <w:trHeight w:val="20"/>
        </w:trPr>
        <w:tc>
          <w:tcPr>
            <w:tcW w:w="851" w:type="dxa"/>
            <w:vMerge/>
            <w:tcBorders>
              <w:top w:val="nil"/>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tcBorders>
              <w:top w:val="nil"/>
              <w:left w:val="nil"/>
              <w:bottom w:val="nil"/>
              <w:right w:val="single" w:sz="4" w:space="0" w:color="auto"/>
            </w:tcBorders>
            <w:shd w:val="clear" w:color="auto" w:fill="auto"/>
            <w:tcMar>
              <w:left w:w="28" w:type="dxa"/>
              <w:right w:w="28" w:type="dxa"/>
            </w:tcMar>
            <w:hideMark/>
          </w:tcPr>
          <w:p w:rsidR="00C123B7" w:rsidRPr="00C123B7" w:rsidRDefault="00C123B7" w:rsidP="00C123B7">
            <w:pPr>
              <w:jc w:val="center"/>
              <w:rPr>
                <w:sz w:val="16"/>
                <w:szCs w:val="16"/>
              </w:rPr>
            </w:pPr>
            <w:r w:rsidRPr="00C123B7">
              <w:rPr>
                <w:sz w:val="16"/>
                <w:szCs w:val="16"/>
              </w:rPr>
              <w:t> </w:t>
            </w:r>
          </w:p>
        </w:tc>
        <w:tc>
          <w:tcPr>
            <w:tcW w:w="17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обучающиеся за искл</w:t>
            </w:r>
            <w:r w:rsidRPr="00C123B7">
              <w:rPr>
                <w:sz w:val="16"/>
                <w:szCs w:val="16"/>
              </w:rPr>
              <w:t>ю</w:t>
            </w:r>
            <w:r w:rsidRPr="00C123B7">
              <w:rPr>
                <w:sz w:val="16"/>
                <w:szCs w:val="16"/>
              </w:rPr>
              <w:t>чением обучающихся с ограниченными возмо</w:t>
            </w:r>
            <w:r w:rsidRPr="00C123B7">
              <w:rPr>
                <w:sz w:val="16"/>
                <w:szCs w:val="16"/>
              </w:rPr>
              <w:t>ж</w:t>
            </w:r>
            <w:r w:rsidRPr="00C123B7">
              <w:rPr>
                <w:sz w:val="16"/>
                <w:szCs w:val="16"/>
              </w:rPr>
              <w:t>ностями здоровья и д</w:t>
            </w:r>
            <w:r w:rsidRPr="00C123B7">
              <w:rPr>
                <w:sz w:val="16"/>
                <w:szCs w:val="16"/>
              </w:rPr>
              <w:t>е</w:t>
            </w:r>
            <w:r w:rsidRPr="00C123B7">
              <w:rPr>
                <w:sz w:val="16"/>
                <w:szCs w:val="16"/>
              </w:rPr>
              <w:t>тей-инвалидов (прох</w:t>
            </w:r>
            <w:r w:rsidRPr="00C123B7">
              <w:rPr>
                <w:sz w:val="16"/>
                <w:szCs w:val="16"/>
              </w:rPr>
              <w:t>о</w:t>
            </w:r>
            <w:r w:rsidRPr="00C123B7">
              <w:rPr>
                <w:sz w:val="16"/>
                <w:szCs w:val="16"/>
              </w:rPr>
              <w:t>дящие по с</w:t>
            </w:r>
            <w:r w:rsidRPr="00C123B7">
              <w:rPr>
                <w:sz w:val="16"/>
                <w:szCs w:val="16"/>
              </w:rPr>
              <w:t>о</w:t>
            </w:r>
            <w:r w:rsidRPr="00C123B7">
              <w:rPr>
                <w:sz w:val="16"/>
                <w:szCs w:val="16"/>
              </w:rPr>
              <w:t xml:space="preserve">стоянию здоровья на дому)       </w:t>
            </w:r>
          </w:p>
        </w:tc>
        <w:tc>
          <w:tcPr>
            <w:tcW w:w="110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очная с пр</w:t>
            </w:r>
            <w:r w:rsidRPr="00C123B7">
              <w:rPr>
                <w:sz w:val="16"/>
                <w:szCs w:val="16"/>
              </w:rPr>
              <w:t>и</w:t>
            </w:r>
            <w:r w:rsidRPr="00C123B7">
              <w:rPr>
                <w:sz w:val="16"/>
                <w:szCs w:val="16"/>
              </w:rPr>
              <w:t>мен</w:t>
            </w:r>
            <w:r w:rsidRPr="00C123B7">
              <w:rPr>
                <w:sz w:val="16"/>
                <w:szCs w:val="16"/>
              </w:rPr>
              <w:t>е</w:t>
            </w:r>
            <w:r w:rsidRPr="00C123B7">
              <w:rPr>
                <w:sz w:val="16"/>
                <w:szCs w:val="16"/>
              </w:rPr>
              <w:t>нием дистанцио</w:t>
            </w:r>
            <w:r w:rsidRPr="00C123B7">
              <w:rPr>
                <w:sz w:val="16"/>
                <w:szCs w:val="16"/>
              </w:rPr>
              <w:t>н</w:t>
            </w:r>
            <w:r w:rsidRPr="00C123B7">
              <w:rPr>
                <w:sz w:val="16"/>
                <w:szCs w:val="16"/>
              </w:rPr>
              <w:t>ных технол</w:t>
            </w:r>
            <w:r w:rsidRPr="00C123B7">
              <w:rPr>
                <w:sz w:val="16"/>
                <w:szCs w:val="16"/>
              </w:rPr>
              <w:t>о</w:t>
            </w:r>
            <w:r w:rsidRPr="00C123B7">
              <w:rPr>
                <w:sz w:val="16"/>
                <w:szCs w:val="16"/>
              </w:rPr>
              <w:t>гий</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0,67</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0,67</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0,67</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213082,00</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142764,94</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142764,94</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142764,94</w:t>
            </w:r>
          </w:p>
        </w:tc>
      </w:tr>
      <w:tr w:rsidR="00C123B7" w:rsidRPr="00C123B7" w:rsidTr="00734370">
        <w:trPr>
          <w:trHeight w:val="20"/>
        </w:trPr>
        <w:tc>
          <w:tcPr>
            <w:tcW w:w="851" w:type="dxa"/>
            <w:vMerge/>
            <w:tcBorders>
              <w:top w:val="nil"/>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hideMark/>
          </w:tcPr>
          <w:p w:rsidR="00C123B7" w:rsidRPr="00C123B7" w:rsidRDefault="00C123B7" w:rsidP="00C123B7">
            <w:pPr>
              <w:jc w:val="center"/>
              <w:rPr>
                <w:sz w:val="16"/>
                <w:szCs w:val="16"/>
              </w:rPr>
            </w:pPr>
            <w:r w:rsidRPr="00C123B7">
              <w:rPr>
                <w:sz w:val="16"/>
                <w:szCs w:val="16"/>
              </w:rPr>
              <w:t>Реализация основных общеобразовател</w:t>
            </w:r>
            <w:r w:rsidRPr="00C123B7">
              <w:rPr>
                <w:sz w:val="16"/>
                <w:szCs w:val="16"/>
              </w:rPr>
              <w:t>ь</w:t>
            </w:r>
            <w:r w:rsidRPr="00C123B7">
              <w:rPr>
                <w:sz w:val="16"/>
                <w:szCs w:val="16"/>
              </w:rPr>
              <w:t>ных программ сре</w:t>
            </w:r>
            <w:r w:rsidRPr="00C123B7">
              <w:rPr>
                <w:sz w:val="16"/>
                <w:szCs w:val="16"/>
              </w:rPr>
              <w:t>д</w:t>
            </w:r>
            <w:r w:rsidRPr="00C123B7">
              <w:rPr>
                <w:sz w:val="16"/>
                <w:szCs w:val="16"/>
              </w:rPr>
              <w:t>него общего образ</w:t>
            </w:r>
            <w:r w:rsidRPr="00C123B7">
              <w:rPr>
                <w:sz w:val="16"/>
                <w:szCs w:val="16"/>
              </w:rPr>
              <w:t>о</w:t>
            </w:r>
            <w:r w:rsidRPr="00C123B7">
              <w:rPr>
                <w:sz w:val="16"/>
                <w:szCs w:val="16"/>
              </w:rPr>
              <w:t>вания</w:t>
            </w:r>
          </w:p>
        </w:tc>
        <w:tc>
          <w:tcPr>
            <w:tcW w:w="6366" w:type="dxa"/>
            <w:gridSpan w:val="6"/>
            <w:tcBorders>
              <w:top w:val="single" w:sz="4" w:space="0" w:color="auto"/>
              <w:left w:val="nil"/>
              <w:bottom w:val="single" w:sz="4" w:space="0" w:color="auto"/>
              <w:right w:val="single" w:sz="4" w:space="0" w:color="000000"/>
            </w:tcBorders>
            <w:shd w:val="clear" w:color="auto" w:fill="auto"/>
            <w:noWrap/>
            <w:tcMar>
              <w:left w:w="28" w:type="dxa"/>
              <w:right w:w="28" w:type="dxa"/>
            </w:tcMar>
            <w:vAlign w:val="bottom"/>
            <w:hideMark/>
          </w:tcPr>
          <w:p w:rsidR="00C123B7" w:rsidRPr="00C123B7" w:rsidRDefault="00C123B7" w:rsidP="00C123B7">
            <w:pPr>
              <w:jc w:val="center"/>
              <w:rPr>
                <w:sz w:val="16"/>
                <w:szCs w:val="16"/>
              </w:rPr>
            </w:pPr>
            <w:r w:rsidRPr="00C123B7">
              <w:rPr>
                <w:sz w:val="16"/>
                <w:szCs w:val="16"/>
              </w:rPr>
              <w:t> </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298581,24</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298581,24</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298581,24</w:t>
            </w:r>
          </w:p>
        </w:tc>
      </w:tr>
      <w:tr w:rsidR="00C123B7" w:rsidRPr="00C123B7" w:rsidTr="00734370">
        <w:trPr>
          <w:trHeight w:val="20"/>
        </w:trPr>
        <w:tc>
          <w:tcPr>
            <w:tcW w:w="851" w:type="dxa"/>
            <w:vMerge/>
            <w:tcBorders>
              <w:top w:val="nil"/>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nil"/>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физические лица , фед</w:t>
            </w:r>
            <w:r w:rsidRPr="00C123B7">
              <w:rPr>
                <w:sz w:val="16"/>
                <w:szCs w:val="16"/>
              </w:rPr>
              <w:t>е</w:t>
            </w:r>
            <w:r w:rsidRPr="00C123B7">
              <w:rPr>
                <w:sz w:val="16"/>
                <w:szCs w:val="16"/>
              </w:rPr>
              <w:t>ральный государстве</w:t>
            </w:r>
            <w:r w:rsidRPr="00C123B7">
              <w:rPr>
                <w:sz w:val="16"/>
                <w:szCs w:val="16"/>
              </w:rPr>
              <w:t>н</w:t>
            </w:r>
            <w:r w:rsidRPr="00C123B7">
              <w:rPr>
                <w:sz w:val="16"/>
                <w:szCs w:val="16"/>
              </w:rPr>
              <w:t>ный образовател</w:t>
            </w:r>
            <w:r w:rsidRPr="00C123B7">
              <w:rPr>
                <w:sz w:val="16"/>
                <w:szCs w:val="16"/>
              </w:rPr>
              <w:t>ь</w:t>
            </w:r>
            <w:r w:rsidRPr="00C123B7">
              <w:rPr>
                <w:sz w:val="16"/>
                <w:szCs w:val="16"/>
              </w:rPr>
              <w:t>ный стандарт</w:t>
            </w:r>
          </w:p>
        </w:tc>
        <w:tc>
          <w:tcPr>
            <w:tcW w:w="1103"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 xml:space="preserve">очная </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4</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4</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4</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74645,31</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298581,24</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298581,24</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298581,24</w:t>
            </w:r>
          </w:p>
        </w:tc>
      </w:tr>
      <w:tr w:rsidR="00C123B7" w:rsidRPr="00C123B7" w:rsidTr="00C123B7">
        <w:trPr>
          <w:trHeight w:val="20"/>
        </w:trPr>
        <w:tc>
          <w:tcPr>
            <w:tcW w:w="851"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C123B7" w:rsidRPr="00C123B7" w:rsidRDefault="00C123B7" w:rsidP="00C123B7">
            <w:pPr>
              <w:jc w:val="center"/>
              <w:rPr>
                <w:b/>
                <w:bCs/>
                <w:sz w:val="16"/>
                <w:szCs w:val="16"/>
              </w:rPr>
            </w:pPr>
            <w:r w:rsidRPr="00C123B7">
              <w:rPr>
                <w:b/>
                <w:bCs/>
                <w:sz w:val="16"/>
                <w:szCs w:val="16"/>
              </w:rPr>
              <w:t>дошкол</w:t>
            </w:r>
            <w:r w:rsidRPr="00C123B7">
              <w:rPr>
                <w:b/>
                <w:bCs/>
                <w:sz w:val="16"/>
                <w:szCs w:val="16"/>
              </w:rPr>
              <w:t>ь</w:t>
            </w:r>
            <w:r w:rsidRPr="00C123B7">
              <w:rPr>
                <w:b/>
                <w:bCs/>
                <w:sz w:val="16"/>
                <w:szCs w:val="16"/>
              </w:rPr>
              <w:t>ное отд</w:t>
            </w:r>
            <w:r w:rsidRPr="00C123B7">
              <w:rPr>
                <w:b/>
                <w:bCs/>
                <w:sz w:val="16"/>
                <w:szCs w:val="16"/>
              </w:rPr>
              <w:t>е</w:t>
            </w:r>
            <w:r w:rsidRPr="00C123B7">
              <w:rPr>
                <w:b/>
                <w:bCs/>
                <w:sz w:val="16"/>
                <w:szCs w:val="16"/>
              </w:rPr>
              <w:t>ление</w:t>
            </w:r>
          </w:p>
        </w:tc>
        <w:tc>
          <w:tcPr>
            <w:tcW w:w="7943" w:type="dxa"/>
            <w:gridSpan w:val="7"/>
            <w:tcBorders>
              <w:top w:val="single" w:sz="4" w:space="0" w:color="auto"/>
              <w:left w:val="nil"/>
              <w:bottom w:val="single" w:sz="4" w:space="0" w:color="000000"/>
              <w:right w:val="single" w:sz="4" w:space="0" w:color="auto"/>
            </w:tcBorders>
            <w:shd w:val="clear" w:color="auto" w:fill="auto"/>
            <w:noWrap/>
            <w:tcMar>
              <w:left w:w="28" w:type="dxa"/>
              <w:right w:w="28" w:type="dxa"/>
            </w:tcMar>
            <w:vAlign w:val="bottom"/>
            <w:hideMark/>
          </w:tcPr>
          <w:p w:rsidR="00C123B7" w:rsidRPr="00C123B7" w:rsidRDefault="00C123B7" w:rsidP="00C123B7">
            <w:pPr>
              <w:jc w:val="center"/>
              <w:rPr>
                <w:sz w:val="16"/>
                <w:szCs w:val="16"/>
              </w:rPr>
            </w:pPr>
            <w:r w:rsidRPr="00C123B7">
              <w:rPr>
                <w:sz w:val="16"/>
                <w:szCs w:val="16"/>
              </w:rPr>
              <w:t> </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2568515,17</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2568515,17</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2568515,17</w:t>
            </w:r>
          </w:p>
        </w:tc>
      </w:tr>
      <w:tr w:rsidR="00C123B7" w:rsidRPr="00C123B7" w:rsidTr="00734370">
        <w:trPr>
          <w:trHeight w:val="20"/>
        </w:trPr>
        <w:tc>
          <w:tcPr>
            <w:tcW w:w="85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C123B7" w:rsidRPr="00C123B7" w:rsidRDefault="00C123B7" w:rsidP="00C123B7">
            <w:pPr>
              <w:jc w:val="center"/>
              <w:rPr>
                <w:sz w:val="16"/>
                <w:szCs w:val="16"/>
              </w:rPr>
            </w:pPr>
            <w:r w:rsidRPr="00C123B7">
              <w:rPr>
                <w:sz w:val="16"/>
                <w:szCs w:val="16"/>
              </w:rPr>
              <w:t>Реализация основных общеобразовател</w:t>
            </w:r>
            <w:r w:rsidRPr="00C123B7">
              <w:rPr>
                <w:sz w:val="16"/>
                <w:szCs w:val="16"/>
              </w:rPr>
              <w:t>ь</w:t>
            </w:r>
            <w:r w:rsidRPr="00C123B7">
              <w:rPr>
                <w:sz w:val="16"/>
                <w:szCs w:val="16"/>
              </w:rPr>
              <w:t>ных программ д</w:t>
            </w:r>
            <w:r w:rsidRPr="00C123B7">
              <w:rPr>
                <w:sz w:val="16"/>
                <w:szCs w:val="16"/>
              </w:rPr>
              <w:t>о</w:t>
            </w:r>
            <w:r w:rsidRPr="00C123B7">
              <w:rPr>
                <w:sz w:val="16"/>
                <w:szCs w:val="16"/>
              </w:rPr>
              <w:t>школьного образов</w:t>
            </w:r>
            <w:r w:rsidRPr="00C123B7">
              <w:rPr>
                <w:sz w:val="16"/>
                <w:szCs w:val="16"/>
              </w:rPr>
              <w:t>а</w:t>
            </w:r>
            <w:r w:rsidRPr="00C123B7">
              <w:rPr>
                <w:sz w:val="16"/>
                <w:szCs w:val="16"/>
              </w:rPr>
              <w:t xml:space="preserve">ния </w:t>
            </w:r>
          </w:p>
        </w:tc>
        <w:tc>
          <w:tcPr>
            <w:tcW w:w="6366" w:type="dxa"/>
            <w:gridSpan w:val="6"/>
            <w:tcBorders>
              <w:top w:val="single" w:sz="4" w:space="0" w:color="auto"/>
              <w:left w:val="nil"/>
              <w:bottom w:val="single" w:sz="4" w:space="0" w:color="auto"/>
              <w:right w:val="single" w:sz="4" w:space="0" w:color="000000"/>
            </w:tcBorders>
            <w:shd w:val="clear" w:color="auto" w:fill="auto"/>
            <w:noWrap/>
            <w:tcMar>
              <w:left w:w="28" w:type="dxa"/>
              <w:right w:w="28" w:type="dxa"/>
            </w:tcMar>
            <w:vAlign w:val="bottom"/>
            <w:hideMark/>
          </w:tcPr>
          <w:p w:rsidR="00C123B7" w:rsidRPr="00C123B7" w:rsidRDefault="00C123B7" w:rsidP="00C123B7">
            <w:pPr>
              <w:jc w:val="center"/>
              <w:rPr>
                <w:sz w:val="16"/>
                <w:szCs w:val="16"/>
              </w:rPr>
            </w:pPr>
            <w:r w:rsidRPr="00C123B7">
              <w:rPr>
                <w:sz w:val="16"/>
                <w:szCs w:val="16"/>
              </w:rPr>
              <w:t> </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2127703,59</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2127703,59</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2127703,59</w:t>
            </w:r>
          </w:p>
        </w:tc>
      </w:tr>
      <w:tr w:rsidR="00C123B7" w:rsidRPr="00C123B7" w:rsidTr="00734370">
        <w:trPr>
          <w:trHeight w:val="20"/>
        </w:trPr>
        <w:tc>
          <w:tcPr>
            <w:tcW w:w="85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обучающиеся за искл</w:t>
            </w:r>
            <w:r w:rsidRPr="00C123B7">
              <w:rPr>
                <w:sz w:val="16"/>
                <w:szCs w:val="16"/>
              </w:rPr>
              <w:t>ю</w:t>
            </w:r>
            <w:r w:rsidRPr="00C123B7">
              <w:rPr>
                <w:sz w:val="16"/>
                <w:szCs w:val="16"/>
              </w:rPr>
              <w:t>чением обучающихся с ограниченными возмо</w:t>
            </w:r>
            <w:r w:rsidRPr="00C123B7">
              <w:rPr>
                <w:sz w:val="16"/>
                <w:szCs w:val="16"/>
              </w:rPr>
              <w:t>ж</w:t>
            </w:r>
            <w:r w:rsidRPr="00C123B7">
              <w:rPr>
                <w:sz w:val="16"/>
                <w:szCs w:val="16"/>
              </w:rPr>
              <w:t>ностями здоровья и д</w:t>
            </w:r>
            <w:r w:rsidRPr="00C123B7">
              <w:rPr>
                <w:sz w:val="16"/>
                <w:szCs w:val="16"/>
              </w:rPr>
              <w:t>е</w:t>
            </w:r>
            <w:r w:rsidRPr="00C123B7">
              <w:rPr>
                <w:sz w:val="16"/>
                <w:szCs w:val="16"/>
              </w:rPr>
              <w:t>тей -инвалидов              от 1 года до 3 лет село</w:t>
            </w:r>
          </w:p>
        </w:tc>
        <w:tc>
          <w:tcPr>
            <w:tcW w:w="110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rPr>
                <w:sz w:val="16"/>
                <w:szCs w:val="16"/>
              </w:rPr>
            </w:pPr>
            <w:r w:rsidRPr="00C123B7">
              <w:rPr>
                <w:sz w:val="16"/>
                <w:szCs w:val="16"/>
              </w:rPr>
              <w:t>очная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5</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5</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5</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79658,91</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398294,55</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398294,55</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398294,55</w:t>
            </w:r>
          </w:p>
        </w:tc>
      </w:tr>
      <w:tr w:rsidR="00C123B7" w:rsidRPr="00C123B7" w:rsidTr="00734370">
        <w:trPr>
          <w:trHeight w:val="20"/>
        </w:trPr>
        <w:tc>
          <w:tcPr>
            <w:tcW w:w="85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center"/>
              <w:rPr>
                <w:sz w:val="16"/>
                <w:szCs w:val="16"/>
              </w:rPr>
            </w:pPr>
            <w:r w:rsidRPr="00C123B7">
              <w:rPr>
                <w:sz w:val="16"/>
                <w:szCs w:val="16"/>
              </w:rPr>
              <w:t>от 3 лет до 8 лет село</w:t>
            </w:r>
          </w:p>
        </w:tc>
        <w:tc>
          <w:tcPr>
            <w:tcW w:w="110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rPr>
                <w:sz w:val="16"/>
                <w:szCs w:val="16"/>
              </w:rPr>
            </w:pPr>
            <w:r w:rsidRPr="00C123B7">
              <w:rPr>
                <w:sz w:val="16"/>
                <w:szCs w:val="16"/>
              </w:rPr>
              <w:t>очная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25,33</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25,33</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25,33</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68275,13</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1729409,04</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1729409,04</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1729409,04</w:t>
            </w:r>
          </w:p>
        </w:tc>
      </w:tr>
      <w:tr w:rsidR="00C123B7" w:rsidRPr="00C123B7" w:rsidTr="00734370">
        <w:trPr>
          <w:trHeight w:val="20"/>
        </w:trPr>
        <w:tc>
          <w:tcPr>
            <w:tcW w:w="85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C123B7" w:rsidRPr="00C123B7" w:rsidRDefault="00C123B7" w:rsidP="00C123B7">
            <w:pPr>
              <w:jc w:val="center"/>
              <w:rPr>
                <w:sz w:val="16"/>
                <w:szCs w:val="16"/>
              </w:rPr>
            </w:pPr>
            <w:r w:rsidRPr="00C123B7">
              <w:rPr>
                <w:sz w:val="16"/>
                <w:szCs w:val="16"/>
              </w:rPr>
              <w:t xml:space="preserve">Присмотр и уход </w:t>
            </w:r>
          </w:p>
        </w:tc>
        <w:tc>
          <w:tcPr>
            <w:tcW w:w="6366" w:type="dxa"/>
            <w:gridSpan w:val="6"/>
            <w:tcBorders>
              <w:top w:val="single" w:sz="4" w:space="0" w:color="auto"/>
              <w:left w:val="nil"/>
              <w:bottom w:val="single" w:sz="4" w:space="0" w:color="auto"/>
              <w:right w:val="single" w:sz="4" w:space="0" w:color="000000"/>
            </w:tcBorders>
            <w:shd w:val="clear" w:color="auto" w:fill="auto"/>
            <w:noWrap/>
            <w:tcMar>
              <w:left w:w="28" w:type="dxa"/>
              <w:right w:w="28" w:type="dxa"/>
            </w:tcMar>
            <w:vAlign w:val="bottom"/>
            <w:hideMark/>
          </w:tcPr>
          <w:p w:rsidR="00C123B7" w:rsidRPr="00C123B7" w:rsidRDefault="00C123B7" w:rsidP="00C123B7">
            <w:pPr>
              <w:jc w:val="center"/>
              <w:rPr>
                <w:sz w:val="16"/>
                <w:szCs w:val="16"/>
              </w:rPr>
            </w:pPr>
            <w:r w:rsidRPr="00C123B7">
              <w:rPr>
                <w:sz w:val="16"/>
                <w:szCs w:val="16"/>
              </w:rPr>
              <w:t> </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440811,58</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440811,58</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440811,58</w:t>
            </w:r>
          </w:p>
        </w:tc>
      </w:tr>
      <w:tr w:rsidR="00C123B7" w:rsidRPr="00C123B7" w:rsidTr="00734370">
        <w:trPr>
          <w:trHeight w:val="20"/>
        </w:trPr>
        <w:tc>
          <w:tcPr>
            <w:tcW w:w="85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физические лица за и</w:t>
            </w:r>
            <w:r w:rsidRPr="00C123B7">
              <w:rPr>
                <w:sz w:val="16"/>
                <w:szCs w:val="16"/>
              </w:rPr>
              <w:t>с</w:t>
            </w:r>
            <w:r w:rsidRPr="00C123B7">
              <w:rPr>
                <w:sz w:val="16"/>
                <w:szCs w:val="16"/>
              </w:rPr>
              <w:t>ключен</w:t>
            </w:r>
            <w:r w:rsidRPr="00C123B7">
              <w:rPr>
                <w:sz w:val="16"/>
                <w:szCs w:val="16"/>
              </w:rPr>
              <w:t>и</w:t>
            </w:r>
            <w:r w:rsidRPr="00C123B7">
              <w:rPr>
                <w:sz w:val="16"/>
                <w:szCs w:val="16"/>
              </w:rPr>
              <w:t>ем льготных категорий                                 от 1 года до 3 лет село</w:t>
            </w:r>
          </w:p>
        </w:tc>
        <w:tc>
          <w:tcPr>
            <w:tcW w:w="110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группа поного дня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5</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5</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5</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15265,21</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76326,05</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76326,05</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76326,05</w:t>
            </w:r>
          </w:p>
        </w:tc>
      </w:tr>
      <w:tr w:rsidR="00C123B7" w:rsidRPr="00C123B7" w:rsidTr="00734370">
        <w:trPr>
          <w:trHeight w:val="20"/>
        </w:trPr>
        <w:tc>
          <w:tcPr>
            <w:tcW w:w="85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center"/>
              <w:rPr>
                <w:sz w:val="16"/>
                <w:szCs w:val="16"/>
              </w:rPr>
            </w:pPr>
            <w:r w:rsidRPr="00C123B7">
              <w:rPr>
                <w:sz w:val="16"/>
                <w:szCs w:val="16"/>
              </w:rPr>
              <w:t>от 3 лет до 8 лет село</w:t>
            </w:r>
          </w:p>
        </w:tc>
        <w:tc>
          <w:tcPr>
            <w:tcW w:w="110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группа поного дня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25,33</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25,33</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25,33</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14389,48</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364485,53</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364485,53</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364485,53</w:t>
            </w:r>
          </w:p>
        </w:tc>
      </w:tr>
      <w:tr w:rsidR="00C123B7" w:rsidRPr="00C123B7" w:rsidTr="00734370">
        <w:trPr>
          <w:trHeight w:val="20"/>
        </w:trPr>
        <w:tc>
          <w:tcPr>
            <w:tcW w:w="851" w:type="dxa"/>
            <w:tcBorders>
              <w:top w:val="nil"/>
              <w:left w:val="nil"/>
              <w:bottom w:val="nil"/>
              <w:right w:val="nil"/>
            </w:tcBorders>
            <w:shd w:val="clear" w:color="auto" w:fill="auto"/>
            <w:noWrap/>
            <w:tcMar>
              <w:left w:w="28" w:type="dxa"/>
              <w:right w:w="28" w:type="dxa"/>
            </w:tcMar>
            <w:vAlign w:val="bottom"/>
            <w:hideMark/>
          </w:tcPr>
          <w:p w:rsidR="00C123B7" w:rsidRPr="00C123B7" w:rsidRDefault="00C123B7" w:rsidP="00C123B7">
            <w:pPr>
              <w:rPr>
                <w:sz w:val="16"/>
                <w:szCs w:val="16"/>
              </w:rPr>
            </w:pPr>
          </w:p>
        </w:tc>
        <w:tc>
          <w:tcPr>
            <w:tcW w:w="1577" w:type="dxa"/>
            <w:tcBorders>
              <w:top w:val="nil"/>
              <w:left w:val="nil"/>
              <w:bottom w:val="nil"/>
              <w:right w:val="nil"/>
            </w:tcBorders>
            <w:shd w:val="clear" w:color="auto" w:fill="auto"/>
            <w:noWrap/>
            <w:tcMar>
              <w:left w:w="28" w:type="dxa"/>
              <w:right w:w="28" w:type="dxa"/>
            </w:tcMar>
            <w:vAlign w:val="bottom"/>
            <w:hideMark/>
          </w:tcPr>
          <w:p w:rsidR="00C123B7" w:rsidRPr="00C123B7" w:rsidRDefault="00C123B7" w:rsidP="00C123B7">
            <w:pPr>
              <w:rPr>
                <w:sz w:val="16"/>
                <w:szCs w:val="16"/>
              </w:rPr>
            </w:pPr>
          </w:p>
        </w:tc>
        <w:tc>
          <w:tcPr>
            <w:tcW w:w="1793" w:type="dxa"/>
            <w:tcBorders>
              <w:top w:val="nil"/>
              <w:left w:val="nil"/>
              <w:bottom w:val="nil"/>
              <w:right w:val="nil"/>
            </w:tcBorders>
            <w:shd w:val="clear" w:color="auto" w:fill="auto"/>
            <w:noWrap/>
            <w:tcMar>
              <w:left w:w="28" w:type="dxa"/>
              <w:right w:w="28" w:type="dxa"/>
            </w:tcMar>
            <w:vAlign w:val="bottom"/>
            <w:hideMark/>
          </w:tcPr>
          <w:p w:rsidR="00C123B7" w:rsidRPr="00C123B7" w:rsidRDefault="00C123B7" w:rsidP="00C123B7">
            <w:pPr>
              <w:rPr>
                <w:sz w:val="16"/>
                <w:szCs w:val="16"/>
              </w:rPr>
            </w:pPr>
          </w:p>
        </w:tc>
        <w:tc>
          <w:tcPr>
            <w:tcW w:w="1103" w:type="dxa"/>
            <w:tcBorders>
              <w:top w:val="nil"/>
              <w:left w:val="nil"/>
              <w:bottom w:val="nil"/>
              <w:right w:val="nil"/>
            </w:tcBorders>
            <w:shd w:val="clear" w:color="auto" w:fill="auto"/>
            <w:noWrap/>
            <w:tcMar>
              <w:left w:w="28" w:type="dxa"/>
              <w:right w:w="28" w:type="dxa"/>
            </w:tcMar>
            <w:vAlign w:val="bottom"/>
            <w:hideMark/>
          </w:tcPr>
          <w:p w:rsidR="00C123B7" w:rsidRPr="00C123B7" w:rsidRDefault="00C123B7" w:rsidP="00C123B7">
            <w:pPr>
              <w:rPr>
                <w:sz w:val="16"/>
                <w:szCs w:val="16"/>
              </w:rPr>
            </w:pPr>
          </w:p>
        </w:tc>
        <w:tc>
          <w:tcPr>
            <w:tcW w:w="914" w:type="dxa"/>
            <w:tcBorders>
              <w:top w:val="nil"/>
              <w:left w:val="nil"/>
              <w:bottom w:val="nil"/>
              <w:right w:val="nil"/>
            </w:tcBorders>
            <w:shd w:val="clear" w:color="auto" w:fill="auto"/>
            <w:noWrap/>
            <w:tcMar>
              <w:left w:w="28" w:type="dxa"/>
              <w:right w:w="28" w:type="dxa"/>
            </w:tcMar>
            <w:vAlign w:val="bottom"/>
            <w:hideMark/>
          </w:tcPr>
          <w:p w:rsidR="00C123B7" w:rsidRPr="00C123B7" w:rsidRDefault="00C123B7" w:rsidP="00C123B7">
            <w:pPr>
              <w:rPr>
                <w:sz w:val="16"/>
                <w:szCs w:val="16"/>
              </w:rPr>
            </w:pPr>
          </w:p>
        </w:tc>
        <w:tc>
          <w:tcPr>
            <w:tcW w:w="846" w:type="dxa"/>
            <w:tcBorders>
              <w:top w:val="nil"/>
              <w:left w:val="nil"/>
              <w:bottom w:val="nil"/>
              <w:right w:val="nil"/>
            </w:tcBorders>
            <w:shd w:val="clear" w:color="auto" w:fill="auto"/>
            <w:noWrap/>
            <w:tcMar>
              <w:left w:w="28" w:type="dxa"/>
              <w:right w:w="28" w:type="dxa"/>
            </w:tcMar>
            <w:vAlign w:val="bottom"/>
            <w:hideMark/>
          </w:tcPr>
          <w:p w:rsidR="00C123B7" w:rsidRPr="00C123B7" w:rsidRDefault="00C123B7" w:rsidP="00C123B7">
            <w:pPr>
              <w:rPr>
                <w:sz w:val="16"/>
                <w:szCs w:val="16"/>
              </w:rPr>
            </w:pPr>
          </w:p>
        </w:tc>
        <w:tc>
          <w:tcPr>
            <w:tcW w:w="818" w:type="dxa"/>
            <w:tcBorders>
              <w:top w:val="nil"/>
              <w:left w:val="nil"/>
              <w:bottom w:val="nil"/>
              <w:right w:val="nil"/>
            </w:tcBorders>
            <w:shd w:val="clear" w:color="auto" w:fill="auto"/>
            <w:noWrap/>
            <w:tcMar>
              <w:left w:w="28" w:type="dxa"/>
              <w:right w:w="28" w:type="dxa"/>
            </w:tcMar>
            <w:vAlign w:val="bottom"/>
            <w:hideMark/>
          </w:tcPr>
          <w:p w:rsidR="00C123B7" w:rsidRPr="00C123B7" w:rsidRDefault="00C123B7" w:rsidP="00C123B7">
            <w:pPr>
              <w:rPr>
                <w:sz w:val="16"/>
                <w:szCs w:val="16"/>
              </w:rPr>
            </w:pPr>
          </w:p>
        </w:tc>
        <w:tc>
          <w:tcPr>
            <w:tcW w:w="892" w:type="dxa"/>
            <w:tcBorders>
              <w:top w:val="nil"/>
              <w:left w:val="nil"/>
              <w:bottom w:val="nil"/>
              <w:right w:val="nil"/>
            </w:tcBorders>
            <w:shd w:val="clear" w:color="auto" w:fill="auto"/>
            <w:noWrap/>
            <w:tcMar>
              <w:left w:w="28" w:type="dxa"/>
              <w:right w:w="28" w:type="dxa"/>
            </w:tcMar>
            <w:vAlign w:val="bottom"/>
            <w:hideMark/>
          </w:tcPr>
          <w:p w:rsidR="00C123B7" w:rsidRPr="00C123B7" w:rsidRDefault="00C123B7" w:rsidP="00C123B7">
            <w:pPr>
              <w:rPr>
                <w:sz w:val="16"/>
                <w:szCs w:val="16"/>
              </w:rPr>
            </w:pPr>
          </w:p>
        </w:tc>
        <w:tc>
          <w:tcPr>
            <w:tcW w:w="992" w:type="dxa"/>
            <w:tcBorders>
              <w:top w:val="nil"/>
              <w:left w:val="nil"/>
              <w:bottom w:val="nil"/>
              <w:right w:val="nil"/>
            </w:tcBorders>
            <w:shd w:val="clear" w:color="auto" w:fill="auto"/>
            <w:noWrap/>
            <w:tcMar>
              <w:left w:w="28" w:type="dxa"/>
              <w:right w:w="28" w:type="dxa"/>
            </w:tcMar>
            <w:vAlign w:val="bottom"/>
            <w:hideMark/>
          </w:tcPr>
          <w:p w:rsidR="00C123B7" w:rsidRPr="00C123B7" w:rsidRDefault="00C123B7" w:rsidP="00C123B7">
            <w:pPr>
              <w:rPr>
                <w:sz w:val="16"/>
                <w:szCs w:val="16"/>
              </w:rPr>
            </w:pPr>
          </w:p>
        </w:tc>
        <w:tc>
          <w:tcPr>
            <w:tcW w:w="993" w:type="dxa"/>
            <w:tcBorders>
              <w:top w:val="nil"/>
              <w:left w:val="nil"/>
              <w:bottom w:val="nil"/>
              <w:right w:val="nil"/>
            </w:tcBorders>
            <w:shd w:val="clear" w:color="auto" w:fill="auto"/>
            <w:noWrap/>
            <w:tcMar>
              <w:left w:w="28" w:type="dxa"/>
              <w:right w:w="28" w:type="dxa"/>
            </w:tcMar>
            <w:vAlign w:val="bottom"/>
            <w:hideMark/>
          </w:tcPr>
          <w:p w:rsidR="00C123B7" w:rsidRPr="00C123B7" w:rsidRDefault="00C123B7" w:rsidP="00C123B7">
            <w:pPr>
              <w:rPr>
                <w:sz w:val="16"/>
                <w:szCs w:val="16"/>
              </w:rPr>
            </w:pPr>
          </w:p>
        </w:tc>
        <w:tc>
          <w:tcPr>
            <w:tcW w:w="845" w:type="dxa"/>
            <w:tcBorders>
              <w:top w:val="nil"/>
              <w:left w:val="nil"/>
              <w:bottom w:val="nil"/>
              <w:right w:val="nil"/>
            </w:tcBorders>
            <w:shd w:val="clear" w:color="auto" w:fill="auto"/>
            <w:noWrap/>
            <w:tcMar>
              <w:left w:w="28" w:type="dxa"/>
              <w:right w:w="28" w:type="dxa"/>
            </w:tcMar>
            <w:vAlign w:val="bottom"/>
            <w:hideMark/>
          </w:tcPr>
          <w:p w:rsidR="00C123B7" w:rsidRPr="00C123B7" w:rsidRDefault="00C123B7" w:rsidP="00C123B7">
            <w:pPr>
              <w:rPr>
                <w:sz w:val="16"/>
                <w:szCs w:val="16"/>
              </w:rPr>
            </w:pPr>
          </w:p>
        </w:tc>
      </w:tr>
      <w:tr w:rsidR="00C123B7" w:rsidRPr="00C123B7" w:rsidTr="00C123B7">
        <w:trPr>
          <w:trHeight w:val="20"/>
        </w:trPr>
        <w:tc>
          <w:tcPr>
            <w:tcW w:w="851"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hideMark/>
          </w:tcPr>
          <w:p w:rsidR="00C123B7" w:rsidRPr="00C123B7" w:rsidRDefault="00C123B7" w:rsidP="00C123B7">
            <w:pPr>
              <w:jc w:val="center"/>
              <w:rPr>
                <w:b/>
                <w:bCs/>
                <w:sz w:val="16"/>
                <w:szCs w:val="16"/>
              </w:rPr>
            </w:pPr>
            <w:r w:rsidRPr="00C123B7">
              <w:rPr>
                <w:b/>
                <w:bCs/>
                <w:sz w:val="16"/>
                <w:szCs w:val="16"/>
              </w:rPr>
              <w:t>МАОУДО Центр "Пульс" г.Валдай</w:t>
            </w:r>
          </w:p>
        </w:tc>
        <w:tc>
          <w:tcPr>
            <w:tcW w:w="7943" w:type="dxa"/>
            <w:gridSpan w:val="7"/>
            <w:tcBorders>
              <w:top w:val="single" w:sz="4" w:space="0" w:color="auto"/>
              <w:left w:val="nil"/>
              <w:bottom w:val="single" w:sz="4" w:space="0" w:color="auto"/>
              <w:right w:val="single" w:sz="4" w:space="0" w:color="000000"/>
            </w:tcBorders>
            <w:shd w:val="clear" w:color="auto" w:fill="auto"/>
            <w:noWrap/>
            <w:tcMar>
              <w:left w:w="28" w:type="dxa"/>
              <w:right w:w="28" w:type="dxa"/>
            </w:tcMar>
            <w:vAlign w:val="bottom"/>
            <w:hideMark/>
          </w:tcPr>
          <w:p w:rsidR="00C123B7" w:rsidRPr="00C123B7" w:rsidRDefault="00C123B7" w:rsidP="00C123B7">
            <w:pPr>
              <w:jc w:val="center"/>
              <w:rPr>
                <w:sz w:val="16"/>
                <w:szCs w:val="16"/>
              </w:rPr>
            </w:pPr>
            <w:r w:rsidRPr="00C123B7">
              <w:rPr>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5228568,00</w:t>
            </w:r>
          </w:p>
        </w:tc>
        <w:tc>
          <w:tcPr>
            <w:tcW w:w="993"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5228568,00</w:t>
            </w:r>
          </w:p>
        </w:tc>
        <w:tc>
          <w:tcPr>
            <w:tcW w:w="8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5228568,00</w:t>
            </w:r>
          </w:p>
        </w:tc>
      </w:tr>
      <w:tr w:rsidR="00C123B7" w:rsidRPr="00C123B7" w:rsidTr="00734370">
        <w:trPr>
          <w:trHeight w:val="20"/>
        </w:trPr>
        <w:tc>
          <w:tcPr>
            <w:tcW w:w="851"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tcBorders>
              <w:top w:val="nil"/>
              <w:left w:val="nil"/>
              <w:bottom w:val="nil"/>
              <w:right w:val="single" w:sz="4" w:space="0" w:color="auto"/>
            </w:tcBorders>
            <w:shd w:val="clear" w:color="auto" w:fill="auto"/>
            <w:tcMar>
              <w:left w:w="28" w:type="dxa"/>
              <w:right w:w="28" w:type="dxa"/>
            </w:tcMar>
            <w:hideMark/>
          </w:tcPr>
          <w:p w:rsidR="00C123B7" w:rsidRPr="00C123B7" w:rsidRDefault="00C123B7" w:rsidP="00C123B7">
            <w:pPr>
              <w:jc w:val="center"/>
              <w:rPr>
                <w:sz w:val="16"/>
                <w:szCs w:val="16"/>
              </w:rPr>
            </w:pPr>
            <w:r w:rsidRPr="00C123B7">
              <w:rPr>
                <w:sz w:val="16"/>
                <w:szCs w:val="16"/>
              </w:rPr>
              <w:t>Реализация дополн</w:t>
            </w:r>
            <w:r w:rsidRPr="00C123B7">
              <w:rPr>
                <w:sz w:val="16"/>
                <w:szCs w:val="16"/>
              </w:rPr>
              <w:t>и</w:t>
            </w:r>
            <w:r w:rsidRPr="00C123B7">
              <w:rPr>
                <w:sz w:val="16"/>
                <w:szCs w:val="16"/>
              </w:rPr>
              <w:t>тельных общеразв</w:t>
            </w:r>
            <w:r w:rsidRPr="00C123B7">
              <w:rPr>
                <w:sz w:val="16"/>
                <w:szCs w:val="16"/>
              </w:rPr>
              <w:t>и</w:t>
            </w:r>
            <w:r w:rsidRPr="00C123B7">
              <w:rPr>
                <w:sz w:val="16"/>
                <w:szCs w:val="16"/>
              </w:rPr>
              <w:t>вающих программ - естественнон</w:t>
            </w:r>
            <w:r w:rsidRPr="00C123B7">
              <w:rPr>
                <w:sz w:val="16"/>
                <w:szCs w:val="16"/>
              </w:rPr>
              <w:t>а</w:t>
            </w:r>
            <w:r w:rsidRPr="00C123B7">
              <w:rPr>
                <w:sz w:val="16"/>
                <w:szCs w:val="16"/>
              </w:rPr>
              <w:t>учная</w:t>
            </w:r>
          </w:p>
        </w:tc>
        <w:tc>
          <w:tcPr>
            <w:tcW w:w="6366" w:type="dxa"/>
            <w:gridSpan w:val="6"/>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center"/>
              <w:rPr>
                <w:sz w:val="16"/>
                <w:szCs w:val="16"/>
              </w:rPr>
            </w:pPr>
            <w:r w:rsidRPr="00C123B7">
              <w:rPr>
                <w:sz w:val="16"/>
                <w:szCs w:val="16"/>
              </w:rPr>
              <w:t> </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rPr>
                <w:sz w:val="16"/>
                <w:szCs w:val="16"/>
              </w:rPr>
            </w:pPr>
            <w:r w:rsidRPr="00C123B7">
              <w:rPr>
                <w:sz w:val="16"/>
                <w:szCs w:val="16"/>
              </w:rPr>
              <w:t> </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rPr>
                <w:sz w:val="16"/>
                <w:szCs w:val="16"/>
              </w:rPr>
            </w:pPr>
            <w:r w:rsidRPr="00C123B7">
              <w:rPr>
                <w:sz w:val="16"/>
                <w:szCs w:val="16"/>
              </w:rPr>
              <w:t> </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rPr>
                <w:sz w:val="16"/>
                <w:szCs w:val="16"/>
              </w:rPr>
            </w:pPr>
            <w:r w:rsidRPr="00C123B7">
              <w:rPr>
                <w:sz w:val="16"/>
                <w:szCs w:val="16"/>
              </w:rPr>
              <w:t> </w:t>
            </w:r>
          </w:p>
        </w:tc>
      </w:tr>
      <w:tr w:rsidR="00C123B7" w:rsidRPr="00C123B7" w:rsidTr="00734370">
        <w:trPr>
          <w:trHeight w:val="20"/>
        </w:trPr>
        <w:tc>
          <w:tcPr>
            <w:tcW w:w="851"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tcBorders>
              <w:top w:val="nil"/>
              <w:left w:val="nil"/>
              <w:bottom w:val="nil"/>
              <w:right w:val="single" w:sz="4" w:space="0" w:color="auto"/>
            </w:tcBorders>
            <w:shd w:val="clear" w:color="auto" w:fill="auto"/>
            <w:tcMar>
              <w:left w:w="28" w:type="dxa"/>
              <w:right w:w="28" w:type="dxa"/>
            </w:tcMar>
            <w:hideMark/>
          </w:tcPr>
          <w:p w:rsidR="00C123B7" w:rsidRPr="00C123B7" w:rsidRDefault="00C123B7" w:rsidP="00C123B7">
            <w:pPr>
              <w:jc w:val="center"/>
              <w:rPr>
                <w:sz w:val="16"/>
                <w:szCs w:val="16"/>
              </w:rPr>
            </w:pPr>
            <w:r w:rsidRPr="00C123B7">
              <w:rPr>
                <w:sz w:val="16"/>
                <w:szCs w:val="16"/>
              </w:rPr>
              <w:t>художес</w:t>
            </w:r>
            <w:r w:rsidRPr="00C123B7">
              <w:rPr>
                <w:sz w:val="16"/>
                <w:szCs w:val="16"/>
              </w:rPr>
              <w:t>т</w:t>
            </w:r>
            <w:r w:rsidRPr="00C123B7">
              <w:rPr>
                <w:sz w:val="16"/>
                <w:szCs w:val="16"/>
              </w:rPr>
              <w:t>венная</w:t>
            </w:r>
          </w:p>
        </w:tc>
        <w:tc>
          <w:tcPr>
            <w:tcW w:w="17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center"/>
              <w:rPr>
                <w:sz w:val="16"/>
                <w:szCs w:val="16"/>
              </w:rPr>
            </w:pPr>
            <w:r w:rsidRPr="00C123B7">
              <w:rPr>
                <w:sz w:val="16"/>
                <w:szCs w:val="16"/>
              </w:rPr>
              <w:t xml:space="preserve">физические лица </w:t>
            </w:r>
          </w:p>
        </w:tc>
        <w:tc>
          <w:tcPr>
            <w:tcW w:w="110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очная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11088</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11088</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11088</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179,75</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1993068,00</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1993068,00</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1993068,00</w:t>
            </w:r>
          </w:p>
        </w:tc>
      </w:tr>
      <w:tr w:rsidR="00C123B7" w:rsidRPr="00C123B7" w:rsidTr="00734370">
        <w:trPr>
          <w:trHeight w:val="20"/>
        </w:trPr>
        <w:tc>
          <w:tcPr>
            <w:tcW w:w="851"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tcBorders>
              <w:top w:val="nil"/>
              <w:left w:val="nil"/>
              <w:bottom w:val="nil"/>
              <w:right w:val="single" w:sz="4" w:space="0" w:color="auto"/>
            </w:tcBorders>
            <w:shd w:val="clear" w:color="auto" w:fill="auto"/>
            <w:tcMar>
              <w:left w:w="28" w:type="dxa"/>
              <w:right w:w="28" w:type="dxa"/>
            </w:tcMar>
            <w:hideMark/>
          </w:tcPr>
          <w:p w:rsidR="00C123B7" w:rsidRPr="00C123B7" w:rsidRDefault="00C123B7" w:rsidP="00C123B7">
            <w:pPr>
              <w:jc w:val="center"/>
              <w:rPr>
                <w:sz w:val="16"/>
                <w:szCs w:val="16"/>
              </w:rPr>
            </w:pPr>
            <w:r w:rsidRPr="00C123B7">
              <w:rPr>
                <w:sz w:val="16"/>
                <w:szCs w:val="16"/>
              </w:rPr>
              <w:t>социально-педагогич</w:t>
            </w:r>
            <w:r w:rsidRPr="00C123B7">
              <w:rPr>
                <w:sz w:val="16"/>
                <w:szCs w:val="16"/>
              </w:rPr>
              <w:t>е</w:t>
            </w:r>
            <w:r w:rsidRPr="00C123B7">
              <w:rPr>
                <w:sz w:val="16"/>
                <w:szCs w:val="16"/>
              </w:rPr>
              <w:t>ская</w:t>
            </w:r>
          </w:p>
        </w:tc>
        <w:tc>
          <w:tcPr>
            <w:tcW w:w="17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center"/>
              <w:rPr>
                <w:sz w:val="16"/>
                <w:szCs w:val="16"/>
              </w:rPr>
            </w:pPr>
            <w:r w:rsidRPr="00C123B7">
              <w:rPr>
                <w:sz w:val="16"/>
                <w:szCs w:val="16"/>
              </w:rPr>
              <w:t xml:space="preserve">физические лица </w:t>
            </w:r>
          </w:p>
        </w:tc>
        <w:tc>
          <w:tcPr>
            <w:tcW w:w="110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очная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10080</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10080</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10080</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179,75</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1811880,00</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1811880,00</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1811880,00</w:t>
            </w:r>
          </w:p>
        </w:tc>
      </w:tr>
      <w:tr w:rsidR="00C123B7" w:rsidRPr="00C123B7" w:rsidTr="00734370">
        <w:trPr>
          <w:trHeight w:val="20"/>
        </w:trPr>
        <w:tc>
          <w:tcPr>
            <w:tcW w:w="851"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tcBorders>
              <w:top w:val="nil"/>
              <w:left w:val="nil"/>
              <w:bottom w:val="nil"/>
              <w:right w:val="single" w:sz="4" w:space="0" w:color="auto"/>
            </w:tcBorders>
            <w:shd w:val="clear" w:color="auto" w:fill="auto"/>
            <w:tcMar>
              <w:left w:w="28" w:type="dxa"/>
              <w:right w:w="28" w:type="dxa"/>
            </w:tcMar>
            <w:hideMark/>
          </w:tcPr>
          <w:p w:rsidR="00C123B7" w:rsidRPr="00C123B7" w:rsidRDefault="00C123B7" w:rsidP="00C123B7">
            <w:pPr>
              <w:jc w:val="center"/>
              <w:rPr>
                <w:sz w:val="16"/>
                <w:szCs w:val="16"/>
              </w:rPr>
            </w:pPr>
            <w:r w:rsidRPr="00C123B7">
              <w:rPr>
                <w:sz w:val="16"/>
                <w:szCs w:val="16"/>
              </w:rPr>
              <w:t>физкул</w:t>
            </w:r>
            <w:r w:rsidRPr="00C123B7">
              <w:rPr>
                <w:sz w:val="16"/>
                <w:szCs w:val="16"/>
              </w:rPr>
              <w:t>ь</w:t>
            </w:r>
            <w:r w:rsidRPr="00C123B7">
              <w:rPr>
                <w:sz w:val="16"/>
                <w:szCs w:val="16"/>
              </w:rPr>
              <w:t>турно-оздоров</w:t>
            </w:r>
            <w:r w:rsidRPr="00C123B7">
              <w:rPr>
                <w:sz w:val="16"/>
                <w:szCs w:val="16"/>
              </w:rPr>
              <w:t>и</w:t>
            </w:r>
            <w:r w:rsidRPr="00C123B7">
              <w:rPr>
                <w:sz w:val="16"/>
                <w:szCs w:val="16"/>
              </w:rPr>
              <w:t>тельная</w:t>
            </w:r>
          </w:p>
        </w:tc>
        <w:tc>
          <w:tcPr>
            <w:tcW w:w="17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center"/>
              <w:rPr>
                <w:sz w:val="16"/>
                <w:szCs w:val="16"/>
              </w:rPr>
            </w:pPr>
            <w:r w:rsidRPr="00C123B7">
              <w:rPr>
                <w:sz w:val="16"/>
                <w:szCs w:val="16"/>
              </w:rPr>
              <w:t xml:space="preserve">физические лица </w:t>
            </w:r>
          </w:p>
        </w:tc>
        <w:tc>
          <w:tcPr>
            <w:tcW w:w="110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очная</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7920</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7920</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7920</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179,75</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1423620,00</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1423620,00</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1423620,00</w:t>
            </w:r>
          </w:p>
        </w:tc>
      </w:tr>
      <w:tr w:rsidR="00C123B7" w:rsidRPr="00C123B7" w:rsidTr="00734370">
        <w:trPr>
          <w:trHeight w:val="20"/>
        </w:trPr>
        <w:tc>
          <w:tcPr>
            <w:tcW w:w="851"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tcBorders>
              <w:top w:val="single" w:sz="4" w:space="0" w:color="auto"/>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 </w:t>
            </w:r>
          </w:p>
        </w:tc>
        <w:tc>
          <w:tcPr>
            <w:tcW w:w="17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center"/>
              <w:rPr>
                <w:sz w:val="16"/>
                <w:szCs w:val="16"/>
              </w:rPr>
            </w:pPr>
            <w:r w:rsidRPr="00C123B7">
              <w:rPr>
                <w:sz w:val="16"/>
                <w:szCs w:val="16"/>
              </w:rPr>
              <w:t> </w:t>
            </w:r>
          </w:p>
        </w:tc>
        <w:tc>
          <w:tcPr>
            <w:tcW w:w="110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 </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rPr>
                <w:sz w:val="16"/>
                <w:szCs w:val="16"/>
              </w:rPr>
            </w:pPr>
            <w:r w:rsidRPr="00C123B7">
              <w:rPr>
                <w:sz w:val="16"/>
                <w:szCs w:val="16"/>
              </w:rPr>
              <w:t> </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rPr>
                <w:sz w:val="16"/>
                <w:szCs w:val="16"/>
              </w:rPr>
            </w:pPr>
            <w:r w:rsidRPr="00C123B7">
              <w:rPr>
                <w:sz w:val="16"/>
                <w:szCs w:val="16"/>
              </w:rPr>
              <w:t> </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rPr>
                <w:sz w:val="16"/>
                <w:szCs w:val="16"/>
              </w:rPr>
            </w:pPr>
            <w:r w:rsidRPr="00C123B7">
              <w:rPr>
                <w:sz w:val="16"/>
                <w:szCs w:val="16"/>
              </w:rPr>
              <w:t> </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rPr>
                <w:sz w:val="16"/>
                <w:szCs w:val="16"/>
              </w:rPr>
            </w:pPr>
            <w:r w:rsidRPr="00C123B7">
              <w:rPr>
                <w:sz w:val="16"/>
                <w:szCs w:val="16"/>
              </w:rPr>
              <w:t> </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rPr>
                <w:sz w:val="16"/>
                <w:szCs w:val="16"/>
              </w:rPr>
            </w:pPr>
            <w:r w:rsidRPr="00C123B7">
              <w:rPr>
                <w:sz w:val="16"/>
                <w:szCs w:val="16"/>
              </w:rPr>
              <w:t> </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rPr>
                <w:sz w:val="16"/>
                <w:szCs w:val="16"/>
              </w:rPr>
            </w:pPr>
            <w:r w:rsidRPr="00C123B7">
              <w:rPr>
                <w:sz w:val="16"/>
                <w:szCs w:val="16"/>
              </w:rPr>
              <w:t> </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rPr>
                <w:sz w:val="16"/>
                <w:szCs w:val="16"/>
              </w:rPr>
            </w:pPr>
            <w:r w:rsidRPr="00C123B7">
              <w:rPr>
                <w:sz w:val="16"/>
                <w:szCs w:val="16"/>
              </w:rPr>
              <w:t> </w:t>
            </w:r>
          </w:p>
        </w:tc>
      </w:tr>
      <w:tr w:rsidR="00C123B7" w:rsidRPr="00C123B7" w:rsidTr="00C123B7">
        <w:trPr>
          <w:trHeight w:val="20"/>
        </w:trPr>
        <w:tc>
          <w:tcPr>
            <w:tcW w:w="851"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C123B7" w:rsidRPr="00C123B7" w:rsidRDefault="00C123B7" w:rsidP="00C123B7">
            <w:pPr>
              <w:jc w:val="center"/>
              <w:rPr>
                <w:b/>
                <w:bCs/>
                <w:sz w:val="16"/>
                <w:szCs w:val="16"/>
              </w:rPr>
            </w:pPr>
            <w:r w:rsidRPr="00C123B7">
              <w:rPr>
                <w:b/>
                <w:bCs/>
                <w:sz w:val="16"/>
                <w:szCs w:val="16"/>
              </w:rPr>
              <w:t>МАУ МЦ "Юность"</w:t>
            </w:r>
          </w:p>
        </w:tc>
        <w:tc>
          <w:tcPr>
            <w:tcW w:w="7943" w:type="dxa"/>
            <w:gridSpan w:val="7"/>
            <w:tcBorders>
              <w:top w:val="single" w:sz="4" w:space="0" w:color="auto"/>
              <w:left w:val="nil"/>
              <w:bottom w:val="single" w:sz="4" w:space="0" w:color="auto"/>
              <w:right w:val="single" w:sz="4" w:space="0" w:color="000000"/>
            </w:tcBorders>
            <w:shd w:val="clear" w:color="auto" w:fill="auto"/>
            <w:noWrap/>
            <w:tcMar>
              <w:left w:w="28" w:type="dxa"/>
              <w:right w:w="28" w:type="dxa"/>
            </w:tcMar>
            <w:vAlign w:val="bottom"/>
            <w:hideMark/>
          </w:tcPr>
          <w:p w:rsidR="00C123B7" w:rsidRPr="00C123B7" w:rsidRDefault="00C123B7" w:rsidP="00C123B7">
            <w:pPr>
              <w:jc w:val="center"/>
              <w:rPr>
                <w:sz w:val="16"/>
                <w:szCs w:val="16"/>
              </w:rPr>
            </w:pPr>
            <w:r w:rsidRPr="00C123B7">
              <w:rPr>
                <w:sz w:val="16"/>
                <w:szCs w:val="16"/>
              </w:rPr>
              <w:t> </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6331039,08</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6331039,08</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6331039,08</w:t>
            </w:r>
          </w:p>
        </w:tc>
      </w:tr>
      <w:tr w:rsidR="00C123B7" w:rsidRPr="00C123B7" w:rsidTr="00734370">
        <w:trPr>
          <w:trHeight w:val="20"/>
        </w:trPr>
        <w:tc>
          <w:tcPr>
            <w:tcW w:w="851"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val="restart"/>
            <w:tcBorders>
              <w:top w:val="nil"/>
              <w:left w:val="single" w:sz="4" w:space="0" w:color="auto"/>
              <w:bottom w:val="nil"/>
              <w:right w:val="single" w:sz="4" w:space="0" w:color="auto"/>
            </w:tcBorders>
            <w:shd w:val="clear" w:color="auto" w:fill="auto"/>
            <w:tcMar>
              <w:left w:w="28" w:type="dxa"/>
              <w:right w:w="28" w:type="dxa"/>
            </w:tcMar>
            <w:hideMark/>
          </w:tcPr>
          <w:p w:rsidR="00C123B7" w:rsidRPr="00C123B7" w:rsidRDefault="00C123B7" w:rsidP="00C123B7">
            <w:pPr>
              <w:jc w:val="center"/>
              <w:rPr>
                <w:sz w:val="16"/>
                <w:szCs w:val="16"/>
              </w:rPr>
            </w:pPr>
            <w:r w:rsidRPr="00C123B7">
              <w:rPr>
                <w:sz w:val="16"/>
                <w:szCs w:val="16"/>
              </w:rPr>
              <w:t>Организация мер</w:t>
            </w:r>
            <w:r w:rsidRPr="00C123B7">
              <w:rPr>
                <w:sz w:val="16"/>
                <w:szCs w:val="16"/>
              </w:rPr>
              <w:t>о</w:t>
            </w:r>
            <w:r w:rsidRPr="00C123B7">
              <w:rPr>
                <w:sz w:val="16"/>
                <w:szCs w:val="16"/>
              </w:rPr>
              <w:t>приятий в сфере м</w:t>
            </w:r>
            <w:r w:rsidRPr="00C123B7">
              <w:rPr>
                <w:sz w:val="16"/>
                <w:szCs w:val="16"/>
              </w:rPr>
              <w:t>о</w:t>
            </w:r>
            <w:r w:rsidRPr="00C123B7">
              <w:rPr>
                <w:sz w:val="16"/>
                <w:szCs w:val="16"/>
              </w:rPr>
              <w:t>лодёжной полит</w:t>
            </w:r>
            <w:r w:rsidRPr="00C123B7">
              <w:rPr>
                <w:sz w:val="16"/>
                <w:szCs w:val="16"/>
              </w:rPr>
              <w:t>и</w:t>
            </w:r>
            <w:r w:rsidRPr="00C123B7">
              <w:rPr>
                <w:sz w:val="16"/>
                <w:szCs w:val="16"/>
              </w:rPr>
              <w:t>ки,направленных на формирование сист</w:t>
            </w:r>
            <w:r w:rsidRPr="00C123B7">
              <w:rPr>
                <w:sz w:val="16"/>
                <w:szCs w:val="16"/>
              </w:rPr>
              <w:t>е</w:t>
            </w:r>
            <w:r w:rsidRPr="00C123B7">
              <w:rPr>
                <w:sz w:val="16"/>
                <w:szCs w:val="16"/>
              </w:rPr>
              <w:t>мы развития талан</w:t>
            </w:r>
            <w:r w:rsidRPr="00C123B7">
              <w:rPr>
                <w:sz w:val="16"/>
                <w:szCs w:val="16"/>
              </w:rPr>
              <w:t>т</w:t>
            </w:r>
            <w:r w:rsidRPr="00C123B7">
              <w:rPr>
                <w:sz w:val="16"/>
                <w:szCs w:val="16"/>
              </w:rPr>
              <w:t>ливой и инициати</w:t>
            </w:r>
            <w:r w:rsidRPr="00C123B7">
              <w:rPr>
                <w:sz w:val="16"/>
                <w:szCs w:val="16"/>
              </w:rPr>
              <w:t>в</w:t>
            </w:r>
            <w:r w:rsidRPr="00C123B7">
              <w:rPr>
                <w:sz w:val="16"/>
                <w:szCs w:val="16"/>
              </w:rPr>
              <w:t>ной молод</w:t>
            </w:r>
            <w:r w:rsidRPr="00C123B7">
              <w:rPr>
                <w:sz w:val="16"/>
                <w:szCs w:val="16"/>
              </w:rPr>
              <w:t>ё</w:t>
            </w:r>
            <w:r w:rsidRPr="00C123B7">
              <w:rPr>
                <w:sz w:val="16"/>
                <w:szCs w:val="16"/>
              </w:rPr>
              <w:t>жи,создание условий для самореал</w:t>
            </w:r>
            <w:r w:rsidRPr="00C123B7">
              <w:rPr>
                <w:sz w:val="16"/>
                <w:szCs w:val="16"/>
              </w:rPr>
              <w:t>и</w:t>
            </w:r>
            <w:r w:rsidRPr="00C123B7">
              <w:rPr>
                <w:sz w:val="16"/>
                <w:szCs w:val="16"/>
              </w:rPr>
              <w:t>зации подростков и мол</w:t>
            </w:r>
            <w:r w:rsidRPr="00C123B7">
              <w:rPr>
                <w:sz w:val="16"/>
                <w:szCs w:val="16"/>
              </w:rPr>
              <w:t>о</w:t>
            </w:r>
            <w:r w:rsidRPr="00C123B7">
              <w:rPr>
                <w:sz w:val="16"/>
                <w:szCs w:val="16"/>
              </w:rPr>
              <w:lastRenderedPageBreak/>
              <w:t>дёжи, развитие тво</w:t>
            </w:r>
            <w:r w:rsidRPr="00C123B7">
              <w:rPr>
                <w:sz w:val="16"/>
                <w:szCs w:val="16"/>
              </w:rPr>
              <w:t>р</w:t>
            </w:r>
            <w:r w:rsidRPr="00C123B7">
              <w:rPr>
                <w:sz w:val="16"/>
                <w:szCs w:val="16"/>
              </w:rPr>
              <w:t>ческ</w:t>
            </w:r>
            <w:r w:rsidRPr="00C123B7">
              <w:rPr>
                <w:sz w:val="16"/>
                <w:szCs w:val="16"/>
              </w:rPr>
              <w:t>о</w:t>
            </w:r>
            <w:r w:rsidRPr="00C123B7">
              <w:rPr>
                <w:sz w:val="16"/>
                <w:szCs w:val="16"/>
              </w:rPr>
              <w:t>го,профессионального, интеллеут</w:t>
            </w:r>
            <w:r w:rsidRPr="00C123B7">
              <w:rPr>
                <w:sz w:val="16"/>
                <w:szCs w:val="16"/>
              </w:rPr>
              <w:t>у</w:t>
            </w:r>
            <w:r w:rsidRPr="00C123B7">
              <w:rPr>
                <w:sz w:val="16"/>
                <w:szCs w:val="16"/>
              </w:rPr>
              <w:t>ального потенциалов подр</w:t>
            </w:r>
            <w:r w:rsidRPr="00C123B7">
              <w:rPr>
                <w:sz w:val="16"/>
                <w:szCs w:val="16"/>
              </w:rPr>
              <w:t>о</w:t>
            </w:r>
            <w:r w:rsidRPr="00C123B7">
              <w:rPr>
                <w:sz w:val="16"/>
                <w:szCs w:val="16"/>
              </w:rPr>
              <w:t>стков и молодёжи</w:t>
            </w:r>
          </w:p>
        </w:tc>
        <w:tc>
          <w:tcPr>
            <w:tcW w:w="6366" w:type="dxa"/>
            <w:gridSpan w:val="6"/>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center"/>
              <w:rPr>
                <w:sz w:val="16"/>
                <w:szCs w:val="16"/>
              </w:rPr>
            </w:pPr>
            <w:r w:rsidRPr="00C123B7">
              <w:rPr>
                <w:sz w:val="16"/>
                <w:szCs w:val="16"/>
              </w:rPr>
              <w:lastRenderedPageBreak/>
              <w:t> </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rPr>
                <w:sz w:val="16"/>
                <w:szCs w:val="16"/>
              </w:rPr>
            </w:pPr>
            <w:r w:rsidRPr="00C123B7">
              <w:rPr>
                <w:sz w:val="16"/>
                <w:szCs w:val="16"/>
              </w:rPr>
              <w:t> </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rPr>
                <w:sz w:val="16"/>
                <w:szCs w:val="16"/>
              </w:rPr>
            </w:pPr>
            <w:r w:rsidRPr="00C123B7">
              <w:rPr>
                <w:sz w:val="16"/>
                <w:szCs w:val="16"/>
              </w:rPr>
              <w:t> </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rPr>
                <w:sz w:val="16"/>
                <w:szCs w:val="16"/>
              </w:rPr>
            </w:pPr>
            <w:r w:rsidRPr="00C123B7">
              <w:rPr>
                <w:sz w:val="16"/>
                <w:szCs w:val="16"/>
              </w:rPr>
              <w:t> </w:t>
            </w:r>
          </w:p>
        </w:tc>
      </w:tr>
      <w:tr w:rsidR="00C123B7" w:rsidRPr="00C123B7" w:rsidTr="00734370">
        <w:trPr>
          <w:trHeight w:val="20"/>
        </w:trPr>
        <w:tc>
          <w:tcPr>
            <w:tcW w:w="851"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vMerge/>
            <w:tcBorders>
              <w:top w:val="nil"/>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sz w:val="16"/>
                <w:szCs w:val="16"/>
              </w:rPr>
            </w:pPr>
          </w:p>
        </w:tc>
        <w:tc>
          <w:tcPr>
            <w:tcW w:w="17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физические лица от 14 до 30 лет</w:t>
            </w:r>
          </w:p>
        </w:tc>
        <w:tc>
          <w:tcPr>
            <w:tcW w:w="110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количество мер</w:t>
            </w:r>
            <w:r w:rsidRPr="00C123B7">
              <w:rPr>
                <w:sz w:val="16"/>
                <w:szCs w:val="16"/>
              </w:rPr>
              <w:t>о</w:t>
            </w:r>
            <w:r w:rsidRPr="00C123B7">
              <w:rPr>
                <w:sz w:val="16"/>
                <w:szCs w:val="16"/>
              </w:rPr>
              <w:t>приятий</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130</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130</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130</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20559,7</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2672761,00</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2672761,00</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2672761,00</w:t>
            </w:r>
          </w:p>
        </w:tc>
      </w:tr>
      <w:tr w:rsidR="00C123B7" w:rsidRPr="00C123B7" w:rsidTr="00734370">
        <w:trPr>
          <w:trHeight w:val="20"/>
        </w:trPr>
        <w:tc>
          <w:tcPr>
            <w:tcW w:w="851"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C123B7" w:rsidRPr="00C123B7" w:rsidRDefault="00C123B7" w:rsidP="00C123B7">
            <w:pPr>
              <w:jc w:val="center"/>
              <w:rPr>
                <w:sz w:val="16"/>
                <w:szCs w:val="16"/>
              </w:rPr>
            </w:pPr>
            <w:r w:rsidRPr="00C123B7">
              <w:rPr>
                <w:sz w:val="16"/>
                <w:szCs w:val="16"/>
              </w:rPr>
              <w:t>Организация мер</w:t>
            </w:r>
            <w:r w:rsidRPr="00C123B7">
              <w:rPr>
                <w:sz w:val="16"/>
                <w:szCs w:val="16"/>
              </w:rPr>
              <w:t>о</w:t>
            </w:r>
            <w:r w:rsidRPr="00C123B7">
              <w:rPr>
                <w:sz w:val="16"/>
                <w:szCs w:val="16"/>
              </w:rPr>
              <w:t>приятий в сфере м</w:t>
            </w:r>
            <w:r w:rsidRPr="00C123B7">
              <w:rPr>
                <w:sz w:val="16"/>
                <w:szCs w:val="16"/>
              </w:rPr>
              <w:t>о</w:t>
            </w:r>
            <w:r w:rsidRPr="00C123B7">
              <w:rPr>
                <w:sz w:val="16"/>
                <w:szCs w:val="16"/>
              </w:rPr>
              <w:t>лодё</w:t>
            </w:r>
            <w:r w:rsidRPr="00C123B7">
              <w:rPr>
                <w:sz w:val="16"/>
                <w:szCs w:val="16"/>
              </w:rPr>
              <w:t>ж</w:t>
            </w:r>
            <w:r w:rsidRPr="00C123B7">
              <w:rPr>
                <w:sz w:val="16"/>
                <w:szCs w:val="16"/>
              </w:rPr>
              <w:t>ной политики, направленных на гражданское и па</w:t>
            </w:r>
            <w:r w:rsidRPr="00C123B7">
              <w:rPr>
                <w:sz w:val="16"/>
                <w:szCs w:val="16"/>
              </w:rPr>
              <w:t>т</w:t>
            </w:r>
            <w:r w:rsidRPr="00C123B7">
              <w:rPr>
                <w:sz w:val="16"/>
                <w:szCs w:val="16"/>
              </w:rPr>
              <w:t>риотическое воспит</w:t>
            </w:r>
            <w:r w:rsidRPr="00C123B7">
              <w:rPr>
                <w:sz w:val="16"/>
                <w:szCs w:val="16"/>
              </w:rPr>
              <w:t>а</w:t>
            </w:r>
            <w:r w:rsidRPr="00C123B7">
              <w:rPr>
                <w:sz w:val="16"/>
                <w:szCs w:val="16"/>
              </w:rPr>
              <w:t>ние молодёжи, восп</w:t>
            </w:r>
            <w:r w:rsidRPr="00C123B7">
              <w:rPr>
                <w:sz w:val="16"/>
                <w:szCs w:val="16"/>
              </w:rPr>
              <w:t>и</w:t>
            </w:r>
            <w:r w:rsidRPr="00C123B7">
              <w:rPr>
                <w:sz w:val="16"/>
                <w:szCs w:val="16"/>
              </w:rPr>
              <w:t>тание толерантн</w:t>
            </w:r>
            <w:r w:rsidRPr="00C123B7">
              <w:rPr>
                <w:sz w:val="16"/>
                <w:szCs w:val="16"/>
              </w:rPr>
              <w:t>о</w:t>
            </w:r>
            <w:r w:rsidRPr="00C123B7">
              <w:rPr>
                <w:sz w:val="16"/>
                <w:szCs w:val="16"/>
              </w:rPr>
              <w:t>сти в мол</w:t>
            </w:r>
            <w:r w:rsidRPr="00C123B7">
              <w:rPr>
                <w:sz w:val="16"/>
                <w:szCs w:val="16"/>
              </w:rPr>
              <w:t>о</w:t>
            </w:r>
            <w:r w:rsidRPr="00C123B7">
              <w:rPr>
                <w:sz w:val="16"/>
                <w:szCs w:val="16"/>
              </w:rPr>
              <w:t>дежной среде</w:t>
            </w:r>
          </w:p>
        </w:tc>
        <w:tc>
          <w:tcPr>
            <w:tcW w:w="17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физические лица от 14 до 30 лет</w:t>
            </w:r>
          </w:p>
        </w:tc>
        <w:tc>
          <w:tcPr>
            <w:tcW w:w="110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количество мер</w:t>
            </w:r>
            <w:r w:rsidRPr="00C123B7">
              <w:rPr>
                <w:sz w:val="16"/>
                <w:szCs w:val="16"/>
              </w:rPr>
              <w:t>о</w:t>
            </w:r>
            <w:r w:rsidRPr="00C123B7">
              <w:rPr>
                <w:sz w:val="16"/>
                <w:szCs w:val="16"/>
              </w:rPr>
              <w:t>приятий</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50</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50</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50</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20559,7</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1027985,00</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1027985,00</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1027985,00</w:t>
            </w:r>
          </w:p>
        </w:tc>
      </w:tr>
      <w:tr w:rsidR="00C123B7" w:rsidRPr="00C123B7" w:rsidTr="00734370">
        <w:trPr>
          <w:trHeight w:val="20"/>
        </w:trPr>
        <w:tc>
          <w:tcPr>
            <w:tcW w:w="851"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tcBorders>
              <w:top w:val="nil"/>
              <w:left w:val="nil"/>
              <w:bottom w:val="single" w:sz="4" w:space="0" w:color="auto"/>
              <w:right w:val="single" w:sz="4" w:space="0" w:color="auto"/>
            </w:tcBorders>
            <w:shd w:val="clear" w:color="auto" w:fill="auto"/>
            <w:tcMar>
              <w:left w:w="28" w:type="dxa"/>
              <w:right w:w="28" w:type="dxa"/>
            </w:tcMar>
            <w:hideMark/>
          </w:tcPr>
          <w:p w:rsidR="00C123B7" w:rsidRPr="00C123B7" w:rsidRDefault="00C123B7" w:rsidP="00C123B7">
            <w:pPr>
              <w:jc w:val="center"/>
              <w:rPr>
                <w:sz w:val="16"/>
                <w:szCs w:val="16"/>
              </w:rPr>
            </w:pPr>
            <w:r w:rsidRPr="00C123B7">
              <w:rPr>
                <w:sz w:val="16"/>
                <w:szCs w:val="16"/>
              </w:rPr>
              <w:t>Организация мер</w:t>
            </w:r>
            <w:r w:rsidRPr="00C123B7">
              <w:rPr>
                <w:sz w:val="16"/>
                <w:szCs w:val="16"/>
              </w:rPr>
              <w:t>о</w:t>
            </w:r>
            <w:r w:rsidRPr="00C123B7">
              <w:rPr>
                <w:sz w:val="16"/>
                <w:szCs w:val="16"/>
              </w:rPr>
              <w:t>приятий в сфере м</w:t>
            </w:r>
            <w:r w:rsidRPr="00C123B7">
              <w:rPr>
                <w:sz w:val="16"/>
                <w:szCs w:val="16"/>
              </w:rPr>
              <w:t>о</w:t>
            </w:r>
            <w:r w:rsidRPr="00C123B7">
              <w:rPr>
                <w:sz w:val="16"/>
                <w:szCs w:val="16"/>
              </w:rPr>
              <w:t>лодёжной полит</w:t>
            </w:r>
            <w:r w:rsidRPr="00C123B7">
              <w:rPr>
                <w:sz w:val="16"/>
                <w:szCs w:val="16"/>
              </w:rPr>
              <w:t>и</w:t>
            </w:r>
            <w:r w:rsidRPr="00C123B7">
              <w:rPr>
                <w:sz w:val="16"/>
                <w:szCs w:val="16"/>
              </w:rPr>
              <w:t>ки,направленных на вовлечение молодёжи в инновац</w:t>
            </w:r>
            <w:r w:rsidRPr="00C123B7">
              <w:rPr>
                <w:sz w:val="16"/>
                <w:szCs w:val="16"/>
              </w:rPr>
              <w:t>и</w:t>
            </w:r>
            <w:r w:rsidRPr="00C123B7">
              <w:rPr>
                <w:sz w:val="16"/>
                <w:szCs w:val="16"/>
              </w:rPr>
              <w:t>онную, предпринимател</w:t>
            </w:r>
            <w:r w:rsidRPr="00C123B7">
              <w:rPr>
                <w:sz w:val="16"/>
                <w:szCs w:val="16"/>
              </w:rPr>
              <w:t>ь</w:t>
            </w:r>
            <w:r w:rsidRPr="00C123B7">
              <w:rPr>
                <w:sz w:val="16"/>
                <w:szCs w:val="16"/>
              </w:rPr>
              <w:t>скую, добровольч</w:t>
            </w:r>
            <w:r w:rsidRPr="00C123B7">
              <w:rPr>
                <w:sz w:val="16"/>
                <w:szCs w:val="16"/>
              </w:rPr>
              <w:t>е</w:t>
            </w:r>
            <w:r w:rsidRPr="00C123B7">
              <w:rPr>
                <w:sz w:val="16"/>
                <w:szCs w:val="16"/>
              </w:rPr>
              <w:t>скую деятел</w:t>
            </w:r>
            <w:r w:rsidRPr="00C123B7">
              <w:rPr>
                <w:sz w:val="16"/>
                <w:szCs w:val="16"/>
              </w:rPr>
              <w:t>ь</w:t>
            </w:r>
            <w:r w:rsidRPr="00C123B7">
              <w:rPr>
                <w:sz w:val="16"/>
                <w:szCs w:val="16"/>
              </w:rPr>
              <w:t>ность, а также развитие гра</w:t>
            </w:r>
            <w:r w:rsidRPr="00C123B7">
              <w:rPr>
                <w:sz w:val="16"/>
                <w:szCs w:val="16"/>
              </w:rPr>
              <w:t>ж</w:t>
            </w:r>
            <w:r w:rsidRPr="00C123B7">
              <w:rPr>
                <w:sz w:val="16"/>
                <w:szCs w:val="16"/>
              </w:rPr>
              <w:t>данской активности молодёжи и форм</w:t>
            </w:r>
            <w:r w:rsidRPr="00C123B7">
              <w:rPr>
                <w:sz w:val="16"/>
                <w:szCs w:val="16"/>
              </w:rPr>
              <w:t>и</w:t>
            </w:r>
            <w:r w:rsidRPr="00C123B7">
              <w:rPr>
                <w:sz w:val="16"/>
                <w:szCs w:val="16"/>
              </w:rPr>
              <w:t>рование здорового о</w:t>
            </w:r>
            <w:r w:rsidRPr="00C123B7">
              <w:rPr>
                <w:sz w:val="16"/>
                <w:szCs w:val="16"/>
              </w:rPr>
              <w:t>б</w:t>
            </w:r>
            <w:r w:rsidRPr="00C123B7">
              <w:rPr>
                <w:sz w:val="16"/>
                <w:szCs w:val="16"/>
              </w:rPr>
              <w:t>раза жизни</w:t>
            </w:r>
          </w:p>
        </w:tc>
        <w:tc>
          <w:tcPr>
            <w:tcW w:w="17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физические лица от 14 до 30 лет</w:t>
            </w:r>
          </w:p>
        </w:tc>
        <w:tc>
          <w:tcPr>
            <w:tcW w:w="110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количество мер</w:t>
            </w:r>
            <w:r w:rsidRPr="00C123B7">
              <w:rPr>
                <w:sz w:val="16"/>
                <w:szCs w:val="16"/>
              </w:rPr>
              <w:t>о</w:t>
            </w:r>
            <w:r w:rsidRPr="00C123B7">
              <w:rPr>
                <w:sz w:val="16"/>
                <w:szCs w:val="16"/>
              </w:rPr>
              <w:t>приятий</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30</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30</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30</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20559,7</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616791,00</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616791,00</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616791,00</w:t>
            </w:r>
          </w:p>
        </w:tc>
      </w:tr>
      <w:tr w:rsidR="00C123B7" w:rsidRPr="00C123B7" w:rsidTr="00734370">
        <w:trPr>
          <w:trHeight w:val="20"/>
        </w:trPr>
        <w:tc>
          <w:tcPr>
            <w:tcW w:w="851"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Организ</w:t>
            </w:r>
            <w:r w:rsidRPr="00C123B7">
              <w:rPr>
                <w:sz w:val="16"/>
                <w:szCs w:val="16"/>
              </w:rPr>
              <w:t>а</w:t>
            </w:r>
            <w:r w:rsidRPr="00C123B7">
              <w:rPr>
                <w:sz w:val="16"/>
                <w:szCs w:val="16"/>
              </w:rPr>
              <w:t>ция отдыха детей и молодёжи</w:t>
            </w:r>
          </w:p>
        </w:tc>
        <w:tc>
          <w:tcPr>
            <w:tcW w:w="17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center"/>
              <w:rPr>
                <w:sz w:val="16"/>
                <w:szCs w:val="16"/>
              </w:rPr>
            </w:pPr>
            <w:r w:rsidRPr="00C123B7">
              <w:rPr>
                <w:sz w:val="16"/>
                <w:szCs w:val="16"/>
              </w:rPr>
              <w:t xml:space="preserve">физические лица </w:t>
            </w:r>
          </w:p>
        </w:tc>
        <w:tc>
          <w:tcPr>
            <w:tcW w:w="110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в каникуля</w:t>
            </w:r>
            <w:r w:rsidRPr="00C123B7">
              <w:rPr>
                <w:sz w:val="16"/>
                <w:szCs w:val="16"/>
              </w:rPr>
              <w:t>р</w:t>
            </w:r>
            <w:r w:rsidRPr="00C123B7">
              <w:rPr>
                <w:sz w:val="16"/>
                <w:szCs w:val="16"/>
              </w:rPr>
              <w:t>ное время с дневным пр</w:t>
            </w:r>
            <w:r w:rsidRPr="00C123B7">
              <w:rPr>
                <w:sz w:val="16"/>
                <w:szCs w:val="16"/>
              </w:rPr>
              <w:t>е</w:t>
            </w:r>
            <w:r w:rsidRPr="00C123B7">
              <w:rPr>
                <w:sz w:val="16"/>
                <w:szCs w:val="16"/>
              </w:rPr>
              <w:t>быванием</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570</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570</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570</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2466,67</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1406001,90</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1406001,90</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1406001,90</w:t>
            </w:r>
          </w:p>
        </w:tc>
      </w:tr>
      <w:tr w:rsidR="00C123B7" w:rsidRPr="00C123B7" w:rsidTr="00734370">
        <w:trPr>
          <w:trHeight w:val="20"/>
        </w:trPr>
        <w:tc>
          <w:tcPr>
            <w:tcW w:w="851"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Организ</w:t>
            </w:r>
            <w:r w:rsidRPr="00C123B7">
              <w:rPr>
                <w:sz w:val="16"/>
                <w:szCs w:val="16"/>
              </w:rPr>
              <w:t>а</w:t>
            </w:r>
            <w:r w:rsidRPr="00C123B7">
              <w:rPr>
                <w:sz w:val="16"/>
                <w:szCs w:val="16"/>
              </w:rPr>
              <w:t>ция отдыха детей и молодёжи</w:t>
            </w:r>
          </w:p>
        </w:tc>
        <w:tc>
          <w:tcPr>
            <w:tcW w:w="17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center"/>
              <w:rPr>
                <w:sz w:val="16"/>
                <w:szCs w:val="16"/>
              </w:rPr>
            </w:pPr>
            <w:r w:rsidRPr="00C123B7">
              <w:rPr>
                <w:sz w:val="16"/>
                <w:szCs w:val="16"/>
              </w:rPr>
              <w:t xml:space="preserve">физические лица </w:t>
            </w:r>
          </w:p>
        </w:tc>
        <w:tc>
          <w:tcPr>
            <w:tcW w:w="110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в каникуля</w:t>
            </w:r>
            <w:r w:rsidRPr="00C123B7">
              <w:rPr>
                <w:sz w:val="16"/>
                <w:szCs w:val="16"/>
              </w:rPr>
              <w:t>р</w:t>
            </w:r>
            <w:r w:rsidRPr="00C123B7">
              <w:rPr>
                <w:sz w:val="16"/>
                <w:szCs w:val="16"/>
              </w:rPr>
              <w:t>ное время с круглосуто</w:t>
            </w:r>
            <w:r w:rsidRPr="00C123B7">
              <w:rPr>
                <w:sz w:val="16"/>
                <w:szCs w:val="16"/>
              </w:rPr>
              <w:t>ч</w:t>
            </w:r>
            <w:r w:rsidRPr="00C123B7">
              <w:rPr>
                <w:sz w:val="16"/>
                <w:szCs w:val="16"/>
              </w:rPr>
              <w:t>ным пребыв</w:t>
            </w:r>
            <w:r w:rsidRPr="00C123B7">
              <w:rPr>
                <w:sz w:val="16"/>
                <w:szCs w:val="16"/>
              </w:rPr>
              <w:t>а</w:t>
            </w:r>
            <w:r w:rsidRPr="00C123B7">
              <w:rPr>
                <w:sz w:val="16"/>
                <w:szCs w:val="16"/>
              </w:rPr>
              <w:t>нием</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42</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42</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42</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14464,29</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607500,18</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607500,18</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607500,18</w:t>
            </w:r>
          </w:p>
        </w:tc>
      </w:tr>
      <w:tr w:rsidR="00C123B7" w:rsidRPr="00C123B7" w:rsidTr="00C123B7">
        <w:trPr>
          <w:trHeight w:val="20"/>
        </w:trPr>
        <w:tc>
          <w:tcPr>
            <w:tcW w:w="851" w:type="dxa"/>
            <w:vMerge w:val="restart"/>
            <w:tcBorders>
              <w:top w:val="nil"/>
              <w:left w:val="single" w:sz="4" w:space="0" w:color="auto"/>
              <w:bottom w:val="nil"/>
              <w:right w:val="single" w:sz="4" w:space="0" w:color="auto"/>
            </w:tcBorders>
            <w:shd w:val="clear" w:color="auto" w:fill="auto"/>
            <w:tcMar>
              <w:left w:w="28" w:type="dxa"/>
              <w:right w:w="28" w:type="dxa"/>
            </w:tcMar>
            <w:hideMark/>
          </w:tcPr>
          <w:p w:rsidR="00C123B7" w:rsidRPr="00C123B7" w:rsidRDefault="00C123B7" w:rsidP="00C123B7">
            <w:pPr>
              <w:jc w:val="center"/>
              <w:rPr>
                <w:b/>
                <w:bCs/>
                <w:sz w:val="16"/>
                <w:szCs w:val="16"/>
              </w:rPr>
            </w:pPr>
            <w:r w:rsidRPr="00C123B7">
              <w:rPr>
                <w:b/>
                <w:bCs/>
                <w:sz w:val="16"/>
                <w:szCs w:val="16"/>
              </w:rPr>
              <w:t>МБУ "ЦО</w:t>
            </w:r>
            <w:r w:rsidRPr="00C123B7">
              <w:rPr>
                <w:b/>
                <w:bCs/>
                <w:sz w:val="16"/>
                <w:szCs w:val="16"/>
              </w:rPr>
              <w:t>М</w:t>
            </w:r>
            <w:r w:rsidRPr="00C123B7">
              <w:rPr>
                <w:b/>
                <w:bCs/>
                <w:sz w:val="16"/>
                <w:szCs w:val="16"/>
              </w:rPr>
              <w:t>СО"</w:t>
            </w:r>
          </w:p>
        </w:tc>
        <w:tc>
          <w:tcPr>
            <w:tcW w:w="7943" w:type="dxa"/>
            <w:gridSpan w:val="7"/>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center"/>
              <w:rPr>
                <w:sz w:val="16"/>
                <w:szCs w:val="16"/>
              </w:rPr>
            </w:pPr>
            <w:r w:rsidRPr="00C123B7">
              <w:rPr>
                <w:sz w:val="16"/>
                <w:szCs w:val="16"/>
              </w:rPr>
              <w:t> </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10468180,75</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10468180,75</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10468180,75</w:t>
            </w:r>
          </w:p>
        </w:tc>
      </w:tr>
      <w:tr w:rsidR="00C123B7" w:rsidRPr="00C123B7" w:rsidTr="00734370">
        <w:trPr>
          <w:trHeight w:val="20"/>
        </w:trPr>
        <w:tc>
          <w:tcPr>
            <w:tcW w:w="851" w:type="dxa"/>
            <w:vMerge/>
            <w:tcBorders>
              <w:top w:val="nil"/>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tcBorders>
              <w:top w:val="nil"/>
              <w:left w:val="nil"/>
              <w:bottom w:val="single" w:sz="4" w:space="0" w:color="auto"/>
              <w:right w:val="single" w:sz="4" w:space="0" w:color="auto"/>
            </w:tcBorders>
            <w:shd w:val="clear" w:color="auto" w:fill="auto"/>
            <w:tcMar>
              <w:left w:w="28" w:type="dxa"/>
              <w:right w:w="28" w:type="dxa"/>
            </w:tcMar>
            <w:hideMark/>
          </w:tcPr>
          <w:p w:rsidR="00C123B7" w:rsidRPr="00C123B7" w:rsidRDefault="00C123B7" w:rsidP="00C123B7">
            <w:pPr>
              <w:jc w:val="center"/>
              <w:rPr>
                <w:sz w:val="16"/>
                <w:szCs w:val="16"/>
              </w:rPr>
            </w:pPr>
            <w:r w:rsidRPr="00C123B7">
              <w:rPr>
                <w:sz w:val="16"/>
                <w:szCs w:val="16"/>
              </w:rPr>
              <w:t>Методическое обе</w:t>
            </w:r>
            <w:r w:rsidRPr="00C123B7">
              <w:rPr>
                <w:sz w:val="16"/>
                <w:szCs w:val="16"/>
              </w:rPr>
              <w:t>с</w:t>
            </w:r>
            <w:r w:rsidRPr="00C123B7">
              <w:rPr>
                <w:sz w:val="16"/>
                <w:szCs w:val="16"/>
              </w:rPr>
              <w:t>печение образов</w:t>
            </w:r>
            <w:r w:rsidRPr="00C123B7">
              <w:rPr>
                <w:sz w:val="16"/>
                <w:szCs w:val="16"/>
              </w:rPr>
              <w:t>а</w:t>
            </w:r>
            <w:r w:rsidRPr="00C123B7">
              <w:rPr>
                <w:sz w:val="16"/>
                <w:szCs w:val="16"/>
              </w:rPr>
              <w:t>тельной деятельн</w:t>
            </w:r>
            <w:r w:rsidRPr="00C123B7">
              <w:rPr>
                <w:sz w:val="16"/>
                <w:szCs w:val="16"/>
              </w:rPr>
              <w:t>о</w:t>
            </w:r>
            <w:r w:rsidRPr="00C123B7">
              <w:rPr>
                <w:sz w:val="16"/>
                <w:szCs w:val="16"/>
              </w:rPr>
              <w:t>сти</w:t>
            </w:r>
          </w:p>
        </w:tc>
        <w:tc>
          <w:tcPr>
            <w:tcW w:w="17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муниципальные учре</w:t>
            </w:r>
            <w:r w:rsidRPr="00C123B7">
              <w:rPr>
                <w:sz w:val="16"/>
                <w:szCs w:val="16"/>
              </w:rPr>
              <w:t>ж</w:t>
            </w:r>
            <w:r w:rsidRPr="00C123B7">
              <w:rPr>
                <w:sz w:val="16"/>
                <w:szCs w:val="16"/>
              </w:rPr>
              <w:t>дения, в интересах о</w:t>
            </w:r>
            <w:r w:rsidRPr="00C123B7">
              <w:rPr>
                <w:sz w:val="16"/>
                <w:szCs w:val="16"/>
              </w:rPr>
              <w:t>б</w:t>
            </w:r>
            <w:r w:rsidRPr="00C123B7">
              <w:rPr>
                <w:sz w:val="16"/>
                <w:szCs w:val="16"/>
              </w:rPr>
              <w:t>щества</w:t>
            </w:r>
          </w:p>
        </w:tc>
        <w:tc>
          <w:tcPr>
            <w:tcW w:w="110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количество мер</w:t>
            </w:r>
            <w:r w:rsidRPr="00C123B7">
              <w:rPr>
                <w:sz w:val="16"/>
                <w:szCs w:val="16"/>
              </w:rPr>
              <w:t>о</w:t>
            </w:r>
            <w:r w:rsidRPr="00C123B7">
              <w:rPr>
                <w:sz w:val="16"/>
                <w:szCs w:val="16"/>
              </w:rPr>
              <w:t>приятий,</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124</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124</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124</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11644,25</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1443887,00</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1443887,00</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1443887,00</w:t>
            </w:r>
          </w:p>
        </w:tc>
      </w:tr>
      <w:tr w:rsidR="00C123B7" w:rsidRPr="00C123B7" w:rsidTr="00734370">
        <w:trPr>
          <w:trHeight w:val="20"/>
        </w:trPr>
        <w:tc>
          <w:tcPr>
            <w:tcW w:w="851" w:type="dxa"/>
            <w:vMerge/>
            <w:tcBorders>
              <w:top w:val="nil"/>
              <w:left w:val="single" w:sz="4" w:space="0" w:color="auto"/>
              <w:bottom w:val="nil"/>
              <w:right w:val="single" w:sz="4" w:space="0" w:color="auto"/>
            </w:tcBorders>
            <w:tcMar>
              <w:left w:w="28" w:type="dxa"/>
              <w:right w:w="28" w:type="dxa"/>
            </w:tcMar>
            <w:vAlign w:val="center"/>
            <w:hideMark/>
          </w:tcPr>
          <w:p w:rsidR="00C123B7" w:rsidRPr="00C123B7" w:rsidRDefault="00C123B7" w:rsidP="00C123B7">
            <w:pPr>
              <w:rPr>
                <w:b/>
                <w:bCs/>
                <w:sz w:val="16"/>
                <w:szCs w:val="16"/>
              </w:rPr>
            </w:pPr>
          </w:p>
        </w:tc>
        <w:tc>
          <w:tcPr>
            <w:tcW w:w="1577"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Информацио</w:t>
            </w:r>
            <w:r w:rsidRPr="00C123B7">
              <w:rPr>
                <w:sz w:val="16"/>
                <w:szCs w:val="16"/>
              </w:rPr>
              <w:t>н</w:t>
            </w:r>
            <w:r w:rsidRPr="00C123B7">
              <w:rPr>
                <w:sz w:val="16"/>
                <w:szCs w:val="16"/>
              </w:rPr>
              <w:t>но-технолог</w:t>
            </w:r>
            <w:r w:rsidRPr="00C123B7">
              <w:rPr>
                <w:sz w:val="16"/>
                <w:szCs w:val="16"/>
              </w:rPr>
              <w:t>и</w:t>
            </w:r>
            <w:r w:rsidRPr="00C123B7">
              <w:rPr>
                <w:sz w:val="16"/>
                <w:szCs w:val="16"/>
              </w:rPr>
              <w:t>ческое обеспечение образ</w:t>
            </w:r>
            <w:r w:rsidRPr="00C123B7">
              <w:rPr>
                <w:sz w:val="16"/>
                <w:szCs w:val="16"/>
              </w:rPr>
              <w:t>о</w:t>
            </w:r>
            <w:r w:rsidRPr="00C123B7">
              <w:rPr>
                <w:sz w:val="16"/>
                <w:szCs w:val="16"/>
              </w:rPr>
              <w:t>вательной деятельн</w:t>
            </w:r>
            <w:r w:rsidRPr="00C123B7">
              <w:rPr>
                <w:sz w:val="16"/>
                <w:szCs w:val="16"/>
              </w:rPr>
              <w:t>о</w:t>
            </w:r>
            <w:r w:rsidRPr="00C123B7">
              <w:rPr>
                <w:sz w:val="16"/>
                <w:szCs w:val="16"/>
              </w:rPr>
              <w:t>сти</w:t>
            </w:r>
          </w:p>
        </w:tc>
        <w:tc>
          <w:tcPr>
            <w:tcW w:w="17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jc w:val="center"/>
              <w:rPr>
                <w:sz w:val="16"/>
                <w:szCs w:val="16"/>
              </w:rPr>
            </w:pPr>
            <w:r w:rsidRPr="00C123B7">
              <w:rPr>
                <w:sz w:val="16"/>
                <w:szCs w:val="16"/>
              </w:rPr>
              <w:t>органы государственной власти, муниципальные учреждения, в интересах общества</w:t>
            </w:r>
          </w:p>
        </w:tc>
        <w:tc>
          <w:tcPr>
            <w:tcW w:w="110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123B7" w:rsidRPr="00C123B7" w:rsidRDefault="00C123B7" w:rsidP="00C123B7">
            <w:pPr>
              <w:rPr>
                <w:sz w:val="16"/>
                <w:szCs w:val="16"/>
              </w:rPr>
            </w:pPr>
            <w:r w:rsidRPr="00C123B7">
              <w:rPr>
                <w:sz w:val="16"/>
                <w:szCs w:val="16"/>
              </w:rPr>
              <w:t>количество отч</w:t>
            </w:r>
            <w:r w:rsidRPr="00C123B7">
              <w:rPr>
                <w:sz w:val="16"/>
                <w:szCs w:val="16"/>
              </w:rPr>
              <w:t>ё</w:t>
            </w:r>
            <w:r w:rsidRPr="00C123B7">
              <w:rPr>
                <w:sz w:val="16"/>
                <w:szCs w:val="16"/>
              </w:rPr>
              <w:t>тов</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rFonts w:ascii="Arial" w:hAnsi="Arial" w:cs="Arial"/>
                <w:sz w:val="16"/>
                <w:szCs w:val="16"/>
              </w:rPr>
            </w:pPr>
            <w:r w:rsidRPr="00C123B7">
              <w:rPr>
                <w:rFonts w:ascii="Arial" w:hAnsi="Arial" w:cs="Arial"/>
                <w:sz w:val="16"/>
                <w:szCs w:val="16"/>
              </w:rPr>
              <w:t>775</w:t>
            </w:r>
          </w:p>
        </w:tc>
        <w:tc>
          <w:tcPr>
            <w:tcW w:w="8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rFonts w:ascii="Arial" w:hAnsi="Arial" w:cs="Arial"/>
                <w:sz w:val="16"/>
                <w:szCs w:val="16"/>
              </w:rPr>
            </w:pPr>
            <w:r w:rsidRPr="00C123B7">
              <w:rPr>
                <w:rFonts w:ascii="Arial" w:hAnsi="Arial" w:cs="Arial"/>
                <w:sz w:val="16"/>
                <w:szCs w:val="16"/>
              </w:rPr>
              <w:t>775</w:t>
            </w:r>
          </w:p>
        </w:tc>
        <w:tc>
          <w:tcPr>
            <w:tcW w:w="8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rFonts w:ascii="Arial" w:hAnsi="Arial" w:cs="Arial"/>
                <w:sz w:val="16"/>
                <w:szCs w:val="16"/>
              </w:rPr>
            </w:pPr>
            <w:r w:rsidRPr="00C123B7">
              <w:rPr>
                <w:rFonts w:ascii="Arial" w:hAnsi="Arial" w:cs="Arial"/>
                <w:sz w:val="16"/>
                <w:szCs w:val="16"/>
              </w:rPr>
              <w:t>775</w:t>
            </w:r>
          </w:p>
        </w:tc>
        <w:tc>
          <w:tcPr>
            <w:tcW w:w="8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rFonts w:ascii="Arial" w:hAnsi="Arial" w:cs="Arial"/>
                <w:sz w:val="16"/>
                <w:szCs w:val="16"/>
              </w:rPr>
            </w:pPr>
            <w:r w:rsidRPr="00C123B7">
              <w:rPr>
                <w:rFonts w:ascii="Arial" w:hAnsi="Arial" w:cs="Arial"/>
                <w:sz w:val="16"/>
                <w:szCs w:val="16"/>
              </w:rPr>
              <w:t>11644,25</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9024293,75</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9024293,75</w:t>
            </w:r>
          </w:p>
        </w:tc>
        <w:tc>
          <w:tcPr>
            <w:tcW w:w="8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C123B7" w:rsidRPr="00C123B7" w:rsidRDefault="00C123B7" w:rsidP="00C123B7">
            <w:pPr>
              <w:jc w:val="right"/>
              <w:rPr>
                <w:sz w:val="16"/>
                <w:szCs w:val="16"/>
              </w:rPr>
            </w:pPr>
            <w:r w:rsidRPr="00C123B7">
              <w:rPr>
                <w:sz w:val="16"/>
                <w:szCs w:val="16"/>
              </w:rPr>
              <w:t>9024293,75</w:t>
            </w:r>
          </w:p>
        </w:tc>
      </w:tr>
    </w:tbl>
    <w:p w:rsidR="00F410FF" w:rsidRDefault="00F410FF" w:rsidP="00E87F79">
      <w:pPr>
        <w:shd w:val="clear" w:color="auto" w:fill="FFFFFF"/>
        <w:suppressAutoHyphens/>
        <w:spacing w:line="240" w:lineRule="exact"/>
        <w:jc w:val="center"/>
        <w:rPr>
          <w:rFonts w:ascii="Arial" w:hAnsi="Arial" w:cs="Arial"/>
          <w:b/>
          <w:sz w:val="16"/>
          <w:szCs w:val="16"/>
        </w:rPr>
      </w:pPr>
    </w:p>
    <w:tbl>
      <w:tblPr>
        <w:tblW w:w="11624" w:type="dxa"/>
        <w:tblInd w:w="-114" w:type="dxa"/>
        <w:tblLayout w:type="fixed"/>
        <w:tblLook w:val="04A0" w:firstRow="1" w:lastRow="0" w:firstColumn="1" w:lastColumn="0" w:noHBand="0" w:noVBand="1"/>
      </w:tblPr>
      <w:tblGrid>
        <w:gridCol w:w="284"/>
        <w:gridCol w:w="992"/>
        <w:gridCol w:w="914"/>
        <w:gridCol w:w="975"/>
        <w:gridCol w:w="1152"/>
        <w:gridCol w:w="645"/>
        <w:gridCol w:w="710"/>
        <w:gridCol w:w="646"/>
        <w:gridCol w:w="724"/>
        <w:gridCol w:w="709"/>
        <w:gridCol w:w="886"/>
        <w:gridCol w:w="612"/>
        <w:gridCol w:w="644"/>
        <w:gridCol w:w="850"/>
        <w:gridCol w:w="881"/>
      </w:tblGrid>
      <w:tr w:rsidR="00734370" w:rsidRPr="00CD6AA0" w:rsidTr="00CD6AA0">
        <w:trPr>
          <w:trHeight w:val="20"/>
        </w:trPr>
        <w:tc>
          <w:tcPr>
            <w:tcW w:w="284" w:type="dxa"/>
            <w:tcBorders>
              <w:top w:val="nil"/>
              <w:left w:val="nil"/>
              <w:bottom w:val="nil"/>
              <w:right w:val="nil"/>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p>
        </w:tc>
        <w:tc>
          <w:tcPr>
            <w:tcW w:w="992" w:type="dxa"/>
            <w:tcBorders>
              <w:top w:val="nil"/>
              <w:left w:val="nil"/>
              <w:bottom w:val="nil"/>
              <w:right w:val="nil"/>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p>
        </w:tc>
        <w:tc>
          <w:tcPr>
            <w:tcW w:w="914" w:type="dxa"/>
            <w:tcBorders>
              <w:top w:val="nil"/>
              <w:left w:val="nil"/>
              <w:bottom w:val="nil"/>
              <w:right w:val="nil"/>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p>
        </w:tc>
        <w:tc>
          <w:tcPr>
            <w:tcW w:w="975" w:type="dxa"/>
            <w:tcBorders>
              <w:top w:val="nil"/>
              <w:left w:val="nil"/>
              <w:bottom w:val="nil"/>
              <w:right w:val="nil"/>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p>
        </w:tc>
        <w:tc>
          <w:tcPr>
            <w:tcW w:w="1152" w:type="dxa"/>
            <w:tcBorders>
              <w:top w:val="nil"/>
              <w:left w:val="nil"/>
              <w:bottom w:val="nil"/>
              <w:right w:val="nil"/>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p>
        </w:tc>
        <w:tc>
          <w:tcPr>
            <w:tcW w:w="645" w:type="dxa"/>
            <w:tcBorders>
              <w:top w:val="nil"/>
              <w:left w:val="nil"/>
              <w:bottom w:val="nil"/>
              <w:right w:val="nil"/>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p>
        </w:tc>
        <w:tc>
          <w:tcPr>
            <w:tcW w:w="710" w:type="dxa"/>
            <w:tcBorders>
              <w:top w:val="nil"/>
              <w:left w:val="nil"/>
              <w:bottom w:val="nil"/>
              <w:right w:val="nil"/>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p>
        </w:tc>
        <w:tc>
          <w:tcPr>
            <w:tcW w:w="646" w:type="dxa"/>
            <w:tcBorders>
              <w:top w:val="nil"/>
              <w:left w:val="nil"/>
              <w:bottom w:val="nil"/>
              <w:right w:val="nil"/>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p>
        </w:tc>
        <w:tc>
          <w:tcPr>
            <w:tcW w:w="724" w:type="dxa"/>
            <w:tcBorders>
              <w:top w:val="nil"/>
              <w:left w:val="nil"/>
              <w:bottom w:val="nil"/>
              <w:right w:val="nil"/>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p>
        </w:tc>
        <w:tc>
          <w:tcPr>
            <w:tcW w:w="4582" w:type="dxa"/>
            <w:gridSpan w:val="6"/>
            <w:tcBorders>
              <w:top w:val="nil"/>
              <w:left w:val="nil"/>
              <w:bottom w:val="nil"/>
              <w:right w:val="nil"/>
            </w:tcBorders>
            <w:shd w:val="clear" w:color="auto" w:fill="auto"/>
            <w:noWrap/>
            <w:tcMar>
              <w:left w:w="28" w:type="dxa"/>
              <w:right w:w="28" w:type="dxa"/>
            </w:tcMar>
            <w:vAlign w:val="bottom"/>
            <w:hideMark/>
          </w:tcPr>
          <w:p w:rsidR="00734370" w:rsidRPr="00CD6AA0" w:rsidRDefault="00734370" w:rsidP="00734370">
            <w:pPr>
              <w:jc w:val="center"/>
              <w:rPr>
                <w:rFonts w:ascii="Arial" w:hAnsi="Arial" w:cs="Arial"/>
                <w:color w:val="000000"/>
                <w:sz w:val="12"/>
                <w:szCs w:val="12"/>
              </w:rPr>
            </w:pPr>
            <w:r w:rsidRPr="00CD6AA0">
              <w:rPr>
                <w:rFonts w:ascii="Arial" w:hAnsi="Arial" w:cs="Arial"/>
                <w:color w:val="000000"/>
                <w:sz w:val="12"/>
                <w:szCs w:val="12"/>
              </w:rPr>
              <w:t>УТВЕРЖДЕНО</w:t>
            </w:r>
          </w:p>
        </w:tc>
      </w:tr>
      <w:tr w:rsidR="00734370" w:rsidRPr="00CD6AA0" w:rsidTr="00CD6AA0">
        <w:trPr>
          <w:trHeight w:val="20"/>
        </w:trPr>
        <w:tc>
          <w:tcPr>
            <w:tcW w:w="284" w:type="dxa"/>
            <w:tcBorders>
              <w:top w:val="nil"/>
              <w:left w:val="nil"/>
              <w:bottom w:val="nil"/>
              <w:right w:val="nil"/>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p>
        </w:tc>
        <w:tc>
          <w:tcPr>
            <w:tcW w:w="992" w:type="dxa"/>
            <w:tcBorders>
              <w:top w:val="nil"/>
              <w:left w:val="nil"/>
              <w:bottom w:val="nil"/>
              <w:right w:val="nil"/>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p>
        </w:tc>
        <w:tc>
          <w:tcPr>
            <w:tcW w:w="914" w:type="dxa"/>
            <w:tcBorders>
              <w:top w:val="nil"/>
              <w:left w:val="nil"/>
              <w:bottom w:val="nil"/>
              <w:right w:val="nil"/>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p>
        </w:tc>
        <w:tc>
          <w:tcPr>
            <w:tcW w:w="975" w:type="dxa"/>
            <w:tcBorders>
              <w:top w:val="nil"/>
              <w:left w:val="nil"/>
              <w:bottom w:val="nil"/>
              <w:right w:val="nil"/>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p>
        </w:tc>
        <w:tc>
          <w:tcPr>
            <w:tcW w:w="1152" w:type="dxa"/>
            <w:tcBorders>
              <w:top w:val="nil"/>
              <w:left w:val="nil"/>
              <w:bottom w:val="nil"/>
              <w:right w:val="nil"/>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p>
        </w:tc>
        <w:tc>
          <w:tcPr>
            <w:tcW w:w="645" w:type="dxa"/>
            <w:tcBorders>
              <w:top w:val="nil"/>
              <w:left w:val="nil"/>
              <w:bottom w:val="nil"/>
              <w:right w:val="nil"/>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p>
        </w:tc>
        <w:tc>
          <w:tcPr>
            <w:tcW w:w="710" w:type="dxa"/>
            <w:tcBorders>
              <w:top w:val="nil"/>
              <w:left w:val="nil"/>
              <w:bottom w:val="nil"/>
              <w:right w:val="nil"/>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p>
        </w:tc>
        <w:tc>
          <w:tcPr>
            <w:tcW w:w="646" w:type="dxa"/>
            <w:tcBorders>
              <w:top w:val="nil"/>
              <w:left w:val="nil"/>
              <w:bottom w:val="nil"/>
              <w:right w:val="nil"/>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p>
        </w:tc>
        <w:tc>
          <w:tcPr>
            <w:tcW w:w="724" w:type="dxa"/>
            <w:tcBorders>
              <w:top w:val="nil"/>
              <w:left w:val="nil"/>
              <w:bottom w:val="nil"/>
              <w:right w:val="nil"/>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p>
        </w:tc>
        <w:tc>
          <w:tcPr>
            <w:tcW w:w="4582" w:type="dxa"/>
            <w:gridSpan w:val="6"/>
            <w:tcBorders>
              <w:top w:val="nil"/>
              <w:left w:val="nil"/>
              <w:bottom w:val="nil"/>
              <w:right w:val="nil"/>
            </w:tcBorders>
            <w:shd w:val="clear" w:color="auto" w:fill="auto"/>
            <w:noWrap/>
            <w:tcMar>
              <w:left w:w="28" w:type="dxa"/>
              <w:right w:w="28" w:type="dxa"/>
            </w:tcMar>
            <w:vAlign w:val="bottom"/>
            <w:hideMark/>
          </w:tcPr>
          <w:p w:rsidR="00734370" w:rsidRPr="00CD6AA0" w:rsidRDefault="00734370" w:rsidP="00734370">
            <w:pPr>
              <w:jc w:val="center"/>
              <w:rPr>
                <w:rFonts w:ascii="Arial" w:hAnsi="Arial" w:cs="Arial"/>
                <w:color w:val="000000"/>
                <w:sz w:val="12"/>
                <w:szCs w:val="12"/>
              </w:rPr>
            </w:pPr>
            <w:r w:rsidRPr="00CD6AA0">
              <w:rPr>
                <w:rFonts w:ascii="Arial" w:hAnsi="Arial" w:cs="Arial"/>
                <w:color w:val="000000"/>
                <w:sz w:val="12"/>
                <w:szCs w:val="12"/>
              </w:rPr>
              <w:t>постановлением Администрации</w:t>
            </w:r>
          </w:p>
        </w:tc>
      </w:tr>
      <w:tr w:rsidR="00734370" w:rsidRPr="00CD6AA0" w:rsidTr="00CD6AA0">
        <w:trPr>
          <w:trHeight w:val="20"/>
        </w:trPr>
        <w:tc>
          <w:tcPr>
            <w:tcW w:w="284" w:type="dxa"/>
            <w:tcBorders>
              <w:top w:val="nil"/>
              <w:left w:val="nil"/>
              <w:bottom w:val="nil"/>
              <w:right w:val="nil"/>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p>
        </w:tc>
        <w:tc>
          <w:tcPr>
            <w:tcW w:w="992" w:type="dxa"/>
            <w:tcBorders>
              <w:top w:val="nil"/>
              <w:left w:val="nil"/>
              <w:bottom w:val="nil"/>
              <w:right w:val="nil"/>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p>
        </w:tc>
        <w:tc>
          <w:tcPr>
            <w:tcW w:w="914" w:type="dxa"/>
            <w:tcBorders>
              <w:top w:val="nil"/>
              <w:left w:val="nil"/>
              <w:bottom w:val="nil"/>
              <w:right w:val="nil"/>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p>
        </w:tc>
        <w:tc>
          <w:tcPr>
            <w:tcW w:w="975" w:type="dxa"/>
            <w:tcBorders>
              <w:top w:val="nil"/>
              <w:left w:val="nil"/>
              <w:bottom w:val="nil"/>
              <w:right w:val="nil"/>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p>
        </w:tc>
        <w:tc>
          <w:tcPr>
            <w:tcW w:w="1152" w:type="dxa"/>
            <w:tcBorders>
              <w:top w:val="nil"/>
              <w:left w:val="nil"/>
              <w:bottom w:val="nil"/>
              <w:right w:val="nil"/>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p>
        </w:tc>
        <w:tc>
          <w:tcPr>
            <w:tcW w:w="645" w:type="dxa"/>
            <w:tcBorders>
              <w:top w:val="nil"/>
              <w:left w:val="nil"/>
              <w:bottom w:val="nil"/>
              <w:right w:val="nil"/>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p>
        </w:tc>
        <w:tc>
          <w:tcPr>
            <w:tcW w:w="710" w:type="dxa"/>
            <w:tcBorders>
              <w:top w:val="nil"/>
              <w:left w:val="nil"/>
              <w:bottom w:val="nil"/>
              <w:right w:val="nil"/>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p>
        </w:tc>
        <w:tc>
          <w:tcPr>
            <w:tcW w:w="646" w:type="dxa"/>
            <w:tcBorders>
              <w:top w:val="nil"/>
              <w:left w:val="nil"/>
              <w:bottom w:val="nil"/>
              <w:right w:val="nil"/>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p>
        </w:tc>
        <w:tc>
          <w:tcPr>
            <w:tcW w:w="724" w:type="dxa"/>
            <w:tcBorders>
              <w:top w:val="nil"/>
              <w:left w:val="nil"/>
              <w:bottom w:val="nil"/>
              <w:right w:val="nil"/>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p>
        </w:tc>
        <w:tc>
          <w:tcPr>
            <w:tcW w:w="4582" w:type="dxa"/>
            <w:gridSpan w:val="6"/>
            <w:tcBorders>
              <w:top w:val="nil"/>
              <w:left w:val="nil"/>
              <w:bottom w:val="nil"/>
              <w:right w:val="nil"/>
            </w:tcBorders>
            <w:shd w:val="clear" w:color="auto" w:fill="auto"/>
            <w:noWrap/>
            <w:tcMar>
              <w:left w:w="28" w:type="dxa"/>
              <w:right w:w="28" w:type="dxa"/>
            </w:tcMar>
            <w:vAlign w:val="bottom"/>
            <w:hideMark/>
          </w:tcPr>
          <w:p w:rsidR="00734370" w:rsidRPr="00CD6AA0" w:rsidRDefault="00734370" w:rsidP="00734370">
            <w:pPr>
              <w:jc w:val="center"/>
              <w:rPr>
                <w:rFonts w:ascii="Arial" w:hAnsi="Arial" w:cs="Arial"/>
                <w:color w:val="000000"/>
                <w:sz w:val="12"/>
                <w:szCs w:val="12"/>
              </w:rPr>
            </w:pPr>
            <w:r w:rsidRPr="00CD6AA0">
              <w:rPr>
                <w:rFonts w:ascii="Arial" w:hAnsi="Arial" w:cs="Arial"/>
                <w:color w:val="000000"/>
                <w:sz w:val="12"/>
                <w:szCs w:val="12"/>
              </w:rPr>
              <w:t>муниципального района</w:t>
            </w:r>
          </w:p>
        </w:tc>
      </w:tr>
      <w:tr w:rsidR="00734370" w:rsidRPr="00CD6AA0" w:rsidTr="00CD6AA0">
        <w:trPr>
          <w:trHeight w:val="20"/>
        </w:trPr>
        <w:tc>
          <w:tcPr>
            <w:tcW w:w="284" w:type="dxa"/>
            <w:tcBorders>
              <w:top w:val="nil"/>
              <w:left w:val="nil"/>
              <w:bottom w:val="nil"/>
              <w:right w:val="nil"/>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p>
        </w:tc>
        <w:tc>
          <w:tcPr>
            <w:tcW w:w="992" w:type="dxa"/>
            <w:tcBorders>
              <w:top w:val="nil"/>
              <w:left w:val="nil"/>
              <w:bottom w:val="nil"/>
              <w:right w:val="nil"/>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p>
        </w:tc>
        <w:tc>
          <w:tcPr>
            <w:tcW w:w="914" w:type="dxa"/>
            <w:tcBorders>
              <w:top w:val="nil"/>
              <w:left w:val="nil"/>
              <w:bottom w:val="nil"/>
              <w:right w:val="nil"/>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p>
        </w:tc>
        <w:tc>
          <w:tcPr>
            <w:tcW w:w="975" w:type="dxa"/>
            <w:tcBorders>
              <w:top w:val="nil"/>
              <w:left w:val="nil"/>
              <w:bottom w:val="nil"/>
              <w:right w:val="nil"/>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p>
        </w:tc>
        <w:tc>
          <w:tcPr>
            <w:tcW w:w="1152" w:type="dxa"/>
            <w:tcBorders>
              <w:top w:val="nil"/>
              <w:left w:val="nil"/>
              <w:bottom w:val="nil"/>
              <w:right w:val="nil"/>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p>
        </w:tc>
        <w:tc>
          <w:tcPr>
            <w:tcW w:w="645" w:type="dxa"/>
            <w:tcBorders>
              <w:top w:val="nil"/>
              <w:left w:val="nil"/>
              <w:bottom w:val="nil"/>
              <w:right w:val="nil"/>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p>
        </w:tc>
        <w:tc>
          <w:tcPr>
            <w:tcW w:w="710" w:type="dxa"/>
            <w:tcBorders>
              <w:top w:val="nil"/>
              <w:left w:val="nil"/>
              <w:bottom w:val="nil"/>
              <w:right w:val="nil"/>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p>
        </w:tc>
        <w:tc>
          <w:tcPr>
            <w:tcW w:w="646" w:type="dxa"/>
            <w:tcBorders>
              <w:top w:val="nil"/>
              <w:left w:val="nil"/>
              <w:bottom w:val="nil"/>
              <w:right w:val="nil"/>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p>
        </w:tc>
        <w:tc>
          <w:tcPr>
            <w:tcW w:w="724" w:type="dxa"/>
            <w:tcBorders>
              <w:top w:val="nil"/>
              <w:left w:val="nil"/>
              <w:bottom w:val="nil"/>
              <w:right w:val="nil"/>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p>
        </w:tc>
        <w:tc>
          <w:tcPr>
            <w:tcW w:w="4582" w:type="dxa"/>
            <w:gridSpan w:val="6"/>
            <w:tcBorders>
              <w:top w:val="nil"/>
              <w:left w:val="nil"/>
              <w:bottom w:val="nil"/>
              <w:right w:val="nil"/>
            </w:tcBorders>
            <w:shd w:val="clear" w:color="auto" w:fill="auto"/>
            <w:noWrap/>
            <w:tcMar>
              <w:left w:w="28" w:type="dxa"/>
              <w:right w:w="28" w:type="dxa"/>
            </w:tcMar>
            <w:vAlign w:val="bottom"/>
            <w:hideMark/>
          </w:tcPr>
          <w:p w:rsidR="00734370" w:rsidRPr="00CD6AA0" w:rsidRDefault="00734370" w:rsidP="00734370">
            <w:pPr>
              <w:jc w:val="center"/>
              <w:rPr>
                <w:rFonts w:ascii="Arial" w:hAnsi="Arial" w:cs="Arial"/>
                <w:color w:val="000000"/>
                <w:sz w:val="12"/>
                <w:szCs w:val="12"/>
              </w:rPr>
            </w:pPr>
            <w:r w:rsidRPr="00CD6AA0">
              <w:rPr>
                <w:rFonts w:ascii="Arial" w:hAnsi="Arial" w:cs="Arial"/>
                <w:color w:val="000000"/>
                <w:sz w:val="12"/>
                <w:szCs w:val="12"/>
              </w:rPr>
              <w:t>от 20.12.2019 № 2187</w:t>
            </w:r>
          </w:p>
        </w:tc>
      </w:tr>
      <w:tr w:rsidR="00734370" w:rsidRPr="00CD6AA0" w:rsidTr="00CD6AA0">
        <w:trPr>
          <w:trHeight w:val="161"/>
        </w:trPr>
        <w:tc>
          <w:tcPr>
            <w:tcW w:w="11624" w:type="dxa"/>
            <w:gridSpan w:val="15"/>
            <w:vMerge w:val="restart"/>
            <w:tcBorders>
              <w:top w:val="nil"/>
              <w:left w:val="nil"/>
              <w:bottom w:val="nil"/>
              <w:right w:val="nil"/>
            </w:tcBorders>
            <w:tcMar>
              <w:left w:w="28" w:type="dxa"/>
              <w:right w:w="28" w:type="dxa"/>
            </w:tcMar>
            <w:vAlign w:val="center"/>
            <w:hideMark/>
          </w:tcPr>
          <w:p w:rsidR="00734370" w:rsidRPr="00CD6AA0" w:rsidRDefault="00734370" w:rsidP="00734370">
            <w:pPr>
              <w:rPr>
                <w:rFonts w:ascii="Arial" w:hAnsi="Arial" w:cs="Arial"/>
                <w:b/>
                <w:bCs/>
                <w:color w:val="000000"/>
                <w:sz w:val="12"/>
                <w:szCs w:val="12"/>
              </w:rPr>
            </w:pPr>
          </w:p>
        </w:tc>
      </w:tr>
      <w:tr w:rsidR="00734370" w:rsidRPr="00CD6AA0" w:rsidTr="00CD6AA0">
        <w:trPr>
          <w:trHeight w:val="161"/>
        </w:trPr>
        <w:tc>
          <w:tcPr>
            <w:tcW w:w="11624" w:type="dxa"/>
            <w:gridSpan w:val="15"/>
            <w:vMerge/>
            <w:tcBorders>
              <w:top w:val="nil"/>
              <w:left w:val="nil"/>
              <w:bottom w:val="nil"/>
              <w:right w:val="nil"/>
            </w:tcBorders>
            <w:tcMar>
              <w:left w:w="28" w:type="dxa"/>
              <w:right w:w="28" w:type="dxa"/>
            </w:tcMar>
            <w:vAlign w:val="center"/>
            <w:hideMark/>
          </w:tcPr>
          <w:p w:rsidR="00734370" w:rsidRPr="00CD6AA0" w:rsidRDefault="00734370" w:rsidP="00734370">
            <w:pPr>
              <w:rPr>
                <w:rFonts w:ascii="Arial" w:hAnsi="Arial" w:cs="Arial"/>
                <w:b/>
                <w:bCs/>
                <w:color w:val="000000"/>
                <w:sz w:val="12"/>
                <w:szCs w:val="12"/>
              </w:rPr>
            </w:pPr>
          </w:p>
        </w:tc>
      </w:tr>
      <w:tr w:rsidR="00734370" w:rsidRPr="00CD6AA0" w:rsidTr="00CD6AA0">
        <w:trPr>
          <w:trHeight w:val="20"/>
        </w:trPr>
        <w:tc>
          <w:tcPr>
            <w:tcW w:w="284" w:type="dxa"/>
            <w:tcBorders>
              <w:top w:val="nil"/>
              <w:left w:val="nil"/>
              <w:bottom w:val="nil"/>
              <w:right w:val="nil"/>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p>
        </w:tc>
        <w:tc>
          <w:tcPr>
            <w:tcW w:w="992" w:type="dxa"/>
            <w:tcBorders>
              <w:top w:val="nil"/>
              <w:left w:val="nil"/>
              <w:bottom w:val="nil"/>
              <w:right w:val="nil"/>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p>
        </w:tc>
        <w:tc>
          <w:tcPr>
            <w:tcW w:w="914" w:type="dxa"/>
            <w:tcBorders>
              <w:top w:val="nil"/>
              <w:left w:val="nil"/>
              <w:bottom w:val="nil"/>
              <w:right w:val="nil"/>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p>
        </w:tc>
        <w:tc>
          <w:tcPr>
            <w:tcW w:w="975" w:type="dxa"/>
            <w:tcBorders>
              <w:top w:val="nil"/>
              <w:left w:val="nil"/>
              <w:bottom w:val="nil"/>
              <w:right w:val="nil"/>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p>
        </w:tc>
        <w:tc>
          <w:tcPr>
            <w:tcW w:w="1152" w:type="dxa"/>
            <w:tcBorders>
              <w:top w:val="nil"/>
              <w:left w:val="nil"/>
              <w:bottom w:val="nil"/>
              <w:right w:val="nil"/>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p>
        </w:tc>
        <w:tc>
          <w:tcPr>
            <w:tcW w:w="645" w:type="dxa"/>
            <w:tcBorders>
              <w:top w:val="nil"/>
              <w:left w:val="nil"/>
              <w:bottom w:val="nil"/>
              <w:right w:val="nil"/>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p>
        </w:tc>
        <w:tc>
          <w:tcPr>
            <w:tcW w:w="710" w:type="dxa"/>
            <w:tcBorders>
              <w:top w:val="nil"/>
              <w:left w:val="nil"/>
              <w:bottom w:val="nil"/>
              <w:right w:val="nil"/>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p>
        </w:tc>
        <w:tc>
          <w:tcPr>
            <w:tcW w:w="646" w:type="dxa"/>
            <w:tcBorders>
              <w:top w:val="nil"/>
              <w:left w:val="nil"/>
              <w:bottom w:val="nil"/>
              <w:right w:val="nil"/>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p>
        </w:tc>
        <w:tc>
          <w:tcPr>
            <w:tcW w:w="724" w:type="dxa"/>
            <w:tcBorders>
              <w:top w:val="nil"/>
              <w:left w:val="nil"/>
              <w:bottom w:val="nil"/>
              <w:right w:val="nil"/>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p>
        </w:tc>
        <w:tc>
          <w:tcPr>
            <w:tcW w:w="709" w:type="dxa"/>
            <w:tcBorders>
              <w:top w:val="nil"/>
              <w:left w:val="nil"/>
              <w:bottom w:val="nil"/>
              <w:right w:val="nil"/>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p>
        </w:tc>
        <w:tc>
          <w:tcPr>
            <w:tcW w:w="886" w:type="dxa"/>
            <w:tcBorders>
              <w:top w:val="nil"/>
              <w:left w:val="nil"/>
              <w:bottom w:val="nil"/>
              <w:right w:val="nil"/>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p>
        </w:tc>
        <w:tc>
          <w:tcPr>
            <w:tcW w:w="612" w:type="dxa"/>
            <w:tcBorders>
              <w:top w:val="nil"/>
              <w:left w:val="nil"/>
              <w:bottom w:val="nil"/>
              <w:right w:val="nil"/>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p>
        </w:tc>
        <w:tc>
          <w:tcPr>
            <w:tcW w:w="644" w:type="dxa"/>
            <w:tcBorders>
              <w:top w:val="nil"/>
              <w:left w:val="nil"/>
              <w:bottom w:val="nil"/>
              <w:right w:val="nil"/>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p>
        </w:tc>
        <w:tc>
          <w:tcPr>
            <w:tcW w:w="850" w:type="dxa"/>
            <w:tcBorders>
              <w:top w:val="nil"/>
              <w:left w:val="nil"/>
              <w:bottom w:val="nil"/>
              <w:right w:val="nil"/>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p>
        </w:tc>
        <w:tc>
          <w:tcPr>
            <w:tcW w:w="881" w:type="dxa"/>
            <w:tcBorders>
              <w:top w:val="nil"/>
              <w:left w:val="nil"/>
              <w:bottom w:val="nil"/>
              <w:right w:val="nil"/>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в рублях</w:t>
            </w:r>
          </w:p>
        </w:tc>
      </w:tr>
      <w:tr w:rsidR="00734370" w:rsidRPr="00CD6AA0" w:rsidTr="00CD6AA0">
        <w:trPr>
          <w:trHeight w:val="20"/>
        </w:trPr>
        <w:tc>
          <w:tcPr>
            <w:tcW w:w="2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 п/п</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Наименование мун</w:t>
            </w:r>
            <w:r w:rsidRPr="00CD6AA0">
              <w:rPr>
                <w:rFonts w:ascii="Arial" w:hAnsi="Arial" w:cs="Arial"/>
                <w:color w:val="000000"/>
                <w:sz w:val="12"/>
                <w:szCs w:val="12"/>
              </w:rPr>
              <w:t>и</w:t>
            </w:r>
            <w:r w:rsidRPr="00CD6AA0">
              <w:rPr>
                <w:rFonts w:ascii="Arial" w:hAnsi="Arial" w:cs="Arial"/>
                <w:color w:val="000000"/>
                <w:sz w:val="12"/>
                <w:szCs w:val="12"/>
              </w:rPr>
              <w:t>ципальной услуги (р</w:t>
            </w:r>
            <w:r w:rsidRPr="00CD6AA0">
              <w:rPr>
                <w:rFonts w:ascii="Arial" w:hAnsi="Arial" w:cs="Arial"/>
                <w:color w:val="000000"/>
                <w:sz w:val="12"/>
                <w:szCs w:val="12"/>
              </w:rPr>
              <w:t>а</w:t>
            </w:r>
            <w:r w:rsidRPr="00CD6AA0">
              <w:rPr>
                <w:rFonts w:ascii="Arial" w:hAnsi="Arial" w:cs="Arial"/>
                <w:color w:val="000000"/>
                <w:sz w:val="12"/>
                <w:szCs w:val="12"/>
              </w:rPr>
              <w:t>боты) с указанием Общеросси</w:t>
            </w:r>
            <w:r w:rsidRPr="00CD6AA0">
              <w:rPr>
                <w:rFonts w:ascii="Arial" w:hAnsi="Arial" w:cs="Arial"/>
                <w:color w:val="000000"/>
                <w:sz w:val="12"/>
                <w:szCs w:val="12"/>
              </w:rPr>
              <w:t>й</w:t>
            </w:r>
            <w:r w:rsidRPr="00CD6AA0">
              <w:rPr>
                <w:rFonts w:ascii="Arial" w:hAnsi="Arial" w:cs="Arial"/>
                <w:color w:val="000000"/>
                <w:sz w:val="12"/>
                <w:szCs w:val="12"/>
              </w:rPr>
              <w:t>ского классиф</w:t>
            </w:r>
            <w:r w:rsidRPr="00CD6AA0">
              <w:rPr>
                <w:rFonts w:ascii="Arial" w:hAnsi="Arial" w:cs="Arial"/>
                <w:color w:val="000000"/>
                <w:sz w:val="12"/>
                <w:szCs w:val="12"/>
              </w:rPr>
              <w:t>и</w:t>
            </w:r>
            <w:r w:rsidRPr="00CD6AA0">
              <w:rPr>
                <w:rFonts w:ascii="Arial" w:hAnsi="Arial" w:cs="Arial"/>
                <w:color w:val="000000"/>
                <w:sz w:val="12"/>
                <w:szCs w:val="12"/>
              </w:rPr>
              <w:t>катора видов экономической де</w:t>
            </w:r>
            <w:r w:rsidRPr="00CD6AA0">
              <w:rPr>
                <w:rFonts w:ascii="Arial" w:hAnsi="Arial" w:cs="Arial"/>
                <w:color w:val="000000"/>
                <w:sz w:val="12"/>
                <w:szCs w:val="12"/>
              </w:rPr>
              <w:t>я</w:t>
            </w:r>
            <w:r w:rsidRPr="00CD6AA0">
              <w:rPr>
                <w:rFonts w:ascii="Arial" w:hAnsi="Arial" w:cs="Arial"/>
                <w:color w:val="000000"/>
                <w:sz w:val="12"/>
                <w:szCs w:val="12"/>
              </w:rPr>
              <w:t>тельности, которым соо</w:t>
            </w:r>
            <w:r w:rsidRPr="00CD6AA0">
              <w:rPr>
                <w:rFonts w:ascii="Arial" w:hAnsi="Arial" w:cs="Arial"/>
                <w:color w:val="000000"/>
                <w:sz w:val="12"/>
                <w:szCs w:val="12"/>
              </w:rPr>
              <w:t>т</w:t>
            </w:r>
            <w:r w:rsidRPr="00CD6AA0">
              <w:rPr>
                <w:rFonts w:ascii="Arial" w:hAnsi="Arial" w:cs="Arial"/>
                <w:color w:val="000000"/>
                <w:sz w:val="12"/>
                <w:szCs w:val="12"/>
              </w:rPr>
              <w:t>ветствует мун</w:t>
            </w:r>
            <w:r w:rsidRPr="00CD6AA0">
              <w:rPr>
                <w:rFonts w:ascii="Arial" w:hAnsi="Arial" w:cs="Arial"/>
                <w:color w:val="000000"/>
                <w:sz w:val="12"/>
                <w:szCs w:val="12"/>
              </w:rPr>
              <w:t>и</w:t>
            </w:r>
            <w:r w:rsidRPr="00CD6AA0">
              <w:rPr>
                <w:rFonts w:ascii="Arial" w:hAnsi="Arial" w:cs="Arial"/>
                <w:color w:val="000000"/>
                <w:sz w:val="12"/>
                <w:szCs w:val="12"/>
              </w:rPr>
              <w:t>ципальная услуга (раб</w:t>
            </w:r>
            <w:r w:rsidRPr="00CD6AA0">
              <w:rPr>
                <w:rFonts w:ascii="Arial" w:hAnsi="Arial" w:cs="Arial"/>
                <w:color w:val="000000"/>
                <w:sz w:val="12"/>
                <w:szCs w:val="12"/>
              </w:rPr>
              <w:t>о</w:t>
            </w:r>
            <w:r w:rsidRPr="00CD6AA0">
              <w:rPr>
                <w:rFonts w:ascii="Arial" w:hAnsi="Arial" w:cs="Arial"/>
                <w:color w:val="000000"/>
                <w:sz w:val="12"/>
                <w:szCs w:val="12"/>
              </w:rPr>
              <w:t>та)</w:t>
            </w:r>
          </w:p>
        </w:tc>
        <w:tc>
          <w:tcPr>
            <w:tcW w:w="91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Наименов</w:t>
            </w:r>
            <w:r w:rsidRPr="00CD6AA0">
              <w:rPr>
                <w:rFonts w:ascii="Arial" w:hAnsi="Arial" w:cs="Arial"/>
                <w:color w:val="000000"/>
                <w:sz w:val="12"/>
                <w:szCs w:val="12"/>
              </w:rPr>
              <w:t>а</w:t>
            </w:r>
            <w:r w:rsidRPr="00CD6AA0">
              <w:rPr>
                <w:rFonts w:ascii="Arial" w:hAnsi="Arial" w:cs="Arial"/>
                <w:color w:val="000000"/>
                <w:sz w:val="12"/>
                <w:szCs w:val="12"/>
              </w:rPr>
              <w:t>ние муниципальн</w:t>
            </w:r>
            <w:r w:rsidRPr="00CD6AA0">
              <w:rPr>
                <w:rFonts w:ascii="Arial" w:hAnsi="Arial" w:cs="Arial"/>
                <w:color w:val="000000"/>
                <w:sz w:val="12"/>
                <w:szCs w:val="12"/>
              </w:rPr>
              <w:t>о</w:t>
            </w:r>
            <w:r w:rsidRPr="00CD6AA0">
              <w:rPr>
                <w:rFonts w:ascii="Arial" w:hAnsi="Arial" w:cs="Arial"/>
                <w:color w:val="000000"/>
                <w:sz w:val="12"/>
                <w:szCs w:val="12"/>
              </w:rPr>
              <w:t>го учреждения, оказывающ</w:t>
            </w:r>
            <w:r w:rsidRPr="00CD6AA0">
              <w:rPr>
                <w:rFonts w:ascii="Arial" w:hAnsi="Arial" w:cs="Arial"/>
                <w:color w:val="000000"/>
                <w:sz w:val="12"/>
                <w:szCs w:val="12"/>
              </w:rPr>
              <w:t>е</w:t>
            </w:r>
            <w:r w:rsidRPr="00CD6AA0">
              <w:rPr>
                <w:rFonts w:ascii="Arial" w:hAnsi="Arial" w:cs="Arial"/>
                <w:color w:val="000000"/>
                <w:sz w:val="12"/>
                <w:szCs w:val="12"/>
              </w:rPr>
              <w:t>го муниципал</w:t>
            </w:r>
            <w:r w:rsidRPr="00CD6AA0">
              <w:rPr>
                <w:rFonts w:ascii="Arial" w:hAnsi="Arial" w:cs="Arial"/>
                <w:color w:val="000000"/>
                <w:sz w:val="12"/>
                <w:szCs w:val="12"/>
              </w:rPr>
              <w:t>ь</w:t>
            </w:r>
            <w:r w:rsidRPr="00CD6AA0">
              <w:rPr>
                <w:rFonts w:ascii="Arial" w:hAnsi="Arial" w:cs="Arial"/>
                <w:color w:val="000000"/>
                <w:sz w:val="12"/>
                <w:szCs w:val="12"/>
              </w:rPr>
              <w:t>ную услугу (выполняющ</w:t>
            </w:r>
            <w:r w:rsidRPr="00CD6AA0">
              <w:rPr>
                <w:rFonts w:ascii="Arial" w:hAnsi="Arial" w:cs="Arial"/>
                <w:color w:val="000000"/>
                <w:sz w:val="12"/>
                <w:szCs w:val="12"/>
              </w:rPr>
              <w:t>е</w:t>
            </w:r>
            <w:r w:rsidRPr="00CD6AA0">
              <w:rPr>
                <w:rFonts w:ascii="Arial" w:hAnsi="Arial" w:cs="Arial"/>
                <w:color w:val="000000"/>
                <w:sz w:val="12"/>
                <w:szCs w:val="12"/>
              </w:rPr>
              <w:t>го раб</w:t>
            </w:r>
            <w:r w:rsidRPr="00CD6AA0">
              <w:rPr>
                <w:rFonts w:ascii="Arial" w:hAnsi="Arial" w:cs="Arial"/>
                <w:color w:val="000000"/>
                <w:sz w:val="12"/>
                <w:szCs w:val="12"/>
              </w:rPr>
              <w:t>о</w:t>
            </w:r>
            <w:r w:rsidRPr="00CD6AA0">
              <w:rPr>
                <w:rFonts w:ascii="Arial" w:hAnsi="Arial" w:cs="Arial"/>
                <w:color w:val="000000"/>
                <w:sz w:val="12"/>
                <w:szCs w:val="12"/>
              </w:rPr>
              <w:t>ту), его кад в соотве</w:t>
            </w:r>
            <w:r w:rsidRPr="00CD6AA0">
              <w:rPr>
                <w:rFonts w:ascii="Arial" w:hAnsi="Arial" w:cs="Arial"/>
                <w:color w:val="000000"/>
                <w:sz w:val="12"/>
                <w:szCs w:val="12"/>
              </w:rPr>
              <w:t>т</w:t>
            </w:r>
            <w:r w:rsidRPr="00CD6AA0">
              <w:rPr>
                <w:rFonts w:ascii="Arial" w:hAnsi="Arial" w:cs="Arial"/>
                <w:color w:val="000000"/>
                <w:sz w:val="12"/>
                <w:szCs w:val="12"/>
              </w:rPr>
              <w:t>ствии с реес</w:t>
            </w:r>
            <w:r w:rsidRPr="00CD6AA0">
              <w:rPr>
                <w:rFonts w:ascii="Arial" w:hAnsi="Arial" w:cs="Arial"/>
                <w:color w:val="000000"/>
                <w:sz w:val="12"/>
                <w:szCs w:val="12"/>
              </w:rPr>
              <w:t>т</w:t>
            </w:r>
            <w:r w:rsidRPr="00CD6AA0">
              <w:rPr>
                <w:rFonts w:ascii="Arial" w:hAnsi="Arial" w:cs="Arial"/>
                <w:color w:val="000000"/>
                <w:sz w:val="12"/>
                <w:szCs w:val="12"/>
              </w:rPr>
              <w:t>ром участн</w:t>
            </w:r>
            <w:r w:rsidRPr="00CD6AA0">
              <w:rPr>
                <w:rFonts w:ascii="Arial" w:hAnsi="Arial" w:cs="Arial"/>
                <w:color w:val="000000"/>
                <w:sz w:val="12"/>
                <w:szCs w:val="12"/>
              </w:rPr>
              <w:t>и</w:t>
            </w:r>
            <w:r w:rsidRPr="00CD6AA0">
              <w:rPr>
                <w:rFonts w:ascii="Arial" w:hAnsi="Arial" w:cs="Arial"/>
                <w:color w:val="000000"/>
                <w:sz w:val="12"/>
                <w:szCs w:val="12"/>
              </w:rPr>
              <w:t>ков бюджетн</w:t>
            </w:r>
            <w:r w:rsidRPr="00CD6AA0">
              <w:rPr>
                <w:rFonts w:ascii="Arial" w:hAnsi="Arial" w:cs="Arial"/>
                <w:color w:val="000000"/>
                <w:sz w:val="12"/>
                <w:szCs w:val="12"/>
              </w:rPr>
              <w:t>о</w:t>
            </w:r>
            <w:r w:rsidRPr="00CD6AA0">
              <w:rPr>
                <w:rFonts w:ascii="Arial" w:hAnsi="Arial" w:cs="Arial"/>
                <w:color w:val="000000"/>
                <w:sz w:val="12"/>
                <w:szCs w:val="12"/>
              </w:rPr>
              <w:t>го пр</w:t>
            </w:r>
            <w:r w:rsidRPr="00CD6AA0">
              <w:rPr>
                <w:rFonts w:ascii="Arial" w:hAnsi="Arial" w:cs="Arial"/>
                <w:color w:val="000000"/>
                <w:sz w:val="12"/>
                <w:szCs w:val="12"/>
              </w:rPr>
              <w:t>о</w:t>
            </w:r>
            <w:r w:rsidRPr="00CD6AA0">
              <w:rPr>
                <w:rFonts w:ascii="Arial" w:hAnsi="Arial" w:cs="Arial"/>
                <w:color w:val="000000"/>
                <w:sz w:val="12"/>
                <w:szCs w:val="12"/>
              </w:rPr>
              <w:t>цесса</w:t>
            </w:r>
          </w:p>
        </w:tc>
        <w:tc>
          <w:tcPr>
            <w:tcW w:w="97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Уникальный номер реестр</w:t>
            </w:r>
            <w:r w:rsidRPr="00CD6AA0">
              <w:rPr>
                <w:rFonts w:ascii="Arial" w:hAnsi="Arial" w:cs="Arial"/>
                <w:color w:val="000000"/>
                <w:sz w:val="12"/>
                <w:szCs w:val="12"/>
              </w:rPr>
              <w:t>о</w:t>
            </w:r>
            <w:r w:rsidRPr="00CD6AA0">
              <w:rPr>
                <w:rFonts w:ascii="Arial" w:hAnsi="Arial" w:cs="Arial"/>
                <w:color w:val="000000"/>
                <w:sz w:val="12"/>
                <w:szCs w:val="12"/>
              </w:rPr>
              <w:t>вой записи</w:t>
            </w:r>
          </w:p>
        </w:tc>
        <w:tc>
          <w:tcPr>
            <w:tcW w:w="115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Содержание мун</w:t>
            </w:r>
            <w:r w:rsidRPr="00CD6AA0">
              <w:rPr>
                <w:rFonts w:ascii="Arial" w:hAnsi="Arial" w:cs="Arial"/>
                <w:color w:val="000000"/>
                <w:sz w:val="12"/>
                <w:szCs w:val="12"/>
              </w:rPr>
              <w:t>и</w:t>
            </w:r>
            <w:r w:rsidRPr="00CD6AA0">
              <w:rPr>
                <w:rFonts w:ascii="Arial" w:hAnsi="Arial" w:cs="Arial"/>
                <w:color w:val="000000"/>
                <w:sz w:val="12"/>
                <w:szCs w:val="12"/>
              </w:rPr>
              <w:t>ципал</w:t>
            </w:r>
            <w:r w:rsidRPr="00CD6AA0">
              <w:rPr>
                <w:rFonts w:ascii="Arial" w:hAnsi="Arial" w:cs="Arial"/>
                <w:color w:val="000000"/>
                <w:sz w:val="12"/>
                <w:szCs w:val="12"/>
              </w:rPr>
              <w:t>ь</w:t>
            </w:r>
            <w:r w:rsidRPr="00CD6AA0">
              <w:rPr>
                <w:rFonts w:ascii="Arial" w:hAnsi="Arial" w:cs="Arial"/>
                <w:color w:val="000000"/>
                <w:sz w:val="12"/>
                <w:szCs w:val="12"/>
              </w:rPr>
              <w:t>ной услуги (раб</w:t>
            </w:r>
            <w:r w:rsidRPr="00CD6AA0">
              <w:rPr>
                <w:rFonts w:ascii="Arial" w:hAnsi="Arial" w:cs="Arial"/>
                <w:color w:val="000000"/>
                <w:sz w:val="12"/>
                <w:szCs w:val="12"/>
              </w:rPr>
              <w:t>о</w:t>
            </w:r>
            <w:r w:rsidRPr="00CD6AA0">
              <w:rPr>
                <w:rFonts w:ascii="Arial" w:hAnsi="Arial" w:cs="Arial"/>
                <w:color w:val="000000"/>
                <w:sz w:val="12"/>
                <w:szCs w:val="12"/>
              </w:rPr>
              <w:t>ты)</w:t>
            </w:r>
          </w:p>
        </w:tc>
        <w:tc>
          <w:tcPr>
            <w:tcW w:w="64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734370" w:rsidRPr="00CD6AA0" w:rsidRDefault="00734370" w:rsidP="00734370">
            <w:pPr>
              <w:jc w:val="center"/>
              <w:rPr>
                <w:rFonts w:ascii="Arial" w:hAnsi="Arial" w:cs="Arial"/>
                <w:sz w:val="12"/>
                <w:szCs w:val="12"/>
              </w:rPr>
            </w:pPr>
            <w:r w:rsidRPr="00CD6AA0">
              <w:rPr>
                <w:rFonts w:ascii="Arial" w:hAnsi="Arial" w:cs="Arial"/>
                <w:sz w:val="12"/>
                <w:szCs w:val="12"/>
              </w:rPr>
              <w:t>Знач</w:t>
            </w:r>
            <w:r w:rsidRPr="00CD6AA0">
              <w:rPr>
                <w:rFonts w:ascii="Arial" w:hAnsi="Arial" w:cs="Arial"/>
                <w:sz w:val="12"/>
                <w:szCs w:val="12"/>
              </w:rPr>
              <w:t>е</w:t>
            </w:r>
            <w:r w:rsidRPr="00CD6AA0">
              <w:rPr>
                <w:rFonts w:ascii="Arial" w:hAnsi="Arial" w:cs="Arial"/>
                <w:sz w:val="12"/>
                <w:szCs w:val="12"/>
              </w:rPr>
              <w:t>ние содерж</w:t>
            </w:r>
            <w:r w:rsidRPr="00CD6AA0">
              <w:rPr>
                <w:rFonts w:ascii="Arial" w:hAnsi="Arial" w:cs="Arial"/>
                <w:sz w:val="12"/>
                <w:szCs w:val="12"/>
              </w:rPr>
              <w:t>а</w:t>
            </w:r>
            <w:r w:rsidRPr="00CD6AA0">
              <w:rPr>
                <w:rFonts w:ascii="Arial" w:hAnsi="Arial" w:cs="Arial"/>
                <w:sz w:val="12"/>
                <w:szCs w:val="12"/>
              </w:rPr>
              <w:t>ния  услуги</w:t>
            </w:r>
          </w:p>
        </w:tc>
        <w:tc>
          <w:tcPr>
            <w:tcW w:w="71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Усл</w:t>
            </w:r>
            <w:r w:rsidRPr="00CD6AA0">
              <w:rPr>
                <w:rFonts w:ascii="Arial" w:hAnsi="Arial" w:cs="Arial"/>
                <w:color w:val="000000"/>
                <w:sz w:val="12"/>
                <w:szCs w:val="12"/>
              </w:rPr>
              <w:t>о</w:t>
            </w:r>
            <w:r w:rsidRPr="00CD6AA0">
              <w:rPr>
                <w:rFonts w:ascii="Arial" w:hAnsi="Arial" w:cs="Arial"/>
                <w:color w:val="000000"/>
                <w:sz w:val="12"/>
                <w:szCs w:val="12"/>
              </w:rPr>
              <w:t>вия (фо</w:t>
            </w:r>
            <w:r w:rsidRPr="00CD6AA0">
              <w:rPr>
                <w:rFonts w:ascii="Arial" w:hAnsi="Arial" w:cs="Arial"/>
                <w:color w:val="000000"/>
                <w:sz w:val="12"/>
                <w:szCs w:val="12"/>
              </w:rPr>
              <w:t>р</w:t>
            </w:r>
            <w:r w:rsidRPr="00CD6AA0">
              <w:rPr>
                <w:rFonts w:ascii="Arial" w:hAnsi="Arial" w:cs="Arial"/>
                <w:color w:val="000000"/>
                <w:sz w:val="12"/>
                <w:szCs w:val="12"/>
              </w:rPr>
              <w:t>мы) оказ</w:t>
            </w:r>
            <w:r w:rsidRPr="00CD6AA0">
              <w:rPr>
                <w:rFonts w:ascii="Arial" w:hAnsi="Arial" w:cs="Arial"/>
                <w:color w:val="000000"/>
                <w:sz w:val="12"/>
                <w:szCs w:val="12"/>
              </w:rPr>
              <w:t>а</w:t>
            </w:r>
            <w:r w:rsidRPr="00CD6AA0">
              <w:rPr>
                <w:rFonts w:ascii="Arial" w:hAnsi="Arial" w:cs="Arial"/>
                <w:color w:val="000000"/>
                <w:sz w:val="12"/>
                <w:szCs w:val="12"/>
              </w:rPr>
              <w:t>ния муниц</w:t>
            </w:r>
            <w:r w:rsidRPr="00CD6AA0">
              <w:rPr>
                <w:rFonts w:ascii="Arial" w:hAnsi="Arial" w:cs="Arial"/>
                <w:color w:val="000000"/>
                <w:sz w:val="12"/>
                <w:szCs w:val="12"/>
              </w:rPr>
              <w:t>и</w:t>
            </w:r>
            <w:r w:rsidRPr="00CD6AA0">
              <w:rPr>
                <w:rFonts w:ascii="Arial" w:hAnsi="Arial" w:cs="Arial"/>
                <w:color w:val="000000"/>
                <w:sz w:val="12"/>
                <w:szCs w:val="12"/>
              </w:rPr>
              <w:t>пальной услуги (раб</w:t>
            </w:r>
            <w:r w:rsidRPr="00CD6AA0">
              <w:rPr>
                <w:rFonts w:ascii="Arial" w:hAnsi="Arial" w:cs="Arial"/>
                <w:color w:val="000000"/>
                <w:sz w:val="12"/>
                <w:szCs w:val="12"/>
              </w:rPr>
              <w:t>о</w:t>
            </w:r>
            <w:r w:rsidRPr="00CD6AA0">
              <w:rPr>
                <w:rFonts w:ascii="Arial" w:hAnsi="Arial" w:cs="Arial"/>
                <w:color w:val="000000"/>
                <w:sz w:val="12"/>
                <w:szCs w:val="12"/>
              </w:rPr>
              <w:t>ты)</w:t>
            </w:r>
          </w:p>
        </w:tc>
        <w:tc>
          <w:tcPr>
            <w:tcW w:w="64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Вид деятел</w:t>
            </w:r>
            <w:r w:rsidRPr="00CD6AA0">
              <w:rPr>
                <w:rFonts w:ascii="Arial" w:hAnsi="Arial" w:cs="Arial"/>
                <w:color w:val="000000"/>
                <w:sz w:val="12"/>
                <w:szCs w:val="12"/>
              </w:rPr>
              <w:t>ь</w:t>
            </w:r>
            <w:r w:rsidRPr="00CD6AA0">
              <w:rPr>
                <w:rFonts w:ascii="Arial" w:hAnsi="Arial" w:cs="Arial"/>
                <w:color w:val="000000"/>
                <w:sz w:val="12"/>
                <w:szCs w:val="12"/>
              </w:rPr>
              <w:t>ности  муниц</w:t>
            </w:r>
            <w:r w:rsidRPr="00CD6AA0">
              <w:rPr>
                <w:rFonts w:ascii="Arial" w:hAnsi="Arial" w:cs="Arial"/>
                <w:color w:val="000000"/>
                <w:sz w:val="12"/>
                <w:szCs w:val="12"/>
              </w:rPr>
              <w:t>и</w:t>
            </w:r>
            <w:r w:rsidRPr="00CD6AA0">
              <w:rPr>
                <w:rFonts w:ascii="Arial" w:hAnsi="Arial" w:cs="Arial"/>
                <w:color w:val="000000"/>
                <w:sz w:val="12"/>
                <w:szCs w:val="12"/>
              </w:rPr>
              <w:t>пального учрежд</w:t>
            </w:r>
            <w:r w:rsidRPr="00CD6AA0">
              <w:rPr>
                <w:rFonts w:ascii="Arial" w:hAnsi="Arial" w:cs="Arial"/>
                <w:color w:val="000000"/>
                <w:sz w:val="12"/>
                <w:szCs w:val="12"/>
              </w:rPr>
              <w:t>е</w:t>
            </w:r>
            <w:r w:rsidRPr="00CD6AA0">
              <w:rPr>
                <w:rFonts w:ascii="Arial" w:hAnsi="Arial" w:cs="Arial"/>
                <w:color w:val="000000"/>
                <w:sz w:val="12"/>
                <w:szCs w:val="12"/>
              </w:rPr>
              <w:t>ния</w:t>
            </w:r>
          </w:p>
        </w:tc>
        <w:tc>
          <w:tcPr>
            <w:tcW w:w="72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Категория потребит</w:t>
            </w:r>
            <w:r w:rsidRPr="00CD6AA0">
              <w:rPr>
                <w:rFonts w:ascii="Arial" w:hAnsi="Arial" w:cs="Arial"/>
                <w:color w:val="000000"/>
                <w:sz w:val="12"/>
                <w:szCs w:val="12"/>
              </w:rPr>
              <w:t>е</w:t>
            </w:r>
            <w:r w:rsidRPr="00CD6AA0">
              <w:rPr>
                <w:rFonts w:ascii="Arial" w:hAnsi="Arial" w:cs="Arial"/>
                <w:color w:val="000000"/>
                <w:sz w:val="12"/>
                <w:szCs w:val="12"/>
              </w:rPr>
              <w:t>лей мун</w:t>
            </w:r>
            <w:r w:rsidRPr="00CD6AA0">
              <w:rPr>
                <w:rFonts w:ascii="Arial" w:hAnsi="Arial" w:cs="Arial"/>
                <w:color w:val="000000"/>
                <w:sz w:val="12"/>
                <w:szCs w:val="12"/>
              </w:rPr>
              <w:t>и</w:t>
            </w:r>
            <w:r w:rsidRPr="00CD6AA0">
              <w:rPr>
                <w:rFonts w:ascii="Arial" w:hAnsi="Arial" w:cs="Arial"/>
                <w:color w:val="000000"/>
                <w:sz w:val="12"/>
                <w:szCs w:val="12"/>
              </w:rPr>
              <w:t>ципал</w:t>
            </w:r>
            <w:r w:rsidRPr="00CD6AA0">
              <w:rPr>
                <w:rFonts w:ascii="Arial" w:hAnsi="Arial" w:cs="Arial"/>
                <w:color w:val="000000"/>
                <w:sz w:val="12"/>
                <w:szCs w:val="12"/>
              </w:rPr>
              <w:t>ь</w:t>
            </w:r>
            <w:r w:rsidRPr="00CD6AA0">
              <w:rPr>
                <w:rFonts w:ascii="Arial" w:hAnsi="Arial" w:cs="Arial"/>
                <w:color w:val="000000"/>
                <w:sz w:val="12"/>
                <w:szCs w:val="12"/>
              </w:rPr>
              <w:t>ной услуги</w:t>
            </w:r>
          </w:p>
        </w:tc>
        <w:tc>
          <w:tcPr>
            <w:tcW w:w="70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Наимен</w:t>
            </w:r>
            <w:r w:rsidRPr="00CD6AA0">
              <w:rPr>
                <w:rFonts w:ascii="Arial" w:hAnsi="Arial" w:cs="Arial"/>
                <w:color w:val="000000"/>
                <w:sz w:val="12"/>
                <w:szCs w:val="12"/>
              </w:rPr>
              <w:t>о</w:t>
            </w:r>
            <w:r w:rsidRPr="00CD6AA0">
              <w:rPr>
                <w:rFonts w:ascii="Arial" w:hAnsi="Arial" w:cs="Arial"/>
                <w:color w:val="000000"/>
                <w:sz w:val="12"/>
                <w:szCs w:val="12"/>
              </w:rPr>
              <w:t>вание показат</w:t>
            </w:r>
            <w:r w:rsidRPr="00CD6AA0">
              <w:rPr>
                <w:rFonts w:ascii="Arial" w:hAnsi="Arial" w:cs="Arial"/>
                <w:color w:val="000000"/>
                <w:sz w:val="12"/>
                <w:szCs w:val="12"/>
              </w:rPr>
              <w:t>е</w:t>
            </w:r>
            <w:r w:rsidRPr="00CD6AA0">
              <w:rPr>
                <w:rFonts w:ascii="Arial" w:hAnsi="Arial" w:cs="Arial"/>
                <w:color w:val="000000"/>
                <w:sz w:val="12"/>
                <w:szCs w:val="12"/>
              </w:rPr>
              <w:t>лей, хара</w:t>
            </w:r>
            <w:r w:rsidRPr="00CD6AA0">
              <w:rPr>
                <w:rFonts w:ascii="Arial" w:hAnsi="Arial" w:cs="Arial"/>
                <w:color w:val="000000"/>
                <w:sz w:val="12"/>
                <w:szCs w:val="12"/>
              </w:rPr>
              <w:t>к</w:t>
            </w:r>
            <w:r w:rsidRPr="00CD6AA0">
              <w:rPr>
                <w:rFonts w:ascii="Arial" w:hAnsi="Arial" w:cs="Arial"/>
                <w:color w:val="000000"/>
                <w:sz w:val="12"/>
                <w:szCs w:val="12"/>
              </w:rPr>
              <w:t>теризу</w:t>
            </w:r>
            <w:r w:rsidRPr="00CD6AA0">
              <w:rPr>
                <w:rFonts w:ascii="Arial" w:hAnsi="Arial" w:cs="Arial"/>
                <w:color w:val="000000"/>
                <w:sz w:val="12"/>
                <w:szCs w:val="12"/>
              </w:rPr>
              <w:t>ю</w:t>
            </w:r>
            <w:r w:rsidRPr="00CD6AA0">
              <w:rPr>
                <w:rFonts w:ascii="Arial" w:hAnsi="Arial" w:cs="Arial"/>
                <w:color w:val="000000"/>
                <w:sz w:val="12"/>
                <w:szCs w:val="12"/>
              </w:rPr>
              <w:t>щих кач</w:t>
            </w:r>
            <w:r w:rsidRPr="00CD6AA0">
              <w:rPr>
                <w:rFonts w:ascii="Arial" w:hAnsi="Arial" w:cs="Arial"/>
                <w:color w:val="000000"/>
                <w:sz w:val="12"/>
                <w:szCs w:val="12"/>
              </w:rPr>
              <w:t>е</w:t>
            </w:r>
            <w:r w:rsidRPr="00CD6AA0">
              <w:rPr>
                <w:rFonts w:ascii="Arial" w:hAnsi="Arial" w:cs="Arial"/>
                <w:color w:val="000000"/>
                <w:sz w:val="12"/>
                <w:szCs w:val="12"/>
              </w:rPr>
              <w:t>ство (или) объем муниц</w:t>
            </w:r>
            <w:r w:rsidRPr="00CD6AA0">
              <w:rPr>
                <w:rFonts w:ascii="Arial" w:hAnsi="Arial" w:cs="Arial"/>
                <w:color w:val="000000"/>
                <w:sz w:val="12"/>
                <w:szCs w:val="12"/>
              </w:rPr>
              <w:t>и</w:t>
            </w:r>
            <w:r w:rsidRPr="00CD6AA0">
              <w:rPr>
                <w:rFonts w:ascii="Arial" w:hAnsi="Arial" w:cs="Arial"/>
                <w:color w:val="000000"/>
                <w:sz w:val="12"/>
                <w:szCs w:val="12"/>
              </w:rPr>
              <w:t>пальной услуги (работы), единицы их изм</w:t>
            </w:r>
            <w:r w:rsidRPr="00CD6AA0">
              <w:rPr>
                <w:rFonts w:ascii="Arial" w:hAnsi="Arial" w:cs="Arial"/>
                <w:color w:val="000000"/>
                <w:sz w:val="12"/>
                <w:szCs w:val="12"/>
              </w:rPr>
              <w:t>е</w:t>
            </w:r>
            <w:r w:rsidRPr="00CD6AA0">
              <w:rPr>
                <w:rFonts w:ascii="Arial" w:hAnsi="Arial" w:cs="Arial"/>
                <w:color w:val="000000"/>
                <w:sz w:val="12"/>
                <w:szCs w:val="12"/>
              </w:rPr>
              <w:t>рения</w:t>
            </w:r>
          </w:p>
        </w:tc>
        <w:tc>
          <w:tcPr>
            <w:tcW w:w="88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Указание на беспла</w:t>
            </w:r>
            <w:r w:rsidRPr="00CD6AA0">
              <w:rPr>
                <w:rFonts w:ascii="Arial" w:hAnsi="Arial" w:cs="Arial"/>
                <w:color w:val="000000"/>
                <w:sz w:val="12"/>
                <w:szCs w:val="12"/>
              </w:rPr>
              <w:t>т</w:t>
            </w:r>
            <w:r w:rsidRPr="00CD6AA0">
              <w:rPr>
                <w:rFonts w:ascii="Arial" w:hAnsi="Arial" w:cs="Arial"/>
                <w:color w:val="000000"/>
                <w:sz w:val="12"/>
                <w:szCs w:val="12"/>
              </w:rPr>
              <w:t>ность или платность муниципал</w:t>
            </w:r>
            <w:r w:rsidRPr="00CD6AA0">
              <w:rPr>
                <w:rFonts w:ascii="Arial" w:hAnsi="Arial" w:cs="Arial"/>
                <w:color w:val="000000"/>
                <w:sz w:val="12"/>
                <w:szCs w:val="12"/>
              </w:rPr>
              <w:t>ь</w:t>
            </w:r>
            <w:r w:rsidRPr="00CD6AA0">
              <w:rPr>
                <w:rFonts w:ascii="Arial" w:hAnsi="Arial" w:cs="Arial"/>
                <w:color w:val="000000"/>
                <w:sz w:val="12"/>
                <w:szCs w:val="12"/>
              </w:rPr>
              <w:t>ной услуги и (раб</w:t>
            </w:r>
            <w:r w:rsidRPr="00CD6AA0">
              <w:rPr>
                <w:rFonts w:ascii="Arial" w:hAnsi="Arial" w:cs="Arial"/>
                <w:color w:val="000000"/>
                <w:sz w:val="12"/>
                <w:szCs w:val="12"/>
              </w:rPr>
              <w:t>о</w:t>
            </w:r>
            <w:r w:rsidRPr="00CD6AA0">
              <w:rPr>
                <w:rFonts w:ascii="Arial" w:hAnsi="Arial" w:cs="Arial"/>
                <w:color w:val="000000"/>
                <w:sz w:val="12"/>
                <w:szCs w:val="12"/>
              </w:rPr>
              <w:t>ты)</w:t>
            </w:r>
          </w:p>
        </w:tc>
        <w:tc>
          <w:tcPr>
            <w:tcW w:w="61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Базовый но</w:t>
            </w:r>
            <w:r w:rsidRPr="00CD6AA0">
              <w:rPr>
                <w:rFonts w:ascii="Arial" w:hAnsi="Arial" w:cs="Arial"/>
                <w:color w:val="000000"/>
                <w:sz w:val="12"/>
                <w:szCs w:val="12"/>
              </w:rPr>
              <w:t>р</w:t>
            </w:r>
            <w:r w:rsidRPr="00CD6AA0">
              <w:rPr>
                <w:rFonts w:ascii="Arial" w:hAnsi="Arial" w:cs="Arial"/>
                <w:color w:val="000000"/>
                <w:sz w:val="12"/>
                <w:szCs w:val="12"/>
              </w:rPr>
              <w:t>матив затрат на оказ</w:t>
            </w:r>
            <w:r w:rsidRPr="00CD6AA0">
              <w:rPr>
                <w:rFonts w:ascii="Arial" w:hAnsi="Arial" w:cs="Arial"/>
                <w:color w:val="000000"/>
                <w:sz w:val="12"/>
                <w:szCs w:val="12"/>
              </w:rPr>
              <w:t>а</w:t>
            </w:r>
            <w:r w:rsidRPr="00CD6AA0">
              <w:rPr>
                <w:rFonts w:ascii="Arial" w:hAnsi="Arial" w:cs="Arial"/>
                <w:color w:val="000000"/>
                <w:sz w:val="12"/>
                <w:szCs w:val="12"/>
              </w:rPr>
              <w:t>ние муниц</w:t>
            </w:r>
            <w:r w:rsidRPr="00CD6AA0">
              <w:rPr>
                <w:rFonts w:ascii="Arial" w:hAnsi="Arial" w:cs="Arial"/>
                <w:color w:val="000000"/>
                <w:sz w:val="12"/>
                <w:szCs w:val="12"/>
              </w:rPr>
              <w:t>и</w:t>
            </w:r>
            <w:r w:rsidRPr="00CD6AA0">
              <w:rPr>
                <w:rFonts w:ascii="Arial" w:hAnsi="Arial" w:cs="Arial"/>
                <w:color w:val="000000"/>
                <w:sz w:val="12"/>
                <w:szCs w:val="12"/>
              </w:rPr>
              <w:t>пал</w:t>
            </w:r>
            <w:r w:rsidRPr="00CD6AA0">
              <w:rPr>
                <w:rFonts w:ascii="Arial" w:hAnsi="Arial" w:cs="Arial"/>
                <w:color w:val="000000"/>
                <w:sz w:val="12"/>
                <w:szCs w:val="12"/>
              </w:rPr>
              <w:t>ь</w:t>
            </w:r>
            <w:r w:rsidRPr="00CD6AA0">
              <w:rPr>
                <w:rFonts w:ascii="Arial" w:hAnsi="Arial" w:cs="Arial"/>
                <w:color w:val="000000"/>
                <w:sz w:val="12"/>
                <w:szCs w:val="12"/>
              </w:rPr>
              <w:t xml:space="preserve">ной услуги  </w:t>
            </w:r>
          </w:p>
        </w:tc>
        <w:tc>
          <w:tcPr>
            <w:tcW w:w="64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из него баз</w:t>
            </w:r>
            <w:r w:rsidRPr="00CD6AA0">
              <w:rPr>
                <w:rFonts w:ascii="Arial" w:hAnsi="Arial" w:cs="Arial"/>
                <w:color w:val="000000"/>
                <w:sz w:val="12"/>
                <w:szCs w:val="12"/>
              </w:rPr>
              <w:t>о</w:t>
            </w:r>
            <w:r w:rsidRPr="00CD6AA0">
              <w:rPr>
                <w:rFonts w:ascii="Arial" w:hAnsi="Arial" w:cs="Arial"/>
                <w:color w:val="000000"/>
                <w:sz w:val="12"/>
                <w:szCs w:val="12"/>
              </w:rPr>
              <w:t>вый норм</w:t>
            </w:r>
            <w:r w:rsidRPr="00CD6AA0">
              <w:rPr>
                <w:rFonts w:ascii="Arial" w:hAnsi="Arial" w:cs="Arial"/>
                <w:color w:val="000000"/>
                <w:sz w:val="12"/>
                <w:szCs w:val="12"/>
              </w:rPr>
              <w:t>а</w:t>
            </w:r>
            <w:r w:rsidRPr="00CD6AA0">
              <w:rPr>
                <w:rFonts w:ascii="Arial" w:hAnsi="Arial" w:cs="Arial"/>
                <w:color w:val="000000"/>
                <w:sz w:val="12"/>
                <w:szCs w:val="12"/>
              </w:rPr>
              <w:t>тив затрат на оказание муниц</w:t>
            </w:r>
            <w:r w:rsidRPr="00CD6AA0">
              <w:rPr>
                <w:rFonts w:ascii="Arial" w:hAnsi="Arial" w:cs="Arial"/>
                <w:color w:val="000000"/>
                <w:sz w:val="12"/>
                <w:szCs w:val="12"/>
              </w:rPr>
              <w:t>и</w:t>
            </w:r>
            <w:r w:rsidRPr="00CD6AA0">
              <w:rPr>
                <w:rFonts w:ascii="Arial" w:hAnsi="Arial" w:cs="Arial"/>
                <w:color w:val="000000"/>
                <w:sz w:val="12"/>
                <w:szCs w:val="12"/>
              </w:rPr>
              <w:t>пал</w:t>
            </w:r>
            <w:r w:rsidRPr="00CD6AA0">
              <w:rPr>
                <w:rFonts w:ascii="Arial" w:hAnsi="Arial" w:cs="Arial"/>
                <w:color w:val="000000"/>
                <w:sz w:val="12"/>
                <w:szCs w:val="12"/>
              </w:rPr>
              <w:t>ь</w:t>
            </w:r>
            <w:r w:rsidRPr="00CD6AA0">
              <w:rPr>
                <w:rFonts w:ascii="Arial" w:hAnsi="Arial" w:cs="Arial"/>
                <w:color w:val="000000"/>
                <w:sz w:val="12"/>
                <w:szCs w:val="12"/>
              </w:rPr>
              <w:t>ной услуги  в части суммы затрат на оплату труда с начисл</w:t>
            </w:r>
            <w:r w:rsidRPr="00CD6AA0">
              <w:rPr>
                <w:rFonts w:ascii="Arial" w:hAnsi="Arial" w:cs="Arial"/>
                <w:color w:val="000000"/>
                <w:sz w:val="12"/>
                <w:szCs w:val="12"/>
              </w:rPr>
              <w:t>е</w:t>
            </w:r>
            <w:r w:rsidRPr="00CD6AA0">
              <w:rPr>
                <w:rFonts w:ascii="Arial" w:hAnsi="Arial" w:cs="Arial"/>
                <w:color w:val="000000"/>
                <w:sz w:val="12"/>
                <w:szCs w:val="12"/>
              </w:rPr>
              <w:t xml:space="preserve">ниями </w:t>
            </w:r>
          </w:p>
        </w:tc>
        <w:tc>
          <w:tcPr>
            <w:tcW w:w="8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из него баз</w:t>
            </w:r>
            <w:r w:rsidRPr="00CD6AA0">
              <w:rPr>
                <w:rFonts w:ascii="Arial" w:hAnsi="Arial" w:cs="Arial"/>
                <w:color w:val="000000"/>
                <w:sz w:val="12"/>
                <w:szCs w:val="12"/>
              </w:rPr>
              <w:t>о</w:t>
            </w:r>
            <w:r w:rsidRPr="00CD6AA0">
              <w:rPr>
                <w:rFonts w:ascii="Arial" w:hAnsi="Arial" w:cs="Arial"/>
                <w:color w:val="000000"/>
                <w:sz w:val="12"/>
                <w:szCs w:val="12"/>
              </w:rPr>
              <w:t>вый но</w:t>
            </w:r>
            <w:r w:rsidRPr="00CD6AA0">
              <w:rPr>
                <w:rFonts w:ascii="Arial" w:hAnsi="Arial" w:cs="Arial"/>
                <w:color w:val="000000"/>
                <w:sz w:val="12"/>
                <w:szCs w:val="12"/>
              </w:rPr>
              <w:t>р</w:t>
            </w:r>
            <w:r w:rsidRPr="00CD6AA0">
              <w:rPr>
                <w:rFonts w:ascii="Arial" w:hAnsi="Arial" w:cs="Arial"/>
                <w:color w:val="000000"/>
                <w:sz w:val="12"/>
                <w:szCs w:val="12"/>
              </w:rPr>
              <w:t>матив затрат на оказание муниципал</w:t>
            </w:r>
            <w:r w:rsidRPr="00CD6AA0">
              <w:rPr>
                <w:rFonts w:ascii="Arial" w:hAnsi="Arial" w:cs="Arial"/>
                <w:color w:val="000000"/>
                <w:sz w:val="12"/>
                <w:szCs w:val="12"/>
              </w:rPr>
              <w:t>ь</w:t>
            </w:r>
            <w:r w:rsidRPr="00CD6AA0">
              <w:rPr>
                <w:rFonts w:ascii="Arial" w:hAnsi="Arial" w:cs="Arial"/>
                <w:color w:val="000000"/>
                <w:sz w:val="12"/>
                <w:szCs w:val="12"/>
              </w:rPr>
              <w:t>ной услуги  в части комм</w:t>
            </w:r>
            <w:r w:rsidRPr="00CD6AA0">
              <w:rPr>
                <w:rFonts w:ascii="Arial" w:hAnsi="Arial" w:cs="Arial"/>
                <w:color w:val="000000"/>
                <w:sz w:val="12"/>
                <w:szCs w:val="12"/>
              </w:rPr>
              <w:t>у</w:t>
            </w:r>
            <w:r w:rsidRPr="00CD6AA0">
              <w:rPr>
                <w:rFonts w:ascii="Arial" w:hAnsi="Arial" w:cs="Arial"/>
                <w:color w:val="000000"/>
                <w:sz w:val="12"/>
                <w:szCs w:val="12"/>
              </w:rPr>
              <w:t>нальных услуг и с</w:t>
            </w:r>
            <w:r w:rsidRPr="00CD6AA0">
              <w:rPr>
                <w:rFonts w:ascii="Arial" w:hAnsi="Arial" w:cs="Arial"/>
                <w:color w:val="000000"/>
                <w:sz w:val="12"/>
                <w:szCs w:val="12"/>
              </w:rPr>
              <w:t>о</w:t>
            </w:r>
            <w:r w:rsidRPr="00CD6AA0">
              <w:rPr>
                <w:rFonts w:ascii="Arial" w:hAnsi="Arial" w:cs="Arial"/>
                <w:color w:val="000000"/>
                <w:sz w:val="12"/>
                <w:szCs w:val="12"/>
              </w:rPr>
              <w:t>держания недвижим</w:t>
            </w:r>
            <w:r w:rsidRPr="00CD6AA0">
              <w:rPr>
                <w:rFonts w:ascii="Arial" w:hAnsi="Arial" w:cs="Arial"/>
                <w:color w:val="000000"/>
                <w:sz w:val="12"/>
                <w:szCs w:val="12"/>
              </w:rPr>
              <w:t>о</w:t>
            </w:r>
            <w:r w:rsidRPr="00CD6AA0">
              <w:rPr>
                <w:rFonts w:ascii="Arial" w:hAnsi="Arial" w:cs="Arial"/>
                <w:color w:val="000000"/>
                <w:sz w:val="12"/>
                <w:szCs w:val="12"/>
              </w:rPr>
              <w:t>го имущества</w:t>
            </w:r>
          </w:p>
        </w:tc>
        <w:tc>
          <w:tcPr>
            <w:tcW w:w="88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Территор</w:t>
            </w:r>
            <w:r w:rsidRPr="00CD6AA0">
              <w:rPr>
                <w:rFonts w:ascii="Arial" w:hAnsi="Arial" w:cs="Arial"/>
                <w:color w:val="000000"/>
                <w:sz w:val="12"/>
                <w:szCs w:val="12"/>
              </w:rPr>
              <w:t>и</w:t>
            </w:r>
            <w:r w:rsidRPr="00CD6AA0">
              <w:rPr>
                <w:rFonts w:ascii="Arial" w:hAnsi="Arial" w:cs="Arial"/>
                <w:color w:val="000000"/>
                <w:sz w:val="12"/>
                <w:szCs w:val="12"/>
              </w:rPr>
              <w:t>альный ко</w:t>
            </w:r>
            <w:r w:rsidRPr="00CD6AA0">
              <w:rPr>
                <w:rFonts w:ascii="Arial" w:hAnsi="Arial" w:cs="Arial"/>
                <w:color w:val="000000"/>
                <w:sz w:val="12"/>
                <w:szCs w:val="12"/>
              </w:rPr>
              <w:t>р</w:t>
            </w:r>
            <w:r w:rsidRPr="00CD6AA0">
              <w:rPr>
                <w:rFonts w:ascii="Arial" w:hAnsi="Arial" w:cs="Arial"/>
                <w:color w:val="000000"/>
                <w:sz w:val="12"/>
                <w:szCs w:val="12"/>
              </w:rPr>
              <w:t>рект</w:t>
            </w:r>
            <w:r w:rsidRPr="00CD6AA0">
              <w:rPr>
                <w:rFonts w:ascii="Arial" w:hAnsi="Arial" w:cs="Arial"/>
                <w:color w:val="000000"/>
                <w:sz w:val="12"/>
                <w:szCs w:val="12"/>
              </w:rPr>
              <w:t>и</w:t>
            </w:r>
            <w:r w:rsidRPr="00CD6AA0">
              <w:rPr>
                <w:rFonts w:ascii="Arial" w:hAnsi="Arial" w:cs="Arial"/>
                <w:color w:val="000000"/>
                <w:sz w:val="12"/>
                <w:szCs w:val="12"/>
              </w:rPr>
              <w:t>рующий коэффициент (прим</w:t>
            </w:r>
            <w:r w:rsidRPr="00CD6AA0">
              <w:rPr>
                <w:rFonts w:ascii="Arial" w:hAnsi="Arial" w:cs="Arial"/>
                <w:color w:val="000000"/>
                <w:sz w:val="12"/>
                <w:szCs w:val="12"/>
              </w:rPr>
              <w:t>е</w:t>
            </w:r>
            <w:r w:rsidRPr="00CD6AA0">
              <w:rPr>
                <w:rFonts w:ascii="Arial" w:hAnsi="Arial" w:cs="Arial"/>
                <w:color w:val="000000"/>
                <w:sz w:val="12"/>
                <w:szCs w:val="12"/>
              </w:rPr>
              <w:t>няется к базовому нормативу для учрежд</w:t>
            </w:r>
            <w:r w:rsidRPr="00CD6AA0">
              <w:rPr>
                <w:rFonts w:ascii="Arial" w:hAnsi="Arial" w:cs="Arial"/>
                <w:color w:val="000000"/>
                <w:sz w:val="12"/>
                <w:szCs w:val="12"/>
              </w:rPr>
              <w:t>е</w:t>
            </w:r>
            <w:r w:rsidRPr="00CD6AA0">
              <w:rPr>
                <w:rFonts w:ascii="Arial" w:hAnsi="Arial" w:cs="Arial"/>
                <w:color w:val="000000"/>
                <w:sz w:val="12"/>
                <w:szCs w:val="12"/>
              </w:rPr>
              <w:t>ний, фили</w:t>
            </w:r>
            <w:r w:rsidRPr="00CD6AA0">
              <w:rPr>
                <w:rFonts w:ascii="Arial" w:hAnsi="Arial" w:cs="Arial"/>
                <w:color w:val="000000"/>
                <w:sz w:val="12"/>
                <w:szCs w:val="12"/>
              </w:rPr>
              <w:t>а</w:t>
            </w:r>
            <w:r w:rsidRPr="00CD6AA0">
              <w:rPr>
                <w:rFonts w:ascii="Arial" w:hAnsi="Arial" w:cs="Arial"/>
                <w:color w:val="000000"/>
                <w:sz w:val="12"/>
                <w:szCs w:val="12"/>
              </w:rPr>
              <w:t>лов учрежд</w:t>
            </w:r>
            <w:r w:rsidRPr="00CD6AA0">
              <w:rPr>
                <w:rFonts w:ascii="Arial" w:hAnsi="Arial" w:cs="Arial"/>
                <w:color w:val="000000"/>
                <w:sz w:val="12"/>
                <w:szCs w:val="12"/>
              </w:rPr>
              <w:t>е</w:t>
            </w:r>
            <w:r w:rsidRPr="00CD6AA0">
              <w:rPr>
                <w:rFonts w:ascii="Arial" w:hAnsi="Arial" w:cs="Arial"/>
                <w:color w:val="000000"/>
                <w:sz w:val="12"/>
                <w:szCs w:val="12"/>
              </w:rPr>
              <w:t>ний, распол</w:t>
            </w:r>
            <w:r w:rsidRPr="00CD6AA0">
              <w:rPr>
                <w:rFonts w:ascii="Arial" w:hAnsi="Arial" w:cs="Arial"/>
                <w:color w:val="000000"/>
                <w:sz w:val="12"/>
                <w:szCs w:val="12"/>
              </w:rPr>
              <w:t>о</w:t>
            </w:r>
            <w:r w:rsidRPr="00CD6AA0">
              <w:rPr>
                <w:rFonts w:ascii="Arial" w:hAnsi="Arial" w:cs="Arial"/>
                <w:color w:val="000000"/>
                <w:sz w:val="12"/>
                <w:szCs w:val="12"/>
              </w:rPr>
              <w:t>женных в сельской м</w:t>
            </w:r>
            <w:r w:rsidRPr="00CD6AA0">
              <w:rPr>
                <w:rFonts w:ascii="Arial" w:hAnsi="Arial" w:cs="Arial"/>
                <w:color w:val="000000"/>
                <w:sz w:val="12"/>
                <w:szCs w:val="12"/>
              </w:rPr>
              <w:t>е</w:t>
            </w:r>
            <w:r w:rsidRPr="00CD6AA0">
              <w:rPr>
                <w:rFonts w:ascii="Arial" w:hAnsi="Arial" w:cs="Arial"/>
                <w:color w:val="000000"/>
                <w:sz w:val="12"/>
                <w:szCs w:val="12"/>
              </w:rPr>
              <w:t>стности)</w:t>
            </w:r>
          </w:p>
        </w:tc>
      </w:tr>
      <w:tr w:rsidR="00734370" w:rsidRPr="00CD6AA0" w:rsidTr="00CD6AA0">
        <w:trPr>
          <w:trHeight w:val="20"/>
        </w:trPr>
        <w:tc>
          <w:tcPr>
            <w:tcW w:w="28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center"/>
              <w:rPr>
                <w:rFonts w:ascii="Arial" w:hAnsi="Arial" w:cs="Arial"/>
                <w:b/>
                <w:bCs/>
                <w:color w:val="000000"/>
                <w:sz w:val="12"/>
                <w:szCs w:val="12"/>
              </w:rPr>
            </w:pPr>
            <w:r w:rsidRPr="00CD6AA0">
              <w:rPr>
                <w:rFonts w:ascii="Arial" w:hAnsi="Arial" w:cs="Arial"/>
                <w:b/>
                <w:bCs/>
                <w:color w:val="000000"/>
                <w:sz w:val="12"/>
                <w:szCs w:val="12"/>
              </w:rPr>
              <w:t>1</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center"/>
              <w:rPr>
                <w:rFonts w:ascii="Arial" w:hAnsi="Arial" w:cs="Arial"/>
                <w:b/>
                <w:bCs/>
                <w:color w:val="000000"/>
                <w:sz w:val="12"/>
                <w:szCs w:val="12"/>
              </w:rPr>
            </w:pPr>
            <w:r w:rsidRPr="00CD6AA0">
              <w:rPr>
                <w:rFonts w:ascii="Arial" w:hAnsi="Arial" w:cs="Arial"/>
                <w:b/>
                <w:bCs/>
                <w:color w:val="000000"/>
                <w:sz w:val="12"/>
                <w:szCs w:val="12"/>
              </w:rPr>
              <w:t>2</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center"/>
              <w:rPr>
                <w:rFonts w:ascii="Arial" w:hAnsi="Arial" w:cs="Arial"/>
                <w:b/>
                <w:bCs/>
                <w:color w:val="000000"/>
                <w:sz w:val="12"/>
                <w:szCs w:val="12"/>
              </w:rPr>
            </w:pPr>
            <w:r w:rsidRPr="00CD6AA0">
              <w:rPr>
                <w:rFonts w:ascii="Arial" w:hAnsi="Arial" w:cs="Arial"/>
                <w:b/>
                <w:bCs/>
                <w:color w:val="000000"/>
                <w:sz w:val="12"/>
                <w:szCs w:val="12"/>
              </w:rPr>
              <w:t>5</w:t>
            </w:r>
          </w:p>
        </w:tc>
        <w:tc>
          <w:tcPr>
            <w:tcW w:w="97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center"/>
              <w:rPr>
                <w:rFonts w:ascii="Arial" w:hAnsi="Arial" w:cs="Arial"/>
                <w:b/>
                <w:bCs/>
                <w:color w:val="000000"/>
                <w:sz w:val="12"/>
                <w:szCs w:val="12"/>
              </w:rPr>
            </w:pPr>
            <w:r w:rsidRPr="00CD6AA0">
              <w:rPr>
                <w:rFonts w:ascii="Arial" w:hAnsi="Arial" w:cs="Arial"/>
                <w:b/>
                <w:bCs/>
                <w:color w:val="000000"/>
                <w:sz w:val="12"/>
                <w:szCs w:val="12"/>
              </w:rPr>
              <w:t>7</w:t>
            </w:r>
          </w:p>
        </w:tc>
        <w:tc>
          <w:tcPr>
            <w:tcW w:w="115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center"/>
              <w:rPr>
                <w:rFonts w:ascii="Arial" w:hAnsi="Arial" w:cs="Arial"/>
                <w:b/>
                <w:bCs/>
                <w:color w:val="000000"/>
                <w:sz w:val="12"/>
                <w:szCs w:val="12"/>
              </w:rPr>
            </w:pPr>
            <w:r w:rsidRPr="00CD6AA0">
              <w:rPr>
                <w:rFonts w:ascii="Arial" w:hAnsi="Arial" w:cs="Arial"/>
                <w:b/>
                <w:bCs/>
                <w:color w:val="000000"/>
                <w:sz w:val="12"/>
                <w:szCs w:val="12"/>
              </w:rPr>
              <w:t>9</w:t>
            </w:r>
          </w:p>
        </w:tc>
        <w:tc>
          <w:tcPr>
            <w:tcW w:w="6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center"/>
              <w:rPr>
                <w:rFonts w:ascii="Arial" w:hAnsi="Arial" w:cs="Arial"/>
                <w:b/>
                <w:bCs/>
                <w:color w:val="000000"/>
                <w:sz w:val="12"/>
                <w:szCs w:val="12"/>
              </w:rPr>
            </w:pPr>
            <w:r w:rsidRPr="00CD6AA0">
              <w:rPr>
                <w:rFonts w:ascii="Arial" w:hAnsi="Arial" w:cs="Arial"/>
                <w:b/>
                <w:bCs/>
                <w:color w:val="000000"/>
                <w:sz w:val="12"/>
                <w:szCs w:val="12"/>
              </w:rPr>
              <w:t>10</w:t>
            </w:r>
          </w:p>
        </w:tc>
        <w:tc>
          <w:tcPr>
            <w:tcW w:w="71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center"/>
              <w:rPr>
                <w:rFonts w:ascii="Arial" w:hAnsi="Arial" w:cs="Arial"/>
                <w:b/>
                <w:bCs/>
                <w:color w:val="000000"/>
                <w:sz w:val="12"/>
                <w:szCs w:val="12"/>
              </w:rPr>
            </w:pPr>
            <w:r w:rsidRPr="00CD6AA0">
              <w:rPr>
                <w:rFonts w:ascii="Arial" w:hAnsi="Arial" w:cs="Arial"/>
                <w:b/>
                <w:bCs/>
                <w:color w:val="000000"/>
                <w:sz w:val="12"/>
                <w:szCs w:val="12"/>
              </w:rPr>
              <w:t>11</w:t>
            </w:r>
          </w:p>
        </w:tc>
        <w:tc>
          <w:tcPr>
            <w:tcW w:w="6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center"/>
              <w:rPr>
                <w:rFonts w:ascii="Arial" w:hAnsi="Arial" w:cs="Arial"/>
                <w:b/>
                <w:bCs/>
                <w:color w:val="000000"/>
                <w:sz w:val="12"/>
                <w:szCs w:val="12"/>
              </w:rPr>
            </w:pPr>
            <w:r w:rsidRPr="00CD6AA0">
              <w:rPr>
                <w:rFonts w:ascii="Arial" w:hAnsi="Arial" w:cs="Arial"/>
                <w:b/>
                <w:bCs/>
                <w:color w:val="000000"/>
                <w:sz w:val="12"/>
                <w:szCs w:val="12"/>
              </w:rPr>
              <w:t>12</w:t>
            </w:r>
          </w:p>
        </w:tc>
        <w:tc>
          <w:tcPr>
            <w:tcW w:w="72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center"/>
              <w:rPr>
                <w:rFonts w:ascii="Arial" w:hAnsi="Arial" w:cs="Arial"/>
                <w:b/>
                <w:bCs/>
                <w:color w:val="000000"/>
                <w:sz w:val="12"/>
                <w:szCs w:val="12"/>
              </w:rPr>
            </w:pPr>
            <w:r w:rsidRPr="00CD6AA0">
              <w:rPr>
                <w:rFonts w:ascii="Arial" w:hAnsi="Arial" w:cs="Arial"/>
                <w:b/>
                <w:bCs/>
                <w:color w:val="000000"/>
                <w:sz w:val="12"/>
                <w:szCs w:val="12"/>
              </w:rPr>
              <w:t>13</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center"/>
              <w:rPr>
                <w:rFonts w:ascii="Arial" w:hAnsi="Arial" w:cs="Arial"/>
                <w:b/>
                <w:bCs/>
                <w:color w:val="000000"/>
                <w:sz w:val="12"/>
                <w:szCs w:val="12"/>
              </w:rPr>
            </w:pPr>
            <w:r w:rsidRPr="00CD6AA0">
              <w:rPr>
                <w:rFonts w:ascii="Arial" w:hAnsi="Arial" w:cs="Arial"/>
                <w:b/>
                <w:bCs/>
                <w:color w:val="000000"/>
                <w:sz w:val="12"/>
                <w:szCs w:val="12"/>
              </w:rPr>
              <w:t>14</w:t>
            </w:r>
          </w:p>
        </w:tc>
        <w:tc>
          <w:tcPr>
            <w:tcW w:w="88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center"/>
              <w:rPr>
                <w:rFonts w:ascii="Arial" w:hAnsi="Arial" w:cs="Arial"/>
                <w:b/>
                <w:bCs/>
                <w:color w:val="000000"/>
                <w:sz w:val="12"/>
                <w:szCs w:val="12"/>
              </w:rPr>
            </w:pPr>
            <w:r w:rsidRPr="00CD6AA0">
              <w:rPr>
                <w:rFonts w:ascii="Arial" w:hAnsi="Arial" w:cs="Arial"/>
                <w:b/>
                <w:bCs/>
                <w:color w:val="000000"/>
                <w:sz w:val="12"/>
                <w:szCs w:val="12"/>
              </w:rPr>
              <w:t>15</w:t>
            </w:r>
          </w:p>
        </w:tc>
        <w:tc>
          <w:tcPr>
            <w:tcW w:w="6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b/>
                <w:bCs/>
                <w:color w:val="000000"/>
                <w:sz w:val="12"/>
                <w:szCs w:val="12"/>
              </w:rPr>
            </w:pPr>
            <w:r w:rsidRPr="00CD6AA0">
              <w:rPr>
                <w:rFonts w:ascii="Arial" w:hAnsi="Arial" w:cs="Arial"/>
                <w:b/>
                <w:bCs/>
                <w:color w:val="000000"/>
                <w:sz w:val="12"/>
                <w:szCs w:val="12"/>
              </w:rPr>
              <w:t>16</w:t>
            </w:r>
          </w:p>
        </w:tc>
        <w:tc>
          <w:tcPr>
            <w:tcW w:w="64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b/>
                <w:bCs/>
                <w:color w:val="000000"/>
                <w:sz w:val="12"/>
                <w:szCs w:val="12"/>
              </w:rPr>
            </w:pPr>
            <w:r w:rsidRPr="00CD6AA0">
              <w:rPr>
                <w:rFonts w:ascii="Arial" w:hAnsi="Arial" w:cs="Arial"/>
                <w:b/>
                <w:bCs/>
                <w:color w:val="000000"/>
                <w:sz w:val="12"/>
                <w:szCs w:val="12"/>
              </w:rPr>
              <w:t>17</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b/>
                <w:bCs/>
                <w:color w:val="000000"/>
                <w:sz w:val="12"/>
                <w:szCs w:val="12"/>
              </w:rPr>
            </w:pPr>
            <w:r w:rsidRPr="00CD6AA0">
              <w:rPr>
                <w:rFonts w:ascii="Arial" w:hAnsi="Arial" w:cs="Arial"/>
                <w:b/>
                <w:bCs/>
                <w:color w:val="000000"/>
                <w:sz w:val="12"/>
                <w:szCs w:val="12"/>
              </w:rPr>
              <w:t>18</w:t>
            </w:r>
          </w:p>
        </w:tc>
        <w:tc>
          <w:tcPr>
            <w:tcW w:w="881"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b/>
                <w:bCs/>
                <w:color w:val="000000"/>
                <w:sz w:val="12"/>
                <w:szCs w:val="12"/>
              </w:rPr>
            </w:pPr>
            <w:r w:rsidRPr="00CD6AA0">
              <w:rPr>
                <w:rFonts w:ascii="Arial" w:hAnsi="Arial" w:cs="Arial"/>
                <w:b/>
                <w:bCs/>
                <w:color w:val="000000"/>
                <w:sz w:val="12"/>
                <w:szCs w:val="12"/>
              </w:rPr>
              <w:t>19</w:t>
            </w:r>
          </w:p>
        </w:tc>
      </w:tr>
      <w:tr w:rsidR="00734370" w:rsidRPr="00CD6AA0" w:rsidTr="00CD6AA0">
        <w:trPr>
          <w:trHeight w:val="20"/>
        </w:trPr>
        <w:tc>
          <w:tcPr>
            <w:tcW w:w="28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Реализация основных о</w:t>
            </w:r>
            <w:r w:rsidRPr="00CD6AA0">
              <w:rPr>
                <w:rFonts w:ascii="Arial" w:hAnsi="Arial" w:cs="Arial"/>
                <w:color w:val="000000"/>
                <w:sz w:val="12"/>
                <w:szCs w:val="12"/>
              </w:rPr>
              <w:t>б</w:t>
            </w:r>
            <w:r w:rsidRPr="00CD6AA0">
              <w:rPr>
                <w:rFonts w:ascii="Arial" w:hAnsi="Arial" w:cs="Arial"/>
                <w:color w:val="000000"/>
                <w:sz w:val="12"/>
                <w:szCs w:val="12"/>
              </w:rPr>
              <w:t>щеобразов</w:t>
            </w:r>
            <w:r w:rsidRPr="00CD6AA0">
              <w:rPr>
                <w:rFonts w:ascii="Arial" w:hAnsi="Arial" w:cs="Arial"/>
                <w:color w:val="000000"/>
                <w:sz w:val="12"/>
                <w:szCs w:val="12"/>
              </w:rPr>
              <w:t>а</w:t>
            </w:r>
            <w:r w:rsidRPr="00CD6AA0">
              <w:rPr>
                <w:rFonts w:ascii="Arial" w:hAnsi="Arial" w:cs="Arial"/>
                <w:color w:val="000000"/>
                <w:sz w:val="12"/>
                <w:szCs w:val="12"/>
              </w:rPr>
              <w:t>тельных пр</w:t>
            </w:r>
            <w:r w:rsidRPr="00CD6AA0">
              <w:rPr>
                <w:rFonts w:ascii="Arial" w:hAnsi="Arial" w:cs="Arial"/>
                <w:color w:val="000000"/>
                <w:sz w:val="12"/>
                <w:szCs w:val="12"/>
              </w:rPr>
              <w:t>о</w:t>
            </w:r>
            <w:r w:rsidRPr="00CD6AA0">
              <w:rPr>
                <w:rFonts w:ascii="Arial" w:hAnsi="Arial" w:cs="Arial"/>
                <w:color w:val="000000"/>
                <w:sz w:val="12"/>
                <w:szCs w:val="12"/>
              </w:rPr>
              <w:t>грамм дошкол</w:t>
            </w:r>
            <w:r w:rsidRPr="00CD6AA0">
              <w:rPr>
                <w:rFonts w:ascii="Arial" w:hAnsi="Arial" w:cs="Arial"/>
                <w:color w:val="000000"/>
                <w:sz w:val="12"/>
                <w:szCs w:val="12"/>
              </w:rPr>
              <w:t>ь</w:t>
            </w:r>
            <w:r w:rsidRPr="00CD6AA0">
              <w:rPr>
                <w:rFonts w:ascii="Arial" w:hAnsi="Arial" w:cs="Arial"/>
                <w:color w:val="000000"/>
                <w:sz w:val="12"/>
                <w:szCs w:val="12"/>
              </w:rPr>
              <w:t>ного образов</w:t>
            </w:r>
            <w:r w:rsidRPr="00CD6AA0">
              <w:rPr>
                <w:rFonts w:ascii="Arial" w:hAnsi="Arial" w:cs="Arial"/>
                <w:color w:val="000000"/>
                <w:sz w:val="12"/>
                <w:szCs w:val="12"/>
              </w:rPr>
              <w:t>а</w:t>
            </w:r>
            <w:r w:rsidRPr="00CD6AA0">
              <w:rPr>
                <w:rFonts w:ascii="Arial" w:hAnsi="Arial" w:cs="Arial"/>
                <w:color w:val="000000"/>
                <w:sz w:val="12"/>
                <w:szCs w:val="12"/>
              </w:rPr>
              <w:t>ния О</w:t>
            </w:r>
            <w:r w:rsidRPr="00CD6AA0">
              <w:rPr>
                <w:rFonts w:ascii="Arial" w:hAnsi="Arial" w:cs="Arial"/>
                <w:color w:val="000000"/>
                <w:sz w:val="12"/>
                <w:szCs w:val="12"/>
              </w:rPr>
              <w:t>К</w:t>
            </w:r>
            <w:r w:rsidRPr="00CD6AA0">
              <w:rPr>
                <w:rFonts w:ascii="Arial" w:hAnsi="Arial" w:cs="Arial"/>
                <w:color w:val="000000"/>
                <w:sz w:val="12"/>
                <w:szCs w:val="12"/>
              </w:rPr>
              <w:t>ВЭД 80.10.11</w:t>
            </w:r>
          </w:p>
        </w:tc>
        <w:tc>
          <w:tcPr>
            <w:tcW w:w="91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ные автоно</w:t>
            </w:r>
            <w:r w:rsidRPr="00CD6AA0">
              <w:rPr>
                <w:rFonts w:ascii="Arial" w:hAnsi="Arial" w:cs="Arial"/>
                <w:color w:val="000000"/>
                <w:sz w:val="12"/>
                <w:szCs w:val="12"/>
              </w:rPr>
              <w:t>м</w:t>
            </w:r>
            <w:r w:rsidRPr="00CD6AA0">
              <w:rPr>
                <w:rFonts w:ascii="Arial" w:hAnsi="Arial" w:cs="Arial"/>
                <w:color w:val="000000"/>
                <w:sz w:val="12"/>
                <w:szCs w:val="12"/>
              </w:rPr>
              <w:t>ные дошкол</w:t>
            </w:r>
            <w:r w:rsidRPr="00CD6AA0">
              <w:rPr>
                <w:rFonts w:ascii="Arial" w:hAnsi="Arial" w:cs="Arial"/>
                <w:color w:val="000000"/>
                <w:sz w:val="12"/>
                <w:szCs w:val="12"/>
              </w:rPr>
              <w:t>ь</w:t>
            </w:r>
            <w:r w:rsidRPr="00CD6AA0">
              <w:rPr>
                <w:rFonts w:ascii="Arial" w:hAnsi="Arial" w:cs="Arial"/>
                <w:color w:val="000000"/>
                <w:sz w:val="12"/>
                <w:szCs w:val="12"/>
              </w:rPr>
              <w:t>ные образов</w:t>
            </w:r>
            <w:r w:rsidRPr="00CD6AA0">
              <w:rPr>
                <w:rFonts w:ascii="Arial" w:hAnsi="Arial" w:cs="Arial"/>
                <w:color w:val="000000"/>
                <w:sz w:val="12"/>
                <w:szCs w:val="12"/>
              </w:rPr>
              <w:t>а</w:t>
            </w:r>
            <w:r w:rsidRPr="00CD6AA0">
              <w:rPr>
                <w:rFonts w:ascii="Arial" w:hAnsi="Arial" w:cs="Arial"/>
                <w:color w:val="000000"/>
                <w:sz w:val="12"/>
                <w:szCs w:val="12"/>
              </w:rPr>
              <w:t>тельные учре</w:t>
            </w:r>
            <w:r w:rsidRPr="00CD6AA0">
              <w:rPr>
                <w:rFonts w:ascii="Arial" w:hAnsi="Arial" w:cs="Arial"/>
                <w:color w:val="000000"/>
                <w:sz w:val="12"/>
                <w:szCs w:val="12"/>
              </w:rPr>
              <w:t>ж</w:t>
            </w:r>
            <w:r w:rsidRPr="00CD6AA0">
              <w:rPr>
                <w:rFonts w:ascii="Arial" w:hAnsi="Arial" w:cs="Arial"/>
                <w:color w:val="000000"/>
                <w:sz w:val="12"/>
                <w:szCs w:val="12"/>
              </w:rPr>
              <w:t>дения</w:t>
            </w:r>
          </w:p>
        </w:tc>
        <w:tc>
          <w:tcPr>
            <w:tcW w:w="975" w:type="dxa"/>
            <w:tcBorders>
              <w:top w:val="nil"/>
              <w:left w:val="nil"/>
              <w:bottom w:val="nil"/>
              <w:right w:val="nil"/>
            </w:tcBorders>
            <w:shd w:val="clear" w:color="auto" w:fill="auto"/>
            <w:noWrap/>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50Д45000100400201061100</w:t>
            </w:r>
          </w:p>
        </w:tc>
        <w:tc>
          <w:tcPr>
            <w:tcW w:w="115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реализация осно</w:t>
            </w:r>
            <w:r w:rsidRPr="00CD6AA0">
              <w:rPr>
                <w:rFonts w:ascii="Arial" w:hAnsi="Arial" w:cs="Arial"/>
                <w:sz w:val="12"/>
                <w:szCs w:val="12"/>
              </w:rPr>
              <w:t>в</w:t>
            </w:r>
            <w:r w:rsidRPr="00CD6AA0">
              <w:rPr>
                <w:rFonts w:ascii="Arial" w:hAnsi="Arial" w:cs="Arial"/>
                <w:sz w:val="12"/>
                <w:szCs w:val="12"/>
              </w:rPr>
              <w:t>ных общеобраз</w:t>
            </w:r>
            <w:r w:rsidRPr="00CD6AA0">
              <w:rPr>
                <w:rFonts w:ascii="Arial" w:hAnsi="Arial" w:cs="Arial"/>
                <w:sz w:val="12"/>
                <w:szCs w:val="12"/>
              </w:rPr>
              <w:t>о</w:t>
            </w:r>
            <w:r w:rsidRPr="00CD6AA0">
              <w:rPr>
                <w:rFonts w:ascii="Arial" w:hAnsi="Arial" w:cs="Arial"/>
                <w:sz w:val="12"/>
                <w:szCs w:val="12"/>
              </w:rPr>
              <w:t>вательных пр</w:t>
            </w:r>
            <w:r w:rsidRPr="00CD6AA0">
              <w:rPr>
                <w:rFonts w:ascii="Arial" w:hAnsi="Arial" w:cs="Arial"/>
                <w:sz w:val="12"/>
                <w:szCs w:val="12"/>
              </w:rPr>
              <w:t>о</w:t>
            </w:r>
            <w:r w:rsidRPr="00CD6AA0">
              <w:rPr>
                <w:rFonts w:ascii="Arial" w:hAnsi="Arial" w:cs="Arial"/>
                <w:sz w:val="12"/>
                <w:szCs w:val="12"/>
              </w:rPr>
              <w:t>грамм дошкольн</w:t>
            </w:r>
            <w:r w:rsidRPr="00CD6AA0">
              <w:rPr>
                <w:rFonts w:ascii="Arial" w:hAnsi="Arial" w:cs="Arial"/>
                <w:sz w:val="12"/>
                <w:szCs w:val="12"/>
              </w:rPr>
              <w:t>о</w:t>
            </w:r>
            <w:r w:rsidRPr="00CD6AA0">
              <w:rPr>
                <w:rFonts w:ascii="Arial" w:hAnsi="Arial" w:cs="Arial"/>
                <w:sz w:val="12"/>
                <w:szCs w:val="12"/>
              </w:rPr>
              <w:t>го образования</w:t>
            </w:r>
          </w:p>
        </w:tc>
        <w:tc>
          <w:tcPr>
            <w:tcW w:w="64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адаптир</w:t>
            </w:r>
            <w:r w:rsidRPr="00CD6AA0">
              <w:rPr>
                <w:rFonts w:ascii="Arial" w:hAnsi="Arial" w:cs="Arial"/>
                <w:sz w:val="12"/>
                <w:szCs w:val="12"/>
              </w:rPr>
              <w:t>о</w:t>
            </w:r>
            <w:r w:rsidRPr="00CD6AA0">
              <w:rPr>
                <w:rFonts w:ascii="Arial" w:hAnsi="Arial" w:cs="Arial"/>
                <w:sz w:val="12"/>
                <w:szCs w:val="12"/>
              </w:rPr>
              <w:t>ванная образов</w:t>
            </w:r>
            <w:r w:rsidRPr="00CD6AA0">
              <w:rPr>
                <w:rFonts w:ascii="Arial" w:hAnsi="Arial" w:cs="Arial"/>
                <w:sz w:val="12"/>
                <w:szCs w:val="12"/>
              </w:rPr>
              <w:t>а</w:t>
            </w:r>
            <w:r w:rsidRPr="00CD6AA0">
              <w:rPr>
                <w:rFonts w:ascii="Arial" w:hAnsi="Arial" w:cs="Arial"/>
                <w:sz w:val="12"/>
                <w:szCs w:val="12"/>
              </w:rPr>
              <w:t>тельная програ</w:t>
            </w:r>
            <w:r w:rsidRPr="00CD6AA0">
              <w:rPr>
                <w:rFonts w:ascii="Arial" w:hAnsi="Arial" w:cs="Arial"/>
                <w:sz w:val="12"/>
                <w:szCs w:val="12"/>
              </w:rPr>
              <w:t>м</w:t>
            </w:r>
            <w:r w:rsidRPr="00CD6AA0">
              <w:rPr>
                <w:rFonts w:ascii="Arial" w:hAnsi="Arial" w:cs="Arial"/>
                <w:sz w:val="12"/>
                <w:szCs w:val="12"/>
              </w:rPr>
              <w:t>ма</w:t>
            </w:r>
          </w:p>
        </w:tc>
        <w:tc>
          <w:tcPr>
            <w:tcW w:w="710"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очная</w:t>
            </w:r>
          </w:p>
        </w:tc>
        <w:tc>
          <w:tcPr>
            <w:tcW w:w="64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образов</w:t>
            </w:r>
            <w:r w:rsidRPr="00CD6AA0">
              <w:rPr>
                <w:rFonts w:ascii="Arial" w:hAnsi="Arial" w:cs="Arial"/>
                <w:color w:val="000000"/>
                <w:sz w:val="12"/>
                <w:szCs w:val="12"/>
              </w:rPr>
              <w:t>а</w:t>
            </w:r>
            <w:r w:rsidRPr="00CD6AA0">
              <w:rPr>
                <w:rFonts w:ascii="Arial" w:hAnsi="Arial" w:cs="Arial"/>
                <w:color w:val="000000"/>
                <w:sz w:val="12"/>
                <w:szCs w:val="12"/>
              </w:rPr>
              <w:t>тел</w:t>
            </w:r>
            <w:r w:rsidRPr="00CD6AA0">
              <w:rPr>
                <w:rFonts w:ascii="Arial" w:hAnsi="Arial" w:cs="Arial"/>
                <w:color w:val="000000"/>
                <w:sz w:val="12"/>
                <w:szCs w:val="12"/>
              </w:rPr>
              <w:t>ь</w:t>
            </w:r>
            <w:r w:rsidRPr="00CD6AA0">
              <w:rPr>
                <w:rFonts w:ascii="Arial" w:hAnsi="Arial" w:cs="Arial"/>
                <w:color w:val="000000"/>
                <w:sz w:val="12"/>
                <w:szCs w:val="12"/>
              </w:rPr>
              <w:t xml:space="preserve">ная ФГОС </w:t>
            </w:r>
          </w:p>
        </w:tc>
        <w:tc>
          <w:tcPr>
            <w:tcW w:w="72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обуча</w:t>
            </w:r>
            <w:r w:rsidRPr="00CD6AA0">
              <w:rPr>
                <w:rFonts w:ascii="Arial" w:hAnsi="Arial" w:cs="Arial"/>
                <w:sz w:val="12"/>
                <w:szCs w:val="12"/>
              </w:rPr>
              <w:t>ю</w:t>
            </w:r>
            <w:r w:rsidRPr="00CD6AA0">
              <w:rPr>
                <w:rFonts w:ascii="Arial" w:hAnsi="Arial" w:cs="Arial"/>
                <w:sz w:val="12"/>
                <w:szCs w:val="12"/>
              </w:rPr>
              <w:t>щиеся с ограниче</w:t>
            </w:r>
            <w:r w:rsidRPr="00CD6AA0">
              <w:rPr>
                <w:rFonts w:ascii="Arial" w:hAnsi="Arial" w:cs="Arial"/>
                <w:sz w:val="12"/>
                <w:szCs w:val="12"/>
              </w:rPr>
              <w:t>н</w:t>
            </w:r>
            <w:r w:rsidRPr="00CD6AA0">
              <w:rPr>
                <w:rFonts w:ascii="Arial" w:hAnsi="Arial" w:cs="Arial"/>
                <w:sz w:val="12"/>
                <w:szCs w:val="12"/>
              </w:rPr>
              <w:t>ными возможн</w:t>
            </w:r>
            <w:r w:rsidRPr="00CD6AA0">
              <w:rPr>
                <w:rFonts w:ascii="Arial" w:hAnsi="Arial" w:cs="Arial"/>
                <w:sz w:val="12"/>
                <w:szCs w:val="12"/>
              </w:rPr>
              <w:t>о</w:t>
            </w:r>
            <w:r w:rsidRPr="00CD6AA0">
              <w:rPr>
                <w:rFonts w:ascii="Arial" w:hAnsi="Arial" w:cs="Arial"/>
                <w:sz w:val="12"/>
                <w:szCs w:val="12"/>
              </w:rPr>
              <w:t>стями здор</w:t>
            </w:r>
            <w:r w:rsidRPr="00CD6AA0">
              <w:rPr>
                <w:rFonts w:ascii="Arial" w:hAnsi="Arial" w:cs="Arial"/>
                <w:sz w:val="12"/>
                <w:szCs w:val="12"/>
              </w:rPr>
              <w:t>о</w:t>
            </w:r>
            <w:r w:rsidRPr="00CD6AA0">
              <w:rPr>
                <w:rFonts w:ascii="Arial" w:hAnsi="Arial" w:cs="Arial"/>
                <w:sz w:val="12"/>
                <w:szCs w:val="12"/>
              </w:rPr>
              <w:t>вья (ОВЗ) от 1 года до 3 лет</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Число обуча</w:t>
            </w:r>
            <w:r w:rsidRPr="00CD6AA0">
              <w:rPr>
                <w:rFonts w:ascii="Arial" w:hAnsi="Arial" w:cs="Arial"/>
                <w:sz w:val="12"/>
                <w:szCs w:val="12"/>
              </w:rPr>
              <w:t>ю</w:t>
            </w:r>
            <w:r w:rsidRPr="00CD6AA0">
              <w:rPr>
                <w:rFonts w:ascii="Arial" w:hAnsi="Arial" w:cs="Arial"/>
                <w:sz w:val="12"/>
                <w:szCs w:val="12"/>
              </w:rPr>
              <w:t>щихся (человек)</w:t>
            </w:r>
          </w:p>
        </w:tc>
        <w:tc>
          <w:tcPr>
            <w:tcW w:w="88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ная услуга, бе</w:t>
            </w:r>
            <w:r w:rsidRPr="00CD6AA0">
              <w:rPr>
                <w:rFonts w:ascii="Arial" w:hAnsi="Arial" w:cs="Arial"/>
                <w:color w:val="000000"/>
                <w:sz w:val="12"/>
                <w:szCs w:val="12"/>
              </w:rPr>
              <w:t>с</w:t>
            </w:r>
            <w:r w:rsidRPr="00CD6AA0">
              <w:rPr>
                <w:rFonts w:ascii="Arial" w:hAnsi="Arial" w:cs="Arial"/>
                <w:color w:val="000000"/>
                <w:sz w:val="12"/>
                <w:szCs w:val="12"/>
              </w:rPr>
              <w:t>платно</w:t>
            </w:r>
          </w:p>
        </w:tc>
        <w:tc>
          <w:tcPr>
            <w:tcW w:w="612"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178130,28</w:t>
            </w:r>
          </w:p>
        </w:tc>
        <w:tc>
          <w:tcPr>
            <w:tcW w:w="644"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156372,4</w:t>
            </w:r>
          </w:p>
        </w:tc>
        <w:tc>
          <w:tcPr>
            <w:tcW w:w="850"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21757,88</w:t>
            </w:r>
          </w:p>
        </w:tc>
        <w:tc>
          <w:tcPr>
            <w:tcW w:w="88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0,998</w:t>
            </w:r>
          </w:p>
        </w:tc>
      </w:tr>
      <w:tr w:rsidR="00734370" w:rsidRPr="00CD6AA0" w:rsidTr="00CD6AA0">
        <w:trPr>
          <w:trHeight w:val="20"/>
        </w:trPr>
        <w:tc>
          <w:tcPr>
            <w:tcW w:w="28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Реализация основных о</w:t>
            </w:r>
            <w:r w:rsidRPr="00CD6AA0">
              <w:rPr>
                <w:rFonts w:ascii="Arial" w:hAnsi="Arial" w:cs="Arial"/>
                <w:color w:val="000000"/>
                <w:sz w:val="12"/>
                <w:szCs w:val="12"/>
              </w:rPr>
              <w:t>б</w:t>
            </w:r>
            <w:r w:rsidRPr="00CD6AA0">
              <w:rPr>
                <w:rFonts w:ascii="Arial" w:hAnsi="Arial" w:cs="Arial"/>
                <w:color w:val="000000"/>
                <w:sz w:val="12"/>
                <w:szCs w:val="12"/>
              </w:rPr>
              <w:t>щеобразов</w:t>
            </w:r>
            <w:r w:rsidRPr="00CD6AA0">
              <w:rPr>
                <w:rFonts w:ascii="Arial" w:hAnsi="Arial" w:cs="Arial"/>
                <w:color w:val="000000"/>
                <w:sz w:val="12"/>
                <w:szCs w:val="12"/>
              </w:rPr>
              <w:t>а</w:t>
            </w:r>
            <w:r w:rsidRPr="00CD6AA0">
              <w:rPr>
                <w:rFonts w:ascii="Arial" w:hAnsi="Arial" w:cs="Arial"/>
                <w:color w:val="000000"/>
                <w:sz w:val="12"/>
                <w:szCs w:val="12"/>
              </w:rPr>
              <w:t>тельных пр</w:t>
            </w:r>
            <w:r w:rsidRPr="00CD6AA0">
              <w:rPr>
                <w:rFonts w:ascii="Arial" w:hAnsi="Arial" w:cs="Arial"/>
                <w:color w:val="000000"/>
                <w:sz w:val="12"/>
                <w:szCs w:val="12"/>
              </w:rPr>
              <w:t>о</w:t>
            </w:r>
            <w:r w:rsidRPr="00CD6AA0">
              <w:rPr>
                <w:rFonts w:ascii="Arial" w:hAnsi="Arial" w:cs="Arial"/>
                <w:color w:val="000000"/>
                <w:sz w:val="12"/>
                <w:szCs w:val="12"/>
              </w:rPr>
              <w:t>грамм дошкол</w:t>
            </w:r>
            <w:r w:rsidRPr="00CD6AA0">
              <w:rPr>
                <w:rFonts w:ascii="Arial" w:hAnsi="Arial" w:cs="Arial"/>
                <w:color w:val="000000"/>
                <w:sz w:val="12"/>
                <w:szCs w:val="12"/>
              </w:rPr>
              <w:t>ь</w:t>
            </w:r>
            <w:r w:rsidRPr="00CD6AA0">
              <w:rPr>
                <w:rFonts w:ascii="Arial" w:hAnsi="Arial" w:cs="Arial"/>
                <w:color w:val="000000"/>
                <w:sz w:val="12"/>
                <w:szCs w:val="12"/>
              </w:rPr>
              <w:t>ного образов</w:t>
            </w:r>
            <w:r w:rsidRPr="00CD6AA0">
              <w:rPr>
                <w:rFonts w:ascii="Arial" w:hAnsi="Arial" w:cs="Arial"/>
                <w:color w:val="000000"/>
                <w:sz w:val="12"/>
                <w:szCs w:val="12"/>
              </w:rPr>
              <w:t>а</w:t>
            </w:r>
            <w:r w:rsidRPr="00CD6AA0">
              <w:rPr>
                <w:rFonts w:ascii="Arial" w:hAnsi="Arial" w:cs="Arial"/>
                <w:color w:val="000000"/>
                <w:sz w:val="12"/>
                <w:szCs w:val="12"/>
              </w:rPr>
              <w:t>ния О</w:t>
            </w:r>
            <w:r w:rsidRPr="00CD6AA0">
              <w:rPr>
                <w:rFonts w:ascii="Arial" w:hAnsi="Arial" w:cs="Arial"/>
                <w:color w:val="000000"/>
                <w:sz w:val="12"/>
                <w:szCs w:val="12"/>
              </w:rPr>
              <w:t>К</w:t>
            </w:r>
            <w:r w:rsidRPr="00CD6AA0">
              <w:rPr>
                <w:rFonts w:ascii="Arial" w:hAnsi="Arial" w:cs="Arial"/>
                <w:color w:val="000000"/>
                <w:sz w:val="12"/>
                <w:szCs w:val="12"/>
              </w:rPr>
              <w:t>ВЭД 80.10.11</w:t>
            </w:r>
          </w:p>
        </w:tc>
        <w:tc>
          <w:tcPr>
            <w:tcW w:w="91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ные автоно</w:t>
            </w:r>
            <w:r w:rsidRPr="00CD6AA0">
              <w:rPr>
                <w:rFonts w:ascii="Arial" w:hAnsi="Arial" w:cs="Arial"/>
                <w:color w:val="000000"/>
                <w:sz w:val="12"/>
                <w:szCs w:val="12"/>
              </w:rPr>
              <w:t>м</w:t>
            </w:r>
            <w:r w:rsidRPr="00CD6AA0">
              <w:rPr>
                <w:rFonts w:ascii="Arial" w:hAnsi="Arial" w:cs="Arial"/>
                <w:color w:val="000000"/>
                <w:sz w:val="12"/>
                <w:szCs w:val="12"/>
              </w:rPr>
              <w:t>ные дошкол</w:t>
            </w:r>
            <w:r w:rsidRPr="00CD6AA0">
              <w:rPr>
                <w:rFonts w:ascii="Arial" w:hAnsi="Arial" w:cs="Arial"/>
                <w:color w:val="000000"/>
                <w:sz w:val="12"/>
                <w:szCs w:val="12"/>
              </w:rPr>
              <w:t>ь</w:t>
            </w:r>
            <w:r w:rsidRPr="00CD6AA0">
              <w:rPr>
                <w:rFonts w:ascii="Arial" w:hAnsi="Arial" w:cs="Arial"/>
                <w:color w:val="000000"/>
                <w:sz w:val="12"/>
                <w:szCs w:val="12"/>
              </w:rPr>
              <w:t>ные образов</w:t>
            </w:r>
            <w:r w:rsidRPr="00CD6AA0">
              <w:rPr>
                <w:rFonts w:ascii="Arial" w:hAnsi="Arial" w:cs="Arial"/>
                <w:color w:val="000000"/>
                <w:sz w:val="12"/>
                <w:szCs w:val="12"/>
              </w:rPr>
              <w:t>а</w:t>
            </w:r>
            <w:r w:rsidRPr="00CD6AA0">
              <w:rPr>
                <w:rFonts w:ascii="Arial" w:hAnsi="Arial" w:cs="Arial"/>
                <w:color w:val="000000"/>
                <w:sz w:val="12"/>
                <w:szCs w:val="12"/>
              </w:rPr>
              <w:t>тельные учре</w:t>
            </w:r>
            <w:r w:rsidRPr="00CD6AA0">
              <w:rPr>
                <w:rFonts w:ascii="Arial" w:hAnsi="Arial" w:cs="Arial"/>
                <w:color w:val="000000"/>
                <w:sz w:val="12"/>
                <w:szCs w:val="12"/>
              </w:rPr>
              <w:t>ж</w:t>
            </w:r>
            <w:r w:rsidRPr="00CD6AA0">
              <w:rPr>
                <w:rFonts w:ascii="Arial" w:hAnsi="Arial" w:cs="Arial"/>
                <w:color w:val="000000"/>
                <w:sz w:val="12"/>
                <w:szCs w:val="12"/>
              </w:rPr>
              <w:t>дения</w:t>
            </w:r>
          </w:p>
        </w:tc>
        <w:tc>
          <w:tcPr>
            <w:tcW w:w="97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50Д45000100400301060100</w:t>
            </w:r>
          </w:p>
        </w:tc>
        <w:tc>
          <w:tcPr>
            <w:tcW w:w="115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реализация осно</w:t>
            </w:r>
            <w:r w:rsidRPr="00CD6AA0">
              <w:rPr>
                <w:rFonts w:ascii="Arial" w:hAnsi="Arial" w:cs="Arial"/>
                <w:sz w:val="12"/>
                <w:szCs w:val="12"/>
              </w:rPr>
              <w:t>в</w:t>
            </w:r>
            <w:r w:rsidRPr="00CD6AA0">
              <w:rPr>
                <w:rFonts w:ascii="Arial" w:hAnsi="Arial" w:cs="Arial"/>
                <w:sz w:val="12"/>
                <w:szCs w:val="12"/>
              </w:rPr>
              <w:t>ных общеобраз</w:t>
            </w:r>
            <w:r w:rsidRPr="00CD6AA0">
              <w:rPr>
                <w:rFonts w:ascii="Arial" w:hAnsi="Arial" w:cs="Arial"/>
                <w:sz w:val="12"/>
                <w:szCs w:val="12"/>
              </w:rPr>
              <w:t>о</w:t>
            </w:r>
            <w:r w:rsidRPr="00CD6AA0">
              <w:rPr>
                <w:rFonts w:ascii="Arial" w:hAnsi="Arial" w:cs="Arial"/>
                <w:sz w:val="12"/>
                <w:szCs w:val="12"/>
              </w:rPr>
              <w:t>вательных пр</w:t>
            </w:r>
            <w:r w:rsidRPr="00CD6AA0">
              <w:rPr>
                <w:rFonts w:ascii="Arial" w:hAnsi="Arial" w:cs="Arial"/>
                <w:sz w:val="12"/>
                <w:szCs w:val="12"/>
              </w:rPr>
              <w:t>о</w:t>
            </w:r>
            <w:r w:rsidRPr="00CD6AA0">
              <w:rPr>
                <w:rFonts w:ascii="Arial" w:hAnsi="Arial" w:cs="Arial"/>
                <w:sz w:val="12"/>
                <w:szCs w:val="12"/>
              </w:rPr>
              <w:t>грамм дошкольн</w:t>
            </w:r>
            <w:r w:rsidRPr="00CD6AA0">
              <w:rPr>
                <w:rFonts w:ascii="Arial" w:hAnsi="Arial" w:cs="Arial"/>
                <w:sz w:val="12"/>
                <w:szCs w:val="12"/>
              </w:rPr>
              <w:t>о</w:t>
            </w:r>
            <w:r w:rsidRPr="00CD6AA0">
              <w:rPr>
                <w:rFonts w:ascii="Arial" w:hAnsi="Arial" w:cs="Arial"/>
                <w:sz w:val="12"/>
                <w:szCs w:val="12"/>
              </w:rPr>
              <w:t>го образования</w:t>
            </w:r>
          </w:p>
        </w:tc>
        <w:tc>
          <w:tcPr>
            <w:tcW w:w="64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адаптир</w:t>
            </w:r>
            <w:r w:rsidRPr="00CD6AA0">
              <w:rPr>
                <w:rFonts w:ascii="Arial" w:hAnsi="Arial" w:cs="Arial"/>
                <w:sz w:val="12"/>
                <w:szCs w:val="12"/>
              </w:rPr>
              <w:t>о</w:t>
            </w:r>
            <w:r w:rsidRPr="00CD6AA0">
              <w:rPr>
                <w:rFonts w:ascii="Arial" w:hAnsi="Arial" w:cs="Arial"/>
                <w:sz w:val="12"/>
                <w:szCs w:val="12"/>
              </w:rPr>
              <w:t>ванная образов</w:t>
            </w:r>
            <w:r w:rsidRPr="00CD6AA0">
              <w:rPr>
                <w:rFonts w:ascii="Arial" w:hAnsi="Arial" w:cs="Arial"/>
                <w:sz w:val="12"/>
                <w:szCs w:val="12"/>
              </w:rPr>
              <w:t>а</w:t>
            </w:r>
            <w:r w:rsidRPr="00CD6AA0">
              <w:rPr>
                <w:rFonts w:ascii="Arial" w:hAnsi="Arial" w:cs="Arial"/>
                <w:sz w:val="12"/>
                <w:szCs w:val="12"/>
              </w:rPr>
              <w:t>тельная програ</w:t>
            </w:r>
            <w:r w:rsidRPr="00CD6AA0">
              <w:rPr>
                <w:rFonts w:ascii="Arial" w:hAnsi="Arial" w:cs="Arial"/>
                <w:sz w:val="12"/>
                <w:szCs w:val="12"/>
              </w:rPr>
              <w:t>м</w:t>
            </w:r>
            <w:r w:rsidRPr="00CD6AA0">
              <w:rPr>
                <w:rFonts w:ascii="Arial" w:hAnsi="Arial" w:cs="Arial"/>
                <w:sz w:val="12"/>
                <w:szCs w:val="12"/>
              </w:rPr>
              <w:t>ма</w:t>
            </w:r>
          </w:p>
        </w:tc>
        <w:tc>
          <w:tcPr>
            <w:tcW w:w="710"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очная</w:t>
            </w:r>
          </w:p>
        </w:tc>
        <w:tc>
          <w:tcPr>
            <w:tcW w:w="64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образов</w:t>
            </w:r>
            <w:r w:rsidRPr="00CD6AA0">
              <w:rPr>
                <w:rFonts w:ascii="Arial" w:hAnsi="Arial" w:cs="Arial"/>
                <w:color w:val="000000"/>
                <w:sz w:val="12"/>
                <w:szCs w:val="12"/>
              </w:rPr>
              <w:t>а</w:t>
            </w:r>
            <w:r w:rsidRPr="00CD6AA0">
              <w:rPr>
                <w:rFonts w:ascii="Arial" w:hAnsi="Arial" w:cs="Arial"/>
                <w:color w:val="000000"/>
                <w:sz w:val="12"/>
                <w:szCs w:val="12"/>
              </w:rPr>
              <w:t>тел</w:t>
            </w:r>
            <w:r w:rsidRPr="00CD6AA0">
              <w:rPr>
                <w:rFonts w:ascii="Arial" w:hAnsi="Arial" w:cs="Arial"/>
                <w:color w:val="000000"/>
                <w:sz w:val="12"/>
                <w:szCs w:val="12"/>
              </w:rPr>
              <w:t>ь</w:t>
            </w:r>
            <w:r w:rsidRPr="00CD6AA0">
              <w:rPr>
                <w:rFonts w:ascii="Arial" w:hAnsi="Arial" w:cs="Arial"/>
                <w:color w:val="000000"/>
                <w:sz w:val="12"/>
                <w:szCs w:val="12"/>
              </w:rPr>
              <w:t xml:space="preserve">ная ФГОС </w:t>
            </w:r>
          </w:p>
        </w:tc>
        <w:tc>
          <w:tcPr>
            <w:tcW w:w="72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 xml:space="preserve"> обуча</w:t>
            </w:r>
            <w:r w:rsidRPr="00CD6AA0">
              <w:rPr>
                <w:rFonts w:ascii="Arial" w:hAnsi="Arial" w:cs="Arial"/>
                <w:sz w:val="12"/>
                <w:szCs w:val="12"/>
              </w:rPr>
              <w:t>ю</w:t>
            </w:r>
            <w:r w:rsidRPr="00CD6AA0">
              <w:rPr>
                <w:rFonts w:ascii="Arial" w:hAnsi="Arial" w:cs="Arial"/>
                <w:sz w:val="12"/>
                <w:szCs w:val="12"/>
              </w:rPr>
              <w:t>щиеся с ограниче</w:t>
            </w:r>
            <w:r w:rsidRPr="00CD6AA0">
              <w:rPr>
                <w:rFonts w:ascii="Arial" w:hAnsi="Arial" w:cs="Arial"/>
                <w:sz w:val="12"/>
                <w:szCs w:val="12"/>
              </w:rPr>
              <w:t>н</w:t>
            </w:r>
            <w:r w:rsidRPr="00CD6AA0">
              <w:rPr>
                <w:rFonts w:ascii="Arial" w:hAnsi="Arial" w:cs="Arial"/>
                <w:sz w:val="12"/>
                <w:szCs w:val="12"/>
              </w:rPr>
              <w:t>ными возможн</w:t>
            </w:r>
            <w:r w:rsidRPr="00CD6AA0">
              <w:rPr>
                <w:rFonts w:ascii="Arial" w:hAnsi="Arial" w:cs="Arial"/>
                <w:sz w:val="12"/>
                <w:szCs w:val="12"/>
              </w:rPr>
              <w:t>о</w:t>
            </w:r>
            <w:r w:rsidRPr="00CD6AA0">
              <w:rPr>
                <w:rFonts w:ascii="Arial" w:hAnsi="Arial" w:cs="Arial"/>
                <w:sz w:val="12"/>
                <w:szCs w:val="12"/>
              </w:rPr>
              <w:t>стями здор</w:t>
            </w:r>
            <w:r w:rsidRPr="00CD6AA0">
              <w:rPr>
                <w:rFonts w:ascii="Arial" w:hAnsi="Arial" w:cs="Arial"/>
                <w:sz w:val="12"/>
                <w:szCs w:val="12"/>
              </w:rPr>
              <w:t>о</w:t>
            </w:r>
            <w:r w:rsidRPr="00CD6AA0">
              <w:rPr>
                <w:rFonts w:ascii="Arial" w:hAnsi="Arial" w:cs="Arial"/>
                <w:sz w:val="12"/>
                <w:szCs w:val="12"/>
              </w:rPr>
              <w:t>вья (ОВЗ) от 3 лет до 8 лет</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Число обуча</w:t>
            </w:r>
            <w:r w:rsidRPr="00CD6AA0">
              <w:rPr>
                <w:rFonts w:ascii="Arial" w:hAnsi="Arial" w:cs="Arial"/>
                <w:sz w:val="12"/>
                <w:szCs w:val="12"/>
              </w:rPr>
              <w:t>ю</w:t>
            </w:r>
            <w:r w:rsidRPr="00CD6AA0">
              <w:rPr>
                <w:rFonts w:ascii="Arial" w:hAnsi="Arial" w:cs="Arial"/>
                <w:sz w:val="12"/>
                <w:szCs w:val="12"/>
              </w:rPr>
              <w:t>щихся (человек)</w:t>
            </w:r>
          </w:p>
        </w:tc>
        <w:tc>
          <w:tcPr>
            <w:tcW w:w="88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ная услуга, бе</w:t>
            </w:r>
            <w:r w:rsidRPr="00CD6AA0">
              <w:rPr>
                <w:rFonts w:ascii="Arial" w:hAnsi="Arial" w:cs="Arial"/>
                <w:color w:val="000000"/>
                <w:sz w:val="12"/>
                <w:szCs w:val="12"/>
              </w:rPr>
              <w:t>с</w:t>
            </w:r>
            <w:r w:rsidRPr="00CD6AA0">
              <w:rPr>
                <w:rFonts w:ascii="Arial" w:hAnsi="Arial" w:cs="Arial"/>
                <w:color w:val="000000"/>
                <w:sz w:val="12"/>
                <w:szCs w:val="12"/>
              </w:rPr>
              <w:t>платно</w:t>
            </w:r>
          </w:p>
        </w:tc>
        <w:tc>
          <w:tcPr>
            <w:tcW w:w="612"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119853,8</w:t>
            </w:r>
          </w:p>
        </w:tc>
        <w:tc>
          <w:tcPr>
            <w:tcW w:w="644"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98142,65</w:t>
            </w:r>
          </w:p>
        </w:tc>
        <w:tc>
          <w:tcPr>
            <w:tcW w:w="850"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21711,15</w:t>
            </w:r>
          </w:p>
        </w:tc>
        <w:tc>
          <w:tcPr>
            <w:tcW w:w="88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1,061</w:t>
            </w:r>
          </w:p>
        </w:tc>
      </w:tr>
      <w:tr w:rsidR="00734370" w:rsidRPr="00CD6AA0" w:rsidTr="00CD6AA0">
        <w:trPr>
          <w:trHeight w:val="20"/>
        </w:trPr>
        <w:tc>
          <w:tcPr>
            <w:tcW w:w="28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Реализация основных о</w:t>
            </w:r>
            <w:r w:rsidRPr="00CD6AA0">
              <w:rPr>
                <w:rFonts w:ascii="Arial" w:hAnsi="Arial" w:cs="Arial"/>
                <w:color w:val="000000"/>
                <w:sz w:val="12"/>
                <w:szCs w:val="12"/>
              </w:rPr>
              <w:t>б</w:t>
            </w:r>
            <w:r w:rsidRPr="00CD6AA0">
              <w:rPr>
                <w:rFonts w:ascii="Arial" w:hAnsi="Arial" w:cs="Arial"/>
                <w:color w:val="000000"/>
                <w:sz w:val="12"/>
                <w:szCs w:val="12"/>
              </w:rPr>
              <w:t>щеобразов</w:t>
            </w:r>
            <w:r w:rsidRPr="00CD6AA0">
              <w:rPr>
                <w:rFonts w:ascii="Arial" w:hAnsi="Arial" w:cs="Arial"/>
                <w:color w:val="000000"/>
                <w:sz w:val="12"/>
                <w:szCs w:val="12"/>
              </w:rPr>
              <w:t>а</w:t>
            </w:r>
            <w:r w:rsidRPr="00CD6AA0">
              <w:rPr>
                <w:rFonts w:ascii="Arial" w:hAnsi="Arial" w:cs="Arial"/>
                <w:color w:val="000000"/>
                <w:sz w:val="12"/>
                <w:szCs w:val="12"/>
              </w:rPr>
              <w:t>тельных пр</w:t>
            </w:r>
            <w:r w:rsidRPr="00CD6AA0">
              <w:rPr>
                <w:rFonts w:ascii="Arial" w:hAnsi="Arial" w:cs="Arial"/>
                <w:color w:val="000000"/>
                <w:sz w:val="12"/>
                <w:szCs w:val="12"/>
              </w:rPr>
              <w:t>о</w:t>
            </w:r>
            <w:r w:rsidRPr="00CD6AA0">
              <w:rPr>
                <w:rFonts w:ascii="Arial" w:hAnsi="Arial" w:cs="Arial"/>
                <w:color w:val="000000"/>
                <w:sz w:val="12"/>
                <w:szCs w:val="12"/>
              </w:rPr>
              <w:t>грамм дошкол</w:t>
            </w:r>
            <w:r w:rsidRPr="00CD6AA0">
              <w:rPr>
                <w:rFonts w:ascii="Arial" w:hAnsi="Arial" w:cs="Arial"/>
                <w:color w:val="000000"/>
                <w:sz w:val="12"/>
                <w:szCs w:val="12"/>
              </w:rPr>
              <w:t>ь</w:t>
            </w:r>
            <w:r w:rsidRPr="00CD6AA0">
              <w:rPr>
                <w:rFonts w:ascii="Arial" w:hAnsi="Arial" w:cs="Arial"/>
                <w:color w:val="000000"/>
                <w:sz w:val="12"/>
                <w:szCs w:val="12"/>
              </w:rPr>
              <w:t>ного образов</w:t>
            </w:r>
            <w:r w:rsidRPr="00CD6AA0">
              <w:rPr>
                <w:rFonts w:ascii="Arial" w:hAnsi="Arial" w:cs="Arial"/>
                <w:color w:val="000000"/>
                <w:sz w:val="12"/>
                <w:szCs w:val="12"/>
              </w:rPr>
              <w:t>а</w:t>
            </w:r>
            <w:r w:rsidRPr="00CD6AA0">
              <w:rPr>
                <w:rFonts w:ascii="Arial" w:hAnsi="Arial" w:cs="Arial"/>
                <w:color w:val="000000"/>
                <w:sz w:val="12"/>
                <w:szCs w:val="12"/>
              </w:rPr>
              <w:lastRenderedPageBreak/>
              <w:t>ния О</w:t>
            </w:r>
            <w:r w:rsidRPr="00CD6AA0">
              <w:rPr>
                <w:rFonts w:ascii="Arial" w:hAnsi="Arial" w:cs="Arial"/>
                <w:color w:val="000000"/>
                <w:sz w:val="12"/>
                <w:szCs w:val="12"/>
              </w:rPr>
              <w:t>К</w:t>
            </w:r>
            <w:r w:rsidRPr="00CD6AA0">
              <w:rPr>
                <w:rFonts w:ascii="Arial" w:hAnsi="Arial" w:cs="Arial"/>
                <w:color w:val="000000"/>
                <w:sz w:val="12"/>
                <w:szCs w:val="12"/>
              </w:rPr>
              <w:t>ВЭД 80.10.1</w:t>
            </w:r>
          </w:p>
        </w:tc>
        <w:tc>
          <w:tcPr>
            <w:tcW w:w="91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lastRenderedPageBreak/>
              <w:t>муниципал</w:t>
            </w:r>
            <w:r w:rsidRPr="00CD6AA0">
              <w:rPr>
                <w:rFonts w:ascii="Arial" w:hAnsi="Arial" w:cs="Arial"/>
                <w:color w:val="000000"/>
                <w:sz w:val="12"/>
                <w:szCs w:val="12"/>
              </w:rPr>
              <w:t>ь</w:t>
            </w:r>
            <w:r w:rsidRPr="00CD6AA0">
              <w:rPr>
                <w:rFonts w:ascii="Arial" w:hAnsi="Arial" w:cs="Arial"/>
                <w:color w:val="000000"/>
                <w:sz w:val="12"/>
                <w:szCs w:val="12"/>
              </w:rPr>
              <w:t>ные автоно</w:t>
            </w:r>
            <w:r w:rsidRPr="00CD6AA0">
              <w:rPr>
                <w:rFonts w:ascii="Arial" w:hAnsi="Arial" w:cs="Arial"/>
                <w:color w:val="000000"/>
                <w:sz w:val="12"/>
                <w:szCs w:val="12"/>
              </w:rPr>
              <w:t>м</w:t>
            </w:r>
            <w:r w:rsidRPr="00CD6AA0">
              <w:rPr>
                <w:rFonts w:ascii="Arial" w:hAnsi="Arial" w:cs="Arial"/>
                <w:color w:val="000000"/>
                <w:sz w:val="12"/>
                <w:szCs w:val="12"/>
              </w:rPr>
              <w:t>ные дошкол</w:t>
            </w:r>
            <w:r w:rsidRPr="00CD6AA0">
              <w:rPr>
                <w:rFonts w:ascii="Arial" w:hAnsi="Arial" w:cs="Arial"/>
                <w:color w:val="000000"/>
                <w:sz w:val="12"/>
                <w:szCs w:val="12"/>
              </w:rPr>
              <w:t>ь</w:t>
            </w:r>
            <w:r w:rsidRPr="00CD6AA0">
              <w:rPr>
                <w:rFonts w:ascii="Arial" w:hAnsi="Arial" w:cs="Arial"/>
                <w:color w:val="000000"/>
                <w:sz w:val="12"/>
                <w:szCs w:val="12"/>
              </w:rPr>
              <w:t>ные образов</w:t>
            </w:r>
            <w:r w:rsidRPr="00CD6AA0">
              <w:rPr>
                <w:rFonts w:ascii="Arial" w:hAnsi="Arial" w:cs="Arial"/>
                <w:color w:val="000000"/>
                <w:sz w:val="12"/>
                <w:szCs w:val="12"/>
              </w:rPr>
              <w:t>а</w:t>
            </w:r>
            <w:r w:rsidRPr="00CD6AA0">
              <w:rPr>
                <w:rFonts w:ascii="Arial" w:hAnsi="Arial" w:cs="Arial"/>
                <w:color w:val="000000"/>
                <w:sz w:val="12"/>
                <w:szCs w:val="12"/>
              </w:rPr>
              <w:t>тельные учре</w:t>
            </w:r>
            <w:r w:rsidRPr="00CD6AA0">
              <w:rPr>
                <w:rFonts w:ascii="Arial" w:hAnsi="Arial" w:cs="Arial"/>
                <w:color w:val="000000"/>
                <w:sz w:val="12"/>
                <w:szCs w:val="12"/>
              </w:rPr>
              <w:t>ж</w:t>
            </w:r>
            <w:r w:rsidRPr="00CD6AA0">
              <w:rPr>
                <w:rFonts w:ascii="Arial" w:hAnsi="Arial" w:cs="Arial"/>
                <w:color w:val="000000"/>
                <w:sz w:val="12"/>
                <w:szCs w:val="12"/>
              </w:rPr>
              <w:t>дения</w:t>
            </w:r>
          </w:p>
        </w:tc>
        <w:tc>
          <w:tcPr>
            <w:tcW w:w="97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50Д45000300600201066100</w:t>
            </w:r>
          </w:p>
        </w:tc>
        <w:tc>
          <w:tcPr>
            <w:tcW w:w="115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реализация осно</w:t>
            </w:r>
            <w:r w:rsidRPr="00CD6AA0">
              <w:rPr>
                <w:rFonts w:ascii="Arial" w:hAnsi="Arial" w:cs="Arial"/>
                <w:sz w:val="12"/>
                <w:szCs w:val="12"/>
              </w:rPr>
              <w:t>в</w:t>
            </w:r>
            <w:r w:rsidRPr="00CD6AA0">
              <w:rPr>
                <w:rFonts w:ascii="Arial" w:hAnsi="Arial" w:cs="Arial"/>
                <w:sz w:val="12"/>
                <w:szCs w:val="12"/>
              </w:rPr>
              <w:t>ных общеобраз</w:t>
            </w:r>
            <w:r w:rsidRPr="00CD6AA0">
              <w:rPr>
                <w:rFonts w:ascii="Arial" w:hAnsi="Arial" w:cs="Arial"/>
                <w:sz w:val="12"/>
                <w:szCs w:val="12"/>
              </w:rPr>
              <w:t>о</w:t>
            </w:r>
            <w:r w:rsidRPr="00CD6AA0">
              <w:rPr>
                <w:rFonts w:ascii="Arial" w:hAnsi="Arial" w:cs="Arial"/>
                <w:sz w:val="12"/>
                <w:szCs w:val="12"/>
              </w:rPr>
              <w:t>вательных пр</w:t>
            </w:r>
            <w:r w:rsidRPr="00CD6AA0">
              <w:rPr>
                <w:rFonts w:ascii="Arial" w:hAnsi="Arial" w:cs="Arial"/>
                <w:sz w:val="12"/>
                <w:szCs w:val="12"/>
              </w:rPr>
              <w:t>о</w:t>
            </w:r>
            <w:r w:rsidRPr="00CD6AA0">
              <w:rPr>
                <w:rFonts w:ascii="Arial" w:hAnsi="Arial" w:cs="Arial"/>
                <w:sz w:val="12"/>
                <w:szCs w:val="12"/>
              </w:rPr>
              <w:t>грамм дошкольн</w:t>
            </w:r>
            <w:r w:rsidRPr="00CD6AA0">
              <w:rPr>
                <w:rFonts w:ascii="Arial" w:hAnsi="Arial" w:cs="Arial"/>
                <w:sz w:val="12"/>
                <w:szCs w:val="12"/>
              </w:rPr>
              <w:t>о</w:t>
            </w:r>
            <w:r w:rsidRPr="00CD6AA0">
              <w:rPr>
                <w:rFonts w:ascii="Arial" w:hAnsi="Arial" w:cs="Arial"/>
                <w:sz w:val="12"/>
                <w:szCs w:val="12"/>
              </w:rPr>
              <w:t>го образования</w:t>
            </w:r>
          </w:p>
        </w:tc>
        <w:tc>
          <w:tcPr>
            <w:tcW w:w="64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адаптир</w:t>
            </w:r>
            <w:r w:rsidRPr="00CD6AA0">
              <w:rPr>
                <w:rFonts w:ascii="Arial" w:hAnsi="Arial" w:cs="Arial"/>
                <w:sz w:val="12"/>
                <w:szCs w:val="12"/>
              </w:rPr>
              <w:t>о</w:t>
            </w:r>
            <w:r w:rsidRPr="00CD6AA0">
              <w:rPr>
                <w:rFonts w:ascii="Arial" w:hAnsi="Arial" w:cs="Arial"/>
                <w:sz w:val="12"/>
                <w:szCs w:val="12"/>
              </w:rPr>
              <w:t>ванная образов</w:t>
            </w:r>
            <w:r w:rsidRPr="00CD6AA0">
              <w:rPr>
                <w:rFonts w:ascii="Arial" w:hAnsi="Arial" w:cs="Arial"/>
                <w:sz w:val="12"/>
                <w:szCs w:val="12"/>
              </w:rPr>
              <w:t>а</w:t>
            </w:r>
            <w:r w:rsidRPr="00CD6AA0">
              <w:rPr>
                <w:rFonts w:ascii="Arial" w:hAnsi="Arial" w:cs="Arial"/>
                <w:sz w:val="12"/>
                <w:szCs w:val="12"/>
              </w:rPr>
              <w:t>тельная програ</w:t>
            </w:r>
            <w:r w:rsidRPr="00CD6AA0">
              <w:rPr>
                <w:rFonts w:ascii="Arial" w:hAnsi="Arial" w:cs="Arial"/>
                <w:sz w:val="12"/>
                <w:szCs w:val="12"/>
              </w:rPr>
              <w:t>м</w:t>
            </w:r>
            <w:r w:rsidRPr="00CD6AA0">
              <w:rPr>
                <w:rFonts w:ascii="Arial" w:hAnsi="Arial" w:cs="Arial"/>
                <w:sz w:val="12"/>
                <w:szCs w:val="12"/>
              </w:rPr>
              <w:t>ма</w:t>
            </w:r>
          </w:p>
        </w:tc>
        <w:tc>
          <w:tcPr>
            <w:tcW w:w="710"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очная</w:t>
            </w:r>
          </w:p>
        </w:tc>
        <w:tc>
          <w:tcPr>
            <w:tcW w:w="64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образов</w:t>
            </w:r>
            <w:r w:rsidRPr="00CD6AA0">
              <w:rPr>
                <w:rFonts w:ascii="Arial" w:hAnsi="Arial" w:cs="Arial"/>
                <w:color w:val="000000"/>
                <w:sz w:val="12"/>
                <w:szCs w:val="12"/>
              </w:rPr>
              <w:t>а</w:t>
            </w:r>
            <w:r w:rsidRPr="00CD6AA0">
              <w:rPr>
                <w:rFonts w:ascii="Arial" w:hAnsi="Arial" w:cs="Arial"/>
                <w:color w:val="000000"/>
                <w:sz w:val="12"/>
                <w:szCs w:val="12"/>
              </w:rPr>
              <w:t>тел</w:t>
            </w:r>
            <w:r w:rsidRPr="00CD6AA0">
              <w:rPr>
                <w:rFonts w:ascii="Arial" w:hAnsi="Arial" w:cs="Arial"/>
                <w:color w:val="000000"/>
                <w:sz w:val="12"/>
                <w:szCs w:val="12"/>
              </w:rPr>
              <w:t>ь</w:t>
            </w:r>
            <w:r w:rsidRPr="00CD6AA0">
              <w:rPr>
                <w:rFonts w:ascii="Arial" w:hAnsi="Arial" w:cs="Arial"/>
                <w:color w:val="000000"/>
                <w:sz w:val="12"/>
                <w:szCs w:val="12"/>
              </w:rPr>
              <w:t xml:space="preserve">ная ФГОС </w:t>
            </w:r>
          </w:p>
        </w:tc>
        <w:tc>
          <w:tcPr>
            <w:tcW w:w="72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 xml:space="preserve"> дети-инвалиды, обуча</w:t>
            </w:r>
            <w:r w:rsidRPr="00CD6AA0">
              <w:rPr>
                <w:rFonts w:ascii="Arial" w:hAnsi="Arial" w:cs="Arial"/>
                <w:color w:val="000000"/>
                <w:sz w:val="12"/>
                <w:szCs w:val="12"/>
              </w:rPr>
              <w:t>ю</w:t>
            </w:r>
            <w:r w:rsidRPr="00CD6AA0">
              <w:rPr>
                <w:rFonts w:ascii="Arial" w:hAnsi="Arial" w:cs="Arial"/>
                <w:color w:val="000000"/>
                <w:sz w:val="12"/>
                <w:szCs w:val="12"/>
              </w:rPr>
              <w:t>щиеся по состоянию здор</w:t>
            </w:r>
            <w:r w:rsidRPr="00CD6AA0">
              <w:rPr>
                <w:rFonts w:ascii="Arial" w:hAnsi="Arial" w:cs="Arial"/>
                <w:color w:val="000000"/>
                <w:sz w:val="12"/>
                <w:szCs w:val="12"/>
              </w:rPr>
              <w:t>о</w:t>
            </w:r>
            <w:r w:rsidRPr="00CD6AA0">
              <w:rPr>
                <w:rFonts w:ascii="Arial" w:hAnsi="Arial" w:cs="Arial"/>
                <w:color w:val="000000"/>
                <w:sz w:val="12"/>
                <w:szCs w:val="12"/>
              </w:rPr>
              <w:t xml:space="preserve">вья </w:t>
            </w:r>
            <w:r w:rsidRPr="00CD6AA0">
              <w:rPr>
                <w:rFonts w:ascii="Arial" w:hAnsi="Arial" w:cs="Arial"/>
                <w:color w:val="000000"/>
                <w:sz w:val="12"/>
                <w:szCs w:val="12"/>
              </w:rPr>
              <w:lastRenderedPageBreak/>
              <w:t>на дому до 3 лет</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lastRenderedPageBreak/>
              <w:t>Число обуча</w:t>
            </w:r>
            <w:r w:rsidRPr="00CD6AA0">
              <w:rPr>
                <w:rFonts w:ascii="Arial" w:hAnsi="Arial" w:cs="Arial"/>
                <w:sz w:val="12"/>
                <w:szCs w:val="12"/>
              </w:rPr>
              <w:t>ю</w:t>
            </w:r>
            <w:r w:rsidRPr="00CD6AA0">
              <w:rPr>
                <w:rFonts w:ascii="Arial" w:hAnsi="Arial" w:cs="Arial"/>
                <w:sz w:val="12"/>
                <w:szCs w:val="12"/>
              </w:rPr>
              <w:t>щихся (человек)</w:t>
            </w:r>
          </w:p>
        </w:tc>
        <w:tc>
          <w:tcPr>
            <w:tcW w:w="88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ная услуга, бе</w:t>
            </w:r>
            <w:r w:rsidRPr="00CD6AA0">
              <w:rPr>
                <w:rFonts w:ascii="Arial" w:hAnsi="Arial" w:cs="Arial"/>
                <w:color w:val="000000"/>
                <w:sz w:val="12"/>
                <w:szCs w:val="12"/>
              </w:rPr>
              <w:t>с</w:t>
            </w:r>
            <w:r w:rsidRPr="00CD6AA0">
              <w:rPr>
                <w:rFonts w:ascii="Arial" w:hAnsi="Arial" w:cs="Arial"/>
                <w:color w:val="000000"/>
                <w:sz w:val="12"/>
                <w:szCs w:val="12"/>
              </w:rPr>
              <w:t>платно</w:t>
            </w:r>
          </w:p>
        </w:tc>
        <w:tc>
          <w:tcPr>
            <w:tcW w:w="612"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23828,94</w:t>
            </w:r>
          </w:p>
        </w:tc>
        <w:tc>
          <w:tcPr>
            <w:tcW w:w="644"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23828,94</w:t>
            </w:r>
          </w:p>
        </w:tc>
        <w:tc>
          <w:tcPr>
            <w:tcW w:w="850"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w:t>
            </w:r>
          </w:p>
        </w:tc>
        <w:tc>
          <w:tcPr>
            <w:tcW w:w="88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1,383</w:t>
            </w:r>
          </w:p>
        </w:tc>
      </w:tr>
      <w:tr w:rsidR="00734370" w:rsidRPr="00CD6AA0" w:rsidTr="00CD6AA0">
        <w:trPr>
          <w:trHeight w:val="20"/>
        </w:trPr>
        <w:tc>
          <w:tcPr>
            <w:tcW w:w="28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lastRenderedPageBreak/>
              <w:t>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Реализация основных о</w:t>
            </w:r>
            <w:r w:rsidRPr="00CD6AA0">
              <w:rPr>
                <w:rFonts w:ascii="Arial" w:hAnsi="Arial" w:cs="Arial"/>
                <w:color w:val="000000"/>
                <w:sz w:val="12"/>
                <w:szCs w:val="12"/>
              </w:rPr>
              <w:t>б</w:t>
            </w:r>
            <w:r w:rsidRPr="00CD6AA0">
              <w:rPr>
                <w:rFonts w:ascii="Arial" w:hAnsi="Arial" w:cs="Arial"/>
                <w:color w:val="000000"/>
                <w:sz w:val="12"/>
                <w:szCs w:val="12"/>
              </w:rPr>
              <w:t>щеобразов</w:t>
            </w:r>
            <w:r w:rsidRPr="00CD6AA0">
              <w:rPr>
                <w:rFonts w:ascii="Arial" w:hAnsi="Arial" w:cs="Arial"/>
                <w:color w:val="000000"/>
                <w:sz w:val="12"/>
                <w:szCs w:val="12"/>
              </w:rPr>
              <w:t>а</w:t>
            </w:r>
            <w:r w:rsidRPr="00CD6AA0">
              <w:rPr>
                <w:rFonts w:ascii="Arial" w:hAnsi="Arial" w:cs="Arial"/>
                <w:color w:val="000000"/>
                <w:sz w:val="12"/>
                <w:szCs w:val="12"/>
              </w:rPr>
              <w:t>тельных пр</w:t>
            </w:r>
            <w:r w:rsidRPr="00CD6AA0">
              <w:rPr>
                <w:rFonts w:ascii="Arial" w:hAnsi="Arial" w:cs="Arial"/>
                <w:color w:val="000000"/>
                <w:sz w:val="12"/>
                <w:szCs w:val="12"/>
              </w:rPr>
              <w:t>о</w:t>
            </w:r>
            <w:r w:rsidRPr="00CD6AA0">
              <w:rPr>
                <w:rFonts w:ascii="Arial" w:hAnsi="Arial" w:cs="Arial"/>
                <w:color w:val="000000"/>
                <w:sz w:val="12"/>
                <w:szCs w:val="12"/>
              </w:rPr>
              <w:t>грамм дошкол</w:t>
            </w:r>
            <w:r w:rsidRPr="00CD6AA0">
              <w:rPr>
                <w:rFonts w:ascii="Arial" w:hAnsi="Arial" w:cs="Arial"/>
                <w:color w:val="000000"/>
                <w:sz w:val="12"/>
                <w:szCs w:val="12"/>
              </w:rPr>
              <w:t>ь</w:t>
            </w:r>
            <w:r w:rsidRPr="00CD6AA0">
              <w:rPr>
                <w:rFonts w:ascii="Arial" w:hAnsi="Arial" w:cs="Arial"/>
                <w:color w:val="000000"/>
                <w:sz w:val="12"/>
                <w:szCs w:val="12"/>
              </w:rPr>
              <w:t>ного образов</w:t>
            </w:r>
            <w:r w:rsidRPr="00CD6AA0">
              <w:rPr>
                <w:rFonts w:ascii="Arial" w:hAnsi="Arial" w:cs="Arial"/>
                <w:color w:val="000000"/>
                <w:sz w:val="12"/>
                <w:szCs w:val="12"/>
              </w:rPr>
              <w:t>а</w:t>
            </w:r>
            <w:r w:rsidRPr="00CD6AA0">
              <w:rPr>
                <w:rFonts w:ascii="Arial" w:hAnsi="Arial" w:cs="Arial"/>
                <w:color w:val="000000"/>
                <w:sz w:val="12"/>
                <w:szCs w:val="12"/>
              </w:rPr>
              <w:t>ния О</w:t>
            </w:r>
            <w:r w:rsidRPr="00CD6AA0">
              <w:rPr>
                <w:rFonts w:ascii="Arial" w:hAnsi="Arial" w:cs="Arial"/>
                <w:color w:val="000000"/>
                <w:sz w:val="12"/>
                <w:szCs w:val="12"/>
              </w:rPr>
              <w:t>К</w:t>
            </w:r>
            <w:r w:rsidRPr="00CD6AA0">
              <w:rPr>
                <w:rFonts w:ascii="Arial" w:hAnsi="Arial" w:cs="Arial"/>
                <w:color w:val="000000"/>
                <w:sz w:val="12"/>
                <w:szCs w:val="12"/>
              </w:rPr>
              <w:t>ВЭД 80.10.1</w:t>
            </w:r>
          </w:p>
        </w:tc>
        <w:tc>
          <w:tcPr>
            <w:tcW w:w="91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ные автоно</w:t>
            </w:r>
            <w:r w:rsidRPr="00CD6AA0">
              <w:rPr>
                <w:rFonts w:ascii="Arial" w:hAnsi="Arial" w:cs="Arial"/>
                <w:color w:val="000000"/>
                <w:sz w:val="12"/>
                <w:szCs w:val="12"/>
              </w:rPr>
              <w:t>м</w:t>
            </w:r>
            <w:r w:rsidRPr="00CD6AA0">
              <w:rPr>
                <w:rFonts w:ascii="Arial" w:hAnsi="Arial" w:cs="Arial"/>
                <w:color w:val="000000"/>
                <w:sz w:val="12"/>
                <w:szCs w:val="12"/>
              </w:rPr>
              <w:t>ные дошкол</w:t>
            </w:r>
            <w:r w:rsidRPr="00CD6AA0">
              <w:rPr>
                <w:rFonts w:ascii="Arial" w:hAnsi="Arial" w:cs="Arial"/>
                <w:color w:val="000000"/>
                <w:sz w:val="12"/>
                <w:szCs w:val="12"/>
              </w:rPr>
              <w:t>ь</w:t>
            </w:r>
            <w:r w:rsidRPr="00CD6AA0">
              <w:rPr>
                <w:rFonts w:ascii="Arial" w:hAnsi="Arial" w:cs="Arial"/>
                <w:color w:val="000000"/>
                <w:sz w:val="12"/>
                <w:szCs w:val="12"/>
              </w:rPr>
              <w:t>ные образов</w:t>
            </w:r>
            <w:r w:rsidRPr="00CD6AA0">
              <w:rPr>
                <w:rFonts w:ascii="Arial" w:hAnsi="Arial" w:cs="Arial"/>
                <w:color w:val="000000"/>
                <w:sz w:val="12"/>
                <w:szCs w:val="12"/>
              </w:rPr>
              <w:t>а</w:t>
            </w:r>
            <w:r w:rsidRPr="00CD6AA0">
              <w:rPr>
                <w:rFonts w:ascii="Arial" w:hAnsi="Arial" w:cs="Arial"/>
                <w:color w:val="000000"/>
                <w:sz w:val="12"/>
                <w:szCs w:val="12"/>
              </w:rPr>
              <w:t>тельные учре</w:t>
            </w:r>
            <w:r w:rsidRPr="00CD6AA0">
              <w:rPr>
                <w:rFonts w:ascii="Arial" w:hAnsi="Arial" w:cs="Arial"/>
                <w:color w:val="000000"/>
                <w:sz w:val="12"/>
                <w:szCs w:val="12"/>
              </w:rPr>
              <w:t>ж</w:t>
            </w:r>
            <w:r w:rsidRPr="00CD6AA0">
              <w:rPr>
                <w:rFonts w:ascii="Arial" w:hAnsi="Arial" w:cs="Arial"/>
                <w:color w:val="000000"/>
                <w:sz w:val="12"/>
                <w:szCs w:val="12"/>
              </w:rPr>
              <w:t>дения</w:t>
            </w:r>
          </w:p>
        </w:tc>
        <w:tc>
          <w:tcPr>
            <w:tcW w:w="975" w:type="dxa"/>
            <w:tcBorders>
              <w:top w:val="nil"/>
              <w:left w:val="nil"/>
              <w:bottom w:val="nil"/>
              <w:right w:val="nil"/>
            </w:tcBorders>
            <w:shd w:val="clear" w:color="auto" w:fill="auto"/>
            <w:noWrap/>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50Д45000100500301067100</w:t>
            </w:r>
          </w:p>
        </w:tc>
        <w:tc>
          <w:tcPr>
            <w:tcW w:w="115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реализация осно</w:t>
            </w:r>
            <w:r w:rsidRPr="00CD6AA0">
              <w:rPr>
                <w:rFonts w:ascii="Arial" w:hAnsi="Arial" w:cs="Arial"/>
                <w:sz w:val="12"/>
                <w:szCs w:val="12"/>
              </w:rPr>
              <w:t>в</w:t>
            </w:r>
            <w:r w:rsidRPr="00CD6AA0">
              <w:rPr>
                <w:rFonts w:ascii="Arial" w:hAnsi="Arial" w:cs="Arial"/>
                <w:sz w:val="12"/>
                <w:szCs w:val="12"/>
              </w:rPr>
              <w:t>ных общеобраз</w:t>
            </w:r>
            <w:r w:rsidRPr="00CD6AA0">
              <w:rPr>
                <w:rFonts w:ascii="Arial" w:hAnsi="Arial" w:cs="Arial"/>
                <w:sz w:val="12"/>
                <w:szCs w:val="12"/>
              </w:rPr>
              <w:t>о</w:t>
            </w:r>
            <w:r w:rsidRPr="00CD6AA0">
              <w:rPr>
                <w:rFonts w:ascii="Arial" w:hAnsi="Arial" w:cs="Arial"/>
                <w:sz w:val="12"/>
                <w:szCs w:val="12"/>
              </w:rPr>
              <w:t>вательных пр</w:t>
            </w:r>
            <w:r w:rsidRPr="00CD6AA0">
              <w:rPr>
                <w:rFonts w:ascii="Arial" w:hAnsi="Arial" w:cs="Arial"/>
                <w:sz w:val="12"/>
                <w:szCs w:val="12"/>
              </w:rPr>
              <w:t>о</w:t>
            </w:r>
            <w:r w:rsidRPr="00CD6AA0">
              <w:rPr>
                <w:rFonts w:ascii="Arial" w:hAnsi="Arial" w:cs="Arial"/>
                <w:sz w:val="12"/>
                <w:szCs w:val="12"/>
              </w:rPr>
              <w:t>грамм дошкольн</w:t>
            </w:r>
            <w:r w:rsidRPr="00CD6AA0">
              <w:rPr>
                <w:rFonts w:ascii="Arial" w:hAnsi="Arial" w:cs="Arial"/>
                <w:sz w:val="12"/>
                <w:szCs w:val="12"/>
              </w:rPr>
              <w:t>о</w:t>
            </w:r>
            <w:r w:rsidRPr="00CD6AA0">
              <w:rPr>
                <w:rFonts w:ascii="Arial" w:hAnsi="Arial" w:cs="Arial"/>
                <w:sz w:val="12"/>
                <w:szCs w:val="12"/>
              </w:rPr>
              <w:t>го образования</w:t>
            </w:r>
          </w:p>
        </w:tc>
        <w:tc>
          <w:tcPr>
            <w:tcW w:w="64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адаптир</w:t>
            </w:r>
            <w:r w:rsidRPr="00CD6AA0">
              <w:rPr>
                <w:rFonts w:ascii="Arial" w:hAnsi="Arial" w:cs="Arial"/>
                <w:sz w:val="12"/>
                <w:szCs w:val="12"/>
              </w:rPr>
              <w:t>о</w:t>
            </w:r>
            <w:r w:rsidRPr="00CD6AA0">
              <w:rPr>
                <w:rFonts w:ascii="Arial" w:hAnsi="Arial" w:cs="Arial"/>
                <w:sz w:val="12"/>
                <w:szCs w:val="12"/>
              </w:rPr>
              <w:t>ванная образов</w:t>
            </w:r>
            <w:r w:rsidRPr="00CD6AA0">
              <w:rPr>
                <w:rFonts w:ascii="Arial" w:hAnsi="Arial" w:cs="Arial"/>
                <w:sz w:val="12"/>
                <w:szCs w:val="12"/>
              </w:rPr>
              <w:t>а</w:t>
            </w:r>
            <w:r w:rsidRPr="00CD6AA0">
              <w:rPr>
                <w:rFonts w:ascii="Arial" w:hAnsi="Arial" w:cs="Arial"/>
                <w:sz w:val="12"/>
                <w:szCs w:val="12"/>
              </w:rPr>
              <w:t>тельная програ</w:t>
            </w:r>
            <w:r w:rsidRPr="00CD6AA0">
              <w:rPr>
                <w:rFonts w:ascii="Arial" w:hAnsi="Arial" w:cs="Arial"/>
                <w:sz w:val="12"/>
                <w:szCs w:val="12"/>
              </w:rPr>
              <w:t>м</w:t>
            </w:r>
            <w:r w:rsidRPr="00CD6AA0">
              <w:rPr>
                <w:rFonts w:ascii="Arial" w:hAnsi="Arial" w:cs="Arial"/>
                <w:sz w:val="12"/>
                <w:szCs w:val="12"/>
              </w:rPr>
              <w:t>ма</w:t>
            </w:r>
          </w:p>
        </w:tc>
        <w:tc>
          <w:tcPr>
            <w:tcW w:w="710"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очная</w:t>
            </w:r>
          </w:p>
        </w:tc>
        <w:tc>
          <w:tcPr>
            <w:tcW w:w="64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образов</w:t>
            </w:r>
            <w:r w:rsidRPr="00CD6AA0">
              <w:rPr>
                <w:rFonts w:ascii="Arial" w:hAnsi="Arial" w:cs="Arial"/>
                <w:color w:val="000000"/>
                <w:sz w:val="12"/>
                <w:szCs w:val="12"/>
              </w:rPr>
              <w:t>а</w:t>
            </w:r>
            <w:r w:rsidRPr="00CD6AA0">
              <w:rPr>
                <w:rFonts w:ascii="Arial" w:hAnsi="Arial" w:cs="Arial"/>
                <w:color w:val="000000"/>
                <w:sz w:val="12"/>
                <w:szCs w:val="12"/>
              </w:rPr>
              <w:t>тел</w:t>
            </w:r>
            <w:r w:rsidRPr="00CD6AA0">
              <w:rPr>
                <w:rFonts w:ascii="Arial" w:hAnsi="Arial" w:cs="Arial"/>
                <w:color w:val="000000"/>
                <w:sz w:val="12"/>
                <w:szCs w:val="12"/>
              </w:rPr>
              <w:t>ь</w:t>
            </w:r>
            <w:r w:rsidRPr="00CD6AA0">
              <w:rPr>
                <w:rFonts w:ascii="Arial" w:hAnsi="Arial" w:cs="Arial"/>
                <w:color w:val="000000"/>
                <w:sz w:val="12"/>
                <w:szCs w:val="12"/>
              </w:rPr>
              <w:t>ная ФГОС</w:t>
            </w:r>
          </w:p>
        </w:tc>
        <w:tc>
          <w:tcPr>
            <w:tcW w:w="72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дети-инвалиды, обуча</w:t>
            </w:r>
            <w:r w:rsidRPr="00CD6AA0">
              <w:rPr>
                <w:rFonts w:ascii="Arial" w:hAnsi="Arial" w:cs="Arial"/>
                <w:color w:val="000000"/>
                <w:sz w:val="12"/>
                <w:szCs w:val="12"/>
              </w:rPr>
              <w:t>ю</w:t>
            </w:r>
            <w:r w:rsidRPr="00CD6AA0">
              <w:rPr>
                <w:rFonts w:ascii="Arial" w:hAnsi="Arial" w:cs="Arial"/>
                <w:color w:val="000000"/>
                <w:sz w:val="12"/>
                <w:szCs w:val="12"/>
              </w:rPr>
              <w:t>щиеся по состоянию здор</w:t>
            </w:r>
            <w:r w:rsidRPr="00CD6AA0">
              <w:rPr>
                <w:rFonts w:ascii="Arial" w:hAnsi="Arial" w:cs="Arial"/>
                <w:color w:val="000000"/>
                <w:sz w:val="12"/>
                <w:szCs w:val="12"/>
              </w:rPr>
              <w:t>о</w:t>
            </w:r>
            <w:r w:rsidRPr="00CD6AA0">
              <w:rPr>
                <w:rFonts w:ascii="Arial" w:hAnsi="Arial" w:cs="Arial"/>
                <w:color w:val="000000"/>
                <w:sz w:val="12"/>
                <w:szCs w:val="12"/>
              </w:rPr>
              <w:t>вья на дому от 3 до 8 лет</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Число обуча</w:t>
            </w:r>
            <w:r w:rsidRPr="00CD6AA0">
              <w:rPr>
                <w:rFonts w:ascii="Arial" w:hAnsi="Arial" w:cs="Arial"/>
                <w:sz w:val="12"/>
                <w:szCs w:val="12"/>
              </w:rPr>
              <w:t>ю</w:t>
            </w:r>
            <w:r w:rsidRPr="00CD6AA0">
              <w:rPr>
                <w:rFonts w:ascii="Arial" w:hAnsi="Arial" w:cs="Arial"/>
                <w:sz w:val="12"/>
                <w:szCs w:val="12"/>
              </w:rPr>
              <w:t>щихся (человек)</w:t>
            </w:r>
          </w:p>
        </w:tc>
        <w:tc>
          <w:tcPr>
            <w:tcW w:w="88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ная услуга, бе</w:t>
            </w:r>
            <w:r w:rsidRPr="00CD6AA0">
              <w:rPr>
                <w:rFonts w:ascii="Arial" w:hAnsi="Arial" w:cs="Arial"/>
                <w:color w:val="000000"/>
                <w:sz w:val="12"/>
                <w:szCs w:val="12"/>
              </w:rPr>
              <w:t>с</w:t>
            </w:r>
            <w:r w:rsidRPr="00CD6AA0">
              <w:rPr>
                <w:rFonts w:ascii="Arial" w:hAnsi="Arial" w:cs="Arial"/>
                <w:color w:val="000000"/>
                <w:sz w:val="12"/>
                <w:szCs w:val="12"/>
              </w:rPr>
              <w:t>платно</w:t>
            </w:r>
          </w:p>
        </w:tc>
        <w:tc>
          <w:tcPr>
            <w:tcW w:w="612"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34392,83</w:t>
            </w:r>
          </w:p>
        </w:tc>
        <w:tc>
          <w:tcPr>
            <w:tcW w:w="644"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34389,83</w:t>
            </w:r>
          </w:p>
        </w:tc>
        <w:tc>
          <w:tcPr>
            <w:tcW w:w="850"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w:t>
            </w:r>
          </w:p>
        </w:tc>
        <w:tc>
          <w:tcPr>
            <w:tcW w:w="88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1,266</w:t>
            </w:r>
          </w:p>
        </w:tc>
      </w:tr>
      <w:tr w:rsidR="00734370" w:rsidRPr="00CD6AA0" w:rsidTr="00CD6AA0">
        <w:trPr>
          <w:trHeight w:val="20"/>
        </w:trPr>
        <w:tc>
          <w:tcPr>
            <w:tcW w:w="28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5</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Реализация основных о</w:t>
            </w:r>
            <w:r w:rsidRPr="00CD6AA0">
              <w:rPr>
                <w:rFonts w:ascii="Arial" w:hAnsi="Arial" w:cs="Arial"/>
                <w:color w:val="000000"/>
                <w:sz w:val="12"/>
                <w:szCs w:val="12"/>
              </w:rPr>
              <w:t>б</w:t>
            </w:r>
            <w:r w:rsidRPr="00CD6AA0">
              <w:rPr>
                <w:rFonts w:ascii="Arial" w:hAnsi="Arial" w:cs="Arial"/>
                <w:color w:val="000000"/>
                <w:sz w:val="12"/>
                <w:szCs w:val="12"/>
              </w:rPr>
              <w:t>щеобразов</w:t>
            </w:r>
            <w:r w:rsidRPr="00CD6AA0">
              <w:rPr>
                <w:rFonts w:ascii="Arial" w:hAnsi="Arial" w:cs="Arial"/>
                <w:color w:val="000000"/>
                <w:sz w:val="12"/>
                <w:szCs w:val="12"/>
              </w:rPr>
              <w:t>а</w:t>
            </w:r>
            <w:r w:rsidRPr="00CD6AA0">
              <w:rPr>
                <w:rFonts w:ascii="Arial" w:hAnsi="Arial" w:cs="Arial"/>
                <w:color w:val="000000"/>
                <w:sz w:val="12"/>
                <w:szCs w:val="12"/>
              </w:rPr>
              <w:t>тельных пр</w:t>
            </w:r>
            <w:r w:rsidRPr="00CD6AA0">
              <w:rPr>
                <w:rFonts w:ascii="Arial" w:hAnsi="Arial" w:cs="Arial"/>
                <w:color w:val="000000"/>
                <w:sz w:val="12"/>
                <w:szCs w:val="12"/>
              </w:rPr>
              <w:t>о</w:t>
            </w:r>
            <w:r w:rsidRPr="00CD6AA0">
              <w:rPr>
                <w:rFonts w:ascii="Arial" w:hAnsi="Arial" w:cs="Arial"/>
                <w:color w:val="000000"/>
                <w:sz w:val="12"/>
                <w:szCs w:val="12"/>
              </w:rPr>
              <w:t>грамм дошкол</w:t>
            </w:r>
            <w:r w:rsidRPr="00CD6AA0">
              <w:rPr>
                <w:rFonts w:ascii="Arial" w:hAnsi="Arial" w:cs="Arial"/>
                <w:color w:val="000000"/>
                <w:sz w:val="12"/>
                <w:szCs w:val="12"/>
              </w:rPr>
              <w:t>ь</w:t>
            </w:r>
            <w:r w:rsidRPr="00CD6AA0">
              <w:rPr>
                <w:rFonts w:ascii="Arial" w:hAnsi="Arial" w:cs="Arial"/>
                <w:color w:val="000000"/>
                <w:sz w:val="12"/>
                <w:szCs w:val="12"/>
              </w:rPr>
              <w:t>ного образов</w:t>
            </w:r>
            <w:r w:rsidRPr="00CD6AA0">
              <w:rPr>
                <w:rFonts w:ascii="Arial" w:hAnsi="Arial" w:cs="Arial"/>
                <w:color w:val="000000"/>
                <w:sz w:val="12"/>
                <w:szCs w:val="12"/>
              </w:rPr>
              <w:t>а</w:t>
            </w:r>
            <w:r w:rsidRPr="00CD6AA0">
              <w:rPr>
                <w:rFonts w:ascii="Arial" w:hAnsi="Arial" w:cs="Arial"/>
                <w:color w:val="000000"/>
                <w:sz w:val="12"/>
                <w:szCs w:val="12"/>
              </w:rPr>
              <w:t>ния О</w:t>
            </w:r>
            <w:r w:rsidRPr="00CD6AA0">
              <w:rPr>
                <w:rFonts w:ascii="Arial" w:hAnsi="Arial" w:cs="Arial"/>
                <w:color w:val="000000"/>
                <w:sz w:val="12"/>
                <w:szCs w:val="12"/>
              </w:rPr>
              <w:t>К</w:t>
            </w:r>
            <w:r w:rsidRPr="00CD6AA0">
              <w:rPr>
                <w:rFonts w:ascii="Arial" w:hAnsi="Arial" w:cs="Arial"/>
                <w:color w:val="000000"/>
                <w:sz w:val="12"/>
                <w:szCs w:val="12"/>
              </w:rPr>
              <w:t>ВЭД 80.10.11</w:t>
            </w:r>
          </w:p>
        </w:tc>
        <w:tc>
          <w:tcPr>
            <w:tcW w:w="91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ные автоно</w:t>
            </w:r>
            <w:r w:rsidRPr="00CD6AA0">
              <w:rPr>
                <w:rFonts w:ascii="Arial" w:hAnsi="Arial" w:cs="Arial"/>
                <w:color w:val="000000"/>
                <w:sz w:val="12"/>
                <w:szCs w:val="12"/>
              </w:rPr>
              <w:t>м</w:t>
            </w:r>
            <w:r w:rsidRPr="00CD6AA0">
              <w:rPr>
                <w:rFonts w:ascii="Arial" w:hAnsi="Arial" w:cs="Arial"/>
                <w:color w:val="000000"/>
                <w:sz w:val="12"/>
                <w:szCs w:val="12"/>
              </w:rPr>
              <w:t>ные дошкол</w:t>
            </w:r>
            <w:r w:rsidRPr="00CD6AA0">
              <w:rPr>
                <w:rFonts w:ascii="Arial" w:hAnsi="Arial" w:cs="Arial"/>
                <w:color w:val="000000"/>
                <w:sz w:val="12"/>
                <w:szCs w:val="12"/>
              </w:rPr>
              <w:t>ь</w:t>
            </w:r>
            <w:r w:rsidRPr="00CD6AA0">
              <w:rPr>
                <w:rFonts w:ascii="Arial" w:hAnsi="Arial" w:cs="Arial"/>
                <w:color w:val="000000"/>
                <w:sz w:val="12"/>
                <w:szCs w:val="12"/>
              </w:rPr>
              <w:t>ные образов</w:t>
            </w:r>
            <w:r w:rsidRPr="00CD6AA0">
              <w:rPr>
                <w:rFonts w:ascii="Arial" w:hAnsi="Arial" w:cs="Arial"/>
                <w:color w:val="000000"/>
                <w:sz w:val="12"/>
                <w:szCs w:val="12"/>
              </w:rPr>
              <w:t>а</w:t>
            </w:r>
            <w:r w:rsidRPr="00CD6AA0">
              <w:rPr>
                <w:rFonts w:ascii="Arial" w:hAnsi="Arial" w:cs="Arial"/>
                <w:color w:val="000000"/>
                <w:sz w:val="12"/>
                <w:szCs w:val="12"/>
              </w:rPr>
              <w:t>тельные учре</w:t>
            </w:r>
            <w:r w:rsidRPr="00CD6AA0">
              <w:rPr>
                <w:rFonts w:ascii="Arial" w:hAnsi="Arial" w:cs="Arial"/>
                <w:color w:val="000000"/>
                <w:sz w:val="12"/>
                <w:szCs w:val="12"/>
              </w:rPr>
              <w:t>ж</w:t>
            </w:r>
            <w:r w:rsidRPr="00CD6AA0">
              <w:rPr>
                <w:rFonts w:ascii="Arial" w:hAnsi="Arial" w:cs="Arial"/>
                <w:color w:val="000000"/>
                <w:sz w:val="12"/>
                <w:szCs w:val="12"/>
              </w:rPr>
              <w:t>дения</w:t>
            </w:r>
          </w:p>
        </w:tc>
        <w:tc>
          <w:tcPr>
            <w:tcW w:w="97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50Д45000300300201061100</w:t>
            </w:r>
          </w:p>
        </w:tc>
        <w:tc>
          <w:tcPr>
            <w:tcW w:w="115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реализация осно</w:t>
            </w:r>
            <w:r w:rsidRPr="00CD6AA0">
              <w:rPr>
                <w:rFonts w:ascii="Arial" w:hAnsi="Arial" w:cs="Arial"/>
                <w:sz w:val="12"/>
                <w:szCs w:val="12"/>
              </w:rPr>
              <w:t>в</w:t>
            </w:r>
            <w:r w:rsidRPr="00CD6AA0">
              <w:rPr>
                <w:rFonts w:ascii="Arial" w:hAnsi="Arial" w:cs="Arial"/>
                <w:sz w:val="12"/>
                <w:szCs w:val="12"/>
              </w:rPr>
              <w:t>ных общеобраз</w:t>
            </w:r>
            <w:r w:rsidRPr="00CD6AA0">
              <w:rPr>
                <w:rFonts w:ascii="Arial" w:hAnsi="Arial" w:cs="Arial"/>
                <w:sz w:val="12"/>
                <w:szCs w:val="12"/>
              </w:rPr>
              <w:t>о</w:t>
            </w:r>
            <w:r w:rsidRPr="00CD6AA0">
              <w:rPr>
                <w:rFonts w:ascii="Arial" w:hAnsi="Arial" w:cs="Arial"/>
                <w:sz w:val="12"/>
                <w:szCs w:val="12"/>
              </w:rPr>
              <w:t>вательных пр</w:t>
            </w:r>
            <w:r w:rsidRPr="00CD6AA0">
              <w:rPr>
                <w:rFonts w:ascii="Arial" w:hAnsi="Arial" w:cs="Arial"/>
                <w:sz w:val="12"/>
                <w:szCs w:val="12"/>
              </w:rPr>
              <w:t>о</w:t>
            </w:r>
            <w:r w:rsidRPr="00CD6AA0">
              <w:rPr>
                <w:rFonts w:ascii="Arial" w:hAnsi="Arial" w:cs="Arial"/>
                <w:sz w:val="12"/>
                <w:szCs w:val="12"/>
              </w:rPr>
              <w:t>грамм дошкольн</w:t>
            </w:r>
            <w:r w:rsidRPr="00CD6AA0">
              <w:rPr>
                <w:rFonts w:ascii="Arial" w:hAnsi="Arial" w:cs="Arial"/>
                <w:sz w:val="12"/>
                <w:szCs w:val="12"/>
              </w:rPr>
              <w:t>о</w:t>
            </w:r>
            <w:r w:rsidRPr="00CD6AA0">
              <w:rPr>
                <w:rFonts w:ascii="Arial" w:hAnsi="Arial" w:cs="Arial"/>
                <w:sz w:val="12"/>
                <w:szCs w:val="12"/>
              </w:rPr>
              <w:t>го образования</w:t>
            </w:r>
          </w:p>
        </w:tc>
        <w:tc>
          <w:tcPr>
            <w:tcW w:w="645"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w:t>
            </w:r>
          </w:p>
        </w:tc>
        <w:tc>
          <w:tcPr>
            <w:tcW w:w="710"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очная</w:t>
            </w:r>
          </w:p>
        </w:tc>
        <w:tc>
          <w:tcPr>
            <w:tcW w:w="64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образов</w:t>
            </w:r>
            <w:r w:rsidRPr="00CD6AA0">
              <w:rPr>
                <w:rFonts w:ascii="Arial" w:hAnsi="Arial" w:cs="Arial"/>
                <w:color w:val="000000"/>
                <w:sz w:val="12"/>
                <w:szCs w:val="12"/>
              </w:rPr>
              <w:t>а</w:t>
            </w:r>
            <w:r w:rsidRPr="00CD6AA0">
              <w:rPr>
                <w:rFonts w:ascii="Arial" w:hAnsi="Arial" w:cs="Arial"/>
                <w:color w:val="000000"/>
                <w:sz w:val="12"/>
                <w:szCs w:val="12"/>
              </w:rPr>
              <w:t>тел</w:t>
            </w:r>
            <w:r w:rsidRPr="00CD6AA0">
              <w:rPr>
                <w:rFonts w:ascii="Arial" w:hAnsi="Arial" w:cs="Arial"/>
                <w:color w:val="000000"/>
                <w:sz w:val="12"/>
                <w:szCs w:val="12"/>
              </w:rPr>
              <w:t>ь</w:t>
            </w:r>
            <w:r w:rsidRPr="00CD6AA0">
              <w:rPr>
                <w:rFonts w:ascii="Arial" w:hAnsi="Arial" w:cs="Arial"/>
                <w:color w:val="000000"/>
                <w:sz w:val="12"/>
                <w:szCs w:val="12"/>
              </w:rPr>
              <w:t>ная ФГОС</w:t>
            </w:r>
          </w:p>
        </w:tc>
        <w:tc>
          <w:tcPr>
            <w:tcW w:w="72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734370" w:rsidRPr="00CD6AA0" w:rsidRDefault="00734370" w:rsidP="00734370">
            <w:pPr>
              <w:rPr>
                <w:rFonts w:ascii="Arial" w:hAnsi="Arial" w:cs="Arial"/>
                <w:sz w:val="12"/>
                <w:szCs w:val="12"/>
              </w:rPr>
            </w:pPr>
            <w:r w:rsidRPr="00CD6AA0">
              <w:rPr>
                <w:rFonts w:ascii="Arial" w:hAnsi="Arial" w:cs="Arial"/>
                <w:sz w:val="12"/>
                <w:szCs w:val="12"/>
              </w:rPr>
              <w:t>обуча</w:t>
            </w:r>
            <w:r w:rsidRPr="00CD6AA0">
              <w:rPr>
                <w:rFonts w:ascii="Arial" w:hAnsi="Arial" w:cs="Arial"/>
                <w:sz w:val="12"/>
                <w:szCs w:val="12"/>
              </w:rPr>
              <w:t>ю</w:t>
            </w:r>
            <w:r w:rsidRPr="00CD6AA0">
              <w:rPr>
                <w:rFonts w:ascii="Arial" w:hAnsi="Arial" w:cs="Arial"/>
                <w:sz w:val="12"/>
                <w:szCs w:val="12"/>
              </w:rPr>
              <w:t>щиеся за исключ</w:t>
            </w:r>
            <w:r w:rsidRPr="00CD6AA0">
              <w:rPr>
                <w:rFonts w:ascii="Arial" w:hAnsi="Arial" w:cs="Arial"/>
                <w:sz w:val="12"/>
                <w:szCs w:val="12"/>
              </w:rPr>
              <w:t>е</w:t>
            </w:r>
            <w:r w:rsidRPr="00CD6AA0">
              <w:rPr>
                <w:rFonts w:ascii="Arial" w:hAnsi="Arial" w:cs="Arial"/>
                <w:sz w:val="12"/>
                <w:szCs w:val="12"/>
              </w:rPr>
              <w:t>нием обуча</w:t>
            </w:r>
            <w:r w:rsidRPr="00CD6AA0">
              <w:rPr>
                <w:rFonts w:ascii="Arial" w:hAnsi="Arial" w:cs="Arial"/>
                <w:sz w:val="12"/>
                <w:szCs w:val="12"/>
              </w:rPr>
              <w:t>ю</w:t>
            </w:r>
            <w:r w:rsidRPr="00CD6AA0">
              <w:rPr>
                <w:rFonts w:ascii="Arial" w:hAnsi="Arial" w:cs="Arial"/>
                <w:sz w:val="12"/>
                <w:szCs w:val="12"/>
              </w:rPr>
              <w:t>щихся с ограниче</w:t>
            </w:r>
            <w:r w:rsidRPr="00CD6AA0">
              <w:rPr>
                <w:rFonts w:ascii="Arial" w:hAnsi="Arial" w:cs="Arial"/>
                <w:sz w:val="12"/>
                <w:szCs w:val="12"/>
              </w:rPr>
              <w:t>н</w:t>
            </w:r>
            <w:r w:rsidRPr="00CD6AA0">
              <w:rPr>
                <w:rFonts w:ascii="Arial" w:hAnsi="Arial" w:cs="Arial"/>
                <w:sz w:val="12"/>
                <w:szCs w:val="12"/>
              </w:rPr>
              <w:t>ными возможн</w:t>
            </w:r>
            <w:r w:rsidRPr="00CD6AA0">
              <w:rPr>
                <w:rFonts w:ascii="Arial" w:hAnsi="Arial" w:cs="Arial"/>
                <w:sz w:val="12"/>
                <w:szCs w:val="12"/>
              </w:rPr>
              <w:t>о</w:t>
            </w:r>
            <w:r w:rsidRPr="00CD6AA0">
              <w:rPr>
                <w:rFonts w:ascii="Arial" w:hAnsi="Arial" w:cs="Arial"/>
                <w:sz w:val="12"/>
                <w:szCs w:val="12"/>
              </w:rPr>
              <w:t>стями здоровья (ОВЗ) и д</w:t>
            </w:r>
            <w:r w:rsidRPr="00CD6AA0">
              <w:rPr>
                <w:rFonts w:ascii="Arial" w:hAnsi="Arial" w:cs="Arial"/>
                <w:sz w:val="12"/>
                <w:szCs w:val="12"/>
              </w:rPr>
              <w:t>е</w:t>
            </w:r>
            <w:r w:rsidRPr="00CD6AA0">
              <w:rPr>
                <w:rFonts w:ascii="Arial" w:hAnsi="Arial" w:cs="Arial"/>
                <w:sz w:val="12"/>
                <w:szCs w:val="12"/>
              </w:rPr>
              <w:t xml:space="preserve">тей-инвалидов, от 1 года до 3 лет </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Число обуча</w:t>
            </w:r>
            <w:r w:rsidRPr="00CD6AA0">
              <w:rPr>
                <w:rFonts w:ascii="Arial" w:hAnsi="Arial" w:cs="Arial"/>
                <w:sz w:val="12"/>
                <w:szCs w:val="12"/>
              </w:rPr>
              <w:t>ю</w:t>
            </w:r>
            <w:r w:rsidRPr="00CD6AA0">
              <w:rPr>
                <w:rFonts w:ascii="Arial" w:hAnsi="Arial" w:cs="Arial"/>
                <w:sz w:val="12"/>
                <w:szCs w:val="12"/>
              </w:rPr>
              <w:t>щихся (человек)</w:t>
            </w:r>
          </w:p>
        </w:tc>
        <w:tc>
          <w:tcPr>
            <w:tcW w:w="88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ная услуга, бе</w:t>
            </w:r>
            <w:r w:rsidRPr="00CD6AA0">
              <w:rPr>
                <w:rFonts w:ascii="Arial" w:hAnsi="Arial" w:cs="Arial"/>
                <w:color w:val="000000"/>
                <w:sz w:val="12"/>
                <w:szCs w:val="12"/>
              </w:rPr>
              <w:t>с</w:t>
            </w:r>
            <w:r w:rsidRPr="00CD6AA0">
              <w:rPr>
                <w:rFonts w:ascii="Arial" w:hAnsi="Arial" w:cs="Arial"/>
                <w:color w:val="000000"/>
                <w:sz w:val="12"/>
                <w:szCs w:val="12"/>
              </w:rPr>
              <w:t>платно</w:t>
            </w:r>
          </w:p>
        </w:tc>
        <w:tc>
          <w:tcPr>
            <w:tcW w:w="612"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56826,16</w:t>
            </w:r>
          </w:p>
        </w:tc>
        <w:tc>
          <w:tcPr>
            <w:tcW w:w="644"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36834,69</w:t>
            </w:r>
          </w:p>
        </w:tc>
        <w:tc>
          <w:tcPr>
            <w:tcW w:w="850"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19991,48</w:t>
            </w:r>
          </w:p>
        </w:tc>
        <w:tc>
          <w:tcPr>
            <w:tcW w:w="88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1,402</w:t>
            </w:r>
          </w:p>
        </w:tc>
      </w:tr>
      <w:tr w:rsidR="00734370" w:rsidRPr="00CD6AA0" w:rsidTr="00CD6AA0">
        <w:trPr>
          <w:trHeight w:val="20"/>
        </w:trPr>
        <w:tc>
          <w:tcPr>
            <w:tcW w:w="28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6</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Реализация основных о</w:t>
            </w:r>
            <w:r w:rsidRPr="00CD6AA0">
              <w:rPr>
                <w:rFonts w:ascii="Arial" w:hAnsi="Arial" w:cs="Arial"/>
                <w:color w:val="000000"/>
                <w:sz w:val="12"/>
                <w:szCs w:val="12"/>
              </w:rPr>
              <w:t>б</w:t>
            </w:r>
            <w:r w:rsidRPr="00CD6AA0">
              <w:rPr>
                <w:rFonts w:ascii="Arial" w:hAnsi="Arial" w:cs="Arial"/>
                <w:color w:val="000000"/>
                <w:sz w:val="12"/>
                <w:szCs w:val="12"/>
              </w:rPr>
              <w:t>щеобразов</w:t>
            </w:r>
            <w:r w:rsidRPr="00CD6AA0">
              <w:rPr>
                <w:rFonts w:ascii="Arial" w:hAnsi="Arial" w:cs="Arial"/>
                <w:color w:val="000000"/>
                <w:sz w:val="12"/>
                <w:szCs w:val="12"/>
              </w:rPr>
              <w:t>а</w:t>
            </w:r>
            <w:r w:rsidRPr="00CD6AA0">
              <w:rPr>
                <w:rFonts w:ascii="Arial" w:hAnsi="Arial" w:cs="Arial"/>
                <w:color w:val="000000"/>
                <w:sz w:val="12"/>
                <w:szCs w:val="12"/>
              </w:rPr>
              <w:t>тельных пр</w:t>
            </w:r>
            <w:r w:rsidRPr="00CD6AA0">
              <w:rPr>
                <w:rFonts w:ascii="Arial" w:hAnsi="Arial" w:cs="Arial"/>
                <w:color w:val="000000"/>
                <w:sz w:val="12"/>
                <w:szCs w:val="12"/>
              </w:rPr>
              <w:t>о</w:t>
            </w:r>
            <w:r w:rsidRPr="00CD6AA0">
              <w:rPr>
                <w:rFonts w:ascii="Arial" w:hAnsi="Arial" w:cs="Arial"/>
                <w:color w:val="000000"/>
                <w:sz w:val="12"/>
                <w:szCs w:val="12"/>
              </w:rPr>
              <w:t>грамм дошкол</w:t>
            </w:r>
            <w:r w:rsidRPr="00CD6AA0">
              <w:rPr>
                <w:rFonts w:ascii="Arial" w:hAnsi="Arial" w:cs="Arial"/>
                <w:color w:val="000000"/>
                <w:sz w:val="12"/>
                <w:szCs w:val="12"/>
              </w:rPr>
              <w:t>ь</w:t>
            </w:r>
            <w:r w:rsidRPr="00CD6AA0">
              <w:rPr>
                <w:rFonts w:ascii="Arial" w:hAnsi="Arial" w:cs="Arial"/>
                <w:color w:val="000000"/>
                <w:sz w:val="12"/>
                <w:szCs w:val="12"/>
              </w:rPr>
              <w:t>ного образов</w:t>
            </w:r>
            <w:r w:rsidRPr="00CD6AA0">
              <w:rPr>
                <w:rFonts w:ascii="Arial" w:hAnsi="Arial" w:cs="Arial"/>
                <w:color w:val="000000"/>
                <w:sz w:val="12"/>
                <w:szCs w:val="12"/>
              </w:rPr>
              <w:t>а</w:t>
            </w:r>
            <w:r w:rsidRPr="00CD6AA0">
              <w:rPr>
                <w:rFonts w:ascii="Arial" w:hAnsi="Arial" w:cs="Arial"/>
                <w:color w:val="000000"/>
                <w:sz w:val="12"/>
                <w:szCs w:val="12"/>
              </w:rPr>
              <w:t>ния О</w:t>
            </w:r>
            <w:r w:rsidRPr="00CD6AA0">
              <w:rPr>
                <w:rFonts w:ascii="Arial" w:hAnsi="Arial" w:cs="Arial"/>
                <w:color w:val="000000"/>
                <w:sz w:val="12"/>
                <w:szCs w:val="12"/>
              </w:rPr>
              <w:t>К</w:t>
            </w:r>
            <w:r w:rsidRPr="00CD6AA0">
              <w:rPr>
                <w:rFonts w:ascii="Arial" w:hAnsi="Arial" w:cs="Arial"/>
                <w:color w:val="000000"/>
                <w:sz w:val="12"/>
                <w:szCs w:val="12"/>
              </w:rPr>
              <w:t>ВЭД 80.10.1</w:t>
            </w:r>
          </w:p>
        </w:tc>
        <w:tc>
          <w:tcPr>
            <w:tcW w:w="91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ные автоно</w:t>
            </w:r>
            <w:r w:rsidRPr="00CD6AA0">
              <w:rPr>
                <w:rFonts w:ascii="Arial" w:hAnsi="Arial" w:cs="Arial"/>
                <w:color w:val="000000"/>
                <w:sz w:val="12"/>
                <w:szCs w:val="12"/>
              </w:rPr>
              <w:t>м</w:t>
            </w:r>
            <w:r w:rsidRPr="00CD6AA0">
              <w:rPr>
                <w:rFonts w:ascii="Arial" w:hAnsi="Arial" w:cs="Arial"/>
                <w:color w:val="000000"/>
                <w:sz w:val="12"/>
                <w:szCs w:val="12"/>
              </w:rPr>
              <w:t>ные дошкол</w:t>
            </w:r>
            <w:r w:rsidRPr="00CD6AA0">
              <w:rPr>
                <w:rFonts w:ascii="Arial" w:hAnsi="Arial" w:cs="Arial"/>
                <w:color w:val="000000"/>
                <w:sz w:val="12"/>
                <w:szCs w:val="12"/>
              </w:rPr>
              <w:t>ь</w:t>
            </w:r>
            <w:r w:rsidRPr="00CD6AA0">
              <w:rPr>
                <w:rFonts w:ascii="Arial" w:hAnsi="Arial" w:cs="Arial"/>
                <w:color w:val="000000"/>
                <w:sz w:val="12"/>
                <w:szCs w:val="12"/>
              </w:rPr>
              <w:t>ные образов</w:t>
            </w:r>
            <w:r w:rsidRPr="00CD6AA0">
              <w:rPr>
                <w:rFonts w:ascii="Arial" w:hAnsi="Arial" w:cs="Arial"/>
                <w:color w:val="000000"/>
                <w:sz w:val="12"/>
                <w:szCs w:val="12"/>
              </w:rPr>
              <w:t>а</w:t>
            </w:r>
            <w:r w:rsidRPr="00CD6AA0">
              <w:rPr>
                <w:rFonts w:ascii="Arial" w:hAnsi="Arial" w:cs="Arial"/>
                <w:color w:val="000000"/>
                <w:sz w:val="12"/>
                <w:szCs w:val="12"/>
              </w:rPr>
              <w:t>тельные учре</w:t>
            </w:r>
            <w:r w:rsidRPr="00CD6AA0">
              <w:rPr>
                <w:rFonts w:ascii="Arial" w:hAnsi="Arial" w:cs="Arial"/>
                <w:color w:val="000000"/>
                <w:sz w:val="12"/>
                <w:szCs w:val="12"/>
              </w:rPr>
              <w:t>ж</w:t>
            </w:r>
            <w:r w:rsidRPr="00CD6AA0">
              <w:rPr>
                <w:rFonts w:ascii="Arial" w:hAnsi="Arial" w:cs="Arial"/>
                <w:color w:val="000000"/>
                <w:sz w:val="12"/>
                <w:szCs w:val="12"/>
              </w:rPr>
              <w:t>дения</w:t>
            </w:r>
          </w:p>
        </w:tc>
        <w:tc>
          <w:tcPr>
            <w:tcW w:w="97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50Д45000300300301060100</w:t>
            </w:r>
          </w:p>
        </w:tc>
        <w:tc>
          <w:tcPr>
            <w:tcW w:w="115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реализация осно</w:t>
            </w:r>
            <w:r w:rsidRPr="00CD6AA0">
              <w:rPr>
                <w:rFonts w:ascii="Arial" w:hAnsi="Arial" w:cs="Arial"/>
                <w:sz w:val="12"/>
                <w:szCs w:val="12"/>
              </w:rPr>
              <w:t>в</w:t>
            </w:r>
            <w:r w:rsidRPr="00CD6AA0">
              <w:rPr>
                <w:rFonts w:ascii="Arial" w:hAnsi="Arial" w:cs="Arial"/>
                <w:sz w:val="12"/>
                <w:szCs w:val="12"/>
              </w:rPr>
              <w:t>ных общеобраз</w:t>
            </w:r>
            <w:r w:rsidRPr="00CD6AA0">
              <w:rPr>
                <w:rFonts w:ascii="Arial" w:hAnsi="Arial" w:cs="Arial"/>
                <w:sz w:val="12"/>
                <w:szCs w:val="12"/>
              </w:rPr>
              <w:t>о</w:t>
            </w:r>
            <w:r w:rsidRPr="00CD6AA0">
              <w:rPr>
                <w:rFonts w:ascii="Arial" w:hAnsi="Arial" w:cs="Arial"/>
                <w:sz w:val="12"/>
                <w:szCs w:val="12"/>
              </w:rPr>
              <w:t>вательных пр</w:t>
            </w:r>
            <w:r w:rsidRPr="00CD6AA0">
              <w:rPr>
                <w:rFonts w:ascii="Arial" w:hAnsi="Arial" w:cs="Arial"/>
                <w:sz w:val="12"/>
                <w:szCs w:val="12"/>
              </w:rPr>
              <w:t>о</w:t>
            </w:r>
            <w:r w:rsidRPr="00CD6AA0">
              <w:rPr>
                <w:rFonts w:ascii="Arial" w:hAnsi="Arial" w:cs="Arial"/>
                <w:sz w:val="12"/>
                <w:szCs w:val="12"/>
              </w:rPr>
              <w:t>грамм дошкольн</w:t>
            </w:r>
            <w:r w:rsidRPr="00CD6AA0">
              <w:rPr>
                <w:rFonts w:ascii="Arial" w:hAnsi="Arial" w:cs="Arial"/>
                <w:sz w:val="12"/>
                <w:szCs w:val="12"/>
              </w:rPr>
              <w:t>о</w:t>
            </w:r>
            <w:r w:rsidRPr="00CD6AA0">
              <w:rPr>
                <w:rFonts w:ascii="Arial" w:hAnsi="Arial" w:cs="Arial"/>
                <w:sz w:val="12"/>
                <w:szCs w:val="12"/>
              </w:rPr>
              <w:t>го образования</w:t>
            </w:r>
          </w:p>
        </w:tc>
        <w:tc>
          <w:tcPr>
            <w:tcW w:w="645"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w:t>
            </w:r>
          </w:p>
        </w:tc>
        <w:tc>
          <w:tcPr>
            <w:tcW w:w="710"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очная</w:t>
            </w:r>
          </w:p>
        </w:tc>
        <w:tc>
          <w:tcPr>
            <w:tcW w:w="64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образов</w:t>
            </w:r>
            <w:r w:rsidRPr="00CD6AA0">
              <w:rPr>
                <w:rFonts w:ascii="Arial" w:hAnsi="Arial" w:cs="Arial"/>
                <w:color w:val="000000"/>
                <w:sz w:val="12"/>
                <w:szCs w:val="12"/>
              </w:rPr>
              <w:t>а</w:t>
            </w:r>
            <w:r w:rsidRPr="00CD6AA0">
              <w:rPr>
                <w:rFonts w:ascii="Arial" w:hAnsi="Arial" w:cs="Arial"/>
                <w:color w:val="000000"/>
                <w:sz w:val="12"/>
                <w:szCs w:val="12"/>
              </w:rPr>
              <w:t>тел</w:t>
            </w:r>
            <w:r w:rsidRPr="00CD6AA0">
              <w:rPr>
                <w:rFonts w:ascii="Arial" w:hAnsi="Arial" w:cs="Arial"/>
                <w:color w:val="000000"/>
                <w:sz w:val="12"/>
                <w:szCs w:val="12"/>
              </w:rPr>
              <w:t>ь</w:t>
            </w:r>
            <w:r w:rsidRPr="00CD6AA0">
              <w:rPr>
                <w:rFonts w:ascii="Arial" w:hAnsi="Arial" w:cs="Arial"/>
                <w:color w:val="000000"/>
                <w:sz w:val="12"/>
                <w:szCs w:val="12"/>
              </w:rPr>
              <w:t xml:space="preserve">ная ФГОС </w:t>
            </w:r>
          </w:p>
        </w:tc>
        <w:tc>
          <w:tcPr>
            <w:tcW w:w="72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734370" w:rsidRPr="00CD6AA0" w:rsidRDefault="00734370" w:rsidP="00734370">
            <w:pPr>
              <w:rPr>
                <w:rFonts w:ascii="Arial" w:hAnsi="Arial" w:cs="Arial"/>
                <w:sz w:val="12"/>
                <w:szCs w:val="12"/>
              </w:rPr>
            </w:pPr>
            <w:r w:rsidRPr="00CD6AA0">
              <w:rPr>
                <w:rFonts w:ascii="Arial" w:hAnsi="Arial" w:cs="Arial"/>
                <w:sz w:val="12"/>
                <w:szCs w:val="12"/>
              </w:rPr>
              <w:t>обуча</w:t>
            </w:r>
            <w:r w:rsidRPr="00CD6AA0">
              <w:rPr>
                <w:rFonts w:ascii="Arial" w:hAnsi="Arial" w:cs="Arial"/>
                <w:sz w:val="12"/>
                <w:szCs w:val="12"/>
              </w:rPr>
              <w:t>ю</w:t>
            </w:r>
            <w:r w:rsidRPr="00CD6AA0">
              <w:rPr>
                <w:rFonts w:ascii="Arial" w:hAnsi="Arial" w:cs="Arial"/>
                <w:sz w:val="12"/>
                <w:szCs w:val="12"/>
              </w:rPr>
              <w:t>щиеся за исключ</w:t>
            </w:r>
            <w:r w:rsidRPr="00CD6AA0">
              <w:rPr>
                <w:rFonts w:ascii="Arial" w:hAnsi="Arial" w:cs="Arial"/>
                <w:sz w:val="12"/>
                <w:szCs w:val="12"/>
              </w:rPr>
              <w:t>е</w:t>
            </w:r>
            <w:r w:rsidRPr="00CD6AA0">
              <w:rPr>
                <w:rFonts w:ascii="Arial" w:hAnsi="Arial" w:cs="Arial"/>
                <w:sz w:val="12"/>
                <w:szCs w:val="12"/>
              </w:rPr>
              <w:t>нием обуча</w:t>
            </w:r>
            <w:r w:rsidRPr="00CD6AA0">
              <w:rPr>
                <w:rFonts w:ascii="Arial" w:hAnsi="Arial" w:cs="Arial"/>
                <w:sz w:val="12"/>
                <w:szCs w:val="12"/>
              </w:rPr>
              <w:t>ю</w:t>
            </w:r>
            <w:r w:rsidRPr="00CD6AA0">
              <w:rPr>
                <w:rFonts w:ascii="Arial" w:hAnsi="Arial" w:cs="Arial"/>
                <w:sz w:val="12"/>
                <w:szCs w:val="12"/>
              </w:rPr>
              <w:t>щихся с ограниче</w:t>
            </w:r>
            <w:r w:rsidRPr="00CD6AA0">
              <w:rPr>
                <w:rFonts w:ascii="Arial" w:hAnsi="Arial" w:cs="Arial"/>
                <w:sz w:val="12"/>
                <w:szCs w:val="12"/>
              </w:rPr>
              <w:t>н</w:t>
            </w:r>
            <w:r w:rsidRPr="00CD6AA0">
              <w:rPr>
                <w:rFonts w:ascii="Arial" w:hAnsi="Arial" w:cs="Arial"/>
                <w:sz w:val="12"/>
                <w:szCs w:val="12"/>
              </w:rPr>
              <w:t>ными возможн</w:t>
            </w:r>
            <w:r w:rsidRPr="00CD6AA0">
              <w:rPr>
                <w:rFonts w:ascii="Arial" w:hAnsi="Arial" w:cs="Arial"/>
                <w:sz w:val="12"/>
                <w:szCs w:val="12"/>
              </w:rPr>
              <w:t>о</w:t>
            </w:r>
            <w:r w:rsidRPr="00CD6AA0">
              <w:rPr>
                <w:rFonts w:ascii="Arial" w:hAnsi="Arial" w:cs="Arial"/>
                <w:sz w:val="12"/>
                <w:szCs w:val="12"/>
              </w:rPr>
              <w:t>стями здоровья (ОВЗ) и д</w:t>
            </w:r>
            <w:r w:rsidRPr="00CD6AA0">
              <w:rPr>
                <w:rFonts w:ascii="Arial" w:hAnsi="Arial" w:cs="Arial"/>
                <w:sz w:val="12"/>
                <w:szCs w:val="12"/>
              </w:rPr>
              <w:t>е</w:t>
            </w:r>
            <w:r w:rsidRPr="00CD6AA0">
              <w:rPr>
                <w:rFonts w:ascii="Arial" w:hAnsi="Arial" w:cs="Arial"/>
                <w:sz w:val="12"/>
                <w:szCs w:val="12"/>
              </w:rPr>
              <w:t xml:space="preserve">тей-инвалидов, от 3 до 8 лет </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Число обуча</w:t>
            </w:r>
            <w:r w:rsidRPr="00CD6AA0">
              <w:rPr>
                <w:rFonts w:ascii="Arial" w:hAnsi="Arial" w:cs="Arial"/>
                <w:sz w:val="12"/>
                <w:szCs w:val="12"/>
              </w:rPr>
              <w:t>ю</w:t>
            </w:r>
            <w:r w:rsidRPr="00CD6AA0">
              <w:rPr>
                <w:rFonts w:ascii="Arial" w:hAnsi="Arial" w:cs="Arial"/>
                <w:sz w:val="12"/>
                <w:szCs w:val="12"/>
              </w:rPr>
              <w:t>щихся (человек)</w:t>
            </w:r>
          </w:p>
        </w:tc>
        <w:tc>
          <w:tcPr>
            <w:tcW w:w="88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ная услуга, бе</w:t>
            </w:r>
            <w:r w:rsidRPr="00CD6AA0">
              <w:rPr>
                <w:rFonts w:ascii="Arial" w:hAnsi="Arial" w:cs="Arial"/>
                <w:color w:val="000000"/>
                <w:sz w:val="12"/>
                <w:szCs w:val="12"/>
              </w:rPr>
              <w:t>с</w:t>
            </w:r>
            <w:r w:rsidRPr="00CD6AA0">
              <w:rPr>
                <w:rFonts w:ascii="Arial" w:hAnsi="Arial" w:cs="Arial"/>
                <w:color w:val="000000"/>
                <w:sz w:val="12"/>
                <w:szCs w:val="12"/>
              </w:rPr>
              <w:t>платно</w:t>
            </w:r>
          </w:p>
        </w:tc>
        <w:tc>
          <w:tcPr>
            <w:tcW w:w="612"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51001,07</w:t>
            </w:r>
          </w:p>
        </w:tc>
        <w:tc>
          <w:tcPr>
            <w:tcW w:w="644"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30903,52</w:t>
            </w:r>
          </w:p>
        </w:tc>
        <w:tc>
          <w:tcPr>
            <w:tcW w:w="850"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20097,55</w:t>
            </w:r>
          </w:p>
        </w:tc>
        <w:tc>
          <w:tcPr>
            <w:tcW w:w="88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1,339</w:t>
            </w:r>
          </w:p>
        </w:tc>
      </w:tr>
      <w:tr w:rsidR="00734370" w:rsidRPr="00CD6AA0" w:rsidTr="00CD6AA0">
        <w:trPr>
          <w:trHeight w:val="20"/>
        </w:trPr>
        <w:tc>
          <w:tcPr>
            <w:tcW w:w="28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Реализация основных о</w:t>
            </w:r>
            <w:r w:rsidRPr="00CD6AA0">
              <w:rPr>
                <w:rFonts w:ascii="Arial" w:hAnsi="Arial" w:cs="Arial"/>
                <w:color w:val="000000"/>
                <w:sz w:val="12"/>
                <w:szCs w:val="12"/>
              </w:rPr>
              <w:t>б</w:t>
            </w:r>
            <w:r w:rsidRPr="00CD6AA0">
              <w:rPr>
                <w:rFonts w:ascii="Arial" w:hAnsi="Arial" w:cs="Arial"/>
                <w:color w:val="000000"/>
                <w:sz w:val="12"/>
                <w:szCs w:val="12"/>
              </w:rPr>
              <w:t>щеобразов</w:t>
            </w:r>
            <w:r w:rsidRPr="00CD6AA0">
              <w:rPr>
                <w:rFonts w:ascii="Arial" w:hAnsi="Arial" w:cs="Arial"/>
                <w:color w:val="000000"/>
                <w:sz w:val="12"/>
                <w:szCs w:val="12"/>
              </w:rPr>
              <w:t>а</w:t>
            </w:r>
            <w:r w:rsidRPr="00CD6AA0">
              <w:rPr>
                <w:rFonts w:ascii="Arial" w:hAnsi="Arial" w:cs="Arial"/>
                <w:color w:val="000000"/>
                <w:sz w:val="12"/>
                <w:szCs w:val="12"/>
              </w:rPr>
              <w:t>тельных пр</w:t>
            </w:r>
            <w:r w:rsidRPr="00CD6AA0">
              <w:rPr>
                <w:rFonts w:ascii="Arial" w:hAnsi="Arial" w:cs="Arial"/>
                <w:color w:val="000000"/>
                <w:sz w:val="12"/>
                <w:szCs w:val="12"/>
              </w:rPr>
              <w:t>о</w:t>
            </w:r>
            <w:r w:rsidRPr="00CD6AA0">
              <w:rPr>
                <w:rFonts w:ascii="Arial" w:hAnsi="Arial" w:cs="Arial"/>
                <w:color w:val="000000"/>
                <w:sz w:val="12"/>
                <w:szCs w:val="12"/>
              </w:rPr>
              <w:t>грамм дошкол</w:t>
            </w:r>
            <w:r w:rsidRPr="00CD6AA0">
              <w:rPr>
                <w:rFonts w:ascii="Arial" w:hAnsi="Arial" w:cs="Arial"/>
                <w:color w:val="000000"/>
                <w:sz w:val="12"/>
                <w:szCs w:val="12"/>
              </w:rPr>
              <w:t>ь</w:t>
            </w:r>
            <w:r w:rsidRPr="00CD6AA0">
              <w:rPr>
                <w:rFonts w:ascii="Arial" w:hAnsi="Arial" w:cs="Arial"/>
                <w:color w:val="000000"/>
                <w:sz w:val="12"/>
                <w:szCs w:val="12"/>
              </w:rPr>
              <w:t>ного образов</w:t>
            </w:r>
            <w:r w:rsidRPr="00CD6AA0">
              <w:rPr>
                <w:rFonts w:ascii="Arial" w:hAnsi="Arial" w:cs="Arial"/>
                <w:color w:val="000000"/>
                <w:sz w:val="12"/>
                <w:szCs w:val="12"/>
              </w:rPr>
              <w:t>а</w:t>
            </w:r>
            <w:r w:rsidRPr="00CD6AA0">
              <w:rPr>
                <w:rFonts w:ascii="Arial" w:hAnsi="Arial" w:cs="Arial"/>
                <w:color w:val="000000"/>
                <w:sz w:val="12"/>
                <w:szCs w:val="12"/>
              </w:rPr>
              <w:t>ния О</w:t>
            </w:r>
            <w:r w:rsidRPr="00CD6AA0">
              <w:rPr>
                <w:rFonts w:ascii="Arial" w:hAnsi="Arial" w:cs="Arial"/>
                <w:color w:val="000000"/>
                <w:sz w:val="12"/>
                <w:szCs w:val="12"/>
              </w:rPr>
              <w:t>К</w:t>
            </w:r>
            <w:r w:rsidRPr="00CD6AA0">
              <w:rPr>
                <w:rFonts w:ascii="Arial" w:hAnsi="Arial" w:cs="Arial"/>
                <w:color w:val="000000"/>
                <w:sz w:val="12"/>
                <w:szCs w:val="12"/>
              </w:rPr>
              <w:t>ВЭД 80.10.1</w:t>
            </w:r>
          </w:p>
        </w:tc>
        <w:tc>
          <w:tcPr>
            <w:tcW w:w="91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ные автоно</w:t>
            </w:r>
            <w:r w:rsidRPr="00CD6AA0">
              <w:rPr>
                <w:rFonts w:ascii="Arial" w:hAnsi="Arial" w:cs="Arial"/>
                <w:color w:val="000000"/>
                <w:sz w:val="12"/>
                <w:szCs w:val="12"/>
              </w:rPr>
              <w:t>м</w:t>
            </w:r>
            <w:r w:rsidRPr="00CD6AA0">
              <w:rPr>
                <w:rFonts w:ascii="Arial" w:hAnsi="Arial" w:cs="Arial"/>
                <w:color w:val="000000"/>
                <w:sz w:val="12"/>
                <w:szCs w:val="12"/>
              </w:rPr>
              <w:t>ные дошкол</w:t>
            </w:r>
            <w:r w:rsidRPr="00CD6AA0">
              <w:rPr>
                <w:rFonts w:ascii="Arial" w:hAnsi="Arial" w:cs="Arial"/>
                <w:color w:val="000000"/>
                <w:sz w:val="12"/>
                <w:szCs w:val="12"/>
              </w:rPr>
              <w:t>ь</w:t>
            </w:r>
            <w:r w:rsidRPr="00CD6AA0">
              <w:rPr>
                <w:rFonts w:ascii="Arial" w:hAnsi="Arial" w:cs="Arial"/>
                <w:color w:val="000000"/>
                <w:sz w:val="12"/>
                <w:szCs w:val="12"/>
              </w:rPr>
              <w:t>ные образов</w:t>
            </w:r>
            <w:r w:rsidRPr="00CD6AA0">
              <w:rPr>
                <w:rFonts w:ascii="Arial" w:hAnsi="Arial" w:cs="Arial"/>
                <w:color w:val="000000"/>
                <w:sz w:val="12"/>
                <w:szCs w:val="12"/>
              </w:rPr>
              <w:t>а</w:t>
            </w:r>
            <w:r w:rsidRPr="00CD6AA0">
              <w:rPr>
                <w:rFonts w:ascii="Arial" w:hAnsi="Arial" w:cs="Arial"/>
                <w:color w:val="000000"/>
                <w:sz w:val="12"/>
                <w:szCs w:val="12"/>
              </w:rPr>
              <w:t>тельные учре</w:t>
            </w:r>
            <w:r w:rsidRPr="00CD6AA0">
              <w:rPr>
                <w:rFonts w:ascii="Arial" w:hAnsi="Arial" w:cs="Arial"/>
                <w:color w:val="000000"/>
                <w:sz w:val="12"/>
                <w:szCs w:val="12"/>
              </w:rPr>
              <w:t>ж</w:t>
            </w:r>
            <w:r w:rsidRPr="00CD6AA0">
              <w:rPr>
                <w:rFonts w:ascii="Arial" w:hAnsi="Arial" w:cs="Arial"/>
                <w:color w:val="000000"/>
                <w:sz w:val="12"/>
                <w:szCs w:val="12"/>
              </w:rPr>
              <w:t>дения</w:t>
            </w:r>
          </w:p>
        </w:tc>
        <w:tc>
          <w:tcPr>
            <w:tcW w:w="97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50Д45000300600201064100</w:t>
            </w:r>
          </w:p>
        </w:tc>
        <w:tc>
          <w:tcPr>
            <w:tcW w:w="115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реализация осно</w:t>
            </w:r>
            <w:r w:rsidRPr="00CD6AA0">
              <w:rPr>
                <w:rFonts w:ascii="Arial" w:hAnsi="Arial" w:cs="Arial"/>
                <w:sz w:val="12"/>
                <w:szCs w:val="12"/>
              </w:rPr>
              <w:t>в</w:t>
            </w:r>
            <w:r w:rsidRPr="00CD6AA0">
              <w:rPr>
                <w:rFonts w:ascii="Arial" w:hAnsi="Arial" w:cs="Arial"/>
                <w:sz w:val="12"/>
                <w:szCs w:val="12"/>
              </w:rPr>
              <w:t>ных общеобраз</w:t>
            </w:r>
            <w:r w:rsidRPr="00CD6AA0">
              <w:rPr>
                <w:rFonts w:ascii="Arial" w:hAnsi="Arial" w:cs="Arial"/>
                <w:sz w:val="12"/>
                <w:szCs w:val="12"/>
              </w:rPr>
              <w:t>о</w:t>
            </w:r>
            <w:r w:rsidRPr="00CD6AA0">
              <w:rPr>
                <w:rFonts w:ascii="Arial" w:hAnsi="Arial" w:cs="Arial"/>
                <w:sz w:val="12"/>
                <w:szCs w:val="12"/>
              </w:rPr>
              <w:t>вательных пр</w:t>
            </w:r>
            <w:r w:rsidRPr="00CD6AA0">
              <w:rPr>
                <w:rFonts w:ascii="Arial" w:hAnsi="Arial" w:cs="Arial"/>
                <w:sz w:val="12"/>
                <w:szCs w:val="12"/>
              </w:rPr>
              <w:t>о</w:t>
            </w:r>
            <w:r w:rsidRPr="00CD6AA0">
              <w:rPr>
                <w:rFonts w:ascii="Arial" w:hAnsi="Arial" w:cs="Arial"/>
                <w:sz w:val="12"/>
                <w:szCs w:val="12"/>
              </w:rPr>
              <w:t>грамм дошкольн</w:t>
            </w:r>
            <w:r w:rsidRPr="00CD6AA0">
              <w:rPr>
                <w:rFonts w:ascii="Arial" w:hAnsi="Arial" w:cs="Arial"/>
                <w:sz w:val="12"/>
                <w:szCs w:val="12"/>
              </w:rPr>
              <w:t>о</w:t>
            </w:r>
            <w:r w:rsidRPr="00CD6AA0">
              <w:rPr>
                <w:rFonts w:ascii="Arial" w:hAnsi="Arial" w:cs="Arial"/>
                <w:sz w:val="12"/>
                <w:szCs w:val="12"/>
              </w:rPr>
              <w:t>го образования</w:t>
            </w:r>
          </w:p>
        </w:tc>
        <w:tc>
          <w:tcPr>
            <w:tcW w:w="645"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w:t>
            </w:r>
          </w:p>
        </w:tc>
        <w:tc>
          <w:tcPr>
            <w:tcW w:w="710"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очная</w:t>
            </w:r>
          </w:p>
        </w:tc>
        <w:tc>
          <w:tcPr>
            <w:tcW w:w="64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образов</w:t>
            </w:r>
            <w:r w:rsidRPr="00CD6AA0">
              <w:rPr>
                <w:rFonts w:ascii="Arial" w:hAnsi="Arial" w:cs="Arial"/>
                <w:color w:val="000000"/>
                <w:sz w:val="12"/>
                <w:szCs w:val="12"/>
              </w:rPr>
              <w:t>а</w:t>
            </w:r>
            <w:r w:rsidRPr="00CD6AA0">
              <w:rPr>
                <w:rFonts w:ascii="Arial" w:hAnsi="Arial" w:cs="Arial"/>
                <w:color w:val="000000"/>
                <w:sz w:val="12"/>
                <w:szCs w:val="12"/>
              </w:rPr>
              <w:t>тел</w:t>
            </w:r>
            <w:r w:rsidRPr="00CD6AA0">
              <w:rPr>
                <w:rFonts w:ascii="Arial" w:hAnsi="Arial" w:cs="Arial"/>
                <w:color w:val="000000"/>
                <w:sz w:val="12"/>
                <w:szCs w:val="12"/>
              </w:rPr>
              <w:t>ь</w:t>
            </w:r>
            <w:r w:rsidRPr="00CD6AA0">
              <w:rPr>
                <w:rFonts w:ascii="Arial" w:hAnsi="Arial" w:cs="Arial"/>
                <w:color w:val="000000"/>
                <w:sz w:val="12"/>
                <w:szCs w:val="12"/>
              </w:rPr>
              <w:t xml:space="preserve">ная ФГОС </w:t>
            </w:r>
          </w:p>
        </w:tc>
        <w:tc>
          <w:tcPr>
            <w:tcW w:w="72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дети-инвалиды, обуча</w:t>
            </w:r>
            <w:r w:rsidRPr="00CD6AA0">
              <w:rPr>
                <w:rFonts w:ascii="Arial" w:hAnsi="Arial" w:cs="Arial"/>
                <w:color w:val="000000"/>
                <w:sz w:val="12"/>
                <w:szCs w:val="12"/>
              </w:rPr>
              <w:t>ю</w:t>
            </w:r>
            <w:r w:rsidRPr="00CD6AA0">
              <w:rPr>
                <w:rFonts w:ascii="Arial" w:hAnsi="Arial" w:cs="Arial"/>
                <w:color w:val="000000"/>
                <w:sz w:val="12"/>
                <w:szCs w:val="12"/>
              </w:rPr>
              <w:t>щиеся по состоянию здор</w:t>
            </w:r>
            <w:r w:rsidRPr="00CD6AA0">
              <w:rPr>
                <w:rFonts w:ascii="Arial" w:hAnsi="Arial" w:cs="Arial"/>
                <w:color w:val="000000"/>
                <w:sz w:val="12"/>
                <w:szCs w:val="12"/>
              </w:rPr>
              <w:t>о</w:t>
            </w:r>
            <w:r w:rsidRPr="00CD6AA0">
              <w:rPr>
                <w:rFonts w:ascii="Arial" w:hAnsi="Arial" w:cs="Arial"/>
                <w:color w:val="000000"/>
                <w:sz w:val="12"/>
                <w:szCs w:val="12"/>
              </w:rPr>
              <w:t xml:space="preserve">вья на дому до 3 лет </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Число обуча</w:t>
            </w:r>
            <w:r w:rsidRPr="00CD6AA0">
              <w:rPr>
                <w:rFonts w:ascii="Arial" w:hAnsi="Arial" w:cs="Arial"/>
                <w:sz w:val="12"/>
                <w:szCs w:val="12"/>
              </w:rPr>
              <w:t>ю</w:t>
            </w:r>
            <w:r w:rsidRPr="00CD6AA0">
              <w:rPr>
                <w:rFonts w:ascii="Arial" w:hAnsi="Arial" w:cs="Arial"/>
                <w:sz w:val="12"/>
                <w:szCs w:val="12"/>
              </w:rPr>
              <w:t>щихся (человек)</w:t>
            </w:r>
          </w:p>
        </w:tc>
        <w:tc>
          <w:tcPr>
            <w:tcW w:w="88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ная услуга, бе</w:t>
            </w:r>
            <w:r w:rsidRPr="00CD6AA0">
              <w:rPr>
                <w:rFonts w:ascii="Arial" w:hAnsi="Arial" w:cs="Arial"/>
                <w:color w:val="000000"/>
                <w:sz w:val="12"/>
                <w:szCs w:val="12"/>
              </w:rPr>
              <w:t>с</w:t>
            </w:r>
            <w:r w:rsidRPr="00CD6AA0">
              <w:rPr>
                <w:rFonts w:ascii="Arial" w:hAnsi="Arial" w:cs="Arial"/>
                <w:color w:val="000000"/>
                <w:sz w:val="12"/>
                <w:szCs w:val="12"/>
              </w:rPr>
              <w:t>платно</w:t>
            </w:r>
          </w:p>
        </w:tc>
        <w:tc>
          <w:tcPr>
            <w:tcW w:w="612"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11018,67</w:t>
            </w:r>
          </w:p>
        </w:tc>
        <w:tc>
          <w:tcPr>
            <w:tcW w:w="644"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11018,67</w:t>
            </w:r>
          </w:p>
        </w:tc>
        <w:tc>
          <w:tcPr>
            <w:tcW w:w="850"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w:t>
            </w:r>
          </w:p>
        </w:tc>
        <w:tc>
          <w:tcPr>
            <w:tcW w:w="88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1,829</w:t>
            </w:r>
          </w:p>
        </w:tc>
      </w:tr>
      <w:tr w:rsidR="00734370" w:rsidRPr="00CD6AA0" w:rsidTr="00CD6AA0">
        <w:trPr>
          <w:trHeight w:val="20"/>
        </w:trPr>
        <w:tc>
          <w:tcPr>
            <w:tcW w:w="28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Реализация основных о</w:t>
            </w:r>
            <w:r w:rsidRPr="00CD6AA0">
              <w:rPr>
                <w:rFonts w:ascii="Arial" w:hAnsi="Arial" w:cs="Arial"/>
                <w:color w:val="000000"/>
                <w:sz w:val="12"/>
                <w:szCs w:val="12"/>
              </w:rPr>
              <w:t>б</w:t>
            </w:r>
            <w:r w:rsidRPr="00CD6AA0">
              <w:rPr>
                <w:rFonts w:ascii="Arial" w:hAnsi="Arial" w:cs="Arial"/>
                <w:color w:val="000000"/>
                <w:sz w:val="12"/>
                <w:szCs w:val="12"/>
              </w:rPr>
              <w:t>щеобразов</w:t>
            </w:r>
            <w:r w:rsidRPr="00CD6AA0">
              <w:rPr>
                <w:rFonts w:ascii="Arial" w:hAnsi="Arial" w:cs="Arial"/>
                <w:color w:val="000000"/>
                <w:sz w:val="12"/>
                <w:szCs w:val="12"/>
              </w:rPr>
              <w:t>а</w:t>
            </w:r>
            <w:r w:rsidRPr="00CD6AA0">
              <w:rPr>
                <w:rFonts w:ascii="Arial" w:hAnsi="Arial" w:cs="Arial"/>
                <w:color w:val="000000"/>
                <w:sz w:val="12"/>
                <w:szCs w:val="12"/>
              </w:rPr>
              <w:t>тельных пр</w:t>
            </w:r>
            <w:r w:rsidRPr="00CD6AA0">
              <w:rPr>
                <w:rFonts w:ascii="Arial" w:hAnsi="Arial" w:cs="Arial"/>
                <w:color w:val="000000"/>
                <w:sz w:val="12"/>
                <w:szCs w:val="12"/>
              </w:rPr>
              <w:t>о</w:t>
            </w:r>
            <w:r w:rsidRPr="00CD6AA0">
              <w:rPr>
                <w:rFonts w:ascii="Arial" w:hAnsi="Arial" w:cs="Arial"/>
                <w:color w:val="000000"/>
                <w:sz w:val="12"/>
                <w:szCs w:val="12"/>
              </w:rPr>
              <w:t>грамм дошкол</w:t>
            </w:r>
            <w:r w:rsidRPr="00CD6AA0">
              <w:rPr>
                <w:rFonts w:ascii="Arial" w:hAnsi="Arial" w:cs="Arial"/>
                <w:color w:val="000000"/>
                <w:sz w:val="12"/>
                <w:szCs w:val="12"/>
              </w:rPr>
              <w:t>ь</w:t>
            </w:r>
            <w:r w:rsidRPr="00CD6AA0">
              <w:rPr>
                <w:rFonts w:ascii="Arial" w:hAnsi="Arial" w:cs="Arial"/>
                <w:color w:val="000000"/>
                <w:sz w:val="12"/>
                <w:szCs w:val="12"/>
              </w:rPr>
              <w:t>ного образов</w:t>
            </w:r>
            <w:r w:rsidRPr="00CD6AA0">
              <w:rPr>
                <w:rFonts w:ascii="Arial" w:hAnsi="Arial" w:cs="Arial"/>
                <w:color w:val="000000"/>
                <w:sz w:val="12"/>
                <w:szCs w:val="12"/>
              </w:rPr>
              <w:t>а</w:t>
            </w:r>
            <w:r w:rsidRPr="00CD6AA0">
              <w:rPr>
                <w:rFonts w:ascii="Arial" w:hAnsi="Arial" w:cs="Arial"/>
                <w:color w:val="000000"/>
                <w:sz w:val="12"/>
                <w:szCs w:val="12"/>
              </w:rPr>
              <w:t>ния О</w:t>
            </w:r>
            <w:r w:rsidRPr="00CD6AA0">
              <w:rPr>
                <w:rFonts w:ascii="Arial" w:hAnsi="Arial" w:cs="Arial"/>
                <w:color w:val="000000"/>
                <w:sz w:val="12"/>
                <w:szCs w:val="12"/>
              </w:rPr>
              <w:t>К</w:t>
            </w:r>
            <w:r w:rsidRPr="00CD6AA0">
              <w:rPr>
                <w:rFonts w:ascii="Arial" w:hAnsi="Arial" w:cs="Arial"/>
                <w:color w:val="000000"/>
                <w:sz w:val="12"/>
                <w:szCs w:val="12"/>
              </w:rPr>
              <w:t>ВЭД 80.10.1</w:t>
            </w:r>
          </w:p>
        </w:tc>
        <w:tc>
          <w:tcPr>
            <w:tcW w:w="91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ные автоно</w:t>
            </w:r>
            <w:r w:rsidRPr="00CD6AA0">
              <w:rPr>
                <w:rFonts w:ascii="Arial" w:hAnsi="Arial" w:cs="Arial"/>
                <w:color w:val="000000"/>
                <w:sz w:val="12"/>
                <w:szCs w:val="12"/>
              </w:rPr>
              <w:t>м</w:t>
            </w:r>
            <w:r w:rsidRPr="00CD6AA0">
              <w:rPr>
                <w:rFonts w:ascii="Arial" w:hAnsi="Arial" w:cs="Arial"/>
                <w:color w:val="000000"/>
                <w:sz w:val="12"/>
                <w:szCs w:val="12"/>
              </w:rPr>
              <w:t>ные дошкол</w:t>
            </w:r>
            <w:r w:rsidRPr="00CD6AA0">
              <w:rPr>
                <w:rFonts w:ascii="Arial" w:hAnsi="Arial" w:cs="Arial"/>
                <w:color w:val="000000"/>
                <w:sz w:val="12"/>
                <w:szCs w:val="12"/>
              </w:rPr>
              <w:t>ь</w:t>
            </w:r>
            <w:r w:rsidRPr="00CD6AA0">
              <w:rPr>
                <w:rFonts w:ascii="Arial" w:hAnsi="Arial" w:cs="Arial"/>
                <w:color w:val="000000"/>
                <w:sz w:val="12"/>
                <w:szCs w:val="12"/>
              </w:rPr>
              <w:t>ные образов</w:t>
            </w:r>
            <w:r w:rsidRPr="00CD6AA0">
              <w:rPr>
                <w:rFonts w:ascii="Arial" w:hAnsi="Arial" w:cs="Arial"/>
                <w:color w:val="000000"/>
                <w:sz w:val="12"/>
                <w:szCs w:val="12"/>
              </w:rPr>
              <w:t>а</w:t>
            </w:r>
            <w:r w:rsidRPr="00CD6AA0">
              <w:rPr>
                <w:rFonts w:ascii="Arial" w:hAnsi="Arial" w:cs="Arial"/>
                <w:color w:val="000000"/>
                <w:sz w:val="12"/>
                <w:szCs w:val="12"/>
              </w:rPr>
              <w:t>тельные учре</w:t>
            </w:r>
            <w:r w:rsidRPr="00CD6AA0">
              <w:rPr>
                <w:rFonts w:ascii="Arial" w:hAnsi="Arial" w:cs="Arial"/>
                <w:color w:val="000000"/>
                <w:sz w:val="12"/>
                <w:szCs w:val="12"/>
              </w:rPr>
              <w:t>ж</w:t>
            </w:r>
            <w:r w:rsidRPr="00CD6AA0">
              <w:rPr>
                <w:rFonts w:ascii="Arial" w:hAnsi="Arial" w:cs="Arial"/>
                <w:color w:val="000000"/>
                <w:sz w:val="12"/>
                <w:szCs w:val="12"/>
              </w:rPr>
              <w:t>дения</w:t>
            </w:r>
          </w:p>
        </w:tc>
        <w:tc>
          <w:tcPr>
            <w:tcW w:w="975"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50Д45000300600301063100</w:t>
            </w:r>
          </w:p>
        </w:tc>
        <w:tc>
          <w:tcPr>
            <w:tcW w:w="115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реализация осно</w:t>
            </w:r>
            <w:r w:rsidRPr="00CD6AA0">
              <w:rPr>
                <w:rFonts w:ascii="Arial" w:hAnsi="Arial" w:cs="Arial"/>
                <w:sz w:val="12"/>
                <w:szCs w:val="12"/>
              </w:rPr>
              <w:t>в</w:t>
            </w:r>
            <w:r w:rsidRPr="00CD6AA0">
              <w:rPr>
                <w:rFonts w:ascii="Arial" w:hAnsi="Arial" w:cs="Arial"/>
                <w:sz w:val="12"/>
                <w:szCs w:val="12"/>
              </w:rPr>
              <w:t>ных общеобраз</w:t>
            </w:r>
            <w:r w:rsidRPr="00CD6AA0">
              <w:rPr>
                <w:rFonts w:ascii="Arial" w:hAnsi="Arial" w:cs="Arial"/>
                <w:sz w:val="12"/>
                <w:szCs w:val="12"/>
              </w:rPr>
              <w:t>о</w:t>
            </w:r>
            <w:r w:rsidRPr="00CD6AA0">
              <w:rPr>
                <w:rFonts w:ascii="Arial" w:hAnsi="Arial" w:cs="Arial"/>
                <w:sz w:val="12"/>
                <w:szCs w:val="12"/>
              </w:rPr>
              <w:t>вательных пр</w:t>
            </w:r>
            <w:r w:rsidRPr="00CD6AA0">
              <w:rPr>
                <w:rFonts w:ascii="Arial" w:hAnsi="Arial" w:cs="Arial"/>
                <w:sz w:val="12"/>
                <w:szCs w:val="12"/>
              </w:rPr>
              <w:t>о</w:t>
            </w:r>
            <w:r w:rsidRPr="00CD6AA0">
              <w:rPr>
                <w:rFonts w:ascii="Arial" w:hAnsi="Arial" w:cs="Arial"/>
                <w:sz w:val="12"/>
                <w:szCs w:val="12"/>
              </w:rPr>
              <w:t>грамм дошкольн</w:t>
            </w:r>
            <w:r w:rsidRPr="00CD6AA0">
              <w:rPr>
                <w:rFonts w:ascii="Arial" w:hAnsi="Arial" w:cs="Arial"/>
                <w:sz w:val="12"/>
                <w:szCs w:val="12"/>
              </w:rPr>
              <w:t>о</w:t>
            </w:r>
            <w:r w:rsidRPr="00CD6AA0">
              <w:rPr>
                <w:rFonts w:ascii="Arial" w:hAnsi="Arial" w:cs="Arial"/>
                <w:sz w:val="12"/>
                <w:szCs w:val="12"/>
              </w:rPr>
              <w:t>го образования</w:t>
            </w:r>
          </w:p>
        </w:tc>
        <w:tc>
          <w:tcPr>
            <w:tcW w:w="645"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w:t>
            </w:r>
          </w:p>
        </w:tc>
        <w:tc>
          <w:tcPr>
            <w:tcW w:w="710"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очная</w:t>
            </w:r>
          </w:p>
        </w:tc>
        <w:tc>
          <w:tcPr>
            <w:tcW w:w="64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образов</w:t>
            </w:r>
            <w:r w:rsidRPr="00CD6AA0">
              <w:rPr>
                <w:rFonts w:ascii="Arial" w:hAnsi="Arial" w:cs="Arial"/>
                <w:color w:val="000000"/>
                <w:sz w:val="12"/>
                <w:szCs w:val="12"/>
              </w:rPr>
              <w:t>а</w:t>
            </w:r>
            <w:r w:rsidRPr="00CD6AA0">
              <w:rPr>
                <w:rFonts w:ascii="Arial" w:hAnsi="Arial" w:cs="Arial"/>
                <w:color w:val="000000"/>
                <w:sz w:val="12"/>
                <w:szCs w:val="12"/>
              </w:rPr>
              <w:t>тел</w:t>
            </w:r>
            <w:r w:rsidRPr="00CD6AA0">
              <w:rPr>
                <w:rFonts w:ascii="Arial" w:hAnsi="Arial" w:cs="Arial"/>
                <w:color w:val="000000"/>
                <w:sz w:val="12"/>
                <w:szCs w:val="12"/>
              </w:rPr>
              <w:t>ь</w:t>
            </w:r>
            <w:r w:rsidRPr="00CD6AA0">
              <w:rPr>
                <w:rFonts w:ascii="Arial" w:hAnsi="Arial" w:cs="Arial"/>
                <w:color w:val="000000"/>
                <w:sz w:val="12"/>
                <w:szCs w:val="12"/>
              </w:rPr>
              <w:t xml:space="preserve">ная ФГОС </w:t>
            </w:r>
          </w:p>
        </w:tc>
        <w:tc>
          <w:tcPr>
            <w:tcW w:w="72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дети-инвалиды, обуча</w:t>
            </w:r>
            <w:r w:rsidRPr="00CD6AA0">
              <w:rPr>
                <w:rFonts w:ascii="Arial" w:hAnsi="Arial" w:cs="Arial"/>
                <w:color w:val="000000"/>
                <w:sz w:val="12"/>
                <w:szCs w:val="12"/>
              </w:rPr>
              <w:t>ю</w:t>
            </w:r>
            <w:r w:rsidRPr="00CD6AA0">
              <w:rPr>
                <w:rFonts w:ascii="Arial" w:hAnsi="Arial" w:cs="Arial"/>
                <w:color w:val="000000"/>
                <w:sz w:val="12"/>
                <w:szCs w:val="12"/>
              </w:rPr>
              <w:t>щиеся по состоянию здор</w:t>
            </w:r>
            <w:r w:rsidRPr="00CD6AA0">
              <w:rPr>
                <w:rFonts w:ascii="Arial" w:hAnsi="Arial" w:cs="Arial"/>
                <w:color w:val="000000"/>
                <w:sz w:val="12"/>
                <w:szCs w:val="12"/>
              </w:rPr>
              <w:t>о</w:t>
            </w:r>
            <w:r w:rsidRPr="00CD6AA0">
              <w:rPr>
                <w:rFonts w:ascii="Arial" w:hAnsi="Arial" w:cs="Arial"/>
                <w:color w:val="000000"/>
                <w:sz w:val="12"/>
                <w:szCs w:val="12"/>
              </w:rPr>
              <w:t xml:space="preserve">вья на дому, от 3 до 8 лет </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Число обуча</w:t>
            </w:r>
            <w:r w:rsidRPr="00CD6AA0">
              <w:rPr>
                <w:rFonts w:ascii="Arial" w:hAnsi="Arial" w:cs="Arial"/>
                <w:sz w:val="12"/>
                <w:szCs w:val="12"/>
              </w:rPr>
              <w:t>ю</w:t>
            </w:r>
            <w:r w:rsidRPr="00CD6AA0">
              <w:rPr>
                <w:rFonts w:ascii="Arial" w:hAnsi="Arial" w:cs="Arial"/>
                <w:sz w:val="12"/>
                <w:szCs w:val="12"/>
              </w:rPr>
              <w:t>щихся (человек)</w:t>
            </w:r>
          </w:p>
        </w:tc>
        <w:tc>
          <w:tcPr>
            <w:tcW w:w="88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ная услуга, бе</w:t>
            </w:r>
            <w:r w:rsidRPr="00CD6AA0">
              <w:rPr>
                <w:rFonts w:ascii="Arial" w:hAnsi="Arial" w:cs="Arial"/>
                <w:color w:val="000000"/>
                <w:sz w:val="12"/>
                <w:szCs w:val="12"/>
              </w:rPr>
              <w:t>с</w:t>
            </w:r>
            <w:r w:rsidRPr="00CD6AA0">
              <w:rPr>
                <w:rFonts w:ascii="Arial" w:hAnsi="Arial" w:cs="Arial"/>
                <w:color w:val="000000"/>
                <w:sz w:val="12"/>
                <w:szCs w:val="12"/>
              </w:rPr>
              <w:t>платно</w:t>
            </w:r>
          </w:p>
        </w:tc>
        <w:tc>
          <w:tcPr>
            <w:tcW w:w="612"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18794,63</w:t>
            </w:r>
          </w:p>
        </w:tc>
        <w:tc>
          <w:tcPr>
            <w:tcW w:w="644"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16794,63</w:t>
            </w:r>
          </w:p>
        </w:tc>
        <w:tc>
          <w:tcPr>
            <w:tcW w:w="850"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w:t>
            </w:r>
          </w:p>
        </w:tc>
        <w:tc>
          <w:tcPr>
            <w:tcW w:w="88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1,486</w:t>
            </w:r>
          </w:p>
        </w:tc>
      </w:tr>
      <w:tr w:rsidR="00734370" w:rsidRPr="00CD6AA0" w:rsidTr="00CD6AA0">
        <w:trPr>
          <w:trHeight w:val="20"/>
        </w:trPr>
        <w:tc>
          <w:tcPr>
            <w:tcW w:w="28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Присмотр и уход за детьми в дошкол</w:t>
            </w:r>
            <w:r w:rsidRPr="00CD6AA0">
              <w:rPr>
                <w:rFonts w:ascii="Arial" w:hAnsi="Arial" w:cs="Arial"/>
                <w:color w:val="000000"/>
                <w:sz w:val="12"/>
                <w:szCs w:val="12"/>
              </w:rPr>
              <w:t>ь</w:t>
            </w:r>
            <w:r w:rsidRPr="00CD6AA0">
              <w:rPr>
                <w:rFonts w:ascii="Arial" w:hAnsi="Arial" w:cs="Arial"/>
                <w:color w:val="000000"/>
                <w:sz w:val="12"/>
                <w:szCs w:val="12"/>
              </w:rPr>
              <w:t>ных образовател</w:t>
            </w:r>
            <w:r w:rsidRPr="00CD6AA0">
              <w:rPr>
                <w:rFonts w:ascii="Arial" w:hAnsi="Arial" w:cs="Arial"/>
                <w:color w:val="000000"/>
                <w:sz w:val="12"/>
                <w:szCs w:val="12"/>
              </w:rPr>
              <w:t>ь</w:t>
            </w:r>
            <w:r w:rsidRPr="00CD6AA0">
              <w:rPr>
                <w:rFonts w:ascii="Arial" w:hAnsi="Arial" w:cs="Arial"/>
                <w:color w:val="000000"/>
                <w:sz w:val="12"/>
                <w:szCs w:val="12"/>
              </w:rPr>
              <w:t>ных учрежден</w:t>
            </w:r>
            <w:r w:rsidRPr="00CD6AA0">
              <w:rPr>
                <w:rFonts w:ascii="Arial" w:hAnsi="Arial" w:cs="Arial"/>
                <w:color w:val="000000"/>
                <w:sz w:val="12"/>
                <w:szCs w:val="12"/>
              </w:rPr>
              <w:t>и</w:t>
            </w:r>
            <w:r w:rsidRPr="00CD6AA0">
              <w:rPr>
                <w:rFonts w:ascii="Arial" w:hAnsi="Arial" w:cs="Arial"/>
                <w:color w:val="000000"/>
                <w:sz w:val="12"/>
                <w:szCs w:val="12"/>
              </w:rPr>
              <w:t>ях ОКВЭД 85.32</w:t>
            </w:r>
          </w:p>
        </w:tc>
        <w:tc>
          <w:tcPr>
            <w:tcW w:w="91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ные автоно</w:t>
            </w:r>
            <w:r w:rsidRPr="00CD6AA0">
              <w:rPr>
                <w:rFonts w:ascii="Arial" w:hAnsi="Arial" w:cs="Arial"/>
                <w:color w:val="000000"/>
                <w:sz w:val="12"/>
                <w:szCs w:val="12"/>
              </w:rPr>
              <w:t>м</w:t>
            </w:r>
            <w:r w:rsidRPr="00CD6AA0">
              <w:rPr>
                <w:rFonts w:ascii="Arial" w:hAnsi="Arial" w:cs="Arial"/>
                <w:color w:val="000000"/>
                <w:sz w:val="12"/>
                <w:szCs w:val="12"/>
              </w:rPr>
              <w:t>ные дошкол</w:t>
            </w:r>
            <w:r w:rsidRPr="00CD6AA0">
              <w:rPr>
                <w:rFonts w:ascii="Arial" w:hAnsi="Arial" w:cs="Arial"/>
                <w:color w:val="000000"/>
                <w:sz w:val="12"/>
                <w:szCs w:val="12"/>
              </w:rPr>
              <w:t>ь</w:t>
            </w:r>
            <w:r w:rsidRPr="00CD6AA0">
              <w:rPr>
                <w:rFonts w:ascii="Arial" w:hAnsi="Arial" w:cs="Arial"/>
                <w:color w:val="000000"/>
                <w:sz w:val="12"/>
                <w:szCs w:val="12"/>
              </w:rPr>
              <w:t>ные образов</w:t>
            </w:r>
            <w:r w:rsidRPr="00CD6AA0">
              <w:rPr>
                <w:rFonts w:ascii="Arial" w:hAnsi="Arial" w:cs="Arial"/>
                <w:color w:val="000000"/>
                <w:sz w:val="12"/>
                <w:szCs w:val="12"/>
              </w:rPr>
              <w:t>а</w:t>
            </w:r>
            <w:r w:rsidRPr="00CD6AA0">
              <w:rPr>
                <w:rFonts w:ascii="Arial" w:hAnsi="Arial" w:cs="Arial"/>
                <w:color w:val="000000"/>
                <w:sz w:val="12"/>
                <w:szCs w:val="12"/>
              </w:rPr>
              <w:t>тельные учре</w:t>
            </w:r>
            <w:r w:rsidRPr="00CD6AA0">
              <w:rPr>
                <w:rFonts w:ascii="Arial" w:hAnsi="Arial" w:cs="Arial"/>
                <w:color w:val="000000"/>
                <w:sz w:val="12"/>
                <w:szCs w:val="12"/>
              </w:rPr>
              <w:t>ж</w:t>
            </w:r>
            <w:r w:rsidRPr="00CD6AA0">
              <w:rPr>
                <w:rFonts w:ascii="Arial" w:hAnsi="Arial" w:cs="Arial"/>
                <w:color w:val="000000"/>
                <w:sz w:val="12"/>
                <w:szCs w:val="12"/>
              </w:rPr>
              <w:t>дения</w:t>
            </w:r>
          </w:p>
        </w:tc>
        <w:tc>
          <w:tcPr>
            <w:tcW w:w="97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50785000500300006001100</w:t>
            </w:r>
          </w:p>
        </w:tc>
        <w:tc>
          <w:tcPr>
            <w:tcW w:w="115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присмотр и уход</w:t>
            </w:r>
          </w:p>
        </w:tc>
        <w:tc>
          <w:tcPr>
            <w:tcW w:w="645"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w:t>
            </w:r>
          </w:p>
        </w:tc>
        <w:tc>
          <w:tcPr>
            <w:tcW w:w="71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группа полн</w:t>
            </w:r>
            <w:r w:rsidRPr="00CD6AA0">
              <w:rPr>
                <w:rFonts w:ascii="Arial" w:hAnsi="Arial" w:cs="Arial"/>
                <w:sz w:val="12"/>
                <w:szCs w:val="12"/>
              </w:rPr>
              <w:t>о</w:t>
            </w:r>
            <w:r w:rsidRPr="00CD6AA0">
              <w:rPr>
                <w:rFonts w:ascii="Arial" w:hAnsi="Arial" w:cs="Arial"/>
                <w:sz w:val="12"/>
                <w:szCs w:val="12"/>
              </w:rPr>
              <w:t>го дня</w:t>
            </w:r>
          </w:p>
        </w:tc>
        <w:tc>
          <w:tcPr>
            <w:tcW w:w="64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осущес</w:t>
            </w:r>
            <w:r w:rsidRPr="00CD6AA0">
              <w:rPr>
                <w:rFonts w:ascii="Arial" w:hAnsi="Arial" w:cs="Arial"/>
                <w:color w:val="000000"/>
                <w:sz w:val="12"/>
                <w:szCs w:val="12"/>
              </w:rPr>
              <w:t>т</w:t>
            </w:r>
            <w:r w:rsidRPr="00CD6AA0">
              <w:rPr>
                <w:rFonts w:ascii="Arial" w:hAnsi="Arial" w:cs="Arial"/>
                <w:color w:val="000000"/>
                <w:sz w:val="12"/>
                <w:szCs w:val="12"/>
              </w:rPr>
              <w:t>вл</w:t>
            </w:r>
            <w:r w:rsidRPr="00CD6AA0">
              <w:rPr>
                <w:rFonts w:ascii="Arial" w:hAnsi="Arial" w:cs="Arial"/>
                <w:color w:val="000000"/>
                <w:sz w:val="12"/>
                <w:szCs w:val="12"/>
              </w:rPr>
              <w:t>е</w:t>
            </w:r>
            <w:r w:rsidRPr="00CD6AA0">
              <w:rPr>
                <w:rFonts w:ascii="Arial" w:hAnsi="Arial" w:cs="Arial"/>
                <w:color w:val="000000"/>
                <w:sz w:val="12"/>
                <w:szCs w:val="12"/>
              </w:rPr>
              <w:t>ние ухода и присмо</w:t>
            </w:r>
            <w:r w:rsidRPr="00CD6AA0">
              <w:rPr>
                <w:rFonts w:ascii="Arial" w:hAnsi="Arial" w:cs="Arial"/>
                <w:color w:val="000000"/>
                <w:sz w:val="12"/>
                <w:szCs w:val="12"/>
              </w:rPr>
              <w:t>т</w:t>
            </w:r>
            <w:r w:rsidRPr="00CD6AA0">
              <w:rPr>
                <w:rFonts w:ascii="Arial" w:hAnsi="Arial" w:cs="Arial"/>
                <w:color w:val="000000"/>
                <w:sz w:val="12"/>
                <w:szCs w:val="12"/>
              </w:rPr>
              <w:t>ра за детьми дошкол</w:t>
            </w:r>
            <w:r w:rsidRPr="00CD6AA0">
              <w:rPr>
                <w:rFonts w:ascii="Arial" w:hAnsi="Arial" w:cs="Arial"/>
                <w:color w:val="000000"/>
                <w:sz w:val="12"/>
                <w:szCs w:val="12"/>
              </w:rPr>
              <w:t>ь</w:t>
            </w:r>
            <w:r w:rsidRPr="00CD6AA0">
              <w:rPr>
                <w:rFonts w:ascii="Arial" w:hAnsi="Arial" w:cs="Arial"/>
                <w:color w:val="000000"/>
                <w:sz w:val="12"/>
                <w:szCs w:val="12"/>
              </w:rPr>
              <w:t>ного возраста</w:t>
            </w:r>
          </w:p>
        </w:tc>
        <w:tc>
          <w:tcPr>
            <w:tcW w:w="72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дети-инвалиды до 3 лет</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Число обуча</w:t>
            </w:r>
            <w:r w:rsidRPr="00CD6AA0">
              <w:rPr>
                <w:rFonts w:ascii="Arial" w:hAnsi="Arial" w:cs="Arial"/>
                <w:sz w:val="12"/>
                <w:szCs w:val="12"/>
              </w:rPr>
              <w:t>ю</w:t>
            </w:r>
            <w:r w:rsidRPr="00CD6AA0">
              <w:rPr>
                <w:rFonts w:ascii="Arial" w:hAnsi="Arial" w:cs="Arial"/>
                <w:sz w:val="12"/>
                <w:szCs w:val="12"/>
              </w:rPr>
              <w:t>щихся (человек)</w:t>
            </w:r>
          </w:p>
        </w:tc>
        <w:tc>
          <w:tcPr>
            <w:tcW w:w="88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ная услуга, бе</w:t>
            </w:r>
            <w:r w:rsidRPr="00CD6AA0">
              <w:rPr>
                <w:rFonts w:ascii="Arial" w:hAnsi="Arial" w:cs="Arial"/>
                <w:color w:val="000000"/>
                <w:sz w:val="12"/>
                <w:szCs w:val="12"/>
              </w:rPr>
              <w:t>с</w:t>
            </w:r>
            <w:r w:rsidRPr="00CD6AA0">
              <w:rPr>
                <w:rFonts w:ascii="Arial" w:hAnsi="Arial" w:cs="Arial"/>
                <w:color w:val="000000"/>
                <w:sz w:val="12"/>
                <w:szCs w:val="12"/>
              </w:rPr>
              <w:t>платно</w:t>
            </w:r>
          </w:p>
        </w:tc>
        <w:tc>
          <w:tcPr>
            <w:tcW w:w="612"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18058,65</w:t>
            </w:r>
          </w:p>
        </w:tc>
        <w:tc>
          <w:tcPr>
            <w:tcW w:w="644"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15964,94</w:t>
            </w:r>
          </w:p>
        </w:tc>
        <w:tc>
          <w:tcPr>
            <w:tcW w:w="850"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2093,71</w:t>
            </w:r>
          </w:p>
        </w:tc>
        <w:tc>
          <w:tcPr>
            <w:tcW w:w="88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1,0060</w:t>
            </w:r>
          </w:p>
        </w:tc>
      </w:tr>
      <w:tr w:rsidR="00734370" w:rsidRPr="00CD6AA0" w:rsidTr="00CD6AA0">
        <w:trPr>
          <w:trHeight w:val="20"/>
        </w:trPr>
        <w:tc>
          <w:tcPr>
            <w:tcW w:w="28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Присмотр и уход за детьми в дошкол</w:t>
            </w:r>
            <w:r w:rsidRPr="00CD6AA0">
              <w:rPr>
                <w:rFonts w:ascii="Arial" w:hAnsi="Arial" w:cs="Arial"/>
                <w:color w:val="000000"/>
                <w:sz w:val="12"/>
                <w:szCs w:val="12"/>
              </w:rPr>
              <w:t>ь</w:t>
            </w:r>
            <w:r w:rsidRPr="00CD6AA0">
              <w:rPr>
                <w:rFonts w:ascii="Arial" w:hAnsi="Arial" w:cs="Arial"/>
                <w:color w:val="000000"/>
                <w:sz w:val="12"/>
                <w:szCs w:val="12"/>
              </w:rPr>
              <w:t>ных образовател</w:t>
            </w:r>
            <w:r w:rsidRPr="00CD6AA0">
              <w:rPr>
                <w:rFonts w:ascii="Arial" w:hAnsi="Arial" w:cs="Arial"/>
                <w:color w:val="000000"/>
                <w:sz w:val="12"/>
                <w:szCs w:val="12"/>
              </w:rPr>
              <w:t>ь</w:t>
            </w:r>
            <w:r w:rsidRPr="00CD6AA0">
              <w:rPr>
                <w:rFonts w:ascii="Arial" w:hAnsi="Arial" w:cs="Arial"/>
                <w:color w:val="000000"/>
                <w:sz w:val="12"/>
                <w:szCs w:val="12"/>
              </w:rPr>
              <w:t>ных учрежден</w:t>
            </w:r>
            <w:r w:rsidRPr="00CD6AA0">
              <w:rPr>
                <w:rFonts w:ascii="Arial" w:hAnsi="Arial" w:cs="Arial"/>
                <w:color w:val="000000"/>
                <w:sz w:val="12"/>
                <w:szCs w:val="12"/>
              </w:rPr>
              <w:t>и</w:t>
            </w:r>
            <w:r w:rsidRPr="00CD6AA0">
              <w:rPr>
                <w:rFonts w:ascii="Arial" w:hAnsi="Arial" w:cs="Arial"/>
                <w:color w:val="000000"/>
                <w:sz w:val="12"/>
                <w:szCs w:val="12"/>
              </w:rPr>
              <w:t>ях ОКВЭД 85.32</w:t>
            </w:r>
          </w:p>
        </w:tc>
        <w:tc>
          <w:tcPr>
            <w:tcW w:w="91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ные автоно</w:t>
            </w:r>
            <w:r w:rsidRPr="00CD6AA0">
              <w:rPr>
                <w:rFonts w:ascii="Arial" w:hAnsi="Arial" w:cs="Arial"/>
                <w:color w:val="000000"/>
                <w:sz w:val="12"/>
                <w:szCs w:val="12"/>
              </w:rPr>
              <w:t>м</w:t>
            </w:r>
            <w:r w:rsidRPr="00CD6AA0">
              <w:rPr>
                <w:rFonts w:ascii="Arial" w:hAnsi="Arial" w:cs="Arial"/>
                <w:color w:val="000000"/>
                <w:sz w:val="12"/>
                <w:szCs w:val="12"/>
              </w:rPr>
              <w:t>ные дошкол</w:t>
            </w:r>
            <w:r w:rsidRPr="00CD6AA0">
              <w:rPr>
                <w:rFonts w:ascii="Arial" w:hAnsi="Arial" w:cs="Arial"/>
                <w:color w:val="000000"/>
                <w:sz w:val="12"/>
                <w:szCs w:val="12"/>
              </w:rPr>
              <w:t>ь</w:t>
            </w:r>
            <w:r w:rsidRPr="00CD6AA0">
              <w:rPr>
                <w:rFonts w:ascii="Arial" w:hAnsi="Arial" w:cs="Arial"/>
                <w:color w:val="000000"/>
                <w:sz w:val="12"/>
                <w:szCs w:val="12"/>
              </w:rPr>
              <w:t>ные образов</w:t>
            </w:r>
            <w:r w:rsidRPr="00CD6AA0">
              <w:rPr>
                <w:rFonts w:ascii="Arial" w:hAnsi="Arial" w:cs="Arial"/>
                <w:color w:val="000000"/>
                <w:sz w:val="12"/>
                <w:szCs w:val="12"/>
              </w:rPr>
              <w:t>а</w:t>
            </w:r>
            <w:r w:rsidRPr="00CD6AA0">
              <w:rPr>
                <w:rFonts w:ascii="Arial" w:hAnsi="Arial" w:cs="Arial"/>
                <w:color w:val="000000"/>
                <w:sz w:val="12"/>
                <w:szCs w:val="12"/>
              </w:rPr>
              <w:t>тельные учре</w:t>
            </w:r>
            <w:r w:rsidRPr="00CD6AA0">
              <w:rPr>
                <w:rFonts w:ascii="Arial" w:hAnsi="Arial" w:cs="Arial"/>
                <w:color w:val="000000"/>
                <w:sz w:val="12"/>
                <w:szCs w:val="12"/>
              </w:rPr>
              <w:t>ж</w:t>
            </w:r>
            <w:r w:rsidRPr="00CD6AA0">
              <w:rPr>
                <w:rFonts w:ascii="Arial" w:hAnsi="Arial" w:cs="Arial"/>
                <w:color w:val="000000"/>
                <w:sz w:val="12"/>
                <w:szCs w:val="12"/>
              </w:rPr>
              <w:t>дения</w:t>
            </w:r>
          </w:p>
        </w:tc>
        <w:tc>
          <w:tcPr>
            <w:tcW w:w="97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50785000500200006003100</w:t>
            </w:r>
          </w:p>
        </w:tc>
        <w:tc>
          <w:tcPr>
            <w:tcW w:w="115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присмотр и уход</w:t>
            </w:r>
          </w:p>
        </w:tc>
        <w:tc>
          <w:tcPr>
            <w:tcW w:w="645"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w:t>
            </w:r>
          </w:p>
        </w:tc>
        <w:tc>
          <w:tcPr>
            <w:tcW w:w="71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группа полн</w:t>
            </w:r>
            <w:r w:rsidRPr="00CD6AA0">
              <w:rPr>
                <w:rFonts w:ascii="Arial" w:hAnsi="Arial" w:cs="Arial"/>
                <w:sz w:val="12"/>
                <w:szCs w:val="12"/>
              </w:rPr>
              <w:t>о</w:t>
            </w:r>
            <w:r w:rsidRPr="00CD6AA0">
              <w:rPr>
                <w:rFonts w:ascii="Arial" w:hAnsi="Arial" w:cs="Arial"/>
                <w:sz w:val="12"/>
                <w:szCs w:val="12"/>
              </w:rPr>
              <w:t>го дня</w:t>
            </w:r>
          </w:p>
        </w:tc>
        <w:tc>
          <w:tcPr>
            <w:tcW w:w="64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осущес</w:t>
            </w:r>
            <w:r w:rsidRPr="00CD6AA0">
              <w:rPr>
                <w:rFonts w:ascii="Arial" w:hAnsi="Arial" w:cs="Arial"/>
                <w:color w:val="000000"/>
                <w:sz w:val="12"/>
                <w:szCs w:val="12"/>
              </w:rPr>
              <w:t>т</w:t>
            </w:r>
            <w:r w:rsidRPr="00CD6AA0">
              <w:rPr>
                <w:rFonts w:ascii="Arial" w:hAnsi="Arial" w:cs="Arial"/>
                <w:color w:val="000000"/>
                <w:sz w:val="12"/>
                <w:szCs w:val="12"/>
              </w:rPr>
              <w:t>вл</w:t>
            </w:r>
            <w:r w:rsidRPr="00CD6AA0">
              <w:rPr>
                <w:rFonts w:ascii="Arial" w:hAnsi="Arial" w:cs="Arial"/>
                <w:color w:val="000000"/>
                <w:sz w:val="12"/>
                <w:szCs w:val="12"/>
              </w:rPr>
              <w:t>е</w:t>
            </w:r>
            <w:r w:rsidRPr="00CD6AA0">
              <w:rPr>
                <w:rFonts w:ascii="Arial" w:hAnsi="Arial" w:cs="Arial"/>
                <w:color w:val="000000"/>
                <w:sz w:val="12"/>
                <w:szCs w:val="12"/>
              </w:rPr>
              <w:t>ние ухода и присмо</w:t>
            </w:r>
            <w:r w:rsidRPr="00CD6AA0">
              <w:rPr>
                <w:rFonts w:ascii="Arial" w:hAnsi="Arial" w:cs="Arial"/>
                <w:color w:val="000000"/>
                <w:sz w:val="12"/>
                <w:szCs w:val="12"/>
              </w:rPr>
              <w:t>т</w:t>
            </w:r>
            <w:r w:rsidRPr="00CD6AA0">
              <w:rPr>
                <w:rFonts w:ascii="Arial" w:hAnsi="Arial" w:cs="Arial"/>
                <w:color w:val="000000"/>
                <w:sz w:val="12"/>
                <w:szCs w:val="12"/>
              </w:rPr>
              <w:t>ра за детьми дошкол</w:t>
            </w:r>
            <w:r w:rsidRPr="00CD6AA0">
              <w:rPr>
                <w:rFonts w:ascii="Arial" w:hAnsi="Arial" w:cs="Arial"/>
                <w:color w:val="000000"/>
                <w:sz w:val="12"/>
                <w:szCs w:val="12"/>
              </w:rPr>
              <w:t>ь</w:t>
            </w:r>
            <w:r w:rsidRPr="00CD6AA0">
              <w:rPr>
                <w:rFonts w:ascii="Arial" w:hAnsi="Arial" w:cs="Arial"/>
                <w:color w:val="000000"/>
                <w:sz w:val="12"/>
                <w:szCs w:val="12"/>
              </w:rPr>
              <w:t>ного возраста</w:t>
            </w:r>
          </w:p>
        </w:tc>
        <w:tc>
          <w:tcPr>
            <w:tcW w:w="72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дети-инвалиды от 3 до 8 лет</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Число обуча</w:t>
            </w:r>
            <w:r w:rsidRPr="00CD6AA0">
              <w:rPr>
                <w:rFonts w:ascii="Arial" w:hAnsi="Arial" w:cs="Arial"/>
                <w:sz w:val="12"/>
                <w:szCs w:val="12"/>
              </w:rPr>
              <w:t>ю</w:t>
            </w:r>
            <w:r w:rsidRPr="00CD6AA0">
              <w:rPr>
                <w:rFonts w:ascii="Arial" w:hAnsi="Arial" w:cs="Arial"/>
                <w:sz w:val="12"/>
                <w:szCs w:val="12"/>
              </w:rPr>
              <w:t>щихся (человек)</w:t>
            </w:r>
          </w:p>
        </w:tc>
        <w:tc>
          <w:tcPr>
            <w:tcW w:w="88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ная услуга, бе</w:t>
            </w:r>
            <w:r w:rsidRPr="00CD6AA0">
              <w:rPr>
                <w:rFonts w:ascii="Arial" w:hAnsi="Arial" w:cs="Arial"/>
                <w:color w:val="000000"/>
                <w:sz w:val="12"/>
                <w:szCs w:val="12"/>
              </w:rPr>
              <w:t>с</w:t>
            </w:r>
            <w:r w:rsidRPr="00CD6AA0">
              <w:rPr>
                <w:rFonts w:ascii="Arial" w:hAnsi="Arial" w:cs="Arial"/>
                <w:color w:val="000000"/>
                <w:sz w:val="12"/>
                <w:szCs w:val="12"/>
              </w:rPr>
              <w:t>платно</w:t>
            </w:r>
          </w:p>
        </w:tc>
        <w:tc>
          <w:tcPr>
            <w:tcW w:w="612"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12384,6</w:t>
            </w:r>
          </w:p>
        </w:tc>
        <w:tc>
          <w:tcPr>
            <w:tcW w:w="644"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10252,91</w:t>
            </w:r>
          </w:p>
        </w:tc>
        <w:tc>
          <w:tcPr>
            <w:tcW w:w="850"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2131,69</w:t>
            </w:r>
          </w:p>
        </w:tc>
        <w:tc>
          <w:tcPr>
            <w:tcW w:w="88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1,075</w:t>
            </w:r>
          </w:p>
        </w:tc>
      </w:tr>
      <w:tr w:rsidR="00734370" w:rsidRPr="00CD6AA0" w:rsidTr="00CD6AA0">
        <w:trPr>
          <w:trHeight w:val="20"/>
        </w:trPr>
        <w:tc>
          <w:tcPr>
            <w:tcW w:w="28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Присмотр и уход за детьми в дошкол</w:t>
            </w:r>
            <w:r w:rsidRPr="00CD6AA0">
              <w:rPr>
                <w:rFonts w:ascii="Arial" w:hAnsi="Arial" w:cs="Arial"/>
                <w:color w:val="000000"/>
                <w:sz w:val="12"/>
                <w:szCs w:val="12"/>
              </w:rPr>
              <w:t>ь</w:t>
            </w:r>
            <w:r w:rsidRPr="00CD6AA0">
              <w:rPr>
                <w:rFonts w:ascii="Arial" w:hAnsi="Arial" w:cs="Arial"/>
                <w:color w:val="000000"/>
                <w:sz w:val="12"/>
                <w:szCs w:val="12"/>
              </w:rPr>
              <w:t>ных образовател</w:t>
            </w:r>
            <w:r w:rsidRPr="00CD6AA0">
              <w:rPr>
                <w:rFonts w:ascii="Arial" w:hAnsi="Arial" w:cs="Arial"/>
                <w:color w:val="000000"/>
                <w:sz w:val="12"/>
                <w:szCs w:val="12"/>
              </w:rPr>
              <w:t>ь</w:t>
            </w:r>
            <w:r w:rsidRPr="00CD6AA0">
              <w:rPr>
                <w:rFonts w:ascii="Arial" w:hAnsi="Arial" w:cs="Arial"/>
                <w:color w:val="000000"/>
                <w:sz w:val="12"/>
                <w:szCs w:val="12"/>
              </w:rPr>
              <w:t>ных учрежден</w:t>
            </w:r>
            <w:r w:rsidRPr="00CD6AA0">
              <w:rPr>
                <w:rFonts w:ascii="Arial" w:hAnsi="Arial" w:cs="Arial"/>
                <w:color w:val="000000"/>
                <w:sz w:val="12"/>
                <w:szCs w:val="12"/>
              </w:rPr>
              <w:t>и</w:t>
            </w:r>
            <w:r w:rsidRPr="00CD6AA0">
              <w:rPr>
                <w:rFonts w:ascii="Arial" w:hAnsi="Arial" w:cs="Arial"/>
                <w:color w:val="000000"/>
                <w:sz w:val="12"/>
                <w:szCs w:val="12"/>
              </w:rPr>
              <w:t>ях ОКВЭД 85.32</w:t>
            </w:r>
          </w:p>
        </w:tc>
        <w:tc>
          <w:tcPr>
            <w:tcW w:w="91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ные автоно</w:t>
            </w:r>
            <w:r w:rsidRPr="00CD6AA0">
              <w:rPr>
                <w:rFonts w:ascii="Arial" w:hAnsi="Arial" w:cs="Arial"/>
                <w:color w:val="000000"/>
                <w:sz w:val="12"/>
                <w:szCs w:val="12"/>
              </w:rPr>
              <w:t>м</w:t>
            </w:r>
            <w:r w:rsidRPr="00CD6AA0">
              <w:rPr>
                <w:rFonts w:ascii="Arial" w:hAnsi="Arial" w:cs="Arial"/>
                <w:color w:val="000000"/>
                <w:sz w:val="12"/>
                <w:szCs w:val="12"/>
              </w:rPr>
              <w:t>ные дошкол</w:t>
            </w:r>
            <w:r w:rsidRPr="00CD6AA0">
              <w:rPr>
                <w:rFonts w:ascii="Arial" w:hAnsi="Arial" w:cs="Arial"/>
                <w:color w:val="000000"/>
                <w:sz w:val="12"/>
                <w:szCs w:val="12"/>
              </w:rPr>
              <w:t>ь</w:t>
            </w:r>
            <w:r w:rsidRPr="00CD6AA0">
              <w:rPr>
                <w:rFonts w:ascii="Arial" w:hAnsi="Arial" w:cs="Arial"/>
                <w:color w:val="000000"/>
                <w:sz w:val="12"/>
                <w:szCs w:val="12"/>
              </w:rPr>
              <w:t>ные образов</w:t>
            </w:r>
            <w:r w:rsidRPr="00CD6AA0">
              <w:rPr>
                <w:rFonts w:ascii="Arial" w:hAnsi="Arial" w:cs="Arial"/>
                <w:color w:val="000000"/>
                <w:sz w:val="12"/>
                <w:szCs w:val="12"/>
              </w:rPr>
              <w:t>а</w:t>
            </w:r>
            <w:r w:rsidRPr="00CD6AA0">
              <w:rPr>
                <w:rFonts w:ascii="Arial" w:hAnsi="Arial" w:cs="Arial"/>
                <w:color w:val="000000"/>
                <w:sz w:val="12"/>
                <w:szCs w:val="12"/>
              </w:rPr>
              <w:t>тельные учре</w:t>
            </w:r>
            <w:r w:rsidRPr="00CD6AA0">
              <w:rPr>
                <w:rFonts w:ascii="Arial" w:hAnsi="Arial" w:cs="Arial"/>
                <w:color w:val="000000"/>
                <w:sz w:val="12"/>
                <w:szCs w:val="12"/>
              </w:rPr>
              <w:t>ж</w:t>
            </w:r>
            <w:r w:rsidRPr="00CD6AA0">
              <w:rPr>
                <w:rFonts w:ascii="Arial" w:hAnsi="Arial" w:cs="Arial"/>
                <w:color w:val="000000"/>
                <w:sz w:val="12"/>
                <w:szCs w:val="12"/>
              </w:rPr>
              <w:t>дения</w:t>
            </w:r>
          </w:p>
        </w:tc>
        <w:tc>
          <w:tcPr>
            <w:tcW w:w="97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50785001100200004007100</w:t>
            </w:r>
          </w:p>
        </w:tc>
        <w:tc>
          <w:tcPr>
            <w:tcW w:w="115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присмотр и уход</w:t>
            </w:r>
          </w:p>
        </w:tc>
        <w:tc>
          <w:tcPr>
            <w:tcW w:w="645"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w:t>
            </w:r>
          </w:p>
        </w:tc>
        <w:tc>
          <w:tcPr>
            <w:tcW w:w="71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группа кратковр</w:t>
            </w:r>
            <w:r w:rsidRPr="00CD6AA0">
              <w:rPr>
                <w:rFonts w:ascii="Arial" w:hAnsi="Arial" w:cs="Arial"/>
                <w:sz w:val="12"/>
                <w:szCs w:val="12"/>
              </w:rPr>
              <w:t>е</w:t>
            </w:r>
            <w:r w:rsidRPr="00CD6AA0">
              <w:rPr>
                <w:rFonts w:ascii="Arial" w:hAnsi="Arial" w:cs="Arial"/>
                <w:sz w:val="12"/>
                <w:szCs w:val="12"/>
              </w:rPr>
              <w:t>ме</w:t>
            </w:r>
            <w:r w:rsidRPr="00CD6AA0">
              <w:rPr>
                <w:rFonts w:ascii="Arial" w:hAnsi="Arial" w:cs="Arial"/>
                <w:sz w:val="12"/>
                <w:szCs w:val="12"/>
              </w:rPr>
              <w:t>н</w:t>
            </w:r>
            <w:r w:rsidRPr="00CD6AA0">
              <w:rPr>
                <w:rFonts w:ascii="Arial" w:hAnsi="Arial" w:cs="Arial"/>
                <w:sz w:val="12"/>
                <w:szCs w:val="12"/>
              </w:rPr>
              <w:t>ного пребыв</w:t>
            </w:r>
            <w:r w:rsidRPr="00CD6AA0">
              <w:rPr>
                <w:rFonts w:ascii="Arial" w:hAnsi="Arial" w:cs="Arial"/>
                <w:sz w:val="12"/>
                <w:szCs w:val="12"/>
              </w:rPr>
              <w:t>а</w:t>
            </w:r>
            <w:r w:rsidRPr="00CD6AA0">
              <w:rPr>
                <w:rFonts w:ascii="Arial" w:hAnsi="Arial" w:cs="Arial"/>
                <w:sz w:val="12"/>
                <w:szCs w:val="12"/>
              </w:rPr>
              <w:t>ния детей</w:t>
            </w:r>
          </w:p>
        </w:tc>
        <w:tc>
          <w:tcPr>
            <w:tcW w:w="64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осущес</w:t>
            </w:r>
            <w:r w:rsidRPr="00CD6AA0">
              <w:rPr>
                <w:rFonts w:ascii="Arial" w:hAnsi="Arial" w:cs="Arial"/>
                <w:color w:val="000000"/>
                <w:sz w:val="12"/>
                <w:szCs w:val="12"/>
              </w:rPr>
              <w:t>т</w:t>
            </w:r>
            <w:r w:rsidRPr="00CD6AA0">
              <w:rPr>
                <w:rFonts w:ascii="Arial" w:hAnsi="Arial" w:cs="Arial"/>
                <w:color w:val="000000"/>
                <w:sz w:val="12"/>
                <w:szCs w:val="12"/>
              </w:rPr>
              <w:t>вл</w:t>
            </w:r>
            <w:r w:rsidRPr="00CD6AA0">
              <w:rPr>
                <w:rFonts w:ascii="Arial" w:hAnsi="Arial" w:cs="Arial"/>
                <w:color w:val="000000"/>
                <w:sz w:val="12"/>
                <w:szCs w:val="12"/>
              </w:rPr>
              <w:t>е</w:t>
            </w:r>
            <w:r w:rsidRPr="00CD6AA0">
              <w:rPr>
                <w:rFonts w:ascii="Arial" w:hAnsi="Arial" w:cs="Arial"/>
                <w:color w:val="000000"/>
                <w:sz w:val="12"/>
                <w:szCs w:val="12"/>
              </w:rPr>
              <w:t>ние ухода и присмо</w:t>
            </w:r>
            <w:r w:rsidRPr="00CD6AA0">
              <w:rPr>
                <w:rFonts w:ascii="Arial" w:hAnsi="Arial" w:cs="Arial"/>
                <w:color w:val="000000"/>
                <w:sz w:val="12"/>
                <w:szCs w:val="12"/>
              </w:rPr>
              <w:t>т</w:t>
            </w:r>
            <w:r w:rsidRPr="00CD6AA0">
              <w:rPr>
                <w:rFonts w:ascii="Arial" w:hAnsi="Arial" w:cs="Arial"/>
                <w:color w:val="000000"/>
                <w:sz w:val="12"/>
                <w:szCs w:val="12"/>
              </w:rPr>
              <w:t>ра за детьми дошкол</w:t>
            </w:r>
            <w:r w:rsidRPr="00CD6AA0">
              <w:rPr>
                <w:rFonts w:ascii="Arial" w:hAnsi="Arial" w:cs="Arial"/>
                <w:color w:val="000000"/>
                <w:sz w:val="12"/>
                <w:szCs w:val="12"/>
              </w:rPr>
              <w:t>ь</w:t>
            </w:r>
            <w:r w:rsidRPr="00CD6AA0">
              <w:rPr>
                <w:rFonts w:ascii="Arial" w:hAnsi="Arial" w:cs="Arial"/>
                <w:color w:val="000000"/>
                <w:sz w:val="12"/>
                <w:szCs w:val="12"/>
              </w:rPr>
              <w:t>ного возраста</w:t>
            </w:r>
          </w:p>
        </w:tc>
        <w:tc>
          <w:tcPr>
            <w:tcW w:w="72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физические лица за исключ</w:t>
            </w:r>
            <w:r w:rsidRPr="00CD6AA0">
              <w:rPr>
                <w:rFonts w:ascii="Arial" w:hAnsi="Arial" w:cs="Arial"/>
                <w:color w:val="000000"/>
                <w:sz w:val="12"/>
                <w:szCs w:val="12"/>
              </w:rPr>
              <w:t>е</w:t>
            </w:r>
            <w:r w:rsidRPr="00CD6AA0">
              <w:rPr>
                <w:rFonts w:ascii="Arial" w:hAnsi="Arial" w:cs="Arial"/>
                <w:color w:val="000000"/>
                <w:sz w:val="12"/>
                <w:szCs w:val="12"/>
              </w:rPr>
              <w:t>нием льготных катег</w:t>
            </w:r>
            <w:r w:rsidRPr="00CD6AA0">
              <w:rPr>
                <w:rFonts w:ascii="Arial" w:hAnsi="Arial" w:cs="Arial"/>
                <w:color w:val="000000"/>
                <w:sz w:val="12"/>
                <w:szCs w:val="12"/>
              </w:rPr>
              <w:t>о</w:t>
            </w:r>
            <w:r w:rsidRPr="00CD6AA0">
              <w:rPr>
                <w:rFonts w:ascii="Arial" w:hAnsi="Arial" w:cs="Arial"/>
                <w:color w:val="000000"/>
                <w:sz w:val="12"/>
                <w:szCs w:val="12"/>
              </w:rPr>
              <w:t>рий от 1 года до 3 лет</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Число обуча</w:t>
            </w:r>
            <w:r w:rsidRPr="00CD6AA0">
              <w:rPr>
                <w:rFonts w:ascii="Arial" w:hAnsi="Arial" w:cs="Arial"/>
                <w:sz w:val="12"/>
                <w:szCs w:val="12"/>
              </w:rPr>
              <w:t>ю</w:t>
            </w:r>
            <w:r w:rsidRPr="00CD6AA0">
              <w:rPr>
                <w:rFonts w:ascii="Arial" w:hAnsi="Arial" w:cs="Arial"/>
                <w:sz w:val="12"/>
                <w:szCs w:val="12"/>
              </w:rPr>
              <w:t>щихся (человек)</w:t>
            </w:r>
          </w:p>
        </w:tc>
        <w:tc>
          <w:tcPr>
            <w:tcW w:w="88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ная услуга, бе</w:t>
            </w:r>
            <w:r w:rsidRPr="00CD6AA0">
              <w:rPr>
                <w:rFonts w:ascii="Arial" w:hAnsi="Arial" w:cs="Arial"/>
                <w:color w:val="000000"/>
                <w:sz w:val="12"/>
                <w:szCs w:val="12"/>
              </w:rPr>
              <w:t>с</w:t>
            </w:r>
            <w:r w:rsidRPr="00CD6AA0">
              <w:rPr>
                <w:rFonts w:ascii="Arial" w:hAnsi="Arial" w:cs="Arial"/>
                <w:color w:val="000000"/>
                <w:sz w:val="12"/>
                <w:szCs w:val="12"/>
              </w:rPr>
              <w:t>платно</w:t>
            </w:r>
          </w:p>
        </w:tc>
        <w:tc>
          <w:tcPr>
            <w:tcW w:w="612"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7718,08</w:t>
            </w:r>
          </w:p>
        </w:tc>
        <w:tc>
          <w:tcPr>
            <w:tcW w:w="644"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3260,6</w:t>
            </w:r>
          </w:p>
        </w:tc>
        <w:tc>
          <w:tcPr>
            <w:tcW w:w="850"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4457,48</w:t>
            </w:r>
          </w:p>
        </w:tc>
        <w:tc>
          <w:tcPr>
            <w:tcW w:w="88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1,391</w:t>
            </w:r>
          </w:p>
        </w:tc>
      </w:tr>
      <w:tr w:rsidR="00734370" w:rsidRPr="00CD6AA0" w:rsidTr="00CD6AA0">
        <w:trPr>
          <w:trHeight w:val="20"/>
        </w:trPr>
        <w:tc>
          <w:tcPr>
            <w:tcW w:w="28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Присмотр и уход за детьми в дошкол</w:t>
            </w:r>
            <w:r w:rsidRPr="00CD6AA0">
              <w:rPr>
                <w:rFonts w:ascii="Arial" w:hAnsi="Arial" w:cs="Arial"/>
                <w:color w:val="000000"/>
                <w:sz w:val="12"/>
                <w:szCs w:val="12"/>
              </w:rPr>
              <w:t>ь</w:t>
            </w:r>
            <w:r w:rsidRPr="00CD6AA0">
              <w:rPr>
                <w:rFonts w:ascii="Arial" w:hAnsi="Arial" w:cs="Arial"/>
                <w:color w:val="000000"/>
                <w:sz w:val="12"/>
                <w:szCs w:val="12"/>
              </w:rPr>
              <w:t>ных образовател</w:t>
            </w:r>
            <w:r w:rsidRPr="00CD6AA0">
              <w:rPr>
                <w:rFonts w:ascii="Arial" w:hAnsi="Arial" w:cs="Arial"/>
                <w:color w:val="000000"/>
                <w:sz w:val="12"/>
                <w:szCs w:val="12"/>
              </w:rPr>
              <w:t>ь</w:t>
            </w:r>
            <w:r w:rsidRPr="00CD6AA0">
              <w:rPr>
                <w:rFonts w:ascii="Arial" w:hAnsi="Arial" w:cs="Arial"/>
                <w:color w:val="000000"/>
                <w:sz w:val="12"/>
                <w:szCs w:val="12"/>
              </w:rPr>
              <w:t>ных учрежден</w:t>
            </w:r>
            <w:r w:rsidRPr="00CD6AA0">
              <w:rPr>
                <w:rFonts w:ascii="Arial" w:hAnsi="Arial" w:cs="Arial"/>
                <w:color w:val="000000"/>
                <w:sz w:val="12"/>
                <w:szCs w:val="12"/>
              </w:rPr>
              <w:t>и</w:t>
            </w:r>
            <w:r w:rsidRPr="00CD6AA0">
              <w:rPr>
                <w:rFonts w:ascii="Arial" w:hAnsi="Arial" w:cs="Arial"/>
                <w:color w:val="000000"/>
                <w:sz w:val="12"/>
                <w:szCs w:val="12"/>
              </w:rPr>
              <w:t>ях ОКВЭД 85.32</w:t>
            </w:r>
          </w:p>
        </w:tc>
        <w:tc>
          <w:tcPr>
            <w:tcW w:w="91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ные автоно</w:t>
            </w:r>
            <w:r w:rsidRPr="00CD6AA0">
              <w:rPr>
                <w:rFonts w:ascii="Arial" w:hAnsi="Arial" w:cs="Arial"/>
                <w:color w:val="000000"/>
                <w:sz w:val="12"/>
                <w:szCs w:val="12"/>
              </w:rPr>
              <w:t>м</w:t>
            </w:r>
            <w:r w:rsidRPr="00CD6AA0">
              <w:rPr>
                <w:rFonts w:ascii="Arial" w:hAnsi="Arial" w:cs="Arial"/>
                <w:color w:val="000000"/>
                <w:sz w:val="12"/>
                <w:szCs w:val="12"/>
              </w:rPr>
              <w:t>ные дошкол</w:t>
            </w:r>
            <w:r w:rsidRPr="00CD6AA0">
              <w:rPr>
                <w:rFonts w:ascii="Arial" w:hAnsi="Arial" w:cs="Arial"/>
                <w:color w:val="000000"/>
                <w:sz w:val="12"/>
                <w:szCs w:val="12"/>
              </w:rPr>
              <w:t>ь</w:t>
            </w:r>
            <w:r w:rsidRPr="00CD6AA0">
              <w:rPr>
                <w:rFonts w:ascii="Arial" w:hAnsi="Arial" w:cs="Arial"/>
                <w:color w:val="000000"/>
                <w:sz w:val="12"/>
                <w:szCs w:val="12"/>
              </w:rPr>
              <w:t>ные образов</w:t>
            </w:r>
            <w:r w:rsidRPr="00CD6AA0">
              <w:rPr>
                <w:rFonts w:ascii="Arial" w:hAnsi="Arial" w:cs="Arial"/>
                <w:color w:val="000000"/>
                <w:sz w:val="12"/>
                <w:szCs w:val="12"/>
              </w:rPr>
              <w:t>а</w:t>
            </w:r>
            <w:r w:rsidRPr="00CD6AA0">
              <w:rPr>
                <w:rFonts w:ascii="Arial" w:hAnsi="Arial" w:cs="Arial"/>
                <w:color w:val="000000"/>
                <w:sz w:val="12"/>
                <w:szCs w:val="12"/>
              </w:rPr>
              <w:t>тельные учре</w:t>
            </w:r>
            <w:r w:rsidRPr="00CD6AA0">
              <w:rPr>
                <w:rFonts w:ascii="Arial" w:hAnsi="Arial" w:cs="Arial"/>
                <w:color w:val="000000"/>
                <w:sz w:val="12"/>
                <w:szCs w:val="12"/>
              </w:rPr>
              <w:t>ж</w:t>
            </w:r>
            <w:r w:rsidRPr="00CD6AA0">
              <w:rPr>
                <w:rFonts w:ascii="Arial" w:hAnsi="Arial" w:cs="Arial"/>
                <w:color w:val="000000"/>
                <w:sz w:val="12"/>
                <w:szCs w:val="12"/>
              </w:rPr>
              <w:t>дения</w:t>
            </w:r>
          </w:p>
        </w:tc>
        <w:tc>
          <w:tcPr>
            <w:tcW w:w="97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50785001100200006005100</w:t>
            </w:r>
          </w:p>
        </w:tc>
        <w:tc>
          <w:tcPr>
            <w:tcW w:w="115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присмотр и уход</w:t>
            </w:r>
          </w:p>
        </w:tc>
        <w:tc>
          <w:tcPr>
            <w:tcW w:w="645"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w:t>
            </w:r>
          </w:p>
        </w:tc>
        <w:tc>
          <w:tcPr>
            <w:tcW w:w="71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группа полн</w:t>
            </w:r>
            <w:r w:rsidRPr="00CD6AA0">
              <w:rPr>
                <w:rFonts w:ascii="Arial" w:hAnsi="Arial" w:cs="Arial"/>
                <w:sz w:val="12"/>
                <w:szCs w:val="12"/>
              </w:rPr>
              <w:t>о</w:t>
            </w:r>
            <w:r w:rsidRPr="00CD6AA0">
              <w:rPr>
                <w:rFonts w:ascii="Arial" w:hAnsi="Arial" w:cs="Arial"/>
                <w:sz w:val="12"/>
                <w:szCs w:val="12"/>
              </w:rPr>
              <w:t>го дня</w:t>
            </w:r>
          </w:p>
        </w:tc>
        <w:tc>
          <w:tcPr>
            <w:tcW w:w="64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осущес</w:t>
            </w:r>
            <w:r w:rsidRPr="00CD6AA0">
              <w:rPr>
                <w:rFonts w:ascii="Arial" w:hAnsi="Arial" w:cs="Arial"/>
                <w:color w:val="000000"/>
                <w:sz w:val="12"/>
                <w:szCs w:val="12"/>
              </w:rPr>
              <w:t>т</w:t>
            </w:r>
            <w:r w:rsidRPr="00CD6AA0">
              <w:rPr>
                <w:rFonts w:ascii="Arial" w:hAnsi="Arial" w:cs="Arial"/>
                <w:color w:val="000000"/>
                <w:sz w:val="12"/>
                <w:szCs w:val="12"/>
              </w:rPr>
              <w:t>вл</w:t>
            </w:r>
            <w:r w:rsidRPr="00CD6AA0">
              <w:rPr>
                <w:rFonts w:ascii="Arial" w:hAnsi="Arial" w:cs="Arial"/>
                <w:color w:val="000000"/>
                <w:sz w:val="12"/>
                <w:szCs w:val="12"/>
              </w:rPr>
              <w:t>е</w:t>
            </w:r>
            <w:r w:rsidRPr="00CD6AA0">
              <w:rPr>
                <w:rFonts w:ascii="Arial" w:hAnsi="Arial" w:cs="Arial"/>
                <w:color w:val="000000"/>
                <w:sz w:val="12"/>
                <w:szCs w:val="12"/>
              </w:rPr>
              <w:t>ние ухода и присмо</w:t>
            </w:r>
            <w:r w:rsidRPr="00CD6AA0">
              <w:rPr>
                <w:rFonts w:ascii="Arial" w:hAnsi="Arial" w:cs="Arial"/>
                <w:color w:val="000000"/>
                <w:sz w:val="12"/>
                <w:szCs w:val="12"/>
              </w:rPr>
              <w:t>т</w:t>
            </w:r>
            <w:r w:rsidRPr="00CD6AA0">
              <w:rPr>
                <w:rFonts w:ascii="Arial" w:hAnsi="Arial" w:cs="Arial"/>
                <w:color w:val="000000"/>
                <w:sz w:val="12"/>
                <w:szCs w:val="12"/>
              </w:rPr>
              <w:t>ра за детьми дошкол</w:t>
            </w:r>
            <w:r w:rsidRPr="00CD6AA0">
              <w:rPr>
                <w:rFonts w:ascii="Arial" w:hAnsi="Arial" w:cs="Arial"/>
                <w:color w:val="000000"/>
                <w:sz w:val="12"/>
                <w:szCs w:val="12"/>
              </w:rPr>
              <w:t>ь</w:t>
            </w:r>
            <w:r w:rsidRPr="00CD6AA0">
              <w:rPr>
                <w:rFonts w:ascii="Arial" w:hAnsi="Arial" w:cs="Arial"/>
                <w:color w:val="000000"/>
                <w:sz w:val="12"/>
                <w:szCs w:val="12"/>
              </w:rPr>
              <w:t>ного возраста</w:t>
            </w:r>
          </w:p>
        </w:tc>
        <w:tc>
          <w:tcPr>
            <w:tcW w:w="72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физические лица за исключ</w:t>
            </w:r>
            <w:r w:rsidRPr="00CD6AA0">
              <w:rPr>
                <w:rFonts w:ascii="Arial" w:hAnsi="Arial" w:cs="Arial"/>
                <w:color w:val="000000"/>
                <w:sz w:val="12"/>
                <w:szCs w:val="12"/>
              </w:rPr>
              <w:t>е</w:t>
            </w:r>
            <w:r w:rsidRPr="00CD6AA0">
              <w:rPr>
                <w:rFonts w:ascii="Arial" w:hAnsi="Arial" w:cs="Arial"/>
                <w:color w:val="000000"/>
                <w:sz w:val="12"/>
                <w:szCs w:val="12"/>
              </w:rPr>
              <w:t>нием льготных катег</w:t>
            </w:r>
            <w:r w:rsidRPr="00CD6AA0">
              <w:rPr>
                <w:rFonts w:ascii="Arial" w:hAnsi="Arial" w:cs="Arial"/>
                <w:color w:val="000000"/>
                <w:sz w:val="12"/>
                <w:szCs w:val="12"/>
              </w:rPr>
              <w:t>о</w:t>
            </w:r>
            <w:r w:rsidRPr="00CD6AA0">
              <w:rPr>
                <w:rFonts w:ascii="Arial" w:hAnsi="Arial" w:cs="Arial"/>
                <w:color w:val="000000"/>
                <w:sz w:val="12"/>
                <w:szCs w:val="12"/>
              </w:rPr>
              <w:t>рий от 1 года до 3 лет</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Число обуча</w:t>
            </w:r>
            <w:r w:rsidRPr="00CD6AA0">
              <w:rPr>
                <w:rFonts w:ascii="Arial" w:hAnsi="Arial" w:cs="Arial"/>
                <w:sz w:val="12"/>
                <w:szCs w:val="12"/>
              </w:rPr>
              <w:t>ю</w:t>
            </w:r>
            <w:r w:rsidRPr="00CD6AA0">
              <w:rPr>
                <w:rFonts w:ascii="Arial" w:hAnsi="Arial" w:cs="Arial"/>
                <w:sz w:val="12"/>
                <w:szCs w:val="12"/>
              </w:rPr>
              <w:t>щихся (человек)</w:t>
            </w:r>
          </w:p>
        </w:tc>
        <w:tc>
          <w:tcPr>
            <w:tcW w:w="88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ная услуга, бе</w:t>
            </w:r>
            <w:r w:rsidRPr="00CD6AA0">
              <w:rPr>
                <w:rFonts w:ascii="Arial" w:hAnsi="Arial" w:cs="Arial"/>
                <w:color w:val="000000"/>
                <w:sz w:val="12"/>
                <w:szCs w:val="12"/>
              </w:rPr>
              <w:t>с</w:t>
            </w:r>
            <w:r w:rsidRPr="00CD6AA0">
              <w:rPr>
                <w:rFonts w:ascii="Arial" w:hAnsi="Arial" w:cs="Arial"/>
                <w:color w:val="000000"/>
                <w:sz w:val="12"/>
                <w:szCs w:val="12"/>
              </w:rPr>
              <w:t>платно</w:t>
            </w:r>
          </w:p>
        </w:tc>
        <w:tc>
          <w:tcPr>
            <w:tcW w:w="612"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11109,24</w:t>
            </w:r>
          </w:p>
        </w:tc>
        <w:tc>
          <w:tcPr>
            <w:tcW w:w="644"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7347,66</w:t>
            </w:r>
          </w:p>
        </w:tc>
        <w:tc>
          <w:tcPr>
            <w:tcW w:w="850"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3761,59</w:t>
            </w:r>
          </w:p>
        </w:tc>
        <w:tc>
          <w:tcPr>
            <w:tcW w:w="88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1,374</w:t>
            </w:r>
          </w:p>
        </w:tc>
      </w:tr>
      <w:tr w:rsidR="00734370" w:rsidRPr="00CD6AA0" w:rsidTr="00CD6AA0">
        <w:trPr>
          <w:trHeight w:val="20"/>
        </w:trPr>
        <w:tc>
          <w:tcPr>
            <w:tcW w:w="28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Присмотр и уход за детьми в дошкол</w:t>
            </w:r>
            <w:r w:rsidRPr="00CD6AA0">
              <w:rPr>
                <w:rFonts w:ascii="Arial" w:hAnsi="Arial" w:cs="Arial"/>
                <w:color w:val="000000"/>
                <w:sz w:val="12"/>
                <w:szCs w:val="12"/>
              </w:rPr>
              <w:t>ь</w:t>
            </w:r>
            <w:r w:rsidRPr="00CD6AA0">
              <w:rPr>
                <w:rFonts w:ascii="Arial" w:hAnsi="Arial" w:cs="Arial"/>
                <w:color w:val="000000"/>
                <w:sz w:val="12"/>
                <w:szCs w:val="12"/>
              </w:rPr>
              <w:t>ных образовател</w:t>
            </w:r>
            <w:r w:rsidRPr="00CD6AA0">
              <w:rPr>
                <w:rFonts w:ascii="Arial" w:hAnsi="Arial" w:cs="Arial"/>
                <w:color w:val="000000"/>
                <w:sz w:val="12"/>
                <w:szCs w:val="12"/>
              </w:rPr>
              <w:t>ь</w:t>
            </w:r>
            <w:r w:rsidRPr="00CD6AA0">
              <w:rPr>
                <w:rFonts w:ascii="Arial" w:hAnsi="Arial" w:cs="Arial"/>
                <w:color w:val="000000"/>
                <w:sz w:val="12"/>
                <w:szCs w:val="12"/>
              </w:rPr>
              <w:t>ных учрежден</w:t>
            </w:r>
            <w:r w:rsidRPr="00CD6AA0">
              <w:rPr>
                <w:rFonts w:ascii="Arial" w:hAnsi="Arial" w:cs="Arial"/>
                <w:color w:val="000000"/>
                <w:sz w:val="12"/>
                <w:szCs w:val="12"/>
              </w:rPr>
              <w:t>и</w:t>
            </w:r>
            <w:r w:rsidRPr="00CD6AA0">
              <w:rPr>
                <w:rFonts w:ascii="Arial" w:hAnsi="Arial" w:cs="Arial"/>
                <w:color w:val="000000"/>
                <w:sz w:val="12"/>
                <w:szCs w:val="12"/>
              </w:rPr>
              <w:t>ях ОКВЭД 85.32</w:t>
            </w:r>
          </w:p>
        </w:tc>
        <w:tc>
          <w:tcPr>
            <w:tcW w:w="91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ные автоно</w:t>
            </w:r>
            <w:r w:rsidRPr="00CD6AA0">
              <w:rPr>
                <w:rFonts w:ascii="Arial" w:hAnsi="Arial" w:cs="Arial"/>
                <w:color w:val="000000"/>
                <w:sz w:val="12"/>
                <w:szCs w:val="12"/>
              </w:rPr>
              <w:t>м</w:t>
            </w:r>
            <w:r w:rsidRPr="00CD6AA0">
              <w:rPr>
                <w:rFonts w:ascii="Arial" w:hAnsi="Arial" w:cs="Arial"/>
                <w:color w:val="000000"/>
                <w:sz w:val="12"/>
                <w:szCs w:val="12"/>
              </w:rPr>
              <w:t>ные дошкол</w:t>
            </w:r>
            <w:r w:rsidRPr="00CD6AA0">
              <w:rPr>
                <w:rFonts w:ascii="Arial" w:hAnsi="Arial" w:cs="Arial"/>
                <w:color w:val="000000"/>
                <w:sz w:val="12"/>
                <w:szCs w:val="12"/>
              </w:rPr>
              <w:t>ь</w:t>
            </w:r>
            <w:r w:rsidRPr="00CD6AA0">
              <w:rPr>
                <w:rFonts w:ascii="Arial" w:hAnsi="Arial" w:cs="Arial"/>
                <w:color w:val="000000"/>
                <w:sz w:val="12"/>
                <w:szCs w:val="12"/>
              </w:rPr>
              <w:t>ные образов</w:t>
            </w:r>
            <w:r w:rsidRPr="00CD6AA0">
              <w:rPr>
                <w:rFonts w:ascii="Arial" w:hAnsi="Arial" w:cs="Arial"/>
                <w:color w:val="000000"/>
                <w:sz w:val="12"/>
                <w:szCs w:val="12"/>
              </w:rPr>
              <w:t>а</w:t>
            </w:r>
            <w:r w:rsidRPr="00CD6AA0">
              <w:rPr>
                <w:rFonts w:ascii="Arial" w:hAnsi="Arial" w:cs="Arial"/>
                <w:color w:val="000000"/>
                <w:sz w:val="12"/>
                <w:szCs w:val="12"/>
              </w:rPr>
              <w:t>тельные учре</w:t>
            </w:r>
            <w:r w:rsidRPr="00CD6AA0">
              <w:rPr>
                <w:rFonts w:ascii="Arial" w:hAnsi="Arial" w:cs="Arial"/>
                <w:color w:val="000000"/>
                <w:sz w:val="12"/>
                <w:szCs w:val="12"/>
              </w:rPr>
              <w:t>ж</w:t>
            </w:r>
            <w:r w:rsidRPr="00CD6AA0">
              <w:rPr>
                <w:rFonts w:ascii="Arial" w:hAnsi="Arial" w:cs="Arial"/>
                <w:color w:val="000000"/>
                <w:sz w:val="12"/>
                <w:szCs w:val="12"/>
              </w:rPr>
              <w:t>дения</w:t>
            </w:r>
          </w:p>
        </w:tc>
        <w:tc>
          <w:tcPr>
            <w:tcW w:w="97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50785001100300004005100</w:t>
            </w:r>
          </w:p>
        </w:tc>
        <w:tc>
          <w:tcPr>
            <w:tcW w:w="115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присмотр и уход</w:t>
            </w:r>
          </w:p>
        </w:tc>
        <w:tc>
          <w:tcPr>
            <w:tcW w:w="645"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w:t>
            </w:r>
          </w:p>
        </w:tc>
        <w:tc>
          <w:tcPr>
            <w:tcW w:w="71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группа кратковр</w:t>
            </w:r>
            <w:r w:rsidRPr="00CD6AA0">
              <w:rPr>
                <w:rFonts w:ascii="Arial" w:hAnsi="Arial" w:cs="Arial"/>
                <w:sz w:val="12"/>
                <w:szCs w:val="12"/>
              </w:rPr>
              <w:t>е</w:t>
            </w:r>
            <w:r w:rsidRPr="00CD6AA0">
              <w:rPr>
                <w:rFonts w:ascii="Arial" w:hAnsi="Arial" w:cs="Arial"/>
                <w:sz w:val="12"/>
                <w:szCs w:val="12"/>
              </w:rPr>
              <w:t>ме</w:t>
            </w:r>
            <w:r w:rsidRPr="00CD6AA0">
              <w:rPr>
                <w:rFonts w:ascii="Arial" w:hAnsi="Arial" w:cs="Arial"/>
                <w:sz w:val="12"/>
                <w:szCs w:val="12"/>
              </w:rPr>
              <w:t>н</w:t>
            </w:r>
            <w:r w:rsidRPr="00CD6AA0">
              <w:rPr>
                <w:rFonts w:ascii="Arial" w:hAnsi="Arial" w:cs="Arial"/>
                <w:sz w:val="12"/>
                <w:szCs w:val="12"/>
              </w:rPr>
              <w:t>ного пребыв</w:t>
            </w:r>
            <w:r w:rsidRPr="00CD6AA0">
              <w:rPr>
                <w:rFonts w:ascii="Arial" w:hAnsi="Arial" w:cs="Arial"/>
                <w:sz w:val="12"/>
                <w:szCs w:val="12"/>
              </w:rPr>
              <w:t>а</w:t>
            </w:r>
            <w:r w:rsidRPr="00CD6AA0">
              <w:rPr>
                <w:rFonts w:ascii="Arial" w:hAnsi="Arial" w:cs="Arial"/>
                <w:sz w:val="12"/>
                <w:szCs w:val="12"/>
              </w:rPr>
              <w:t>ния детей</w:t>
            </w:r>
          </w:p>
        </w:tc>
        <w:tc>
          <w:tcPr>
            <w:tcW w:w="64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осущес</w:t>
            </w:r>
            <w:r w:rsidRPr="00CD6AA0">
              <w:rPr>
                <w:rFonts w:ascii="Arial" w:hAnsi="Arial" w:cs="Arial"/>
                <w:color w:val="000000"/>
                <w:sz w:val="12"/>
                <w:szCs w:val="12"/>
              </w:rPr>
              <w:t>т</w:t>
            </w:r>
            <w:r w:rsidRPr="00CD6AA0">
              <w:rPr>
                <w:rFonts w:ascii="Arial" w:hAnsi="Arial" w:cs="Arial"/>
                <w:color w:val="000000"/>
                <w:sz w:val="12"/>
                <w:szCs w:val="12"/>
              </w:rPr>
              <w:t>вл</w:t>
            </w:r>
            <w:r w:rsidRPr="00CD6AA0">
              <w:rPr>
                <w:rFonts w:ascii="Arial" w:hAnsi="Arial" w:cs="Arial"/>
                <w:color w:val="000000"/>
                <w:sz w:val="12"/>
                <w:szCs w:val="12"/>
              </w:rPr>
              <w:t>е</w:t>
            </w:r>
            <w:r w:rsidRPr="00CD6AA0">
              <w:rPr>
                <w:rFonts w:ascii="Arial" w:hAnsi="Arial" w:cs="Arial"/>
                <w:color w:val="000000"/>
                <w:sz w:val="12"/>
                <w:szCs w:val="12"/>
              </w:rPr>
              <w:t>ние ухода и присмо</w:t>
            </w:r>
            <w:r w:rsidRPr="00CD6AA0">
              <w:rPr>
                <w:rFonts w:ascii="Arial" w:hAnsi="Arial" w:cs="Arial"/>
                <w:color w:val="000000"/>
                <w:sz w:val="12"/>
                <w:szCs w:val="12"/>
              </w:rPr>
              <w:t>т</w:t>
            </w:r>
            <w:r w:rsidRPr="00CD6AA0">
              <w:rPr>
                <w:rFonts w:ascii="Arial" w:hAnsi="Arial" w:cs="Arial"/>
                <w:color w:val="000000"/>
                <w:sz w:val="12"/>
                <w:szCs w:val="12"/>
              </w:rPr>
              <w:t>ра за детьми дошкол</w:t>
            </w:r>
            <w:r w:rsidRPr="00CD6AA0">
              <w:rPr>
                <w:rFonts w:ascii="Arial" w:hAnsi="Arial" w:cs="Arial"/>
                <w:color w:val="000000"/>
                <w:sz w:val="12"/>
                <w:szCs w:val="12"/>
              </w:rPr>
              <w:t>ь</w:t>
            </w:r>
            <w:r w:rsidRPr="00CD6AA0">
              <w:rPr>
                <w:rFonts w:ascii="Arial" w:hAnsi="Arial" w:cs="Arial"/>
                <w:color w:val="000000"/>
                <w:sz w:val="12"/>
                <w:szCs w:val="12"/>
              </w:rPr>
              <w:t>ного возраста</w:t>
            </w:r>
          </w:p>
        </w:tc>
        <w:tc>
          <w:tcPr>
            <w:tcW w:w="72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физические лица за исключ</w:t>
            </w:r>
            <w:r w:rsidRPr="00CD6AA0">
              <w:rPr>
                <w:rFonts w:ascii="Arial" w:hAnsi="Arial" w:cs="Arial"/>
                <w:color w:val="000000"/>
                <w:sz w:val="12"/>
                <w:szCs w:val="12"/>
              </w:rPr>
              <w:t>е</w:t>
            </w:r>
            <w:r w:rsidRPr="00CD6AA0">
              <w:rPr>
                <w:rFonts w:ascii="Arial" w:hAnsi="Arial" w:cs="Arial"/>
                <w:color w:val="000000"/>
                <w:sz w:val="12"/>
                <w:szCs w:val="12"/>
              </w:rPr>
              <w:t>нием льготных катег</w:t>
            </w:r>
            <w:r w:rsidRPr="00CD6AA0">
              <w:rPr>
                <w:rFonts w:ascii="Arial" w:hAnsi="Arial" w:cs="Arial"/>
                <w:color w:val="000000"/>
                <w:sz w:val="12"/>
                <w:szCs w:val="12"/>
              </w:rPr>
              <w:t>о</w:t>
            </w:r>
            <w:r w:rsidRPr="00CD6AA0">
              <w:rPr>
                <w:rFonts w:ascii="Arial" w:hAnsi="Arial" w:cs="Arial"/>
                <w:color w:val="000000"/>
                <w:sz w:val="12"/>
                <w:szCs w:val="12"/>
              </w:rPr>
              <w:t>рий от 3 до 8 лет</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Число обуча</w:t>
            </w:r>
            <w:r w:rsidRPr="00CD6AA0">
              <w:rPr>
                <w:rFonts w:ascii="Arial" w:hAnsi="Arial" w:cs="Arial"/>
                <w:sz w:val="12"/>
                <w:szCs w:val="12"/>
              </w:rPr>
              <w:t>ю</w:t>
            </w:r>
            <w:r w:rsidRPr="00CD6AA0">
              <w:rPr>
                <w:rFonts w:ascii="Arial" w:hAnsi="Arial" w:cs="Arial"/>
                <w:sz w:val="12"/>
                <w:szCs w:val="12"/>
              </w:rPr>
              <w:t>щихся (человек)</w:t>
            </w:r>
          </w:p>
        </w:tc>
        <w:tc>
          <w:tcPr>
            <w:tcW w:w="88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ная услуга, бе</w:t>
            </w:r>
            <w:r w:rsidRPr="00CD6AA0">
              <w:rPr>
                <w:rFonts w:ascii="Arial" w:hAnsi="Arial" w:cs="Arial"/>
                <w:color w:val="000000"/>
                <w:sz w:val="12"/>
                <w:szCs w:val="12"/>
              </w:rPr>
              <w:t>с</w:t>
            </w:r>
            <w:r w:rsidRPr="00CD6AA0">
              <w:rPr>
                <w:rFonts w:ascii="Arial" w:hAnsi="Arial" w:cs="Arial"/>
                <w:color w:val="000000"/>
                <w:sz w:val="12"/>
                <w:szCs w:val="12"/>
              </w:rPr>
              <w:t>платно</w:t>
            </w:r>
          </w:p>
        </w:tc>
        <w:tc>
          <w:tcPr>
            <w:tcW w:w="612"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7545,43</w:t>
            </w:r>
          </w:p>
        </w:tc>
        <w:tc>
          <w:tcPr>
            <w:tcW w:w="644"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2866,67</w:t>
            </w:r>
          </w:p>
        </w:tc>
        <w:tc>
          <w:tcPr>
            <w:tcW w:w="850"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4678,76</w:t>
            </w:r>
          </w:p>
        </w:tc>
        <w:tc>
          <w:tcPr>
            <w:tcW w:w="88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1,4</w:t>
            </w:r>
          </w:p>
        </w:tc>
      </w:tr>
      <w:tr w:rsidR="00734370" w:rsidRPr="00CD6AA0" w:rsidTr="00CD6AA0">
        <w:trPr>
          <w:trHeight w:val="20"/>
        </w:trPr>
        <w:tc>
          <w:tcPr>
            <w:tcW w:w="28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Присмотр и уход за детьми в дошкол</w:t>
            </w:r>
            <w:r w:rsidRPr="00CD6AA0">
              <w:rPr>
                <w:rFonts w:ascii="Arial" w:hAnsi="Arial" w:cs="Arial"/>
                <w:color w:val="000000"/>
                <w:sz w:val="12"/>
                <w:szCs w:val="12"/>
              </w:rPr>
              <w:t>ь</w:t>
            </w:r>
            <w:r w:rsidRPr="00CD6AA0">
              <w:rPr>
                <w:rFonts w:ascii="Arial" w:hAnsi="Arial" w:cs="Arial"/>
                <w:color w:val="000000"/>
                <w:sz w:val="12"/>
                <w:szCs w:val="12"/>
              </w:rPr>
              <w:t>ных образовател</w:t>
            </w:r>
            <w:r w:rsidRPr="00CD6AA0">
              <w:rPr>
                <w:rFonts w:ascii="Arial" w:hAnsi="Arial" w:cs="Arial"/>
                <w:color w:val="000000"/>
                <w:sz w:val="12"/>
                <w:szCs w:val="12"/>
              </w:rPr>
              <w:t>ь</w:t>
            </w:r>
            <w:r w:rsidRPr="00CD6AA0">
              <w:rPr>
                <w:rFonts w:ascii="Arial" w:hAnsi="Arial" w:cs="Arial"/>
                <w:color w:val="000000"/>
                <w:sz w:val="12"/>
                <w:szCs w:val="12"/>
              </w:rPr>
              <w:t>ных учрежден</w:t>
            </w:r>
            <w:r w:rsidRPr="00CD6AA0">
              <w:rPr>
                <w:rFonts w:ascii="Arial" w:hAnsi="Arial" w:cs="Arial"/>
                <w:color w:val="000000"/>
                <w:sz w:val="12"/>
                <w:szCs w:val="12"/>
              </w:rPr>
              <w:t>и</w:t>
            </w:r>
            <w:r w:rsidRPr="00CD6AA0">
              <w:rPr>
                <w:rFonts w:ascii="Arial" w:hAnsi="Arial" w:cs="Arial"/>
                <w:color w:val="000000"/>
                <w:sz w:val="12"/>
                <w:szCs w:val="12"/>
              </w:rPr>
              <w:t>ях ОКВЭД 85.32</w:t>
            </w:r>
          </w:p>
        </w:tc>
        <w:tc>
          <w:tcPr>
            <w:tcW w:w="91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ные автоно</w:t>
            </w:r>
            <w:r w:rsidRPr="00CD6AA0">
              <w:rPr>
                <w:rFonts w:ascii="Arial" w:hAnsi="Arial" w:cs="Arial"/>
                <w:color w:val="000000"/>
                <w:sz w:val="12"/>
                <w:szCs w:val="12"/>
              </w:rPr>
              <w:t>м</w:t>
            </w:r>
            <w:r w:rsidRPr="00CD6AA0">
              <w:rPr>
                <w:rFonts w:ascii="Arial" w:hAnsi="Arial" w:cs="Arial"/>
                <w:color w:val="000000"/>
                <w:sz w:val="12"/>
                <w:szCs w:val="12"/>
              </w:rPr>
              <w:t>ные дошкол</w:t>
            </w:r>
            <w:r w:rsidRPr="00CD6AA0">
              <w:rPr>
                <w:rFonts w:ascii="Arial" w:hAnsi="Arial" w:cs="Arial"/>
                <w:color w:val="000000"/>
                <w:sz w:val="12"/>
                <w:szCs w:val="12"/>
              </w:rPr>
              <w:t>ь</w:t>
            </w:r>
            <w:r w:rsidRPr="00CD6AA0">
              <w:rPr>
                <w:rFonts w:ascii="Arial" w:hAnsi="Arial" w:cs="Arial"/>
                <w:color w:val="000000"/>
                <w:sz w:val="12"/>
                <w:szCs w:val="12"/>
              </w:rPr>
              <w:t>ные образов</w:t>
            </w:r>
            <w:r w:rsidRPr="00CD6AA0">
              <w:rPr>
                <w:rFonts w:ascii="Arial" w:hAnsi="Arial" w:cs="Arial"/>
                <w:color w:val="000000"/>
                <w:sz w:val="12"/>
                <w:szCs w:val="12"/>
              </w:rPr>
              <w:t>а</w:t>
            </w:r>
            <w:r w:rsidRPr="00CD6AA0">
              <w:rPr>
                <w:rFonts w:ascii="Arial" w:hAnsi="Arial" w:cs="Arial"/>
                <w:color w:val="000000"/>
                <w:sz w:val="12"/>
                <w:szCs w:val="12"/>
              </w:rPr>
              <w:t>тельные учре</w:t>
            </w:r>
            <w:r w:rsidRPr="00CD6AA0">
              <w:rPr>
                <w:rFonts w:ascii="Arial" w:hAnsi="Arial" w:cs="Arial"/>
                <w:color w:val="000000"/>
                <w:sz w:val="12"/>
                <w:szCs w:val="12"/>
              </w:rPr>
              <w:t>ж</w:t>
            </w:r>
            <w:r w:rsidRPr="00CD6AA0">
              <w:rPr>
                <w:rFonts w:ascii="Arial" w:hAnsi="Arial" w:cs="Arial"/>
                <w:color w:val="000000"/>
                <w:sz w:val="12"/>
                <w:szCs w:val="12"/>
              </w:rPr>
              <w:t>дения</w:t>
            </w:r>
          </w:p>
        </w:tc>
        <w:tc>
          <w:tcPr>
            <w:tcW w:w="97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50785001100300006003100</w:t>
            </w:r>
          </w:p>
        </w:tc>
        <w:tc>
          <w:tcPr>
            <w:tcW w:w="115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присмотр и уход</w:t>
            </w:r>
          </w:p>
        </w:tc>
        <w:tc>
          <w:tcPr>
            <w:tcW w:w="645"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w:t>
            </w:r>
          </w:p>
        </w:tc>
        <w:tc>
          <w:tcPr>
            <w:tcW w:w="71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группа полн</w:t>
            </w:r>
            <w:r w:rsidRPr="00CD6AA0">
              <w:rPr>
                <w:rFonts w:ascii="Arial" w:hAnsi="Arial" w:cs="Arial"/>
                <w:sz w:val="12"/>
                <w:szCs w:val="12"/>
              </w:rPr>
              <w:t>о</w:t>
            </w:r>
            <w:r w:rsidRPr="00CD6AA0">
              <w:rPr>
                <w:rFonts w:ascii="Arial" w:hAnsi="Arial" w:cs="Arial"/>
                <w:sz w:val="12"/>
                <w:szCs w:val="12"/>
              </w:rPr>
              <w:t>го дня</w:t>
            </w:r>
          </w:p>
        </w:tc>
        <w:tc>
          <w:tcPr>
            <w:tcW w:w="64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осущес</w:t>
            </w:r>
            <w:r w:rsidRPr="00CD6AA0">
              <w:rPr>
                <w:rFonts w:ascii="Arial" w:hAnsi="Arial" w:cs="Arial"/>
                <w:color w:val="000000"/>
                <w:sz w:val="12"/>
                <w:szCs w:val="12"/>
              </w:rPr>
              <w:t>т</w:t>
            </w:r>
            <w:r w:rsidRPr="00CD6AA0">
              <w:rPr>
                <w:rFonts w:ascii="Arial" w:hAnsi="Arial" w:cs="Arial"/>
                <w:color w:val="000000"/>
                <w:sz w:val="12"/>
                <w:szCs w:val="12"/>
              </w:rPr>
              <w:t>вл</w:t>
            </w:r>
            <w:r w:rsidRPr="00CD6AA0">
              <w:rPr>
                <w:rFonts w:ascii="Arial" w:hAnsi="Arial" w:cs="Arial"/>
                <w:color w:val="000000"/>
                <w:sz w:val="12"/>
                <w:szCs w:val="12"/>
              </w:rPr>
              <w:t>е</w:t>
            </w:r>
            <w:r w:rsidRPr="00CD6AA0">
              <w:rPr>
                <w:rFonts w:ascii="Arial" w:hAnsi="Arial" w:cs="Arial"/>
                <w:color w:val="000000"/>
                <w:sz w:val="12"/>
                <w:szCs w:val="12"/>
              </w:rPr>
              <w:t>ние ухода и присмо</w:t>
            </w:r>
            <w:r w:rsidRPr="00CD6AA0">
              <w:rPr>
                <w:rFonts w:ascii="Arial" w:hAnsi="Arial" w:cs="Arial"/>
                <w:color w:val="000000"/>
                <w:sz w:val="12"/>
                <w:szCs w:val="12"/>
              </w:rPr>
              <w:t>т</w:t>
            </w:r>
            <w:r w:rsidRPr="00CD6AA0">
              <w:rPr>
                <w:rFonts w:ascii="Arial" w:hAnsi="Arial" w:cs="Arial"/>
                <w:color w:val="000000"/>
                <w:sz w:val="12"/>
                <w:szCs w:val="12"/>
              </w:rPr>
              <w:t>ра за детьми дошкол</w:t>
            </w:r>
            <w:r w:rsidRPr="00CD6AA0">
              <w:rPr>
                <w:rFonts w:ascii="Arial" w:hAnsi="Arial" w:cs="Arial"/>
                <w:color w:val="000000"/>
                <w:sz w:val="12"/>
                <w:szCs w:val="12"/>
              </w:rPr>
              <w:t>ь</w:t>
            </w:r>
            <w:r w:rsidRPr="00CD6AA0">
              <w:rPr>
                <w:rFonts w:ascii="Arial" w:hAnsi="Arial" w:cs="Arial"/>
                <w:color w:val="000000"/>
                <w:sz w:val="12"/>
                <w:szCs w:val="12"/>
              </w:rPr>
              <w:t>ного возраста</w:t>
            </w:r>
          </w:p>
        </w:tc>
        <w:tc>
          <w:tcPr>
            <w:tcW w:w="72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физические лица за исключ</w:t>
            </w:r>
            <w:r w:rsidRPr="00CD6AA0">
              <w:rPr>
                <w:rFonts w:ascii="Arial" w:hAnsi="Arial" w:cs="Arial"/>
                <w:color w:val="000000"/>
                <w:sz w:val="12"/>
                <w:szCs w:val="12"/>
              </w:rPr>
              <w:t>е</w:t>
            </w:r>
            <w:r w:rsidRPr="00CD6AA0">
              <w:rPr>
                <w:rFonts w:ascii="Arial" w:hAnsi="Arial" w:cs="Arial"/>
                <w:color w:val="000000"/>
                <w:sz w:val="12"/>
                <w:szCs w:val="12"/>
              </w:rPr>
              <w:t>нием льготных катег</w:t>
            </w:r>
            <w:r w:rsidRPr="00CD6AA0">
              <w:rPr>
                <w:rFonts w:ascii="Arial" w:hAnsi="Arial" w:cs="Arial"/>
                <w:color w:val="000000"/>
                <w:sz w:val="12"/>
                <w:szCs w:val="12"/>
              </w:rPr>
              <w:t>о</w:t>
            </w:r>
            <w:r w:rsidRPr="00CD6AA0">
              <w:rPr>
                <w:rFonts w:ascii="Arial" w:hAnsi="Arial" w:cs="Arial"/>
                <w:color w:val="000000"/>
                <w:sz w:val="12"/>
                <w:szCs w:val="12"/>
              </w:rPr>
              <w:t>рий от 3 до 8 лет</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Число обуча</w:t>
            </w:r>
            <w:r w:rsidRPr="00CD6AA0">
              <w:rPr>
                <w:rFonts w:ascii="Arial" w:hAnsi="Arial" w:cs="Arial"/>
                <w:sz w:val="12"/>
                <w:szCs w:val="12"/>
              </w:rPr>
              <w:t>ю</w:t>
            </w:r>
            <w:r w:rsidRPr="00CD6AA0">
              <w:rPr>
                <w:rFonts w:ascii="Arial" w:hAnsi="Arial" w:cs="Arial"/>
                <w:sz w:val="12"/>
                <w:szCs w:val="12"/>
              </w:rPr>
              <w:t>щихся (человек)</w:t>
            </w:r>
          </w:p>
        </w:tc>
        <w:tc>
          <w:tcPr>
            <w:tcW w:w="88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ная услуга, бе</w:t>
            </w:r>
            <w:r w:rsidRPr="00CD6AA0">
              <w:rPr>
                <w:rFonts w:ascii="Arial" w:hAnsi="Arial" w:cs="Arial"/>
                <w:color w:val="000000"/>
                <w:sz w:val="12"/>
                <w:szCs w:val="12"/>
              </w:rPr>
              <w:t>с</w:t>
            </w:r>
            <w:r w:rsidRPr="00CD6AA0">
              <w:rPr>
                <w:rFonts w:ascii="Arial" w:hAnsi="Arial" w:cs="Arial"/>
                <w:color w:val="000000"/>
                <w:sz w:val="12"/>
                <w:szCs w:val="12"/>
              </w:rPr>
              <w:t>платно</w:t>
            </w:r>
          </w:p>
        </w:tc>
        <w:tc>
          <w:tcPr>
            <w:tcW w:w="612"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9635,38</w:t>
            </w:r>
          </w:p>
        </w:tc>
        <w:tc>
          <w:tcPr>
            <w:tcW w:w="644"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5968,89</w:t>
            </w:r>
          </w:p>
        </w:tc>
        <w:tc>
          <w:tcPr>
            <w:tcW w:w="850"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3666,49</w:t>
            </w:r>
          </w:p>
        </w:tc>
        <w:tc>
          <w:tcPr>
            <w:tcW w:w="88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1,493</w:t>
            </w:r>
          </w:p>
        </w:tc>
      </w:tr>
      <w:tr w:rsidR="00734370" w:rsidRPr="00CD6AA0" w:rsidTr="00CD6AA0">
        <w:trPr>
          <w:trHeight w:val="20"/>
        </w:trPr>
        <w:tc>
          <w:tcPr>
            <w:tcW w:w="28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15</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Реализация основных о</w:t>
            </w:r>
            <w:r w:rsidRPr="00CD6AA0">
              <w:rPr>
                <w:rFonts w:ascii="Arial" w:hAnsi="Arial" w:cs="Arial"/>
                <w:sz w:val="12"/>
                <w:szCs w:val="12"/>
              </w:rPr>
              <w:t>б</w:t>
            </w:r>
            <w:r w:rsidRPr="00CD6AA0">
              <w:rPr>
                <w:rFonts w:ascii="Arial" w:hAnsi="Arial" w:cs="Arial"/>
                <w:sz w:val="12"/>
                <w:szCs w:val="12"/>
              </w:rPr>
              <w:t>щеобразов</w:t>
            </w:r>
            <w:r w:rsidRPr="00CD6AA0">
              <w:rPr>
                <w:rFonts w:ascii="Arial" w:hAnsi="Arial" w:cs="Arial"/>
                <w:sz w:val="12"/>
                <w:szCs w:val="12"/>
              </w:rPr>
              <w:t>а</w:t>
            </w:r>
            <w:r w:rsidRPr="00CD6AA0">
              <w:rPr>
                <w:rFonts w:ascii="Arial" w:hAnsi="Arial" w:cs="Arial"/>
                <w:sz w:val="12"/>
                <w:szCs w:val="12"/>
              </w:rPr>
              <w:lastRenderedPageBreak/>
              <w:t>тельных пр</w:t>
            </w:r>
            <w:r w:rsidRPr="00CD6AA0">
              <w:rPr>
                <w:rFonts w:ascii="Arial" w:hAnsi="Arial" w:cs="Arial"/>
                <w:sz w:val="12"/>
                <w:szCs w:val="12"/>
              </w:rPr>
              <w:t>о</w:t>
            </w:r>
            <w:r w:rsidRPr="00CD6AA0">
              <w:rPr>
                <w:rFonts w:ascii="Arial" w:hAnsi="Arial" w:cs="Arial"/>
                <w:sz w:val="12"/>
                <w:szCs w:val="12"/>
              </w:rPr>
              <w:t>грамм начал</w:t>
            </w:r>
            <w:r w:rsidRPr="00CD6AA0">
              <w:rPr>
                <w:rFonts w:ascii="Arial" w:hAnsi="Arial" w:cs="Arial"/>
                <w:sz w:val="12"/>
                <w:szCs w:val="12"/>
              </w:rPr>
              <w:t>ь</w:t>
            </w:r>
            <w:r w:rsidRPr="00CD6AA0">
              <w:rPr>
                <w:rFonts w:ascii="Arial" w:hAnsi="Arial" w:cs="Arial"/>
                <w:sz w:val="12"/>
                <w:szCs w:val="12"/>
              </w:rPr>
              <w:t>ного общего образов</w:t>
            </w:r>
            <w:r w:rsidRPr="00CD6AA0">
              <w:rPr>
                <w:rFonts w:ascii="Arial" w:hAnsi="Arial" w:cs="Arial"/>
                <w:sz w:val="12"/>
                <w:szCs w:val="12"/>
              </w:rPr>
              <w:t>а</w:t>
            </w:r>
            <w:r w:rsidRPr="00CD6AA0">
              <w:rPr>
                <w:rFonts w:ascii="Arial" w:hAnsi="Arial" w:cs="Arial"/>
                <w:sz w:val="12"/>
                <w:szCs w:val="12"/>
              </w:rPr>
              <w:t>ния ОКВЭД 80.10.12</w:t>
            </w:r>
          </w:p>
        </w:tc>
        <w:tc>
          <w:tcPr>
            <w:tcW w:w="91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lastRenderedPageBreak/>
              <w:t>муниципал</w:t>
            </w:r>
            <w:r w:rsidRPr="00CD6AA0">
              <w:rPr>
                <w:rFonts w:ascii="Arial" w:hAnsi="Arial" w:cs="Arial"/>
                <w:color w:val="000000"/>
                <w:sz w:val="12"/>
                <w:szCs w:val="12"/>
              </w:rPr>
              <w:t>ь</w:t>
            </w:r>
            <w:r w:rsidRPr="00CD6AA0">
              <w:rPr>
                <w:rFonts w:ascii="Arial" w:hAnsi="Arial" w:cs="Arial"/>
                <w:color w:val="000000"/>
                <w:sz w:val="12"/>
                <w:szCs w:val="12"/>
              </w:rPr>
              <w:t>ные автоно</w:t>
            </w:r>
            <w:r w:rsidRPr="00CD6AA0">
              <w:rPr>
                <w:rFonts w:ascii="Arial" w:hAnsi="Arial" w:cs="Arial"/>
                <w:color w:val="000000"/>
                <w:sz w:val="12"/>
                <w:szCs w:val="12"/>
              </w:rPr>
              <w:t>м</w:t>
            </w:r>
            <w:r w:rsidRPr="00CD6AA0">
              <w:rPr>
                <w:rFonts w:ascii="Arial" w:hAnsi="Arial" w:cs="Arial"/>
                <w:color w:val="000000"/>
                <w:sz w:val="12"/>
                <w:szCs w:val="12"/>
              </w:rPr>
              <w:t>ные общео</w:t>
            </w:r>
            <w:r w:rsidRPr="00CD6AA0">
              <w:rPr>
                <w:rFonts w:ascii="Arial" w:hAnsi="Arial" w:cs="Arial"/>
                <w:color w:val="000000"/>
                <w:sz w:val="12"/>
                <w:szCs w:val="12"/>
              </w:rPr>
              <w:t>б</w:t>
            </w:r>
            <w:r w:rsidRPr="00CD6AA0">
              <w:rPr>
                <w:rFonts w:ascii="Arial" w:hAnsi="Arial" w:cs="Arial"/>
                <w:color w:val="000000"/>
                <w:sz w:val="12"/>
                <w:szCs w:val="12"/>
              </w:rPr>
              <w:lastRenderedPageBreak/>
              <w:t>разовател</w:t>
            </w:r>
            <w:r w:rsidRPr="00CD6AA0">
              <w:rPr>
                <w:rFonts w:ascii="Arial" w:hAnsi="Arial" w:cs="Arial"/>
                <w:color w:val="000000"/>
                <w:sz w:val="12"/>
                <w:szCs w:val="12"/>
              </w:rPr>
              <w:t>ь</w:t>
            </w:r>
            <w:r w:rsidRPr="00CD6AA0">
              <w:rPr>
                <w:rFonts w:ascii="Arial" w:hAnsi="Arial" w:cs="Arial"/>
                <w:color w:val="000000"/>
                <w:sz w:val="12"/>
                <w:szCs w:val="12"/>
              </w:rPr>
              <w:t>ные учрежд</w:t>
            </w:r>
            <w:r w:rsidRPr="00CD6AA0">
              <w:rPr>
                <w:rFonts w:ascii="Arial" w:hAnsi="Arial" w:cs="Arial"/>
                <w:color w:val="000000"/>
                <w:sz w:val="12"/>
                <w:szCs w:val="12"/>
              </w:rPr>
              <w:t>е</w:t>
            </w:r>
            <w:r w:rsidRPr="00CD6AA0">
              <w:rPr>
                <w:rFonts w:ascii="Arial" w:hAnsi="Arial" w:cs="Arial"/>
                <w:color w:val="000000"/>
                <w:sz w:val="12"/>
                <w:szCs w:val="12"/>
              </w:rPr>
              <w:t>ния</w:t>
            </w:r>
          </w:p>
        </w:tc>
        <w:tc>
          <w:tcPr>
            <w:tcW w:w="97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lastRenderedPageBreak/>
              <w:t>34787000100400101005101</w:t>
            </w:r>
          </w:p>
        </w:tc>
        <w:tc>
          <w:tcPr>
            <w:tcW w:w="1152"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Реализация о</w:t>
            </w:r>
            <w:r w:rsidRPr="00CD6AA0">
              <w:rPr>
                <w:rFonts w:ascii="Arial" w:hAnsi="Arial" w:cs="Arial"/>
                <w:sz w:val="12"/>
                <w:szCs w:val="12"/>
              </w:rPr>
              <w:t>с</w:t>
            </w:r>
            <w:r w:rsidRPr="00CD6AA0">
              <w:rPr>
                <w:rFonts w:ascii="Arial" w:hAnsi="Arial" w:cs="Arial"/>
                <w:sz w:val="12"/>
                <w:szCs w:val="12"/>
              </w:rPr>
              <w:t>новных общеобр</w:t>
            </w:r>
            <w:r w:rsidRPr="00CD6AA0">
              <w:rPr>
                <w:rFonts w:ascii="Arial" w:hAnsi="Arial" w:cs="Arial"/>
                <w:sz w:val="12"/>
                <w:szCs w:val="12"/>
              </w:rPr>
              <w:t>а</w:t>
            </w:r>
            <w:r w:rsidRPr="00CD6AA0">
              <w:rPr>
                <w:rFonts w:ascii="Arial" w:hAnsi="Arial" w:cs="Arial"/>
                <w:sz w:val="12"/>
                <w:szCs w:val="12"/>
              </w:rPr>
              <w:t>зовател</w:t>
            </w:r>
            <w:r w:rsidRPr="00CD6AA0">
              <w:rPr>
                <w:rFonts w:ascii="Arial" w:hAnsi="Arial" w:cs="Arial"/>
                <w:sz w:val="12"/>
                <w:szCs w:val="12"/>
              </w:rPr>
              <w:t>ь</w:t>
            </w:r>
            <w:r w:rsidRPr="00CD6AA0">
              <w:rPr>
                <w:rFonts w:ascii="Arial" w:hAnsi="Arial" w:cs="Arial"/>
                <w:sz w:val="12"/>
                <w:szCs w:val="12"/>
              </w:rPr>
              <w:t xml:space="preserve">ных </w:t>
            </w:r>
            <w:r w:rsidRPr="00CD6AA0">
              <w:rPr>
                <w:rFonts w:ascii="Arial" w:hAnsi="Arial" w:cs="Arial"/>
                <w:sz w:val="12"/>
                <w:szCs w:val="12"/>
              </w:rPr>
              <w:lastRenderedPageBreak/>
              <w:t>программ начал</w:t>
            </w:r>
            <w:r w:rsidRPr="00CD6AA0">
              <w:rPr>
                <w:rFonts w:ascii="Arial" w:hAnsi="Arial" w:cs="Arial"/>
                <w:sz w:val="12"/>
                <w:szCs w:val="12"/>
              </w:rPr>
              <w:t>ь</w:t>
            </w:r>
            <w:r w:rsidRPr="00CD6AA0">
              <w:rPr>
                <w:rFonts w:ascii="Arial" w:hAnsi="Arial" w:cs="Arial"/>
                <w:sz w:val="12"/>
                <w:szCs w:val="12"/>
              </w:rPr>
              <w:t>ного общего обр</w:t>
            </w:r>
            <w:r w:rsidRPr="00CD6AA0">
              <w:rPr>
                <w:rFonts w:ascii="Arial" w:hAnsi="Arial" w:cs="Arial"/>
                <w:sz w:val="12"/>
                <w:szCs w:val="12"/>
              </w:rPr>
              <w:t>а</w:t>
            </w:r>
            <w:r w:rsidRPr="00CD6AA0">
              <w:rPr>
                <w:rFonts w:ascii="Arial" w:hAnsi="Arial" w:cs="Arial"/>
                <w:sz w:val="12"/>
                <w:szCs w:val="12"/>
              </w:rPr>
              <w:t>зования</w:t>
            </w:r>
          </w:p>
        </w:tc>
        <w:tc>
          <w:tcPr>
            <w:tcW w:w="64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lastRenderedPageBreak/>
              <w:t>адаптир</w:t>
            </w:r>
            <w:r w:rsidRPr="00CD6AA0">
              <w:rPr>
                <w:rFonts w:ascii="Arial" w:hAnsi="Arial" w:cs="Arial"/>
                <w:sz w:val="12"/>
                <w:szCs w:val="12"/>
              </w:rPr>
              <w:t>о</w:t>
            </w:r>
            <w:r w:rsidRPr="00CD6AA0">
              <w:rPr>
                <w:rFonts w:ascii="Arial" w:hAnsi="Arial" w:cs="Arial"/>
                <w:sz w:val="12"/>
                <w:szCs w:val="12"/>
              </w:rPr>
              <w:t>ванная образов</w:t>
            </w:r>
            <w:r w:rsidRPr="00CD6AA0">
              <w:rPr>
                <w:rFonts w:ascii="Arial" w:hAnsi="Arial" w:cs="Arial"/>
                <w:sz w:val="12"/>
                <w:szCs w:val="12"/>
              </w:rPr>
              <w:t>а</w:t>
            </w:r>
            <w:r w:rsidRPr="00CD6AA0">
              <w:rPr>
                <w:rFonts w:ascii="Arial" w:hAnsi="Arial" w:cs="Arial"/>
                <w:sz w:val="12"/>
                <w:szCs w:val="12"/>
              </w:rPr>
              <w:lastRenderedPageBreak/>
              <w:t>тельная програ</w:t>
            </w:r>
            <w:r w:rsidRPr="00CD6AA0">
              <w:rPr>
                <w:rFonts w:ascii="Arial" w:hAnsi="Arial" w:cs="Arial"/>
                <w:sz w:val="12"/>
                <w:szCs w:val="12"/>
              </w:rPr>
              <w:t>м</w:t>
            </w:r>
            <w:r w:rsidRPr="00CD6AA0">
              <w:rPr>
                <w:rFonts w:ascii="Arial" w:hAnsi="Arial" w:cs="Arial"/>
                <w:sz w:val="12"/>
                <w:szCs w:val="12"/>
              </w:rPr>
              <w:t>ма</w:t>
            </w:r>
          </w:p>
        </w:tc>
        <w:tc>
          <w:tcPr>
            <w:tcW w:w="71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lastRenderedPageBreak/>
              <w:t>очная</w:t>
            </w:r>
          </w:p>
        </w:tc>
        <w:tc>
          <w:tcPr>
            <w:tcW w:w="64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образов</w:t>
            </w:r>
            <w:r w:rsidRPr="00CD6AA0">
              <w:rPr>
                <w:rFonts w:ascii="Arial" w:hAnsi="Arial" w:cs="Arial"/>
                <w:color w:val="000000"/>
                <w:sz w:val="12"/>
                <w:szCs w:val="12"/>
              </w:rPr>
              <w:t>а</w:t>
            </w:r>
            <w:r w:rsidRPr="00CD6AA0">
              <w:rPr>
                <w:rFonts w:ascii="Arial" w:hAnsi="Arial" w:cs="Arial"/>
                <w:color w:val="000000"/>
                <w:sz w:val="12"/>
                <w:szCs w:val="12"/>
              </w:rPr>
              <w:t>тел</w:t>
            </w:r>
            <w:r w:rsidRPr="00CD6AA0">
              <w:rPr>
                <w:rFonts w:ascii="Arial" w:hAnsi="Arial" w:cs="Arial"/>
                <w:color w:val="000000"/>
                <w:sz w:val="12"/>
                <w:szCs w:val="12"/>
              </w:rPr>
              <w:t>ь</w:t>
            </w:r>
            <w:r w:rsidRPr="00CD6AA0">
              <w:rPr>
                <w:rFonts w:ascii="Arial" w:hAnsi="Arial" w:cs="Arial"/>
                <w:color w:val="000000"/>
                <w:sz w:val="12"/>
                <w:szCs w:val="12"/>
              </w:rPr>
              <w:t xml:space="preserve">ная ФГОС </w:t>
            </w:r>
          </w:p>
        </w:tc>
        <w:tc>
          <w:tcPr>
            <w:tcW w:w="724"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 xml:space="preserve"> обуча</w:t>
            </w:r>
            <w:r w:rsidRPr="00CD6AA0">
              <w:rPr>
                <w:rFonts w:ascii="Arial" w:hAnsi="Arial" w:cs="Arial"/>
                <w:sz w:val="12"/>
                <w:szCs w:val="12"/>
              </w:rPr>
              <w:t>ю</w:t>
            </w:r>
            <w:r w:rsidRPr="00CD6AA0">
              <w:rPr>
                <w:rFonts w:ascii="Arial" w:hAnsi="Arial" w:cs="Arial"/>
                <w:sz w:val="12"/>
                <w:szCs w:val="12"/>
              </w:rPr>
              <w:t>щиеся с ограниче</w:t>
            </w:r>
            <w:r w:rsidRPr="00CD6AA0">
              <w:rPr>
                <w:rFonts w:ascii="Arial" w:hAnsi="Arial" w:cs="Arial"/>
                <w:sz w:val="12"/>
                <w:szCs w:val="12"/>
              </w:rPr>
              <w:t>н</w:t>
            </w:r>
            <w:r w:rsidRPr="00CD6AA0">
              <w:rPr>
                <w:rFonts w:ascii="Arial" w:hAnsi="Arial" w:cs="Arial"/>
                <w:sz w:val="12"/>
                <w:szCs w:val="12"/>
              </w:rPr>
              <w:lastRenderedPageBreak/>
              <w:t>ными возможн</w:t>
            </w:r>
            <w:r w:rsidRPr="00CD6AA0">
              <w:rPr>
                <w:rFonts w:ascii="Arial" w:hAnsi="Arial" w:cs="Arial"/>
                <w:sz w:val="12"/>
                <w:szCs w:val="12"/>
              </w:rPr>
              <w:t>о</w:t>
            </w:r>
            <w:r w:rsidRPr="00CD6AA0">
              <w:rPr>
                <w:rFonts w:ascii="Arial" w:hAnsi="Arial" w:cs="Arial"/>
                <w:sz w:val="12"/>
                <w:szCs w:val="12"/>
              </w:rPr>
              <w:t>стями здор</w:t>
            </w:r>
            <w:r w:rsidRPr="00CD6AA0">
              <w:rPr>
                <w:rFonts w:ascii="Arial" w:hAnsi="Arial" w:cs="Arial"/>
                <w:sz w:val="12"/>
                <w:szCs w:val="12"/>
              </w:rPr>
              <w:t>о</w:t>
            </w:r>
            <w:r w:rsidRPr="00CD6AA0">
              <w:rPr>
                <w:rFonts w:ascii="Arial" w:hAnsi="Arial" w:cs="Arial"/>
                <w:sz w:val="12"/>
                <w:szCs w:val="12"/>
              </w:rPr>
              <w:t>вья (ОВЗ)</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lastRenderedPageBreak/>
              <w:t>Число обуча</w:t>
            </w:r>
            <w:r w:rsidRPr="00CD6AA0">
              <w:rPr>
                <w:rFonts w:ascii="Arial" w:hAnsi="Arial" w:cs="Arial"/>
                <w:sz w:val="12"/>
                <w:szCs w:val="12"/>
              </w:rPr>
              <w:t>ю</w:t>
            </w:r>
            <w:r w:rsidRPr="00CD6AA0">
              <w:rPr>
                <w:rFonts w:ascii="Arial" w:hAnsi="Arial" w:cs="Arial"/>
                <w:sz w:val="12"/>
                <w:szCs w:val="12"/>
              </w:rPr>
              <w:t xml:space="preserve">щихся </w:t>
            </w:r>
            <w:r w:rsidRPr="00CD6AA0">
              <w:rPr>
                <w:rFonts w:ascii="Arial" w:hAnsi="Arial" w:cs="Arial"/>
                <w:sz w:val="12"/>
                <w:szCs w:val="12"/>
              </w:rPr>
              <w:lastRenderedPageBreak/>
              <w:t>(человек)</w:t>
            </w:r>
          </w:p>
        </w:tc>
        <w:tc>
          <w:tcPr>
            <w:tcW w:w="88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lastRenderedPageBreak/>
              <w:t>муниципал</w:t>
            </w:r>
            <w:r w:rsidRPr="00CD6AA0">
              <w:rPr>
                <w:rFonts w:ascii="Arial" w:hAnsi="Arial" w:cs="Arial"/>
                <w:color w:val="000000"/>
                <w:sz w:val="12"/>
                <w:szCs w:val="12"/>
              </w:rPr>
              <w:t>ь</w:t>
            </w:r>
            <w:r w:rsidRPr="00CD6AA0">
              <w:rPr>
                <w:rFonts w:ascii="Arial" w:hAnsi="Arial" w:cs="Arial"/>
                <w:color w:val="000000"/>
                <w:sz w:val="12"/>
                <w:szCs w:val="12"/>
              </w:rPr>
              <w:t>ная услуга, бе</w:t>
            </w:r>
            <w:r w:rsidRPr="00CD6AA0">
              <w:rPr>
                <w:rFonts w:ascii="Arial" w:hAnsi="Arial" w:cs="Arial"/>
                <w:color w:val="000000"/>
                <w:sz w:val="12"/>
                <w:szCs w:val="12"/>
              </w:rPr>
              <w:t>с</w:t>
            </w:r>
            <w:r w:rsidRPr="00CD6AA0">
              <w:rPr>
                <w:rFonts w:ascii="Arial" w:hAnsi="Arial" w:cs="Arial"/>
                <w:color w:val="000000"/>
                <w:sz w:val="12"/>
                <w:szCs w:val="12"/>
              </w:rPr>
              <w:t>платно</w:t>
            </w:r>
          </w:p>
        </w:tc>
        <w:tc>
          <w:tcPr>
            <w:tcW w:w="612"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58185,83</w:t>
            </w:r>
          </w:p>
        </w:tc>
        <w:tc>
          <w:tcPr>
            <w:tcW w:w="644"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37618,37</w:t>
            </w:r>
          </w:p>
        </w:tc>
        <w:tc>
          <w:tcPr>
            <w:tcW w:w="850"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15705,27</w:t>
            </w:r>
          </w:p>
        </w:tc>
        <w:tc>
          <w:tcPr>
            <w:tcW w:w="88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1,086</w:t>
            </w:r>
          </w:p>
        </w:tc>
      </w:tr>
      <w:tr w:rsidR="00734370" w:rsidRPr="00CD6AA0" w:rsidTr="00CD6AA0">
        <w:trPr>
          <w:trHeight w:val="20"/>
        </w:trPr>
        <w:tc>
          <w:tcPr>
            <w:tcW w:w="28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lastRenderedPageBreak/>
              <w:t>16</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Реализация основных о</w:t>
            </w:r>
            <w:r w:rsidRPr="00CD6AA0">
              <w:rPr>
                <w:rFonts w:ascii="Arial" w:hAnsi="Arial" w:cs="Arial"/>
                <w:sz w:val="12"/>
                <w:szCs w:val="12"/>
              </w:rPr>
              <w:t>б</w:t>
            </w:r>
            <w:r w:rsidRPr="00CD6AA0">
              <w:rPr>
                <w:rFonts w:ascii="Arial" w:hAnsi="Arial" w:cs="Arial"/>
                <w:sz w:val="12"/>
                <w:szCs w:val="12"/>
              </w:rPr>
              <w:t>щеобразов</w:t>
            </w:r>
            <w:r w:rsidRPr="00CD6AA0">
              <w:rPr>
                <w:rFonts w:ascii="Arial" w:hAnsi="Arial" w:cs="Arial"/>
                <w:sz w:val="12"/>
                <w:szCs w:val="12"/>
              </w:rPr>
              <w:t>а</w:t>
            </w:r>
            <w:r w:rsidRPr="00CD6AA0">
              <w:rPr>
                <w:rFonts w:ascii="Arial" w:hAnsi="Arial" w:cs="Arial"/>
                <w:sz w:val="12"/>
                <w:szCs w:val="12"/>
              </w:rPr>
              <w:t>тельных пр</w:t>
            </w:r>
            <w:r w:rsidRPr="00CD6AA0">
              <w:rPr>
                <w:rFonts w:ascii="Arial" w:hAnsi="Arial" w:cs="Arial"/>
                <w:sz w:val="12"/>
                <w:szCs w:val="12"/>
              </w:rPr>
              <w:t>о</w:t>
            </w:r>
            <w:r w:rsidRPr="00CD6AA0">
              <w:rPr>
                <w:rFonts w:ascii="Arial" w:hAnsi="Arial" w:cs="Arial"/>
                <w:sz w:val="12"/>
                <w:szCs w:val="12"/>
              </w:rPr>
              <w:t>грамм начал</w:t>
            </w:r>
            <w:r w:rsidRPr="00CD6AA0">
              <w:rPr>
                <w:rFonts w:ascii="Arial" w:hAnsi="Arial" w:cs="Arial"/>
                <w:sz w:val="12"/>
                <w:szCs w:val="12"/>
              </w:rPr>
              <w:t>ь</w:t>
            </w:r>
            <w:r w:rsidRPr="00CD6AA0">
              <w:rPr>
                <w:rFonts w:ascii="Arial" w:hAnsi="Arial" w:cs="Arial"/>
                <w:sz w:val="12"/>
                <w:szCs w:val="12"/>
              </w:rPr>
              <w:t>ного общего образов</w:t>
            </w:r>
            <w:r w:rsidRPr="00CD6AA0">
              <w:rPr>
                <w:rFonts w:ascii="Arial" w:hAnsi="Arial" w:cs="Arial"/>
                <w:sz w:val="12"/>
                <w:szCs w:val="12"/>
              </w:rPr>
              <w:t>а</w:t>
            </w:r>
            <w:r w:rsidRPr="00CD6AA0">
              <w:rPr>
                <w:rFonts w:ascii="Arial" w:hAnsi="Arial" w:cs="Arial"/>
                <w:sz w:val="12"/>
                <w:szCs w:val="12"/>
              </w:rPr>
              <w:t>ния ОКВЭД 80.10.12</w:t>
            </w:r>
          </w:p>
        </w:tc>
        <w:tc>
          <w:tcPr>
            <w:tcW w:w="91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ные автоно</w:t>
            </w:r>
            <w:r w:rsidRPr="00CD6AA0">
              <w:rPr>
                <w:rFonts w:ascii="Arial" w:hAnsi="Arial" w:cs="Arial"/>
                <w:color w:val="000000"/>
                <w:sz w:val="12"/>
                <w:szCs w:val="12"/>
              </w:rPr>
              <w:t>м</w:t>
            </w:r>
            <w:r w:rsidRPr="00CD6AA0">
              <w:rPr>
                <w:rFonts w:ascii="Arial" w:hAnsi="Arial" w:cs="Arial"/>
                <w:color w:val="000000"/>
                <w:sz w:val="12"/>
                <w:szCs w:val="12"/>
              </w:rPr>
              <w:t>ные общео</w:t>
            </w:r>
            <w:r w:rsidRPr="00CD6AA0">
              <w:rPr>
                <w:rFonts w:ascii="Arial" w:hAnsi="Arial" w:cs="Arial"/>
                <w:color w:val="000000"/>
                <w:sz w:val="12"/>
                <w:szCs w:val="12"/>
              </w:rPr>
              <w:t>б</w:t>
            </w:r>
            <w:r w:rsidRPr="00CD6AA0">
              <w:rPr>
                <w:rFonts w:ascii="Arial" w:hAnsi="Arial" w:cs="Arial"/>
                <w:color w:val="000000"/>
                <w:sz w:val="12"/>
                <w:szCs w:val="12"/>
              </w:rPr>
              <w:t>разовател</w:t>
            </w:r>
            <w:r w:rsidRPr="00CD6AA0">
              <w:rPr>
                <w:rFonts w:ascii="Arial" w:hAnsi="Arial" w:cs="Arial"/>
                <w:color w:val="000000"/>
                <w:sz w:val="12"/>
                <w:szCs w:val="12"/>
              </w:rPr>
              <w:t>ь</w:t>
            </w:r>
            <w:r w:rsidRPr="00CD6AA0">
              <w:rPr>
                <w:rFonts w:ascii="Arial" w:hAnsi="Arial" w:cs="Arial"/>
                <w:color w:val="000000"/>
                <w:sz w:val="12"/>
                <w:szCs w:val="12"/>
              </w:rPr>
              <w:t>ные учрежд</w:t>
            </w:r>
            <w:r w:rsidRPr="00CD6AA0">
              <w:rPr>
                <w:rFonts w:ascii="Arial" w:hAnsi="Arial" w:cs="Arial"/>
                <w:color w:val="000000"/>
                <w:sz w:val="12"/>
                <w:szCs w:val="12"/>
              </w:rPr>
              <w:t>е</w:t>
            </w:r>
            <w:r w:rsidRPr="00CD6AA0">
              <w:rPr>
                <w:rFonts w:ascii="Arial" w:hAnsi="Arial" w:cs="Arial"/>
                <w:color w:val="000000"/>
                <w:sz w:val="12"/>
                <w:szCs w:val="12"/>
              </w:rPr>
              <w:t>ния</w:t>
            </w:r>
          </w:p>
        </w:tc>
        <w:tc>
          <w:tcPr>
            <w:tcW w:w="97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34787000100400201004101</w:t>
            </w:r>
          </w:p>
        </w:tc>
        <w:tc>
          <w:tcPr>
            <w:tcW w:w="115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Реализация о</w:t>
            </w:r>
            <w:r w:rsidRPr="00CD6AA0">
              <w:rPr>
                <w:rFonts w:ascii="Arial" w:hAnsi="Arial" w:cs="Arial"/>
                <w:sz w:val="12"/>
                <w:szCs w:val="12"/>
              </w:rPr>
              <w:t>с</w:t>
            </w:r>
            <w:r w:rsidRPr="00CD6AA0">
              <w:rPr>
                <w:rFonts w:ascii="Arial" w:hAnsi="Arial" w:cs="Arial"/>
                <w:sz w:val="12"/>
                <w:szCs w:val="12"/>
              </w:rPr>
              <w:t>новных общеобр</w:t>
            </w:r>
            <w:r w:rsidRPr="00CD6AA0">
              <w:rPr>
                <w:rFonts w:ascii="Arial" w:hAnsi="Arial" w:cs="Arial"/>
                <w:sz w:val="12"/>
                <w:szCs w:val="12"/>
              </w:rPr>
              <w:t>а</w:t>
            </w:r>
            <w:r w:rsidRPr="00CD6AA0">
              <w:rPr>
                <w:rFonts w:ascii="Arial" w:hAnsi="Arial" w:cs="Arial"/>
                <w:sz w:val="12"/>
                <w:szCs w:val="12"/>
              </w:rPr>
              <w:t>зовател</w:t>
            </w:r>
            <w:r w:rsidRPr="00CD6AA0">
              <w:rPr>
                <w:rFonts w:ascii="Arial" w:hAnsi="Arial" w:cs="Arial"/>
                <w:sz w:val="12"/>
                <w:szCs w:val="12"/>
              </w:rPr>
              <w:t>ь</w:t>
            </w:r>
            <w:r w:rsidRPr="00CD6AA0">
              <w:rPr>
                <w:rFonts w:ascii="Arial" w:hAnsi="Arial" w:cs="Arial"/>
                <w:sz w:val="12"/>
                <w:szCs w:val="12"/>
              </w:rPr>
              <w:t>ных программ начал</w:t>
            </w:r>
            <w:r w:rsidRPr="00CD6AA0">
              <w:rPr>
                <w:rFonts w:ascii="Arial" w:hAnsi="Arial" w:cs="Arial"/>
                <w:sz w:val="12"/>
                <w:szCs w:val="12"/>
              </w:rPr>
              <w:t>ь</w:t>
            </w:r>
            <w:r w:rsidRPr="00CD6AA0">
              <w:rPr>
                <w:rFonts w:ascii="Arial" w:hAnsi="Arial" w:cs="Arial"/>
                <w:sz w:val="12"/>
                <w:szCs w:val="12"/>
              </w:rPr>
              <w:t>ного общего обр</w:t>
            </w:r>
            <w:r w:rsidRPr="00CD6AA0">
              <w:rPr>
                <w:rFonts w:ascii="Arial" w:hAnsi="Arial" w:cs="Arial"/>
                <w:sz w:val="12"/>
                <w:szCs w:val="12"/>
              </w:rPr>
              <w:t>а</w:t>
            </w:r>
            <w:r w:rsidRPr="00CD6AA0">
              <w:rPr>
                <w:rFonts w:ascii="Arial" w:hAnsi="Arial" w:cs="Arial"/>
                <w:sz w:val="12"/>
                <w:szCs w:val="12"/>
              </w:rPr>
              <w:t>зования</w:t>
            </w:r>
          </w:p>
        </w:tc>
        <w:tc>
          <w:tcPr>
            <w:tcW w:w="645"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адаптир</w:t>
            </w:r>
            <w:r w:rsidRPr="00CD6AA0">
              <w:rPr>
                <w:rFonts w:ascii="Arial" w:hAnsi="Arial" w:cs="Arial"/>
                <w:sz w:val="12"/>
                <w:szCs w:val="12"/>
              </w:rPr>
              <w:t>о</w:t>
            </w:r>
            <w:r w:rsidRPr="00CD6AA0">
              <w:rPr>
                <w:rFonts w:ascii="Arial" w:hAnsi="Arial" w:cs="Arial"/>
                <w:sz w:val="12"/>
                <w:szCs w:val="12"/>
              </w:rPr>
              <w:t>ванная образов</w:t>
            </w:r>
            <w:r w:rsidRPr="00CD6AA0">
              <w:rPr>
                <w:rFonts w:ascii="Arial" w:hAnsi="Arial" w:cs="Arial"/>
                <w:sz w:val="12"/>
                <w:szCs w:val="12"/>
              </w:rPr>
              <w:t>а</w:t>
            </w:r>
            <w:r w:rsidRPr="00CD6AA0">
              <w:rPr>
                <w:rFonts w:ascii="Arial" w:hAnsi="Arial" w:cs="Arial"/>
                <w:sz w:val="12"/>
                <w:szCs w:val="12"/>
              </w:rPr>
              <w:t>тельная програ</w:t>
            </w:r>
            <w:r w:rsidRPr="00CD6AA0">
              <w:rPr>
                <w:rFonts w:ascii="Arial" w:hAnsi="Arial" w:cs="Arial"/>
                <w:sz w:val="12"/>
                <w:szCs w:val="12"/>
              </w:rPr>
              <w:t>м</w:t>
            </w:r>
            <w:r w:rsidRPr="00CD6AA0">
              <w:rPr>
                <w:rFonts w:ascii="Arial" w:hAnsi="Arial" w:cs="Arial"/>
                <w:sz w:val="12"/>
                <w:szCs w:val="12"/>
              </w:rPr>
              <w:t>ма</w:t>
            </w:r>
          </w:p>
        </w:tc>
        <w:tc>
          <w:tcPr>
            <w:tcW w:w="71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Очная с примен</w:t>
            </w:r>
            <w:r w:rsidRPr="00CD6AA0">
              <w:rPr>
                <w:rFonts w:ascii="Arial" w:hAnsi="Arial" w:cs="Arial"/>
                <w:sz w:val="12"/>
                <w:szCs w:val="12"/>
              </w:rPr>
              <w:t>е</w:t>
            </w:r>
            <w:r w:rsidRPr="00CD6AA0">
              <w:rPr>
                <w:rFonts w:ascii="Arial" w:hAnsi="Arial" w:cs="Arial"/>
                <w:sz w:val="12"/>
                <w:szCs w:val="12"/>
              </w:rPr>
              <w:t>нием дистанц</w:t>
            </w:r>
            <w:r w:rsidRPr="00CD6AA0">
              <w:rPr>
                <w:rFonts w:ascii="Arial" w:hAnsi="Arial" w:cs="Arial"/>
                <w:sz w:val="12"/>
                <w:szCs w:val="12"/>
              </w:rPr>
              <w:t>и</w:t>
            </w:r>
            <w:r w:rsidRPr="00CD6AA0">
              <w:rPr>
                <w:rFonts w:ascii="Arial" w:hAnsi="Arial" w:cs="Arial"/>
                <w:sz w:val="12"/>
                <w:szCs w:val="12"/>
              </w:rPr>
              <w:t>онных образов</w:t>
            </w:r>
            <w:r w:rsidRPr="00CD6AA0">
              <w:rPr>
                <w:rFonts w:ascii="Arial" w:hAnsi="Arial" w:cs="Arial"/>
                <w:sz w:val="12"/>
                <w:szCs w:val="12"/>
              </w:rPr>
              <w:t>а</w:t>
            </w:r>
            <w:r w:rsidRPr="00CD6AA0">
              <w:rPr>
                <w:rFonts w:ascii="Arial" w:hAnsi="Arial" w:cs="Arial"/>
                <w:sz w:val="12"/>
                <w:szCs w:val="12"/>
              </w:rPr>
              <w:t>тельных те</w:t>
            </w:r>
            <w:r w:rsidRPr="00CD6AA0">
              <w:rPr>
                <w:rFonts w:ascii="Arial" w:hAnsi="Arial" w:cs="Arial"/>
                <w:sz w:val="12"/>
                <w:szCs w:val="12"/>
              </w:rPr>
              <w:t>х</w:t>
            </w:r>
            <w:r w:rsidRPr="00CD6AA0">
              <w:rPr>
                <w:rFonts w:ascii="Arial" w:hAnsi="Arial" w:cs="Arial"/>
                <w:sz w:val="12"/>
                <w:szCs w:val="12"/>
              </w:rPr>
              <w:t>нологий</w:t>
            </w:r>
          </w:p>
        </w:tc>
        <w:tc>
          <w:tcPr>
            <w:tcW w:w="646"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образов</w:t>
            </w:r>
            <w:r w:rsidRPr="00CD6AA0">
              <w:rPr>
                <w:rFonts w:ascii="Arial" w:hAnsi="Arial" w:cs="Arial"/>
                <w:color w:val="000000"/>
                <w:sz w:val="12"/>
                <w:szCs w:val="12"/>
              </w:rPr>
              <w:t>а</w:t>
            </w:r>
            <w:r w:rsidRPr="00CD6AA0">
              <w:rPr>
                <w:rFonts w:ascii="Arial" w:hAnsi="Arial" w:cs="Arial"/>
                <w:color w:val="000000"/>
                <w:sz w:val="12"/>
                <w:szCs w:val="12"/>
              </w:rPr>
              <w:t>тел</w:t>
            </w:r>
            <w:r w:rsidRPr="00CD6AA0">
              <w:rPr>
                <w:rFonts w:ascii="Arial" w:hAnsi="Arial" w:cs="Arial"/>
                <w:color w:val="000000"/>
                <w:sz w:val="12"/>
                <w:szCs w:val="12"/>
              </w:rPr>
              <w:t>ь</w:t>
            </w:r>
            <w:r w:rsidRPr="00CD6AA0">
              <w:rPr>
                <w:rFonts w:ascii="Arial" w:hAnsi="Arial" w:cs="Arial"/>
                <w:color w:val="000000"/>
                <w:sz w:val="12"/>
                <w:szCs w:val="12"/>
              </w:rPr>
              <w:t xml:space="preserve">ная ФГОС </w:t>
            </w:r>
          </w:p>
        </w:tc>
        <w:tc>
          <w:tcPr>
            <w:tcW w:w="72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34370" w:rsidRPr="00CD6AA0" w:rsidRDefault="00734370" w:rsidP="00734370">
            <w:pPr>
              <w:rPr>
                <w:rFonts w:ascii="Arial" w:hAnsi="Arial" w:cs="Arial"/>
                <w:sz w:val="12"/>
                <w:szCs w:val="12"/>
              </w:rPr>
            </w:pPr>
            <w:r w:rsidRPr="00CD6AA0">
              <w:rPr>
                <w:rFonts w:ascii="Arial" w:hAnsi="Arial" w:cs="Arial"/>
                <w:sz w:val="12"/>
                <w:szCs w:val="12"/>
              </w:rPr>
              <w:t xml:space="preserve"> обуча</w:t>
            </w:r>
            <w:r w:rsidRPr="00CD6AA0">
              <w:rPr>
                <w:rFonts w:ascii="Arial" w:hAnsi="Arial" w:cs="Arial"/>
                <w:sz w:val="12"/>
                <w:szCs w:val="12"/>
              </w:rPr>
              <w:t>ю</w:t>
            </w:r>
            <w:r w:rsidRPr="00CD6AA0">
              <w:rPr>
                <w:rFonts w:ascii="Arial" w:hAnsi="Arial" w:cs="Arial"/>
                <w:sz w:val="12"/>
                <w:szCs w:val="12"/>
              </w:rPr>
              <w:t>щиеся с ограниче</w:t>
            </w:r>
            <w:r w:rsidRPr="00CD6AA0">
              <w:rPr>
                <w:rFonts w:ascii="Arial" w:hAnsi="Arial" w:cs="Arial"/>
                <w:sz w:val="12"/>
                <w:szCs w:val="12"/>
              </w:rPr>
              <w:t>н</w:t>
            </w:r>
            <w:r w:rsidRPr="00CD6AA0">
              <w:rPr>
                <w:rFonts w:ascii="Arial" w:hAnsi="Arial" w:cs="Arial"/>
                <w:sz w:val="12"/>
                <w:szCs w:val="12"/>
              </w:rPr>
              <w:t>ными возможн</w:t>
            </w:r>
            <w:r w:rsidRPr="00CD6AA0">
              <w:rPr>
                <w:rFonts w:ascii="Arial" w:hAnsi="Arial" w:cs="Arial"/>
                <w:sz w:val="12"/>
                <w:szCs w:val="12"/>
              </w:rPr>
              <w:t>о</w:t>
            </w:r>
            <w:r w:rsidRPr="00CD6AA0">
              <w:rPr>
                <w:rFonts w:ascii="Arial" w:hAnsi="Arial" w:cs="Arial"/>
                <w:sz w:val="12"/>
                <w:szCs w:val="12"/>
              </w:rPr>
              <w:t>стями здор</w:t>
            </w:r>
            <w:r w:rsidRPr="00CD6AA0">
              <w:rPr>
                <w:rFonts w:ascii="Arial" w:hAnsi="Arial" w:cs="Arial"/>
                <w:sz w:val="12"/>
                <w:szCs w:val="12"/>
              </w:rPr>
              <w:t>о</w:t>
            </w:r>
            <w:r w:rsidRPr="00CD6AA0">
              <w:rPr>
                <w:rFonts w:ascii="Arial" w:hAnsi="Arial" w:cs="Arial"/>
                <w:sz w:val="12"/>
                <w:szCs w:val="12"/>
              </w:rPr>
              <w:t>вья (ОВЗ), проход</w:t>
            </w:r>
            <w:r w:rsidRPr="00CD6AA0">
              <w:rPr>
                <w:rFonts w:ascii="Arial" w:hAnsi="Arial" w:cs="Arial"/>
                <w:sz w:val="12"/>
                <w:szCs w:val="12"/>
              </w:rPr>
              <w:t>я</w:t>
            </w:r>
            <w:r w:rsidRPr="00CD6AA0">
              <w:rPr>
                <w:rFonts w:ascii="Arial" w:hAnsi="Arial" w:cs="Arial"/>
                <w:sz w:val="12"/>
                <w:szCs w:val="12"/>
              </w:rPr>
              <w:t>щие обуч</w:t>
            </w:r>
            <w:r w:rsidRPr="00CD6AA0">
              <w:rPr>
                <w:rFonts w:ascii="Arial" w:hAnsi="Arial" w:cs="Arial"/>
                <w:sz w:val="12"/>
                <w:szCs w:val="12"/>
              </w:rPr>
              <w:t>е</w:t>
            </w:r>
            <w:r w:rsidRPr="00CD6AA0">
              <w:rPr>
                <w:rFonts w:ascii="Arial" w:hAnsi="Arial" w:cs="Arial"/>
                <w:sz w:val="12"/>
                <w:szCs w:val="12"/>
              </w:rPr>
              <w:t>ние по состоянию здор</w:t>
            </w:r>
            <w:r w:rsidRPr="00CD6AA0">
              <w:rPr>
                <w:rFonts w:ascii="Arial" w:hAnsi="Arial" w:cs="Arial"/>
                <w:sz w:val="12"/>
                <w:szCs w:val="12"/>
              </w:rPr>
              <w:t>о</w:t>
            </w:r>
            <w:r w:rsidRPr="00CD6AA0">
              <w:rPr>
                <w:rFonts w:ascii="Arial" w:hAnsi="Arial" w:cs="Arial"/>
                <w:sz w:val="12"/>
                <w:szCs w:val="12"/>
              </w:rPr>
              <w:t>вья на дому</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Число обуча</w:t>
            </w:r>
            <w:r w:rsidRPr="00CD6AA0">
              <w:rPr>
                <w:rFonts w:ascii="Arial" w:hAnsi="Arial" w:cs="Arial"/>
                <w:sz w:val="12"/>
                <w:szCs w:val="12"/>
              </w:rPr>
              <w:t>ю</w:t>
            </w:r>
            <w:r w:rsidRPr="00CD6AA0">
              <w:rPr>
                <w:rFonts w:ascii="Arial" w:hAnsi="Arial" w:cs="Arial"/>
                <w:sz w:val="12"/>
                <w:szCs w:val="12"/>
              </w:rPr>
              <w:t>щихся (человек)</w:t>
            </w:r>
          </w:p>
        </w:tc>
        <w:tc>
          <w:tcPr>
            <w:tcW w:w="886"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ная услуга, бе</w:t>
            </w:r>
            <w:r w:rsidRPr="00CD6AA0">
              <w:rPr>
                <w:rFonts w:ascii="Arial" w:hAnsi="Arial" w:cs="Arial"/>
                <w:color w:val="000000"/>
                <w:sz w:val="12"/>
                <w:szCs w:val="12"/>
              </w:rPr>
              <w:t>с</w:t>
            </w:r>
            <w:r w:rsidRPr="00CD6AA0">
              <w:rPr>
                <w:rFonts w:ascii="Arial" w:hAnsi="Arial" w:cs="Arial"/>
                <w:color w:val="000000"/>
                <w:sz w:val="12"/>
                <w:szCs w:val="12"/>
              </w:rPr>
              <w:t>платно</w:t>
            </w:r>
          </w:p>
        </w:tc>
        <w:tc>
          <w:tcPr>
            <w:tcW w:w="6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144034,33</w:t>
            </w:r>
          </w:p>
        </w:tc>
        <w:tc>
          <w:tcPr>
            <w:tcW w:w="64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136862,33</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w:t>
            </w:r>
          </w:p>
        </w:tc>
        <w:tc>
          <w:tcPr>
            <w:tcW w:w="881"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1,1102</w:t>
            </w:r>
          </w:p>
        </w:tc>
      </w:tr>
      <w:tr w:rsidR="00734370" w:rsidRPr="00CD6AA0" w:rsidTr="00CD6AA0">
        <w:trPr>
          <w:trHeight w:val="20"/>
        </w:trPr>
        <w:tc>
          <w:tcPr>
            <w:tcW w:w="28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Реализация основных о</w:t>
            </w:r>
            <w:r w:rsidRPr="00CD6AA0">
              <w:rPr>
                <w:rFonts w:ascii="Arial" w:hAnsi="Arial" w:cs="Arial"/>
                <w:sz w:val="12"/>
                <w:szCs w:val="12"/>
              </w:rPr>
              <w:t>б</w:t>
            </w:r>
            <w:r w:rsidRPr="00CD6AA0">
              <w:rPr>
                <w:rFonts w:ascii="Arial" w:hAnsi="Arial" w:cs="Arial"/>
                <w:sz w:val="12"/>
                <w:szCs w:val="12"/>
              </w:rPr>
              <w:t>щеобразов</w:t>
            </w:r>
            <w:r w:rsidRPr="00CD6AA0">
              <w:rPr>
                <w:rFonts w:ascii="Arial" w:hAnsi="Arial" w:cs="Arial"/>
                <w:sz w:val="12"/>
                <w:szCs w:val="12"/>
              </w:rPr>
              <w:t>а</w:t>
            </w:r>
            <w:r w:rsidRPr="00CD6AA0">
              <w:rPr>
                <w:rFonts w:ascii="Arial" w:hAnsi="Arial" w:cs="Arial"/>
                <w:sz w:val="12"/>
                <w:szCs w:val="12"/>
              </w:rPr>
              <w:t>тельных пр</w:t>
            </w:r>
            <w:r w:rsidRPr="00CD6AA0">
              <w:rPr>
                <w:rFonts w:ascii="Arial" w:hAnsi="Arial" w:cs="Arial"/>
                <w:sz w:val="12"/>
                <w:szCs w:val="12"/>
              </w:rPr>
              <w:t>о</w:t>
            </w:r>
            <w:r w:rsidRPr="00CD6AA0">
              <w:rPr>
                <w:rFonts w:ascii="Arial" w:hAnsi="Arial" w:cs="Arial"/>
                <w:sz w:val="12"/>
                <w:szCs w:val="12"/>
              </w:rPr>
              <w:t>грамм начал</w:t>
            </w:r>
            <w:r w:rsidRPr="00CD6AA0">
              <w:rPr>
                <w:rFonts w:ascii="Arial" w:hAnsi="Arial" w:cs="Arial"/>
                <w:sz w:val="12"/>
                <w:szCs w:val="12"/>
              </w:rPr>
              <w:t>ь</w:t>
            </w:r>
            <w:r w:rsidRPr="00CD6AA0">
              <w:rPr>
                <w:rFonts w:ascii="Arial" w:hAnsi="Arial" w:cs="Arial"/>
                <w:sz w:val="12"/>
                <w:szCs w:val="12"/>
              </w:rPr>
              <w:t>ного общего образов</w:t>
            </w:r>
            <w:r w:rsidRPr="00CD6AA0">
              <w:rPr>
                <w:rFonts w:ascii="Arial" w:hAnsi="Arial" w:cs="Arial"/>
                <w:sz w:val="12"/>
                <w:szCs w:val="12"/>
              </w:rPr>
              <w:t>а</w:t>
            </w:r>
            <w:r w:rsidRPr="00CD6AA0">
              <w:rPr>
                <w:rFonts w:ascii="Arial" w:hAnsi="Arial" w:cs="Arial"/>
                <w:sz w:val="12"/>
                <w:szCs w:val="12"/>
              </w:rPr>
              <w:t>ния ОКВЭД 80.10.12</w:t>
            </w:r>
          </w:p>
        </w:tc>
        <w:tc>
          <w:tcPr>
            <w:tcW w:w="91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ные автоно</w:t>
            </w:r>
            <w:r w:rsidRPr="00CD6AA0">
              <w:rPr>
                <w:rFonts w:ascii="Arial" w:hAnsi="Arial" w:cs="Arial"/>
                <w:color w:val="000000"/>
                <w:sz w:val="12"/>
                <w:szCs w:val="12"/>
              </w:rPr>
              <w:t>м</w:t>
            </w:r>
            <w:r w:rsidRPr="00CD6AA0">
              <w:rPr>
                <w:rFonts w:ascii="Arial" w:hAnsi="Arial" w:cs="Arial"/>
                <w:color w:val="000000"/>
                <w:sz w:val="12"/>
                <w:szCs w:val="12"/>
              </w:rPr>
              <w:t>ные общео</w:t>
            </w:r>
            <w:r w:rsidRPr="00CD6AA0">
              <w:rPr>
                <w:rFonts w:ascii="Arial" w:hAnsi="Arial" w:cs="Arial"/>
                <w:color w:val="000000"/>
                <w:sz w:val="12"/>
                <w:szCs w:val="12"/>
              </w:rPr>
              <w:t>б</w:t>
            </w:r>
            <w:r w:rsidRPr="00CD6AA0">
              <w:rPr>
                <w:rFonts w:ascii="Arial" w:hAnsi="Arial" w:cs="Arial"/>
                <w:color w:val="000000"/>
                <w:sz w:val="12"/>
                <w:szCs w:val="12"/>
              </w:rPr>
              <w:t>разовател</w:t>
            </w:r>
            <w:r w:rsidRPr="00CD6AA0">
              <w:rPr>
                <w:rFonts w:ascii="Arial" w:hAnsi="Arial" w:cs="Arial"/>
                <w:color w:val="000000"/>
                <w:sz w:val="12"/>
                <w:szCs w:val="12"/>
              </w:rPr>
              <w:t>ь</w:t>
            </w:r>
            <w:r w:rsidRPr="00CD6AA0">
              <w:rPr>
                <w:rFonts w:ascii="Arial" w:hAnsi="Arial" w:cs="Arial"/>
                <w:color w:val="000000"/>
                <w:sz w:val="12"/>
                <w:szCs w:val="12"/>
              </w:rPr>
              <w:t>ные учрежд</w:t>
            </w:r>
            <w:r w:rsidRPr="00CD6AA0">
              <w:rPr>
                <w:rFonts w:ascii="Arial" w:hAnsi="Arial" w:cs="Arial"/>
                <w:color w:val="000000"/>
                <w:sz w:val="12"/>
                <w:szCs w:val="12"/>
              </w:rPr>
              <w:t>е</w:t>
            </w:r>
            <w:r w:rsidRPr="00CD6AA0">
              <w:rPr>
                <w:rFonts w:ascii="Arial" w:hAnsi="Arial" w:cs="Arial"/>
                <w:color w:val="000000"/>
                <w:sz w:val="12"/>
                <w:szCs w:val="12"/>
              </w:rPr>
              <w:t>ния</w:t>
            </w:r>
          </w:p>
        </w:tc>
        <w:tc>
          <w:tcPr>
            <w:tcW w:w="97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34787000100500101002101</w:t>
            </w:r>
          </w:p>
        </w:tc>
        <w:tc>
          <w:tcPr>
            <w:tcW w:w="115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Реализация о</w:t>
            </w:r>
            <w:r w:rsidRPr="00CD6AA0">
              <w:rPr>
                <w:rFonts w:ascii="Arial" w:hAnsi="Arial" w:cs="Arial"/>
                <w:sz w:val="12"/>
                <w:szCs w:val="12"/>
              </w:rPr>
              <w:t>с</w:t>
            </w:r>
            <w:r w:rsidRPr="00CD6AA0">
              <w:rPr>
                <w:rFonts w:ascii="Arial" w:hAnsi="Arial" w:cs="Arial"/>
                <w:sz w:val="12"/>
                <w:szCs w:val="12"/>
              </w:rPr>
              <w:t>новных общеобр</w:t>
            </w:r>
            <w:r w:rsidRPr="00CD6AA0">
              <w:rPr>
                <w:rFonts w:ascii="Arial" w:hAnsi="Arial" w:cs="Arial"/>
                <w:sz w:val="12"/>
                <w:szCs w:val="12"/>
              </w:rPr>
              <w:t>а</w:t>
            </w:r>
            <w:r w:rsidRPr="00CD6AA0">
              <w:rPr>
                <w:rFonts w:ascii="Arial" w:hAnsi="Arial" w:cs="Arial"/>
                <w:sz w:val="12"/>
                <w:szCs w:val="12"/>
              </w:rPr>
              <w:t>зовател</w:t>
            </w:r>
            <w:r w:rsidRPr="00CD6AA0">
              <w:rPr>
                <w:rFonts w:ascii="Arial" w:hAnsi="Arial" w:cs="Arial"/>
                <w:sz w:val="12"/>
                <w:szCs w:val="12"/>
              </w:rPr>
              <w:t>ь</w:t>
            </w:r>
            <w:r w:rsidRPr="00CD6AA0">
              <w:rPr>
                <w:rFonts w:ascii="Arial" w:hAnsi="Arial" w:cs="Arial"/>
                <w:sz w:val="12"/>
                <w:szCs w:val="12"/>
              </w:rPr>
              <w:t>ных программ начал</w:t>
            </w:r>
            <w:r w:rsidRPr="00CD6AA0">
              <w:rPr>
                <w:rFonts w:ascii="Arial" w:hAnsi="Arial" w:cs="Arial"/>
                <w:sz w:val="12"/>
                <w:szCs w:val="12"/>
              </w:rPr>
              <w:t>ь</w:t>
            </w:r>
            <w:r w:rsidRPr="00CD6AA0">
              <w:rPr>
                <w:rFonts w:ascii="Arial" w:hAnsi="Arial" w:cs="Arial"/>
                <w:sz w:val="12"/>
                <w:szCs w:val="12"/>
              </w:rPr>
              <w:t>ного общего обр</w:t>
            </w:r>
            <w:r w:rsidRPr="00CD6AA0">
              <w:rPr>
                <w:rFonts w:ascii="Arial" w:hAnsi="Arial" w:cs="Arial"/>
                <w:sz w:val="12"/>
                <w:szCs w:val="12"/>
              </w:rPr>
              <w:t>а</w:t>
            </w:r>
            <w:r w:rsidRPr="00CD6AA0">
              <w:rPr>
                <w:rFonts w:ascii="Arial" w:hAnsi="Arial" w:cs="Arial"/>
                <w:sz w:val="12"/>
                <w:szCs w:val="12"/>
              </w:rPr>
              <w:t>зования</w:t>
            </w:r>
          </w:p>
        </w:tc>
        <w:tc>
          <w:tcPr>
            <w:tcW w:w="645"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адаптир</w:t>
            </w:r>
            <w:r w:rsidRPr="00CD6AA0">
              <w:rPr>
                <w:rFonts w:ascii="Arial" w:hAnsi="Arial" w:cs="Arial"/>
                <w:sz w:val="12"/>
                <w:szCs w:val="12"/>
              </w:rPr>
              <w:t>о</w:t>
            </w:r>
            <w:r w:rsidRPr="00CD6AA0">
              <w:rPr>
                <w:rFonts w:ascii="Arial" w:hAnsi="Arial" w:cs="Arial"/>
                <w:sz w:val="12"/>
                <w:szCs w:val="12"/>
              </w:rPr>
              <w:t>ванная образов</w:t>
            </w:r>
            <w:r w:rsidRPr="00CD6AA0">
              <w:rPr>
                <w:rFonts w:ascii="Arial" w:hAnsi="Arial" w:cs="Arial"/>
                <w:sz w:val="12"/>
                <w:szCs w:val="12"/>
              </w:rPr>
              <w:t>а</w:t>
            </w:r>
            <w:r w:rsidRPr="00CD6AA0">
              <w:rPr>
                <w:rFonts w:ascii="Arial" w:hAnsi="Arial" w:cs="Arial"/>
                <w:sz w:val="12"/>
                <w:szCs w:val="12"/>
              </w:rPr>
              <w:t>тельная програ</w:t>
            </w:r>
            <w:r w:rsidRPr="00CD6AA0">
              <w:rPr>
                <w:rFonts w:ascii="Arial" w:hAnsi="Arial" w:cs="Arial"/>
                <w:sz w:val="12"/>
                <w:szCs w:val="12"/>
              </w:rPr>
              <w:t>м</w:t>
            </w:r>
            <w:r w:rsidRPr="00CD6AA0">
              <w:rPr>
                <w:rFonts w:ascii="Arial" w:hAnsi="Arial" w:cs="Arial"/>
                <w:sz w:val="12"/>
                <w:szCs w:val="12"/>
              </w:rPr>
              <w:t>ма</w:t>
            </w:r>
          </w:p>
        </w:tc>
        <w:tc>
          <w:tcPr>
            <w:tcW w:w="71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очная</w:t>
            </w:r>
          </w:p>
        </w:tc>
        <w:tc>
          <w:tcPr>
            <w:tcW w:w="646"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образов</w:t>
            </w:r>
            <w:r w:rsidRPr="00CD6AA0">
              <w:rPr>
                <w:rFonts w:ascii="Arial" w:hAnsi="Arial" w:cs="Arial"/>
                <w:color w:val="000000"/>
                <w:sz w:val="12"/>
                <w:szCs w:val="12"/>
              </w:rPr>
              <w:t>а</w:t>
            </w:r>
            <w:r w:rsidRPr="00CD6AA0">
              <w:rPr>
                <w:rFonts w:ascii="Arial" w:hAnsi="Arial" w:cs="Arial"/>
                <w:color w:val="000000"/>
                <w:sz w:val="12"/>
                <w:szCs w:val="12"/>
              </w:rPr>
              <w:t>тел</w:t>
            </w:r>
            <w:r w:rsidRPr="00CD6AA0">
              <w:rPr>
                <w:rFonts w:ascii="Arial" w:hAnsi="Arial" w:cs="Arial"/>
                <w:color w:val="000000"/>
                <w:sz w:val="12"/>
                <w:szCs w:val="12"/>
              </w:rPr>
              <w:t>ь</w:t>
            </w:r>
            <w:r w:rsidRPr="00CD6AA0">
              <w:rPr>
                <w:rFonts w:ascii="Arial" w:hAnsi="Arial" w:cs="Arial"/>
                <w:color w:val="000000"/>
                <w:sz w:val="12"/>
                <w:szCs w:val="12"/>
              </w:rPr>
              <w:t xml:space="preserve">ная ФГОС </w:t>
            </w:r>
          </w:p>
        </w:tc>
        <w:tc>
          <w:tcPr>
            <w:tcW w:w="72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дети-инвалиды</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Число обуча</w:t>
            </w:r>
            <w:r w:rsidRPr="00CD6AA0">
              <w:rPr>
                <w:rFonts w:ascii="Arial" w:hAnsi="Arial" w:cs="Arial"/>
                <w:sz w:val="12"/>
                <w:szCs w:val="12"/>
              </w:rPr>
              <w:t>ю</w:t>
            </w:r>
            <w:r w:rsidRPr="00CD6AA0">
              <w:rPr>
                <w:rFonts w:ascii="Arial" w:hAnsi="Arial" w:cs="Arial"/>
                <w:sz w:val="12"/>
                <w:szCs w:val="12"/>
              </w:rPr>
              <w:t>щихся (человек)</w:t>
            </w:r>
          </w:p>
        </w:tc>
        <w:tc>
          <w:tcPr>
            <w:tcW w:w="886"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ная услуга, бе</w:t>
            </w:r>
            <w:r w:rsidRPr="00CD6AA0">
              <w:rPr>
                <w:rFonts w:ascii="Arial" w:hAnsi="Arial" w:cs="Arial"/>
                <w:color w:val="000000"/>
                <w:sz w:val="12"/>
                <w:szCs w:val="12"/>
              </w:rPr>
              <w:t>с</w:t>
            </w:r>
            <w:r w:rsidRPr="00CD6AA0">
              <w:rPr>
                <w:rFonts w:ascii="Arial" w:hAnsi="Arial" w:cs="Arial"/>
                <w:color w:val="000000"/>
                <w:sz w:val="12"/>
                <w:szCs w:val="12"/>
              </w:rPr>
              <w:t>платно</w:t>
            </w:r>
          </w:p>
        </w:tc>
        <w:tc>
          <w:tcPr>
            <w:tcW w:w="612"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58185,83</w:t>
            </w:r>
          </w:p>
        </w:tc>
        <w:tc>
          <w:tcPr>
            <w:tcW w:w="644"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37618,37</w:t>
            </w:r>
          </w:p>
        </w:tc>
        <w:tc>
          <w:tcPr>
            <w:tcW w:w="850"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15705,27</w:t>
            </w:r>
          </w:p>
        </w:tc>
        <w:tc>
          <w:tcPr>
            <w:tcW w:w="88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1,086</w:t>
            </w:r>
          </w:p>
        </w:tc>
      </w:tr>
      <w:tr w:rsidR="00734370" w:rsidRPr="00CD6AA0" w:rsidTr="00CD6AA0">
        <w:trPr>
          <w:trHeight w:val="20"/>
        </w:trPr>
        <w:tc>
          <w:tcPr>
            <w:tcW w:w="28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Реализация основных о</w:t>
            </w:r>
            <w:r w:rsidRPr="00CD6AA0">
              <w:rPr>
                <w:rFonts w:ascii="Arial" w:hAnsi="Arial" w:cs="Arial"/>
                <w:sz w:val="12"/>
                <w:szCs w:val="12"/>
              </w:rPr>
              <w:t>б</w:t>
            </w:r>
            <w:r w:rsidRPr="00CD6AA0">
              <w:rPr>
                <w:rFonts w:ascii="Arial" w:hAnsi="Arial" w:cs="Arial"/>
                <w:sz w:val="12"/>
                <w:szCs w:val="12"/>
              </w:rPr>
              <w:t>щеобразов</w:t>
            </w:r>
            <w:r w:rsidRPr="00CD6AA0">
              <w:rPr>
                <w:rFonts w:ascii="Arial" w:hAnsi="Arial" w:cs="Arial"/>
                <w:sz w:val="12"/>
                <w:szCs w:val="12"/>
              </w:rPr>
              <w:t>а</w:t>
            </w:r>
            <w:r w:rsidRPr="00CD6AA0">
              <w:rPr>
                <w:rFonts w:ascii="Arial" w:hAnsi="Arial" w:cs="Arial"/>
                <w:sz w:val="12"/>
                <w:szCs w:val="12"/>
              </w:rPr>
              <w:t>тельных пр</w:t>
            </w:r>
            <w:r w:rsidRPr="00CD6AA0">
              <w:rPr>
                <w:rFonts w:ascii="Arial" w:hAnsi="Arial" w:cs="Arial"/>
                <w:sz w:val="12"/>
                <w:szCs w:val="12"/>
              </w:rPr>
              <w:t>о</w:t>
            </w:r>
            <w:r w:rsidRPr="00CD6AA0">
              <w:rPr>
                <w:rFonts w:ascii="Arial" w:hAnsi="Arial" w:cs="Arial"/>
                <w:sz w:val="12"/>
                <w:szCs w:val="12"/>
              </w:rPr>
              <w:t>грамм начал</w:t>
            </w:r>
            <w:r w:rsidRPr="00CD6AA0">
              <w:rPr>
                <w:rFonts w:ascii="Arial" w:hAnsi="Arial" w:cs="Arial"/>
                <w:sz w:val="12"/>
                <w:szCs w:val="12"/>
              </w:rPr>
              <w:t>ь</w:t>
            </w:r>
            <w:r w:rsidRPr="00CD6AA0">
              <w:rPr>
                <w:rFonts w:ascii="Arial" w:hAnsi="Arial" w:cs="Arial"/>
                <w:sz w:val="12"/>
                <w:szCs w:val="12"/>
              </w:rPr>
              <w:t>ного общего образов</w:t>
            </w:r>
            <w:r w:rsidRPr="00CD6AA0">
              <w:rPr>
                <w:rFonts w:ascii="Arial" w:hAnsi="Arial" w:cs="Arial"/>
                <w:sz w:val="12"/>
                <w:szCs w:val="12"/>
              </w:rPr>
              <w:t>а</w:t>
            </w:r>
            <w:r w:rsidRPr="00CD6AA0">
              <w:rPr>
                <w:rFonts w:ascii="Arial" w:hAnsi="Arial" w:cs="Arial"/>
                <w:sz w:val="12"/>
                <w:szCs w:val="12"/>
              </w:rPr>
              <w:t>ния ОКВЭД 80.10.12</w:t>
            </w:r>
          </w:p>
        </w:tc>
        <w:tc>
          <w:tcPr>
            <w:tcW w:w="91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ные автоно</w:t>
            </w:r>
            <w:r w:rsidRPr="00CD6AA0">
              <w:rPr>
                <w:rFonts w:ascii="Arial" w:hAnsi="Arial" w:cs="Arial"/>
                <w:color w:val="000000"/>
                <w:sz w:val="12"/>
                <w:szCs w:val="12"/>
              </w:rPr>
              <w:t>м</w:t>
            </w:r>
            <w:r w:rsidRPr="00CD6AA0">
              <w:rPr>
                <w:rFonts w:ascii="Arial" w:hAnsi="Arial" w:cs="Arial"/>
                <w:color w:val="000000"/>
                <w:sz w:val="12"/>
                <w:szCs w:val="12"/>
              </w:rPr>
              <w:t>ные общео</w:t>
            </w:r>
            <w:r w:rsidRPr="00CD6AA0">
              <w:rPr>
                <w:rFonts w:ascii="Arial" w:hAnsi="Arial" w:cs="Arial"/>
                <w:color w:val="000000"/>
                <w:sz w:val="12"/>
                <w:szCs w:val="12"/>
              </w:rPr>
              <w:t>б</w:t>
            </w:r>
            <w:r w:rsidRPr="00CD6AA0">
              <w:rPr>
                <w:rFonts w:ascii="Arial" w:hAnsi="Arial" w:cs="Arial"/>
                <w:color w:val="000000"/>
                <w:sz w:val="12"/>
                <w:szCs w:val="12"/>
              </w:rPr>
              <w:t>разовател</w:t>
            </w:r>
            <w:r w:rsidRPr="00CD6AA0">
              <w:rPr>
                <w:rFonts w:ascii="Arial" w:hAnsi="Arial" w:cs="Arial"/>
                <w:color w:val="000000"/>
                <w:sz w:val="12"/>
                <w:szCs w:val="12"/>
              </w:rPr>
              <w:t>ь</w:t>
            </w:r>
            <w:r w:rsidRPr="00CD6AA0">
              <w:rPr>
                <w:rFonts w:ascii="Arial" w:hAnsi="Arial" w:cs="Arial"/>
                <w:color w:val="000000"/>
                <w:sz w:val="12"/>
                <w:szCs w:val="12"/>
              </w:rPr>
              <w:t>ные учрежд</w:t>
            </w:r>
            <w:r w:rsidRPr="00CD6AA0">
              <w:rPr>
                <w:rFonts w:ascii="Arial" w:hAnsi="Arial" w:cs="Arial"/>
                <w:color w:val="000000"/>
                <w:sz w:val="12"/>
                <w:szCs w:val="12"/>
              </w:rPr>
              <w:t>е</w:t>
            </w:r>
            <w:r w:rsidRPr="00CD6AA0">
              <w:rPr>
                <w:rFonts w:ascii="Arial" w:hAnsi="Arial" w:cs="Arial"/>
                <w:color w:val="000000"/>
                <w:sz w:val="12"/>
                <w:szCs w:val="12"/>
              </w:rPr>
              <w:t>ния</w:t>
            </w:r>
          </w:p>
        </w:tc>
        <w:tc>
          <w:tcPr>
            <w:tcW w:w="97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34787000100500202001101</w:t>
            </w:r>
          </w:p>
        </w:tc>
        <w:tc>
          <w:tcPr>
            <w:tcW w:w="115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Реализация о</w:t>
            </w:r>
            <w:r w:rsidRPr="00CD6AA0">
              <w:rPr>
                <w:rFonts w:ascii="Arial" w:hAnsi="Arial" w:cs="Arial"/>
                <w:sz w:val="12"/>
                <w:szCs w:val="12"/>
              </w:rPr>
              <w:t>с</w:t>
            </w:r>
            <w:r w:rsidRPr="00CD6AA0">
              <w:rPr>
                <w:rFonts w:ascii="Arial" w:hAnsi="Arial" w:cs="Arial"/>
                <w:sz w:val="12"/>
                <w:szCs w:val="12"/>
              </w:rPr>
              <w:t>новных общеобр</w:t>
            </w:r>
            <w:r w:rsidRPr="00CD6AA0">
              <w:rPr>
                <w:rFonts w:ascii="Arial" w:hAnsi="Arial" w:cs="Arial"/>
                <w:sz w:val="12"/>
                <w:szCs w:val="12"/>
              </w:rPr>
              <w:t>а</w:t>
            </w:r>
            <w:r w:rsidRPr="00CD6AA0">
              <w:rPr>
                <w:rFonts w:ascii="Arial" w:hAnsi="Arial" w:cs="Arial"/>
                <w:sz w:val="12"/>
                <w:szCs w:val="12"/>
              </w:rPr>
              <w:t>зовател</w:t>
            </w:r>
            <w:r w:rsidRPr="00CD6AA0">
              <w:rPr>
                <w:rFonts w:ascii="Arial" w:hAnsi="Arial" w:cs="Arial"/>
                <w:sz w:val="12"/>
                <w:szCs w:val="12"/>
              </w:rPr>
              <w:t>ь</w:t>
            </w:r>
            <w:r w:rsidRPr="00CD6AA0">
              <w:rPr>
                <w:rFonts w:ascii="Arial" w:hAnsi="Arial" w:cs="Arial"/>
                <w:sz w:val="12"/>
                <w:szCs w:val="12"/>
              </w:rPr>
              <w:t>ных программ начал</w:t>
            </w:r>
            <w:r w:rsidRPr="00CD6AA0">
              <w:rPr>
                <w:rFonts w:ascii="Arial" w:hAnsi="Arial" w:cs="Arial"/>
                <w:sz w:val="12"/>
                <w:szCs w:val="12"/>
              </w:rPr>
              <w:t>ь</w:t>
            </w:r>
            <w:r w:rsidRPr="00CD6AA0">
              <w:rPr>
                <w:rFonts w:ascii="Arial" w:hAnsi="Arial" w:cs="Arial"/>
                <w:sz w:val="12"/>
                <w:szCs w:val="12"/>
              </w:rPr>
              <w:t>ного общего обр</w:t>
            </w:r>
            <w:r w:rsidRPr="00CD6AA0">
              <w:rPr>
                <w:rFonts w:ascii="Arial" w:hAnsi="Arial" w:cs="Arial"/>
                <w:sz w:val="12"/>
                <w:szCs w:val="12"/>
              </w:rPr>
              <w:t>а</w:t>
            </w:r>
            <w:r w:rsidRPr="00CD6AA0">
              <w:rPr>
                <w:rFonts w:ascii="Arial" w:hAnsi="Arial" w:cs="Arial"/>
                <w:sz w:val="12"/>
                <w:szCs w:val="12"/>
              </w:rPr>
              <w:t>зования</w:t>
            </w:r>
          </w:p>
        </w:tc>
        <w:tc>
          <w:tcPr>
            <w:tcW w:w="645"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адаптир</w:t>
            </w:r>
            <w:r w:rsidRPr="00CD6AA0">
              <w:rPr>
                <w:rFonts w:ascii="Arial" w:hAnsi="Arial" w:cs="Arial"/>
                <w:sz w:val="12"/>
                <w:szCs w:val="12"/>
              </w:rPr>
              <w:t>о</w:t>
            </w:r>
            <w:r w:rsidRPr="00CD6AA0">
              <w:rPr>
                <w:rFonts w:ascii="Arial" w:hAnsi="Arial" w:cs="Arial"/>
                <w:sz w:val="12"/>
                <w:szCs w:val="12"/>
              </w:rPr>
              <w:t>ванная образов</w:t>
            </w:r>
            <w:r w:rsidRPr="00CD6AA0">
              <w:rPr>
                <w:rFonts w:ascii="Arial" w:hAnsi="Arial" w:cs="Arial"/>
                <w:sz w:val="12"/>
                <w:szCs w:val="12"/>
              </w:rPr>
              <w:t>а</w:t>
            </w:r>
            <w:r w:rsidRPr="00CD6AA0">
              <w:rPr>
                <w:rFonts w:ascii="Arial" w:hAnsi="Arial" w:cs="Arial"/>
                <w:sz w:val="12"/>
                <w:szCs w:val="12"/>
              </w:rPr>
              <w:t>тельная програ</w:t>
            </w:r>
            <w:r w:rsidRPr="00CD6AA0">
              <w:rPr>
                <w:rFonts w:ascii="Arial" w:hAnsi="Arial" w:cs="Arial"/>
                <w:sz w:val="12"/>
                <w:szCs w:val="12"/>
              </w:rPr>
              <w:t>м</w:t>
            </w:r>
            <w:r w:rsidRPr="00CD6AA0">
              <w:rPr>
                <w:rFonts w:ascii="Arial" w:hAnsi="Arial" w:cs="Arial"/>
                <w:sz w:val="12"/>
                <w:szCs w:val="12"/>
              </w:rPr>
              <w:t>ма</w:t>
            </w:r>
          </w:p>
        </w:tc>
        <w:tc>
          <w:tcPr>
            <w:tcW w:w="71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Очная с примен</w:t>
            </w:r>
            <w:r w:rsidRPr="00CD6AA0">
              <w:rPr>
                <w:rFonts w:ascii="Arial" w:hAnsi="Arial" w:cs="Arial"/>
                <w:sz w:val="12"/>
                <w:szCs w:val="12"/>
              </w:rPr>
              <w:t>е</w:t>
            </w:r>
            <w:r w:rsidRPr="00CD6AA0">
              <w:rPr>
                <w:rFonts w:ascii="Arial" w:hAnsi="Arial" w:cs="Arial"/>
                <w:sz w:val="12"/>
                <w:szCs w:val="12"/>
              </w:rPr>
              <w:t>нием дистанц</w:t>
            </w:r>
            <w:r w:rsidRPr="00CD6AA0">
              <w:rPr>
                <w:rFonts w:ascii="Arial" w:hAnsi="Arial" w:cs="Arial"/>
                <w:sz w:val="12"/>
                <w:szCs w:val="12"/>
              </w:rPr>
              <w:t>и</w:t>
            </w:r>
            <w:r w:rsidRPr="00CD6AA0">
              <w:rPr>
                <w:rFonts w:ascii="Arial" w:hAnsi="Arial" w:cs="Arial"/>
                <w:sz w:val="12"/>
                <w:szCs w:val="12"/>
              </w:rPr>
              <w:t>онных образов</w:t>
            </w:r>
            <w:r w:rsidRPr="00CD6AA0">
              <w:rPr>
                <w:rFonts w:ascii="Arial" w:hAnsi="Arial" w:cs="Arial"/>
                <w:sz w:val="12"/>
                <w:szCs w:val="12"/>
              </w:rPr>
              <w:t>а</w:t>
            </w:r>
            <w:r w:rsidRPr="00CD6AA0">
              <w:rPr>
                <w:rFonts w:ascii="Arial" w:hAnsi="Arial" w:cs="Arial"/>
                <w:sz w:val="12"/>
                <w:szCs w:val="12"/>
              </w:rPr>
              <w:t>тельных те</w:t>
            </w:r>
            <w:r w:rsidRPr="00CD6AA0">
              <w:rPr>
                <w:rFonts w:ascii="Arial" w:hAnsi="Arial" w:cs="Arial"/>
                <w:sz w:val="12"/>
                <w:szCs w:val="12"/>
              </w:rPr>
              <w:t>х</w:t>
            </w:r>
            <w:r w:rsidRPr="00CD6AA0">
              <w:rPr>
                <w:rFonts w:ascii="Arial" w:hAnsi="Arial" w:cs="Arial"/>
                <w:sz w:val="12"/>
                <w:szCs w:val="12"/>
              </w:rPr>
              <w:t>нологий</w:t>
            </w:r>
          </w:p>
        </w:tc>
        <w:tc>
          <w:tcPr>
            <w:tcW w:w="646"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образов</w:t>
            </w:r>
            <w:r w:rsidRPr="00CD6AA0">
              <w:rPr>
                <w:rFonts w:ascii="Arial" w:hAnsi="Arial" w:cs="Arial"/>
                <w:color w:val="000000"/>
                <w:sz w:val="12"/>
                <w:szCs w:val="12"/>
              </w:rPr>
              <w:t>а</w:t>
            </w:r>
            <w:r w:rsidRPr="00CD6AA0">
              <w:rPr>
                <w:rFonts w:ascii="Arial" w:hAnsi="Arial" w:cs="Arial"/>
                <w:color w:val="000000"/>
                <w:sz w:val="12"/>
                <w:szCs w:val="12"/>
              </w:rPr>
              <w:t>тел</w:t>
            </w:r>
            <w:r w:rsidRPr="00CD6AA0">
              <w:rPr>
                <w:rFonts w:ascii="Arial" w:hAnsi="Arial" w:cs="Arial"/>
                <w:color w:val="000000"/>
                <w:sz w:val="12"/>
                <w:szCs w:val="12"/>
              </w:rPr>
              <w:t>ь</w:t>
            </w:r>
            <w:r w:rsidRPr="00CD6AA0">
              <w:rPr>
                <w:rFonts w:ascii="Arial" w:hAnsi="Arial" w:cs="Arial"/>
                <w:color w:val="000000"/>
                <w:sz w:val="12"/>
                <w:szCs w:val="12"/>
              </w:rPr>
              <w:t xml:space="preserve">ная ФГОС </w:t>
            </w:r>
          </w:p>
        </w:tc>
        <w:tc>
          <w:tcPr>
            <w:tcW w:w="72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дети-инвалиды, проход</w:t>
            </w:r>
            <w:r w:rsidRPr="00CD6AA0">
              <w:rPr>
                <w:rFonts w:ascii="Arial" w:hAnsi="Arial" w:cs="Arial"/>
                <w:sz w:val="12"/>
                <w:szCs w:val="12"/>
              </w:rPr>
              <w:t>я</w:t>
            </w:r>
            <w:r w:rsidRPr="00CD6AA0">
              <w:rPr>
                <w:rFonts w:ascii="Arial" w:hAnsi="Arial" w:cs="Arial"/>
                <w:sz w:val="12"/>
                <w:szCs w:val="12"/>
              </w:rPr>
              <w:t>щие обуч</w:t>
            </w:r>
            <w:r w:rsidRPr="00CD6AA0">
              <w:rPr>
                <w:rFonts w:ascii="Arial" w:hAnsi="Arial" w:cs="Arial"/>
                <w:sz w:val="12"/>
                <w:szCs w:val="12"/>
              </w:rPr>
              <w:t>е</w:t>
            </w:r>
            <w:r w:rsidRPr="00CD6AA0">
              <w:rPr>
                <w:rFonts w:ascii="Arial" w:hAnsi="Arial" w:cs="Arial"/>
                <w:sz w:val="12"/>
                <w:szCs w:val="12"/>
              </w:rPr>
              <w:t>ние по состоянию здор</w:t>
            </w:r>
            <w:r w:rsidRPr="00CD6AA0">
              <w:rPr>
                <w:rFonts w:ascii="Arial" w:hAnsi="Arial" w:cs="Arial"/>
                <w:sz w:val="12"/>
                <w:szCs w:val="12"/>
              </w:rPr>
              <w:t>о</w:t>
            </w:r>
            <w:r w:rsidRPr="00CD6AA0">
              <w:rPr>
                <w:rFonts w:ascii="Arial" w:hAnsi="Arial" w:cs="Arial"/>
                <w:sz w:val="12"/>
                <w:szCs w:val="12"/>
              </w:rPr>
              <w:t>вья на дому</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Число обуча</w:t>
            </w:r>
            <w:r w:rsidRPr="00CD6AA0">
              <w:rPr>
                <w:rFonts w:ascii="Arial" w:hAnsi="Arial" w:cs="Arial"/>
                <w:sz w:val="12"/>
                <w:szCs w:val="12"/>
              </w:rPr>
              <w:t>ю</w:t>
            </w:r>
            <w:r w:rsidRPr="00CD6AA0">
              <w:rPr>
                <w:rFonts w:ascii="Arial" w:hAnsi="Arial" w:cs="Arial"/>
                <w:sz w:val="12"/>
                <w:szCs w:val="12"/>
              </w:rPr>
              <w:t>щихся (человек)</w:t>
            </w:r>
          </w:p>
        </w:tc>
        <w:tc>
          <w:tcPr>
            <w:tcW w:w="886"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ная услуга, бе</w:t>
            </w:r>
            <w:r w:rsidRPr="00CD6AA0">
              <w:rPr>
                <w:rFonts w:ascii="Arial" w:hAnsi="Arial" w:cs="Arial"/>
                <w:color w:val="000000"/>
                <w:sz w:val="12"/>
                <w:szCs w:val="12"/>
              </w:rPr>
              <w:t>с</w:t>
            </w:r>
            <w:r w:rsidRPr="00CD6AA0">
              <w:rPr>
                <w:rFonts w:ascii="Arial" w:hAnsi="Arial" w:cs="Arial"/>
                <w:color w:val="000000"/>
                <w:sz w:val="12"/>
                <w:szCs w:val="12"/>
              </w:rPr>
              <w:t>платно</w:t>
            </w:r>
          </w:p>
        </w:tc>
        <w:tc>
          <w:tcPr>
            <w:tcW w:w="6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144034,33</w:t>
            </w:r>
          </w:p>
        </w:tc>
        <w:tc>
          <w:tcPr>
            <w:tcW w:w="64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136862,33</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w:t>
            </w:r>
          </w:p>
        </w:tc>
        <w:tc>
          <w:tcPr>
            <w:tcW w:w="881"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1,1102</w:t>
            </w:r>
          </w:p>
        </w:tc>
      </w:tr>
      <w:tr w:rsidR="00734370" w:rsidRPr="00CD6AA0" w:rsidTr="00CD6AA0">
        <w:trPr>
          <w:trHeight w:val="20"/>
        </w:trPr>
        <w:tc>
          <w:tcPr>
            <w:tcW w:w="28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Реализация основных о</w:t>
            </w:r>
            <w:r w:rsidRPr="00CD6AA0">
              <w:rPr>
                <w:rFonts w:ascii="Arial" w:hAnsi="Arial" w:cs="Arial"/>
                <w:sz w:val="12"/>
                <w:szCs w:val="12"/>
              </w:rPr>
              <w:t>б</w:t>
            </w:r>
            <w:r w:rsidRPr="00CD6AA0">
              <w:rPr>
                <w:rFonts w:ascii="Arial" w:hAnsi="Arial" w:cs="Arial"/>
                <w:sz w:val="12"/>
                <w:szCs w:val="12"/>
              </w:rPr>
              <w:t>щеобразов</w:t>
            </w:r>
            <w:r w:rsidRPr="00CD6AA0">
              <w:rPr>
                <w:rFonts w:ascii="Arial" w:hAnsi="Arial" w:cs="Arial"/>
                <w:sz w:val="12"/>
                <w:szCs w:val="12"/>
              </w:rPr>
              <w:t>а</w:t>
            </w:r>
            <w:r w:rsidRPr="00CD6AA0">
              <w:rPr>
                <w:rFonts w:ascii="Arial" w:hAnsi="Arial" w:cs="Arial"/>
                <w:sz w:val="12"/>
                <w:szCs w:val="12"/>
              </w:rPr>
              <w:t>тельных пр</w:t>
            </w:r>
            <w:r w:rsidRPr="00CD6AA0">
              <w:rPr>
                <w:rFonts w:ascii="Arial" w:hAnsi="Arial" w:cs="Arial"/>
                <w:sz w:val="12"/>
                <w:szCs w:val="12"/>
              </w:rPr>
              <w:t>о</w:t>
            </w:r>
            <w:r w:rsidRPr="00CD6AA0">
              <w:rPr>
                <w:rFonts w:ascii="Arial" w:hAnsi="Arial" w:cs="Arial"/>
                <w:sz w:val="12"/>
                <w:szCs w:val="12"/>
              </w:rPr>
              <w:t>грамм начал</w:t>
            </w:r>
            <w:r w:rsidRPr="00CD6AA0">
              <w:rPr>
                <w:rFonts w:ascii="Arial" w:hAnsi="Arial" w:cs="Arial"/>
                <w:sz w:val="12"/>
                <w:szCs w:val="12"/>
              </w:rPr>
              <w:t>ь</w:t>
            </w:r>
            <w:r w:rsidRPr="00CD6AA0">
              <w:rPr>
                <w:rFonts w:ascii="Arial" w:hAnsi="Arial" w:cs="Arial"/>
                <w:sz w:val="12"/>
                <w:szCs w:val="12"/>
              </w:rPr>
              <w:t>ного общего образов</w:t>
            </w:r>
            <w:r w:rsidRPr="00CD6AA0">
              <w:rPr>
                <w:rFonts w:ascii="Arial" w:hAnsi="Arial" w:cs="Arial"/>
                <w:sz w:val="12"/>
                <w:szCs w:val="12"/>
              </w:rPr>
              <w:t>а</w:t>
            </w:r>
            <w:r w:rsidRPr="00CD6AA0">
              <w:rPr>
                <w:rFonts w:ascii="Arial" w:hAnsi="Arial" w:cs="Arial"/>
                <w:sz w:val="12"/>
                <w:szCs w:val="12"/>
              </w:rPr>
              <w:t>ния ОКВЭД 80.10.12</w:t>
            </w:r>
          </w:p>
        </w:tc>
        <w:tc>
          <w:tcPr>
            <w:tcW w:w="91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ные автоно</w:t>
            </w:r>
            <w:r w:rsidRPr="00CD6AA0">
              <w:rPr>
                <w:rFonts w:ascii="Arial" w:hAnsi="Arial" w:cs="Arial"/>
                <w:color w:val="000000"/>
                <w:sz w:val="12"/>
                <w:szCs w:val="12"/>
              </w:rPr>
              <w:t>м</w:t>
            </w:r>
            <w:r w:rsidRPr="00CD6AA0">
              <w:rPr>
                <w:rFonts w:ascii="Arial" w:hAnsi="Arial" w:cs="Arial"/>
                <w:color w:val="000000"/>
                <w:sz w:val="12"/>
                <w:szCs w:val="12"/>
              </w:rPr>
              <w:t>ные общео</w:t>
            </w:r>
            <w:r w:rsidRPr="00CD6AA0">
              <w:rPr>
                <w:rFonts w:ascii="Arial" w:hAnsi="Arial" w:cs="Arial"/>
                <w:color w:val="000000"/>
                <w:sz w:val="12"/>
                <w:szCs w:val="12"/>
              </w:rPr>
              <w:t>б</w:t>
            </w:r>
            <w:r w:rsidRPr="00CD6AA0">
              <w:rPr>
                <w:rFonts w:ascii="Arial" w:hAnsi="Arial" w:cs="Arial"/>
                <w:color w:val="000000"/>
                <w:sz w:val="12"/>
                <w:szCs w:val="12"/>
              </w:rPr>
              <w:t>разовател</w:t>
            </w:r>
            <w:r w:rsidRPr="00CD6AA0">
              <w:rPr>
                <w:rFonts w:ascii="Arial" w:hAnsi="Arial" w:cs="Arial"/>
                <w:color w:val="000000"/>
                <w:sz w:val="12"/>
                <w:szCs w:val="12"/>
              </w:rPr>
              <w:t>ь</w:t>
            </w:r>
            <w:r w:rsidRPr="00CD6AA0">
              <w:rPr>
                <w:rFonts w:ascii="Arial" w:hAnsi="Arial" w:cs="Arial"/>
                <w:color w:val="000000"/>
                <w:sz w:val="12"/>
                <w:szCs w:val="12"/>
              </w:rPr>
              <w:t>ные учрежд</w:t>
            </w:r>
            <w:r w:rsidRPr="00CD6AA0">
              <w:rPr>
                <w:rFonts w:ascii="Arial" w:hAnsi="Arial" w:cs="Arial"/>
                <w:color w:val="000000"/>
                <w:sz w:val="12"/>
                <w:szCs w:val="12"/>
              </w:rPr>
              <w:t>е</w:t>
            </w:r>
            <w:r w:rsidRPr="00CD6AA0">
              <w:rPr>
                <w:rFonts w:ascii="Arial" w:hAnsi="Arial" w:cs="Arial"/>
                <w:color w:val="000000"/>
                <w:sz w:val="12"/>
                <w:szCs w:val="12"/>
              </w:rPr>
              <w:t>ния</w:t>
            </w:r>
          </w:p>
        </w:tc>
        <w:tc>
          <w:tcPr>
            <w:tcW w:w="97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34787000300300101005101</w:t>
            </w:r>
          </w:p>
        </w:tc>
        <w:tc>
          <w:tcPr>
            <w:tcW w:w="115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Реализация о</w:t>
            </w:r>
            <w:r w:rsidRPr="00CD6AA0">
              <w:rPr>
                <w:rFonts w:ascii="Arial" w:hAnsi="Arial" w:cs="Arial"/>
                <w:sz w:val="12"/>
                <w:szCs w:val="12"/>
              </w:rPr>
              <w:t>с</w:t>
            </w:r>
            <w:r w:rsidRPr="00CD6AA0">
              <w:rPr>
                <w:rFonts w:ascii="Arial" w:hAnsi="Arial" w:cs="Arial"/>
                <w:sz w:val="12"/>
                <w:szCs w:val="12"/>
              </w:rPr>
              <w:t>новных общеобр</w:t>
            </w:r>
            <w:r w:rsidRPr="00CD6AA0">
              <w:rPr>
                <w:rFonts w:ascii="Arial" w:hAnsi="Arial" w:cs="Arial"/>
                <w:sz w:val="12"/>
                <w:szCs w:val="12"/>
              </w:rPr>
              <w:t>а</w:t>
            </w:r>
            <w:r w:rsidRPr="00CD6AA0">
              <w:rPr>
                <w:rFonts w:ascii="Arial" w:hAnsi="Arial" w:cs="Arial"/>
                <w:sz w:val="12"/>
                <w:szCs w:val="12"/>
              </w:rPr>
              <w:t>зовател</w:t>
            </w:r>
            <w:r w:rsidRPr="00CD6AA0">
              <w:rPr>
                <w:rFonts w:ascii="Arial" w:hAnsi="Arial" w:cs="Arial"/>
                <w:sz w:val="12"/>
                <w:szCs w:val="12"/>
              </w:rPr>
              <w:t>ь</w:t>
            </w:r>
            <w:r w:rsidRPr="00CD6AA0">
              <w:rPr>
                <w:rFonts w:ascii="Arial" w:hAnsi="Arial" w:cs="Arial"/>
                <w:sz w:val="12"/>
                <w:szCs w:val="12"/>
              </w:rPr>
              <w:t>ных программ начал</w:t>
            </w:r>
            <w:r w:rsidRPr="00CD6AA0">
              <w:rPr>
                <w:rFonts w:ascii="Arial" w:hAnsi="Arial" w:cs="Arial"/>
                <w:sz w:val="12"/>
                <w:szCs w:val="12"/>
              </w:rPr>
              <w:t>ь</w:t>
            </w:r>
            <w:r w:rsidRPr="00CD6AA0">
              <w:rPr>
                <w:rFonts w:ascii="Arial" w:hAnsi="Arial" w:cs="Arial"/>
                <w:sz w:val="12"/>
                <w:szCs w:val="12"/>
              </w:rPr>
              <w:t>ного общего обр</w:t>
            </w:r>
            <w:r w:rsidRPr="00CD6AA0">
              <w:rPr>
                <w:rFonts w:ascii="Arial" w:hAnsi="Arial" w:cs="Arial"/>
                <w:sz w:val="12"/>
                <w:szCs w:val="12"/>
              </w:rPr>
              <w:t>а</w:t>
            </w:r>
            <w:r w:rsidRPr="00CD6AA0">
              <w:rPr>
                <w:rFonts w:ascii="Arial" w:hAnsi="Arial" w:cs="Arial"/>
                <w:sz w:val="12"/>
                <w:szCs w:val="12"/>
              </w:rPr>
              <w:t>зования</w:t>
            </w:r>
          </w:p>
        </w:tc>
        <w:tc>
          <w:tcPr>
            <w:tcW w:w="645"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w:t>
            </w:r>
          </w:p>
        </w:tc>
        <w:tc>
          <w:tcPr>
            <w:tcW w:w="71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очная</w:t>
            </w:r>
          </w:p>
        </w:tc>
        <w:tc>
          <w:tcPr>
            <w:tcW w:w="646"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образов</w:t>
            </w:r>
            <w:r w:rsidRPr="00CD6AA0">
              <w:rPr>
                <w:rFonts w:ascii="Arial" w:hAnsi="Arial" w:cs="Arial"/>
                <w:color w:val="000000"/>
                <w:sz w:val="12"/>
                <w:szCs w:val="12"/>
              </w:rPr>
              <w:t>а</w:t>
            </w:r>
            <w:r w:rsidRPr="00CD6AA0">
              <w:rPr>
                <w:rFonts w:ascii="Arial" w:hAnsi="Arial" w:cs="Arial"/>
                <w:color w:val="000000"/>
                <w:sz w:val="12"/>
                <w:szCs w:val="12"/>
              </w:rPr>
              <w:t>тел</w:t>
            </w:r>
            <w:r w:rsidRPr="00CD6AA0">
              <w:rPr>
                <w:rFonts w:ascii="Arial" w:hAnsi="Arial" w:cs="Arial"/>
                <w:color w:val="000000"/>
                <w:sz w:val="12"/>
                <w:szCs w:val="12"/>
              </w:rPr>
              <w:t>ь</w:t>
            </w:r>
            <w:r w:rsidRPr="00CD6AA0">
              <w:rPr>
                <w:rFonts w:ascii="Arial" w:hAnsi="Arial" w:cs="Arial"/>
                <w:color w:val="000000"/>
                <w:sz w:val="12"/>
                <w:szCs w:val="12"/>
              </w:rPr>
              <w:t xml:space="preserve">ная ФГОС </w:t>
            </w:r>
          </w:p>
        </w:tc>
        <w:tc>
          <w:tcPr>
            <w:tcW w:w="72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обуча</w:t>
            </w:r>
            <w:r w:rsidRPr="00CD6AA0">
              <w:rPr>
                <w:rFonts w:ascii="Arial" w:hAnsi="Arial" w:cs="Arial"/>
                <w:sz w:val="12"/>
                <w:szCs w:val="12"/>
              </w:rPr>
              <w:t>ю</w:t>
            </w:r>
            <w:r w:rsidRPr="00CD6AA0">
              <w:rPr>
                <w:rFonts w:ascii="Arial" w:hAnsi="Arial" w:cs="Arial"/>
                <w:sz w:val="12"/>
                <w:szCs w:val="12"/>
              </w:rPr>
              <w:t>щиеся за исключ</w:t>
            </w:r>
            <w:r w:rsidRPr="00CD6AA0">
              <w:rPr>
                <w:rFonts w:ascii="Arial" w:hAnsi="Arial" w:cs="Arial"/>
                <w:sz w:val="12"/>
                <w:szCs w:val="12"/>
              </w:rPr>
              <w:t>е</w:t>
            </w:r>
            <w:r w:rsidRPr="00CD6AA0">
              <w:rPr>
                <w:rFonts w:ascii="Arial" w:hAnsi="Arial" w:cs="Arial"/>
                <w:sz w:val="12"/>
                <w:szCs w:val="12"/>
              </w:rPr>
              <w:t>нием обуча</w:t>
            </w:r>
            <w:r w:rsidRPr="00CD6AA0">
              <w:rPr>
                <w:rFonts w:ascii="Arial" w:hAnsi="Arial" w:cs="Arial"/>
                <w:sz w:val="12"/>
                <w:szCs w:val="12"/>
              </w:rPr>
              <w:t>ю</w:t>
            </w:r>
            <w:r w:rsidRPr="00CD6AA0">
              <w:rPr>
                <w:rFonts w:ascii="Arial" w:hAnsi="Arial" w:cs="Arial"/>
                <w:sz w:val="12"/>
                <w:szCs w:val="12"/>
              </w:rPr>
              <w:t>щихся с ограниче</w:t>
            </w:r>
            <w:r w:rsidRPr="00CD6AA0">
              <w:rPr>
                <w:rFonts w:ascii="Arial" w:hAnsi="Arial" w:cs="Arial"/>
                <w:sz w:val="12"/>
                <w:szCs w:val="12"/>
              </w:rPr>
              <w:t>н</w:t>
            </w:r>
            <w:r w:rsidRPr="00CD6AA0">
              <w:rPr>
                <w:rFonts w:ascii="Arial" w:hAnsi="Arial" w:cs="Arial"/>
                <w:sz w:val="12"/>
                <w:szCs w:val="12"/>
              </w:rPr>
              <w:t>ными возможн</w:t>
            </w:r>
            <w:r w:rsidRPr="00CD6AA0">
              <w:rPr>
                <w:rFonts w:ascii="Arial" w:hAnsi="Arial" w:cs="Arial"/>
                <w:sz w:val="12"/>
                <w:szCs w:val="12"/>
              </w:rPr>
              <w:t>о</w:t>
            </w:r>
            <w:r w:rsidRPr="00CD6AA0">
              <w:rPr>
                <w:rFonts w:ascii="Arial" w:hAnsi="Arial" w:cs="Arial"/>
                <w:sz w:val="12"/>
                <w:szCs w:val="12"/>
              </w:rPr>
              <w:t>стями здоровья (ОВЗ) и д</w:t>
            </w:r>
            <w:r w:rsidRPr="00CD6AA0">
              <w:rPr>
                <w:rFonts w:ascii="Arial" w:hAnsi="Arial" w:cs="Arial"/>
                <w:sz w:val="12"/>
                <w:szCs w:val="12"/>
              </w:rPr>
              <w:t>е</w:t>
            </w:r>
            <w:r w:rsidRPr="00CD6AA0">
              <w:rPr>
                <w:rFonts w:ascii="Arial" w:hAnsi="Arial" w:cs="Arial"/>
                <w:sz w:val="12"/>
                <w:szCs w:val="12"/>
              </w:rPr>
              <w:t>тей-инвалидов</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Число обуча</w:t>
            </w:r>
            <w:r w:rsidRPr="00CD6AA0">
              <w:rPr>
                <w:rFonts w:ascii="Arial" w:hAnsi="Arial" w:cs="Arial"/>
                <w:sz w:val="12"/>
                <w:szCs w:val="12"/>
              </w:rPr>
              <w:t>ю</w:t>
            </w:r>
            <w:r w:rsidRPr="00CD6AA0">
              <w:rPr>
                <w:rFonts w:ascii="Arial" w:hAnsi="Arial" w:cs="Arial"/>
                <w:sz w:val="12"/>
                <w:szCs w:val="12"/>
              </w:rPr>
              <w:t>щихся (человек)</w:t>
            </w:r>
          </w:p>
        </w:tc>
        <w:tc>
          <w:tcPr>
            <w:tcW w:w="886"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ная услуга, бе</w:t>
            </w:r>
            <w:r w:rsidRPr="00CD6AA0">
              <w:rPr>
                <w:rFonts w:ascii="Arial" w:hAnsi="Arial" w:cs="Arial"/>
                <w:color w:val="000000"/>
                <w:sz w:val="12"/>
                <w:szCs w:val="12"/>
              </w:rPr>
              <w:t>с</w:t>
            </w:r>
            <w:r w:rsidRPr="00CD6AA0">
              <w:rPr>
                <w:rFonts w:ascii="Arial" w:hAnsi="Arial" w:cs="Arial"/>
                <w:color w:val="000000"/>
                <w:sz w:val="12"/>
                <w:szCs w:val="12"/>
              </w:rPr>
              <w:t>платно</w:t>
            </w:r>
          </w:p>
        </w:tc>
        <w:tc>
          <w:tcPr>
            <w:tcW w:w="6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38417,36</w:t>
            </w:r>
          </w:p>
        </w:tc>
        <w:tc>
          <w:tcPr>
            <w:tcW w:w="64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16849,9</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15705,27</w:t>
            </w:r>
          </w:p>
        </w:tc>
        <w:tc>
          <w:tcPr>
            <w:tcW w:w="881"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1,569</w:t>
            </w:r>
          </w:p>
        </w:tc>
      </w:tr>
      <w:tr w:rsidR="00734370" w:rsidRPr="00CD6AA0" w:rsidTr="00CD6AA0">
        <w:trPr>
          <w:trHeight w:val="20"/>
        </w:trPr>
        <w:tc>
          <w:tcPr>
            <w:tcW w:w="28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20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Реализация основных о</w:t>
            </w:r>
            <w:r w:rsidRPr="00CD6AA0">
              <w:rPr>
                <w:rFonts w:ascii="Arial" w:hAnsi="Arial" w:cs="Arial"/>
                <w:sz w:val="12"/>
                <w:szCs w:val="12"/>
              </w:rPr>
              <w:t>б</w:t>
            </w:r>
            <w:r w:rsidRPr="00CD6AA0">
              <w:rPr>
                <w:rFonts w:ascii="Arial" w:hAnsi="Arial" w:cs="Arial"/>
                <w:sz w:val="12"/>
                <w:szCs w:val="12"/>
              </w:rPr>
              <w:t>щеобразов</w:t>
            </w:r>
            <w:r w:rsidRPr="00CD6AA0">
              <w:rPr>
                <w:rFonts w:ascii="Arial" w:hAnsi="Arial" w:cs="Arial"/>
                <w:sz w:val="12"/>
                <w:szCs w:val="12"/>
              </w:rPr>
              <w:t>а</w:t>
            </w:r>
            <w:r w:rsidRPr="00CD6AA0">
              <w:rPr>
                <w:rFonts w:ascii="Arial" w:hAnsi="Arial" w:cs="Arial"/>
                <w:sz w:val="12"/>
                <w:szCs w:val="12"/>
              </w:rPr>
              <w:t>тельных пр</w:t>
            </w:r>
            <w:r w:rsidRPr="00CD6AA0">
              <w:rPr>
                <w:rFonts w:ascii="Arial" w:hAnsi="Arial" w:cs="Arial"/>
                <w:sz w:val="12"/>
                <w:szCs w:val="12"/>
              </w:rPr>
              <w:t>о</w:t>
            </w:r>
            <w:r w:rsidRPr="00CD6AA0">
              <w:rPr>
                <w:rFonts w:ascii="Arial" w:hAnsi="Arial" w:cs="Arial"/>
                <w:sz w:val="12"/>
                <w:szCs w:val="12"/>
              </w:rPr>
              <w:t>грамм начал</w:t>
            </w:r>
            <w:r w:rsidRPr="00CD6AA0">
              <w:rPr>
                <w:rFonts w:ascii="Arial" w:hAnsi="Arial" w:cs="Arial"/>
                <w:sz w:val="12"/>
                <w:szCs w:val="12"/>
              </w:rPr>
              <w:t>ь</w:t>
            </w:r>
            <w:r w:rsidRPr="00CD6AA0">
              <w:rPr>
                <w:rFonts w:ascii="Arial" w:hAnsi="Arial" w:cs="Arial"/>
                <w:sz w:val="12"/>
                <w:szCs w:val="12"/>
              </w:rPr>
              <w:t>ного общего образов</w:t>
            </w:r>
            <w:r w:rsidRPr="00CD6AA0">
              <w:rPr>
                <w:rFonts w:ascii="Arial" w:hAnsi="Arial" w:cs="Arial"/>
                <w:sz w:val="12"/>
                <w:szCs w:val="12"/>
              </w:rPr>
              <w:t>а</w:t>
            </w:r>
            <w:r w:rsidRPr="00CD6AA0">
              <w:rPr>
                <w:rFonts w:ascii="Arial" w:hAnsi="Arial" w:cs="Arial"/>
                <w:sz w:val="12"/>
                <w:szCs w:val="12"/>
              </w:rPr>
              <w:t>ния ОКВЭД 80.10.2</w:t>
            </w:r>
          </w:p>
        </w:tc>
        <w:tc>
          <w:tcPr>
            <w:tcW w:w="91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ные автоно</w:t>
            </w:r>
            <w:r w:rsidRPr="00CD6AA0">
              <w:rPr>
                <w:rFonts w:ascii="Arial" w:hAnsi="Arial" w:cs="Arial"/>
                <w:color w:val="000000"/>
                <w:sz w:val="12"/>
                <w:szCs w:val="12"/>
              </w:rPr>
              <w:t>м</w:t>
            </w:r>
            <w:r w:rsidRPr="00CD6AA0">
              <w:rPr>
                <w:rFonts w:ascii="Arial" w:hAnsi="Arial" w:cs="Arial"/>
                <w:color w:val="000000"/>
                <w:sz w:val="12"/>
                <w:szCs w:val="12"/>
              </w:rPr>
              <w:t>ные общео</w:t>
            </w:r>
            <w:r w:rsidRPr="00CD6AA0">
              <w:rPr>
                <w:rFonts w:ascii="Arial" w:hAnsi="Arial" w:cs="Arial"/>
                <w:color w:val="000000"/>
                <w:sz w:val="12"/>
                <w:szCs w:val="12"/>
              </w:rPr>
              <w:t>б</w:t>
            </w:r>
            <w:r w:rsidRPr="00CD6AA0">
              <w:rPr>
                <w:rFonts w:ascii="Arial" w:hAnsi="Arial" w:cs="Arial"/>
                <w:color w:val="000000"/>
                <w:sz w:val="12"/>
                <w:szCs w:val="12"/>
              </w:rPr>
              <w:t>разовател</w:t>
            </w:r>
            <w:r w:rsidRPr="00CD6AA0">
              <w:rPr>
                <w:rFonts w:ascii="Arial" w:hAnsi="Arial" w:cs="Arial"/>
                <w:color w:val="000000"/>
                <w:sz w:val="12"/>
                <w:szCs w:val="12"/>
              </w:rPr>
              <w:t>ь</w:t>
            </w:r>
            <w:r w:rsidRPr="00CD6AA0">
              <w:rPr>
                <w:rFonts w:ascii="Arial" w:hAnsi="Arial" w:cs="Arial"/>
                <w:color w:val="000000"/>
                <w:sz w:val="12"/>
                <w:szCs w:val="12"/>
              </w:rPr>
              <w:t>ные учрежд</w:t>
            </w:r>
            <w:r w:rsidRPr="00CD6AA0">
              <w:rPr>
                <w:rFonts w:ascii="Arial" w:hAnsi="Arial" w:cs="Arial"/>
                <w:color w:val="000000"/>
                <w:sz w:val="12"/>
                <w:szCs w:val="12"/>
              </w:rPr>
              <w:t>е</w:t>
            </w:r>
            <w:r w:rsidRPr="00CD6AA0">
              <w:rPr>
                <w:rFonts w:ascii="Arial" w:hAnsi="Arial" w:cs="Arial"/>
                <w:color w:val="000000"/>
                <w:sz w:val="12"/>
                <w:szCs w:val="12"/>
              </w:rPr>
              <w:t>ния</w:t>
            </w:r>
          </w:p>
        </w:tc>
        <w:tc>
          <w:tcPr>
            <w:tcW w:w="97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34787000300300201004101</w:t>
            </w:r>
          </w:p>
        </w:tc>
        <w:tc>
          <w:tcPr>
            <w:tcW w:w="115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Реализация о</w:t>
            </w:r>
            <w:r w:rsidRPr="00CD6AA0">
              <w:rPr>
                <w:rFonts w:ascii="Arial" w:hAnsi="Arial" w:cs="Arial"/>
                <w:sz w:val="12"/>
                <w:szCs w:val="12"/>
              </w:rPr>
              <w:t>с</w:t>
            </w:r>
            <w:r w:rsidRPr="00CD6AA0">
              <w:rPr>
                <w:rFonts w:ascii="Arial" w:hAnsi="Arial" w:cs="Arial"/>
                <w:sz w:val="12"/>
                <w:szCs w:val="12"/>
              </w:rPr>
              <w:t>новных общеобр</w:t>
            </w:r>
            <w:r w:rsidRPr="00CD6AA0">
              <w:rPr>
                <w:rFonts w:ascii="Arial" w:hAnsi="Arial" w:cs="Arial"/>
                <w:sz w:val="12"/>
                <w:szCs w:val="12"/>
              </w:rPr>
              <w:t>а</w:t>
            </w:r>
            <w:r w:rsidRPr="00CD6AA0">
              <w:rPr>
                <w:rFonts w:ascii="Arial" w:hAnsi="Arial" w:cs="Arial"/>
                <w:sz w:val="12"/>
                <w:szCs w:val="12"/>
              </w:rPr>
              <w:t>зовател</w:t>
            </w:r>
            <w:r w:rsidRPr="00CD6AA0">
              <w:rPr>
                <w:rFonts w:ascii="Arial" w:hAnsi="Arial" w:cs="Arial"/>
                <w:sz w:val="12"/>
                <w:szCs w:val="12"/>
              </w:rPr>
              <w:t>ь</w:t>
            </w:r>
            <w:r w:rsidRPr="00CD6AA0">
              <w:rPr>
                <w:rFonts w:ascii="Arial" w:hAnsi="Arial" w:cs="Arial"/>
                <w:sz w:val="12"/>
                <w:szCs w:val="12"/>
              </w:rPr>
              <w:t>ных программ начал</w:t>
            </w:r>
            <w:r w:rsidRPr="00CD6AA0">
              <w:rPr>
                <w:rFonts w:ascii="Arial" w:hAnsi="Arial" w:cs="Arial"/>
                <w:sz w:val="12"/>
                <w:szCs w:val="12"/>
              </w:rPr>
              <w:t>ь</w:t>
            </w:r>
            <w:r w:rsidRPr="00CD6AA0">
              <w:rPr>
                <w:rFonts w:ascii="Arial" w:hAnsi="Arial" w:cs="Arial"/>
                <w:sz w:val="12"/>
                <w:szCs w:val="12"/>
              </w:rPr>
              <w:t>ного общего обр</w:t>
            </w:r>
            <w:r w:rsidRPr="00CD6AA0">
              <w:rPr>
                <w:rFonts w:ascii="Arial" w:hAnsi="Arial" w:cs="Arial"/>
                <w:sz w:val="12"/>
                <w:szCs w:val="12"/>
              </w:rPr>
              <w:t>а</w:t>
            </w:r>
            <w:r w:rsidRPr="00CD6AA0">
              <w:rPr>
                <w:rFonts w:ascii="Arial" w:hAnsi="Arial" w:cs="Arial"/>
                <w:sz w:val="12"/>
                <w:szCs w:val="12"/>
              </w:rPr>
              <w:t>зования</w:t>
            </w:r>
          </w:p>
        </w:tc>
        <w:tc>
          <w:tcPr>
            <w:tcW w:w="645"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w:t>
            </w:r>
          </w:p>
        </w:tc>
        <w:tc>
          <w:tcPr>
            <w:tcW w:w="71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Очная с примен</w:t>
            </w:r>
            <w:r w:rsidRPr="00CD6AA0">
              <w:rPr>
                <w:rFonts w:ascii="Arial" w:hAnsi="Arial" w:cs="Arial"/>
                <w:sz w:val="12"/>
                <w:szCs w:val="12"/>
              </w:rPr>
              <w:t>е</w:t>
            </w:r>
            <w:r w:rsidRPr="00CD6AA0">
              <w:rPr>
                <w:rFonts w:ascii="Arial" w:hAnsi="Arial" w:cs="Arial"/>
                <w:sz w:val="12"/>
                <w:szCs w:val="12"/>
              </w:rPr>
              <w:t>нием дистанц</w:t>
            </w:r>
            <w:r w:rsidRPr="00CD6AA0">
              <w:rPr>
                <w:rFonts w:ascii="Arial" w:hAnsi="Arial" w:cs="Arial"/>
                <w:sz w:val="12"/>
                <w:szCs w:val="12"/>
              </w:rPr>
              <w:t>и</w:t>
            </w:r>
            <w:r w:rsidRPr="00CD6AA0">
              <w:rPr>
                <w:rFonts w:ascii="Arial" w:hAnsi="Arial" w:cs="Arial"/>
                <w:sz w:val="12"/>
                <w:szCs w:val="12"/>
              </w:rPr>
              <w:t>онных образов</w:t>
            </w:r>
            <w:r w:rsidRPr="00CD6AA0">
              <w:rPr>
                <w:rFonts w:ascii="Arial" w:hAnsi="Arial" w:cs="Arial"/>
                <w:sz w:val="12"/>
                <w:szCs w:val="12"/>
              </w:rPr>
              <w:t>а</w:t>
            </w:r>
            <w:r w:rsidRPr="00CD6AA0">
              <w:rPr>
                <w:rFonts w:ascii="Arial" w:hAnsi="Arial" w:cs="Arial"/>
                <w:sz w:val="12"/>
                <w:szCs w:val="12"/>
              </w:rPr>
              <w:t>тельных те</w:t>
            </w:r>
            <w:r w:rsidRPr="00CD6AA0">
              <w:rPr>
                <w:rFonts w:ascii="Arial" w:hAnsi="Arial" w:cs="Arial"/>
                <w:sz w:val="12"/>
                <w:szCs w:val="12"/>
              </w:rPr>
              <w:t>х</w:t>
            </w:r>
            <w:r w:rsidRPr="00CD6AA0">
              <w:rPr>
                <w:rFonts w:ascii="Arial" w:hAnsi="Arial" w:cs="Arial"/>
                <w:sz w:val="12"/>
                <w:szCs w:val="12"/>
              </w:rPr>
              <w:t>нологий</w:t>
            </w:r>
          </w:p>
        </w:tc>
        <w:tc>
          <w:tcPr>
            <w:tcW w:w="646"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образов</w:t>
            </w:r>
            <w:r w:rsidRPr="00CD6AA0">
              <w:rPr>
                <w:rFonts w:ascii="Arial" w:hAnsi="Arial" w:cs="Arial"/>
                <w:color w:val="000000"/>
                <w:sz w:val="12"/>
                <w:szCs w:val="12"/>
              </w:rPr>
              <w:t>а</w:t>
            </w:r>
            <w:r w:rsidRPr="00CD6AA0">
              <w:rPr>
                <w:rFonts w:ascii="Arial" w:hAnsi="Arial" w:cs="Arial"/>
                <w:color w:val="000000"/>
                <w:sz w:val="12"/>
                <w:szCs w:val="12"/>
              </w:rPr>
              <w:t>тел</w:t>
            </w:r>
            <w:r w:rsidRPr="00CD6AA0">
              <w:rPr>
                <w:rFonts w:ascii="Arial" w:hAnsi="Arial" w:cs="Arial"/>
                <w:color w:val="000000"/>
                <w:sz w:val="12"/>
                <w:szCs w:val="12"/>
              </w:rPr>
              <w:t>ь</w:t>
            </w:r>
            <w:r w:rsidRPr="00CD6AA0">
              <w:rPr>
                <w:rFonts w:ascii="Arial" w:hAnsi="Arial" w:cs="Arial"/>
                <w:color w:val="000000"/>
                <w:sz w:val="12"/>
                <w:szCs w:val="12"/>
              </w:rPr>
              <w:t xml:space="preserve">ная ФГОС </w:t>
            </w:r>
          </w:p>
        </w:tc>
        <w:tc>
          <w:tcPr>
            <w:tcW w:w="72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обуча</w:t>
            </w:r>
            <w:r w:rsidRPr="00CD6AA0">
              <w:rPr>
                <w:rFonts w:ascii="Arial" w:hAnsi="Arial" w:cs="Arial"/>
                <w:sz w:val="12"/>
                <w:szCs w:val="12"/>
              </w:rPr>
              <w:t>ю</w:t>
            </w:r>
            <w:r w:rsidRPr="00CD6AA0">
              <w:rPr>
                <w:rFonts w:ascii="Arial" w:hAnsi="Arial" w:cs="Arial"/>
                <w:sz w:val="12"/>
                <w:szCs w:val="12"/>
              </w:rPr>
              <w:t>щиеся за исключ</w:t>
            </w:r>
            <w:r w:rsidRPr="00CD6AA0">
              <w:rPr>
                <w:rFonts w:ascii="Arial" w:hAnsi="Arial" w:cs="Arial"/>
                <w:sz w:val="12"/>
                <w:szCs w:val="12"/>
              </w:rPr>
              <w:t>е</w:t>
            </w:r>
            <w:r w:rsidRPr="00CD6AA0">
              <w:rPr>
                <w:rFonts w:ascii="Arial" w:hAnsi="Arial" w:cs="Arial"/>
                <w:sz w:val="12"/>
                <w:szCs w:val="12"/>
              </w:rPr>
              <w:t>нием обуча</w:t>
            </w:r>
            <w:r w:rsidRPr="00CD6AA0">
              <w:rPr>
                <w:rFonts w:ascii="Arial" w:hAnsi="Arial" w:cs="Arial"/>
                <w:sz w:val="12"/>
                <w:szCs w:val="12"/>
              </w:rPr>
              <w:t>ю</w:t>
            </w:r>
            <w:r w:rsidRPr="00CD6AA0">
              <w:rPr>
                <w:rFonts w:ascii="Arial" w:hAnsi="Arial" w:cs="Arial"/>
                <w:sz w:val="12"/>
                <w:szCs w:val="12"/>
              </w:rPr>
              <w:t>щихся с ограниче</w:t>
            </w:r>
            <w:r w:rsidRPr="00CD6AA0">
              <w:rPr>
                <w:rFonts w:ascii="Arial" w:hAnsi="Arial" w:cs="Arial"/>
                <w:sz w:val="12"/>
                <w:szCs w:val="12"/>
              </w:rPr>
              <w:t>н</w:t>
            </w:r>
            <w:r w:rsidRPr="00CD6AA0">
              <w:rPr>
                <w:rFonts w:ascii="Arial" w:hAnsi="Arial" w:cs="Arial"/>
                <w:sz w:val="12"/>
                <w:szCs w:val="12"/>
              </w:rPr>
              <w:t>ными возможн</w:t>
            </w:r>
            <w:r w:rsidRPr="00CD6AA0">
              <w:rPr>
                <w:rFonts w:ascii="Arial" w:hAnsi="Arial" w:cs="Arial"/>
                <w:sz w:val="12"/>
                <w:szCs w:val="12"/>
              </w:rPr>
              <w:t>о</w:t>
            </w:r>
            <w:r w:rsidRPr="00CD6AA0">
              <w:rPr>
                <w:rFonts w:ascii="Arial" w:hAnsi="Arial" w:cs="Arial"/>
                <w:sz w:val="12"/>
                <w:szCs w:val="12"/>
              </w:rPr>
              <w:t>стями здоровья (ОВЗ) и детей-инвал</w:t>
            </w:r>
            <w:r w:rsidRPr="00CD6AA0">
              <w:rPr>
                <w:rFonts w:ascii="Arial" w:hAnsi="Arial" w:cs="Arial"/>
                <w:sz w:val="12"/>
                <w:szCs w:val="12"/>
              </w:rPr>
              <w:t>и</w:t>
            </w:r>
            <w:r w:rsidRPr="00CD6AA0">
              <w:rPr>
                <w:rFonts w:ascii="Arial" w:hAnsi="Arial" w:cs="Arial"/>
                <w:sz w:val="12"/>
                <w:szCs w:val="12"/>
              </w:rPr>
              <w:t>дов,проходящие обучение по состо</w:t>
            </w:r>
            <w:r w:rsidRPr="00CD6AA0">
              <w:rPr>
                <w:rFonts w:ascii="Arial" w:hAnsi="Arial" w:cs="Arial"/>
                <w:sz w:val="12"/>
                <w:szCs w:val="12"/>
              </w:rPr>
              <w:t>я</w:t>
            </w:r>
            <w:r w:rsidRPr="00CD6AA0">
              <w:rPr>
                <w:rFonts w:ascii="Arial" w:hAnsi="Arial" w:cs="Arial"/>
                <w:sz w:val="12"/>
                <w:szCs w:val="12"/>
              </w:rPr>
              <w:t>нию здор</w:t>
            </w:r>
            <w:r w:rsidRPr="00CD6AA0">
              <w:rPr>
                <w:rFonts w:ascii="Arial" w:hAnsi="Arial" w:cs="Arial"/>
                <w:sz w:val="12"/>
                <w:szCs w:val="12"/>
              </w:rPr>
              <w:t>о</w:t>
            </w:r>
            <w:r w:rsidRPr="00CD6AA0">
              <w:rPr>
                <w:rFonts w:ascii="Arial" w:hAnsi="Arial" w:cs="Arial"/>
                <w:sz w:val="12"/>
                <w:szCs w:val="12"/>
              </w:rPr>
              <w:t xml:space="preserve">вья на дому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Число обуча</w:t>
            </w:r>
            <w:r w:rsidRPr="00CD6AA0">
              <w:rPr>
                <w:rFonts w:ascii="Arial" w:hAnsi="Arial" w:cs="Arial"/>
                <w:sz w:val="12"/>
                <w:szCs w:val="12"/>
              </w:rPr>
              <w:t>ю</w:t>
            </w:r>
            <w:r w:rsidRPr="00CD6AA0">
              <w:rPr>
                <w:rFonts w:ascii="Arial" w:hAnsi="Arial" w:cs="Arial"/>
                <w:sz w:val="12"/>
                <w:szCs w:val="12"/>
              </w:rPr>
              <w:t>щихся (человек)</w:t>
            </w:r>
          </w:p>
        </w:tc>
        <w:tc>
          <w:tcPr>
            <w:tcW w:w="886"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ная услуга, бе</w:t>
            </w:r>
            <w:r w:rsidRPr="00CD6AA0">
              <w:rPr>
                <w:rFonts w:ascii="Arial" w:hAnsi="Arial" w:cs="Arial"/>
                <w:color w:val="000000"/>
                <w:sz w:val="12"/>
                <w:szCs w:val="12"/>
              </w:rPr>
              <w:t>с</w:t>
            </w:r>
            <w:r w:rsidRPr="00CD6AA0">
              <w:rPr>
                <w:rFonts w:ascii="Arial" w:hAnsi="Arial" w:cs="Arial"/>
                <w:color w:val="000000"/>
                <w:sz w:val="12"/>
                <w:szCs w:val="12"/>
              </w:rPr>
              <w:t>платно</w:t>
            </w:r>
          </w:p>
        </w:tc>
        <w:tc>
          <w:tcPr>
            <w:tcW w:w="6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144034,33</w:t>
            </w:r>
          </w:p>
        </w:tc>
        <w:tc>
          <w:tcPr>
            <w:tcW w:w="64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136862,33</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w:t>
            </w:r>
          </w:p>
        </w:tc>
        <w:tc>
          <w:tcPr>
            <w:tcW w:w="881"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1,1102</w:t>
            </w:r>
          </w:p>
        </w:tc>
      </w:tr>
      <w:tr w:rsidR="00734370" w:rsidRPr="00CD6AA0" w:rsidTr="00CD6AA0">
        <w:trPr>
          <w:trHeight w:val="20"/>
        </w:trPr>
        <w:tc>
          <w:tcPr>
            <w:tcW w:w="28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21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Реализация основных о</w:t>
            </w:r>
            <w:r w:rsidRPr="00CD6AA0">
              <w:rPr>
                <w:rFonts w:ascii="Arial" w:hAnsi="Arial" w:cs="Arial"/>
                <w:sz w:val="12"/>
                <w:szCs w:val="12"/>
              </w:rPr>
              <w:t>б</w:t>
            </w:r>
            <w:r w:rsidRPr="00CD6AA0">
              <w:rPr>
                <w:rFonts w:ascii="Arial" w:hAnsi="Arial" w:cs="Arial"/>
                <w:sz w:val="12"/>
                <w:szCs w:val="12"/>
              </w:rPr>
              <w:t>щеобразов</w:t>
            </w:r>
            <w:r w:rsidRPr="00CD6AA0">
              <w:rPr>
                <w:rFonts w:ascii="Arial" w:hAnsi="Arial" w:cs="Arial"/>
                <w:sz w:val="12"/>
                <w:szCs w:val="12"/>
              </w:rPr>
              <w:t>а</w:t>
            </w:r>
            <w:r w:rsidRPr="00CD6AA0">
              <w:rPr>
                <w:rFonts w:ascii="Arial" w:hAnsi="Arial" w:cs="Arial"/>
                <w:sz w:val="12"/>
                <w:szCs w:val="12"/>
              </w:rPr>
              <w:t>тельных пр</w:t>
            </w:r>
            <w:r w:rsidRPr="00CD6AA0">
              <w:rPr>
                <w:rFonts w:ascii="Arial" w:hAnsi="Arial" w:cs="Arial"/>
                <w:sz w:val="12"/>
                <w:szCs w:val="12"/>
              </w:rPr>
              <w:t>о</w:t>
            </w:r>
            <w:r w:rsidRPr="00CD6AA0">
              <w:rPr>
                <w:rFonts w:ascii="Arial" w:hAnsi="Arial" w:cs="Arial"/>
                <w:sz w:val="12"/>
                <w:szCs w:val="12"/>
              </w:rPr>
              <w:t>грамм начал</w:t>
            </w:r>
            <w:r w:rsidRPr="00CD6AA0">
              <w:rPr>
                <w:rFonts w:ascii="Arial" w:hAnsi="Arial" w:cs="Arial"/>
                <w:sz w:val="12"/>
                <w:szCs w:val="12"/>
              </w:rPr>
              <w:t>ь</w:t>
            </w:r>
            <w:r w:rsidRPr="00CD6AA0">
              <w:rPr>
                <w:rFonts w:ascii="Arial" w:hAnsi="Arial" w:cs="Arial"/>
                <w:sz w:val="12"/>
                <w:szCs w:val="12"/>
              </w:rPr>
              <w:t>ного общего образов</w:t>
            </w:r>
            <w:r w:rsidRPr="00CD6AA0">
              <w:rPr>
                <w:rFonts w:ascii="Arial" w:hAnsi="Arial" w:cs="Arial"/>
                <w:sz w:val="12"/>
                <w:szCs w:val="12"/>
              </w:rPr>
              <w:t>а</w:t>
            </w:r>
            <w:r w:rsidRPr="00CD6AA0">
              <w:rPr>
                <w:rFonts w:ascii="Arial" w:hAnsi="Arial" w:cs="Arial"/>
                <w:sz w:val="12"/>
                <w:szCs w:val="12"/>
              </w:rPr>
              <w:t>ния ОКВЭД 80.10.12</w:t>
            </w:r>
          </w:p>
        </w:tc>
        <w:tc>
          <w:tcPr>
            <w:tcW w:w="91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ные автоно</w:t>
            </w:r>
            <w:r w:rsidRPr="00CD6AA0">
              <w:rPr>
                <w:rFonts w:ascii="Arial" w:hAnsi="Arial" w:cs="Arial"/>
                <w:color w:val="000000"/>
                <w:sz w:val="12"/>
                <w:szCs w:val="12"/>
              </w:rPr>
              <w:t>м</w:t>
            </w:r>
            <w:r w:rsidRPr="00CD6AA0">
              <w:rPr>
                <w:rFonts w:ascii="Arial" w:hAnsi="Arial" w:cs="Arial"/>
                <w:color w:val="000000"/>
                <w:sz w:val="12"/>
                <w:szCs w:val="12"/>
              </w:rPr>
              <w:t>ные общео</w:t>
            </w:r>
            <w:r w:rsidRPr="00CD6AA0">
              <w:rPr>
                <w:rFonts w:ascii="Arial" w:hAnsi="Arial" w:cs="Arial"/>
                <w:color w:val="000000"/>
                <w:sz w:val="12"/>
                <w:szCs w:val="12"/>
              </w:rPr>
              <w:t>б</w:t>
            </w:r>
            <w:r w:rsidRPr="00CD6AA0">
              <w:rPr>
                <w:rFonts w:ascii="Arial" w:hAnsi="Arial" w:cs="Arial"/>
                <w:color w:val="000000"/>
                <w:sz w:val="12"/>
                <w:szCs w:val="12"/>
              </w:rPr>
              <w:t>разовател</w:t>
            </w:r>
            <w:r w:rsidRPr="00CD6AA0">
              <w:rPr>
                <w:rFonts w:ascii="Arial" w:hAnsi="Arial" w:cs="Arial"/>
                <w:color w:val="000000"/>
                <w:sz w:val="12"/>
                <w:szCs w:val="12"/>
              </w:rPr>
              <w:t>ь</w:t>
            </w:r>
            <w:r w:rsidRPr="00CD6AA0">
              <w:rPr>
                <w:rFonts w:ascii="Arial" w:hAnsi="Arial" w:cs="Arial"/>
                <w:color w:val="000000"/>
                <w:sz w:val="12"/>
                <w:szCs w:val="12"/>
              </w:rPr>
              <w:t>ные учрежд</w:t>
            </w:r>
            <w:r w:rsidRPr="00CD6AA0">
              <w:rPr>
                <w:rFonts w:ascii="Arial" w:hAnsi="Arial" w:cs="Arial"/>
                <w:color w:val="000000"/>
                <w:sz w:val="12"/>
                <w:szCs w:val="12"/>
              </w:rPr>
              <w:t>е</w:t>
            </w:r>
            <w:r w:rsidRPr="00CD6AA0">
              <w:rPr>
                <w:rFonts w:ascii="Arial" w:hAnsi="Arial" w:cs="Arial"/>
                <w:color w:val="000000"/>
                <w:sz w:val="12"/>
                <w:szCs w:val="12"/>
              </w:rPr>
              <w:t>ния</w:t>
            </w:r>
          </w:p>
        </w:tc>
        <w:tc>
          <w:tcPr>
            <w:tcW w:w="97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34787000300400101003101</w:t>
            </w:r>
          </w:p>
        </w:tc>
        <w:tc>
          <w:tcPr>
            <w:tcW w:w="115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Реализация о</w:t>
            </w:r>
            <w:r w:rsidRPr="00CD6AA0">
              <w:rPr>
                <w:rFonts w:ascii="Arial" w:hAnsi="Arial" w:cs="Arial"/>
                <w:sz w:val="12"/>
                <w:szCs w:val="12"/>
              </w:rPr>
              <w:t>с</w:t>
            </w:r>
            <w:r w:rsidRPr="00CD6AA0">
              <w:rPr>
                <w:rFonts w:ascii="Arial" w:hAnsi="Arial" w:cs="Arial"/>
                <w:sz w:val="12"/>
                <w:szCs w:val="12"/>
              </w:rPr>
              <w:t>новных общеобр</w:t>
            </w:r>
            <w:r w:rsidRPr="00CD6AA0">
              <w:rPr>
                <w:rFonts w:ascii="Arial" w:hAnsi="Arial" w:cs="Arial"/>
                <w:sz w:val="12"/>
                <w:szCs w:val="12"/>
              </w:rPr>
              <w:t>а</w:t>
            </w:r>
            <w:r w:rsidRPr="00CD6AA0">
              <w:rPr>
                <w:rFonts w:ascii="Arial" w:hAnsi="Arial" w:cs="Arial"/>
                <w:sz w:val="12"/>
                <w:szCs w:val="12"/>
              </w:rPr>
              <w:t>зовател</w:t>
            </w:r>
            <w:r w:rsidRPr="00CD6AA0">
              <w:rPr>
                <w:rFonts w:ascii="Arial" w:hAnsi="Arial" w:cs="Arial"/>
                <w:sz w:val="12"/>
                <w:szCs w:val="12"/>
              </w:rPr>
              <w:t>ь</w:t>
            </w:r>
            <w:r w:rsidRPr="00CD6AA0">
              <w:rPr>
                <w:rFonts w:ascii="Arial" w:hAnsi="Arial" w:cs="Arial"/>
                <w:sz w:val="12"/>
                <w:szCs w:val="12"/>
              </w:rPr>
              <w:t>ных программ начал</w:t>
            </w:r>
            <w:r w:rsidRPr="00CD6AA0">
              <w:rPr>
                <w:rFonts w:ascii="Arial" w:hAnsi="Arial" w:cs="Arial"/>
                <w:sz w:val="12"/>
                <w:szCs w:val="12"/>
              </w:rPr>
              <w:t>ь</w:t>
            </w:r>
            <w:r w:rsidRPr="00CD6AA0">
              <w:rPr>
                <w:rFonts w:ascii="Arial" w:hAnsi="Arial" w:cs="Arial"/>
                <w:sz w:val="12"/>
                <w:szCs w:val="12"/>
              </w:rPr>
              <w:t>ного общего обр</w:t>
            </w:r>
            <w:r w:rsidRPr="00CD6AA0">
              <w:rPr>
                <w:rFonts w:ascii="Arial" w:hAnsi="Arial" w:cs="Arial"/>
                <w:sz w:val="12"/>
                <w:szCs w:val="12"/>
              </w:rPr>
              <w:t>а</w:t>
            </w:r>
            <w:r w:rsidRPr="00CD6AA0">
              <w:rPr>
                <w:rFonts w:ascii="Arial" w:hAnsi="Arial" w:cs="Arial"/>
                <w:sz w:val="12"/>
                <w:szCs w:val="12"/>
              </w:rPr>
              <w:t>зования</w:t>
            </w:r>
          </w:p>
        </w:tc>
        <w:tc>
          <w:tcPr>
            <w:tcW w:w="645"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w:t>
            </w:r>
          </w:p>
        </w:tc>
        <w:tc>
          <w:tcPr>
            <w:tcW w:w="71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очная</w:t>
            </w:r>
          </w:p>
        </w:tc>
        <w:tc>
          <w:tcPr>
            <w:tcW w:w="646"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образов</w:t>
            </w:r>
            <w:r w:rsidRPr="00CD6AA0">
              <w:rPr>
                <w:rFonts w:ascii="Arial" w:hAnsi="Arial" w:cs="Arial"/>
                <w:color w:val="000000"/>
                <w:sz w:val="12"/>
                <w:szCs w:val="12"/>
              </w:rPr>
              <w:t>а</w:t>
            </w:r>
            <w:r w:rsidRPr="00CD6AA0">
              <w:rPr>
                <w:rFonts w:ascii="Arial" w:hAnsi="Arial" w:cs="Arial"/>
                <w:color w:val="000000"/>
                <w:sz w:val="12"/>
                <w:szCs w:val="12"/>
              </w:rPr>
              <w:t>тел</w:t>
            </w:r>
            <w:r w:rsidRPr="00CD6AA0">
              <w:rPr>
                <w:rFonts w:ascii="Arial" w:hAnsi="Arial" w:cs="Arial"/>
                <w:color w:val="000000"/>
                <w:sz w:val="12"/>
                <w:szCs w:val="12"/>
              </w:rPr>
              <w:t>ь</w:t>
            </w:r>
            <w:r w:rsidRPr="00CD6AA0">
              <w:rPr>
                <w:rFonts w:ascii="Arial" w:hAnsi="Arial" w:cs="Arial"/>
                <w:color w:val="000000"/>
                <w:sz w:val="12"/>
                <w:szCs w:val="12"/>
              </w:rPr>
              <w:t>ная ФГОС</w:t>
            </w:r>
          </w:p>
        </w:tc>
        <w:tc>
          <w:tcPr>
            <w:tcW w:w="72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обуча</w:t>
            </w:r>
            <w:r w:rsidRPr="00CD6AA0">
              <w:rPr>
                <w:rFonts w:ascii="Arial" w:hAnsi="Arial" w:cs="Arial"/>
                <w:sz w:val="12"/>
                <w:szCs w:val="12"/>
              </w:rPr>
              <w:t>ю</w:t>
            </w:r>
            <w:r w:rsidRPr="00CD6AA0">
              <w:rPr>
                <w:rFonts w:ascii="Arial" w:hAnsi="Arial" w:cs="Arial"/>
                <w:sz w:val="12"/>
                <w:szCs w:val="12"/>
              </w:rPr>
              <w:t>щиеся с ограниче</w:t>
            </w:r>
            <w:r w:rsidRPr="00CD6AA0">
              <w:rPr>
                <w:rFonts w:ascii="Arial" w:hAnsi="Arial" w:cs="Arial"/>
                <w:sz w:val="12"/>
                <w:szCs w:val="12"/>
              </w:rPr>
              <w:t>н</w:t>
            </w:r>
            <w:r w:rsidRPr="00CD6AA0">
              <w:rPr>
                <w:rFonts w:ascii="Arial" w:hAnsi="Arial" w:cs="Arial"/>
                <w:sz w:val="12"/>
                <w:szCs w:val="12"/>
              </w:rPr>
              <w:t>ными возможн</w:t>
            </w:r>
            <w:r w:rsidRPr="00CD6AA0">
              <w:rPr>
                <w:rFonts w:ascii="Arial" w:hAnsi="Arial" w:cs="Arial"/>
                <w:sz w:val="12"/>
                <w:szCs w:val="12"/>
              </w:rPr>
              <w:t>о</w:t>
            </w:r>
            <w:r w:rsidRPr="00CD6AA0">
              <w:rPr>
                <w:rFonts w:ascii="Arial" w:hAnsi="Arial" w:cs="Arial"/>
                <w:sz w:val="12"/>
                <w:szCs w:val="12"/>
              </w:rPr>
              <w:t>стями здор</w:t>
            </w:r>
            <w:r w:rsidRPr="00CD6AA0">
              <w:rPr>
                <w:rFonts w:ascii="Arial" w:hAnsi="Arial" w:cs="Arial"/>
                <w:sz w:val="12"/>
                <w:szCs w:val="12"/>
              </w:rPr>
              <w:t>о</w:t>
            </w:r>
            <w:r w:rsidRPr="00CD6AA0">
              <w:rPr>
                <w:rFonts w:ascii="Arial" w:hAnsi="Arial" w:cs="Arial"/>
                <w:sz w:val="12"/>
                <w:szCs w:val="12"/>
              </w:rPr>
              <w:t>вья (ОВЗ)</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Число обуча</w:t>
            </w:r>
            <w:r w:rsidRPr="00CD6AA0">
              <w:rPr>
                <w:rFonts w:ascii="Arial" w:hAnsi="Arial" w:cs="Arial"/>
                <w:sz w:val="12"/>
                <w:szCs w:val="12"/>
              </w:rPr>
              <w:t>ю</w:t>
            </w:r>
            <w:r w:rsidRPr="00CD6AA0">
              <w:rPr>
                <w:rFonts w:ascii="Arial" w:hAnsi="Arial" w:cs="Arial"/>
                <w:sz w:val="12"/>
                <w:szCs w:val="12"/>
              </w:rPr>
              <w:t>щихся (человек)</w:t>
            </w:r>
          </w:p>
        </w:tc>
        <w:tc>
          <w:tcPr>
            <w:tcW w:w="886"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ная услуга, бе</w:t>
            </w:r>
            <w:r w:rsidRPr="00CD6AA0">
              <w:rPr>
                <w:rFonts w:ascii="Arial" w:hAnsi="Arial" w:cs="Arial"/>
                <w:color w:val="000000"/>
                <w:sz w:val="12"/>
                <w:szCs w:val="12"/>
              </w:rPr>
              <w:t>с</w:t>
            </w:r>
            <w:r w:rsidRPr="00CD6AA0">
              <w:rPr>
                <w:rFonts w:ascii="Arial" w:hAnsi="Arial" w:cs="Arial"/>
                <w:color w:val="000000"/>
                <w:sz w:val="12"/>
                <w:szCs w:val="12"/>
              </w:rPr>
              <w:t>платно</w:t>
            </w:r>
          </w:p>
        </w:tc>
        <w:tc>
          <w:tcPr>
            <w:tcW w:w="6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44058,03</w:t>
            </w:r>
          </w:p>
        </w:tc>
        <w:tc>
          <w:tcPr>
            <w:tcW w:w="64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24233,94</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15705,27</w:t>
            </w:r>
          </w:p>
        </w:tc>
        <w:tc>
          <w:tcPr>
            <w:tcW w:w="881"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0,962</w:t>
            </w:r>
          </w:p>
        </w:tc>
      </w:tr>
      <w:tr w:rsidR="00734370" w:rsidRPr="00CD6AA0" w:rsidTr="00CD6AA0">
        <w:trPr>
          <w:trHeight w:val="20"/>
        </w:trPr>
        <w:tc>
          <w:tcPr>
            <w:tcW w:w="28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22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Реализация основных о</w:t>
            </w:r>
            <w:r w:rsidRPr="00CD6AA0">
              <w:rPr>
                <w:rFonts w:ascii="Arial" w:hAnsi="Arial" w:cs="Arial"/>
                <w:sz w:val="12"/>
                <w:szCs w:val="12"/>
              </w:rPr>
              <w:t>б</w:t>
            </w:r>
            <w:r w:rsidRPr="00CD6AA0">
              <w:rPr>
                <w:rFonts w:ascii="Arial" w:hAnsi="Arial" w:cs="Arial"/>
                <w:sz w:val="12"/>
                <w:szCs w:val="12"/>
              </w:rPr>
              <w:t>щеобразов</w:t>
            </w:r>
            <w:r w:rsidRPr="00CD6AA0">
              <w:rPr>
                <w:rFonts w:ascii="Arial" w:hAnsi="Arial" w:cs="Arial"/>
                <w:sz w:val="12"/>
                <w:szCs w:val="12"/>
              </w:rPr>
              <w:t>а</w:t>
            </w:r>
            <w:r w:rsidRPr="00CD6AA0">
              <w:rPr>
                <w:rFonts w:ascii="Arial" w:hAnsi="Arial" w:cs="Arial"/>
                <w:sz w:val="12"/>
                <w:szCs w:val="12"/>
              </w:rPr>
              <w:t>тельных пр</w:t>
            </w:r>
            <w:r w:rsidRPr="00CD6AA0">
              <w:rPr>
                <w:rFonts w:ascii="Arial" w:hAnsi="Arial" w:cs="Arial"/>
                <w:sz w:val="12"/>
                <w:szCs w:val="12"/>
              </w:rPr>
              <w:t>о</w:t>
            </w:r>
            <w:r w:rsidRPr="00CD6AA0">
              <w:rPr>
                <w:rFonts w:ascii="Arial" w:hAnsi="Arial" w:cs="Arial"/>
                <w:sz w:val="12"/>
                <w:szCs w:val="12"/>
              </w:rPr>
              <w:t>грамм начал</w:t>
            </w:r>
            <w:r w:rsidRPr="00CD6AA0">
              <w:rPr>
                <w:rFonts w:ascii="Arial" w:hAnsi="Arial" w:cs="Arial"/>
                <w:sz w:val="12"/>
                <w:szCs w:val="12"/>
              </w:rPr>
              <w:t>ь</w:t>
            </w:r>
            <w:r w:rsidRPr="00CD6AA0">
              <w:rPr>
                <w:rFonts w:ascii="Arial" w:hAnsi="Arial" w:cs="Arial"/>
                <w:sz w:val="12"/>
                <w:szCs w:val="12"/>
              </w:rPr>
              <w:t>ного общего образов</w:t>
            </w:r>
            <w:r w:rsidRPr="00CD6AA0">
              <w:rPr>
                <w:rFonts w:ascii="Arial" w:hAnsi="Arial" w:cs="Arial"/>
                <w:sz w:val="12"/>
                <w:szCs w:val="12"/>
              </w:rPr>
              <w:t>а</w:t>
            </w:r>
            <w:r w:rsidRPr="00CD6AA0">
              <w:rPr>
                <w:rFonts w:ascii="Arial" w:hAnsi="Arial" w:cs="Arial"/>
                <w:sz w:val="12"/>
                <w:szCs w:val="12"/>
              </w:rPr>
              <w:t>ния ОКВЭД 80.10.12</w:t>
            </w:r>
          </w:p>
        </w:tc>
        <w:tc>
          <w:tcPr>
            <w:tcW w:w="91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ные автоно</w:t>
            </w:r>
            <w:r w:rsidRPr="00CD6AA0">
              <w:rPr>
                <w:rFonts w:ascii="Arial" w:hAnsi="Arial" w:cs="Arial"/>
                <w:color w:val="000000"/>
                <w:sz w:val="12"/>
                <w:szCs w:val="12"/>
              </w:rPr>
              <w:t>м</w:t>
            </w:r>
            <w:r w:rsidRPr="00CD6AA0">
              <w:rPr>
                <w:rFonts w:ascii="Arial" w:hAnsi="Arial" w:cs="Arial"/>
                <w:color w:val="000000"/>
                <w:sz w:val="12"/>
                <w:szCs w:val="12"/>
              </w:rPr>
              <w:t>ные общео</w:t>
            </w:r>
            <w:r w:rsidRPr="00CD6AA0">
              <w:rPr>
                <w:rFonts w:ascii="Arial" w:hAnsi="Arial" w:cs="Arial"/>
                <w:color w:val="000000"/>
                <w:sz w:val="12"/>
                <w:szCs w:val="12"/>
              </w:rPr>
              <w:t>б</w:t>
            </w:r>
            <w:r w:rsidRPr="00CD6AA0">
              <w:rPr>
                <w:rFonts w:ascii="Arial" w:hAnsi="Arial" w:cs="Arial"/>
                <w:color w:val="000000"/>
                <w:sz w:val="12"/>
                <w:szCs w:val="12"/>
              </w:rPr>
              <w:t>разовател</w:t>
            </w:r>
            <w:r w:rsidRPr="00CD6AA0">
              <w:rPr>
                <w:rFonts w:ascii="Arial" w:hAnsi="Arial" w:cs="Arial"/>
                <w:color w:val="000000"/>
                <w:sz w:val="12"/>
                <w:szCs w:val="12"/>
              </w:rPr>
              <w:t>ь</w:t>
            </w:r>
            <w:r w:rsidRPr="00CD6AA0">
              <w:rPr>
                <w:rFonts w:ascii="Arial" w:hAnsi="Arial" w:cs="Arial"/>
                <w:color w:val="000000"/>
                <w:sz w:val="12"/>
                <w:szCs w:val="12"/>
              </w:rPr>
              <w:t>ные учрежд</w:t>
            </w:r>
            <w:r w:rsidRPr="00CD6AA0">
              <w:rPr>
                <w:rFonts w:ascii="Arial" w:hAnsi="Arial" w:cs="Arial"/>
                <w:color w:val="000000"/>
                <w:sz w:val="12"/>
                <w:szCs w:val="12"/>
              </w:rPr>
              <w:t>е</w:t>
            </w:r>
            <w:r w:rsidRPr="00CD6AA0">
              <w:rPr>
                <w:rFonts w:ascii="Arial" w:hAnsi="Arial" w:cs="Arial"/>
                <w:color w:val="000000"/>
                <w:sz w:val="12"/>
                <w:szCs w:val="12"/>
              </w:rPr>
              <w:t>ния</w:t>
            </w:r>
          </w:p>
        </w:tc>
        <w:tc>
          <w:tcPr>
            <w:tcW w:w="97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34787000300400201002101</w:t>
            </w:r>
          </w:p>
        </w:tc>
        <w:tc>
          <w:tcPr>
            <w:tcW w:w="115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Реализация о</w:t>
            </w:r>
            <w:r w:rsidRPr="00CD6AA0">
              <w:rPr>
                <w:rFonts w:ascii="Arial" w:hAnsi="Arial" w:cs="Arial"/>
                <w:sz w:val="12"/>
                <w:szCs w:val="12"/>
              </w:rPr>
              <w:t>с</w:t>
            </w:r>
            <w:r w:rsidRPr="00CD6AA0">
              <w:rPr>
                <w:rFonts w:ascii="Arial" w:hAnsi="Arial" w:cs="Arial"/>
                <w:sz w:val="12"/>
                <w:szCs w:val="12"/>
              </w:rPr>
              <w:t>новных общеобр</w:t>
            </w:r>
            <w:r w:rsidRPr="00CD6AA0">
              <w:rPr>
                <w:rFonts w:ascii="Arial" w:hAnsi="Arial" w:cs="Arial"/>
                <w:sz w:val="12"/>
                <w:szCs w:val="12"/>
              </w:rPr>
              <w:t>а</w:t>
            </w:r>
            <w:r w:rsidRPr="00CD6AA0">
              <w:rPr>
                <w:rFonts w:ascii="Arial" w:hAnsi="Arial" w:cs="Arial"/>
                <w:sz w:val="12"/>
                <w:szCs w:val="12"/>
              </w:rPr>
              <w:t>зовател</w:t>
            </w:r>
            <w:r w:rsidRPr="00CD6AA0">
              <w:rPr>
                <w:rFonts w:ascii="Arial" w:hAnsi="Arial" w:cs="Arial"/>
                <w:sz w:val="12"/>
                <w:szCs w:val="12"/>
              </w:rPr>
              <w:t>ь</w:t>
            </w:r>
            <w:r w:rsidRPr="00CD6AA0">
              <w:rPr>
                <w:rFonts w:ascii="Arial" w:hAnsi="Arial" w:cs="Arial"/>
                <w:sz w:val="12"/>
                <w:szCs w:val="12"/>
              </w:rPr>
              <w:t>ных программ начал</w:t>
            </w:r>
            <w:r w:rsidRPr="00CD6AA0">
              <w:rPr>
                <w:rFonts w:ascii="Arial" w:hAnsi="Arial" w:cs="Arial"/>
                <w:sz w:val="12"/>
                <w:szCs w:val="12"/>
              </w:rPr>
              <w:t>ь</w:t>
            </w:r>
            <w:r w:rsidRPr="00CD6AA0">
              <w:rPr>
                <w:rFonts w:ascii="Arial" w:hAnsi="Arial" w:cs="Arial"/>
                <w:sz w:val="12"/>
                <w:szCs w:val="12"/>
              </w:rPr>
              <w:t>ного общего обр</w:t>
            </w:r>
            <w:r w:rsidRPr="00CD6AA0">
              <w:rPr>
                <w:rFonts w:ascii="Arial" w:hAnsi="Arial" w:cs="Arial"/>
                <w:sz w:val="12"/>
                <w:szCs w:val="12"/>
              </w:rPr>
              <w:t>а</w:t>
            </w:r>
            <w:r w:rsidRPr="00CD6AA0">
              <w:rPr>
                <w:rFonts w:ascii="Arial" w:hAnsi="Arial" w:cs="Arial"/>
                <w:sz w:val="12"/>
                <w:szCs w:val="12"/>
              </w:rPr>
              <w:t>зования</w:t>
            </w:r>
          </w:p>
        </w:tc>
        <w:tc>
          <w:tcPr>
            <w:tcW w:w="645"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w:t>
            </w:r>
          </w:p>
        </w:tc>
        <w:tc>
          <w:tcPr>
            <w:tcW w:w="71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Очная с примен</w:t>
            </w:r>
            <w:r w:rsidRPr="00CD6AA0">
              <w:rPr>
                <w:rFonts w:ascii="Arial" w:hAnsi="Arial" w:cs="Arial"/>
                <w:sz w:val="12"/>
                <w:szCs w:val="12"/>
              </w:rPr>
              <w:t>е</w:t>
            </w:r>
            <w:r w:rsidRPr="00CD6AA0">
              <w:rPr>
                <w:rFonts w:ascii="Arial" w:hAnsi="Arial" w:cs="Arial"/>
                <w:sz w:val="12"/>
                <w:szCs w:val="12"/>
              </w:rPr>
              <w:t>нием дистанц</w:t>
            </w:r>
            <w:r w:rsidRPr="00CD6AA0">
              <w:rPr>
                <w:rFonts w:ascii="Arial" w:hAnsi="Arial" w:cs="Arial"/>
                <w:sz w:val="12"/>
                <w:szCs w:val="12"/>
              </w:rPr>
              <w:t>и</w:t>
            </w:r>
            <w:r w:rsidRPr="00CD6AA0">
              <w:rPr>
                <w:rFonts w:ascii="Arial" w:hAnsi="Arial" w:cs="Arial"/>
                <w:sz w:val="12"/>
                <w:szCs w:val="12"/>
              </w:rPr>
              <w:t>онных образов</w:t>
            </w:r>
            <w:r w:rsidRPr="00CD6AA0">
              <w:rPr>
                <w:rFonts w:ascii="Arial" w:hAnsi="Arial" w:cs="Arial"/>
                <w:sz w:val="12"/>
                <w:szCs w:val="12"/>
              </w:rPr>
              <w:t>а</w:t>
            </w:r>
            <w:r w:rsidRPr="00CD6AA0">
              <w:rPr>
                <w:rFonts w:ascii="Arial" w:hAnsi="Arial" w:cs="Arial"/>
                <w:sz w:val="12"/>
                <w:szCs w:val="12"/>
              </w:rPr>
              <w:t>тельных те</w:t>
            </w:r>
            <w:r w:rsidRPr="00CD6AA0">
              <w:rPr>
                <w:rFonts w:ascii="Arial" w:hAnsi="Arial" w:cs="Arial"/>
                <w:sz w:val="12"/>
                <w:szCs w:val="12"/>
              </w:rPr>
              <w:t>х</w:t>
            </w:r>
            <w:r w:rsidRPr="00CD6AA0">
              <w:rPr>
                <w:rFonts w:ascii="Arial" w:hAnsi="Arial" w:cs="Arial"/>
                <w:sz w:val="12"/>
                <w:szCs w:val="12"/>
              </w:rPr>
              <w:t>нологий</w:t>
            </w:r>
          </w:p>
        </w:tc>
        <w:tc>
          <w:tcPr>
            <w:tcW w:w="646"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образов</w:t>
            </w:r>
            <w:r w:rsidRPr="00CD6AA0">
              <w:rPr>
                <w:rFonts w:ascii="Arial" w:hAnsi="Arial" w:cs="Arial"/>
                <w:color w:val="000000"/>
                <w:sz w:val="12"/>
                <w:szCs w:val="12"/>
              </w:rPr>
              <w:t>а</w:t>
            </w:r>
            <w:r w:rsidRPr="00CD6AA0">
              <w:rPr>
                <w:rFonts w:ascii="Arial" w:hAnsi="Arial" w:cs="Arial"/>
                <w:color w:val="000000"/>
                <w:sz w:val="12"/>
                <w:szCs w:val="12"/>
              </w:rPr>
              <w:t>тел</w:t>
            </w:r>
            <w:r w:rsidRPr="00CD6AA0">
              <w:rPr>
                <w:rFonts w:ascii="Arial" w:hAnsi="Arial" w:cs="Arial"/>
                <w:color w:val="000000"/>
                <w:sz w:val="12"/>
                <w:szCs w:val="12"/>
              </w:rPr>
              <w:t>ь</w:t>
            </w:r>
            <w:r w:rsidRPr="00CD6AA0">
              <w:rPr>
                <w:rFonts w:ascii="Arial" w:hAnsi="Arial" w:cs="Arial"/>
                <w:color w:val="000000"/>
                <w:sz w:val="12"/>
                <w:szCs w:val="12"/>
              </w:rPr>
              <w:t xml:space="preserve">ная ФГОС </w:t>
            </w:r>
          </w:p>
        </w:tc>
        <w:tc>
          <w:tcPr>
            <w:tcW w:w="72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обуча</w:t>
            </w:r>
            <w:r w:rsidRPr="00CD6AA0">
              <w:rPr>
                <w:rFonts w:ascii="Arial" w:hAnsi="Arial" w:cs="Arial"/>
                <w:sz w:val="12"/>
                <w:szCs w:val="12"/>
              </w:rPr>
              <w:t>ю</w:t>
            </w:r>
            <w:r w:rsidRPr="00CD6AA0">
              <w:rPr>
                <w:rFonts w:ascii="Arial" w:hAnsi="Arial" w:cs="Arial"/>
                <w:sz w:val="12"/>
                <w:szCs w:val="12"/>
              </w:rPr>
              <w:t>щиеся с ограниче</w:t>
            </w:r>
            <w:r w:rsidRPr="00CD6AA0">
              <w:rPr>
                <w:rFonts w:ascii="Arial" w:hAnsi="Arial" w:cs="Arial"/>
                <w:sz w:val="12"/>
                <w:szCs w:val="12"/>
              </w:rPr>
              <w:t>н</w:t>
            </w:r>
            <w:r w:rsidRPr="00CD6AA0">
              <w:rPr>
                <w:rFonts w:ascii="Arial" w:hAnsi="Arial" w:cs="Arial"/>
                <w:sz w:val="12"/>
                <w:szCs w:val="12"/>
              </w:rPr>
              <w:t>ными возможн</w:t>
            </w:r>
            <w:r w:rsidRPr="00CD6AA0">
              <w:rPr>
                <w:rFonts w:ascii="Arial" w:hAnsi="Arial" w:cs="Arial"/>
                <w:sz w:val="12"/>
                <w:szCs w:val="12"/>
              </w:rPr>
              <w:t>о</w:t>
            </w:r>
            <w:r w:rsidRPr="00CD6AA0">
              <w:rPr>
                <w:rFonts w:ascii="Arial" w:hAnsi="Arial" w:cs="Arial"/>
                <w:sz w:val="12"/>
                <w:szCs w:val="12"/>
              </w:rPr>
              <w:t>стями здор</w:t>
            </w:r>
            <w:r w:rsidRPr="00CD6AA0">
              <w:rPr>
                <w:rFonts w:ascii="Arial" w:hAnsi="Arial" w:cs="Arial"/>
                <w:sz w:val="12"/>
                <w:szCs w:val="12"/>
              </w:rPr>
              <w:t>о</w:t>
            </w:r>
            <w:r w:rsidRPr="00CD6AA0">
              <w:rPr>
                <w:rFonts w:ascii="Arial" w:hAnsi="Arial" w:cs="Arial"/>
                <w:sz w:val="12"/>
                <w:szCs w:val="12"/>
              </w:rPr>
              <w:t>вья (ОВЗ), проход</w:t>
            </w:r>
            <w:r w:rsidRPr="00CD6AA0">
              <w:rPr>
                <w:rFonts w:ascii="Arial" w:hAnsi="Arial" w:cs="Arial"/>
                <w:sz w:val="12"/>
                <w:szCs w:val="12"/>
              </w:rPr>
              <w:t>я</w:t>
            </w:r>
            <w:r w:rsidRPr="00CD6AA0">
              <w:rPr>
                <w:rFonts w:ascii="Arial" w:hAnsi="Arial" w:cs="Arial"/>
                <w:sz w:val="12"/>
                <w:szCs w:val="12"/>
              </w:rPr>
              <w:t>щие обуч</w:t>
            </w:r>
            <w:r w:rsidRPr="00CD6AA0">
              <w:rPr>
                <w:rFonts w:ascii="Arial" w:hAnsi="Arial" w:cs="Arial"/>
                <w:sz w:val="12"/>
                <w:szCs w:val="12"/>
              </w:rPr>
              <w:t>е</w:t>
            </w:r>
            <w:r w:rsidRPr="00CD6AA0">
              <w:rPr>
                <w:rFonts w:ascii="Arial" w:hAnsi="Arial" w:cs="Arial"/>
                <w:sz w:val="12"/>
                <w:szCs w:val="12"/>
              </w:rPr>
              <w:t>ние по состоянию здор</w:t>
            </w:r>
            <w:r w:rsidRPr="00CD6AA0">
              <w:rPr>
                <w:rFonts w:ascii="Arial" w:hAnsi="Arial" w:cs="Arial"/>
                <w:sz w:val="12"/>
                <w:szCs w:val="12"/>
              </w:rPr>
              <w:t>о</w:t>
            </w:r>
            <w:r w:rsidRPr="00CD6AA0">
              <w:rPr>
                <w:rFonts w:ascii="Arial" w:hAnsi="Arial" w:cs="Arial"/>
                <w:sz w:val="12"/>
                <w:szCs w:val="12"/>
              </w:rPr>
              <w:t>вья на дому</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Число обуча</w:t>
            </w:r>
            <w:r w:rsidRPr="00CD6AA0">
              <w:rPr>
                <w:rFonts w:ascii="Arial" w:hAnsi="Arial" w:cs="Arial"/>
                <w:sz w:val="12"/>
                <w:szCs w:val="12"/>
              </w:rPr>
              <w:t>ю</w:t>
            </w:r>
            <w:r w:rsidRPr="00CD6AA0">
              <w:rPr>
                <w:rFonts w:ascii="Arial" w:hAnsi="Arial" w:cs="Arial"/>
                <w:sz w:val="12"/>
                <w:szCs w:val="12"/>
              </w:rPr>
              <w:t>щихся (человек)</w:t>
            </w:r>
          </w:p>
        </w:tc>
        <w:tc>
          <w:tcPr>
            <w:tcW w:w="886"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ная услуга, бе</w:t>
            </w:r>
            <w:r w:rsidRPr="00CD6AA0">
              <w:rPr>
                <w:rFonts w:ascii="Arial" w:hAnsi="Arial" w:cs="Arial"/>
                <w:color w:val="000000"/>
                <w:sz w:val="12"/>
                <w:szCs w:val="12"/>
              </w:rPr>
              <w:t>с</w:t>
            </w:r>
            <w:r w:rsidRPr="00CD6AA0">
              <w:rPr>
                <w:rFonts w:ascii="Arial" w:hAnsi="Arial" w:cs="Arial"/>
                <w:color w:val="000000"/>
                <w:sz w:val="12"/>
                <w:szCs w:val="12"/>
              </w:rPr>
              <w:t>платно</w:t>
            </w:r>
          </w:p>
        </w:tc>
        <w:tc>
          <w:tcPr>
            <w:tcW w:w="6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144034,33</w:t>
            </w:r>
          </w:p>
        </w:tc>
        <w:tc>
          <w:tcPr>
            <w:tcW w:w="64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136862,33</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w:t>
            </w:r>
          </w:p>
        </w:tc>
        <w:tc>
          <w:tcPr>
            <w:tcW w:w="881"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1,1102</w:t>
            </w:r>
          </w:p>
        </w:tc>
      </w:tr>
      <w:tr w:rsidR="00734370" w:rsidRPr="00CD6AA0" w:rsidTr="00CD6AA0">
        <w:trPr>
          <w:trHeight w:val="20"/>
        </w:trPr>
        <w:tc>
          <w:tcPr>
            <w:tcW w:w="28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23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Реализация основных о</w:t>
            </w:r>
            <w:r w:rsidRPr="00CD6AA0">
              <w:rPr>
                <w:rFonts w:ascii="Arial" w:hAnsi="Arial" w:cs="Arial"/>
                <w:sz w:val="12"/>
                <w:szCs w:val="12"/>
              </w:rPr>
              <w:t>б</w:t>
            </w:r>
            <w:r w:rsidRPr="00CD6AA0">
              <w:rPr>
                <w:rFonts w:ascii="Arial" w:hAnsi="Arial" w:cs="Arial"/>
                <w:sz w:val="12"/>
                <w:szCs w:val="12"/>
              </w:rPr>
              <w:t>щеобразов</w:t>
            </w:r>
            <w:r w:rsidRPr="00CD6AA0">
              <w:rPr>
                <w:rFonts w:ascii="Arial" w:hAnsi="Arial" w:cs="Arial"/>
                <w:sz w:val="12"/>
                <w:szCs w:val="12"/>
              </w:rPr>
              <w:t>а</w:t>
            </w:r>
            <w:r w:rsidRPr="00CD6AA0">
              <w:rPr>
                <w:rFonts w:ascii="Arial" w:hAnsi="Arial" w:cs="Arial"/>
                <w:sz w:val="12"/>
                <w:szCs w:val="12"/>
              </w:rPr>
              <w:t>тельных пр</w:t>
            </w:r>
            <w:r w:rsidRPr="00CD6AA0">
              <w:rPr>
                <w:rFonts w:ascii="Arial" w:hAnsi="Arial" w:cs="Arial"/>
                <w:sz w:val="12"/>
                <w:szCs w:val="12"/>
              </w:rPr>
              <w:t>о</w:t>
            </w:r>
            <w:r w:rsidRPr="00CD6AA0">
              <w:rPr>
                <w:rFonts w:ascii="Arial" w:hAnsi="Arial" w:cs="Arial"/>
                <w:sz w:val="12"/>
                <w:szCs w:val="12"/>
              </w:rPr>
              <w:t>грамм начал</w:t>
            </w:r>
            <w:r w:rsidRPr="00CD6AA0">
              <w:rPr>
                <w:rFonts w:ascii="Arial" w:hAnsi="Arial" w:cs="Arial"/>
                <w:sz w:val="12"/>
                <w:szCs w:val="12"/>
              </w:rPr>
              <w:t>ь</w:t>
            </w:r>
            <w:r w:rsidRPr="00CD6AA0">
              <w:rPr>
                <w:rFonts w:ascii="Arial" w:hAnsi="Arial" w:cs="Arial"/>
                <w:sz w:val="12"/>
                <w:szCs w:val="12"/>
              </w:rPr>
              <w:t>ного общего образов</w:t>
            </w:r>
            <w:r w:rsidRPr="00CD6AA0">
              <w:rPr>
                <w:rFonts w:ascii="Arial" w:hAnsi="Arial" w:cs="Arial"/>
                <w:sz w:val="12"/>
                <w:szCs w:val="12"/>
              </w:rPr>
              <w:t>а</w:t>
            </w:r>
            <w:r w:rsidRPr="00CD6AA0">
              <w:rPr>
                <w:rFonts w:ascii="Arial" w:hAnsi="Arial" w:cs="Arial"/>
                <w:sz w:val="12"/>
                <w:szCs w:val="12"/>
              </w:rPr>
              <w:t>ния ОКВЭД 80.10.12</w:t>
            </w:r>
          </w:p>
        </w:tc>
        <w:tc>
          <w:tcPr>
            <w:tcW w:w="91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ные автоно</w:t>
            </w:r>
            <w:r w:rsidRPr="00CD6AA0">
              <w:rPr>
                <w:rFonts w:ascii="Arial" w:hAnsi="Arial" w:cs="Arial"/>
                <w:color w:val="000000"/>
                <w:sz w:val="12"/>
                <w:szCs w:val="12"/>
              </w:rPr>
              <w:t>м</w:t>
            </w:r>
            <w:r w:rsidRPr="00CD6AA0">
              <w:rPr>
                <w:rFonts w:ascii="Arial" w:hAnsi="Arial" w:cs="Arial"/>
                <w:color w:val="000000"/>
                <w:sz w:val="12"/>
                <w:szCs w:val="12"/>
              </w:rPr>
              <w:t>ные общео</w:t>
            </w:r>
            <w:r w:rsidRPr="00CD6AA0">
              <w:rPr>
                <w:rFonts w:ascii="Arial" w:hAnsi="Arial" w:cs="Arial"/>
                <w:color w:val="000000"/>
                <w:sz w:val="12"/>
                <w:szCs w:val="12"/>
              </w:rPr>
              <w:t>б</w:t>
            </w:r>
            <w:r w:rsidRPr="00CD6AA0">
              <w:rPr>
                <w:rFonts w:ascii="Arial" w:hAnsi="Arial" w:cs="Arial"/>
                <w:color w:val="000000"/>
                <w:sz w:val="12"/>
                <w:szCs w:val="12"/>
              </w:rPr>
              <w:t>разовател</w:t>
            </w:r>
            <w:r w:rsidRPr="00CD6AA0">
              <w:rPr>
                <w:rFonts w:ascii="Arial" w:hAnsi="Arial" w:cs="Arial"/>
                <w:color w:val="000000"/>
                <w:sz w:val="12"/>
                <w:szCs w:val="12"/>
              </w:rPr>
              <w:t>ь</w:t>
            </w:r>
            <w:r w:rsidRPr="00CD6AA0">
              <w:rPr>
                <w:rFonts w:ascii="Arial" w:hAnsi="Arial" w:cs="Arial"/>
                <w:color w:val="000000"/>
                <w:sz w:val="12"/>
                <w:szCs w:val="12"/>
              </w:rPr>
              <w:t>ные учрежд</w:t>
            </w:r>
            <w:r w:rsidRPr="00CD6AA0">
              <w:rPr>
                <w:rFonts w:ascii="Arial" w:hAnsi="Arial" w:cs="Arial"/>
                <w:color w:val="000000"/>
                <w:sz w:val="12"/>
                <w:szCs w:val="12"/>
              </w:rPr>
              <w:t>е</w:t>
            </w:r>
            <w:r w:rsidRPr="00CD6AA0">
              <w:rPr>
                <w:rFonts w:ascii="Arial" w:hAnsi="Arial" w:cs="Arial"/>
                <w:color w:val="000000"/>
                <w:sz w:val="12"/>
                <w:szCs w:val="12"/>
              </w:rPr>
              <w:t>ния</w:t>
            </w:r>
          </w:p>
        </w:tc>
        <w:tc>
          <w:tcPr>
            <w:tcW w:w="97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34787000300500101000101</w:t>
            </w:r>
          </w:p>
        </w:tc>
        <w:tc>
          <w:tcPr>
            <w:tcW w:w="115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Реализация о</w:t>
            </w:r>
            <w:r w:rsidRPr="00CD6AA0">
              <w:rPr>
                <w:rFonts w:ascii="Arial" w:hAnsi="Arial" w:cs="Arial"/>
                <w:sz w:val="12"/>
                <w:szCs w:val="12"/>
              </w:rPr>
              <w:t>с</w:t>
            </w:r>
            <w:r w:rsidRPr="00CD6AA0">
              <w:rPr>
                <w:rFonts w:ascii="Arial" w:hAnsi="Arial" w:cs="Arial"/>
                <w:sz w:val="12"/>
                <w:szCs w:val="12"/>
              </w:rPr>
              <w:t>новных общеобр</w:t>
            </w:r>
            <w:r w:rsidRPr="00CD6AA0">
              <w:rPr>
                <w:rFonts w:ascii="Arial" w:hAnsi="Arial" w:cs="Arial"/>
                <w:sz w:val="12"/>
                <w:szCs w:val="12"/>
              </w:rPr>
              <w:t>а</w:t>
            </w:r>
            <w:r w:rsidRPr="00CD6AA0">
              <w:rPr>
                <w:rFonts w:ascii="Arial" w:hAnsi="Arial" w:cs="Arial"/>
                <w:sz w:val="12"/>
                <w:szCs w:val="12"/>
              </w:rPr>
              <w:t>зовател</w:t>
            </w:r>
            <w:r w:rsidRPr="00CD6AA0">
              <w:rPr>
                <w:rFonts w:ascii="Arial" w:hAnsi="Arial" w:cs="Arial"/>
                <w:sz w:val="12"/>
                <w:szCs w:val="12"/>
              </w:rPr>
              <w:t>ь</w:t>
            </w:r>
            <w:r w:rsidRPr="00CD6AA0">
              <w:rPr>
                <w:rFonts w:ascii="Arial" w:hAnsi="Arial" w:cs="Arial"/>
                <w:sz w:val="12"/>
                <w:szCs w:val="12"/>
              </w:rPr>
              <w:t>ных программ начал</w:t>
            </w:r>
            <w:r w:rsidRPr="00CD6AA0">
              <w:rPr>
                <w:rFonts w:ascii="Arial" w:hAnsi="Arial" w:cs="Arial"/>
                <w:sz w:val="12"/>
                <w:szCs w:val="12"/>
              </w:rPr>
              <w:t>ь</w:t>
            </w:r>
            <w:r w:rsidRPr="00CD6AA0">
              <w:rPr>
                <w:rFonts w:ascii="Arial" w:hAnsi="Arial" w:cs="Arial"/>
                <w:sz w:val="12"/>
                <w:szCs w:val="12"/>
              </w:rPr>
              <w:t>ного общего обр</w:t>
            </w:r>
            <w:r w:rsidRPr="00CD6AA0">
              <w:rPr>
                <w:rFonts w:ascii="Arial" w:hAnsi="Arial" w:cs="Arial"/>
                <w:sz w:val="12"/>
                <w:szCs w:val="12"/>
              </w:rPr>
              <w:t>а</w:t>
            </w:r>
            <w:r w:rsidRPr="00CD6AA0">
              <w:rPr>
                <w:rFonts w:ascii="Arial" w:hAnsi="Arial" w:cs="Arial"/>
                <w:sz w:val="12"/>
                <w:szCs w:val="12"/>
              </w:rPr>
              <w:t>зования</w:t>
            </w:r>
          </w:p>
        </w:tc>
        <w:tc>
          <w:tcPr>
            <w:tcW w:w="645"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w:t>
            </w:r>
          </w:p>
        </w:tc>
        <w:tc>
          <w:tcPr>
            <w:tcW w:w="71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очная</w:t>
            </w:r>
          </w:p>
        </w:tc>
        <w:tc>
          <w:tcPr>
            <w:tcW w:w="646"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образов</w:t>
            </w:r>
            <w:r w:rsidRPr="00CD6AA0">
              <w:rPr>
                <w:rFonts w:ascii="Arial" w:hAnsi="Arial" w:cs="Arial"/>
                <w:color w:val="000000"/>
                <w:sz w:val="12"/>
                <w:szCs w:val="12"/>
              </w:rPr>
              <w:t>а</w:t>
            </w:r>
            <w:r w:rsidRPr="00CD6AA0">
              <w:rPr>
                <w:rFonts w:ascii="Arial" w:hAnsi="Arial" w:cs="Arial"/>
                <w:color w:val="000000"/>
                <w:sz w:val="12"/>
                <w:szCs w:val="12"/>
              </w:rPr>
              <w:t>тел</w:t>
            </w:r>
            <w:r w:rsidRPr="00CD6AA0">
              <w:rPr>
                <w:rFonts w:ascii="Arial" w:hAnsi="Arial" w:cs="Arial"/>
                <w:color w:val="000000"/>
                <w:sz w:val="12"/>
                <w:szCs w:val="12"/>
              </w:rPr>
              <w:t>ь</w:t>
            </w:r>
            <w:r w:rsidRPr="00CD6AA0">
              <w:rPr>
                <w:rFonts w:ascii="Arial" w:hAnsi="Arial" w:cs="Arial"/>
                <w:color w:val="000000"/>
                <w:sz w:val="12"/>
                <w:szCs w:val="12"/>
              </w:rPr>
              <w:t xml:space="preserve">ная ФГОС </w:t>
            </w:r>
          </w:p>
        </w:tc>
        <w:tc>
          <w:tcPr>
            <w:tcW w:w="72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 xml:space="preserve"> дети-инвалиды</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Число обуча</w:t>
            </w:r>
            <w:r w:rsidRPr="00CD6AA0">
              <w:rPr>
                <w:rFonts w:ascii="Arial" w:hAnsi="Arial" w:cs="Arial"/>
                <w:sz w:val="12"/>
                <w:szCs w:val="12"/>
              </w:rPr>
              <w:t>ю</w:t>
            </w:r>
            <w:r w:rsidRPr="00CD6AA0">
              <w:rPr>
                <w:rFonts w:ascii="Arial" w:hAnsi="Arial" w:cs="Arial"/>
                <w:sz w:val="12"/>
                <w:szCs w:val="12"/>
              </w:rPr>
              <w:t>щихся (человек)</w:t>
            </w:r>
          </w:p>
        </w:tc>
        <w:tc>
          <w:tcPr>
            <w:tcW w:w="886"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ная услуга, бе</w:t>
            </w:r>
            <w:r w:rsidRPr="00CD6AA0">
              <w:rPr>
                <w:rFonts w:ascii="Arial" w:hAnsi="Arial" w:cs="Arial"/>
                <w:color w:val="000000"/>
                <w:sz w:val="12"/>
                <w:szCs w:val="12"/>
              </w:rPr>
              <w:t>с</w:t>
            </w:r>
            <w:r w:rsidRPr="00CD6AA0">
              <w:rPr>
                <w:rFonts w:ascii="Arial" w:hAnsi="Arial" w:cs="Arial"/>
                <w:color w:val="000000"/>
                <w:sz w:val="12"/>
                <w:szCs w:val="12"/>
              </w:rPr>
              <w:t>платно</w:t>
            </w:r>
          </w:p>
        </w:tc>
        <w:tc>
          <w:tcPr>
            <w:tcW w:w="6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44058,03</w:t>
            </w:r>
          </w:p>
        </w:tc>
        <w:tc>
          <w:tcPr>
            <w:tcW w:w="64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24233,94</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15705,27</w:t>
            </w:r>
          </w:p>
        </w:tc>
        <w:tc>
          <w:tcPr>
            <w:tcW w:w="881"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0,962</w:t>
            </w:r>
          </w:p>
        </w:tc>
      </w:tr>
      <w:tr w:rsidR="00734370" w:rsidRPr="00CD6AA0" w:rsidTr="00CD6AA0">
        <w:trPr>
          <w:trHeight w:val="20"/>
        </w:trPr>
        <w:tc>
          <w:tcPr>
            <w:tcW w:w="28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24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Реализация основных о</w:t>
            </w:r>
            <w:r w:rsidRPr="00CD6AA0">
              <w:rPr>
                <w:rFonts w:ascii="Arial" w:hAnsi="Arial" w:cs="Arial"/>
                <w:sz w:val="12"/>
                <w:szCs w:val="12"/>
              </w:rPr>
              <w:t>б</w:t>
            </w:r>
            <w:r w:rsidRPr="00CD6AA0">
              <w:rPr>
                <w:rFonts w:ascii="Arial" w:hAnsi="Arial" w:cs="Arial"/>
                <w:sz w:val="12"/>
                <w:szCs w:val="12"/>
              </w:rPr>
              <w:t>щеобразов</w:t>
            </w:r>
            <w:r w:rsidRPr="00CD6AA0">
              <w:rPr>
                <w:rFonts w:ascii="Arial" w:hAnsi="Arial" w:cs="Arial"/>
                <w:sz w:val="12"/>
                <w:szCs w:val="12"/>
              </w:rPr>
              <w:t>а</w:t>
            </w:r>
            <w:r w:rsidRPr="00CD6AA0">
              <w:rPr>
                <w:rFonts w:ascii="Arial" w:hAnsi="Arial" w:cs="Arial"/>
                <w:sz w:val="12"/>
                <w:szCs w:val="12"/>
              </w:rPr>
              <w:t>тельных пр</w:t>
            </w:r>
            <w:r w:rsidRPr="00CD6AA0">
              <w:rPr>
                <w:rFonts w:ascii="Arial" w:hAnsi="Arial" w:cs="Arial"/>
                <w:sz w:val="12"/>
                <w:szCs w:val="12"/>
              </w:rPr>
              <w:t>о</w:t>
            </w:r>
            <w:r w:rsidRPr="00CD6AA0">
              <w:rPr>
                <w:rFonts w:ascii="Arial" w:hAnsi="Arial" w:cs="Arial"/>
                <w:sz w:val="12"/>
                <w:szCs w:val="12"/>
              </w:rPr>
              <w:t>грамм начал</w:t>
            </w:r>
            <w:r w:rsidRPr="00CD6AA0">
              <w:rPr>
                <w:rFonts w:ascii="Arial" w:hAnsi="Arial" w:cs="Arial"/>
                <w:sz w:val="12"/>
                <w:szCs w:val="12"/>
              </w:rPr>
              <w:t>ь</w:t>
            </w:r>
            <w:r w:rsidRPr="00CD6AA0">
              <w:rPr>
                <w:rFonts w:ascii="Arial" w:hAnsi="Arial" w:cs="Arial"/>
                <w:sz w:val="12"/>
                <w:szCs w:val="12"/>
              </w:rPr>
              <w:t>ного общего образов</w:t>
            </w:r>
            <w:r w:rsidRPr="00CD6AA0">
              <w:rPr>
                <w:rFonts w:ascii="Arial" w:hAnsi="Arial" w:cs="Arial"/>
                <w:sz w:val="12"/>
                <w:szCs w:val="12"/>
              </w:rPr>
              <w:t>а</w:t>
            </w:r>
            <w:r w:rsidRPr="00CD6AA0">
              <w:rPr>
                <w:rFonts w:ascii="Arial" w:hAnsi="Arial" w:cs="Arial"/>
                <w:sz w:val="12"/>
                <w:szCs w:val="12"/>
              </w:rPr>
              <w:t>ния ОКВЭД 80.10.12</w:t>
            </w:r>
          </w:p>
        </w:tc>
        <w:tc>
          <w:tcPr>
            <w:tcW w:w="91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ные автоно</w:t>
            </w:r>
            <w:r w:rsidRPr="00CD6AA0">
              <w:rPr>
                <w:rFonts w:ascii="Arial" w:hAnsi="Arial" w:cs="Arial"/>
                <w:color w:val="000000"/>
                <w:sz w:val="12"/>
                <w:szCs w:val="12"/>
              </w:rPr>
              <w:t>м</w:t>
            </w:r>
            <w:r w:rsidRPr="00CD6AA0">
              <w:rPr>
                <w:rFonts w:ascii="Arial" w:hAnsi="Arial" w:cs="Arial"/>
                <w:color w:val="000000"/>
                <w:sz w:val="12"/>
                <w:szCs w:val="12"/>
              </w:rPr>
              <w:t>ные общео</w:t>
            </w:r>
            <w:r w:rsidRPr="00CD6AA0">
              <w:rPr>
                <w:rFonts w:ascii="Arial" w:hAnsi="Arial" w:cs="Arial"/>
                <w:color w:val="000000"/>
                <w:sz w:val="12"/>
                <w:szCs w:val="12"/>
              </w:rPr>
              <w:t>б</w:t>
            </w:r>
            <w:r w:rsidRPr="00CD6AA0">
              <w:rPr>
                <w:rFonts w:ascii="Arial" w:hAnsi="Arial" w:cs="Arial"/>
                <w:color w:val="000000"/>
                <w:sz w:val="12"/>
                <w:szCs w:val="12"/>
              </w:rPr>
              <w:t>разовател</w:t>
            </w:r>
            <w:r w:rsidRPr="00CD6AA0">
              <w:rPr>
                <w:rFonts w:ascii="Arial" w:hAnsi="Arial" w:cs="Arial"/>
                <w:color w:val="000000"/>
                <w:sz w:val="12"/>
                <w:szCs w:val="12"/>
              </w:rPr>
              <w:t>ь</w:t>
            </w:r>
            <w:r w:rsidRPr="00CD6AA0">
              <w:rPr>
                <w:rFonts w:ascii="Arial" w:hAnsi="Arial" w:cs="Arial"/>
                <w:color w:val="000000"/>
                <w:sz w:val="12"/>
                <w:szCs w:val="12"/>
              </w:rPr>
              <w:t>ные учрежд</w:t>
            </w:r>
            <w:r w:rsidRPr="00CD6AA0">
              <w:rPr>
                <w:rFonts w:ascii="Arial" w:hAnsi="Arial" w:cs="Arial"/>
                <w:color w:val="000000"/>
                <w:sz w:val="12"/>
                <w:szCs w:val="12"/>
              </w:rPr>
              <w:t>е</w:t>
            </w:r>
            <w:r w:rsidRPr="00CD6AA0">
              <w:rPr>
                <w:rFonts w:ascii="Arial" w:hAnsi="Arial" w:cs="Arial"/>
                <w:color w:val="000000"/>
                <w:sz w:val="12"/>
                <w:szCs w:val="12"/>
              </w:rPr>
              <w:t>ния</w:t>
            </w:r>
          </w:p>
        </w:tc>
        <w:tc>
          <w:tcPr>
            <w:tcW w:w="97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34787000300500201009101</w:t>
            </w:r>
          </w:p>
        </w:tc>
        <w:tc>
          <w:tcPr>
            <w:tcW w:w="115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Реализация о</w:t>
            </w:r>
            <w:r w:rsidRPr="00CD6AA0">
              <w:rPr>
                <w:rFonts w:ascii="Arial" w:hAnsi="Arial" w:cs="Arial"/>
                <w:sz w:val="12"/>
                <w:szCs w:val="12"/>
              </w:rPr>
              <w:t>с</w:t>
            </w:r>
            <w:r w:rsidRPr="00CD6AA0">
              <w:rPr>
                <w:rFonts w:ascii="Arial" w:hAnsi="Arial" w:cs="Arial"/>
                <w:sz w:val="12"/>
                <w:szCs w:val="12"/>
              </w:rPr>
              <w:t>новных общеобр</w:t>
            </w:r>
            <w:r w:rsidRPr="00CD6AA0">
              <w:rPr>
                <w:rFonts w:ascii="Arial" w:hAnsi="Arial" w:cs="Arial"/>
                <w:sz w:val="12"/>
                <w:szCs w:val="12"/>
              </w:rPr>
              <w:t>а</w:t>
            </w:r>
            <w:r w:rsidRPr="00CD6AA0">
              <w:rPr>
                <w:rFonts w:ascii="Arial" w:hAnsi="Arial" w:cs="Arial"/>
                <w:sz w:val="12"/>
                <w:szCs w:val="12"/>
              </w:rPr>
              <w:t>зовател</w:t>
            </w:r>
            <w:r w:rsidRPr="00CD6AA0">
              <w:rPr>
                <w:rFonts w:ascii="Arial" w:hAnsi="Arial" w:cs="Arial"/>
                <w:sz w:val="12"/>
                <w:szCs w:val="12"/>
              </w:rPr>
              <w:t>ь</w:t>
            </w:r>
            <w:r w:rsidRPr="00CD6AA0">
              <w:rPr>
                <w:rFonts w:ascii="Arial" w:hAnsi="Arial" w:cs="Arial"/>
                <w:sz w:val="12"/>
                <w:szCs w:val="12"/>
              </w:rPr>
              <w:t>ных программ начал</w:t>
            </w:r>
            <w:r w:rsidRPr="00CD6AA0">
              <w:rPr>
                <w:rFonts w:ascii="Arial" w:hAnsi="Arial" w:cs="Arial"/>
                <w:sz w:val="12"/>
                <w:szCs w:val="12"/>
              </w:rPr>
              <w:t>ь</w:t>
            </w:r>
            <w:r w:rsidRPr="00CD6AA0">
              <w:rPr>
                <w:rFonts w:ascii="Arial" w:hAnsi="Arial" w:cs="Arial"/>
                <w:sz w:val="12"/>
                <w:szCs w:val="12"/>
              </w:rPr>
              <w:t>ного общего обр</w:t>
            </w:r>
            <w:r w:rsidRPr="00CD6AA0">
              <w:rPr>
                <w:rFonts w:ascii="Arial" w:hAnsi="Arial" w:cs="Arial"/>
                <w:sz w:val="12"/>
                <w:szCs w:val="12"/>
              </w:rPr>
              <w:t>а</w:t>
            </w:r>
            <w:r w:rsidRPr="00CD6AA0">
              <w:rPr>
                <w:rFonts w:ascii="Arial" w:hAnsi="Arial" w:cs="Arial"/>
                <w:sz w:val="12"/>
                <w:szCs w:val="12"/>
              </w:rPr>
              <w:t>зования</w:t>
            </w:r>
          </w:p>
        </w:tc>
        <w:tc>
          <w:tcPr>
            <w:tcW w:w="645"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w:t>
            </w:r>
          </w:p>
        </w:tc>
        <w:tc>
          <w:tcPr>
            <w:tcW w:w="71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Очная с примен</w:t>
            </w:r>
            <w:r w:rsidRPr="00CD6AA0">
              <w:rPr>
                <w:rFonts w:ascii="Arial" w:hAnsi="Arial" w:cs="Arial"/>
                <w:sz w:val="12"/>
                <w:szCs w:val="12"/>
              </w:rPr>
              <w:t>е</w:t>
            </w:r>
            <w:r w:rsidRPr="00CD6AA0">
              <w:rPr>
                <w:rFonts w:ascii="Arial" w:hAnsi="Arial" w:cs="Arial"/>
                <w:sz w:val="12"/>
                <w:szCs w:val="12"/>
              </w:rPr>
              <w:t>нием дистанц</w:t>
            </w:r>
            <w:r w:rsidRPr="00CD6AA0">
              <w:rPr>
                <w:rFonts w:ascii="Arial" w:hAnsi="Arial" w:cs="Arial"/>
                <w:sz w:val="12"/>
                <w:szCs w:val="12"/>
              </w:rPr>
              <w:t>и</w:t>
            </w:r>
            <w:r w:rsidRPr="00CD6AA0">
              <w:rPr>
                <w:rFonts w:ascii="Arial" w:hAnsi="Arial" w:cs="Arial"/>
                <w:sz w:val="12"/>
                <w:szCs w:val="12"/>
              </w:rPr>
              <w:t>онных образов</w:t>
            </w:r>
            <w:r w:rsidRPr="00CD6AA0">
              <w:rPr>
                <w:rFonts w:ascii="Arial" w:hAnsi="Arial" w:cs="Arial"/>
                <w:sz w:val="12"/>
                <w:szCs w:val="12"/>
              </w:rPr>
              <w:t>а</w:t>
            </w:r>
            <w:r w:rsidRPr="00CD6AA0">
              <w:rPr>
                <w:rFonts w:ascii="Arial" w:hAnsi="Arial" w:cs="Arial"/>
                <w:sz w:val="12"/>
                <w:szCs w:val="12"/>
              </w:rPr>
              <w:t>тельных те</w:t>
            </w:r>
            <w:r w:rsidRPr="00CD6AA0">
              <w:rPr>
                <w:rFonts w:ascii="Arial" w:hAnsi="Arial" w:cs="Arial"/>
                <w:sz w:val="12"/>
                <w:szCs w:val="12"/>
              </w:rPr>
              <w:t>х</w:t>
            </w:r>
            <w:r w:rsidRPr="00CD6AA0">
              <w:rPr>
                <w:rFonts w:ascii="Arial" w:hAnsi="Arial" w:cs="Arial"/>
                <w:sz w:val="12"/>
                <w:szCs w:val="12"/>
              </w:rPr>
              <w:t>нологий</w:t>
            </w:r>
          </w:p>
        </w:tc>
        <w:tc>
          <w:tcPr>
            <w:tcW w:w="646"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образов</w:t>
            </w:r>
            <w:r w:rsidRPr="00CD6AA0">
              <w:rPr>
                <w:rFonts w:ascii="Arial" w:hAnsi="Arial" w:cs="Arial"/>
                <w:color w:val="000000"/>
                <w:sz w:val="12"/>
                <w:szCs w:val="12"/>
              </w:rPr>
              <w:t>а</w:t>
            </w:r>
            <w:r w:rsidRPr="00CD6AA0">
              <w:rPr>
                <w:rFonts w:ascii="Arial" w:hAnsi="Arial" w:cs="Arial"/>
                <w:color w:val="000000"/>
                <w:sz w:val="12"/>
                <w:szCs w:val="12"/>
              </w:rPr>
              <w:t>тел</w:t>
            </w:r>
            <w:r w:rsidRPr="00CD6AA0">
              <w:rPr>
                <w:rFonts w:ascii="Arial" w:hAnsi="Arial" w:cs="Arial"/>
                <w:color w:val="000000"/>
                <w:sz w:val="12"/>
                <w:szCs w:val="12"/>
              </w:rPr>
              <w:t>ь</w:t>
            </w:r>
            <w:r w:rsidRPr="00CD6AA0">
              <w:rPr>
                <w:rFonts w:ascii="Arial" w:hAnsi="Arial" w:cs="Arial"/>
                <w:color w:val="000000"/>
                <w:sz w:val="12"/>
                <w:szCs w:val="12"/>
              </w:rPr>
              <w:t xml:space="preserve">ная ФГОС </w:t>
            </w:r>
          </w:p>
        </w:tc>
        <w:tc>
          <w:tcPr>
            <w:tcW w:w="72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дети-инвалиды, проход</w:t>
            </w:r>
            <w:r w:rsidRPr="00CD6AA0">
              <w:rPr>
                <w:rFonts w:ascii="Arial" w:hAnsi="Arial" w:cs="Arial"/>
                <w:sz w:val="12"/>
                <w:szCs w:val="12"/>
              </w:rPr>
              <w:t>я</w:t>
            </w:r>
            <w:r w:rsidRPr="00CD6AA0">
              <w:rPr>
                <w:rFonts w:ascii="Arial" w:hAnsi="Arial" w:cs="Arial"/>
                <w:sz w:val="12"/>
                <w:szCs w:val="12"/>
              </w:rPr>
              <w:t>щие обуч</w:t>
            </w:r>
            <w:r w:rsidRPr="00CD6AA0">
              <w:rPr>
                <w:rFonts w:ascii="Arial" w:hAnsi="Arial" w:cs="Arial"/>
                <w:sz w:val="12"/>
                <w:szCs w:val="12"/>
              </w:rPr>
              <w:t>е</w:t>
            </w:r>
            <w:r w:rsidRPr="00CD6AA0">
              <w:rPr>
                <w:rFonts w:ascii="Arial" w:hAnsi="Arial" w:cs="Arial"/>
                <w:sz w:val="12"/>
                <w:szCs w:val="12"/>
              </w:rPr>
              <w:t>ние по состоянию здор</w:t>
            </w:r>
            <w:r w:rsidRPr="00CD6AA0">
              <w:rPr>
                <w:rFonts w:ascii="Arial" w:hAnsi="Arial" w:cs="Arial"/>
                <w:sz w:val="12"/>
                <w:szCs w:val="12"/>
              </w:rPr>
              <w:t>о</w:t>
            </w:r>
            <w:r w:rsidRPr="00CD6AA0">
              <w:rPr>
                <w:rFonts w:ascii="Arial" w:hAnsi="Arial" w:cs="Arial"/>
                <w:sz w:val="12"/>
                <w:szCs w:val="12"/>
              </w:rPr>
              <w:t>вья на дому</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Число обуча</w:t>
            </w:r>
            <w:r w:rsidRPr="00CD6AA0">
              <w:rPr>
                <w:rFonts w:ascii="Arial" w:hAnsi="Arial" w:cs="Arial"/>
                <w:sz w:val="12"/>
                <w:szCs w:val="12"/>
              </w:rPr>
              <w:t>ю</w:t>
            </w:r>
            <w:r w:rsidRPr="00CD6AA0">
              <w:rPr>
                <w:rFonts w:ascii="Arial" w:hAnsi="Arial" w:cs="Arial"/>
                <w:sz w:val="12"/>
                <w:szCs w:val="12"/>
              </w:rPr>
              <w:t>щихся (человек)</w:t>
            </w:r>
          </w:p>
        </w:tc>
        <w:tc>
          <w:tcPr>
            <w:tcW w:w="886"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ная услуга, бе</w:t>
            </w:r>
            <w:r w:rsidRPr="00CD6AA0">
              <w:rPr>
                <w:rFonts w:ascii="Arial" w:hAnsi="Arial" w:cs="Arial"/>
                <w:color w:val="000000"/>
                <w:sz w:val="12"/>
                <w:szCs w:val="12"/>
              </w:rPr>
              <w:t>с</w:t>
            </w:r>
            <w:r w:rsidRPr="00CD6AA0">
              <w:rPr>
                <w:rFonts w:ascii="Arial" w:hAnsi="Arial" w:cs="Arial"/>
                <w:color w:val="000000"/>
                <w:sz w:val="12"/>
                <w:szCs w:val="12"/>
              </w:rPr>
              <w:t>платно</w:t>
            </w:r>
          </w:p>
        </w:tc>
        <w:tc>
          <w:tcPr>
            <w:tcW w:w="6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144034,33</w:t>
            </w:r>
          </w:p>
        </w:tc>
        <w:tc>
          <w:tcPr>
            <w:tcW w:w="64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136862,33</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w:t>
            </w:r>
          </w:p>
        </w:tc>
        <w:tc>
          <w:tcPr>
            <w:tcW w:w="881"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1,1102</w:t>
            </w:r>
          </w:p>
        </w:tc>
      </w:tr>
      <w:tr w:rsidR="00734370" w:rsidRPr="00CD6AA0" w:rsidTr="00CD6AA0">
        <w:trPr>
          <w:trHeight w:val="20"/>
        </w:trPr>
        <w:tc>
          <w:tcPr>
            <w:tcW w:w="28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25</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Реализация основных о</w:t>
            </w:r>
            <w:r w:rsidRPr="00CD6AA0">
              <w:rPr>
                <w:rFonts w:ascii="Arial" w:hAnsi="Arial" w:cs="Arial"/>
                <w:sz w:val="12"/>
                <w:szCs w:val="12"/>
              </w:rPr>
              <w:t>б</w:t>
            </w:r>
            <w:r w:rsidRPr="00CD6AA0">
              <w:rPr>
                <w:rFonts w:ascii="Arial" w:hAnsi="Arial" w:cs="Arial"/>
                <w:sz w:val="12"/>
                <w:szCs w:val="12"/>
              </w:rPr>
              <w:t>щеобразов</w:t>
            </w:r>
            <w:r w:rsidRPr="00CD6AA0">
              <w:rPr>
                <w:rFonts w:ascii="Arial" w:hAnsi="Arial" w:cs="Arial"/>
                <w:sz w:val="12"/>
                <w:szCs w:val="12"/>
              </w:rPr>
              <w:t>а</w:t>
            </w:r>
            <w:r w:rsidRPr="00CD6AA0">
              <w:rPr>
                <w:rFonts w:ascii="Arial" w:hAnsi="Arial" w:cs="Arial"/>
                <w:sz w:val="12"/>
                <w:szCs w:val="12"/>
              </w:rPr>
              <w:t>тельных пр</w:t>
            </w:r>
            <w:r w:rsidRPr="00CD6AA0">
              <w:rPr>
                <w:rFonts w:ascii="Arial" w:hAnsi="Arial" w:cs="Arial"/>
                <w:sz w:val="12"/>
                <w:szCs w:val="12"/>
              </w:rPr>
              <w:t>о</w:t>
            </w:r>
            <w:r w:rsidRPr="00CD6AA0">
              <w:rPr>
                <w:rFonts w:ascii="Arial" w:hAnsi="Arial" w:cs="Arial"/>
                <w:sz w:val="12"/>
                <w:szCs w:val="12"/>
              </w:rPr>
              <w:t>грамм основн</w:t>
            </w:r>
            <w:r w:rsidRPr="00CD6AA0">
              <w:rPr>
                <w:rFonts w:ascii="Arial" w:hAnsi="Arial" w:cs="Arial"/>
                <w:sz w:val="12"/>
                <w:szCs w:val="12"/>
              </w:rPr>
              <w:t>о</w:t>
            </w:r>
            <w:r w:rsidRPr="00CD6AA0">
              <w:rPr>
                <w:rFonts w:ascii="Arial" w:hAnsi="Arial" w:cs="Arial"/>
                <w:sz w:val="12"/>
                <w:szCs w:val="12"/>
              </w:rPr>
              <w:t>го общего образов</w:t>
            </w:r>
            <w:r w:rsidRPr="00CD6AA0">
              <w:rPr>
                <w:rFonts w:ascii="Arial" w:hAnsi="Arial" w:cs="Arial"/>
                <w:sz w:val="12"/>
                <w:szCs w:val="12"/>
              </w:rPr>
              <w:t>а</w:t>
            </w:r>
            <w:r w:rsidRPr="00CD6AA0">
              <w:rPr>
                <w:rFonts w:ascii="Arial" w:hAnsi="Arial" w:cs="Arial"/>
                <w:sz w:val="12"/>
                <w:szCs w:val="12"/>
              </w:rPr>
              <w:t>ния ОКВЭД 80.21.1</w:t>
            </w:r>
          </w:p>
        </w:tc>
        <w:tc>
          <w:tcPr>
            <w:tcW w:w="91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ные автоно</w:t>
            </w:r>
            <w:r w:rsidRPr="00CD6AA0">
              <w:rPr>
                <w:rFonts w:ascii="Arial" w:hAnsi="Arial" w:cs="Arial"/>
                <w:color w:val="000000"/>
                <w:sz w:val="12"/>
                <w:szCs w:val="12"/>
              </w:rPr>
              <w:t>м</w:t>
            </w:r>
            <w:r w:rsidRPr="00CD6AA0">
              <w:rPr>
                <w:rFonts w:ascii="Arial" w:hAnsi="Arial" w:cs="Arial"/>
                <w:color w:val="000000"/>
                <w:sz w:val="12"/>
                <w:szCs w:val="12"/>
              </w:rPr>
              <w:t>ные общео</w:t>
            </w:r>
            <w:r w:rsidRPr="00CD6AA0">
              <w:rPr>
                <w:rFonts w:ascii="Arial" w:hAnsi="Arial" w:cs="Arial"/>
                <w:color w:val="000000"/>
                <w:sz w:val="12"/>
                <w:szCs w:val="12"/>
              </w:rPr>
              <w:t>б</w:t>
            </w:r>
            <w:r w:rsidRPr="00CD6AA0">
              <w:rPr>
                <w:rFonts w:ascii="Arial" w:hAnsi="Arial" w:cs="Arial"/>
                <w:color w:val="000000"/>
                <w:sz w:val="12"/>
                <w:szCs w:val="12"/>
              </w:rPr>
              <w:t>разовател</w:t>
            </w:r>
            <w:r w:rsidRPr="00CD6AA0">
              <w:rPr>
                <w:rFonts w:ascii="Arial" w:hAnsi="Arial" w:cs="Arial"/>
                <w:color w:val="000000"/>
                <w:sz w:val="12"/>
                <w:szCs w:val="12"/>
              </w:rPr>
              <w:t>ь</w:t>
            </w:r>
            <w:r w:rsidRPr="00CD6AA0">
              <w:rPr>
                <w:rFonts w:ascii="Arial" w:hAnsi="Arial" w:cs="Arial"/>
                <w:color w:val="000000"/>
                <w:sz w:val="12"/>
                <w:szCs w:val="12"/>
              </w:rPr>
              <w:t>ные учрежд</w:t>
            </w:r>
            <w:r w:rsidRPr="00CD6AA0">
              <w:rPr>
                <w:rFonts w:ascii="Arial" w:hAnsi="Arial" w:cs="Arial"/>
                <w:color w:val="000000"/>
                <w:sz w:val="12"/>
                <w:szCs w:val="12"/>
              </w:rPr>
              <w:t>е</w:t>
            </w:r>
            <w:r w:rsidRPr="00CD6AA0">
              <w:rPr>
                <w:rFonts w:ascii="Arial" w:hAnsi="Arial" w:cs="Arial"/>
                <w:color w:val="000000"/>
                <w:sz w:val="12"/>
                <w:szCs w:val="12"/>
              </w:rPr>
              <w:t>ния</w:t>
            </w:r>
          </w:p>
        </w:tc>
        <w:tc>
          <w:tcPr>
            <w:tcW w:w="97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35791000100400101009101</w:t>
            </w:r>
          </w:p>
        </w:tc>
        <w:tc>
          <w:tcPr>
            <w:tcW w:w="115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Реализация о</w:t>
            </w:r>
            <w:r w:rsidRPr="00CD6AA0">
              <w:rPr>
                <w:rFonts w:ascii="Arial" w:hAnsi="Arial" w:cs="Arial"/>
                <w:sz w:val="12"/>
                <w:szCs w:val="12"/>
              </w:rPr>
              <w:t>с</w:t>
            </w:r>
            <w:r w:rsidRPr="00CD6AA0">
              <w:rPr>
                <w:rFonts w:ascii="Arial" w:hAnsi="Arial" w:cs="Arial"/>
                <w:sz w:val="12"/>
                <w:szCs w:val="12"/>
              </w:rPr>
              <w:t>новных общеобр</w:t>
            </w:r>
            <w:r w:rsidRPr="00CD6AA0">
              <w:rPr>
                <w:rFonts w:ascii="Arial" w:hAnsi="Arial" w:cs="Arial"/>
                <w:sz w:val="12"/>
                <w:szCs w:val="12"/>
              </w:rPr>
              <w:t>а</w:t>
            </w:r>
            <w:r w:rsidRPr="00CD6AA0">
              <w:rPr>
                <w:rFonts w:ascii="Arial" w:hAnsi="Arial" w:cs="Arial"/>
                <w:sz w:val="12"/>
                <w:szCs w:val="12"/>
              </w:rPr>
              <w:t>зовател</w:t>
            </w:r>
            <w:r w:rsidRPr="00CD6AA0">
              <w:rPr>
                <w:rFonts w:ascii="Arial" w:hAnsi="Arial" w:cs="Arial"/>
                <w:sz w:val="12"/>
                <w:szCs w:val="12"/>
              </w:rPr>
              <w:t>ь</w:t>
            </w:r>
            <w:r w:rsidRPr="00CD6AA0">
              <w:rPr>
                <w:rFonts w:ascii="Arial" w:hAnsi="Arial" w:cs="Arial"/>
                <w:sz w:val="12"/>
                <w:szCs w:val="12"/>
              </w:rPr>
              <w:t>ных программ основн</w:t>
            </w:r>
            <w:r w:rsidRPr="00CD6AA0">
              <w:rPr>
                <w:rFonts w:ascii="Arial" w:hAnsi="Arial" w:cs="Arial"/>
                <w:sz w:val="12"/>
                <w:szCs w:val="12"/>
              </w:rPr>
              <w:t>о</w:t>
            </w:r>
            <w:r w:rsidRPr="00CD6AA0">
              <w:rPr>
                <w:rFonts w:ascii="Arial" w:hAnsi="Arial" w:cs="Arial"/>
                <w:sz w:val="12"/>
                <w:szCs w:val="12"/>
              </w:rPr>
              <w:t>го общего образ</w:t>
            </w:r>
            <w:r w:rsidRPr="00CD6AA0">
              <w:rPr>
                <w:rFonts w:ascii="Arial" w:hAnsi="Arial" w:cs="Arial"/>
                <w:sz w:val="12"/>
                <w:szCs w:val="12"/>
              </w:rPr>
              <w:t>о</w:t>
            </w:r>
            <w:r w:rsidRPr="00CD6AA0">
              <w:rPr>
                <w:rFonts w:ascii="Arial" w:hAnsi="Arial" w:cs="Arial"/>
                <w:sz w:val="12"/>
                <w:szCs w:val="12"/>
              </w:rPr>
              <w:t>вания</w:t>
            </w:r>
          </w:p>
        </w:tc>
        <w:tc>
          <w:tcPr>
            <w:tcW w:w="645"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адаптир</w:t>
            </w:r>
            <w:r w:rsidRPr="00CD6AA0">
              <w:rPr>
                <w:rFonts w:ascii="Arial" w:hAnsi="Arial" w:cs="Arial"/>
                <w:sz w:val="12"/>
                <w:szCs w:val="12"/>
              </w:rPr>
              <w:t>о</w:t>
            </w:r>
            <w:r w:rsidRPr="00CD6AA0">
              <w:rPr>
                <w:rFonts w:ascii="Arial" w:hAnsi="Arial" w:cs="Arial"/>
                <w:sz w:val="12"/>
                <w:szCs w:val="12"/>
              </w:rPr>
              <w:t>ванная образов</w:t>
            </w:r>
            <w:r w:rsidRPr="00CD6AA0">
              <w:rPr>
                <w:rFonts w:ascii="Arial" w:hAnsi="Arial" w:cs="Arial"/>
                <w:sz w:val="12"/>
                <w:szCs w:val="12"/>
              </w:rPr>
              <w:t>а</w:t>
            </w:r>
            <w:r w:rsidRPr="00CD6AA0">
              <w:rPr>
                <w:rFonts w:ascii="Arial" w:hAnsi="Arial" w:cs="Arial"/>
                <w:sz w:val="12"/>
                <w:szCs w:val="12"/>
              </w:rPr>
              <w:t>тельная програ</w:t>
            </w:r>
            <w:r w:rsidRPr="00CD6AA0">
              <w:rPr>
                <w:rFonts w:ascii="Arial" w:hAnsi="Arial" w:cs="Arial"/>
                <w:sz w:val="12"/>
                <w:szCs w:val="12"/>
              </w:rPr>
              <w:t>м</w:t>
            </w:r>
            <w:r w:rsidRPr="00CD6AA0">
              <w:rPr>
                <w:rFonts w:ascii="Arial" w:hAnsi="Arial" w:cs="Arial"/>
                <w:sz w:val="12"/>
                <w:szCs w:val="12"/>
              </w:rPr>
              <w:t>ма</w:t>
            </w:r>
          </w:p>
        </w:tc>
        <w:tc>
          <w:tcPr>
            <w:tcW w:w="71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очная</w:t>
            </w:r>
          </w:p>
        </w:tc>
        <w:tc>
          <w:tcPr>
            <w:tcW w:w="646"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образов</w:t>
            </w:r>
            <w:r w:rsidRPr="00CD6AA0">
              <w:rPr>
                <w:rFonts w:ascii="Arial" w:hAnsi="Arial" w:cs="Arial"/>
                <w:color w:val="000000"/>
                <w:sz w:val="12"/>
                <w:szCs w:val="12"/>
              </w:rPr>
              <w:t>а</w:t>
            </w:r>
            <w:r w:rsidRPr="00CD6AA0">
              <w:rPr>
                <w:rFonts w:ascii="Arial" w:hAnsi="Arial" w:cs="Arial"/>
                <w:color w:val="000000"/>
                <w:sz w:val="12"/>
                <w:szCs w:val="12"/>
              </w:rPr>
              <w:t>тел</w:t>
            </w:r>
            <w:r w:rsidRPr="00CD6AA0">
              <w:rPr>
                <w:rFonts w:ascii="Arial" w:hAnsi="Arial" w:cs="Arial"/>
                <w:color w:val="000000"/>
                <w:sz w:val="12"/>
                <w:szCs w:val="12"/>
              </w:rPr>
              <w:t>ь</w:t>
            </w:r>
            <w:r w:rsidRPr="00CD6AA0">
              <w:rPr>
                <w:rFonts w:ascii="Arial" w:hAnsi="Arial" w:cs="Arial"/>
                <w:color w:val="000000"/>
                <w:sz w:val="12"/>
                <w:szCs w:val="12"/>
              </w:rPr>
              <w:t>ная ФГОС ФГТ</w:t>
            </w:r>
          </w:p>
        </w:tc>
        <w:tc>
          <w:tcPr>
            <w:tcW w:w="72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обуча</w:t>
            </w:r>
            <w:r w:rsidRPr="00CD6AA0">
              <w:rPr>
                <w:rFonts w:ascii="Arial" w:hAnsi="Arial" w:cs="Arial"/>
                <w:sz w:val="12"/>
                <w:szCs w:val="12"/>
              </w:rPr>
              <w:t>ю</w:t>
            </w:r>
            <w:r w:rsidRPr="00CD6AA0">
              <w:rPr>
                <w:rFonts w:ascii="Arial" w:hAnsi="Arial" w:cs="Arial"/>
                <w:sz w:val="12"/>
                <w:szCs w:val="12"/>
              </w:rPr>
              <w:t>щиеся с ограниче</w:t>
            </w:r>
            <w:r w:rsidRPr="00CD6AA0">
              <w:rPr>
                <w:rFonts w:ascii="Arial" w:hAnsi="Arial" w:cs="Arial"/>
                <w:sz w:val="12"/>
                <w:szCs w:val="12"/>
              </w:rPr>
              <w:t>н</w:t>
            </w:r>
            <w:r w:rsidRPr="00CD6AA0">
              <w:rPr>
                <w:rFonts w:ascii="Arial" w:hAnsi="Arial" w:cs="Arial"/>
                <w:sz w:val="12"/>
                <w:szCs w:val="12"/>
              </w:rPr>
              <w:t>ными возможн</w:t>
            </w:r>
            <w:r w:rsidRPr="00CD6AA0">
              <w:rPr>
                <w:rFonts w:ascii="Arial" w:hAnsi="Arial" w:cs="Arial"/>
                <w:sz w:val="12"/>
                <w:szCs w:val="12"/>
              </w:rPr>
              <w:t>о</w:t>
            </w:r>
            <w:r w:rsidRPr="00CD6AA0">
              <w:rPr>
                <w:rFonts w:ascii="Arial" w:hAnsi="Arial" w:cs="Arial"/>
                <w:sz w:val="12"/>
                <w:szCs w:val="12"/>
              </w:rPr>
              <w:t>стями здор</w:t>
            </w:r>
            <w:r w:rsidRPr="00CD6AA0">
              <w:rPr>
                <w:rFonts w:ascii="Arial" w:hAnsi="Arial" w:cs="Arial"/>
                <w:sz w:val="12"/>
                <w:szCs w:val="12"/>
              </w:rPr>
              <w:t>о</w:t>
            </w:r>
            <w:r w:rsidRPr="00CD6AA0">
              <w:rPr>
                <w:rFonts w:ascii="Arial" w:hAnsi="Arial" w:cs="Arial"/>
                <w:sz w:val="12"/>
                <w:szCs w:val="12"/>
              </w:rPr>
              <w:t>вья (ОВЗ)</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Число обуча</w:t>
            </w:r>
            <w:r w:rsidRPr="00CD6AA0">
              <w:rPr>
                <w:rFonts w:ascii="Arial" w:hAnsi="Arial" w:cs="Arial"/>
                <w:sz w:val="12"/>
                <w:szCs w:val="12"/>
              </w:rPr>
              <w:t>ю</w:t>
            </w:r>
            <w:r w:rsidRPr="00CD6AA0">
              <w:rPr>
                <w:rFonts w:ascii="Arial" w:hAnsi="Arial" w:cs="Arial"/>
                <w:sz w:val="12"/>
                <w:szCs w:val="12"/>
              </w:rPr>
              <w:t>щихся (человек)</w:t>
            </w:r>
          </w:p>
        </w:tc>
        <w:tc>
          <w:tcPr>
            <w:tcW w:w="886"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ная услуга, бе</w:t>
            </w:r>
            <w:r w:rsidRPr="00CD6AA0">
              <w:rPr>
                <w:rFonts w:ascii="Arial" w:hAnsi="Arial" w:cs="Arial"/>
                <w:color w:val="000000"/>
                <w:sz w:val="12"/>
                <w:szCs w:val="12"/>
              </w:rPr>
              <w:t>с</w:t>
            </w:r>
            <w:r w:rsidRPr="00CD6AA0">
              <w:rPr>
                <w:rFonts w:ascii="Arial" w:hAnsi="Arial" w:cs="Arial"/>
                <w:color w:val="000000"/>
                <w:sz w:val="12"/>
                <w:szCs w:val="12"/>
              </w:rPr>
              <w:t>платно</w:t>
            </w:r>
          </w:p>
        </w:tc>
        <w:tc>
          <w:tcPr>
            <w:tcW w:w="6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78789,98</w:t>
            </w:r>
          </w:p>
        </w:tc>
        <w:tc>
          <w:tcPr>
            <w:tcW w:w="64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58222,52</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15705,27</w:t>
            </w:r>
          </w:p>
        </w:tc>
        <w:tc>
          <w:tcPr>
            <w:tcW w:w="881"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1,054</w:t>
            </w:r>
          </w:p>
        </w:tc>
      </w:tr>
      <w:tr w:rsidR="00734370" w:rsidRPr="00CD6AA0" w:rsidTr="00CD6AA0">
        <w:trPr>
          <w:trHeight w:val="20"/>
        </w:trPr>
        <w:tc>
          <w:tcPr>
            <w:tcW w:w="28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lastRenderedPageBreak/>
              <w:t>26</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Реализация основных о</w:t>
            </w:r>
            <w:r w:rsidRPr="00CD6AA0">
              <w:rPr>
                <w:rFonts w:ascii="Arial" w:hAnsi="Arial" w:cs="Arial"/>
                <w:sz w:val="12"/>
                <w:szCs w:val="12"/>
              </w:rPr>
              <w:t>б</w:t>
            </w:r>
            <w:r w:rsidRPr="00CD6AA0">
              <w:rPr>
                <w:rFonts w:ascii="Arial" w:hAnsi="Arial" w:cs="Arial"/>
                <w:sz w:val="12"/>
                <w:szCs w:val="12"/>
              </w:rPr>
              <w:t>щеобразов</w:t>
            </w:r>
            <w:r w:rsidRPr="00CD6AA0">
              <w:rPr>
                <w:rFonts w:ascii="Arial" w:hAnsi="Arial" w:cs="Arial"/>
                <w:sz w:val="12"/>
                <w:szCs w:val="12"/>
              </w:rPr>
              <w:t>а</w:t>
            </w:r>
            <w:r w:rsidRPr="00CD6AA0">
              <w:rPr>
                <w:rFonts w:ascii="Arial" w:hAnsi="Arial" w:cs="Arial"/>
                <w:sz w:val="12"/>
                <w:szCs w:val="12"/>
              </w:rPr>
              <w:t>тельных пр</w:t>
            </w:r>
            <w:r w:rsidRPr="00CD6AA0">
              <w:rPr>
                <w:rFonts w:ascii="Arial" w:hAnsi="Arial" w:cs="Arial"/>
                <w:sz w:val="12"/>
                <w:szCs w:val="12"/>
              </w:rPr>
              <w:t>о</w:t>
            </w:r>
            <w:r w:rsidRPr="00CD6AA0">
              <w:rPr>
                <w:rFonts w:ascii="Arial" w:hAnsi="Arial" w:cs="Arial"/>
                <w:sz w:val="12"/>
                <w:szCs w:val="12"/>
              </w:rPr>
              <w:t>грамм основн</w:t>
            </w:r>
            <w:r w:rsidRPr="00CD6AA0">
              <w:rPr>
                <w:rFonts w:ascii="Arial" w:hAnsi="Arial" w:cs="Arial"/>
                <w:sz w:val="12"/>
                <w:szCs w:val="12"/>
              </w:rPr>
              <w:t>о</w:t>
            </w:r>
            <w:r w:rsidRPr="00CD6AA0">
              <w:rPr>
                <w:rFonts w:ascii="Arial" w:hAnsi="Arial" w:cs="Arial"/>
                <w:sz w:val="12"/>
                <w:szCs w:val="12"/>
              </w:rPr>
              <w:t>го общего образов</w:t>
            </w:r>
            <w:r w:rsidRPr="00CD6AA0">
              <w:rPr>
                <w:rFonts w:ascii="Arial" w:hAnsi="Arial" w:cs="Arial"/>
                <w:sz w:val="12"/>
                <w:szCs w:val="12"/>
              </w:rPr>
              <w:t>а</w:t>
            </w:r>
            <w:r w:rsidRPr="00CD6AA0">
              <w:rPr>
                <w:rFonts w:ascii="Arial" w:hAnsi="Arial" w:cs="Arial"/>
                <w:sz w:val="12"/>
                <w:szCs w:val="12"/>
              </w:rPr>
              <w:t>ния ОКВЭД 80.21.1</w:t>
            </w:r>
          </w:p>
        </w:tc>
        <w:tc>
          <w:tcPr>
            <w:tcW w:w="91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ные автоно</w:t>
            </w:r>
            <w:r w:rsidRPr="00CD6AA0">
              <w:rPr>
                <w:rFonts w:ascii="Arial" w:hAnsi="Arial" w:cs="Arial"/>
                <w:color w:val="000000"/>
                <w:sz w:val="12"/>
                <w:szCs w:val="12"/>
              </w:rPr>
              <w:t>м</w:t>
            </w:r>
            <w:r w:rsidRPr="00CD6AA0">
              <w:rPr>
                <w:rFonts w:ascii="Arial" w:hAnsi="Arial" w:cs="Arial"/>
                <w:color w:val="000000"/>
                <w:sz w:val="12"/>
                <w:szCs w:val="12"/>
              </w:rPr>
              <w:t>ные общео</w:t>
            </w:r>
            <w:r w:rsidRPr="00CD6AA0">
              <w:rPr>
                <w:rFonts w:ascii="Arial" w:hAnsi="Arial" w:cs="Arial"/>
                <w:color w:val="000000"/>
                <w:sz w:val="12"/>
                <w:szCs w:val="12"/>
              </w:rPr>
              <w:t>б</w:t>
            </w:r>
            <w:r w:rsidRPr="00CD6AA0">
              <w:rPr>
                <w:rFonts w:ascii="Arial" w:hAnsi="Arial" w:cs="Arial"/>
                <w:color w:val="000000"/>
                <w:sz w:val="12"/>
                <w:szCs w:val="12"/>
              </w:rPr>
              <w:t>разовател</w:t>
            </w:r>
            <w:r w:rsidRPr="00CD6AA0">
              <w:rPr>
                <w:rFonts w:ascii="Arial" w:hAnsi="Arial" w:cs="Arial"/>
                <w:color w:val="000000"/>
                <w:sz w:val="12"/>
                <w:szCs w:val="12"/>
              </w:rPr>
              <w:t>ь</w:t>
            </w:r>
            <w:r w:rsidRPr="00CD6AA0">
              <w:rPr>
                <w:rFonts w:ascii="Arial" w:hAnsi="Arial" w:cs="Arial"/>
                <w:color w:val="000000"/>
                <w:sz w:val="12"/>
                <w:szCs w:val="12"/>
              </w:rPr>
              <w:t>ные учрежд</w:t>
            </w:r>
            <w:r w:rsidRPr="00CD6AA0">
              <w:rPr>
                <w:rFonts w:ascii="Arial" w:hAnsi="Arial" w:cs="Arial"/>
                <w:color w:val="000000"/>
                <w:sz w:val="12"/>
                <w:szCs w:val="12"/>
              </w:rPr>
              <w:t>е</w:t>
            </w:r>
            <w:r w:rsidRPr="00CD6AA0">
              <w:rPr>
                <w:rFonts w:ascii="Arial" w:hAnsi="Arial" w:cs="Arial"/>
                <w:color w:val="000000"/>
                <w:sz w:val="12"/>
                <w:szCs w:val="12"/>
              </w:rPr>
              <w:t>ния</w:t>
            </w:r>
          </w:p>
        </w:tc>
        <w:tc>
          <w:tcPr>
            <w:tcW w:w="97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35791000100400201008101</w:t>
            </w:r>
          </w:p>
        </w:tc>
        <w:tc>
          <w:tcPr>
            <w:tcW w:w="115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Реализация о</w:t>
            </w:r>
            <w:r w:rsidRPr="00CD6AA0">
              <w:rPr>
                <w:rFonts w:ascii="Arial" w:hAnsi="Arial" w:cs="Arial"/>
                <w:sz w:val="12"/>
                <w:szCs w:val="12"/>
              </w:rPr>
              <w:t>с</w:t>
            </w:r>
            <w:r w:rsidRPr="00CD6AA0">
              <w:rPr>
                <w:rFonts w:ascii="Arial" w:hAnsi="Arial" w:cs="Arial"/>
                <w:sz w:val="12"/>
                <w:szCs w:val="12"/>
              </w:rPr>
              <w:t>новных общеобр</w:t>
            </w:r>
            <w:r w:rsidRPr="00CD6AA0">
              <w:rPr>
                <w:rFonts w:ascii="Arial" w:hAnsi="Arial" w:cs="Arial"/>
                <w:sz w:val="12"/>
                <w:szCs w:val="12"/>
              </w:rPr>
              <w:t>а</w:t>
            </w:r>
            <w:r w:rsidRPr="00CD6AA0">
              <w:rPr>
                <w:rFonts w:ascii="Arial" w:hAnsi="Arial" w:cs="Arial"/>
                <w:sz w:val="12"/>
                <w:szCs w:val="12"/>
              </w:rPr>
              <w:t>зовател</w:t>
            </w:r>
            <w:r w:rsidRPr="00CD6AA0">
              <w:rPr>
                <w:rFonts w:ascii="Arial" w:hAnsi="Arial" w:cs="Arial"/>
                <w:sz w:val="12"/>
                <w:szCs w:val="12"/>
              </w:rPr>
              <w:t>ь</w:t>
            </w:r>
            <w:r w:rsidRPr="00CD6AA0">
              <w:rPr>
                <w:rFonts w:ascii="Arial" w:hAnsi="Arial" w:cs="Arial"/>
                <w:sz w:val="12"/>
                <w:szCs w:val="12"/>
              </w:rPr>
              <w:t>ных программ основн</w:t>
            </w:r>
            <w:r w:rsidRPr="00CD6AA0">
              <w:rPr>
                <w:rFonts w:ascii="Arial" w:hAnsi="Arial" w:cs="Arial"/>
                <w:sz w:val="12"/>
                <w:szCs w:val="12"/>
              </w:rPr>
              <w:t>о</w:t>
            </w:r>
            <w:r w:rsidRPr="00CD6AA0">
              <w:rPr>
                <w:rFonts w:ascii="Arial" w:hAnsi="Arial" w:cs="Arial"/>
                <w:sz w:val="12"/>
                <w:szCs w:val="12"/>
              </w:rPr>
              <w:t>го общего образ</w:t>
            </w:r>
            <w:r w:rsidRPr="00CD6AA0">
              <w:rPr>
                <w:rFonts w:ascii="Arial" w:hAnsi="Arial" w:cs="Arial"/>
                <w:sz w:val="12"/>
                <w:szCs w:val="12"/>
              </w:rPr>
              <w:t>о</w:t>
            </w:r>
            <w:r w:rsidRPr="00CD6AA0">
              <w:rPr>
                <w:rFonts w:ascii="Arial" w:hAnsi="Arial" w:cs="Arial"/>
                <w:sz w:val="12"/>
                <w:szCs w:val="12"/>
              </w:rPr>
              <w:t>вания</w:t>
            </w:r>
          </w:p>
        </w:tc>
        <w:tc>
          <w:tcPr>
            <w:tcW w:w="645"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адаптир</w:t>
            </w:r>
            <w:r w:rsidRPr="00CD6AA0">
              <w:rPr>
                <w:rFonts w:ascii="Arial" w:hAnsi="Arial" w:cs="Arial"/>
                <w:sz w:val="12"/>
                <w:szCs w:val="12"/>
              </w:rPr>
              <w:t>о</w:t>
            </w:r>
            <w:r w:rsidRPr="00CD6AA0">
              <w:rPr>
                <w:rFonts w:ascii="Arial" w:hAnsi="Arial" w:cs="Arial"/>
                <w:sz w:val="12"/>
                <w:szCs w:val="12"/>
              </w:rPr>
              <w:t>ванная образов</w:t>
            </w:r>
            <w:r w:rsidRPr="00CD6AA0">
              <w:rPr>
                <w:rFonts w:ascii="Arial" w:hAnsi="Arial" w:cs="Arial"/>
                <w:sz w:val="12"/>
                <w:szCs w:val="12"/>
              </w:rPr>
              <w:t>а</w:t>
            </w:r>
            <w:r w:rsidRPr="00CD6AA0">
              <w:rPr>
                <w:rFonts w:ascii="Arial" w:hAnsi="Arial" w:cs="Arial"/>
                <w:sz w:val="12"/>
                <w:szCs w:val="12"/>
              </w:rPr>
              <w:t>тельная програ</w:t>
            </w:r>
            <w:r w:rsidRPr="00CD6AA0">
              <w:rPr>
                <w:rFonts w:ascii="Arial" w:hAnsi="Arial" w:cs="Arial"/>
                <w:sz w:val="12"/>
                <w:szCs w:val="12"/>
              </w:rPr>
              <w:t>м</w:t>
            </w:r>
            <w:r w:rsidRPr="00CD6AA0">
              <w:rPr>
                <w:rFonts w:ascii="Arial" w:hAnsi="Arial" w:cs="Arial"/>
                <w:sz w:val="12"/>
                <w:szCs w:val="12"/>
              </w:rPr>
              <w:t>ма</w:t>
            </w:r>
          </w:p>
        </w:tc>
        <w:tc>
          <w:tcPr>
            <w:tcW w:w="71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Очная с примен</w:t>
            </w:r>
            <w:r w:rsidRPr="00CD6AA0">
              <w:rPr>
                <w:rFonts w:ascii="Arial" w:hAnsi="Arial" w:cs="Arial"/>
                <w:sz w:val="12"/>
                <w:szCs w:val="12"/>
              </w:rPr>
              <w:t>е</w:t>
            </w:r>
            <w:r w:rsidRPr="00CD6AA0">
              <w:rPr>
                <w:rFonts w:ascii="Arial" w:hAnsi="Arial" w:cs="Arial"/>
                <w:sz w:val="12"/>
                <w:szCs w:val="12"/>
              </w:rPr>
              <w:t>нием дистанц</w:t>
            </w:r>
            <w:r w:rsidRPr="00CD6AA0">
              <w:rPr>
                <w:rFonts w:ascii="Arial" w:hAnsi="Arial" w:cs="Arial"/>
                <w:sz w:val="12"/>
                <w:szCs w:val="12"/>
              </w:rPr>
              <w:t>и</w:t>
            </w:r>
            <w:r w:rsidRPr="00CD6AA0">
              <w:rPr>
                <w:rFonts w:ascii="Arial" w:hAnsi="Arial" w:cs="Arial"/>
                <w:sz w:val="12"/>
                <w:szCs w:val="12"/>
              </w:rPr>
              <w:t>онных образов</w:t>
            </w:r>
            <w:r w:rsidRPr="00CD6AA0">
              <w:rPr>
                <w:rFonts w:ascii="Arial" w:hAnsi="Arial" w:cs="Arial"/>
                <w:sz w:val="12"/>
                <w:szCs w:val="12"/>
              </w:rPr>
              <w:t>а</w:t>
            </w:r>
            <w:r w:rsidRPr="00CD6AA0">
              <w:rPr>
                <w:rFonts w:ascii="Arial" w:hAnsi="Arial" w:cs="Arial"/>
                <w:sz w:val="12"/>
                <w:szCs w:val="12"/>
              </w:rPr>
              <w:t>тельных те</w:t>
            </w:r>
            <w:r w:rsidRPr="00CD6AA0">
              <w:rPr>
                <w:rFonts w:ascii="Arial" w:hAnsi="Arial" w:cs="Arial"/>
                <w:sz w:val="12"/>
                <w:szCs w:val="12"/>
              </w:rPr>
              <w:t>х</w:t>
            </w:r>
            <w:r w:rsidRPr="00CD6AA0">
              <w:rPr>
                <w:rFonts w:ascii="Arial" w:hAnsi="Arial" w:cs="Arial"/>
                <w:sz w:val="12"/>
                <w:szCs w:val="12"/>
              </w:rPr>
              <w:t>нологий</w:t>
            </w:r>
          </w:p>
        </w:tc>
        <w:tc>
          <w:tcPr>
            <w:tcW w:w="646"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образов</w:t>
            </w:r>
            <w:r w:rsidRPr="00CD6AA0">
              <w:rPr>
                <w:rFonts w:ascii="Arial" w:hAnsi="Arial" w:cs="Arial"/>
                <w:color w:val="000000"/>
                <w:sz w:val="12"/>
                <w:szCs w:val="12"/>
              </w:rPr>
              <w:t>а</w:t>
            </w:r>
            <w:r w:rsidRPr="00CD6AA0">
              <w:rPr>
                <w:rFonts w:ascii="Arial" w:hAnsi="Arial" w:cs="Arial"/>
                <w:color w:val="000000"/>
                <w:sz w:val="12"/>
                <w:szCs w:val="12"/>
              </w:rPr>
              <w:t>тел</w:t>
            </w:r>
            <w:r w:rsidRPr="00CD6AA0">
              <w:rPr>
                <w:rFonts w:ascii="Arial" w:hAnsi="Arial" w:cs="Arial"/>
                <w:color w:val="000000"/>
                <w:sz w:val="12"/>
                <w:szCs w:val="12"/>
              </w:rPr>
              <w:t>ь</w:t>
            </w:r>
            <w:r w:rsidRPr="00CD6AA0">
              <w:rPr>
                <w:rFonts w:ascii="Arial" w:hAnsi="Arial" w:cs="Arial"/>
                <w:color w:val="000000"/>
                <w:sz w:val="12"/>
                <w:szCs w:val="12"/>
              </w:rPr>
              <w:t>ная ФГОС ФГТ</w:t>
            </w:r>
          </w:p>
        </w:tc>
        <w:tc>
          <w:tcPr>
            <w:tcW w:w="72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обуча</w:t>
            </w:r>
            <w:r w:rsidRPr="00CD6AA0">
              <w:rPr>
                <w:rFonts w:ascii="Arial" w:hAnsi="Arial" w:cs="Arial"/>
                <w:sz w:val="12"/>
                <w:szCs w:val="12"/>
              </w:rPr>
              <w:t>ю</w:t>
            </w:r>
            <w:r w:rsidRPr="00CD6AA0">
              <w:rPr>
                <w:rFonts w:ascii="Arial" w:hAnsi="Arial" w:cs="Arial"/>
                <w:sz w:val="12"/>
                <w:szCs w:val="12"/>
              </w:rPr>
              <w:t>щиеся с ограниче</w:t>
            </w:r>
            <w:r w:rsidRPr="00CD6AA0">
              <w:rPr>
                <w:rFonts w:ascii="Arial" w:hAnsi="Arial" w:cs="Arial"/>
                <w:sz w:val="12"/>
                <w:szCs w:val="12"/>
              </w:rPr>
              <w:t>н</w:t>
            </w:r>
            <w:r w:rsidRPr="00CD6AA0">
              <w:rPr>
                <w:rFonts w:ascii="Arial" w:hAnsi="Arial" w:cs="Arial"/>
                <w:sz w:val="12"/>
                <w:szCs w:val="12"/>
              </w:rPr>
              <w:t>ными возможн</w:t>
            </w:r>
            <w:r w:rsidRPr="00CD6AA0">
              <w:rPr>
                <w:rFonts w:ascii="Arial" w:hAnsi="Arial" w:cs="Arial"/>
                <w:sz w:val="12"/>
                <w:szCs w:val="12"/>
              </w:rPr>
              <w:t>о</w:t>
            </w:r>
            <w:r w:rsidRPr="00CD6AA0">
              <w:rPr>
                <w:rFonts w:ascii="Arial" w:hAnsi="Arial" w:cs="Arial"/>
                <w:sz w:val="12"/>
                <w:szCs w:val="12"/>
              </w:rPr>
              <w:t>стями здор</w:t>
            </w:r>
            <w:r w:rsidRPr="00CD6AA0">
              <w:rPr>
                <w:rFonts w:ascii="Arial" w:hAnsi="Arial" w:cs="Arial"/>
                <w:sz w:val="12"/>
                <w:szCs w:val="12"/>
              </w:rPr>
              <w:t>о</w:t>
            </w:r>
            <w:r w:rsidRPr="00CD6AA0">
              <w:rPr>
                <w:rFonts w:ascii="Arial" w:hAnsi="Arial" w:cs="Arial"/>
                <w:sz w:val="12"/>
                <w:szCs w:val="12"/>
              </w:rPr>
              <w:t>вья (ОВЗ), проход</w:t>
            </w:r>
            <w:r w:rsidRPr="00CD6AA0">
              <w:rPr>
                <w:rFonts w:ascii="Arial" w:hAnsi="Arial" w:cs="Arial"/>
                <w:sz w:val="12"/>
                <w:szCs w:val="12"/>
              </w:rPr>
              <w:t>я</w:t>
            </w:r>
            <w:r w:rsidRPr="00CD6AA0">
              <w:rPr>
                <w:rFonts w:ascii="Arial" w:hAnsi="Arial" w:cs="Arial"/>
                <w:sz w:val="12"/>
                <w:szCs w:val="12"/>
              </w:rPr>
              <w:t>щие обуч</w:t>
            </w:r>
            <w:r w:rsidRPr="00CD6AA0">
              <w:rPr>
                <w:rFonts w:ascii="Arial" w:hAnsi="Arial" w:cs="Arial"/>
                <w:sz w:val="12"/>
                <w:szCs w:val="12"/>
              </w:rPr>
              <w:t>е</w:t>
            </w:r>
            <w:r w:rsidRPr="00CD6AA0">
              <w:rPr>
                <w:rFonts w:ascii="Arial" w:hAnsi="Arial" w:cs="Arial"/>
                <w:sz w:val="12"/>
                <w:szCs w:val="12"/>
              </w:rPr>
              <w:t>ние по состоянию здор</w:t>
            </w:r>
            <w:r w:rsidRPr="00CD6AA0">
              <w:rPr>
                <w:rFonts w:ascii="Arial" w:hAnsi="Arial" w:cs="Arial"/>
                <w:sz w:val="12"/>
                <w:szCs w:val="12"/>
              </w:rPr>
              <w:t>о</w:t>
            </w:r>
            <w:r w:rsidRPr="00CD6AA0">
              <w:rPr>
                <w:rFonts w:ascii="Arial" w:hAnsi="Arial" w:cs="Arial"/>
                <w:sz w:val="12"/>
                <w:szCs w:val="12"/>
              </w:rPr>
              <w:t>вья на дому</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Число обуча</w:t>
            </w:r>
            <w:r w:rsidRPr="00CD6AA0">
              <w:rPr>
                <w:rFonts w:ascii="Arial" w:hAnsi="Arial" w:cs="Arial"/>
                <w:sz w:val="12"/>
                <w:szCs w:val="12"/>
              </w:rPr>
              <w:t>ю</w:t>
            </w:r>
            <w:r w:rsidRPr="00CD6AA0">
              <w:rPr>
                <w:rFonts w:ascii="Arial" w:hAnsi="Arial" w:cs="Arial"/>
                <w:sz w:val="12"/>
                <w:szCs w:val="12"/>
              </w:rPr>
              <w:t>щихся (человек)</w:t>
            </w:r>
          </w:p>
        </w:tc>
        <w:tc>
          <w:tcPr>
            <w:tcW w:w="886"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ная услуга, бе</w:t>
            </w:r>
            <w:r w:rsidRPr="00CD6AA0">
              <w:rPr>
                <w:rFonts w:ascii="Arial" w:hAnsi="Arial" w:cs="Arial"/>
                <w:color w:val="000000"/>
                <w:sz w:val="12"/>
                <w:szCs w:val="12"/>
              </w:rPr>
              <w:t>с</w:t>
            </w:r>
            <w:r w:rsidRPr="00CD6AA0">
              <w:rPr>
                <w:rFonts w:ascii="Arial" w:hAnsi="Arial" w:cs="Arial"/>
                <w:color w:val="000000"/>
                <w:sz w:val="12"/>
                <w:szCs w:val="12"/>
              </w:rPr>
              <w:t>платно</w:t>
            </w:r>
          </w:p>
        </w:tc>
        <w:tc>
          <w:tcPr>
            <w:tcW w:w="6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213082</w:t>
            </w:r>
          </w:p>
        </w:tc>
        <w:tc>
          <w:tcPr>
            <w:tcW w:w="64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205909,99</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w:t>
            </w:r>
          </w:p>
        </w:tc>
        <w:tc>
          <w:tcPr>
            <w:tcW w:w="881"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1,1109</w:t>
            </w:r>
          </w:p>
        </w:tc>
      </w:tr>
      <w:tr w:rsidR="00734370" w:rsidRPr="00CD6AA0" w:rsidTr="00CD6AA0">
        <w:trPr>
          <w:trHeight w:val="20"/>
        </w:trPr>
        <w:tc>
          <w:tcPr>
            <w:tcW w:w="28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27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Реализация основных о</w:t>
            </w:r>
            <w:r w:rsidRPr="00CD6AA0">
              <w:rPr>
                <w:rFonts w:ascii="Arial" w:hAnsi="Arial" w:cs="Arial"/>
                <w:sz w:val="12"/>
                <w:szCs w:val="12"/>
              </w:rPr>
              <w:t>б</w:t>
            </w:r>
            <w:r w:rsidRPr="00CD6AA0">
              <w:rPr>
                <w:rFonts w:ascii="Arial" w:hAnsi="Arial" w:cs="Arial"/>
                <w:sz w:val="12"/>
                <w:szCs w:val="12"/>
              </w:rPr>
              <w:t>щеобразов</w:t>
            </w:r>
            <w:r w:rsidRPr="00CD6AA0">
              <w:rPr>
                <w:rFonts w:ascii="Arial" w:hAnsi="Arial" w:cs="Arial"/>
                <w:sz w:val="12"/>
                <w:szCs w:val="12"/>
              </w:rPr>
              <w:t>а</w:t>
            </w:r>
            <w:r w:rsidRPr="00CD6AA0">
              <w:rPr>
                <w:rFonts w:ascii="Arial" w:hAnsi="Arial" w:cs="Arial"/>
                <w:sz w:val="12"/>
                <w:szCs w:val="12"/>
              </w:rPr>
              <w:t>тельных пр</w:t>
            </w:r>
            <w:r w:rsidRPr="00CD6AA0">
              <w:rPr>
                <w:rFonts w:ascii="Arial" w:hAnsi="Arial" w:cs="Arial"/>
                <w:sz w:val="12"/>
                <w:szCs w:val="12"/>
              </w:rPr>
              <w:t>о</w:t>
            </w:r>
            <w:r w:rsidRPr="00CD6AA0">
              <w:rPr>
                <w:rFonts w:ascii="Arial" w:hAnsi="Arial" w:cs="Arial"/>
                <w:sz w:val="12"/>
                <w:szCs w:val="12"/>
              </w:rPr>
              <w:t>грамм основн</w:t>
            </w:r>
            <w:r w:rsidRPr="00CD6AA0">
              <w:rPr>
                <w:rFonts w:ascii="Arial" w:hAnsi="Arial" w:cs="Arial"/>
                <w:sz w:val="12"/>
                <w:szCs w:val="12"/>
              </w:rPr>
              <w:t>о</w:t>
            </w:r>
            <w:r w:rsidRPr="00CD6AA0">
              <w:rPr>
                <w:rFonts w:ascii="Arial" w:hAnsi="Arial" w:cs="Arial"/>
                <w:sz w:val="12"/>
                <w:szCs w:val="12"/>
              </w:rPr>
              <w:t>го общего образов</w:t>
            </w:r>
            <w:r w:rsidRPr="00CD6AA0">
              <w:rPr>
                <w:rFonts w:ascii="Arial" w:hAnsi="Arial" w:cs="Arial"/>
                <w:sz w:val="12"/>
                <w:szCs w:val="12"/>
              </w:rPr>
              <w:t>а</w:t>
            </w:r>
            <w:r w:rsidRPr="00CD6AA0">
              <w:rPr>
                <w:rFonts w:ascii="Arial" w:hAnsi="Arial" w:cs="Arial"/>
                <w:sz w:val="12"/>
                <w:szCs w:val="12"/>
              </w:rPr>
              <w:t>ния ОКВЭД 80.21.1</w:t>
            </w:r>
          </w:p>
        </w:tc>
        <w:tc>
          <w:tcPr>
            <w:tcW w:w="91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ные автоно</w:t>
            </w:r>
            <w:r w:rsidRPr="00CD6AA0">
              <w:rPr>
                <w:rFonts w:ascii="Arial" w:hAnsi="Arial" w:cs="Arial"/>
                <w:color w:val="000000"/>
                <w:sz w:val="12"/>
                <w:szCs w:val="12"/>
              </w:rPr>
              <w:t>м</w:t>
            </w:r>
            <w:r w:rsidRPr="00CD6AA0">
              <w:rPr>
                <w:rFonts w:ascii="Arial" w:hAnsi="Arial" w:cs="Arial"/>
                <w:color w:val="000000"/>
                <w:sz w:val="12"/>
                <w:szCs w:val="12"/>
              </w:rPr>
              <w:t>ные общео</w:t>
            </w:r>
            <w:r w:rsidRPr="00CD6AA0">
              <w:rPr>
                <w:rFonts w:ascii="Arial" w:hAnsi="Arial" w:cs="Arial"/>
                <w:color w:val="000000"/>
                <w:sz w:val="12"/>
                <w:szCs w:val="12"/>
              </w:rPr>
              <w:t>б</w:t>
            </w:r>
            <w:r w:rsidRPr="00CD6AA0">
              <w:rPr>
                <w:rFonts w:ascii="Arial" w:hAnsi="Arial" w:cs="Arial"/>
                <w:color w:val="000000"/>
                <w:sz w:val="12"/>
                <w:szCs w:val="12"/>
              </w:rPr>
              <w:t>разовател</w:t>
            </w:r>
            <w:r w:rsidRPr="00CD6AA0">
              <w:rPr>
                <w:rFonts w:ascii="Arial" w:hAnsi="Arial" w:cs="Arial"/>
                <w:color w:val="000000"/>
                <w:sz w:val="12"/>
                <w:szCs w:val="12"/>
              </w:rPr>
              <w:t>ь</w:t>
            </w:r>
            <w:r w:rsidRPr="00CD6AA0">
              <w:rPr>
                <w:rFonts w:ascii="Arial" w:hAnsi="Arial" w:cs="Arial"/>
                <w:color w:val="000000"/>
                <w:sz w:val="12"/>
                <w:szCs w:val="12"/>
              </w:rPr>
              <w:t>ные учрежд</w:t>
            </w:r>
            <w:r w:rsidRPr="00CD6AA0">
              <w:rPr>
                <w:rFonts w:ascii="Arial" w:hAnsi="Arial" w:cs="Arial"/>
                <w:color w:val="000000"/>
                <w:sz w:val="12"/>
                <w:szCs w:val="12"/>
              </w:rPr>
              <w:t>е</w:t>
            </w:r>
            <w:r w:rsidRPr="00CD6AA0">
              <w:rPr>
                <w:rFonts w:ascii="Arial" w:hAnsi="Arial" w:cs="Arial"/>
                <w:color w:val="000000"/>
                <w:sz w:val="12"/>
                <w:szCs w:val="12"/>
              </w:rPr>
              <w:t>ния</w:t>
            </w:r>
          </w:p>
        </w:tc>
        <w:tc>
          <w:tcPr>
            <w:tcW w:w="97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35791000100500102005101</w:t>
            </w:r>
          </w:p>
        </w:tc>
        <w:tc>
          <w:tcPr>
            <w:tcW w:w="115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Реализация о</w:t>
            </w:r>
            <w:r w:rsidRPr="00CD6AA0">
              <w:rPr>
                <w:rFonts w:ascii="Arial" w:hAnsi="Arial" w:cs="Arial"/>
                <w:sz w:val="12"/>
                <w:szCs w:val="12"/>
              </w:rPr>
              <w:t>с</w:t>
            </w:r>
            <w:r w:rsidRPr="00CD6AA0">
              <w:rPr>
                <w:rFonts w:ascii="Arial" w:hAnsi="Arial" w:cs="Arial"/>
                <w:sz w:val="12"/>
                <w:szCs w:val="12"/>
              </w:rPr>
              <w:t>новных общеобр</w:t>
            </w:r>
            <w:r w:rsidRPr="00CD6AA0">
              <w:rPr>
                <w:rFonts w:ascii="Arial" w:hAnsi="Arial" w:cs="Arial"/>
                <w:sz w:val="12"/>
                <w:szCs w:val="12"/>
              </w:rPr>
              <w:t>а</w:t>
            </w:r>
            <w:r w:rsidRPr="00CD6AA0">
              <w:rPr>
                <w:rFonts w:ascii="Arial" w:hAnsi="Arial" w:cs="Arial"/>
                <w:sz w:val="12"/>
                <w:szCs w:val="12"/>
              </w:rPr>
              <w:t>зовател</w:t>
            </w:r>
            <w:r w:rsidRPr="00CD6AA0">
              <w:rPr>
                <w:rFonts w:ascii="Arial" w:hAnsi="Arial" w:cs="Arial"/>
                <w:sz w:val="12"/>
                <w:szCs w:val="12"/>
              </w:rPr>
              <w:t>ь</w:t>
            </w:r>
            <w:r w:rsidRPr="00CD6AA0">
              <w:rPr>
                <w:rFonts w:ascii="Arial" w:hAnsi="Arial" w:cs="Arial"/>
                <w:sz w:val="12"/>
                <w:szCs w:val="12"/>
              </w:rPr>
              <w:t>ных программ основн</w:t>
            </w:r>
            <w:r w:rsidRPr="00CD6AA0">
              <w:rPr>
                <w:rFonts w:ascii="Arial" w:hAnsi="Arial" w:cs="Arial"/>
                <w:sz w:val="12"/>
                <w:szCs w:val="12"/>
              </w:rPr>
              <w:t>о</w:t>
            </w:r>
            <w:r w:rsidRPr="00CD6AA0">
              <w:rPr>
                <w:rFonts w:ascii="Arial" w:hAnsi="Arial" w:cs="Arial"/>
                <w:sz w:val="12"/>
                <w:szCs w:val="12"/>
              </w:rPr>
              <w:t>го общего образ</w:t>
            </w:r>
            <w:r w:rsidRPr="00CD6AA0">
              <w:rPr>
                <w:rFonts w:ascii="Arial" w:hAnsi="Arial" w:cs="Arial"/>
                <w:sz w:val="12"/>
                <w:szCs w:val="12"/>
              </w:rPr>
              <w:t>о</w:t>
            </w:r>
            <w:r w:rsidRPr="00CD6AA0">
              <w:rPr>
                <w:rFonts w:ascii="Arial" w:hAnsi="Arial" w:cs="Arial"/>
                <w:sz w:val="12"/>
                <w:szCs w:val="12"/>
              </w:rPr>
              <w:t>вания</w:t>
            </w:r>
          </w:p>
        </w:tc>
        <w:tc>
          <w:tcPr>
            <w:tcW w:w="645"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адаптир</w:t>
            </w:r>
            <w:r w:rsidRPr="00CD6AA0">
              <w:rPr>
                <w:rFonts w:ascii="Arial" w:hAnsi="Arial" w:cs="Arial"/>
                <w:sz w:val="12"/>
                <w:szCs w:val="12"/>
              </w:rPr>
              <w:t>о</w:t>
            </w:r>
            <w:r w:rsidRPr="00CD6AA0">
              <w:rPr>
                <w:rFonts w:ascii="Arial" w:hAnsi="Arial" w:cs="Arial"/>
                <w:sz w:val="12"/>
                <w:szCs w:val="12"/>
              </w:rPr>
              <w:t>ванная образов</w:t>
            </w:r>
            <w:r w:rsidRPr="00CD6AA0">
              <w:rPr>
                <w:rFonts w:ascii="Arial" w:hAnsi="Arial" w:cs="Arial"/>
                <w:sz w:val="12"/>
                <w:szCs w:val="12"/>
              </w:rPr>
              <w:t>а</w:t>
            </w:r>
            <w:r w:rsidRPr="00CD6AA0">
              <w:rPr>
                <w:rFonts w:ascii="Arial" w:hAnsi="Arial" w:cs="Arial"/>
                <w:sz w:val="12"/>
                <w:szCs w:val="12"/>
              </w:rPr>
              <w:t>тельная програ</w:t>
            </w:r>
            <w:r w:rsidRPr="00CD6AA0">
              <w:rPr>
                <w:rFonts w:ascii="Arial" w:hAnsi="Arial" w:cs="Arial"/>
                <w:sz w:val="12"/>
                <w:szCs w:val="12"/>
              </w:rPr>
              <w:t>м</w:t>
            </w:r>
            <w:r w:rsidRPr="00CD6AA0">
              <w:rPr>
                <w:rFonts w:ascii="Arial" w:hAnsi="Arial" w:cs="Arial"/>
                <w:sz w:val="12"/>
                <w:szCs w:val="12"/>
              </w:rPr>
              <w:t>ма</w:t>
            </w:r>
          </w:p>
        </w:tc>
        <w:tc>
          <w:tcPr>
            <w:tcW w:w="71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очная</w:t>
            </w:r>
          </w:p>
        </w:tc>
        <w:tc>
          <w:tcPr>
            <w:tcW w:w="646"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образов</w:t>
            </w:r>
            <w:r w:rsidRPr="00CD6AA0">
              <w:rPr>
                <w:rFonts w:ascii="Arial" w:hAnsi="Arial" w:cs="Arial"/>
                <w:color w:val="000000"/>
                <w:sz w:val="12"/>
                <w:szCs w:val="12"/>
              </w:rPr>
              <w:t>а</w:t>
            </w:r>
            <w:r w:rsidRPr="00CD6AA0">
              <w:rPr>
                <w:rFonts w:ascii="Arial" w:hAnsi="Arial" w:cs="Arial"/>
                <w:color w:val="000000"/>
                <w:sz w:val="12"/>
                <w:szCs w:val="12"/>
              </w:rPr>
              <w:t>тел</w:t>
            </w:r>
            <w:r w:rsidRPr="00CD6AA0">
              <w:rPr>
                <w:rFonts w:ascii="Arial" w:hAnsi="Arial" w:cs="Arial"/>
                <w:color w:val="000000"/>
                <w:sz w:val="12"/>
                <w:szCs w:val="12"/>
              </w:rPr>
              <w:t>ь</w:t>
            </w:r>
            <w:r w:rsidRPr="00CD6AA0">
              <w:rPr>
                <w:rFonts w:ascii="Arial" w:hAnsi="Arial" w:cs="Arial"/>
                <w:color w:val="000000"/>
                <w:sz w:val="12"/>
                <w:szCs w:val="12"/>
              </w:rPr>
              <w:t>ная ФГОС ФГТ</w:t>
            </w:r>
          </w:p>
        </w:tc>
        <w:tc>
          <w:tcPr>
            <w:tcW w:w="72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дети-инвалиды</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Число обуча</w:t>
            </w:r>
            <w:r w:rsidRPr="00CD6AA0">
              <w:rPr>
                <w:rFonts w:ascii="Arial" w:hAnsi="Arial" w:cs="Arial"/>
                <w:sz w:val="12"/>
                <w:szCs w:val="12"/>
              </w:rPr>
              <w:t>ю</w:t>
            </w:r>
            <w:r w:rsidRPr="00CD6AA0">
              <w:rPr>
                <w:rFonts w:ascii="Arial" w:hAnsi="Arial" w:cs="Arial"/>
                <w:sz w:val="12"/>
                <w:szCs w:val="12"/>
              </w:rPr>
              <w:t>щихся (человек)</w:t>
            </w:r>
          </w:p>
        </w:tc>
        <w:tc>
          <w:tcPr>
            <w:tcW w:w="886"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ная услуга, бе</w:t>
            </w:r>
            <w:r w:rsidRPr="00CD6AA0">
              <w:rPr>
                <w:rFonts w:ascii="Arial" w:hAnsi="Arial" w:cs="Arial"/>
                <w:color w:val="000000"/>
                <w:sz w:val="12"/>
                <w:szCs w:val="12"/>
              </w:rPr>
              <w:t>с</w:t>
            </w:r>
            <w:r w:rsidRPr="00CD6AA0">
              <w:rPr>
                <w:rFonts w:ascii="Arial" w:hAnsi="Arial" w:cs="Arial"/>
                <w:color w:val="000000"/>
                <w:sz w:val="12"/>
                <w:szCs w:val="12"/>
              </w:rPr>
              <w:t>платно</w:t>
            </w:r>
          </w:p>
        </w:tc>
        <w:tc>
          <w:tcPr>
            <w:tcW w:w="6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78789,98</w:t>
            </w:r>
          </w:p>
        </w:tc>
        <w:tc>
          <w:tcPr>
            <w:tcW w:w="64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58222,52</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15705,27</w:t>
            </w:r>
          </w:p>
        </w:tc>
        <w:tc>
          <w:tcPr>
            <w:tcW w:w="881"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1,054</w:t>
            </w:r>
          </w:p>
        </w:tc>
      </w:tr>
      <w:tr w:rsidR="00734370" w:rsidRPr="00CD6AA0" w:rsidTr="00CD6AA0">
        <w:trPr>
          <w:trHeight w:val="20"/>
        </w:trPr>
        <w:tc>
          <w:tcPr>
            <w:tcW w:w="28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28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Реализация основных о</w:t>
            </w:r>
            <w:r w:rsidRPr="00CD6AA0">
              <w:rPr>
                <w:rFonts w:ascii="Arial" w:hAnsi="Arial" w:cs="Arial"/>
                <w:sz w:val="12"/>
                <w:szCs w:val="12"/>
              </w:rPr>
              <w:t>б</w:t>
            </w:r>
            <w:r w:rsidRPr="00CD6AA0">
              <w:rPr>
                <w:rFonts w:ascii="Arial" w:hAnsi="Arial" w:cs="Arial"/>
                <w:sz w:val="12"/>
                <w:szCs w:val="12"/>
              </w:rPr>
              <w:t>щеобразов</w:t>
            </w:r>
            <w:r w:rsidRPr="00CD6AA0">
              <w:rPr>
                <w:rFonts w:ascii="Arial" w:hAnsi="Arial" w:cs="Arial"/>
                <w:sz w:val="12"/>
                <w:szCs w:val="12"/>
              </w:rPr>
              <w:t>а</w:t>
            </w:r>
            <w:r w:rsidRPr="00CD6AA0">
              <w:rPr>
                <w:rFonts w:ascii="Arial" w:hAnsi="Arial" w:cs="Arial"/>
                <w:sz w:val="12"/>
                <w:szCs w:val="12"/>
              </w:rPr>
              <w:t>тельных пр</w:t>
            </w:r>
            <w:r w:rsidRPr="00CD6AA0">
              <w:rPr>
                <w:rFonts w:ascii="Arial" w:hAnsi="Arial" w:cs="Arial"/>
                <w:sz w:val="12"/>
                <w:szCs w:val="12"/>
              </w:rPr>
              <w:t>о</w:t>
            </w:r>
            <w:r w:rsidRPr="00CD6AA0">
              <w:rPr>
                <w:rFonts w:ascii="Arial" w:hAnsi="Arial" w:cs="Arial"/>
                <w:sz w:val="12"/>
                <w:szCs w:val="12"/>
              </w:rPr>
              <w:t>грамм основн</w:t>
            </w:r>
            <w:r w:rsidRPr="00CD6AA0">
              <w:rPr>
                <w:rFonts w:ascii="Arial" w:hAnsi="Arial" w:cs="Arial"/>
                <w:sz w:val="12"/>
                <w:szCs w:val="12"/>
              </w:rPr>
              <w:t>о</w:t>
            </w:r>
            <w:r w:rsidRPr="00CD6AA0">
              <w:rPr>
                <w:rFonts w:ascii="Arial" w:hAnsi="Arial" w:cs="Arial"/>
                <w:sz w:val="12"/>
                <w:szCs w:val="12"/>
              </w:rPr>
              <w:t>го общего образов</w:t>
            </w:r>
            <w:r w:rsidRPr="00CD6AA0">
              <w:rPr>
                <w:rFonts w:ascii="Arial" w:hAnsi="Arial" w:cs="Arial"/>
                <w:sz w:val="12"/>
                <w:szCs w:val="12"/>
              </w:rPr>
              <w:t>а</w:t>
            </w:r>
            <w:r w:rsidRPr="00CD6AA0">
              <w:rPr>
                <w:rFonts w:ascii="Arial" w:hAnsi="Arial" w:cs="Arial"/>
                <w:sz w:val="12"/>
                <w:szCs w:val="12"/>
              </w:rPr>
              <w:t>ния ОКВЭД 80.21.1</w:t>
            </w:r>
          </w:p>
        </w:tc>
        <w:tc>
          <w:tcPr>
            <w:tcW w:w="91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ные автоно</w:t>
            </w:r>
            <w:r w:rsidRPr="00CD6AA0">
              <w:rPr>
                <w:rFonts w:ascii="Arial" w:hAnsi="Arial" w:cs="Arial"/>
                <w:color w:val="000000"/>
                <w:sz w:val="12"/>
                <w:szCs w:val="12"/>
              </w:rPr>
              <w:t>м</w:t>
            </w:r>
            <w:r w:rsidRPr="00CD6AA0">
              <w:rPr>
                <w:rFonts w:ascii="Arial" w:hAnsi="Arial" w:cs="Arial"/>
                <w:color w:val="000000"/>
                <w:sz w:val="12"/>
                <w:szCs w:val="12"/>
              </w:rPr>
              <w:t>ные общео</w:t>
            </w:r>
            <w:r w:rsidRPr="00CD6AA0">
              <w:rPr>
                <w:rFonts w:ascii="Arial" w:hAnsi="Arial" w:cs="Arial"/>
                <w:color w:val="000000"/>
                <w:sz w:val="12"/>
                <w:szCs w:val="12"/>
              </w:rPr>
              <w:t>б</w:t>
            </w:r>
            <w:r w:rsidRPr="00CD6AA0">
              <w:rPr>
                <w:rFonts w:ascii="Arial" w:hAnsi="Arial" w:cs="Arial"/>
                <w:color w:val="000000"/>
                <w:sz w:val="12"/>
                <w:szCs w:val="12"/>
              </w:rPr>
              <w:t>разовател</w:t>
            </w:r>
            <w:r w:rsidRPr="00CD6AA0">
              <w:rPr>
                <w:rFonts w:ascii="Arial" w:hAnsi="Arial" w:cs="Arial"/>
                <w:color w:val="000000"/>
                <w:sz w:val="12"/>
                <w:szCs w:val="12"/>
              </w:rPr>
              <w:t>ь</w:t>
            </w:r>
            <w:r w:rsidRPr="00CD6AA0">
              <w:rPr>
                <w:rFonts w:ascii="Arial" w:hAnsi="Arial" w:cs="Arial"/>
                <w:color w:val="000000"/>
                <w:sz w:val="12"/>
                <w:szCs w:val="12"/>
              </w:rPr>
              <w:t>ные учрежд</w:t>
            </w:r>
            <w:r w:rsidRPr="00CD6AA0">
              <w:rPr>
                <w:rFonts w:ascii="Arial" w:hAnsi="Arial" w:cs="Arial"/>
                <w:color w:val="000000"/>
                <w:sz w:val="12"/>
                <w:szCs w:val="12"/>
              </w:rPr>
              <w:t>е</w:t>
            </w:r>
            <w:r w:rsidRPr="00CD6AA0">
              <w:rPr>
                <w:rFonts w:ascii="Arial" w:hAnsi="Arial" w:cs="Arial"/>
                <w:color w:val="000000"/>
                <w:sz w:val="12"/>
                <w:szCs w:val="12"/>
              </w:rPr>
              <w:t>ния</w:t>
            </w:r>
          </w:p>
        </w:tc>
        <w:tc>
          <w:tcPr>
            <w:tcW w:w="97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35791000100500202004101</w:t>
            </w:r>
          </w:p>
        </w:tc>
        <w:tc>
          <w:tcPr>
            <w:tcW w:w="115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Реализация о</w:t>
            </w:r>
            <w:r w:rsidRPr="00CD6AA0">
              <w:rPr>
                <w:rFonts w:ascii="Arial" w:hAnsi="Arial" w:cs="Arial"/>
                <w:sz w:val="12"/>
                <w:szCs w:val="12"/>
              </w:rPr>
              <w:t>с</w:t>
            </w:r>
            <w:r w:rsidRPr="00CD6AA0">
              <w:rPr>
                <w:rFonts w:ascii="Arial" w:hAnsi="Arial" w:cs="Arial"/>
                <w:sz w:val="12"/>
                <w:szCs w:val="12"/>
              </w:rPr>
              <w:t>новных общеобр</w:t>
            </w:r>
            <w:r w:rsidRPr="00CD6AA0">
              <w:rPr>
                <w:rFonts w:ascii="Arial" w:hAnsi="Arial" w:cs="Arial"/>
                <w:sz w:val="12"/>
                <w:szCs w:val="12"/>
              </w:rPr>
              <w:t>а</w:t>
            </w:r>
            <w:r w:rsidRPr="00CD6AA0">
              <w:rPr>
                <w:rFonts w:ascii="Arial" w:hAnsi="Arial" w:cs="Arial"/>
                <w:sz w:val="12"/>
                <w:szCs w:val="12"/>
              </w:rPr>
              <w:t>зовател</w:t>
            </w:r>
            <w:r w:rsidRPr="00CD6AA0">
              <w:rPr>
                <w:rFonts w:ascii="Arial" w:hAnsi="Arial" w:cs="Arial"/>
                <w:sz w:val="12"/>
                <w:szCs w:val="12"/>
              </w:rPr>
              <w:t>ь</w:t>
            </w:r>
            <w:r w:rsidRPr="00CD6AA0">
              <w:rPr>
                <w:rFonts w:ascii="Arial" w:hAnsi="Arial" w:cs="Arial"/>
                <w:sz w:val="12"/>
                <w:szCs w:val="12"/>
              </w:rPr>
              <w:t>ных программ основн</w:t>
            </w:r>
            <w:r w:rsidRPr="00CD6AA0">
              <w:rPr>
                <w:rFonts w:ascii="Arial" w:hAnsi="Arial" w:cs="Arial"/>
                <w:sz w:val="12"/>
                <w:szCs w:val="12"/>
              </w:rPr>
              <w:t>о</w:t>
            </w:r>
            <w:r w:rsidRPr="00CD6AA0">
              <w:rPr>
                <w:rFonts w:ascii="Arial" w:hAnsi="Arial" w:cs="Arial"/>
                <w:sz w:val="12"/>
                <w:szCs w:val="12"/>
              </w:rPr>
              <w:t>го общего образ</w:t>
            </w:r>
            <w:r w:rsidRPr="00CD6AA0">
              <w:rPr>
                <w:rFonts w:ascii="Arial" w:hAnsi="Arial" w:cs="Arial"/>
                <w:sz w:val="12"/>
                <w:szCs w:val="12"/>
              </w:rPr>
              <w:t>о</w:t>
            </w:r>
            <w:r w:rsidRPr="00CD6AA0">
              <w:rPr>
                <w:rFonts w:ascii="Arial" w:hAnsi="Arial" w:cs="Arial"/>
                <w:sz w:val="12"/>
                <w:szCs w:val="12"/>
              </w:rPr>
              <w:t>вания</w:t>
            </w:r>
          </w:p>
        </w:tc>
        <w:tc>
          <w:tcPr>
            <w:tcW w:w="645"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адаптир</w:t>
            </w:r>
            <w:r w:rsidRPr="00CD6AA0">
              <w:rPr>
                <w:rFonts w:ascii="Arial" w:hAnsi="Arial" w:cs="Arial"/>
                <w:sz w:val="12"/>
                <w:szCs w:val="12"/>
              </w:rPr>
              <w:t>о</w:t>
            </w:r>
            <w:r w:rsidRPr="00CD6AA0">
              <w:rPr>
                <w:rFonts w:ascii="Arial" w:hAnsi="Arial" w:cs="Arial"/>
                <w:sz w:val="12"/>
                <w:szCs w:val="12"/>
              </w:rPr>
              <w:t>ванная образов</w:t>
            </w:r>
            <w:r w:rsidRPr="00CD6AA0">
              <w:rPr>
                <w:rFonts w:ascii="Arial" w:hAnsi="Arial" w:cs="Arial"/>
                <w:sz w:val="12"/>
                <w:szCs w:val="12"/>
              </w:rPr>
              <w:t>а</w:t>
            </w:r>
            <w:r w:rsidRPr="00CD6AA0">
              <w:rPr>
                <w:rFonts w:ascii="Arial" w:hAnsi="Arial" w:cs="Arial"/>
                <w:sz w:val="12"/>
                <w:szCs w:val="12"/>
              </w:rPr>
              <w:t>тельная програ</w:t>
            </w:r>
            <w:r w:rsidRPr="00CD6AA0">
              <w:rPr>
                <w:rFonts w:ascii="Arial" w:hAnsi="Arial" w:cs="Arial"/>
                <w:sz w:val="12"/>
                <w:szCs w:val="12"/>
              </w:rPr>
              <w:t>м</w:t>
            </w:r>
            <w:r w:rsidRPr="00CD6AA0">
              <w:rPr>
                <w:rFonts w:ascii="Arial" w:hAnsi="Arial" w:cs="Arial"/>
                <w:sz w:val="12"/>
                <w:szCs w:val="12"/>
              </w:rPr>
              <w:t>ма</w:t>
            </w:r>
          </w:p>
        </w:tc>
        <w:tc>
          <w:tcPr>
            <w:tcW w:w="71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Очная с примен</w:t>
            </w:r>
            <w:r w:rsidRPr="00CD6AA0">
              <w:rPr>
                <w:rFonts w:ascii="Arial" w:hAnsi="Arial" w:cs="Arial"/>
                <w:sz w:val="12"/>
                <w:szCs w:val="12"/>
              </w:rPr>
              <w:t>е</w:t>
            </w:r>
            <w:r w:rsidRPr="00CD6AA0">
              <w:rPr>
                <w:rFonts w:ascii="Arial" w:hAnsi="Arial" w:cs="Arial"/>
                <w:sz w:val="12"/>
                <w:szCs w:val="12"/>
              </w:rPr>
              <w:t>нием дистанц</w:t>
            </w:r>
            <w:r w:rsidRPr="00CD6AA0">
              <w:rPr>
                <w:rFonts w:ascii="Arial" w:hAnsi="Arial" w:cs="Arial"/>
                <w:sz w:val="12"/>
                <w:szCs w:val="12"/>
              </w:rPr>
              <w:t>и</w:t>
            </w:r>
            <w:r w:rsidRPr="00CD6AA0">
              <w:rPr>
                <w:rFonts w:ascii="Arial" w:hAnsi="Arial" w:cs="Arial"/>
                <w:sz w:val="12"/>
                <w:szCs w:val="12"/>
              </w:rPr>
              <w:t>онных образов</w:t>
            </w:r>
            <w:r w:rsidRPr="00CD6AA0">
              <w:rPr>
                <w:rFonts w:ascii="Arial" w:hAnsi="Arial" w:cs="Arial"/>
                <w:sz w:val="12"/>
                <w:szCs w:val="12"/>
              </w:rPr>
              <w:t>а</w:t>
            </w:r>
            <w:r w:rsidRPr="00CD6AA0">
              <w:rPr>
                <w:rFonts w:ascii="Arial" w:hAnsi="Arial" w:cs="Arial"/>
                <w:sz w:val="12"/>
                <w:szCs w:val="12"/>
              </w:rPr>
              <w:t>тельных те</w:t>
            </w:r>
            <w:r w:rsidRPr="00CD6AA0">
              <w:rPr>
                <w:rFonts w:ascii="Arial" w:hAnsi="Arial" w:cs="Arial"/>
                <w:sz w:val="12"/>
                <w:szCs w:val="12"/>
              </w:rPr>
              <w:t>х</w:t>
            </w:r>
            <w:r w:rsidRPr="00CD6AA0">
              <w:rPr>
                <w:rFonts w:ascii="Arial" w:hAnsi="Arial" w:cs="Arial"/>
                <w:sz w:val="12"/>
                <w:szCs w:val="12"/>
              </w:rPr>
              <w:t>нологий</w:t>
            </w:r>
          </w:p>
        </w:tc>
        <w:tc>
          <w:tcPr>
            <w:tcW w:w="646"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образов</w:t>
            </w:r>
            <w:r w:rsidRPr="00CD6AA0">
              <w:rPr>
                <w:rFonts w:ascii="Arial" w:hAnsi="Arial" w:cs="Arial"/>
                <w:color w:val="000000"/>
                <w:sz w:val="12"/>
                <w:szCs w:val="12"/>
              </w:rPr>
              <w:t>а</w:t>
            </w:r>
            <w:r w:rsidRPr="00CD6AA0">
              <w:rPr>
                <w:rFonts w:ascii="Arial" w:hAnsi="Arial" w:cs="Arial"/>
                <w:color w:val="000000"/>
                <w:sz w:val="12"/>
                <w:szCs w:val="12"/>
              </w:rPr>
              <w:t>тел</w:t>
            </w:r>
            <w:r w:rsidRPr="00CD6AA0">
              <w:rPr>
                <w:rFonts w:ascii="Arial" w:hAnsi="Arial" w:cs="Arial"/>
                <w:color w:val="000000"/>
                <w:sz w:val="12"/>
                <w:szCs w:val="12"/>
              </w:rPr>
              <w:t>ь</w:t>
            </w:r>
            <w:r w:rsidRPr="00CD6AA0">
              <w:rPr>
                <w:rFonts w:ascii="Arial" w:hAnsi="Arial" w:cs="Arial"/>
                <w:color w:val="000000"/>
                <w:sz w:val="12"/>
                <w:szCs w:val="12"/>
              </w:rPr>
              <w:t>ная ФГОС ФГТ</w:t>
            </w:r>
          </w:p>
        </w:tc>
        <w:tc>
          <w:tcPr>
            <w:tcW w:w="72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дети-инвалиды, проход</w:t>
            </w:r>
            <w:r w:rsidRPr="00CD6AA0">
              <w:rPr>
                <w:rFonts w:ascii="Arial" w:hAnsi="Arial" w:cs="Arial"/>
                <w:sz w:val="12"/>
                <w:szCs w:val="12"/>
              </w:rPr>
              <w:t>я</w:t>
            </w:r>
            <w:r w:rsidRPr="00CD6AA0">
              <w:rPr>
                <w:rFonts w:ascii="Arial" w:hAnsi="Arial" w:cs="Arial"/>
                <w:sz w:val="12"/>
                <w:szCs w:val="12"/>
              </w:rPr>
              <w:t>щие обуч</w:t>
            </w:r>
            <w:r w:rsidRPr="00CD6AA0">
              <w:rPr>
                <w:rFonts w:ascii="Arial" w:hAnsi="Arial" w:cs="Arial"/>
                <w:sz w:val="12"/>
                <w:szCs w:val="12"/>
              </w:rPr>
              <w:t>е</w:t>
            </w:r>
            <w:r w:rsidRPr="00CD6AA0">
              <w:rPr>
                <w:rFonts w:ascii="Arial" w:hAnsi="Arial" w:cs="Arial"/>
                <w:sz w:val="12"/>
                <w:szCs w:val="12"/>
              </w:rPr>
              <w:t>ние по состоянию здор</w:t>
            </w:r>
            <w:r w:rsidRPr="00CD6AA0">
              <w:rPr>
                <w:rFonts w:ascii="Arial" w:hAnsi="Arial" w:cs="Arial"/>
                <w:sz w:val="12"/>
                <w:szCs w:val="12"/>
              </w:rPr>
              <w:t>о</w:t>
            </w:r>
            <w:r w:rsidRPr="00CD6AA0">
              <w:rPr>
                <w:rFonts w:ascii="Arial" w:hAnsi="Arial" w:cs="Arial"/>
                <w:sz w:val="12"/>
                <w:szCs w:val="12"/>
              </w:rPr>
              <w:t>вья на дому</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Число обуча</w:t>
            </w:r>
            <w:r w:rsidRPr="00CD6AA0">
              <w:rPr>
                <w:rFonts w:ascii="Arial" w:hAnsi="Arial" w:cs="Arial"/>
                <w:sz w:val="12"/>
                <w:szCs w:val="12"/>
              </w:rPr>
              <w:t>ю</w:t>
            </w:r>
            <w:r w:rsidRPr="00CD6AA0">
              <w:rPr>
                <w:rFonts w:ascii="Arial" w:hAnsi="Arial" w:cs="Arial"/>
                <w:sz w:val="12"/>
                <w:szCs w:val="12"/>
              </w:rPr>
              <w:t>щихся (человек)</w:t>
            </w:r>
          </w:p>
        </w:tc>
        <w:tc>
          <w:tcPr>
            <w:tcW w:w="886"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ная услуга, бе</w:t>
            </w:r>
            <w:r w:rsidRPr="00CD6AA0">
              <w:rPr>
                <w:rFonts w:ascii="Arial" w:hAnsi="Arial" w:cs="Arial"/>
                <w:color w:val="000000"/>
                <w:sz w:val="12"/>
                <w:szCs w:val="12"/>
              </w:rPr>
              <w:t>с</w:t>
            </w:r>
            <w:r w:rsidRPr="00CD6AA0">
              <w:rPr>
                <w:rFonts w:ascii="Arial" w:hAnsi="Arial" w:cs="Arial"/>
                <w:color w:val="000000"/>
                <w:sz w:val="12"/>
                <w:szCs w:val="12"/>
              </w:rPr>
              <w:t>платно</w:t>
            </w:r>
          </w:p>
        </w:tc>
        <w:tc>
          <w:tcPr>
            <w:tcW w:w="6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213082</w:t>
            </w:r>
          </w:p>
        </w:tc>
        <w:tc>
          <w:tcPr>
            <w:tcW w:w="64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205909,99</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w:t>
            </w:r>
          </w:p>
        </w:tc>
        <w:tc>
          <w:tcPr>
            <w:tcW w:w="881"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1,1109</w:t>
            </w:r>
          </w:p>
        </w:tc>
      </w:tr>
      <w:tr w:rsidR="00734370" w:rsidRPr="00CD6AA0" w:rsidTr="00CD6AA0">
        <w:trPr>
          <w:trHeight w:val="20"/>
        </w:trPr>
        <w:tc>
          <w:tcPr>
            <w:tcW w:w="28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29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Реализация основных о</w:t>
            </w:r>
            <w:r w:rsidRPr="00CD6AA0">
              <w:rPr>
                <w:rFonts w:ascii="Arial" w:hAnsi="Arial" w:cs="Arial"/>
                <w:sz w:val="12"/>
                <w:szCs w:val="12"/>
              </w:rPr>
              <w:t>б</w:t>
            </w:r>
            <w:r w:rsidRPr="00CD6AA0">
              <w:rPr>
                <w:rFonts w:ascii="Arial" w:hAnsi="Arial" w:cs="Arial"/>
                <w:sz w:val="12"/>
                <w:szCs w:val="12"/>
              </w:rPr>
              <w:t>щеобразов</w:t>
            </w:r>
            <w:r w:rsidRPr="00CD6AA0">
              <w:rPr>
                <w:rFonts w:ascii="Arial" w:hAnsi="Arial" w:cs="Arial"/>
                <w:sz w:val="12"/>
                <w:szCs w:val="12"/>
              </w:rPr>
              <w:t>а</w:t>
            </w:r>
            <w:r w:rsidRPr="00CD6AA0">
              <w:rPr>
                <w:rFonts w:ascii="Arial" w:hAnsi="Arial" w:cs="Arial"/>
                <w:sz w:val="12"/>
                <w:szCs w:val="12"/>
              </w:rPr>
              <w:t>тельных пр</w:t>
            </w:r>
            <w:r w:rsidRPr="00CD6AA0">
              <w:rPr>
                <w:rFonts w:ascii="Arial" w:hAnsi="Arial" w:cs="Arial"/>
                <w:sz w:val="12"/>
                <w:szCs w:val="12"/>
              </w:rPr>
              <w:t>о</w:t>
            </w:r>
            <w:r w:rsidRPr="00CD6AA0">
              <w:rPr>
                <w:rFonts w:ascii="Arial" w:hAnsi="Arial" w:cs="Arial"/>
                <w:sz w:val="12"/>
                <w:szCs w:val="12"/>
              </w:rPr>
              <w:t>грамм основн</w:t>
            </w:r>
            <w:r w:rsidRPr="00CD6AA0">
              <w:rPr>
                <w:rFonts w:ascii="Arial" w:hAnsi="Arial" w:cs="Arial"/>
                <w:sz w:val="12"/>
                <w:szCs w:val="12"/>
              </w:rPr>
              <w:t>о</w:t>
            </w:r>
            <w:r w:rsidRPr="00CD6AA0">
              <w:rPr>
                <w:rFonts w:ascii="Arial" w:hAnsi="Arial" w:cs="Arial"/>
                <w:sz w:val="12"/>
                <w:szCs w:val="12"/>
              </w:rPr>
              <w:t>го общего образов</w:t>
            </w:r>
            <w:r w:rsidRPr="00CD6AA0">
              <w:rPr>
                <w:rFonts w:ascii="Arial" w:hAnsi="Arial" w:cs="Arial"/>
                <w:sz w:val="12"/>
                <w:szCs w:val="12"/>
              </w:rPr>
              <w:t>а</w:t>
            </w:r>
            <w:r w:rsidRPr="00CD6AA0">
              <w:rPr>
                <w:rFonts w:ascii="Arial" w:hAnsi="Arial" w:cs="Arial"/>
                <w:sz w:val="12"/>
                <w:szCs w:val="12"/>
              </w:rPr>
              <w:t>ния ОКВЭД 80.21.1</w:t>
            </w:r>
          </w:p>
        </w:tc>
        <w:tc>
          <w:tcPr>
            <w:tcW w:w="91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ные автоно</w:t>
            </w:r>
            <w:r w:rsidRPr="00CD6AA0">
              <w:rPr>
                <w:rFonts w:ascii="Arial" w:hAnsi="Arial" w:cs="Arial"/>
                <w:color w:val="000000"/>
                <w:sz w:val="12"/>
                <w:szCs w:val="12"/>
              </w:rPr>
              <w:t>м</w:t>
            </w:r>
            <w:r w:rsidRPr="00CD6AA0">
              <w:rPr>
                <w:rFonts w:ascii="Arial" w:hAnsi="Arial" w:cs="Arial"/>
                <w:color w:val="000000"/>
                <w:sz w:val="12"/>
                <w:szCs w:val="12"/>
              </w:rPr>
              <w:t>ные общео</w:t>
            </w:r>
            <w:r w:rsidRPr="00CD6AA0">
              <w:rPr>
                <w:rFonts w:ascii="Arial" w:hAnsi="Arial" w:cs="Arial"/>
                <w:color w:val="000000"/>
                <w:sz w:val="12"/>
                <w:szCs w:val="12"/>
              </w:rPr>
              <w:t>б</w:t>
            </w:r>
            <w:r w:rsidRPr="00CD6AA0">
              <w:rPr>
                <w:rFonts w:ascii="Arial" w:hAnsi="Arial" w:cs="Arial"/>
                <w:color w:val="000000"/>
                <w:sz w:val="12"/>
                <w:szCs w:val="12"/>
              </w:rPr>
              <w:t>разовател</w:t>
            </w:r>
            <w:r w:rsidRPr="00CD6AA0">
              <w:rPr>
                <w:rFonts w:ascii="Arial" w:hAnsi="Arial" w:cs="Arial"/>
                <w:color w:val="000000"/>
                <w:sz w:val="12"/>
                <w:szCs w:val="12"/>
              </w:rPr>
              <w:t>ь</w:t>
            </w:r>
            <w:r w:rsidRPr="00CD6AA0">
              <w:rPr>
                <w:rFonts w:ascii="Arial" w:hAnsi="Arial" w:cs="Arial"/>
                <w:color w:val="000000"/>
                <w:sz w:val="12"/>
                <w:szCs w:val="12"/>
              </w:rPr>
              <w:t>ные учрежд</w:t>
            </w:r>
            <w:r w:rsidRPr="00CD6AA0">
              <w:rPr>
                <w:rFonts w:ascii="Arial" w:hAnsi="Arial" w:cs="Arial"/>
                <w:color w:val="000000"/>
                <w:sz w:val="12"/>
                <w:szCs w:val="12"/>
              </w:rPr>
              <w:t>е</w:t>
            </w:r>
            <w:r w:rsidRPr="00CD6AA0">
              <w:rPr>
                <w:rFonts w:ascii="Arial" w:hAnsi="Arial" w:cs="Arial"/>
                <w:color w:val="000000"/>
                <w:sz w:val="12"/>
                <w:szCs w:val="12"/>
              </w:rPr>
              <w:t>ния</w:t>
            </w:r>
          </w:p>
        </w:tc>
        <w:tc>
          <w:tcPr>
            <w:tcW w:w="97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35791000300300101009101</w:t>
            </w:r>
          </w:p>
        </w:tc>
        <w:tc>
          <w:tcPr>
            <w:tcW w:w="115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Реализация о</w:t>
            </w:r>
            <w:r w:rsidRPr="00CD6AA0">
              <w:rPr>
                <w:rFonts w:ascii="Arial" w:hAnsi="Arial" w:cs="Arial"/>
                <w:sz w:val="12"/>
                <w:szCs w:val="12"/>
              </w:rPr>
              <w:t>с</w:t>
            </w:r>
            <w:r w:rsidRPr="00CD6AA0">
              <w:rPr>
                <w:rFonts w:ascii="Arial" w:hAnsi="Arial" w:cs="Arial"/>
                <w:sz w:val="12"/>
                <w:szCs w:val="12"/>
              </w:rPr>
              <w:t>новных общеобр</w:t>
            </w:r>
            <w:r w:rsidRPr="00CD6AA0">
              <w:rPr>
                <w:rFonts w:ascii="Arial" w:hAnsi="Arial" w:cs="Arial"/>
                <w:sz w:val="12"/>
                <w:szCs w:val="12"/>
              </w:rPr>
              <w:t>а</w:t>
            </w:r>
            <w:r w:rsidRPr="00CD6AA0">
              <w:rPr>
                <w:rFonts w:ascii="Arial" w:hAnsi="Arial" w:cs="Arial"/>
                <w:sz w:val="12"/>
                <w:szCs w:val="12"/>
              </w:rPr>
              <w:t>зовател</w:t>
            </w:r>
            <w:r w:rsidRPr="00CD6AA0">
              <w:rPr>
                <w:rFonts w:ascii="Arial" w:hAnsi="Arial" w:cs="Arial"/>
                <w:sz w:val="12"/>
                <w:szCs w:val="12"/>
              </w:rPr>
              <w:t>ь</w:t>
            </w:r>
            <w:r w:rsidRPr="00CD6AA0">
              <w:rPr>
                <w:rFonts w:ascii="Arial" w:hAnsi="Arial" w:cs="Arial"/>
                <w:sz w:val="12"/>
                <w:szCs w:val="12"/>
              </w:rPr>
              <w:t>ных программ основн</w:t>
            </w:r>
            <w:r w:rsidRPr="00CD6AA0">
              <w:rPr>
                <w:rFonts w:ascii="Arial" w:hAnsi="Arial" w:cs="Arial"/>
                <w:sz w:val="12"/>
                <w:szCs w:val="12"/>
              </w:rPr>
              <w:t>о</w:t>
            </w:r>
            <w:r w:rsidRPr="00CD6AA0">
              <w:rPr>
                <w:rFonts w:ascii="Arial" w:hAnsi="Arial" w:cs="Arial"/>
                <w:sz w:val="12"/>
                <w:szCs w:val="12"/>
              </w:rPr>
              <w:t>го общего образ</w:t>
            </w:r>
            <w:r w:rsidRPr="00CD6AA0">
              <w:rPr>
                <w:rFonts w:ascii="Arial" w:hAnsi="Arial" w:cs="Arial"/>
                <w:sz w:val="12"/>
                <w:szCs w:val="12"/>
              </w:rPr>
              <w:t>о</w:t>
            </w:r>
            <w:r w:rsidRPr="00CD6AA0">
              <w:rPr>
                <w:rFonts w:ascii="Arial" w:hAnsi="Arial" w:cs="Arial"/>
                <w:sz w:val="12"/>
                <w:szCs w:val="12"/>
              </w:rPr>
              <w:t>вания</w:t>
            </w:r>
          </w:p>
        </w:tc>
        <w:tc>
          <w:tcPr>
            <w:tcW w:w="6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w:t>
            </w:r>
          </w:p>
        </w:tc>
        <w:tc>
          <w:tcPr>
            <w:tcW w:w="71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очная</w:t>
            </w:r>
          </w:p>
        </w:tc>
        <w:tc>
          <w:tcPr>
            <w:tcW w:w="646"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образов</w:t>
            </w:r>
            <w:r w:rsidRPr="00CD6AA0">
              <w:rPr>
                <w:rFonts w:ascii="Arial" w:hAnsi="Arial" w:cs="Arial"/>
                <w:color w:val="000000"/>
                <w:sz w:val="12"/>
                <w:szCs w:val="12"/>
              </w:rPr>
              <w:t>а</w:t>
            </w:r>
            <w:r w:rsidRPr="00CD6AA0">
              <w:rPr>
                <w:rFonts w:ascii="Arial" w:hAnsi="Arial" w:cs="Arial"/>
                <w:color w:val="000000"/>
                <w:sz w:val="12"/>
                <w:szCs w:val="12"/>
              </w:rPr>
              <w:t>тел</w:t>
            </w:r>
            <w:r w:rsidRPr="00CD6AA0">
              <w:rPr>
                <w:rFonts w:ascii="Arial" w:hAnsi="Arial" w:cs="Arial"/>
                <w:color w:val="000000"/>
                <w:sz w:val="12"/>
                <w:szCs w:val="12"/>
              </w:rPr>
              <w:t>ь</w:t>
            </w:r>
            <w:r w:rsidRPr="00CD6AA0">
              <w:rPr>
                <w:rFonts w:ascii="Arial" w:hAnsi="Arial" w:cs="Arial"/>
                <w:color w:val="000000"/>
                <w:sz w:val="12"/>
                <w:szCs w:val="12"/>
              </w:rPr>
              <w:t>ная ФГОС ФГТ</w:t>
            </w:r>
          </w:p>
        </w:tc>
        <w:tc>
          <w:tcPr>
            <w:tcW w:w="72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34370" w:rsidRPr="00CD6AA0" w:rsidRDefault="00734370" w:rsidP="00734370">
            <w:pPr>
              <w:rPr>
                <w:rFonts w:ascii="Arial" w:hAnsi="Arial" w:cs="Arial"/>
                <w:sz w:val="12"/>
                <w:szCs w:val="12"/>
              </w:rPr>
            </w:pPr>
            <w:r w:rsidRPr="00CD6AA0">
              <w:rPr>
                <w:rFonts w:ascii="Arial" w:hAnsi="Arial" w:cs="Arial"/>
                <w:sz w:val="12"/>
                <w:szCs w:val="12"/>
              </w:rPr>
              <w:t xml:space="preserve"> обуча</w:t>
            </w:r>
            <w:r w:rsidRPr="00CD6AA0">
              <w:rPr>
                <w:rFonts w:ascii="Arial" w:hAnsi="Arial" w:cs="Arial"/>
                <w:sz w:val="12"/>
                <w:szCs w:val="12"/>
              </w:rPr>
              <w:t>ю</w:t>
            </w:r>
            <w:r w:rsidRPr="00CD6AA0">
              <w:rPr>
                <w:rFonts w:ascii="Arial" w:hAnsi="Arial" w:cs="Arial"/>
                <w:sz w:val="12"/>
                <w:szCs w:val="12"/>
              </w:rPr>
              <w:t>щиеся за исключ</w:t>
            </w:r>
            <w:r w:rsidRPr="00CD6AA0">
              <w:rPr>
                <w:rFonts w:ascii="Arial" w:hAnsi="Arial" w:cs="Arial"/>
                <w:sz w:val="12"/>
                <w:szCs w:val="12"/>
              </w:rPr>
              <w:t>е</w:t>
            </w:r>
            <w:r w:rsidRPr="00CD6AA0">
              <w:rPr>
                <w:rFonts w:ascii="Arial" w:hAnsi="Arial" w:cs="Arial"/>
                <w:sz w:val="12"/>
                <w:szCs w:val="12"/>
              </w:rPr>
              <w:t>нием обуча</w:t>
            </w:r>
            <w:r w:rsidRPr="00CD6AA0">
              <w:rPr>
                <w:rFonts w:ascii="Arial" w:hAnsi="Arial" w:cs="Arial"/>
                <w:sz w:val="12"/>
                <w:szCs w:val="12"/>
              </w:rPr>
              <w:t>ю</w:t>
            </w:r>
            <w:r w:rsidRPr="00CD6AA0">
              <w:rPr>
                <w:rFonts w:ascii="Arial" w:hAnsi="Arial" w:cs="Arial"/>
                <w:sz w:val="12"/>
                <w:szCs w:val="12"/>
              </w:rPr>
              <w:t>щихся с ограниче</w:t>
            </w:r>
            <w:r w:rsidRPr="00CD6AA0">
              <w:rPr>
                <w:rFonts w:ascii="Arial" w:hAnsi="Arial" w:cs="Arial"/>
                <w:sz w:val="12"/>
                <w:szCs w:val="12"/>
              </w:rPr>
              <w:t>н</w:t>
            </w:r>
            <w:r w:rsidRPr="00CD6AA0">
              <w:rPr>
                <w:rFonts w:ascii="Arial" w:hAnsi="Arial" w:cs="Arial"/>
                <w:sz w:val="12"/>
                <w:szCs w:val="12"/>
              </w:rPr>
              <w:t>ными возможн</w:t>
            </w:r>
            <w:r w:rsidRPr="00CD6AA0">
              <w:rPr>
                <w:rFonts w:ascii="Arial" w:hAnsi="Arial" w:cs="Arial"/>
                <w:sz w:val="12"/>
                <w:szCs w:val="12"/>
              </w:rPr>
              <w:t>о</w:t>
            </w:r>
            <w:r w:rsidRPr="00CD6AA0">
              <w:rPr>
                <w:rFonts w:ascii="Arial" w:hAnsi="Arial" w:cs="Arial"/>
                <w:sz w:val="12"/>
                <w:szCs w:val="12"/>
              </w:rPr>
              <w:t>стями здоровья (ОВЗ) и д</w:t>
            </w:r>
            <w:r w:rsidRPr="00CD6AA0">
              <w:rPr>
                <w:rFonts w:ascii="Arial" w:hAnsi="Arial" w:cs="Arial"/>
                <w:sz w:val="12"/>
                <w:szCs w:val="12"/>
              </w:rPr>
              <w:t>е</w:t>
            </w:r>
            <w:r w:rsidRPr="00CD6AA0">
              <w:rPr>
                <w:rFonts w:ascii="Arial" w:hAnsi="Arial" w:cs="Arial"/>
                <w:sz w:val="12"/>
                <w:szCs w:val="12"/>
              </w:rPr>
              <w:t>тей-инвалидов</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Число обуча</w:t>
            </w:r>
            <w:r w:rsidRPr="00CD6AA0">
              <w:rPr>
                <w:rFonts w:ascii="Arial" w:hAnsi="Arial" w:cs="Arial"/>
                <w:sz w:val="12"/>
                <w:szCs w:val="12"/>
              </w:rPr>
              <w:t>ю</w:t>
            </w:r>
            <w:r w:rsidRPr="00CD6AA0">
              <w:rPr>
                <w:rFonts w:ascii="Arial" w:hAnsi="Arial" w:cs="Arial"/>
                <w:sz w:val="12"/>
                <w:szCs w:val="12"/>
              </w:rPr>
              <w:t>щихся (человек)</w:t>
            </w:r>
          </w:p>
        </w:tc>
        <w:tc>
          <w:tcPr>
            <w:tcW w:w="886"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ная услуга, бе</w:t>
            </w:r>
            <w:r w:rsidRPr="00CD6AA0">
              <w:rPr>
                <w:rFonts w:ascii="Arial" w:hAnsi="Arial" w:cs="Arial"/>
                <w:color w:val="000000"/>
                <w:sz w:val="12"/>
                <w:szCs w:val="12"/>
              </w:rPr>
              <w:t>с</w:t>
            </w:r>
            <w:r w:rsidRPr="00CD6AA0">
              <w:rPr>
                <w:rFonts w:ascii="Arial" w:hAnsi="Arial" w:cs="Arial"/>
                <w:color w:val="000000"/>
                <w:sz w:val="12"/>
                <w:szCs w:val="12"/>
              </w:rPr>
              <w:t>платно</w:t>
            </w:r>
          </w:p>
        </w:tc>
        <w:tc>
          <w:tcPr>
            <w:tcW w:w="6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49168,52</w:t>
            </w:r>
          </w:p>
        </w:tc>
        <w:tc>
          <w:tcPr>
            <w:tcW w:w="64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24076,06</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15705,27</w:t>
            </w:r>
          </w:p>
        </w:tc>
        <w:tc>
          <w:tcPr>
            <w:tcW w:w="881"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1,454</w:t>
            </w:r>
          </w:p>
        </w:tc>
      </w:tr>
      <w:tr w:rsidR="00734370" w:rsidRPr="00CD6AA0" w:rsidTr="00CD6AA0">
        <w:trPr>
          <w:trHeight w:val="20"/>
        </w:trPr>
        <w:tc>
          <w:tcPr>
            <w:tcW w:w="28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30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Реализация основных о</w:t>
            </w:r>
            <w:r w:rsidRPr="00CD6AA0">
              <w:rPr>
                <w:rFonts w:ascii="Arial" w:hAnsi="Arial" w:cs="Arial"/>
                <w:sz w:val="12"/>
                <w:szCs w:val="12"/>
              </w:rPr>
              <w:t>б</w:t>
            </w:r>
            <w:r w:rsidRPr="00CD6AA0">
              <w:rPr>
                <w:rFonts w:ascii="Arial" w:hAnsi="Arial" w:cs="Arial"/>
                <w:sz w:val="12"/>
                <w:szCs w:val="12"/>
              </w:rPr>
              <w:t>щеобразов</w:t>
            </w:r>
            <w:r w:rsidRPr="00CD6AA0">
              <w:rPr>
                <w:rFonts w:ascii="Arial" w:hAnsi="Arial" w:cs="Arial"/>
                <w:sz w:val="12"/>
                <w:szCs w:val="12"/>
              </w:rPr>
              <w:t>а</w:t>
            </w:r>
            <w:r w:rsidRPr="00CD6AA0">
              <w:rPr>
                <w:rFonts w:ascii="Arial" w:hAnsi="Arial" w:cs="Arial"/>
                <w:sz w:val="12"/>
                <w:szCs w:val="12"/>
              </w:rPr>
              <w:t>тельных пр</w:t>
            </w:r>
            <w:r w:rsidRPr="00CD6AA0">
              <w:rPr>
                <w:rFonts w:ascii="Arial" w:hAnsi="Arial" w:cs="Arial"/>
                <w:sz w:val="12"/>
                <w:szCs w:val="12"/>
              </w:rPr>
              <w:t>о</w:t>
            </w:r>
            <w:r w:rsidRPr="00CD6AA0">
              <w:rPr>
                <w:rFonts w:ascii="Arial" w:hAnsi="Arial" w:cs="Arial"/>
                <w:sz w:val="12"/>
                <w:szCs w:val="12"/>
              </w:rPr>
              <w:t>грамм основн</w:t>
            </w:r>
            <w:r w:rsidRPr="00CD6AA0">
              <w:rPr>
                <w:rFonts w:ascii="Arial" w:hAnsi="Arial" w:cs="Arial"/>
                <w:sz w:val="12"/>
                <w:szCs w:val="12"/>
              </w:rPr>
              <w:t>о</w:t>
            </w:r>
            <w:r w:rsidRPr="00CD6AA0">
              <w:rPr>
                <w:rFonts w:ascii="Arial" w:hAnsi="Arial" w:cs="Arial"/>
                <w:sz w:val="12"/>
                <w:szCs w:val="12"/>
              </w:rPr>
              <w:t>го общего образов</w:t>
            </w:r>
            <w:r w:rsidRPr="00CD6AA0">
              <w:rPr>
                <w:rFonts w:ascii="Arial" w:hAnsi="Arial" w:cs="Arial"/>
                <w:sz w:val="12"/>
                <w:szCs w:val="12"/>
              </w:rPr>
              <w:t>а</w:t>
            </w:r>
            <w:r w:rsidRPr="00CD6AA0">
              <w:rPr>
                <w:rFonts w:ascii="Arial" w:hAnsi="Arial" w:cs="Arial"/>
                <w:sz w:val="12"/>
                <w:szCs w:val="12"/>
              </w:rPr>
              <w:t>ния ОКВЭД 80.21.1</w:t>
            </w:r>
          </w:p>
        </w:tc>
        <w:tc>
          <w:tcPr>
            <w:tcW w:w="91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ные автоно</w:t>
            </w:r>
            <w:r w:rsidRPr="00CD6AA0">
              <w:rPr>
                <w:rFonts w:ascii="Arial" w:hAnsi="Arial" w:cs="Arial"/>
                <w:color w:val="000000"/>
                <w:sz w:val="12"/>
                <w:szCs w:val="12"/>
              </w:rPr>
              <w:t>м</w:t>
            </w:r>
            <w:r w:rsidRPr="00CD6AA0">
              <w:rPr>
                <w:rFonts w:ascii="Arial" w:hAnsi="Arial" w:cs="Arial"/>
                <w:color w:val="000000"/>
                <w:sz w:val="12"/>
                <w:szCs w:val="12"/>
              </w:rPr>
              <w:t>ные общео</w:t>
            </w:r>
            <w:r w:rsidRPr="00CD6AA0">
              <w:rPr>
                <w:rFonts w:ascii="Arial" w:hAnsi="Arial" w:cs="Arial"/>
                <w:color w:val="000000"/>
                <w:sz w:val="12"/>
                <w:szCs w:val="12"/>
              </w:rPr>
              <w:t>б</w:t>
            </w:r>
            <w:r w:rsidRPr="00CD6AA0">
              <w:rPr>
                <w:rFonts w:ascii="Arial" w:hAnsi="Arial" w:cs="Arial"/>
                <w:color w:val="000000"/>
                <w:sz w:val="12"/>
                <w:szCs w:val="12"/>
              </w:rPr>
              <w:t>разовател</w:t>
            </w:r>
            <w:r w:rsidRPr="00CD6AA0">
              <w:rPr>
                <w:rFonts w:ascii="Arial" w:hAnsi="Arial" w:cs="Arial"/>
                <w:color w:val="000000"/>
                <w:sz w:val="12"/>
                <w:szCs w:val="12"/>
              </w:rPr>
              <w:t>ь</w:t>
            </w:r>
            <w:r w:rsidRPr="00CD6AA0">
              <w:rPr>
                <w:rFonts w:ascii="Arial" w:hAnsi="Arial" w:cs="Arial"/>
                <w:color w:val="000000"/>
                <w:sz w:val="12"/>
                <w:szCs w:val="12"/>
              </w:rPr>
              <w:t>ные учрежд</w:t>
            </w:r>
            <w:r w:rsidRPr="00CD6AA0">
              <w:rPr>
                <w:rFonts w:ascii="Arial" w:hAnsi="Arial" w:cs="Arial"/>
                <w:color w:val="000000"/>
                <w:sz w:val="12"/>
                <w:szCs w:val="12"/>
              </w:rPr>
              <w:t>е</w:t>
            </w:r>
            <w:r w:rsidRPr="00CD6AA0">
              <w:rPr>
                <w:rFonts w:ascii="Arial" w:hAnsi="Arial" w:cs="Arial"/>
                <w:color w:val="000000"/>
                <w:sz w:val="12"/>
                <w:szCs w:val="12"/>
              </w:rPr>
              <w:t>ния</w:t>
            </w:r>
          </w:p>
        </w:tc>
        <w:tc>
          <w:tcPr>
            <w:tcW w:w="97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35791000300300201008101</w:t>
            </w:r>
          </w:p>
        </w:tc>
        <w:tc>
          <w:tcPr>
            <w:tcW w:w="115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Реализация о</w:t>
            </w:r>
            <w:r w:rsidRPr="00CD6AA0">
              <w:rPr>
                <w:rFonts w:ascii="Arial" w:hAnsi="Arial" w:cs="Arial"/>
                <w:sz w:val="12"/>
                <w:szCs w:val="12"/>
              </w:rPr>
              <w:t>с</w:t>
            </w:r>
            <w:r w:rsidRPr="00CD6AA0">
              <w:rPr>
                <w:rFonts w:ascii="Arial" w:hAnsi="Arial" w:cs="Arial"/>
                <w:sz w:val="12"/>
                <w:szCs w:val="12"/>
              </w:rPr>
              <w:t>новных общеобр</w:t>
            </w:r>
            <w:r w:rsidRPr="00CD6AA0">
              <w:rPr>
                <w:rFonts w:ascii="Arial" w:hAnsi="Arial" w:cs="Arial"/>
                <w:sz w:val="12"/>
                <w:szCs w:val="12"/>
              </w:rPr>
              <w:t>а</w:t>
            </w:r>
            <w:r w:rsidRPr="00CD6AA0">
              <w:rPr>
                <w:rFonts w:ascii="Arial" w:hAnsi="Arial" w:cs="Arial"/>
                <w:sz w:val="12"/>
                <w:szCs w:val="12"/>
              </w:rPr>
              <w:t>зовател</w:t>
            </w:r>
            <w:r w:rsidRPr="00CD6AA0">
              <w:rPr>
                <w:rFonts w:ascii="Arial" w:hAnsi="Arial" w:cs="Arial"/>
                <w:sz w:val="12"/>
                <w:szCs w:val="12"/>
              </w:rPr>
              <w:t>ь</w:t>
            </w:r>
            <w:r w:rsidRPr="00CD6AA0">
              <w:rPr>
                <w:rFonts w:ascii="Arial" w:hAnsi="Arial" w:cs="Arial"/>
                <w:sz w:val="12"/>
                <w:szCs w:val="12"/>
              </w:rPr>
              <w:t>ных программ основн</w:t>
            </w:r>
            <w:r w:rsidRPr="00CD6AA0">
              <w:rPr>
                <w:rFonts w:ascii="Arial" w:hAnsi="Arial" w:cs="Arial"/>
                <w:sz w:val="12"/>
                <w:szCs w:val="12"/>
              </w:rPr>
              <w:t>о</w:t>
            </w:r>
            <w:r w:rsidRPr="00CD6AA0">
              <w:rPr>
                <w:rFonts w:ascii="Arial" w:hAnsi="Arial" w:cs="Arial"/>
                <w:sz w:val="12"/>
                <w:szCs w:val="12"/>
              </w:rPr>
              <w:t>го общего образ</w:t>
            </w:r>
            <w:r w:rsidRPr="00CD6AA0">
              <w:rPr>
                <w:rFonts w:ascii="Arial" w:hAnsi="Arial" w:cs="Arial"/>
                <w:sz w:val="12"/>
                <w:szCs w:val="12"/>
              </w:rPr>
              <w:t>о</w:t>
            </w:r>
            <w:r w:rsidRPr="00CD6AA0">
              <w:rPr>
                <w:rFonts w:ascii="Arial" w:hAnsi="Arial" w:cs="Arial"/>
                <w:sz w:val="12"/>
                <w:szCs w:val="12"/>
              </w:rPr>
              <w:t>вания</w:t>
            </w:r>
          </w:p>
        </w:tc>
        <w:tc>
          <w:tcPr>
            <w:tcW w:w="6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w:t>
            </w:r>
          </w:p>
        </w:tc>
        <w:tc>
          <w:tcPr>
            <w:tcW w:w="71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Очная с примен</w:t>
            </w:r>
            <w:r w:rsidRPr="00CD6AA0">
              <w:rPr>
                <w:rFonts w:ascii="Arial" w:hAnsi="Arial" w:cs="Arial"/>
                <w:sz w:val="12"/>
                <w:szCs w:val="12"/>
              </w:rPr>
              <w:t>е</w:t>
            </w:r>
            <w:r w:rsidRPr="00CD6AA0">
              <w:rPr>
                <w:rFonts w:ascii="Arial" w:hAnsi="Arial" w:cs="Arial"/>
                <w:sz w:val="12"/>
                <w:szCs w:val="12"/>
              </w:rPr>
              <w:t>нием дистанц</w:t>
            </w:r>
            <w:r w:rsidRPr="00CD6AA0">
              <w:rPr>
                <w:rFonts w:ascii="Arial" w:hAnsi="Arial" w:cs="Arial"/>
                <w:sz w:val="12"/>
                <w:szCs w:val="12"/>
              </w:rPr>
              <w:t>и</w:t>
            </w:r>
            <w:r w:rsidRPr="00CD6AA0">
              <w:rPr>
                <w:rFonts w:ascii="Arial" w:hAnsi="Arial" w:cs="Arial"/>
                <w:sz w:val="12"/>
                <w:szCs w:val="12"/>
              </w:rPr>
              <w:t>онных образов</w:t>
            </w:r>
            <w:r w:rsidRPr="00CD6AA0">
              <w:rPr>
                <w:rFonts w:ascii="Arial" w:hAnsi="Arial" w:cs="Arial"/>
                <w:sz w:val="12"/>
                <w:szCs w:val="12"/>
              </w:rPr>
              <w:t>а</w:t>
            </w:r>
            <w:r w:rsidRPr="00CD6AA0">
              <w:rPr>
                <w:rFonts w:ascii="Arial" w:hAnsi="Arial" w:cs="Arial"/>
                <w:sz w:val="12"/>
                <w:szCs w:val="12"/>
              </w:rPr>
              <w:t>тельных те</w:t>
            </w:r>
            <w:r w:rsidRPr="00CD6AA0">
              <w:rPr>
                <w:rFonts w:ascii="Arial" w:hAnsi="Arial" w:cs="Arial"/>
                <w:sz w:val="12"/>
                <w:szCs w:val="12"/>
              </w:rPr>
              <w:t>х</w:t>
            </w:r>
            <w:r w:rsidRPr="00CD6AA0">
              <w:rPr>
                <w:rFonts w:ascii="Arial" w:hAnsi="Arial" w:cs="Arial"/>
                <w:sz w:val="12"/>
                <w:szCs w:val="12"/>
              </w:rPr>
              <w:t>нологий</w:t>
            </w:r>
          </w:p>
        </w:tc>
        <w:tc>
          <w:tcPr>
            <w:tcW w:w="646"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образов</w:t>
            </w:r>
            <w:r w:rsidRPr="00CD6AA0">
              <w:rPr>
                <w:rFonts w:ascii="Arial" w:hAnsi="Arial" w:cs="Arial"/>
                <w:color w:val="000000"/>
                <w:sz w:val="12"/>
                <w:szCs w:val="12"/>
              </w:rPr>
              <w:t>а</w:t>
            </w:r>
            <w:r w:rsidRPr="00CD6AA0">
              <w:rPr>
                <w:rFonts w:ascii="Arial" w:hAnsi="Arial" w:cs="Arial"/>
                <w:color w:val="000000"/>
                <w:sz w:val="12"/>
                <w:szCs w:val="12"/>
              </w:rPr>
              <w:t>тел</w:t>
            </w:r>
            <w:r w:rsidRPr="00CD6AA0">
              <w:rPr>
                <w:rFonts w:ascii="Arial" w:hAnsi="Arial" w:cs="Arial"/>
                <w:color w:val="000000"/>
                <w:sz w:val="12"/>
                <w:szCs w:val="12"/>
              </w:rPr>
              <w:t>ь</w:t>
            </w:r>
            <w:r w:rsidRPr="00CD6AA0">
              <w:rPr>
                <w:rFonts w:ascii="Arial" w:hAnsi="Arial" w:cs="Arial"/>
                <w:color w:val="000000"/>
                <w:sz w:val="12"/>
                <w:szCs w:val="12"/>
              </w:rPr>
              <w:t>ная ФГОС ФГТ</w:t>
            </w:r>
          </w:p>
        </w:tc>
        <w:tc>
          <w:tcPr>
            <w:tcW w:w="72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34370" w:rsidRPr="00CD6AA0" w:rsidRDefault="00734370" w:rsidP="00734370">
            <w:pPr>
              <w:rPr>
                <w:rFonts w:ascii="Arial" w:hAnsi="Arial" w:cs="Arial"/>
                <w:sz w:val="12"/>
                <w:szCs w:val="12"/>
              </w:rPr>
            </w:pPr>
            <w:r w:rsidRPr="00CD6AA0">
              <w:rPr>
                <w:rFonts w:ascii="Arial" w:hAnsi="Arial" w:cs="Arial"/>
                <w:sz w:val="12"/>
                <w:szCs w:val="12"/>
              </w:rPr>
              <w:t>обуча</w:t>
            </w:r>
            <w:r w:rsidRPr="00CD6AA0">
              <w:rPr>
                <w:rFonts w:ascii="Arial" w:hAnsi="Arial" w:cs="Arial"/>
                <w:sz w:val="12"/>
                <w:szCs w:val="12"/>
              </w:rPr>
              <w:t>ю</w:t>
            </w:r>
            <w:r w:rsidRPr="00CD6AA0">
              <w:rPr>
                <w:rFonts w:ascii="Arial" w:hAnsi="Arial" w:cs="Arial"/>
                <w:sz w:val="12"/>
                <w:szCs w:val="12"/>
              </w:rPr>
              <w:t>щиеся за исключ</w:t>
            </w:r>
            <w:r w:rsidRPr="00CD6AA0">
              <w:rPr>
                <w:rFonts w:ascii="Arial" w:hAnsi="Arial" w:cs="Arial"/>
                <w:sz w:val="12"/>
                <w:szCs w:val="12"/>
              </w:rPr>
              <w:t>е</w:t>
            </w:r>
            <w:r w:rsidRPr="00CD6AA0">
              <w:rPr>
                <w:rFonts w:ascii="Arial" w:hAnsi="Arial" w:cs="Arial"/>
                <w:sz w:val="12"/>
                <w:szCs w:val="12"/>
              </w:rPr>
              <w:t>нием обуча</w:t>
            </w:r>
            <w:r w:rsidRPr="00CD6AA0">
              <w:rPr>
                <w:rFonts w:ascii="Arial" w:hAnsi="Arial" w:cs="Arial"/>
                <w:sz w:val="12"/>
                <w:szCs w:val="12"/>
              </w:rPr>
              <w:t>ю</w:t>
            </w:r>
            <w:r w:rsidRPr="00CD6AA0">
              <w:rPr>
                <w:rFonts w:ascii="Arial" w:hAnsi="Arial" w:cs="Arial"/>
                <w:sz w:val="12"/>
                <w:szCs w:val="12"/>
              </w:rPr>
              <w:t>щихся с ограниче</w:t>
            </w:r>
            <w:r w:rsidRPr="00CD6AA0">
              <w:rPr>
                <w:rFonts w:ascii="Arial" w:hAnsi="Arial" w:cs="Arial"/>
                <w:sz w:val="12"/>
                <w:szCs w:val="12"/>
              </w:rPr>
              <w:t>н</w:t>
            </w:r>
            <w:r w:rsidRPr="00CD6AA0">
              <w:rPr>
                <w:rFonts w:ascii="Arial" w:hAnsi="Arial" w:cs="Arial"/>
                <w:sz w:val="12"/>
                <w:szCs w:val="12"/>
              </w:rPr>
              <w:t>ными возможн</w:t>
            </w:r>
            <w:r w:rsidRPr="00CD6AA0">
              <w:rPr>
                <w:rFonts w:ascii="Arial" w:hAnsi="Arial" w:cs="Arial"/>
                <w:sz w:val="12"/>
                <w:szCs w:val="12"/>
              </w:rPr>
              <w:t>о</w:t>
            </w:r>
            <w:r w:rsidRPr="00CD6AA0">
              <w:rPr>
                <w:rFonts w:ascii="Arial" w:hAnsi="Arial" w:cs="Arial"/>
                <w:sz w:val="12"/>
                <w:szCs w:val="12"/>
              </w:rPr>
              <w:t>стями здоровья (ОВЗ) и детей-инвал</w:t>
            </w:r>
            <w:r w:rsidRPr="00CD6AA0">
              <w:rPr>
                <w:rFonts w:ascii="Arial" w:hAnsi="Arial" w:cs="Arial"/>
                <w:sz w:val="12"/>
                <w:szCs w:val="12"/>
              </w:rPr>
              <w:t>и</w:t>
            </w:r>
            <w:r w:rsidRPr="00CD6AA0">
              <w:rPr>
                <w:rFonts w:ascii="Arial" w:hAnsi="Arial" w:cs="Arial"/>
                <w:sz w:val="12"/>
                <w:szCs w:val="12"/>
              </w:rPr>
              <w:t>дов,проходящие обучение по состо</w:t>
            </w:r>
            <w:r w:rsidRPr="00CD6AA0">
              <w:rPr>
                <w:rFonts w:ascii="Arial" w:hAnsi="Arial" w:cs="Arial"/>
                <w:sz w:val="12"/>
                <w:szCs w:val="12"/>
              </w:rPr>
              <w:t>я</w:t>
            </w:r>
            <w:r w:rsidRPr="00CD6AA0">
              <w:rPr>
                <w:rFonts w:ascii="Arial" w:hAnsi="Arial" w:cs="Arial"/>
                <w:sz w:val="12"/>
                <w:szCs w:val="12"/>
              </w:rPr>
              <w:t>нию здор</w:t>
            </w:r>
            <w:r w:rsidRPr="00CD6AA0">
              <w:rPr>
                <w:rFonts w:ascii="Arial" w:hAnsi="Arial" w:cs="Arial"/>
                <w:sz w:val="12"/>
                <w:szCs w:val="12"/>
              </w:rPr>
              <w:t>о</w:t>
            </w:r>
            <w:r w:rsidRPr="00CD6AA0">
              <w:rPr>
                <w:rFonts w:ascii="Arial" w:hAnsi="Arial" w:cs="Arial"/>
                <w:sz w:val="12"/>
                <w:szCs w:val="12"/>
              </w:rPr>
              <w:t xml:space="preserve">вья на дому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Число обуча</w:t>
            </w:r>
            <w:r w:rsidRPr="00CD6AA0">
              <w:rPr>
                <w:rFonts w:ascii="Arial" w:hAnsi="Arial" w:cs="Arial"/>
                <w:sz w:val="12"/>
                <w:szCs w:val="12"/>
              </w:rPr>
              <w:t>ю</w:t>
            </w:r>
            <w:r w:rsidRPr="00CD6AA0">
              <w:rPr>
                <w:rFonts w:ascii="Arial" w:hAnsi="Arial" w:cs="Arial"/>
                <w:sz w:val="12"/>
                <w:szCs w:val="12"/>
              </w:rPr>
              <w:t>щихся (человек)</w:t>
            </w:r>
          </w:p>
        </w:tc>
        <w:tc>
          <w:tcPr>
            <w:tcW w:w="886"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ная услуга, бе</w:t>
            </w:r>
            <w:r w:rsidRPr="00CD6AA0">
              <w:rPr>
                <w:rFonts w:ascii="Arial" w:hAnsi="Arial" w:cs="Arial"/>
                <w:color w:val="000000"/>
                <w:sz w:val="12"/>
                <w:szCs w:val="12"/>
              </w:rPr>
              <w:t>с</w:t>
            </w:r>
            <w:r w:rsidRPr="00CD6AA0">
              <w:rPr>
                <w:rFonts w:ascii="Arial" w:hAnsi="Arial" w:cs="Arial"/>
                <w:color w:val="000000"/>
                <w:sz w:val="12"/>
                <w:szCs w:val="12"/>
              </w:rPr>
              <w:t>платно</w:t>
            </w:r>
          </w:p>
        </w:tc>
        <w:tc>
          <w:tcPr>
            <w:tcW w:w="6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213082</w:t>
            </w:r>
          </w:p>
        </w:tc>
        <w:tc>
          <w:tcPr>
            <w:tcW w:w="64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205909,99</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w:t>
            </w:r>
          </w:p>
        </w:tc>
        <w:tc>
          <w:tcPr>
            <w:tcW w:w="881"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1,1109</w:t>
            </w:r>
          </w:p>
        </w:tc>
      </w:tr>
      <w:tr w:rsidR="00734370" w:rsidRPr="00CD6AA0" w:rsidTr="00CD6AA0">
        <w:trPr>
          <w:trHeight w:val="20"/>
        </w:trPr>
        <w:tc>
          <w:tcPr>
            <w:tcW w:w="28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31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Реализация основных о</w:t>
            </w:r>
            <w:r w:rsidRPr="00CD6AA0">
              <w:rPr>
                <w:rFonts w:ascii="Arial" w:hAnsi="Arial" w:cs="Arial"/>
                <w:sz w:val="12"/>
                <w:szCs w:val="12"/>
              </w:rPr>
              <w:t>б</w:t>
            </w:r>
            <w:r w:rsidRPr="00CD6AA0">
              <w:rPr>
                <w:rFonts w:ascii="Arial" w:hAnsi="Arial" w:cs="Arial"/>
                <w:sz w:val="12"/>
                <w:szCs w:val="12"/>
              </w:rPr>
              <w:t>щеобразов</w:t>
            </w:r>
            <w:r w:rsidRPr="00CD6AA0">
              <w:rPr>
                <w:rFonts w:ascii="Arial" w:hAnsi="Arial" w:cs="Arial"/>
                <w:sz w:val="12"/>
                <w:szCs w:val="12"/>
              </w:rPr>
              <w:t>а</w:t>
            </w:r>
            <w:r w:rsidRPr="00CD6AA0">
              <w:rPr>
                <w:rFonts w:ascii="Arial" w:hAnsi="Arial" w:cs="Arial"/>
                <w:sz w:val="12"/>
                <w:szCs w:val="12"/>
              </w:rPr>
              <w:t>тельных пр</w:t>
            </w:r>
            <w:r w:rsidRPr="00CD6AA0">
              <w:rPr>
                <w:rFonts w:ascii="Arial" w:hAnsi="Arial" w:cs="Arial"/>
                <w:sz w:val="12"/>
                <w:szCs w:val="12"/>
              </w:rPr>
              <w:t>о</w:t>
            </w:r>
            <w:r w:rsidRPr="00CD6AA0">
              <w:rPr>
                <w:rFonts w:ascii="Arial" w:hAnsi="Arial" w:cs="Arial"/>
                <w:sz w:val="12"/>
                <w:szCs w:val="12"/>
              </w:rPr>
              <w:t>грамм основн</w:t>
            </w:r>
            <w:r w:rsidRPr="00CD6AA0">
              <w:rPr>
                <w:rFonts w:ascii="Arial" w:hAnsi="Arial" w:cs="Arial"/>
                <w:sz w:val="12"/>
                <w:szCs w:val="12"/>
              </w:rPr>
              <w:t>о</w:t>
            </w:r>
            <w:r w:rsidRPr="00CD6AA0">
              <w:rPr>
                <w:rFonts w:ascii="Arial" w:hAnsi="Arial" w:cs="Arial"/>
                <w:sz w:val="12"/>
                <w:szCs w:val="12"/>
              </w:rPr>
              <w:t>го общего образов</w:t>
            </w:r>
            <w:r w:rsidRPr="00CD6AA0">
              <w:rPr>
                <w:rFonts w:ascii="Arial" w:hAnsi="Arial" w:cs="Arial"/>
                <w:sz w:val="12"/>
                <w:szCs w:val="12"/>
              </w:rPr>
              <w:t>а</w:t>
            </w:r>
            <w:r w:rsidRPr="00CD6AA0">
              <w:rPr>
                <w:rFonts w:ascii="Arial" w:hAnsi="Arial" w:cs="Arial"/>
                <w:sz w:val="12"/>
                <w:szCs w:val="12"/>
              </w:rPr>
              <w:t>ния ОКВЭД 80.21.1</w:t>
            </w:r>
          </w:p>
        </w:tc>
        <w:tc>
          <w:tcPr>
            <w:tcW w:w="91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ные автоно</w:t>
            </w:r>
            <w:r w:rsidRPr="00CD6AA0">
              <w:rPr>
                <w:rFonts w:ascii="Arial" w:hAnsi="Arial" w:cs="Arial"/>
                <w:color w:val="000000"/>
                <w:sz w:val="12"/>
                <w:szCs w:val="12"/>
              </w:rPr>
              <w:t>м</w:t>
            </w:r>
            <w:r w:rsidRPr="00CD6AA0">
              <w:rPr>
                <w:rFonts w:ascii="Arial" w:hAnsi="Arial" w:cs="Arial"/>
                <w:color w:val="000000"/>
                <w:sz w:val="12"/>
                <w:szCs w:val="12"/>
              </w:rPr>
              <w:t>ные общео</w:t>
            </w:r>
            <w:r w:rsidRPr="00CD6AA0">
              <w:rPr>
                <w:rFonts w:ascii="Arial" w:hAnsi="Arial" w:cs="Arial"/>
                <w:color w:val="000000"/>
                <w:sz w:val="12"/>
                <w:szCs w:val="12"/>
              </w:rPr>
              <w:t>б</w:t>
            </w:r>
            <w:r w:rsidRPr="00CD6AA0">
              <w:rPr>
                <w:rFonts w:ascii="Arial" w:hAnsi="Arial" w:cs="Arial"/>
                <w:color w:val="000000"/>
                <w:sz w:val="12"/>
                <w:szCs w:val="12"/>
              </w:rPr>
              <w:t>разовател</w:t>
            </w:r>
            <w:r w:rsidRPr="00CD6AA0">
              <w:rPr>
                <w:rFonts w:ascii="Arial" w:hAnsi="Arial" w:cs="Arial"/>
                <w:color w:val="000000"/>
                <w:sz w:val="12"/>
                <w:szCs w:val="12"/>
              </w:rPr>
              <w:t>ь</w:t>
            </w:r>
            <w:r w:rsidRPr="00CD6AA0">
              <w:rPr>
                <w:rFonts w:ascii="Arial" w:hAnsi="Arial" w:cs="Arial"/>
                <w:color w:val="000000"/>
                <w:sz w:val="12"/>
                <w:szCs w:val="12"/>
              </w:rPr>
              <w:t>ные учрежд</w:t>
            </w:r>
            <w:r w:rsidRPr="00CD6AA0">
              <w:rPr>
                <w:rFonts w:ascii="Arial" w:hAnsi="Arial" w:cs="Arial"/>
                <w:color w:val="000000"/>
                <w:sz w:val="12"/>
                <w:szCs w:val="12"/>
              </w:rPr>
              <w:t>е</w:t>
            </w:r>
            <w:r w:rsidRPr="00CD6AA0">
              <w:rPr>
                <w:rFonts w:ascii="Arial" w:hAnsi="Arial" w:cs="Arial"/>
                <w:color w:val="000000"/>
                <w:sz w:val="12"/>
                <w:szCs w:val="12"/>
              </w:rPr>
              <w:t>ния</w:t>
            </w:r>
          </w:p>
        </w:tc>
        <w:tc>
          <w:tcPr>
            <w:tcW w:w="97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35791000300400101007101</w:t>
            </w:r>
          </w:p>
        </w:tc>
        <w:tc>
          <w:tcPr>
            <w:tcW w:w="115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Реализация о</w:t>
            </w:r>
            <w:r w:rsidRPr="00CD6AA0">
              <w:rPr>
                <w:rFonts w:ascii="Arial" w:hAnsi="Arial" w:cs="Arial"/>
                <w:sz w:val="12"/>
                <w:szCs w:val="12"/>
              </w:rPr>
              <w:t>с</w:t>
            </w:r>
            <w:r w:rsidRPr="00CD6AA0">
              <w:rPr>
                <w:rFonts w:ascii="Arial" w:hAnsi="Arial" w:cs="Arial"/>
                <w:sz w:val="12"/>
                <w:szCs w:val="12"/>
              </w:rPr>
              <w:t>новных общеобр</w:t>
            </w:r>
            <w:r w:rsidRPr="00CD6AA0">
              <w:rPr>
                <w:rFonts w:ascii="Arial" w:hAnsi="Arial" w:cs="Arial"/>
                <w:sz w:val="12"/>
                <w:szCs w:val="12"/>
              </w:rPr>
              <w:t>а</w:t>
            </w:r>
            <w:r w:rsidRPr="00CD6AA0">
              <w:rPr>
                <w:rFonts w:ascii="Arial" w:hAnsi="Arial" w:cs="Arial"/>
                <w:sz w:val="12"/>
                <w:szCs w:val="12"/>
              </w:rPr>
              <w:t>зовател</w:t>
            </w:r>
            <w:r w:rsidRPr="00CD6AA0">
              <w:rPr>
                <w:rFonts w:ascii="Arial" w:hAnsi="Arial" w:cs="Arial"/>
                <w:sz w:val="12"/>
                <w:szCs w:val="12"/>
              </w:rPr>
              <w:t>ь</w:t>
            </w:r>
            <w:r w:rsidRPr="00CD6AA0">
              <w:rPr>
                <w:rFonts w:ascii="Arial" w:hAnsi="Arial" w:cs="Arial"/>
                <w:sz w:val="12"/>
                <w:szCs w:val="12"/>
              </w:rPr>
              <w:t>ных программ основн</w:t>
            </w:r>
            <w:r w:rsidRPr="00CD6AA0">
              <w:rPr>
                <w:rFonts w:ascii="Arial" w:hAnsi="Arial" w:cs="Arial"/>
                <w:sz w:val="12"/>
                <w:szCs w:val="12"/>
              </w:rPr>
              <w:t>о</w:t>
            </w:r>
            <w:r w:rsidRPr="00CD6AA0">
              <w:rPr>
                <w:rFonts w:ascii="Arial" w:hAnsi="Arial" w:cs="Arial"/>
                <w:sz w:val="12"/>
                <w:szCs w:val="12"/>
              </w:rPr>
              <w:t>го общего образ</w:t>
            </w:r>
            <w:r w:rsidRPr="00CD6AA0">
              <w:rPr>
                <w:rFonts w:ascii="Arial" w:hAnsi="Arial" w:cs="Arial"/>
                <w:sz w:val="12"/>
                <w:szCs w:val="12"/>
              </w:rPr>
              <w:t>о</w:t>
            </w:r>
            <w:r w:rsidRPr="00CD6AA0">
              <w:rPr>
                <w:rFonts w:ascii="Arial" w:hAnsi="Arial" w:cs="Arial"/>
                <w:sz w:val="12"/>
                <w:szCs w:val="12"/>
              </w:rPr>
              <w:t>вания</w:t>
            </w:r>
          </w:p>
        </w:tc>
        <w:tc>
          <w:tcPr>
            <w:tcW w:w="6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w:t>
            </w:r>
          </w:p>
        </w:tc>
        <w:tc>
          <w:tcPr>
            <w:tcW w:w="71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очная</w:t>
            </w:r>
          </w:p>
        </w:tc>
        <w:tc>
          <w:tcPr>
            <w:tcW w:w="646"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образов</w:t>
            </w:r>
            <w:r w:rsidRPr="00CD6AA0">
              <w:rPr>
                <w:rFonts w:ascii="Arial" w:hAnsi="Arial" w:cs="Arial"/>
                <w:color w:val="000000"/>
                <w:sz w:val="12"/>
                <w:szCs w:val="12"/>
              </w:rPr>
              <w:t>а</w:t>
            </w:r>
            <w:r w:rsidRPr="00CD6AA0">
              <w:rPr>
                <w:rFonts w:ascii="Arial" w:hAnsi="Arial" w:cs="Arial"/>
                <w:color w:val="000000"/>
                <w:sz w:val="12"/>
                <w:szCs w:val="12"/>
              </w:rPr>
              <w:t>тел</w:t>
            </w:r>
            <w:r w:rsidRPr="00CD6AA0">
              <w:rPr>
                <w:rFonts w:ascii="Arial" w:hAnsi="Arial" w:cs="Arial"/>
                <w:color w:val="000000"/>
                <w:sz w:val="12"/>
                <w:szCs w:val="12"/>
              </w:rPr>
              <w:t>ь</w:t>
            </w:r>
            <w:r w:rsidRPr="00CD6AA0">
              <w:rPr>
                <w:rFonts w:ascii="Arial" w:hAnsi="Arial" w:cs="Arial"/>
                <w:color w:val="000000"/>
                <w:sz w:val="12"/>
                <w:szCs w:val="12"/>
              </w:rPr>
              <w:t>ная ФГОС ФГТ</w:t>
            </w:r>
          </w:p>
        </w:tc>
        <w:tc>
          <w:tcPr>
            <w:tcW w:w="72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обуча</w:t>
            </w:r>
            <w:r w:rsidRPr="00CD6AA0">
              <w:rPr>
                <w:rFonts w:ascii="Arial" w:hAnsi="Arial" w:cs="Arial"/>
                <w:sz w:val="12"/>
                <w:szCs w:val="12"/>
              </w:rPr>
              <w:t>ю</w:t>
            </w:r>
            <w:r w:rsidRPr="00CD6AA0">
              <w:rPr>
                <w:rFonts w:ascii="Arial" w:hAnsi="Arial" w:cs="Arial"/>
                <w:sz w:val="12"/>
                <w:szCs w:val="12"/>
              </w:rPr>
              <w:t>щиеся с ограниче</w:t>
            </w:r>
            <w:r w:rsidRPr="00CD6AA0">
              <w:rPr>
                <w:rFonts w:ascii="Arial" w:hAnsi="Arial" w:cs="Arial"/>
                <w:sz w:val="12"/>
                <w:szCs w:val="12"/>
              </w:rPr>
              <w:t>н</w:t>
            </w:r>
            <w:r w:rsidRPr="00CD6AA0">
              <w:rPr>
                <w:rFonts w:ascii="Arial" w:hAnsi="Arial" w:cs="Arial"/>
                <w:sz w:val="12"/>
                <w:szCs w:val="12"/>
              </w:rPr>
              <w:t>ными возможн</w:t>
            </w:r>
            <w:r w:rsidRPr="00CD6AA0">
              <w:rPr>
                <w:rFonts w:ascii="Arial" w:hAnsi="Arial" w:cs="Arial"/>
                <w:sz w:val="12"/>
                <w:szCs w:val="12"/>
              </w:rPr>
              <w:t>о</w:t>
            </w:r>
            <w:r w:rsidRPr="00CD6AA0">
              <w:rPr>
                <w:rFonts w:ascii="Arial" w:hAnsi="Arial" w:cs="Arial"/>
                <w:sz w:val="12"/>
                <w:szCs w:val="12"/>
              </w:rPr>
              <w:t>стями здор</w:t>
            </w:r>
            <w:r w:rsidRPr="00CD6AA0">
              <w:rPr>
                <w:rFonts w:ascii="Arial" w:hAnsi="Arial" w:cs="Arial"/>
                <w:sz w:val="12"/>
                <w:szCs w:val="12"/>
              </w:rPr>
              <w:t>о</w:t>
            </w:r>
            <w:r w:rsidRPr="00CD6AA0">
              <w:rPr>
                <w:rFonts w:ascii="Arial" w:hAnsi="Arial" w:cs="Arial"/>
                <w:sz w:val="12"/>
                <w:szCs w:val="12"/>
              </w:rPr>
              <w:t>вья (ОВЗ)</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Число обуча</w:t>
            </w:r>
            <w:r w:rsidRPr="00CD6AA0">
              <w:rPr>
                <w:rFonts w:ascii="Arial" w:hAnsi="Arial" w:cs="Arial"/>
                <w:sz w:val="12"/>
                <w:szCs w:val="12"/>
              </w:rPr>
              <w:t>ю</w:t>
            </w:r>
            <w:r w:rsidRPr="00CD6AA0">
              <w:rPr>
                <w:rFonts w:ascii="Arial" w:hAnsi="Arial" w:cs="Arial"/>
                <w:sz w:val="12"/>
                <w:szCs w:val="12"/>
              </w:rPr>
              <w:t>щихся (человек)</w:t>
            </w:r>
          </w:p>
        </w:tc>
        <w:tc>
          <w:tcPr>
            <w:tcW w:w="886"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ная услуга, бе</w:t>
            </w:r>
            <w:r w:rsidRPr="00CD6AA0">
              <w:rPr>
                <w:rFonts w:ascii="Arial" w:hAnsi="Arial" w:cs="Arial"/>
                <w:color w:val="000000"/>
                <w:sz w:val="12"/>
                <w:szCs w:val="12"/>
              </w:rPr>
              <w:t>с</w:t>
            </w:r>
            <w:r w:rsidRPr="00CD6AA0">
              <w:rPr>
                <w:rFonts w:ascii="Arial" w:hAnsi="Arial" w:cs="Arial"/>
                <w:color w:val="000000"/>
                <w:sz w:val="12"/>
                <w:szCs w:val="12"/>
              </w:rPr>
              <w:t>платно</w:t>
            </w:r>
          </w:p>
        </w:tc>
        <w:tc>
          <w:tcPr>
            <w:tcW w:w="6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35641,2</w:t>
            </w:r>
          </w:p>
        </w:tc>
        <w:tc>
          <w:tcPr>
            <w:tcW w:w="64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10573,74</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15705,27</w:t>
            </w:r>
          </w:p>
        </w:tc>
        <w:tc>
          <w:tcPr>
            <w:tcW w:w="881"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1,254</w:t>
            </w:r>
          </w:p>
        </w:tc>
      </w:tr>
      <w:tr w:rsidR="00734370" w:rsidRPr="00CD6AA0" w:rsidTr="00CD6AA0">
        <w:trPr>
          <w:trHeight w:val="20"/>
        </w:trPr>
        <w:tc>
          <w:tcPr>
            <w:tcW w:w="28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32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Реализация основных о</w:t>
            </w:r>
            <w:r w:rsidRPr="00CD6AA0">
              <w:rPr>
                <w:rFonts w:ascii="Arial" w:hAnsi="Arial" w:cs="Arial"/>
                <w:sz w:val="12"/>
                <w:szCs w:val="12"/>
              </w:rPr>
              <w:t>б</w:t>
            </w:r>
            <w:r w:rsidRPr="00CD6AA0">
              <w:rPr>
                <w:rFonts w:ascii="Arial" w:hAnsi="Arial" w:cs="Arial"/>
                <w:sz w:val="12"/>
                <w:szCs w:val="12"/>
              </w:rPr>
              <w:t>щеобразов</w:t>
            </w:r>
            <w:r w:rsidRPr="00CD6AA0">
              <w:rPr>
                <w:rFonts w:ascii="Arial" w:hAnsi="Arial" w:cs="Arial"/>
                <w:sz w:val="12"/>
                <w:szCs w:val="12"/>
              </w:rPr>
              <w:t>а</w:t>
            </w:r>
            <w:r w:rsidRPr="00CD6AA0">
              <w:rPr>
                <w:rFonts w:ascii="Arial" w:hAnsi="Arial" w:cs="Arial"/>
                <w:sz w:val="12"/>
                <w:szCs w:val="12"/>
              </w:rPr>
              <w:t>тельных пр</w:t>
            </w:r>
            <w:r w:rsidRPr="00CD6AA0">
              <w:rPr>
                <w:rFonts w:ascii="Arial" w:hAnsi="Arial" w:cs="Arial"/>
                <w:sz w:val="12"/>
                <w:szCs w:val="12"/>
              </w:rPr>
              <w:t>о</w:t>
            </w:r>
            <w:r w:rsidRPr="00CD6AA0">
              <w:rPr>
                <w:rFonts w:ascii="Arial" w:hAnsi="Arial" w:cs="Arial"/>
                <w:sz w:val="12"/>
                <w:szCs w:val="12"/>
              </w:rPr>
              <w:t>грамм основн</w:t>
            </w:r>
            <w:r w:rsidRPr="00CD6AA0">
              <w:rPr>
                <w:rFonts w:ascii="Arial" w:hAnsi="Arial" w:cs="Arial"/>
                <w:sz w:val="12"/>
                <w:szCs w:val="12"/>
              </w:rPr>
              <w:t>о</w:t>
            </w:r>
            <w:r w:rsidRPr="00CD6AA0">
              <w:rPr>
                <w:rFonts w:ascii="Arial" w:hAnsi="Arial" w:cs="Arial"/>
                <w:sz w:val="12"/>
                <w:szCs w:val="12"/>
              </w:rPr>
              <w:t>го общего образов</w:t>
            </w:r>
            <w:r w:rsidRPr="00CD6AA0">
              <w:rPr>
                <w:rFonts w:ascii="Arial" w:hAnsi="Arial" w:cs="Arial"/>
                <w:sz w:val="12"/>
                <w:szCs w:val="12"/>
              </w:rPr>
              <w:t>а</w:t>
            </w:r>
            <w:r w:rsidRPr="00CD6AA0">
              <w:rPr>
                <w:rFonts w:ascii="Arial" w:hAnsi="Arial" w:cs="Arial"/>
                <w:sz w:val="12"/>
                <w:szCs w:val="12"/>
              </w:rPr>
              <w:t>ния ОКВЭД 80.21.1</w:t>
            </w:r>
          </w:p>
        </w:tc>
        <w:tc>
          <w:tcPr>
            <w:tcW w:w="91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ные автоно</w:t>
            </w:r>
            <w:r w:rsidRPr="00CD6AA0">
              <w:rPr>
                <w:rFonts w:ascii="Arial" w:hAnsi="Arial" w:cs="Arial"/>
                <w:color w:val="000000"/>
                <w:sz w:val="12"/>
                <w:szCs w:val="12"/>
              </w:rPr>
              <w:t>м</w:t>
            </w:r>
            <w:r w:rsidRPr="00CD6AA0">
              <w:rPr>
                <w:rFonts w:ascii="Arial" w:hAnsi="Arial" w:cs="Arial"/>
                <w:color w:val="000000"/>
                <w:sz w:val="12"/>
                <w:szCs w:val="12"/>
              </w:rPr>
              <w:t>ные общео</w:t>
            </w:r>
            <w:r w:rsidRPr="00CD6AA0">
              <w:rPr>
                <w:rFonts w:ascii="Arial" w:hAnsi="Arial" w:cs="Arial"/>
                <w:color w:val="000000"/>
                <w:sz w:val="12"/>
                <w:szCs w:val="12"/>
              </w:rPr>
              <w:t>б</w:t>
            </w:r>
            <w:r w:rsidRPr="00CD6AA0">
              <w:rPr>
                <w:rFonts w:ascii="Arial" w:hAnsi="Arial" w:cs="Arial"/>
                <w:color w:val="000000"/>
                <w:sz w:val="12"/>
                <w:szCs w:val="12"/>
              </w:rPr>
              <w:t>разовател</w:t>
            </w:r>
            <w:r w:rsidRPr="00CD6AA0">
              <w:rPr>
                <w:rFonts w:ascii="Arial" w:hAnsi="Arial" w:cs="Arial"/>
                <w:color w:val="000000"/>
                <w:sz w:val="12"/>
                <w:szCs w:val="12"/>
              </w:rPr>
              <w:t>ь</w:t>
            </w:r>
            <w:r w:rsidRPr="00CD6AA0">
              <w:rPr>
                <w:rFonts w:ascii="Arial" w:hAnsi="Arial" w:cs="Arial"/>
                <w:color w:val="000000"/>
                <w:sz w:val="12"/>
                <w:szCs w:val="12"/>
              </w:rPr>
              <w:t>ные учрежд</w:t>
            </w:r>
            <w:r w:rsidRPr="00CD6AA0">
              <w:rPr>
                <w:rFonts w:ascii="Arial" w:hAnsi="Arial" w:cs="Arial"/>
                <w:color w:val="000000"/>
                <w:sz w:val="12"/>
                <w:szCs w:val="12"/>
              </w:rPr>
              <w:t>е</w:t>
            </w:r>
            <w:r w:rsidRPr="00CD6AA0">
              <w:rPr>
                <w:rFonts w:ascii="Arial" w:hAnsi="Arial" w:cs="Arial"/>
                <w:color w:val="000000"/>
                <w:sz w:val="12"/>
                <w:szCs w:val="12"/>
              </w:rPr>
              <w:t>ния</w:t>
            </w:r>
          </w:p>
        </w:tc>
        <w:tc>
          <w:tcPr>
            <w:tcW w:w="97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35791000300400201006101</w:t>
            </w:r>
          </w:p>
        </w:tc>
        <w:tc>
          <w:tcPr>
            <w:tcW w:w="115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Реализация о</w:t>
            </w:r>
            <w:r w:rsidRPr="00CD6AA0">
              <w:rPr>
                <w:rFonts w:ascii="Arial" w:hAnsi="Arial" w:cs="Arial"/>
                <w:sz w:val="12"/>
                <w:szCs w:val="12"/>
              </w:rPr>
              <w:t>с</w:t>
            </w:r>
            <w:r w:rsidRPr="00CD6AA0">
              <w:rPr>
                <w:rFonts w:ascii="Arial" w:hAnsi="Arial" w:cs="Arial"/>
                <w:sz w:val="12"/>
                <w:szCs w:val="12"/>
              </w:rPr>
              <w:t>новных общеобр</w:t>
            </w:r>
            <w:r w:rsidRPr="00CD6AA0">
              <w:rPr>
                <w:rFonts w:ascii="Arial" w:hAnsi="Arial" w:cs="Arial"/>
                <w:sz w:val="12"/>
                <w:szCs w:val="12"/>
              </w:rPr>
              <w:t>а</w:t>
            </w:r>
            <w:r w:rsidRPr="00CD6AA0">
              <w:rPr>
                <w:rFonts w:ascii="Arial" w:hAnsi="Arial" w:cs="Arial"/>
                <w:sz w:val="12"/>
                <w:szCs w:val="12"/>
              </w:rPr>
              <w:t>зовател</w:t>
            </w:r>
            <w:r w:rsidRPr="00CD6AA0">
              <w:rPr>
                <w:rFonts w:ascii="Arial" w:hAnsi="Arial" w:cs="Arial"/>
                <w:sz w:val="12"/>
                <w:szCs w:val="12"/>
              </w:rPr>
              <w:t>ь</w:t>
            </w:r>
            <w:r w:rsidRPr="00CD6AA0">
              <w:rPr>
                <w:rFonts w:ascii="Arial" w:hAnsi="Arial" w:cs="Arial"/>
                <w:sz w:val="12"/>
                <w:szCs w:val="12"/>
              </w:rPr>
              <w:t>ных программ основн</w:t>
            </w:r>
            <w:r w:rsidRPr="00CD6AA0">
              <w:rPr>
                <w:rFonts w:ascii="Arial" w:hAnsi="Arial" w:cs="Arial"/>
                <w:sz w:val="12"/>
                <w:szCs w:val="12"/>
              </w:rPr>
              <w:t>о</w:t>
            </w:r>
            <w:r w:rsidRPr="00CD6AA0">
              <w:rPr>
                <w:rFonts w:ascii="Arial" w:hAnsi="Arial" w:cs="Arial"/>
                <w:sz w:val="12"/>
                <w:szCs w:val="12"/>
              </w:rPr>
              <w:t>го общего образ</w:t>
            </w:r>
            <w:r w:rsidRPr="00CD6AA0">
              <w:rPr>
                <w:rFonts w:ascii="Arial" w:hAnsi="Arial" w:cs="Arial"/>
                <w:sz w:val="12"/>
                <w:szCs w:val="12"/>
              </w:rPr>
              <w:t>о</w:t>
            </w:r>
            <w:r w:rsidRPr="00CD6AA0">
              <w:rPr>
                <w:rFonts w:ascii="Arial" w:hAnsi="Arial" w:cs="Arial"/>
                <w:sz w:val="12"/>
                <w:szCs w:val="12"/>
              </w:rPr>
              <w:t>вания</w:t>
            </w:r>
          </w:p>
        </w:tc>
        <w:tc>
          <w:tcPr>
            <w:tcW w:w="6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w:t>
            </w:r>
          </w:p>
        </w:tc>
        <w:tc>
          <w:tcPr>
            <w:tcW w:w="71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Очная с примен</w:t>
            </w:r>
            <w:r w:rsidRPr="00CD6AA0">
              <w:rPr>
                <w:rFonts w:ascii="Arial" w:hAnsi="Arial" w:cs="Arial"/>
                <w:sz w:val="12"/>
                <w:szCs w:val="12"/>
              </w:rPr>
              <w:t>е</w:t>
            </w:r>
            <w:r w:rsidRPr="00CD6AA0">
              <w:rPr>
                <w:rFonts w:ascii="Arial" w:hAnsi="Arial" w:cs="Arial"/>
                <w:sz w:val="12"/>
                <w:szCs w:val="12"/>
              </w:rPr>
              <w:t>нием дистанц</w:t>
            </w:r>
            <w:r w:rsidRPr="00CD6AA0">
              <w:rPr>
                <w:rFonts w:ascii="Arial" w:hAnsi="Arial" w:cs="Arial"/>
                <w:sz w:val="12"/>
                <w:szCs w:val="12"/>
              </w:rPr>
              <w:t>и</w:t>
            </w:r>
            <w:r w:rsidRPr="00CD6AA0">
              <w:rPr>
                <w:rFonts w:ascii="Arial" w:hAnsi="Arial" w:cs="Arial"/>
                <w:sz w:val="12"/>
                <w:szCs w:val="12"/>
              </w:rPr>
              <w:t>онных образов</w:t>
            </w:r>
            <w:r w:rsidRPr="00CD6AA0">
              <w:rPr>
                <w:rFonts w:ascii="Arial" w:hAnsi="Arial" w:cs="Arial"/>
                <w:sz w:val="12"/>
                <w:szCs w:val="12"/>
              </w:rPr>
              <w:t>а</w:t>
            </w:r>
            <w:r w:rsidRPr="00CD6AA0">
              <w:rPr>
                <w:rFonts w:ascii="Arial" w:hAnsi="Arial" w:cs="Arial"/>
                <w:sz w:val="12"/>
                <w:szCs w:val="12"/>
              </w:rPr>
              <w:t>тельных те</w:t>
            </w:r>
            <w:r w:rsidRPr="00CD6AA0">
              <w:rPr>
                <w:rFonts w:ascii="Arial" w:hAnsi="Arial" w:cs="Arial"/>
                <w:sz w:val="12"/>
                <w:szCs w:val="12"/>
              </w:rPr>
              <w:t>х</w:t>
            </w:r>
            <w:r w:rsidRPr="00CD6AA0">
              <w:rPr>
                <w:rFonts w:ascii="Arial" w:hAnsi="Arial" w:cs="Arial"/>
                <w:sz w:val="12"/>
                <w:szCs w:val="12"/>
              </w:rPr>
              <w:t>нологий</w:t>
            </w:r>
          </w:p>
        </w:tc>
        <w:tc>
          <w:tcPr>
            <w:tcW w:w="646"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образов</w:t>
            </w:r>
            <w:r w:rsidRPr="00CD6AA0">
              <w:rPr>
                <w:rFonts w:ascii="Arial" w:hAnsi="Arial" w:cs="Arial"/>
                <w:color w:val="000000"/>
                <w:sz w:val="12"/>
                <w:szCs w:val="12"/>
              </w:rPr>
              <w:t>а</w:t>
            </w:r>
            <w:r w:rsidRPr="00CD6AA0">
              <w:rPr>
                <w:rFonts w:ascii="Arial" w:hAnsi="Arial" w:cs="Arial"/>
                <w:color w:val="000000"/>
                <w:sz w:val="12"/>
                <w:szCs w:val="12"/>
              </w:rPr>
              <w:t>тел</w:t>
            </w:r>
            <w:r w:rsidRPr="00CD6AA0">
              <w:rPr>
                <w:rFonts w:ascii="Arial" w:hAnsi="Arial" w:cs="Arial"/>
                <w:color w:val="000000"/>
                <w:sz w:val="12"/>
                <w:szCs w:val="12"/>
              </w:rPr>
              <w:t>ь</w:t>
            </w:r>
            <w:r w:rsidRPr="00CD6AA0">
              <w:rPr>
                <w:rFonts w:ascii="Arial" w:hAnsi="Arial" w:cs="Arial"/>
                <w:color w:val="000000"/>
                <w:sz w:val="12"/>
                <w:szCs w:val="12"/>
              </w:rPr>
              <w:t>ная ФГОС ФГТ</w:t>
            </w:r>
          </w:p>
        </w:tc>
        <w:tc>
          <w:tcPr>
            <w:tcW w:w="72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обуча</w:t>
            </w:r>
            <w:r w:rsidRPr="00CD6AA0">
              <w:rPr>
                <w:rFonts w:ascii="Arial" w:hAnsi="Arial" w:cs="Arial"/>
                <w:sz w:val="12"/>
                <w:szCs w:val="12"/>
              </w:rPr>
              <w:t>ю</w:t>
            </w:r>
            <w:r w:rsidRPr="00CD6AA0">
              <w:rPr>
                <w:rFonts w:ascii="Arial" w:hAnsi="Arial" w:cs="Arial"/>
                <w:sz w:val="12"/>
                <w:szCs w:val="12"/>
              </w:rPr>
              <w:t>щиеся с ограниче</w:t>
            </w:r>
            <w:r w:rsidRPr="00CD6AA0">
              <w:rPr>
                <w:rFonts w:ascii="Arial" w:hAnsi="Arial" w:cs="Arial"/>
                <w:sz w:val="12"/>
                <w:szCs w:val="12"/>
              </w:rPr>
              <w:t>н</w:t>
            </w:r>
            <w:r w:rsidRPr="00CD6AA0">
              <w:rPr>
                <w:rFonts w:ascii="Arial" w:hAnsi="Arial" w:cs="Arial"/>
                <w:sz w:val="12"/>
                <w:szCs w:val="12"/>
              </w:rPr>
              <w:t>ными возможн</w:t>
            </w:r>
            <w:r w:rsidRPr="00CD6AA0">
              <w:rPr>
                <w:rFonts w:ascii="Arial" w:hAnsi="Arial" w:cs="Arial"/>
                <w:sz w:val="12"/>
                <w:szCs w:val="12"/>
              </w:rPr>
              <w:t>о</w:t>
            </w:r>
            <w:r w:rsidRPr="00CD6AA0">
              <w:rPr>
                <w:rFonts w:ascii="Arial" w:hAnsi="Arial" w:cs="Arial"/>
                <w:sz w:val="12"/>
                <w:szCs w:val="12"/>
              </w:rPr>
              <w:t>стями здор</w:t>
            </w:r>
            <w:r w:rsidRPr="00CD6AA0">
              <w:rPr>
                <w:rFonts w:ascii="Arial" w:hAnsi="Arial" w:cs="Arial"/>
                <w:sz w:val="12"/>
                <w:szCs w:val="12"/>
              </w:rPr>
              <w:t>о</w:t>
            </w:r>
            <w:r w:rsidRPr="00CD6AA0">
              <w:rPr>
                <w:rFonts w:ascii="Arial" w:hAnsi="Arial" w:cs="Arial"/>
                <w:sz w:val="12"/>
                <w:szCs w:val="12"/>
              </w:rPr>
              <w:t>вья (ОВЗ), проход</w:t>
            </w:r>
            <w:r w:rsidRPr="00CD6AA0">
              <w:rPr>
                <w:rFonts w:ascii="Arial" w:hAnsi="Arial" w:cs="Arial"/>
                <w:sz w:val="12"/>
                <w:szCs w:val="12"/>
              </w:rPr>
              <w:t>я</w:t>
            </w:r>
            <w:r w:rsidRPr="00CD6AA0">
              <w:rPr>
                <w:rFonts w:ascii="Arial" w:hAnsi="Arial" w:cs="Arial"/>
                <w:sz w:val="12"/>
                <w:szCs w:val="12"/>
              </w:rPr>
              <w:t>щие обуч</w:t>
            </w:r>
            <w:r w:rsidRPr="00CD6AA0">
              <w:rPr>
                <w:rFonts w:ascii="Arial" w:hAnsi="Arial" w:cs="Arial"/>
                <w:sz w:val="12"/>
                <w:szCs w:val="12"/>
              </w:rPr>
              <w:t>е</w:t>
            </w:r>
            <w:r w:rsidRPr="00CD6AA0">
              <w:rPr>
                <w:rFonts w:ascii="Arial" w:hAnsi="Arial" w:cs="Arial"/>
                <w:sz w:val="12"/>
                <w:szCs w:val="12"/>
              </w:rPr>
              <w:t>ние по состоянию здор</w:t>
            </w:r>
            <w:r w:rsidRPr="00CD6AA0">
              <w:rPr>
                <w:rFonts w:ascii="Arial" w:hAnsi="Arial" w:cs="Arial"/>
                <w:sz w:val="12"/>
                <w:szCs w:val="12"/>
              </w:rPr>
              <w:t>о</w:t>
            </w:r>
            <w:r w:rsidRPr="00CD6AA0">
              <w:rPr>
                <w:rFonts w:ascii="Arial" w:hAnsi="Arial" w:cs="Arial"/>
                <w:sz w:val="12"/>
                <w:szCs w:val="12"/>
              </w:rPr>
              <w:t>вья на дому</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Число обуча</w:t>
            </w:r>
            <w:r w:rsidRPr="00CD6AA0">
              <w:rPr>
                <w:rFonts w:ascii="Arial" w:hAnsi="Arial" w:cs="Arial"/>
                <w:sz w:val="12"/>
                <w:szCs w:val="12"/>
              </w:rPr>
              <w:t>ю</w:t>
            </w:r>
            <w:r w:rsidRPr="00CD6AA0">
              <w:rPr>
                <w:rFonts w:ascii="Arial" w:hAnsi="Arial" w:cs="Arial"/>
                <w:sz w:val="12"/>
                <w:szCs w:val="12"/>
              </w:rPr>
              <w:t>щихся (человек)</w:t>
            </w:r>
          </w:p>
        </w:tc>
        <w:tc>
          <w:tcPr>
            <w:tcW w:w="886"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ная услуга, бе</w:t>
            </w:r>
            <w:r w:rsidRPr="00CD6AA0">
              <w:rPr>
                <w:rFonts w:ascii="Arial" w:hAnsi="Arial" w:cs="Arial"/>
                <w:color w:val="000000"/>
                <w:sz w:val="12"/>
                <w:szCs w:val="12"/>
              </w:rPr>
              <w:t>с</w:t>
            </w:r>
            <w:r w:rsidRPr="00CD6AA0">
              <w:rPr>
                <w:rFonts w:ascii="Arial" w:hAnsi="Arial" w:cs="Arial"/>
                <w:color w:val="000000"/>
                <w:sz w:val="12"/>
                <w:szCs w:val="12"/>
              </w:rPr>
              <w:t>платно</w:t>
            </w:r>
          </w:p>
        </w:tc>
        <w:tc>
          <w:tcPr>
            <w:tcW w:w="6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213082</w:t>
            </w:r>
          </w:p>
        </w:tc>
        <w:tc>
          <w:tcPr>
            <w:tcW w:w="64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205909,99</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w:t>
            </w:r>
          </w:p>
        </w:tc>
        <w:tc>
          <w:tcPr>
            <w:tcW w:w="881"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1,1109</w:t>
            </w:r>
          </w:p>
        </w:tc>
      </w:tr>
      <w:tr w:rsidR="00734370" w:rsidRPr="00CD6AA0" w:rsidTr="00CD6AA0">
        <w:trPr>
          <w:trHeight w:val="20"/>
        </w:trPr>
        <w:tc>
          <w:tcPr>
            <w:tcW w:w="28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33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Реализация основных о</w:t>
            </w:r>
            <w:r w:rsidRPr="00CD6AA0">
              <w:rPr>
                <w:rFonts w:ascii="Arial" w:hAnsi="Arial" w:cs="Arial"/>
                <w:sz w:val="12"/>
                <w:szCs w:val="12"/>
              </w:rPr>
              <w:t>б</w:t>
            </w:r>
            <w:r w:rsidRPr="00CD6AA0">
              <w:rPr>
                <w:rFonts w:ascii="Arial" w:hAnsi="Arial" w:cs="Arial"/>
                <w:sz w:val="12"/>
                <w:szCs w:val="12"/>
              </w:rPr>
              <w:t>щеобразов</w:t>
            </w:r>
            <w:r w:rsidRPr="00CD6AA0">
              <w:rPr>
                <w:rFonts w:ascii="Arial" w:hAnsi="Arial" w:cs="Arial"/>
                <w:sz w:val="12"/>
                <w:szCs w:val="12"/>
              </w:rPr>
              <w:t>а</w:t>
            </w:r>
            <w:r w:rsidRPr="00CD6AA0">
              <w:rPr>
                <w:rFonts w:ascii="Arial" w:hAnsi="Arial" w:cs="Arial"/>
                <w:sz w:val="12"/>
                <w:szCs w:val="12"/>
              </w:rPr>
              <w:t>тельных пр</w:t>
            </w:r>
            <w:r w:rsidRPr="00CD6AA0">
              <w:rPr>
                <w:rFonts w:ascii="Arial" w:hAnsi="Arial" w:cs="Arial"/>
                <w:sz w:val="12"/>
                <w:szCs w:val="12"/>
              </w:rPr>
              <w:t>о</w:t>
            </w:r>
            <w:r w:rsidRPr="00CD6AA0">
              <w:rPr>
                <w:rFonts w:ascii="Arial" w:hAnsi="Arial" w:cs="Arial"/>
                <w:sz w:val="12"/>
                <w:szCs w:val="12"/>
              </w:rPr>
              <w:t>грамм основн</w:t>
            </w:r>
            <w:r w:rsidRPr="00CD6AA0">
              <w:rPr>
                <w:rFonts w:ascii="Arial" w:hAnsi="Arial" w:cs="Arial"/>
                <w:sz w:val="12"/>
                <w:szCs w:val="12"/>
              </w:rPr>
              <w:t>о</w:t>
            </w:r>
            <w:r w:rsidRPr="00CD6AA0">
              <w:rPr>
                <w:rFonts w:ascii="Arial" w:hAnsi="Arial" w:cs="Arial"/>
                <w:sz w:val="12"/>
                <w:szCs w:val="12"/>
              </w:rPr>
              <w:t>го общего образов</w:t>
            </w:r>
            <w:r w:rsidRPr="00CD6AA0">
              <w:rPr>
                <w:rFonts w:ascii="Arial" w:hAnsi="Arial" w:cs="Arial"/>
                <w:sz w:val="12"/>
                <w:szCs w:val="12"/>
              </w:rPr>
              <w:t>а</w:t>
            </w:r>
            <w:r w:rsidRPr="00CD6AA0">
              <w:rPr>
                <w:rFonts w:ascii="Arial" w:hAnsi="Arial" w:cs="Arial"/>
                <w:sz w:val="12"/>
                <w:szCs w:val="12"/>
              </w:rPr>
              <w:t>ния ОКВЭД 80.21.1</w:t>
            </w:r>
          </w:p>
        </w:tc>
        <w:tc>
          <w:tcPr>
            <w:tcW w:w="91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ные автоно</w:t>
            </w:r>
            <w:r w:rsidRPr="00CD6AA0">
              <w:rPr>
                <w:rFonts w:ascii="Arial" w:hAnsi="Arial" w:cs="Arial"/>
                <w:color w:val="000000"/>
                <w:sz w:val="12"/>
                <w:szCs w:val="12"/>
              </w:rPr>
              <w:t>м</w:t>
            </w:r>
            <w:r w:rsidRPr="00CD6AA0">
              <w:rPr>
                <w:rFonts w:ascii="Arial" w:hAnsi="Arial" w:cs="Arial"/>
                <w:color w:val="000000"/>
                <w:sz w:val="12"/>
                <w:szCs w:val="12"/>
              </w:rPr>
              <w:t>ные общео</w:t>
            </w:r>
            <w:r w:rsidRPr="00CD6AA0">
              <w:rPr>
                <w:rFonts w:ascii="Arial" w:hAnsi="Arial" w:cs="Arial"/>
                <w:color w:val="000000"/>
                <w:sz w:val="12"/>
                <w:szCs w:val="12"/>
              </w:rPr>
              <w:t>б</w:t>
            </w:r>
            <w:r w:rsidRPr="00CD6AA0">
              <w:rPr>
                <w:rFonts w:ascii="Arial" w:hAnsi="Arial" w:cs="Arial"/>
                <w:color w:val="000000"/>
                <w:sz w:val="12"/>
                <w:szCs w:val="12"/>
              </w:rPr>
              <w:t>разовател</w:t>
            </w:r>
            <w:r w:rsidRPr="00CD6AA0">
              <w:rPr>
                <w:rFonts w:ascii="Arial" w:hAnsi="Arial" w:cs="Arial"/>
                <w:color w:val="000000"/>
                <w:sz w:val="12"/>
                <w:szCs w:val="12"/>
              </w:rPr>
              <w:t>ь</w:t>
            </w:r>
            <w:r w:rsidRPr="00CD6AA0">
              <w:rPr>
                <w:rFonts w:ascii="Arial" w:hAnsi="Arial" w:cs="Arial"/>
                <w:color w:val="000000"/>
                <w:sz w:val="12"/>
                <w:szCs w:val="12"/>
              </w:rPr>
              <w:t>ные учрежд</w:t>
            </w:r>
            <w:r w:rsidRPr="00CD6AA0">
              <w:rPr>
                <w:rFonts w:ascii="Arial" w:hAnsi="Arial" w:cs="Arial"/>
                <w:color w:val="000000"/>
                <w:sz w:val="12"/>
                <w:szCs w:val="12"/>
              </w:rPr>
              <w:t>е</w:t>
            </w:r>
            <w:r w:rsidRPr="00CD6AA0">
              <w:rPr>
                <w:rFonts w:ascii="Arial" w:hAnsi="Arial" w:cs="Arial"/>
                <w:color w:val="000000"/>
                <w:sz w:val="12"/>
                <w:szCs w:val="12"/>
              </w:rPr>
              <w:t>ния</w:t>
            </w:r>
          </w:p>
        </w:tc>
        <w:tc>
          <w:tcPr>
            <w:tcW w:w="97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35791000300500101004101</w:t>
            </w:r>
          </w:p>
        </w:tc>
        <w:tc>
          <w:tcPr>
            <w:tcW w:w="115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Реализация о</w:t>
            </w:r>
            <w:r w:rsidRPr="00CD6AA0">
              <w:rPr>
                <w:rFonts w:ascii="Arial" w:hAnsi="Arial" w:cs="Arial"/>
                <w:sz w:val="12"/>
                <w:szCs w:val="12"/>
              </w:rPr>
              <w:t>с</w:t>
            </w:r>
            <w:r w:rsidRPr="00CD6AA0">
              <w:rPr>
                <w:rFonts w:ascii="Arial" w:hAnsi="Arial" w:cs="Arial"/>
                <w:sz w:val="12"/>
                <w:szCs w:val="12"/>
              </w:rPr>
              <w:t>новных общеобр</w:t>
            </w:r>
            <w:r w:rsidRPr="00CD6AA0">
              <w:rPr>
                <w:rFonts w:ascii="Arial" w:hAnsi="Arial" w:cs="Arial"/>
                <w:sz w:val="12"/>
                <w:szCs w:val="12"/>
              </w:rPr>
              <w:t>а</w:t>
            </w:r>
            <w:r w:rsidRPr="00CD6AA0">
              <w:rPr>
                <w:rFonts w:ascii="Arial" w:hAnsi="Arial" w:cs="Arial"/>
                <w:sz w:val="12"/>
                <w:szCs w:val="12"/>
              </w:rPr>
              <w:t>зовател</w:t>
            </w:r>
            <w:r w:rsidRPr="00CD6AA0">
              <w:rPr>
                <w:rFonts w:ascii="Arial" w:hAnsi="Arial" w:cs="Arial"/>
                <w:sz w:val="12"/>
                <w:szCs w:val="12"/>
              </w:rPr>
              <w:t>ь</w:t>
            </w:r>
            <w:r w:rsidRPr="00CD6AA0">
              <w:rPr>
                <w:rFonts w:ascii="Arial" w:hAnsi="Arial" w:cs="Arial"/>
                <w:sz w:val="12"/>
                <w:szCs w:val="12"/>
              </w:rPr>
              <w:t>ных программ основн</w:t>
            </w:r>
            <w:r w:rsidRPr="00CD6AA0">
              <w:rPr>
                <w:rFonts w:ascii="Arial" w:hAnsi="Arial" w:cs="Arial"/>
                <w:sz w:val="12"/>
                <w:szCs w:val="12"/>
              </w:rPr>
              <w:t>о</w:t>
            </w:r>
            <w:r w:rsidRPr="00CD6AA0">
              <w:rPr>
                <w:rFonts w:ascii="Arial" w:hAnsi="Arial" w:cs="Arial"/>
                <w:sz w:val="12"/>
                <w:szCs w:val="12"/>
              </w:rPr>
              <w:t>го общего образ</w:t>
            </w:r>
            <w:r w:rsidRPr="00CD6AA0">
              <w:rPr>
                <w:rFonts w:ascii="Arial" w:hAnsi="Arial" w:cs="Arial"/>
                <w:sz w:val="12"/>
                <w:szCs w:val="12"/>
              </w:rPr>
              <w:t>о</w:t>
            </w:r>
            <w:r w:rsidRPr="00CD6AA0">
              <w:rPr>
                <w:rFonts w:ascii="Arial" w:hAnsi="Arial" w:cs="Arial"/>
                <w:sz w:val="12"/>
                <w:szCs w:val="12"/>
              </w:rPr>
              <w:t>вания</w:t>
            </w:r>
          </w:p>
        </w:tc>
        <w:tc>
          <w:tcPr>
            <w:tcW w:w="6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w:t>
            </w:r>
          </w:p>
        </w:tc>
        <w:tc>
          <w:tcPr>
            <w:tcW w:w="71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очная</w:t>
            </w:r>
          </w:p>
        </w:tc>
        <w:tc>
          <w:tcPr>
            <w:tcW w:w="646"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образов</w:t>
            </w:r>
            <w:r w:rsidRPr="00CD6AA0">
              <w:rPr>
                <w:rFonts w:ascii="Arial" w:hAnsi="Arial" w:cs="Arial"/>
                <w:color w:val="000000"/>
                <w:sz w:val="12"/>
                <w:szCs w:val="12"/>
              </w:rPr>
              <w:t>а</w:t>
            </w:r>
            <w:r w:rsidRPr="00CD6AA0">
              <w:rPr>
                <w:rFonts w:ascii="Arial" w:hAnsi="Arial" w:cs="Arial"/>
                <w:color w:val="000000"/>
                <w:sz w:val="12"/>
                <w:szCs w:val="12"/>
              </w:rPr>
              <w:t>тел</w:t>
            </w:r>
            <w:r w:rsidRPr="00CD6AA0">
              <w:rPr>
                <w:rFonts w:ascii="Arial" w:hAnsi="Arial" w:cs="Arial"/>
                <w:color w:val="000000"/>
                <w:sz w:val="12"/>
                <w:szCs w:val="12"/>
              </w:rPr>
              <w:t>ь</w:t>
            </w:r>
            <w:r w:rsidRPr="00CD6AA0">
              <w:rPr>
                <w:rFonts w:ascii="Arial" w:hAnsi="Arial" w:cs="Arial"/>
                <w:color w:val="000000"/>
                <w:sz w:val="12"/>
                <w:szCs w:val="12"/>
              </w:rPr>
              <w:t>ная ФГОС ФГТ</w:t>
            </w:r>
          </w:p>
        </w:tc>
        <w:tc>
          <w:tcPr>
            <w:tcW w:w="72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дети-инвалиды</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Число обуча</w:t>
            </w:r>
            <w:r w:rsidRPr="00CD6AA0">
              <w:rPr>
                <w:rFonts w:ascii="Arial" w:hAnsi="Arial" w:cs="Arial"/>
                <w:sz w:val="12"/>
                <w:szCs w:val="12"/>
              </w:rPr>
              <w:t>ю</w:t>
            </w:r>
            <w:r w:rsidRPr="00CD6AA0">
              <w:rPr>
                <w:rFonts w:ascii="Arial" w:hAnsi="Arial" w:cs="Arial"/>
                <w:sz w:val="12"/>
                <w:szCs w:val="12"/>
              </w:rPr>
              <w:t>щихся (человек)</w:t>
            </w:r>
          </w:p>
        </w:tc>
        <w:tc>
          <w:tcPr>
            <w:tcW w:w="886"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ная услуга, бе</w:t>
            </w:r>
            <w:r w:rsidRPr="00CD6AA0">
              <w:rPr>
                <w:rFonts w:ascii="Arial" w:hAnsi="Arial" w:cs="Arial"/>
                <w:color w:val="000000"/>
                <w:sz w:val="12"/>
                <w:szCs w:val="12"/>
              </w:rPr>
              <w:t>с</w:t>
            </w:r>
            <w:r w:rsidRPr="00CD6AA0">
              <w:rPr>
                <w:rFonts w:ascii="Arial" w:hAnsi="Arial" w:cs="Arial"/>
                <w:color w:val="000000"/>
                <w:sz w:val="12"/>
                <w:szCs w:val="12"/>
              </w:rPr>
              <w:t>платно</w:t>
            </w:r>
          </w:p>
        </w:tc>
        <w:tc>
          <w:tcPr>
            <w:tcW w:w="6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61959,19</w:t>
            </w:r>
          </w:p>
        </w:tc>
        <w:tc>
          <w:tcPr>
            <w:tcW w:w="64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36891,73</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15705,27</w:t>
            </w:r>
          </w:p>
        </w:tc>
        <w:tc>
          <w:tcPr>
            <w:tcW w:w="881"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0,747</w:t>
            </w:r>
          </w:p>
        </w:tc>
      </w:tr>
      <w:tr w:rsidR="00734370" w:rsidRPr="00CD6AA0" w:rsidTr="00CD6AA0">
        <w:trPr>
          <w:trHeight w:val="20"/>
        </w:trPr>
        <w:tc>
          <w:tcPr>
            <w:tcW w:w="28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34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Реализация основных о</w:t>
            </w:r>
            <w:r w:rsidRPr="00CD6AA0">
              <w:rPr>
                <w:rFonts w:ascii="Arial" w:hAnsi="Arial" w:cs="Arial"/>
                <w:sz w:val="12"/>
                <w:szCs w:val="12"/>
              </w:rPr>
              <w:t>б</w:t>
            </w:r>
            <w:r w:rsidRPr="00CD6AA0">
              <w:rPr>
                <w:rFonts w:ascii="Arial" w:hAnsi="Arial" w:cs="Arial"/>
                <w:sz w:val="12"/>
                <w:szCs w:val="12"/>
              </w:rPr>
              <w:t>щеобразов</w:t>
            </w:r>
            <w:r w:rsidRPr="00CD6AA0">
              <w:rPr>
                <w:rFonts w:ascii="Arial" w:hAnsi="Arial" w:cs="Arial"/>
                <w:sz w:val="12"/>
                <w:szCs w:val="12"/>
              </w:rPr>
              <w:t>а</w:t>
            </w:r>
            <w:r w:rsidRPr="00CD6AA0">
              <w:rPr>
                <w:rFonts w:ascii="Arial" w:hAnsi="Arial" w:cs="Arial"/>
                <w:sz w:val="12"/>
                <w:szCs w:val="12"/>
              </w:rPr>
              <w:t>тельных пр</w:t>
            </w:r>
            <w:r w:rsidRPr="00CD6AA0">
              <w:rPr>
                <w:rFonts w:ascii="Arial" w:hAnsi="Arial" w:cs="Arial"/>
                <w:sz w:val="12"/>
                <w:szCs w:val="12"/>
              </w:rPr>
              <w:t>о</w:t>
            </w:r>
            <w:r w:rsidRPr="00CD6AA0">
              <w:rPr>
                <w:rFonts w:ascii="Arial" w:hAnsi="Arial" w:cs="Arial"/>
                <w:sz w:val="12"/>
                <w:szCs w:val="12"/>
              </w:rPr>
              <w:t>грамм основн</w:t>
            </w:r>
            <w:r w:rsidRPr="00CD6AA0">
              <w:rPr>
                <w:rFonts w:ascii="Arial" w:hAnsi="Arial" w:cs="Arial"/>
                <w:sz w:val="12"/>
                <w:szCs w:val="12"/>
              </w:rPr>
              <w:t>о</w:t>
            </w:r>
            <w:r w:rsidRPr="00CD6AA0">
              <w:rPr>
                <w:rFonts w:ascii="Arial" w:hAnsi="Arial" w:cs="Arial"/>
                <w:sz w:val="12"/>
                <w:szCs w:val="12"/>
              </w:rPr>
              <w:t>го общего образов</w:t>
            </w:r>
            <w:r w:rsidRPr="00CD6AA0">
              <w:rPr>
                <w:rFonts w:ascii="Arial" w:hAnsi="Arial" w:cs="Arial"/>
                <w:sz w:val="12"/>
                <w:szCs w:val="12"/>
              </w:rPr>
              <w:t>а</w:t>
            </w:r>
            <w:r w:rsidRPr="00CD6AA0">
              <w:rPr>
                <w:rFonts w:ascii="Arial" w:hAnsi="Arial" w:cs="Arial"/>
                <w:sz w:val="12"/>
                <w:szCs w:val="12"/>
              </w:rPr>
              <w:t>ния ОКВЭД 80.21.1</w:t>
            </w:r>
          </w:p>
        </w:tc>
        <w:tc>
          <w:tcPr>
            <w:tcW w:w="91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ные автоно</w:t>
            </w:r>
            <w:r w:rsidRPr="00CD6AA0">
              <w:rPr>
                <w:rFonts w:ascii="Arial" w:hAnsi="Arial" w:cs="Arial"/>
                <w:color w:val="000000"/>
                <w:sz w:val="12"/>
                <w:szCs w:val="12"/>
              </w:rPr>
              <w:t>м</w:t>
            </w:r>
            <w:r w:rsidRPr="00CD6AA0">
              <w:rPr>
                <w:rFonts w:ascii="Arial" w:hAnsi="Arial" w:cs="Arial"/>
                <w:color w:val="000000"/>
                <w:sz w:val="12"/>
                <w:szCs w:val="12"/>
              </w:rPr>
              <w:t>ные общео</w:t>
            </w:r>
            <w:r w:rsidRPr="00CD6AA0">
              <w:rPr>
                <w:rFonts w:ascii="Arial" w:hAnsi="Arial" w:cs="Arial"/>
                <w:color w:val="000000"/>
                <w:sz w:val="12"/>
                <w:szCs w:val="12"/>
              </w:rPr>
              <w:t>б</w:t>
            </w:r>
            <w:r w:rsidRPr="00CD6AA0">
              <w:rPr>
                <w:rFonts w:ascii="Arial" w:hAnsi="Arial" w:cs="Arial"/>
                <w:color w:val="000000"/>
                <w:sz w:val="12"/>
                <w:szCs w:val="12"/>
              </w:rPr>
              <w:t>разовател</w:t>
            </w:r>
            <w:r w:rsidRPr="00CD6AA0">
              <w:rPr>
                <w:rFonts w:ascii="Arial" w:hAnsi="Arial" w:cs="Arial"/>
                <w:color w:val="000000"/>
                <w:sz w:val="12"/>
                <w:szCs w:val="12"/>
              </w:rPr>
              <w:t>ь</w:t>
            </w:r>
            <w:r w:rsidRPr="00CD6AA0">
              <w:rPr>
                <w:rFonts w:ascii="Arial" w:hAnsi="Arial" w:cs="Arial"/>
                <w:color w:val="000000"/>
                <w:sz w:val="12"/>
                <w:szCs w:val="12"/>
              </w:rPr>
              <w:t>ные учрежд</w:t>
            </w:r>
            <w:r w:rsidRPr="00CD6AA0">
              <w:rPr>
                <w:rFonts w:ascii="Arial" w:hAnsi="Arial" w:cs="Arial"/>
                <w:color w:val="000000"/>
                <w:sz w:val="12"/>
                <w:szCs w:val="12"/>
              </w:rPr>
              <w:t>е</w:t>
            </w:r>
            <w:r w:rsidRPr="00CD6AA0">
              <w:rPr>
                <w:rFonts w:ascii="Arial" w:hAnsi="Arial" w:cs="Arial"/>
                <w:color w:val="000000"/>
                <w:sz w:val="12"/>
                <w:szCs w:val="12"/>
              </w:rPr>
              <w:t>ния</w:t>
            </w:r>
          </w:p>
        </w:tc>
        <w:tc>
          <w:tcPr>
            <w:tcW w:w="97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35791000300500202002101</w:t>
            </w:r>
          </w:p>
        </w:tc>
        <w:tc>
          <w:tcPr>
            <w:tcW w:w="115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Реализация о</w:t>
            </w:r>
            <w:r w:rsidRPr="00CD6AA0">
              <w:rPr>
                <w:rFonts w:ascii="Arial" w:hAnsi="Arial" w:cs="Arial"/>
                <w:sz w:val="12"/>
                <w:szCs w:val="12"/>
              </w:rPr>
              <w:t>с</w:t>
            </w:r>
            <w:r w:rsidRPr="00CD6AA0">
              <w:rPr>
                <w:rFonts w:ascii="Arial" w:hAnsi="Arial" w:cs="Arial"/>
                <w:sz w:val="12"/>
                <w:szCs w:val="12"/>
              </w:rPr>
              <w:t>новных общеобр</w:t>
            </w:r>
            <w:r w:rsidRPr="00CD6AA0">
              <w:rPr>
                <w:rFonts w:ascii="Arial" w:hAnsi="Arial" w:cs="Arial"/>
                <w:sz w:val="12"/>
                <w:szCs w:val="12"/>
              </w:rPr>
              <w:t>а</w:t>
            </w:r>
            <w:r w:rsidRPr="00CD6AA0">
              <w:rPr>
                <w:rFonts w:ascii="Arial" w:hAnsi="Arial" w:cs="Arial"/>
                <w:sz w:val="12"/>
                <w:szCs w:val="12"/>
              </w:rPr>
              <w:t>зовател</w:t>
            </w:r>
            <w:r w:rsidRPr="00CD6AA0">
              <w:rPr>
                <w:rFonts w:ascii="Arial" w:hAnsi="Arial" w:cs="Arial"/>
                <w:sz w:val="12"/>
                <w:szCs w:val="12"/>
              </w:rPr>
              <w:t>ь</w:t>
            </w:r>
            <w:r w:rsidRPr="00CD6AA0">
              <w:rPr>
                <w:rFonts w:ascii="Arial" w:hAnsi="Arial" w:cs="Arial"/>
                <w:sz w:val="12"/>
                <w:szCs w:val="12"/>
              </w:rPr>
              <w:t>ных программ основн</w:t>
            </w:r>
            <w:r w:rsidRPr="00CD6AA0">
              <w:rPr>
                <w:rFonts w:ascii="Arial" w:hAnsi="Arial" w:cs="Arial"/>
                <w:sz w:val="12"/>
                <w:szCs w:val="12"/>
              </w:rPr>
              <w:t>о</w:t>
            </w:r>
            <w:r w:rsidRPr="00CD6AA0">
              <w:rPr>
                <w:rFonts w:ascii="Arial" w:hAnsi="Arial" w:cs="Arial"/>
                <w:sz w:val="12"/>
                <w:szCs w:val="12"/>
              </w:rPr>
              <w:t>го общего образ</w:t>
            </w:r>
            <w:r w:rsidRPr="00CD6AA0">
              <w:rPr>
                <w:rFonts w:ascii="Arial" w:hAnsi="Arial" w:cs="Arial"/>
                <w:sz w:val="12"/>
                <w:szCs w:val="12"/>
              </w:rPr>
              <w:t>о</w:t>
            </w:r>
            <w:r w:rsidRPr="00CD6AA0">
              <w:rPr>
                <w:rFonts w:ascii="Arial" w:hAnsi="Arial" w:cs="Arial"/>
                <w:sz w:val="12"/>
                <w:szCs w:val="12"/>
              </w:rPr>
              <w:t>вания</w:t>
            </w:r>
          </w:p>
        </w:tc>
        <w:tc>
          <w:tcPr>
            <w:tcW w:w="6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w:t>
            </w:r>
          </w:p>
        </w:tc>
        <w:tc>
          <w:tcPr>
            <w:tcW w:w="71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Очная с примен</w:t>
            </w:r>
            <w:r w:rsidRPr="00CD6AA0">
              <w:rPr>
                <w:rFonts w:ascii="Arial" w:hAnsi="Arial" w:cs="Arial"/>
                <w:sz w:val="12"/>
                <w:szCs w:val="12"/>
              </w:rPr>
              <w:t>е</w:t>
            </w:r>
            <w:r w:rsidRPr="00CD6AA0">
              <w:rPr>
                <w:rFonts w:ascii="Arial" w:hAnsi="Arial" w:cs="Arial"/>
                <w:sz w:val="12"/>
                <w:szCs w:val="12"/>
              </w:rPr>
              <w:t>нием дистанц</w:t>
            </w:r>
            <w:r w:rsidRPr="00CD6AA0">
              <w:rPr>
                <w:rFonts w:ascii="Arial" w:hAnsi="Arial" w:cs="Arial"/>
                <w:sz w:val="12"/>
                <w:szCs w:val="12"/>
              </w:rPr>
              <w:t>и</w:t>
            </w:r>
            <w:r w:rsidRPr="00CD6AA0">
              <w:rPr>
                <w:rFonts w:ascii="Arial" w:hAnsi="Arial" w:cs="Arial"/>
                <w:sz w:val="12"/>
                <w:szCs w:val="12"/>
              </w:rPr>
              <w:t>онных образов</w:t>
            </w:r>
            <w:r w:rsidRPr="00CD6AA0">
              <w:rPr>
                <w:rFonts w:ascii="Arial" w:hAnsi="Arial" w:cs="Arial"/>
                <w:sz w:val="12"/>
                <w:szCs w:val="12"/>
              </w:rPr>
              <w:t>а</w:t>
            </w:r>
            <w:r w:rsidRPr="00CD6AA0">
              <w:rPr>
                <w:rFonts w:ascii="Arial" w:hAnsi="Arial" w:cs="Arial"/>
                <w:sz w:val="12"/>
                <w:szCs w:val="12"/>
              </w:rPr>
              <w:t>тельных те</w:t>
            </w:r>
            <w:r w:rsidRPr="00CD6AA0">
              <w:rPr>
                <w:rFonts w:ascii="Arial" w:hAnsi="Arial" w:cs="Arial"/>
                <w:sz w:val="12"/>
                <w:szCs w:val="12"/>
              </w:rPr>
              <w:t>х</w:t>
            </w:r>
            <w:r w:rsidRPr="00CD6AA0">
              <w:rPr>
                <w:rFonts w:ascii="Arial" w:hAnsi="Arial" w:cs="Arial"/>
                <w:sz w:val="12"/>
                <w:szCs w:val="12"/>
              </w:rPr>
              <w:t>нологий</w:t>
            </w:r>
          </w:p>
        </w:tc>
        <w:tc>
          <w:tcPr>
            <w:tcW w:w="646"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образов</w:t>
            </w:r>
            <w:r w:rsidRPr="00CD6AA0">
              <w:rPr>
                <w:rFonts w:ascii="Arial" w:hAnsi="Arial" w:cs="Arial"/>
                <w:color w:val="000000"/>
                <w:sz w:val="12"/>
                <w:szCs w:val="12"/>
              </w:rPr>
              <w:t>а</w:t>
            </w:r>
            <w:r w:rsidRPr="00CD6AA0">
              <w:rPr>
                <w:rFonts w:ascii="Arial" w:hAnsi="Arial" w:cs="Arial"/>
                <w:color w:val="000000"/>
                <w:sz w:val="12"/>
                <w:szCs w:val="12"/>
              </w:rPr>
              <w:t>тел</w:t>
            </w:r>
            <w:r w:rsidRPr="00CD6AA0">
              <w:rPr>
                <w:rFonts w:ascii="Arial" w:hAnsi="Arial" w:cs="Arial"/>
                <w:color w:val="000000"/>
                <w:sz w:val="12"/>
                <w:szCs w:val="12"/>
              </w:rPr>
              <w:t>ь</w:t>
            </w:r>
            <w:r w:rsidRPr="00CD6AA0">
              <w:rPr>
                <w:rFonts w:ascii="Arial" w:hAnsi="Arial" w:cs="Arial"/>
                <w:color w:val="000000"/>
                <w:sz w:val="12"/>
                <w:szCs w:val="12"/>
              </w:rPr>
              <w:t>ная ФГОС ФГТ</w:t>
            </w:r>
          </w:p>
        </w:tc>
        <w:tc>
          <w:tcPr>
            <w:tcW w:w="72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 xml:space="preserve"> дети-инвалиды, проход</w:t>
            </w:r>
            <w:r w:rsidRPr="00CD6AA0">
              <w:rPr>
                <w:rFonts w:ascii="Arial" w:hAnsi="Arial" w:cs="Arial"/>
                <w:sz w:val="12"/>
                <w:szCs w:val="12"/>
              </w:rPr>
              <w:t>я</w:t>
            </w:r>
            <w:r w:rsidRPr="00CD6AA0">
              <w:rPr>
                <w:rFonts w:ascii="Arial" w:hAnsi="Arial" w:cs="Arial"/>
                <w:sz w:val="12"/>
                <w:szCs w:val="12"/>
              </w:rPr>
              <w:t>щие обуч</w:t>
            </w:r>
            <w:r w:rsidRPr="00CD6AA0">
              <w:rPr>
                <w:rFonts w:ascii="Arial" w:hAnsi="Arial" w:cs="Arial"/>
                <w:sz w:val="12"/>
                <w:szCs w:val="12"/>
              </w:rPr>
              <w:t>е</w:t>
            </w:r>
            <w:r w:rsidRPr="00CD6AA0">
              <w:rPr>
                <w:rFonts w:ascii="Arial" w:hAnsi="Arial" w:cs="Arial"/>
                <w:sz w:val="12"/>
                <w:szCs w:val="12"/>
              </w:rPr>
              <w:t>ние по состоянию здор</w:t>
            </w:r>
            <w:r w:rsidRPr="00CD6AA0">
              <w:rPr>
                <w:rFonts w:ascii="Arial" w:hAnsi="Arial" w:cs="Arial"/>
                <w:sz w:val="12"/>
                <w:szCs w:val="12"/>
              </w:rPr>
              <w:t>о</w:t>
            </w:r>
            <w:r w:rsidRPr="00CD6AA0">
              <w:rPr>
                <w:rFonts w:ascii="Arial" w:hAnsi="Arial" w:cs="Arial"/>
                <w:sz w:val="12"/>
                <w:szCs w:val="12"/>
              </w:rPr>
              <w:t>вья на дому</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Число обуча</w:t>
            </w:r>
            <w:r w:rsidRPr="00CD6AA0">
              <w:rPr>
                <w:rFonts w:ascii="Arial" w:hAnsi="Arial" w:cs="Arial"/>
                <w:sz w:val="12"/>
                <w:szCs w:val="12"/>
              </w:rPr>
              <w:t>ю</w:t>
            </w:r>
            <w:r w:rsidRPr="00CD6AA0">
              <w:rPr>
                <w:rFonts w:ascii="Arial" w:hAnsi="Arial" w:cs="Arial"/>
                <w:sz w:val="12"/>
                <w:szCs w:val="12"/>
              </w:rPr>
              <w:t>щихся (человек)</w:t>
            </w:r>
          </w:p>
        </w:tc>
        <w:tc>
          <w:tcPr>
            <w:tcW w:w="886"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ная услуга, бе</w:t>
            </w:r>
            <w:r w:rsidRPr="00CD6AA0">
              <w:rPr>
                <w:rFonts w:ascii="Arial" w:hAnsi="Arial" w:cs="Arial"/>
                <w:color w:val="000000"/>
                <w:sz w:val="12"/>
                <w:szCs w:val="12"/>
              </w:rPr>
              <w:t>с</w:t>
            </w:r>
            <w:r w:rsidRPr="00CD6AA0">
              <w:rPr>
                <w:rFonts w:ascii="Arial" w:hAnsi="Arial" w:cs="Arial"/>
                <w:color w:val="000000"/>
                <w:sz w:val="12"/>
                <w:szCs w:val="12"/>
              </w:rPr>
              <w:t>платно</w:t>
            </w:r>
          </w:p>
        </w:tc>
        <w:tc>
          <w:tcPr>
            <w:tcW w:w="6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213082</w:t>
            </w:r>
          </w:p>
        </w:tc>
        <w:tc>
          <w:tcPr>
            <w:tcW w:w="64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205909,99</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w:t>
            </w:r>
          </w:p>
        </w:tc>
        <w:tc>
          <w:tcPr>
            <w:tcW w:w="881"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1,1109</w:t>
            </w:r>
          </w:p>
        </w:tc>
      </w:tr>
      <w:tr w:rsidR="00734370" w:rsidRPr="00CD6AA0" w:rsidTr="00CD6AA0">
        <w:trPr>
          <w:trHeight w:val="20"/>
        </w:trPr>
        <w:tc>
          <w:tcPr>
            <w:tcW w:w="28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35</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Реализация основных о</w:t>
            </w:r>
            <w:r w:rsidRPr="00CD6AA0">
              <w:rPr>
                <w:rFonts w:ascii="Arial" w:hAnsi="Arial" w:cs="Arial"/>
                <w:sz w:val="12"/>
                <w:szCs w:val="12"/>
              </w:rPr>
              <w:t>б</w:t>
            </w:r>
            <w:r w:rsidRPr="00CD6AA0">
              <w:rPr>
                <w:rFonts w:ascii="Arial" w:hAnsi="Arial" w:cs="Arial"/>
                <w:sz w:val="12"/>
                <w:szCs w:val="12"/>
              </w:rPr>
              <w:t>щеобразов</w:t>
            </w:r>
            <w:r w:rsidRPr="00CD6AA0">
              <w:rPr>
                <w:rFonts w:ascii="Arial" w:hAnsi="Arial" w:cs="Arial"/>
                <w:sz w:val="12"/>
                <w:szCs w:val="12"/>
              </w:rPr>
              <w:t>а</w:t>
            </w:r>
            <w:r w:rsidRPr="00CD6AA0">
              <w:rPr>
                <w:rFonts w:ascii="Arial" w:hAnsi="Arial" w:cs="Arial"/>
                <w:sz w:val="12"/>
                <w:szCs w:val="12"/>
              </w:rPr>
              <w:t>тельных пр</w:t>
            </w:r>
            <w:r w:rsidRPr="00CD6AA0">
              <w:rPr>
                <w:rFonts w:ascii="Arial" w:hAnsi="Arial" w:cs="Arial"/>
                <w:sz w:val="12"/>
                <w:szCs w:val="12"/>
              </w:rPr>
              <w:t>о</w:t>
            </w:r>
            <w:r w:rsidRPr="00CD6AA0">
              <w:rPr>
                <w:rFonts w:ascii="Arial" w:hAnsi="Arial" w:cs="Arial"/>
                <w:sz w:val="12"/>
                <w:szCs w:val="12"/>
              </w:rPr>
              <w:t>грамм среднего общего образ</w:t>
            </w:r>
            <w:r w:rsidRPr="00CD6AA0">
              <w:rPr>
                <w:rFonts w:ascii="Arial" w:hAnsi="Arial" w:cs="Arial"/>
                <w:sz w:val="12"/>
                <w:szCs w:val="12"/>
              </w:rPr>
              <w:t>о</w:t>
            </w:r>
            <w:r w:rsidRPr="00CD6AA0">
              <w:rPr>
                <w:rFonts w:ascii="Arial" w:hAnsi="Arial" w:cs="Arial"/>
                <w:sz w:val="12"/>
                <w:szCs w:val="12"/>
              </w:rPr>
              <w:t>вания ОКВЭД 80.21.2</w:t>
            </w:r>
          </w:p>
        </w:tc>
        <w:tc>
          <w:tcPr>
            <w:tcW w:w="91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ные автоно</w:t>
            </w:r>
            <w:r w:rsidRPr="00CD6AA0">
              <w:rPr>
                <w:rFonts w:ascii="Arial" w:hAnsi="Arial" w:cs="Arial"/>
                <w:color w:val="000000"/>
                <w:sz w:val="12"/>
                <w:szCs w:val="12"/>
              </w:rPr>
              <w:t>м</w:t>
            </w:r>
            <w:r w:rsidRPr="00CD6AA0">
              <w:rPr>
                <w:rFonts w:ascii="Arial" w:hAnsi="Arial" w:cs="Arial"/>
                <w:color w:val="000000"/>
                <w:sz w:val="12"/>
                <w:szCs w:val="12"/>
              </w:rPr>
              <w:t>ные общео</w:t>
            </w:r>
            <w:r w:rsidRPr="00CD6AA0">
              <w:rPr>
                <w:rFonts w:ascii="Arial" w:hAnsi="Arial" w:cs="Arial"/>
                <w:color w:val="000000"/>
                <w:sz w:val="12"/>
                <w:szCs w:val="12"/>
              </w:rPr>
              <w:t>б</w:t>
            </w:r>
            <w:r w:rsidRPr="00CD6AA0">
              <w:rPr>
                <w:rFonts w:ascii="Arial" w:hAnsi="Arial" w:cs="Arial"/>
                <w:color w:val="000000"/>
                <w:sz w:val="12"/>
                <w:szCs w:val="12"/>
              </w:rPr>
              <w:t>разовател</w:t>
            </w:r>
            <w:r w:rsidRPr="00CD6AA0">
              <w:rPr>
                <w:rFonts w:ascii="Arial" w:hAnsi="Arial" w:cs="Arial"/>
                <w:color w:val="000000"/>
                <w:sz w:val="12"/>
                <w:szCs w:val="12"/>
              </w:rPr>
              <w:t>ь</w:t>
            </w:r>
            <w:r w:rsidRPr="00CD6AA0">
              <w:rPr>
                <w:rFonts w:ascii="Arial" w:hAnsi="Arial" w:cs="Arial"/>
                <w:color w:val="000000"/>
                <w:sz w:val="12"/>
                <w:szCs w:val="12"/>
              </w:rPr>
              <w:t>ные учрежд</w:t>
            </w:r>
            <w:r w:rsidRPr="00CD6AA0">
              <w:rPr>
                <w:rFonts w:ascii="Arial" w:hAnsi="Arial" w:cs="Arial"/>
                <w:color w:val="000000"/>
                <w:sz w:val="12"/>
                <w:szCs w:val="12"/>
              </w:rPr>
              <w:t>е</w:t>
            </w:r>
            <w:r w:rsidRPr="00CD6AA0">
              <w:rPr>
                <w:rFonts w:ascii="Arial" w:hAnsi="Arial" w:cs="Arial"/>
                <w:color w:val="000000"/>
                <w:sz w:val="12"/>
                <w:szCs w:val="12"/>
              </w:rPr>
              <w:t>ния</w:t>
            </w:r>
          </w:p>
        </w:tc>
        <w:tc>
          <w:tcPr>
            <w:tcW w:w="97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11004001100100001007101</w:t>
            </w:r>
          </w:p>
        </w:tc>
        <w:tc>
          <w:tcPr>
            <w:tcW w:w="115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Реализация о</w:t>
            </w:r>
            <w:r w:rsidRPr="00CD6AA0">
              <w:rPr>
                <w:rFonts w:ascii="Arial" w:hAnsi="Arial" w:cs="Arial"/>
                <w:sz w:val="12"/>
                <w:szCs w:val="12"/>
              </w:rPr>
              <w:t>с</w:t>
            </w:r>
            <w:r w:rsidRPr="00CD6AA0">
              <w:rPr>
                <w:rFonts w:ascii="Arial" w:hAnsi="Arial" w:cs="Arial"/>
                <w:sz w:val="12"/>
                <w:szCs w:val="12"/>
              </w:rPr>
              <w:t>новных общеобр</w:t>
            </w:r>
            <w:r w:rsidRPr="00CD6AA0">
              <w:rPr>
                <w:rFonts w:ascii="Arial" w:hAnsi="Arial" w:cs="Arial"/>
                <w:sz w:val="12"/>
                <w:szCs w:val="12"/>
              </w:rPr>
              <w:t>а</w:t>
            </w:r>
            <w:r w:rsidRPr="00CD6AA0">
              <w:rPr>
                <w:rFonts w:ascii="Arial" w:hAnsi="Arial" w:cs="Arial"/>
                <w:sz w:val="12"/>
                <w:szCs w:val="12"/>
              </w:rPr>
              <w:t>зовател</w:t>
            </w:r>
            <w:r w:rsidRPr="00CD6AA0">
              <w:rPr>
                <w:rFonts w:ascii="Arial" w:hAnsi="Arial" w:cs="Arial"/>
                <w:sz w:val="12"/>
                <w:szCs w:val="12"/>
              </w:rPr>
              <w:t>ь</w:t>
            </w:r>
            <w:r w:rsidRPr="00CD6AA0">
              <w:rPr>
                <w:rFonts w:ascii="Arial" w:hAnsi="Arial" w:cs="Arial"/>
                <w:sz w:val="12"/>
                <w:szCs w:val="12"/>
              </w:rPr>
              <w:t>ных программ среднего общего образов</w:t>
            </w:r>
            <w:r w:rsidRPr="00CD6AA0">
              <w:rPr>
                <w:rFonts w:ascii="Arial" w:hAnsi="Arial" w:cs="Arial"/>
                <w:sz w:val="12"/>
                <w:szCs w:val="12"/>
              </w:rPr>
              <w:t>а</w:t>
            </w:r>
            <w:r w:rsidRPr="00CD6AA0">
              <w:rPr>
                <w:rFonts w:ascii="Arial" w:hAnsi="Arial" w:cs="Arial"/>
                <w:sz w:val="12"/>
                <w:szCs w:val="12"/>
              </w:rPr>
              <w:t>ния</w:t>
            </w:r>
          </w:p>
        </w:tc>
        <w:tc>
          <w:tcPr>
            <w:tcW w:w="645"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образов</w:t>
            </w:r>
            <w:r w:rsidRPr="00CD6AA0">
              <w:rPr>
                <w:rFonts w:ascii="Arial" w:hAnsi="Arial" w:cs="Arial"/>
                <w:sz w:val="12"/>
                <w:szCs w:val="12"/>
              </w:rPr>
              <w:t>а</w:t>
            </w:r>
            <w:r w:rsidRPr="00CD6AA0">
              <w:rPr>
                <w:rFonts w:ascii="Arial" w:hAnsi="Arial" w:cs="Arial"/>
                <w:sz w:val="12"/>
                <w:szCs w:val="12"/>
              </w:rPr>
              <w:t>тельная програ</w:t>
            </w:r>
            <w:r w:rsidRPr="00CD6AA0">
              <w:rPr>
                <w:rFonts w:ascii="Arial" w:hAnsi="Arial" w:cs="Arial"/>
                <w:sz w:val="12"/>
                <w:szCs w:val="12"/>
              </w:rPr>
              <w:t>м</w:t>
            </w:r>
            <w:r w:rsidRPr="00CD6AA0">
              <w:rPr>
                <w:rFonts w:ascii="Arial" w:hAnsi="Arial" w:cs="Arial"/>
                <w:sz w:val="12"/>
                <w:szCs w:val="12"/>
              </w:rPr>
              <w:t>ма, обе</w:t>
            </w:r>
            <w:r w:rsidRPr="00CD6AA0">
              <w:rPr>
                <w:rFonts w:ascii="Arial" w:hAnsi="Arial" w:cs="Arial"/>
                <w:sz w:val="12"/>
                <w:szCs w:val="12"/>
              </w:rPr>
              <w:t>с</w:t>
            </w:r>
            <w:r w:rsidRPr="00CD6AA0">
              <w:rPr>
                <w:rFonts w:ascii="Arial" w:hAnsi="Arial" w:cs="Arial"/>
                <w:sz w:val="12"/>
                <w:szCs w:val="12"/>
              </w:rPr>
              <w:t>печива</w:t>
            </w:r>
            <w:r w:rsidRPr="00CD6AA0">
              <w:rPr>
                <w:rFonts w:ascii="Arial" w:hAnsi="Arial" w:cs="Arial"/>
                <w:sz w:val="12"/>
                <w:szCs w:val="12"/>
              </w:rPr>
              <w:t>ю</w:t>
            </w:r>
            <w:r w:rsidRPr="00CD6AA0">
              <w:rPr>
                <w:rFonts w:ascii="Arial" w:hAnsi="Arial" w:cs="Arial"/>
                <w:sz w:val="12"/>
                <w:szCs w:val="12"/>
              </w:rPr>
              <w:t>щая углубле</w:t>
            </w:r>
            <w:r w:rsidRPr="00CD6AA0">
              <w:rPr>
                <w:rFonts w:ascii="Arial" w:hAnsi="Arial" w:cs="Arial"/>
                <w:sz w:val="12"/>
                <w:szCs w:val="12"/>
              </w:rPr>
              <w:t>н</w:t>
            </w:r>
            <w:r w:rsidRPr="00CD6AA0">
              <w:rPr>
                <w:rFonts w:ascii="Arial" w:hAnsi="Arial" w:cs="Arial"/>
                <w:sz w:val="12"/>
                <w:szCs w:val="12"/>
              </w:rPr>
              <w:t>ное изучение отдел</w:t>
            </w:r>
            <w:r w:rsidRPr="00CD6AA0">
              <w:rPr>
                <w:rFonts w:ascii="Arial" w:hAnsi="Arial" w:cs="Arial"/>
                <w:sz w:val="12"/>
                <w:szCs w:val="12"/>
              </w:rPr>
              <w:t>ь</w:t>
            </w:r>
            <w:r w:rsidRPr="00CD6AA0">
              <w:rPr>
                <w:rFonts w:ascii="Arial" w:hAnsi="Arial" w:cs="Arial"/>
                <w:sz w:val="12"/>
                <w:szCs w:val="12"/>
              </w:rPr>
              <w:t>ных учебных предм</w:t>
            </w:r>
            <w:r w:rsidRPr="00CD6AA0">
              <w:rPr>
                <w:rFonts w:ascii="Arial" w:hAnsi="Arial" w:cs="Arial"/>
                <w:sz w:val="12"/>
                <w:szCs w:val="12"/>
              </w:rPr>
              <w:t>е</w:t>
            </w:r>
            <w:r w:rsidRPr="00CD6AA0">
              <w:rPr>
                <w:rFonts w:ascii="Arial" w:hAnsi="Arial" w:cs="Arial"/>
                <w:sz w:val="12"/>
                <w:szCs w:val="12"/>
              </w:rPr>
              <w:lastRenderedPageBreak/>
              <w:t>тов, предме</w:t>
            </w:r>
            <w:r w:rsidRPr="00CD6AA0">
              <w:rPr>
                <w:rFonts w:ascii="Arial" w:hAnsi="Arial" w:cs="Arial"/>
                <w:sz w:val="12"/>
                <w:szCs w:val="12"/>
              </w:rPr>
              <w:t>т</w:t>
            </w:r>
            <w:r w:rsidRPr="00CD6AA0">
              <w:rPr>
                <w:rFonts w:ascii="Arial" w:hAnsi="Arial" w:cs="Arial"/>
                <w:sz w:val="12"/>
                <w:szCs w:val="12"/>
              </w:rPr>
              <w:t>ных областей (пр</w:t>
            </w:r>
            <w:r w:rsidRPr="00CD6AA0">
              <w:rPr>
                <w:rFonts w:ascii="Arial" w:hAnsi="Arial" w:cs="Arial"/>
                <w:sz w:val="12"/>
                <w:szCs w:val="12"/>
              </w:rPr>
              <w:t>о</w:t>
            </w:r>
            <w:r w:rsidRPr="00CD6AA0">
              <w:rPr>
                <w:rFonts w:ascii="Arial" w:hAnsi="Arial" w:cs="Arial"/>
                <w:sz w:val="12"/>
                <w:szCs w:val="12"/>
              </w:rPr>
              <w:t>фильное обуч</w:t>
            </w:r>
            <w:r w:rsidRPr="00CD6AA0">
              <w:rPr>
                <w:rFonts w:ascii="Arial" w:hAnsi="Arial" w:cs="Arial"/>
                <w:sz w:val="12"/>
                <w:szCs w:val="12"/>
              </w:rPr>
              <w:t>е</w:t>
            </w:r>
            <w:r w:rsidRPr="00CD6AA0">
              <w:rPr>
                <w:rFonts w:ascii="Arial" w:hAnsi="Arial" w:cs="Arial"/>
                <w:sz w:val="12"/>
                <w:szCs w:val="12"/>
              </w:rPr>
              <w:t>ние)</w:t>
            </w:r>
          </w:p>
        </w:tc>
        <w:tc>
          <w:tcPr>
            <w:tcW w:w="71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lastRenderedPageBreak/>
              <w:t>очная</w:t>
            </w:r>
          </w:p>
        </w:tc>
        <w:tc>
          <w:tcPr>
            <w:tcW w:w="646"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 xml:space="preserve"> ФГОС</w:t>
            </w:r>
          </w:p>
        </w:tc>
        <w:tc>
          <w:tcPr>
            <w:tcW w:w="72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физические лица</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Число обуча</w:t>
            </w:r>
            <w:r w:rsidRPr="00CD6AA0">
              <w:rPr>
                <w:rFonts w:ascii="Arial" w:hAnsi="Arial" w:cs="Arial"/>
                <w:sz w:val="12"/>
                <w:szCs w:val="12"/>
              </w:rPr>
              <w:t>ю</w:t>
            </w:r>
            <w:r w:rsidRPr="00CD6AA0">
              <w:rPr>
                <w:rFonts w:ascii="Arial" w:hAnsi="Arial" w:cs="Arial"/>
                <w:sz w:val="12"/>
                <w:szCs w:val="12"/>
              </w:rPr>
              <w:t>щихся (человек)</w:t>
            </w:r>
          </w:p>
        </w:tc>
        <w:tc>
          <w:tcPr>
            <w:tcW w:w="886"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ная услуга, бе</w:t>
            </w:r>
            <w:r w:rsidRPr="00CD6AA0">
              <w:rPr>
                <w:rFonts w:ascii="Arial" w:hAnsi="Arial" w:cs="Arial"/>
                <w:color w:val="000000"/>
                <w:sz w:val="12"/>
                <w:szCs w:val="12"/>
              </w:rPr>
              <w:t>с</w:t>
            </w:r>
            <w:r w:rsidRPr="00CD6AA0">
              <w:rPr>
                <w:rFonts w:ascii="Arial" w:hAnsi="Arial" w:cs="Arial"/>
                <w:color w:val="000000"/>
                <w:sz w:val="12"/>
                <w:szCs w:val="12"/>
              </w:rPr>
              <w:t>платно</w:t>
            </w:r>
          </w:p>
        </w:tc>
        <w:tc>
          <w:tcPr>
            <w:tcW w:w="6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53124,55</w:t>
            </w:r>
          </w:p>
        </w:tc>
        <w:tc>
          <w:tcPr>
            <w:tcW w:w="64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27942,09</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15705,27</w:t>
            </w:r>
          </w:p>
        </w:tc>
        <w:tc>
          <w:tcPr>
            <w:tcW w:w="881"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1,405</w:t>
            </w:r>
          </w:p>
        </w:tc>
      </w:tr>
      <w:tr w:rsidR="00734370" w:rsidRPr="00CD6AA0" w:rsidTr="00CD6AA0">
        <w:trPr>
          <w:trHeight w:val="20"/>
        </w:trPr>
        <w:tc>
          <w:tcPr>
            <w:tcW w:w="28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lastRenderedPageBreak/>
              <w:t>36</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Реализация основных о</w:t>
            </w:r>
            <w:r w:rsidRPr="00CD6AA0">
              <w:rPr>
                <w:rFonts w:ascii="Arial" w:hAnsi="Arial" w:cs="Arial"/>
                <w:sz w:val="12"/>
                <w:szCs w:val="12"/>
              </w:rPr>
              <w:t>б</w:t>
            </w:r>
            <w:r w:rsidRPr="00CD6AA0">
              <w:rPr>
                <w:rFonts w:ascii="Arial" w:hAnsi="Arial" w:cs="Arial"/>
                <w:sz w:val="12"/>
                <w:szCs w:val="12"/>
              </w:rPr>
              <w:t>щеобразов</w:t>
            </w:r>
            <w:r w:rsidRPr="00CD6AA0">
              <w:rPr>
                <w:rFonts w:ascii="Arial" w:hAnsi="Arial" w:cs="Arial"/>
                <w:sz w:val="12"/>
                <w:szCs w:val="12"/>
              </w:rPr>
              <w:t>а</w:t>
            </w:r>
            <w:r w:rsidRPr="00CD6AA0">
              <w:rPr>
                <w:rFonts w:ascii="Arial" w:hAnsi="Arial" w:cs="Arial"/>
                <w:sz w:val="12"/>
                <w:szCs w:val="12"/>
              </w:rPr>
              <w:t>тельных пр</w:t>
            </w:r>
            <w:r w:rsidRPr="00CD6AA0">
              <w:rPr>
                <w:rFonts w:ascii="Arial" w:hAnsi="Arial" w:cs="Arial"/>
                <w:sz w:val="12"/>
                <w:szCs w:val="12"/>
              </w:rPr>
              <w:t>о</w:t>
            </w:r>
            <w:r w:rsidRPr="00CD6AA0">
              <w:rPr>
                <w:rFonts w:ascii="Arial" w:hAnsi="Arial" w:cs="Arial"/>
                <w:sz w:val="12"/>
                <w:szCs w:val="12"/>
              </w:rPr>
              <w:t>грамм среднего общего образ</w:t>
            </w:r>
            <w:r w:rsidRPr="00CD6AA0">
              <w:rPr>
                <w:rFonts w:ascii="Arial" w:hAnsi="Arial" w:cs="Arial"/>
                <w:sz w:val="12"/>
                <w:szCs w:val="12"/>
              </w:rPr>
              <w:t>о</w:t>
            </w:r>
            <w:r w:rsidRPr="00CD6AA0">
              <w:rPr>
                <w:rFonts w:ascii="Arial" w:hAnsi="Arial" w:cs="Arial"/>
                <w:sz w:val="12"/>
                <w:szCs w:val="12"/>
              </w:rPr>
              <w:t>вания ОКВЭД 80.21.2</w:t>
            </w:r>
          </w:p>
        </w:tc>
        <w:tc>
          <w:tcPr>
            <w:tcW w:w="91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ные автоно</w:t>
            </w:r>
            <w:r w:rsidRPr="00CD6AA0">
              <w:rPr>
                <w:rFonts w:ascii="Arial" w:hAnsi="Arial" w:cs="Arial"/>
                <w:color w:val="000000"/>
                <w:sz w:val="12"/>
                <w:szCs w:val="12"/>
              </w:rPr>
              <w:t>м</w:t>
            </w:r>
            <w:r w:rsidRPr="00CD6AA0">
              <w:rPr>
                <w:rFonts w:ascii="Arial" w:hAnsi="Arial" w:cs="Arial"/>
                <w:color w:val="000000"/>
                <w:sz w:val="12"/>
                <w:szCs w:val="12"/>
              </w:rPr>
              <w:t>ные общео</w:t>
            </w:r>
            <w:r w:rsidRPr="00CD6AA0">
              <w:rPr>
                <w:rFonts w:ascii="Arial" w:hAnsi="Arial" w:cs="Arial"/>
                <w:color w:val="000000"/>
                <w:sz w:val="12"/>
                <w:szCs w:val="12"/>
              </w:rPr>
              <w:t>б</w:t>
            </w:r>
            <w:r w:rsidRPr="00CD6AA0">
              <w:rPr>
                <w:rFonts w:ascii="Arial" w:hAnsi="Arial" w:cs="Arial"/>
                <w:color w:val="000000"/>
                <w:sz w:val="12"/>
                <w:szCs w:val="12"/>
              </w:rPr>
              <w:t>разовател</w:t>
            </w:r>
            <w:r w:rsidRPr="00CD6AA0">
              <w:rPr>
                <w:rFonts w:ascii="Arial" w:hAnsi="Arial" w:cs="Arial"/>
                <w:color w:val="000000"/>
                <w:sz w:val="12"/>
                <w:szCs w:val="12"/>
              </w:rPr>
              <w:t>ь</w:t>
            </w:r>
            <w:r w:rsidRPr="00CD6AA0">
              <w:rPr>
                <w:rFonts w:ascii="Arial" w:hAnsi="Arial" w:cs="Arial"/>
                <w:color w:val="000000"/>
                <w:sz w:val="12"/>
                <w:szCs w:val="12"/>
              </w:rPr>
              <w:t>ные учрежд</w:t>
            </w:r>
            <w:r w:rsidRPr="00CD6AA0">
              <w:rPr>
                <w:rFonts w:ascii="Arial" w:hAnsi="Arial" w:cs="Arial"/>
                <w:color w:val="000000"/>
                <w:sz w:val="12"/>
                <w:szCs w:val="12"/>
              </w:rPr>
              <w:t>е</w:t>
            </w:r>
            <w:r w:rsidRPr="00CD6AA0">
              <w:rPr>
                <w:rFonts w:ascii="Arial" w:hAnsi="Arial" w:cs="Arial"/>
                <w:color w:val="000000"/>
                <w:sz w:val="12"/>
                <w:szCs w:val="12"/>
              </w:rPr>
              <w:t>ния</w:t>
            </w:r>
          </w:p>
        </w:tc>
        <w:tc>
          <w:tcPr>
            <w:tcW w:w="97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11004001100200001005101</w:t>
            </w:r>
          </w:p>
        </w:tc>
        <w:tc>
          <w:tcPr>
            <w:tcW w:w="115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Реализация о</w:t>
            </w:r>
            <w:r w:rsidRPr="00CD6AA0">
              <w:rPr>
                <w:rFonts w:ascii="Arial" w:hAnsi="Arial" w:cs="Arial"/>
                <w:sz w:val="12"/>
                <w:szCs w:val="12"/>
              </w:rPr>
              <w:t>с</w:t>
            </w:r>
            <w:r w:rsidRPr="00CD6AA0">
              <w:rPr>
                <w:rFonts w:ascii="Arial" w:hAnsi="Arial" w:cs="Arial"/>
                <w:sz w:val="12"/>
                <w:szCs w:val="12"/>
              </w:rPr>
              <w:t>новных общеобр</w:t>
            </w:r>
            <w:r w:rsidRPr="00CD6AA0">
              <w:rPr>
                <w:rFonts w:ascii="Arial" w:hAnsi="Arial" w:cs="Arial"/>
                <w:sz w:val="12"/>
                <w:szCs w:val="12"/>
              </w:rPr>
              <w:t>а</w:t>
            </w:r>
            <w:r w:rsidRPr="00CD6AA0">
              <w:rPr>
                <w:rFonts w:ascii="Arial" w:hAnsi="Arial" w:cs="Arial"/>
                <w:sz w:val="12"/>
                <w:szCs w:val="12"/>
              </w:rPr>
              <w:t>зовател</w:t>
            </w:r>
            <w:r w:rsidRPr="00CD6AA0">
              <w:rPr>
                <w:rFonts w:ascii="Arial" w:hAnsi="Arial" w:cs="Arial"/>
                <w:sz w:val="12"/>
                <w:szCs w:val="12"/>
              </w:rPr>
              <w:t>ь</w:t>
            </w:r>
            <w:r w:rsidRPr="00CD6AA0">
              <w:rPr>
                <w:rFonts w:ascii="Arial" w:hAnsi="Arial" w:cs="Arial"/>
                <w:sz w:val="12"/>
                <w:szCs w:val="12"/>
              </w:rPr>
              <w:t>ных программ среднего общего образов</w:t>
            </w:r>
            <w:r w:rsidRPr="00CD6AA0">
              <w:rPr>
                <w:rFonts w:ascii="Arial" w:hAnsi="Arial" w:cs="Arial"/>
                <w:sz w:val="12"/>
                <w:szCs w:val="12"/>
              </w:rPr>
              <w:t>а</w:t>
            </w:r>
            <w:r w:rsidRPr="00CD6AA0">
              <w:rPr>
                <w:rFonts w:ascii="Arial" w:hAnsi="Arial" w:cs="Arial"/>
                <w:sz w:val="12"/>
                <w:szCs w:val="12"/>
              </w:rPr>
              <w:t>ния</w:t>
            </w:r>
          </w:p>
        </w:tc>
        <w:tc>
          <w:tcPr>
            <w:tcW w:w="645"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образов</w:t>
            </w:r>
            <w:r w:rsidRPr="00CD6AA0">
              <w:rPr>
                <w:rFonts w:ascii="Arial" w:hAnsi="Arial" w:cs="Arial"/>
                <w:sz w:val="12"/>
                <w:szCs w:val="12"/>
              </w:rPr>
              <w:t>а</w:t>
            </w:r>
            <w:r w:rsidRPr="00CD6AA0">
              <w:rPr>
                <w:rFonts w:ascii="Arial" w:hAnsi="Arial" w:cs="Arial"/>
                <w:sz w:val="12"/>
                <w:szCs w:val="12"/>
              </w:rPr>
              <w:t>тельная програ</w:t>
            </w:r>
            <w:r w:rsidRPr="00CD6AA0">
              <w:rPr>
                <w:rFonts w:ascii="Arial" w:hAnsi="Arial" w:cs="Arial"/>
                <w:sz w:val="12"/>
                <w:szCs w:val="12"/>
              </w:rPr>
              <w:t>м</w:t>
            </w:r>
            <w:r w:rsidRPr="00CD6AA0">
              <w:rPr>
                <w:rFonts w:ascii="Arial" w:hAnsi="Arial" w:cs="Arial"/>
                <w:sz w:val="12"/>
                <w:szCs w:val="12"/>
              </w:rPr>
              <w:t>ма, обе</w:t>
            </w:r>
            <w:r w:rsidRPr="00CD6AA0">
              <w:rPr>
                <w:rFonts w:ascii="Arial" w:hAnsi="Arial" w:cs="Arial"/>
                <w:sz w:val="12"/>
                <w:szCs w:val="12"/>
              </w:rPr>
              <w:t>с</w:t>
            </w:r>
            <w:r w:rsidRPr="00CD6AA0">
              <w:rPr>
                <w:rFonts w:ascii="Arial" w:hAnsi="Arial" w:cs="Arial"/>
                <w:sz w:val="12"/>
                <w:szCs w:val="12"/>
              </w:rPr>
              <w:t>печива</w:t>
            </w:r>
            <w:r w:rsidRPr="00CD6AA0">
              <w:rPr>
                <w:rFonts w:ascii="Arial" w:hAnsi="Arial" w:cs="Arial"/>
                <w:sz w:val="12"/>
                <w:szCs w:val="12"/>
              </w:rPr>
              <w:t>ю</w:t>
            </w:r>
            <w:r w:rsidRPr="00CD6AA0">
              <w:rPr>
                <w:rFonts w:ascii="Arial" w:hAnsi="Arial" w:cs="Arial"/>
                <w:sz w:val="12"/>
                <w:szCs w:val="12"/>
              </w:rPr>
              <w:t>щая углубле</w:t>
            </w:r>
            <w:r w:rsidRPr="00CD6AA0">
              <w:rPr>
                <w:rFonts w:ascii="Arial" w:hAnsi="Arial" w:cs="Arial"/>
                <w:sz w:val="12"/>
                <w:szCs w:val="12"/>
              </w:rPr>
              <w:t>н</w:t>
            </w:r>
            <w:r w:rsidRPr="00CD6AA0">
              <w:rPr>
                <w:rFonts w:ascii="Arial" w:hAnsi="Arial" w:cs="Arial"/>
                <w:sz w:val="12"/>
                <w:szCs w:val="12"/>
              </w:rPr>
              <w:t>ное изучение отдел</w:t>
            </w:r>
            <w:r w:rsidRPr="00CD6AA0">
              <w:rPr>
                <w:rFonts w:ascii="Arial" w:hAnsi="Arial" w:cs="Arial"/>
                <w:sz w:val="12"/>
                <w:szCs w:val="12"/>
              </w:rPr>
              <w:t>ь</w:t>
            </w:r>
            <w:r w:rsidRPr="00CD6AA0">
              <w:rPr>
                <w:rFonts w:ascii="Arial" w:hAnsi="Arial" w:cs="Arial"/>
                <w:sz w:val="12"/>
                <w:szCs w:val="12"/>
              </w:rPr>
              <w:t>ных учебных предм</w:t>
            </w:r>
            <w:r w:rsidRPr="00CD6AA0">
              <w:rPr>
                <w:rFonts w:ascii="Arial" w:hAnsi="Arial" w:cs="Arial"/>
                <w:sz w:val="12"/>
                <w:szCs w:val="12"/>
              </w:rPr>
              <w:t>е</w:t>
            </w:r>
            <w:r w:rsidRPr="00CD6AA0">
              <w:rPr>
                <w:rFonts w:ascii="Arial" w:hAnsi="Arial" w:cs="Arial"/>
                <w:sz w:val="12"/>
                <w:szCs w:val="12"/>
              </w:rPr>
              <w:t>тов, предме</w:t>
            </w:r>
            <w:r w:rsidRPr="00CD6AA0">
              <w:rPr>
                <w:rFonts w:ascii="Arial" w:hAnsi="Arial" w:cs="Arial"/>
                <w:sz w:val="12"/>
                <w:szCs w:val="12"/>
              </w:rPr>
              <w:t>т</w:t>
            </w:r>
            <w:r w:rsidRPr="00CD6AA0">
              <w:rPr>
                <w:rFonts w:ascii="Arial" w:hAnsi="Arial" w:cs="Arial"/>
                <w:sz w:val="12"/>
                <w:szCs w:val="12"/>
              </w:rPr>
              <w:t>ных областей (пр</w:t>
            </w:r>
            <w:r w:rsidRPr="00CD6AA0">
              <w:rPr>
                <w:rFonts w:ascii="Arial" w:hAnsi="Arial" w:cs="Arial"/>
                <w:sz w:val="12"/>
                <w:szCs w:val="12"/>
              </w:rPr>
              <w:t>о</w:t>
            </w:r>
            <w:r w:rsidRPr="00CD6AA0">
              <w:rPr>
                <w:rFonts w:ascii="Arial" w:hAnsi="Arial" w:cs="Arial"/>
                <w:sz w:val="12"/>
                <w:szCs w:val="12"/>
              </w:rPr>
              <w:t>фильное обуч</w:t>
            </w:r>
            <w:r w:rsidRPr="00CD6AA0">
              <w:rPr>
                <w:rFonts w:ascii="Arial" w:hAnsi="Arial" w:cs="Arial"/>
                <w:sz w:val="12"/>
                <w:szCs w:val="12"/>
              </w:rPr>
              <w:t>е</w:t>
            </w:r>
            <w:r w:rsidRPr="00CD6AA0">
              <w:rPr>
                <w:rFonts w:ascii="Arial" w:hAnsi="Arial" w:cs="Arial"/>
                <w:sz w:val="12"/>
                <w:szCs w:val="12"/>
              </w:rPr>
              <w:t>ние)</w:t>
            </w:r>
          </w:p>
        </w:tc>
        <w:tc>
          <w:tcPr>
            <w:tcW w:w="71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очная</w:t>
            </w:r>
          </w:p>
        </w:tc>
        <w:tc>
          <w:tcPr>
            <w:tcW w:w="646"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госуда</w:t>
            </w:r>
            <w:r w:rsidRPr="00CD6AA0">
              <w:rPr>
                <w:rFonts w:ascii="Arial" w:hAnsi="Arial" w:cs="Arial"/>
                <w:color w:val="000000"/>
                <w:sz w:val="12"/>
                <w:szCs w:val="12"/>
              </w:rPr>
              <w:t>р</w:t>
            </w:r>
            <w:r w:rsidRPr="00CD6AA0">
              <w:rPr>
                <w:rFonts w:ascii="Arial" w:hAnsi="Arial" w:cs="Arial"/>
                <w:color w:val="000000"/>
                <w:sz w:val="12"/>
                <w:szCs w:val="12"/>
              </w:rPr>
              <w:t>стве</w:t>
            </w:r>
            <w:r w:rsidRPr="00CD6AA0">
              <w:rPr>
                <w:rFonts w:ascii="Arial" w:hAnsi="Arial" w:cs="Arial"/>
                <w:color w:val="000000"/>
                <w:sz w:val="12"/>
                <w:szCs w:val="12"/>
              </w:rPr>
              <w:t>н</w:t>
            </w:r>
            <w:r w:rsidRPr="00CD6AA0">
              <w:rPr>
                <w:rFonts w:ascii="Arial" w:hAnsi="Arial" w:cs="Arial"/>
                <w:color w:val="000000"/>
                <w:sz w:val="12"/>
                <w:szCs w:val="12"/>
              </w:rPr>
              <w:t>ный образов</w:t>
            </w:r>
            <w:r w:rsidRPr="00CD6AA0">
              <w:rPr>
                <w:rFonts w:ascii="Arial" w:hAnsi="Arial" w:cs="Arial"/>
                <w:color w:val="000000"/>
                <w:sz w:val="12"/>
                <w:szCs w:val="12"/>
              </w:rPr>
              <w:t>а</w:t>
            </w:r>
            <w:r w:rsidRPr="00CD6AA0">
              <w:rPr>
                <w:rFonts w:ascii="Arial" w:hAnsi="Arial" w:cs="Arial"/>
                <w:color w:val="000000"/>
                <w:sz w:val="12"/>
                <w:szCs w:val="12"/>
              </w:rPr>
              <w:t>тельный ста</w:t>
            </w:r>
            <w:r w:rsidRPr="00CD6AA0">
              <w:rPr>
                <w:rFonts w:ascii="Arial" w:hAnsi="Arial" w:cs="Arial"/>
                <w:color w:val="000000"/>
                <w:sz w:val="12"/>
                <w:szCs w:val="12"/>
              </w:rPr>
              <w:t>н</w:t>
            </w:r>
            <w:r w:rsidRPr="00CD6AA0">
              <w:rPr>
                <w:rFonts w:ascii="Arial" w:hAnsi="Arial" w:cs="Arial"/>
                <w:color w:val="000000"/>
                <w:sz w:val="12"/>
                <w:szCs w:val="12"/>
              </w:rPr>
              <w:t>дарт</w:t>
            </w:r>
          </w:p>
        </w:tc>
        <w:tc>
          <w:tcPr>
            <w:tcW w:w="72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физические лица</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Число обуча</w:t>
            </w:r>
            <w:r w:rsidRPr="00CD6AA0">
              <w:rPr>
                <w:rFonts w:ascii="Arial" w:hAnsi="Arial" w:cs="Arial"/>
                <w:sz w:val="12"/>
                <w:szCs w:val="12"/>
              </w:rPr>
              <w:t>ю</w:t>
            </w:r>
            <w:r w:rsidRPr="00CD6AA0">
              <w:rPr>
                <w:rFonts w:ascii="Arial" w:hAnsi="Arial" w:cs="Arial"/>
                <w:sz w:val="12"/>
                <w:szCs w:val="12"/>
              </w:rPr>
              <w:t>щихся (человек)</w:t>
            </w:r>
          </w:p>
        </w:tc>
        <w:tc>
          <w:tcPr>
            <w:tcW w:w="886"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ная услуга, бе</w:t>
            </w:r>
            <w:r w:rsidRPr="00CD6AA0">
              <w:rPr>
                <w:rFonts w:ascii="Arial" w:hAnsi="Arial" w:cs="Arial"/>
                <w:color w:val="000000"/>
                <w:sz w:val="12"/>
                <w:szCs w:val="12"/>
              </w:rPr>
              <w:t>с</w:t>
            </w:r>
            <w:r w:rsidRPr="00CD6AA0">
              <w:rPr>
                <w:rFonts w:ascii="Arial" w:hAnsi="Arial" w:cs="Arial"/>
                <w:color w:val="000000"/>
                <w:sz w:val="12"/>
                <w:szCs w:val="12"/>
              </w:rPr>
              <w:t>платно</w:t>
            </w:r>
          </w:p>
        </w:tc>
        <w:tc>
          <w:tcPr>
            <w:tcW w:w="6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53124,55</w:t>
            </w:r>
          </w:p>
        </w:tc>
        <w:tc>
          <w:tcPr>
            <w:tcW w:w="64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27942,09</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15705,27</w:t>
            </w:r>
          </w:p>
        </w:tc>
        <w:tc>
          <w:tcPr>
            <w:tcW w:w="881"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1,405</w:t>
            </w:r>
          </w:p>
        </w:tc>
      </w:tr>
      <w:tr w:rsidR="00734370" w:rsidRPr="00CD6AA0" w:rsidTr="00CD6AA0">
        <w:trPr>
          <w:trHeight w:val="20"/>
        </w:trPr>
        <w:tc>
          <w:tcPr>
            <w:tcW w:w="28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37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Реализация основных о</w:t>
            </w:r>
            <w:r w:rsidRPr="00CD6AA0">
              <w:rPr>
                <w:rFonts w:ascii="Arial" w:hAnsi="Arial" w:cs="Arial"/>
                <w:sz w:val="12"/>
                <w:szCs w:val="12"/>
              </w:rPr>
              <w:t>б</w:t>
            </w:r>
            <w:r w:rsidRPr="00CD6AA0">
              <w:rPr>
                <w:rFonts w:ascii="Arial" w:hAnsi="Arial" w:cs="Arial"/>
                <w:sz w:val="12"/>
                <w:szCs w:val="12"/>
              </w:rPr>
              <w:t>щеобразов</w:t>
            </w:r>
            <w:r w:rsidRPr="00CD6AA0">
              <w:rPr>
                <w:rFonts w:ascii="Arial" w:hAnsi="Arial" w:cs="Arial"/>
                <w:sz w:val="12"/>
                <w:szCs w:val="12"/>
              </w:rPr>
              <w:t>а</w:t>
            </w:r>
            <w:r w:rsidRPr="00CD6AA0">
              <w:rPr>
                <w:rFonts w:ascii="Arial" w:hAnsi="Arial" w:cs="Arial"/>
                <w:sz w:val="12"/>
                <w:szCs w:val="12"/>
              </w:rPr>
              <w:t>тельных пр</w:t>
            </w:r>
            <w:r w:rsidRPr="00CD6AA0">
              <w:rPr>
                <w:rFonts w:ascii="Arial" w:hAnsi="Arial" w:cs="Arial"/>
                <w:sz w:val="12"/>
                <w:szCs w:val="12"/>
              </w:rPr>
              <w:t>о</w:t>
            </w:r>
            <w:r w:rsidRPr="00CD6AA0">
              <w:rPr>
                <w:rFonts w:ascii="Arial" w:hAnsi="Arial" w:cs="Arial"/>
                <w:sz w:val="12"/>
                <w:szCs w:val="12"/>
              </w:rPr>
              <w:t>грамм среднего общего образ</w:t>
            </w:r>
            <w:r w:rsidRPr="00CD6AA0">
              <w:rPr>
                <w:rFonts w:ascii="Arial" w:hAnsi="Arial" w:cs="Arial"/>
                <w:sz w:val="12"/>
                <w:szCs w:val="12"/>
              </w:rPr>
              <w:t>о</w:t>
            </w:r>
            <w:r w:rsidRPr="00CD6AA0">
              <w:rPr>
                <w:rFonts w:ascii="Arial" w:hAnsi="Arial" w:cs="Arial"/>
                <w:sz w:val="12"/>
                <w:szCs w:val="12"/>
              </w:rPr>
              <w:t>вания ОКВЭД 80.21.2</w:t>
            </w:r>
          </w:p>
        </w:tc>
        <w:tc>
          <w:tcPr>
            <w:tcW w:w="91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ные автоно</w:t>
            </w:r>
            <w:r w:rsidRPr="00CD6AA0">
              <w:rPr>
                <w:rFonts w:ascii="Arial" w:hAnsi="Arial" w:cs="Arial"/>
                <w:color w:val="000000"/>
                <w:sz w:val="12"/>
                <w:szCs w:val="12"/>
              </w:rPr>
              <w:t>м</w:t>
            </w:r>
            <w:r w:rsidRPr="00CD6AA0">
              <w:rPr>
                <w:rFonts w:ascii="Arial" w:hAnsi="Arial" w:cs="Arial"/>
                <w:color w:val="000000"/>
                <w:sz w:val="12"/>
                <w:szCs w:val="12"/>
              </w:rPr>
              <w:t>ные общео</w:t>
            </w:r>
            <w:r w:rsidRPr="00CD6AA0">
              <w:rPr>
                <w:rFonts w:ascii="Arial" w:hAnsi="Arial" w:cs="Arial"/>
                <w:color w:val="000000"/>
                <w:sz w:val="12"/>
                <w:szCs w:val="12"/>
              </w:rPr>
              <w:t>б</w:t>
            </w:r>
            <w:r w:rsidRPr="00CD6AA0">
              <w:rPr>
                <w:rFonts w:ascii="Arial" w:hAnsi="Arial" w:cs="Arial"/>
                <w:color w:val="000000"/>
                <w:sz w:val="12"/>
                <w:szCs w:val="12"/>
              </w:rPr>
              <w:t>разовател</w:t>
            </w:r>
            <w:r w:rsidRPr="00CD6AA0">
              <w:rPr>
                <w:rFonts w:ascii="Arial" w:hAnsi="Arial" w:cs="Arial"/>
                <w:color w:val="000000"/>
                <w:sz w:val="12"/>
                <w:szCs w:val="12"/>
              </w:rPr>
              <w:t>ь</w:t>
            </w:r>
            <w:r w:rsidRPr="00CD6AA0">
              <w:rPr>
                <w:rFonts w:ascii="Arial" w:hAnsi="Arial" w:cs="Arial"/>
                <w:color w:val="000000"/>
                <w:sz w:val="12"/>
                <w:szCs w:val="12"/>
              </w:rPr>
              <w:t>ные учрежд</w:t>
            </w:r>
            <w:r w:rsidRPr="00CD6AA0">
              <w:rPr>
                <w:rFonts w:ascii="Arial" w:hAnsi="Arial" w:cs="Arial"/>
                <w:color w:val="000000"/>
                <w:sz w:val="12"/>
                <w:szCs w:val="12"/>
              </w:rPr>
              <w:t>е</w:t>
            </w:r>
            <w:r w:rsidRPr="00CD6AA0">
              <w:rPr>
                <w:rFonts w:ascii="Arial" w:hAnsi="Arial" w:cs="Arial"/>
                <w:color w:val="000000"/>
                <w:sz w:val="12"/>
                <w:szCs w:val="12"/>
              </w:rPr>
              <w:t>ния</w:t>
            </w:r>
          </w:p>
        </w:tc>
        <w:tc>
          <w:tcPr>
            <w:tcW w:w="97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11004000400200001004101</w:t>
            </w:r>
          </w:p>
        </w:tc>
        <w:tc>
          <w:tcPr>
            <w:tcW w:w="115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Реализация о</w:t>
            </w:r>
            <w:r w:rsidRPr="00CD6AA0">
              <w:rPr>
                <w:rFonts w:ascii="Arial" w:hAnsi="Arial" w:cs="Arial"/>
                <w:sz w:val="12"/>
                <w:szCs w:val="12"/>
              </w:rPr>
              <w:t>с</w:t>
            </w:r>
            <w:r w:rsidRPr="00CD6AA0">
              <w:rPr>
                <w:rFonts w:ascii="Arial" w:hAnsi="Arial" w:cs="Arial"/>
                <w:sz w:val="12"/>
                <w:szCs w:val="12"/>
              </w:rPr>
              <w:t>новных общеобр</w:t>
            </w:r>
            <w:r w:rsidRPr="00CD6AA0">
              <w:rPr>
                <w:rFonts w:ascii="Arial" w:hAnsi="Arial" w:cs="Arial"/>
                <w:sz w:val="12"/>
                <w:szCs w:val="12"/>
              </w:rPr>
              <w:t>а</w:t>
            </w:r>
            <w:r w:rsidRPr="00CD6AA0">
              <w:rPr>
                <w:rFonts w:ascii="Arial" w:hAnsi="Arial" w:cs="Arial"/>
                <w:sz w:val="12"/>
                <w:szCs w:val="12"/>
              </w:rPr>
              <w:t>зовател</w:t>
            </w:r>
            <w:r w:rsidRPr="00CD6AA0">
              <w:rPr>
                <w:rFonts w:ascii="Arial" w:hAnsi="Arial" w:cs="Arial"/>
                <w:sz w:val="12"/>
                <w:szCs w:val="12"/>
              </w:rPr>
              <w:t>ь</w:t>
            </w:r>
            <w:r w:rsidRPr="00CD6AA0">
              <w:rPr>
                <w:rFonts w:ascii="Arial" w:hAnsi="Arial" w:cs="Arial"/>
                <w:sz w:val="12"/>
                <w:szCs w:val="12"/>
              </w:rPr>
              <w:t>ных программ среднего общего образов</w:t>
            </w:r>
            <w:r w:rsidRPr="00CD6AA0">
              <w:rPr>
                <w:rFonts w:ascii="Arial" w:hAnsi="Arial" w:cs="Arial"/>
                <w:sz w:val="12"/>
                <w:szCs w:val="12"/>
              </w:rPr>
              <w:t>а</w:t>
            </w:r>
            <w:r w:rsidRPr="00CD6AA0">
              <w:rPr>
                <w:rFonts w:ascii="Arial" w:hAnsi="Arial" w:cs="Arial"/>
                <w:sz w:val="12"/>
                <w:szCs w:val="12"/>
              </w:rPr>
              <w:t>ния</w:t>
            </w:r>
          </w:p>
        </w:tc>
        <w:tc>
          <w:tcPr>
            <w:tcW w:w="645"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образов</w:t>
            </w:r>
            <w:r w:rsidRPr="00CD6AA0">
              <w:rPr>
                <w:rFonts w:ascii="Arial" w:hAnsi="Arial" w:cs="Arial"/>
                <w:sz w:val="12"/>
                <w:szCs w:val="12"/>
              </w:rPr>
              <w:t>а</w:t>
            </w:r>
            <w:r w:rsidRPr="00CD6AA0">
              <w:rPr>
                <w:rFonts w:ascii="Arial" w:hAnsi="Arial" w:cs="Arial"/>
                <w:sz w:val="12"/>
                <w:szCs w:val="12"/>
              </w:rPr>
              <w:t>тельная програ</w:t>
            </w:r>
            <w:r w:rsidRPr="00CD6AA0">
              <w:rPr>
                <w:rFonts w:ascii="Arial" w:hAnsi="Arial" w:cs="Arial"/>
                <w:sz w:val="12"/>
                <w:szCs w:val="12"/>
              </w:rPr>
              <w:t>м</w:t>
            </w:r>
            <w:r w:rsidRPr="00CD6AA0">
              <w:rPr>
                <w:rFonts w:ascii="Arial" w:hAnsi="Arial" w:cs="Arial"/>
                <w:sz w:val="12"/>
                <w:szCs w:val="12"/>
              </w:rPr>
              <w:t>ма сре</w:t>
            </w:r>
            <w:r w:rsidRPr="00CD6AA0">
              <w:rPr>
                <w:rFonts w:ascii="Arial" w:hAnsi="Arial" w:cs="Arial"/>
                <w:sz w:val="12"/>
                <w:szCs w:val="12"/>
              </w:rPr>
              <w:t>д</w:t>
            </w:r>
            <w:r w:rsidRPr="00CD6AA0">
              <w:rPr>
                <w:rFonts w:ascii="Arial" w:hAnsi="Arial" w:cs="Arial"/>
                <w:sz w:val="12"/>
                <w:szCs w:val="12"/>
              </w:rPr>
              <w:t>него общего образов</w:t>
            </w:r>
            <w:r w:rsidRPr="00CD6AA0">
              <w:rPr>
                <w:rFonts w:ascii="Arial" w:hAnsi="Arial" w:cs="Arial"/>
                <w:sz w:val="12"/>
                <w:szCs w:val="12"/>
              </w:rPr>
              <w:t>а</w:t>
            </w:r>
            <w:r w:rsidRPr="00CD6AA0">
              <w:rPr>
                <w:rFonts w:ascii="Arial" w:hAnsi="Arial" w:cs="Arial"/>
                <w:sz w:val="12"/>
                <w:szCs w:val="12"/>
              </w:rPr>
              <w:t>ния</w:t>
            </w:r>
          </w:p>
        </w:tc>
        <w:tc>
          <w:tcPr>
            <w:tcW w:w="71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очная</w:t>
            </w:r>
          </w:p>
        </w:tc>
        <w:tc>
          <w:tcPr>
            <w:tcW w:w="646"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госуда</w:t>
            </w:r>
            <w:r w:rsidRPr="00CD6AA0">
              <w:rPr>
                <w:rFonts w:ascii="Arial" w:hAnsi="Arial" w:cs="Arial"/>
                <w:color w:val="000000"/>
                <w:sz w:val="12"/>
                <w:szCs w:val="12"/>
              </w:rPr>
              <w:t>р</w:t>
            </w:r>
            <w:r w:rsidRPr="00CD6AA0">
              <w:rPr>
                <w:rFonts w:ascii="Arial" w:hAnsi="Arial" w:cs="Arial"/>
                <w:color w:val="000000"/>
                <w:sz w:val="12"/>
                <w:szCs w:val="12"/>
              </w:rPr>
              <w:t>стве</w:t>
            </w:r>
            <w:r w:rsidRPr="00CD6AA0">
              <w:rPr>
                <w:rFonts w:ascii="Arial" w:hAnsi="Arial" w:cs="Arial"/>
                <w:color w:val="000000"/>
                <w:sz w:val="12"/>
                <w:szCs w:val="12"/>
              </w:rPr>
              <w:t>н</w:t>
            </w:r>
            <w:r w:rsidRPr="00CD6AA0">
              <w:rPr>
                <w:rFonts w:ascii="Arial" w:hAnsi="Arial" w:cs="Arial"/>
                <w:color w:val="000000"/>
                <w:sz w:val="12"/>
                <w:szCs w:val="12"/>
              </w:rPr>
              <w:t>ный образов</w:t>
            </w:r>
            <w:r w:rsidRPr="00CD6AA0">
              <w:rPr>
                <w:rFonts w:ascii="Arial" w:hAnsi="Arial" w:cs="Arial"/>
                <w:color w:val="000000"/>
                <w:sz w:val="12"/>
                <w:szCs w:val="12"/>
              </w:rPr>
              <w:t>а</w:t>
            </w:r>
            <w:r w:rsidRPr="00CD6AA0">
              <w:rPr>
                <w:rFonts w:ascii="Arial" w:hAnsi="Arial" w:cs="Arial"/>
                <w:color w:val="000000"/>
                <w:sz w:val="12"/>
                <w:szCs w:val="12"/>
              </w:rPr>
              <w:t>тельный ста</w:t>
            </w:r>
            <w:r w:rsidRPr="00CD6AA0">
              <w:rPr>
                <w:rFonts w:ascii="Arial" w:hAnsi="Arial" w:cs="Arial"/>
                <w:color w:val="000000"/>
                <w:sz w:val="12"/>
                <w:szCs w:val="12"/>
              </w:rPr>
              <w:t>н</w:t>
            </w:r>
            <w:r w:rsidRPr="00CD6AA0">
              <w:rPr>
                <w:rFonts w:ascii="Arial" w:hAnsi="Arial" w:cs="Arial"/>
                <w:color w:val="000000"/>
                <w:sz w:val="12"/>
                <w:szCs w:val="12"/>
              </w:rPr>
              <w:t>дарт</w:t>
            </w:r>
          </w:p>
        </w:tc>
        <w:tc>
          <w:tcPr>
            <w:tcW w:w="72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обуча</w:t>
            </w:r>
            <w:r w:rsidRPr="00CD6AA0">
              <w:rPr>
                <w:rFonts w:ascii="Arial" w:hAnsi="Arial" w:cs="Arial"/>
                <w:sz w:val="12"/>
                <w:szCs w:val="12"/>
              </w:rPr>
              <w:t>ю</w:t>
            </w:r>
            <w:r w:rsidRPr="00CD6AA0">
              <w:rPr>
                <w:rFonts w:ascii="Arial" w:hAnsi="Arial" w:cs="Arial"/>
                <w:sz w:val="12"/>
                <w:szCs w:val="12"/>
              </w:rPr>
              <w:t>щиеся за исключ</w:t>
            </w:r>
            <w:r w:rsidRPr="00CD6AA0">
              <w:rPr>
                <w:rFonts w:ascii="Arial" w:hAnsi="Arial" w:cs="Arial"/>
                <w:sz w:val="12"/>
                <w:szCs w:val="12"/>
              </w:rPr>
              <w:t>е</w:t>
            </w:r>
            <w:r w:rsidRPr="00CD6AA0">
              <w:rPr>
                <w:rFonts w:ascii="Arial" w:hAnsi="Arial" w:cs="Arial"/>
                <w:sz w:val="12"/>
                <w:szCs w:val="12"/>
              </w:rPr>
              <w:t>нием обуча</w:t>
            </w:r>
            <w:r w:rsidRPr="00CD6AA0">
              <w:rPr>
                <w:rFonts w:ascii="Arial" w:hAnsi="Arial" w:cs="Arial"/>
                <w:sz w:val="12"/>
                <w:szCs w:val="12"/>
              </w:rPr>
              <w:t>ю</w:t>
            </w:r>
            <w:r w:rsidRPr="00CD6AA0">
              <w:rPr>
                <w:rFonts w:ascii="Arial" w:hAnsi="Arial" w:cs="Arial"/>
                <w:sz w:val="12"/>
                <w:szCs w:val="12"/>
              </w:rPr>
              <w:t>щихся с ограниче</w:t>
            </w:r>
            <w:r w:rsidRPr="00CD6AA0">
              <w:rPr>
                <w:rFonts w:ascii="Arial" w:hAnsi="Arial" w:cs="Arial"/>
                <w:sz w:val="12"/>
                <w:szCs w:val="12"/>
              </w:rPr>
              <w:t>н</w:t>
            </w:r>
            <w:r w:rsidRPr="00CD6AA0">
              <w:rPr>
                <w:rFonts w:ascii="Arial" w:hAnsi="Arial" w:cs="Arial"/>
                <w:sz w:val="12"/>
                <w:szCs w:val="12"/>
              </w:rPr>
              <w:t>ными возможн</w:t>
            </w:r>
            <w:r w:rsidRPr="00CD6AA0">
              <w:rPr>
                <w:rFonts w:ascii="Arial" w:hAnsi="Arial" w:cs="Arial"/>
                <w:sz w:val="12"/>
                <w:szCs w:val="12"/>
              </w:rPr>
              <w:t>о</w:t>
            </w:r>
            <w:r w:rsidRPr="00CD6AA0">
              <w:rPr>
                <w:rFonts w:ascii="Arial" w:hAnsi="Arial" w:cs="Arial"/>
                <w:sz w:val="12"/>
                <w:szCs w:val="12"/>
              </w:rPr>
              <w:t>стями здоровья (ОВЗ) и детей-инвалидов</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Число обуча</w:t>
            </w:r>
            <w:r w:rsidRPr="00CD6AA0">
              <w:rPr>
                <w:rFonts w:ascii="Arial" w:hAnsi="Arial" w:cs="Arial"/>
                <w:sz w:val="12"/>
                <w:szCs w:val="12"/>
              </w:rPr>
              <w:t>ю</w:t>
            </w:r>
            <w:r w:rsidRPr="00CD6AA0">
              <w:rPr>
                <w:rFonts w:ascii="Arial" w:hAnsi="Arial" w:cs="Arial"/>
                <w:sz w:val="12"/>
                <w:szCs w:val="12"/>
              </w:rPr>
              <w:t>щихся (человек)</w:t>
            </w:r>
          </w:p>
        </w:tc>
        <w:tc>
          <w:tcPr>
            <w:tcW w:w="886"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ная услуга, бе</w:t>
            </w:r>
            <w:r w:rsidRPr="00CD6AA0">
              <w:rPr>
                <w:rFonts w:ascii="Arial" w:hAnsi="Arial" w:cs="Arial"/>
                <w:color w:val="000000"/>
                <w:sz w:val="12"/>
                <w:szCs w:val="12"/>
              </w:rPr>
              <w:t>с</w:t>
            </w:r>
            <w:r w:rsidRPr="00CD6AA0">
              <w:rPr>
                <w:rFonts w:ascii="Arial" w:hAnsi="Arial" w:cs="Arial"/>
                <w:color w:val="000000"/>
                <w:sz w:val="12"/>
                <w:szCs w:val="12"/>
              </w:rPr>
              <w:t>платно</w:t>
            </w:r>
          </w:p>
        </w:tc>
        <w:tc>
          <w:tcPr>
            <w:tcW w:w="6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53124,55</w:t>
            </w:r>
          </w:p>
        </w:tc>
        <w:tc>
          <w:tcPr>
            <w:tcW w:w="64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27942,09</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15705,27</w:t>
            </w:r>
          </w:p>
        </w:tc>
        <w:tc>
          <w:tcPr>
            <w:tcW w:w="881"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1,405</w:t>
            </w:r>
          </w:p>
        </w:tc>
      </w:tr>
      <w:tr w:rsidR="00734370" w:rsidRPr="00CD6AA0" w:rsidTr="00CD6AA0">
        <w:trPr>
          <w:trHeight w:val="20"/>
        </w:trPr>
        <w:tc>
          <w:tcPr>
            <w:tcW w:w="28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38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Реализация дополнител</w:t>
            </w:r>
            <w:r w:rsidRPr="00CD6AA0">
              <w:rPr>
                <w:rFonts w:ascii="Arial" w:hAnsi="Arial" w:cs="Arial"/>
                <w:sz w:val="12"/>
                <w:szCs w:val="12"/>
              </w:rPr>
              <w:t>ь</w:t>
            </w:r>
            <w:r w:rsidRPr="00CD6AA0">
              <w:rPr>
                <w:rFonts w:ascii="Arial" w:hAnsi="Arial" w:cs="Arial"/>
                <w:sz w:val="12"/>
                <w:szCs w:val="12"/>
              </w:rPr>
              <w:t>ных общеразв</w:t>
            </w:r>
            <w:r w:rsidRPr="00CD6AA0">
              <w:rPr>
                <w:rFonts w:ascii="Arial" w:hAnsi="Arial" w:cs="Arial"/>
                <w:sz w:val="12"/>
                <w:szCs w:val="12"/>
              </w:rPr>
              <w:t>и</w:t>
            </w:r>
            <w:r w:rsidRPr="00CD6AA0">
              <w:rPr>
                <w:rFonts w:ascii="Arial" w:hAnsi="Arial" w:cs="Arial"/>
                <w:sz w:val="12"/>
                <w:szCs w:val="12"/>
              </w:rPr>
              <w:t>вающих пр</w:t>
            </w:r>
            <w:r w:rsidRPr="00CD6AA0">
              <w:rPr>
                <w:rFonts w:ascii="Arial" w:hAnsi="Arial" w:cs="Arial"/>
                <w:sz w:val="12"/>
                <w:szCs w:val="12"/>
              </w:rPr>
              <w:t>о</w:t>
            </w:r>
            <w:r w:rsidRPr="00CD6AA0">
              <w:rPr>
                <w:rFonts w:ascii="Arial" w:hAnsi="Arial" w:cs="Arial"/>
                <w:sz w:val="12"/>
                <w:szCs w:val="12"/>
              </w:rPr>
              <w:t>грамм ОКВЭД 80.10.3</w:t>
            </w:r>
          </w:p>
        </w:tc>
        <w:tc>
          <w:tcPr>
            <w:tcW w:w="91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ные дошкол</w:t>
            </w:r>
            <w:r w:rsidRPr="00CD6AA0">
              <w:rPr>
                <w:rFonts w:ascii="Arial" w:hAnsi="Arial" w:cs="Arial"/>
                <w:color w:val="000000"/>
                <w:sz w:val="12"/>
                <w:szCs w:val="12"/>
              </w:rPr>
              <w:t>ь</w:t>
            </w:r>
            <w:r w:rsidRPr="00CD6AA0">
              <w:rPr>
                <w:rFonts w:ascii="Arial" w:hAnsi="Arial" w:cs="Arial"/>
                <w:color w:val="000000"/>
                <w:sz w:val="12"/>
                <w:szCs w:val="12"/>
              </w:rPr>
              <w:t>ные, общео</w:t>
            </w:r>
            <w:r w:rsidRPr="00CD6AA0">
              <w:rPr>
                <w:rFonts w:ascii="Arial" w:hAnsi="Arial" w:cs="Arial"/>
                <w:color w:val="000000"/>
                <w:sz w:val="12"/>
                <w:szCs w:val="12"/>
              </w:rPr>
              <w:t>б</w:t>
            </w:r>
            <w:r w:rsidRPr="00CD6AA0">
              <w:rPr>
                <w:rFonts w:ascii="Arial" w:hAnsi="Arial" w:cs="Arial"/>
                <w:color w:val="000000"/>
                <w:sz w:val="12"/>
                <w:szCs w:val="12"/>
              </w:rPr>
              <w:t>разовател</w:t>
            </w:r>
            <w:r w:rsidRPr="00CD6AA0">
              <w:rPr>
                <w:rFonts w:ascii="Arial" w:hAnsi="Arial" w:cs="Arial"/>
                <w:color w:val="000000"/>
                <w:sz w:val="12"/>
                <w:szCs w:val="12"/>
              </w:rPr>
              <w:t>ь</w:t>
            </w:r>
            <w:r w:rsidRPr="00CD6AA0">
              <w:rPr>
                <w:rFonts w:ascii="Arial" w:hAnsi="Arial" w:cs="Arial"/>
                <w:color w:val="000000"/>
                <w:sz w:val="12"/>
                <w:szCs w:val="12"/>
              </w:rPr>
              <w:t>ные учрежд</w:t>
            </w:r>
            <w:r w:rsidRPr="00CD6AA0">
              <w:rPr>
                <w:rFonts w:ascii="Arial" w:hAnsi="Arial" w:cs="Arial"/>
                <w:color w:val="000000"/>
                <w:sz w:val="12"/>
                <w:szCs w:val="12"/>
              </w:rPr>
              <w:t>е</w:t>
            </w:r>
            <w:r w:rsidRPr="00CD6AA0">
              <w:rPr>
                <w:rFonts w:ascii="Arial" w:hAnsi="Arial" w:cs="Arial"/>
                <w:color w:val="000000"/>
                <w:sz w:val="12"/>
                <w:szCs w:val="12"/>
              </w:rPr>
              <w:t>ния и учре</w:t>
            </w:r>
            <w:r w:rsidRPr="00CD6AA0">
              <w:rPr>
                <w:rFonts w:ascii="Arial" w:hAnsi="Arial" w:cs="Arial"/>
                <w:color w:val="000000"/>
                <w:sz w:val="12"/>
                <w:szCs w:val="12"/>
              </w:rPr>
              <w:t>ж</w:t>
            </w:r>
            <w:r w:rsidRPr="00CD6AA0">
              <w:rPr>
                <w:rFonts w:ascii="Arial" w:hAnsi="Arial" w:cs="Arial"/>
                <w:color w:val="000000"/>
                <w:sz w:val="12"/>
                <w:szCs w:val="12"/>
              </w:rPr>
              <w:t>дение допо</w:t>
            </w:r>
            <w:r w:rsidRPr="00CD6AA0">
              <w:rPr>
                <w:rFonts w:ascii="Arial" w:hAnsi="Arial" w:cs="Arial"/>
                <w:color w:val="000000"/>
                <w:sz w:val="12"/>
                <w:szCs w:val="12"/>
              </w:rPr>
              <w:t>л</w:t>
            </w:r>
            <w:r w:rsidRPr="00CD6AA0">
              <w:rPr>
                <w:rFonts w:ascii="Arial" w:hAnsi="Arial" w:cs="Arial"/>
                <w:color w:val="000000"/>
                <w:sz w:val="12"/>
                <w:szCs w:val="12"/>
              </w:rPr>
              <w:t>нительного образов</w:t>
            </w:r>
            <w:r w:rsidRPr="00CD6AA0">
              <w:rPr>
                <w:rFonts w:ascii="Arial" w:hAnsi="Arial" w:cs="Arial"/>
                <w:color w:val="000000"/>
                <w:sz w:val="12"/>
                <w:szCs w:val="12"/>
              </w:rPr>
              <w:t>а</w:t>
            </w:r>
            <w:r w:rsidRPr="00CD6AA0">
              <w:rPr>
                <w:rFonts w:ascii="Arial" w:hAnsi="Arial" w:cs="Arial"/>
                <w:color w:val="000000"/>
                <w:sz w:val="12"/>
                <w:szCs w:val="12"/>
              </w:rPr>
              <w:t>ния</w:t>
            </w:r>
          </w:p>
        </w:tc>
        <w:tc>
          <w:tcPr>
            <w:tcW w:w="975"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42Г42001000300201002100</w:t>
            </w:r>
          </w:p>
        </w:tc>
        <w:tc>
          <w:tcPr>
            <w:tcW w:w="115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Реализация д</w:t>
            </w:r>
            <w:r w:rsidRPr="00CD6AA0">
              <w:rPr>
                <w:rFonts w:ascii="Arial" w:hAnsi="Arial" w:cs="Arial"/>
                <w:sz w:val="12"/>
                <w:szCs w:val="12"/>
              </w:rPr>
              <w:t>о</w:t>
            </w:r>
            <w:r w:rsidRPr="00CD6AA0">
              <w:rPr>
                <w:rFonts w:ascii="Arial" w:hAnsi="Arial" w:cs="Arial"/>
                <w:sz w:val="12"/>
                <w:szCs w:val="12"/>
              </w:rPr>
              <w:t>полнител</w:t>
            </w:r>
            <w:r w:rsidRPr="00CD6AA0">
              <w:rPr>
                <w:rFonts w:ascii="Arial" w:hAnsi="Arial" w:cs="Arial"/>
                <w:sz w:val="12"/>
                <w:szCs w:val="12"/>
              </w:rPr>
              <w:t>ь</w:t>
            </w:r>
            <w:r w:rsidRPr="00CD6AA0">
              <w:rPr>
                <w:rFonts w:ascii="Arial" w:hAnsi="Arial" w:cs="Arial"/>
                <w:sz w:val="12"/>
                <w:szCs w:val="12"/>
              </w:rPr>
              <w:t>ных общеразв</w:t>
            </w:r>
            <w:r w:rsidRPr="00CD6AA0">
              <w:rPr>
                <w:rFonts w:ascii="Arial" w:hAnsi="Arial" w:cs="Arial"/>
                <w:sz w:val="12"/>
                <w:szCs w:val="12"/>
              </w:rPr>
              <w:t>и</w:t>
            </w:r>
            <w:r w:rsidRPr="00CD6AA0">
              <w:rPr>
                <w:rFonts w:ascii="Arial" w:hAnsi="Arial" w:cs="Arial"/>
                <w:sz w:val="12"/>
                <w:szCs w:val="12"/>
              </w:rPr>
              <w:t>вающих пр</w:t>
            </w:r>
            <w:r w:rsidRPr="00CD6AA0">
              <w:rPr>
                <w:rFonts w:ascii="Arial" w:hAnsi="Arial" w:cs="Arial"/>
                <w:sz w:val="12"/>
                <w:szCs w:val="12"/>
              </w:rPr>
              <w:t>о</w:t>
            </w:r>
            <w:r w:rsidRPr="00CD6AA0">
              <w:rPr>
                <w:rFonts w:ascii="Arial" w:hAnsi="Arial" w:cs="Arial"/>
                <w:sz w:val="12"/>
                <w:szCs w:val="12"/>
              </w:rPr>
              <w:t xml:space="preserve">грамм </w:t>
            </w:r>
          </w:p>
        </w:tc>
        <w:tc>
          <w:tcPr>
            <w:tcW w:w="6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w:t>
            </w:r>
          </w:p>
        </w:tc>
        <w:tc>
          <w:tcPr>
            <w:tcW w:w="71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 </w:t>
            </w:r>
          </w:p>
        </w:tc>
        <w:tc>
          <w:tcPr>
            <w:tcW w:w="6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w:t>
            </w:r>
          </w:p>
        </w:tc>
        <w:tc>
          <w:tcPr>
            <w:tcW w:w="72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не указано</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человеко-час</w:t>
            </w:r>
          </w:p>
        </w:tc>
        <w:tc>
          <w:tcPr>
            <w:tcW w:w="886"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ная услуга, бе</w:t>
            </w:r>
            <w:r w:rsidRPr="00CD6AA0">
              <w:rPr>
                <w:rFonts w:ascii="Arial" w:hAnsi="Arial" w:cs="Arial"/>
                <w:color w:val="000000"/>
                <w:sz w:val="12"/>
                <w:szCs w:val="12"/>
              </w:rPr>
              <w:t>с</w:t>
            </w:r>
            <w:r w:rsidRPr="00CD6AA0">
              <w:rPr>
                <w:rFonts w:ascii="Arial" w:hAnsi="Arial" w:cs="Arial"/>
                <w:color w:val="000000"/>
                <w:sz w:val="12"/>
                <w:szCs w:val="12"/>
              </w:rPr>
              <w:t>платно</w:t>
            </w:r>
          </w:p>
        </w:tc>
        <w:tc>
          <w:tcPr>
            <w:tcW w:w="6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179,75</w:t>
            </w:r>
          </w:p>
        </w:tc>
        <w:tc>
          <w:tcPr>
            <w:tcW w:w="64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111,26</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28</w:t>
            </w:r>
          </w:p>
        </w:tc>
        <w:tc>
          <w:tcPr>
            <w:tcW w:w="881"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1,042</w:t>
            </w:r>
          </w:p>
        </w:tc>
      </w:tr>
      <w:tr w:rsidR="00734370" w:rsidRPr="00CD6AA0" w:rsidTr="00CD6AA0">
        <w:trPr>
          <w:trHeight w:val="20"/>
        </w:trPr>
        <w:tc>
          <w:tcPr>
            <w:tcW w:w="28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39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Организация мер</w:t>
            </w:r>
            <w:r w:rsidRPr="00CD6AA0">
              <w:rPr>
                <w:rFonts w:ascii="Arial" w:hAnsi="Arial" w:cs="Arial"/>
                <w:sz w:val="12"/>
                <w:szCs w:val="12"/>
              </w:rPr>
              <w:t>о</w:t>
            </w:r>
            <w:r w:rsidRPr="00CD6AA0">
              <w:rPr>
                <w:rFonts w:ascii="Arial" w:hAnsi="Arial" w:cs="Arial"/>
                <w:sz w:val="12"/>
                <w:szCs w:val="12"/>
              </w:rPr>
              <w:t>приятий в сфере мол</w:t>
            </w:r>
            <w:r w:rsidRPr="00CD6AA0">
              <w:rPr>
                <w:rFonts w:ascii="Arial" w:hAnsi="Arial" w:cs="Arial"/>
                <w:sz w:val="12"/>
                <w:szCs w:val="12"/>
              </w:rPr>
              <w:t>о</w:t>
            </w:r>
            <w:r w:rsidRPr="00CD6AA0">
              <w:rPr>
                <w:rFonts w:ascii="Arial" w:hAnsi="Arial" w:cs="Arial"/>
                <w:sz w:val="12"/>
                <w:szCs w:val="12"/>
              </w:rPr>
              <w:t>дежной полит</w:t>
            </w:r>
            <w:r w:rsidRPr="00CD6AA0">
              <w:rPr>
                <w:rFonts w:ascii="Arial" w:hAnsi="Arial" w:cs="Arial"/>
                <w:sz w:val="12"/>
                <w:szCs w:val="12"/>
              </w:rPr>
              <w:t>и</w:t>
            </w:r>
            <w:r w:rsidRPr="00CD6AA0">
              <w:rPr>
                <w:rFonts w:ascii="Arial" w:hAnsi="Arial" w:cs="Arial"/>
                <w:sz w:val="12"/>
                <w:szCs w:val="12"/>
              </w:rPr>
              <w:t>ки, направле</w:t>
            </w:r>
            <w:r w:rsidRPr="00CD6AA0">
              <w:rPr>
                <w:rFonts w:ascii="Arial" w:hAnsi="Arial" w:cs="Arial"/>
                <w:sz w:val="12"/>
                <w:szCs w:val="12"/>
              </w:rPr>
              <w:t>н</w:t>
            </w:r>
            <w:r w:rsidRPr="00CD6AA0">
              <w:rPr>
                <w:rFonts w:ascii="Arial" w:hAnsi="Arial" w:cs="Arial"/>
                <w:sz w:val="12"/>
                <w:szCs w:val="12"/>
              </w:rPr>
              <w:t>ных на</w:t>
            </w:r>
            <w:r w:rsidRPr="00CD6AA0">
              <w:rPr>
                <w:rFonts w:ascii="Arial" w:hAnsi="Arial" w:cs="Arial"/>
                <w:sz w:val="12"/>
                <w:szCs w:val="12"/>
              </w:rPr>
              <w:br/>
              <w:t>формирование системы разв</w:t>
            </w:r>
            <w:r w:rsidRPr="00CD6AA0">
              <w:rPr>
                <w:rFonts w:ascii="Arial" w:hAnsi="Arial" w:cs="Arial"/>
                <w:sz w:val="12"/>
                <w:szCs w:val="12"/>
              </w:rPr>
              <w:t>и</w:t>
            </w:r>
            <w:r w:rsidRPr="00CD6AA0">
              <w:rPr>
                <w:rFonts w:ascii="Arial" w:hAnsi="Arial" w:cs="Arial"/>
                <w:sz w:val="12"/>
                <w:szCs w:val="12"/>
              </w:rPr>
              <w:t>тия талан</w:t>
            </w:r>
            <w:r w:rsidRPr="00CD6AA0">
              <w:rPr>
                <w:rFonts w:ascii="Arial" w:hAnsi="Arial" w:cs="Arial"/>
                <w:sz w:val="12"/>
                <w:szCs w:val="12"/>
              </w:rPr>
              <w:t>т</w:t>
            </w:r>
            <w:r w:rsidRPr="00CD6AA0">
              <w:rPr>
                <w:rFonts w:ascii="Arial" w:hAnsi="Arial" w:cs="Arial"/>
                <w:sz w:val="12"/>
                <w:szCs w:val="12"/>
              </w:rPr>
              <w:t>ливой и инициативной молодежи, создание усл</w:t>
            </w:r>
            <w:r w:rsidRPr="00CD6AA0">
              <w:rPr>
                <w:rFonts w:ascii="Arial" w:hAnsi="Arial" w:cs="Arial"/>
                <w:sz w:val="12"/>
                <w:szCs w:val="12"/>
              </w:rPr>
              <w:t>о</w:t>
            </w:r>
            <w:r w:rsidRPr="00CD6AA0">
              <w:rPr>
                <w:rFonts w:ascii="Arial" w:hAnsi="Arial" w:cs="Arial"/>
                <w:sz w:val="12"/>
                <w:szCs w:val="12"/>
              </w:rPr>
              <w:t>вий для  сам</w:t>
            </w:r>
            <w:r w:rsidRPr="00CD6AA0">
              <w:rPr>
                <w:rFonts w:ascii="Arial" w:hAnsi="Arial" w:cs="Arial"/>
                <w:sz w:val="12"/>
                <w:szCs w:val="12"/>
              </w:rPr>
              <w:t>о</w:t>
            </w:r>
            <w:r w:rsidRPr="00CD6AA0">
              <w:rPr>
                <w:rFonts w:ascii="Arial" w:hAnsi="Arial" w:cs="Arial"/>
                <w:sz w:val="12"/>
                <w:szCs w:val="12"/>
              </w:rPr>
              <w:t>реализации подростков и м</w:t>
            </w:r>
            <w:r w:rsidRPr="00CD6AA0">
              <w:rPr>
                <w:rFonts w:ascii="Arial" w:hAnsi="Arial" w:cs="Arial"/>
                <w:sz w:val="12"/>
                <w:szCs w:val="12"/>
              </w:rPr>
              <w:t>о</w:t>
            </w:r>
            <w:r w:rsidRPr="00CD6AA0">
              <w:rPr>
                <w:rFonts w:ascii="Arial" w:hAnsi="Arial" w:cs="Arial"/>
                <w:sz w:val="12"/>
                <w:szCs w:val="12"/>
              </w:rPr>
              <w:t>лодежи, развитие тво</w:t>
            </w:r>
            <w:r w:rsidRPr="00CD6AA0">
              <w:rPr>
                <w:rFonts w:ascii="Arial" w:hAnsi="Arial" w:cs="Arial"/>
                <w:sz w:val="12"/>
                <w:szCs w:val="12"/>
              </w:rPr>
              <w:t>р</w:t>
            </w:r>
            <w:r w:rsidRPr="00CD6AA0">
              <w:rPr>
                <w:rFonts w:ascii="Arial" w:hAnsi="Arial" w:cs="Arial"/>
                <w:sz w:val="12"/>
                <w:szCs w:val="12"/>
              </w:rPr>
              <w:t>ческого, пр</w:t>
            </w:r>
            <w:r w:rsidRPr="00CD6AA0">
              <w:rPr>
                <w:rFonts w:ascii="Arial" w:hAnsi="Arial" w:cs="Arial"/>
                <w:sz w:val="12"/>
                <w:szCs w:val="12"/>
              </w:rPr>
              <w:t>о</w:t>
            </w:r>
            <w:r w:rsidRPr="00CD6AA0">
              <w:rPr>
                <w:rFonts w:ascii="Arial" w:hAnsi="Arial" w:cs="Arial"/>
                <w:sz w:val="12"/>
                <w:szCs w:val="12"/>
              </w:rPr>
              <w:t>фессиональн</w:t>
            </w:r>
            <w:r w:rsidRPr="00CD6AA0">
              <w:rPr>
                <w:rFonts w:ascii="Arial" w:hAnsi="Arial" w:cs="Arial"/>
                <w:sz w:val="12"/>
                <w:szCs w:val="12"/>
              </w:rPr>
              <w:t>о</w:t>
            </w:r>
            <w:r w:rsidRPr="00CD6AA0">
              <w:rPr>
                <w:rFonts w:ascii="Arial" w:hAnsi="Arial" w:cs="Arial"/>
                <w:sz w:val="12"/>
                <w:szCs w:val="12"/>
              </w:rPr>
              <w:t>го, интеллект</w:t>
            </w:r>
            <w:r w:rsidRPr="00CD6AA0">
              <w:rPr>
                <w:rFonts w:ascii="Arial" w:hAnsi="Arial" w:cs="Arial"/>
                <w:sz w:val="12"/>
                <w:szCs w:val="12"/>
              </w:rPr>
              <w:t>у</w:t>
            </w:r>
            <w:r w:rsidRPr="00CD6AA0">
              <w:rPr>
                <w:rFonts w:ascii="Arial" w:hAnsi="Arial" w:cs="Arial"/>
                <w:sz w:val="12"/>
                <w:szCs w:val="12"/>
              </w:rPr>
              <w:t>ального  поте</w:t>
            </w:r>
            <w:r w:rsidRPr="00CD6AA0">
              <w:rPr>
                <w:rFonts w:ascii="Arial" w:hAnsi="Arial" w:cs="Arial"/>
                <w:sz w:val="12"/>
                <w:szCs w:val="12"/>
              </w:rPr>
              <w:t>н</w:t>
            </w:r>
            <w:r w:rsidRPr="00CD6AA0">
              <w:rPr>
                <w:rFonts w:ascii="Arial" w:hAnsi="Arial" w:cs="Arial"/>
                <w:sz w:val="12"/>
                <w:szCs w:val="12"/>
              </w:rPr>
              <w:t>циалов подр</w:t>
            </w:r>
            <w:r w:rsidRPr="00CD6AA0">
              <w:rPr>
                <w:rFonts w:ascii="Arial" w:hAnsi="Arial" w:cs="Arial"/>
                <w:sz w:val="12"/>
                <w:szCs w:val="12"/>
              </w:rPr>
              <w:t>о</w:t>
            </w:r>
            <w:r w:rsidRPr="00CD6AA0">
              <w:rPr>
                <w:rFonts w:ascii="Arial" w:hAnsi="Arial" w:cs="Arial"/>
                <w:sz w:val="12"/>
                <w:szCs w:val="12"/>
              </w:rPr>
              <w:t>стков и  мол</w:t>
            </w:r>
            <w:r w:rsidRPr="00CD6AA0">
              <w:rPr>
                <w:rFonts w:ascii="Arial" w:hAnsi="Arial" w:cs="Arial"/>
                <w:sz w:val="12"/>
                <w:szCs w:val="12"/>
              </w:rPr>
              <w:t>о</w:t>
            </w:r>
            <w:r w:rsidRPr="00CD6AA0">
              <w:rPr>
                <w:rFonts w:ascii="Arial" w:hAnsi="Arial" w:cs="Arial"/>
                <w:sz w:val="12"/>
                <w:szCs w:val="12"/>
              </w:rPr>
              <w:t>дежи ОКВЭД 75.13; 92.72 ; 92.34.3</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w:t>
            </w:r>
          </w:p>
        </w:tc>
        <w:tc>
          <w:tcPr>
            <w:tcW w:w="97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10049100000000000000100</w:t>
            </w:r>
          </w:p>
        </w:tc>
        <w:tc>
          <w:tcPr>
            <w:tcW w:w="115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Организация конгрессов, ко</w:t>
            </w:r>
            <w:r w:rsidRPr="00CD6AA0">
              <w:rPr>
                <w:rFonts w:ascii="Arial" w:hAnsi="Arial" w:cs="Arial"/>
                <w:sz w:val="12"/>
                <w:szCs w:val="12"/>
              </w:rPr>
              <w:t>н</w:t>
            </w:r>
            <w:r w:rsidRPr="00CD6AA0">
              <w:rPr>
                <w:rFonts w:ascii="Arial" w:hAnsi="Arial" w:cs="Arial"/>
                <w:sz w:val="12"/>
                <w:szCs w:val="12"/>
              </w:rPr>
              <w:t>ференций, сем</w:t>
            </w:r>
            <w:r w:rsidRPr="00CD6AA0">
              <w:rPr>
                <w:rFonts w:ascii="Arial" w:hAnsi="Arial" w:cs="Arial"/>
                <w:sz w:val="12"/>
                <w:szCs w:val="12"/>
              </w:rPr>
              <w:t>и</w:t>
            </w:r>
            <w:r w:rsidRPr="00CD6AA0">
              <w:rPr>
                <w:rFonts w:ascii="Arial" w:hAnsi="Arial" w:cs="Arial"/>
                <w:sz w:val="12"/>
                <w:szCs w:val="12"/>
              </w:rPr>
              <w:t>наров, выставок и иных мер</w:t>
            </w:r>
            <w:r w:rsidRPr="00CD6AA0">
              <w:rPr>
                <w:rFonts w:ascii="Arial" w:hAnsi="Arial" w:cs="Arial"/>
                <w:sz w:val="12"/>
                <w:szCs w:val="12"/>
              </w:rPr>
              <w:t>о</w:t>
            </w:r>
            <w:r w:rsidRPr="00CD6AA0">
              <w:rPr>
                <w:rFonts w:ascii="Arial" w:hAnsi="Arial" w:cs="Arial"/>
                <w:sz w:val="12"/>
                <w:szCs w:val="12"/>
              </w:rPr>
              <w:t>приятий в сфере молоде</w:t>
            </w:r>
            <w:r w:rsidRPr="00CD6AA0">
              <w:rPr>
                <w:rFonts w:ascii="Arial" w:hAnsi="Arial" w:cs="Arial"/>
                <w:sz w:val="12"/>
                <w:szCs w:val="12"/>
              </w:rPr>
              <w:t>ж</w:t>
            </w:r>
            <w:r w:rsidRPr="00CD6AA0">
              <w:rPr>
                <w:rFonts w:ascii="Arial" w:hAnsi="Arial" w:cs="Arial"/>
                <w:sz w:val="12"/>
                <w:szCs w:val="12"/>
              </w:rPr>
              <w:t>ной полит</w:t>
            </w:r>
            <w:r w:rsidRPr="00CD6AA0">
              <w:rPr>
                <w:rFonts w:ascii="Arial" w:hAnsi="Arial" w:cs="Arial"/>
                <w:sz w:val="12"/>
                <w:szCs w:val="12"/>
              </w:rPr>
              <w:t>и</w:t>
            </w:r>
            <w:r w:rsidRPr="00CD6AA0">
              <w:rPr>
                <w:rFonts w:ascii="Arial" w:hAnsi="Arial" w:cs="Arial"/>
                <w:sz w:val="12"/>
                <w:szCs w:val="12"/>
              </w:rPr>
              <w:t>ки, направле</w:t>
            </w:r>
            <w:r w:rsidRPr="00CD6AA0">
              <w:rPr>
                <w:rFonts w:ascii="Arial" w:hAnsi="Arial" w:cs="Arial"/>
                <w:sz w:val="12"/>
                <w:szCs w:val="12"/>
              </w:rPr>
              <w:t>н</w:t>
            </w:r>
            <w:r w:rsidRPr="00CD6AA0">
              <w:rPr>
                <w:rFonts w:ascii="Arial" w:hAnsi="Arial" w:cs="Arial"/>
                <w:sz w:val="12"/>
                <w:szCs w:val="12"/>
              </w:rPr>
              <w:t>ных на</w:t>
            </w:r>
            <w:r w:rsidRPr="00CD6AA0">
              <w:rPr>
                <w:rFonts w:ascii="Arial" w:hAnsi="Arial" w:cs="Arial"/>
                <w:sz w:val="12"/>
                <w:szCs w:val="12"/>
              </w:rPr>
              <w:br/>
              <w:t>формиров</w:t>
            </w:r>
            <w:r w:rsidRPr="00CD6AA0">
              <w:rPr>
                <w:rFonts w:ascii="Arial" w:hAnsi="Arial" w:cs="Arial"/>
                <w:sz w:val="12"/>
                <w:szCs w:val="12"/>
              </w:rPr>
              <w:t>а</w:t>
            </w:r>
            <w:r w:rsidRPr="00CD6AA0">
              <w:rPr>
                <w:rFonts w:ascii="Arial" w:hAnsi="Arial" w:cs="Arial"/>
                <w:sz w:val="12"/>
                <w:szCs w:val="12"/>
              </w:rPr>
              <w:t>ние системы разв</w:t>
            </w:r>
            <w:r w:rsidRPr="00CD6AA0">
              <w:rPr>
                <w:rFonts w:ascii="Arial" w:hAnsi="Arial" w:cs="Arial"/>
                <w:sz w:val="12"/>
                <w:szCs w:val="12"/>
              </w:rPr>
              <w:t>и</w:t>
            </w:r>
            <w:r w:rsidRPr="00CD6AA0">
              <w:rPr>
                <w:rFonts w:ascii="Arial" w:hAnsi="Arial" w:cs="Arial"/>
                <w:sz w:val="12"/>
                <w:szCs w:val="12"/>
              </w:rPr>
              <w:t>тия талан</w:t>
            </w:r>
            <w:r w:rsidRPr="00CD6AA0">
              <w:rPr>
                <w:rFonts w:ascii="Arial" w:hAnsi="Arial" w:cs="Arial"/>
                <w:sz w:val="12"/>
                <w:szCs w:val="12"/>
              </w:rPr>
              <w:t>т</w:t>
            </w:r>
            <w:r w:rsidRPr="00CD6AA0">
              <w:rPr>
                <w:rFonts w:ascii="Arial" w:hAnsi="Arial" w:cs="Arial"/>
                <w:sz w:val="12"/>
                <w:szCs w:val="12"/>
              </w:rPr>
              <w:t>ливой и инициати</w:t>
            </w:r>
            <w:r w:rsidRPr="00CD6AA0">
              <w:rPr>
                <w:rFonts w:ascii="Arial" w:hAnsi="Arial" w:cs="Arial"/>
                <w:sz w:val="12"/>
                <w:szCs w:val="12"/>
              </w:rPr>
              <w:t>в</w:t>
            </w:r>
            <w:r w:rsidRPr="00CD6AA0">
              <w:rPr>
                <w:rFonts w:ascii="Arial" w:hAnsi="Arial" w:cs="Arial"/>
                <w:sz w:val="12"/>
                <w:szCs w:val="12"/>
              </w:rPr>
              <w:t>ной молодежи, созд</w:t>
            </w:r>
            <w:r w:rsidRPr="00CD6AA0">
              <w:rPr>
                <w:rFonts w:ascii="Arial" w:hAnsi="Arial" w:cs="Arial"/>
                <w:sz w:val="12"/>
                <w:szCs w:val="12"/>
              </w:rPr>
              <w:t>а</w:t>
            </w:r>
            <w:r w:rsidRPr="00CD6AA0">
              <w:rPr>
                <w:rFonts w:ascii="Arial" w:hAnsi="Arial" w:cs="Arial"/>
                <w:sz w:val="12"/>
                <w:szCs w:val="12"/>
              </w:rPr>
              <w:t>ние усл</w:t>
            </w:r>
            <w:r w:rsidRPr="00CD6AA0">
              <w:rPr>
                <w:rFonts w:ascii="Arial" w:hAnsi="Arial" w:cs="Arial"/>
                <w:sz w:val="12"/>
                <w:szCs w:val="12"/>
              </w:rPr>
              <w:t>о</w:t>
            </w:r>
            <w:r w:rsidRPr="00CD6AA0">
              <w:rPr>
                <w:rFonts w:ascii="Arial" w:hAnsi="Arial" w:cs="Arial"/>
                <w:sz w:val="12"/>
                <w:szCs w:val="12"/>
              </w:rPr>
              <w:t>вий для  самореал</w:t>
            </w:r>
            <w:r w:rsidRPr="00CD6AA0">
              <w:rPr>
                <w:rFonts w:ascii="Arial" w:hAnsi="Arial" w:cs="Arial"/>
                <w:sz w:val="12"/>
                <w:szCs w:val="12"/>
              </w:rPr>
              <w:t>и</w:t>
            </w:r>
            <w:r w:rsidRPr="00CD6AA0">
              <w:rPr>
                <w:rFonts w:ascii="Arial" w:hAnsi="Arial" w:cs="Arial"/>
                <w:sz w:val="12"/>
                <w:szCs w:val="12"/>
              </w:rPr>
              <w:t>зации подр</w:t>
            </w:r>
            <w:r w:rsidRPr="00CD6AA0">
              <w:rPr>
                <w:rFonts w:ascii="Arial" w:hAnsi="Arial" w:cs="Arial"/>
                <w:sz w:val="12"/>
                <w:szCs w:val="12"/>
              </w:rPr>
              <w:t>о</w:t>
            </w:r>
            <w:r w:rsidRPr="00CD6AA0">
              <w:rPr>
                <w:rFonts w:ascii="Arial" w:hAnsi="Arial" w:cs="Arial"/>
                <w:sz w:val="12"/>
                <w:szCs w:val="12"/>
              </w:rPr>
              <w:t>стков и молодежи, разв</w:t>
            </w:r>
            <w:r w:rsidRPr="00CD6AA0">
              <w:rPr>
                <w:rFonts w:ascii="Arial" w:hAnsi="Arial" w:cs="Arial"/>
                <w:sz w:val="12"/>
                <w:szCs w:val="12"/>
              </w:rPr>
              <w:t>и</w:t>
            </w:r>
            <w:r w:rsidRPr="00CD6AA0">
              <w:rPr>
                <w:rFonts w:ascii="Arial" w:hAnsi="Arial" w:cs="Arial"/>
                <w:sz w:val="12"/>
                <w:szCs w:val="12"/>
              </w:rPr>
              <w:t>тие творческого, профессиональн</w:t>
            </w:r>
            <w:r w:rsidRPr="00CD6AA0">
              <w:rPr>
                <w:rFonts w:ascii="Arial" w:hAnsi="Arial" w:cs="Arial"/>
                <w:sz w:val="12"/>
                <w:szCs w:val="12"/>
              </w:rPr>
              <w:t>о</w:t>
            </w:r>
            <w:r w:rsidRPr="00CD6AA0">
              <w:rPr>
                <w:rFonts w:ascii="Arial" w:hAnsi="Arial" w:cs="Arial"/>
                <w:sz w:val="12"/>
                <w:szCs w:val="12"/>
              </w:rPr>
              <w:t>го, интеллектуал</w:t>
            </w:r>
            <w:r w:rsidRPr="00CD6AA0">
              <w:rPr>
                <w:rFonts w:ascii="Arial" w:hAnsi="Arial" w:cs="Arial"/>
                <w:sz w:val="12"/>
                <w:szCs w:val="12"/>
              </w:rPr>
              <w:t>ь</w:t>
            </w:r>
            <w:r w:rsidRPr="00CD6AA0">
              <w:rPr>
                <w:rFonts w:ascii="Arial" w:hAnsi="Arial" w:cs="Arial"/>
                <w:sz w:val="12"/>
                <w:szCs w:val="12"/>
              </w:rPr>
              <w:t>ного  поте</w:t>
            </w:r>
            <w:r w:rsidRPr="00CD6AA0">
              <w:rPr>
                <w:rFonts w:ascii="Arial" w:hAnsi="Arial" w:cs="Arial"/>
                <w:sz w:val="12"/>
                <w:szCs w:val="12"/>
              </w:rPr>
              <w:t>н</w:t>
            </w:r>
            <w:r w:rsidRPr="00CD6AA0">
              <w:rPr>
                <w:rFonts w:ascii="Arial" w:hAnsi="Arial" w:cs="Arial"/>
                <w:sz w:val="12"/>
                <w:szCs w:val="12"/>
              </w:rPr>
              <w:t>циалов подрос</w:t>
            </w:r>
            <w:r w:rsidRPr="00CD6AA0">
              <w:rPr>
                <w:rFonts w:ascii="Arial" w:hAnsi="Arial" w:cs="Arial"/>
                <w:sz w:val="12"/>
                <w:szCs w:val="12"/>
              </w:rPr>
              <w:t>т</w:t>
            </w:r>
            <w:r w:rsidRPr="00CD6AA0">
              <w:rPr>
                <w:rFonts w:ascii="Arial" w:hAnsi="Arial" w:cs="Arial"/>
                <w:sz w:val="12"/>
                <w:szCs w:val="12"/>
              </w:rPr>
              <w:t>ков и  молодежи</w:t>
            </w:r>
          </w:p>
        </w:tc>
        <w:tc>
          <w:tcPr>
            <w:tcW w:w="6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w:t>
            </w:r>
          </w:p>
        </w:tc>
        <w:tc>
          <w:tcPr>
            <w:tcW w:w="71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w:t>
            </w:r>
          </w:p>
        </w:tc>
        <w:tc>
          <w:tcPr>
            <w:tcW w:w="6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w:t>
            </w:r>
          </w:p>
        </w:tc>
        <w:tc>
          <w:tcPr>
            <w:tcW w:w="72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Физические лица от 14 до 30 лет</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 xml:space="preserve"> Количес</w:t>
            </w:r>
            <w:r w:rsidRPr="00CD6AA0">
              <w:rPr>
                <w:rFonts w:ascii="Arial" w:hAnsi="Arial" w:cs="Arial"/>
                <w:sz w:val="12"/>
                <w:szCs w:val="12"/>
              </w:rPr>
              <w:t>т</w:t>
            </w:r>
            <w:r w:rsidRPr="00CD6AA0">
              <w:rPr>
                <w:rFonts w:ascii="Arial" w:hAnsi="Arial" w:cs="Arial"/>
                <w:sz w:val="12"/>
                <w:szCs w:val="12"/>
              </w:rPr>
              <w:t>во мер</w:t>
            </w:r>
            <w:r w:rsidRPr="00CD6AA0">
              <w:rPr>
                <w:rFonts w:ascii="Arial" w:hAnsi="Arial" w:cs="Arial"/>
                <w:sz w:val="12"/>
                <w:szCs w:val="12"/>
              </w:rPr>
              <w:t>о</w:t>
            </w:r>
            <w:r w:rsidRPr="00CD6AA0">
              <w:rPr>
                <w:rFonts w:ascii="Arial" w:hAnsi="Arial" w:cs="Arial"/>
                <w:sz w:val="12"/>
                <w:szCs w:val="12"/>
              </w:rPr>
              <w:t>приятий (единица)</w:t>
            </w:r>
          </w:p>
        </w:tc>
        <w:tc>
          <w:tcPr>
            <w:tcW w:w="886"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ная работа, бе</w:t>
            </w:r>
            <w:r w:rsidRPr="00CD6AA0">
              <w:rPr>
                <w:rFonts w:ascii="Arial" w:hAnsi="Arial" w:cs="Arial"/>
                <w:color w:val="000000"/>
                <w:sz w:val="12"/>
                <w:szCs w:val="12"/>
              </w:rPr>
              <w:t>с</w:t>
            </w:r>
            <w:r w:rsidRPr="00CD6AA0">
              <w:rPr>
                <w:rFonts w:ascii="Arial" w:hAnsi="Arial" w:cs="Arial"/>
                <w:color w:val="000000"/>
                <w:sz w:val="12"/>
                <w:szCs w:val="12"/>
              </w:rPr>
              <w:t>платно</w:t>
            </w:r>
          </w:p>
        </w:tc>
        <w:tc>
          <w:tcPr>
            <w:tcW w:w="61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20559,7</w:t>
            </w:r>
          </w:p>
        </w:tc>
        <w:tc>
          <w:tcPr>
            <w:tcW w:w="64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16208,1</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2022,32</w:t>
            </w:r>
          </w:p>
        </w:tc>
        <w:tc>
          <w:tcPr>
            <w:tcW w:w="881"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 </w:t>
            </w:r>
          </w:p>
        </w:tc>
      </w:tr>
      <w:tr w:rsidR="00734370" w:rsidRPr="00CD6AA0" w:rsidTr="00CD6AA0">
        <w:trPr>
          <w:trHeight w:val="20"/>
        </w:trPr>
        <w:tc>
          <w:tcPr>
            <w:tcW w:w="28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40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Организация  мер</w:t>
            </w:r>
            <w:r w:rsidRPr="00CD6AA0">
              <w:rPr>
                <w:rFonts w:ascii="Arial" w:hAnsi="Arial" w:cs="Arial"/>
                <w:sz w:val="12"/>
                <w:szCs w:val="12"/>
              </w:rPr>
              <w:t>о</w:t>
            </w:r>
            <w:r w:rsidRPr="00CD6AA0">
              <w:rPr>
                <w:rFonts w:ascii="Arial" w:hAnsi="Arial" w:cs="Arial"/>
                <w:sz w:val="12"/>
                <w:szCs w:val="12"/>
              </w:rPr>
              <w:t>приятий в сфере мол</w:t>
            </w:r>
            <w:r w:rsidRPr="00CD6AA0">
              <w:rPr>
                <w:rFonts w:ascii="Arial" w:hAnsi="Arial" w:cs="Arial"/>
                <w:sz w:val="12"/>
                <w:szCs w:val="12"/>
              </w:rPr>
              <w:t>о</w:t>
            </w:r>
            <w:r w:rsidRPr="00CD6AA0">
              <w:rPr>
                <w:rFonts w:ascii="Arial" w:hAnsi="Arial" w:cs="Arial"/>
                <w:sz w:val="12"/>
                <w:szCs w:val="12"/>
              </w:rPr>
              <w:t>дежной полит</w:t>
            </w:r>
            <w:r w:rsidRPr="00CD6AA0">
              <w:rPr>
                <w:rFonts w:ascii="Arial" w:hAnsi="Arial" w:cs="Arial"/>
                <w:sz w:val="12"/>
                <w:szCs w:val="12"/>
              </w:rPr>
              <w:t>и</w:t>
            </w:r>
            <w:r w:rsidRPr="00CD6AA0">
              <w:rPr>
                <w:rFonts w:ascii="Arial" w:hAnsi="Arial" w:cs="Arial"/>
                <w:sz w:val="12"/>
                <w:szCs w:val="12"/>
              </w:rPr>
              <w:t>ки, направле</w:t>
            </w:r>
            <w:r w:rsidRPr="00CD6AA0">
              <w:rPr>
                <w:rFonts w:ascii="Arial" w:hAnsi="Arial" w:cs="Arial"/>
                <w:sz w:val="12"/>
                <w:szCs w:val="12"/>
              </w:rPr>
              <w:t>н</w:t>
            </w:r>
            <w:r w:rsidRPr="00CD6AA0">
              <w:rPr>
                <w:rFonts w:ascii="Arial" w:hAnsi="Arial" w:cs="Arial"/>
                <w:sz w:val="12"/>
                <w:szCs w:val="12"/>
              </w:rPr>
              <w:t>ных на гражда</w:t>
            </w:r>
            <w:r w:rsidRPr="00CD6AA0">
              <w:rPr>
                <w:rFonts w:ascii="Arial" w:hAnsi="Arial" w:cs="Arial"/>
                <w:sz w:val="12"/>
                <w:szCs w:val="12"/>
              </w:rPr>
              <w:t>н</w:t>
            </w:r>
            <w:r w:rsidRPr="00CD6AA0">
              <w:rPr>
                <w:rFonts w:ascii="Arial" w:hAnsi="Arial" w:cs="Arial"/>
                <w:sz w:val="12"/>
                <w:szCs w:val="12"/>
              </w:rPr>
              <w:t>ское и патри</w:t>
            </w:r>
            <w:r w:rsidRPr="00CD6AA0">
              <w:rPr>
                <w:rFonts w:ascii="Arial" w:hAnsi="Arial" w:cs="Arial"/>
                <w:sz w:val="12"/>
                <w:szCs w:val="12"/>
              </w:rPr>
              <w:t>о</w:t>
            </w:r>
            <w:r w:rsidRPr="00CD6AA0">
              <w:rPr>
                <w:rFonts w:ascii="Arial" w:hAnsi="Arial" w:cs="Arial"/>
                <w:sz w:val="12"/>
                <w:szCs w:val="12"/>
              </w:rPr>
              <w:t>тическое восп</w:t>
            </w:r>
            <w:r w:rsidRPr="00CD6AA0">
              <w:rPr>
                <w:rFonts w:ascii="Arial" w:hAnsi="Arial" w:cs="Arial"/>
                <w:sz w:val="12"/>
                <w:szCs w:val="12"/>
              </w:rPr>
              <w:t>и</w:t>
            </w:r>
            <w:r w:rsidRPr="00CD6AA0">
              <w:rPr>
                <w:rFonts w:ascii="Arial" w:hAnsi="Arial" w:cs="Arial"/>
                <w:sz w:val="12"/>
                <w:szCs w:val="12"/>
              </w:rPr>
              <w:t>тание молод</w:t>
            </w:r>
            <w:r w:rsidRPr="00CD6AA0">
              <w:rPr>
                <w:rFonts w:ascii="Arial" w:hAnsi="Arial" w:cs="Arial"/>
                <w:sz w:val="12"/>
                <w:szCs w:val="12"/>
              </w:rPr>
              <w:t>е</w:t>
            </w:r>
            <w:r w:rsidRPr="00CD6AA0">
              <w:rPr>
                <w:rFonts w:ascii="Arial" w:hAnsi="Arial" w:cs="Arial"/>
                <w:sz w:val="12"/>
                <w:szCs w:val="12"/>
              </w:rPr>
              <w:t>жи, восп</w:t>
            </w:r>
            <w:r w:rsidRPr="00CD6AA0">
              <w:rPr>
                <w:rFonts w:ascii="Arial" w:hAnsi="Arial" w:cs="Arial"/>
                <w:sz w:val="12"/>
                <w:szCs w:val="12"/>
              </w:rPr>
              <w:t>и</w:t>
            </w:r>
            <w:r w:rsidRPr="00CD6AA0">
              <w:rPr>
                <w:rFonts w:ascii="Arial" w:hAnsi="Arial" w:cs="Arial"/>
                <w:sz w:val="12"/>
                <w:szCs w:val="12"/>
              </w:rPr>
              <w:t>тание толерантности в мол</w:t>
            </w:r>
            <w:r w:rsidRPr="00CD6AA0">
              <w:rPr>
                <w:rFonts w:ascii="Arial" w:hAnsi="Arial" w:cs="Arial"/>
                <w:sz w:val="12"/>
                <w:szCs w:val="12"/>
              </w:rPr>
              <w:t>о</w:t>
            </w:r>
            <w:r w:rsidRPr="00CD6AA0">
              <w:rPr>
                <w:rFonts w:ascii="Arial" w:hAnsi="Arial" w:cs="Arial"/>
                <w:sz w:val="12"/>
                <w:szCs w:val="12"/>
              </w:rPr>
              <w:t>дежной среде, форм</w:t>
            </w:r>
            <w:r w:rsidRPr="00CD6AA0">
              <w:rPr>
                <w:rFonts w:ascii="Arial" w:hAnsi="Arial" w:cs="Arial"/>
                <w:sz w:val="12"/>
                <w:szCs w:val="12"/>
              </w:rPr>
              <w:t>и</w:t>
            </w:r>
            <w:r w:rsidRPr="00CD6AA0">
              <w:rPr>
                <w:rFonts w:ascii="Arial" w:hAnsi="Arial" w:cs="Arial"/>
                <w:sz w:val="12"/>
                <w:szCs w:val="12"/>
              </w:rPr>
              <w:t>рование прав</w:t>
            </w:r>
            <w:r w:rsidRPr="00CD6AA0">
              <w:rPr>
                <w:rFonts w:ascii="Arial" w:hAnsi="Arial" w:cs="Arial"/>
                <w:sz w:val="12"/>
                <w:szCs w:val="12"/>
              </w:rPr>
              <w:t>о</w:t>
            </w:r>
            <w:r w:rsidRPr="00CD6AA0">
              <w:rPr>
                <w:rFonts w:ascii="Arial" w:hAnsi="Arial" w:cs="Arial"/>
                <w:sz w:val="12"/>
                <w:szCs w:val="12"/>
              </w:rPr>
              <w:t>вых, культурных и нравственных ценн</w:t>
            </w:r>
            <w:r w:rsidRPr="00CD6AA0">
              <w:rPr>
                <w:rFonts w:ascii="Arial" w:hAnsi="Arial" w:cs="Arial"/>
                <w:sz w:val="12"/>
                <w:szCs w:val="12"/>
              </w:rPr>
              <w:t>о</w:t>
            </w:r>
            <w:r w:rsidRPr="00CD6AA0">
              <w:rPr>
                <w:rFonts w:ascii="Arial" w:hAnsi="Arial" w:cs="Arial"/>
                <w:sz w:val="12"/>
                <w:szCs w:val="12"/>
              </w:rPr>
              <w:t>стей среди мол</w:t>
            </w:r>
            <w:r w:rsidRPr="00CD6AA0">
              <w:rPr>
                <w:rFonts w:ascii="Arial" w:hAnsi="Arial" w:cs="Arial"/>
                <w:sz w:val="12"/>
                <w:szCs w:val="12"/>
              </w:rPr>
              <w:t>о</w:t>
            </w:r>
            <w:r w:rsidRPr="00CD6AA0">
              <w:rPr>
                <w:rFonts w:ascii="Arial" w:hAnsi="Arial" w:cs="Arial"/>
                <w:sz w:val="12"/>
                <w:szCs w:val="12"/>
              </w:rPr>
              <w:t>дежи О</w:t>
            </w:r>
            <w:r w:rsidRPr="00CD6AA0">
              <w:rPr>
                <w:rFonts w:ascii="Arial" w:hAnsi="Arial" w:cs="Arial"/>
                <w:sz w:val="12"/>
                <w:szCs w:val="12"/>
              </w:rPr>
              <w:t>К</w:t>
            </w:r>
            <w:r w:rsidRPr="00CD6AA0">
              <w:rPr>
                <w:rFonts w:ascii="Arial" w:hAnsi="Arial" w:cs="Arial"/>
                <w:sz w:val="12"/>
                <w:szCs w:val="12"/>
              </w:rPr>
              <w:t>ВЭД 75.13; 92.72 ; 92.34.3</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w:t>
            </w:r>
          </w:p>
        </w:tc>
        <w:tc>
          <w:tcPr>
            <w:tcW w:w="97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10050100000000000006100</w:t>
            </w:r>
          </w:p>
        </w:tc>
        <w:tc>
          <w:tcPr>
            <w:tcW w:w="115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Организация конгрессов, ко</w:t>
            </w:r>
            <w:r w:rsidRPr="00CD6AA0">
              <w:rPr>
                <w:rFonts w:ascii="Arial" w:hAnsi="Arial" w:cs="Arial"/>
                <w:sz w:val="12"/>
                <w:szCs w:val="12"/>
              </w:rPr>
              <w:t>н</w:t>
            </w:r>
            <w:r w:rsidRPr="00CD6AA0">
              <w:rPr>
                <w:rFonts w:ascii="Arial" w:hAnsi="Arial" w:cs="Arial"/>
                <w:sz w:val="12"/>
                <w:szCs w:val="12"/>
              </w:rPr>
              <w:t>ференций, сем</w:t>
            </w:r>
            <w:r w:rsidRPr="00CD6AA0">
              <w:rPr>
                <w:rFonts w:ascii="Arial" w:hAnsi="Arial" w:cs="Arial"/>
                <w:sz w:val="12"/>
                <w:szCs w:val="12"/>
              </w:rPr>
              <w:t>и</w:t>
            </w:r>
            <w:r w:rsidRPr="00CD6AA0">
              <w:rPr>
                <w:rFonts w:ascii="Arial" w:hAnsi="Arial" w:cs="Arial"/>
                <w:sz w:val="12"/>
                <w:szCs w:val="12"/>
              </w:rPr>
              <w:t>наров, выставок и иных мер</w:t>
            </w:r>
            <w:r w:rsidRPr="00CD6AA0">
              <w:rPr>
                <w:rFonts w:ascii="Arial" w:hAnsi="Arial" w:cs="Arial"/>
                <w:sz w:val="12"/>
                <w:szCs w:val="12"/>
              </w:rPr>
              <w:t>о</w:t>
            </w:r>
            <w:r w:rsidRPr="00CD6AA0">
              <w:rPr>
                <w:rFonts w:ascii="Arial" w:hAnsi="Arial" w:cs="Arial"/>
                <w:sz w:val="12"/>
                <w:szCs w:val="12"/>
              </w:rPr>
              <w:t>приятий в сфере молоде</w:t>
            </w:r>
            <w:r w:rsidRPr="00CD6AA0">
              <w:rPr>
                <w:rFonts w:ascii="Arial" w:hAnsi="Arial" w:cs="Arial"/>
                <w:sz w:val="12"/>
                <w:szCs w:val="12"/>
              </w:rPr>
              <w:t>ж</w:t>
            </w:r>
            <w:r w:rsidRPr="00CD6AA0">
              <w:rPr>
                <w:rFonts w:ascii="Arial" w:hAnsi="Arial" w:cs="Arial"/>
                <w:sz w:val="12"/>
                <w:szCs w:val="12"/>
              </w:rPr>
              <w:t>ной полит</w:t>
            </w:r>
            <w:r w:rsidRPr="00CD6AA0">
              <w:rPr>
                <w:rFonts w:ascii="Arial" w:hAnsi="Arial" w:cs="Arial"/>
                <w:sz w:val="12"/>
                <w:szCs w:val="12"/>
              </w:rPr>
              <w:t>и</w:t>
            </w:r>
            <w:r w:rsidRPr="00CD6AA0">
              <w:rPr>
                <w:rFonts w:ascii="Arial" w:hAnsi="Arial" w:cs="Arial"/>
                <w:sz w:val="12"/>
                <w:szCs w:val="12"/>
              </w:rPr>
              <w:t>ки, направле</w:t>
            </w:r>
            <w:r w:rsidRPr="00CD6AA0">
              <w:rPr>
                <w:rFonts w:ascii="Arial" w:hAnsi="Arial" w:cs="Arial"/>
                <w:sz w:val="12"/>
                <w:szCs w:val="12"/>
              </w:rPr>
              <w:t>н</w:t>
            </w:r>
            <w:r w:rsidRPr="00CD6AA0">
              <w:rPr>
                <w:rFonts w:ascii="Arial" w:hAnsi="Arial" w:cs="Arial"/>
                <w:sz w:val="12"/>
                <w:szCs w:val="12"/>
              </w:rPr>
              <w:t>ных на гражда</w:t>
            </w:r>
            <w:r w:rsidRPr="00CD6AA0">
              <w:rPr>
                <w:rFonts w:ascii="Arial" w:hAnsi="Arial" w:cs="Arial"/>
                <w:sz w:val="12"/>
                <w:szCs w:val="12"/>
              </w:rPr>
              <w:t>н</w:t>
            </w:r>
            <w:r w:rsidRPr="00CD6AA0">
              <w:rPr>
                <w:rFonts w:ascii="Arial" w:hAnsi="Arial" w:cs="Arial"/>
                <w:sz w:val="12"/>
                <w:szCs w:val="12"/>
              </w:rPr>
              <w:t>ское и патри</w:t>
            </w:r>
            <w:r w:rsidRPr="00CD6AA0">
              <w:rPr>
                <w:rFonts w:ascii="Arial" w:hAnsi="Arial" w:cs="Arial"/>
                <w:sz w:val="12"/>
                <w:szCs w:val="12"/>
              </w:rPr>
              <w:t>о</w:t>
            </w:r>
            <w:r w:rsidRPr="00CD6AA0">
              <w:rPr>
                <w:rFonts w:ascii="Arial" w:hAnsi="Arial" w:cs="Arial"/>
                <w:sz w:val="12"/>
                <w:szCs w:val="12"/>
              </w:rPr>
              <w:t>тическое воспитание мол</w:t>
            </w:r>
            <w:r w:rsidRPr="00CD6AA0">
              <w:rPr>
                <w:rFonts w:ascii="Arial" w:hAnsi="Arial" w:cs="Arial"/>
                <w:sz w:val="12"/>
                <w:szCs w:val="12"/>
              </w:rPr>
              <w:t>о</w:t>
            </w:r>
            <w:r w:rsidRPr="00CD6AA0">
              <w:rPr>
                <w:rFonts w:ascii="Arial" w:hAnsi="Arial" w:cs="Arial"/>
                <w:sz w:val="12"/>
                <w:szCs w:val="12"/>
              </w:rPr>
              <w:t>дежи, воспит</w:t>
            </w:r>
            <w:r w:rsidRPr="00CD6AA0">
              <w:rPr>
                <w:rFonts w:ascii="Arial" w:hAnsi="Arial" w:cs="Arial"/>
                <w:sz w:val="12"/>
                <w:szCs w:val="12"/>
              </w:rPr>
              <w:t>а</w:t>
            </w:r>
            <w:r w:rsidRPr="00CD6AA0">
              <w:rPr>
                <w:rFonts w:ascii="Arial" w:hAnsi="Arial" w:cs="Arial"/>
                <w:sz w:val="12"/>
                <w:szCs w:val="12"/>
              </w:rPr>
              <w:t>ние толерантн</w:t>
            </w:r>
            <w:r w:rsidRPr="00CD6AA0">
              <w:rPr>
                <w:rFonts w:ascii="Arial" w:hAnsi="Arial" w:cs="Arial"/>
                <w:sz w:val="12"/>
                <w:szCs w:val="12"/>
              </w:rPr>
              <w:t>о</w:t>
            </w:r>
            <w:r w:rsidRPr="00CD6AA0">
              <w:rPr>
                <w:rFonts w:ascii="Arial" w:hAnsi="Arial" w:cs="Arial"/>
                <w:sz w:val="12"/>
                <w:szCs w:val="12"/>
              </w:rPr>
              <w:t>сти в молодежной ср</w:t>
            </w:r>
            <w:r w:rsidRPr="00CD6AA0">
              <w:rPr>
                <w:rFonts w:ascii="Arial" w:hAnsi="Arial" w:cs="Arial"/>
                <w:sz w:val="12"/>
                <w:szCs w:val="12"/>
              </w:rPr>
              <w:t>е</w:t>
            </w:r>
            <w:r w:rsidRPr="00CD6AA0">
              <w:rPr>
                <w:rFonts w:ascii="Arial" w:hAnsi="Arial" w:cs="Arial"/>
                <w:sz w:val="12"/>
                <w:szCs w:val="12"/>
              </w:rPr>
              <w:t>де, форм</w:t>
            </w:r>
            <w:r w:rsidRPr="00CD6AA0">
              <w:rPr>
                <w:rFonts w:ascii="Arial" w:hAnsi="Arial" w:cs="Arial"/>
                <w:sz w:val="12"/>
                <w:szCs w:val="12"/>
              </w:rPr>
              <w:t>и</w:t>
            </w:r>
            <w:r w:rsidRPr="00CD6AA0">
              <w:rPr>
                <w:rFonts w:ascii="Arial" w:hAnsi="Arial" w:cs="Arial"/>
                <w:sz w:val="12"/>
                <w:szCs w:val="12"/>
              </w:rPr>
              <w:t>рование правовых, кул</w:t>
            </w:r>
            <w:r w:rsidRPr="00CD6AA0">
              <w:rPr>
                <w:rFonts w:ascii="Arial" w:hAnsi="Arial" w:cs="Arial"/>
                <w:sz w:val="12"/>
                <w:szCs w:val="12"/>
              </w:rPr>
              <w:t>ь</w:t>
            </w:r>
            <w:r w:rsidRPr="00CD6AA0">
              <w:rPr>
                <w:rFonts w:ascii="Arial" w:hAnsi="Arial" w:cs="Arial"/>
                <w:sz w:val="12"/>
                <w:szCs w:val="12"/>
              </w:rPr>
              <w:t>турных и нравс</w:t>
            </w:r>
            <w:r w:rsidRPr="00CD6AA0">
              <w:rPr>
                <w:rFonts w:ascii="Arial" w:hAnsi="Arial" w:cs="Arial"/>
                <w:sz w:val="12"/>
                <w:szCs w:val="12"/>
              </w:rPr>
              <w:t>т</w:t>
            </w:r>
            <w:r w:rsidRPr="00CD6AA0">
              <w:rPr>
                <w:rFonts w:ascii="Arial" w:hAnsi="Arial" w:cs="Arial"/>
                <w:sz w:val="12"/>
                <w:szCs w:val="12"/>
              </w:rPr>
              <w:t>венных ценностей среди мол</w:t>
            </w:r>
            <w:r w:rsidRPr="00CD6AA0">
              <w:rPr>
                <w:rFonts w:ascii="Arial" w:hAnsi="Arial" w:cs="Arial"/>
                <w:sz w:val="12"/>
                <w:szCs w:val="12"/>
              </w:rPr>
              <w:t>о</w:t>
            </w:r>
            <w:r w:rsidRPr="00CD6AA0">
              <w:rPr>
                <w:rFonts w:ascii="Arial" w:hAnsi="Arial" w:cs="Arial"/>
                <w:sz w:val="12"/>
                <w:szCs w:val="12"/>
              </w:rPr>
              <w:t>дежи</w:t>
            </w:r>
          </w:p>
        </w:tc>
        <w:tc>
          <w:tcPr>
            <w:tcW w:w="6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w:t>
            </w:r>
          </w:p>
        </w:tc>
        <w:tc>
          <w:tcPr>
            <w:tcW w:w="71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w:t>
            </w:r>
          </w:p>
        </w:tc>
        <w:tc>
          <w:tcPr>
            <w:tcW w:w="6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w:t>
            </w:r>
          </w:p>
        </w:tc>
        <w:tc>
          <w:tcPr>
            <w:tcW w:w="72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Физические лица от 14 до 30 лет</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Количество меропри</w:t>
            </w:r>
            <w:r w:rsidRPr="00CD6AA0">
              <w:rPr>
                <w:rFonts w:ascii="Arial" w:hAnsi="Arial" w:cs="Arial"/>
                <w:sz w:val="12"/>
                <w:szCs w:val="12"/>
              </w:rPr>
              <w:t>я</w:t>
            </w:r>
            <w:r w:rsidRPr="00CD6AA0">
              <w:rPr>
                <w:rFonts w:ascii="Arial" w:hAnsi="Arial" w:cs="Arial"/>
                <w:sz w:val="12"/>
                <w:szCs w:val="12"/>
              </w:rPr>
              <w:t>тий (ед</w:t>
            </w:r>
            <w:r w:rsidRPr="00CD6AA0">
              <w:rPr>
                <w:rFonts w:ascii="Arial" w:hAnsi="Arial" w:cs="Arial"/>
                <w:sz w:val="12"/>
                <w:szCs w:val="12"/>
              </w:rPr>
              <w:t>и</w:t>
            </w:r>
            <w:r w:rsidRPr="00CD6AA0">
              <w:rPr>
                <w:rFonts w:ascii="Arial" w:hAnsi="Arial" w:cs="Arial"/>
                <w:sz w:val="12"/>
                <w:szCs w:val="12"/>
              </w:rPr>
              <w:t>ница)</w:t>
            </w:r>
          </w:p>
        </w:tc>
        <w:tc>
          <w:tcPr>
            <w:tcW w:w="886"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ная работа, бе</w:t>
            </w:r>
            <w:r w:rsidRPr="00CD6AA0">
              <w:rPr>
                <w:rFonts w:ascii="Arial" w:hAnsi="Arial" w:cs="Arial"/>
                <w:color w:val="000000"/>
                <w:sz w:val="12"/>
                <w:szCs w:val="12"/>
              </w:rPr>
              <w:t>с</w:t>
            </w:r>
            <w:r w:rsidRPr="00CD6AA0">
              <w:rPr>
                <w:rFonts w:ascii="Arial" w:hAnsi="Arial" w:cs="Arial"/>
                <w:color w:val="000000"/>
                <w:sz w:val="12"/>
                <w:szCs w:val="12"/>
              </w:rPr>
              <w:t>платно</w:t>
            </w:r>
          </w:p>
        </w:tc>
        <w:tc>
          <w:tcPr>
            <w:tcW w:w="61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20559,7</w:t>
            </w:r>
          </w:p>
        </w:tc>
        <w:tc>
          <w:tcPr>
            <w:tcW w:w="64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16208,1</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2022,32</w:t>
            </w:r>
          </w:p>
        </w:tc>
        <w:tc>
          <w:tcPr>
            <w:tcW w:w="881"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 </w:t>
            </w:r>
          </w:p>
        </w:tc>
      </w:tr>
      <w:tr w:rsidR="00734370" w:rsidRPr="00CD6AA0" w:rsidTr="00CD6AA0">
        <w:trPr>
          <w:trHeight w:val="20"/>
        </w:trPr>
        <w:tc>
          <w:tcPr>
            <w:tcW w:w="28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41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Организация  мер</w:t>
            </w:r>
            <w:r w:rsidRPr="00CD6AA0">
              <w:rPr>
                <w:rFonts w:ascii="Arial" w:hAnsi="Arial" w:cs="Arial"/>
                <w:sz w:val="12"/>
                <w:szCs w:val="12"/>
              </w:rPr>
              <w:t>о</w:t>
            </w:r>
            <w:r w:rsidRPr="00CD6AA0">
              <w:rPr>
                <w:rFonts w:ascii="Arial" w:hAnsi="Arial" w:cs="Arial"/>
                <w:sz w:val="12"/>
                <w:szCs w:val="12"/>
              </w:rPr>
              <w:t>приятий в сфере мол</w:t>
            </w:r>
            <w:r w:rsidRPr="00CD6AA0">
              <w:rPr>
                <w:rFonts w:ascii="Arial" w:hAnsi="Arial" w:cs="Arial"/>
                <w:sz w:val="12"/>
                <w:szCs w:val="12"/>
              </w:rPr>
              <w:t>о</w:t>
            </w:r>
            <w:r w:rsidRPr="00CD6AA0">
              <w:rPr>
                <w:rFonts w:ascii="Arial" w:hAnsi="Arial" w:cs="Arial"/>
                <w:sz w:val="12"/>
                <w:szCs w:val="12"/>
              </w:rPr>
              <w:t>дежной полит</w:t>
            </w:r>
            <w:r w:rsidRPr="00CD6AA0">
              <w:rPr>
                <w:rFonts w:ascii="Arial" w:hAnsi="Arial" w:cs="Arial"/>
                <w:sz w:val="12"/>
                <w:szCs w:val="12"/>
              </w:rPr>
              <w:t>и</w:t>
            </w:r>
            <w:r w:rsidRPr="00CD6AA0">
              <w:rPr>
                <w:rFonts w:ascii="Arial" w:hAnsi="Arial" w:cs="Arial"/>
                <w:sz w:val="12"/>
                <w:szCs w:val="12"/>
              </w:rPr>
              <w:t>ки, направле</w:t>
            </w:r>
            <w:r w:rsidRPr="00CD6AA0">
              <w:rPr>
                <w:rFonts w:ascii="Arial" w:hAnsi="Arial" w:cs="Arial"/>
                <w:sz w:val="12"/>
                <w:szCs w:val="12"/>
              </w:rPr>
              <w:t>н</w:t>
            </w:r>
            <w:r w:rsidRPr="00CD6AA0">
              <w:rPr>
                <w:rFonts w:ascii="Arial" w:hAnsi="Arial" w:cs="Arial"/>
                <w:sz w:val="12"/>
                <w:szCs w:val="12"/>
              </w:rPr>
              <w:t>ных на вовл</w:t>
            </w:r>
            <w:r w:rsidRPr="00CD6AA0">
              <w:rPr>
                <w:rFonts w:ascii="Arial" w:hAnsi="Arial" w:cs="Arial"/>
                <w:sz w:val="12"/>
                <w:szCs w:val="12"/>
              </w:rPr>
              <w:t>е</w:t>
            </w:r>
            <w:r w:rsidRPr="00CD6AA0">
              <w:rPr>
                <w:rFonts w:ascii="Arial" w:hAnsi="Arial" w:cs="Arial"/>
                <w:sz w:val="12"/>
                <w:szCs w:val="12"/>
              </w:rPr>
              <w:t>чение молодежи в инновацио</w:t>
            </w:r>
            <w:r w:rsidRPr="00CD6AA0">
              <w:rPr>
                <w:rFonts w:ascii="Arial" w:hAnsi="Arial" w:cs="Arial"/>
                <w:sz w:val="12"/>
                <w:szCs w:val="12"/>
              </w:rPr>
              <w:t>н</w:t>
            </w:r>
            <w:r w:rsidRPr="00CD6AA0">
              <w:rPr>
                <w:rFonts w:ascii="Arial" w:hAnsi="Arial" w:cs="Arial"/>
                <w:sz w:val="12"/>
                <w:szCs w:val="12"/>
              </w:rPr>
              <w:t>ную, предпр</w:t>
            </w:r>
            <w:r w:rsidRPr="00CD6AA0">
              <w:rPr>
                <w:rFonts w:ascii="Arial" w:hAnsi="Arial" w:cs="Arial"/>
                <w:sz w:val="12"/>
                <w:szCs w:val="12"/>
              </w:rPr>
              <w:t>и</w:t>
            </w:r>
            <w:r w:rsidRPr="00CD6AA0">
              <w:rPr>
                <w:rFonts w:ascii="Arial" w:hAnsi="Arial" w:cs="Arial"/>
                <w:sz w:val="12"/>
                <w:szCs w:val="12"/>
              </w:rPr>
              <w:t>нимател</w:t>
            </w:r>
            <w:r w:rsidRPr="00CD6AA0">
              <w:rPr>
                <w:rFonts w:ascii="Arial" w:hAnsi="Arial" w:cs="Arial"/>
                <w:sz w:val="12"/>
                <w:szCs w:val="12"/>
              </w:rPr>
              <w:t>ь</w:t>
            </w:r>
            <w:r w:rsidRPr="00CD6AA0">
              <w:rPr>
                <w:rFonts w:ascii="Arial" w:hAnsi="Arial" w:cs="Arial"/>
                <w:sz w:val="12"/>
                <w:szCs w:val="12"/>
              </w:rPr>
              <w:t>скую, добровольч</w:t>
            </w:r>
            <w:r w:rsidRPr="00CD6AA0">
              <w:rPr>
                <w:rFonts w:ascii="Arial" w:hAnsi="Arial" w:cs="Arial"/>
                <w:sz w:val="12"/>
                <w:szCs w:val="12"/>
              </w:rPr>
              <w:t>е</w:t>
            </w:r>
            <w:r w:rsidRPr="00CD6AA0">
              <w:rPr>
                <w:rFonts w:ascii="Arial" w:hAnsi="Arial" w:cs="Arial"/>
                <w:sz w:val="12"/>
                <w:szCs w:val="12"/>
              </w:rPr>
              <w:t>скую деятел</w:t>
            </w:r>
            <w:r w:rsidRPr="00CD6AA0">
              <w:rPr>
                <w:rFonts w:ascii="Arial" w:hAnsi="Arial" w:cs="Arial"/>
                <w:sz w:val="12"/>
                <w:szCs w:val="12"/>
              </w:rPr>
              <w:t>ь</w:t>
            </w:r>
            <w:r w:rsidRPr="00CD6AA0">
              <w:rPr>
                <w:rFonts w:ascii="Arial" w:hAnsi="Arial" w:cs="Arial"/>
                <w:sz w:val="12"/>
                <w:szCs w:val="12"/>
              </w:rPr>
              <w:t>ность, а также на развитие гражданской активн</w:t>
            </w:r>
            <w:r w:rsidRPr="00CD6AA0">
              <w:rPr>
                <w:rFonts w:ascii="Arial" w:hAnsi="Arial" w:cs="Arial"/>
                <w:sz w:val="12"/>
                <w:szCs w:val="12"/>
              </w:rPr>
              <w:t>о</w:t>
            </w:r>
            <w:r w:rsidRPr="00CD6AA0">
              <w:rPr>
                <w:rFonts w:ascii="Arial" w:hAnsi="Arial" w:cs="Arial"/>
                <w:sz w:val="12"/>
                <w:szCs w:val="12"/>
              </w:rPr>
              <w:t>сти молодежи и фо</w:t>
            </w:r>
            <w:r w:rsidRPr="00CD6AA0">
              <w:rPr>
                <w:rFonts w:ascii="Arial" w:hAnsi="Arial" w:cs="Arial"/>
                <w:sz w:val="12"/>
                <w:szCs w:val="12"/>
              </w:rPr>
              <w:t>р</w:t>
            </w:r>
            <w:r w:rsidRPr="00CD6AA0">
              <w:rPr>
                <w:rFonts w:ascii="Arial" w:hAnsi="Arial" w:cs="Arial"/>
                <w:sz w:val="12"/>
                <w:szCs w:val="12"/>
              </w:rPr>
              <w:t>мирование здор</w:t>
            </w:r>
            <w:r w:rsidRPr="00CD6AA0">
              <w:rPr>
                <w:rFonts w:ascii="Arial" w:hAnsi="Arial" w:cs="Arial"/>
                <w:sz w:val="12"/>
                <w:szCs w:val="12"/>
              </w:rPr>
              <w:t>о</w:t>
            </w:r>
            <w:r w:rsidRPr="00CD6AA0">
              <w:rPr>
                <w:rFonts w:ascii="Arial" w:hAnsi="Arial" w:cs="Arial"/>
                <w:sz w:val="12"/>
                <w:szCs w:val="12"/>
              </w:rPr>
              <w:t xml:space="preserve">вого образа жизни </w:t>
            </w:r>
            <w:r w:rsidRPr="00CD6AA0">
              <w:rPr>
                <w:rFonts w:ascii="Arial" w:hAnsi="Arial" w:cs="Arial"/>
                <w:sz w:val="12"/>
                <w:szCs w:val="12"/>
              </w:rPr>
              <w:lastRenderedPageBreak/>
              <w:t>ОКВЭД 75.13; 92.72 ; 92.34.3</w:t>
            </w:r>
          </w:p>
        </w:tc>
        <w:tc>
          <w:tcPr>
            <w:tcW w:w="91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lastRenderedPageBreak/>
              <w:t>-</w:t>
            </w:r>
          </w:p>
        </w:tc>
        <w:tc>
          <w:tcPr>
            <w:tcW w:w="97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10051100000000000005100</w:t>
            </w:r>
          </w:p>
        </w:tc>
        <w:tc>
          <w:tcPr>
            <w:tcW w:w="115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Организация конгрессов, ко</w:t>
            </w:r>
            <w:r w:rsidRPr="00CD6AA0">
              <w:rPr>
                <w:rFonts w:ascii="Arial" w:hAnsi="Arial" w:cs="Arial"/>
                <w:sz w:val="12"/>
                <w:szCs w:val="12"/>
              </w:rPr>
              <w:t>н</w:t>
            </w:r>
            <w:r w:rsidRPr="00CD6AA0">
              <w:rPr>
                <w:rFonts w:ascii="Arial" w:hAnsi="Arial" w:cs="Arial"/>
                <w:sz w:val="12"/>
                <w:szCs w:val="12"/>
              </w:rPr>
              <w:t>ференций, сем</w:t>
            </w:r>
            <w:r w:rsidRPr="00CD6AA0">
              <w:rPr>
                <w:rFonts w:ascii="Arial" w:hAnsi="Arial" w:cs="Arial"/>
                <w:sz w:val="12"/>
                <w:szCs w:val="12"/>
              </w:rPr>
              <w:t>и</w:t>
            </w:r>
            <w:r w:rsidRPr="00CD6AA0">
              <w:rPr>
                <w:rFonts w:ascii="Arial" w:hAnsi="Arial" w:cs="Arial"/>
                <w:sz w:val="12"/>
                <w:szCs w:val="12"/>
              </w:rPr>
              <w:t>наров, выставок и иных мер</w:t>
            </w:r>
            <w:r w:rsidRPr="00CD6AA0">
              <w:rPr>
                <w:rFonts w:ascii="Arial" w:hAnsi="Arial" w:cs="Arial"/>
                <w:sz w:val="12"/>
                <w:szCs w:val="12"/>
              </w:rPr>
              <w:t>о</w:t>
            </w:r>
            <w:r w:rsidRPr="00CD6AA0">
              <w:rPr>
                <w:rFonts w:ascii="Arial" w:hAnsi="Arial" w:cs="Arial"/>
                <w:sz w:val="12"/>
                <w:szCs w:val="12"/>
              </w:rPr>
              <w:t>приятий в сфере молоде</w:t>
            </w:r>
            <w:r w:rsidRPr="00CD6AA0">
              <w:rPr>
                <w:rFonts w:ascii="Arial" w:hAnsi="Arial" w:cs="Arial"/>
                <w:sz w:val="12"/>
                <w:szCs w:val="12"/>
              </w:rPr>
              <w:t>ж</w:t>
            </w:r>
            <w:r w:rsidRPr="00CD6AA0">
              <w:rPr>
                <w:rFonts w:ascii="Arial" w:hAnsi="Arial" w:cs="Arial"/>
                <w:sz w:val="12"/>
                <w:szCs w:val="12"/>
              </w:rPr>
              <w:t>ной полит</w:t>
            </w:r>
            <w:r w:rsidRPr="00CD6AA0">
              <w:rPr>
                <w:rFonts w:ascii="Arial" w:hAnsi="Arial" w:cs="Arial"/>
                <w:sz w:val="12"/>
                <w:szCs w:val="12"/>
              </w:rPr>
              <w:t>и</w:t>
            </w:r>
            <w:r w:rsidRPr="00CD6AA0">
              <w:rPr>
                <w:rFonts w:ascii="Arial" w:hAnsi="Arial" w:cs="Arial"/>
                <w:sz w:val="12"/>
                <w:szCs w:val="12"/>
              </w:rPr>
              <w:t>ки, направле</w:t>
            </w:r>
            <w:r w:rsidRPr="00CD6AA0">
              <w:rPr>
                <w:rFonts w:ascii="Arial" w:hAnsi="Arial" w:cs="Arial"/>
                <w:sz w:val="12"/>
                <w:szCs w:val="12"/>
              </w:rPr>
              <w:t>н</w:t>
            </w:r>
            <w:r w:rsidRPr="00CD6AA0">
              <w:rPr>
                <w:rFonts w:ascii="Arial" w:hAnsi="Arial" w:cs="Arial"/>
                <w:sz w:val="12"/>
                <w:szCs w:val="12"/>
              </w:rPr>
              <w:t>ных на вовлечение мол</w:t>
            </w:r>
            <w:r w:rsidRPr="00CD6AA0">
              <w:rPr>
                <w:rFonts w:ascii="Arial" w:hAnsi="Arial" w:cs="Arial"/>
                <w:sz w:val="12"/>
                <w:szCs w:val="12"/>
              </w:rPr>
              <w:t>о</w:t>
            </w:r>
            <w:r w:rsidRPr="00CD6AA0">
              <w:rPr>
                <w:rFonts w:ascii="Arial" w:hAnsi="Arial" w:cs="Arial"/>
                <w:sz w:val="12"/>
                <w:szCs w:val="12"/>
              </w:rPr>
              <w:t>дежи в инновац</w:t>
            </w:r>
            <w:r w:rsidRPr="00CD6AA0">
              <w:rPr>
                <w:rFonts w:ascii="Arial" w:hAnsi="Arial" w:cs="Arial"/>
                <w:sz w:val="12"/>
                <w:szCs w:val="12"/>
              </w:rPr>
              <w:t>и</w:t>
            </w:r>
            <w:r w:rsidRPr="00CD6AA0">
              <w:rPr>
                <w:rFonts w:ascii="Arial" w:hAnsi="Arial" w:cs="Arial"/>
                <w:sz w:val="12"/>
                <w:szCs w:val="12"/>
              </w:rPr>
              <w:t>онную, предпр</w:t>
            </w:r>
            <w:r w:rsidRPr="00CD6AA0">
              <w:rPr>
                <w:rFonts w:ascii="Arial" w:hAnsi="Arial" w:cs="Arial"/>
                <w:sz w:val="12"/>
                <w:szCs w:val="12"/>
              </w:rPr>
              <w:t>и</w:t>
            </w:r>
            <w:r w:rsidRPr="00CD6AA0">
              <w:rPr>
                <w:rFonts w:ascii="Arial" w:hAnsi="Arial" w:cs="Arial"/>
                <w:sz w:val="12"/>
                <w:szCs w:val="12"/>
              </w:rPr>
              <w:t>нимательскую, добровол</w:t>
            </w:r>
            <w:r w:rsidRPr="00CD6AA0">
              <w:rPr>
                <w:rFonts w:ascii="Arial" w:hAnsi="Arial" w:cs="Arial"/>
                <w:sz w:val="12"/>
                <w:szCs w:val="12"/>
              </w:rPr>
              <w:t>ь</w:t>
            </w:r>
            <w:r w:rsidRPr="00CD6AA0">
              <w:rPr>
                <w:rFonts w:ascii="Arial" w:hAnsi="Arial" w:cs="Arial"/>
                <w:sz w:val="12"/>
                <w:szCs w:val="12"/>
              </w:rPr>
              <w:t>ческую деятельность, а также на разв</w:t>
            </w:r>
            <w:r w:rsidRPr="00CD6AA0">
              <w:rPr>
                <w:rFonts w:ascii="Arial" w:hAnsi="Arial" w:cs="Arial"/>
                <w:sz w:val="12"/>
                <w:szCs w:val="12"/>
              </w:rPr>
              <w:t>и</w:t>
            </w:r>
            <w:r w:rsidRPr="00CD6AA0">
              <w:rPr>
                <w:rFonts w:ascii="Arial" w:hAnsi="Arial" w:cs="Arial"/>
                <w:sz w:val="12"/>
                <w:szCs w:val="12"/>
              </w:rPr>
              <w:t>тие гражданской активности мол</w:t>
            </w:r>
            <w:r w:rsidRPr="00CD6AA0">
              <w:rPr>
                <w:rFonts w:ascii="Arial" w:hAnsi="Arial" w:cs="Arial"/>
                <w:sz w:val="12"/>
                <w:szCs w:val="12"/>
              </w:rPr>
              <w:t>о</w:t>
            </w:r>
            <w:r w:rsidRPr="00CD6AA0">
              <w:rPr>
                <w:rFonts w:ascii="Arial" w:hAnsi="Arial" w:cs="Arial"/>
                <w:sz w:val="12"/>
                <w:szCs w:val="12"/>
              </w:rPr>
              <w:t>дежи и формир</w:t>
            </w:r>
            <w:r w:rsidRPr="00CD6AA0">
              <w:rPr>
                <w:rFonts w:ascii="Arial" w:hAnsi="Arial" w:cs="Arial"/>
                <w:sz w:val="12"/>
                <w:szCs w:val="12"/>
              </w:rPr>
              <w:t>о</w:t>
            </w:r>
            <w:r w:rsidRPr="00CD6AA0">
              <w:rPr>
                <w:rFonts w:ascii="Arial" w:hAnsi="Arial" w:cs="Arial"/>
                <w:sz w:val="12"/>
                <w:szCs w:val="12"/>
              </w:rPr>
              <w:t>вание здорового о</w:t>
            </w:r>
            <w:r w:rsidRPr="00CD6AA0">
              <w:rPr>
                <w:rFonts w:ascii="Arial" w:hAnsi="Arial" w:cs="Arial"/>
                <w:sz w:val="12"/>
                <w:szCs w:val="12"/>
              </w:rPr>
              <w:t>б</w:t>
            </w:r>
            <w:r w:rsidRPr="00CD6AA0">
              <w:rPr>
                <w:rFonts w:ascii="Arial" w:hAnsi="Arial" w:cs="Arial"/>
                <w:sz w:val="12"/>
                <w:szCs w:val="12"/>
              </w:rPr>
              <w:t>раза жизни</w:t>
            </w:r>
          </w:p>
        </w:tc>
        <w:tc>
          <w:tcPr>
            <w:tcW w:w="6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w:t>
            </w:r>
          </w:p>
        </w:tc>
        <w:tc>
          <w:tcPr>
            <w:tcW w:w="71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w:t>
            </w:r>
          </w:p>
        </w:tc>
        <w:tc>
          <w:tcPr>
            <w:tcW w:w="6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w:t>
            </w:r>
          </w:p>
        </w:tc>
        <w:tc>
          <w:tcPr>
            <w:tcW w:w="72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 xml:space="preserve">Физические лица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Количество меропри</w:t>
            </w:r>
            <w:r w:rsidRPr="00CD6AA0">
              <w:rPr>
                <w:rFonts w:ascii="Arial" w:hAnsi="Arial" w:cs="Arial"/>
                <w:sz w:val="12"/>
                <w:szCs w:val="12"/>
              </w:rPr>
              <w:t>я</w:t>
            </w:r>
            <w:r w:rsidRPr="00CD6AA0">
              <w:rPr>
                <w:rFonts w:ascii="Arial" w:hAnsi="Arial" w:cs="Arial"/>
                <w:sz w:val="12"/>
                <w:szCs w:val="12"/>
              </w:rPr>
              <w:t>тий (ед</w:t>
            </w:r>
            <w:r w:rsidRPr="00CD6AA0">
              <w:rPr>
                <w:rFonts w:ascii="Arial" w:hAnsi="Arial" w:cs="Arial"/>
                <w:sz w:val="12"/>
                <w:szCs w:val="12"/>
              </w:rPr>
              <w:t>и</w:t>
            </w:r>
            <w:r w:rsidRPr="00CD6AA0">
              <w:rPr>
                <w:rFonts w:ascii="Arial" w:hAnsi="Arial" w:cs="Arial"/>
                <w:sz w:val="12"/>
                <w:szCs w:val="12"/>
              </w:rPr>
              <w:t>ница)</w:t>
            </w:r>
          </w:p>
        </w:tc>
        <w:tc>
          <w:tcPr>
            <w:tcW w:w="886"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ная работа, бе</w:t>
            </w:r>
            <w:r w:rsidRPr="00CD6AA0">
              <w:rPr>
                <w:rFonts w:ascii="Arial" w:hAnsi="Arial" w:cs="Arial"/>
                <w:color w:val="000000"/>
                <w:sz w:val="12"/>
                <w:szCs w:val="12"/>
              </w:rPr>
              <w:t>с</w:t>
            </w:r>
            <w:r w:rsidRPr="00CD6AA0">
              <w:rPr>
                <w:rFonts w:ascii="Arial" w:hAnsi="Arial" w:cs="Arial"/>
                <w:color w:val="000000"/>
                <w:sz w:val="12"/>
                <w:szCs w:val="12"/>
              </w:rPr>
              <w:t>платно</w:t>
            </w:r>
          </w:p>
        </w:tc>
        <w:tc>
          <w:tcPr>
            <w:tcW w:w="61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20559,7</w:t>
            </w:r>
          </w:p>
        </w:tc>
        <w:tc>
          <w:tcPr>
            <w:tcW w:w="64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16208,1</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2022,32</w:t>
            </w:r>
          </w:p>
        </w:tc>
        <w:tc>
          <w:tcPr>
            <w:tcW w:w="881"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 </w:t>
            </w:r>
          </w:p>
        </w:tc>
      </w:tr>
      <w:tr w:rsidR="00734370" w:rsidRPr="00CD6AA0" w:rsidTr="00CD6AA0">
        <w:trPr>
          <w:trHeight w:val="20"/>
        </w:trPr>
        <w:tc>
          <w:tcPr>
            <w:tcW w:w="28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lastRenderedPageBreak/>
              <w:t>42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Организация отд</w:t>
            </w:r>
            <w:r w:rsidRPr="00CD6AA0">
              <w:rPr>
                <w:rFonts w:ascii="Arial" w:hAnsi="Arial" w:cs="Arial"/>
                <w:sz w:val="12"/>
                <w:szCs w:val="12"/>
              </w:rPr>
              <w:t>ы</w:t>
            </w:r>
            <w:r w:rsidRPr="00CD6AA0">
              <w:rPr>
                <w:rFonts w:ascii="Arial" w:hAnsi="Arial" w:cs="Arial"/>
                <w:sz w:val="12"/>
                <w:szCs w:val="12"/>
              </w:rPr>
              <w:t>ха детей и мол</w:t>
            </w:r>
            <w:r w:rsidRPr="00CD6AA0">
              <w:rPr>
                <w:rFonts w:ascii="Arial" w:hAnsi="Arial" w:cs="Arial"/>
                <w:sz w:val="12"/>
                <w:szCs w:val="12"/>
              </w:rPr>
              <w:t>о</w:t>
            </w:r>
            <w:r w:rsidRPr="00CD6AA0">
              <w:rPr>
                <w:rFonts w:ascii="Arial" w:hAnsi="Arial" w:cs="Arial"/>
                <w:sz w:val="12"/>
                <w:szCs w:val="12"/>
              </w:rPr>
              <w:t>дежи ОКВЭД 92.72., 55.21.</w:t>
            </w:r>
          </w:p>
        </w:tc>
        <w:tc>
          <w:tcPr>
            <w:tcW w:w="91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ные автоно</w:t>
            </w:r>
            <w:r w:rsidRPr="00CD6AA0">
              <w:rPr>
                <w:rFonts w:ascii="Arial" w:hAnsi="Arial" w:cs="Arial"/>
                <w:color w:val="000000"/>
                <w:sz w:val="12"/>
                <w:szCs w:val="12"/>
              </w:rPr>
              <w:t>м</w:t>
            </w:r>
            <w:r w:rsidRPr="00CD6AA0">
              <w:rPr>
                <w:rFonts w:ascii="Arial" w:hAnsi="Arial" w:cs="Arial"/>
                <w:color w:val="000000"/>
                <w:sz w:val="12"/>
                <w:szCs w:val="12"/>
              </w:rPr>
              <w:t>ные  учрежд</w:t>
            </w:r>
            <w:r w:rsidRPr="00CD6AA0">
              <w:rPr>
                <w:rFonts w:ascii="Arial" w:hAnsi="Arial" w:cs="Arial"/>
                <w:color w:val="000000"/>
                <w:sz w:val="12"/>
                <w:szCs w:val="12"/>
              </w:rPr>
              <w:t>е</w:t>
            </w:r>
            <w:r w:rsidRPr="00CD6AA0">
              <w:rPr>
                <w:rFonts w:ascii="Arial" w:hAnsi="Arial" w:cs="Arial"/>
                <w:color w:val="000000"/>
                <w:sz w:val="12"/>
                <w:szCs w:val="12"/>
              </w:rPr>
              <w:t>ния</w:t>
            </w:r>
          </w:p>
        </w:tc>
        <w:tc>
          <w:tcPr>
            <w:tcW w:w="97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10028000000002005101</w:t>
            </w:r>
          </w:p>
        </w:tc>
        <w:tc>
          <w:tcPr>
            <w:tcW w:w="115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Организация отдыха детей и молодежи</w:t>
            </w:r>
          </w:p>
        </w:tc>
        <w:tc>
          <w:tcPr>
            <w:tcW w:w="6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w:t>
            </w:r>
          </w:p>
        </w:tc>
        <w:tc>
          <w:tcPr>
            <w:tcW w:w="71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w:t>
            </w:r>
          </w:p>
        </w:tc>
        <w:tc>
          <w:tcPr>
            <w:tcW w:w="646"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в каник</w:t>
            </w:r>
            <w:r w:rsidRPr="00CD6AA0">
              <w:rPr>
                <w:rFonts w:ascii="Arial" w:hAnsi="Arial" w:cs="Arial"/>
                <w:sz w:val="12"/>
                <w:szCs w:val="12"/>
              </w:rPr>
              <w:t>у</w:t>
            </w:r>
            <w:r w:rsidRPr="00CD6AA0">
              <w:rPr>
                <w:rFonts w:ascii="Arial" w:hAnsi="Arial" w:cs="Arial"/>
                <w:sz w:val="12"/>
                <w:szCs w:val="12"/>
              </w:rPr>
              <w:t>ля</w:t>
            </w:r>
            <w:r w:rsidRPr="00CD6AA0">
              <w:rPr>
                <w:rFonts w:ascii="Arial" w:hAnsi="Arial" w:cs="Arial"/>
                <w:sz w:val="12"/>
                <w:szCs w:val="12"/>
              </w:rPr>
              <w:t>р</w:t>
            </w:r>
            <w:r w:rsidRPr="00CD6AA0">
              <w:rPr>
                <w:rFonts w:ascii="Arial" w:hAnsi="Arial" w:cs="Arial"/>
                <w:sz w:val="12"/>
                <w:szCs w:val="12"/>
              </w:rPr>
              <w:t>ное время с дне</w:t>
            </w:r>
            <w:r w:rsidRPr="00CD6AA0">
              <w:rPr>
                <w:rFonts w:ascii="Arial" w:hAnsi="Arial" w:cs="Arial"/>
                <w:sz w:val="12"/>
                <w:szCs w:val="12"/>
              </w:rPr>
              <w:t>в</w:t>
            </w:r>
            <w:r w:rsidRPr="00CD6AA0">
              <w:rPr>
                <w:rFonts w:ascii="Arial" w:hAnsi="Arial" w:cs="Arial"/>
                <w:sz w:val="12"/>
                <w:szCs w:val="12"/>
              </w:rPr>
              <w:t>ным пребыв</w:t>
            </w:r>
            <w:r w:rsidRPr="00CD6AA0">
              <w:rPr>
                <w:rFonts w:ascii="Arial" w:hAnsi="Arial" w:cs="Arial"/>
                <w:sz w:val="12"/>
                <w:szCs w:val="12"/>
              </w:rPr>
              <w:t>а</w:t>
            </w:r>
            <w:r w:rsidRPr="00CD6AA0">
              <w:rPr>
                <w:rFonts w:ascii="Arial" w:hAnsi="Arial" w:cs="Arial"/>
                <w:sz w:val="12"/>
                <w:szCs w:val="12"/>
              </w:rPr>
              <w:t>нием</w:t>
            </w:r>
          </w:p>
        </w:tc>
        <w:tc>
          <w:tcPr>
            <w:tcW w:w="72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 xml:space="preserve">Физические лица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34370" w:rsidRPr="00CD6AA0" w:rsidRDefault="00734370" w:rsidP="00734370">
            <w:pPr>
              <w:rPr>
                <w:rFonts w:ascii="Arial" w:hAnsi="Arial" w:cs="Arial"/>
                <w:sz w:val="12"/>
                <w:szCs w:val="12"/>
              </w:rPr>
            </w:pPr>
            <w:r w:rsidRPr="00CD6AA0">
              <w:rPr>
                <w:rFonts w:ascii="Arial" w:hAnsi="Arial" w:cs="Arial"/>
                <w:sz w:val="12"/>
                <w:szCs w:val="12"/>
              </w:rPr>
              <w:t>Количество ч</w:t>
            </w:r>
            <w:r w:rsidRPr="00CD6AA0">
              <w:rPr>
                <w:rFonts w:ascii="Arial" w:hAnsi="Arial" w:cs="Arial"/>
                <w:sz w:val="12"/>
                <w:szCs w:val="12"/>
              </w:rPr>
              <w:t>е</w:t>
            </w:r>
            <w:r w:rsidRPr="00CD6AA0">
              <w:rPr>
                <w:rFonts w:ascii="Arial" w:hAnsi="Arial" w:cs="Arial"/>
                <w:sz w:val="12"/>
                <w:szCs w:val="12"/>
              </w:rPr>
              <w:t xml:space="preserve">ловек </w:t>
            </w:r>
          </w:p>
        </w:tc>
        <w:tc>
          <w:tcPr>
            <w:tcW w:w="886"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ная услуга, бе</w:t>
            </w:r>
            <w:r w:rsidRPr="00CD6AA0">
              <w:rPr>
                <w:rFonts w:ascii="Arial" w:hAnsi="Arial" w:cs="Arial"/>
                <w:color w:val="000000"/>
                <w:sz w:val="12"/>
                <w:szCs w:val="12"/>
              </w:rPr>
              <w:t>с</w:t>
            </w:r>
            <w:r w:rsidRPr="00CD6AA0">
              <w:rPr>
                <w:rFonts w:ascii="Arial" w:hAnsi="Arial" w:cs="Arial"/>
                <w:color w:val="000000"/>
                <w:sz w:val="12"/>
                <w:szCs w:val="12"/>
              </w:rPr>
              <w:t>платно</w:t>
            </w:r>
          </w:p>
        </w:tc>
        <w:tc>
          <w:tcPr>
            <w:tcW w:w="61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2466,67</w:t>
            </w:r>
          </w:p>
        </w:tc>
        <w:tc>
          <w:tcPr>
            <w:tcW w:w="64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0</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w:t>
            </w:r>
          </w:p>
        </w:tc>
        <w:tc>
          <w:tcPr>
            <w:tcW w:w="881"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w:t>
            </w:r>
          </w:p>
        </w:tc>
      </w:tr>
      <w:tr w:rsidR="00734370" w:rsidRPr="00CD6AA0" w:rsidTr="00CD6AA0">
        <w:trPr>
          <w:trHeight w:val="20"/>
        </w:trPr>
        <w:tc>
          <w:tcPr>
            <w:tcW w:w="28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43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Организация отд</w:t>
            </w:r>
            <w:r w:rsidRPr="00CD6AA0">
              <w:rPr>
                <w:rFonts w:ascii="Arial" w:hAnsi="Arial" w:cs="Arial"/>
                <w:sz w:val="12"/>
                <w:szCs w:val="12"/>
              </w:rPr>
              <w:t>ы</w:t>
            </w:r>
            <w:r w:rsidRPr="00CD6AA0">
              <w:rPr>
                <w:rFonts w:ascii="Arial" w:hAnsi="Arial" w:cs="Arial"/>
                <w:sz w:val="12"/>
                <w:szCs w:val="12"/>
              </w:rPr>
              <w:t>ха детей и мол</w:t>
            </w:r>
            <w:r w:rsidRPr="00CD6AA0">
              <w:rPr>
                <w:rFonts w:ascii="Arial" w:hAnsi="Arial" w:cs="Arial"/>
                <w:sz w:val="12"/>
                <w:szCs w:val="12"/>
              </w:rPr>
              <w:t>о</w:t>
            </w:r>
            <w:r w:rsidRPr="00CD6AA0">
              <w:rPr>
                <w:rFonts w:ascii="Arial" w:hAnsi="Arial" w:cs="Arial"/>
                <w:sz w:val="12"/>
                <w:szCs w:val="12"/>
              </w:rPr>
              <w:t>дежи ОКВЭД 92.72., 55.21.</w:t>
            </w:r>
          </w:p>
        </w:tc>
        <w:tc>
          <w:tcPr>
            <w:tcW w:w="91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ные автоно</w:t>
            </w:r>
            <w:r w:rsidRPr="00CD6AA0">
              <w:rPr>
                <w:rFonts w:ascii="Arial" w:hAnsi="Arial" w:cs="Arial"/>
                <w:color w:val="000000"/>
                <w:sz w:val="12"/>
                <w:szCs w:val="12"/>
              </w:rPr>
              <w:t>м</w:t>
            </w:r>
            <w:r w:rsidRPr="00CD6AA0">
              <w:rPr>
                <w:rFonts w:ascii="Arial" w:hAnsi="Arial" w:cs="Arial"/>
                <w:color w:val="000000"/>
                <w:sz w:val="12"/>
                <w:szCs w:val="12"/>
              </w:rPr>
              <w:t>ные  учрежд</w:t>
            </w:r>
            <w:r w:rsidRPr="00CD6AA0">
              <w:rPr>
                <w:rFonts w:ascii="Arial" w:hAnsi="Arial" w:cs="Arial"/>
                <w:color w:val="000000"/>
                <w:sz w:val="12"/>
                <w:szCs w:val="12"/>
              </w:rPr>
              <w:t>е</w:t>
            </w:r>
            <w:r w:rsidRPr="00CD6AA0">
              <w:rPr>
                <w:rFonts w:ascii="Arial" w:hAnsi="Arial" w:cs="Arial"/>
                <w:color w:val="000000"/>
                <w:sz w:val="12"/>
                <w:szCs w:val="12"/>
              </w:rPr>
              <w:t>ния</w:t>
            </w:r>
          </w:p>
        </w:tc>
        <w:tc>
          <w:tcPr>
            <w:tcW w:w="97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10028000000002005101</w:t>
            </w:r>
          </w:p>
        </w:tc>
        <w:tc>
          <w:tcPr>
            <w:tcW w:w="115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Организация отдыха детей и молодежи</w:t>
            </w:r>
          </w:p>
        </w:tc>
        <w:tc>
          <w:tcPr>
            <w:tcW w:w="6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w:t>
            </w:r>
          </w:p>
        </w:tc>
        <w:tc>
          <w:tcPr>
            <w:tcW w:w="71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w:t>
            </w:r>
          </w:p>
        </w:tc>
        <w:tc>
          <w:tcPr>
            <w:tcW w:w="646"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в каник</w:t>
            </w:r>
            <w:r w:rsidRPr="00CD6AA0">
              <w:rPr>
                <w:rFonts w:ascii="Arial" w:hAnsi="Arial" w:cs="Arial"/>
                <w:sz w:val="12"/>
                <w:szCs w:val="12"/>
              </w:rPr>
              <w:t>у</w:t>
            </w:r>
            <w:r w:rsidRPr="00CD6AA0">
              <w:rPr>
                <w:rFonts w:ascii="Arial" w:hAnsi="Arial" w:cs="Arial"/>
                <w:sz w:val="12"/>
                <w:szCs w:val="12"/>
              </w:rPr>
              <w:t>ля</w:t>
            </w:r>
            <w:r w:rsidRPr="00CD6AA0">
              <w:rPr>
                <w:rFonts w:ascii="Arial" w:hAnsi="Arial" w:cs="Arial"/>
                <w:sz w:val="12"/>
                <w:szCs w:val="12"/>
              </w:rPr>
              <w:t>р</w:t>
            </w:r>
            <w:r w:rsidRPr="00CD6AA0">
              <w:rPr>
                <w:rFonts w:ascii="Arial" w:hAnsi="Arial" w:cs="Arial"/>
                <w:sz w:val="12"/>
                <w:szCs w:val="12"/>
              </w:rPr>
              <w:t>ное время с дне</w:t>
            </w:r>
            <w:r w:rsidRPr="00CD6AA0">
              <w:rPr>
                <w:rFonts w:ascii="Arial" w:hAnsi="Arial" w:cs="Arial"/>
                <w:sz w:val="12"/>
                <w:szCs w:val="12"/>
              </w:rPr>
              <w:t>в</w:t>
            </w:r>
            <w:r w:rsidRPr="00CD6AA0">
              <w:rPr>
                <w:rFonts w:ascii="Arial" w:hAnsi="Arial" w:cs="Arial"/>
                <w:sz w:val="12"/>
                <w:szCs w:val="12"/>
              </w:rPr>
              <w:t>ным пребыв</w:t>
            </w:r>
            <w:r w:rsidRPr="00CD6AA0">
              <w:rPr>
                <w:rFonts w:ascii="Arial" w:hAnsi="Arial" w:cs="Arial"/>
                <w:sz w:val="12"/>
                <w:szCs w:val="12"/>
              </w:rPr>
              <w:t>а</w:t>
            </w:r>
            <w:r w:rsidRPr="00CD6AA0">
              <w:rPr>
                <w:rFonts w:ascii="Arial" w:hAnsi="Arial" w:cs="Arial"/>
                <w:sz w:val="12"/>
                <w:szCs w:val="12"/>
              </w:rPr>
              <w:t>нием</w:t>
            </w:r>
          </w:p>
        </w:tc>
        <w:tc>
          <w:tcPr>
            <w:tcW w:w="72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 xml:space="preserve">Физические лица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34370" w:rsidRPr="00CD6AA0" w:rsidRDefault="00734370" w:rsidP="00734370">
            <w:pPr>
              <w:rPr>
                <w:rFonts w:ascii="Arial" w:hAnsi="Arial" w:cs="Arial"/>
                <w:sz w:val="12"/>
                <w:szCs w:val="12"/>
              </w:rPr>
            </w:pPr>
            <w:r w:rsidRPr="00CD6AA0">
              <w:rPr>
                <w:rFonts w:ascii="Arial" w:hAnsi="Arial" w:cs="Arial"/>
                <w:sz w:val="12"/>
                <w:szCs w:val="12"/>
              </w:rPr>
              <w:t>Количество ч</w:t>
            </w:r>
            <w:r w:rsidRPr="00CD6AA0">
              <w:rPr>
                <w:rFonts w:ascii="Arial" w:hAnsi="Arial" w:cs="Arial"/>
                <w:sz w:val="12"/>
                <w:szCs w:val="12"/>
              </w:rPr>
              <w:t>е</w:t>
            </w:r>
            <w:r w:rsidRPr="00CD6AA0">
              <w:rPr>
                <w:rFonts w:ascii="Arial" w:hAnsi="Arial" w:cs="Arial"/>
                <w:sz w:val="12"/>
                <w:szCs w:val="12"/>
              </w:rPr>
              <w:t xml:space="preserve">ловек </w:t>
            </w:r>
          </w:p>
        </w:tc>
        <w:tc>
          <w:tcPr>
            <w:tcW w:w="886"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ная услуга, бе</w:t>
            </w:r>
            <w:r w:rsidRPr="00CD6AA0">
              <w:rPr>
                <w:rFonts w:ascii="Arial" w:hAnsi="Arial" w:cs="Arial"/>
                <w:color w:val="000000"/>
                <w:sz w:val="12"/>
                <w:szCs w:val="12"/>
              </w:rPr>
              <w:t>с</w:t>
            </w:r>
            <w:r w:rsidRPr="00CD6AA0">
              <w:rPr>
                <w:rFonts w:ascii="Arial" w:hAnsi="Arial" w:cs="Arial"/>
                <w:color w:val="000000"/>
                <w:sz w:val="12"/>
                <w:szCs w:val="12"/>
              </w:rPr>
              <w:t>платно</w:t>
            </w:r>
          </w:p>
        </w:tc>
        <w:tc>
          <w:tcPr>
            <w:tcW w:w="61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14464,29</w:t>
            </w:r>
          </w:p>
        </w:tc>
        <w:tc>
          <w:tcPr>
            <w:tcW w:w="64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0</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w:t>
            </w:r>
          </w:p>
        </w:tc>
        <w:tc>
          <w:tcPr>
            <w:tcW w:w="881"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w:t>
            </w:r>
          </w:p>
        </w:tc>
      </w:tr>
      <w:tr w:rsidR="00734370" w:rsidRPr="00CD6AA0" w:rsidTr="00CD6AA0">
        <w:trPr>
          <w:trHeight w:val="20"/>
        </w:trPr>
        <w:tc>
          <w:tcPr>
            <w:tcW w:w="28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44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Методическое обесп</w:t>
            </w:r>
            <w:r w:rsidRPr="00CD6AA0">
              <w:rPr>
                <w:rFonts w:ascii="Arial" w:hAnsi="Arial" w:cs="Arial"/>
                <w:color w:val="000000"/>
                <w:sz w:val="12"/>
                <w:szCs w:val="12"/>
              </w:rPr>
              <w:t>е</w:t>
            </w:r>
            <w:r w:rsidRPr="00CD6AA0">
              <w:rPr>
                <w:rFonts w:ascii="Arial" w:hAnsi="Arial" w:cs="Arial"/>
                <w:color w:val="000000"/>
                <w:sz w:val="12"/>
                <w:szCs w:val="12"/>
              </w:rPr>
              <w:t>чение образовател</w:t>
            </w:r>
            <w:r w:rsidRPr="00CD6AA0">
              <w:rPr>
                <w:rFonts w:ascii="Arial" w:hAnsi="Arial" w:cs="Arial"/>
                <w:color w:val="000000"/>
                <w:sz w:val="12"/>
                <w:szCs w:val="12"/>
              </w:rPr>
              <w:t>ь</w:t>
            </w:r>
            <w:r w:rsidRPr="00CD6AA0">
              <w:rPr>
                <w:rFonts w:ascii="Arial" w:hAnsi="Arial" w:cs="Arial"/>
                <w:color w:val="000000"/>
                <w:sz w:val="12"/>
                <w:szCs w:val="12"/>
              </w:rPr>
              <w:t>ной деятельн</w:t>
            </w:r>
            <w:r w:rsidRPr="00CD6AA0">
              <w:rPr>
                <w:rFonts w:ascii="Arial" w:hAnsi="Arial" w:cs="Arial"/>
                <w:color w:val="000000"/>
                <w:sz w:val="12"/>
                <w:szCs w:val="12"/>
              </w:rPr>
              <w:t>о</w:t>
            </w:r>
            <w:r w:rsidRPr="00CD6AA0">
              <w:rPr>
                <w:rFonts w:ascii="Arial" w:hAnsi="Arial" w:cs="Arial"/>
                <w:color w:val="000000"/>
                <w:sz w:val="12"/>
                <w:szCs w:val="12"/>
              </w:rPr>
              <w:t>сти ОКВЭД  84.11</w:t>
            </w:r>
          </w:p>
        </w:tc>
        <w:tc>
          <w:tcPr>
            <w:tcW w:w="91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ные  учрежд</w:t>
            </w:r>
            <w:r w:rsidRPr="00CD6AA0">
              <w:rPr>
                <w:rFonts w:ascii="Arial" w:hAnsi="Arial" w:cs="Arial"/>
                <w:color w:val="000000"/>
                <w:sz w:val="12"/>
                <w:szCs w:val="12"/>
              </w:rPr>
              <w:t>е</w:t>
            </w:r>
            <w:r w:rsidRPr="00CD6AA0">
              <w:rPr>
                <w:rFonts w:ascii="Arial" w:hAnsi="Arial" w:cs="Arial"/>
                <w:color w:val="000000"/>
                <w:sz w:val="12"/>
                <w:szCs w:val="12"/>
              </w:rPr>
              <w:t>ния</w:t>
            </w:r>
          </w:p>
        </w:tc>
        <w:tc>
          <w:tcPr>
            <w:tcW w:w="97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10028000000001006101</w:t>
            </w:r>
          </w:p>
        </w:tc>
        <w:tc>
          <w:tcPr>
            <w:tcW w:w="115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 </w:t>
            </w:r>
          </w:p>
        </w:tc>
        <w:tc>
          <w:tcPr>
            <w:tcW w:w="6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w:t>
            </w:r>
          </w:p>
        </w:tc>
        <w:tc>
          <w:tcPr>
            <w:tcW w:w="71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w:t>
            </w:r>
          </w:p>
        </w:tc>
        <w:tc>
          <w:tcPr>
            <w:tcW w:w="646"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в каник</w:t>
            </w:r>
            <w:r w:rsidRPr="00CD6AA0">
              <w:rPr>
                <w:rFonts w:ascii="Arial" w:hAnsi="Arial" w:cs="Arial"/>
                <w:sz w:val="12"/>
                <w:szCs w:val="12"/>
              </w:rPr>
              <w:t>у</w:t>
            </w:r>
            <w:r w:rsidRPr="00CD6AA0">
              <w:rPr>
                <w:rFonts w:ascii="Arial" w:hAnsi="Arial" w:cs="Arial"/>
                <w:sz w:val="12"/>
                <w:szCs w:val="12"/>
              </w:rPr>
              <w:t>ля</w:t>
            </w:r>
            <w:r w:rsidRPr="00CD6AA0">
              <w:rPr>
                <w:rFonts w:ascii="Arial" w:hAnsi="Arial" w:cs="Arial"/>
                <w:sz w:val="12"/>
                <w:szCs w:val="12"/>
              </w:rPr>
              <w:t>р</w:t>
            </w:r>
            <w:r w:rsidRPr="00CD6AA0">
              <w:rPr>
                <w:rFonts w:ascii="Arial" w:hAnsi="Arial" w:cs="Arial"/>
                <w:sz w:val="12"/>
                <w:szCs w:val="12"/>
              </w:rPr>
              <w:t>ное время с круглос</w:t>
            </w:r>
            <w:r w:rsidRPr="00CD6AA0">
              <w:rPr>
                <w:rFonts w:ascii="Arial" w:hAnsi="Arial" w:cs="Arial"/>
                <w:sz w:val="12"/>
                <w:szCs w:val="12"/>
              </w:rPr>
              <w:t>у</w:t>
            </w:r>
            <w:r w:rsidRPr="00CD6AA0">
              <w:rPr>
                <w:rFonts w:ascii="Arial" w:hAnsi="Arial" w:cs="Arial"/>
                <w:sz w:val="12"/>
                <w:szCs w:val="12"/>
              </w:rPr>
              <w:t>точным пребыв</w:t>
            </w:r>
            <w:r w:rsidRPr="00CD6AA0">
              <w:rPr>
                <w:rFonts w:ascii="Arial" w:hAnsi="Arial" w:cs="Arial"/>
                <w:sz w:val="12"/>
                <w:szCs w:val="12"/>
              </w:rPr>
              <w:t>а</w:t>
            </w:r>
            <w:r w:rsidRPr="00CD6AA0">
              <w:rPr>
                <w:rFonts w:ascii="Arial" w:hAnsi="Arial" w:cs="Arial"/>
                <w:sz w:val="12"/>
                <w:szCs w:val="12"/>
              </w:rPr>
              <w:t>нием</w:t>
            </w:r>
          </w:p>
        </w:tc>
        <w:tc>
          <w:tcPr>
            <w:tcW w:w="72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 xml:space="preserve">Физические лица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34370" w:rsidRPr="00CD6AA0" w:rsidRDefault="00734370" w:rsidP="00734370">
            <w:pPr>
              <w:rPr>
                <w:rFonts w:ascii="Arial" w:hAnsi="Arial" w:cs="Arial"/>
                <w:sz w:val="12"/>
                <w:szCs w:val="12"/>
              </w:rPr>
            </w:pPr>
            <w:r w:rsidRPr="00CD6AA0">
              <w:rPr>
                <w:rFonts w:ascii="Arial" w:hAnsi="Arial" w:cs="Arial"/>
                <w:sz w:val="12"/>
                <w:szCs w:val="12"/>
              </w:rPr>
              <w:t>Количество ч</w:t>
            </w:r>
            <w:r w:rsidRPr="00CD6AA0">
              <w:rPr>
                <w:rFonts w:ascii="Arial" w:hAnsi="Arial" w:cs="Arial"/>
                <w:sz w:val="12"/>
                <w:szCs w:val="12"/>
              </w:rPr>
              <w:t>е</w:t>
            </w:r>
            <w:r w:rsidRPr="00CD6AA0">
              <w:rPr>
                <w:rFonts w:ascii="Arial" w:hAnsi="Arial" w:cs="Arial"/>
                <w:sz w:val="12"/>
                <w:szCs w:val="12"/>
              </w:rPr>
              <w:t xml:space="preserve">ловек </w:t>
            </w:r>
          </w:p>
        </w:tc>
        <w:tc>
          <w:tcPr>
            <w:tcW w:w="886"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ная услуга, бе</w:t>
            </w:r>
            <w:r w:rsidRPr="00CD6AA0">
              <w:rPr>
                <w:rFonts w:ascii="Arial" w:hAnsi="Arial" w:cs="Arial"/>
                <w:color w:val="000000"/>
                <w:sz w:val="12"/>
                <w:szCs w:val="12"/>
              </w:rPr>
              <w:t>с</w:t>
            </w:r>
            <w:r w:rsidRPr="00CD6AA0">
              <w:rPr>
                <w:rFonts w:ascii="Arial" w:hAnsi="Arial" w:cs="Arial"/>
                <w:color w:val="000000"/>
                <w:sz w:val="12"/>
                <w:szCs w:val="12"/>
              </w:rPr>
              <w:t>платно</w:t>
            </w:r>
          </w:p>
        </w:tc>
        <w:tc>
          <w:tcPr>
            <w:tcW w:w="61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11644,25</w:t>
            </w:r>
          </w:p>
        </w:tc>
        <w:tc>
          <w:tcPr>
            <w:tcW w:w="64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11063,79</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91,21</w:t>
            </w:r>
          </w:p>
        </w:tc>
        <w:tc>
          <w:tcPr>
            <w:tcW w:w="881"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w:t>
            </w:r>
          </w:p>
        </w:tc>
      </w:tr>
      <w:tr w:rsidR="00734370" w:rsidRPr="00CD6AA0" w:rsidTr="00CD6AA0">
        <w:trPr>
          <w:trHeight w:val="20"/>
        </w:trPr>
        <w:tc>
          <w:tcPr>
            <w:tcW w:w="28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45</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Информацио</w:t>
            </w:r>
            <w:r w:rsidRPr="00CD6AA0">
              <w:rPr>
                <w:rFonts w:ascii="Arial" w:hAnsi="Arial" w:cs="Arial"/>
                <w:color w:val="000000"/>
                <w:sz w:val="12"/>
                <w:szCs w:val="12"/>
              </w:rPr>
              <w:t>н</w:t>
            </w:r>
            <w:r w:rsidRPr="00CD6AA0">
              <w:rPr>
                <w:rFonts w:ascii="Arial" w:hAnsi="Arial" w:cs="Arial"/>
                <w:color w:val="000000"/>
                <w:sz w:val="12"/>
                <w:szCs w:val="12"/>
              </w:rPr>
              <w:t>но-технологич</w:t>
            </w:r>
            <w:r w:rsidRPr="00CD6AA0">
              <w:rPr>
                <w:rFonts w:ascii="Arial" w:hAnsi="Arial" w:cs="Arial"/>
                <w:color w:val="000000"/>
                <w:sz w:val="12"/>
                <w:szCs w:val="12"/>
              </w:rPr>
              <w:t>е</w:t>
            </w:r>
            <w:r w:rsidRPr="00CD6AA0">
              <w:rPr>
                <w:rFonts w:ascii="Arial" w:hAnsi="Arial" w:cs="Arial"/>
                <w:color w:val="000000"/>
                <w:sz w:val="12"/>
                <w:szCs w:val="12"/>
              </w:rPr>
              <w:t>ское обеспеч</w:t>
            </w:r>
            <w:r w:rsidRPr="00CD6AA0">
              <w:rPr>
                <w:rFonts w:ascii="Arial" w:hAnsi="Arial" w:cs="Arial"/>
                <w:color w:val="000000"/>
                <w:sz w:val="12"/>
                <w:szCs w:val="12"/>
              </w:rPr>
              <w:t>е</w:t>
            </w:r>
            <w:r w:rsidRPr="00CD6AA0">
              <w:rPr>
                <w:rFonts w:ascii="Arial" w:hAnsi="Arial" w:cs="Arial"/>
                <w:color w:val="000000"/>
                <w:sz w:val="12"/>
                <w:szCs w:val="12"/>
              </w:rPr>
              <w:t>ние образов</w:t>
            </w:r>
            <w:r w:rsidRPr="00CD6AA0">
              <w:rPr>
                <w:rFonts w:ascii="Arial" w:hAnsi="Arial" w:cs="Arial"/>
                <w:color w:val="000000"/>
                <w:sz w:val="12"/>
                <w:szCs w:val="12"/>
              </w:rPr>
              <w:t>а</w:t>
            </w:r>
            <w:r w:rsidRPr="00CD6AA0">
              <w:rPr>
                <w:rFonts w:ascii="Arial" w:hAnsi="Arial" w:cs="Arial"/>
                <w:color w:val="000000"/>
                <w:sz w:val="12"/>
                <w:szCs w:val="12"/>
              </w:rPr>
              <w:t>тельной де</w:t>
            </w:r>
            <w:r w:rsidRPr="00CD6AA0">
              <w:rPr>
                <w:rFonts w:ascii="Arial" w:hAnsi="Arial" w:cs="Arial"/>
                <w:color w:val="000000"/>
                <w:sz w:val="12"/>
                <w:szCs w:val="12"/>
              </w:rPr>
              <w:t>я</w:t>
            </w:r>
            <w:r w:rsidRPr="00CD6AA0">
              <w:rPr>
                <w:rFonts w:ascii="Arial" w:hAnsi="Arial" w:cs="Arial"/>
                <w:color w:val="000000"/>
                <w:sz w:val="12"/>
                <w:szCs w:val="12"/>
              </w:rPr>
              <w:t>тельн</w:t>
            </w:r>
            <w:r w:rsidRPr="00CD6AA0">
              <w:rPr>
                <w:rFonts w:ascii="Arial" w:hAnsi="Arial" w:cs="Arial"/>
                <w:color w:val="000000"/>
                <w:sz w:val="12"/>
                <w:szCs w:val="12"/>
              </w:rPr>
              <w:t>о</w:t>
            </w:r>
            <w:r w:rsidRPr="00CD6AA0">
              <w:rPr>
                <w:rFonts w:ascii="Arial" w:hAnsi="Arial" w:cs="Arial"/>
                <w:color w:val="000000"/>
                <w:sz w:val="12"/>
                <w:szCs w:val="12"/>
              </w:rPr>
              <w:t>сти</w:t>
            </w:r>
          </w:p>
        </w:tc>
        <w:tc>
          <w:tcPr>
            <w:tcW w:w="91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ные  учрежд</w:t>
            </w:r>
            <w:r w:rsidRPr="00CD6AA0">
              <w:rPr>
                <w:rFonts w:ascii="Arial" w:hAnsi="Arial" w:cs="Arial"/>
                <w:color w:val="000000"/>
                <w:sz w:val="12"/>
                <w:szCs w:val="12"/>
              </w:rPr>
              <w:t>е</w:t>
            </w:r>
            <w:r w:rsidRPr="00CD6AA0">
              <w:rPr>
                <w:rFonts w:ascii="Arial" w:hAnsi="Arial" w:cs="Arial"/>
                <w:color w:val="000000"/>
                <w:sz w:val="12"/>
                <w:szCs w:val="12"/>
              </w:rPr>
              <w:t>ния</w:t>
            </w:r>
          </w:p>
        </w:tc>
        <w:tc>
          <w:tcPr>
            <w:tcW w:w="97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12.2.4</w:t>
            </w:r>
          </w:p>
        </w:tc>
        <w:tc>
          <w:tcPr>
            <w:tcW w:w="115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 </w:t>
            </w:r>
          </w:p>
        </w:tc>
        <w:tc>
          <w:tcPr>
            <w:tcW w:w="6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w:t>
            </w:r>
          </w:p>
        </w:tc>
        <w:tc>
          <w:tcPr>
            <w:tcW w:w="71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w:t>
            </w:r>
          </w:p>
        </w:tc>
        <w:tc>
          <w:tcPr>
            <w:tcW w:w="6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w:t>
            </w:r>
          </w:p>
        </w:tc>
        <w:tc>
          <w:tcPr>
            <w:tcW w:w="72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w:t>
            </w:r>
            <w:r w:rsidRPr="00CD6AA0">
              <w:rPr>
                <w:rFonts w:ascii="Arial" w:hAnsi="Arial" w:cs="Arial"/>
                <w:color w:val="000000"/>
                <w:sz w:val="12"/>
                <w:szCs w:val="12"/>
              </w:rPr>
              <w:t>и</w:t>
            </w:r>
            <w:r w:rsidRPr="00CD6AA0">
              <w:rPr>
                <w:rFonts w:ascii="Arial" w:hAnsi="Arial" w:cs="Arial"/>
                <w:color w:val="000000"/>
                <w:sz w:val="12"/>
                <w:szCs w:val="12"/>
              </w:rPr>
              <w:t>пальные учрежд</w:t>
            </w:r>
            <w:r w:rsidRPr="00CD6AA0">
              <w:rPr>
                <w:rFonts w:ascii="Arial" w:hAnsi="Arial" w:cs="Arial"/>
                <w:color w:val="000000"/>
                <w:sz w:val="12"/>
                <w:szCs w:val="12"/>
              </w:rPr>
              <w:t>е</w:t>
            </w:r>
            <w:r w:rsidRPr="00CD6AA0">
              <w:rPr>
                <w:rFonts w:ascii="Arial" w:hAnsi="Arial" w:cs="Arial"/>
                <w:color w:val="000000"/>
                <w:sz w:val="12"/>
                <w:szCs w:val="12"/>
              </w:rPr>
              <w:t>ния, в интересах общ</w:t>
            </w:r>
            <w:r w:rsidRPr="00CD6AA0">
              <w:rPr>
                <w:rFonts w:ascii="Arial" w:hAnsi="Arial" w:cs="Arial"/>
                <w:color w:val="000000"/>
                <w:sz w:val="12"/>
                <w:szCs w:val="12"/>
              </w:rPr>
              <w:t>е</w:t>
            </w:r>
            <w:r w:rsidRPr="00CD6AA0">
              <w:rPr>
                <w:rFonts w:ascii="Arial" w:hAnsi="Arial" w:cs="Arial"/>
                <w:color w:val="000000"/>
                <w:sz w:val="12"/>
                <w:szCs w:val="12"/>
              </w:rPr>
              <w:t>ства</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sz w:val="12"/>
                <w:szCs w:val="12"/>
              </w:rPr>
            </w:pPr>
            <w:r w:rsidRPr="00CD6AA0">
              <w:rPr>
                <w:rFonts w:ascii="Arial" w:hAnsi="Arial" w:cs="Arial"/>
                <w:sz w:val="12"/>
                <w:szCs w:val="12"/>
              </w:rPr>
              <w:t>Количество отч</w:t>
            </w:r>
            <w:r w:rsidRPr="00CD6AA0">
              <w:rPr>
                <w:rFonts w:ascii="Arial" w:hAnsi="Arial" w:cs="Arial"/>
                <w:sz w:val="12"/>
                <w:szCs w:val="12"/>
              </w:rPr>
              <w:t>ё</w:t>
            </w:r>
            <w:r w:rsidRPr="00CD6AA0">
              <w:rPr>
                <w:rFonts w:ascii="Arial" w:hAnsi="Arial" w:cs="Arial"/>
                <w:sz w:val="12"/>
                <w:szCs w:val="12"/>
              </w:rPr>
              <w:t>тов</w:t>
            </w:r>
          </w:p>
        </w:tc>
        <w:tc>
          <w:tcPr>
            <w:tcW w:w="886"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муниципал</w:t>
            </w:r>
            <w:r w:rsidRPr="00CD6AA0">
              <w:rPr>
                <w:rFonts w:ascii="Arial" w:hAnsi="Arial" w:cs="Arial"/>
                <w:color w:val="000000"/>
                <w:sz w:val="12"/>
                <w:szCs w:val="12"/>
              </w:rPr>
              <w:t>ь</w:t>
            </w:r>
            <w:r w:rsidRPr="00CD6AA0">
              <w:rPr>
                <w:rFonts w:ascii="Arial" w:hAnsi="Arial" w:cs="Arial"/>
                <w:color w:val="000000"/>
                <w:sz w:val="12"/>
                <w:szCs w:val="12"/>
              </w:rPr>
              <w:t>ная работа, бе</w:t>
            </w:r>
            <w:r w:rsidRPr="00CD6AA0">
              <w:rPr>
                <w:rFonts w:ascii="Arial" w:hAnsi="Arial" w:cs="Arial"/>
                <w:color w:val="000000"/>
                <w:sz w:val="12"/>
                <w:szCs w:val="12"/>
              </w:rPr>
              <w:t>с</w:t>
            </w:r>
            <w:r w:rsidRPr="00CD6AA0">
              <w:rPr>
                <w:rFonts w:ascii="Arial" w:hAnsi="Arial" w:cs="Arial"/>
                <w:color w:val="000000"/>
                <w:sz w:val="12"/>
                <w:szCs w:val="12"/>
              </w:rPr>
              <w:t>платно</w:t>
            </w:r>
          </w:p>
        </w:tc>
        <w:tc>
          <w:tcPr>
            <w:tcW w:w="61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11644,25</w:t>
            </w:r>
          </w:p>
        </w:tc>
        <w:tc>
          <w:tcPr>
            <w:tcW w:w="64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11063,79</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jc w:val="right"/>
              <w:rPr>
                <w:rFonts w:ascii="Arial" w:hAnsi="Arial" w:cs="Arial"/>
                <w:color w:val="000000"/>
                <w:sz w:val="12"/>
                <w:szCs w:val="12"/>
              </w:rPr>
            </w:pPr>
            <w:r w:rsidRPr="00CD6AA0">
              <w:rPr>
                <w:rFonts w:ascii="Arial" w:hAnsi="Arial" w:cs="Arial"/>
                <w:color w:val="000000"/>
                <w:sz w:val="12"/>
                <w:szCs w:val="12"/>
              </w:rPr>
              <w:t>91,21</w:t>
            </w:r>
          </w:p>
        </w:tc>
        <w:tc>
          <w:tcPr>
            <w:tcW w:w="881"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34370" w:rsidRPr="00CD6AA0" w:rsidRDefault="00734370" w:rsidP="00734370">
            <w:pPr>
              <w:rPr>
                <w:rFonts w:ascii="Arial" w:hAnsi="Arial" w:cs="Arial"/>
                <w:color w:val="000000"/>
                <w:sz w:val="12"/>
                <w:szCs w:val="12"/>
              </w:rPr>
            </w:pPr>
            <w:r w:rsidRPr="00CD6AA0">
              <w:rPr>
                <w:rFonts w:ascii="Arial" w:hAnsi="Arial" w:cs="Arial"/>
                <w:color w:val="000000"/>
                <w:sz w:val="12"/>
                <w:szCs w:val="12"/>
              </w:rPr>
              <w:t>-</w:t>
            </w:r>
          </w:p>
        </w:tc>
      </w:tr>
    </w:tbl>
    <w:p w:rsidR="00F410FF" w:rsidRDefault="00F410FF" w:rsidP="00E87F79">
      <w:pPr>
        <w:shd w:val="clear" w:color="auto" w:fill="FFFFFF"/>
        <w:suppressAutoHyphens/>
        <w:spacing w:line="240" w:lineRule="exact"/>
        <w:jc w:val="center"/>
        <w:rPr>
          <w:rFonts w:ascii="Arial" w:hAnsi="Arial" w:cs="Arial"/>
          <w:b/>
          <w:sz w:val="16"/>
          <w:szCs w:val="16"/>
        </w:rPr>
      </w:pPr>
    </w:p>
    <w:tbl>
      <w:tblPr>
        <w:tblW w:w="11624" w:type="dxa"/>
        <w:tblInd w:w="-96" w:type="dxa"/>
        <w:tblLayout w:type="fixed"/>
        <w:tblLook w:val="04A0" w:firstRow="1" w:lastRow="0" w:firstColumn="1" w:lastColumn="0" w:noHBand="0" w:noVBand="1"/>
      </w:tblPr>
      <w:tblGrid>
        <w:gridCol w:w="1650"/>
        <w:gridCol w:w="1327"/>
        <w:gridCol w:w="1276"/>
        <w:gridCol w:w="1134"/>
        <w:gridCol w:w="1276"/>
        <w:gridCol w:w="992"/>
        <w:gridCol w:w="851"/>
        <w:gridCol w:w="1134"/>
        <w:gridCol w:w="708"/>
        <w:gridCol w:w="1276"/>
      </w:tblGrid>
      <w:tr w:rsidR="002F6512" w:rsidRPr="002F6512" w:rsidTr="002F6512">
        <w:trPr>
          <w:trHeight w:val="20"/>
        </w:trPr>
        <w:tc>
          <w:tcPr>
            <w:tcW w:w="1650" w:type="dxa"/>
            <w:tcBorders>
              <w:top w:val="nil"/>
              <w:left w:val="nil"/>
              <w:bottom w:val="nil"/>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1327" w:type="dxa"/>
            <w:tcBorders>
              <w:top w:val="nil"/>
              <w:left w:val="nil"/>
              <w:bottom w:val="nil"/>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1276" w:type="dxa"/>
            <w:tcBorders>
              <w:top w:val="nil"/>
              <w:left w:val="nil"/>
              <w:bottom w:val="nil"/>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1134" w:type="dxa"/>
            <w:tcBorders>
              <w:top w:val="nil"/>
              <w:left w:val="nil"/>
              <w:bottom w:val="nil"/>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1276" w:type="dxa"/>
            <w:tcBorders>
              <w:top w:val="nil"/>
              <w:left w:val="nil"/>
              <w:bottom w:val="nil"/>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992" w:type="dxa"/>
            <w:tcBorders>
              <w:top w:val="nil"/>
              <w:left w:val="nil"/>
              <w:bottom w:val="nil"/>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3969" w:type="dxa"/>
            <w:gridSpan w:val="4"/>
            <w:tcBorders>
              <w:top w:val="nil"/>
              <w:left w:val="nil"/>
              <w:bottom w:val="nil"/>
              <w:right w:val="nil"/>
            </w:tcBorders>
            <w:shd w:val="clear" w:color="auto" w:fill="auto"/>
            <w:tcMar>
              <w:left w:w="28" w:type="dxa"/>
              <w:right w:w="28" w:type="dxa"/>
            </w:tcMar>
            <w:vAlign w:val="bottom"/>
            <w:hideMark/>
          </w:tcPr>
          <w:p w:rsidR="002F6512" w:rsidRPr="002F6512" w:rsidRDefault="002F6512" w:rsidP="002F6512">
            <w:pPr>
              <w:jc w:val="center"/>
              <w:rPr>
                <w:rFonts w:ascii="Arial" w:hAnsi="Arial" w:cs="Arial"/>
                <w:sz w:val="16"/>
                <w:szCs w:val="16"/>
              </w:rPr>
            </w:pPr>
            <w:r w:rsidRPr="002F6512">
              <w:rPr>
                <w:rFonts w:ascii="Arial" w:hAnsi="Arial" w:cs="Arial"/>
                <w:sz w:val="16"/>
                <w:szCs w:val="16"/>
              </w:rPr>
              <w:t>Утверждено</w:t>
            </w:r>
          </w:p>
        </w:tc>
      </w:tr>
      <w:tr w:rsidR="002F6512" w:rsidRPr="002F6512" w:rsidTr="002F6512">
        <w:trPr>
          <w:trHeight w:val="20"/>
        </w:trPr>
        <w:tc>
          <w:tcPr>
            <w:tcW w:w="1650" w:type="dxa"/>
            <w:tcBorders>
              <w:top w:val="nil"/>
              <w:left w:val="nil"/>
              <w:bottom w:val="nil"/>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1327" w:type="dxa"/>
            <w:tcBorders>
              <w:top w:val="nil"/>
              <w:left w:val="nil"/>
              <w:bottom w:val="nil"/>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1276" w:type="dxa"/>
            <w:tcBorders>
              <w:top w:val="nil"/>
              <w:left w:val="nil"/>
              <w:bottom w:val="nil"/>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1134" w:type="dxa"/>
            <w:tcBorders>
              <w:top w:val="nil"/>
              <w:left w:val="nil"/>
              <w:bottom w:val="nil"/>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1276" w:type="dxa"/>
            <w:tcBorders>
              <w:top w:val="nil"/>
              <w:left w:val="nil"/>
              <w:bottom w:val="nil"/>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992" w:type="dxa"/>
            <w:tcBorders>
              <w:top w:val="nil"/>
              <w:left w:val="nil"/>
              <w:bottom w:val="nil"/>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3969" w:type="dxa"/>
            <w:gridSpan w:val="4"/>
            <w:tcBorders>
              <w:top w:val="nil"/>
              <w:left w:val="nil"/>
              <w:bottom w:val="nil"/>
              <w:right w:val="nil"/>
            </w:tcBorders>
            <w:shd w:val="clear" w:color="auto" w:fill="auto"/>
            <w:noWrap/>
            <w:tcMar>
              <w:left w:w="28" w:type="dxa"/>
              <w:right w:w="28" w:type="dxa"/>
            </w:tcMar>
            <w:vAlign w:val="bottom"/>
            <w:hideMark/>
          </w:tcPr>
          <w:p w:rsidR="002F6512" w:rsidRPr="002F6512" w:rsidRDefault="002F6512" w:rsidP="002F6512">
            <w:pPr>
              <w:jc w:val="center"/>
              <w:rPr>
                <w:rFonts w:ascii="Arial" w:hAnsi="Arial" w:cs="Arial"/>
                <w:sz w:val="16"/>
                <w:szCs w:val="16"/>
              </w:rPr>
            </w:pPr>
            <w:r w:rsidRPr="002F6512">
              <w:rPr>
                <w:rFonts w:ascii="Arial" w:hAnsi="Arial" w:cs="Arial"/>
                <w:sz w:val="16"/>
                <w:szCs w:val="16"/>
              </w:rPr>
              <w:t>постановлением Администрации муниципального ра</w:t>
            </w:r>
            <w:r w:rsidRPr="002F6512">
              <w:rPr>
                <w:rFonts w:ascii="Arial" w:hAnsi="Arial" w:cs="Arial"/>
                <w:sz w:val="16"/>
                <w:szCs w:val="16"/>
              </w:rPr>
              <w:t>й</w:t>
            </w:r>
            <w:r w:rsidRPr="002F6512">
              <w:rPr>
                <w:rFonts w:ascii="Arial" w:hAnsi="Arial" w:cs="Arial"/>
                <w:sz w:val="16"/>
                <w:szCs w:val="16"/>
              </w:rPr>
              <w:t xml:space="preserve">она от </w:t>
            </w:r>
            <w:r>
              <w:rPr>
                <w:rFonts w:ascii="Arial" w:hAnsi="Arial" w:cs="Arial"/>
                <w:sz w:val="16"/>
                <w:szCs w:val="16"/>
              </w:rPr>
              <w:t xml:space="preserve">20.12.2019 </w:t>
            </w:r>
            <w:r w:rsidRPr="002F6512">
              <w:rPr>
                <w:rFonts w:ascii="Arial" w:hAnsi="Arial" w:cs="Arial"/>
                <w:sz w:val="16"/>
                <w:szCs w:val="16"/>
              </w:rPr>
              <w:t>№</w:t>
            </w:r>
            <w:r>
              <w:rPr>
                <w:rFonts w:ascii="Arial" w:hAnsi="Arial" w:cs="Arial"/>
                <w:sz w:val="16"/>
                <w:szCs w:val="16"/>
              </w:rPr>
              <w:t xml:space="preserve"> 2187</w:t>
            </w:r>
          </w:p>
        </w:tc>
      </w:tr>
      <w:tr w:rsidR="002F6512" w:rsidRPr="002F6512" w:rsidTr="002F6512">
        <w:trPr>
          <w:trHeight w:val="184"/>
        </w:trPr>
        <w:tc>
          <w:tcPr>
            <w:tcW w:w="11624" w:type="dxa"/>
            <w:gridSpan w:val="10"/>
            <w:vMerge w:val="restart"/>
            <w:tcBorders>
              <w:top w:val="nil"/>
              <w:left w:val="nil"/>
              <w:bottom w:val="nil"/>
              <w:right w:val="nil"/>
            </w:tcBorders>
            <w:shd w:val="clear" w:color="auto" w:fill="auto"/>
            <w:tcMar>
              <w:left w:w="28" w:type="dxa"/>
              <w:right w:w="28" w:type="dxa"/>
            </w:tcMar>
            <w:vAlign w:val="bottom"/>
            <w:hideMark/>
          </w:tcPr>
          <w:p w:rsidR="002F6512" w:rsidRPr="002F6512" w:rsidRDefault="002F6512" w:rsidP="002F6512">
            <w:pPr>
              <w:jc w:val="center"/>
              <w:rPr>
                <w:rFonts w:ascii="Arial" w:hAnsi="Arial" w:cs="Arial"/>
                <w:b/>
                <w:bCs/>
                <w:sz w:val="16"/>
                <w:szCs w:val="16"/>
              </w:rPr>
            </w:pPr>
            <w:r w:rsidRPr="002F6512">
              <w:rPr>
                <w:rFonts w:ascii="Arial" w:hAnsi="Arial" w:cs="Arial"/>
                <w:b/>
                <w:bCs/>
                <w:sz w:val="16"/>
                <w:szCs w:val="16"/>
              </w:rPr>
              <w:t>Расчёт финансового обеспечения учреждений, подведомственных комитету образования Администрации Валдайского муниципального ра</w:t>
            </w:r>
            <w:r w:rsidRPr="002F6512">
              <w:rPr>
                <w:rFonts w:ascii="Arial" w:hAnsi="Arial" w:cs="Arial"/>
                <w:b/>
                <w:bCs/>
                <w:sz w:val="16"/>
                <w:szCs w:val="16"/>
              </w:rPr>
              <w:t>й</w:t>
            </w:r>
            <w:r w:rsidRPr="002F6512">
              <w:rPr>
                <w:rFonts w:ascii="Arial" w:hAnsi="Arial" w:cs="Arial"/>
                <w:b/>
                <w:bCs/>
                <w:sz w:val="16"/>
                <w:szCs w:val="16"/>
              </w:rPr>
              <w:t>она, на выполнение мун</w:t>
            </w:r>
            <w:r w:rsidRPr="002F6512">
              <w:rPr>
                <w:rFonts w:ascii="Arial" w:hAnsi="Arial" w:cs="Arial"/>
                <w:b/>
                <w:bCs/>
                <w:sz w:val="16"/>
                <w:szCs w:val="16"/>
              </w:rPr>
              <w:t>и</w:t>
            </w:r>
            <w:r w:rsidRPr="002F6512">
              <w:rPr>
                <w:rFonts w:ascii="Arial" w:hAnsi="Arial" w:cs="Arial"/>
                <w:b/>
                <w:bCs/>
                <w:sz w:val="16"/>
                <w:szCs w:val="16"/>
              </w:rPr>
              <w:t>цип</w:t>
            </w:r>
            <w:r>
              <w:rPr>
                <w:rFonts w:ascii="Arial" w:hAnsi="Arial" w:cs="Arial"/>
                <w:b/>
                <w:bCs/>
                <w:sz w:val="16"/>
                <w:szCs w:val="16"/>
              </w:rPr>
              <w:t>а</w:t>
            </w:r>
            <w:r w:rsidRPr="002F6512">
              <w:rPr>
                <w:rFonts w:ascii="Arial" w:hAnsi="Arial" w:cs="Arial"/>
                <w:b/>
                <w:bCs/>
                <w:sz w:val="16"/>
                <w:szCs w:val="16"/>
              </w:rPr>
              <w:t>льного задания с учётом коэффициента выравнивания на 2019 год и на плановый период 2020 и 2021 годов.</w:t>
            </w:r>
          </w:p>
        </w:tc>
      </w:tr>
      <w:tr w:rsidR="002F6512" w:rsidRPr="002F6512" w:rsidTr="002F6512">
        <w:trPr>
          <w:trHeight w:val="184"/>
        </w:trPr>
        <w:tc>
          <w:tcPr>
            <w:tcW w:w="11624" w:type="dxa"/>
            <w:gridSpan w:val="10"/>
            <w:vMerge/>
            <w:tcBorders>
              <w:top w:val="nil"/>
              <w:left w:val="nil"/>
              <w:bottom w:val="nil"/>
              <w:right w:val="nil"/>
            </w:tcBorders>
            <w:tcMar>
              <w:left w:w="28" w:type="dxa"/>
              <w:right w:w="28" w:type="dxa"/>
            </w:tcMar>
            <w:vAlign w:val="center"/>
            <w:hideMark/>
          </w:tcPr>
          <w:p w:rsidR="002F6512" w:rsidRPr="002F6512" w:rsidRDefault="002F6512" w:rsidP="002F6512">
            <w:pPr>
              <w:rPr>
                <w:rFonts w:ascii="Arial" w:hAnsi="Arial" w:cs="Arial"/>
                <w:b/>
                <w:bCs/>
                <w:sz w:val="16"/>
                <w:szCs w:val="16"/>
              </w:rPr>
            </w:pPr>
          </w:p>
        </w:tc>
      </w:tr>
      <w:tr w:rsidR="002F6512" w:rsidRPr="002F6512" w:rsidTr="002F6512">
        <w:trPr>
          <w:trHeight w:val="20"/>
        </w:trPr>
        <w:tc>
          <w:tcPr>
            <w:tcW w:w="4253" w:type="dxa"/>
            <w:gridSpan w:val="3"/>
            <w:tcBorders>
              <w:top w:val="nil"/>
              <w:left w:val="nil"/>
              <w:bottom w:val="single" w:sz="4" w:space="0" w:color="auto"/>
              <w:right w:val="nil"/>
            </w:tcBorders>
            <w:shd w:val="clear" w:color="auto" w:fill="auto"/>
            <w:tcMar>
              <w:left w:w="28" w:type="dxa"/>
              <w:right w:w="28" w:type="dxa"/>
            </w:tcMar>
            <w:vAlign w:val="bottom"/>
            <w:hideMark/>
          </w:tcPr>
          <w:p w:rsidR="002F6512" w:rsidRPr="002F6512" w:rsidRDefault="002F6512" w:rsidP="002F6512">
            <w:pPr>
              <w:rPr>
                <w:rFonts w:ascii="Arial" w:hAnsi="Arial" w:cs="Arial"/>
                <w:b/>
                <w:bCs/>
                <w:sz w:val="16"/>
                <w:szCs w:val="16"/>
              </w:rPr>
            </w:pPr>
            <w:r w:rsidRPr="002F6512">
              <w:rPr>
                <w:rFonts w:ascii="Arial" w:hAnsi="Arial" w:cs="Arial"/>
                <w:b/>
                <w:bCs/>
                <w:sz w:val="16"/>
                <w:szCs w:val="16"/>
              </w:rPr>
              <w:t>1. Общеобразовательные учреждения</w:t>
            </w:r>
          </w:p>
        </w:tc>
        <w:tc>
          <w:tcPr>
            <w:tcW w:w="1134" w:type="dxa"/>
            <w:tcBorders>
              <w:top w:val="nil"/>
              <w:left w:val="nil"/>
              <w:bottom w:val="nil"/>
              <w:right w:val="nil"/>
            </w:tcBorders>
            <w:shd w:val="clear" w:color="auto" w:fill="auto"/>
            <w:tcMar>
              <w:left w:w="28" w:type="dxa"/>
              <w:right w:w="28" w:type="dxa"/>
            </w:tcMar>
            <w:vAlign w:val="bottom"/>
            <w:hideMark/>
          </w:tcPr>
          <w:p w:rsidR="002F6512" w:rsidRPr="002F6512" w:rsidRDefault="002F6512" w:rsidP="002F6512">
            <w:pPr>
              <w:jc w:val="center"/>
              <w:rPr>
                <w:rFonts w:ascii="Arial" w:hAnsi="Arial" w:cs="Arial"/>
                <w:b/>
                <w:bCs/>
                <w:sz w:val="16"/>
                <w:szCs w:val="16"/>
              </w:rPr>
            </w:pPr>
          </w:p>
        </w:tc>
        <w:tc>
          <w:tcPr>
            <w:tcW w:w="1276" w:type="dxa"/>
            <w:tcBorders>
              <w:top w:val="nil"/>
              <w:left w:val="nil"/>
              <w:bottom w:val="nil"/>
              <w:right w:val="nil"/>
            </w:tcBorders>
            <w:shd w:val="clear" w:color="auto" w:fill="auto"/>
            <w:tcMar>
              <w:left w:w="28" w:type="dxa"/>
              <w:right w:w="28" w:type="dxa"/>
            </w:tcMar>
            <w:vAlign w:val="bottom"/>
            <w:hideMark/>
          </w:tcPr>
          <w:p w:rsidR="002F6512" w:rsidRPr="002F6512" w:rsidRDefault="002F6512" w:rsidP="002F6512">
            <w:pPr>
              <w:jc w:val="center"/>
              <w:rPr>
                <w:rFonts w:ascii="Arial" w:hAnsi="Arial" w:cs="Arial"/>
                <w:b/>
                <w:bCs/>
                <w:sz w:val="16"/>
                <w:szCs w:val="16"/>
              </w:rPr>
            </w:pPr>
          </w:p>
        </w:tc>
        <w:tc>
          <w:tcPr>
            <w:tcW w:w="992" w:type="dxa"/>
            <w:tcBorders>
              <w:top w:val="nil"/>
              <w:left w:val="nil"/>
              <w:bottom w:val="nil"/>
              <w:right w:val="nil"/>
            </w:tcBorders>
            <w:shd w:val="clear" w:color="auto" w:fill="auto"/>
            <w:tcMar>
              <w:left w:w="28" w:type="dxa"/>
              <w:right w:w="28" w:type="dxa"/>
            </w:tcMar>
            <w:vAlign w:val="bottom"/>
            <w:hideMark/>
          </w:tcPr>
          <w:p w:rsidR="002F6512" w:rsidRPr="002F6512" w:rsidRDefault="002F6512" w:rsidP="002F6512">
            <w:pPr>
              <w:jc w:val="center"/>
              <w:rPr>
                <w:rFonts w:ascii="Arial" w:hAnsi="Arial" w:cs="Arial"/>
                <w:b/>
                <w:bCs/>
                <w:sz w:val="16"/>
                <w:szCs w:val="16"/>
              </w:rPr>
            </w:pPr>
          </w:p>
        </w:tc>
        <w:tc>
          <w:tcPr>
            <w:tcW w:w="851" w:type="dxa"/>
            <w:tcBorders>
              <w:top w:val="nil"/>
              <w:left w:val="nil"/>
              <w:bottom w:val="nil"/>
              <w:right w:val="nil"/>
            </w:tcBorders>
            <w:shd w:val="clear" w:color="auto" w:fill="auto"/>
            <w:tcMar>
              <w:left w:w="28" w:type="dxa"/>
              <w:right w:w="28" w:type="dxa"/>
            </w:tcMar>
            <w:vAlign w:val="bottom"/>
            <w:hideMark/>
          </w:tcPr>
          <w:p w:rsidR="002F6512" w:rsidRPr="002F6512" w:rsidRDefault="002F6512" w:rsidP="002F6512">
            <w:pPr>
              <w:jc w:val="center"/>
              <w:rPr>
                <w:rFonts w:ascii="Arial" w:hAnsi="Arial" w:cs="Arial"/>
                <w:b/>
                <w:bCs/>
                <w:sz w:val="16"/>
                <w:szCs w:val="16"/>
              </w:rPr>
            </w:pPr>
          </w:p>
        </w:tc>
        <w:tc>
          <w:tcPr>
            <w:tcW w:w="1134" w:type="dxa"/>
            <w:tcBorders>
              <w:top w:val="nil"/>
              <w:left w:val="nil"/>
              <w:bottom w:val="nil"/>
              <w:right w:val="nil"/>
            </w:tcBorders>
            <w:shd w:val="clear" w:color="auto" w:fill="auto"/>
            <w:tcMar>
              <w:left w:w="28" w:type="dxa"/>
              <w:right w:w="28" w:type="dxa"/>
            </w:tcMar>
            <w:vAlign w:val="bottom"/>
            <w:hideMark/>
          </w:tcPr>
          <w:p w:rsidR="002F6512" w:rsidRPr="002F6512" w:rsidRDefault="002F6512" w:rsidP="002F6512">
            <w:pPr>
              <w:jc w:val="center"/>
              <w:rPr>
                <w:rFonts w:ascii="Arial" w:hAnsi="Arial" w:cs="Arial"/>
                <w:b/>
                <w:bCs/>
                <w:sz w:val="16"/>
                <w:szCs w:val="16"/>
              </w:rPr>
            </w:pPr>
          </w:p>
        </w:tc>
        <w:tc>
          <w:tcPr>
            <w:tcW w:w="708" w:type="dxa"/>
            <w:tcBorders>
              <w:top w:val="nil"/>
              <w:left w:val="nil"/>
              <w:bottom w:val="nil"/>
              <w:right w:val="nil"/>
            </w:tcBorders>
            <w:shd w:val="clear" w:color="auto" w:fill="auto"/>
            <w:tcMar>
              <w:left w:w="28" w:type="dxa"/>
              <w:right w:w="28" w:type="dxa"/>
            </w:tcMar>
            <w:vAlign w:val="bottom"/>
            <w:hideMark/>
          </w:tcPr>
          <w:p w:rsidR="002F6512" w:rsidRPr="002F6512" w:rsidRDefault="002F6512" w:rsidP="002F6512">
            <w:pPr>
              <w:jc w:val="center"/>
              <w:rPr>
                <w:rFonts w:ascii="Arial" w:hAnsi="Arial" w:cs="Arial"/>
                <w:b/>
                <w:bCs/>
                <w:sz w:val="16"/>
                <w:szCs w:val="16"/>
              </w:rPr>
            </w:pPr>
          </w:p>
        </w:tc>
        <w:tc>
          <w:tcPr>
            <w:tcW w:w="1276" w:type="dxa"/>
            <w:tcBorders>
              <w:top w:val="nil"/>
              <w:left w:val="nil"/>
              <w:bottom w:val="nil"/>
              <w:right w:val="nil"/>
            </w:tcBorders>
            <w:shd w:val="clear" w:color="auto" w:fill="auto"/>
            <w:tcMar>
              <w:left w:w="28" w:type="dxa"/>
              <w:right w:w="28" w:type="dxa"/>
            </w:tcMar>
            <w:vAlign w:val="bottom"/>
            <w:hideMark/>
          </w:tcPr>
          <w:p w:rsidR="002F6512" w:rsidRPr="002F6512" w:rsidRDefault="002F6512" w:rsidP="002F6512">
            <w:pPr>
              <w:jc w:val="center"/>
              <w:rPr>
                <w:rFonts w:ascii="Arial" w:hAnsi="Arial" w:cs="Arial"/>
                <w:sz w:val="16"/>
                <w:szCs w:val="16"/>
              </w:rPr>
            </w:pPr>
            <w:r w:rsidRPr="002F6512">
              <w:rPr>
                <w:rFonts w:ascii="Arial" w:hAnsi="Arial" w:cs="Arial"/>
                <w:sz w:val="16"/>
                <w:szCs w:val="16"/>
              </w:rPr>
              <w:t>в рублях</w:t>
            </w:r>
          </w:p>
        </w:tc>
      </w:tr>
      <w:tr w:rsidR="002F6512" w:rsidRPr="002F6512" w:rsidTr="002F6512">
        <w:trPr>
          <w:trHeight w:val="20"/>
        </w:trPr>
        <w:tc>
          <w:tcPr>
            <w:tcW w:w="1650"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2F6512" w:rsidRPr="002F6512" w:rsidRDefault="002F6512" w:rsidP="002F6512">
            <w:pPr>
              <w:jc w:val="center"/>
              <w:rPr>
                <w:rFonts w:ascii="Arial" w:hAnsi="Arial" w:cs="Arial"/>
                <w:sz w:val="16"/>
                <w:szCs w:val="16"/>
              </w:rPr>
            </w:pPr>
            <w:r w:rsidRPr="002F6512">
              <w:rPr>
                <w:rFonts w:ascii="Arial" w:hAnsi="Arial" w:cs="Arial"/>
                <w:sz w:val="16"/>
                <w:szCs w:val="16"/>
              </w:rPr>
              <w:t>Наименование у</w:t>
            </w:r>
            <w:r w:rsidRPr="002F6512">
              <w:rPr>
                <w:rFonts w:ascii="Arial" w:hAnsi="Arial" w:cs="Arial"/>
                <w:sz w:val="16"/>
                <w:szCs w:val="16"/>
              </w:rPr>
              <w:t>ч</w:t>
            </w:r>
            <w:r w:rsidRPr="002F6512">
              <w:rPr>
                <w:rFonts w:ascii="Arial" w:hAnsi="Arial" w:cs="Arial"/>
                <w:sz w:val="16"/>
                <w:szCs w:val="16"/>
              </w:rPr>
              <w:t>реждения</w:t>
            </w:r>
          </w:p>
        </w:tc>
        <w:tc>
          <w:tcPr>
            <w:tcW w:w="6005" w:type="dxa"/>
            <w:gridSpan w:val="5"/>
            <w:tcBorders>
              <w:top w:val="single" w:sz="4" w:space="0" w:color="auto"/>
              <w:left w:val="nil"/>
              <w:bottom w:val="single" w:sz="4" w:space="0" w:color="auto"/>
              <w:right w:val="nil"/>
            </w:tcBorders>
            <w:shd w:val="clear" w:color="auto" w:fill="auto"/>
            <w:tcMar>
              <w:left w:w="28" w:type="dxa"/>
              <w:right w:w="28" w:type="dxa"/>
            </w:tcMar>
            <w:vAlign w:val="bottom"/>
            <w:hideMark/>
          </w:tcPr>
          <w:p w:rsidR="002F6512" w:rsidRPr="002F6512" w:rsidRDefault="002F6512" w:rsidP="002F6512">
            <w:pPr>
              <w:jc w:val="center"/>
              <w:rPr>
                <w:rFonts w:ascii="Arial" w:hAnsi="Arial" w:cs="Arial"/>
                <w:sz w:val="16"/>
                <w:szCs w:val="16"/>
              </w:rPr>
            </w:pPr>
            <w:r w:rsidRPr="002F6512">
              <w:rPr>
                <w:rFonts w:ascii="Arial" w:hAnsi="Arial" w:cs="Arial"/>
                <w:sz w:val="16"/>
                <w:szCs w:val="16"/>
              </w:rPr>
              <w:t>Нормативные затраты на оказание муниципальной услуги (работы) на 2019 год</w:t>
            </w:r>
          </w:p>
        </w:tc>
        <w:tc>
          <w:tcPr>
            <w:tcW w:w="851" w:type="dxa"/>
            <w:tcBorders>
              <w:top w:val="single" w:sz="4" w:space="0" w:color="auto"/>
              <w:left w:val="nil"/>
              <w:bottom w:val="nil"/>
              <w:right w:val="single" w:sz="4" w:space="0" w:color="auto"/>
            </w:tcBorders>
            <w:shd w:val="clear" w:color="auto" w:fill="auto"/>
            <w:tcMar>
              <w:left w:w="28" w:type="dxa"/>
              <w:right w:w="28" w:type="dxa"/>
            </w:tcMar>
            <w:vAlign w:val="bottom"/>
            <w:hideMark/>
          </w:tcPr>
          <w:p w:rsidR="002F6512" w:rsidRPr="002F6512" w:rsidRDefault="002F6512" w:rsidP="002F6512">
            <w:pPr>
              <w:jc w:val="center"/>
              <w:rPr>
                <w:rFonts w:ascii="Arial" w:hAnsi="Arial" w:cs="Arial"/>
                <w:sz w:val="16"/>
                <w:szCs w:val="16"/>
              </w:rPr>
            </w:pPr>
            <w:r w:rsidRPr="002F6512">
              <w:rPr>
                <w:rFonts w:ascii="Arial" w:hAnsi="Arial" w:cs="Arial"/>
                <w:sz w:val="16"/>
                <w:szCs w:val="16"/>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bottom"/>
            <w:hideMark/>
          </w:tcPr>
          <w:p w:rsidR="002F6512" w:rsidRPr="002F6512" w:rsidRDefault="002F6512" w:rsidP="002F6512">
            <w:pPr>
              <w:jc w:val="center"/>
              <w:rPr>
                <w:rFonts w:ascii="Arial" w:hAnsi="Arial" w:cs="Arial"/>
                <w:sz w:val="16"/>
                <w:szCs w:val="16"/>
              </w:rPr>
            </w:pPr>
            <w:r w:rsidRPr="002F6512">
              <w:rPr>
                <w:rFonts w:ascii="Arial" w:hAnsi="Arial" w:cs="Arial"/>
                <w:sz w:val="16"/>
                <w:szCs w:val="16"/>
              </w:rPr>
              <w:t>ВСЕГО             нормативных з</w:t>
            </w:r>
            <w:r w:rsidRPr="002F6512">
              <w:rPr>
                <w:rFonts w:ascii="Arial" w:hAnsi="Arial" w:cs="Arial"/>
                <w:sz w:val="16"/>
                <w:szCs w:val="16"/>
              </w:rPr>
              <w:t>а</w:t>
            </w:r>
            <w:r w:rsidRPr="002F6512">
              <w:rPr>
                <w:rFonts w:ascii="Arial" w:hAnsi="Arial" w:cs="Arial"/>
                <w:sz w:val="16"/>
                <w:szCs w:val="16"/>
              </w:rPr>
              <w:t>трат на оказание услуг (работ) по учрежд</w:t>
            </w:r>
            <w:r w:rsidRPr="002F6512">
              <w:rPr>
                <w:rFonts w:ascii="Arial" w:hAnsi="Arial" w:cs="Arial"/>
                <w:sz w:val="16"/>
                <w:szCs w:val="16"/>
              </w:rPr>
              <w:t>е</w:t>
            </w:r>
            <w:r w:rsidRPr="002F6512">
              <w:rPr>
                <w:rFonts w:ascii="Arial" w:hAnsi="Arial" w:cs="Arial"/>
                <w:sz w:val="16"/>
                <w:szCs w:val="16"/>
              </w:rPr>
              <w:t>нию</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2F6512" w:rsidRPr="002F6512" w:rsidRDefault="002F6512" w:rsidP="002F6512">
            <w:pPr>
              <w:rPr>
                <w:rFonts w:ascii="Arial" w:hAnsi="Arial" w:cs="Arial"/>
                <w:sz w:val="16"/>
                <w:szCs w:val="16"/>
              </w:rPr>
            </w:pPr>
            <w:r w:rsidRPr="002F6512">
              <w:rPr>
                <w:rFonts w:ascii="Arial" w:hAnsi="Arial" w:cs="Arial"/>
                <w:sz w:val="16"/>
                <w:szCs w:val="16"/>
              </w:rPr>
              <w:t>коэ</w:t>
            </w:r>
            <w:r w:rsidRPr="002F6512">
              <w:rPr>
                <w:rFonts w:ascii="Arial" w:hAnsi="Arial" w:cs="Arial"/>
                <w:sz w:val="16"/>
                <w:szCs w:val="16"/>
              </w:rPr>
              <w:t>ф</w:t>
            </w:r>
            <w:r w:rsidRPr="002F6512">
              <w:rPr>
                <w:rFonts w:ascii="Arial" w:hAnsi="Arial" w:cs="Arial"/>
                <w:sz w:val="16"/>
                <w:szCs w:val="16"/>
              </w:rPr>
              <w:t>фиц</w:t>
            </w:r>
            <w:r w:rsidRPr="002F6512">
              <w:rPr>
                <w:rFonts w:ascii="Arial" w:hAnsi="Arial" w:cs="Arial"/>
                <w:sz w:val="16"/>
                <w:szCs w:val="16"/>
              </w:rPr>
              <w:t>и</w:t>
            </w:r>
            <w:r w:rsidRPr="002F6512">
              <w:rPr>
                <w:rFonts w:ascii="Arial" w:hAnsi="Arial" w:cs="Arial"/>
                <w:sz w:val="16"/>
                <w:szCs w:val="16"/>
              </w:rPr>
              <w:t>ент выра</w:t>
            </w:r>
            <w:r w:rsidRPr="002F6512">
              <w:rPr>
                <w:rFonts w:ascii="Arial" w:hAnsi="Arial" w:cs="Arial"/>
                <w:sz w:val="16"/>
                <w:szCs w:val="16"/>
              </w:rPr>
              <w:t>в</w:t>
            </w:r>
            <w:r w:rsidRPr="002F6512">
              <w:rPr>
                <w:rFonts w:ascii="Arial" w:hAnsi="Arial" w:cs="Arial"/>
                <w:sz w:val="16"/>
                <w:szCs w:val="16"/>
              </w:rPr>
              <w:t xml:space="preserve">нивания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2F6512" w:rsidRPr="002F6512" w:rsidRDefault="002F6512" w:rsidP="002F6512">
            <w:pPr>
              <w:jc w:val="center"/>
              <w:rPr>
                <w:rFonts w:ascii="Arial" w:hAnsi="Arial" w:cs="Arial"/>
                <w:sz w:val="16"/>
                <w:szCs w:val="16"/>
              </w:rPr>
            </w:pPr>
            <w:r w:rsidRPr="002F6512">
              <w:rPr>
                <w:rFonts w:ascii="Arial" w:hAnsi="Arial" w:cs="Arial"/>
                <w:sz w:val="16"/>
                <w:szCs w:val="16"/>
              </w:rPr>
              <w:t>объём фина</w:t>
            </w:r>
            <w:r w:rsidRPr="002F6512">
              <w:rPr>
                <w:rFonts w:ascii="Arial" w:hAnsi="Arial" w:cs="Arial"/>
                <w:sz w:val="16"/>
                <w:szCs w:val="16"/>
              </w:rPr>
              <w:t>н</w:t>
            </w:r>
            <w:r w:rsidRPr="002F6512">
              <w:rPr>
                <w:rFonts w:ascii="Arial" w:hAnsi="Arial" w:cs="Arial"/>
                <w:sz w:val="16"/>
                <w:szCs w:val="16"/>
              </w:rPr>
              <w:t>сового обесп</w:t>
            </w:r>
            <w:r w:rsidRPr="002F6512">
              <w:rPr>
                <w:rFonts w:ascii="Arial" w:hAnsi="Arial" w:cs="Arial"/>
                <w:sz w:val="16"/>
                <w:szCs w:val="16"/>
              </w:rPr>
              <w:t>е</w:t>
            </w:r>
            <w:r w:rsidRPr="002F6512">
              <w:rPr>
                <w:rFonts w:ascii="Arial" w:hAnsi="Arial" w:cs="Arial"/>
                <w:sz w:val="16"/>
                <w:szCs w:val="16"/>
              </w:rPr>
              <w:t>чения на в</w:t>
            </w:r>
            <w:r w:rsidRPr="002F6512">
              <w:rPr>
                <w:rFonts w:ascii="Arial" w:hAnsi="Arial" w:cs="Arial"/>
                <w:sz w:val="16"/>
                <w:szCs w:val="16"/>
              </w:rPr>
              <w:t>ы</w:t>
            </w:r>
            <w:r w:rsidRPr="002F6512">
              <w:rPr>
                <w:rFonts w:ascii="Arial" w:hAnsi="Arial" w:cs="Arial"/>
                <w:sz w:val="16"/>
                <w:szCs w:val="16"/>
              </w:rPr>
              <w:t>полнение мун</w:t>
            </w:r>
            <w:r w:rsidRPr="002F6512">
              <w:rPr>
                <w:rFonts w:ascii="Arial" w:hAnsi="Arial" w:cs="Arial"/>
                <w:sz w:val="16"/>
                <w:szCs w:val="16"/>
              </w:rPr>
              <w:t>и</w:t>
            </w:r>
            <w:r w:rsidRPr="002F6512">
              <w:rPr>
                <w:rFonts w:ascii="Arial" w:hAnsi="Arial" w:cs="Arial"/>
                <w:sz w:val="16"/>
                <w:szCs w:val="16"/>
              </w:rPr>
              <w:t>ципального зад</w:t>
            </w:r>
            <w:r w:rsidRPr="002F6512">
              <w:rPr>
                <w:rFonts w:ascii="Arial" w:hAnsi="Arial" w:cs="Arial"/>
                <w:sz w:val="16"/>
                <w:szCs w:val="16"/>
              </w:rPr>
              <w:t>а</w:t>
            </w:r>
            <w:r w:rsidRPr="002F6512">
              <w:rPr>
                <w:rFonts w:ascii="Arial" w:hAnsi="Arial" w:cs="Arial"/>
                <w:sz w:val="16"/>
                <w:szCs w:val="16"/>
              </w:rPr>
              <w:t>ния</w:t>
            </w:r>
          </w:p>
        </w:tc>
      </w:tr>
      <w:tr w:rsidR="002F6512" w:rsidRPr="002F6512" w:rsidTr="002F6512">
        <w:trPr>
          <w:trHeight w:val="20"/>
        </w:trPr>
        <w:tc>
          <w:tcPr>
            <w:tcW w:w="1650"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2F6512" w:rsidRPr="002F6512" w:rsidRDefault="002F6512" w:rsidP="002F6512">
            <w:pPr>
              <w:rPr>
                <w:rFonts w:ascii="Arial" w:hAnsi="Arial" w:cs="Arial"/>
                <w:sz w:val="16"/>
                <w:szCs w:val="16"/>
              </w:rPr>
            </w:pPr>
          </w:p>
        </w:tc>
        <w:tc>
          <w:tcPr>
            <w:tcW w:w="1327"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2F6512" w:rsidRPr="002F6512" w:rsidRDefault="002F6512" w:rsidP="002F6512">
            <w:pPr>
              <w:rPr>
                <w:rFonts w:ascii="Arial" w:hAnsi="Arial" w:cs="Arial"/>
                <w:sz w:val="16"/>
                <w:szCs w:val="16"/>
              </w:rPr>
            </w:pPr>
            <w:r w:rsidRPr="002F6512">
              <w:rPr>
                <w:rFonts w:ascii="Arial" w:hAnsi="Arial" w:cs="Arial"/>
                <w:sz w:val="16"/>
                <w:szCs w:val="16"/>
              </w:rPr>
              <w:t>Реализация основных общ</w:t>
            </w:r>
            <w:r w:rsidRPr="002F6512">
              <w:rPr>
                <w:rFonts w:ascii="Arial" w:hAnsi="Arial" w:cs="Arial"/>
                <w:sz w:val="16"/>
                <w:szCs w:val="16"/>
              </w:rPr>
              <w:t>е</w:t>
            </w:r>
            <w:r w:rsidRPr="002F6512">
              <w:rPr>
                <w:rFonts w:ascii="Arial" w:hAnsi="Arial" w:cs="Arial"/>
                <w:sz w:val="16"/>
                <w:szCs w:val="16"/>
              </w:rPr>
              <w:t>образовател</w:t>
            </w:r>
            <w:r w:rsidRPr="002F6512">
              <w:rPr>
                <w:rFonts w:ascii="Arial" w:hAnsi="Arial" w:cs="Arial"/>
                <w:sz w:val="16"/>
                <w:szCs w:val="16"/>
              </w:rPr>
              <w:t>ь</w:t>
            </w:r>
            <w:r w:rsidRPr="002F6512">
              <w:rPr>
                <w:rFonts w:ascii="Arial" w:hAnsi="Arial" w:cs="Arial"/>
                <w:sz w:val="16"/>
                <w:szCs w:val="16"/>
              </w:rPr>
              <w:t>ных программ начального о</w:t>
            </w:r>
            <w:r w:rsidRPr="002F6512">
              <w:rPr>
                <w:rFonts w:ascii="Arial" w:hAnsi="Arial" w:cs="Arial"/>
                <w:sz w:val="16"/>
                <w:szCs w:val="16"/>
              </w:rPr>
              <w:t>б</w:t>
            </w:r>
            <w:r w:rsidRPr="002F6512">
              <w:rPr>
                <w:rFonts w:ascii="Arial" w:hAnsi="Arial" w:cs="Arial"/>
                <w:sz w:val="16"/>
                <w:szCs w:val="16"/>
              </w:rPr>
              <w:t>щего образов</w:t>
            </w:r>
            <w:r w:rsidRPr="002F6512">
              <w:rPr>
                <w:rFonts w:ascii="Arial" w:hAnsi="Arial" w:cs="Arial"/>
                <w:sz w:val="16"/>
                <w:szCs w:val="16"/>
              </w:rPr>
              <w:t>а</w:t>
            </w:r>
            <w:r w:rsidRPr="002F6512">
              <w:rPr>
                <w:rFonts w:ascii="Arial" w:hAnsi="Arial" w:cs="Arial"/>
                <w:sz w:val="16"/>
                <w:szCs w:val="16"/>
              </w:rPr>
              <w:t>ния</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2F6512" w:rsidRPr="002F6512" w:rsidRDefault="002F6512" w:rsidP="002F6512">
            <w:pPr>
              <w:rPr>
                <w:rFonts w:ascii="Arial" w:hAnsi="Arial" w:cs="Arial"/>
                <w:sz w:val="16"/>
                <w:szCs w:val="16"/>
              </w:rPr>
            </w:pPr>
            <w:r w:rsidRPr="002F6512">
              <w:rPr>
                <w:rFonts w:ascii="Arial" w:hAnsi="Arial" w:cs="Arial"/>
                <w:sz w:val="16"/>
                <w:szCs w:val="16"/>
              </w:rPr>
              <w:t>Реализация основных о</w:t>
            </w:r>
            <w:r w:rsidRPr="002F6512">
              <w:rPr>
                <w:rFonts w:ascii="Arial" w:hAnsi="Arial" w:cs="Arial"/>
                <w:sz w:val="16"/>
                <w:szCs w:val="16"/>
              </w:rPr>
              <w:t>б</w:t>
            </w:r>
            <w:r w:rsidRPr="002F6512">
              <w:rPr>
                <w:rFonts w:ascii="Arial" w:hAnsi="Arial" w:cs="Arial"/>
                <w:sz w:val="16"/>
                <w:szCs w:val="16"/>
              </w:rPr>
              <w:t>щеобразов</w:t>
            </w:r>
            <w:r w:rsidRPr="002F6512">
              <w:rPr>
                <w:rFonts w:ascii="Arial" w:hAnsi="Arial" w:cs="Arial"/>
                <w:sz w:val="16"/>
                <w:szCs w:val="16"/>
              </w:rPr>
              <w:t>а</w:t>
            </w:r>
            <w:r w:rsidRPr="002F6512">
              <w:rPr>
                <w:rFonts w:ascii="Arial" w:hAnsi="Arial" w:cs="Arial"/>
                <w:sz w:val="16"/>
                <w:szCs w:val="16"/>
              </w:rPr>
              <w:t>тельных пр</w:t>
            </w:r>
            <w:r w:rsidRPr="002F6512">
              <w:rPr>
                <w:rFonts w:ascii="Arial" w:hAnsi="Arial" w:cs="Arial"/>
                <w:sz w:val="16"/>
                <w:szCs w:val="16"/>
              </w:rPr>
              <w:t>о</w:t>
            </w:r>
            <w:r w:rsidRPr="002F6512">
              <w:rPr>
                <w:rFonts w:ascii="Arial" w:hAnsi="Arial" w:cs="Arial"/>
                <w:sz w:val="16"/>
                <w:szCs w:val="16"/>
              </w:rPr>
              <w:t>грамм основн</w:t>
            </w:r>
            <w:r w:rsidRPr="002F6512">
              <w:rPr>
                <w:rFonts w:ascii="Arial" w:hAnsi="Arial" w:cs="Arial"/>
                <w:sz w:val="16"/>
                <w:szCs w:val="16"/>
              </w:rPr>
              <w:t>о</w:t>
            </w:r>
            <w:r w:rsidRPr="002F6512">
              <w:rPr>
                <w:rFonts w:ascii="Arial" w:hAnsi="Arial" w:cs="Arial"/>
                <w:sz w:val="16"/>
                <w:szCs w:val="16"/>
              </w:rPr>
              <w:t>го общего обр</w:t>
            </w:r>
            <w:r w:rsidRPr="002F6512">
              <w:rPr>
                <w:rFonts w:ascii="Arial" w:hAnsi="Arial" w:cs="Arial"/>
                <w:sz w:val="16"/>
                <w:szCs w:val="16"/>
              </w:rPr>
              <w:t>а</w:t>
            </w:r>
            <w:r w:rsidRPr="002F6512">
              <w:rPr>
                <w:rFonts w:ascii="Arial" w:hAnsi="Arial" w:cs="Arial"/>
                <w:sz w:val="16"/>
                <w:szCs w:val="16"/>
              </w:rPr>
              <w:t>зования</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2F6512" w:rsidRPr="002F6512" w:rsidRDefault="002F6512" w:rsidP="002F6512">
            <w:pPr>
              <w:rPr>
                <w:rFonts w:ascii="Arial" w:hAnsi="Arial" w:cs="Arial"/>
                <w:sz w:val="16"/>
                <w:szCs w:val="16"/>
              </w:rPr>
            </w:pPr>
            <w:r w:rsidRPr="002F6512">
              <w:rPr>
                <w:rFonts w:ascii="Arial" w:hAnsi="Arial" w:cs="Arial"/>
                <w:sz w:val="16"/>
                <w:szCs w:val="16"/>
              </w:rPr>
              <w:t>Реализация основных общеобраз</w:t>
            </w:r>
            <w:r w:rsidRPr="002F6512">
              <w:rPr>
                <w:rFonts w:ascii="Arial" w:hAnsi="Arial" w:cs="Arial"/>
                <w:sz w:val="16"/>
                <w:szCs w:val="16"/>
              </w:rPr>
              <w:t>о</w:t>
            </w:r>
            <w:r w:rsidRPr="002F6512">
              <w:rPr>
                <w:rFonts w:ascii="Arial" w:hAnsi="Arial" w:cs="Arial"/>
                <w:sz w:val="16"/>
                <w:szCs w:val="16"/>
              </w:rPr>
              <w:t>вательных пр</w:t>
            </w:r>
            <w:r w:rsidRPr="002F6512">
              <w:rPr>
                <w:rFonts w:ascii="Arial" w:hAnsi="Arial" w:cs="Arial"/>
                <w:sz w:val="16"/>
                <w:szCs w:val="16"/>
              </w:rPr>
              <w:t>о</w:t>
            </w:r>
            <w:r w:rsidRPr="002F6512">
              <w:rPr>
                <w:rFonts w:ascii="Arial" w:hAnsi="Arial" w:cs="Arial"/>
                <w:sz w:val="16"/>
                <w:szCs w:val="16"/>
              </w:rPr>
              <w:t>грамм среднего о</w:t>
            </w:r>
            <w:r w:rsidRPr="002F6512">
              <w:rPr>
                <w:rFonts w:ascii="Arial" w:hAnsi="Arial" w:cs="Arial"/>
                <w:sz w:val="16"/>
                <w:szCs w:val="16"/>
              </w:rPr>
              <w:t>б</w:t>
            </w:r>
            <w:r w:rsidRPr="002F6512">
              <w:rPr>
                <w:rFonts w:ascii="Arial" w:hAnsi="Arial" w:cs="Arial"/>
                <w:sz w:val="16"/>
                <w:szCs w:val="16"/>
              </w:rPr>
              <w:t>щего образ</w:t>
            </w:r>
            <w:r w:rsidRPr="002F6512">
              <w:rPr>
                <w:rFonts w:ascii="Arial" w:hAnsi="Arial" w:cs="Arial"/>
                <w:sz w:val="16"/>
                <w:szCs w:val="16"/>
              </w:rPr>
              <w:t>о</w:t>
            </w:r>
            <w:r w:rsidRPr="002F6512">
              <w:rPr>
                <w:rFonts w:ascii="Arial" w:hAnsi="Arial" w:cs="Arial"/>
                <w:sz w:val="16"/>
                <w:szCs w:val="16"/>
              </w:rPr>
              <w:t>вания</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2F6512" w:rsidRPr="002F6512" w:rsidRDefault="002F6512" w:rsidP="002F6512">
            <w:pPr>
              <w:rPr>
                <w:rFonts w:ascii="Arial" w:hAnsi="Arial" w:cs="Arial"/>
                <w:sz w:val="16"/>
                <w:szCs w:val="16"/>
              </w:rPr>
            </w:pPr>
            <w:r w:rsidRPr="002F6512">
              <w:rPr>
                <w:rFonts w:ascii="Arial" w:hAnsi="Arial" w:cs="Arial"/>
                <w:sz w:val="16"/>
                <w:szCs w:val="16"/>
              </w:rPr>
              <w:t>Реализация основных о</w:t>
            </w:r>
            <w:r w:rsidRPr="002F6512">
              <w:rPr>
                <w:rFonts w:ascii="Arial" w:hAnsi="Arial" w:cs="Arial"/>
                <w:sz w:val="16"/>
                <w:szCs w:val="16"/>
              </w:rPr>
              <w:t>б</w:t>
            </w:r>
            <w:r w:rsidRPr="002F6512">
              <w:rPr>
                <w:rFonts w:ascii="Arial" w:hAnsi="Arial" w:cs="Arial"/>
                <w:sz w:val="16"/>
                <w:szCs w:val="16"/>
              </w:rPr>
              <w:t>щеобразов</w:t>
            </w:r>
            <w:r w:rsidRPr="002F6512">
              <w:rPr>
                <w:rFonts w:ascii="Arial" w:hAnsi="Arial" w:cs="Arial"/>
                <w:sz w:val="16"/>
                <w:szCs w:val="16"/>
              </w:rPr>
              <w:t>а</w:t>
            </w:r>
            <w:r w:rsidRPr="002F6512">
              <w:rPr>
                <w:rFonts w:ascii="Arial" w:hAnsi="Arial" w:cs="Arial"/>
                <w:sz w:val="16"/>
                <w:szCs w:val="16"/>
              </w:rPr>
              <w:t>тельных пр</w:t>
            </w:r>
            <w:r w:rsidRPr="002F6512">
              <w:rPr>
                <w:rFonts w:ascii="Arial" w:hAnsi="Arial" w:cs="Arial"/>
                <w:sz w:val="16"/>
                <w:szCs w:val="16"/>
              </w:rPr>
              <w:t>о</w:t>
            </w:r>
            <w:r w:rsidRPr="002F6512">
              <w:rPr>
                <w:rFonts w:ascii="Arial" w:hAnsi="Arial" w:cs="Arial"/>
                <w:sz w:val="16"/>
                <w:szCs w:val="16"/>
              </w:rPr>
              <w:t>грамм дошк</w:t>
            </w:r>
            <w:r w:rsidRPr="002F6512">
              <w:rPr>
                <w:rFonts w:ascii="Arial" w:hAnsi="Arial" w:cs="Arial"/>
                <w:sz w:val="16"/>
                <w:szCs w:val="16"/>
              </w:rPr>
              <w:t>о</w:t>
            </w:r>
            <w:r w:rsidRPr="002F6512">
              <w:rPr>
                <w:rFonts w:ascii="Arial" w:hAnsi="Arial" w:cs="Arial"/>
                <w:sz w:val="16"/>
                <w:szCs w:val="16"/>
              </w:rPr>
              <w:t>льного образ</w:t>
            </w:r>
            <w:r w:rsidRPr="002F6512">
              <w:rPr>
                <w:rFonts w:ascii="Arial" w:hAnsi="Arial" w:cs="Arial"/>
                <w:sz w:val="16"/>
                <w:szCs w:val="16"/>
              </w:rPr>
              <w:t>о</w:t>
            </w:r>
            <w:r w:rsidRPr="002F6512">
              <w:rPr>
                <w:rFonts w:ascii="Arial" w:hAnsi="Arial" w:cs="Arial"/>
                <w:sz w:val="16"/>
                <w:szCs w:val="16"/>
              </w:rPr>
              <w:t>вания</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2F6512" w:rsidRPr="002F6512" w:rsidRDefault="002F6512" w:rsidP="002F6512">
            <w:pPr>
              <w:rPr>
                <w:rFonts w:ascii="Arial" w:hAnsi="Arial" w:cs="Arial"/>
                <w:sz w:val="16"/>
                <w:szCs w:val="16"/>
              </w:rPr>
            </w:pPr>
            <w:r w:rsidRPr="002F6512">
              <w:rPr>
                <w:rFonts w:ascii="Arial" w:hAnsi="Arial" w:cs="Arial"/>
                <w:sz w:val="16"/>
                <w:szCs w:val="16"/>
              </w:rPr>
              <w:t>Присмотр и уход</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2F6512" w:rsidRPr="002F6512" w:rsidRDefault="002F6512" w:rsidP="002F6512">
            <w:pPr>
              <w:rPr>
                <w:rFonts w:ascii="Arial" w:hAnsi="Arial" w:cs="Arial"/>
                <w:sz w:val="16"/>
                <w:szCs w:val="16"/>
              </w:rPr>
            </w:pPr>
            <w:r w:rsidRPr="002F6512">
              <w:rPr>
                <w:rFonts w:ascii="Arial" w:hAnsi="Arial" w:cs="Arial"/>
                <w:sz w:val="16"/>
                <w:szCs w:val="16"/>
              </w:rPr>
              <w:t>налоги</w:t>
            </w:r>
          </w:p>
        </w:tc>
        <w:tc>
          <w:tcPr>
            <w:tcW w:w="1134"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2F6512" w:rsidRPr="002F6512" w:rsidRDefault="002F6512" w:rsidP="002F6512">
            <w:pPr>
              <w:rPr>
                <w:rFonts w:ascii="Arial" w:hAnsi="Arial" w:cs="Arial"/>
                <w:sz w:val="16"/>
                <w:szCs w:val="16"/>
              </w:rPr>
            </w:pPr>
          </w:p>
        </w:tc>
        <w:tc>
          <w:tcPr>
            <w:tcW w:w="70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F6512" w:rsidRPr="002F6512" w:rsidRDefault="002F6512" w:rsidP="002F6512">
            <w:pPr>
              <w:rPr>
                <w:rFonts w:ascii="Arial" w:hAnsi="Arial" w:cs="Arial"/>
                <w:sz w:val="16"/>
                <w:szCs w:val="16"/>
              </w:rPr>
            </w:pPr>
          </w:p>
        </w:tc>
        <w:tc>
          <w:tcPr>
            <w:tcW w:w="127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F6512" w:rsidRPr="002F6512" w:rsidRDefault="002F6512" w:rsidP="002F6512">
            <w:pPr>
              <w:rPr>
                <w:rFonts w:ascii="Arial" w:hAnsi="Arial" w:cs="Arial"/>
                <w:sz w:val="16"/>
                <w:szCs w:val="16"/>
              </w:rPr>
            </w:pPr>
          </w:p>
        </w:tc>
      </w:tr>
      <w:tr w:rsidR="002F6512" w:rsidRPr="002F6512" w:rsidTr="002F6512">
        <w:trPr>
          <w:trHeight w:val="20"/>
        </w:trPr>
        <w:tc>
          <w:tcPr>
            <w:tcW w:w="165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rPr>
                <w:rFonts w:ascii="Arial CYR" w:hAnsi="Arial CYR" w:cs="Arial CYR"/>
                <w:sz w:val="16"/>
                <w:szCs w:val="16"/>
              </w:rPr>
            </w:pPr>
            <w:r w:rsidRPr="002F6512">
              <w:rPr>
                <w:rFonts w:ascii="Arial CYR" w:hAnsi="Arial CYR" w:cs="Arial CYR"/>
                <w:sz w:val="16"/>
                <w:szCs w:val="16"/>
              </w:rPr>
              <w:t>МАОУ "СШ № 1 им. М.Аверина"</w:t>
            </w:r>
          </w:p>
        </w:tc>
        <w:tc>
          <w:tcPr>
            <w:tcW w:w="132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11524244,59</w:t>
            </w:r>
          </w:p>
        </w:tc>
        <w:tc>
          <w:tcPr>
            <w:tcW w:w="127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18876543,18</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1523080,85</w:t>
            </w:r>
          </w:p>
        </w:tc>
        <w:tc>
          <w:tcPr>
            <w:tcW w:w="127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8325494,01</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1745054,56</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315595</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42310012,19</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0,97</w:t>
            </w:r>
          </w:p>
        </w:tc>
        <w:tc>
          <w:tcPr>
            <w:tcW w:w="127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41132875,8</w:t>
            </w:r>
          </w:p>
        </w:tc>
      </w:tr>
      <w:tr w:rsidR="002F6512" w:rsidRPr="002F6512" w:rsidTr="002F6512">
        <w:trPr>
          <w:trHeight w:val="20"/>
        </w:trPr>
        <w:tc>
          <w:tcPr>
            <w:tcW w:w="165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rPr>
                <w:rFonts w:ascii="Arial CYR" w:hAnsi="Arial CYR" w:cs="Arial CYR"/>
                <w:sz w:val="16"/>
                <w:szCs w:val="16"/>
              </w:rPr>
            </w:pPr>
            <w:r w:rsidRPr="002F6512">
              <w:rPr>
                <w:rFonts w:ascii="Arial CYR" w:hAnsi="Arial CYR" w:cs="Arial CYR"/>
                <w:sz w:val="16"/>
                <w:szCs w:val="16"/>
              </w:rPr>
              <w:t>МАОУ "Гимназия"</w:t>
            </w:r>
          </w:p>
        </w:tc>
        <w:tc>
          <w:tcPr>
            <w:tcW w:w="132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12450957,38</w:t>
            </w:r>
          </w:p>
        </w:tc>
        <w:tc>
          <w:tcPr>
            <w:tcW w:w="127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15691902,4</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2709352,05</w:t>
            </w:r>
          </w:p>
        </w:tc>
        <w:tc>
          <w:tcPr>
            <w:tcW w:w="127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37220365,9</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7083098,24</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3321623</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78477298,93</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1,01</w:t>
            </w:r>
          </w:p>
        </w:tc>
        <w:tc>
          <w:tcPr>
            <w:tcW w:w="127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79120733,8</w:t>
            </w:r>
          </w:p>
        </w:tc>
      </w:tr>
      <w:tr w:rsidR="002F6512" w:rsidRPr="002F6512" w:rsidTr="002F6512">
        <w:trPr>
          <w:trHeight w:val="20"/>
        </w:trPr>
        <w:tc>
          <w:tcPr>
            <w:tcW w:w="165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rPr>
                <w:rFonts w:ascii="Arial CYR" w:hAnsi="Arial CYR" w:cs="Arial CYR"/>
                <w:sz w:val="16"/>
                <w:szCs w:val="16"/>
              </w:rPr>
            </w:pPr>
            <w:r w:rsidRPr="002F6512">
              <w:rPr>
                <w:rFonts w:ascii="Arial CYR" w:hAnsi="Arial CYR" w:cs="Arial CYR"/>
                <w:sz w:val="16"/>
                <w:szCs w:val="16"/>
              </w:rPr>
              <w:t>МАОУ "СШ № 2 г. Валдай"</w:t>
            </w:r>
          </w:p>
        </w:tc>
        <w:tc>
          <w:tcPr>
            <w:tcW w:w="132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13756838,55</w:t>
            </w:r>
          </w:p>
        </w:tc>
        <w:tc>
          <w:tcPr>
            <w:tcW w:w="127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23416516,68</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3483048,46</w:t>
            </w:r>
          </w:p>
        </w:tc>
        <w:tc>
          <w:tcPr>
            <w:tcW w:w="127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16856161,58</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4181892,17</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572288</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62266745,44</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1,04</w:t>
            </w:r>
          </w:p>
        </w:tc>
        <w:tc>
          <w:tcPr>
            <w:tcW w:w="127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64736256,2</w:t>
            </w:r>
          </w:p>
        </w:tc>
      </w:tr>
      <w:tr w:rsidR="002F6512" w:rsidRPr="002F6512" w:rsidTr="002F6512">
        <w:trPr>
          <w:trHeight w:val="20"/>
        </w:trPr>
        <w:tc>
          <w:tcPr>
            <w:tcW w:w="165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rPr>
                <w:rFonts w:ascii="Arial CYR" w:hAnsi="Arial CYR" w:cs="Arial CYR"/>
                <w:sz w:val="16"/>
                <w:szCs w:val="16"/>
              </w:rPr>
            </w:pPr>
            <w:r w:rsidRPr="002F6512">
              <w:rPr>
                <w:rFonts w:ascii="Arial CYR" w:hAnsi="Arial CYR" w:cs="Arial CYR"/>
                <w:sz w:val="16"/>
                <w:szCs w:val="16"/>
              </w:rPr>
              <w:t>МАОУ "СШ № 4 с. Яжелб</w:t>
            </w:r>
            <w:r w:rsidRPr="002F6512">
              <w:rPr>
                <w:rFonts w:ascii="Arial CYR" w:hAnsi="Arial CYR" w:cs="Arial CYR"/>
                <w:sz w:val="16"/>
                <w:szCs w:val="16"/>
              </w:rPr>
              <w:t>и</w:t>
            </w:r>
            <w:r w:rsidRPr="002F6512">
              <w:rPr>
                <w:rFonts w:ascii="Arial CYR" w:hAnsi="Arial CYR" w:cs="Arial CYR"/>
                <w:sz w:val="16"/>
                <w:szCs w:val="16"/>
              </w:rPr>
              <w:t>цы"</w:t>
            </w:r>
          </w:p>
        </w:tc>
        <w:tc>
          <w:tcPr>
            <w:tcW w:w="132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8190775,99</w:t>
            </w:r>
          </w:p>
        </w:tc>
        <w:tc>
          <w:tcPr>
            <w:tcW w:w="127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13995859,64</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895743,72</w:t>
            </w:r>
          </w:p>
        </w:tc>
        <w:tc>
          <w:tcPr>
            <w:tcW w:w="127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9858658,83</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2016326,66</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1041885</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35999249,84</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1,15</w:t>
            </w:r>
          </w:p>
        </w:tc>
        <w:tc>
          <w:tcPr>
            <w:tcW w:w="127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41259056,4</w:t>
            </w:r>
          </w:p>
        </w:tc>
      </w:tr>
      <w:tr w:rsidR="002F6512" w:rsidRPr="002F6512" w:rsidTr="002F6512">
        <w:trPr>
          <w:trHeight w:val="20"/>
        </w:trPr>
        <w:tc>
          <w:tcPr>
            <w:tcW w:w="165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rPr>
                <w:rFonts w:ascii="Arial CYR" w:hAnsi="Arial CYR" w:cs="Arial CYR"/>
                <w:sz w:val="16"/>
                <w:szCs w:val="16"/>
              </w:rPr>
            </w:pPr>
            <w:r w:rsidRPr="002F6512">
              <w:rPr>
                <w:rFonts w:ascii="Arial CYR" w:hAnsi="Arial CYR" w:cs="Arial CYR"/>
                <w:sz w:val="16"/>
                <w:szCs w:val="16"/>
              </w:rPr>
              <w:t>МАОУ "СШ № 7 д.Ивантеево"</w:t>
            </w:r>
          </w:p>
        </w:tc>
        <w:tc>
          <w:tcPr>
            <w:tcW w:w="132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2296597,4</w:t>
            </w:r>
          </w:p>
        </w:tc>
        <w:tc>
          <w:tcPr>
            <w:tcW w:w="127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3994755,1</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298581,24</w:t>
            </w:r>
          </w:p>
        </w:tc>
        <w:tc>
          <w:tcPr>
            <w:tcW w:w="127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2127703,59</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440811,58</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69516</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9227964,91</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1,27</w:t>
            </w:r>
          </w:p>
        </w:tc>
        <w:tc>
          <w:tcPr>
            <w:tcW w:w="127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11708804,0</w:t>
            </w:r>
          </w:p>
        </w:tc>
      </w:tr>
      <w:tr w:rsidR="002F6512" w:rsidRPr="002F6512" w:rsidTr="002F6512">
        <w:trPr>
          <w:trHeight w:val="20"/>
        </w:trPr>
        <w:tc>
          <w:tcPr>
            <w:tcW w:w="165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rPr>
                <w:rFonts w:ascii="Arial CYR" w:hAnsi="Arial CYR" w:cs="Arial CYR"/>
                <w:sz w:val="16"/>
                <w:szCs w:val="16"/>
              </w:rPr>
            </w:pPr>
            <w:r w:rsidRPr="002F6512">
              <w:rPr>
                <w:rFonts w:ascii="Arial CYR" w:hAnsi="Arial CYR" w:cs="Arial CYR"/>
                <w:sz w:val="16"/>
                <w:szCs w:val="16"/>
              </w:rPr>
              <w:t>Итого</w:t>
            </w:r>
          </w:p>
        </w:tc>
        <w:tc>
          <w:tcPr>
            <w:tcW w:w="132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48219413,91</w:t>
            </w:r>
          </w:p>
        </w:tc>
        <w:tc>
          <w:tcPr>
            <w:tcW w:w="127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75975576,96</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8909806,32</w:t>
            </w:r>
          </w:p>
        </w:tc>
        <w:tc>
          <w:tcPr>
            <w:tcW w:w="127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74388383,91</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15467183,21</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5320907</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228281271,3</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1,04</w:t>
            </w:r>
          </w:p>
        </w:tc>
        <w:tc>
          <w:tcPr>
            <w:tcW w:w="127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237957726,2</w:t>
            </w:r>
          </w:p>
        </w:tc>
      </w:tr>
    </w:tbl>
    <w:p w:rsidR="00F410FF" w:rsidRDefault="00F410FF" w:rsidP="00E87F79">
      <w:pPr>
        <w:shd w:val="clear" w:color="auto" w:fill="FFFFFF"/>
        <w:suppressAutoHyphens/>
        <w:spacing w:line="240" w:lineRule="exact"/>
        <w:jc w:val="center"/>
        <w:rPr>
          <w:rFonts w:ascii="Arial" w:hAnsi="Arial" w:cs="Arial"/>
          <w:b/>
          <w:sz w:val="16"/>
          <w:szCs w:val="16"/>
        </w:rPr>
      </w:pPr>
    </w:p>
    <w:tbl>
      <w:tblPr>
        <w:tblW w:w="11624" w:type="dxa"/>
        <w:tblInd w:w="-96" w:type="dxa"/>
        <w:tblLayout w:type="fixed"/>
        <w:tblLook w:val="04A0" w:firstRow="1" w:lastRow="0" w:firstColumn="1" w:lastColumn="0" w:noHBand="0" w:noVBand="1"/>
      </w:tblPr>
      <w:tblGrid>
        <w:gridCol w:w="1843"/>
        <w:gridCol w:w="1478"/>
        <w:gridCol w:w="1499"/>
        <w:gridCol w:w="1478"/>
        <w:gridCol w:w="1074"/>
        <w:gridCol w:w="992"/>
        <w:gridCol w:w="1053"/>
        <w:gridCol w:w="790"/>
        <w:gridCol w:w="1417"/>
      </w:tblGrid>
      <w:tr w:rsidR="002F6512" w:rsidRPr="002F6512" w:rsidTr="002F6512">
        <w:trPr>
          <w:trHeight w:val="20"/>
        </w:trPr>
        <w:tc>
          <w:tcPr>
            <w:tcW w:w="1843" w:type="dxa"/>
            <w:tcBorders>
              <w:top w:val="nil"/>
              <w:left w:val="nil"/>
              <w:bottom w:val="nil"/>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1478" w:type="dxa"/>
            <w:tcBorders>
              <w:top w:val="nil"/>
              <w:left w:val="nil"/>
              <w:bottom w:val="nil"/>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1499" w:type="dxa"/>
            <w:tcBorders>
              <w:top w:val="nil"/>
              <w:left w:val="nil"/>
              <w:bottom w:val="nil"/>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1478" w:type="dxa"/>
            <w:tcBorders>
              <w:top w:val="nil"/>
              <w:left w:val="nil"/>
              <w:bottom w:val="nil"/>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1074" w:type="dxa"/>
            <w:tcBorders>
              <w:top w:val="nil"/>
              <w:left w:val="nil"/>
              <w:bottom w:val="nil"/>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992" w:type="dxa"/>
            <w:tcBorders>
              <w:top w:val="nil"/>
              <w:left w:val="nil"/>
              <w:bottom w:val="nil"/>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1053" w:type="dxa"/>
            <w:tcBorders>
              <w:top w:val="nil"/>
              <w:left w:val="nil"/>
              <w:bottom w:val="nil"/>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790" w:type="dxa"/>
            <w:tcBorders>
              <w:top w:val="nil"/>
              <w:left w:val="nil"/>
              <w:bottom w:val="nil"/>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1417" w:type="dxa"/>
            <w:tcBorders>
              <w:top w:val="nil"/>
              <w:left w:val="nil"/>
              <w:bottom w:val="nil"/>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r>
      <w:tr w:rsidR="002F6512" w:rsidRPr="002F6512" w:rsidTr="002F6512">
        <w:trPr>
          <w:trHeight w:val="20"/>
        </w:trPr>
        <w:tc>
          <w:tcPr>
            <w:tcW w:w="6298" w:type="dxa"/>
            <w:gridSpan w:val="4"/>
            <w:tcBorders>
              <w:top w:val="nil"/>
              <w:left w:val="nil"/>
              <w:bottom w:val="nil"/>
              <w:right w:val="nil"/>
            </w:tcBorders>
            <w:shd w:val="clear" w:color="auto" w:fill="auto"/>
            <w:tcMar>
              <w:left w:w="28" w:type="dxa"/>
              <w:right w:w="28" w:type="dxa"/>
            </w:tcMar>
            <w:vAlign w:val="bottom"/>
            <w:hideMark/>
          </w:tcPr>
          <w:p w:rsidR="002F6512" w:rsidRPr="002F6512" w:rsidRDefault="002F6512" w:rsidP="002F6512">
            <w:pPr>
              <w:rPr>
                <w:rFonts w:ascii="Arial CYR" w:hAnsi="Arial CYR" w:cs="Arial CYR"/>
                <w:b/>
                <w:bCs/>
                <w:sz w:val="16"/>
                <w:szCs w:val="16"/>
              </w:rPr>
            </w:pPr>
            <w:r w:rsidRPr="002F6512">
              <w:rPr>
                <w:rFonts w:ascii="Arial CYR" w:hAnsi="Arial CYR" w:cs="Arial CYR"/>
                <w:b/>
                <w:bCs/>
                <w:sz w:val="16"/>
                <w:szCs w:val="16"/>
              </w:rPr>
              <w:t>2. Учреждения дополнительного образования</w:t>
            </w:r>
          </w:p>
        </w:tc>
        <w:tc>
          <w:tcPr>
            <w:tcW w:w="1074" w:type="dxa"/>
            <w:tcBorders>
              <w:top w:val="nil"/>
              <w:left w:val="nil"/>
              <w:bottom w:val="nil"/>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992" w:type="dxa"/>
            <w:tcBorders>
              <w:top w:val="nil"/>
              <w:left w:val="nil"/>
              <w:bottom w:val="nil"/>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1053" w:type="dxa"/>
            <w:tcBorders>
              <w:top w:val="nil"/>
              <w:left w:val="nil"/>
              <w:bottom w:val="nil"/>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790" w:type="dxa"/>
            <w:tcBorders>
              <w:top w:val="nil"/>
              <w:left w:val="nil"/>
              <w:bottom w:val="nil"/>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1417" w:type="dxa"/>
            <w:tcBorders>
              <w:top w:val="nil"/>
              <w:left w:val="nil"/>
              <w:bottom w:val="nil"/>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r>
      <w:tr w:rsidR="002F6512" w:rsidRPr="002F6512" w:rsidTr="002F6512">
        <w:trPr>
          <w:trHeight w:val="20"/>
        </w:trPr>
        <w:tc>
          <w:tcPr>
            <w:tcW w:w="1843" w:type="dxa"/>
            <w:tcBorders>
              <w:top w:val="nil"/>
              <w:left w:val="nil"/>
              <w:bottom w:val="single" w:sz="4" w:space="0" w:color="auto"/>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1478" w:type="dxa"/>
            <w:tcBorders>
              <w:top w:val="nil"/>
              <w:left w:val="nil"/>
              <w:bottom w:val="single" w:sz="4" w:space="0" w:color="auto"/>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1499" w:type="dxa"/>
            <w:tcBorders>
              <w:top w:val="nil"/>
              <w:left w:val="nil"/>
              <w:bottom w:val="single" w:sz="4" w:space="0" w:color="auto"/>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1478" w:type="dxa"/>
            <w:tcBorders>
              <w:top w:val="nil"/>
              <w:left w:val="nil"/>
              <w:bottom w:val="single" w:sz="4" w:space="0" w:color="auto"/>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1074" w:type="dxa"/>
            <w:tcBorders>
              <w:top w:val="nil"/>
              <w:left w:val="nil"/>
              <w:bottom w:val="single" w:sz="4" w:space="0" w:color="auto"/>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992" w:type="dxa"/>
            <w:tcBorders>
              <w:top w:val="nil"/>
              <w:left w:val="nil"/>
              <w:bottom w:val="single" w:sz="4" w:space="0" w:color="auto"/>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1053" w:type="dxa"/>
            <w:tcBorders>
              <w:top w:val="nil"/>
              <w:left w:val="nil"/>
              <w:bottom w:val="single" w:sz="4" w:space="0" w:color="auto"/>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790" w:type="dxa"/>
            <w:tcBorders>
              <w:top w:val="nil"/>
              <w:left w:val="nil"/>
              <w:bottom w:val="nil"/>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1417" w:type="dxa"/>
            <w:tcBorders>
              <w:top w:val="nil"/>
              <w:left w:val="nil"/>
              <w:bottom w:val="nil"/>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r w:rsidRPr="002F6512">
              <w:rPr>
                <w:rFonts w:ascii="Arial" w:hAnsi="Arial" w:cs="Arial"/>
                <w:sz w:val="16"/>
                <w:szCs w:val="16"/>
              </w:rPr>
              <w:t>в рублях</w:t>
            </w:r>
          </w:p>
        </w:tc>
      </w:tr>
      <w:tr w:rsidR="002F6512" w:rsidRPr="002F6512" w:rsidTr="002F6512">
        <w:trPr>
          <w:trHeight w:val="2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2F6512" w:rsidRPr="002F6512" w:rsidRDefault="002F6512" w:rsidP="002F6512">
            <w:pPr>
              <w:jc w:val="center"/>
              <w:rPr>
                <w:rFonts w:ascii="Arial" w:hAnsi="Arial" w:cs="Arial"/>
                <w:sz w:val="16"/>
                <w:szCs w:val="16"/>
              </w:rPr>
            </w:pPr>
            <w:r w:rsidRPr="002F6512">
              <w:rPr>
                <w:rFonts w:ascii="Arial" w:hAnsi="Arial" w:cs="Arial"/>
                <w:sz w:val="16"/>
                <w:szCs w:val="16"/>
              </w:rPr>
              <w:t>Наименование учре</w:t>
            </w:r>
            <w:r w:rsidRPr="002F6512">
              <w:rPr>
                <w:rFonts w:ascii="Arial" w:hAnsi="Arial" w:cs="Arial"/>
                <w:sz w:val="16"/>
                <w:szCs w:val="16"/>
              </w:rPr>
              <w:t>ж</w:t>
            </w:r>
            <w:r w:rsidRPr="002F6512">
              <w:rPr>
                <w:rFonts w:ascii="Arial" w:hAnsi="Arial" w:cs="Arial"/>
                <w:sz w:val="16"/>
                <w:szCs w:val="16"/>
              </w:rPr>
              <w:t>дения</w:t>
            </w:r>
          </w:p>
        </w:tc>
        <w:tc>
          <w:tcPr>
            <w:tcW w:w="4455"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bottom"/>
            <w:hideMark/>
          </w:tcPr>
          <w:p w:rsidR="002F6512" w:rsidRPr="002F6512" w:rsidRDefault="002F6512" w:rsidP="002F6512">
            <w:pPr>
              <w:jc w:val="center"/>
              <w:rPr>
                <w:rFonts w:ascii="Arial" w:hAnsi="Arial" w:cs="Arial"/>
                <w:sz w:val="16"/>
                <w:szCs w:val="16"/>
              </w:rPr>
            </w:pPr>
            <w:r w:rsidRPr="002F6512">
              <w:rPr>
                <w:rFonts w:ascii="Arial" w:hAnsi="Arial" w:cs="Arial"/>
                <w:sz w:val="16"/>
                <w:szCs w:val="16"/>
              </w:rPr>
              <w:t> </w:t>
            </w:r>
          </w:p>
        </w:tc>
        <w:tc>
          <w:tcPr>
            <w:tcW w:w="1074"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2F6512" w:rsidRPr="002F6512" w:rsidRDefault="002F6512" w:rsidP="002F6512">
            <w:pPr>
              <w:jc w:val="center"/>
              <w:rPr>
                <w:rFonts w:ascii="Arial" w:hAnsi="Arial" w:cs="Arial"/>
                <w:sz w:val="16"/>
                <w:szCs w:val="16"/>
              </w:rPr>
            </w:pPr>
            <w:r w:rsidRPr="002F6512">
              <w:rPr>
                <w:rFonts w:ascii="Arial" w:hAnsi="Arial" w:cs="Arial"/>
                <w:sz w:val="16"/>
                <w:szCs w:val="16"/>
              </w:rPr>
              <w:t>ВСЕГО             нормативных затрат на оказание услуг (работ) по учрежд</w:t>
            </w:r>
            <w:r w:rsidRPr="002F6512">
              <w:rPr>
                <w:rFonts w:ascii="Arial" w:hAnsi="Arial" w:cs="Arial"/>
                <w:sz w:val="16"/>
                <w:szCs w:val="16"/>
              </w:rPr>
              <w:t>е</w:t>
            </w:r>
            <w:r w:rsidRPr="002F6512">
              <w:rPr>
                <w:rFonts w:ascii="Arial" w:hAnsi="Arial" w:cs="Arial"/>
                <w:sz w:val="16"/>
                <w:szCs w:val="16"/>
              </w:rPr>
              <w:t>нию</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bottom"/>
            <w:hideMark/>
          </w:tcPr>
          <w:p w:rsidR="002F6512" w:rsidRPr="002F6512" w:rsidRDefault="002F6512" w:rsidP="002F6512">
            <w:pPr>
              <w:jc w:val="center"/>
              <w:rPr>
                <w:rFonts w:ascii="Arial" w:hAnsi="Arial" w:cs="Arial"/>
                <w:sz w:val="16"/>
                <w:szCs w:val="16"/>
              </w:rPr>
            </w:pPr>
            <w:r w:rsidRPr="002F6512">
              <w:rPr>
                <w:rFonts w:ascii="Arial" w:hAnsi="Arial" w:cs="Arial"/>
                <w:sz w:val="16"/>
                <w:szCs w:val="16"/>
              </w:rPr>
              <w:t> </w:t>
            </w:r>
          </w:p>
        </w:tc>
        <w:tc>
          <w:tcPr>
            <w:tcW w:w="1053"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2F6512" w:rsidRPr="002F6512" w:rsidRDefault="002F6512" w:rsidP="002F6512">
            <w:pPr>
              <w:jc w:val="center"/>
              <w:rPr>
                <w:rFonts w:ascii="Arial" w:hAnsi="Arial" w:cs="Arial"/>
                <w:sz w:val="16"/>
                <w:szCs w:val="16"/>
              </w:rPr>
            </w:pPr>
            <w:r w:rsidRPr="002F6512">
              <w:rPr>
                <w:rFonts w:ascii="Arial" w:hAnsi="Arial" w:cs="Arial"/>
                <w:sz w:val="16"/>
                <w:szCs w:val="16"/>
              </w:rPr>
              <w:t>ВСЕГО             нормативных затрат на оказание услуг (работ) по учрежд</w:t>
            </w:r>
            <w:r w:rsidRPr="002F6512">
              <w:rPr>
                <w:rFonts w:ascii="Arial" w:hAnsi="Arial" w:cs="Arial"/>
                <w:sz w:val="16"/>
                <w:szCs w:val="16"/>
              </w:rPr>
              <w:t>е</w:t>
            </w:r>
            <w:r w:rsidRPr="002F6512">
              <w:rPr>
                <w:rFonts w:ascii="Arial" w:hAnsi="Arial" w:cs="Arial"/>
                <w:sz w:val="16"/>
                <w:szCs w:val="16"/>
              </w:rPr>
              <w:t>нию</w:t>
            </w:r>
          </w:p>
        </w:tc>
        <w:tc>
          <w:tcPr>
            <w:tcW w:w="790"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2F6512" w:rsidRPr="002F6512" w:rsidRDefault="002F6512" w:rsidP="002F6512">
            <w:pPr>
              <w:rPr>
                <w:rFonts w:ascii="Arial" w:hAnsi="Arial" w:cs="Arial"/>
                <w:sz w:val="16"/>
                <w:szCs w:val="16"/>
              </w:rPr>
            </w:pPr>
            <w:r w:rsidRPr="002F6512">
              <w:rPr>
                <w:rFonts w:ascii="Arial" w:hAnsi="Arial" w:cs="Arial"/>
                <w:sz w:val="16"/>
                <w:szCs w:val="16"/>
              </w:rPr>
              <w:t>коэфф</w:t>
            </w:r>
            <w:r w:rsidRPr="002F6512">
              <w:rPr>
                <w:rFonts w:ascii="Arial" w:hAnsi="Arial" w:cs="Arial"/>
                <w:sz w:val="16"/>
                <w:szCs w:val="16"/>
              </w:rPr>
              <w:t>и</w:t>
            </w:r>
            <w:r w:rsidRPr="002F6512">
              <w:rPr>
                <w:rFonts w:ascii="Arial" w:hAnsi="Arial" w:cs="Arial"/>
                <w:sz w:val="16"/>
                <w:szCs w:val="16"/>
              </w:rPr>
              <w:t>циент выравн</w:t>
            </w:r>
            <w:r w:rsidRPr="002F6512">
              <w:rPr>
                <w:rFonts w:ascii="Arial" w:hAnsi="Arial" w:cs="Arial"/>
                <w:sz w:val="16"/>
                <w:szCs w:val="16"/>
              </w:rPr>
              <w:t>и</w:t>
            </w:r>
            <w:r w:rsidRPr="002F6512">
              <w:rPr>
                <w:rFonts w:ascii="Arial" w:hAnsi="Arial" w:cs="Arial"/>
                <w:sz w:val="16"/>
                <w:szCs w:val="16"/>
              </w:rPr>
              <w:t xml:space="preserve">вания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2F6512" w:rsidRPr="002F6512" w:rsidRDefault="002F6512" w:rsidP="002F6512">
            <w:pPr>
              <w:jc w:val="center"/>
              <w:rPr>
                <w:rFonts w:ascii="Arial" w:hAnsi="Arial" w:cs="Arial"/>
                <w:sz w:val="16"/>
                <w:szCs w:val="16"/>
              </w:rPr>
            </w:pPr>
            <w:r w:rsidRPr="002F6512">
              <w:rPr>
                <w:rFonts w:ascii="Arial" w:hAnsi="Arial" w:cs="Arial"/>
                <w:sz w:val="16"/>
                <w:szCs w:val="16"/>
              </w:rPr>
              <w:t>объём финанс</w:t>
            </w:r>
            <w:r w:rsidRPr="002F6512">
              <w:rPr>
                <w:rFonts w:ascii="Arial" w:hAnsi="Arial" w:cs="Arial"/>
                <w:sz w:val="16"/>
                <w:szCs w:val="16"/>
              </w:rPr>
              <w:t>о</w:t>
            </w:r>
            <w:r w:rsidRPr="002F6512">
              <w:rPr>
                <w:rFonts w:ascii="Arial" w:hAnsi="Arial" w:cs="Arial"/>
                <w:sz w:val="16"/>
                <w:szCs w:val="16"/>
              </w:rPr>
              <w:t>вого обеспечения на в</w:t>
            </w:r>
            <w:r w:rsidRPr="002F6512">
              <w:rPr>
                <w:rFonts w:ascii="Arial" w:hAnsi="Arial" w:cs="Arial"/>
                <w:sz w:val="16"/>
                <w:szCs w:val="16"/>
              </w:rPr>
              <w:t>ы</w:t>
            </w:r>
            <w:r w:rsidRPr="002F6512">
              <w:rPr>
                <w:rFonts w:ascii="Arial" w:hAnsi="Arial" w:cs="Arial"/>
                <w:sz w:val="16"/>
                <w:szCs w:val="16"/>
              </w:rPr>
              <w:t>полнение муниц</w:t>
            </w:r>
            <w:r w:rsidRPr="002F6512">
              <w:rPr>
                <w:rFonts w:ascii="Arial" w:hAnsi="Arial" w:cs="Arial"/>
                <w:sz w:val="16"/>
                <w:szCs w:val="16"/>
              </w:rPr>
              <w:t>и</w:t>
            </w:r>
            <w:r w:rsidRPr="002F6512">
              <w:rPr>
                <w:rFonts w:ascii="Arial" w:hAnsi="Arial" w:cs="Arial"/>
                <w:sz w:val="16"/>
                <w:szCs w:val="16"/>
              </w:rPr>
              <w:t>пального задания</w:t>
            </w:r>
          </w:p>
        </w:tc>
      </w:tr>
      <w:tr w:rsidR="002F6512" w:rsidRPr="002F6512" w:rsidTr="002F6512">
        <w:trPr>
          <w:trHeight w:val="20"/>
        </w:trPr>
        <w:tc>
          <w:tcPr>
            <w:tcW w:w="184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F6512" w:rsidRPr="002F6512" w:rsidRDefault="002F6512" w:rsidP="002F6512">
            <w:pPr>
              <w:rPr>
                <w:rFonts w:ascii="Arial" w:hAnsi="Arial" w:cs="Arial"/>
                <w:sz w:val="16"/>
                <w:szCs w:val="16"/>
              </w:rPr>
            </w:pPr>
          </w:p>
        </w:tc>
        <w:tc>
          <w:tcPr>
            <w:tcW w:w="1478" w:type="dxa"/>
            <w:tcBorders>
              <w:top w:val="single" w:sz="4" w:space="0" w:color="auto"/>
              <w:left w:val="nil"/>
              <w:bottom w:val="single" w:sz="4" w:space="0" w:color="auto"/>
              <w:right w:val="single" w:sz="4" w:space="0" w:color="auto"/>
            </w:tcBorders>
            <w:shd w:val="clear" w:color="auto" w:fill="auto"/>
            <w:tcMar>
              <w:left w:w="28" w:type="dxa"/>
              <w:right w:w="28" w:type="dxa"/>
            </w:tcMar>
            <w:vAlign w:val="bottom"/>
            <w:hideMark/>
          </w:tcPr>
          <w:p w:rsidR="002F6512" w:rsidRPr="002F6512" w:rsidRDefault="002F6512" w:rsidP="002F6512">
            <w:pPr>
              <w:rPr>
                <w:rFonts w:ascii="Arial" w:hAnsi="Arial" w:cs="Arial"/>
                <w:sz w:val="16"/>
                <w:szCs w:val="16"/>
              </w:rPr>
            </w:pPr>
            <w:r w:rsidRPr="002F6512">
              <w:rPr>
                <w:rFonts w:ascii="Arial" w:hAnsi="Arial" w:cs="Arial"/>
                <w:sz w:val="16"/>
                <w:szCs w:val="16"/>
              </w:rPr>
              <w:t>Реализация д</w:t>
            </w:r>
            <w:r w:rsidRPr="002F6512">
              <w:rPr>
                <w:rFonts w:ascii="Arial" w:hAnsi="Arial" w:cs="Arial"/>
                <w:sz w:val="16"/>
                <w:szCs w:val="16"/>
              </w:rPr>
              <w:t>о</w:t>
            </w:r>
            <w:r w:rsidRPr="002F6512">
              <w:rPr>
                <w:rFonts w:ascii="Arial" w:hAnsi="Arial" w:cs="Arial"/>
                <w:sz w:val="16"/>
                <w:szCs w:val="16"/>
              </w:rPr>
              <w:t>полнительных общеразв</w:t>
            </w:r>
            <w:r w:rsidRPr="002F6512">
              <w:rPr>
                <w:rFonts w:ascii="Arial" w:hAnsi="Arial" w:cs="Arial"/>
                <w:sz w:val="16"/>
                <w:szCs w:val="16"/>
              </w:rPr>
              <w:t>и</w:t>
            </w:r>
            <w:r w:rsidRPr="002F6512">
              <w:rPr>
                <w:rFonts w:ascii="Arial" w:hAnsi="Arial" w:cs="Arial"/>
                <w:sz w:val="16"/>
                <w:szCs w:val="16"/>
              </w:rPr>
              <w:t>вающих  программ -художественная</w:t>
            </w:r>
          </w:p>
        </w:tc>
        <w:tc>
          <w:tcPr>
            <w:tcW w:w="1499" w:type="dxa"/>
            <w:tcBorders>
              <w:top w:val="single" w:sz="4" w:space="0" w:color="auto"/>
              <w:left w:val="nil"/>
              <w:bottom w:val="single" w:sz="4" w:space="0" w:color="auto"/>
              <w:right w:val="single" w:sz="4" w:space="0" w:color="auto"/>
            </w:tcBorders>
            <w:shd w:val="clear" w:color="auto" w:fill="auto"/>
            <w:tcMar>
              <w:left w:w="28" w:type="dxa"/>
              <w:right w:w="28" w:type="dxa"/>
            </w:tcMar>
            <w:vAlign w:val="bottom"/>
            <w:hideMark/>
          </w:tcPr>
          <w:p w:rsidR="002F6512" w:rsidRPr="002F6512" w:rsidRDefault="002F6512" w:rsidP="002F6512">
            <w:pPr>
              <w:rPr>
                <w:rFonts w:ascii="Arial" w:hAnsi="Arial" w:cs="Arial"/>
                <w:sz w:val="16"/>
                <w:szCs w:val="16"/>
              </w:rPr>
            </w:pPr>
            <w:r w:rsidRPr="002F6512">
              <w:rPr>
                <w:rFonts w:ascii="Arial" w:hAnsi="Arial" w:cs="Arial"/>
                <w:sz w:val="16"/>
                <w:szCs w:val="16"/>
              </w:rPr>
              <w:t>Реализация д</w:t>
            </w:r>
            <w:r w:rsidRPr="002F6512">
              <w:rPr>
                <w:rFonts w:ascii="Arial" w:hAnsi="Arial" w:cs="Arial"/>
                <w:sz w:val="16"/>
                <w:szCs w:val="16"/>
              </w:rPr>
              <w:t>о</w:t>
            </w:r>
            <w:r w:rsidRPr="002F6512">
              <w:rPr>
                <w:rFonts w:ascii="Arial" w:hAnsi="Arial" w:cs="Arial"/>
                <w:sz w:val="16"/>
                <w:szCs w:val="16"/>
              </w:rPr>
              <w:t>полнительных общеразв</w:t>
            </w:r>
            <w:r w:rsidRPr="002F6512">
              <w:rPr>
                <w:rFonts w:ascii="Arial" w:hAnsi="Arial" w:cs="Arial"/>
                <w:sz w:val="16"/>
                <w:szCs w:val="16"/>
              </w:rPr>
              <w:t>и</w:t>
            </w:r>
            <w:r w:rsidRPr="002F6512">
              <w:rPr>
                <w:rFonts w:ascii="Arial" w:hAnsi="Arial" w:cs="Arial"/>
                <w:sz w:val="16"/>
                <w:szCs w:val="16"/>
              </w:rPr>
              <w:t>вающих  программ -социально-педагогическая</w:t>
            </w:r>
          </w:p>
        </w:tc>
        <w:tc>
          <w:tcPr>
            <w:tcW w:w="1478" w:type="dxa"/>
            <w:tcBorders>
              <w:top w:val="single" w:sz="4" w:space="0" w:color="auto"/>
              <w:left w:val="nil"/>
              <w:bottom w:val="single" w:sz="4" w:space="0" w:color="auto"/>
              <w:right w:val="single" w:sz="4" w:space="0" w:color="auto"/>
            </w:tcBorders>
            <w:shd w:val="clear" w:color="auto" w:fill="auto"/>
            <w:tcMar>
              <w:left w:w="28" w:type="dxa"/>
              <w:right w:w="28" w:type="dxa"/>
            </w:tcMar>
            <w:vAlign w:val="bottom"/>
            <w:hideMark/>
          </w:tcPr>
          <w:p w:rsidR="002F6512" w:rsidRPr="002F6512" w:rsidRDefault="002F6512" w:rsidP="002F6512">
            <w:pPr>
              <w:rPr>
                <w:rFonts w:ascii="Arial" w:hAnsi="Arial" w:cs="Arial"/>
                <w:sz w:val="16"/>
                <w:szCs w:val="16"/>
              </w:rPr>
            </w:pPr>
            <w:r w:rsidRPr="002F6512">
              <w:rPr>
                <w:rFonts w:ascii="Arial" w:hAnsi="Arial" w:cs="Arial"/>
                <w:sz w:val="16"/>
                <w:szCs w:val="16"/>
              </w:rPr>
              <w:t>Реализация д</w:t>
            </w:r>
            <w:r w:rsidRPr="002F6512">
              <w:rPr>
                <w:rFonts w:ascii="Arial" w:hAnsi="Arial" w:cs="Arial"/>
                <w:sz w:val="16"/>
                <w:szCs w:val="16"/>
              </w:rPr>
              <w:t>о</w:t>
            </w:r>
            <w:r w:rsidRPr="002F6512">
              <w:rPr>
                <w:rFonts w:ascii="Arial" w:hAnsi="Arial" w:cs="Arial"/>
                <w:sz w:val="16"/>
                <w:szCs w:val="16"/>
              </w:rPr>
              <w:t>полнительных общеразвивающих  программ - фи</w:t>
            </w:r>
            <w:r w:rsidRPr="002F6512">
              <w:rPr>
                <w:rFonts w:ascii="Arial" w:hAnsi="Arial" w:cs="Arial"/>
                <w:sz w:val="16"/>
                <w:szCs w:val="16"/>
              </w:rPr>
              <w:t>з</w:t>
            </w:r>
            <w:r w:rsidRPr="002F6512">
              <w:rPr>
                <w:rFonts w:ascii="Arial" w:hAnsi="Arial" w:cs="Arial"/>
                <w:sz w:val="16"/>
                <w:szCs w:val="16"/>
              </w:rPr>
              <w:t>культурно-оздоровительная</w:t>
            </w:r>
          </w:p>
        </w:tc>
        <w:tc>
          <w:tcPr>
            <w:tcW w:w="107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F6512" w:rsidRPr="002F6512" w:rsidRDefault="002F6512" w:rsidP="002F6512">
            <w:pPr>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bottom"/>
            <w:hideMark/>
          </w:tcPr>
          <w:p w:rsidR="002F6512" w:rsidRPr="002F6512" w:rsidRDefault="002F6512" w:rsidP="002F6512">
            <w:pPr>
              <w:jc w:val="center"/>
              <w:rPr>
                <w:rFonts w:ascii="Arial" w:hAnsi="Arial" w:cs="Arial"/>
                <w:sz w:val="16"/>
                <w:szCs w:val="16"/>
              </w:rPr>
            </w:pPr>
            <w:r w:rsidRPr="002F6512">
              <w:rPr>
                <w:rFonts w:ascii="Arial" w:hAnsi="Arial" w:cs="Arial"/>
                <w:sz w:val="16"/>
                <w:szCs w:val="16"/>
              </w:rPr>
              <w:t>налоги</w:t>
            </w:r>
          </w:p>
        </w:tc>
        <w:tc>
          <w:tcPr>
            <w:tcW w:w="105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F6512" w:rsidRPr="002F6512" w:rsidRDefault="002F6512" w:rsidP="002F6512">
            <w:pPr>
              <w:rPr>
                <w:rFonts w:ascii="Arial" w:hAnsi="Arial" w:cs="Arial"/>
                <w:sz w:val="16"/>
                <w:szCs w:val="16"/>
              </w:rPr>
            </w:pPr>
          </w:p>
        </w:tc>
        <w:tc>
          <w:tcPr>
            <w:tcW w:w="79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F6512" w:rsidRPr="002F6512" w:rsidRDefault="002F6512" w:rsidP="002F6512">
            <w:pPr>
              <w:rPr>
                <w:rFonts w:ascii="Arial" w:hAnsi="Arial" w:cs="Arial"/>
                <w:sz w:val="16"/>
                <w:szCs w:val="16"/>
              </w:rPr>
            </w:pPr>
          </w:p>
        </w:tc>
        <w:tc>
          <w:tcPr>
            <w:tcW w:w="141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F6512" w:rsidRPr="002F6512" w:rsidRDefault="002F6512" w:rsidP="002F6512">
            <w:pPr>
              <w:rPr>
                <w:rFonts w:ascii="Arial" w:hAnsi="Arial" w:cs="Arial"/>
                <w:sz w:val="16"/>
                <w:szCs w:val="16"/>
              </w:rPr>
            </w:pPr>
          </w:p>
        </w:tc>
      </w:tr>
      <w:tr w:rsidR="002F6512" w:rsidRPr="002F6512" w:rsidTr="002F6512">
        <w:trPr>
          <w:trHeight w:val="20"/>
        </w:trPr>
        <w:tc>
          <w:tcPr>
            <w:tcW w:w="1843" w:type="dxa"/>
            <w:vMerge w:val="restart"/>
            <w:tcBorders>
              <w:top w:val="single" w:sz="4" w:space="0" w:color="auto"/>
              <w:left w:val="single" w:sz="4" w:space="0" w:color="auto"/>
              <w:bottom w:val="single" w:sz="4" w:space="0" w:color="auto"/>
              <w:right w:val="single" w:sz="4" w:space="0" w:color="auto"/>
            </w:tcBorders>
            <w:shd w:val="clear" w:color="000000" w:fill="FFFF99"/>
            <w:tcMar>
              <w:left w:w="28" w:type="dxa"/>
              <w:right w:w="28" w:type="dxa"/>
            </w:tcMar>
            <w:hideMark/>
          </w:tcPr>
          <w:p w:rsidR="002F6512" w:rsidRPr="002F6512" w:rsidRDefault="002F6512" w:rsidP="002F6512">
            <w:pPr>
              <w:jc w:val="center"/>
              <w:rPr>
                <w:b/>
                <w:bCs/>
                <w:sz w:val="16"/>
                <w:szCs w:val="16"/>
              </w:rPr>
            </w:pPr>
            <w:r w:rsidRPr="002F6512">
              <w:rPr>
                <w:b/>
                <w:bCs/>
                <w:sz w:val="16"/>
                <w:szCs w:val="16"/>
              </w:rPr>
              <w:t>МАОУДО Центр "Пульс" г.Валдай</w:t>
            </w:r>
          </w:p>
        </w:tc>
        <w:tc>
          <w:tcPr>
            <w:tcW w:w="147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1993068</w:t>
            </w:r>
          </w:p>
        </w:tc>
        <w:tc>
          <w:tcPr>
            <w:tcW w:w="149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1811880</w:t>
            </w:r>
          </w:p>
        </w:tc>
        <w:tc>
          <w:tcPr>
            <w:tcW w:w="1478" w:type="dxa"/>
            <w:tcBorders>
              <w:top w:val="single" w:sz="4" w:space="0" w:color="auto"/>
              <w:left w:val="nil"/>
              <w:bottom w:val="single" w:sz="4" w:space="0" w:color="auto"/>
              <w:right w:val="single" w:sz="4" w:space="0" w:color="auto"/>
            </w:tcBorders>
            <w:shd w:val="clear" w:color="auto" w:fill="auto"/>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1423620</w:t>
            </w:r>
          </w:p>
        </w:tc>
        <w:tc>
          <w:tcPr>
            <w:tcW w:w="107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5228568</w:t>
            </w:r>
          </w:p>
        </w:tc>
        <w:tc>
          <w:tcPr>
            <w:tcW w:w="99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13588</w:t>
            </w:r>
          </w:p>
        </w:tc>
        <w:tc>
          <w:tcPr>
            <w:tcW w:w="1053"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5242156</w:t>
            </w:r>
          </w:p>
        </w:tc>
        <w:tc>
          <w:tcPr>
            <w:tcW w:w="79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0,98</w:t>
            </w:r>
          </w:p>
        </w:tc>
        <w:tc>
          <w:tcPr>
            <w:tcW w:w="141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5144837,2</w:t>
            </w:r>
          </w:p>
        </w:tc>
      </w:tr>
      <w:tr w:rsidR="002F6512" w:rsidRPr="002F6512" w:rsidTr="002F6512">
        <w:trPr>
          <w:trHeight w:val="20"/>
        </w:trPr>
        <w:tc>
          <w:tcPr>
            <w:tcW w:w="184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F6512" w:rsidRPr="002F6512" w:rsidRDefault="002F6512" w:rsidP="002F6512">
            <w:pPr>
              <w:rPr>
                <w:b/>
                <w:bCs/>
                <w:sz w:val="16"/>
                <w:szCs w:val="16"/>
              </w:rPr>
            </w:pPr>
          </w:p>
        </w:tc>
        <w:tc>
          <w:tcPr>
            <w:tcW w:w="147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1499"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147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790" w:type="dxa"/>
            <w:tcBorders>
              <w:top w:val="nil"/>
              <w:left w:val="single" w:sz="4" w:space="0" w:color="auto"/>
              <w:bottom w:val="nil"/>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1417" w:type="dxa"/>
            <w:tcBorders>
              <w:top w:val="nil"/>
              <w:left w:val="nil"/>
              <w:bottom w:val="nil"/>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r>
    </w:tbl>
    <w:p w:rsidR="00F410FF" w:rsidRDefault="00F410FF" w:rsidP="00E87F79">
      <w:pPr>
        <w:shd w:val="clear" w:color="auto" w:fill="FFFFFF"/>
        <w:suppressAutoHyphens/>
        <w:spacing w:line="240" w:lineRule="exact"/>
        <w:jc w:val="center"/>
        <w:rPr>
          <w:rFonts w:ascii="Arial" w:hAnsi="Arial" w:cs="Arial"/>
          <w:b/>
          <w:sz w:val="16"/>
          <w:szCs w:val="16"/>
        </w:rPr>
      </w:pPr>
    </w:p>
    <w:tbl>
      <w:tblPr>
        <w:tblW w:w="11624" w:type="dxa"/>
        <w:tblInd w:w="-96" w:type="dxa"/>
        <w:tblLayout w:type="fixed"/>
        <w:tblLook w:val="04A0" w:firstRow="1" w:lastRow="0" w:firstColumn="1" w:lastColumn="0" w:noHBand="0" w:noVBand="1"/>
      </w:tblPr>
      <w:tblGrid>
        <w:gridCol w:w="993"/>
        <w:gridCol w:w="1701"/>
        <w:gridCol w:w="1135"/>
        <w:gridCol w:w="1725"/>
        <w:gridCol w:w="684"/>
        <w:gridCol w:w="850"/>
        <w:gridCol w:w="992"/>
        <w:gridCol w:w="567"/>
        <w:gridCol w:w="851"/>
        <w:gridCol w:w="992"/>
        <w:gridCol w:w="1134"/>
      </w:tblGrid>
      <w:tr w:rsidR="002F6512" w:rsidRPr="002F6512" w:rsidTr="002F6512">
        <w:trPr>
          <w:trHeight w:val="20"/>
        </w:trPr>
        <w:tc>
          <w:tcPr>
            <w:tcW w:w="5554" w:type="dxa"/>
            <w:gridSpan w:val="4"/>
            <w:tcBorders>
              <w:top w:val="nil"/>
              <w:left w:val="nil"/>
              <w:bottom w:val="nil"/>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b/>
                <w:bCs/>
                <w:sz w:val="16"/>
                <w:szCs w:val="16"/>
              </w:rPr>
            </w:pPr>
            <w:r w:rsidRPr="002F6512">
              <w:rPr>
                <w:rFonts w:ascii="Arial" w:hAnsi="Arial" w:cs="Arial"/>
                <w:b/>
                <w:bCs/>
                <w:sz w:val="16"/>
                <w:szCs w:val="16"/>
              </w:rPr>
              <w:t>3. Прочие подведомственные учреждения</w:t>
            </w:r>
          </w:p>
        </w:tc>
        <w:tc>
          <w:tcPr>
            <w:tcW w:w="684" w:type="dxa"/>
            <w:tcBorders>
              <w:top w:val="nil"/>
              <w:left w:val="nil"/>
              <w:bottom w:val="nil"/>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850" w:type="dxa"/>
            <w:tcBorders>
              <w:top w:val="nil"/>
              <w:left w:val="nil"/>
              <w:bottom w:val="nil"/>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992" w:type="dxa"/>
            <w:tcBorders>
              <w:top w:val="nil"/>
              <w:left w:val="nil"/>
              <w:bottom w:val="nil"/>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567" w:type="dxa"/>
            <w:tcBorders>
              <w:top w:val="nil"/>
              <w:left w:val="nil"/>
              <w:bottom w:val="nil"/>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851" w:type="dxa"/>
            <w:tcBorders>
              <w:top w:val="nil"/>
              <w:left w:val="nil"/>
              <w:bottom w:val="nil"/>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992" w:type="dxa"/>
            <w:tcBorders>
              <w:top w:val="nil"/>
              <w:left w:val="nil"/>
              <w:bottom w:val="nil"/>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1134" w:type="dxa"/>
            <w:tcBorders>
              <w:top w:val="nil"/>
              <w:left w:val="nil"/>
              <w:bottom w:val="nil"/>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r>
      <w:tr w:rsidR="002F6512" w:rsidRPr="002F6512" w:rsidTr="002F6512">
        <w:trPr>
          <w:trHeight w:val="20"/>
        </w:trPr>
        <w:tc>
          <w:tcPr>
            <w:tcW w:w="993" w:type="dxa"/>
            <w:tcBorders>
              <w:top w:val="nil"/>
              <w:left w:val="nil"/>
              <w:bottom w:val="nil"/>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1701" w:type="dxa"/>
            <w:tcBorders>
              <w:top w:val="nil"/>
              <w:left w:val="nil"/>
              <w:bottom w:val="nil"/>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1135" w:type="dxa"/>
            <w:tcBorders>
              <w:top w:val="nil"/>
              <w:left w:val="nil"/>
              <w:bottom w:val="nil"/>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1725" w:type="dxa"/>
            <w:tcBorders>
              <w:top w:val="nil"/>
              <w:left w:val="nil"/>
              <w:bottom w:val="nil"/>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684" w:type="dxa"/>
            <w:tcBorders>
              <w:top w:val="nil"/>
              <w:left w:val="nil"/>
              <w:bottom w:val="nil"/>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850" w:type="dxa"/>
            <w:tcBorders>
              <w:top w:val="nil"/>
              <w:left w:val="nil"/>
              <w:bottom w:val="nil"/>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992" w:type="dxa"/>
            <w:tcBorders>
              <w:top w:val="nil"/>
              <w:left w:val="nil"/>
              <w:bottom w:val="nil"/>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567" w:type="dxa"/>
            <w:tcBorders>
              <w:top w:val="nil"/>
              <w:left w:val="nil"/>
              <w:bottom w:val="nil"/>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851" w:type="dxa"/>
            <w:tcBorders>
              <w:top w:val="nil"/>
              <w:left w:val="nil"/>
              <w:bottom w:val="nil"/>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992" w:type="dxa"/>
            <w:tcBorders>
              <w:top w:val="nil"/>
              <w:left w:val="nil"/>
              <w:bottom w:val="nil"/>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1134" w:type="dxa"/>
            <w:tcBorders>
              <w:top w:val="nil"/>
              <w:left w:val="nil"/>
              <w:bottom w:val="nil"/>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r>
      <w:tr w:rsidR="002F6512" w:rsidRPr="002F6512" w:rsidTr="002F6512">
        <w:trPr>
          <w:trHeight w:val="20"/>
        </w:trPr>
        <w:tc>
          <w:tcPr>
            <w:tcW w:w="993" w:type="dxa"/>
            <w:tcBorders>
              <w:top w:val="nil"/>
              <w:left w:val="nil"/>
              <w:bottom w:val="nil"/>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1701" w:type="dxa"/>
            <w:tcBorders>
              <w:top w:val="nil"/>
              <w:left w:val="nil"/>
              <w:bottom w:val="nil"/>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1135" w:type="dxa"/>
            <w:tcBorders>
              <w:top w:val="nil"/>
              <w:left w:val="nil"/>
              <w:bottom w:val="nil"/>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1725" w:type="dxa"/>
            <w:tcBorders>
              <w:top w:val="nil"/>
              <w:left w:val="nil"/>
              <w:bottom w:val="nil"/>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684" w:type="dxa"/>
            <w:tcBorders>
              <w:top w:val="nil"/>
              <w:left w:val="nil"/>
              <w:bottom w:val="nil"/>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850" w:type="dxa"/>
            <w:tcBorders>
              <w:top w:val="nil"/>
              <w:left w:val="nil"/>
              <w:bottom w:val="nil"/>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992" w:type="dxa"/>
            <w:tcBorders>
              <w:top w:val="nil"/>
              <w:left w:val="nil"/>
              <w:bottom w:val="nil"/>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567" w:type="dxa"/>
            <w:tcBorders>
              <w:top w:val="nil"/>
              <w:left w:val="nil"/>
              <w:bottom w:val="nil"/>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851" w:type="dxa"/>
            <w:tcBorders>
              <w:top w:val="nil"/>
              <w:left w:val="nil"/>
              <w:bottom w:val="nil"/>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992" w:type="dxa"/>
            <w:tcBorders>
              <w:top w:val="nil"/>
              <w:left w:val="nil"/>
              <w:bottom w:val="nil"/>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1134" w:type="dxa"/>
            <w:tcBorders>
              <w:top w:val="nil"/>
              <w:left w:val="nil"/>
              <w:bottom w:val="nil"/>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r w:rsidRPr="002F6512">
              <w:rPr>
                <w:rFonts w:ascii="Arial" w:hAnsi="Arial" w:cs="Arial"/>
                <w:sz w:val="16"/>
                <w:szCs w:val="16"/>
              </w:rPr>
              <w:t>в рублях</w:t>
            </w:r>
          </w:p>
        </w:tc>
      </w:tr>
      <w:tr w:rsidR="002F6512" w:rsidRPr="002F6512" w:rsidTr="002F6512">
        <w:trPr>
          <w:trHeight w:val="20"/>
        </w:trPr>
        <w:tc>
          <w:tcPr>
            <w:tcW w:w="993" w:type="dxa"/>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hideMark/>
          </w:tcPr>
          <w:p w:rsidR="002F6512" w:rsidRPr="002F6512" w:rsidRDefault="002F6512" w:rsidP="002F6512">
            <w:pPr>
              <w:jc w:val="center"/>
              <w:rPr>
                <w:rFonts w:ascii="Arial" w:hAnsi="Arial" w:cs="Arial"/>
                <w:sz w:val="16"/>
                <w:szCs w:val="16"/>
              </w:rPr>
            </w:pPr>
            <w:r w:rsidRPr="002F6512">
              <w:rPr>
                <w:rFonts w:ascii="Arial" w:hAnsi="Arial" w:cs="Arial"/>
                <w:sz w:val="16"/>
                <w:szCs w:val="16"/>
              </w:rPr>
              <w:t>Наименов</w:t>
            </w:r>
            <w:r w:rsidRPr="002F6512">
              <w:rPr>
                <w:rFonts w:ascii="Arial" w:hAnsi="Arial" w:cs="Arial"/>
                <w:sz w:val="16"/>
                <w:szCs w:val="16"/>
              </w:rPr>
              <w:t>а</w:t>
            </w:r>
            <w:r w:rsidRPr="002F6512">
              <w:rPr>
                <w:rFonts w:ascii="Arial" w:hAnsi="Arial" w:cs="Arial"/>
                <w:sz w:val="16"/>
                <w:szCs w:val="16"/>
              </w:rPr>
              <w:t>ние учре</w:t>
            </w:r>
            <w:r w:rsidRPr="002F6512">
              <w:rPr>
                <w:rFonts w:ascii="Arial" w:hAnsi="Arial" w:cs="Arial"/>
                <w:sz w:val="16"/>
                <w:szCs w:val="16"/>
              </w:rPr>
              <w:t>ж</w:t>
            </w:r>
            <w:r w:rsidRPr="002F6512">
              <w:rPr>
                <w:rFonts w:ascii="Arial" w:hAnsi="Arial" w:cs="Arial"/>
                <w:sz w:val="16"/>
                <w:szCs w:val="16"/>
              </w:rPr>
              <w:t>дения</w:t>
            </w:r>
          </w:p>
        </w:tc>
        <w:tc>
          <w:tcPr>
            <w:tcW w:w="6095" w:type="dxa"/>
            <w:gridSpan w:val="5"/>
            <w:tcBorders>
              <w:top w:val="single" w:sz="4" w:space="0" w:color="auto"/>
              <w:left w:val="nil"/>
              <w:bottom w:val="single" w:sz="4" w:space="0" w:color="auto"/>
              <w:right w:val="single" w:sz="4" w:space="0" w:color="auto"/>
            </w:tcBorders>
            <w:shd w:val="clear" w:color="auto" w:fill="auto"/>
            <w:tcMar>
              <w:left w:w="28" w:type="dxa"/>
              <w:right w:w="28" w:type="dxa"/>
            </w:tcMar>
            <w:vAlign w:val="bottom"/>
            <w:hideMark/>
          </w:tcPr>
          <w:p w:rsidR="002F6512" w:rsidRPr="002F6512" w:rsidRDefault="002F6512" w:rsidP="002F6512">
            <w:pPr>
              <w:jc w:val="center"/>
              <w:rPr>
                <w:rFonts w:ascii="Arial" w:hAnsi="Arial" w:cs="Arial"/>
                <w:sz w:val="16"/>
                <w:szCs w:val="16"/>
              </w:rPr>
            </w:pPr>
            <w:r w:rsidRPr="002F6512">
              <w:rPr>
                <w:rFonts w:ascii="Arial" w:hAnsi="Arial" w:cs="Arial"/>
                <w:sz w:val="16"/>
                <w:szCs w:val="16"/>
              </w:rPr>
              <w:t>Нормативные затраты на оказание муниципальной услуги (работы)</w:t>
            </w:r>
          </w:p>
        </w:tc>
        <w:tc>
          <w:tcPr>
            <w:tcW w:w="992" w:type="dxa"/>
            <w:tcBorders>
              <w:top w:val="single" w:sz="4" w:space="0" w:color="auto"/>
              <w:left w:val="nil"/>
              <w:bottom w:val="nil"/>
              <w:right w:val="single" w:sz="4" w:space="0" w:color="auto"/>
            </w:tcBorders>
            <w:shd w:val="clear" w:color="auto" w:fill="auto"/>
            <w:tcMar>
              <w:left w:w="28" w:type="dxa"/>
              <w:right w:w="28" w:type="dxa"/>
            </w:tcMar>
            <w:vAlign w:val="bottom"/>
            <w:hideMark/>
          </w:tcPr>
          <w:p w:rsidR="002F6512" w:rsidRPr="002F6512" w:rsidRDefault="002F6512" w:rsidP="002F6512">
            <w:pPr>
              <w:jc w:val="center"/>
              <w:rPr>
                <w:rFonts w:ascii="Arial" w:hAnsi="Arial" w:cs="Arial"/>
                <w:sz w:val="16"/>
                <w:szCs w:val="16"/>
              </w:rPr>
            </w:pPr>
            <w:r w:rsidRPr="002F6512">
              <w:rPr>
                <w:rFonts w:ascii="Arial" w:hAnsi="Arial" w:cs="Arial"/>
                <w:sz w:val="16"/>
                <w:szCs w:val="16"/>
              </w:rPr>
              <w:t> </w:t>
            </w:r>
          </w:p>
        </w:tc>
        <w:tc>
          <w:tcPr>
            <w:tcW w:w="567" w:type="dxa"/>
            <w:tcBorders>
              <w:top w:val="single" w:sz="4" w:space="0" w:color="auto"/>
              <w:left w:val="nil"/>
              <w:bottom w:val="nil"/>
              <w:right w:val="single" w:sz="4" w:space="0" w:color="auto"/>
            </w:tcBorders>
            <w:shd w:val="clear" w:color="auto" w:fill="auto"/>
            <w:tcMar>
              <w:left w:w="28" w:type="dxa"/>
              <w:right w:w="28" w:type="dxa"/>
            </w:tcMar>
            <w:vAlign w:val="bottom"/>
            <w:hideMark/>
          </w:tcPr>
          <w:p w:rsidR="002F6512" w:rsidRPr="002F6512" w:rsidRDefault="002F6512" w:rsidP="002F6512">
            <w:pPr>
              <w:jc w:val="center"/>
              <w:rPr>
                <w:rFonts w:ascii="Arial" w:hAnsi="Arial" w:cs="Arial"/>
                <w:sz w:val="16"/>
                <w:szCs w:val="16"/>
              </w:rPr>
            </w:pPr>
            <w:r w:rsidRPr="002F6512">
              <w:rPr>
                <w:rFonts w:ascii="Arial" w:hAnsi="Arial" w:cs="Arial"/>
                <w:sz w:val="16"/>
                <w:szCs w:val="16"/>
              </w:rPr>
              <w:t>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bottom"/>
            <w:hideMark/>
          </w:tcPr>
          <w:p w:rsidR="002F6512" w:rsidRPr="002F6512" w:rsidRDefault="002F6512" w:rsidP="002F6512">
            <w:pPr>
              <w:jc w:val="center"/>
              <w:rPr>
                <w:rFonts w:ascii="Arial" w:hAnsi="Arial" w:cs="Arial"/>
                <w:sz w:val="16"/>
                <w:szCs w:val="16"/>
              </w:rPr>
            </w:pPr>
            <w:r w:rsidRPr="002F6512">
              <w:rPr>
                <w:rFonts w:ascii="Arial" w:hAnsi="Arial" w:cs="Arial"/>
                <w:sz w:val="16"/>
                <w:szCs w:val="16"/>
              </w:rPr>
              <w:t>ВСЕГО             норм</w:t>
            </w:r>
            <w:r w:rsidRPr="002F6512">
              <w:rPr>
                <w:rFonts w:ascii="Arial" w:hAnsi="Arial" w:cs="Arial"/>
                <w:sz w:val="16"/>
                <w:szCs w:val="16"/>
              </w:rPr>
              <w:t>а</w:t>
            </w:r>
            <w:r w:rsidRPr="002F6512">
              <w:rPr>
                <w:rFonts w:ascii="Arial" w:hAnsi="Arial" w:cs="Arial"/>
                <w:sz w:val="16"/>
                <w:szCs w:val="16"/>
              </w:rPr>
              <w:t>тивных затрат на оказание услуг (р</w:t>
            </w:r>
            <w:r w:rsidRPr="002F6512">
              <w:rPr>
                <w:rFonts w:ascii="Arial" w:hAnsi="Arial" w:cs="Arial"/>
                <w:sz w:val="16"/>
                <w:szCs w:val="16"/>
              </w:rPr>
              <w:t>а</w:t>
            </w:r>
            <w:r w:rsidRPr="002F6512">
              <w:rPr>
                <w:rFonts w:ascii="Arial" w:hAnsi="Arial" w:cs="Arial"/>
                <w:sz w:val="16"/>
                <w:szCs w:val="16"/>
              </w:rPr>
              <w:t>бот) по учрежд</w:t>
            </w:r>
            <w:r w:rsidRPr="002F6512">
              <w:rPr>
                <w:rFonts w:ascii="Arial" w:hAnsi="Arial" w:cs="Arial"/>
                <w:sz w:val="16"/>
                <w:szCs w:val="16"/>
              </w:rPr>
              <w:t>е</w:t>
            </w:r>
            <w:r w:rsidRPr="002F6512">
              <w:rPr>
                <w:rFonts w:ascii="Arial" w:hAnsi="Arial" w:cs="Arial"/>
                <w:sz w:val="16"/>
                <w:szCs w:val="16"/>
              </w:rPr>
              <w:t>нию</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2F6512" w:rsidRPr="002F6512" w:rsidRDefault="002F6512" w:rsidP="002F6512">
            <w:pPr>
              <w:rPr>
                <w:rFonts w:ascii="Arial" w:hAnsi="Arial" w:cs="Arial"/>
                <w:sz w:val="16"/>
                <w:szCs w:val="16"/>
              </w:rPr>
            </w:pPr>
            <w:r w:rsidRPr="002F6512">
              <w:rPr>
                <w:rFonts w:ascii="Arial" w:hAnsi="Arial" w:cs="Arial"/>
                <w:sz w:val="16"/>
                <w:szCs w:val="16"/>
              </w:rPr>
              <w:t>коэффиц</w:t>
            </w:r>
            <w:r w:rsidRPr="002F6512">
              <w:rPr>
                <w:rFonts w:ascii="Arial" w:hAnsi="Arial" w:cs="Arial"/>
                <w:sz w:val="16"/>
                <w:szCs w:val="16"/>
              </w:rPr>
              <w:t>и</w:t>
            </w:r>
            <w:r w:rsidRPr="002F6512">
              <w:rPr>
                <w:rFonts w:ascii="Arial" w:hAnsi="Arial" w:cs="Arial"/>
                <w:sz w:val="16"/>
                <w:szCs w:val="16"/>
              </w:rPr>
              <w:t>ент выра</w:t>
            </w:r>
            <w:r w:rsidRPr="002F6512">
              <w:rPr>
                <w:rFonts w:ascii="Arial" w:hAnsi="Arial" w:cs="Arial"/>
                <w:sz w:val="16"/>
                <w:szCs w:val="16"/>
              </w:rPr>
              <w:t>в</w:t>
            </w:r>
            <w:r w:rsidRPr="002F6512">
              <w:rPr>
                <w:rFonts w:ascii="Arial" w:hAnsi="Arial" w:cs="Arial"/>
                <w:sz w:val="16"/>
                <w:szCs w:val="16"/>
              </w:rPr>
              <w:t xml:space="preserve">нивания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2F6512" w:rsidRPr="002F6512" w:rsidRDefault="002F6512" w:rsidP="002F6512">
            <w:pPr>
              <w:jc w:val="center"/>
              <w:rPr>
                <w:rFonts w:ascii="Arial" w:hAnsi="Arial" w:cs="Arial"/>
                <w:sz w:val="16"/>
                <w:szCs w:val="16"/>
              </w:rPr>
            </w:pPr>
            <w:r w:rsidRPr="002F6512">
              <w:rPr>
                <w:rFonts w:ascii="Arial" w:hAnsi="Arial" w:cs="Arial"/>
                <w:sz w:val="16"/>
                <w:szCs w:val="16"/>
              </w:rPr>
              <w:t>объём ф</w:t>
            </w:r>
            <w:r w:rsidRPr="002F6512">
              <w:rPr>
                <w:rFonts w:ascii="Arial" w:hAnsi="Arial" w:cs="Arial"/>
                <w:sz w:val="16"/>
                <w:szCs w:val="16"/>
              </w:rPr>
              <w:t>и</w:t>
            </w:r>
            <w:r w:rsidRPr="002F6512">
              <w:rPr>
                <w:rFonts w:ascii="Arial" w:hAnsi="Arial" w:cs="Arial"/>
                <w:sz w:val="16"/>
                <w:szCs w:val="16"/>
              </w:rPr>
              <w:t>нансового обесп</w:t>
            </w:r>
            <w:r w:rsidRPr="002F6512">
              <w:rPr>
                <w:rFonts w:ascii="Arial" w:hAnsi="Arial" w:cs="Arial"/>
                <w:sz w:val="16"/>
                <w:szCs w:val="16"/>
              </w:rPr>
              <w:t>е</w:t>
            </w:r>
            <w:r w:rsidRPr="002F6512">
              <w:rPr>
                <w:rFonts w:ascii="Arial" w:hAnsi="Arial" w:cs="Arial"/>
                <w:sz w:val="16"/>
                <w:szCs w:val="16"/>
              </w:rPr>
              <w:t>чения на выполн</w:t>
            </w:r>
            <w:r w:rsidRPr="002F6512">
              <w:rPr>
                <w:rFonts w:ascii="Arial" w:hAnsi="Arial" w:cs="Arial"/>
                <w:sz w:val="16"/>
                <w:szCs w:val="16"/>
              </w:rPr>
              <w:t>е</w:t>
            </w:r>
            <w:r w:rsidRPr="002F6512">
              <w:rPr>
                <w:rFonts w:ascii="Arial" w:hAnsi="Arial" w:cs="Arial"/>
                <w:sz w:val="16"/>
                <w:szCs w:val="16"/>
              </w:rPr>
              <w:t>ние муниц</w:t>
            </w:r>
            <w:r w:rsidRPr="002F6512">
              <w:rPr>
                <w:rFonts w:ascii="Arial" w:hAnsi="Arial" w:cs="Arial"/>
                <w:sz w:val="16"/>
                <w:szCs w:val="16"/>
              </w:rPr>
              <w:t>и</w:t>
            </w:r>
            <w:r w:rsidRPr="002F6512">
              <w:rPr>
                <w:rFonts w:ascii="Arial" w:hAnsi="Arial" w:cs="Arial"/>
                <w:sz w:val="16"/>
                <w:szCs w:val="16"/>
              </w:rPr>
              <w:t>пального задания</w:t>
            </w:r>
          </w:p>
        </w:tc>
      </w:tr>
      <w:tr w:rsidR="002F6512" w:rsidRPr="002F6512" w:rsidTr="002F6512">
        <w:trPr>
          <w:trHeight w:val="20"/>
        </w:trPr>
        <w:tc>
          <w:tcPr>
            <w:tcW w:w="993"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2F6512" w:rsidRPr="002F6512" w:rsidRDefault="002F6512" w:rsidP="002F6512">
            <w:pPr>
              <w:rPr>
                <w:rFonts w:ascii="Arial" w:hAnsi="Arial" w:cs="Arial"/>
                <w:sz w:val="16"/>
                <w:szCs w:val="16"/>
              </w:rPr>
            </w:pPr>
          </w:p>
        </w:tc>
        <w:tc>
          <w:tcPr>
            <w:tcW w:w="1701" w:type="dxa"/>
            <w:tcBorders>
              <w:top w:val="nil"/>
              <w:left w:val="nil"/>
              <w:bottom w:val="single" w:sz="4" w:space="0" w:color="auto"/>
              <w:right w:val="single" w:sz="4" w:space="0" w:color="auto"/>
            </w:tcBorders>
            <w:shd w:val="clear" w:color="auto" w:fill="auto"/>
            <w:tcMar>
              <w:left w:w="28" w:type="dxa"/>
              <w:right w:w="28" w:type="dxa"/>
            </w:tcMar>
            <w:hideMark/>
          </w:tcPr>
          <w:p w:rsidR="002F6512" w:rsidRPr="002F6512" w:rsidRDefault="002F6512" w:rsidP="002F6512">
            <w:pPr>
              <w:jc w:val="center"/>
              <w:rPr>
                <w:sz w:val="16"/>
                <w:szCs w:val="16"/>
              </w:rPr>
            </w:pPr>
            <w:r w:rsidRPr="002F6512">
              <w:rPr>
                <w:sz w:val="16"/>
                <w:szCs w:val="16"/>
              </w:rPr>
              <w:t>Организация мер</w:t>
            </w:r>
            <w:r w:rsidRPr="002F6512">
              <w:rPr>
                <w:sz w:val="16"/>
                <w:szCs w:val="16"/>
              </w:rPr>
              <w:t>о</w:t>
            </w:r>
            <w:r w:rsidRPr="002F6512">
              <w:rPr>
                <w:sz w:val="16"/>
                <w:szCs w:val="16"/>
              </w:rPr>
              <w:t>приятий в сфере мол</w:t>
            </w:r>
            <w:r w:rsidRPr="002F6512">
              <w:rPr>
                <w:sz w:val="16"/>
                <w:szCs w:val="16"/>
              </w:rPr>
              <w:t>о</w:t>
            </w:r>
            <w:r w:rsidRPr="002F6512">
              <w:rPr>
                <w:sz w:val="16"/>
                <w:szCs w:val="16"/>
              </w:rPr>
              <w:t>дёжной политики,</w:t>
            </w:r>
            <w:r>
              <w:rPr>
                <w:sz w:val="16"/>
                <w:szCs w:val="16"/>
              </w:rPr>
              <w:t xml:space="preserve"> </w:t>
            </w:r>
            <w:r w:rsidRPr="002F6512">
              <w:rPr>
                <w:sz w:val="16"/>
                <w:szCs w:val="16"/>
              </w:rPr>
              <w:t>н</w:t>
            </w:r>
            <w:r w:rsidRPr="002F6512">
              <w:rPr>
                <w:sz w:val="16"/>
                <w:szCs w:val="16"/>
              </w:rPr>
              <w:t>а</w:t>
            </w:r>
            <w:r w:rsidRPr="002F6512">
              <w:rPr>
                <w:sz w:val="16"/>
                <w:szCs w:val="16"/>
              </w:rPr>
              <w:t>правленных на форм</w:t>
            </w:r>
            <w:r w:rsidRPr="002F6512">
              <w:rPr>
                <w:sz w:val="16"/>
                <w:szCs w:val="16"/>
              </w:rPr>
              <w:t>и</w:t>
            </w:r>
            <w:r w:rsidRPr="002F6512">
              <w:rPr>
                <w:sz w:val="16"/>
                <w:szCs w:val="16"/>
              </w:rPr>
              <w:t>рование системы ра</w:t>
            </w:r>
            <w:r w:rsidRPr="002F6512">
              <w:rPr>
                <w:sz w:val="16"/>
                <w:szCs w:val="16"/>
              </w:rPr>
              <w:t>з</w:t>
            </w:r>
            <w:r w:rsidRPr="002F6512">
              <w:rPr>
                <w:sz w:val="16"/>
                <w:szCs w:val="16"/>
              </w:rPr>
              <w:t>вития талантливой и инициативной молод</w:t>
            </w:r>
            <w:r w:rsidRPr="002F6512">
              <w:rPr>
                <w:sz w:val="16"/>
                <w:szCs w:val="16"/>
              </w:rPr>
              <w:t>ё</w:t>
            </w:r>
            <w:r w:rsidRPr="002F6512">
              <w:rPr>
                <w:sz w:val="16"/>
                <w:szCs w:val="16"/>
              </w:rPr>
              <w:t>жи,</w:t>
            </w:r>
            <w:r>
              <w:rPr>
                <w:sz w:val="16"/>
                <w:szCs w:val="16"/>
              </w:rPr>
              <w:t xml:space="preserve"> </w:t>
            </w:r>
            <w:r w:rsidRPr="002F6512">
              <w:rPr>
                <w:sz w:val="16"/>
                <w:szCs w:val="16"/>
              </w:rPr>
              <w:t>создание условий для саморе</w:t>
            </w:r>
            <w:r w:rsidRPr="002F6512">
              <w:rPr>
                <w:sz w:val="16"/>
                <w:szCs w:val="16"/>
              </w:rPr>
              <w:t>а</w:t>
            </w:r>
            <w:r w:rsidRPr="002F6512">
              <w:rPr>
                <w:sz w:val="16"/>
                <w:szCs w:val="16"/>
              </w:rPr>
              <w:t>лизации подростков и молод</w:t>
            </w:r>
            <w:r w:rsidRPr="002F6512">
              <w:rPr>
                <w:sz w:val="16"/>
                <w:szCs w:val="16"/>
              </w:rPr>
              <w:t>ё</w:t>
            </w:r>
            <w:r w:rsidRPr="002F6512">
              <w:rPr>
                <w:sz w:val="16"/>
                <w:szCs w:val="16"/>
              </w:rPr>
              <w:t>жи, развитие творч</w:t>
            </w:r>
            <w:r w:rsidRPr="002F6512">
              <w:rPr>
                <w:sz w:val="16"/>
                <w:szCs w:val="16"/>
              </w:rPr>
              <w:t>е</w:t>
            </w:r>
            <w:r w:rsidRPr="002F6512">
              <w:rPr>
                <w:sz w:val="16"/>
                <w:szCs w:val="16"/>
              </w:rPr>
              <w:t>ского,</w:t>
            </w:r>
            <w:r>
              <w:rPr>
                <w:sz w:val="16"/>
                <w:szCs w:val="16"/>
              </w:rPr>
              <w:t xml:space="preserve"> </w:t>
            </w:r>
            <w:r w:rsidRPr="002F6512">
              <w:rPr>
                <w:sz w:val="16"/>
                <w:szCs w:val="16"/>
              </w:rPr>
              <w:t>профессионал</w:t>
            </w:r>
            <w:r w:rsidRPr="002F6512">
              <w:rPr>
                <w:sz w:val="16"/>
                <w:szCs w:val="16"/>
              </w:rPr>
              <w:t>ь</w:t>
            </w:r>
            <w:r w:rsidRPr="002F6512">
              <w:rPr>
                <w:sz w:val="16"/>
                <w:szCs w:val="16"/>
              </w:rPr>
              <w:t>ного, интелле</w:t>
            </w:r>
            <w:r>
              <w:rPr>
                <w:sz w:val="16"/>
                <w:szCs w:val="16"/>
              </w:rPr>
              <w:t>к</w:t>
            </w:r>
            <w:r w:rsidRPr="002F6512">
              <w:rPr>
                <w:sz w:val="16"/>
                <w:szCs w:val="16"/>
              </w:rPr>
              <w:t>туальн</w:t>
            </w:r>
            <w:r w:rsidRPr="002F6512">
              <w:rPr>
                <w:sz w:val="16"/>
                <w:szCs w:val="16"/>
              </w:rPr>
              <w:t>о</w:t>
            </w:r>
            <w:r w:rsidRPr="002F6512">
              <w:rPr>
                <w:sz w:val="16"/>
                <w:szCs w:val="16"/>
              </w:rPr>
              <w:t>го потенциалов подр</w:t>
            </w:r>
            <w:r w:rsidRPr="002F6512">
              <w:rPr>
                <w:sz w:val="16"/>
                <w:szCs w:val="16"/>
              </w:rPr>
              <w:t>о</w:t>
            </w:r>
            <w:r w:rsidRPr="002F6512">
              <w:rPr>
                <w:sz w:val="16"/>
                <w:szCs w:val="16"/>
              </w:rPr>
              <w:t>стков и м</w:t>
            </w:r>
            <w:r w:rsidRPr="002F6512">
              <w:rPr>
                <w:sz w:val="16"/>
                <w:szCs w:val="16"/>
              </w:rPr>
              <w:t>о</w:t>
            </w:r>
            <w:r w:rsidRPr="002F6512">
              <w:rPr>
                <w:sz w:val="16"/>
                <w:szCs w:val="16"/>
              </w:rPr>
              <w:t>лодёжи</w:t>
            </w:r>
          </w:p>
        </w:tc>
        <w:tc>
          <w:tcPr>
            <w:tcW w:w="1135" w:type="dxa"/>
            <w:tcBorders>
              <w:top w:val="nil"/>
              <w:left w:val="nil"/>
              <w:bottom w:val="single" w:sz="4" w:space="0" w:color="auto"/>
              <w:right w:val="single" w:sz="4" w:space="0" w:color="auto"/>
            </w:tcBorders>
            <w:shd w:val="clear" w:color="auto" w:fill="auto"/>
            <w:tcMar>
              <w:left w:w="28" w:type="dxa"/>
              <w:right w:w="28" w:type="dxa"/>
            </w:tcMar>
            <w:hideMark/>
          </w:tcPr>
          <w:p w:rsidR="002F6512" w:rsidRPr="002F6512" w:rsidRDefault="002F6512" w:rsidP="002F6512">
            <w:pPr>
              <w:jc w:val="center"/>
              <w:rPr>
                <w:sz w:val="16"/>
                <w:szCs w:val="16"/>
              </w:rPr>
            </w:pPr>
            <w:r w:rsidRPr="002F6512">
              <w:rPr>
                <w:sz w:val="16"/>
                <w:szCs w:val="16"/>
              </w:rPr>
              <w:t>Организация мероприятий в сфере мол</w:t>
            </w:r>
            <w:r w:rsidRPr="002F6512">
              <w:rPr>
                <w:sz w:val="16"/>
                <w:szCs w:val="16"/>
              </w:rPr>
              <w:t>о</w:t>
            </w:r>
            <w:r w:rsidRPr="002F6512">
              <w:rPr>
                <w:sz w:val="16"/>
                <w:szCs w:val="16"/>
              </w:rPr>
              <w:t>дёжной пол</w:t>
            </w:r>
            <w:r w:rsidRPr="002F6512">
              <w:rPr>
                <w:sz w:val="16"/>
                <w:szCs w:val="16"/>
              </w:rPr>
              <w:t>и</w:t>
            </w:r>
            <w:r w:rsidRPr="002F6512">
              <w:rPr>
                <w:sz w:val="16"/>
                <w:szCs w:val="16"/>
              </w:rPr>
              <w:t>тики, напра</w:t>
            </w:r>
            <w:r w:rsidRPr="002F6512">
              <w:rPr>
                <w:sz w:val="16"/>
                <w:szCs w:val="16"/>
              </w:rPr>
              <w:t>в</w:t>
            </w:r>
            <w:r w:rsidRPr="002F6512">
              <w:rPr>
                <w:sz w:val="16"/>
                <w:szCs w:val="16"/>
              </w:rPr>
              <w:t>ленных на гражданское и патриотическое воспитание молодёжи, воспитание толерантности в молодежной среде</w:t>
            </w:r>
          </w:p>
        </w:tc>
        <w:tc>
          <w:tcPr>
            <w:tcW w:w="1725" w:type="dxa"/>
            <w:tcBorders>
              <w:top w:val="nil"/>
              <w:left w:val="nil"/>
              <w:bottom w:val="single" w:sz="4" w:space="0" w:color="auto"/>
              <w:right w:val="single" w:sz="4" w:space="0" w:color="auto"/>
            </w:tcBorders>
            <w:shd w:val="clear" w:color="auto" w:fill="auto"/>
            <w:tcMar>
              <w:left w:w="28" w:type="dxa"/>
              <w:right w:w="28" w:type="dxa"/>
            </w:tcMar>
            <w:hideMark/>
          </w:tcPr>
          <w:p w:rsidR="002F6512" w:rsidRPr="002F6512" w:rsidRDefault="002F6512" w:rsidP="002F6512">
            <w:pPr>
              <w:jc w:val="center"/>
              <w:rPr>
                <w:sz w:val="16"/>
                <w:szCs w:val="16"/>
              </w:rPr>
            </w:pPr>
            <w:r w:rsidRPr="002F6512">
              <w:rPr>
                <w:sz w:val="16"/>
                <w:szCs w:val="16"/>
              </w:rPr>
              <w:t>Организация меропри</w:t>
            </w:r>
            <w:r w:rsidRPr="002F6512">
              <w:rPr>
                <w:sz w:val="16"/>
                <w:szCs w:val="16"/>
              </w:rPr>
              <w:t>я</w:t>
            </w:r>
            <w:r w:rsidRPr="002F6512">
              <w:rPr>
                <w:sz w:val="16"/>
                <w:szCs w:val="16"/>
              </w:rPr>
              <w:t>тий в сфере молодё</w:t>
            </w:r>
            <w:r w:rsidRPr="002F6512">
              <w:rPr>
                <w:sz w:val="16"/>
                <w:szCs w:val="16"/>
              </w:rPr>
              <w:t>ж</w:t>
            </w:r>
            <w:r w:rsidRPr="002F6512">
              <w:rPr>
                <w:sz w:val="16"/>
                <w:szCs w:val="16"/>
              </w:rPr>
              <w:t>ной полит</w:t>
            </w:r>
            <w:r w:rsidRPr="002F6512">
              <w:rPr>
                <w:sz w:val="16"/>
                <w:szCs w:val="16"/>
              </w:rPr>
              <w:t>и</w:t>
            </w:r>
            <w:r w:rsidRPr="002F6512">
              <w:rPr>
                <w:sz w:val="16"/>
                <w:szCs w:val="16"/>
              </w:rPr>
              <w:t>ки,направленных на вовлечение молодёжи в инновационную, пре</w:t>
            </w:r>
            <w:r w:rsidRPr="002F6512">
              <w:rPr>
                <w:sz w:val="16"/>
                <w:szCs w:val="16"/>
              </w:rPr>
              <w:t>д</w:t>
            </w:r>
            <w:r w:rsidRPr="002F6512">
              <w:rPr>
                <w:sz w:val="16"/>
                <w:szCs w:val="16"/>
              </w:rPr>
              <w:t>принимательскую, добровольческую де</w:t>
            </w:r>
            <w:r w:rsidRPr="002F6512">
              <w:rPr>
                <w:sz w:val="16"/>
                <w:szCs w:val="16"/>
              </w:rPr>
              <w:t>я</w:t>
            </w:r>
            <w:r w:rsidRPr="002F6512">
              <w:rPr>
                <w:sz w:val="16"/>
                <w:szCs w:val="16"/>
              </w:rPr>
              <w:t>тельность, а также ра</w:t>
            </w:r>
            <w:r w:rsidRPr="002F6512">
              <w:rPr>
                <w:sz w:val="16"/>
                <w:szCs w:val="16"/>
              </w:rPr>
              <w:t>з</w:t>
            </w:r>
            <w:r w:rsidRPr="002F6512">
              <w:rPr>
                <w:sz w:val="16"/>
                <w:szCs w:val="16"/>
              </w:rPr>
              <w:t>витие гражданской активности молодёжи и формирование здоров</w:t>
            </w:r>
            <w:r w:rsidRPr="002F6512">
              <w:rPr>
                <w:sz w:val="16"/>
                <w:szCs w:val="16"/>
              </w:rPr>
              <w:t>о</w:t>
            </w:r>
            <w:r w:rsidRPr="002F6512">
              <w:rPr>
                <w:sz w:val="16"/>
                <w:szCs w:val="16"/>
              </w:rPr>
              <w:t>го образа жизни</w:t>
            </w:r>
          </w:p>
        </w:tc>
        <w:tc>
          <w:tcPr>
            <w:tcW w:w="684" w:type="dxa"/>
            <w:tcBorders>
              <w:top w:val="nil"/>
              <w:left w:val="nil"/>
              <w:bottom w:val="single" w:sz="4" w:space="0" w:color="auto"/>
              <w:right w:val="single" w:sz="4" w:space="0" w:color="auto"/>
            </w:tcBorders>
            <w:shd w:val="clear" w:color="auto" w:fill="auto"/>
            <w:tcMar>
              <w:left w:w="28" w:type="dxa"/>
              <w:right w:w="28" w:type="dxa"/>
            </w:tcMar>
            <w:hideMark/>
          </w:tcPr>
          <w:p w:rsidR="002F6512" w:rsidRPr="002F6512" w:rsidRDefault="002F6512" w:rsidP="002F6512">
            <w:pPr>
              <w:rPr>
                <w:sz w:val="16"/>
                <w:szCs w:val="16"/>
              </w:rPr>
            </w:pPr>
            <w:r w:rsidRPr="002F6512">
              <w:rPr>
                <w:sz w:val="16"/>
                <w:szCs w:val="16"/>
              </w:rPr>
              <w:t>Орган</w:t>
            </w:r>
            <w:r w:rsidRPr="002F6512">
              <w:rPr>
                <w:sz w:val="16"/>
                <w:szCs w:val="16"/>
              </w:rPr>
              <w:t>и</w:t>
            </w:r>
            <w:r w:rsidRPr="002F6512">
              <w:rPr>
                <w:sz w:val="16"/>
                <w:szCs w:val="16"/>
              </w:rPr>
              <w:t>зация отдыха детей и молод</w:t>
            </w:r>
            <w:r w:rsidRPr="002F6512">
              <w:rPr>
                <w:sz w:val="16"/>
                <w:szCs w:val="16"/>
              </w:rPr>
              <w:t>ё</w:t>
            </w:r>
            <w:r w:rsidRPr="002F6512">
              <w:rPr>
                <w:sz w:val="16"/>
                <w:szCs w:val="16"/>
              </w:rPr>
              <w:t>жи</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2F6512" w:rsidRPr="002F6512" w:rsidRDefault="002F6512" w:rsidP="002F6512">
            <w:pPr>
              <w:jc w:val="center"/>
              <w:rPr>
                <w:sz w:val="16"/>
                <w:szCs w:val="16"/>
              </w:rPr>
            </w:pPr>
            <w:r w:rsidRPr="002F6512">
              <w:rPr>
                <w:sz w:val="16"/>
                <w:szCs w:val="16"/>
              </w:rPr>
              <w:t>методич</w:t>
            </w:r>
            <w:r w:rsidRPr="002F6512">
              <w:rPr>
                <w:sz w:val="16"/>
                <w:szCs w:val="16"/>
              </w:rPr>
              <w:t>е</w:t>
            </w:r>
            <w:r w:rsidRPr="002F6512">
              <w:rPr>
                <w:sz w:val="16"/>
                <w:szCs w:val="16"/>
              </w:rPr>
              <w:t>ское обе</w:t>
            </w:r>
            <w:r w:rsidRPr="002F6512">
              <w:rPr>
                <w:sz w:val="16"/>
                <w:szCs w:val="16"/>
              </w:rPr>
              <w:t>с</w:t>
            </w:r>
            <w:r w:rsidRPr="002F6512">
              <w:rPr>
                <w:sz w:val="16"/>
                <w:szCs w:val="16"/>
              </w:rPr>
              <w:t>печение образов</w:t>
            </w:r>
            <w:r w:rsidRPr="002F6512">
              <w:rPr>
                <w:sz w:val="16"/>
                <w:szCs w:val="16"/>
              </w:rPr>
              <w:t>а</w:t>
            </w:r>
            <w:r w:rsidRPr="002F6512">
              <w:rPr>
                <w:sz w:val="16"/>
                <w:szCs w:val="16"/>
              </w:rPr>
              <w:t>тельной деятельн</w:t>
            </w:r>
            <w:r w:rsidRPr="002F6512">
              <w:rPr>
                <w:sz w:val="16"/>
                <w:szCs w:val="16"/>
              </w:rPr>
              <w:t>о</w:t>
            </w:r>
            <w:r w:rsidRPr="002F6512">
              <w:rPr>
                <w:sz w:val="16"/>
                <w:szCs w:val="16"/>
              </w:rPr>
              <w:t xml:space="preserve">сти </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2F6512" w:rsidRPr="002F6512" w:rsidRDefault="002F6512" w:rsidP="002F6512">
            <w:pPr>
              <w:jc w:val="center"/>
              <w:rPr>
                <w:sz w:val="16"/>
                <w:szCs w:val="16"/>
              </w:rPr>
            </w:pPr>
            <w:r w:rsidRPr="002F6512">
              <w:rPr>
                <w:sz w:val="16"/>
                <w:szCs w:val="16"/>
              </w:rPr>
              <w:t>информац</w:t>
            </w:r>
            <w:r w:rsidRPr="002F6512">
              <w:rPr>
                <w:sz w:val="16"/>
                <w:szCs w:val="16"/>
              </w:rPr>
              <w:t>и</w:t>
            </w:r>
            <w:r w:rsidRPr="002F6512">
              <w:rPr>
                <w:sz w:val="16"/>
                <w:szCs w:val="16"/>
              </w:rPr>
              <w:t>онно-технологич</w:t>
            </w:r>
            <w:r w:rsidRPr="002F6512">
              <w:rPr>
                <w:sz w:val="16"/>
                <w:szCs w:val="16"/>
              </w:rPr>
              <w:t>е</w:t>
            </w:r>
            <w:r w:rsidRPr="002F6512">
              <w:rPr>
                <w:sz w:val="16"/>
                <w:szCs w:val="16"/>
              </w:rPr>
              <w:t>ское обесп</w:t>
            </w:r>
            <w:r w:rsidRPr="002F6512">
              <w:rPr>
                <w:sz w:val="16"/>
                <w:szCs w:val="16"/>
              </w:rPr>
              <w:t>е</w:t>
            </w:r>
            <w:r w:rsidRPr="002F6512">
              <w:rPr>
                <w:sz w:val="16"/>
                <w:szCs w:val="16"/>
              </w:rPr>
              <w:t>чение обр</w:t>
            </w:r>
            <w:r w:rsidRPr="002F6512">
              <w:rPr>
                <w:sz w:val="16"/>
                <w:szCs w:val="16"/>
              </w:rPr>
              <w:t>а</w:t>
            </w:r>
            <w:r w:rsidRPr="002F6512">
              <w:rPr>
                <w:sz w:val="16"/>
                <w:szCs w:val="16"/>
              </w:rPr>
              <w:t>зовательной деятельности</w:t>
            </w:r>
          </w:p>
        </w:tc>
        <w:tc>
          <w:tcPr>
            <w:tcW w:w="567"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2F6512" w:rsidRPr="002F6512" w:rsidRDefault="002F6512" w:rsidP="002F6512">
            <w:pPr>
              <w:jc w:val="center"/>
              <w:rPr>
                <w:sz w:val="16"/>
                <w:szCs w:val="16"/>
              </w:rPr>
            </w:pPr>
            <w:r w:rsidRPr="002F6512">
              <w:rPr>
                <w:sz w:val="16"/>
                <w:szCs w:val="16"/>
              </w:rPr>
              <w:t>налоги</w:t>
            </w:r>
          </w:p>
        </w:tc>
        <w:tc>
          <w:tcPr>
            <w:tcW w:w="851"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2F6512" w:rsidRPr="002F6512" w:rsidRDefault="002F6512" w:rsidP="002F6512">
            <w:pPr>
              <w:rPr>
                <w:rFonts w:ascii="Arial" w:hAnsi="Arial" w:cs="Arial"/>
                <w:sz w:val="16"/>
                <w:szCs w:val="16"/>
              </w:rPr>
            </w:pPr>
          </w:p>
        </w:tc>
        <w:tc>
          <w:tcPr>
            <w:tcW w:w="99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F6512" w:rsidRPr="002F6512" w:rsidRDefault="002F6512" w:rsidP="002F6512">
            <w:pP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F6512" w:rsidRPr="002F6512" w:rsidRDefault="002F6512" w:rsidP="002F6512">
            <w:pPr>
              <w:rPr>
                <w:rFonts w:ascii="Arial" w:hAnsi="Arial" w:cs="Arial"/>
                <w:sz w:val="16"/>
                <w:szCs w:val="16"/>
              </w:rPr>
            </w:pPr>
          </w:p>
        </w:tc>
      </w:tr>
      <w:tr w:rsidR="002F6512" w:rsidRPr="002F6512" w:rsidTr="002F6512">
        <w:trPr>
          <w:trHeight w:val="20"/>
        </w:trPr>
        <w:tc>
          <w:tcPr>
            <w:tcW w:w="993" w:type="dxa"/>
            <w:tcBorders>
              <w:top w:val="nil"/>
              <w:left w:val="nil"/>
              <w:bottom w:val="nil"/>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1701" w:type="dxa"/>
            <w:tcBorders>
              <w:top w:val="nil"/>
              <w:left w:val="nil"/>
              <w:bottom w:val="nil"/>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1135" w:type="dxa"/>
            <w:tcBorders>
              <w:top w:val="nil"/>
              <w:left w:val="nil"/>
              <w:bottom w:val="nil"/>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1725" w:type="dxa"/>
            <w:tcBorders>
              <w:top w:val="nil"/>
              <w:left w:val="nil"/>
              <w:bottom w:val="nil"/>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684" w:type="dxa"/>
            <w:tcBorders>
              <w:top w:val="nil"/>
              <w:left w:val="nil"/>
              <w:bottom w:val="nil"/>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850" w:type="dxa"/>
            <w:tcBorders>
              <w:top w:val="nil"/>
              <w:left w:val="nil"/>
              <w:bottom w:val="nil"/>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992" w:type="dxa"/>
            <w:tcBorders>
              <w:top w:val="nil"/>
              <w:left w:val="nil"/>
              <w:bottom w:val="nil"/>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567" w:type="dxa"/>
            <w:tcBorders>
              <w:top w:val="nil"/>
              <w:left w:val="nil"/>
              <w:bottom w:val="nil"/>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851" w:type="dxa"/>
            <w:tcBorders>
              <w:top w:val="nil"/>
              <w:left w:val="nil"/>
              <w:bottom w:val="nil"/>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992" w:type="dxa"/>
            <w:tcBorders>
              <w:top w:val="nil"/>
              <w:left w:val="nil"/>
              <w:bottom w:val="nil"/>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c>
          <w:tcPr>
            <w:tcW w:w="1134" w:type="dxa"/>
            <w:tcBorders>
              <w:top w:val="nil"/>
              <w:left w:val="nil"/>
              <w:bottom w:val="nil"/>
              <w:right w:val="nil"/>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p>
        </w:tc>
      </w:tr>
      <w:tr w:rsidR="002F6512" w:rsidRPr="002F6512" w:rsidTr="002F6512">
        <w:trPr>
          <w:trHeight w:val="20"/>
        </w:trPr>
        <w:tc>
          <w:tcPr>
            <w:tcW w:w="993" w:type="dxa"/>
            <w:tcBorders>
              <w:top w:val="single" w:sz="4" w:space="0" w:color="auto"/>
              <w:left w:val="single" w:sz="4" w:space="0" w:color="auto"/>
              <w:bottom w:val="nil"/>
              <w:right w:val="single" w:sz="4" w:space="0" w:color="auto"/>
            </w:tcBorders>
            <w:shd w:val="clear" w:color="auto" w:fill="auto"/>
            <w:tcMar>
              <w:left w:w="28" w:type="dxa"/>
              <w:right w:w="28" w:type="dxa"/>
            </w:tcMar>
            <w:hideMark/>
          </w:tcPr>
          <w:p w:rsidR="002F6512" w:rsidRPr="002F6512" w:rsidRDefault="002F6512" w:rsidP="002F6512">
            <w:pPr>
              <w:rPr>
                <w:b/>
                <w:bCs/>
                <w:sz w:val="16"/>
                <w:szCs w:val="16"/>
              </w:rPr>
            </w:pPr>
            <w:r w:rsidRPr="002F6512">
              <w:rPr>
                <w:b/>
                <w:bCs/>
                <w:sz w:val="16"/>
                <w:szCs w:val="16"/>
              </w:rPr>
              <w:t>МАУ МЦ "Юность"</w:t>
            </w:r>
          </w:p>
        </w:tc>
        <w:tc>
          <w:tcPr>
            <w:tcW w:w="170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2672761</w:t>
            </w:r>
          </w:p>
        </w:tc>
        <w:tc>
          <w:tcPr>
            <w:tcW w:w="113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1027985</w:t>
            </w:r>
          </w:p>
        </w:tc>
        <w:tc>
          <w:tcPr>
            <w:tcW w:w="172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616791</w:t>
            </w:r>
          </w:p>
        </w:tc>
        <w:tc>
          <w:tcPr>
            <w:tcW w:w="68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2013502</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r w:rsidRPr="002F6512">
              <w:rPr>
                <w:rFonts w:ascii="Arial" w:hAnsi="Arial" w:cs="Arial"/>
                <w:sz w:val="16"/>
                <w:szCs w:val="16"/>
              </w:rPr>
              <w:t>*</w:t>
            </w:r>
          </w:p>
        </w:tc>
        <w:tc>
          <w:tcPr>
            <w:tcW w:w="99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r w:rsidRPr="002F6512">
              <w:rPr>
                <w:rFonts w:ascii="Arial" w:hAnsi="Arial" w:cs="Arial"/>
                <w:sz w:val="16"/>
                <w:szCs w:val="16"/>
              </w:rPr>
              <w:t>*</w:t>
            </w:r>
          </w:p>
        </w:tc>
        <w:tc>
          <w:tcPr>
            <w:tcW w:w="56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7016</w:t>
            </w:r>
          </w:p>
        </w:tc>
        <w:tc>
          <w:tcPr>
            <w:tcW w:w="85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6331039,1</w:t>
            </w:r>
          </w:p>
        </w:tc>
        <w:tc>
          <w:tcPr>
            <w:tcW w:w="99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1,05</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6626054,0</w:t>
            </w:r>
          </w:p>
        </w:tc>
      </w:tr>
      <w:tr w:rsidR="002F6512" w:rsidRPr="002F6512" w:rsidTr="002F6512">
        <w:trPr>
          <w:trHeight w:val="20"/>
        </w:trPr>
        <w:tc>
          <w:tcPr>
            <w:tcW w:w="99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rPr>
                <w:b/>
                <w:bCs/>
                <w:sz w:val="16"/>
                <w:szCs w:val="16"/>
              </w:rPr>
            </w:pPr>
            <w:r w:rsidRPr="002F6512">
              <w:rPr>
                <w:b/>
                <w:bCs/>
                <w:sz w:val="16"/>
                <w:szCs w:val="16"/>
              </w:rPr>
              <w:t>МБУ "ЦОМСО"</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r w:rsidRPr="002F6512">
              <w:rPr>
                <w:rFonts w:ascii="Arial" w:hAnsi="Arial" w:cs="Arial"/>
                <w:sz w:val="16"/>
                <w:szCs w:val="16"/>
              </w:rPr>
              <w:t>*</w:t>
            </w:r>
          </w:p>
        </w:tc>
        <w:tc>
          <w:tcPr>
            <w:tcW w:w="113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r w:rsidRPr="002F6512">
              <w:rPr>
                <w:rFonts w:ascii="Arial" w:hAnsi="Arial" w:cs="Arial"/>
                <w:sz w:val="16"/>
                <w:szCs w:val="16"/>
              </w:rPr>
              <w:t>*</w:t>
            </w:r>
          </w:p>
        </w:tc>
        <w:tc>
          <w:tcPr>
            <w:tcW w:w="172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r w:rsidRPr="002F6512">
              <w:rPr>
                <w:rFonts w:ascii="Arial" w:hAnsi="Arial" w:cs="Arial"/>
                <w:sz w:val="16"/>
                <w:szCs w:val="16"/>
              </w:rPr>
              <w:t>*</w:t>
            </w:r>
          </w:p>
        </w:tc>
        <w:tc>
          <w:tcPr>
            <w:tcW w:w="68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rPr>
                <w:rFonts w:ascii="Arial" w:hAnsi="Arial" w:cs="Arial"/>
                <w:sz w:val="16"/>
                <w:szCs w:val="16"/>
              </w:rPr>
            </w:pPr>
            <w:r w:rsidRPr="002F6512">
              <w:rPr>
                <w:rFonts w:ascii="Arial" w:hAnsi="Arial" w:cs="Arial"/>
                <w:sz w:val="16"/>
                <w:szCs w:val="16"/>
              </w:rPr>
              <w:t>*</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1443887</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9024293,75</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10468180,8</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0,99</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2F6512" w:rsidRPr="002F6512" w:rsidRDefault="002F6512" w:rsidP="002F6512">
            <w:pPr>
              <w:jc w:val="right"/>
              <w:rPr>
                <w:rFonts w:ascii="Arial" w:hAnsi="Arial" w:cs="Arial"/>
                <w:sz w:val="16"/>
                <w:szCs w:val="16"/>
              </w:rPr>
            </w:pPr>
            <w:r w:rsidRPr="002F6512">
              <w:rPr>
                <w:rFonts w:ascii="Arial" w:hAnsi="Arial" w:cs="Arial"/>
                <w:sz w:val="16"/>
                <w:szCs w:val="16"/>
              </w:rPr>
              <w:t>10314088,0</w:t>
            </w:r>
          </w:p>
        </w:tc>
      </w:tr>
    </w:tbl>
    <w:p w:rsidR="00F410FF" w:rsidRDefault="00F410FF" w:rsidP="00E87F79">
      <w:pPr>
        <w:shd w:val="clear" w:color="auto" w:fill="FFFFFF"/>
        <w:suppressAutoHyphens/>
        <w:spacing w:line="240" w:lineRule="exact"/>
        <w:jc w:val="center"/>
        <w:rPr>
          <w:rFonts w:ascii="Arial" w:hAnsi="Arial" w:cs="Arial"/>
          <w:b/>
          <w:sz w:val="16"/>
          <w:szCs w:val="16"/>
        </w:rPr>
      </w:pPr>
    </w:p>
    <w:p w:rsidR="00D24548" w:rsidRPr="00D24548" w:rsidRDefault="00D24548" w:rsidP="00D24548">
      <w:pPr>
        <w:pStyle w:val="2"/>
        <w:rPr>
          <w:rFonts w:ascii="Arial" w:hAnsi="Arial" w:cs="Arial"/>
          <w:color w:val="000000"/>
          <w:sz w:val="16"/>
          <w:szCs w:val="16"/>
        </w:rPr>
      </w:pPr>
      <w:r w:rsidRPr="00D24548">
        <w:rPr>
          <w:rFonts w:ascii="Arial" w:hAnsi="Arial" w:cs="Arial"/>
          <w:color w:val="000000"/>
          <w:sz w:val="16"/>
          <w:szCs w:val="16"/>
        </w:rPr>
        <w:lastRenderedPageBreak/>
        <w:t>АДМИНИСТРАЦИЯ ВАЛДАЙСКОГО МУНИЦИПАЛЬНОГО РАЙОНА</w:t>
      </w:r>
    </w:p>
    <w:p w:rsidR="00D24548" w:rsidRPr="00D24548" w:rsidRDefault="00D24548" w:rsidP="00D24548">
      <w:pPr>
        <w:pStyle w:val="3"/>
        <w:rPr>
          <w:rFonts w:ascii="Arial" w:hAnsi="Arial" w:cs="Arial"/>
          <w:sz w:val="16"/>
          <w:szCs w:val="16"/>
        </w:rPr>
      </w:pPr>
      <w:r w:rsidRPr="00D24548">
        <w:rPr>
          <w:rFonts w:ascii="Arial" w:hAnsi="Arial" w:cs="Arial"/>
          <w:sz w:val="16"/>
          <w:szCs w:val="16"/>
        </w:rPr>
        <w:t>П О С Т А Н О В Л Е Н И Е</w:t>
      </w:r>
    </w:p>
    <w:p w:rsidR="00D24548" w:rsidRPr="00D24548" w:rsidRDefault="00D24548" w:rsidP="00D24548">
      <w:pPr>
        <w:jc w:val="center"/>
        <w:rPr>
          <w:rFonts w:ascii="Arial" w:hAnsi="Arial" w:cs="Arial"/>
          <w:color w:val="000000"/>
          <w:sz w:val="16"/>
          <w:szCs w:val="16"/>
        </w:rPr>
      </w:pPr>
      <w:r w:rsidRPr="00D24548">
        <w:rPr>
          <w:rFonts w:ascii="Arial" w:hAnsi="Arial" w:cs="Arial"/>
          <w:color w:val="000000"/>
          <w:sz w:val="16"/>
          <w:szCs w:val="16"/>
        </w:rPr>
        <w:t>20.12.2019 № 2207</w:t>
      </w:r>
    </w:p>
    <w:p w:rsidR="00D24548" w:rsidRPr="00D24548" w:rsidRDefault="00D24548" w:rsidP="00D24548">
      <w:pPr>
        <w:ind w:left="-181" w:firstLine="181"/>
        <w:jc w:val="center"/>
        <w:rPr>
          <w:rFonts w:ascii="Arial" w:hAnsi="Arial" w:cs="Arial"/>
          <w:b/>
          <w:sz w:val="16"/>
          <w:szCs w:val="16"/>
        </w:rPr>
      </w:pPr>
      <w:r w:rsidRPr="00D24548">
        <w:rPr>
          <w:rFonts w:ascii="Arial" w:hAnsi="Arial" w:cs="Arial"/>
          <w:b/>
          <w:sz w:val="16"/>
          <w:szCs w:val="16"/>
        </w:rPr>
        <w:t xml:space="preserve">О разрешении подготовки проекта планировки территории и проекта межевания территории для </w:t>
      </w:r>
    </w:p>
    <w:p w:rsidR="00D24548" w:rsidRPr="00D24548" w:rsidRDefault="00D24548" w:rsidP="00D24548">
      <w:pPr>
        <w:ind w:left="-181" w:firstLine="181"/>
        <w:jc w:val="center"/>
        <w:rPr>
          <w:rFonts w:ascii="Arial" w:hAnsi="Arial" w:cs="Arial"/>
          <w:b/>
          <w:sz w:val="16"/>
          <w:szCs w:val="16"/>
        </w:rPr>
      </w:pPr>
      <w:r w:rsidRPr="00D24548">
        <w:rPr>
          <w:rFonts w:ascii="Arial" w:hAnsi="Arial" w:cs="Arial"/>
          <w:b/>
          <w:sz w:val="16"/>
          <w:szCs w:val="16"/>
        </w:rPr>
        <w:t>размещения газопр</w:t>
      </w:r>
      <w:r w:rsidRPr="00D24548">
        <w:rPr>
          <w:rFonts w:ascii="Arial" w:hAnsi="Arial" w:cs="Arial"/>
          <w:b/>
          <w:sz w:val="16"/>
          <w:szCs w:val="16"/>
        </w:rPr>
        <w:t>о</w:t>
      </w:r>
      <w:r w:rsidRPr="00D24548">
        <w:rPr>
          <w:rFonts w:ascii="Arial" w:hAnsi="Arial" w:cs="Arial"/>
          <w:b/>
          <w:sz w:val="16"/>
          <w:szCs w:val="16"/>
        </w:rPr>
        <w:t>вода среднего давления к газовой блок-модульной котельной</w:t>
      </w:r>
    </w:p>
    <w:p w:rsidR="00D24548" w:rsidRPr="00D24548" w:rsidRDefault="00D24548" w:rsidP="00D24548">
      <w:pPr>
        <w:ind w:firstLine="142"/>
        <w:jc w:val="both"/>
        <w:rPr>
          <w:rFonts w:ascii="Arial" w:hAnsi="Arial" w:cs="Arial"/>
          <w:sz w:val="16"/>
          <w:szCs w:val="16"/>
        </w:rPr>
      </w:pPr>
      <w:r w:rsidRPr="00D24548">
        <w:rPr>
          <w:rFonts w:ascii="Arial" w:hAnsi="Arial" w:cs="Arial"/>
          <w:sz w:val="16"/>
          <w:szCs w:val="16"/>
        </w:rPr>
        <w:t>В целях повышения эффективного использования территорий в соответствии со статьей 46 Градостроительного кодекса Российской Федерации Администрация Валдайского мун</w:t>
      </w:r>
      <w:r w:rsidRPr="00D24548">
        <w:rPr>
          <w:rFonts w:ascii="Arial" w:hAnsi="Arial" w:cs="Arial"/>
          <w:sz w:val="16"/>
          <w:szCs w:val="16"/>
        </w:rPr>
        <w:t>и</w:t>
      </w:r>
      <w:r w:rsidRPr="00D24548">
        <w:rPr>
          <w:rFonts w:ascii="Arial" w:hAnsi="Arial" w:cs="Arial"/>
          <w:sz w:val="16"/>
          <w:szCs w:val="16"/>
        </w:rPr>
        <w:t xml:space="preserve">ципального района </w:t>
      </w:r>
      <w:r w:rsidRPr="00D24548">
        <w:rPr>
          <w:rFonts w:ascii="Arial" w:hAnsi="Arial" w:cs="Arial"/>
          <w:b/>
          <w:sz w:val="16"/>
          <w:szCs w:val="16"/>
        </w:rPr>
        <w:t>ПОСТАНОВЛЯЕТ</w:t>
      </w:r>
      <w:r w:rsidRPr="00D24548">
        <w:rPr>
          <w:rFonts w:ascii="Arial" w:hAnsi="Arial" w:cs="Arial"/>
          <w:sz w:val="16"/>
          <w:szCs w:val="16"/>
        </w:rPr>
        <w:t xml:space="preserve">: </w:t>
      </w:r>
    </w:p>
    <w:p w:rsidR="00D24548" w:rsidRPr="00D24548" w:rsidRDefault="00D24548" w:rsidP="00D24548">
      <w:pPr>
        <w:ind w:firstLine="142"/>
        <w:jc w:val="both"/>
        <w:rPr>
          <w:rFonts w:ascii="Arial" w:hAnsi="Arial" w:cs="Arial"/>
          <w:sz w:val="16"/>
          <w:szCs w:val="16"/>
        </w:rPr>
      </w:pPr>
      <w:r w:rsidRPr="00D24548">
        <w:rPr>
          <w:rFonts w:ascii="Arial" w:hAnsi="Arial" w:cs="Arial"/>
          <w:sz w:val="16"/>
          <w:szCs w:val="16"/>
        </w:rPr>
        <w:t>1. Разрешить подготовку проекта планировки территории и проекта межевания территории для размещения газопровода среднего давления к газ</w:t>
      </w:r>
      <w:r w:rsidRPr="00D24548">
        <w:rPr>
          <w:rFonts w:ascii="Arial" w:hAnsi="Arial" w:cs="Arial"/>
          <w:sz w:val="16"/>
          <w:szCs w:val="16"/>
        </w:rPr>
        <w:t>о</w:t>
      </w:r>
      <w:r w:rsidRPr="00D24548">
        <w:rPr>
          <w:rFonts w:ascii="Arial" w:hAnsi="Arial" w:cs="Arial"/>
          <w:sz w:val="16"/>
          <w:szCs w:val="16"/>
        </w:rPr>
        <w:t>вой блок-модульной котельной, расположенной по адресу: Новгородская область, Валдайский район, Валдайское городское поселение, г.Валдай, ул.Песчаная, д.30.</w:t>
      </w:r>
    </w:p>
    <w:p w:rsidR="00D24548" w:rsidRPr="00D24548" w:rsidRDefault="00D24548" w:rsidP="00D24548">
      <w:pPr>
        <w:ind w:firstLine="142"/>
        <w:jc w:val="both"/>
        <w:rPr>
          <w:rFonts w:ascii="Arial" w:hAnsi="Arial" w:cs="Arial"/>
          <w:sz w:val="16"/>
          <w:szCs w:val="16"/>
        </w:rPr>
      </w:pPr>
      <w:r w:rsidRPr="00D24548">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D24548">
        <w:rPr>
          <w:rFonts w:ascii="Arial" w:hAnsi="Arial" w:cs="Arial"/>
          <w:sz w:val="16"/>
          <w:szCs w:val="16"/>
        </w:rPr>
        <w:t>ь</w:t>
      </w:r>
      <w:r w:rsidRPr="00D24548">
        <w:rPr>
          <w:rFonts w:ascii="Arial" w:hAnsi="Arial" w:cs="Arial"/>
          <w:sz w:val="16"/>
          <w:szCs w:val="16"/>
        </w:rPr>
        <w:t>ного района в сети «Интернет».</w:t>
      </w:r>
    </w:p>
    <w:p w:rsidR="00D24548" w:rsidRPr="00D24548" w:rsidRDefault="00D24548" w:rsidP="00D24548">
      <w:pPr>
        <w:jc w:val="both"/>
        <w:rPr>
          <w:rFonts w:ascii="Arial" w:hAnsi="Arial" w:cs="Arial"/>
          <w:sz w:val="16"/>
          <w:szCs w:val="16"/>
        </w:rPr>
      </w:pPr>
      <w:r w:rsidRPr="00D24548">
        <w:rPr>
          <w:rFonts w:ascii="Arial" w:hAnsi="Arial" w:cs="Arial"/>
          <w:b/>
          <w:sz w:val="16"/>
          <w:szCs w:val="16"/>
        </w:rPr>
        <w:t>Глава муниципального района</w:t>
      </w:r>
      <w:r w:rsidRPr="00D24548">
        <w:rPr>
          <w:rFonts w:ascii="Arial" w:hAnsi="Arial" w:cs="Arial"/>
          <w:b/>
          <w:sz w:val="16"/>
          <w:szCs w:val="16"/>
        </w:rPr>
        <w:tab/>
      </w:r>
      <w:r w:rsidRPr="00D24548">
        <w:rPr>
          <w:rFonts w:ascii="Arial" w:hAnsi="Arial" w:cs="Arial"/>
          <w:b/>
          <w:sz w:val="16"/>
          <w:szCs w:val="16"/>
        </w:rPr>
        <w:tab/>
        <w:t>Ю.В.Стадэ</w:t>
      </w:r>
    </w:p>
    <w:p w:rsidR="00F410FF" w:rsidRDefault="00F410FF" w:rsidP="00E87F79">
      <w:pPr>
        <w:shd w:val="clear" w:color="auto" w:fill="FFFFFF"/>
        <w:suppressAutoHyphens/>
        <w:spacing w:line="240" w:lineRule="exact"/>
        <w:jc w:val="center"/>
        <w:rPr>
          <w:rFonts w:ascii="Arial" w:hAnsi="Arial" w:cs="Arial"/>
          <w:b/>
          <w:sz w:val="16"/>
          <w:szCs w:val="16"/>
        </w:rPr>
      </w:pPr>
    </w:p>
    <w:p w:rsidR="00982E02" w:rsidRPr="00C90686" w:rsidRDefault="00982E02" w:rsidP="00982E02">
      <w:pPr>
        <w:pStyle w:val="2"/>
        <w:rPr>
          <w:rFonts w:ascii="Arial" w:hAnsi="Arial" w:cs="Arial"/>
          <w:color w:val="000000"/>
          <w:sz w:val="16"/>
          <w:szCs w:val="16"/>
        </w:rPr>
      </w:pPr>
      <w:r w:rsidRPr="00C90686">
        <w:rPr>
          <w:rFonts w:ascii="Arial" w:hAnsi="Arial" w:cs="Arial"/>
          <w:color w:val="000000"/>
          <w:sz w:val="16"/>
          <w:szCs w:val="16"/>
        </w:rPr>
        <w:t>АДМИНИСТРАЦИЯ ВАЛДАЙСКОГО МУНИЦИПАЛЬНОГО РАЙОНА</w:t>
      </w:r>
    </w:p>
    <w:p w:rsidR="00982E02" w:rsidRPr="00C90686" w:rsidRDefault="00982E02" w:rsidP="00982E02">
      <w:pPr>
        <w:pStyle w:val="3"/>
        <w:rPr>
          <w:rFonts w:ascii="Arial" w:hAnsi="Arial" w:cs="Arial"/>
          <w:sz w:val="16"/>
          <w:szCs w:val="16"/>
        </w:rPr>
      </w:pPr>
      <w:r w:rsidRPr="00C90686">
        <w:rPr>
          <w:rFonts w:ascii="Arial" w:hAnsi="Arial" w:cs="Arial"/>
          <w:sz w:val="16"/>
          <w:szCs w:val="16"/>
        </w:rPr>
        <w:t>П О С Т А Н О В Л Е Н И Е</w:t>
      </w:r>
    </w:p>
    <w:p w:rsidR="00982E02" w:rsidRPr="00C90686" w:rsidRDefault="00982E02" w:rsidP="00982E02">
      <w:pPr>
        <w:jc w:val="center"/>
        <w:rPr>
          <w:rFonts w:ascii="Arial" w:hAnsi="Arial" w:cs="Arial"/>
          <w:color w:val="000000"/>
          <w:sz w:val="16"/>
          <w:szCs w:val="16"/>
        </w:rPr>
      </w:pPr>
      <w:r w:rsidRPr="00C90686">
        <w:rPr>
          <w:rFonts w:ascii="Arial" w:hAnsi="Arial" w:cs="Arial"/>
          <w:color w:val="000000"/>
          <w:sz w:val="16"/>
          <w:szCs w:val="16"/>
        </w:rPr>
        <w:t>23.12.2019 № 2209</w:t>
      </w:r>
    </w:p>
    <w:p w:rsidR="00982E02" w:rsidRPr="00C90686" w:rsidRDefault="00982E02" w:rsidP="00982E02">
      <w:pPr>
        <w:jc w:val="center"/>
        <w:rPr>
          <w:rFonts w:ascii="Arial" w:hAnsi="Arial" w:cs="Arial"/>
          <w:b/>
          <w:sz w:val="16"/>
          <w:szCs w:val="16"/>
        </w:rPr>
      </w:pPr>
      <w:r w:rsidRPr="00C90686">
        <w:rPr>
          <w:rFonts w:ascii="Arial" w:hAnsi="Arial" w:cs="Arial"/>
          <w:b/>
          <w:sz w:val="16"/>
          <w:szCs w:val="16"/>
        </w:rPr>
        <w:t>О подготовке и реализации на территории</w:t>
      </w:r>
    </w:p>
    <w:p w:rsidR="00982E02" w:rsidRPr="00C90686" w:rsidRDefault="00982E02" w:rsidP="00982E02">
      <w:pPr>
        <w:jc w:val="center"/>
        <w:rPr>
          <w:rFonts w:ascii="Arial" w:hAnsi="Arial" w:cs="Arial"/>
          <w:b/>
          <w:sz w:val="16"/>
          <w:szCs w:val="16"/>
        </w:rPr>
      </w:pPr>
      <w:r w:rsidRPr="00C90686">
        <w:rPr>
          <w:rFonts w:ascii="Arial" w:hAnsi="Arial" w:cs="Arial"/>
          <w:b/>
          <w:sz w:val="16"/>
          <w:szCs w:val="16"/>
        </w:rPr>
        <w:t>с.Зимогорье Валдайского городского поселения проекта</w:t>
      </w:r>
      <w:r>
        <w:rPr>
          <w:rFonts w:ascii="Arial" w:hAnsi="Arial" w:cs="Arial"/>
          <w:b/>
          <w:sz w:val="16"/>
          <w:szCs w:val="16"/>
        </w:rPr>
        <w:t xml:space="preserve"> </w:t>
      </w:r>
      <w:r w:rsidRPr="00C90686">
        <w:rPr>
          <w:rFonts w:ascii="Arial" w:hAnsi="Arial" w:cs="Arial"/>
          <w:b/>
          <w:sz w:val="16"/>
          <w:szCs w:val="16"/>
        </w:rPr>
        <w:t>поддержки местных инициатив</w:t>
      </w:r>
    </w:p>
    <w:p w:rsidR="00982E02" w:rsidRPr="00C90686" w:rsidRDefault="00982E02" w:rsidP="00982E02">
      <w:pPr>
        <w:ind w:firstLine="142"/>
        <w:jc w:val="both"/>
        <w:rPr>
          <w:rFonts w:ascii="Arial" w:hAnsi="Arial" w:cs="Arial"/>
          <w:sz w:val="16"/>
          <w:szCs w:val="16"/>
        </w:rPr>
      </w:pPr>
      <w:r w:rsidRPr="00C90686">
        <w:rPr>
          <w:rFonts w:ascii="Arial" w:hAnsi="Arial" w:cs="Arial"/>
          <w:sz w:val="16"/>
          <w:szCs w:val="16"/>
        </w:rPr>
        <w:t>В соответствии</w:t>
      </w:r>
      <w:r w:rsidRPr="00C90686">
        <w:rPr>
          <w:rFonts w:ascii="Arial" w:hAnsi="Arial" w:cs="Arial"/>
          <w:color w:val="000000"/>
          <w:sz w:val="16"/>
          <w:szCs w:val="16"/>
        </w:rPr>
        <w:t xml:space="preserve"> с Федеральным законом от 6 октября 2003 года № 131-ФЗ «Об общих принципах организации местного самоуправления в Росси</w:t>
      </w:r>
      <w:r w:rsidRPr="00C90686">
        <w:rPr>
          <w:rFonts w:ascii="Arial" w:hAnsi="Arial" w:cs="Arial"/>
          <w:color w:val="000000"/>
          <w:sz w:val="16"/>
          <w:szCs w:val="16"/>
        </w:rPr>
        <w:t>й</w:t>
      </w:r>
      <w:r w:rsidRPr="00C90686">
        <w:rPr>
          <w:rFonts w:ascii="Arial" w:hAnsi="Arial" w:cs="Arial"/>
          <w:color w:val="000000"/>
          <w:sz w:val="16"/>
          <w:szCs w:val="16"/>
        </w:rPr>
        <w:t>ской Федерации» и в</w:t>
      </w:r>
      <w:r w:rsidRPr="00C90686">
        <w:rPr>
          <w:rFonts w:ascii="Arial" w:hAnsi="Arial" w:cs="Arial"/>
          <w:sz w:val="16"/>
          <w:szCs w:val="16"/>
        </w:rPr>
        <w:t xml:space="preserve"> целях создания экономических и социальных условий для динамического развития с. Зимогорье Валдайского городского пос</w:t>
      </w:r>
      <w:r w:rsidRPr="00C90686">
        <w:rPr>
          <w:rFonts w:ascii="Arial" w:hAnsi="Arial" w:cs="Arial"/>
          <w:sz w:val="16"/>
          <w:szCs w:val="16"/>
        </w:rPr>
        <w:t>е</w:t>
      </w:r>
      <w:r w:rsidRPr="00C90686">
        <w:rPr>
          <w:rFonts w:ascii="Arial" w:hAnsi="Arial" w:cs="Arial"/>
          <w:sz w:val="16"/>
          <w:szCs w:val="16"/>
        </w:rPr>
        <w:t xml:space="preserve">ления  </w:t>
      </w:r>
      <w:r w:rsidRPr="00C90686">
        <w:rPr>
          <w:rFonts w:ascii="Arial" w:hAnsi="Arial" w:cs="Arial"/>
          <w:color w:val="000000"/>
          <w:sz w:val="16"/>
          <w:szCs w:val="16"/>
        </w:rPr>
        <w:t xml:space="preserve">Администрация Валдайского муниципального района </w:t>
      </w:r>
      <w:r w:rsidRPr="00C90686">
        <w:rPr>
          <w:rFonts w:ascii="Arial" w:hAnsi="Arial" w:cs="Arial"/>
          <w:b/>
          <w:color w:val="000000"/>
          <w:sz w:val="16"/>
          <w:szCs w:val="16"/>
        </w:rPr>
        <w:t>ПОСТАНОВЛ</w:t>
      </w:r>
      <w:r w:rsidRPr="00C90686">
        <w:rPr>
          <w:rFonts w:ascii="Arial" w:hAnsi="Arial" w:cs="Arial"/>
          <w:b/>
          <w:color w:val="000000"/>
          <w:sz w:val="16"/>
          <w:szCs w:val="16"/>
        </w:rPr>
        <w:t>Я</w:t>
      </w:r>
      <w:r w:rsidRPr="00C90686">
        <w:rPr>
          <w:rFonts w:ascii="Arial" w:hAnsi="Arial" w:cs="Arial"/>
          <w:b/>
          <w:color w:val="000000"/>
          <w:sz w:val="16"/>
          <w:szCs w:val="16"/>
        </w:rPr>
        <w:t>ЕТ:</w:t>
      </w:r>
    </w:p>
    <w:p w:rsidR="00982E02" w:rsidRPr="00C90686" w:rsidRDefault="00982E02" w:rsidP="00982E02">
      <w:pPr>
        <w:ind w:firstLine="142"/>
        <w:jc w:val="both"/>
        <w:rPr>
          <w:rFonts w:ascii="Arial" w:hAnsi="Arial" w:cs="Arial"/>
          <w:sz w:val="16"/>
          <w:szCs w:val="16"/>
        </w:rPr>
      </w:pPr>
      <w:r w:rsidRPr="00C90686">
        <w:rPr>
          <w:rFonts w:ascii="Arial" w:hAnsi="Arial" w:cs="Arial"/>
          <w:sz w:val="16"/>
          <w:szCs w:val="16"/>
        </w:rPr>
        <w:t>1. Утвердить прилагаемый План мероприятий по подготовке и реализации на территории с.Зимогорье Валдайского городского поселения проекта поддержки местных инициатив на 2019-2020 годы.</w:t>
      </w:r>
    </w:p>
    <w:p w:rsidR="00982E02" w:rsidRPr="00C90686" w:rsidRDefault="00982E02" w:rsidP="00982E02">
      <w:pPr>
        <w:ind w:firstLine="142"/>
        <w:jc w:val="both"/>
        <w:rPr>
          <w:rFonts w:ascii="Arial" w:hAnsi="Arial" w:cs="Arial"/>
          <w:sz w:val="16"/>
          <w:szCs w:val="16"/>
        </w:rPr>
      </w:pPr>
      <w:r w:rsidRPr="00C90686">
        <w:rPr>
          <w:rFonts w:ascii="Arial" w:hAnsi="Arial" w:cs="Arial"/>
          <w:color w:val="000000"/>
          <w:sz w:val="16"/>
          <w:szCs w:val="16"/>
        </w:rPr>
        <w:t>2. Утвердить прилагаемое Положение о рабочей группе по координации работы по реализации проекта поддержки местных инициатив на террит</w:t>
      </w:r>
      <w:r w:rsidRPr="00C90686">
        <w:rPr>
          <w:rFonts w:ascii="Arial" w:hAnsi="Arial" w:cs="Arial"/>
          <w:color w:val="000000"/>
          <w:sz w:val="16"/>
          <w:szCs w:val="16"/>
        </w:rPr>
        <w:t>о</w:t>
      </w:r>
      <w:r w:rsidRPr="00C90686">
        <w:rPr>
          <w:rFonts w:ascii="Arial" w:hAnsi="Arial" w:cs="Arial"/>
          <w:color w:val="000000"/>
          <w:sz w:val="16"/>
          <w:szCs w:val="16"/>
        </w:rPr>
        <w:t>рии с.Зимогорье Валдайского городского поселения.</w:t>
      </w:r>
    </w:p>
    <w:p w:rsidR="00982E02" w:rsidRPr="00C90686" w:rsidRDefault="00982E02" w:rsidP="00982E02">
      <w:pPr>
        <w:ind w:firstLine="142"/>
        <w:jc w:val="both"/>
        <w:rPr>
          <w:rFonts w:ascii="Arial" w:hAnsi="Arial" w:cs="Arial"/>
          <w:sz w:val="16"/>
          <w:szCs w:val="16"/>
        </w:rPr>
      </w:pPr>
      <w:r w:rsidRPr="00C90686">
        <w:rPr>
          <w:rFonts w:ascii="Arial" w:hAnsi="Arial" w:cs="Arial"/>
          <w:sz w:val="16"/>
          <w:szCs w:val="16"/>
        </w:rPr>
        <w:t>3. Утвердить прилагаемый состав рабочей группы по подготовке и реализации на территории с.Зимогорье Валдайского городского поселения пр</w:t>
      </w:r>
      <w:r w:rsidRPr="00C90686">
        <w:rPr>
          <w:rFonts w:ascii="Arial" w:hAnsi="Arial" w:cs="Arial"/>
          <w:sz w:val="16"/>
          <w:szCs w:val="16"/>
        </w:rPr>
        <w:t>о</w:t>
      </w:r>
      <w:r w:rsidRPr="00C90686">
        <w:rPr>
          <w:rFonts w:ascii="Arial" w:hAnsi="Arial" w:cs="Arial"/>
          <w:sz w:val="16"/>
          <w:szCs w:val="16"/>
        </w:rPr>
        <w:t>екта поддержки м</w:t>
      </w:r>
      <w:r w:rsidRPr="00C90686">
        <w:rPr>
          <w:rFonts w:ascii="Arial" w:hAnsi="Arial" w:cs="Arial"/>
          <w:sz w:val="16"/>
          <w:szCs w:val="16"/>
        </w:rPr>
        <w:t>е</w:t>
      </w:r>
      <w:r w:rsidRPr="00C90686">
        <w:rPr>
          <w:rFonts w:ascii="Arial" w:hAnsi="Arial" w:cs="Arial"/>
          <w:sz w:val="16"/>
          <w:szCs w:val="16"/>
        </w:rPr>
        <w:t xml:space="preserve">стных инициатив.  </w:t>
      </w:r>
    </w:p>
    <w:p w:rsidR="00982E02" w:rsidRPr="00C90686" w:rsidRDefault="00982E02" w:rsidP="00982E02">
      <w:pPr>
        <w:ind w:firstLine="142"/>
        <w:jc w:val="both"/>
        <w:rPr>
          <w:rFonts w:ascii="Arial" w:hAnsi="Arial" w:cs="Arial"/>
          <w:sz w:val="16"/>
          <w:szCs w:val="16"/>
        </w:rPr>
      </w:pPr>
      <w:r>
        <w:rPr>
          <w:rFonts w:ascii="Arial" w:hAnsi="Arial" w:cs="Arial"/>
          <w:sz w:val="16"/>
          <w:szCs w:val="16"/>
        </w:rPr>
        <w:t>4</w:t>
      </w:r>
      <w:r w:rsidRPr="00C90686">
        <w:rPr>
          <w:rFonts w:ascii="Arial" w:hAnsi="Arial" w:cs="Arial"/>
          <w:sz w:val="16"/>
          <w:szCs w:val="16"/>
        </w:rPr>
        <w:t>. Опубликовать постановление в бюллетене «Валдайский Вестник» и разместить на официальном сайте Администрации Валдайского муниципал</w:t>
      </w:r>
      <w:r w:rsidRPr="00C90686">
        <w:rPr>
          <w:rFonts w:ascii="Arial" w:hAnsi="Arial" w:cs="Arial"/>
          <w:sz w:val="16"/>
          <w:szCs w:val="16"/>
        </w:rPr>
        <w:t>ь</w:t>
      </w:r>
      <w:r w:rsidRPr="00C90686">
        <w:rPr>
          <w:rFonts w:ascii="Arial" w:hAnsi="Arial" w:cs="Arial"/>
          <w:sz w:val="16"/>
          <w:szCs w:val="16"/>
        </w:rPr>
        <w:t>ного района в сети «И</w:t>
      </w:r>
      <w:r w:rsidRPr="00C90686">
        <w:rPr>
          <w:rFonts w:ascii="Arial" w:hAnsi="Arial" w:cs="Arial"/>
          <w:sz w:val="16"/>
          <w:szCs w:val="16"/>
        </w:rPr>
        <w:t>н</w:t>
      </w:r>
      <w:r w:rsidRPr="00C90686">
        <w:rPr>
          <w:rFonts w:ascii="Arial" w:hAnsi="Arial" w:cs="Arial"/>
          <w:sz w:val="16"/>
          <w:szCs w:val="16"/>
        </w:rPr>
        <w:t>тернет».</w:t>
      </w:r>
    </w:p>
    <w:p w:rsidR="00982E02" w:rsidRPr="00C90686" w:rsidRDefault="00982E02" w:rsidP="00982E02">
      <w:pPr>
        <w:jc w:val="both"/>
        <w:rPr>
          <w:rFonts w:ascii="Arial" w:hAnsi="Arial" w:cs="Arial"/>
          <w:sz w:val="16"/>
          <w:szCs w:val="16"/>
        </w:rPr>
      </w:pPr>
      <w:r w:rsidRPr="00C90686">
        <w:rPr>
          <w:rFonts w:ascii="Arial" w:hAnsi="Arial" w:cs="Arial"/>
          <w:b/>
          <w:sz w:val="16"/>
          <w:szCs w:val="16"/>
        </w:rPr>
        <w:t>Глава муниципального района</w:t>
      </w:r>
      <w:r w:rsidRPr="00C90686">
        <w:rPr>
          <w:rFonts w:ascii="Arial" w:hAnsi="Arial" w:cs="Arial"/>
          <w:b/>
          <w:sz w:val="16"/>
          <w:szCs w:val="16"/>
        </w:rPr>
        <w:tab/>
      </w:r>
      <w:r w:rsidRPr="00C90686">
        <w:rPr>
          <w:rFonts w:ascii="Arial" w:hAnsi="Arial" w:cs="Arial"/>
          <w:b/>
          <w:sz w:val="16"/>
          <w:szCs w:val="16"/>
        </w:rPr>
        <w:tab/>
        <w:t>Ю.В.Стадэ</w:t>
      </w:r>
    </w:p>
    <w:p w:rsidR="00982E02" w:rsidRPr="00C90686" w:rsidRDefault="00982E02" w:rsidP="00982E02">
      <w:pPr>
        <w:ind w:left="5529"/>
        <w:jc w:val="center"/>
        <w:rPr>
          <w:rFonts w:ascii="Arial" w:hAnsi="Arial" w:cs="Arial"/>
          <w:sz w:val="16"/>
          <w:szCs w:val="16"/>
        </w:rPr>
      </w:pPr>
      <w:r w:rsidRPr="00C90686">
        <w:rPr>
          <w:rFonts w:ascii="Arial" w:hAnsi="Arial" w:cs="Arial"/>
          <w:sz w:val="16"/>
          <w:szCs w:val="16"/>
        </w:rPr>
        <w:t>УТВЕРЖДЕН</w:t>
      </w:r>
    </w:p>
    <w:p w:rsidR="00982E02" w:rsidRPr="00C90686" w:rsidRDefault="00982E02" w:rsidP="00982E02">
      <w:pPr>
        <w:ind w:left="5529"/>
        <w:jc w:val="center"/>
        <w:rPr>
          <w:rFonts w:ascii="Arial" w:hAnsi="Arial" w:cs="Arial"/>
          <w:sz w:val="16"/>
          <w:szCs w:val="16"/>
        </w:rPr>
      </w:pPr>
      <w:r w:rsidRPr="00C90686">
        <w:rPr>
          <w:rFonts w:ascii="Arial" w:hAnsi="Arial" w:cs="Arial"/>
          <w:sz w:val="16"/>
          <w:szCs w:val="16"/>
        </w:rPr>
        <w:t>постановлением Администрации</w:t>
      </w:r>
      <w:r>
        <w:rPr>
          <w:rFonts w:ascii="Arial" w:hAnsi="Arial" w:cs="Arial"/>
          <w:sz w:val="16"/>
          <w:szCs w:val="16"/>
        </w:rPr>
        <w:t xml:space="preserve"> </w:t>
      </w:r>
      <w:r w:rsidRPr="00C90686">
        <w:rPr>
          <w:rFonts w:ascii="Arial" w:hAnsi="Arial" w:cs="Arial"/>
          <w:sz w:val="16"/>
          <w:szCs w:val="16"/>
        </w:rPr>
        <w:t>муниципального района</w:t>
      </w:r>
    </w:p>
    <w:p w:rsidR="00982E02" w:rsidRPr="00C90686" w:rsidRDefault="00982E02" w:rsidP="00982E02">
      <w:pPr>
        <w:ind w:left="5529"/>
        <w:jc w:val="center"/>
        <w:rPr>
          <w:rFonts w:ascii="Arial" w:hAnsi="Arial" w:cs="Arial"/>
          <w:sz w:val="16"/>
          <w:szCs w:val="16"/>
        </w:rPr>
      </w:pPr>
      <w:r w:rsidRPr="00C90686">
        <w:rPr>
          <w:rFonts w:ascii="Arial" w:hAnsi="Arial" w:cs="Arial"/>
          <w:sz w:val="16"/>
          <w:szCs w:val="16"/>
        </w:rPr>
        <w:t>от 23.12.2019 № 2209</w:t>
      </w:r>
    </w:p>
    <w:p w:rsidR="00982E02" w:rsidRPr="00C90686" w:rsidRDefault="00982E02" w:rsidP="00982E02">
      <w:pPr>
        <w:jc w:val="center"/>
        <w:rPr>
          <w:rFonts w:ascii="Arial" w:hAnsi="Arial" w:cs="Arial"/>
          <w:b/>
          <w:sz w:val="16"/>
          <w:szCs w:val="16"/>
        </w:rPr>
      </w:pPr>
      <w:r w:rsidRPr="00C90686">
        <w:rPr>
          <w:rFonts w:ascii="Arial" w:hAnsi="Arial" w:cs="Arial"/>
          <w:b/>
          <w:sz w:val="16"/>
          <w:szCs w:val="16"/>
        </w:rPr>
        <w:t>План мероприятий</w:t>
      </w:r>
    </w:p>
    <w:p w:rsidR="00982E02" w:rsidRPr="00C90686" w:rsidRDefault="00982E02" w:rsidP="00982E02">
      <w:pPr>
        <w:jc w:val="center"/>
        <w:rPr>
          <w:rFonts w:ascii="Arial" w:hAnsi="Arial" w:cs="Arial"/>
          <w:sz w:val="16"/>
          <w:szCs w:val="16"/>
        </w:rPr>
      </w:pPr>
      <w:r w:rsidRPr="00C90686">
        <w:rPr>
          <w:rFonts w:ascii="Arial" w:hAnsi="Arial" w:cs="Arial"/>
          <w:b/>
          <w:sz w:val="16"/>
          <w:szCs w:val="16"/>
        </w:rPr>
        <w:t>по подготовке и реализации на территории с.Зимогорье Валдайского городского п</w:t>
      </w:r>
      <w:r w:rsidRPr="00C90686">
        <w:rPr>
          <w:rFonts w:ascii="Arial" w:hAnsi="Arial" w:cs="Arial"/>
          <w:b/>
          <w:sz w:val="16"/>
          <w:szCs w:val="16"/>
        </w:rPr>
        <w:t>о</w:t>
      </w:r>
      <w:r w:rsidRPr="00C90686">
        <w:rPr>
          <w:rFonts w:ascii="Arial" w:hAnsi="Arial" w:cs="Arial"/>
          <w:b/>
          <w:sz w:val="16"/>
          <w:szCs w:val="16"/>
        </w:rPr>
        <w:t>селения проекта поддержки местных инициатив на 2019-2020 годы</w:t>
      </w:r>
    </w:p>
    <w:tbl>
      <w:tblPr>
        <w:tblW w:w="1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969"/>
        <w:gridCol w:w="1452"/>
        <w:gridCol w:w="2233"/>
        <w:gridCol w:w="3402"/>
      </w:tblGrid>
      <w:tr w:rsidR="00982E02" w:rsidRPr="00C90686" w:rsidTr="00982E02">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82E02" w:rsidRPr="00C90686" w:rsidRDefault="00982E02" w:rsidP="00146EF5">
            <w:pPr>
              <w:jc w:val="center"/>
              <w:rPr>
                <w:rFonts w:ascii="Arial" w:hAnsi="Arial" w:cs="Arial"/>
                <w:b/>
                <w:sz w:val="16"/>
                <w:szCs w:val="16"/>
              </w:rPr>
            </w:pPr>
            <w:r w:rsidRPr="00C90686">
              <w:rPr>
                <w:rFonts w:ascii="Arial" w:hAnsi="Arial" w:cs="Arial"/>
                <w:b/>
                <w:sz w:val="16"/>
                <w:szCs w:val="16"/>
              </w:rPr>
              <w:t>№ п/п</w:t>
            </w:r>
          </w:p>
        </w:tc>
        <w:tc>
          <w:tcPr>
            <w:tcW w:w="39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82E02" w:rsidRPr="00C90686" w:rsidRDefault="00982E02" w:rsidP="00146EF5">
            <w:pPr>
              <w:jc w:val="center"/>
              <w:rPr>
                <w:rFonts w:ascii="Arial" w:hAnsi="Arial" w:cs="Arial"/>
                <w:b/>
                <w:sz w:val="16"/>
                <w:szCs w:val="16"/>
              </w:rPr>
            </w:pPr>
            <w:r w:rsidRPr="00C90686">
              <w:rPr>
                <w:rFonts w:ascii="Arial" w:hAnsi="Arial" w:cs="Arial"/>
                <w:b/>
                <w:sz w:val="16"/>
                <w:szCs w:val="16"/>
              </w:rPr>
              <w:t>Мероприятие</w:t>
            </w:r>
          </w:p>
        </w:tc>
        <w:tc>
          <w:tcPr>
            <w:tcW w:w="145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82E02" w:rsidRPr="00C90686" w:rsidRDefault="00982E02" w:rsidP="00146EF5">
            <w:pPr>
              <w:jc w:val="center"/>
              <w:rPr>
                <w:rFonts w:ascii="Arial" w:hAnsi="Arial" w:cs="Arial"/>
                <w:b/>
                <w:sz w:val="16"/>
                <w:szCs w:val="16"/>
              </w:rPr>
            </w:pPr>
            <w:r w:rsidRPr="00C90686">
              <w:rPr>
                <w:rFonts w:ascii="Arial" w:hAnsi="Arial" w:cs="Arial"/>
                <w:b/>
                <w:sz w:val="16"/>
                <w:szCs w:val="16"/>
              </w:rPr>
              <w:t>Срок исполн</w:t>
            </w:r>
            <w:r w:rsidRPr="00C90686">
              <w:rPr>
                <w:rFonts w:ascii="Arial" w:hAnsi="Arial" w:cs="Arial"/>
                <w:b/>
                <w:sz w:val="16"/>
                <w:szCs w:val="16"/>
              </w:rPr>
              <w:t>е</w:t>
            </w:r>
            <w:r w:rsidRPr="00C90686">
              <w:rPr>
                <w:rFonts w:ascii="Arial" w:hAnsi="Arial" w:cs="Arial"/>
                <w:b/>
                <w:sz w:val="16"/>
                <w:szCs w:val="16"/>
              </w:rPr>
              <w:t>ния</w:t>
            </w:r>
          </w:p>
        </w:tc>
        <w:tc>
          <w:tcPr>
            <w:tcW w:w="223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82E02" w:rsidRPr="00C90686" w:rsidRDefault="00982E02" w:rsidP="00146EF5">
            <w:pPr>
              <w:jc w:val="center"/>
              <w:rPr>
                <w:rFonts w:ascii="Arial" w:hAnsi="Arial" w:cs="Arial"/>
                <w:b/>
                <w:sz w:val="16"/>
                <w:szCs w:val="16"/>
              </w:rPr>
            </w:pPr>
            <w:r w:rsidRPr="00C90686">
              <w:rPr>
                <w:rFonts w:ascii="Arial" w:hAnsi="Arial" w:cs="Arial"/>
                <w:b/>
                <w:sz w:val="16"/>
                <w:szCs w:val="16"/>
              </w:rPr>
              <w:t>Вид документа и (или) результата, предоста</w:t>
            </w:r>
            <w:r w:rsidRPr="00C90686">
              <w:rPr>
                <w:rFonts w:ascii="Arial" w:hAnsi="Arial" w:cs="Arial"/>
                <w:b/>
                <w:sz w:val="16"/>
                <w:szCs w:val="16"/>
              </w:rPr>
              <w:t>в</w:t>
            </w:r>
            <w:r w:rsidRPr="00C90686">
              <w:rPr>
                <w:rFonts w:ascii="Arial" w:hAnsi="Arial" w:cs="Arial"/>
                <w:b/>
                <w:sz w:val="16"/>
                <w:szCs w:val="16"/>
              </w:rPr>
              <w:t>ляемого в Администр</w:t>
            </w:r>
            <w:r w:rsidRPr="00C90686">
              <w:rPr>
                <w:rFonts w:ascii="Arial" w:hAnsi="Arial" w:cs="Arial"/>
                <w:b/>
                <w:sz w:val="16"/>
                <w:szCs w:val="16"/>
              </w:rPr>
              <w:t>а</w:t>
            </w:r>
            <w:r w:rsidRPr="00C90686">
              <w:rPr>
                <w:rFonts w:ascii="Arial" w:hAnsi="Arial" w:cs="Arial"/>
                <w:b/>
                <w:sz w:val="16"/>
                <w:szCs w:val="16"/>
              </w:rPr>
              <w:t>цию района и ГОКУ «Центр муниципальной прав</w:t>
            </w:r>
            <w:r w:rsidRPr="00C90686">
              <w:rPr>
                <w:rFonts w:ascii="Arial" w:hAnsi="Arial" w:cs="Arial"/>
                <w:b/>
                <w:sz w:val="16"/>
                <w:szCs w:val="16"/>
              </w:rPr>
              <w:t>о</w:t>
            </w:r>
            <w:r w:rsidRPr="00C90686">
              <w:rPr>
                <w:rFonts w:ascii="Arial" w:hAnsi="Arial" w:cs="Arial"/>
                <w:b/>
                <w:sz w:val="16"/>
                <w:szCs w:val="16"/>
              </w:rPr>
              <w:t>вой информ</w:t>
            </w:r>
            <w:r w:rsidRPr="00C90686">
              <w:rPr>
                <w:rFonts w:ascii="Arial" w:hAnsi="Arial" w:cs="Arial"/>
                <w:b/>
                <w:sz w:val="16"/>
                <w:szCs w:val="16"/>
              </w:rPr>
              <w:t>а</w:t>
            </w:r>
            <w:r w:rsidRPr="00C90686">
              <w:rPr>
                <w:rFonts w:ascii="Arial" w:hAnsi="Arial" w:cs="Arial"/>
                <w:b/>
                <w:sz w:val="16"/>
                <w:szCs w:val="16"/>
              </w:rPr>
              <w:t>ции»</w:t>
            </w:r>
          </w:p>
        </w:tc>
        <w:tc>
          <w:tcPr>
            <w:tcW w:w="340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82E02" w:rsidRPr="00C90686" w:rsidRDefault="00982E02" w:rsidP="00146EF5">
            <w:pPr>
              <w:jc w:val="center"/>
              <w:rPr>
                <w:rFonts w:ascii="Arial" w:hAnsi="Arial" w:cs="Arial"/>
                <w:b/>
                <w:sz w:val="16"/>
                <w:szCs w:val="16"/>
              </w:rPr>
            </w:pPr>
            <w:r w:rsidRPr="00C90686">
              <w:rPr>
                <w:rFonts w:ascii="Arial" w:hAnsi="Arial" w:cs="Arial"/>
                <w:b/>
                <w:sz w:val="16"/>
                <w:szCs w:val="16"/>
              </w:rPr>
              <w:t>Ответстве</w:t>
            </w:r>
            <w:r w:rsidRPr="00C90686">
              <w:rPr>
                <w:rFonts w:ascii="Arial" w:hAnsi="Arial" w:cs="Arial"/>
                <w:b/>
                <w:sz w:val="16"/>
                <w:szCs w:val="16"/>
              </w:rPr>
              <w:t>н</w:t>
            </w:r>
            <w:r w:rsidRPr="00C90686">
              <w:rPr>
                <w:rFonts w:ascii="Arial" w:hAnsi="Arial" w:cs="Arial"/>
                <w:b/>
                <w:sz w:val="16"/>
                <w:szCs w:val="16"/>
              </w:rPr>
              <w:t>ные</w:t>
            </w:r>
          </w:p>
        </w:tc>
      </w:tr>
      <w:tr w:rsidR="00982E02" w:rsidRPr="00C90686" w:rsidTr="00982E02">
        <w:tc>
          <w:tcPr>
            <w:tcW w:w="454" w:type="dxa"/>
            <w:tcBorders>
              <w:top w:val="single" w:sz="4" w:space="0" w:color="auto"/>
              <w:left w:val="single" w:sz="4" w:space="0" w:color="auto"/>
              <w:bottom w:val="single" w:sz="4" w:space="0" w:color="auto"/>
              <w:right w:val="single" w:sz="4" w:space="0" w:color="auto"/>
            </w:tcBorders>
            <w:tcMar>
              <w:left w:w="28" w:type="dxa"/>
              <w:right w:w="28" w:type="dxa"/>
            </w:tcMar>
          </w:tcPr>
          <w:p w:rsidR="00982E02" w:rsidRPr="00C90686" w:rsidRDefault="00982E02" w:rsidP="00146EF5">
            <w:pPr>
              <w:jc w:val="center"/>
              <w:rPr>
                <w:rFonts w:ascii="Arial" w:hAnsi="Arial" w:cs="Arial"/>
                <w:sz w:val="16"/>
                <w:szCs w:val="16"/>
              </w:rPr>
            </w:pPr>
            <w:r w:rsidRPr="00C90686">
              <w:rPr>
                <w:rFonts w:ascii="Arial" w:hAnsi="Arial" w:cs="Arial"/>
                <w:sz w:val="16"/>
                <w:szCs w:val="16"/>
              </w:rPr>
              <w:t>1.</w:t>
            </w:r>
          </w:p>
        </w:tc>
        <w:tc>
          <w:tcPr>
            <w:tcW w:w="3969" w:type="dxa"/>
            <w:tcBorders>
              <w:top w:val="single" w:sz="4" w:space="0" w:color="auto"/>
              <w:left w:val="single" w:sz="4" w:space="0" w:color="auto"/>
              <w:bottom w:val="single" w:sz="4" w:space="0" w:color="auto"/>
              <w:right w:val="single" w:sz="4" w:space="0" w:color="auto"/>
            </w:tcBorders>
            <w:tcMar>
              <w:left w:w="28" w:type="dxa"/>
              <w:right w:w="28" w:type="dxa"/>
            </w:tcMar>
          </w:tcPr>
          <w:p w:rsidR="00982E02" w:rsidRPr="00C90686" w:rsidRDefault="00982E02" w:rsidP="00146EF5">
            <w:pPr>
              <w:jc w:val="both"/>
              <w:rPr>
                <w:rFonts w:ascii="Arial" w:hAnsi="Arial" w:cs="Arial"/>
                <w:sz w:val="16"/>
                <w:szCs w:val="16"/>
              </w:rPr>
            </w:pPr>
            <w:r w:rsidRPr="00C90686">
              <w:rPr>
                <w:rFonts w:ascii="Arial" w:hAnsi="Arial" w:cs="Arial"/>
                <w:sz w:val="16"/>
                <w:szCs w:val="16"/>
              </w:rPr>
              <w:t>Информирование населения Валдайского района о проекте по поддержке местных инициатив в Новг</w:t>
            </w:r>
            <w:r w:rsidRPr="00C90686">
              <w:rPr>
                <w:rFonts w:ascii="Arial" w:hAnsi="Arial" w:cs="Arial"/>
                <w:sz w:val="16"/>
                <w:szCs w:val="16"/>
              </w:rPr>
              <w:t>о</w:t>
            </w:r>
            <w:r w:rsidRPr="00C90686">
              <w:rPr>
                <w:rFonts w:ascii="Arial" w:hAnsi="Arial" w:cs="Arial"/>
                <w:sz w:val="16"/>
                <w:szCs w:val="16"/>
              </w:rPr>
              <w:t>родской обла</w:t>
            </w:r>
            <w:r w:rsidRPr="00C90686">
              <w:rPr>
                <w:rFonts w:ascii="Arial" w:hAnsi="Arial" w:cs="Arial"/>
                <w:sz w:val="16"/>
                <w:szCs w:val="16"/>
              </w:rPr>
              <w:t>с</w:t>
            </w:r>
            <w:r w:rsidRPr="00C90686">
              <w:rPr>
                <w:rFonts w:ascii="Arial" w:hAnsi="Arial" w:cs="Arial"/>
                <w:sz w:val="16"/>
                <w:szCs w:val="16"/>
              </w:rPr>
              <w:t>ти</w:t>
            </w:r>
          </w:p>
        </w:tc>
        <w:tc>
          <w:tcPr>
            <w:tcW w:w="1452" w:type="dxa"/>
            <w:tcBorders>
              <w:top w:val="single" w:sz="4" w:space="0" w:color="auto"/>
              <w:left w:val="single" w:sz="4" w:space="0" w:color="auto"/>
              <w:bottom w:val="single" w:sz="4" w:space="0" w:color="auto"/>
              <w:right w:val="single" w:sz="4" w:space="0" w:color="auto"/>
            </w:tcBorders>
            <w:tcMar>
              <w:left w:w="28" w:type="dxa"/>
              <w:right w:w="28" w:type="dxa"/>
            </w:tcMar>
          </w:tcPr>
          <w:p w:rsidR="00982E02" w:rsidRPr="00C90686" w:rsidRDefault="00982E02" w:rsidP="00146EF5">
            <w:pPr>
              <w:jc w:val="both"/>
              <w:rPr>
                <w:rFonts w:ascii="Arial" w:hAnsi="Arial" w:cs="Arial"/>
                <w:sz w:val="16"/>
                <w:szCs w:val="16"/>
              </w:rPr>
            </w:pPr>
            <w:r w:rsidRPr="00C90686">
              <w:rPr>
                <w:rFonts w:ascii="Arial" w:hAnsi="Arial" w:cs="Arial"/>
                <w:sz w:val="16"/>
                <w:szCs w:val="16"/>
              </w:rPr>
              <w:t>октябрь 2019</w:t>
            </w:r>
          </w:p>
          <w:p w:rsidR="00982E02" w:rsidRPr="00C90686" w:rsidRDefault="00982E02" w:rsidP="00146EF5">
            <w:pPr>
              <w:jc w:val="both"/>
              <w:rPr>
                <w:rFonts w:ascii="Arial" w:hAnsi="Arial" w:cs="Arial"/>
                <w:sz w:val="16"/>
                <w:szCs w:val="16"/>
              </w:rPr>
            </w:pPr>
          </w:p>
        </w:tc>
        <w:tc>
          <w:tcPr>
            <w:tcW w:w="2233" w:type="dxa"/>
            <w:tcBorders>
              <w:top w:val="single" w:sz="4" w:space="0" w:color="auto"/>
              <w:left w:val="single" w:sz="4" w:space="0" w:color="auto"/>
              <w:bottom w:val="single" w:sz="4" w:space="0" w:color="auto"/>
              <w:right w:val="single" w:sz="4" w:space="0" w:color="auto"/>
            </w:tcBorders>
            <w:tcMar>
              <w:left w:w="28" w:type="dxa"/>
              <w:right w:w="28" w:type="dxa"/>
            </w:tcMar>
          </w:tcPr>
          <w:p w:rsidR="00982E02" w:rsidRPr="00C90686" w:rsidRDefault="00982E02" w:rsidP="00146EF5">
            <w:pPr>
              <w:jc w:val="both"/>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tcMar>
              <w:left w:w="28" w:type="dxa"/>
              <w:right w:w="28" w:type="dxa"/>
            </w:tcMar>
          </w:tcPr>
          <w:p w:rsidR="00982E02" w:rsidRPr="00C90686" w:rsidRDefault="00982E02" w:rsidP="00146EF5">
            <w:pPr>
              <w:jc w:val="both"/>
              <w:rPr>
                <w:rFonts w:ascii="Arial" w:hAnsi="Arial" w:cs="Arial"/>
                <w:sz w:val="16"/>
                <w:szCs w:val="16"/>
              </w:rPr>
            </w:pPr>
            <w:r w:rsidRPr="00C90686">
              <w:rPr>
                <w:rFonts w:ascii="Arial" w:hAnsi="Arial" w:cs="Arial"/>
                <w:sz w:val="16"/>
                <w:szCs w:val="16"/>
              </w:rPr>
              <w:t>комитет по организационным и общим в</w:t>
            </w:r>
            <w:r w:rsidRPr="00C90686">
              <w:rPr>
                <w:rFonts w:ascii="Arial" w:hAnsi="Arial" w:cs="Arial"/>
                <w:sz w:val="16"/>
                <w:szCs w:val="16"/>
              </w:rPr>
              <w:t>о</w:t>
            </w:r>
            <w:r w:rsidRPr="00C90686">
              <w:rPr>
                <w:rFonts w:ascii="Arial" w:hAnsi="Arial" w:cs="Arial"/>
                <w:sz w:val="16"/>
                <w:szCs w:val="16"/>
              </w:rPr>
              <w:t>просам</w:t>
            </w:r>
          </w:p>
        </w:tc>
      </w:tr>
      <w:tr w:rsidR="00982E02" w:rsidRPr="00C90686" w:rsidTr="00982E02">
        <w:tc>
          <w:tcPr>
            <w:tcW w:w="454" w:type="dxa"/>
            <w:tcBorders>
              <w:top w:val="single" w:sz="4" w:space="0" w:color="auto"/>
              <w:left w:val="single" w:sz="4" w:space="0" w:color="auto"/>
              <w:bottom w:val="single" w:sz="4" w:space="0" w:color="auto"/>
              <w:right w:val="single" w:sz="4" w:space="0" w:color="auto"/>
            </w:tcBorders>
            <w:tcMar>
              <w:left w:w="28" w:type="dxa"/>
              <w:right w:w="28" w:type="dxa"/>
            </w:tcMar>
          </w:tcPr>
          <w:p w:rsidR="00982E02" w:rsidRPr="00C90686" w:rsidRDefault="00982E02" w:rsidP="00146EF5">
            <w:pPr>
              <w:jc w:val="center"/>
              <w:rPr>
                <w:rFonts w:ascii="Arial" w:hAnsi="Arial" w:cs="Arial"/>
                <w:sz w:val="16"/>
                <w:szCs w:val="16"/>
              </w:rPr>
            </w:pPr>
            <w:r w:rsidRPr="00C90686">
              <w:rPr>
                <w:rFonts w:ascii="Arial" w:hAnsi="Arial" w:cs="Arial"/>
                <w:sz w:val="16"/>
                <w:szCs w:val="16"/>
              </w:rPr>
              <w:t>2.</w:t>
            </w:r>
          </w:p>
        </w:tc>
        <w:tc>
          <w:tcPr>
            <w:tcW w:w="3969" w:type="dxa"/>
            <w:tcBorders>
              <w:top w:val="single" w:sz="4" w:space="0" w:color="auto"/>
              <w:left w:val="single" w:sz="4" w:space="0" w:color="auto"/>
              <w:bottom w:val="single" w:sz="4" w:space="0" w:color="auto"/>
              <w:right w:val="single" w:sz="4" w:space="0" w:color="auto"/>
            </w:tcBorders>
            <w:tcMar>
              <w:left w:w="28" w:type="dxa"/>
              <w:right w:w="28" w:type="dxa"/>
            </w:tcMar>
          </w:tcPr>
          <w:p w:rsidR="00982E02" w:rsidRPr="00C90686" w:rsidRDefault="00982E02" w:rsidP="00146EF5">
            <w:pPr>
              <w:jc w:val="both"/>
              <w:rPr>
                <w:rFonts w:ascii="Arial" w:hAnsi="Arial" w:cs="Arial"/>
                <w:sz w:val="16"/>
                <w:szCs w:val="16"/>
              </w:rPr>
            </w:pPr>
            <w:r w:rsidRPr="00C90686">
              <w:rPr>
                <w:rFonts w:ascii="Arial" w:hAnsi="Arial" w:cs="Arial"/>
                <w:sz w:val="16"/>
                <w:szCs w:val="16"/>
              </w:rPr>
              <w:t>Проведение предварительных меропри</w:t>
            </w:r>
            <w:r w:rsidRPr="00C90686">
              <w:rPr>
                <w:rFonts w:ascii="Arial" w:hAnsi="Arial" w:cs="Arial"/>
                <w:sz w:val="16"/>
                <w:szCs w:val="16"/>
              </w:rPr>
              <w:t>я</w:t>
            </w:r>
            <w:r w:rsidRPr="00C90686">
              <w:rPr>
                <w:rFonts w:ascii="Arial" w:hAnsi="Arial" w:cs="Arial"/>
                <w:sz w:val="16"/>
                <w:szCs w:val="16"/>
              </w:rPr>
              <w:t xml:space="preserve">тий </w:t>
            </w:r>
          </w:p>
          <w:p w:rsidR="00982E02" w:rsidRPr="00C90686" w:rsidRDefault="00982E02" w:rsidP="00146EF5">
            <w:pPr>
              <w:jc w:val="both"/>
              <w:rPr>
                <w:rFonts w:ascii="Arial" w:hAnsi="Arial" w:cs="Arial"/>
                <w:sz w:val="16"/>
                <w:szCs w:val="16"/>
              </w:rPr>
            </w:pPr>
            <w:r w:rsidRPr="00C90686">
              <w:rPr>
                <w:rFonts w:ascii="Arial" w:hAnsi="Arial" w:cs="Arial"/>
                <w:sz w:val="16"/>
                <w:szCs w:val="16"/>
              </w:rPr>
              <w:t>(подготовка опросных листов, распространение анкет, подомовые обходы, проведение предвар</w:t>
            </w:r>
            <w:r w:rsidRPr="00C90686">
              <w:rPr>
                <w:rFonts w:ascii="Arial" w:hAnsi="Arial" w:cs="Arial"/>
                <w:sz w:val="16"/>
                <w:szCs w:val="16"/>
              </w:rPr>
              <w:t>и</w:t>
            </w:r>
            <w:r w:rsidRPr="00C90686">
              <w:rPr>
                <w:rFonts w:ascii="Arial" w:hAnsi="Arial" w:cs="Arial"/>
                <w:sz w:val="16"/>
                <w:szCs w:val="16"/>
              </w:rPr>
              <w:t>тельных собр</w:t>
            </w:r>
            <w:r w:rsidRPr="00C90686">
              <w:rPr>
                <w:rFonts w:ascii="Arial" w:hAnsi="Arial" w:cs="Arial"/>
                <w:sz w:val="16"/>
                <w:szCs w:val="16"/>
              </w:rPr>
              <w:t>а</w:t>
            </w:r>
            <w:r w:rsidRPr="00C90686">
              <w:rPr>
                <w:rFonts w:ascii="Arial" w:hAnsi="Arial" w:cs="Arial"/>
                <w:sz w:val="16"/>
                <w:szCs w:val="16"/>
              </w:rPr>
              <w:t>ний)</w:t>
            </w:r>
          </w:p>
        </w:tc>
        <w:tc>
          <w:tcPr>
            <w:tcW w:w="1452" w:type="dxa"/>
            <w:tcBorders>
              <w:top w:val="single" w:sz="4" w:space="0" w:color="auto"/>
              <w:left w:val="single" w:sz="4" w:space="0" w:color="auto"/>
              <w:bottom w:val="single" w:sz="4" w:space="0" w:color="auto"/>
              <w:right w:val="single" w:sz="4" w:space="0" w:color="auto"/>
            </w:tcBorders>
            <w:tcMar>
              <w:left w:w="28" w:type="dxa"/>
              <w:right w:w="28" w:type="dxa"/>
            </w:tcMar>
          </w:tcPr>
          <w:p w:rsidR="00982E02" w:rsidRPr="00C90686" w:rsidRDefault="00982E02" w:rsidP="00146EF5">
            <w:pPr>
              <w:jc w:val="both"/>
              <w:rPr>
                <w:rFonts w:ascii="Arial" w:hAnsi="Arial" w:cs="Arial"/>
                <w:sz w:val="16"/>
                <w:szCs w:val="16"/>
              </w:rPr>
            </w:pPr>
            <w:r w:rsidRPr="00C90686">
              <w:rPr>
                <w:rFonts w:ascii="Arial" w:hAnsi="Arial" w:cs="Arial"/>
                <w:sz w:val="16"/>
                <w:szCs w:val="16"/>
              </w:rPr>
              <w:t>18.11.2019 – 08.12.2019</w:t>
            </w:r>
          </w:p>
          <w:p w:rsidR="00982E02" w:rsidRPr="00C90686" w:rsidRDefault="00982E02" w:rsidP="00146EF5">
            <w:pPr>
              <w:jc w:val="both"/>
              <w:rPr>
                <w:rFonts w:ascii="Arial" w:hAnsi="Arial" w:cs="Arial"/>
                <w:sz w:val="16"/>
                <w:szCs w:val="16"/>
              </w:rPr>
            </w:pPr>
          </w:p>
        </w:tc>
        <w:tc>
          <w:tcPr>
            <w:tcW w:w="2233" w:type="dxa"/>
            <w:tcBorders>
              <w:top w:val="single" w:sz="4" w:space="0" w:color="auto"/>
              <w:left w:val="single" w:sz="4" w:space="0" w:color="auto"/>
              <w:bottom w:val="single" w:sz="4" w:space="0" w:color="auto"/>
              <w:right w:val="single" w:sz="4" w:space="0" w:color="auto"/>
            </w:tcBorders>
            <w:tcMar>
              <w:left w:w="28" w:type="dxa"/>
              <w:right w:w="28" w:type="dxa"/>
            </w:tcMar>
          </w:tcPr>
          <w:p w:rsidR="00982E02" w:rsidRPr="00C90686" w:rsidRDefault="00982E02" w:rsidP="00146EF5">
            <w:pPr>
              <w:jc w:val="both"/>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tcMar>
              <w:left w:w="28" w:type="dxa"/>
              <w:right w:w="28" w:type="dxa"/>
            </w:tcMar>
          </w:tcPr>
          <w:p w:rsidR="00982E02" w:rsidRPr="00C90686" w:rsidRDefault="00982E02" w:rsidP="00146EF5">
            <w:pPr>
              <w:jc w:val="both"/>
              <w:rPr>
                <w:rFonts w:ascii="Arial" w:hAnsi="Arial" w:cs="Arial"/>
                <w:sz w:val="16"/>
                <w:szCs w:val="16"/>
              </w:rPr>
            </w:pPr>
            <w:r w:rsidRPr="00C90686">
              <w:rPr>
                <w:rFonts w:ascii="Arial" w:hAnsi="Arial" w:cs="Arial"/>
                <w:sz w:val="16"/>
                <w:szCs w:val="16"/>
              </w:rPr>
              <w:t>комитет по организационным и общим в</w:t>
            </w:r>
            <w:r w:rsidRPr="00C90686">
              <w:rPr>
                <w:rFonts w:ascii="Arial" w:hAnsi="Arial" w:cs="Arial"/>
                <w:sz w:val="16"/>
                <w:szCs w:val="16"/>
              </w:rPr>
              <w:t>о</w:t>
            </w:r>
            <w:r w:rsidRPr="00C90686">
              <w:rPr>
                <w:rFonts w:ascii="Arial" w:hAnsi="Arial" w:cs="Arial"/>
                <w:sz w:val="16"/>
                <w:szCs w:val="16"/>
              </w:rPr>
              <w:t xml:space="preserve">просам, </w:t>
            </w:r>
          </w:p>
          <w:p w:rsidR="00982E02" w:rsidRPr="00C90686" w:rsidRDefault="00982E02" w:rsidP="00146EF5">
            <w:pPr>
              <w:jc w:val="both"/>
              <w:rPr>
                <w:rFonts w:ascii="Arial" w:hAnsi="Arial" w:cs="Arial"/>
                <w:sz w:val="16"/>
                <w:szCs w:val="16"/>
              </w:rPr>
            </w:pPr>
            <w:r w:rsidRPr="00C90686">
              <w:rPr>
                <w:rFonts w:ascii="Arial" w:hAnsi="Arial" w:cs="Arial"/>
                <w:sz w:val="16"/>
                <w:szCs w:val="16"/>
              </w:rPr>
              <w:t>комитет культуры и тури</w:t>
            </w:r>
            <w:r w:rsidRPr="00C90686">
              <w:rPr>
                <w:rFonts w:ascii="Arial" w:hAnsi="Arial" w:cs="Arial"/>
                <w:sz w:val="16"/>
                <w:szCs w:val="16"/>
              </w:rPr>
              <w:t>з</w:t>
            </w:r>
            <w:r w:rsidRPr="00C90686">
              <w:rPr>
                <w:rFonts w:ascii="Arial" w:hAnsi="Arial" w:cs="Arial"/>
                <w:sz w:val="16"/>
                <w:szCs w:val="16"/>
              </w:rPr>
              <w:t>ма</w:t>
            </w:r>
          </w:p>
        </w:tc>
      </w:tr>
      <w:tr w:rsidR="00982E02" w:rsidRPr="00C90686" w:rsidTr="00982E02">
        <w:tc>
          <w:tcPr>
            <w:tcW w:w="454" w:type="dxa"/>
            <w:tcBorders>
              <w:top w:val="single" w:sz="4" w:space="0" w:color="auto"/>
              <w:left w:val="single" w:sz="4" w:space="0" w:color="auto"/>
              <w:bottom w:val="single" w:sz="4" w:space="0" w:color="auto"/>
              <w:right w:val="single" w:sz="4" w:space="0" w:color="auto"/>
            </w:tcBorders>
            <w:tcMar>
              <w:left w:w="28" w:type="dxa"/>
              <w:right w:w="28" w:type="dxa"/>
            </w:tcMar>
          </w:tcPr>
          <w:p w:rsidR="00982E02" w:rsidRPr="00C90686" w:rsidRDefault="00982E02" w:rsidP="00146EF5">
            <w:pPr>
              <w:jc w:val="center"/>
              <w:rPr>
                <w:rFonts w:ascii="Arial" w:hAnsi="Arial" w:cs="Arial"/>
                <w:sz w:val="16"/>
                <w:szCs w:val="16"/>
              </w:rPr>
            </w:pPr>
            <w:r w:rsidRPr="00C90686">
              <w:rPr>
                <w:rFonts w:ascii="Arial" w:hAnsi="Arial" w:cs="Arial"/>
                <w:sz w:val="16"/>
                <w:szCs w:val="16"/>
              </w:rPr>
              <w:t>3.</w:t>
            </w:r>
          </w:p>
        </w:tc>
        <w:tc>
          <w:tcPr>
            <w:tcW w:w="3969" w:type="dxa"/>
            <w:tcBorders>
              <w:top w:val="single" w:sz="4" w:space="0" w:color="auto"/>
              <w:left w:val="single" w:sz="4" w:space="0" w:color="auto"/>
              <w:bottom w:val="single" w:sz="4" w:space="0" w:color="auto"/>
              <w:right w:val="single" w:sz="4" w:space="0" w:color="auto"/>
            </w:tcBorders>
            <w:tcMar>
              <w:left w:w="28" w:type="dxa"/>
              <w:right w:w="28" w:type="dxa"/>
            </w:tcMar>
          </w:tcPr>
          <w:p w:rsidR="00982E02" w:rsidRPr="00C90686" w:rsidRDefault="00982E02" w:rsidP="00146EF5">
            <w:pPr>
              <w:jc w:val="both"/>
              <w:rPr>
                <w:rFonts w:ascii="Arial" w:hAnsi="Arial" w:cs="Arial"/>
                <w:sz w:val="16"/>
                <w:szCs w:val="16"/>
              </w:rPr>
            </w:pPr>
            <w:r w:rsidRPr="00C90686">
              <w:rPr>
                <w:rFonts w:ascii="Arial" w:hAnsi="Arial" w:cs="Arial"/>
                <w:sz w:val="16"/>
                <w:szCs w:val="16"/>
              </w:rPr>
              <w:t>Организация и проведение общего собрания гра</w:t>
            </w:r>
            <w:r w:rsidRPr="00C90686">
              <w:rPr>
                <w:rFonts w:ascii="Arial" w:hAnsi="Arial" w:cs="Arial"/>
                <w:sz w:val="16"/>
                <w:szCs w:val="16"/>
              </w:rPr>
              <w:t>ж</w:t>
            </w:r>
            <w:r w:rsidRPr="00C90686">
              <w:rPr>
                <w:rFonts w:ascii="Arial" w:hAnsi="Arial" w:cs="Arial"/>
                <w:sz w:val="16"/>
                <w:szCs w:val="16"/>
              </w:rPr>
              <w:t xml:space="preserve">дан </w:t>
            </w:r>
          </w:p>
        </w:tc>
        <w:tc>
          <w:tcPr>
            <w:tcW w:w="1452" w:type="dxa"/>
            <w:tcBorders>
              <w:top w:val="single" w:sz="4" w:space="0" w:color="auto"/>
              <w:left w:val="single" w:sz="4" w:space="0" w:color="auto"/>
              <w:bottom w:val="single" w:sz="4" w:space="0" w:color="auto"/>
              <w:right w:val="single" w:sz="4" w:space="0" w:color="auto"/>
            </w:tcBorders>
            <w:tcMar>
              <w:left w:w="28" w:type="dxa"/>
              <w:right w:w="28" w:type="dxa"/>
            </w:tcMar>
          </w:tcPr>
          <w:p w:rsidR="00982E02" w:rsidRPr="00C90686" w:rsidRDefault="00982E02" w:rsidP="00146EF5">
            <w:pPr>
              <w:jc w:val="both"/>
              <w:rPr>
                <w:rFonts w:ascii="Arial" w:hAnsi="Arial" w:cs="Arial"/>
                <w:sz w:val="16"/>
                <w:szCs w:val="16"/>
              </w:rPr>
            </w:pPr>
            <w:r w:rsidRPr="00C90686">
              <w:rPr>
                <w:rFonts w:ascii="Arial" w:hAnsi="Arial" w:cs="Arial"/>
                <w:sz w:val="16"/>
                <w:szCs w:val="16"/>
              </w:rPr>
              <w:t>декабрь 2019</w:t>
            </w:r>
          </w:p>
        </w:tc>
        <w:tc>
          <w:tcPr>
            <w:tcW w:w="2233" w:type="dxa"/>
            <w:tcBorders>
              <w:top w:val="single" w:sz="4" w:space="0" w:color="auto"/>
              <w:left w:val="single" w:sz="4" w:space="0" w:color="auto"/>
              <w:bottom w:val="single" w:sz="4" w:space="0" w:color="auto"/>
              <w:right w:val="single" w:sz="4" w:space="0" w:color="auto"/>
            </w:tcBorders>
            <w:tcMar>
              <w:left w:w="28" w:type="dxa"/>
              <w:right w:w="28" w:type="dxa"/>
            </w:tcMar>
          </w:tcPr>
          <w:p w:rsidR="00982E02" w:rsidRPr="00C90686" w:rsidRDefault="00982E02" w:rsidP="00146EF5">
            <w:pPr>
              <w:jc w:val="both"/>
              <w:rPr>
                <w:rFonts w:ascii="Arial" w:hAnsi="Arial" w:cs="Arial"/>
                <w:sz w:val="16"/>
                <w:szCs w:val="16"/>
              </w:rPr>
            </w:pPr>
            <w:r w:rsidRPr="00C90686">
              <w:rPr>
                <w:rFonts w:ascii="Arial" w:hAnsi="Arial" w:cs="Arial"/>
                <w:sz w:val="16"/>
                <w:szCs w:val="16"/>
              </w:rPr>
              <w:t>протокол собр</w:t>
            </w:r>
            <w:r w:rsidRPr="00C90686">
              <w:rPr>
                <w:rFonts w:ascii="Arial" w:hAnsi="Arial" w:cs="Arial"/>
                <w:sz w:val="16"/>
                <w:szCs w:val="16"/>
              </w:rPr>
              <w:t>а</w:t>
            </w:r>
            <w:r w:rsidRPr="00C90686">
              <w:rPr>
                <w:rFonts w:ascii="Arial" w:hAnsi="Arial" w:cs="Arial"/>
                <w:sz w:val="16"/>
                <w:szCs w:val="16"/>
              </w:rPr>
              <w:t>ния</w:t>
            </w:r>
          </w:p>
        </w:tc>
        <w:tc>
          <w:tcPr>
            <w:tcW w:w="3402" w:type="dxa"/>
            <w:tcBorders>
              <w:top w:val="single" w:sz="4" w:space="0" w:color="auto"/>
              <w:left w:val="single" w:sz="4" w:space="0" w:color="auto"/>
              <w:bottom w:val="single" w:sz="4" w:space="0" w:color="auto"/>
              <w:right w:val="single" w:sz="4" w:space="0" w:color="auto"/>
            </w:tcBorders>
            <w:tcMar>
              <w:left w:w="28" w:type="dxa"/>
              <w:right w:w="28" w:type="dxa"/>
            </w:tcMar>
          </w:tcPr>
          <w:p w:rsidR="00982E02" w:rsidRPr="00C90686" w:rsidRDefault="00982E02" w:rsidP="00146EF5">
            <w:pPr>
              <w:jc w:val="both"/>
              <w:rPr>
                <w:rFonts w:ascii="Arial" w:hAnsi="Arial" w:cs="Arial"/>
                <w:sz w:val="16"/>
                <w:szCs w:val="16"/>
              </w:rPr>
            </w:pPr>
            <w:r w:rsidRPr="00C90686">
              <w:rPr>
                <w:rFonts w:ascii="Arial" w:hAnsi="Arial" w:cs="Arial"/>
                <w:sz w:val="16"/>
                <w:szCs w:val="16"/>
              </w:rPr>
              <w:t>комитет по организационным и общим в</w:t>
            </w:r>
            <w:r w:rsidRPr="00C90686">
              <w:rPr>
                <w:rFonts w:ascii="Arial" w:hAnsi="Arial" w:cs="Arial"/>
                <w:sz w:val="16"/>
                <w:szCs w:val="16"/>
              </w:rPr>
              <w:t>о</w:t>
            </w:r>
            <w:r w:rsidRPr="00C90686">
              <w:rPr>
                <w:rFonts w:ascii="Arial" w:hAnsi="Arial" w:cs="Arial"/>
                <w:sz w:val="16"/>
                <w:szCs w:val="16"/>
              </w:rPr>
              <w:t>просам</w:t>
            </w:r>
          </w:p>
        </w:tc>
      </w:tr>
      <w:tr w:rsidR="00982E02" w:rsidRPr="00C90686" w:rsidTr="00982E02">
        <w:tc>
          <w:tcPr>
            <w:tcW w:w="454" w:type="dxa"/>
            <w:tcBorders>
              <w:top w:val="single" w:sz="4" w:space="0" w:color="auto"/>
              <w:left w:val="single" w:sz="4" w:space="0" w:color="auto"/>
              <w:bottom w:val="single" w:sz="4" w:space="0" w:color="auto"/>
              <w:right w:val="single" w:sz="4" w:space="0" w:color="auto"/>
            </w:tcBorders>
            <w:tcMar>
              <w:left w:w="28" w:type="dxa"/>
              <w:right w:w="28" w:type="dxa"/>
            </w:tcMar>
          </w:tcPr>
          <w:p w:rsidR="00982E02" w:rsidRPr="00C90686" w:rsidRDefault="00982E02" w:rsidP="00146EF5">
            <w:pPr>
              <w:jc w:val="center"/>
              <w:rPr>
                <w:rFonts w:ascii="Arial" w:hAnsi="Arial" w:cs="Arial"/>
                <w:sz w:val="16"/>
                <w:szCs w:val="16"/>
              </w:rPr>
            </w:pPr>
            <w:r w:rsidRPr="00C90686">
              <w:rPr>
                <w:rFonts w:ascii="Arial" w:hAnsi="Arial" w:cs="Arial"/>
                <w:sz w:val="16"/>
                <w:szCs w:val="16"/>
              </w:rPr>
              <w:t>4.</w:t>
            </w:r>
          </w:p>
        </w:tc>
        <w:tc>
          <w:tcPr>
            <w:tcW w:w="3969" w:type="dxa"/>
            <w:tcBorders>
              <w:top w:val="single" w:sz="4" w:space="0" w:color="auto"/>
              <w:left w:val="single" w:sz="4" w:space="0" w:color="auto"/>
              <w:bottom w:val="single" w:sz="4" w:space="0" w:color="auto"/>
              <w:right w:val="single" w:sz="4" w:space="0" w:color="auto"/>
            </w:tcBorders>
            <w:tcMar>
              <w:left w:w="28" w:type="dxa"/>
              <w:right w:w="28" w:type="dxa"/>
            </w:tcMar>
          </w:tcPr>
          <w:p w:rsidR="00982E02" w:rsidRPr="00C90686" w:rsidRDefault="00982E02" w:rsidP="00146EF5">
            <w:pPr>
              <w:jc w:val="both"/>
              <w:rPr>
                <w:rFonts w:ascii="Arial" w:hAnsi="Arial" w:cs="Arial"/>
                <w:sz w:val="16"/>
                <w:szCs w:val="16"/>
              </w:rPr>
            </w:pPr>
            <w:r w:rsidRPr="00C90686">
              <w:rPr>
                <w:rFonts w:ascii="Arial" w:hAnsi="Arial" w:cs="Arial"/>
                <w:sz w:val="16"/>
                <w:szCs w:val="16"/>
              </w:rPr>
              <w:t>Размещение информации о проведенных собран</w:t>
            </w:r>
            <w:r w:rsidRPr="00C90686">
              <w:rPr>
                <w:rFonts w:ascii="Arial" w:hAnsi="Arial" w:cs="Arial"/>
                <w:sz w:val="16"/>
                <w:szCs w:val="16"/>
              </w:rPr>
              <w:t>и</w:t>
            </w:r>
            <w:r w:rsidRPr="00C90686">
              <w:rPr>
                <w:rFonts w:ascii="Arial" w:hAnsi="Arial" w:cs="Arial"/>
                <w:sz w:val="16"/>
                <w:szCs w:val="16"/>
              </w:rPr>
              <w:t>ях граждан  в информационной сети «Инте</w:t>
            </w:r>
            <w:r w:rsidRPr="00C90686">
              <w:rPr>
                <w:rFonts w:ascii="Arial" w:hAnsi="Arial" w:cs="Arial"/>
                <w:sz w:val="16"/>
                <w:szCs w:val="16"/>
              </w:rPr>
              <w:t>р</w:t>
            </w:r>
            <w:r w:rsidRPr="00C90686">
              <w:rPr>
                <w:rFonts w:ascii="Arial" w:hAnsi="Arial" w:cs="Arial"/>
                <w:sz w:val="16"/>
                <w:szCs w:val="16"/>
              </w:rPr>
              <w:t>нет», на сайтах Администрации района, газете «Ва</w:t>
            </w:r>
            <w:r w:rsidRPr="00C90686">
              <w:rPr>
                <w:rFonts w:ascii="Arial" w:hAnsi="Arial" w:cs="Arial"/>
                <w:sz w:val="16"/>
                <w:szCs w:val="16"/>
              </w:rPr>
              <w:t>л</w:t>
            </w:r>
            <w:r w:rsidRPr="00C90686">
              <w:rPr>
                <w:rFonts w:ascii="Arial" w:hAnsi="Arial" w:cs="Arial"/>
                <w:sz w:val="16"/>
                <w:szCs w:val="16"/>
              </w:rPr>
              <w:t>дай»</w:t>
            </w:r>
          </w:p>
        </w:tc>
        <w:tc>
          <w:tcPr>
            <w:tcW w:w="1452" w:type="dxa"/>
            <w:tcBorders>
              <w:top w:val="single" w:sz="4" w:space="0" w:color="auto"/>
              <w:left w:val="single" w:sz="4" w:space="0" w:color="auto"/>
              <w:bottom w:val="single" w:sz="4" w:space="0" w:color="auto"/>
              <w:right w:val="single" w:sz="4" w:space="0" w:color="auto"/>
            </w:tcBorders>
            <w:tcMar>
              <w:left w:w="28" w:type="dxa"/>
              <w:right w:w="28" w:type="dxa"/>
            </w:tcMar>
          </w:tcPr>
          <w:p w:rsidR="00982E02" w:rsidRPr="00C90686" w:rsidRDefault="00982E02" w:rsidP="00146EF5">
            <w:pPr>
              <w:jc w:val="both"/>
              <w:rPr>
                <w:rFonts w:ascii="Arial" w:hAnsi="Arial" w:cs="Arial"/>
                <w:sz w:val="16"/>
                <w:szCs w:val="16"/>
              </w:rPr>
            </w:pPr>
            <w:r w:rsidRPr="00C90686">
              <w:rPr>
                <w:rFonts w:ascii="Arial" w:hAnsi="Arial" w:cs="Arial"/>
                <w:sz w:val="16"/>
                <w:szCs w:val="16"/>
              </w:rPr>
              <w:t>декабрь 2019</w:t>
            </w:r>
          </w:p>
        </w:tc>
        <w:tc>
          <w:tcPr>
            <w:tcW w:w="2233" w:type="dxa"/>
            <w:tcBorders>
              <w:top w:val="single" w:sz="4" w:space="0" w:color="auto"/>
              <w:left w:val="single" w:sz="4" w:space="0" w:color="auto"/>
              <w:bottom w:val="single" w:sz="4" w:space="0" w:color="auto"/>
              <w:right w:val="single" w:sz="4" w:space="0" w:color="auto"/>
            </w:tcBorders>
            <w:tcMar>
              <w:left w:w="28" w:type="dxa"/>
              <w:right w:w="28" w:type="dxa"/>
            </w:tcMar>
          </w:tcPr>
          <w:p w:rsidR="00982E02" w:rsidRPr="00C90686" w:rsidRDefault="00982E02" w:rsidP="00146EF5">
            <w:pPr>
              <w:jc w:val="both"/>
              <w:rPr>
                <w:rFonts w:ascii="Arial" w:hAnsi="Arial" w:cs="Arial"/>
                <w:sz w:val="16"/>
                <w:szCs w:val="16"/>
              </w:rPr>
            </w:pPr>
            <w:r w:rsidRPr="00C90686">
              <w:rPr>
                <w:rFonts w:ascii="Arial" w:hAnsi="Arial" w:cs="Arial"/>
                <w:sz w:val="16"/>
                <w:szCs w:val="16"/>
              </w:rPr>
              <w:t>информационные сообщ</w:t>
            </w:r>
            <w:r w:rsidRPr="00C90686">
              <w:rPr>
                <w:rFonts w:ascii="Arial" w:hAnsi="Arial" w:cs="Arial"/>
                <w:sz w:val="16"/>
                <w:szCs w:val="16"/>
              </w:rPr>
              <w:t>е</w:t>
            </w:r>
            <w:r w:rsidRPr="00C90686">
              <w:rPr>
                <w:rFonts w:ascii="Arial" w:hAnsi="Arial" w:cs="Arial"/>
                <w:sz w:val="16"/>
                <w:szCs w:val="16"/>
              </w:rPr>
              <w:t>ния о пр</w:t>
            </w:r>
            <w:r w:rsidRPr="00C90686">
              <w:rPr>
                <w:rFonts w:ascii="Arial" w:hAnsi="Arial" w:cs="Arial"/>
                <w:sz w:val="16"/>
                <w:szCs w:val="16"/>
              </w:rPr>
              <w:t>о</w:t>
            </w:r>
            <w:r w:rsidRPr="00C90686">
              <w:rPr>
                <w:rFonts w:ascii="Arial" w:hAnsi="Arial" w:cs="Arial"/>
                <w:sz w:val="16"/>
                <w:szCs w:val="16"/>
              </w:rPr>
              <w:t>веденных общих собраниях граждан для ра</w:t>
            </w:r>
            <w:r w:rsidRPr="00C90686">
              <w:rPr>
                <w:rFonts w:ascii="Arial" w:hAnsi="Arial" w:cs="Arial"/>
                <w:sz w:val="16"/>
                <w:szCs w:val="16"/>
              </w:rPr>
              <w:t>з</w:t>
            </w:r>
            <w:r w:rsidRPr="00C90686">
              <w:rPr>
                <w:rFonts w:ascii="Arial" w:hAnsi="Arial" w:cs="Arial"/>
                <w:sz w:val="16"/>
                <w:szCs w:val="16"/>
              </w:rPr>
              <w:t>мещения на сайте Админ</w:t>
            </w:r>
            <w:r w:rsidRPr="00C90686">
              <w:rPr>
                <w:rFonts w:ascii="Arial" w:hAnsi="Arial" w:cs="Arial"/>
                <w:sz w:val="16"/>
                <w:szCs w:val="16"/>
              </w:rPr>
              <w:t>и</w:t>
            </w:r>
            <w:r w:rsidRPr="00C90686">
              <w:rPr>
                <w:rFonts w:ascii="Arial" w:hAnsi="Arial" w:cs="Arial"/>
                <w:sz w:val="16"/>
                <w:szCs w:val="16"/>
              </w:rPr>
              <w:t>страции ра</w:t>
            </w:r>
            <w:r w:rsidRPr="00C90686">
              <w:rPr>
                <w:rFonts w:ascii="Arial" w:hAnsi="Arial" w:cs="Arial"/>
                <w:sz w:val="16"/>
                <w:szCs w:val="16"/>
              </w:rPr>
              <w:t>й</w:t>
            </w:r>
            <w:r w:rsidRPr="00C90686">
              <w:rPr>
                <w:rFonts w:ascii="Arial" w:hAnsi="Arial" w:cs="Arial"/>
                <w:sz w:val="16"/>
                <w:szCs w:val="16"/>
              </w:rPr>
              <w:t xml:space="preserve">она </w:t>
            </w:r>
          </w:p>
        </w:tc>
        <w:tc>
          <w:tcPr>
            <w:tcW w:w="3402" w:type="dxa"/>
            <w:tcBorders>
              <w:top w:val="single" w:sz="4" w:space="0" w:color="auto"/>
              <w:left w:val="single" w:sz="4" w:space="0" w:color="auto"/>
              <w:bottom w:val="single" w:sz="4" w:space="0" w:color="auto"/>
              <w:right w:val="single" w:sz="4" w:space="0" w:color="auto"/>
            </w:tcBorders>
            <w:tcMar>
              <w:left w:w="28" w:type="dxa"/>
              <w:right w:w="28" w:type="dxa"/>
            </w:tcMar>
          </w:tcPr>
          <w:p w:rsidR="00982E02" w:rsidRPr="00C90686" w:rsidRDefault="00982E02" w:rsidP="00146EF5">
            <w:pPr>
              <w:jc w:val="both"/>
              <w:rPr>
                <w:rFonts w:ascii="Arial" w:hAnsi="Arial" w:cs="Arial"/>
                <w:sz w:val="16"/>
                <w:szCs w:val="16"/>
              </w:rPr>
            </w:pPr>
            <w:r w:rsidRPr="00C90686">
              <w:rPr>
                <w:rFonts w:ascii="Arial" w:hAnsi="Arial" w:cs="Arial"/>
                <w:sz w:val="16"/>
                <w:szCs w:val="16"/>
              </w:rPr>
              <w:t>комитет по организационным и общим в</w:t>
            </w:r>
            <w:r w:rsidRPr="00C90686">
              <w:rPr>
                <w:rFonts w:ascii="Arial" w:hAnsi="Arial" w:cs="Arial"/>
                <w:sz w:val="16"/>
                <w:szCs w:val="16"/>
              </w:rPr>
              <w:t>о</w:t>
            </w:r>
            <w:r w:rsidRPr="00C90686">
              <w:rPr>
                <w:rFonts w:ascii="Arial" w:hAnsi="Arial" w:cs="Arial"/>
                <w:sz w:val="16"/>
                <w:szCs w:val="16"/>
              </w:rPr>
              <w:t xml:space="preserve">просам, </w:t>
            </w:r>
          </w:p>
          <w:p w:rsidR="00982E02" w:rsidRPr="00C90686" w:rsidRDefault="00982E02" w:rsidP="00146EF5">
            <w:pPr>
              <w:jc w:val="both"/>
              <w:rPr>
                <w:rFonts w:ascii="Arial" w:hAnsi="Arial" w:cs="Arial"/>
                <w:sz w:val="16"/>
                <w:szCs w:val="16"/>
              </w:rPr>
            </w:pPr>
            <w:r w:rsidRPr="00C90686">
              <w:rPr>
                <w:rFonts w:ascii="Arial" w:hAnsi="Arial" w:cs="Arial"/>
                <w:sz w:val="16"/>
                <w:szCs w:val="16"/>
              </w:rPr>
              <w:t>комитет культуры и тури</w:t>
            </w:r>
            <w:r w:rsidRPr="00C90686">
              <w:rPr>
                <w:rFonts w:ascii="Arial" w:hAnsi="Arial" w:cs="Arial"/>
                <w:sz w:val="16"/>
                <w:szCs w:val="16"/>
              </w:rPr>
              <w:t>з</w:t>
            </w:r>
            <w:r w:rsidRPr="00C90686">
              <w:rPr>
                <w:rFonts w:ascii="Arial" w:hAnsi="Arial" w:cs="Arial"/>
                <w:sz w:val="16"/>
                <w:szCs w:val="16"/>
              </w:rPr>
              <w:t xml:space="preserve">ма </w:t>
            </w:r>
          </w:p>
          <w:p w:rsidR="00982E02" w:rsidRPr="00C90686" w:rsidRDefault="00982E02" w:rsidP="00146EF5">
            <w:pPr>
              <w:jc w:val="both"/>
              <w:rPr>
                <w:rFonts w:ascii="Arial" w:hAnsi="Arial" w:cs="Arial"/>
                <w:sz w:val="16"/>
                <w:szCs w:val="16"/>
              </w:rPr>
            </w:pPr>
            <w:r w:rsidRPr="00C90686">
              <w:rPr>
                <w:rFonts w:ascii="Arial" w:hAnsi="Arial" w:cs="Arial"/>
                <w:sz w:val="16"/>
                <w:szCs w:val="16"/>
              </w:rPr>
              <w:t>отдел информационных технол</w:t>
            </w:r>
            <w:r w:rsidRPr="00C90686">
              <w:rPr>
                <w:rFonts w:ascii="Arial" w:hAnsi="Arial" w:cs="Arial"/>
                <w:sz w:val="16"/>
                <w:szCs w:val="16"/>
              </w:rPr>
              <w:t>о</w:t>
            </w:r>
            <w:r w:rsidRPr="00C90686">
              <w:rPr>
                <w:rFonts w:ascii="Arial" w:hAnsi="Arial" w:cs="Arial"/>
                <w:sz w:val="16"/>
                <w:szCs w:val="16"/>
              </w:rPr>
              <w:t>гий</w:t>
            </w:r>
          </w:p>
        </w:tc>
      </w:tr>
      <w:tr w:rsidR="00982E02" w:rsidRPr="00C90686" w:rsidTr="00982E02">
        <w:tc>
          <w:tcPr>
            <w:tcW w:w="454" w:type="dxa"/>
            <w:tcBorders>
              <w:top w:val="single" w:sz="4" w:space="0" w:color="auto"/>
              <w:left w:val="single" w:sz="4" w:space="0" w:color="auto"/>
              <w:bottom w:val="single" w:sz="4" w:space="0" w:color="auto"/>
              <w:right w:val="single" w:sz="4" w:space="0" w:color="auto"/>
            </w:tcBorders>
            <w:tcMar>
              <w:left w:w="28" w:type="dxa"/>
              <w:right w:w="28" w:type="dxa"/>
            </w:tcMar>
          </w:tcPr>
          <w:p w:rsidR="00982E02" w:rsidRPr="00C90686" w:rsidRDefault="00982E02" w:rsidP="00146EF5">
            <w:pPr>
              <w:jc w:val="center"/>
              <w:rPr>
                <w:rFonts w:ascii="Arial" w:hAnsi="Arial" w:cs="Arial"/>
                <w:sz w:val="16"/>
                <w:szCs w:val="16"/>
              </w:rPr>
            </w:pPr>
            <w:r w:rsidRPr="00C90686">
              <w:rPr>
                <w:rFonts w:ascii="Arial" w:hAnsi="Arial" w:cs="Arial"/>
                <w:sz w:val="16"/>
                <w:szCs w:val="16"/>
              </w:rPr>
              <w:t>5.</w:t>
            </w:r>
          </w:p>
        </w:tc>
        <w:tc>
          <w:tcPr>
            <w:tcW w:w="3969" w:type="dxa"/>
            <w:tcBorders>
              <w:top w:val="single" w:sz="4" w:space="0" w:color="auto"/>
              <w:left w:val="single" w:sz="4" w:space="0" w:color="auto"/>
              <w:bottom w:val="single" w:sz="4" w:space="0" w:color="auto"/>
              <w:right w:val="single" w:sz="4" w:space="0" w:color="auto"/>
            </w:tcBorders>
            <w:tcMar>
              <w:left w:w="28" w:type="dxa"/>
              <w:right w:w="28" w:type="dxa"/>
            </w:tcMar>
          </w:tcPr>
          <w:p w:rsidR="00982E02" w:rsidRPr="00C90686" w:rsidRDefault="00982E02" w:rsidP="00146EF5">
            <w:pPr>
              <w:jc w:val="both"/>
              <w:rPr>
                <w:rFonts w:ascii="Arial" w:hAnsi="Arial" w:cs="Arial"/>
                <w:sz w:val="16"/>
                <w:szCs w:val="16"/>
              </w:rPr>
            </w:pPr>
            <w:r w:rsidRPr="00C90686">
              <w:rPr>
                <w:rFonts w:ascii="Arial" w:hAnsi="Arial" w:cs="Arial"/>
                <w:sz w:val="16"/>
                <w:szCs w:val="16"/>
              </w:rPr>
              <w:t>Направление писем об участии в ППМИ предпр</w:t>
            </w:r>
            <w:r w:rsidRPr="00C90686">
              <w:rPr>
                <w:rFonts w:ascii="Arial" w:hAnsi="Arial" w:cs="Arial"/>
                <w:sz w:val="16"/>
                <w:szCs w:val="16"/>
              </w:rPr>
              <w:t>и</w:t>
            </w:r>
            <w:r w:rsidRPr="00C90686">
              <w:rPr>
                <w:rFonts w:ascii="Arial" w:hAnsi="Arial" w:cs="Arial"/>
                <w:sz w:val="16"/>
                <w:szCs w:val="16"/>
              </w:rPr>
              <w:t xml:space="preserve">нимателям </w:t>
            </w:r>
          </w:p>
        </w:tc>
        <w:tc>
          <w:tcPr>
            <w:tcW w:w="1452" w:type="dxa"/>
            <w:tcBorders>
              <w:top w:val="single" w:sz="4" w:space="0" w:color="auto"/>
              <w:left w:val="single" w:sz="4" w:space="0" w:color="auto"/>
              <w:bottom w:val="single" w:sz="4" w:space="0" w:color="auto"/>
              <w:right w:val="single" w:sz="4" w:space="0" w:color="auto"/>
            </w:tcBorders>
            <w:tcMar>
              <w:left w:w="28" w:type="dxa"/>
              <w:right w:w="28" w:type="dxa"/>
            </w:tcMar>
          </w:tcPr>
          <w:p w:rsidR="00982E02" w:rsidRPr="00C90686" w:rsidRDefault="00982E02" w:rsidP="00146EF5">
            <w:pPr>
              <w:jc w:val="both"/>
              <w:rPr>
                <w:rFonts w:ascii="Arial" w:hAnsi="Arial" w:cs="Arial"/>
                <w:sz w:val="16"/>
                <w:szCs w:val="16"/>
              </w:rPr>
            </w:pPr>
            <w:r w:rsidRPr="00C90686">
              <w:rPr>
                <w:rFonts w:ascii="Arial" w:hAnsi="Arial" w:cs="Arial"/>
                <w:sz w:val="16"/>
                <w:szCs w:val="16"/>
              </w:rPr>
              <w:t>январь-февраль 2020</w:t>
            </w:r>
          </w:p>
        </w:tc>
        <w:tc>
          <w:tcPr>
            <w:tcW w:w="2233" w:type="dxa"/>
            <w:tcBorders>
              <w:top w:val="single" w:sz="4" w:space="0" w:color="auto"/>
              <w:left w:val="single" w:sz="4" w:space="0" w:color="auto"/>
              <w:bottom w:val="single" w:sz="4" w:space="0" w:color="auto"/>
              <w:right w:val="single" w:sz="4" w:space="0" w:color="auto"/>
            </w:tcBorders>
            <w:tcMar>
              <w:left w:w="28" w:type="dxa"/>
              <w:right w:w="28" w:type="dxa"/>
            </w:tcMar>
          </w:tcPr>
          <w:p w:rsidR="00982E02" w:rsidRPr="00C90686" w:rsidRDefault="00982E02" w:rsidP="00146EF5">
            <w:pPr>
              <w:jc w:val="both"/>
              <w:rPr>
                <w:rFonts w:ascii="Arial" w:hAnsi="Arial" w:cs="Arial"/>
                <w:sz w:val="16"/>
                <w:szCs w:val="16"/>
              </w:rPr>
            </w:pPr>
            <w:r w:rsidRPr="00C90686">
              <w:rPr>
                <w:rFonts w:ascii="Arial" w:hAnsi="Arial" w:cs="Arial"/>
                <w:sz w:val="16"/>
                <w:szCs w:val="16"/>
              </w:rPr>
              <w:t>Гарантийные письма пре</w:t>
            </w:r>
            <w:r w:rsidRPr="00C90686">
              <w:rPr>
                <w:rFonts w:ascii="Arial" w:hAnsi="Arial" w:cs="Arial"/>
                <w:sz w:val="16"/>
                <w:szCs w:val="16"/>
              </w:rPr>
              <w:t>д</w:t>
            </w:r>
            <w:r w:rsidRPr="00C90686">
              <w:rPr>
                <w:rFonts w:ascii="Arial" w:hAnsi="Arial" w:cs="Arial"/>
                <w:sz w:val="16"/>
                <w:szCs w:val="16"/>
              </w:rPr>
              <w:t>принимат</w:t>
            </w:r>
            <w:r w:rsidRPr="00C90686">
              <w:rPr>
                <w:rFonts w:ascii="Arial" w:hAnsi="Arial" w:cs="Arial"/>
                <w:sz w:val="16"/>
                <w:szCs w:val="16"/>
              </w:rPr>
              <w:t>е</w:t>
            </w:r>
            <w:r w:rsidRPr="00C90686">
              <w:rPr>
                <w:rFonts w:ascii="Arial" w:hAnsi="Arial" w:cs="Arial"/>
                <w:sz w:val="16"/>
                <w:szCs w:val="16"/>
              </w:rPr>
              <w:t>лей</w:t>
            </w:r>
          </w:p>
        </w:tc>
        <w:tc>
          <w:tcPr>
            <w:tcW w:w="3402" w:type="dxa"/>
            <w:tcBorders>
              <w:top w:val="single" w:sz="4" w:space="0" w:color="auto"/>
              <w:left w:val="single" w:sz="4" w:space="0" w:color="auto"/>
              <w:bottom w:val="single" w:sz="4" w:space="0" w:color="auto"/>
              <w:right w:val="single" w:sz="4" w:space="0" w:color="auto"/>
            </w:tcBorders>
            <w:tcMar>
              <w:left w:w="28" w:type="dxa"/>
              <w:right w:w="28" w:type="dxa"/>
            </w:tcMar>
          </w:tcPr>
          <w:p w:rsidR="00982E02" w:rsidRPr="00C90686" w:rsidRDefault="00982E02" w:rsidP="00146EF5">
            <w:pPr>
              <w:jc w:val="both"/>
              <w:rPr>
                <w:rFonts w:ascii="Arial" w:hAnsi="Arial" w:cs="Arial"/>
                <w:sz w:val="16"/>
                <w:szCs w:val="16"/>
              </w:rPr>
            </w:pPr>
            <w:r w:rsidRPr="00C90686">
              <w:rPr>
                <w:rFonts w:ascii="Arial" w:hAnsi="Arial" w:cs="Arial"/>
                <w:sz w:val="16"/>
                <w:szCs w:val="16"/>
              </w:rPr>
              <w:t>комитет экономического ра</w:t>
            </w:r>
            <w:r w:rsidRPr="00C90686">
              <w:rPr>
                <w:rFonts w:ascii="Arial" w:hAnsi="Arial" w:cs="Arial"/>
                <w:sz w:val="16"/>
                <w:szCs w:val="16"/>
              </w:rPr>
              <w:t>з</w:t>
            </w:r>
            <w:r w:rsidRPr="00C90686">
              <w:rPr>
                <w:rFonts w:ascii="Arial" w:hAnsi="Arial" w:cs="Arial"/>
                <w:sz w:val="16"/>
                <w:szCs w:val="16"/>
              </w:rPr>
              <w:t>вития,</w:t>
            </w:r>
          </w:p>
          <w:p w:rsidR="00982E02" w:rsidRPr="00C90686" w:rsidRDefault="00982E02" w:rsidP="00146EF5">
            <w:pPr>
              <w:jc w:val="both"/>
              <w:rPr>
                <w:rFonts w:ascii="Arial" w:hAnsi="Arial" w:cs="Arial"/>
                <w:sz w:val="16"/>
                <w:szCs w:val="16"/>
              </w:rPr>
            </w:pPr>
            <w:r w:rsidRPr="00C90686">
              <w:rPr>
                <w:rFonts w:ascii="Arial" w:hAnsi="Arial" w:cs="Arial"/>
                <w:sz w:val="16"/>
                <w:szCs w:val="16"/>
              </w:rPr>
              <w:t>комитет по организационным и общим в</w:t>
            </w:r>
            <w:r w:rsidRPr="00C90686">
              <w:rPr>
                <w:rFonts w:ascii="Arial" w:hAnsi="Arial" w:cs="Arial"/>
                <w:sz w:val="16"/>
                <w:szCs w:val="16"/>
              </w:rPr>
              <w:t>о</w:t>
            </w:r>
            <w:r w:rsidRPr="00C90686">
              <w:rPr>
                <w:rFonts w:ascii="Arial" w:hAnsi="Arial" w:cs="Arial"/>
                <w:sz w:val="16"/>
                <w:szCs w:val="16"/>
              </w:rPr>
              <w:t>просам</w:t>
            </w:r>
          </w:p>
        </w:tc>
      </w:tr>
      <w:tr w:rsidR="00982E02" w:rsidRPr="00C90686" w:rsidTr="00982E02">
        <w:tc>
          <w:tcPr>
            <w:tcW w:w="454" w:type="dxa"/>
            <w:tcBorders>
              <w:top w:val="single" w:sz="4" w:space="0" w:color="auto"/>
              <w:left w:val="single" w:sz="4" w:space="0" w:color="auto"/>
              <w:bottom w:val="single" w:sz="4" w:space="0" w:color="auto"/>
              <w:right w:val="single" w:sz="4" w:space="0" w:color="auto"/>
            </w:tcBorders>
            <w:tcMar>
              <w:left w:w="28" w:type="dxa"/>
              <w:right w:w="28" w:type="dxa"/>
            </w:tcMar>
          </w:tcPr>
          <w:p w:rsidR="00982E02" w:rsidRPr="00C90686" w:rsidRDefault="00982E02" w:rsidP="00146EF5">
            <w:pPr>
              <w:jc w:val="center"/>
              <w:rPr>
                <w:rFonts w:ascii="Arial" w:hAnsi="Arial" w:cs="Arial"/>
                <w:sz w:val="16"/>
                <w:szCs w:val="16"/>
              </w:rPr>
            </w:pPr>
            <w:r w:rsidRPr="00C90686">
              <w:rPr>
                <w:rFonts w:ascii="Arial" w:hAnsi="Arial" w:cs="Arial"/>
                <w:sz w:val="16"/>
                <w:szCs w:val="16"/>
              </w:rPr>
              <w:t>6.</w:t>
            </w:r>
          </w:p>
        </w:tc>
        <w:tc>
          <w:tcPr>
            <w:tcW w:w="3969" w:type="dxa"/>
            <w:tcBorders>
              <w:top w:val="single" w:sz="4" w:space="0" w:color="auto"/>
              <w:left w:val="single" w:sz="4" w:space="0" w:color="auto"/>
              <w:bottom w:val="single" w:sz="4" w:space="0" w:color="auto"/>
              <w:right w:val="single" w:sz="4" w:space="0" w:color="auto"/>
            </w:tcBorders>
            <w:tcMar>
              <w:left w:w="28" w:type="dxa"/>
              <w:right w:w="28" w:type="dxa"/>
            </w:tcMar>
          </w:tcPr>
          <w:p w:rsidR="00982E02" w:rsidRPr="00C90686" w:rsidRDefault="00982E02" w:rsidP="00146EF5">
            <w:pPr>
              <w:jc w:val="both"/>
              <w:rPr>
                <w:rFonts w:ascii="Arial" w:hAnsi="Arial" w:cs="Arial"/>
                <w:sz w:val="16"/>
                <w:szCs w:val="16"/>
              </w:rPr>
            </w:pPr>
            <w:r w:rsidRPr="00C90686">
              <w:rPr>
                <w:rFonts w:ascii="Arial" w:hAnsi="Arial" w:cs="Arial"/>
                <w:sz w:val="16"/>
                <w:szCs w:val="16"/>
              </w:rPr>
              <w:t>Подготовка  и подача за</w:t>
            </w:r>
            <w:r w:rsidRPr="00C90686">
              <w:rPr>
                <w:rFonts w:ascii="Arial" w:hAnsi="Arial" w:cs="Arial"/>
                <w:sz w:val="16"/>
                <w:szCs w:val="16"/>
              </w:rPr>
              <w:t>я</w:t>
            </w:r>
            <w:r w:rsidRPr="00C90686">
              <w:rPr>
                <w:rFonts w:ascii="Arial" w:hAnsi="Arial" w:cs="Arial"/>
                <w:sz w:val="16"/>
                <w:szCs w:val="16"/>
              </w:rPr>
              <w:t>вок и иных документов для уч</w:t>
            </w:r>
            <w:r w:rsidRPr="00C90686">
              <w:rPr>
                <w:rFonts w:ascii="Arial" w:hAnsi="Arial" w:cs="Arial"/>
                <w:sz w:val="16"/>
                <w:szCs w:val="16"/>
              </w:rPr>
              <w:t>а</w:t>
            </w:r>
            <w:r w:rsidRPr="00C90686">
              <w:rPr>
                <w:rFonts w:ascii="Arial" w:hAnsi="Arial" w:cs="Arial"/>
                <w:sz w:val="16"/>
                <w:szCs w:val="16"/>
              </w:rPr>
              <w:t>стия в конкурсе ППМИ</w:t>
            </w:r>
          </w:p>
        </w:tc>
        <w:tc>
          <w:tcPr>
            <w:tcW w:w="1452" w:type="dxa"/>
            <w:tcBorders>
              <w:top w:val="single" w:sz="4" w:space="0" w:color="auto"/>
              <w:left w:val="single" w:sz="4" w:space="0" w:color="auto"/>
              <w:bottom w:val="single" w:sz="4" w:space="0" w:color="auto"/>
              <w:right w:val="single" w:sz="4" w:space="0" w:color="auto"/>
            </w:tcBorders>
            <w:tcMar>
              <w:left w:w="28" w:type="dxa"/>
              <w:right w:w="28" w:type="dxa"/>
            </w:tcMar>
          </w:tcPr>
          <w:p w:rsidR="00982E02" w:rsidRPr="00C90686" w:rsidRDefault="00982E02" w:rsidP="00146EF5">
            <w:pPr>
              <w:jc w:val="both"/>
              <w:rPr>
                <w:rFonts w:ascii="Arial" w:hAnsi="Arial" w:cs="Arial"/>
                <w:sz w:val="16"/>
                <w:szCs w:val="16"/>
              </w:rPr>
            </w:pPr>
            <w:r w:rsidRPr="00C90686">
              <w:rPr>
                <w:rFonts w:ascii="Arial" w:hAnsi="Arial" w:cs="Arial"/>
                <w:sz w:val="16"/>
                <w:szCs w:val="16"/>
              </w:rPr>
              <w:t>01.03.2020 – 01.04.2020</w:t>
            </w:r>
          </w:p>
        </w:tc>
        <w:tc>
          <w:tcPr>
            <w:tcW w:w="2233" w:type="dxa"/>
            <w:tcBorders>
              <w:top w:val="single" w:sz="4" w:space="0" w:color="auto"/>
              <w:left w:val="single" w:sz="4" w:space="0" w:color="auto"/>
              <w:bottom w:val="single" w:sz="4" w:space="0" w:color="auto"/>
              <w:right w:val="single" w:sz="4" w:space="0" w:color="auto"/>
            </w:tcBorders>
            <w:tcMar>
              <w:left w:w="28" w:type="dxa"/>
              <w:right w:w="28" w:type="dxa"/>
            </w:tcMar>
          </w:tcPr>
          <w:p w:rsidR="00982E02" w:rsidRPr="00C90686" w:rsidRDefault="00982E02" w:rsidP="00146EF5">
            <w:pPr>
              <w:jc w:val="both"/>
              <w:rPr>
                <w:rFonts w:ascii="Arial" w:hAnsi="Arial" w:cs="Arial"/>
                <w:sz w:val="16"/>
                <w:szCs w:val="16"/>
              </w:rPr>
            </w:pPr>
            <w:r w:rsidRPr="00C90686">
              <w:rPr>
                <w:rFonts w:ascii="Arial" w:hAnsi="Arial" w:cs="Arial"/>
                <w:sz w:val="16"/>
                <w:szCs w:val="16"/>
              </w:rPr>
              <w:t>полный пакет документов, нео</w:t>
            </w:r>
            <w:r w:rsidRPr="00C90686">
              <w:rPr>
                <w:rFonts w:ascii="Arial" w:hAnsi="Arial" w:cs="Arial"/>
                <w:sz w:val="16"/>
                <w:szCs w:val="16"/>
              </w:rPr>
              <w:t>б</w:t>
            </w:r>
            <w:r w:rsidRPr="00C90686">
              <w:rPr>
                <w:rFonts w:ascii="Arial" w:hAnsi="Arial" w:cs="Arial"/>
                <w:sz w:val="16"/>
                <w:szCs w:val="16"/>
              </w:rPr>
              <w:t>ходимых для участия в ко</w:t>
            </w:r>
            <w:r w:rsidRPr="00C90686">
              <w:rPr>
                <w:rFonts w:ascii="Arial" w:hAnsi="Arial" w:cs="Arial"/>
                <w:sz w:val="16"/>
                <w:szCs w:val="16"/>
              </w:rPr>
              <w:t>н</w:t>
            </w:r>
            <w:r w:rsidRPr="00C90686">
              <w:rPr>
                <w:rFonts w:ascii="Arial" w:hAnsi="Arial" w:cs="Arial"/>
                <w:sz w:val="16"/>
                <w:szCs w:val="16"/>
              </w:rPr>
              <w:t>курсе</w:t>
            </w:r>
          </w:p>
        </w:tc>
        <w:tc>
          <w:tcPr>
            <w:tcW w:w="3402" w:type="dxa"/>
            <w:tcBorders>
              <w:top w:val="single" w:sz="4" w:space="0" w:color="auto"/>
              <w:left w:val="single" w:sz="4" w:space="0" w:color="auto"/>
              <w:bottom w:val="single" w:sz="4" w:space="0" w:color="auto"/>
              <w:right w:val="single" w:sz="4" w:space="0" w:color="auto"/>
            </w:tcBorders>
            <w:tcMar>
              <w:left w:w="28" w:type="dxa"/>
              <w:right w:w="28" w:type="dxa"/>
            </w:tcMar>
          </w:tcPr>
          <w:p w:rsidR="00982E02" w:rsidRPr="00C90686" w:rsidRDefault="00982E02" w:rsidP="00146EF5">
            <w:pPr>
              <w:jc w:val="both"/>
              <w:rPr>
                <w:rFonts w:ascii="Arial" w:hAnsi="Arial" w:cs="Arial"/>
                <w:sz w:val="16"/>
                <w:szCs w:val="16"/>
              </w:rPr>
            </w:pPr>
            <w:r w:rsidRPr="00C90686">
              <w:rPr>
                <w:rFonts w:ascii="Arial" w:hAnsi="Arial" w:cs="Arial"/>
                <w:sz w:val="16"/>
                <w:szCs w:val="16"/>
              </w:rPr>
              <w:t>комитет по организационным и общим в</w:t>
            </w:r>
            <w:r w:rsidRPr="00C90686">
              <w:rPr>
                <w:rFonts w:ascii="Arial" w:hAnsi="Arial" w:cs="Arial"/>
                <w:sz w:val="16"/>
                <w:szCs w:val="16"/>
              </w:rPr>
              <w:t>о</w:t>
            </w:r>
            <w:r w:rsidRPr="00C90686">
              <w:rPr>
                <w:rFonts w:ascii="Arial" w:hAnsi="Arial" w:cs="Arial"/>
                <w:sz w:val="16"/>
                <w:szCs w:val="16"/>
              </w:rPr>
              <w:t>просам, комитет культуры и тури</w:t>
            </w:r>
            <w:r w:rsidRPr="00C90686">
              <w:rPr>
                <w:rFonts w:ascii="Arial" w:hAnsi="Arial" w:cs="Arial"/>
                <w:sz w:val="16"/>
                <w:szCs w:val="16"/>
              </w:rPr>
              <w:t>з</w:t>
            </w:r>
            <w:r w:rsidRPr="00C90686">
              <w:rPr>
                <w:rFonts w:ascii="Arial" w:hAnsi="Arial" w:cs="Arial"/>
                <w:sz w:val="16"/>
                <w:szCs w:val="16"/>
              </w:rPr>
              <w:t>ма</w:t>
            </w:r>
          </w:p>
        </w:tc>
      </w:tr>
      <w:tr w:rsidR="00982E02" w:rsidRPr="00C90686" w:rsidTr="00982E02">
        <w:tc>
          <w:tcPr>
            <w:tcW w:w="454" w:type="dxa"/>
            <w:tcBorders>
              <w:top w:val="single" w:sz="4" w:space="0" w:color="auto"/>
              <w:left w:val="single" w:sz="4" w:space="0" w:color="auto"/>
              <w:bottom w:val="single" w:sz="4" w:space="0" w:color="auto"/>
              <w:right w:val="single" w:sz="4" w:space="0" w:color="auto"/>
            </w:tcBorders>
            <w:tcMar>
              <w:left w:w="28" w:type="dxa"/>
              <w:right w:w="28" w:type="dxa"/>
            </w:tcMar>
          </w:tcPr>
          <w:p w:rsidR="00982E02" w:rsidRPr="00C90686" w:rsidRDefault="00982E02" w:rsidP="00146EF5">
            <w:pPr>
              <w:jc w:val="center"/>
              <w:rPr>
                <w:rFonts w:ascii="Arial" w:hAnsi="Arial" w:cs="Arial"/>
                <w:sz w:val="16"/>
                <w:szCs w:val="16"/>
              </w:rPr>
            </w:pPr>
            <w:r w:rsidRPr="00C90686">
              <w:rPr>
                <w:rFonts w:ascii="Arial" w:hAnsi="Arial" w:cs="Arial"/>
                <w:sz w:val="16"/>
                <w:szCs w:val="16"/>
              </w:rPr>
              <w:t>7.</w:t>
            </w:r>
          </w:p>
        </w:tc>
        <w:tc>
          <w:tcPr>
            <w:tcW w:w="3969" w:type="dxa"/>
            <w:tcBorders>
              <w:top w:val="single" w:sz="4" w:space="0" w:color="auto"/>
              <w:left w:val="single" w:sz="4" w:space="0" w:color="auto"/>
              <w:bottom w:val="single" w:sz="4" w:space="0" w:color="auto"/>
              <w:right w:val="single" w:sz="4" w:space="0" w:color="auto"/>
            </w:tcBorders>
            <w:tcMar>
              <w:left w:w="28" w:type="dxa"/>
              <w:right w:w="28" w:type="dxa"/>
            </w:tcMar>
          </w:tcPr>
          <w:p w:rsidR="00982E02" w:rsidRPr="00C90686" w:rsidRDefault="00982E02" w:rsidP="00146EF5">
            <w:pPr>
              <w:jc w:val="both"/>
              <w:rPr>
                <w:rFonts w:ascii="Arial" w:hAnsi="Arial" w:cs="Arial"/>
                <w:sz w:val="16"/>
                <w:szCs w:val="16"/>
              </w:rPr>
            </w:pPr>
            <w:r w:rsidRPr="00C90686">
              <w:rPr>
                <w:rFonts w:ascii="Arial" w:hAnsi="Arial" w:cs="Arial"/>
                <w:sz w:val="16"/>
                <w:szCs w:val="16"/>
              </w:rPr>
              <w:t>Организация сбора финансовых средств (софина</w:t>
            </w:r>
            <w:r w:rsidRPr="00C90686">
              <w:rPr>
                <w:rFonts w:ascii="Arial" w:hAnsi="Arial" w:cs="Arial"/>
                <w:sz w:val="16"/>
                <w:szCs w:val="16"/>
              </w:rPr>
              <w:t>н</w:t>
            </w:r>
            <w:r w:rsidRPr="00C90686">
              <w:rPr>
                <w:rFonts w:ascii="Arial" w:hAnsi="Arial" w:cs="Arial"/>
                <w:sz w:val="16"/>
                <w:szCs w:val="16"/>
              </w:rPr>
              <w:t>сирование), поступивших от граждан и юридич</w:t>
            </w:r>
            <w:r w:rsidRPr="00C90686">
              <w:rPr>
                <w:rFonts w:ascii="Arial" w:hAnsi="Arial" w:cs="Arial"/>
                <w:sz w:val="16"/>
                <w:szCs w:val="16"/>
              </w:rPr>
              <w:t>е</w:t>
            </w:r>
            <w:r w:rsidRPr="00C90686">
              <w:rPr>
                <w:rFonts w:ascii="Arial" w:hAnsi="Arial" w:cs="Arial"/>
                <w:sz w:val="16"/>
                <w:szCs w:val="16"/>
              </w:rPr>
              <w:t>ских лиц участников проекта в случае поб</w:t>
            </w:r>
            <w:r w:rsidRPr="00C90686">
              <w:rPr>
                <w:rFonts w:ascii="Arial" w:hAnsi="Arial" w:cs="Arial"/>
                <w:sz w:val="16"/>
                <w:szCs w:val="16"/>
              </w:rPr>
              <w:t>е</w:t>
            </w:r>
            <w:r w:rsidRPr="00C90686">
              <w:rPr>
                <w:rFonts w:ascii="Arial" w:hAnsi="Arial" w:cs="Arial"/>
                <w:sz w:val="16"/>
                <w:szCs w:val="16"/>
              </w:rPr>
              <w:t>ды в конкурсе</w:t>
            </w:r>
          </w:p>
        </w:tc>
        <w:tc>
          <w:tcPr>
            <w:tcW w:w="1452" w:type="dxa"/>
            <w:tcBorders>
              <w:top w:val="single" w:sz="4" w:space="0" w:color="auto"/>
              <w:left w:val="single" w:sz="4" w:space="0" w:color="auto"/>
              <w:bottom w:val="single" w:sz="4" w:space="0" w:color="auto"/>
              <w:right w:val="single" w:sz="4" w:space="0" w:color="auto"/>
            </w:tcBorders>
            <w:tcMar>
              <w:left w:w="28" w:type="dxa"/>
              <w:right w:w="28" w:type="dxa"/>
            </w:tcMar>
          </w:tcPr>
          <w:p w:rsidR="00982E02" w:rsidRPr="00C90686" w:rsidRDefault="00982E02" w:rsidP="00146EF5">
            <w:pPr>
              <w:jc w:val="both"/>
              <w:rPr>
                <w:rFonts w:ascii="Arial" w:hAnsi="Arial" w:cs="Arial"/>
                <w:sz w:val="16"/>
                <w:szCs w:val="16"/>
              </w:rPr>
            </w:pPr>
            <w:r w:rsidRPr="00C90686">
              <w:rPr>
                <w:rFonts w:ascii="Arial" w:hAnsi="Arial" w:cs="Arial"/>
                <w:sz w:val="16"/>
                <w:szCs w:val="16"/>
              </w:rPr>
              <w:t>июнь 2020</w:t>
            </w:r>
          </w:p>
        </w:tc>
        <w:tc>
          <w:tcPr>
            <w:tcW w:w="2233" w:type="dxa"/>
            <w:tcBorders>
              <w:top w:val="single" w:sz="4" w:space="0" w:color="auto"/>
              <w:left w:val="single" w:sz="4" w:space="0" w:color="auto"/>
              <w:bottom w:val="single" w:sz="4" w:space="0" w:color="auto"/>
              <w:right w:val="single" w:sz="4" w:space="0" w:color="auto"/>
            </w:tcBorders>
            <w:tcMar>
              <w:left w:w="28" w:type="dxa"/>
              <w:right w:w="28" w:type="dxa"/>
            </w:tcMar>
          </w:tcPr>
          <w:p w:rsidR="00982E02" w:rsidRPr="00C90686" w:rsidRDefault="00982E02" w:rsidP="00146EF5">
            <w:pPr>
              <w:jc w:val="both"/>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tcMar>
              <w:left w:w="28" w:type="dxa"/>
              <w:right w:w="28" w:type="dxa"/>
            </w:tcMar>
          </w:tcPr>
          <w:p w:rsidR="00982E02" w:rsidRPr="00C90686" w:rsidRDefault="00982E02" w:rsidP="00146EF5">
            <w:pPr>
              <w:jc w:val="both"/>
              <w:rPr>
                <w:rFonts w:ascii="Arial" w:hAnsi="Arial" w:cs="Arial"/>
                <w:sz w:val="16"/>
                <w:szCs w:val="16"/>
              </w:rPr>
            </w:pPr>
            <w:r w:rsidRPr="00C90686">
              <w:rPr>
                <w:rFonts w:ascii="Arial" w:hAnsi="Arial" w:cs="Arial"/>
                <w:sz w:val="16"/>
                <w:szCs w:val="16"/>
              </w:rPr>
              <w:t>комитет по организационным и общим в</w:t>
            </w:r>
            <w:r w:rsidRPr="00C90686">
              <w:rPr>
                <w:rFonts w:ascii="Arial" w:hAnsi="Arial" w:cs="Arial"/>
                <w:sz w:val="16"/>
                <w:szCs w:val="16"/>
              </w:rPr>
              <w:t>о</w:t>
            </w:r>
            <w:r w:rsidRPr="00C90686">
              <w:rPr>
                <w:rFonts w:ascii="Arial" w:hAnsi="Arial" w:cs="Arial"/>
                <w:sz w:val="16"/>
                <w:szCs w:val="16"/>
              </w:rPr>
              <w:t>просам, комитет культуры и тури</w:t>
            </w:r>
            <w:r w:rsidRPr="00C90686">
              <w:rPr>
                <w:rFonts w:ascii="Arial" w:hAnsi="Arial" w:cs="Arial"/>
                <w:sz w:val="16"/>
                <w:szCs w:val="16"/>
              </w:rPr>
              <w:t>з</w:t>
            </w:r>
            <w:r w:rsidRPr="00C90686">
              <w:rPr>
                <w:rFonts w:ascii="Arial" w:hAnsi="Arial" w:cs="Arial"/>
                <w:sz w:val="16"/>
                <w:szCs w:val="16"/>
              </w:rPr>
              <w:t>ма</w:t>
            </w:r>
          </w:p>
          <w:p w:rsidR="00982E02" w:rsidRPr="00C90686" w:rsidRDefault="00982E02" w:rsidP="00146EF5">
            <w:pPr>
              <w:jc w:val="both"/>
              <w:rPr>
                <w:rFonts w:ascii="Arial" w:hAnsi="Arial" w:cs="Arial"/>
                <w:sz w:val="16"/>
                <w:szCs w:val="16"/>
              </w:rPr>
            </w:pPr>
            <w:r w:rsidRPr="00C90686">
              <w:rPr>
                <w:rFonts w:ascii="Arial" w:hAnsi="Arial" w:cs="Arial"/>
                <w:sz w:val="16"/>
                <w:szCs w:val="16"/>
              </w:rPr>
              <w:t>Инициативная группа, избранная на итог</w:t>
            </w:r>
            <w:r w:rsidRPr="00C90686">
              <w:rPr>
                <w:rFonts w:ascii="Arial" w:hAnsi="Arial" w:cs="Arial"/>
                <w:sz w:val="16"/>
                <w:szCs w:val="16"/>
              </w:rPr>
              <w:t>о</w:t>
            </w:r>
            <w:r w:rsidRPr="00C90686">
              <w:rPr>
                <w:rFonts w:ascii="Arial" w:hAnsi="Arial" w:cs="Arial"/>
                <w:sz w:val="16"/>
                <w:szCs w:val="16"/>
              </w:rPr>
              <w:t>вом собрании жит</w:t>
            </w:r>
            <w:r w:rsidRPr="00C90686">
              <w:rPr>
                <w:rFonts w:ascii="Arial" w:hAnsi="Arial" w:cs="Arial"/>
                <w:sz w:val="16"/>
                <w:szCs w:val="16"/>
              </w:rPr>
              <w:t>е</w:t>
            </w:r>
            <w:r w:rsidRPr="00C90686">
              <w:rPr>
                <w:rFonts w:ascii="Arial" w:hAnsi="Arial" w:cs="Arial"/>
                <w:sz w:val="16"/>
                <w:szCs w:val="16"/>
              </w:rPr>
              <w:t>лей</w:t>
            </w:r>
          </w:p>
        </w:tc>
      </w:tr>
      <w:tr w:rsidR="00982E02" w:rsidRPr="00C90686" w:rsidTr="00982E02">
        <w:tc>
          <w:tcPr>
            <w:tcW w:w="454" w:type="dxa"/>
            <w:tcBorders>
              <w:top w:val="single" w:sz="4" w:space="0" w:color="auto"/>
              <w:left w:val="single" w:sz="4" w:space="0" w:color="auto"/>
              <w:bottom w:val="single" w:sz="4" w:space="0" w:color="auto"/>
              <w:right w:val="single" w:sz="4" w:space="0" w:color="auto"/>
            </w:tcBorders>
            <w:tcMar>
              <w:left w:w="28" w:type="dxa"/>
              <w:right w:w="28" w:type="dxa"/>
            </w:tcMar>
          </w:tcPr>
          <w:p w:rsidR="00982E02" w:rsidRPr="00C90686" w:rsidRDefault="00982E02" w:rsidP="00146EF5">
            <w:pPr>
              <w:jc w:val="center"/>
              <w:rPr>
                <w:rFonts w:ascii="Arial" w:hAnsi="Arial" w:cs="Arial"/>
                <w:sz w:val="16"/>
                <w:szCs w:val="16"/>
              </w:rPr>
            </w:pPr>
            <w:r w:rsidRPr="00C90686">
              <w:rPr>
                <w:rFonts w:ascii="Arial" w:hAnsi="Arial" w:cs="Arial"/>
                <w:sz w:val="16"/>
                <w:szCs w:val="16"/>
              </w:rPr>
              <w:t>8.</w:t>
            </w:r>
          </w:p>
        </w:tc>
        <w:tc>
          <w:tcPr>
            <w:tcW w:w="3969" w:type="dxa"/>
            <w:tcBorders>
              <w:top w:val="single" w:sz="4" w:space="0" w:color="auto"/>
              <w:left w:val="single" w:sz="4" w:space="0" w:color="auto"/>
              <w:bottom w:val="single" w:sz="4" w:space="0" w:color="auto"/>
              <w:right w:val="single" w:sz="4" w:space="0" w:color="auto"/>
            </w:tcBorders>
            <w:tcMar>
              <w:left w:w="28" w:type="dxa"/>
              <w:right w:w="28" w:type="dxa"/>
            </w:tcMar>
          </w:tcPr>
          <w:p w:rsidR="00982E02" w:rsidRPr="00C90686" w:rsidRDefault="00982E02" w:rsidP="00146EF5">
            <w:pPr>
              <w:jc w:val="both"/>
              <w:rPr>
                <w:rFonts w:ascii="Arial" w:hAnsi="Arial" w:cs="Arial"/>
                <w:sz w:val="16"/>
                <w:szCs w:val="16"/>
              </w:rPr>
            </w:pPr>
            <w:r w:rsidRPr="00C90686">
              <w:rPr>
                <w:rFonts w:ascii="Arial" w:hAnsi="Arial" w:cs="Arial"/>
                <w:sz w:val="16"/>
                <w:szCs w:val="16"/>
              </w:rPr>
              <w:t>Выполнение работ по реализации проектов мес</w:t>
            </w:r>
            <w:r w:rsidRPr="00C90686">
              <w:rPr>
                <w:rFonts w:ascii="Arial" w:hAnsi="Arial" w:cs="Arial"/>
                <w:sz w:val="16"/>
                <w:szCs w:val="16"/>
              </w:rPr>
              <w:t>т</w:t>
            </w:r>
            <w:r w:rsidRPr="00C90686">
              <w:rPr>
                <w:rFonts w:ascii="Arial" w:hAnsi="Arial" w:cs="Arial"/>
                <w:sz w:val="16"/>
                <w:szCs w:val="16"/>
              </w:rPr>
              <w:t>ных инициатив согласно граф</w:t>
            </w:r>
            <w:r w:rsidRPr="00C90686">
              <w:rPr>
                <w:rFonts w:ascii="Arial" w:hAnsi="Arial" w:cs="Arial"/>
                <w:sz w:val="16"/>
                <w:szCs w:val="16"/>
              </w:rPr>
              <w:t>и</w:t>
            </w:r>
            <w:r w:rsidRPr="00C90686">
              <w:rPr>
                <w:rFonts w:ascii="Arial" w:hAnsi="Arial" w:cs="Arial"/>
                <w:sz w:val="16"/>
                <w:szCs w:val="16"/>
              </w:rPr>
              <w:t>ку</w:t>
            </w:r>
          </w:p>
        </w:tc>
        <w:tc>
          <w:tcPr>
            <w:tcW w:w="1452" w:type="dxa"/>
            <w:tcBorders>
              <w:top w:val="single" w:sz="4" w:space="0" w:color="auto"/>
              <w:left w:val="single" w:sz="4" w:space="0" w:color="auto"/>
              <w:bottom w:val="single" w:sz="4" w:space="0" w:color="auto"/>
              <w:right w:val="single" w:sz="4" w:space="0" w:color="auto"/>
            </w:tcBorders>
            <w:tcMar>
              <w:left w:w="28" w:type="dxa"/>
              <w:right w:w="28" w:type="dxa"/>
            </w:tcMar>
          </w:tcPr>
          <w:p w:rsidR="00982E02" w:rsidRPr="00C90686" w:rsidRDefault="00982E02" w:rsidP="00146EF5">
            <w:pPr>
              <w:jc w:val="both"/>
              <w:rPr>
                <w:rFonts w:ascii="Arial" w:hAnsi="Arial" w:cs="Arial"/>
                <w:sz w:val="16"/>
                <w:szCs w:val="16"/>
              </w:rPr>
            </w:pPr>
            <w:r w:rsidRPr="00C90686">
              <w:rPr>
                <w:rFonts w:ascii="Arial" w:hAnsi="Arial" w:cs="Arial"/>
                <w:sz w:val="16"/>
                <w:szCs w:val="16"/>
              </w:rPr>
              <w:t>июль-ноябрь 2020 года</w:t>
            </w:r>
          </w:p>
        </w:tc>
        <w:tc>
          <w:tcPr>
            <w:tcW w:w="2233" w:type="dxa"/>
            <w:tcBorders>
              <w:top w:val="single" w:sz="4" w:space="0" w:color="auto"/>
              <w:left w:val="single" w:sz="4" w:space="0" w:color="auto"/>
              <w:bottom w:val="single" w:sz="4" w:space="0" w:color="auto"/>
              <w:right w:val="single" w:sz="4" w:space="0" w:color="auto"/>
            </w:tcBorders>
            <w:tcMar>
              <w:left w:w="28" w:type="dxa"/>
              <w:right w:w="28" w:type="dxa"/>
            </w:tcMar>
          </w:tcPr>
          <w:p w:rsidR="00982E02" w:rsidRPr="00C90686" w:rsidRDefault="00982E02" w:rsidP="00146EF5">
            <w:pPr>
              <w:jc w:val="both"/>
              <w:rPr>
                <w:rFonts w:ascii="Arial" w:hAnsi="Arial" w:cs="Arial"/>
                <w:sz w:val="16"/>
                <w:szCs w:val="16"/>
              </w:rPr>
            </w:pPr>
            <w:r w:rsidRPr="00C90686">
              <w:rPr>
                <w:rFonts w:ascii="Arial" w:hAnsi="Arial" w:cs="Arial"/>
                <w:sz w:val="16"/>
                <w:szCs w:val="16"/>
              </w:rPr>
              <w:t>отчет о фактическом выпо</w:t>
            </w:r>
            <w:r w:rsidRPr="00C90686">
              <w:rPr>
                <w:rFonts w:ascii="Arial" w:hAnsi="Arial" w:cs="Arial"/>
                <w:sz w:val="16"/>
                <w:szCs w:val="16"/>
              </w:rPr>
              <w:t>л</w:t>
            </w:r>
            <w:r w:rsidRPr="00C90686">
              <w:rPr>
                <w:rFonts w:ascii="Arial" w:hAnsi="Arial" w:cs="Arial"/>
                <w:sz w:val="16"/>
                <w:szCs w:val="16"/>
              </w:rPr>
              <w:t>нении работ по реализации проектов местных иници</w:t>
            </w:r>
            <w:r w:rsidRPr="00C90686">
              <w:rPr>
                <w:rFonts w:ascii="Arial" w:hAnsi="Arial" w:cs="Arial"/>
                <w:sz w:val="16"/>
                <w:szCs w:val="16"/>
              </w:rPr>
              <w:t>а</w:t>
            </w:r>
            <w:r w:rsidRPr="00C90686">
              <w:rPr>
                <w:rFonts w:ascii="Arial" w:hAnsi="Arial" w:cs="Arial"/>
                <w:sz w:val="16"/>
                <w:szCs w:val="16"/>
              </w:rPr>
              <w:t>тив</w:t>
            </w:r>
          </w:p>
        </w:tc>
        <w:tc>
          <w:tcPr>
            <w:tcW w:w="3402" w:type="dxa"/>
            <w:tcBorders>
              <w:top w:val="single" w:sz="4" w:space="0" w:color="auto"/>
              <w:left w:val="single" w:sz="4" w:space="0" w:color="auto"/>
              <w:bottom w:val="single" w:sz="4" w:space="0" w:color="auto"/>
              <w:right w:val="single" w:sz="4" w:space="0" w:color="auto"/>
            </w:tcBorders>
            <w:tcMar>
              <w:left w:w="28" w:type="dxa"/>
              <w:right w:w="28" w:type="dxa"/>
            </w:tcMar>
          </w:tcPr>
          <w:p w:rsidR="00982E02" w:rsidRPr="00C90686" w:rsidRDefault="00982E02" w:rsidP="00146EF5">
            <w:pPr>
              <w:jc w:val="both"/>
              <w:rPr>
                <w:rFonts w:ascii="Arial" w:hAnsi="Arial" w:cs="Arial"/>
                <w:sz w:val="16"/>
                <w:szCs w:val="16"/>
              </w:rPr>
            </w:pPr>
          </w:p>
        </w:tc>
      </w:tr>
      <w:tr w:rsidR="00982E02" w:rsidRPr="00C90686" w:rsidTr="00982E02">
        <w:tc>
          <w:tcPr>
            <w:tcW w:w="454" w:type="dxa"/>
            <w:tcBorders>
              <w:top w:val="single" w:sz="4" w:space="0" w:color="auto"/>
              <w:left w:val="single" w:sz="4" w:space="0" w:color="auto"/>
              <w:bottom w:val="single" w:sz="4" w:space="0" w:color="auto"/>
              <w:right w:val="single" w:sz="4" w:space="0" w:color="auto"/>
            </w:tcBorders>
            <w:tcMar>
              <w:left w:w="28" w:type="dxa"/>
              <w:right w:w="28" w:type="dxa"/>
            </w:tcMar>
          </w:tcPr>
          <w:p w:rsidR="00982E02" w:rsidRPr="00C90686" w:rsidRDefault="00982E02" w:rsidP="00146EF5">
            <w:pPr>
              <w:jc w:val="center"/>
              <w:rPr>
                <w:rFonts w:ascii="Arial" w:hAnsi="Arial" w:cs="Arial"/>
                <w:sz w:val="16"/>
                <w:szCs w:val="16"/>
              </w:rPr>
            </w:pPr>
          </w:p>
        </w:tc>
        <w:tc>
          <w:tcPr>
            <w:tcW w:w="3969" w:type="dxa"/>
            <w:tcBorders>
              <w:top w:val="single" w:sz="4" w:space="0" w:color="auto"/>
              <w:left w:val="single" w:sz="4" w:space="0" w:color="auto"/>
              <w:bottom w:val="single" w:sz="4" w:space="0" w:color="auto"/>
              <w:right w:val="single" w:sz="4" w:space="0" w:color="auto"/>
            </w:tcBorders>
            <w:tcMar>
              <w:left w:w="28" w:type="dxa"/>
              <w:right w:w="28" w:type="dxa"/>
            </w:tcMar>
          </w:tcPr>
          <w:p w:rsidR="00982E02" w:rsidRPr="00C90686" w:rsidRDefault="00982E02" w:rsidP="00146EF5">
            <w:pPr>
              <w:jc w:val="both"/>
              <w:rPr>
                <w:rFonts w:ascii="Arial" w:hAnsi="Arial" w:cs="Arial"/>
                <w:sz w:val="16"/>
                <w:szCs w:val="16"/>
              </w:rPr>
            </w:pPr>
            <w:r w:rsidRPr="00C90686">
              <w:rPr>
                <w:rFonts w:ascii="Arial" w:hAnsi="Arial" w:cs="Arial"/>
                <w:sz w:val="16"/>
                <w:szCs w:val="16"/>
              </w:rPr>
              <w:t>в том числе:</w:t>
            </w:r>
          </w:p>
        </w:tc>
        <w:tc>
          <w:tcPr>
            <w:tcW w:w="1452" w:type="dxa"/>
            <w:tcBorders>
              <w:top w:val="single" w:sz="4" w:space="0" w:color="auto"/>
              <w:left w:val="single" w:sz="4" w:space="0" w:color="auto"/>
              <w:bottom w:val="single" w:sz="4" w:space="0" w:color="auto"/>
              <w:right w:val="single" w:sz="4" w:space="0" w:color="auto"/>
            </w:tcBorders>
            <w:tcMar>
              <w:left w:w="28" w:type="dxa"/>
              <w:right w:w="28" w:type="dxa"/>
            </w:tcMar>
          </w:tcPr>
          <w:p w:rsidR="00982E02" w:rsidRPr="00C90686" w:rsidRDefault="00982E02" w:rsidP="00146EF5">
            <w:pPr>
              <w:jc w:val="both"/>
              <w:rPr>
                <w:rFonts w:ascii="Arial" w:hAnsi="Arial" w:cs="Arial"/>
                <w:sz w:val="16"/>
                <w:szCs w:val="16"/>
              </w:rPr>
            </w:pPr>
          </w:p>
        </w:tc>
        <w:tc>
          <w:tcPr>
            <w:tcW w:w="2233" w:type="dxa"/>
            <w:tcBorders>
              <w:top w:val="single" w:sz="4" w:space="0" w:color="auto"/>
              <w:left w:val="single" w:sz="4" w:space="0" w:color="auto"/>
              <w:bottom w:val="single" w:sz="4" w:space="0" w:color="auto"/>
              <w:right w:val="single" w:sz="4" w:space="0" w:color="auto"/>
            </w:tcBorders>
            <w:tcMar>
              <w:left w:w="28" w:type="dxa"/>
              <w:right w:w="28" w:type="dxa"/>
            </w:tcMar>
          </w:tcPr>
          <w:p w:rsidR="00982E02" w:rsidRPr="00C90686" w:rsidRDefault="00982E02" w:rsidP="00146EF5">
            <w:pPr>
              <w:jc w:val="both"/>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tcMar>
              <w:left w:w="28" w:type="dxa"/>
              <w:right w:w="28" w:type="dxa"/>
            </w:tcMar>
          </w:tcPr>
          <w:p w:rsidR="00982E02" w:rsidRPr="00C90686" w:rsidRDefault="00982E02" w:rsidP="00146EF5">
            <w:pPr>
              <w:jc w:val="both"/>
              <w:rPr>
                <w:rFonts w:ascii="Arial" w:hAnsi="Arial" w:cs="Arial"/>
                <w:sz w:val="16"/>
                <w:szCs w:val="16"/>
              </w:rPr>
            </w:pPr>
          </w:p>
        </w:tc>
      </w:tr>
      <w:tr w:rsidR="00982E02" w:rsidRPr="00C90686" w:rsidTr="00982E02">
        <w:tc>
          <w:tcPr>
            <w:tcW w:w="454" w:type="dxa"/>
            <w:tcBorders>
              <w:top w:val="single" w:sz="4" w:space="0" w:color="auto"/>
              <w:left w:val="single" w:sz="4" w:space="0" w:color="auto"/>
              <w:bottom w:val="single" w:sz="4" w:space="0" w:color="auto"/>
              <w:right w:val="single" w:sz="4" w:space="0" w:color="auto"/>
            </w:tcBorders>
            <w:tcMar>
              <w:left w:w="28" w:type="dxa"/>
              <w:right w:w="28" w:type="dxa"/>
            </w:tcMar>
          </w:tcPr>
          <w:p w:rsidR="00982E02" w:rsidRPr="00C90686" w:rsidRDefault="00982E02" w:rsidP="00146EF5">
            <w:pPr>
              <w:jc w:val="center"/>
              <w:rPr>
                <w:rFonts w:ascii="Arial" w:hAnsi="Arial" w:cs="Arial"/>
                <w:sz w:val="16"/>
                <w:szCs w:val="16"/>
              </w:rPr>
            </w:pPr>
            <w:r w:rsidRPr="00C90686">
              <w:rPr>
                <w:rFonts w:ascii="Arial" w:hAnsi="Arial" w:cs="Arial"/>
                <w:sz w:val="16"/>
                <w:szCs w:val="16"/>
              </w:rPr>
              <w:t>8.1.</w:t>
            </w:r>
          </w:p>
        </w:tc>
        <w:tc>
          <w:tcPr>
            <w:tcW w:w="3969" w:type="dxa"/>
            <w:tcBorders>
              <w:top w:val="single" w:sz="4" w:space="0" w:color="auto"/>
              <w:left w:val="single" w:sz="4" w:space="0" w:color="auto"/>
              <w:bottom w:val="single" w:sz="4" w:space="0" w:color="auto"/>
              <w:right w:val="single" w:sz="4" w:space="0" w:color="auto"/>
            </w:tcBorders>
            <w:tcMar>
              <w:left w:w="28" w:type="dxa"/>
              <w:right w:w="28" w:type="dxa"/>
            </w:tcMar>
          </w:tcPr>
          <w:p w:rsidR="00982E02" w:rsidRPr="00C90686" w:rsidRDefault="00982E02" w:rsidP="00146EF5">
            <w:pPr>
              <w:jc w:val="both"/>
              <w:rPr>
                <w:rFonts w:ascii="Arial" w:hAnsi="Arial" w:cs="Arial"/>
                <w:sz w:val="16"/>
                <w:szCs w:val="16"/>
              </w:rPr>
            </w:pPr>
            <w:r w:rsidRPr="00C90686">
              <w:rPr>
                <w:rFonts w:ascii="Arial" w:hAnsi="Arial" w:cs="Arial"/>
                <w:sz w:val="16"/>
                <w:szCs w:val="16"/>
              </w:rPr>
              <w:t>Подготовка технической конкурсной документ</w:t>
            </w:r>
            <w:r w:rsidRPr="00C90686">
              <w:rPr>
                <w:rFonts w:ascii="Arial" w:hAnsi="Arial" w:cs="Arial"/>
                <w:sz w:val="16"/>
                <w:szCs w:val="16"/>
              </w:rPr>
              <w:t>а</w:t>
            </w:r>
            <w:r w:rsidRPr="00C90686">
              <w:rPr>
                <w:rFonts w:ascii="Arial" w:hAnsi="Arial" w:cs="Arial"/>
                <w:sz w:val="16"/>
                <w:szCs w:val="16"/>
              </w:rPr>
              <w:t>ции</w:t>
            </w:r>
            <w:r w:rsidRPr="00C90686">
              <w:rPr>
                <w:rFonts w:ascii="Arial" w:hAnsi="Arial" w:cs="Arial"/>
                <w:sz w:val="16"/>
                <w:szCs w:val="16"/>
              </w:rPr>
              <w:tab/>
            </w:r>
          </w:p>
        </w:tc>
        <w:tc>
          <w:tcPr>
            <w:tcW w:w="1452" w:type="dxa"/>
            <w:tcBorders>
              <w:top w:val="single" w:sz="4" w:space="0" w:color="auto"/>
              <w:left w:val="single" w:sz="4" w:space="0" w:color="auto"/>
              <w:bottom w:val="single" w:sz="4" w:space="0" w:color="auto"/>
              <w:right w:val="single" w:sz="4" w:space="0" w:color="auto"/>
            </w:tcBorders>
            <w:tcMar>
              <w:left w:w="28" w:type="dxa"/>
              <w:right w:w="28" w:type="dxa"/>
            </w:tcMar>
          </w:tcPr>
          <w:p w:rsidR="00982E02" w:rsidRPr="00C90686" w:rsidRDefault="00982E02" w:rsidP="00146EF5">
            <w:pPr>
              <w:jc w:val="both"/>
              <w:rPr>
                <w:rFonts w:ascii="Arial" w:hAnsi="Arial" w:cs="Arial"/>
                <w:sz w:val="16"/>
                <w:szCs w:val="16"/>
              </w:rPr>
            </w:pPr>
          </w:p>
        </w:tc>
        <w:tc>
          <w:tcPr>
            <w:tcW w:w="2233" w:type="dxa"/>
            <w:tcBorders>
              <w:top w:val="single" w:sz="4" w:space="0" w:color="auto"/>
              <w:left w:val="single" w:sz="4" w:space="0" w:color="auto"/>
              <w:bottom w:val="single" w:sz="4" w:space="0" w:color="auto"/>
              <w:right w:val="single" w:sz="4" w:space="0" w:color="auto"/>
            </w:tcBorders>
            <w:tcMar>
              <w:left w:w="28" w:type="dxa"/>
              <w:right w:w="28" w:type="dxa"/>
            </w:tcMar>
          </w:tcPr>
          <w:p w:rsidR="00982E02" w:rsidRPr="00C90686" w:rsidRDefault="00982E02" w:rsidP="00146EF5">
            <w:pPr>
              <w:jc w:val="both"/>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tcMar>
              <w:left w:w="28" w:type="dxa"/>
              <w:right w:w="28" w:type="dxa"/>
            </w:tcMar>
          </w:tcPr>
          <w:p w:rsidR="00982E02" w:rsidRPr="00C90686" w:rsidRDefault="00982E02" w:rsidP="00146EF5">
            <w:pPr>
              <w:jc w:val="both"/>
              <w:rPr>
                <w:rFonts w:ascii="Arial" w:hAnsi="Arial" w:cs="Arial"/>
                <w:sz w:val="16"/>
                <w:szCs w:val="16"/>
              </w:rPr>
            </w:pPr>
            <w:r w:rsidRPr="00C90686">
              <w:rPr>
                <w:rFonts w:ascii="Arial" w:hAnsi="Arial" w:cs="Arial"/>
                <w:sz w:val="16"/>
                <w:szCs w:val="16"/>
              </w:rPr>
              <w:t>комитет экономического ра</w:t>
            </w:r>
            <w:r w:rsidRPr="00C90686">
              <w:rPr>
                <w:rFonts w:ascii="Arial" w:hAnsi="Arial" w:cs="Arial"/>
                <w:sz w:val="16"/>
                <w:szCs w:val="16"/>
              </w:rPr>
              <w:t>з</w:t>
            </w:r>
            <w:r w:rsidRPr="00C90686">
              <w:rPr>
                <w:rFonts w:ascii="Arial" w:hAnsi="Arial" w:cs="Arial"/>
                <w:sz w:val="16"/>
                <w:szCs w:val="16"/>
              </w:rPr>
              <w:t>вития</w:t>
            </w:r>
          </w:p>
        </w:tc>
      </w:tr>
      <w:tr w:rsidR="00982E02" w:rsidRPr="00C90686" w:rsidTr="00982E02">
        <w:tc>
          <w:tcPr>
            <w:tcW w:w="454" w:type="dxa"/>
            <w:tcBorders>
              <w:top w:val="single" w:sz="4" w:space="0" w:color="auto"/>
              <w:left w:val="single" w:sz="4" w:space="0" w:color="auto"/>
              <w:bottom w:val="single" w:sz="4" w:space="0" w:color="auto"/>
              <w:right w:val="single" w:sz="4" w:space="0" w:color="auto"/>
            </w:tcBorders>
            <w:tcMar>
              <w:left w:w="28" w:type="dxa"/>
              <w:right w:w="28" w:type="dxa"/>
            </w:tcMar>
          </w:tcPr>
          <w:p w:rsidR="00982E02" w:rsidRPr="00C90686" w:rsidRDefault="00982E02" w:rsidP="00146EF5">
            <w:pPr>
              <w:jc w:val="center"/>
              <w:rPr>
                <w:rFonts w:ascii="Arial" w:hAnsi="Arial" w:cs="Arial"/>
                <w:sz w:val="16"/>
                <w:szCs w:val="16"/>
              </w:rPr>
            </w:pPr>
            <w:r w:rsidRPr="00C90686">
              <w:rPr>
                <w:rFonts w:ascii="Arial" w:hAnsi="Arial" w:cs="Arial"/>
                <w:sz w:val="16"/>
                <w:szCs w:val="16"/>
              </w:rPr>
              <w:t>8.2.</w:t>
            </w:r>
          </w:p>
        </w:tc>
        <w:tc>
          <w:tcPr>
            <w:tcW w:w="3969" w:type="dxa"/>
            <w:tcBorders>
              <w:top w:val="single" w:sz="4" w:space="0" w:color="auto"/>
              <w:left w:val="single" w:sz="4" w:space="0" w:color="auto"/>
              <w:bottom w:val="single" w:sz="4" w:space="0" w:color="auto"/>
              <w:right w:val="single" w:sz="4" w:space="0" w:color="auto"/>
            </w:tcBorders>
            <w:tcMar>
              <w:left w:w="28" w:type="dxa"/>
              <w:right w:w="28" w:type="dxa"/>
            </w:tcMar>
          </w:tcPr>
          <w:p w:rsidR="00982E02" w:rsidRPr="00C90686" w:rsidRDefault="00982E02" w:rsidP="00146EF5">
            <w:pPr>
              <w:jc w:val="both"/>
              <w:rPr>
                <w:rFonts w:ascii="Arial" w:hAnsi="Arial" w:cs="Arial"/>
                <w:sz w:val="16"/>
                <w:szCs w:val="16"/>
              </w:rPr>
            </w:pPr>
            <w:r w:rsidRPr="00C90686">
              <w:rPr>
                <w:rFonts w:ascii="Arial" w:hAnsi="Arial" w:cs="Arial"/>
                <w:sz w:val="16"/>
                <w:szCs w:val="16"/>
              </w:rPr>
              <w:t>Подготовка и проведение процедуры отбора по</w:t>
            </w:r>
            <w:r w:rsidRPr="00C90686">
              <w:rPr>
                <w:rFonts w:ascii="Arial" w:hAnsi="Arial" w:cs="Arial"/>
                <w:sz w:val="16"/>
                <w:szCs w:val="16"/>
              </w:rPr>
              <w:t>д</w:t>
            </w:r>
            <w:r w:rsidRPr="00C90686">
              <w:rPr>
                <w:rFonts w:ascii="Arial" w:hAnsi="Arial" w:cs="Arial"/>
                <w:sz w:val="16"/>
                <w:szCs w:val="16"/>
              </w:rPr>
              <w:t>рядчиков для реализации прошедших отбор прое</w:t>
            </w:r>
            <w:r w:rsidRPr="00C90686">
              <w:rPr>
                <w:rFonts w:ascii="Arial" w:hAnsi="Arial" w:cs="Arial"/>
                <w:sz w:val="16"/>
                <w:szCs w:val="16"/>
              </w:rPr>
              <w:t>к</w:t>
            </w:r>
            <w:r w:rsidRPr="00C90686">
              <w:rPr>
                <w:rFonts w:ascii="Arial" w:hAnsi="Arial" w:cs="Arial"/>
                <w:sz w:val="16"/>
                <w:szCs w:val="16"/>
              </w:rPr>
              <w:t>тов, подготовка муниципальных ко</w:t>
            </w:r>
            <w:r w:rsidRPr="00C90686">
              <w:rPr>
                <w:rFonts w:ascii="Arial" w:hAnsi="Arial" w:cs="Arial"/>
                <w:sz w:val="16"/>
                <w:szCs w:val="16"/>
              </w:rPr>
              <w:t>н</w:t>
            </w:r>
            <w:r w:rsidRPr="00C90686">
              <w:rPr>
                <w:rFonts w:ascii="Arial" w:hAnsi="Arial" w:cs="Arial"/>
                <w:sz w:val="16"/>
                <w:szCs w:val="16"/>
              </w:rPr>
              <w:t>трактов</w:t>
            </w:r>
            <w:r w:rsidRPr="00C90686">
              <w:rPr>
                <w:rFonts w:ascii="Arial" w:hAnsi="Arial" w:cs="Arial"/>
                <w:sz w:val="16"/>
                <w:szCs w:val="16"/>
              </w:rPr>
              <w:tab/>
            </w:r>
          </w:p>
        </w:tc>
        <w:tc>
          <w:tcPr>
            <w:tcW w:w="1452" w:type="dxa"/>
            <w:tcBorders>
              <w:top w:val="single" w:sz="4" w:space="0" w:color="auto"/>
              <w:left w:val="single" w:sz="4" w:space="0" w:color="auto"/>
              <w:bottom w:val="single" w:sz="4" w:space="0" w:color="auto"/>
              <w:right w:val="single" w:sz="4" w:space="0" w:color="auto"/>
            </w:tcBorders>
            <w:tcMar>
              <w:left w:w="28" w:type="dxa"/>
              <w:right w:w="28" w:type="dxa"/>
            </w:tcMar>
          </w:tcPr>
          <w:p w:rsidR="00982E02" w:rsidRPr="00C90686" w:rsidRDefault="00982E02" w:rsidP="00146EF5">
            <w:pPr>
              <w:jc w:val="both"/>
              <w:rPr>
                <w:rFonts w:ascii="Arial" w:hAnsi="Arial" w:cs="Arial"/>
                <w:sz w:val="16"/>
                <w:szCs w:val="16"/>
              </w:rPr>
            </w:pPr>
          </w:p>
        </w:tc>
        <w:tc>
          <w:tcPr>
            <w:tcW w:w="2233" w:type="dxa"/>
            <w:tcBorders>
              <w:top w:val="single" w:sz="4" w:space="0" w:color="auto"/>
              <w:left w:val="single" w:sz="4" w:space="0" w:color="auto"/>
              <w:bottom w:val="single" w:sz="4" w:space="0" w:color="auto"/>
              <w:right w:val="single" w:sz="4" w:space="0" w:color="auto"/>
            </w:tcBorders>
            <w:tcMar>
              <w:left w:w="28" w:type="dxa"/>
              <w:right w:w="28" w:type="dxa"/>
            </w:tcMar>
          </w:tcPr>
          <w:p w:rsidR="00982E02" w:rsidRPr="00C90686" w:rsidRDefault="00982E02" w:rsidP="00146EF5">
            <w:pPr>
              <w:jc w:val="both"/>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tcMar>
              <w:left w:w="28" w:type="dxa"/>
              <w:right w:w="28" w:type="dxa"/>
            </w:tcMar>
          </w:tcPr>
          <w:p w:rsidR="00982E02" w:rsidRPr="00C90686" w:rsidRDefault="00982E02" w:rsidP="00146EF5">
            <w:pPr>
              <w:jc w:val="both"/>
              <w:rPr>
                <w:rFonts w:ascii="Arial" w:hAnsi="Arial" w:cs="Arial"/>
                <w:sz w:val="16"/>
                <w:szCs w:val="16"/>
              </w:rPr>
            </w:pPr>
            <w:r w:rsidRPr="00C90686">
              <w:rPr>
                <w:rFonts w:ascii="Arial" w:hAnsi="Arial" w:cs="Arial"/>
                <w:sz w:val="16"/>
                <w:szCs w:val="16"/>
              </w:rPr>
              <w:t>комитет экономического ра</w:t>
            </w:r>
            <w:r w:rsidRPr="00C90686">
              <w:rPr>
                <w:rFonts w:ascii="Arial" w:hAnsi="Arial" w:cs="Arial"/>
                <w:sz w:val="16"/>
                <w:szCs w:val="16"/>
              </w:rPr>
              <w:t>з</w:t>
            </w:r>
            <w:r w:rsidRPr="00C90686">
              <w:rPr>
                <w:rFonts w:ascii="Arial" w:hAnsi="Arial" w:cs="Arial"/>
                <w:sz w:val="16"/>
                <w:szCs w:val="16"/>
              </w:rPr>
              <w:t>вития</w:t>
            </w:r>
          </w:p>
        </w:tc>
      </w:tr>
      <w:tr w:rsidR="00982E02" w:rsidRPr="00C90686" w:rsidTr="00982E02">
        <w:tc>
          <w:tcPr>
            <w:tcW w:w="454" w:type="dxa"/>
            <w:tcBorders>
              <w:top w:val="single" w:sz="4" w:space="0" w:color="auto"/>
              <w:left w:val="single" w:sz="4" w:space="0" w:color="auto"/>
              <w:bottom w:val="single" w:sz="4" w:space="0" w:color="auto"/>
              <w:right w:val="single" w:sz="4" w:space="0" w:color="auto"/>
            </w:tcBorders>
            <w:tcMar>
              <w:left w:w="28" w:type="dxa"/>
              <w:right w:w="28" w:type="dxa"/>
            </w:tcMar>
          </w:tcPr>
          <w:p w:rsidR="00982E02" w:rsidRPr="00C90686" w:rsidRDefault="00982E02" w:rsidP="00146EF5">
            <w:pPr>
              <w:jc w:val="center"/>
              <w:rPr>
                <w:rFonts w:ascii="Arial" w:hAnsi="Arial" w:cs="Arial"/>
                <w:sz w:val="16"/>
                <w:szCs w:val="16"/>
              </w:rPr>
            </w:pPr>
            <w:r w:rsidRPr="00C90686">
              <w:rPr>
                <w:rFonts w:ascii="Arial" w:hAnsi="Arial" w:cs="Arial"/>
                <w:sz w:val="16"/>
                <w:szCs w:val="16"/>
              </w:rPr>
              <w:t>8.3.</w:t>
            </w:r>
          </w:p>
        </w:tc>
        <w:tc>
          <w:tcPr>
            <w:tcW w:w="3969" w:type="dxa"/>
            <w:tcBorders>
              <w:top w:val="single" w:sz="4" w:space="0" w:color="auto"/>
              <w:left w:val="single" w:sz="4" w:space="0" w:color="auto"/>
              <w:bottom w:val="single" w:sz="4" w:space="0" w:color="auto"/>
              <w:right w:val="single" w:sz="4" w:space="0" w:color="auto"/>
            </w:tcBorders>
            <w:tcMar>
              <w:left w:w="28" w:type="dxa"/>
              <w:right w:w="28" w:type="dxa"/>
            </w:tcMar>
          </w:tcPr>
          <w:p w:rsidR="00982E02" w:rsidRPr="00C90686" w:rsidRDefault="00982E02" w:rsidP="00146EF5">
            <w:pPr>
              <w:jc w:val="both"/>
              <w:rPr>
                <w:rFonts w:ascii="Arial" w:hAnsi="Arial" w:cs="Arial"/>
                <w:sz w:val="16"/>
                <w:szCs w:val="16"/>
              </w:rPr>
            </w:pPr>
            <w:r w:rsidRPr="00C90686">
              <w:rPr>
                <w:rFonts w:ascii="Arial" w:hAnsi="Arial" w:cs="Arial"/>
                <w:sz w:val="16"/>
                <w:szCs w:val="16"/>
              </w:rPr>
              <w:t>Контроль за ходом выполнения муниципальных контрактов, пр</w:t>
            </w:r>
            <w:r w:rsidRPr="00C90686">
              <w:rPr>
                <w:rFonts w:ascii="Arial" w:hAnsi="Arial" w:cs="Arial"/>
                <w:sz w:val="16"/>
                <w:szCs w:val="16"/>
              </w:rPr>
              <w:t>и</w:t>
            </w:r>
            <w:r w:rsidRPr="00C90686">
              <w:rPr>
                <w:rFonts w:ascii="Arial" w:hAnsi="Arial" w:cs="Arial"/>
                <w:sz w:val="16"/>
                <w:szCs w:val="16"/>
              </w:rPr>
              <w:t>емка выполненных работ, прием выпо</w:t>
            </w:r>
            <w:r w:rsidRPr="00C90686">
              <w:rPr>
                <w:rFonts w:ascii="Arial" w:hAnsi="Arial" w:cs="Arial"/>
                <w:sz w:val="16"/>
                <w:szCs w:val="16"/>
              </w:rPr>
              <w:t>л</w:t>
            </w:r>
            <w:r w:rsidRPr="00C90686">
              <w:rPr>
                <w:rFonts w:ascii="Arial" w:hAnsi="Arial" w:cs="Arial"/>
                <w:sz w:val="16"/>
                <w:szCs w:val="16"/>
              </w:rPr>
              <w:t>ненных работ</w:t>
            </w:r>
          </w:p>
        </w:tc>
        <w:tc>
          <w:tcPr>
            <w:tcW w:w="1452" w:type="dxa"/>
            <w:tcBorders>
              <w:top w:val="single" w:sz="4" w:space="0" w:color="auto"/>
              <w:left w:val="single" w:sz="4" w:space="0" w:color="auto"/>
              <w:bottom w:val="single" w:sz="4" w:space="0" w:color="auto"/>
              <w:right w:val="single" w:sz="4" w:space="0" w:color="auto"/>
            </w:tcBorders>
            <w:tcMar>
              <w:left w:w="28" w:type="dxa"/>
              <w:right w:w="28" w:type="dxa"/>
            </w:tcMar>
          </w:tcPr>
          <w:p w:rsidR="00982E02" w:rsidRPr="00C90686" w:rsidRDefault="00982E02" w:rsidP="00146EF5">
            <w:pPr>
              <w:jc w:val="both"/>
              <w:rPr>
                <w:rFonts w:ascii="Arial" w:hAnsi="Arial" w:cs="Arial"/>
                <w:sz w:val="16"/>
                <w:szCs w:val="16"/>
              </w:rPr>
            </w:pPr>
          </w:p>
        </w:tc>
        <w:tc>
          <w:tcPr>
            <w:tcW w:w="2233" w:type="dxa"/>
            <w:tcBorders>
              <w:top w:val="single" w:sz="4" w:space="0" w:color="auto"/>
              <w:left w:val="single" w:sz="4" w:space="0" w:color="auto"/>
              <w:bottom w:val="single" w:sz="4" w:space="0" w:color="auto"/>
              <w:right w:val="single" w:sz="4" w:space="0" w:color="auto"/>
            </w:tcBorders>
            <w:tcMar>
              <w:left w:w="28" w:type="dxa"/>
              <w:right w:w="28" w:type="dxa"/>
            </w:tcMar>
          </w:tcPr>
          <w:p w:rsidR="00982E02" w:rsidRPr="00C90686" w:rsidRDefault="00982E02" w:rsidP="00146EF5">
            <w:pPr>
              <w:jc w:val="both"/>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tcMar>
              <w:left w:w="28" w:type="dxa"/>
              <w:right w:w="28" w:type="dxa"/>
            </w:tcMar>
          </w:tcPr>
          <w:p w:rsidR="00982E02" w:rsidRPr="00C90686" w:rsidRDefault="00982E02" w:rsidP="00146EF5">
            <w:pPr>
              <w:jc w:val="both"/>
              <w:rPr>
                <w:rFonts w:ascii="Arial" w:hAnsi="Arial" w:cs="Arial"/>
                <w:sz w:val="16"/>
                <w:szCs w:val="16"/>
              </w:rPr>
            </w:pPr>
            <w:r w:rsidRPr="00C90686">
              <w:rPr>
                <w:rFonts w:ascii="Arial" w:hAnsi="Arial" w:cs="Arial"/>
                <w:sz w:val="16"/>
                <w:szCs w:val="16"/>
              </w:rPr>
              <w:t>комитет экономического ра</w:t>
            </w:r>
            <w:r w:rsidRPr="00C90686">
              <w:rPr>
                <w:rFonts w:ascii="Arial" w:hAnsi="Arial" w:cs="Arial"/>
                <w:sz w:val="16"/>
                <w:szCs w:val="16"/>
              </w:rPr>
              <w:t>з</w:t>
            </w:r>
            <w:r w:rsidRPr="00C90686">
              <w:rPr>
                <w:rFonts w:ascii="Arial" w:hAnsi="Arial" w:cs="Arial"/>
                <w:sz w:val="16"/>
                <w:szCs w:val="16"/>
              </w:rPr>
              <w:t xml:space="preserve">вития, </w:t>
            </w:r>
          </w:p>
          <w:p w:rsidR="00982E02" w:rsidRPr="00C90686" w:rsidRDefault="00982E02" w:rsidP="00146EF5">
            <w:pPr>
              <w:jc w:val="both"/>
              <w:rPr>
                <w:rFonts w:ascii="Arial" w:hAnsi="Arial" w:cs="Arial"/>
                <w:sz w:val="16"/>
                <w:szCs w:val="16"/>
              </w:rPr>
            </w:pPr>
            <w:r w:rsidRPr="00C90686">
              <w:rPr>
                <w:rFonts w:ascii="Arial" w:hAnsi="Arial" w:cs="Arial"/>
                <w:sz w:val="16"/>
                <w:szCs w:val="16"/>
              </w:rPr>
              <w:t>отдел архитектуры, градостроител</w:t>
            </w:r>
            <w:r w:rsidRPr="00C90686">
              <w:rPr>
                <w:rFonts w:ascii="Arial" w:hAnsi="Arial" w:cs="Arial"/>
                <w:sz w:val="16"/>
                <w:szCs w:val="16"/>
              </w:rPr>
              <w:t>ь</w:t>
            </w:r>
            <w:r w:rsidRPr="00C90686">
              <w:rPr>
                <w:rFonts w:ascii="Arial" w:hAnsi="Arial" w:cs="Arial"/>
                <w:sz w:val="16"/>
                <w:szCs w:val="16"/>
              </w:rPr>
              <w:t>ства и строител</w:t>
            </w:r>
            <w:r w:rsidRPr="00C90686">
              <w:rPr>
                <w:rFonts w:ascii="Arial" w:hAnsi="Arial" w:cs="Arial"/>
                <w:sz w:val="16"/>
                <w:szCs w:val="16"/>
              </w:rPr>
              <w:t>ь</w:t>
            </w:r>
            <w:r w:rsidRPr="00C90686">
              <w:rPr>
                <w:rFonts w:ascii="Arial" w:hAnsi="Arial" w:cs="Arial"/>
                <w:sz w:val="16"/>
                <w:szCs w:val="16"/>
              </w:rPr>
              <w:t>ства</w:t>
            </w:r>
          </w:p>
          <w:p w:rsidR="00982E02" w:rsidRPr="00C90686" w:rsidRDefault="00982E02" w:rsidP="00146EF5">
            <w:pPr>
              <w:jc w:val="both"/>
              <w:rPr>
                <w:rFonts w:ascii="Arial" w:hAnsi="Arial" w:cs="Arial"/>
                <w:sz w:val="16"/>
                <w:szCs w:val="16"/>
              </w:rPr>
            </w:pPr>
            <w:r w:rsidRPr="00C90686">
              <w:rPr>
                <w:rFonts w:ascii="Arial" w:hAnsi="Arial" w:cs="Arial"/>
                <w:sz w:val="16"/>
                <w:szCs w:val="16"/>
              </w:rPr>
              <w:t>комитет культуры и тури</w:t>
            </w:r>
            <w:r w:rsidRPr="00C90686">
              <w:rPr>
                <w:rFonts w:ascii="Arial" w:hAnsi="Arial" w:cs="Arial"/>
                <w:sz w:val="16"/>
                <w:szCs w:val="16"/>
              </w:rPr>
              <w:t>з</w:t>
            </w:r>
            <w:r w:rsidRPr="00C90686">
              <w:rPr>
                <w:rFonts w:ascii="Arial" w:hAnsi="Arial" w:cs="Arial"/>
                <w:sz w:val="16"/>
                <w:szCs w:val="16"/>
              </w:rPr>
              <w:t>ма</w:t>
            </w:r>
          </w:p>
        </w:tc>
      </w:tr>
      <w:tr w:rsidR="00982E02" w:rsidRPr="00C90686" w:rsidTr="00982E02">
        <w:tc>
          <w:tcPr>
            <w:tcW w:w="454" w:type="dxa"/>
            <w:tcBorders>
              <w:top w:val="single" w:sz="4" w:space="0" w:color="auto"/>
              <w:left w:val="single" w:sz="4" w:space="0" w:color="auto"/>
              <w:bottom w:val="single" w:sz="4" w:space="0" w:color="auto"/>
              <w:right w:val="single" w:sz="4" w:space="0" w:color="auto"/>
            </w:tcBorders>
            <w:tcMar>
              <w:left w:w="28" w:type="dxa"/>
              <w:right w:w="28" w:type="dxa"/>
            </w:tcMar>
          </w:tcPr>
          <w:p w:rsidR="00982E02" w:rsidRPr="00C90686" w:rsidRDefault="00982E02" w:rsidP="00146EF5">
            <w:pPr>
              <w:jc w:val="center"/>
              <w:rPr>
                <w:rFonts w:ascii="Arial" w:hAnsi="Arial" w:cs="Arial"/>
                <w:sz w:val="16"/>
                <w:szCs w:val="16"/>
              </w:rPr>
            </w:pPr>
            <w:r w:rsidRPr="00C90686">
              <w:rPr>
                <w:rFonts w:ascii="Arial" w:hAnsi="Arial" w:cs="Arial"/>
                <w:sz w:val="16"/>
                <w:szCs w:val="16"/>
              </w:rPr>
              <w:t>8.4.</w:t>
            </w:r>
          </w:p>
        </w:tc>
        <w:tc>
          <w:tcPr>
            <w:tcW w:w="3969" w:type="dxa"/>
            <w:tcBorders>
              <w:top w:val="single" w:sz="4" w:space="0" w:color="auto"/>
              <w:left w:val="single" w:sz="4" w:space="0" w:color="auto"/>
              <w:bottom w:val="single" w:sz="4" w:space="0" w:color="auto"/>
              <w:right w:val="single" w:sz="4" w:space="0" w:color="auto"/>
            </w:tcBorders>
            <w:tcMar>
              <w:left w:w="28" w:type="dxa"/>
              <w:right w:w="28" w:type="dxa"/>
            </w:tcMar>
          </w:tcPr>
          <w:p w:rsidR="00982E02" w:rsidRPr="00C90686" w:rsidRDefault="00982E02" w:rsidP="00146EF5">
            <w:pPr>
              <w:jc w:val="both"/>
              <w:rPr>
                <w:rFonts w:ascii="Arial" w:hAnsi="Arial" w:cs="Arial"/>
                <w:sz w:val="16"/>
                <w:szCs w:val="16"/>
              </w:rPr>
            </w:pPr>
            <w:r w:rsidRPr="00C90686">
              <w:rPr>
                <w:rFonts w:ascii="Arial" w:hAnsi="Arial" w:cs="Arial"/>
                <w:sz w:val="16"/>
                <w:szCs w:val="16"/>
              </w:rPr>
              <w:t>отчет о расходовании су</w:t>
            </w:r>
            <w:r w:rsidRPr="00C90686">
              <w:rPr>
                <w:rFonts w:ascii="Arial" w:hAnsi="Arial" w:cs="Arial"/>
                <w:sz w:val="16"/>
                <w:szCs w:val="16"/>
              </w:rPr>
              <w:t>б</w:t>
            </w:r>
            <w:r w:rsidRPr="00C90686">
              <w:rPr>
                <w:rFonts w:ascii="Arial" w:hAnsi="Arial" w:cs="Arial"/>
                <w:sz w:val="16"/>
                <w:szCs w:val="16"/>
              </w:rPr>
              <w:t>сидии</w:t>
            </w:r>
          </w:p>
        </w:tc>
        <w:tc>
          <w:tcPr>
            <w:tcW w:w="1452" w:type="dxa"/>
            <w:tcBorders>
              <w:top w:val="single" w:sz="4" w:space="0" w:color="auto"/>
              <w:left w:val="single" w:sz="4" w:space="0" w:color="auto"/>
              <w:bottom w:val="single" w:sz="4" w:space="0" w:color="auto"/>
              <w:right w:val="single" w:sz="4" w:space="0" w:color="auto"/>
            </w:tcBorders>
            <w:tcMar>
              <w:left w:w="28" w:type="dxa"/>
              <w:right w:w="28" w:type="dxa"/>
            </w:tcMar>
          </w:tcPr>
          <w:p w:rsidR="00982E02" w:rsidRPr="00C90686" w:rsidRDefault="00982E02" w:rsidP="00146EF5">
            <w:pPr>
              <w:jc w:val="both"/>
              <w:rPr>
                <w:rFonts w:ascii="Arial" w:hAnsi="Arial" w:cs="Arial"/>
                <w:sz w:val="16"/>
                <w:szCs w:val="16"/>
              </w:rPr>
            </w:pPr>
          </w:p>
        </w:tc>
        <w:tc>
          <w:tcPr>
            <w:tcW w:w="2233" w:type="dxa"/>
            <w:tcBorders>
              <w:top w:val="single" w:sz="4" w:space="0" w:color="auto"/>
              <w:left w:val="single" w:sz="4" w:space="0" w:color="auto"/>
              <w:bottom w:val="single" w:sz="4" w:space="0" w:color="auto"/>
              <w:right w:val="single" w:sz="4" w:space="0" w:color="auto"/>
            </w:tcBorders>
            <w:tcMar>
              <w:left w:w="28" w:type="dxa"/>
              <w:right w:w="28" w:type="dxa"/>
            </w:tcMar>
          </w:tcPr>
          <w:p w:rsidR="00982E02" w:rsidRPr="00C90686" w:rsidRDefault="00982E02" w:rsidP="00146EF5">
            <w:pPr>
              <w:jc w:val="both"/>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tcMar>
              <w:left w:w="28" w:type="dxa"/>
              <w:right w:w="28" w:type="dxa"/>
            </w:tcMar>
          </w:tcPr>
          <w:p w:rsidR="00982E02" w:rsidRPr="00C90686" w:rsidRDefault="00982E02" w:rsidP="00146EF5">
            <w:pPr>
              <w:jc w:val="both"/>
              <w:rPr>
                <w:rFonts w:ascii="Arial" w:hAnsi="Arial" w:cs="Arial"/>
                <w:sz w:val="16"/>
                <w:szCs w:val="16"/>
              </w:rPr>
            </w:pPr>
            <w:r w:rsidRPr="00C90686">
              <w:rPr>
                <w:rFonts w:ascii="Arial" w:hAnsi="Arial" w:cs="Arial"/>
                <w:sz w:val="16"/>
                <w:szCs w:val="16"/>
              </w:rPr>
              <w:t>комитет ф</w:t>
            </w:r>
            <w:r w:rsidRPr="00C90686">
              <w:rPr>
                <w:rFonts w:ascii="Arial" w:hAnsi="Arial" w:cs="Arial"/>
                <w:sz w:val="16"/>
                <w:szCs w:val="16"/>
              </w:rPr>
              <w:t>и</w:t>
            </w:r>
            <w:r w:rsidRPr="00C90686">
              <w:rPr>
                <w:rFonts w:ascii="Arial" w:hAnsi="Arial" w:cs="Arial"/>
                <w:sz w:val="16"/>
                <w:szCs w:val="16"/>
              </w:rPr>
              <w:t xml:space="preserve">нансов </w:t>
            </w:r>
          </w:p>
        </w:tc>
      </w:tr>
      <w:tr w:rsidR="00982E02" w:rsidRPr="00C90686" w:rsidTr="00982E02">
        <w:tc>
          <w:tcPr>
            <w:tcW w:w="454" w:type="dxa"/>
            <w:tcBorders>
              <w:top w:val="single" w:sz="4" w:space="0" w:color="auto"/>
              <w:left w:val="single" w:sz="4" w:space="0" w:color="auto"/>
              <w:bottom w:val="single" w:sz="4" w:space="0" w:color="auto"/>
              <w:right w:val="single" w:sz="4" w:space="0" w:color="auto"/>
            </w:tcBorders>
            <w:tcMar>
              <w:left w:w="28" w:type="dxa"/>
              <w:right w:w="28" w:type="dxa"/>
            </w:tcMar>
          </w:tcPr>
          <w:p w:rsidR="00982E02" w:rsidRPr="00C90686" w:rsidRDefault="00982E02" w:rsidP="00146EF5">
            <w:pPr>
              <w:jc w:val="center"/>
              <w:rPr>
                <w:rFonts w:ascii="Arial" w:hAnsi="Arial" w:cs="Arial"/>
                <w:sz w:val="16"/>
                <w:szCs w:val="16"/>
              </w:rPr>
            </w:pPr>
            <w:r w:rsidRPr="00C90686">
              <w:rPr>
                <w:rFonts w:ascii="Arial" w:hAnsi="Arial" w:cs="Arial"/>
                <w:sz w:val="16"/>
                <w:szCs w:val="16"/>
              </w:rPr>
              <w:t>8.5.</w:t>
            </w:r>
          </w:p>
        </w:tc>
        <w:tc>
          <w:tcPr>
            <w:tcW w:w="3969" w:type="dxa"/>
            <w:tcBorders>
              <w:top w:val="single" w:sz="4" w:space="0" w:color="auto"/>
              <w:left w:val="single" w:sz="4" w:space="0" w:color="auto"/>
              <w:bottom w:val="single" w:sz="4" w:space="0" w:color="auto"/>
              <w:right w:val="single" w:sz="4" w:space="0" w:color="auto"/>
            </w:tcBorders>
            <w:tcMar>
              <w:left w:w="28" w:type="dxa"/>
              <w:right w:w="28" w:type="dxa"/>
            </w:tcMar>
          </w:tcPr>
          <w:p w:rsidR="00982E02" w:rsidRPr="00C90686" w:rsidRDefault="00982E02" w:rsidP="00146EF5">
            <w:pPr>
              <w:jc w:val="both"/>
              <w:rPr>
                <w:rFonts w:ascii="Arial" w:hAnsi="Arial" w:cs="Arial"/>
                <w:sz w:val="16"/>
                <w:szCs w:val="16"/>
              </w:rPr>
            </w:pPr>
            <w:r w:rsidRPr="00C90686">
              <w:rPr>
                <w:rFonts w:ascii="Arial" w:hAnsi="Arial" w:cs="Arial"/>
                <w:sz w:val="16"/>
                <w:szCs w:val="16"/>
              </w:rPr>
              <w:t>Подготовка реализованных в рамках ППМИ объе</w:t>
            </w:r>
            <w:r w:rsidRPr="00C90686">
              <w:rPr>
                <w:rFonts w:ascii="Arial" w:hAnsi="Arial" w:cs="Arial"/>
                <w:sz w:val="16"/>
                <w:szCs w:val="16"/>
              </w:rPr>
              <w:t>к</w:t>
            </w:r>
            <w:r w:rsidRPr="00C90686">
              <w:rPr>
                <w:rFonts w:ascii="Arial" w:hAnsi="Arial" w:cs="Arial"/>
                <w:sz w:val="16"/>
                <w:szCs w:val="16"/>
              </w:rPr>
              <w:t>тов к откр</w:t>
            </w:r>
            <w:r w:rsidRPr="00C90686">
              <w:rPr>
                <w:rFonts w:ascii="Arial" w:hAnsi="Arial" w:cs="Arial"/>
                <w:sz w:val="16"/>
                <w:szCs w:val="16"/>
              </w:rPr>
              <w:t>ы</w:t>
            </w:r>
            <w:r w:rsidRPr="00C90686">
              <w:rPr>
                <w:rFonts w:ascii="Arial" w:hAnsi="Arial" w:cs="Arial"/>
                <w:sz w:val="16"/>
                <w:szCs w:val="16"/>
              </w:rPr>
              <w:t>тию, размещение информации в сети «Инте</w:t>
            </w:r>
            <w:r w:rsidRPr="00C90686">
              <w:rPr>
                <w:rFonts w:ascii="Arial" w:hAnsi="Arial" w:cs="Arial"/>
                <w:sz w:val="16"/>
                <w:szCs w:val="16"/>
              </w:rPr>
              <w:t>р</w:t>
            </w:r>
            <w:r w:rsidRPr="00C90686">
              <w:rPr>
                <w:rFonts w:ascii="Arial" w:hAnsi="Arial" w:cs="Arial"/>
                <w:sz w:val="16"/>
                <w:szCs w:val="16"/>
              </w:rPr>
              <w:t>нет»</w:t>
            </w:r>
          </w:p>
        </w:tc>
        <w:tc>
          <w:tcPr>
            <w:tcW w:w="1452" w:type="dxa"/>
            <w:tcBorders>
              <w:top w:val="single" w:sz="4" w:space="0" w:color="auto"/>
              <w:left w:val="single" w:sz="4" w:space="0" w:color="auto"/>
              <w:bottom w:val="single" w:sz="4" w:space="0" w:color="auto"/>
              <w:right w:val="single" w:sz="4" w:space="0" w:color="auto"/>
            </w:tcBorders>
            <w:tcMar>
              <w:left w:w="28" w:type="dxa"/>
              <w:right w:w="28" w:type="dxa"/>
            </w:tcMar>
          </w:tcPr>
          <w:p w:rsidR="00982E02" w:rsidRPr="00C90686" w:rsidRDefault="00982E02" w:rsidP="00146EF5">
            <w:pPr>
              <w:jc w:val="both"/>
              <w:rPr>
                <w:rFonts w:ascii="Arial" w:hAnsi="Arial" w:cs="Arial"/>
                <w:sz w:val="16"/>
                <w:szCs w:val="16"/>
              </w:rPr>
            </w:pPr>
            <w:r w:rsidRPr="00C90686">
              <w:rPr>
                <w:rFonts w:ascii="Arial" w:hAnsi="Arial" w:cs="Arial"/>
                <w:sz w:val="16"/>
                <w:szCs w:val="16"/>
              </w:rPr>
              <w:t>30.11.2020</w:t>
            </w:r>
          </w:p>
        </w:tc>
        <w:tc>
          <w:tcPr>
            <w:tcW w:w="2233" w:type="dxa"/>
            <w:tcBorders>
              <w:top w:val="single" w:sz="4" w:space="0" w:color="auto"/>
              <w:left w:val="single" w:sz="4" w:space="0" w:color="auto"/>
              <w:bottom w:val="single" w:sz="4" w:space="0" w:color="auto"/>
              <w:right w:val="single" w:sz="4" w:space="0" w:color="auto"/>
            </w:tcBorders>
            <w:tcMar>
              <w:left w:w="28" w:type="dxa"/>
              <w:right w:w="28" w:type="dxa"/>
            </w:tcMar>
          </w:tcPr>
          <w:p w:rsidR="00982E02" w:rsidRPr="00C90686" w:rsidRDefault="00982E02" w:rsidP="00146EF5">
            <w:pPr>
              <w:jc w:val="both"/>
              <w:rPr>
                <w:rFonts w:ascii="Arial" w:hAnsi="Arial" w:cs="Arial"/>
                <w:sz w:val="16"/>
                <w:szCs w:val="16"/>
              </w:rPr>
            </w:pPr>
            <w:r w:rsidRPr="00C90686">
              <w:rPr>
                <w:rFonts w:ascii="Arial" w:hAnsi="Arial" w:cs="Arial"/>
                <w:sz w:val="16"/>
                <w:szCs w:val="16"/>
              </w:rPr>
              <w:t>открытие объектов, реал</w:t>
            </w:r>
            <w:r w:rsidRPr="00C90686">
              <w:rPr>
                <w:rFonts w:ascii="Arial" w:hAnsi="Arial" w:cs="Arial"/>
                <w:sz w:val="16"/>
                <w:szCs w:val="16"/>
              </w:rPr>
              <w:t>и</w:t>
            </w:r>
            <w:r w:rsidRPr="00C90686">
              <w:rPr>
                <w:rFonts w:ascii="Arial" w:hAnsi="Arial" w:cs="Arial"/>
                <w:sz w:val="16"/>
                <w:szCs w:val="16"/>
              </w:rPr>
              <w:t>зова</w:t>
            </w:r>
            <w:r w:rsidRPr="00C90686">
              <w:rPr>
                <w:rFonts w:ascii="Arial" w:hAnsi="Arial" w:cs="Arial"/>
                <w:sz w:val="16"/>
                <w:szCs w:val="16"/>
              </w:rPr>
              <w:t>н</w:t>
            </w:r>
            <w:r w:rsidRPr="00C90686">
              <w:rPr>
                <w:rFonts w:ascii="Arial" w:hAnsi="Arial" w:cs="Arial"/>
                <w:sz w:val="16"/>
                <w:szCs w:val="16"/>
              </w:rPr>
              <w:t>ных в рамках ППМИ</w:t>
            </w:r>
          </w:p>
        </w:tc>
        <w:tc>
          <w:tcPr>
            <w:tcW w:w="3402" w:type="dxa"/>
            <w:tcBorders>
              <w:top w:val="single" w:sz="4" w:space="0" w:color="auto"/>
              <w:left w:val="single" w:sz="4" w:space="0" w:color="auto"/>
              <w:bottom w:val="single" w:sz="4" w:space="0" w:color="auto"/>
              <w:right w:val="single" w:sz="4" w:space="0" w:color="auto"/>
            </w:tcBorders>
            <w:tcMar>
              <w:left w:w="28" w:type="dxa"/>
              <w:right w:w="28" w:type="dxa"/>
            </w:tcMar>
          </w:tcPr>
          <w:p w:rsidR="00982E02" w:rsidRPr="00C90686" w:rsidRDefault="00982E02" w:rsidP="00146EF5">
            <w:pPr>
              <w:jc w:val="both"/>
              <w:rPr>
                <w:rFonts w:ascii="Arial" w:hAnsi="Arial" w:cs="Arial"/>
                <w:sz w:val="16"/>
                <w:szCs w:val="16"/>
              </w:rPr>
            </w:pPr>
            <w:r w:rsidRPr="00C90686">
              <w:rPr>
                <w:rFonts w:ascii="Arial" w:hAnsi="Arial" w:cs="Arial"/>
                <w:sz w:val="16"/>
                <w:szCs w:val="16"/>
              </w:rPr>
              <w:t>комитет культуры и тури</w:t>
            </w:r>
            <w:r w:rsidRPr="00C90686">
              <w:rPr>
                <w:rFonts w:ascii="Arial" w:hAnsi="Arial" w:cs="Arial"/>
                <w:sz w:val="16"/>
                <w:szCs w:val="16"/>
              </w:rPr>
              <w:t>з</w:t>
            </w:r>
            <w:r w:rsidRPr="00C90686">
              <w:rPr>
                <w:rFonts w:ascii="Arial" w:hAnsi="Arial" w:cs="Arial"/>
                <w:sz w:val="16"/>
                <w:szCs w:val="16"/>
              </w:rPr>
              <w:t>ма</w:t>
            </w:r>
          </w:p>
          <w:p w:rsidR="00982E02" w:rsidRPr="00C90686" w:rsidRDefault="00982E02" w:rsidP="00146EF5">
            <w:pPr>
              <w:jc w:val="both"/>
              <w:rPr>
                <w:rFonts w:ascii="Arial" w:hAnsi="Arial" w:cs="Arial"/>
                <w:sz w:val="16"/>
                <w:szCs w:val="16"/>
              </w:rPr>
            </w:pPr>
            <w:r w:rsidRPr="00C90686">
              <w:rPr>
                <w:rFonts w:ascii="Arial" w:hAnsi="Arial" w:cs="Arial"/>
                <w:sz w:val="16"/>
                <w:szCs w:val="16"/>
              </w:rPr>
              <w:t>комитет по организационным и общим в</w:t>
            </w:r>
            <w:r w:rsidRPr="00C90686">
              <w:rPr>
                <w:rFonts w:ascii="Arial" w:hAnsi="Arial" w:cs="Arial"/>
                <w:sz w:val="16"/>
                <w:szCs w:val="16"/>
              </w:rPr>
              <w:t>о</w:t>
            </w:r>
            <w:r w:rsidRPr="00C90686">
              <w:rPr>
                <w:rFonts w:ascii="Arial" w:hAnsi="Arial" w:cs="Arial"/>
                <w:sz w:val="16"/>
                <w:szCs w:val="16"/>
              </w:rPr>
              <w:t>просам</w:t>
            </w:r>
          </w:p>
        </w:tc>
      </w:tr>
    </w:tbl>
    <w:p w:rsidR="00982E02" w:rsidRPr="00C90686" w:rsidRDefault="00982E02" w:rsidP="00982E02">
      <w:pPr>
        <w:shd w:val="clear" w:color="auto" w:fill="FFFFFF"/>
        <w:ind w:left="4395" w:right="14"/>
        <w:jc w:val="center"/>
        <w:rPr>
          <w:rFonts w:ascii="Arial" w:hAnsi="Arial" w:cs="Arial"/>
          <w:color w:val="000000"/>
          <w:spacing w:val="-2"/>
          <w:kern w:val="16"/>
          <w:position w:val="-2"/>
          <w:sz w:val="16"/>
          <w:szCs w:val="16"/>
        </w:rPr>
      </w:pPr>
      <w:r w:rsidRPr="00C90686">
        <w:rPr>
          <w:rFonts w:ascii="Arial" w:hAnsi="Arial" w:cs="Arial"/>
          <w:color w:val="000000"/>
          <w:spacing w:val="-2"/>
          <w:kern w:val="16"/>
          <w:position w:val="-2"/>
          <w:sz w:val="16"/>
          <w:szCs w:val="16"/>
        </w:rPr>
        <w:t>УТВЕРЖДЕНО</w:t>
      </w:r>
    </w:p>
    <w:p w:rsidR="00982E02" w:rsidRPr="00C90686" w:rsidRDefault="00982E02" w:rsidP="00982E02">
      <w:pPr>
        <w:shd w:val="clear" w:color="auto" w:fill="FFFFFF"/>
        <w:ind w:left="4395" w:right="11"/>
        <w:jc w:val="center"/>
        <w:rPr>
          <w:rFonts w:ascii="Arial" w:hAnsi="Arial" w:cs="Arial"/>
          <w:spacing w:val="-2"/>
          <w:kern w:val="16"/>
          <w:position w:val="-2"/>
          <w:sz w:val="16"/>
          <w:szCs w:val="16"/>
        </w:rPr>
      </w:pPr>
      <w:r w:rsidRPr="00C90686">
        <w:rPr>
          <w:rFonts w:ascii="Arial" w:hAnsi="Arial" w:cs="Arial"/>
          <w:color w:val="000000"/>
          <w:spacing w:val="-2"/>
          <w:kern w:val="16"/>
          <w:position w:val="-2"/>
          <w:sz w:val="16"/>
          <w:szCs w:val="16"/>
        </w:rPr>
        <w:lastRenderedPageBreak/>
        <w:t>постановлением Администрации</w:t>
      </w:r>
      <w:r>
        <w:rPr>
          <w:rFonts w:ascii="Arial" w:hAnsi="Arial" w:cs="Arial"/>
          <w:color w:val="000000"/>
          <w:spacing w:val="-2"/>
          <w:kern w:val="16"/>
          <w:position w:val="-2"/>
          <w:sz w:val="16"/>
          <w:szCs w:val="16"/>
        </w:rPr>
        <w:t xml:space="preserve"> </w:t>
      </w:r>
      <w:r w:rsidRPr="00C90686">
        <w:rPr>
          <w:rFonts w:ascii="Arial" w:hAnsi="Arial" w:cs="Arial"/>
          <w:color w:val="000000"/>
          <w:spacing w:val="-2"/>
          <w:kern w:val="16"/>
          <w:position w:val="-2"/>
          <w:sz w:val="16"/>
          <w:szCs w:val="16"/>
        </w:rPr>
        <w:t>муниципального района</w:t>
      </w:r>
    </w:p>
    <w:p w:rsidR="00982E02" w:rsidRPr="00C90686" w:rsidRDefault="00982E02" w:rsidP="00982E02">
      <w:pPr>
        <w:shd w:val="clear" w:color="auto" w:fill="FFFFFF"/>
        <w:ind w:left="4395" w:right="11"/>
        <w:jc w:val="center"/>
        <w:rPr>
          <w:rFonts w:ascii="Arial" w:hAnsi="Arial" w:cs="Arial"/>
          <w:spacing w:val="-2"/>
          <w:kern w:val="16"/>
          <w:position w:val="-2"/>
          <w:sz w:val="16"/>
          <w:szCs w:val="16"/>
        </w:rPr>
      </w:pPr>
      <w:r w:rsidRPr="00C90686">
        <w:rPr>
          <w:rFonts w:ascii="Arial" w:hAnsi="Arial" w:cs="Arial"/>
          <w:color w:val="000000"/>
          <w:spacing w:val="-2"/>
          <w:kern w:val="16"/>
          <w:position w:val="-2"/>
          <w:sz w:val="16"/>
          <w:szCs w:val="16"/>
        </w:rPr>
        <w:t>от 23.12.2019 № 2209</w:t>
      </w:r>
    </w:p>
    <w:p w:rsidR="00982E02" w:rsidRPr="00C90686" w:rsidRDefault="00982E02" w:rsidP="00982E02">
      <w:pPr>
        <w:shd w:val="clear" w:color="auto" w:fill="FFFFFF"/>
        <w:ind w:right="5"/>
        <w:jc w:val="center"/>
        <w:rPr>
          <w:rFonts w:ascii="Arial" w:hAnsi="Arial" w:cs="Arial"/>
          <w:b/>
          <w:caps/>
          <w:spacing w:val="-2"/>
          <w:kern w:val="16"/>
          <w:position w:val="-2"/>
          <w:sz w:val="16"/>
          <w:szCs w:val="16"/>
        </w:rPr>
      </w:pPr>
      <w:r w:rsidRPr="00C90686">
        <w:rPr>
          <w:rFonts w:ascii="Arial" w:hAnsi="Arial" w:cs="Arial"/>
          <w:b/>
          <w:bCs/>
          <w:caps/>
          <w:color w:val="000000"/>
          <w:spacing w:val="-2"/>
          <w:kern w:val="16"/>
          <w:position w:val="-2"/>
          <w:sz w:val="16"/>
          <w:szCs w:val="16"/>
        </w:rPr>
        <w:t>Положение</w:t>
      </w:r>
    </w:p>
    <w:p w:rsidR="00982E02" w:rsidRPr="00C90686" w:rsidRDefault="00982E02" w:rsidP="00982E02">
      <w:pPr>
        <w:jc w:val="center"/>
        <w:rPr>
          <w:rFonts w:ascii="Arial" w:hAnsi="Arial" w:cs="Arial"/>
          <w:b/>
          <w:color w:val="000000"/>
          <w:sz w:val="16"/>
          <w:szCs w:val="16"/>
        </w:rPr>
      </w:pPr>
      <w:r w:rsidRPr="00C90686">
        <w:rPr>
          <w:rFonts w:ascii="Arial" w:hAnsi="Arial" w:cs="Arial"/>
          <w:b/>
          <w:bCs/>
          <w:color w:val="000000"/>
          <w:spacing w:val="-2"/>
          <w:kern w:val="16"/>
          <w:position w:val="-2"/>
          <w:sz w:val="16"/>
          <w:szCs w:val="16"/>
        </w:rPr>
        <w:t xml:space="preserve">о рабочей группе </w:t>
      </w:r>
      <w:r w:rsidRPr="00C90686">
        <w:rPr>
          <w:rFonts w:ascii="Arial" w:hAnsi="Arial" w:cs="Arial"/>
          <w:b/>
          <w:color w:val="000000"/>
          <w:sz w:val="16"/>
          <w:szCs w:val="16"/>
        </w:rPr>
        <w:t>по координации работы по реализации проекта поддержки местных инициатив на территории с.Зимогорье Валдайского городского п</w:t>
      </w:r>
      <w:r w:rsidRPr="00C90686">
        <w:rPr>
          <w:rFonts w:ascii="Arial" w:hAnsi="Arial" w:cs="Arial"/>
          <w:b/>
          <w:color w:val="000000"/>
          <w:sz w:val="16"/>
          <w:szCs w:val="16"/>
        </w:rPr>
        <w:t>о</w:t>
      </w:r>
      <w:r w:rsidRPr="00C90686">
        <w:rPr>
          <w:rFonts w:ascii="Arial" w:hAnsi="Arial" w:cs="Arial"/>
          <w:b/>
          <w:color w:val="000000"/>
          <w:sz w:val="16"/>
          <w:szCs w:val="16"/>
        </w:rPr>
        <w:t>селения</w:t>
      </w:r>
    </w:p>
    <w:p w:rsidR="00982E02" w:rsidRPr="00C90686" w:rsidRDefault="00982E02" w:rsidP="00982E02">
      <w:pPr>
        <w:shd w:val="clear" w:color="auto" w:fill="FFFFFF"/>
        <w:ind w:right="1" w:firstLine="709"/>
        <w:jc w:val="both"/>
        <w:rPr>
          <w:rFonts w:ascii="Arial" w:hAnsi="Arial" w:cs="Arial"/>
          <w:color w:val="000000"/>
          <w:sz w:val="16"/>
          <w:szCs w:val="16"/>
        </w:rPr>
      </w:pPr>
      <w:r w:rsidRPr="00C90686">
        <w:rPr>
          <w:rFonts w:ascii="Arial" w:hAnsi="Arial" w:cs="Arial"/>
          <w:color w:val="000000"/>
          <w:spacing w:val="-2"/>
          <w:kern w:val="16"/>
          <w:position w:val="-2"/>
          <w:sz w:val="16"/>
          <w:szCs w:val="16"/>
        </w:rPr>
        <w:t>1. Настоящее Положение определяет порядок организации деятельности рабочей группы по координации работы</w:t>
      </w:r>
      <w:r w:rsidRPr="00C90686">
        <w:rPr>
          <w:rFonts w:ascii="Arial" w:hAnsi="Arial" w:cs="Arial"/>
          <w:color w:val="000000"/>
          <w:sz w:val="16"/>
          <w:szCs w:val="16"/>
        </w:rPr>
        <w:t xml:space="preserve"> по реализации проекта по</w:t>
      </w:r>
      <w:r w:rsidRPr="00C90686">
        <w:rPr>
          <w:rFonts w:ascii="Arial" w:hAnsi="Arial" w:cs="Arial"/>
          <w:color w:val="000000"/>
          <w:sz w:val="16"/>
          <w:szCs w:val="16"/>
        </w:rPr>
        <w:t>д</w:t>
      </w:r>
      <w:r w:rsidRPr="00C90686">
        <w:rPr>
          <w:rFonts w:ascii="Arial" w:hAnsi="Arial" w:cs="Arial"/>
          <w:color w:val="000000"/>
          <w:sz w:val="16"/>
          <w:szCs w:val="16"/>
        </w:rPr>
        <w:t>держки местных инициатив на территории с.Зимогорье Валдайского городского поселения</w:t>
      </w:r>
      <w:r w:rsidRPr="00C90686">
        <w:rPr>
          <w:rFonts w:ascii="Arial" w:hAnsi="Arial" w:cs="Arial"/>
          <w:color w:val="000000"/>
          <w:spacing w:val="-2"/>
          <w:kern w:val="16"/>
          <w:position w:val="-2"/>
          <w:sz w:val="16"/>
          <w:szCs w:val="16"/>
        </w:rPr>
        <w:t xml:space="preserve"> (далее – рабочая группа).</w:t>
      </w:r>
    </w:p>
    <w:p w:rsidR="00982E02" w:rsidRPr="00C90686" w:rsidRDefault="00982E02" w:rsidP="00982E02">
      <w:pPr>
        <w:shd w:val="clear" w:color="auto" w:fill="FFFFFF"/>
        <w:tabs>
          <w:tab w:val="left" w:pos="1027"/>
        </w:tabs>
        <w:ind w:right="1" w:firstLine="709"/>
        <w:jc w:val="both"/>
        <w:rPr>
          <w:rFonts w:ascii="Arial" w:hAnsi="Arial" w:cs="Arial"/>
          <w:color w:val="000000"/>
          <w:spacing w:val="-2"/>
          <w:kern w:val="16"/>
          <w:position w:val="-2"/>
          <w:sz w:val="16"/>
          <w:szCs w:val="16"/>
        </w:rPr>
      </w:pPr>
      <w:r w:rsidRPr="00C90686">
        <w:rPr>
          <w:rFonts w:ascii="Arial" w:hAnsi="Arial" w:cs="Arial"/>
          <w:color w:val="000000"/>
          <w:spacing w:val="-2"/>
          <w:kern w:val="16"/>
          <w:position w:val="-2"/>
          <w:sz w:val="16"/>
          <w:szCs w:val="16"/>
        </w:rPr>
        <w:t xml:space="preserve">2. Рабочая группа является совещательным органом, создаваемым с целью координации деятельности </w:t>
      </w:r>
      <w:r w:rsidRPr="00C90686">
        <w:rPr>
          <w:rFonts w:ascii="Arial" w:hAnsi="Arial" w:cs="Arial"/>
          <w:color w:val="000000"/>
          <w:sz w:val="16"/>
          <w:szCs w:val="16"/>
        </w:rPr>
        <w:t xml:space="preserve"> по реализации проекта поддержки м</w:t>
      </w:r>
      <w:r w:rsidRPr="00C90686">
        <w:rPr>
          <w:rFonts w:ascii="Arial" w:hAnsi="Arial" w:cs="Arial"/>
          <w:color w:val="000000"/>
          <w:sz w:val="16"/>
          <w:szCs w:val="16"/>
        </w:rPr>
        <w:t>е</w:t>
      </w:r>
      <w:r w:rsidRPr="00C90686">
        <w:rPr>
          <w:rFonts w:ascii="Arial" w:hAnsi="Arial" w:cs="Arial"/>
          <w:color w:val="000000"/>
          <w:sz w:val="16"/>
          <w:szCs w:val="16"/>
        </w:rPr>
        <w:t>стных инициатив на территории с.Зимогорье Валдайского городского поселения</w:t>
      </w:r>
      <w:r w:rsidRPr="00C90686">
        <w:rPr>
          <w:rFonts w:ascii="Arial" w:hAnsi="Arial" w:cs="Arial"/>
          <w:color w:val="000000"/>
          <w:spacing w:val="-2"/>
          <w:kern w:val="16"/>
          <w:position w:val="-2"/>
          <w:sz w:val="16"/>
          <w:szCs w:val="16"/>
        </w:rPr>
        <w:t xml:space="preserve">. </w:t>
      </w:r>
    </w:p>
    <w:p w:rsidR="00982E02" w:rsidRPr="00C90686" w:rsidRDefault="00982E02" w:rsidP="00982E02">
      <w:pPr>
        <w:shd w:val="clear" w:color="auto" w:fill="FFFFFF"/>
        <w:tabs>
          <w:tab w:val="left" w:pos="1027"/>
        </w:tabs>
        <w:ind w:right="1" w:firstLine="709"/>
        <w:jc w:val="both"/>
        <w:rPr>
          <w:rFonts w:ascii="Arial" w:hAnsi="Arial" w:cs="Arial"/>
          <w:b/>
          <w:spacing w:val="-2"/>
          <w:kern w:val="16"/>
          <w:position w:val="-2"/>
          <w:sz w:val="16"/>
          <w:szCs w:val="16"/>
        </w:rPr>
      </w:pPr>
      <w:r w:rsidRPr="00C90686">
        <w:rPr>
          <w:rFonts w:ascii="Arial" w:hAnsi="Arial" w:cs="Arial"/>
          <w:color w:val="000000"/>
          <w:spacing w:val="-2"/>
          <w:kern w:val="16"/>
          <w:position w:val="-2"/>
          <w:sz w:val="16"/>
          <w:szCs w:val="16"/>
        </w:rPr>
        <w:t>3. Функции рабочей группы заключаются в выработке единого подхода к организации работы по реализации проекта поддержки местных ин</w:t>
      </w:r>
      <w:r w:rsidRPr="00C90686">
        <w:rPr>
          <w:rFonts w:ascii="Arial" w:hAnsi="Arial" w:cs="Arial"/>
          <w:color w:val="000000"/>
          <w:spacing w:val="-2"/>
          <w:kern w:val="16"/>
          <w:position w:val="-2"/>
          <w:sz w:val="16"/>
          <w:szCs w:val="16"/>
        </w:rPr>
        <w:t>и</w:t>
      </w:r>
      <w:r w:rsidRPr="00C90686">
        <w:rPr>
          <w:rFonts w:ascii="Arial" w:hAnsi="Arial" w:cs="Arial"/>
          <w:color w:val="000000"/>
          <w:spacing w:val="-2"/>
          <w:kern w:val="16"/>
          <w:position w:val="-2"/>
          <w:sz w:val="16"/>
          <w:szCs w:val="16"/>
        </w:rPr>
        <w:t>циатив на территории с.Зимогорье Валдайского городского поселения, организации информирования населения и о</w:t>
      </w:r>
      <w:r w:rsidRPr="00C90686">
        <w:rPr>
          <w:rFonts w:ascii="Arial" w:hAnsi="Arial" w:cs="Arial"/>
          <w:color w:val="000000"/>
          <w:spacing w:val="-2"/>
          <w:kern w:val="16"/>
          <w:position w:val="-2"/>
          <w:sz w:val="16"/>
          <w:szCs w:val="16"/>
        </w:rPr>
        <w:t>с</w:t>
      </w:r>
      <w:r w:rsidRPr="00C90686">
        <w:rPr>
          <w:rFonts w:ascii="Arial" w:hAnsi="Arial" w:cs="Arial"/>
          <w:color w:val="000000"/>
          <w:spacing w:val="-2"/>
          <w:kern w:val="16"/>
          <w:position w:val="-2"/>
          <w:sz w:val="16"/>
          <w:szCs w:val="16"/>
        </w:rPr>
        <w:t>вещения хода реализации проекта в сети Интернет.</w:t>
      </w:r>
    </w:p>
    <w:p w:rsidR="00982E02" w:rsidRPr="00C90686" w:rsidRDefault="00982E02" w:rsidP="00982E02">
      <w:pPr>
        <w:shd w:val="clear" w:color="auto" w:fill="FFFFFF"/>
        <w:ind w:right="1" w:firstLine="709"/>
        <w:jc w:val="both"/>
        <w:rPr>
          <w:rFonts w:ascii="Arial" w:hAnsi="Arial" w:cs="Arial"/>
          <w:b/>
          <w:spacing w:val="-2"/>
          <w:kern w:val="16"/>
          <w:position w:val="-2"/>
          <w:sz w:val="16"/>
          <w:szCs w:val="16"/>
        </w:rPr>
      </w:pPr>
      <w:r w:rsidRPr="00C90686">
        <w:rPr>
          <w:rFonts w:ascii="Arial" w:hAnsi="Arial" w:cs="Arial"/>
          <w:spacing w:val="-2"/>
          <w:kern w:val="16"/>
          <w:position w:val="-2"/>
          <w:sz w:val="16"/>
          <w:szCs w:val="16"/>
        </w:rPr>
        <w:t xml:space="preserve">4. </w:t>
      </w:r>
      <w:r w:rsidRPr="00C90686">
        <w:rPr>
          <w:rFonts w:ascii="Arial" w:hAnsi="Arial" w:cs="Arial"/>
          <w:color w:val="000000"/>
          <w:spacing w:val="-2"/>
          <w:kern w:val="16"/>
          <w:position w:val="-2"/>
          <w:sz w:val="16"/>
          <w:szCs w:val="16"/>
        </w:rPr>
        <w:t>Рабочая группа состоит из руководителя, заместителя руководителя, се</w:t>
      </w:r>
      <w:r w:rsidRPr="00C90686">
        <w:rPr>
          <w:rFonts w:ascii="Arial" w:hAnsi="Arial" w:cs="Arial"/>
          <w:color w:val="000000"/>
          <w:spacing w:val="-2"/>
          <w:kern w:val="16"/>
          <w:position w:val="-2"/>
          <w:sz w:val="16"/>
          <w:szCs w:val="16"/>
        </w:rPr>
        <w:t>к</w:t>
      </w:r>
      <w:r w:rsidRPr="00C90686">
        <w:rPr>
          <w:rFonts w:ascii="Arial" w:hAnsi="Arial" w:cs="Arial"/>
          <w:color w:val="000000"/>
          <w:spacing w:val="-2"/>
          <w:kern w:val="16"/>
          <w:position w:val="-2"/>
          <w:sz w:val="16"/>
          <w:szCs w:val="16"/>
        </w:rPr>
        <w:t>ретаря и членов рабочей группы.</w:t>
      </w:r>
    </w:p>
    <w:p w:rsidR="00982E02" w:rsidRPr="00C90686" w:rsidRDefault="00982E02" w:rsidP="00982E02">
      <w:pPr>
        <w:widowControl w:val="0"/>
        <w:shd w:val="clear" w:color="auto" w:fill="FFFFFF"/>
        <w:tabs>
          <w:tab w:val="left" w:pos="1046"/>
        </w:tabs>
        <w:autoSpaceDE w:val="0"/>
        <w:autoSpaceDN w:val="0"/>
        <w:adjustRightInd w:val="0"/>
        <w:ind w:right="1" w:firstLine="709"/>
        <w:jc w:val="both"/>
        <w:rPr>
          <w:rFonts w:ascii="Arial" w:hAnsi="Arial" w:cs="Arial"/>
          <w:color w:val="000000"/>
          <w:spacing w:val="-2"/>
          <w:kern w:val="16"/>
          <w:position w:val="-2"/>
          <w:sz w:val="16"/>
          <w:szCs w:val="16"/>
        </w:rPr>
      </w:pPr>
      <w:r w:rsidRPr="00C90686">
        <w:rPr>
          <w:rFonts w:ascii="Arial" w:hAnsi="Arial" w:cs="Arial"/>
          <w:color w:val="000000"/>
          <w:spacing w:val="-2"/>
          <w:kern w:val="16"/>
          <w:position w:val="-2"/>
          <w:sz w:val="16"/>
          <w:szCs w:val="16"/>
        </w:rPr>
        <w:t>5. Руководитель осуществляет руководство работой рабочей группы:</w:t>
      </w:r>
    </w:p>
    <w:p w:rsidR="00982E02" w:rsidRPr="00C90686" w:rsidRDefault="00982E02" w:rsidP="00982E02">
      <w:pPr>
        <w:widowControl w:val="0"/>
        <w:shd w:val="clear" w:color="auto" w:fill="FFFFFF"/>
        <w:tabs>
          <w:tab w:val="left" w:pos="864"/>
        </w:tabs>
        <w:autoSpaceDE w:val="0"/>
        <w:autoSpaceDN w:val="0"/>
        <w:adjustRightInd w:val="0"/>
        <w:ind w:right="1" w:firstLine="709"/>
        <w:jc w:val="both"/>
        <w:rPr>
          <w:rFonts w:ascii="Arial" w:hAnsi="Arial" w:cs="Arial"/>
          <w:color w:val="000000"/>
          <w:spacing w:val="-2"/>
          <w:kern w:val="16"/>
          <w:position w:val="-2"/>
          <w:sz w:val="16"/>
          <w:szCs w:val="16"/>
        </w:rPr>
      </w:pPr>
      <w:r w:rsidRPr="00C90686">
        <w:rPr>
          <w:rFonts w:ascii="Arial" w:hAnsi="Arial" w:cs="Arial"/>
          <w:color w:val="000000"/>
          <w:spacing w:val="-2"/>
          <w:kern w:val="16"/>
          <w:position w:val="-2"/>
          <w:sz w:val="16"/>
          <w:szCs w:val="16"/>
        </w:rPr>
        <w:t>ведет заседания рабочей группы;</w:t>
      </w:r>
    </w:p>
    <w:p w:rsidR="00982E02" w:rsidRPr="00C90686" w:rsidRDefault="00982E02" w:rsidP="00982E02">
      <w:pPr>
        <w:widowControl w:val="0"/>
        <w:shd w:val="clear" w:color="auto" w:fill="FFFFFF"/>
        <w:tabs>
          <w:tab w:val="left" w:pos="864"/>
        </w:tabs>
        <w:autoSpaceDE w:val="0"/>
        <w:autoSpaceDN w:val="0"/>
        <w:adjustRightInd w:val="0"/>
        <w:ind w:right="1" w:firstLine="709"/>
        <w:jc w:val="both"/>
        <w:rPr>
          <w:rFonts w:ascii="Arial" w:hAnsi="Arial" w:cs="Arial"/>
          <w:color w:val="000000"/>
          <w:spacing w:val="-2"/>
          <w:kern w:val="16"/>
          <w:position w:val="-2"/>
          <w:sz w:val="16"/>
          <w:szCs w:val="16"/>
        </w:rPr>
      </w:pPr>
      <w:r w:rsidRPr="00C90686">
        <w:rPr>
          <w:rFonts w:ascii="Arial" w:hAnsi="Arial" w:cs="Arial"/>
          <w:color w:val="000000"/>
          <w:spacing w:val="-2"/>
          <w:kern w:val="16"/>
          <w:position w:val="-2"/>
          <w:sz w:val="16"/>
          <w:szCs w:val="16"/>
        </w:rPr>
        <w:t xml:space="preserve">обеспечивает и контролирует выполнение решений рабочей группы. </w:t>
      </w:r>
    </w:p>
    <w:p w:rsidR="00982E02" w:rsidRPr="00C90686" w:rsidRDefault="00982E02" w:rsidP="00982E02">
      <w:pPr>
        <w:shd w:val="clear" w:color="auto" w:fill="FFFFFF"/>
        <w:tabs>
          <w:tab w:val="left" w:pos="1032"/>
        </w:tabs>
        <w:ind w:right="1" w:firstLine="709"/>
        <w:jc w:val="both"/>
        <w:rPr>
          <w:rFonts w:ascii="Arial" w:hAnsi="Arial" w:cs="Arial"/>
          <w:color w:val="000000"/>
          <w:spacing w:val="-2"/>
          <w:kern w:val="16"/>
          <w:position w:val="-2"/>
          <w:sz w:val="16"/>
          <w:szCs w:val="16"/>
        </w:rPr>
      </w:pPr>
      <w:r w:rsidRPr="00C90686">
        <w:rPr>
          <w:rFonts w:ascii="Arial" w:hAnsi="Arial" w:cs="Arial"/>
          <w:color w:val="000000"/>
          <w:spacing w:val="-2"/>
          <w:kern w:val="16"/>
          <w:position w:val="-2"/>
          <w:sz w:val="16"/>
          <w:szCs w:val="16"/>
        </w:rPr>
        <w:t>На период отсутствия руководителя рабочей группы руководство работой</w:t>
      </w:r>
      <w:r w:rsidRPr="00C90686">
        <w:rPr>
          <w:rFonts w:ascii="Arial" w:hAnsi="Arial" w:cs="Arial"/>
          <w:color w:val="000000"/>
          <w:spacing w:val="-2"/>
          <w:kern w:val="16"/>
          <w:position w:val="-2"/>
          <w:sz w:val="16"/>
          <w:szCs w:val="16"/>
        </w:rPr>
        <w:br/>
        <w:t>рабочей группы осуществляет заместитель руководителя рабочей группы.</w:t>
      </w:r>
    </w:p>
    <w:p w:rsidR="00982E02" w:rsidRPr="00C90686" w:rsidRDefault="00982E02" w:rsidP="00982E02">
      <w:pPr>
        <w:widowControl w:val="0"/>
        <w:shd w:val="clear" w:color="auto" w:fill="FFFFFF"/>
        <w:tabs>
          <w:tab w:val="left" w:pos="1032"/>
        </w:tabs>
        <w:autoSpaceDE w:val="0"/>
        <w:autoSpaceDN w:val="0"/>
        <w:adjustRightInd w:val="0"/>
        <w:ind w:right="1" w:firstLine="709"/>
        <w:jc w:val="both"/>
        <w:rPr>
          <w:rFonts w:ascii="Arial" w:hAnsi="Arial" w:cs="Arial"/>
          <w:color w:val="000000"/>
          <w:spacing w:val="-2"/>
          <w:kern w:val="16"/>
          <w:position w:val="-2"/>
          <w:sz w:val="16"/>
          <w:szCs w:val="16"/>
        </w:rPr>
      </w:pPr>
      <w:r w:rsidRPr="00C90686">
        <w:rPr>
          <w:rFonts w:ascii="Arial" w:hAnsi="Arial" w:cs="Arial"/>
          <w:color w:val="000000"/>
          <w:spacing w:val="-2"/>
          <w:kern w:val="16"/>
          <w:position w:val="-2"/>
          <w:sz w:val="16"/>
          <w:szCs w:val="16"/>
        </w:rPr>
        <w:t>6. Руководитель и (или) члены рабочей группы инициируют созыв очередного заседания рабочей гру</w:t>
      </w:r>
      <w:r w:rsidRPr="00C90686">
        <w:rPr>
          <w:rFonts w:ascii="Arial" w:hAnsi="Arial" w:cs="Arial"/>
          <w:color w:val="000000"/>
          <w:spacing w:val="-2"/>
          <w:kern w:val="16"/>
          <w:position w:val="-2"/>
          <w:sz w:val="16"/>
          <w:szCs w:val="16"/>
        </w:rPr>
        <w:t>п</w:t>
      </w:r>
      <w:r w:rsidRPr="00C90686">
        <w:rPr>
          <w:rFonts w:ascii="Arial" w:hAnsi="Arial" w:cs="Arial"/>
          <w:color w:val="000000"/>
          <w:spacing w:val="-2"/>
          <w:kern w:val="16"/>
          <w:position w:val="-2"/>
          <w:sz w:val="16"/>
          <w:szCs w:val="16"/>
        </w:rPr>
        <w:t>пы.</w:t>
      </w:r>
    </w:p>
    <w:p w:rsidR="00982E02" w:rsidRPr="00C90686" w:rsidRDefault="00982E02" w:rsidP="00982E02">
      <w:pPr>
        <w:pStyle w:val="3"/>
        <w:shd w:val="clear" w:color="auto" w:fill="FFFFFF"/>
        <w:ind w:right="1" w:firstLine="709"/>
        <w:jc w:val="both"/>
        <w:textAlignment w:val="baseline"/>
        <w:rPr>
          <w:rFonts w:ascii="Arial" w:hAnsi="Arial" w:cs="Arial"/>
          <w:sz w:val="16"/>
          <w:szCs w:val="16"/>
        </w:rPr>
      </w:pPr>
      <w:r w:rsidRPr="00C90686">
        <w:rPr>
          <w:rFonts w:ascii="Arial" w:hAnsi="Arial" w:cs="Arial"/>
          <w:spacing w:val="-2"/>
          <w:kern w:val="16"/>
          <w:position w:val="-2"/>
          <w:sz w:val="16"/>
          <w:szCs w:val="16"/>
        </w:rPr>
        <w:t xml:space="preserve">7. Секретарь рабочей группы </w:t>
      </w:r>
      <w:r w:rsidRPr="00C90686">
        <w:rPr>
          <w:rFonts w:ascii="Arial" w:hAnsi="Arial" w:cs="Arial"/>
          <w:sz w:val="16"/>
          <w:szCs w:val="16"/>
        </w:rPr>
        <w:t>обеспечивает организации деятельности Рабочей группы, ведет делопроизводство, ведет протоколы заседаний, подписывает совместно с председателем протоколы заседаний Рабочей группы, а также выполняет по поручению председателя комиссии иные полномочия.</w:t>
      </w:r>
    </w:p>
    <w:p w:rsidR="00982E02" w:rsidRPr="00C90686" w:rsidRDefault="00982E02" w:rsidP="00982E02">
      <w:pPr>
        <w:widowControl w:val="0"/>
        <w:shd w:val="clear" w:color="auto" w:fill="FFFFFF"/>
        <w:tabs>
          <w:tab w:val="left" w:pos="1032"/>
        </w:tabs>
        <w:autoSpaceDE w:val="0"/>
        <w:autoSpaceDN w:val="0"/>
        <w:adjustRightInd w:val="0"/>
        <w:ind w:right="1" w:firstLine="709"/>
        <w:jc w:val="both"/>
        <w:rPr>
          <w:rFonts w:ascii="Arial" w:hAnsi="Arial" w:cs="Arial"/>
          <w:color w:val="000000"/>
          <w:spacing w:val="-2"/>
          <w:kern w:val="16"/>
          <w:position w:val="-2"/>
          <w:sz w:val="16"/>
          <w:szCs w:val="16"/>
        </w:rPr>
      </w:pPr>
      <w:r w:rsidRPr="00C90686">
        <w:rPr>
          <w:rFonts w:ascii="Arial" w:hAnsi="Arial" w:cs="Arial"/>
          <w:color w:val="000000"/>
          <w:spacing w:val="-2"/>
          <w:kern w:val="16"/>
          <w:position w:val="-2"/>
          <w:sz w:val="16"/>
          <w:szCs w:val="16"/>
        </w:rPr>
        <w:t>8. Повестка дня заседания рабочей группы утверждается руководителем рабочей группы с учетом предложений ее членов.</w:t>
      </w:r>
    </w:p>
    <w:p w:rsidR="00982E02" w:rsidRPr="00C90686" w:rsidRDefault="00982E02" w:rsidP="00982E02">
      <w:pPr>
        <w:widowControl w:val="0"/>
        <w:shd w:val="clear" w:color="auto" w:fill="FFFFFF"/>
        <w:tabs>
          <w:tab w:val="left" w:pos="1032"/>
        </w:tabs>
        <w:autoSpaceDE w:val="0"/>
        <w:autoSpaceDN w:val="0"/>
        <w:adjustRightInd w:val="0"/>
        <w:ind w:right="1" w:firstLine="709"/>
        <w:jc w:val="both"/>
        <w:rPr>
          <w:rFonts w:ascii="Arial" w:hAnsi="Arial" w:cs="Arial"/>
          <w:color w:val="000000"/>
          <w:spacing w:val="-2"/>
          <w:kern w:val="16"/>
          <w:position w:val="-2"/>
          <w:sz w:val="16"/>
          <w:szCs w:val="16"/>
        </w:rPr>
      </w:pPr>
      <w:r w:rsidRPr="00C90686">
        <w:rPr>
          <w:rFonts w:ascii="Arial" w:hAnsi="Arial" w:cs="Arial"/>
          <w:color w:val="000000"/>
          <w:spacing w:val="-2"/>
          <w:kern w:val="16"/>
          <w:position w:val="-2"/>
          <w:sz w:val="16"/>
          <w:szCs w:val="16"/>
        </w:rPr>
        <w:t>9. Заседание рабочей группы проводится по мере необходимости, но не реже одного раза в квартал.</w:t>
      </w:r>
    </w:p>
    <w:p w:rsidR="00982E02" w:rsidRPr="00C90686" w:rsidRDefault="00982E02" w:rsidP="00982E02">
      <w:pPr>
        <w:widowControl w:val="0"/>
        <w:shd w:val="clear" w:color="auto" w:fill="FFFFFF"/>
        <w:tabs>
          <w:tab w:val="left" w:pos="1032"/>
        </w:tabs>
        <w:autoSpaceDE w:val="0"/>
        <w:autoSpaceDN w:val="0"/>
        <w:adjustRightInd w:val="0"/>
        <w:ind w:right="1" w:firstLine="709"/>
        <w:jc w:val="both"/>
        <w:rPr>
          <w:rFonts w:ascii="Arial" w:hAnsi="Arial" w:cs="Arial"/>
          <w:color w:val="000000"/>
          <w:spacing w:val="-2"/>
          <w:kern w:val="16"/>
          <w:position w:val="-2"/>
          <w:sz w:val="16"/>
          <w:szCs w:val="16"/>
        </w:rPr>
      </w:pPr>
      <w:r w:rsidRPr="00C90686">
        <w:rPr>
          <w:rFonts w:ascii="Arial" w:hAnsi="Arial" w:cs="Arial"/>
          <w:color w:val="000000"/>
          <w:spacing w:val="-2"/>
          <w:kern w:val="16"/>
          <w:position w:val="-2"/>
          <w:sz w:val="16"/>
          <w:szCs w:val="16"/>
        </w:rPr>
        <w:t>10. Члены рабочей группы обладают равными правами при обсуждении вопросов, внесенных в повестку дня засед</w:t>
      </w:r>
      <w:r w:rsidRPr="00C90686">
        <w:rPr>
          <w:rFonts w:ascii="Arial" w:hAnsi="Arial" w:cs="Arial"/>
          <w:color w:val="000000"/>
          <w:spacing w:val="-2"/>
          <w:kern w:val="16"/>
          <w:position w:val="-2"/>
          <w:sz w:val="16"/>
          <w:szCs w:val="16"/>
        </w:rPr>
        <w:t>а</w:t>
      </w:r>
      <w:r w:rsidRPr="00C90686">
        <w:rPr>
          <w:rFonts w:ascii="Arial" w:hAnsi="Arial" w:cs="Arial"/>
          <w:color w:val="000000"/>
          <w:spacing w:val="-2"/>
          <w:kern w:val="16"/>
          <w:position w:val="-2"/>
          <w:sz w:val="16"/>
          <w:szCs w:val="16"/>
        </w:rPr>
        <w:t>ния рабочей группы, а также при голос</w:t>
      </w:r>
      <w:r w:rsidRPr="00C90686">
        <w:rPr>
          <w:rFonts w:ascii="Arial" w:hAnsi="Arial" w:cs="Arial"/>
          <w:color w:val="000000"/>
          <w:spacing w:val="-2"/>
          <w:kern w:val="16"/>
          <w:position w:val="-2"/>
          <w:sz w:val="16"/>
          <w:szCs w:val="16"/>
        </w:rPr>
        <w:t>о</w:t>
      </w:r>
      <w:r w:rsidRPr="00C90686">
        <w:rPr>
          <w:rFonts w:ascii="Arial" w:hAnsi="Arial" w:cs="Arial"/>
          <w:color w:val="000000"/>
          <w:spacing w:val="-2"/>
          <w:kern w:val="16"/>
          <w:position w:val="-2"/>
          <w:sz w:val="16"/>
          <w:szCs w:val="16"/>
        </w:rPr>
        <w:t>вании.</w:t>
      </w:r>
    </w:p>
    <w:p w:rsidR="00982E02" w:rsidRPr="00C90686" w:rsidRDefault="00982E02" w:rsidP="00982E02">
      <w:pPr>
        <w:widowControl w:val="0"/>
        <w:shd w:val="clear" w:color="auto" w:fill="FFFFFF"/>
        <w:tabs>
          <w:tab w:val="left" w:pos="1032"/>
        </w:tabs>
        <w:autoSpaceDE w:val="0"/>
        <w:autoSpaceDN w:val="0"/>
        <w:adjustRightInd w:val="0"/>
        <w:ind w:right="1" w:firstLine="709"/>
        <w:jc w:val="both"/>
        <w:rPr>
          <w:rFonts w:ascii="Arial" w:hAnsi="Arial" w:cs="Arial"/>
          <w:color w:val="000000"/>
          <w:spacing w:val="-2"/>
          <w:kern w:val="16"/>
          <w:position w:val="-2"/>
          <w:sz w:val="16"/>
          <w:szCs w:val="16"/>
        </w:rPr>
      </w:pPr>
      <w:r w:rsidRPr="00C90686">
        <w:rPr>
          <w:rFonts w:ascii="Arial" w:hAnsi="Arial" w:cs="Arial"/>
          <w:color w:val="000000"/>
          <w:spacing w:val="-2"/>
          <w:kern w:val="16"/>
          <w:position w:val="-2"/>
          <w:sz w:val="16"/>
          <w:szCs w:val="16"/>
        </w:rPr>
        <w:t>11. Заседание рабочей группы считается правомочным, если на нем присутствует б</w:t>
      </w:r>
      <w:r w:rsidRPr="00C90686">
        <w:rPr>
          <w:rFonts w:ascii="Arial" w:hAnsi="Arial" w:cs="Arial"/>
          <w:color w:val="000000"/>
          <w:spacing w:val="-2"/>
          <w:kern w:val="16"/>
          <w:position w:val="-2"/>
          <w:sz w:val="16"/>
          <w:szCs w:val="16"/>
        </w:rPr>
        <w:t>о</w:t>
      </w:r>
      <w:r w:rsidRPr="00C90686">
        <w:rPr>
          <w:rFonts w:ascii="Arial" w:hAnsi="Arial" w:cs="Arial"/>
          <w:color w:val="000000"/>
          <w:spacing w:val="-2"/>
          <w:kern w:val="16"/>
          <w:position w:val="-2"/>
          <w:sz w:val="16"/>
          <w:szCs w:val="16"/>
        </w:rPr>
        <w:t>лее половины ее членов.</w:t>
      </w:r>
    </w:p>
    <w:p w:rsidR="00982E02" w:rsidRPr="00C90686" w:rsidRDefault="00982E02" w:rsidP="00982E02">
      <w:pPr>
        <w:widowControl w:val="0"/>
        <w:shd w:val="clear" w:color="auto" w:fill="FFFFFF"/>
        <w:tabs>
          <w:tab w:val="left" w:pos="1032"/>
        </w:tabs>
        <w:autoSpaceDE w:val="0"/>
        <w:autoSpaceDN w:val="0"/>
        <w:adjustRightInd w:val="0"/>
        <w:ind w:right="1" w:firstLine="709"/>
        <w:jc w:val="both"/>
        <w:rPr>
          <w:rFonts w:ascii="Arial" w:hAnsi="Arial" w:cs="Arial"/>
          <w:color w:val="000000"/>
          <w:spacing w:val="-2"/>
          <w:kern w:val="16"/>
          <w:position w:val="-2"/>
          <w:sz w:val="16"/>
          <w:szCs w:val="16"/>
        </w:rPr>
      </w:pPr>
      <w:r w:rsidRPr="00C90686">
        <w:rPr>
          <w:rFonts w:ascii="Arial" w:hAnsi="Arial" w:cs="Arial"/>
          <w:color w:val="000000"/>
          <w:spacing w:val="-2"/>
          <w:kern w:val="16"/>
          <w:position w:val="-2"/>
          <w:sz w:val="16"/>
          <w:szCs w:val="16"/>
        </w:rPr>
        <w:t>12. В зависимости от рассматриваемых вопросов к участию в заседаниях</w:t>
      </w:r>
      <w:r w:rsidRPr="00C90686">
        <w:rPr>
          <w:rFonts w:ascii="Arial" w:hAnsi="Arial" w:cs="Arial"/>
          <w:color w:val="000000"/>
          <w:spacing w:val="-2"/>
          <w:kern w:val="16"/>
          <w:position w:val="-2"/>
          <w:sz w:val="16"/>
          <w:szCs w:val="16"/>
        </w:rPr>
        <w:br/>
        <w:t>рабочей группы могут привлекаться иные лица.</w:t>
      </w:r>
    </w:p>
    <w:p w:rsidR="00982E02" w:rsidRPr="00C90686" w:rsidRDefault="00982E02" w:rsidP="00982E02">
      <w:pPr>
        <w:widowControl w:val="0"/>
        <w:shd w:val="clear" w:color="auto" w:fill="FFFFFF"/>
        <w:tabs>
          <w:tab w:val="left" w:pos="1176"/>
        </w:tabs>
        <w:autoSpaceDE w:val="0"/>
        <w:autoSpaceDN w:val="0"/>
        <w:adjustRightInd w:val="0"/>
        <w:ind w:right="1" w:firstLine="709"/>
        <w:jc w:val="both"/>
        <w:rPr>
          <w:rFonts w:ascii="Arial" w:hAnsi="Arial" w:cs="Arial"/>
          <w:color w:val="000000"/>
          <w:spacing w:val="-2"/>
          <w:kern w:val="16"/>
          <w:position w:val="-2"/>
          <w:sz w:val="16"/>
          <w:szCs w:val="16"/>
        </w:rPr>
      </w:pPr>
      <w:r w:rsidRPr="00C90686">
        <w:rPr>
          <w:rFonts w:ascii="Arial" w:hAnsi="Arial" w:cs="Arial"/>
          <w:color w:val="000000"/>
          <w:spacing w:val="-2"/>
          <w:kern w:val="16"/>
          <w:position w:val="-2"/>
          <w:sz w:val="16"/>
          <w:szCs w:val="16"/>
        </w:rPr>
        <w:t>13. Решения рабочей группы принимаются простым большинством голосов присутствующих на заседании рабочей группы путем открытого гол</w:t>
      </w:r>
      <w:r w:rsidRPr="00C90686">
        <w:rPr>
          <w:rFonts w:ascii="Arial" w:hAnsi="Arial" w:cs="Arial"/>
          <w:color w:val="000000"/>
          <w:spacing w:val="-2"/>
          <w:kern w:val="16"/>
          <w:position w:val="-2"/>
          <w:sz w:val="16"/>
          <w:szCs w:val="16"/>
        </w:rPr>
        <w:t>о</w:t>
      </w:r>
      <w:r w:rsidRPr="00C90686">
        <w:rPr>
          <w:rFonts w:ascii="Arial" w:hAnsi="Arial" w:cs="Arial"/>
          <w:color w:val="000000"/>
          <w:spacing w:val="-2"/>
          <w:kern w:val="16"/>
          <w:position w:val="-2"/>
          <w:sz w:val="16"/>
          <w:szCs w:val="16"/>
        </w:rPr>
        <w:t>сования. При голосовании каждый член рабочей группы имеет один голос. При равенстве голосов решающим является голос председателя рабочей гру</w:t>
      </w:r>
      <w:r w:rsidRPr="00C90686">
        <w:rPr>
          <w:rFonts w:ascii="Arial" w:hAnsi="Arial" w:cs="Arial"/>
          <w:color w:val="000000"/>
          <w:spacing w:val="-2"/>
          <w:kern w:val="16"/>
          <w:position w:val="-2"/>
          <w:sz w:val="16"/>
          <w:szCs w:val="16"/>
        </w:rPr>
        <w:t>п</w:t>
      </w:r>
      <w:r w:rsidRPr="00C90686">
        <w:rPr>
          <w:rFonts w:ascii="Arial" w:hAnsi="Arial" w:cs="Arial"/>
          <w:color w:val="000000"/>
          <w:spacing w:val="-2"/>
          <w:kern w:val="16"/>
          <w:position w:val="-2"/>
          <w:sz w:val="16"/>
          <w:szCs w:val="16"/>
        </w:rPr>
        <w:t>пы.</w:t>
      </w:r>
    </w:p>
    <w:p w:rsidR="00982E02" w:rsidRPr="00C90686" w:rsidRDefault="00982E02" w:rsidP="00982E02">
      <w:pPr>
        <w:widowControl w:val="0"/>
        <w:shd w:val="clear" w:color="auto" w:fill="FFFFFF"/>
        <w:tabs>
          <w:tab w:val="left" w:pos="1176"/>
        </w:tabs>
        <w:autoSpaceDE w:val="0"/>
        <w:autoSpaceDN w:val="0"/>
        <w:adjustRightInd w:val="0"/>
        <w:ind w:right="1" w:firstLine="709"/>
        <w:jc w:val="both"/>
        <w:rPr>
          <w:rFonts w:ascii="Arial" w:hAnsi="Arial" w:cs="Arial"/>
          <w:color w:val="000000"/>
          <w:spacing w:val="-2"/>
          <w:kern w:val="16"/>
          <w:position w:val="-2"/>
          <w:sz w:val="16"/>
          <w:szCs w:val="16"/>
        </w:rPr>
      </w:pPr>
      <w:r w:rsidRPr="00C90686">
        <w:rPr>
          <w:rFonts w:ascii="Arial" w:hAnsi="Arial" w:cs="Arial"/>
          <w:color w:val="000000"/>
          <w:spacing w:val="-2"/>
          <w:kern w:val="16"/>
          <w:position w:val="-2"/>
          <w:sz w:val="16"/>
          <w:szCs w:val="16"/>
        </w:rPr>
        <w:t>14. Решение рабочей группы оформляется протоколом, который подписывает председатель рабочей группы и секр</w:t>
      </w:r>
      <w:r w:rsidRPr="00C90686">
        <w:rPr>
          <w:rFonts w:ascii="Arial" w:hAnsi="Arial" w:cs="Arial"/>
          <w:color w:val="000000"/>
          <w:spacing w:val="-2"/>
          <w:kern w:val="16"/>
          <w:position w:val="-2"/>
          <w:sz w:val="16"/>
          <w:szCs w:val="16"/>
        </w:rPr>
        <w:t>е</w:t>
      </w:r>
      <w:r w:rsidRPr="00C90686">
        <w:rPr>
          <w:rFonts w:ascii="Arial" w:hAnsi="Arial" w:cs="Arial"/>
          <w:color w:val="000000"/>
          <w:spacing w:val="-2"/>
          <w:kern w:val="16"/>
          <w:position w:val="-2"/>
          <w:sz w:val="16"/>
          <w:szCs w:val="16"/>
        </w:rPr>
        <w:t>тарь рабочей группы.</w:t>
      </w:r>
    </w:p>
    <w:p w:rsidR="00982E02" w:rsidRPr="00C90686" w:rsidRDefault="00982E02" w:rsidP="00982E02">
      <w:pPr>
        <w:widowControl w:val="0"/>
        <w:shd w:val="clear" w:color="auto" w:fill="FFFFFF"/>
        <w:tabs>
          <w:tab w:val="left" w:pos="1042"/>
        </w:tabs>
        <w:autoSpaceDE w:val="0"/>
        <w:autoSpaceDN w:val="0"/>
        <w:adjustRightInd w:val="0"/>
        <w:ind w:right="1" w:firstLine="709"/>
        <w:jc w:val="both"/>
        <w:rPr>
          <w:rFonts w:ascii="Arial" w:hAnsi="Arial" w:cs="Arial"/>
          <w:color w:val="000000"/>
          <w:spacing w:val="-2"/>
          <w:kern w:val="16"/>
          <w:position w:val="-2"/>
          <w:sz w:val="16"/>
          <w:szCs w:val="16"/>
        </w:rPr>
      </w:pPr>
      <w:r w:rsidRPr="00C90686">
        <w:rPr>
          <w:rFonts w:ascii="Arial" w:hAnsi="Arial" w:cs="Arial"/>
          <w:color w:val="000000"/>
          <w:spacing w:val="-2"/>
          <w:kern w:val="16"/>
          <w:position w:val="-2"/>
          <w:sz w:val="16"/>
          <w:szCs w:val="16"/>
        </w:rPr>
        <w:t>15. Рабочая группа имеет право:</w:t>
      </w:r>
    </w:p>
    <w:p w:rsidR="00982E02" w:rsidRPr="00C90686" w:rsidRDefault="00982E02" w:rsidP="00982E02">
      <w:pPr>
        <w:widowControl w:val="0"/>
        <w:shd w:val="clear" w:color="auto" w:fill="FFFFFF"/>
        <w:tabs>
          <w:tab w:val="left" w:pos="1042"/>
        </w:tabs>
        <w:autoSpaceDE w:val="0"/>
        <w:autoSpaceDN w:val="0"/>
        <w:adjustRightInd w:val="0"/>
        <w:ind w:right="1" w:firstLine="709"/>
        <w:jc w:val="both"/>
        <w:rPr>
          <w:rFonts w:ascii="Arial" w:hAnsi="Arial" w:cs="Arial"/>
          <w:color w:val="000000"/>
          <w:spacing w:val="-2"/>
          <w:kern w:val="16"/>
          <w:position w:val="-2"/>
          <w:sz w:val="16"/>
          <w:szCs w:val="16"/>
        </w:rPr>
      </w:pPr>
      <w:r w:rsidRPr="00C90686">
        <w:rPr>
          <w:rFonts w:ascii="Arial" w:hAnsi="Arial" w:cs="Arial"/>
          <w:color w:val="000000"/>
          <w:spacing w:val="-2"/>
          <w:kern w:val="16"/>
          <w:position w:val="-2"/>
          <w:sz w:val="16"/>
          <w:szCs w:val="16"/>
        </w:rPr>
        <w:t>запрашивать и получать в установленном порядке необходимую информацию, касающуюся</w:t>
      </w:r>
      <w:r w:rsidRPr="00C90686">
        <w:rPr>
          <w:rFonts w:ascii="Arial" w:hAnsi="Arial" w:cs="Arial"/>
          <w:color w:val="000000"/>
          <w:sz w:val="16"/>
          <w:szCs w:val="16"/>
        </w:rPr>
        <w:t xml:space="preserve"> реализации проекта поддержки местных иници</w:t>
      </w:r>
      <w:r w:rsidRPr="00C90686">
        <w:rPr>
          <w:rFonts w:ascii="Arial" w:hAnsi="Arial" w:cs="Arial"/>
          <w:color w:val="000000"/>
          <w:sz w:val="16"/>
          <w:szCs w:val="16"/>
        </w:rPr>
        <w:t>а</w:t>
      </w:r>
      <w:r w:rsidRPr="00C90686">
        <w:rPr>
          <w:rFonts w:ascii="Arial" w:hAnsi="Arial" w:cs="Arial"/>
          <w:color w:val="000000"/>
          <w:sz w:val="16"/>
          <w:szCs w:val="16"/>
        </w:rPr>
        <w:t>тив на террит</w:t>
      </w:r>
      <w:r w:rsidRPr="00C90686">
        <w:rPr>
          <w:rFonts w:ascii="Arial" w:hAnsi="Arial" w:cs="Arial"/>
          <w:color w:val="000000"/>
          <w:sz w:val="16"/>
          <w:szCs w:val="16"/>
        </w:rPr>
        <w:t>о</w:t>
      </w:r>
      <w:r w:rsidRPr="00C90686">
        <w:rPr>
          <w:rFonts w:ascii="Arial" w:hAnsi="Arial" w:cs="Arial"/>
          <w:color w:val="000000"/>
          <w:sz w:val="16"/>
          <w:szCs w:val="16"/>
        </w:rPr>
        <w:t>рии с.Зимогорье Валдайского городского поселения</w:t>
      </w:r>
      <w:r w:rsidRPr="00C90686">
        <w:rPr>
          <w:rFonts w:ascii="Arial" w:hAnsi="Arial" w:cs="Arial"/>
          <w:color w:val="000000"/>
          <w:spacing w:val="-2"/>
          <w:kern w:val="16"/>
          <w:position w:val="-2"/>
          <w:sz w:val="16"/>
          <w:szCs w:val="16"/>
        </w:rPr>
        <w:t>;</w:t>
      </w:r>
    </w:p>
    <w:p w:rsidR="00982E02" w:rsidRPr="00C90686" w:rsidRDefault="00982E02" w:rsidP="00982E02">
      <w:pPr>
        <w:widowControl w:val="0"/>
        <w:shd w:val="clear" w:color="auto" w:fill="FFFFFF"/>
        <w:tabs>
          <w:tab w:val="left" w:pos="1042"/>
        </w:tabs>
        <w:autoSpaceDE w:val="0"/>
        <w:autoSpaceDN w:val="0"/>
        <w:adjustRightInd w:val="0"/>
        <w:ind w:right="1" w:firstLine="709"/>
        <w:jc w:val="both"/>
        <w:rPr>
          <w:rFonts w:ascii="Arial" w:hAnsi="Arial" w:cs="Arial"/>
          <w:color w:val="000000"/>
          <w:spacing w:val="-2"/>
          <w:kern w:val="16"/>
          <w:position w:val="-2"/>
          <w:sz w:val="16"/>
          <w:szCs w:val="16"/>
        </w:rPr>
      </w:pPr>
      <w:r w:rsidRPr="00C90686">
        <w:rPr>
          <w:rFonts w:ascii="Arial" w:hAnsi="Arial" w:cs="Arial"/>
          <w:color w:val="000000"/>
          <w:spacing w:val="-2"/>
          <w:kern w:val="16"/>
          <w:position w:val="-2"/>
          <w:sz w:val="16"/>
          <w:szCs w:val="16"/>
        </w:rPr>
        <w:t>приглашать на свои заседания представителей структурных подразделений Администрации</w:t>
      </w:r>
      <w:r w:rsidRPr="00C90686">
        <w:rPr>
          <w:rFonts w:ascii="Arial" w:hAnsi="Arial" w:cs="Arial"/>
          <w:spacing w:val="-2"/>
          <w:kern w:val="16"/>
          <w:position w:val="-2"/>
          <w:sz w:val="16"/>
          <w:szCs w:val="16"/>
        </w:rPr>
        <w:t xml:space="preserve"> Валдайского муниципального района;</w:t>
      </w:r>
      <w:r w:rsidRPr="00C90686">
        <w:rPr>
          <w:rFonts w:ascii="Arial" w:hAnsi="Arial" w:cs="Arial"/>
          <w:color w:val="000000"/>
          <w:spacing w:val="-2"/>
          <w:kern w:val="16"/>
          <w:position w:val="-2"/>
          <w:sz w:val="16"/>
          <w:szCs w:val="16"/>
        </w:rPr>
        <w:t xml:space="preserve"> представит</w:t>
      </w:r>
      <w:r w:rsidRPr="00C90686">
        <w:rPr>
          <w:rFonts w:ascii="Arial" w:hAnsi="Arial" w:cs="Arial"/>
          <w:color w:val="000000"/>
          <w:spacing w:val="-2"/>
          <w:kern w:val="16"/>
          <w:position w:val="-2"/>
          <w:sz w:val="16"/>
          <w:szCs w:val="16"/>
        </w:rPr>
        <w:t>е</w:t>
      </w:r>
      <w:r w:rsidRPr="00C90686">
        <w:rPr>
          <w:rFonts w:ascii="Arial" w:hAnsi="Arial" w:cs="Arial"/>
          <w:color w:val="000000"/>
          <w:spacing w:val="-2"/>
          <w:kern w:val="16"/>
          <w:position w:val="-2"/>
          <w:sz w:val="16"/>
          <w:szCs w:val="16"/>
        </w:rPr>
        <w:t>лей органов государственной власти Новгородской области,  организаций и средств массовой информации (с их согл</w:t>
      </w:r>
      <w:r w:rsidRPr="00C90686">
        <w:rPr>
          <w:rFonts w:ascii="Arial" w:hAnsi="Arial" w:cs="Arial"/>
          <w:color w:val="000000"/>
          <w:spacing w:val="-2"/>
          <w:kern w:val="16"/>
          <w:position w:val="-2"/>
          <w:sz w:val="16"/>
          <w:szCs w:val="16"/>
        </w:rPr>
        <w:t>а</w:t>
      </w:r>
      <w:r w:rsidRPr="00C90686">
        <w:rPr>
          <w:rFonts w:ascii="Arial" w:hAnsi="Arial" w:cs="Arial"/>
          <w:color w:val="000000"/>
          <w:spacing w:val="-2"/>
          <w:kern w:val="16"/>
          <w:position w:val="-2"/>
          <w:sz w:val="16"/>
          <w:szCs w:val="16"/>
        </w:rPr>
        <w:t>сия);</w:t>
      </w:r>
    </w:p>
    <w:p w:rsidR="00982E02" w:rsidRPr="00C90686" w:rsidRDefault="00982E02" w:rsidP="00982E02">
      <w:pPr>
        <w:widowControl w:val="0"/>
        <w:shd w:val="clear" w:color="auto" w:fill="FFFFFF"/>
        <w:tabs>
          <w:tab w:val="left" w:pos="1042"/>
        </w:tabs>
        <w:autoSpaceDE w:val="0"/>
        <w:autoSpaceDN w:val="0"/>
        <w:adjustRightInd w:val="0"/>
        <w:ind w:right="1" w:firstLine="709"/>
        <w:jc w:val="both"/>
        <w:rPr>
          <w:rFonts w:ascii="Arial" w:hAnsi="Arial" w:cs="Arial"/>
          <w:color w:val="000000"/>
          <w:spacing w:val="-2"/>
          <w:kern w:val="16"/>
          <w:position w:val="-2"/>
          <w:sz w:val="16"/>
          <w:szCs w:val="16"/>
        </w:rPr>
      </w:pPr>
      <w:r w:rsidRPr="00C90686">
        <w:rPr>
          <w:rFonts w:ascii="Arial" w:hAnsi="Arial" w:cs="Arial"/>
          <w:color w:val="000000"/>
          <w:spacing w:val="-2"/>
          <w:kern w:val="16"/>
          <w:position w:val="-2"/>
          <w:sz w:val="16"/>
          <w:szCs w:val="16"/>
        </w:rPr>
        <w:t>взаимодействовать с органами государственной власти и органами местного самоуправления Новг</w:t>
      </w:r>
      <w:r w:rsidRPr="00C90686">
        <w:rPr>
          <w:rFonts w:ascii="Arial" w:hAnsi="Arial" w:cs="Arial"/>
          <w:color w:val="000000"/>
          <w:spacing w:val="-2"/>
          <w:kern w:val="16"/>
          <w:position w:val="-2"/>
          <w:sz w:val="16"/>
          <w:szCs w:val="16"/>
        </w:rPr>
        <w:t>о</w:t>
      </w:r>
      <w:r w:rsidRPr="00C90686">
        <w:rPr>
          <w:rFonts w:ascii="Arial" w:hAnsi="Arial" w:cs="Arial"/>
          <w:color w:val="000000"/>
          <w:spacing w:val="-2"/>
          <w:kern w:val="16"/>
          <w:position w:val="-2"/>
          <w:sz w:val="16"/>
          <w:szCs w:val="16"/>
        </w:rPr>
        <w:t>родской области.</w:t>
      </w:r>
    </w:p>
    <w:p w:rsidR="00982E02" w:rsidRPr="00C90686" w:rsidRDefault="00982E02" w:rsidP="00982E02">
      <w:pPr>
        <w:widowControl w:val="0"/>
        <w:shd w:val="clear" w:color="auto" w:fill="FFFFFF"/>
        <w:tabs>
          <w:tab w:val="left" w:pos="1032"/>
        </w:tabs>
        <w:autoSpaceDE w:val="0"/>
        <w:autoSpaceDN w:val="0"/>
        <w:adjustRightInd w:val="0"/>
        <w:jc w:val="center"/>
        <w:rPr>
          <w:rFonts w:ascii="Arial" w:hAnsi="Arial" w:cs="Arial"/>
          <w:color w:val="000000"/>
          <w:spacing w:val="-2"/>
          <w:kern w:val="16"/>
          <w:position w:val="-2"/>
          <w:sz w:val="16"/>
          <w:szCs w:val="16"/>
        </w:rPr>
      </w:pPr>
      <w:r w:rsidRPr="00C90686">
        <w:rPr>
          <w:rFonts w:ascii="Arial" w:hAnsi="Arial" w:cs="Arial"/>
          <w:color w:val="000000"/>
          <w:spacing w:val="-2"/>
          <w:kern w:val="16"/>
          <w:position w:val="-2"/>
          <w:sz w:val="16"/>
          <w:szCs w:val="16"/>
        </w:rPr>
        <w:t>____________________________________</w:t>
      </w:r>
    </w:p>
    <w:p w:rsidR="00982E02" w:rsidRPr="00C90686" w:rsidRDefault="00982E02" w:rsidP="00982E02">
      <w:pPr>
        <w:ind w:left="5387"/>
        <w:jc w:val="center"/>
        <w:rPr>
          <w:rFonts w:ascii="Arial" w:hAnsi="Arial" w:cs="Arial"/>
          <w:sz w:val="16"/>
          <w:szCs w:val="16"/>
        </w:rPr>
      </w:pPr>
      <w:r w:rsidRPr="00C90686">
        <w:rPr>
          <w:rFonts w:ascii="Arial" w:hAnsi="Arial" w:cs="Arial"/>
          <w:sz w:val="16"/>
          <w:szCs w:val="16"/>
        </w:rPr>
        <w:t>УТВЕРЖДЕН</w:t>
      </w:r>
    </w:p>
    <w:p w:rsidR="00982E02" w:rsidRPr="00C90686" w:rsidRDefault="00982E02" w:rsidP="00982E02">
      <w:pPr>
        <w:ind w:left="5387"/>
        <w:jc w:val="center"/>
        <w:rPr>
          <w:rFonts w:ascii="Arial" w:hAnsi="Arial" w:cs="Arial"/>
          <w:sz w:val="16"/>
          <w:szCs w:val="16"/>
        </w:rPr>
      </w:pPr>
      <w:r w:rsidRPr="00C90686">
        <w:rPr>
          <w:rFonts w:ascii="Arial" w:hAnsi="Arial" w:cs="Arial"/>
          <w:sz w:val="16"/>
          <w:szCs w:val="16"/>
        </w:rPr>
        <w:t>постановлением Администрации</w:t>
      </w:r>
    </w:p>
    <w:p w:rsidR="00982E02" w:rsidRPr="00C90686" w:rsidRDefault="00982E02" w:rsidP="00982E02">
      <w:pPr>
        <w:ind w:left="5387"/>
        <w:jc w:val="center"/>
        <w:rPr>
          <w:rFonts w:ascii="Arial" w:hAnsi="Arial" w:cs="Arial"/>
          <w:sz w:val="16"/>
          <w:szCs w:val="16"/>
        </w:rPr>
      </w:pPr>
      <w:r w:rsidRPr="00C90686">
        <w:rPr>
          <w:rFonts w:ascii="Arial" w:hAnsi="Arial" w:cs="Arial"/>
          <w:sz w:val="16"/>
          <w:szCs w:val="16"/>
        </w:rPr>
        <w:t>муниципального района</w:t>
      </w:r>
    </w:p>
    <w:p w:rsidR="00982E02" w:rsidRPr="00C90686" w:rsidRDefault="00982E02" w:rsidP="00982E02">
      <w:pPr>
        <w:ind w:left="5387"/>
        <w:jc w:val="center"/>
        <w:rPr>
          <w:rFonts w:ascii="Arial" w:hAnsi="Arial" w:cs="Arial"/>
          <w:sz w:val="16"/>
          <w:szCs w:val="16"/>
        </w:rPr>
      </w:pPr>
      <w:r w:rsidRPr="00C90686">
        <w:rPr>
          <w:rFonts w:ascii="Arial" w:hAnsi="Arial" w:cs="Arial"/>
          <w:sz w:val="16"/>
          <w:szCs w:val="16"/>
        </w:rPr>
        <w:t>от 23.12.2019 № 2209</w:t>
      </w:r>
    </w:p>
    <w:p w:rsidR="00982E02" w:rsidRPr="00C90686" w:rsidRDefault="00982E02" w:rsidP="00982E02">
      <w:pPr>
        <w:jc w:val="center"/>
        <w:rPr>
          <w:rFonts w:ascii="Arial" w:hAnsi="Arial" w:cs="Arial"/>
          <w:b/>
          <w:sz w:val="16"/>
          <w:szCs w:val="16"/>
        </w:rPr>
      </w:pPr>
      <w:r w:rsidRPr="00C90686">
        <w:rPr>
          <w:rFonts w:ascii="Arial" w:hAnsi="Arial" w:cs="Arial"/>
          <w:b/>
          <w:sz w:val="16"/>
          <w:szCs w:val="16"/>
        </w:rPr>
        <w:t>Состав</w:t>
      </w:r>
    </w:p>
    <w:p w:rsidR="00982E02" w:rsidRPr="00C90686" w:rsidRDefault="00982E02" w:rsidP="00982E02">
      <w:pPr>
        <w:jc w:val="center"/>
        <w:rPr>
          <w:rFonts w:ascii="Arial" w:hAnsi="Arial" w:cs="Arial"/>
          <w:b/>
          <w:sz w:val="16"/>
          <w:szCs w:val="16"/>
        </w:rPr>
      </w:pPr>
      <w:r w:rsidRPr="00C90686">
        <w:rPr>
          <w:rFonts w:ascii="Arial" w:hAnsi="Arial" w:cs="Arial"/>
          <w:b/>
          <w:sz w:val="16"/>
          <w:szCs w:val="16"/>
        </w:rPr>
        <w:t xml:space="preserve">рабочей группы по подготовке и реализации на территории с.Зимогорье </w:t>
      </w:r>
    </w:p>
    <w:p w:rsidR="00982E02" w:rsidRPr="00C90686" w:rsidRDefault="00982E02" w:rsidP="00982E02">
      <w:pPr>
        <w:jc w:val="center"/>
        <w:rPr>
          <w:rFonts w:ascii="Arial" w:hAnsi="Arial" w:cs="Arial"/>
          <w:b/>
          <w:sz w:val="16"/>
          <w:szCs w:val="16"/>
        </w:rPr>
      </w:pPr>
      <w:r w:rsidRPr="00C90686">
        <w:rPr>
          <w:rFonts w:ascii="Arial" w:hAnsi="Arial" w:cs="Arial"/>
          <w:b/>
          <w:sz w:val="16"/>
          <w:szCs w:val="16"/>
        </w:rPr>
        <w:t>Валдайск</w:t>
      </w:r>
      <w:r w:rsidRPr="00C90686">
        <w:rPr>
          <w:rFonts w:ascii="Arial" w:hAnsi="Arial" w:cs="Arial"/>
          <w:b/>
          <w:sz w:val="16"/>
          <w:szCs w:val="16"/>
        </w:rPr>
        <w:t>о</w:t>
      </w:r>
      <w:r w:rsidRPr="00C90686">
        <w:rPr>
          <w:rFonts w:ascii="Arial" w:hAnsi="Arial" w:cs="Arial"/>
          <w:b/>
          <w:sz w:val="16"/>
          <w:szCs w:val="16"/>
        </w:rPr>
        <w:t>го городского поселения</w:t>
      </w:r>
      <w:r>
        <w:rPr>
          <w:rFonts w:ascii="Arial" w:hAnsi="Arial" w:cs="Arial"/>
          <w:b/>
          <w:sz w:val="16"/>
          <w:szCs w:val="16"/>
        </w:rPr>
        <w:t xml:space="preserve"> </w:t>
      </w:r>
      <w:r w:rsidRPr="00C90686">
        <w:rPr>
          <w:rFonts w:ascii="Arial" w:hAnsi="Arial" w:cs="Arial"/>
          <w:b/>
          <w:sz w:val="16"/>
          <w:szCs w:val="16"/>
        </w:rPr>
        <w:t>проекта поддержки местных инициатив</w:t>
      </w:r>
    </w:p>
    <w:tbl>
      <w:tblPr>
        <w:tblW w:w="11608" w:type="dxa"/>
        <w:tblLook w:val="01E0" w:firstRow="1" w:lastRow="1" w:firstColumn="1" w:lastColumn="1" w:noHBand="0" w:noVBand="0"/>
      </w:tblPr>
      <w:tblGrid>
        <w:gridCol w:w="2253"/>
        <w:gridCol w:w="9355"/>
      </w:tblGrid>
      <w:tr w:rsidR="00982E02" w:rsidRPr="00C90686" w:rsidTr="00982E02">
        <w:tc>
          <w:tcPr>
            <w:tcW w:w="2253" w:type="dxa"/>
          </w:tcPr>
          <w:p w:rsidR="00982E02" w:rsidRPr="00C90686" w:rsidRDefault="00982E02" w:rsidP="00146EF5">
            <w:pPr>
              <w:jc w:val="both"/>
              <w:rPr>
                <w:rFonts w:ascii="Arial" w:hAnsi="Arial" w:cs="Arial"/>
                <w:sz w:val="16"/>
                <w:szCs w:val="16"/>
              </w:rPr>
            </w:pPr>
            <w:r w:rsidRPr="00C90686">
              <w:rPr>
                <w:rFonts w:ascii="Arial" w:hAnsi="Arial" w:cs="Arial"/>
                <w:sz w:val="16"/>
                <w:szCs w:val="16"/>
              </w:rPr>
              <w:t>Стадэ Ю.В.</w:t>
            </w:r>
          </w:p>
        </w:tc>
        <w:tc>
          <w:tcPr>
            <w:tcW w:w="9355" w:type="dxa"/>
          </w:tcPr>
          <w:p w:rsidR="00982E02" w:rsidRPr="00C90686" w:rsidRDefault="00982E02" w:rsidP="00146EF5">
            <w:pPr>
              <w:jc w:val="both"/>
              <w:rPr>
                <w:rFonts w:ascii="Arial" w:hAnsi="Arial" w:cs="Arial"/>
                <w:sz w:val="16"/>
                <w:szCs w:val="16"/>
              </w:rPr>
            </w:pPr>
            <w:r w:rsidRPr="00C90686">
              <w:rPr>
                <w:rFonts w:ascii="Arial" w:hAnsi="Arial" w:cs="Arial"/>
                <w:sz w:val="16"/>
                <w:szCs w:val="16"/>
              </w:rPr>
              <w:t>– Глава муниципального района, председатель р</w:t>
            </w:r>
            <w:r w:rsidRPr="00C90686">
              <w:rPr>
                <w:rFonts w:ascii="Arial" w:hAnsi="Arial" w:cs="Arial"/>
                <w:sz w:val="16"/>
                <w:szCs w:val="16"/>
              </w:rPr>
              <w:t>а</w:t>
            </w:r>
            <w:r w:rsidRPr="00C90686">
              <w:rPr>
                <w:rFonts w:ascii="Arial" w:hAnsi="Arial" w:cs="Arial"/>
                <w:sz w:val="16"/>
                <w:szCs w:val="16"/>
              </w:rPr>
              <w:t>бочей группы;</w:t>
            </w:r>
          </w:p>
        </w:tc>
      </w:tr>
      <w:tr w:rsidR="00982E02" w:rsidRPr="00C90686" w:rsidTr="00982E02">
        <w:tc>
          <w:tcPr>
            <w:tcW w:w="2253" w:type="dxa"/>
          </w:tcPr>
          <w:p w:rsidR="00982E02" w:rsidRPr="00C90686" w:rsidRDefault="00982E02" w:rsidP="00146EF5">
            <w:pPr>
              <w:jc w:val="both"/>
              <w:rPr>
                <w:rFonts w:ascii="Arial" w:hAnsi="Arial" w:cs="Arial"/>
                <w:sz w:val="16"/>
                <w:szCs w:val="16"/>
              </w:rPr>
            </w:pPr>
            <w:r w:rsidRPr="00C90686">
              <w:rPr>
                <w:rFonts w:ascii="Arial" w:hAnsi="Arial" w:cs="Arial"/>
                <w:sz w:val="16"/>
                <w:szCs w:val="16"/>
              </w:rPr>
              <w:t>Рудина О.Я.</w:t>
            </w:r>
          </w:p>
        </w:tc>
        <w:tc>
          <w:tcPr>
            <w:tcW w:w="9355" w:type="dxa"/>
          </w:tcPr>
          <w:p w:rsidR="00982E02" w:rsidRPr="00C90686" w:rsidRDefault="00982E02" w:rsidP="00146EF5">
            <w:pPr>
              <w:jc w:val="both"/>
              <w:rPr>
                <w:rFonts w:ascii="Arial" w:hAnsi="Arial" w:cs="Arial"/>
                <w:sz w:val="16"/>
                <w:szCs w:val="16"/>
              </w:rPr>
            </w:pPr>
            <w:r w:rsidRPr="00C90686">
              <w:rPr>
                <w:rFonts w:ascii="Arial" w:hAnsi="Arial" w:cs="Arial"/>
                <w:sz w:val="16"/>
                <w:szCs w:val="16"/>
              </w:rPr>
              <w:t>– первый заместитель Главы администрации муниципального района, куратор ППМИ, заместитель председателя раб</w:t>
            </w:r>
            <w:r w:rsidRPr="00C90686">
              <w:rPr>
                <w:rFonts w:ascii="Arial" w:hAnsi="Arial" w:cs="Arial"/>
                <w:sz w:val="16"/>
                <w:szCs w:val="16"/>
              </w:rPr>
              <w:t>о</w:t>
            </w:r>
            <w:r w:rsidRPr="00C90686">
              <w:rPr>
                <w:rFonts w:ascii="Arial" w:hAnsi="Arial" w:cs="Arial"/>
                <w:sz w:val="16"/>
                <w:szCs w:val="16"/>
              </w:rPr>
              <w:t>чей группы;</w:t>
            </w:r>
          </w:p>
        </w:tc>
      </w:tr>
      <w:tr w:rsidR="00982E02" w:rsidRPr="00C90686" w:rsidTr="00982E02">
        <w:tc>
          <w:tcPr>
            <w:tcW w:w="2253" w:type="dxa"/>
          </w:tcPr>
          <w:p w:rsidR="00982E02" w:rsidRPr="00C90686" w:rsidRDefault="00982E02" w:rsidP="00146EF5">
            <w:pPr>
              <w:jc w:val="both"/>
              <w:rPr>
                <w:rFonts w:ascii="Arial" w:hAnsi="Arial" w:cs="Arial"/>
                <w:sz w:val="16"/>
                <w:szCs w:val="16"/>
              </w:rPr>
            </w:pPr>
            <w:r w:rsidRPr="00C90686">
              <w:rPr>
                <w:rFonts w:ascii="Arial" w:hAnsi="Arial" w:cs="Arial"/>
                <w:sz w:val="16"/>
                <w:szCs w:val="16"/>
              </w:rPr>
              <w:t>Перегуда С.В.</w:t>
            </w:r>
          </w:p>
        </w:tc>
        <w:tc>
          <w:tcPr>
            <w:tcW w:w="9355" w:type="dxa"/>
          </w:tcPr>
          <w:p w:rsidR="00982E02" w:rsidRPr="00C90686" w:rsidRDefault="00982E02" w:rsidP="00146EF5">
            <w:pPr>
              <w:jc w:val="both"/>
              <w:rPr>
                <w:rFonts w:ascii="Arial" w:hAnsi="Arial" w:cs="Arial"/>
                <w:sz w:val="16"/>
                <w:szCs w:val="16"/>
              </w:rPr>
            </w:pPr>
            <w:r w:rsidRPr="00C90686">
              <w:rPr>
                <w:rFonts w:ascii="Arial" w:hAnsi="Arial" w:cs="Arial"/>
                <w:sz w:val="16"/>
                <w:szCs w:val="16"/>
              </w:rPr>
              <w:t>– председатель комитета по организационным и общим вопросам Администрации муниципального района, секр</w:t>
            </w:r>
            <w:r w:rsidRPr="00C90686">
              <w:rPr>
                <w:rFonts w:ascii="Arial" w:hAnsi="Arial" w:cs="Arial"/>
                <w:sz w:val="16"/>
                <w:szCs w:val="16"/>
              </w:rPr>
              <w:t>е</w:t>
            </w:r>
            <w:r w:rsidRPr="00C90686">
              <w:rPr>
                <w:rFonts w:ascii="Arial" w:hAnsi="Arial" w:cs="Arial"/>
                <w:sz w:val="16"/>
                <w:szCs w:val="16"/>
              </w:rPr>
              <w:t>тарь рабочей группы.</w:t>
            </w:r>
          </w:p>
        </w:tc>
      </w:tr>
      <w:tr w:rsidR="00982E02" w:rsidRPr="00C90686" w:rsidTr="00982E02">
        <w:tc>
          <w:tcPr>
            <w:tcW w:w="2253" w:type="dxa"/>
          </w:tcPr>
          <w:p w:rsidR="00982E02" w:rsidRPr="00C90686" w:rsidRDefault="00982E02" w:rsidP="00146EF5">
            <w:pPr>
              <w:jc w:val="both"/>
              <w:rPr>
                <w:rFonts w:ascii="Arial" w:hAnsi="Arial" w:cs="Arial"/>
                <w:b/>
                <w:sz w:val="16"/>
                <w:szCs w:val="16"/>
              </w:rPr>
            </w:pPr>
            <w:r w:rsidRPr="00C90686">
              <w:rPr>
                <w:rFonts w:ascii="Arial" w:hAnsi="Arial" w:cs="Arial"/>
                <w:b/>
                <w:sz w:val="16"/>
                <w:szCs w:val="16"/>
              </w:rPr>
              <w:t>Члены рабочей группы:</w:t>
            </w:r>
          </w:p>
        </w:tc>
        <w:tc>
          <w:tcPr>
            <w:tcW w:w="9355" w:type="dxa"/>
          </w:tcPr>
          <w:p w:rsidR="00982E02" w:rsidRPr="00C90686" w:rsidRDefault="00982E02" w:rsidP="00146EF5">
            <w:pPr>
              <w:jc w:val="both"/>
              <w:rPr>
                <w:rFonts w:ascii="Arial" w:hAnsi="Arial" w:cs="Arial"/>
                <w:sz w:val="16"/>
                <w:szCs w:val="16"/>
              </w:rPr>
            </w:pPr>
          </w:p>
        </w:tc>
      </w:tr>
      <w:tr w:rsidR="00982E02" w:rsidRPr="00C90686" w:rsidTr="00982E02">
        <w:tc>
          <w:tcPr>
            <w:tcW w:w="2253" w:type="dxa"/>
          </w:tcPr>
          <w:p w:rsidR="00982E02" w:rsidRPr="00C90686" w:rsidRDefault="00982E02" w:rsidP="00146EF5">
            <w:pPr>
              <w:jc w:val="both"/>
              <w:rPr>
                <w:rFonts w:ascii="Arial" w:hAnsi="Arial" w:cs="Arial"/>
                <w:sz w:val="16"/>
                <w:szCs w:val="16"/>
              </w:rPr>
            </w:pPr>
            <w:r w:rsidRPr="00C90686">
              <w:rPr>
                <w:rFonts w:ascii="Arial" w:hAnsi="Arial" w:cs="Arial"/>
                <w:sz w:val="16"/>
                <w:szCs w:val="16"/>
              </w:rPr>
              <w:t>Васина О.Е.</w:t>
            </w:r>
          </w:p>
        </w:tc>
        <w:tc>
          <w:tcPr>
            <w:tcW w:w="9355" w:type="dxa"/>
          </w:tcPr>
          <w:p w:rsidR="00982E02" w:rsidRPr="00C90686" w:rsidRDefault="00982E02" w:rsidP="00146EF5">
            <w:pPr>
              <w:jc w:val="both"/>
              <w:rPr>
                <w:rFonts w:ascii="Arial" w:hAnsi="Arial" w:cs="Arial"/>
                <w:sz w:val="16"/>
                <w:szCs w:val="16"/>
              </w:rPr>
            </w:pPr>
            <w:r w:rsidRPr="00C90686">
              <w:rPr>
                <w:rFonts w:ascii="Arial" w:hAnsi="Arial" w:cs="Arial"/>
                <w:sz w:val="16"/>
                <w:szCs w:val="16"/>
              </w:rPr>
              <w:t>- директор МБУК Валдайская централизованная клубная система;</w:t>
            </w:r>
          </w:p>
        </w:tc>
      </w:tr>
      <w:tr w:rsidR="00982E02" w:rsidRPr="00C90686" w:rsidTr="00982E02">
        <w:tc>
          <w:tcPr>
            <w:tcW w:w="2253" w:type="dxa"/>
          </w:tcPr>
          <w:p w:rsidR="00982E02" w:rsidRPr="00C90686" w:rsidRDefault="00982E02" w:rsidP="00146EF5">
            <w:pPr>
              <w:jc w:val="both"/>
              <w:rPr>
                <w:rFonts w:ascii="Arial" w:hAnsi="Arial" w:cs="Arial"/>
                <w:sz w:val="16"/>
                <w:szCs w:val="16"/>
              </w:rPr>
            </w:pPr>
            <w:r w:rsidRPr="00C90686">
              <w:rPr>
                <w:rFonts w:ascii="Arial" w:hAnsi="Arial" w:cs="Arial"/>
                <w:sz w:val="16"/>
                <w:szCs w:val="16"/>
              </w:rPr>
              <w:t>Гаврилов Е.А.</w:t>
            </w:r>
          </w:p>
        </w:tc>
        <w:tc>
          <w:tcPr>
            <w:tcW w:w="9355" w:type="dxa"/>
          </w:tcPr>
          <w:p w:rsidR="00982E02" w:rsidRPr="00C90686" w:rsidRDefault="00982E02" w:rsidP="00146EF5">
            <w:pPr>
              <w:jc w:val="both"/>
              <w:rPr>
                <w:rFonts w:ascii="Arial" w:hAnsi="Arial" w:cs="Arial"/>
                <w:sz w:val="16"/>
                <w:szCs w:val="16"/>
              </w:rPr>
            </w:pPr>
            <w:r w:rsidRPr="00C90686">
              <w:rPr>
                <w:rFonts w:ascii="Arial" w:hAnsi="Arial" w:cs="Arial"/>
                <w:sz w:val="16"/>
                <w:szCs w:val="16"/>
              </w:rPr>
              <w:t>– заместитель Главы администрации муниципальн</w:t>
            </w:r>
            <w:r w:rsidRPr="00C90686">
              <w:rPr>
                <w:rFonts w:ascii="Arial" w:hAnsi="Arial" w:cs="Arial"/>
                <w:sz w:val="16"/>
                <w:szCs w:val="16"/>
              </w:rPr>
              <w:t>о</w:t>
            </w:r>
            <w:r w:rsidRPr="00C90686">
              <w:rPr>
                <w:rFonts w:ascii="Arial" w:hAnsi="Arial" w:cs="Arial"/>
                <w:sz w:val="16"/>
                <w:szCs w:val="16"/>
              </w:rPr>
              <w:t>го района;</w:t>
            </w:r>
          </w:p>
        </w:tc>
      </w:tr>
      <w:tr w:rsidR="00982E02" w:rsidRPr="00C90686" w:rsidTr="00982E02">
        <w:tc>
          <w:tcPr>
            <w:tcW w:w="2253" w:type="dxa"/>
          </w:tcPr>
          <w:p w:rsidR="00982E02" w:rsidRPr="00C90686" w:rsidRDefault="00982E02" w:rsidP="00146EF5">
            <w:pPr>
              <w:jc w:val="both"/>
              <w:rPr>
                <w:rFonts w:ascii="Arial" w:hAnsi="Arial" w:cs="Arial"/>
                <w:sz w:val="16"/>
                <w:szCs w:val="16"/>
              </w:rPr>
            </w:pPr>
            <w:r w:rsidRPr="00C90686">
              <w:rPr>
                <w:rFonts w:ascii="Arial" w:hAnsi="Arial" w:cs="Arial"/>
                <w:sz w:val="16"/>
                <w:szCs w:val="16"/>
              </w:rPr>
              <w:t>Дмитриева С.В.</w:t>
            </w:r>
          </w:p>
        </w:tc>
        <w:tc>
          <w:tcPr>
            <w:tcW w:w="9355" w:type="dxa"/>
          </w:tcPr>
          <w:p w:rsidR="00982E02" w:rsidRPr="00C90686" w:rsidRDefault="00982E02" w:rsidP="00146EF5">
            <w:pPr>
              <w:jc w:val="both"/>
              <w:rPr>
                <w:rFonts w:ascii="Arial" w:hAnsi="Arial" w:cs="Arial"/>
                <w:sz w:val="16"/>
                <w:szCs w:val="16"/>
              </w:rPr>
            </w:pPr>
            <w:r w:rsidRPr="00C90686">
              <w:rPr>
                <w:rFonts w:ascii="Arial" w:hAnsi="Arial" w:cs="Arial"/>
                <w:sz w:val="16"/>
                <w:szCs w:val="16"/>
              </w:rPr>
              <w:t>- председатель комитета культуры и туризма Админис</w:t>
            </w:r>
            <w:r w:rsidRPr="00C90686">
              <w:rPr>
                <w:rFonts w:ascii="Arial" w:hAnsi="Arial" w:cs="Arial"/>
                <w:sz w:val="16"/>
                <w:szCs w:val="16"/>
              </w:rPr>
              <w:t>т</w:t>
            </w:r>
            <w:r w:rsidRPr="00C90686">
              <w:rPr>
                <w:rFonts w:ascii="Arial" w:hAnsi="Arial" w:cs="Arial"/>
                <w:sz w:val="16"/>
                <w:szCs w:val="16"/>
              </w:rPr>
              <w:t>рации муниципального района;</w:t>
            </w:r>
          </w:p>
        </w:tc>
      </w:tr>
      <w:tr w:rsidR="00982E02" w:rsidRPr="00C90686" w:rsidTr="00982E02">
        <w:tc>
          <w:tcPr>
            <w:tcW w:w="2253" w:type="dxa"/>
          </w:tcPr>
          <w:p w:rsidR="00982E02" w:rsidRPr="00C90686" w:rsidRDefault="00982E02" w:rsidP="00146EF5">
            <w:pPr>
              <w:jc w:val="both"/>
              <w:rPr>
                <w:rFonts w:ascii="Arial" w:hAnsi="Arial" w:cs="Arial"/>
                <w:sz w:val="16"/>
                <w:szCs w:val="16"/>
              </w:rPr>
            </w:pPr>
            <w:r w:rsidRPr="00C90686">
              <w:rPr>
                <w:rFonts w:ascii="Arial" w:hAnsi="Arial" w:cs="Arial"/>
                <w:sz w:val="16"/>
                <w:szCs w:val="16"/>
              </w:rPr>
              <w:t>Козяр Г.А.</w:t>
            </w:r>
          </w:p>
        </w:tc>
        <w:tc>
          <w:tcPr>
            <w:tcW w:w="9355" w:type="dxa"/>
          </w:tcPr>
          <w:p w:rsidR="00982E02" w:rsidRPr="00C90686" w:rsidRDefault="00982E02" w:rsidP="00146EF5">
            <w:pPr>
              <w:jc w:val="both"/>
              <w:rPr>
                <w:rFonts w:ascii="Arial" w:hAnsi="Arial" w:cs="Arial"/>
                <w:sz w:val="16"/>
                <w:szCs w:val="16"/>
              </w:rPr>
            </w:pPr>
            <w:r w:rsidRPr="00C90686">
              <w:rPr>
                <w:rFonts w:ascii="Arial" w:hAnsi="Arial" w:cs="Arial"/>
                <w:sz w:val="16"/>
                <w:szCs w:val="16"/>
              </w:rPr>
              <w:t>– председатель комитета экономического развития Администрации муниц</w:t>
            </w:r>
            <w:r w:rsidRPr="00C90686">
              <w:rPr>
                <w:rFonts w:ascii="Arial" w:hAnsi="Arial" w:cs="Arial"/>
                <w:sz w:val="16"/>
                <w:szCs w:val="16"/>
              </w:rPr>
              <w:t>и</w:t>
            </w:r>
            <w:r w:rsidRPr="00C90686">
              <w:rPr>
                <w:rFonts w:ascii="Arial" w:hAnsi="Arial" w:cs="Arial"/>
                <w:sz w:val="16"/>
                <w:szCs w:val="16"/>
              </w:rPr>
              <w:t>пального района;</w:t>
            </w:r>
          </w:p>
        </w:tc>
      </w:tr>
      <w:tr w:rsidR="00982E02" w:rsidRPr="00C90686" w:rsidTr="00982E02">
        <w:tc>
          <w:tcPr>
            <w:tcW w:w="2253" w:type="dxa"/>
          </w:tcPr>
          <w:p w:rsidR="00982E02" w:rsidRPr="00C90686" w:rsidRDefault="00982E02" w:rsidP="00146EF5">
            <w:pPr>
              <w:jc w:val="both"/>
              <w:rPr>
                <w:rFonts w:ascii="Arial" w:hAnsi="Arial" w:cs="Arial"/>
                <w:sz w:val="16"/>
                <w:szCs w:val="16"/>
              </w:rPr>
            </w:pPr>
            <w:r w:rsidRPr="00C90686">
              <w:rPr>
                <w:rFonts w:ascii="Arial" w:hAnsi="Arial" w:cs="Arial"/>
                <w:sz w:val="16"/>
                <w:szCs w:val="16"/>
              </w:rPr>
              <w:t>Москалькова Л.А.</w:t>
            </w:r>
          </w:p>
        </w:tc>
        <w:tc>
          <w:tcPr>
            <w:tcW w:w="9355" w:type="dxa"/>
          </w:tcPr>
          <w:p w:rsidR="00982E02" w:rsidRPr="00C90686" w:rsidRDefault="00982E02" w:rsidP="00146EF5">
            <w:pPr>
              <w:jc w:val="both"/>
              <w:rPr>
                <w:rFonts w:ascii="Arial" w:hAnsi="Arial" w:cs="Arial"/>
                <w:sz w:val="16"/>
                <w:szCs w:val="16"/>
              </w:rPr>
            </w:pPr>
            <w:r w:rsidRPr="00C90686">
              <w:rPr>
                <w:rFonts w:ascii="Arial" w:hAnsi="Arial" w:cs="Arial"/>
                <w:sz w:val="16"/>
                <w:szCs w:val="16"/>
              </w:rPr>
              <w:t>– заведующий отделом информационных технологий Администрации муниципального ра</w:t>
            </w:r>
            <w:r w:rsidRPr="00C90686">
              <w:rPr>
                <w:rFonts w:ascii="Arial" w:hAnsi="Arial" w:cs="Arial"/>
                <w:sz w:val="16"/>
                <w:szCs w:val="16"/>
              </w:rPr>
              <w:t>й</w:t>
            </w:r>
            <w:r w:rsidRPr="00C90686">
              <w:rPr>
                <w:rFonts w:ascii="Arial" w:hAnsi="Arial" w:cs="Arial"/>
                <w:sz w:val="16"/>
                <w:szCs w:val="16"/>
              </w:rPr>
              <w:t>она;</w:t>
            </w:r>
          </w:p>
        </w:tc>
      </w:tr>
      <w:tr w:rsidR="00982E02" w:rsidRPr="00C90686" w:rsidTr="00982E02">
        <w:tc>
          <w:tcPr>
            <w:tcW w:w="2253" w:type="dxa"/>
          </w:tcPr>
          <w:p w:rsidR="00982E02" w:rsidRPr="00C90686" w:rsidRDefault="00982E02" w:rsidP="00146EF5">
            <w:pPr>
              <w:jc w:val="both"/>
              <w:rPr>
                <w:rFonts w:ascii="Arial" w:hAnsi="Arial" w:cs="Arial"/>
                <w:sz w:val="16"/>
                <w:szCs w:val="16"/>
              </w:rPr>
            </w:pPr>
            <w:r w:rsidRPr="00C90686">
              <w:rPr>
                <w:rFonts w:ascii="Arial" w:hAnsi="Arial" w:cs="Arial"/>
                <w:sz w:val="16"/>
                <w:szCs w:val="16"/>
              </w:rPr>
              <w:t>Никифорова Т.В.</w:t>
            </w:r>
          </w:p>
        </w:tc>
        <w:tc>
          <w:tcPr>
            <w:tcW w:w="9355" w:type="dxa"/>
          </w:tcPr>
          <w:p w:rsidR="00982E02" w:rsidRPr="00C90686" w:rsidRDefault="00982E02" w:rsidP="00146EF5">
            <w:pPr>
              <w:shd w:val="clear" w:color="auto" w:fill="FFFFFF"/>
              <w:jc w:val="both"/>
              <w:rPr>
                <w:rFonts w:ascii="Arial" w:hAnsi="Arial" w:cs="Arial"/>
                <w:color w:val="000000"/>
                <w:spacing w:val="-2"/>
                <w:kern w:val="16"/>
                <w:position w:val="-2"/>
                <w:sz w:val="16"/>
                <w:szCs w:val="16"/>
              </w:rPr>
            </w:pPr>
            <w:r w:rsidRPr="00C90686">
              <w:rPr>
                <w:rFonts w:ascii="Arial" w:hAnsi="Arial" w:cs="Arial"/>
                <w:color w:val="000000"/>
                <w:spacing w:val="-2"/>
                <w:kern w:val="16"/>
                <w:position w:val="-2"/>
                <w:sz w:val="16"/>
                <w:szCs w:val="16"/>
              </w:rPr>
              <w:t>– председатель комитета финансов Администрации мун</w:t>
            </w:r>
            <w:r w:rsidRPr="00C90686">
              <w:rPr>
                <w:rFonts w:ascii="Arial" w:hAnsi="Arial" w:cs="Arial"/>
                <w:color w:val="000000"/>
                <w:spacing w:val="-2"/>
                <w:kern w:val="16"/>
                <w:position w:val="-2"/>
                <w:sz w:val="16"/>
                <w:szCs w:val="16"/>
              </w:rPr>
              <w:t>и</w:t>
            </w:r>
            <w:r w:rsidRPr="00C90686">
              <w:rPr>
                <w:rFonts w:ascii="Arial" w:hAnsi="Arial" w:cs="Arial"/>
                <w:color w:val="000000"/>
                <w:spacing w:val="-2"/>
                <w:kern w:val="16"/>
                <w:position w:val="-2"/>
                <w:sz w:val="16"/>
                <w:szCs w:val="16"/>
              </w:rPr>
              <w:t>ципального района;</w:t>
            </w:r>
          </w:p>
        </w:tc>
      </w:tr>
      <w:tr w:rsidR="00982E02" w:rsidRPr="00C90686" w:rsidTr="00982E02">
        <w:tc>
          <w:tcPr>
            <w:tcW w:w="2253" w:type="dxa"/>
          </w:tcPr>
          <w:p w:rsidR="00982E02" w:rsidRPr="00C90686" w:rsidRDefault="00982E02" w:rsidP="00146EF5">
            <w:pPr>
              <w:jc w:val="both"/>
              <w:rPr>
                <w:rFonts w:ascii="Arial" w:hAnsi="Arial" w:cs="Arial"/>
                <w:sz w:val="16"/>
                <w:szCs w:val="16"/>
              </w:rPr>
            </w:pPr>
            <w:r w:rsidRPr="00C90686">
              <w:rPr>
                <w:rFonts w:ascii="Arial" w:hAnsi="Arial" w:cs="Arial"/>
                <w:sz w:val="16"/>
                <w:szCs w:val="16"/>
              </w:rPr>
              <w:t>Растригина Е.А.</w:t>
            </w:r>
          </w:p>
        </w:tc>
        <w:tc>
          <w:tcPr>
            <w:tcW w:w="9355" w:type="dxa"/>
          </w:tcPr>
          <w:p w:rsidR="00982E02" w:rsidRPr="00C90686" w:rsidRDefault="00982E02" w:rsidP="00146EF5">
            <w:pPr>
              <w:jc w:val="both"/>
              <w:rPr>
                <w:rFonts w:ascii="Arial" w:hAnsi="Arial" w:cs="Arial"/>
                <w:sz w:val="16"/>
                <w:szCs w:val="16"/>
              </w:rPr>
            </w:pPr>
            <w:r w:rsidRPr="00C90686">
              <w:rPr>
                <w:rFonts w:ascii="Arial" w:hAnsi="Arial" w:cs="Arial"/>
                <w:sz w:val="16"/>
                <w:szCs w:val="16"/>
              </w:rPr>
              <w:t>– председатель комитета по управлению муниц</w:t>
            </w:r>
            <w:r w:rsidRPr="00C90686">
              <w:rPr>
                <w:rFonts w:ascii="Arial" w:hAnsi="Arial" w:cs="Arial"/>
                <w:sz w:val="16"/>
                <w:szCs w:val="16"/>
              </w:rPr>
              <w:t>и</w:t>
            </w:r>
            <w:r w:rsidRPr="00C90686">
              <w:rPr>
                <w:rFonts w:ascii="Arial" w:hAnsi="Arial" w:cs="Arial"/>
                <w:sz w:val="16"/>
                <w:szCs w:val="16"/>
              </w:rPr>
              <w:t xml:space="preserve">пальным имуществом; </w:t>
            </w:r>
          </w:p>
        </w:tc>
      </w:tr>
      <w:tr w:rsidR="00982E02" w:rsidRPr="00C90686" w:rsidTr="00982E02">
        <w:tc>
          <w:tcPr>
            <w:tcW w:w="2253" w:type="dxa"/>
          </w:tcPr>
          <w:p w:rsidR="00982E02" w:rsidRPr="00C90686" w:rsidRDefault="00982E02" w:rsidP="00146EF5">
            <w:pPr>
              <w:jc w:val="both"/>
              <w:rPr>
                <w:rFonts w:ascii="Arial" w:hAnsi="Arial" w:cs="Arial"/>
                <w:sz w:val="16"/>
                <w:szCs w:val="16"/>
              </w:rPr>
            </w:pPr>
            <w:r w:rsidRPr="00C90686">
              <w:rPr>
                <w:rFonts w:ascii="Arial" w:hAnsi="Arial" w:cs="Arial"/>
                <w:sz w:val="16"/>
                <w:szCs w:val="16"/>
              </w:rPr>
              <w:t>Рыбкин А.В.</w:t>
            </w:r>
          </w:p>
        </w:tc>
        <w:tc>
          <w:tcPr>
            <w:tcW w:w="9355" w:type="dxa"/>
          </w:tcPr>
          <w:p w:rsidR="00982E02" w:rsidRPr="00C90686" w:rsidRDefault="00982E02" w:rsidP="00146EF5">
            <w:pPr>
              <w:jc w:val="both"/>
              <w:rPr>
                <w:rFonts w:ascii="Arial" w:hAnsi="Arial" w:cs="Arial"/>
                <w:sz w:val="16"/>
                <w:szCs w:val="16"/>
              </w:rPr>
            </w:pPr>
            <w:r w:rsidRPr="00C90686">
              <w:rPr>
                <w:rFonts w:ascii="Arial" w:hAnsi="Arial" w:cs="Arial"/>
                <w:sz w:val="16"/>
                <w:szCs w:val="16"/>
              </w:rPr>
              <w:t>– заведующий отделом архитектуры, градостроительства и строительства Администрации муниц</w:t>
            </w:r>
            <w:r w:rsidRPr="00C90686">
              <w:rPr>
                <w:rFonts w:ascii="Arial" w:hAnsi="Arial" w:cs="Arial"/>
                <w:sz w:val="16"/>
                <w:szCs w:val="16"/>
              </w:rPr>
              <w:t>и</w:t>
            </w:r>
            <w:r w:rsidRPr="00C90686">
              <w:rPr>
                <w:rFonts w:ascii="Arial" w:hAnsi="Arial" w:cs="Arial"/>
                <w:sz w:val="16"/>
                <w:szCs w:val="16"/>
              </w:rPr>
              <w:t>пального района;</w:t>
            </w:r>
          </w:p>
        </w:tc>
      </w:tr>
    </w:tbl>
    <w:p w:rsidR="00982E02" w:rsidRPr="00C90686" w:rsidRDefault="00982E02" w:rsidP="00982E02">
      <w:pPr>
        <w:jc w:val="center"/>
        <w:rPr>
          <w:rFonts w:ascii="Arial" w:hAnsi="Arial" w:cs="Arial"/>
          <w:sz w:val="16"/>
          <w:szCs w:val="16"/>
        </w:rPr>
      </w:pPr>
      <w:r w:rsidRPr="00C90686">
        <w:rPr>
          <w:rFonts w:ascii="Arial" w:hAnsi="Arial" w:cs="Arial"/>
          <w:sz w:val="16"/>
          <w:szCs w:val="16"/>
        </w:rPr>
        <w:t>________________________</w:t>
      </w:r>
    </w:p>
    <w:p w:rsidR="00F410FF" w:rsidRDefault="00F410FF" w:rsidP="00E87F79">
      <w:pPr>
        <w:shd w:val="clear" w:color="auto" w:fill="FFFFFF"/>
        <w:suppressAutoHyphens/>
        <w:spacing w:line="240" w:lineRule="exact"/>
        <w:jc w:val="center"/>
        <w:rPr>
          <w:rFonts w:ascii="Arial" w:hAnsi="Arial" w:cs="Arial"/>
          <w:b/>
          <w:sz w:val="16"/>
          <w:szCs w:val="16"/>
        </w:rPr>
      </w:pPr>
    </w:p>
    <w:p w:rsidR="00CE67FE" w:rsidRPr="0002010E" w:rsidRDefault="00CE67FE" w:rsidP="00CE67FE">
      <w:pPr>
        <w:pStyle w:val="2"/>
        <w:rPr>
          <w:rFonts w:ascii="Arial" w:hAnsi="Arial" w:cs="Arial"/>
          <w:color w:val="000000"/>
          <w:sz w:val="16"/>
          <w:szCs w:val="16"/>
        </w:rPr>
      </w:pPr>
      <w:r w:rsidRPr="0002010E">
        <w:rPr>
          <w:rFonts w:ascii="Arial" w:hAnsi="Arial" w:cs="Arial"/>
          <w:color w:val="000000"/>
          <w:sz w:val="16"/>
          <w:szCs w:val="16"/>
        </w:rPr>
        <w:t>АДМИНИСТРАЦИЯ ВАЛДАЙСКОГО МУНИЦИПАЛЬНОГО РАЙОНА</w:t>
      </w:r>
    </w:p>
    <w:p w:rsidR="00CE67FE" w:rsidRPr="0002010E" w:rsidRDefault="00CE67FE" w:rsidP="00CE67FE">
      <w:pPr>
        <w:pStyle w:val="3"/>
        <w:rPr>
          <w:rFonts w:ascii="Arial" w:hAnsi="Arial" w:cs="Arial"/>
          <w:sz w:val="16"/>
          <w:szCs w:val="16"/>
        </w:rPr>
      </w:pPr>
      <w:r w:rsidRPr="0002010E">
        <w:rPr>
          <w:rFonts w:ascii="Arial" w:hAnsi="Arial" w:cs="Arial"/>
          <w:sz w:val="16"/>
          <w:szCs w:val="16"/>
        </w:rPr>
        <w:t>П О С Т А Н О В Л Е Н И Е</w:t>
      </w:r>
    </w:p>
    <w:p w:rsidR="00CE67FE" w:rsidRPr="0002010E" w:rsidRDefault="00CE67FE" w:rsidP="00CE67FE">
      <w:pPr>
        <w:jc w:val="center"/>
        <w:rPr>
          <w:rFonts w:ascii="Arial" w:hAnsi="Arial" w:cs="Arial"/>
          <w:color w:val="000000"/>
          <w:sz w:val="16"/>
          <w:szCs w:val="16"/>
        </w:rPr>
      </w:pPr>
      <w:r w:rsidRPr="0002010E">
        <w:rPr>
          <w:rFonts w:ascii="Arial" w:hAnsi="Arial" w:cs="Arial"/>
          <w:color w:val="000000"/>
          <w:sz w:val="16"/>
          <w:szCs w:val="16"/>
        </w:rPr>
        <w:t>23.12.2019 № 2212</w:t>
      </w:r>
    </w:p>
    <w:p w:rsidR="00CE67FE" w:rsidRPr="0002010E" w:rsidRDefault="00CE67FE" w:rsidP="00CE67FE">
      <w:pPr>
        <w:widowControl w:val="0"/>
        <w:autoSpaceDE w:val="0"/>
        <w:autoSpaceDN w:val="0"/>
        <w:adjustRightInd w:val="0"/>
        <w:jc w:val="center"/>
        <w:rPr>
          <w:rFonts w:ascii="Arial" w:hAnsi="Arial" w:cs="Arial"/>
          <w:b/>
          <w:sz w:val="16"/>
          <w:szCs w:val="16"/>
        </w:rPr>
      </w:pPr>
      <w:r w:rsidRPr="0002010E">
        <w:rPr>
          <w:rFonts w:ascii="Arial" w:hAnsi="Arial" w:cs="Arial"/>
          <w:b/>
          <w:bCs/>
          <w:sz w:val="16"/>
          <w:szCs w:val="16"/>
        </w:rPr>
        <w:t>О внесении изменения в административный регламент</w:t>
      </w:r>
      <w:r>
        <w:rPr>
          <w:rFonts w:ascii="Arial" w:hAnsi="Arial" w:cs="Arial"/>
          <w:b/>
          <w:bCs/>
          <w:sz w:val="16"/>
          <w:szCs w:val="16"/>
        </w:rPr>
        <w:t xml:space="preserve"> </w:t>
      </w:r>
      <w:r w:rsidRPr="0002010E">
        <w:rPr>
          <w:rFonts w:ascii="Arial" w:hAnsi="Arial" w:cs="Arial"/>
          <w:b/>
          <w:sz w:val="16"/>
          <w:szCs w:val="16"/>
        </w:rPr>
        <w:t>предоставления муниципальной услуги по выдаче</w:t>
      </w:r>
    </w:p>
    <w:p w:rsidR="00CE67FE" w:rsidRPr="0002010E" w:rsidRDefault="00CE67FE" w:rsidP="00CE67FE">
      <w:pPr>
        <w:widowControl w:val="0"/>
        <w:autoSpaceDE w:val="0"/>
        <w:autoSpaceDN w:val="0"/>
        <w:adjustRightInd w:val="0"/>
        <w:jc w:val="center"/>
        <w:rPr>
          <w:rFonts w:ascii="Arial" w:hAnsi="Arial" w:cs="Arial"/>
          <w:b/>
          <w:bCs/>
          <w:sz w:val="16"/>
          <w:szCs w:val="16"/>
        </w:rPr>
      </w:pPr>
      <w:r w:rsidRPr="0002010E">
        <w:rPr>
          <w:rFonts w:ascii="Arial" w:hAnsi="Arial" w:cs="Arial"/>
          <w:b/>
          <w:sz w:val="16"/>
          <w:szCs w:val="16"/>
        </w:rPr>
        <w:t>градостроительных планов земельных участков</w:t>
      </w:r>
      <w:r>
        <w:rPr>
          <w:rFonts w:ascii="Arial" w:hAnsi="Arial" w:cs="Arial"/>
          <w:b/>
          <w:sz w:val="16"/>
          <w:szCs w:val="16"/>
        </w:rPr>
        <w:t xml:space="preserve"> </w:t>
      </w:r>
      <w:r w:rsidRPr="0002010E">
        <w:rPr>
          <w:rFonts w:ascii="Arial" w:hAnsi="Arial" w:cs="Arial"/>
          <w:b/>
          <w:sz w:val="16"/>
          <w:szCs w:val="16"/>
        </w:rPr>
        <w:t>на территории Валдайского муниципального района</w:t>
      </w:r>
    </w:p>
    <w:p w:rsidR="00CE67FE" w:rsidRPr="0002010E" w:rsidRDefault="00CE67FE" w:rsidP="00CE67FE">
      <w:pPr>
        <w:ind w:firstLine="142"/>
        <w:jc w:val="both"/>
        <w:rPr>
          <w:rFonts w:ascii="Arial" w:hAnsi="Arial" w:cs="Arial"/>
          <w:sz w:val="16"/>
          <w:szCs w:val="16"/>
        </w:rPr>
      </w:pPr>
      <w:r w:rsidRPr="0002010E">
        <w:rPr>
          <w:rFonts w:ascii="Arial" w:hAnsi="Arial" w:cs="Arial"/>
          <w:sz w:val="16"/>
          <w:szCs w:val="16"/>
        </w:rPr>
        <w:t xml:space="preserve">Администрация Валдайского муниципального района </w:t>
      </w:r>
      <w:r w:rsidRPr="0002010E">
        <w:rPr>
          <w:rFonts w:ascii="Arial" w:hAnsi="Arial" w:cs="Arial"/>
          <w:b/>
          <w:caps/>
          <w:sz w:val="16"/>
          <w:szCs w:val="16"/>
        </w:rPr>
        <w:t>постано</w:t>
      </w:r>
      <w:r w:rsidRPr="0002010E">
        <w:rPr>
          <w:rFonts w:ascii="Arial" w:hAnsi="Arial" w:cs="Arial"/>
          <w:b/>
          <w:caps/>
          <w:sz w:val="16"/>
          <w:szCs w:val="16"/>
        </w:rPr>
        <w:t>в</w:t>
      </w:r>
      <w:r w:rsidRPr="0002010E">
        <w:rPr>
          <w:rFonts w:ascii="Arial" w:hAnsi="Arial" w:cs="Arial"/>
          <w:b/>
          <w:caps/>
          <w:sz w:val="16"/>
          <w:szCs w:val="16"/>
        </w:rPr>
        <w:t>ляет</w:t>
      </w:r>
      <w:r w:rsidRPr="0002010E">
        <w:rPr>
          <w:rFonts w:ascii="Arial" w:hAnsi="Arial" w:cs="Arial"/>
          <w:sz w:val="16"/>
          <w:szCs w:val="16"/>
        </w:rPr>
        <w:t>:</w:t>
      </w:r>
    </w:p>
    <w:p w:rsidR="00CE67FE" w:rsidRPr="0002010E" w:rsidRDefault="00CE67FE" w:rsidP="00CE67FE">
      <w:pPr>
        <w:ind w:firstLine="142"/>
        <w:jc w:val="both"/>
        <w:rPr>
          <w:rFonts w:ascii="Arial" w:hAnsi="Arial" w:cs="Arial"/>
          <w:sz w:val="16"/>
          <w:szCs w:val="16"/>
        </w:rPr>
      </w:pPr>
      <w:r w:rsidRPr="0002010E">
        <w:rPr>
          <w:rFonts w:ascii="Arial" w:hAnsi="Arial" w:cs="Arial"/>
          <w:sz w:val="16"/>
          <w:szCs w:val="16"/>
        </w:rPr>
        <w:t>1. Внести изменение в административный регламент предоставления муниципальной услуги по выдаче градостроительных планов земельных уч</w:t>
      </w:r>
      <w:r w:rsidRPr="0002010E">
        <w:rPr>
          <w:rFonts w:ascii="Arial" w:hAnsi="Arial" w:cs="Arial"/>
          <w:sz w:val="16"/>
          <w:szCs w:val="16"/>
        </w:rPr>
        <w:t>а</w:t>
      </w:r>
      <w:r w:rsidRPr="0002010E">
        <w:rPr>
          <w:rFonts w:ascii="Arial" w:hAnsi="Arial" w:cs="Arial"/>
          <w:sz w:val="16"/>
          <w:szCs w:val="16"/>
        </w:rPr>
        <w:t>стков на территории Валдайского муниципального района, утвержденный постановлением Администрации Валдайского муниципального ра</w:t>
      </w:r>
      <w:r w:rsidRPr="0002010E">
        <w:rPr>
          <w:rFonts w:ascii="Arial" w:hAnsi="Arial" w:cs="Arial"/>
          <w:sz w:val="16"/>
          <w:szCs w:val="16"/>
        </w:rPr>
        <w:t>й</w:t>
      </w:r>
      <w:r w:rsidRPr="0002010E">
        <w:rPr>
          <w:rFonts w:ascii="Arial" w:hAnsi="Arial" w:cs="Arial"/>
          <w:sz w:val="16"/>
          <w:szCs w:val="16"/>
        </w:rPr>
        <w:t>она от 15.09.2015 № 1368, заменив в пункте 2.4.1 слова «…в теч</w:t>
      </w:r>
      <w:r w:rsidRPr="0002010E">
        <w:rPr>
          <w:rFonts w:ascii="Arial" w:hAnsi="Arial" w:cs="Arial"/>
          <w:sz w:val="16"/>
          <w:szCs w:val="16"/>
        </w:rPr>
        <w:t>е</w:t>
      </w:r>
      <w:r w:rsidRPr="0002010E">
        <w:rPr>
          <w:rFonts w:ascii="Arial" w:hAnsi="Arial" w:cs="Arial"/>
          <w:sz w:val="16"/>
          <w:szCs w:val="16"/>
        </w:rPr>
        <w:t>ние 20 (двадцати) рабочих дней …» на «…в течение 15 (пятнадцати) рабочих дней …».</w:t>
      </w:r>
    </w:p>
    <w:p w:rsidR="00CE67FE" w:rsidRPr="0002010E" w:rsidRDefault="00CE67FE" w:rsidP="00CE67FE">
      <w:pPr>
        <w:shd w:val="clear" w:color="auto" w:fill="FFFFFF"/>
        <w:ind w:firstLine="142"/>
        <w:jc w:val="both"/>
        <w:rPr>
          <w:rFonts w:ascii="Arial" w:hAnsi="Arial" w:cs="Arial"/>
          <w:sz w:val="16"/>
          <w:szCs w:val="16"/>
        </w:rPr>
      </w:pPr>
      <w:r w:rsidRPr="0002010E">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02010E">
        <w:rPr>
          <w:rFonts w:ascii="Arial" w:hAnsi="Arial" w:cs="Arial"/>
          <w:sz w:val="16"/>
          <w:szCs w:val="16"/>
        </w:rPr>
        <w:t>ь</w:t>
      </w:r>
      <w:r w:rsidRPr="0002010E">
        <w:rPr>
          <w:rFonts w:ascii="Arial" w:hAnsi="Arial" w:cs="Arial"/>
          <w:sz w:val="16"/>
          <w:szCs w:val="16"/>
        </w:rPr>
        <w:t>ного района в сети «И</w:t>
      </w:r>
      <w:r w:rsidRPr="0002010E">
        <w:rPr>
          <w:rFonts w:ascii="Arial" w:hAnsi="Arial" w:cs="Arial"/>
          <w:sz w:val="16"/>
          <w:szCs w:val="16"/>
        </w:rPr>
        <w:t>н</w:t>
      </w:r>
      <w:r w:rsidRPr="0002010E">
        <w:rPr>
          <w:rFonts w:ascii="Arial" w:hAnsi="Arial" w:cs="Arial"/>
          <w:sz w:val="16"/>
          <w:szCs w:val="16"/>
        </w:rPr>
        <w:t>тернет».</w:t>
      </w:r>
    </w:p>
    <w:p w:rsidR="00CE67FE" w:rsidRPr="0002010E" w:rsidRDefault="00CE67FE" w:rsidP="00CE67FE">
      <w:pPr>
        <w:jc w:val="both"/>
        <w:rPr>
          <w:rFonts w:ascii="Arial" w:hAnsi="Arial" w:cs="Arial"/>
          <w:sz w:val="16"/>
          <w:szCs w:val="16"/>
        </w:rPr>
      </w:pPr>
      <w:r w:rsidRPr="0002010E">
        <w:rPr>
          <w:rFonts w:ascii="Arial" w:hAnsi="Arial" w:cs="Arial"/>
          <w:b/>
          <w:sz w:val="16"/>
          <w:szCs w:val="16"/>
        </w:rPr>
        <w:t>Глава муниципального района</w:t>
      </w:r>
      <w:r w:rsidRPr="0002010E">
        <w:rPr>
          <w:rFonts w:ascii="Arial" w:hAnsi="Arial" w:cs="Arial"/>
          <w:b/>
          <w:sz w:val="16"/>
          <w:szCs w:val="16"/>
        </w:rPr>
        <w:tab/>
      </w:r>
      <w:r w:rsidRPr="0002010E">
        <w:rPr>
          <w:rFonts w:ascii="Arial" w:hAnsi="Arial" w:cs="Arial"/>
          <w:b/>
          <w:sz w:val="16"/>
          <w:szCs w:val="16"/>
        </w:rPr>
        <w:tab/>
        <w:t>Ю.В.Стадэ</w:t>
      </w:r>
    </w:p>
    <w:p w:rsidR="00F410FF" w:rsidRDefault="00F410FF" w:rsidP="00E87F79">
      <w:pPr>
        <w:shd w:val="clear" w:color="auto" w:fill="FFFFFF"/>
        <w:suppressAutoHyphens/>
        <w:spacing w:line="240" w:lineRule="exact"/>
        <w:jc w:val="center"/>
        <w:rPr>
          <w:rFonts w:ascii="Arial" w:hAnsi="Arial" w:cs="Arial"/>
          <w:b/>
          <w:sz w:val="16"/>
          <w:szCs w:val="16"/>
        </w:rPr>
      </w:pPr>
    </w:p>
    <w:p w:rsidR="00CE67FE" w:rsidRPr="00F87F0B" w:rsidRDefault="00CE67FE" w:rsidP="00CE67FE">
      <w:pPr>
        <w:pStyle w:val="2"/>
        <w:rPr>
          <w:rFonts w:ascii="Arial" w:hAnsi="Arial" w:cs="Arial"/>
          <w:color w:val="000000"/>
          <w:sz w:val="16"/>
          <w:szCs w:val="16"/>
        </w:rPr>
      </w:pPr>
      <w:r w:rsidRPr="00F87F0B">
        <w:rPr>
          <w:rFonts w:ascii="Arial" w:hAnsi="Arial" w:cs="Arial"/>
          <w:color w:val="000000"/>
          <w:sz w:val="16"/>
          <w:szCs w:val="16"/>
        </w:rPr>
        <w:t>АДМИНИСТРАЦИЯ ВАЛДАЙСКОГО МУНИЦИПАЛЬНОГО РАЙОНА</w:t>
      </w:r>
    </w:p>
    <w:p w:rsidR="00CE67FE" w:rsidRPr="00F87F0B" w:rsidRDefault="00CE67FE" w:rsidP="00CE67FE">
      <w:pPr>
        <w:pStyle w:val="3"/>
        <w:rPr>
          <w:rFonts w:ascii="Arial" w:hAnsi="Arial" w:cs="Arial"/>
          <w:sz w:val="16"/>
          <w:szCs w:val="16"/>
        </w:rPr>
      </w:pPr>
      <w:r w:rsidRPr="00F87F0B">
        <w:rPr>
          <w:rFonts w:ascii="Arial" w:hAnsi="Arial" w:cs="Arial"/>
          <w:sz w:val="16"/>
          <w:szCs w:val="16"/>
        </w:rPr>
        <w:t>П О С Т А Н О В Л Е Н И Е</w:t>
      </w:r>
    </w:p>
    <w:p w:rsidR="00CE67FE" w:rsidRPr="00F87F0B" w:rsidRDefault="00CE67FE" w:rsidP="00CE67FE">
      <w:pPr>
        <w:jc w:val="center"/>
        <w:rPr>
          <w:rFonts w:ascii="Arial" w:hAnsi="Arial" w:cs="Arial"/>
          <w:color w:val="000000"/>
          <w:sz w:val="16"/>
          <w:szCs w:val="16"/>
        </w:rPr>
      </w:pPr>
      <w:r w:rsidRPr="00F87F0B">
        <w:rPr>
          <w:rFonts w:ascii="Arial" w:hAnsi="Arial" w:cs="Arial"/>
          <w:color w:val="000000"/>
          <w:sz w:val="16"/>
          <w:szCs w:val="16"/>
        </w:rPr>
        <w:t>23.12.2019 № 2213</w:t>
      </w:r>
    </w:p>
    <w:p w:rsidR="00CE67FE" w:rsidRPr="00F87F0B" w:rsidRDefault="00CE67FE" w:rsidP="00CE67FE">
      <w:pPr>
        <w:widowControl w:val="0"/>
        <w:autoSpaceDE w:val="0"/>
        <w:autoSpaceDN w:val="0"/>
        <w:adjustRightInd w:val="0"/>
        <w:jc w:val="center"/>
        <w:rPr>
          <w:rFonts w:ascii="Arial" w:hAnsi="Arial" w:cs="Arial"/>
          <w:b/>
          <w:bCs/>
          <w:sz w:val="16"/>
          <w:szCs w:val="16"/>
        </w:rPr>
      </w:pPr>
      <w:r w:rsidRPr="00F87F0B">
        <w:rPr>
          <w:rFonts w:ascii="Arial" w:hAnsi="Arial" w:cs="Arial"/>
          <w:b/>
          <w:bCs/>
          <w:sz w:val="16"/>
          <w:szCs w:val="16"/>
        </w:rPr>
        <w:t>О внесении изменения в административный регламент</w:t>
      </w:r>
    </w:p>
    <w:p w:rsidR="00CE67FE" w:rsidRPr="00F87F0B" w:rsidRDefault="00CE67FE" w:rsidP="00CE67FE">
      <w:pPr>
        <w:widowControl w:val="0"/>
        <w:autoSpaceDE w:val="0"/>
        <w:autoSpaceDN w:val="0"/>
        <w:adjustRightInd w:val="0"/>
        <w:jc w:val="center"/>
        <w:rPr>
          <w:rFonts w:ascii="Arial" w:hAnsi="Arial" w:cs="Arial"/>
          <w:b/>
          <w:bCs/>
          <w:sz w:val="16"/>
          <w:szCs w:val="16"/>
        </w:rPr>
      </w:pPr>
      <w:r w:rsidRPr="00F87F0B">
        <w:rPr>
          <w:rFonts w:ascii="Arial" w:hAnsi="Arial" w:cs="Arial"/>
          <w:b/>
          <w:bCs/>
          <w:sz w:val="16"/>
          <w:szCs w:val="16"/>
        </w:rPr>
        <w:t>по предоставлению муниципальной услуги</w:t>
      </w:r>
      <w:r>
        <w:rPr>
          <w:rFonts w:ascii="Arial" w:hAnsi="Arial" w:cs="Arial"/>
          <w:b/>
          <w:bCs/>
          <w:sz w:val="16"/>
          <w:szCs w:val="16"/>
        </w:rPr>
        <w:t xml:space="preserve"> </w:t>
      </w:r>
      <w:r w:rsidRPr="00F87F0B">
        <w:rPr>
          <w:rFonts w:ascii="Arial" w:hAnsi="Arial" w:cs="Arial"/>
          <w:b/>
          <w:bCs/>
          <w:sz w:val="16"/>
          <w:szCs w:val="16"/>
        </w:rPr>
        <w:t>«Выдача разрешений на строительство»</w:t>
      </w:r>
    </w:p>
    <w:p w:rsidR="00CE67FE" w:rsidRPr="00F87F0B" w:rsidRDefault="00CE67FE" w:rsidP="00CE67FE">
      <w:pPr>
        <w:ind w:firstLine="142"/>
        <w:jc w:val="both"/>
        <w:rPr>
          <w:rFonts w:ascii="Arial" w:hAnsi="Arial" w:cs="Arial"/>
          <w:sz w:val="16"/>
          <w:szCs w:val="16"/>
        </w:rPr>
      </w:pPr>
      <w:r w:rsidRPr="00F87F0B">
        <w:rPr>
          <w:rFonts w:ascii="Arial" w:hAnsi="Arial" w:cs="Arial"/>
          <w:sz w:val="16"/>
          <w:szCs w:val="16"/>
        </w:rPr>
        <w:t xml:space="preserve">Администрация Валдайского муниципального района </w:t>
      </w:r>
      <w:r w:rsidRPr="00F87F0B">
        <w:rPr>
          <w:rFonts w:ascii="Arial" w:hAnsi="Arial" w:cs="Arial"/>
          <w:b/>
          <w:caps/>
          <w:sz w:val="16"/>
          <w:szCs w:val="16"/>
        </w:rPr>
        <w:t>постано</w:t>
      </w:r>
      <w:r w:rsidRPr="00F87F0B">
        <w:rPr>
          <w:rFonts w:ascii="Arial" w:hAnsi="Arial" w:cs="Arial"/>
          <w:b/>
          <w:caps/>
          <w:sz w:val="16"/>
          <w:szCs w:val="16"/>
        </w:rPr>
        <w:t>в</w:t>
      </w:r>
      <w:r w:rsidRPr="00F87F0B">
        <w:rPr>
          <w:rFonts w:ascii="Arial" w:hAnsi="Arial" w:cs="Arial"/>
          <w:b/>
          <w:caps/>
          <w:sz w:val="16"/>
          <w:szCs w:val="16"/>
        </w:rPr>
        <w:t>ляет</w:t>
      </w:r>
      <w:r w:rsidRPr="00F87F0B">
        <w:rPr>
          <w:rFonts w:ascii="Arial" w:hAnsi="Arial" w:cs="Arial"/>
          <w:sz w:val="16"/>
          <w:szCs w:val="16"/>
        </w:rPr>
        <w:t>:</w:t>
      </w:r>
    </w:p>
    <w:p w:rsidR="00CE67FE" w:rsidRPr="00F87F0B" w:rsidRDefault="00CE67FE" w:rsidP="00CE67FE">
      <w:pPr>
        <w:ind w:firstLine="142"/>
        <w:jc w:val="both"/>
        <w:rPr>
          <w:rFonts w:ascii="Arial" w:hAnsi="Arial" w:cs="Arial"/>
          <w:sz w:val="16"/>
          <w:szCs w:val="16"/>
        </w:rPr>
      </w:pPr>
      <w:r w:rsidRPr="00F87F0B">
        <w:rPr>
          <w:rFonts w:ascii="Arial" w:hAnsi="Arial" w:cs="Arial"/>
          <w:sz w:val="16"/>
          <w:szCs w:val="16"/>
        </w:rPr>
        <w:t>1. Внести изменение в административный регламент по предоставлению муниципальной услуги «Выдача разрешений на строительство», утве</w:t>
      </w:r>
      <w:r w:rsidRPr="00F87F0B">
        <w:rPr>
          <w:rFonts w:ascii="Arial" w:hAnsi="Arial" w:cs="Arial"/>
          <w:sz w:val="16"/>
          <w:szCs w:val="16"/>
        </w:rPr>
        <w:t>р</w:t>
      </w:r>
      <w:r w:rsidRPr="00F87F0B">
        <w:rPr>
          <w:rFonts w:ascii="Arial" w:hAnsi="Arial" w:cs="Arial"/>
          <w:sz w:val="16"/>
          <w:szCs w:val="16"/>
        </w:rPr>
        <w:t>жденный постановлением Администрации Валдайского муниципального района от 10.01.2019 №21, заменив в пункте 2.4.1 слова «…не прев</w:t>
      </w:r>
      <w:r w:rsidRPr="00F87F0B">
        <w:rPr>
          <w:rFonts w:ascii="Arial" w:hAnsi="Arial" w:cs="Arial"/>
          <w:sz w:val="16"/>
          <w:szCs w:val="16"/>
        </w:rPr>
        <w:t>ы</w:t>
      </w:r>
      <w:r w:rsidRPr="00F87F0B">
        <w:rPr>
          <w:rFonts w:ascii="Arial" w:hAnsi="Arial" w:cs="Arial"/>
          <w:sz w:val="16"/>
          <w:szCs w:val="16"/>
        </w:rPr>
        <w:t>шает 6 (шести) рабочих дней…» на «…не превышает 5 (пяти) р</w:t>
      </w:r>
      <w:r w:rsidRPr="00F87F0B">
        <w:rPr>
          <w:rFonts w:ascii="Arial" w:hAnsi="Arial" w:cs="Arial"/>
          <w:sz w:val="16"/>
          <w:szCs w:val="16"/>
        </w:rPr>
        <w:t>а</w:t>
      </w:r>
      <w:r w:rsidRPr="00F87F0B">
        <w:rPr>
          <w:rFonts w:ascii="Arial" w:hAnsi="Arial" w:cs="Arial"/>
          <w:sz w:val="16"/>
          <w:szCs w:val="16"/>
        </w:rPr>
        <w:t>бочих дней…».</w:t>
      </w:r>
    </w:p>
    <w:p w:rsidR="00CE67FE" w:rsidRPr="00F87F0B" w:rsidRDefault="00CE67FE" w:rsidP="00CE67FE">
      <w:pPr>
        <w:shd w:val="clear" w:color="auto" w:fill="FFFFFF"/>
        <w:ind w:firstLine="142"/>
        <w:jc w:val="both"/>
        <w:rPr>
          <w:rFonts w:ascii="Arial" w:hAnsi="Arial" w:cs="Arial"/>
          <w:sz w:val="16"/>
          <w:szCs w:val="16"/>
        </w:rPr>
      </w:pPr>
      <w:r w:rsidRPr="00F87F0B">
        <w:rPr>
          <w:rFonts w:ascii="Arial" w:hAnsi="Arial" w:cs="Arial"/>
          <w:sz w:val="16"/>
          <w:szCs w:val="16"/>
        </w:rPr>
        <w:lastRenderedPageBreak/>
        <w:t>2. Опубликовать постановление в бюллетене «Валдайский Вестник» и разместить на официальном сайте Администрации Валдайского муниципал</w:t>
      </w:r>
      <w:r w:rsidRPr="00F87F0B">
        <w:rPr>
          <w:rFonts w:ascii="Arial" w:hAnsi="Arial" w:cs="Arial"/>
          <w:sz w:val="16"/>
          <w:szCs w:val="16"/>
        </w:rPr>
        <w:t>ь</w:t>
      </w:r>
      <w:r w:rsidRPr="00F87F0B">
        <w:rPr>
          <w:rFonts w:ascii="Arial" w:hAnsi="Arial" w:cs="Arial"/>
          <w:sz w:val="16"/>
          <w:szCs w:val="16"/>
        </w:rPr>
        <w:t>ного района в сети «И</w:t>
      </w:r>
      <w:r w:rsidRPr="00F87F0B">
        <w:rPr>
          <w:rFonts w:ascii="Arial" w:hAnsi="Arial" w:cs="Arial"/>
          <w:sz w:val="16"/>
          <w:szCs w:val="16"/>
        </w:rPr>
        <w:t>н</w:t>
      </w:r>
      <w:r w:rsidRPr="00F87F0B">
        <w:rPr>
          <w:rFonts w:ascii="Arial" w:hAnsi="Arial" w:cs="Arial"/>
          <w:sz w:val="16"/>
          <w:szCs w:val="16"/>
        </w:rPr>
        <w:t>тернет».</w:t>
      </w:r>
    </w:p>
    <w:p w:rsidR="00CE67FE" w:rsidRPr="00F87F0B" w:rsidRDefault="00CE67FE" w:rsidP="00CE67FE">
      <w:pPr>
        <w:jc w:val="both"/>
        <w:rPr>
          <w:rFonts w:ascii="Arial" w:hAnsi="Arial" w:cs="Arial"/>
          <w:sz w:val="16"/>
          <w:szCs w:val="16"/>
        </w:rPr>
      </w:pPr>
      <w:r w:rsidRPr="00F87F0B">
        <w:rPr>
          <w:rFonts w:ascii="Arial" w:hAnsi="Arial" w:cs="Arial"/>
          <w:b/>
          <w:sz w:val="16"/>
          <w:szCs w:val="16"/>
        </w:rPr>
        <w:t>Глава муниципального района</w:t>
      </w:r>
      <w:r w:rsidRPr="00F87F0B">
        <w:rPr>
          <w:rFonts w:ascii="Arial" w:hAnsi="Arial" w:cs="Arial"/>
          <w:b/>
          <w:sz w:val="16"/>
          <w:szCs w:val="16"/>
        </w:rPr>
        <w:tab/>
      </w:r>
      <w:r w:rsidRPr="00F87F0B">
        <w:rPr>
          <w:rFonts w:ascii="Arial" w:hAnsi="Arial" w:cs="Arial"/>
          <w:b/>
          <w:sz w:val="16"/>
          <w:szCs w:val="16"/>
        </w:rPr>
        <w:tab/>
        <w:t>Ю.В.Стадэ</w:t>
      </w:r>
    </w:p>
    <w:p w:rsidR="00CE67FE" w:rsidRDefault="00CE67FE" w:rsidP="00E87F79">
      <w:pPr>
        <w:shd w:val="clear" w:color="auto" w:fill="FFFFFF"/>
        <w:suppressAutoHyphens/>
        <w:spacing w:line="240" w:lineRule="exact"/>
        <w:jc w:val="center"/>
        <w:rPr>
          <w:rFonts w:ascii="Arial" w:hAnsi="Arial" w:cs="Arial"/>
          <w:b/>
          <w:sz w:val="16"/>
          <w:szCs w:val="16"/>
        </w:rPr>
      </w:pPr>
    </w:p>
    <w:p w:rsidR="00146EF5" w:rsidRPr="008931B9" w:rsidRDefault="00146EF5" w:rsidP="00146EF5">
      <w:pPr>
        <w:pStyle w:val="2"/>
        <w:rPr>
          <w:rFonts w:ascii="Arial" w:hAnsi="Arial" w:cs="Arial"/>
          <w:color w:val="000000"/>
          <w:sz w:val="16"/>
          <w:szCs w:val="16"/>
        </w:rPr>
      </w:pPr>
      <w:r w:rsidRPr="008931B9">
        <w:rPr>
          <w:rFonts w:ascii="Arial" w:hAnsi="Arial" w:cs="Arial"/>
          <w:color w:val="000000"/>
          <w:sz w:val="16"/>
          <w:szCs w:val="16"/>
        </w:rPr>
        <w:t>АДМИНИСТРАЦИЯ ВАЛДАЙСКОГО МУНИЦИПАЛЬНОГО РАЙОНА</w:t>
      </w:r>
    </w:p>
    <w:p w:rsidR="00146EF5" w:rsidRPr="008931B9" w:rsidRDefault="00146EF5" w:rsidP="00146EF5">
      <w:pPr>
        <w:pStyle w:val="3"/>
        <w:rPr>
          <w:rFonts w:ascii="Arial" w:hAnsi="Arial" w:cs="Arial"/>
          <w:sz w:val="16"/>
          <w:szCs w:val="16"/>
        </w:rPr>
      </w:pPr>
      <w:r w:rsidRPr="008931B9">
        <w:rPr>
          <w:rFonts w:ascii="Arial" w:hAnsi="Arial" w:cs="Arial"/>
          <w:sz w:val="16"/>
          <w:szCs w:val="16"/>
        </w:rPr>
        <w:t>П О С Т А Н О В Л Е Н И Е</w:t>
      </w:r>
    </w:p>
    <w:p w:rsidR="00146EF5" w:rsidRPr="008931B9" w:rsidRDefault="00146EF5" w:rsidP="00146EF5">
      <w:pPr>
        <w:jc w:val="center"/>
        <w:rPr>
          <w:rFonts w:ascii="Arial" w:hAnsi="Arial" w:cs="Arial"/>
          <w:color w:val="000000"/>
          <w:sz w:val="16"/>
          <w:szCs w:val="16"/>
        </w:rPr>
      </w:pPr>
      <w:r w:rsidRPr="008931B9">
        <w:rPr>
          <w:rFonts w:ascii="Arial" w:hAnsi="Arial" w:cs="Arial"/>
          <w:color w:val="000000"/>
          <w:sz w:val="16"/>
          <w:szCs w:val="16"/>
        </w:rPr>
        <w:t>23.12.2019 № 2214</w:t>
      </w:r>
    </w:p>
    <w:p w:rsidR="00146EF5" w:rsidRPr="008931B9" w:rsidRDefault="00146EF5" w:rsidP="00146EF5">
      <w:pPr>
        <w:shd w:val="clear" w:color="auto" w:fill="FFFFFF"/>
        <w:tabs>
          <w:tab w:val="left" w:pos="1418"/>
        </w:tabs>
        <w:jc w:val="center"/>
        <w:rPr>
          <w:rFonts w:ascii="Arial" w:hAnsi="Arial" w:cs="Arial"/>
          <w:b/>
          <w:sz w:val="16"/>
          <w:szCs w:val="16"/>
        </w:rPr>
      </w:pPr>
      <w:r w:rsidRPr="008931B9">
        <w:rPr>
          <w:rFonts w:ascii="Arial" w:hAnsi="Arial" w:cs="Arial"/>
          <w:b/>
          <w:sz w:val="16"/>
          <w:szCs w:val="16"/>
        </w:rPr>
        <w:t>Об утверждении проведения капитального ремонта</w:t>
      </w:r>
    </w:p>
    <w:p w:rsidR="00146EF5" w:rsidRPr="008931B9" w:rsidRDefault="00146EF5" w:rsidP="00146EF5">
      <w:pPr>
        <w:shd w:val="clear" w:color="auto" w:fill="FFFFFF"/>
        <w:ind w:firstLine="142"/>
        <w:jc w:val="both"/>
        <w:rPr>
          <w:rFonts w:ascii="Arial" w:hAnsi="Arial" w:cs="Arial"/>
          <w:sz w:val="16"/>
          <w:szCs w:val="16"/>
        </w:rPr>
      </w:pPr>
      <w:r w:rsidRPr="008931B9">
        <w:rPr>
          <w:rFonts w:ascii="Arial" w:hAnsi="Arial" w:cs="Arial"/>
          <w:sz w:val="16"/>
          <w:szCs w:val="16"/>
        </w:rPr>
        <w:t>В соответствии с частью 6 статьи 189 Жилищного кодекса Российской Федерации, региональной программой капитального ремонта общего имущ</w:t>
      </w:r>
      <w:r w:rsidRPr="008931B9">
        <w:rPr>
          <w:rFonts w:ascii="Arial" w:hAnsi="Arial" w:cs="Arial"/>
          <w:sz w:val="16"/>
          <w:szCs w:val="16"/>
        </w:rPr>
        <w:t>е</w:t>
      </w:r>
      <w:r w:rsidRPr="008931B9">
        <w:rPr>
          <w:rFonts w:ascii="Arial" w:hAnsi="Arial" w:cs="Arial"/>
          <w:sz w:val="16"/>
          <w:szCs w:val="16"/>
        </w:rPr>
        <w:t>ства в многоквартирных домах, расположенных на территории Новгородской области, на 2014-2043 годы, утвержденной постановлением Правител</w:t>
      </w:r>
      <w:r w:rsidRPr="008931B9">
        <w:rPr>
          <w:rFonts w:ascii="Arial" w:hAnsi="Arial" w:cs="Arial"/>
          <w:sz w:val="16"/>
          <w:szCs w:val="16"/>
        </w:rPr>
        <w:t>ь</w:t>
      </w:r>
      <w:r w:rsidRPr="008931B9">
        <w:rPr>
          <w:rFonts w:ascii="Arial" w:hAnsi="Arial" w:cs="Arial"/>
          <w:sz w:val="16"/>
          <w:szCs w:val="16"/>
        </w:rPr>
        <w:t xml:space="preserve">ства Новгородской области от 03.02.2014 №46 и предложениями регионального оператора Администрация Валдайского  муниципального района </w:t>
      </w:r>
      <w:r>
        <w:rPr>
          <w:rFonts w:ascii="Arial" w:hAnsi="Arial" w:cs="Arial"/>
          <w:sz w:val="16"/>
          <w:szCs w:val="16"/>
        </w:rPr>
        <w:br/>
      </w:r>
      <w:r w:rsidRPr="008931B9">
        <w:rPr>
          <w:rFonts w:ascii="Arial" w:hAnsi="Arial" w:cs="Arial"/>
          <w:b/>
          <w:sz w:val="16"/>
          <w:szCs w:val="16"/>
        </w:rPr>
        <w:t>ПОСТ</w:t>
      </w:r>
      <w:r w:rsidRPr="008931B9">
        <w:rPr>
          <w:rFonts w:ascii="Arial" w:hAnsi="Arial" w:cs="Arial"/>
          <w:b/>
          <w:sz w:val="16"/>
          <w:szCs w:val="16"/>
        </w:rPr>
        <w:t>А</w:t>
      </w:r>
      <w:r w:rsidRPr="008931B9">
        <w:rPr>
          <w:rFonts w:ascii="Arial" w:hAnsi="Arial" w:cs="Arial"/>
          <w:b/>
          <w:sz w:val="16"/>
          <w:szCs w:val="16"/>
        </w:rPr>
        <w:t>НОВЛЯЕТ:</w:t>
      </w:r>
    </w:p>
    <w:p w:rsidR="00146EF5" w:rsidRPr="008931B9" w:rsidRDefault="00146EF5" w:rsidP="00146EF5">
      <w:pPr>
        <w:shd w:val="clear" w:color="auto" w:fill="FFFFFF"/>
        <w:ind w:firstLine="142"/>
        <w:jc w:val="both"/>
        <w:rPr>
          <w:rFonts w:ascii="Arial" w:hAnsi="Arial" w:cs="Arial"/>
          <w:sz w:val="16"/>
          <w:szCs w:val="16"/>
        </w:rPr>
      </w:pPr>
      <w:r w:rsidRPr="008931B9">
        <w:rPr>
          <w:rFonts w:ascii="Arial" w:hAnsi="Arial" w:cs="Arial"/>
          <w:sz w:val="16"/>
          <w:szCs w:val="16"/>
        </w:rPr>
        <w:t>1. Утвердить проведение капитального ремонта в 2020 году в многоквартирных домах, расположенных по адр</w:t>
      </w:r>
      <w:r w:rsidRPr="008931B9">
        <w:rPr>
          <w:rFonts w:ascii="Arial" w:hAnsi="Arial" w:cs="Arial"/>
          <w:sz w:val="16"/>
          <w:szCs w:val="16"/>
        </w:rPr>
        <w:t>е</w:t>
      </w:r>
      <w:r w:rsidRPr="008931B9">
        <w:rPr>
          <w:rFonts w:ascii="Arial" w:hAnsi="Arial" w:cs="Arial"/>
          <w:sz w:val="16"/>
          <w:szCs w:val="16"/>
        </w:rPr>
        <w:t>сам:</w:t>
      </w:r>
    </w:p>
    <w:p w:rsidR="00146EF5" w:rsidRPr="008931B9" w:rsidRDefault="00146EF5" w:rsidP="00146EF5">
      <w:pPr>
        <w:pStyle w:val="aff0"/>
        <w:ind w:firstLine="142"/>
        <w:jc w:val="both"/>
        <w:rPr>
          <w:rFonts w:ascii="Arial" w:hAnsi="Arial" w:cs="Arial"/>
          <w:sz w:val="16"/>
          <w:szCs w:val="16"/>
        </w:rPr>
      </w:pPr>
      <w:r w:rsidRPr="008931B9">
        <w:rPr>
          <w:rFonts w:ascii="Arial" w:hAnsi="Arial" w:cs="Arial"/>
          <w:sz w:val="16"/>
          <w:szCs w:val="16"/>
        </w:rPr>
        <w:t>г. Валдай, ул.Октябрьская, 12а;</w:t>
      </w:r>
    </w:p>
    <w:p w:rsidR="00146EF5" w:rsidRPr="008931B9" w:rsidRDefault="00146EF5" w:rsidP="00146EF5">
      <w:pPr>
        <w:pStyle w:val="aff0"/>
        <w:ind w:firstLine="142"/>
        <w:jc w:val="both"/>
        <w:rPr>
          <w:rFonts w:ascii="Arial" w:hAnsi="Arial" w:cs="Arial"/>
          <w:sz w:val="16"/>
          <w:szCs w:val="16"/>
        </w:rPr>
      </w:pPr>
      <w:r w:rsidRPr="008931B9">
        <w:rPr>
          <w:rFonts w:ascii="Arial" w:hAnsi="Arial" w:cs="Arial"/>
          <w:sz w:val="16"/>
          <w:szCs w:val="16"/>
        </w:rPr>
        <w:t>г. Валдай, ул.Карла Маркса, д.5;</w:t>
      </w:r>
    </w:p>
    <w:p w:rsidR="00146EF5" w:rsidRPr="008931B9" w:rsidRDefault="00146EF5" w:rsidP="00146EF5">
      <w:pPr>
        <w:pStyle w:val="aff0"/>
        <w:ind w:firstLine="142"/>
        <w:jc w:val="both"/>
        <w:rPr>
          <w:rFonts w:ascii="Arial" w:hAnsi="Arial" w:cs="Arial"/>
          <w:sz w:val="16"/>
          <w:szCs w:val="16"/>
        </w:rPr>
      </w:pPr>
      <w:r w:rsidRPr="008931B9">
        <w:rPr>
          <w:rFonts w:ascii="Arial" w:hAnsi="Arial" w:cs="Arial"/>
          <w:sz w:val="16"/>
          <w:szCs w:val="16"/>
        </w:rPr>
        <w:t>г. Валдай, ул.Васильева, д.36;</w:t>
      </w:r>
    </w:p>
    <w:p w:rsidR="00146EF5" w:rsidRPr="008931B9" w:rsidRDefault="00146EF5" w:rsidP="00146EF5">
      <w:pPr>
        <w:pStyle w:val="aff0"/>
        <w:ind w:firstLine="142"/>
        <w:jc w:val="both"/>
        <w:rPr>
          <w:rFonts w:ascii="Arial" w:hAnsi="Arial" w:cs="Arial"/>
          <w:sz w:val="16"/>
          <w:szCs w:val="16"/>
        </w:rPr>
      </w:pPr>
      <w:r w:rsidRPr="008931B9">
        <w:rPr>
          <w:rFonts w:ascii="Arial" w:hAnsi="Arial" w:cs="Arial"/>
          <w:sz w:val="16"/>
          <w:szCs w:val="16"/>
        </w:rPr>
        <w:t>г. Валдай, ул.Мелиораторов, д.5;</w:t>
      </w:r>
    </w:p>
    <w:p w:rsidR="00146EF5" w:rsidRPr="008931B9" w:rsidRDefault="00146EF5" w:rsidP="00146EF5">
      <w:pPr>
        <w:pStyle w:val="aff0"/>
        <w:ind w:firstLine="142"/>
        <w:jc w:val="both"/>
        <w:rPr>
          <w:rFonts w:ascii="Arial" w:hAnsi="Arial" w:cs="Arial"/>
          <w:sz w:val="16"/>
          <w:szCs w:val="16"/>
        </w:rPr>
      </w:pPr>
      <w:r w:rsidRPr="008931B9">
        <w:rPr>
          <w:rFonts w:ascii="Arial" w:hAnsi="Arial" w:cs="Arial"/>
          <w:sz w:val="16"/>
          <w:szCs w:val="16"/>
        </w:rPr>
        <w:t>г. Валдай, ул.Ленина , д.18а;</w:t>
      </w:r>
    </w:p>
    <w:p w:rsidR="00146EF5" w:rsidRPr="008931B9" w:rsidRDefault="00146EF5" w:rsidP="00146EF5">
      <w:pPr>
        <w:pStyle w:val="aff0"/>
        <w:ind w:firstLine="142"/>
        <w:jc w:val="both"/>
        <w:rPr>
          <w:rFonts w:ascii="Arial" w:hAnsi="Arial" w:cs="Arial"/>
          <w:sz w:val="16"/>
          <w:szCs w:val="16"/>
        </w:rPr>
      </w:pPr>
      <w:r w:rsidRPr="008931B9">
        <w:rPr>
          <w:rFonts w:ascii="Arial" w:hAnsi="Arial" w:cs="Arial"/>
          <w:sz w:val="16"/>
          <w:szCs w:val="16"/>
        </w:rPr>
        <w:t>г. Валдай, ул.Луначарского, д.23/19;</w:t>
      </w:r>
    </w:p>
    <w:p w:rsidR="00146EF5" w:rsidRPr="008931B9" w:rsidRDefault="00146EF5" w:rsidP="00146EF5">
      <w:pPr>
        <w:pStyle w:val="aff0"/>
        <w:ind w:firstLine="142"/>
        <w:jc w:val="both"/>
        <w:rPr>
          <w:rFonts w:ascii="Arial" w:hAnsi="Arial" w:cs="Arial"/>
          <w:sz w:val="16"/>
          <w:szCs w:val="16"/>
        </w:rPr>
      </w:pPr>
      <w:r w:rsidRPr="008931B9">
        <w:rPr>
          <w:rFonts w:ascii="Arial" w:hAnsi="Arial" w:cs="Arial"/>
          <w:sz w:val="16"/>
          <w:szCs w:val="16"/>
        </w:rPr>
        <w:t>г. Валдай, ул.Мелиораторов, д.3;</w:t>
      </w:r>
    </w:p>
    <w:p w:rsidR="00146EF5" w:rsidRPr="008931B9" w:rsidRDefault="00146EF5" w:rsidP="00146EF5">
      <w:pPr>
        <w:pStyle w:val="aff0"/>
        <w:ind w:firstLine="142"/>
        <w:jc w:val="both"/>
        <w:rPr>
          <w:rFonts w:ascii="Arial" w:hAnsi="Arial" w:cs="Arial"/>
          <w:sz w:val="16"/>
          <w:szCs w:val="16"/>
        </w:rPr>
      </w:pPr>
      <w:r w:rsidRPr="008931B9">
        <w:rPr>
          <w:rFonts w:ascii="Arial" w:hAnsi="Arial" w:cs="Arial"/>
          <w:sz w:val="16"/>
          <w:szCs w:val="16"/>
        </w:rPr>
        <w:t>г. Валдай, ул.Механизаторов, д.14;</w:t>
      </w:r>
    </w:p>
    <w:p w:rsidR="00146EF5" w:rsidRPr="008931B9" w:rsidRDefault="00146EF5" w:rsidP="00146EF5">
      <w:pPr>
        <w:pStyle w:val="aff0"/>
        <w:ind w:firstLine="142"/>
        <w:jc w:val="both"/>
        <w:rPr>
          <w:rFonts w:ascii="Arial" w:hAnsi="Arial" w:cs="Arial"/>
          <w:sz w:val="16"/>
          <w:szCs w:val="16"/>
        </w:rPr>
      </w:pPr>
      <w:r w:rsidRPr="008931B9">
        <w:rPr>
          <w:rFonts w:ascii="Arial" w:hAnsi="Arial" w:cs="Arial"/>
          <w:sz w:val="16"/>
          <w:szCs w:val="16"/>
        </w:rPr>
        <w:t>г. Валдай, ул. Механизаторов, д.16;</w:t>
      </w:r>
    </w:p>
    <w:p w:rsidR="00146EF5" w:rsidRPr="008931B9" w:rsidRDefault="00146EF5" w:rsidP="00146EF5">
      <w:pPr>
        <w:pStyle w:val="aff0"/>
        <w:ind w:firstLine="142"/>
        <w:jc w:val="both"/>
        <w:rPr>
          <w:rFonts w:ascii="Arial" w:hAnsi="Arial" w:cs="Arial"/>
          <w:sz w:val="16"/>
          <w:szCs w:val="16"/>
        </w:rPr>
      </w:pPr>
      <w:r w:rsidRPr="008931B9">
        <w:rPr>
          <w:rFonts w:ascii="Arial" w:hAnsi="Arial" w:cs="Arial"/>
          <w:sz w:val="16"/>
          <w:szCs w:val="16"/>
        </w:rPr>
        <w:t>г. Валдай, ул.Механизаторов, д.17;</w:t>
      </w:r>
    </w:p>
    <w:p w:rsidR="00146EF5" w:rsidRPr="008931B9" w:rsidRDefault="00146EF5" w:rsidP="00146EF5">
      <w:pPr>
        <w:pStyle w:val="aff0"/>
        <w:ind w:firstLine="142"/>
        <w:jc w:val="both"/>
        <w:rPr>
          <w:rFonts w:ascii="Arial" w:hAnsi="Arial" w:cs="Arial"/>
          <w:sz w:val="16"/>
          <w:szCs w:val="16"/>
        </w:rPr>
      </w:pPr>
      <w:r w:rsidRPr="008931B9">
        <w:rPr>
          <w:rFonts w:ascii="Arial" w:hAnsi="Arial" w:cs="Arial"/>
          <w:sz w:val="16"/>
          <w:szCs w:val="16"/>
        </w:rPr>
        <w:t>г. Валдай, ул.Механизаторов, д.5;</w:t>
      </w:r>
    </w:p>
    <w:p w:rsidR="00146EF5" w:rsidRPr="008931B9" w:rsidRDefault="00146EF5" w:rsidP="00146EF5">
      <w:pPr>
        <w:pStyle w:val="aff0"/>
        <w:ind w:firstLine="142"/>
        <w:jc w:val="both"/>
        <w:rPr>
          <w:rFonts w:ascii="Arial" w:hAnsi="Arial" w:cs="Arial"/>
          <w:sz w:val="16"/>
          <w:szCs w:val="16"/>
        </w:rPr>
      </w:pPr>
      <w:r w:rsidRPr="008931B9">
        <w:rPr>
          <w:rFonts w:ascii="Arial" w:hAnsi="Arial" w:cs="Arial"/>
          <w:sz w:val="16"/>
          <w:szCs w:val="16"/>
        </w:rPr>
        <w:t>г. Валдай, ул.Песчаная, д.17;</w:t>
      </w:r>
    </w:p>
    <w:p w:rsidR="00146EF5" w:rsidRPr="008931B9" w:rsidRDefault="00146EF5" w:rsidP="00146EF5">
      <w:pPr>
        <w:pStyle w:val="aff0"/>
        <w:ind w:firstLine="142"/>
        <w:jc w:val="both"/>
        <w:rPr>
          <w:rFonts w:ascii="Arial" w:hAnsi="Arial" w:cs="Arial"/>
          <w:color w:val="000000"/>
          <w:sz w:val="16"/>
          <w:szCs w:val="16"/>
          <w:shd w:val="clear" w:color="auto" w:fill="FFFFFF"/>
        </w:rPr>
      </w:pPr>
      <w:r w:rsidRPr="008931B9">
        <w:rPr>
          <w:rFonts w:ascii="Arial" w:hAnsi="Arial" w:cs="Arial"/>
          <w:color w:val="000000"/>
          <w:sz w:val="16"/>
          <w:szCs w:val="16"/>
          <w:shd w:val="clear" w:color="auto" w:fill="FFFFFF"/>
        </w:rPr>
        <w:t>г.Валдай, просп.Советский, д.37;</w:t>
      </w:r>
    </w:p>
    <w:p w:rsidR="00146EF5" w:rsidRPr="008931B9" w:rsidRDefault="00146EF5" w:rsidP="00146EF5">
      <w:pPr>
        <w:pStyle w:val="aff0"/>
        <w:ind w:firstLine="142"/>
        <w:jc w:val="both"/>
        <w:rPr>
          <w:rFonts w:ascii="Arial" w:hAnsi="Arial" w:cs="Arial"/>
          <w:sz w:val="16"/>
          <w:szCs w:val="16"/>
        </w:rPr>
      </w:pPr>
      <w:r w:rsidRPr="008931B9">
        <w:rPr>
          <w:rFonts w:ascii="Arial" w:hAnsi="Arial" w:cs="Arial"/>
          <w:color w:val="000000"/>
          <w:sz w:val="16"/>
          <w:szCs w:val="16"/>
          <w:shd w:val="clear" w:color="auto" w:fill="FFFFFF"/>
        </w:rPr>
        <w:t>г.Валдай, просп.Советский, д.67;</w:t>
      </w:r>
    </w:p>
    <w:p w:rsidR="00146EF5" w:rsidRPr="008931B9" w:rsidRDefault="00146EF5" w:rsidP="00146EF5">
      <w:pPr>
        <w:pStyle w:val="aff0"/>
        <w:ind w:firstLine="142"/>
        <w:jc w:val="both"/>
        <w:rPr>
          <w:rFonts w:ascii="Arial" w:hAnsi="Arial" w:cs="Arial"/>
          <w:sz w:val="16"/>
          <w:szCs w:val="16"/>
        </w:rPr>
      </w:pPr>
      <w:r w:rsidRPr="008931B9">
        <w:rPr>
          <w:rFonts w:ascii="Arial" w:hAnsi="Arial" w:cs="Arial"/>
          <w:sz w:val="16"/>
          <w:szCs w:val="16"/>
        </w:rPr>
        <w:t>с.Зимогорье, ул.Ветеранов, д.3;</w:t>
      </w:r>
    </w:p>
    <w:p w:rsidR="00146EF5" w:rsidRPr="008931B9" w:rsidRDefault="00146EF5" w:rsidP="00146EF5">
      <w:pPr>
        <w:pStyle w:val="aff0"/>
        <w:ind w:firstLine="142"/>
        <w:jc w:val="both"/>
        <w:rPr>
          <w:rFonts w:ascii="Arial" w:hAnsi="Arial" w:cs="Arial"/>
          <w:sz w:val="16"/>
          <w:szCs w:val="16"/>
        </w:rPr>
      </w:pPr>
      <w:r w:rsidRPr="008931B9">
        <w:rPr>
          <w:rFonts w:ascii="Arial" w:hAnsi="Arial" w:cs="Arial"/>
          <w:sz w:val="16"/>
          <w:szCs w:val="16"/>
        </w:rPr>
        <w:t>д. Шуя, ул.Центральная, д. 39;</w:t>
      </w:r>
    </w:p>
    <w:p w:rsidR="00146EF5" w:rsidRPr="008931B9" w:rsidRDefault="00146EF5" w:rsidP="00146EF5">
      <w:pPr>
        <w:pStyle w:val="aff0"/>
        <w:ind w:firstLine="142"/>
        <w:jc w:val="both"/>
        <w:rPr>
          <w:rFonts w:ascii="Arial" w:hAnsi="Arial" w:cs="Arial"/>
          <w:sz w:val="16"/>
          <w:szCs w:val="16"/>
        </w:rPr>
      </w:pPr>
      <w:r w:rsidRPr="008931B9">
        <w:rPr>
          <w:rFonts w:ascii="Arial" w:hAnsi="Arial" w:cs="Arial"/>
          <w:sz w:val="16"/>
          <w:szCs w:val="16"/>
        </w:rPr>
        <w:t>д. Любница, ул.Молодежная, д.2.</w:t>
      </w:r>
    </w:p>
    <w:p w:rsidR="00146EF5" w:rsidRPr="008931B9" w:rsidRDefault="00146EF5" w:rsidP="00146EF5">
      <w:pPr>
        <w:shd w:val="clear" w:color="auto" w:fill="FFFFFF"/>
        <w:ind w:firstLine="142"/>
        <w:jc w:val="both"/>
        <w:rPr>
          <w:rFonts w:ascii="Arial" w:hAnsi="Arial" w:cs="Arial"/>
          <w:sz w:val="16"/>
          <w:szCs w:val="16"/>
        </w:rPr>
      </w:pPr>
      <w:r w:rsidRPr="008931B9">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8931B9">
        <w:rPr>
          <w:rFonts w:ascii="Arial" w:hAnsi="Arial" w:cs="Arial"/>
          <w:sz w:val="16"/>
          <w:szCs w:val="16"/>
        </w:rPr>
        <w:t>ь</w:t>
      </w:r>
      <w:r w:rsidRPr="008931B9">
        <w:rPr>
          <w:rFonts w:ascii="Arial" w:hAnsi="Arial" w:cs="Arial"/>
          <w:sz w:val="16"/>
          <w:szCs w:val="16"/>
        </w:rPr>
        <w:t>ного района в сети «И</w:t>
      </w:r>
      <w:r w:rsidRPr="008931B9">
        <w:rPr>
          <w:rFonts w:ascii="Arial" w:hAnsi="Arial" w:cs="Arial"/>
          <w:sz w:val="16"/>
          <w:szCs w:val="16"/>
        </w:rPr>
        <w:t>н</w:t>
      </w:r>
      <w:r w:rsidRPr="008931B9">
        <w:rPr>
          <w:rFonts w:ascii="Arial" w:hAnsi="Arial" w:cs="Arial"/>
          <w:sz w:val="16"/>
          <w:szCs w:val="16"/>
        </w:rPr>
        <w:t>тернет».</w:t>
      </w:r>
    </w:p>
    <w:p w:rsidR="00146EF5" w:rsidRPr="008931B9" w:rsidRDefault="00146EF5" w:rsidP="00146EF5">
      <w:pPr>
        <w:jc w:val="both"/>
        <w:rPr>
          <w:rFonts w:ascii="Arial" w:hAnsi="Arial" w:cs="Arial"/>
          <w:sz w:val="16"/>
          <w:szCs w:val="16"/>
        </w:rPr>
      </w:pPr>
      <w:r w:rsidRPr="008931B9">
        <w:rPr>
          <w:rFonts w:ascii="Arial" w:hAnsi="Arial" w:cs="Arial"/>
          <w:b/>
          <w:sz w:val="16"/>
          <w:szCs w:val="16"/>
        </w:rPr>
        <w:t>Глава муниципального района</w:t>
      </w:r>
      <w:r w:rsidRPr="008931B9">
        <w:rPr>
          <w:rFonts w:ascii="Arial" w:hAnsi="Arial" w:cs="Arial"/>
          <w:b/>
          <w:sz w:val="16"/>
          <w:szCs w:val="16"/>
        </w:rPr>
        <w:tab/>
      </w:r>
      <w:r w:rsidRPr="008931B9">
        <w:rPr>
          <w:rFonts w:ascii="Arial" w:hAnsi="Arial" w:cs="Arial"/>
          <w:b/>
          <w:sz w:val="16"/>
          <w:szCs w:val="16"/>
        </w:rPr>
        <w:tab/>
        <w:t>Ю.В.Стадэ</w:t>
      </w:r>
    </w:p>
    <w:p w:rsidR="00146EF5" w:rsidRDefault="00146EF5" w:rsidP="00E87F79">
      <w:pPr>
        <w:shd w:val="clear" w:color="auto" w:fill="FFFFFF"/>
        <w:suppressAutoHyphens/>
        <w:spacing w:line="240" w:lineRule="exact"/>
        <w:jc w:val="center"/>
        <w:rPr>
          <w:rFonts w:ascii="Arial" w:hAnsi="Arial" w:cs="Arial"/>
          <w:b/>
          <w:sz w:val="16"/>
          <w:szCs w:val="16"/>
        </w:rPr>
      </w:pPr>
    </w:p>
    <w:p w:rsidR="00146EF5" w:rsidRPr="000A6AAD" w:rsidRDefault="00146EF5" w:rsidP="00146EF5">
      <w:pPr>
        <w:pStyle w:val="2"/>
        <w:rPr>
          <w:rFonts w:ascii="Arial" w:hAnsi="Arial" w:cs="Arial"/>
          <w:color w:val="000000"/>
          <w:sz w:val="16"/>
          <w:szCs w:val="16"/>
        </w:rPr>
      </w:pPr>
      <w:r w:rsidRPr="000A6AAD">
        <w:rPr>
          <w:rFonts w:ascii="Arial" w:hAnsi="Arial" w:cs="Arial"/>
          <w:color w:val="000000"/>
          <w:sz w:val="16"/>
          <w:szCs w:val="16"/>
        </w:rPr>
        <w:t>АДМИНИСТРАЦИЯ ВАЛДАЙСКОГО МУНИЦИПАЛЬНОГО РАЙОНА</w:t>
      </w:r>
    </w:p>
    <w:p w:rsidR="00146EF5" w:rsidRPr="000A6AAD" w:rsidRDefault="00146EF5" w:rsidP="00146EF5">
      <w:pPr>
        <w:pStyle w:val="3"/>
        <w:rPr>
          <w:rFonts w:ascii="Arial" w:hAnsi="Arial" w:cs="Arial"/>
          <w:sz w:val="16"/>
          <w:szCs w:val="16"/>
        </w:rPr>
      </w:pPr>
      <w:r w:rsidRPr="000A6AAD">
        <w:rPr>
          <w:rFonts w:ascii="Arial" w:hAnsi="Arial" w:cs="Arial"/>
          <w:sz w:val="16"/>
          <w:szCs w:val="16"/>
        </w:rPr>
        <w:t>П О С Т А Н О В Л Е Н И Е</w:t>
      </w:r>
    </w:p>
    <w:p w:rsidR="00146EF5" w:rsidRPr="000A6AAD" w:rsidRDefault="00146EF5" w:rsidP="00146EF5">
      <w:pPr>
        <w:jc w:val="center"/>
        <w:rPr>
          <w:rFonts w:ascii="Arial" w:hAnsi="Arial" w:cs="Arial"/>
          <w:color w:val="000000"/>
          <w:sz w:val="16"/>
          <w:szCs w:val="16"/>
        </w:rPr>
      </w:pPr>
      <w:r w:rsidRPr="000A6AAD">
        <w:rPr>
          <w:rFonts w:ascii="Arial" w:hAnsi="Arial" w:cs="Arial"/>
          <w:color w:val="000000"/>
          <w:sz w:val="16"/>
          <w:szCs w:val="16"/>
        </w:rPr>
        <w:t>23.12.2019 № 2215</w:t>
      </w:r>
    </w:p>
    <w:p w:rsidR="00146EF5" w:rsidRPr="000A6AAD" w:rsidRDefault="00146EF5" w:rsidP="00146EF5">
      <w:pPr>
        <w:shd w:val="clear" w:color="auto" w:fill="FFFFFF"/>
        <w:tabs>
          <w:tab w:val="left" w:pos="1418"/>
        </w:tabs>
        <w:jc w:val="center"/>
        <w:rPr>
          <w:rFonts w:ascii="Arial" w:hAnsi="Arial" w:cs="Arial"/>
          <w:b/>
          <w:sz w:val="16"/>
          <w:szCs w:val="16"/>
        </w:rPr>
      </w:pPr>
      <w:r w:rsidRPr="000A6AAD">
        <w:rPr>
          <w:rFonts w:ascii="Arial" w:hAnsi="Arial" w:cs="Arial"/>
          <w:b/>
          <w:sz w:val="16"/>
          <w:szCs w:val="16"/>
        </w:rPr>
        <w:t>О внесении изменений в состав комиссии по обследованию зеленых н</w:t>
      </w:r>
      <w:r w:rsidRPr="000A6AAD">
        <w:rPr>
          <w:rFonts w:ascii="Arial" w:hAnsi="Arial" w:cs="Arial"/>
          <w:b/>
          <w:sz w:val="16"/>
          <w:szCs w:val="16"/>
        </w:rPr>
        <w:t>а</w:t>
      </w:r>
      <w:r w:rsidRPr="000A6AAD">
        <w:rPr>
          <w:rFonts w:ascii="Arial" w:hAnsi="Arial" w:cs="Arial"/>
          <w:b/>
          <w:sz w:val="16"/>
          <w:szCs w:val="16"/>
        </w:rPr>
        <w:t xml:space="preserve">саждений, расположенных </w:t>
      </w:r>
    </w:p>
    <w:p w:rsidR="00146EF5" w:rsidRPr="000A6AAD" w:rsidRDefault="00146EF5" w:rsidP="00146EF5">
      <w:pPr>
        <w:shd w:val="clear" w:color="auto" w:fill="FFFFFF"/>
        <w:tabs>
          <w:tab w:val="left" w:pos="1418"/>
        </w:tabs>
        <w:jc w:val="center"/>
        <w:rPr>
          <w:rFonts w:ascii="Arial" w:hAnsi="Arial" w:cs="Arial"/>
          <w:b/>
          <w:sz w:val="16"/>
          <w:szCs w:val="16"/>
        </w:rPr>
      </w:pPr>
      <w:r w:rsidRPr="000A6AAD">
        <w:rPr>
          <w:rFonts w:ascii="Arial" w:hAnsi="Arial" w:cs="Arial"/>
          <w:b/>
          <w:sz w:val="16"/>
          <w:szCs w:val="16"/>
        </w:rPr>
        <w:t>на территории Валдайского городского поселения, подлежащих удал</w:t>
      </w:r>
      <w:r w:rsidRPr="000A6AAD">
        <w:rPr>
          <w:rFonts w:ascii="Arial" w:hAnsi="Arial" w:cs="Arial"/>
          <w:b/>
          <w:sz w:val="16"/>
          <w:szCs w:val="16"/>
        </w:rPr>
        <w:t>е</w:t>
      </w:r>
      <w:r w:rsidRPr="000A6AAD">
        <w:rPr>
          <w:rFonts w:ascii="Arial" w:hAnsi="Arial" w:cs="Arial"/>
          <w:b/>
          <w:sz w:val="16"/>
          <w:szCs w:val="16"/>
        </w:rPr>
        <w:t>нию и (или) санитарной обрезке</w:t>
      </w:r>
    </w:p>
    <w:p w:rsidR="00146EF5" w:rsidRPr="000A6AAD" w:rsidRDefault="00146EF5" w:rsidP="00146EF5">
      <w:pPr>
        <w:shd w:val="clear" w:color="auto" w:fill="FFFFFF"/>
        <w:ind w:firstLine="142"/>
        <w:jc w:val="both"/>
        <w:rPr>
          <w:rFonts w:ascii="Arial" w:hAnsi="Arial" w:cs="Arial"/>
          <w:sz w:val="16"/>
          <w:szCs w:val="16"/>
        </w:rPr>
      </w:pPr>
      <w:r w:rsidRPr="000A6AAD">
        <w:rPr>
          <w:rFonts w:ascii="Arial" w:hAnsi="Arial" w:cs="Arial"/>
          <w:sz w:val="16"/>
          <w:szCs w:val="16"/>
        </w:rPr>
        <w:t xml:space="preserve">Администрация Валдайского муниципального района </w:t>
      </w:r>
      <w:r w:rsidRPr="000A6AAD">
        <w:rPr>
          <w:rFonts w:ascii="Arial" w:hAnsi="Arial" w:cs="Arial"/>
          <w:b/>
          <w:sz w:val="16"/>
          <w:szCs w:val="16"/>
        </w:rPr>
        <w:t>ПОСТАНО</w:t>
      </w:r>
      <w:r w:rsidRPr="000A6AAD">
        <w:rPr>
          <w:rFonts w:ascii="Arial" w:hAnsi="Arial" w:cs="Arial"/>
          <w:b/>
          <w:sz w:val="16"/>
          <w:szCs w:val="16"/>
        </w:rPr>
        <w:t>В</w:t>
      </w:r>
      <w:r w:rsidRPr="000A6AAD">
        <w:rPr>
          <w:rFonts w:ascii="Arial" w:hAnsi="Arial" w:cs="Arial"/>
          <w:b/>
          <w:sz w:val="16"/>
          <w:szCs w:val="16"/>
        </w:rPr>
        <w:t>ЛЯЕТ:</w:t>
      </w:r>
    </w:p>
    <w:p w:rsidR="00146EF5" w:rsidRPr="000A6AAD" w:rsidRDefault="00146EF5" w:rsidP="00146EF5">
      <w:pPr>
        <w:numPr>
          <w:ilvl w:val="0"/>
          <w:numId w:val="2"/>
        </w:numPr>
        <w:shd w:val="clear" w:color="auto" w:fill="FFFFFF"/>
        <w:ind w:left="0" w:firstLine="142"/>
        <w:jc w:val="both"/>
        <w:rPr>
          <w:rFonts w:ascii="Arial" w:hAnsi="Arial" w:cs="Arial"/>
          <w:sz w:val="16"/>
          <w:szCs w:val="16"/>
        </w:rPr>
      </w:pPr>
      <w:r w:rsidRPr="000A6AAD">
        <w:rPr>
          <w:rFonts w:ascii="Arial" w:hAnsi="Arial" w:cs="Arial"/>
          <w:sz w:val="16"/>
          <w:szCs w:val="16"/>
        </w:rPr>
        <w:t>Внести изменения в состав комиссии по обследованию зеленых насаждений, расположенных на территории  Валдайского городского пос</w:t>
      </w:r>
      <w:r w:rsidRPr="000A6AAD">
        <w:rPr>
          <w:rFonts w:ascii="Arial" w:hAnsi="Arial" w:cs="Arial"/>
          <w:sz w:val="16"/>
          <w:szCs w:val="16"/>
        </w:rPr>
        <w:t>е</w:t>
      </w:r>
      <w:r w:rsidRPr="000A6AAD">
        <w:rPr>
          <w:rFonts w:ascii="Arial" w:hAnsi="Arial" w:cs="Arial"/>
          <w:sz w:val="16"/>
          <w:szCs w:val="16"/>
        </w:rPr>
        <w:t>ления, подлежащих удалению и (или) санитарной обрезке, утвержденной постановл</w:t>
      </w:r>
      <w:r w:rsidRPr="000A6AAD">
        <w:rPr>
          <w:rFonts w:ascii="Arial" w:hAnsi="Arial" w:cs="Arial"/>
          <w:sz w:val="16"/>
          <w:szCs w:val="16"/>
        </w:rPr>
        <w:t>е</w:t>
      </w:r>
      <w:r w:rsidRPr="000A6AAD">
        <w:rPr>
          <w:rFonts w:ascii="Arial" w:hAnsi="Arial" w:cs="Arial"/>
          <w:sz w:val="16"/>
          <w:szCs w:val="16"/>
        </w:rPr>
        <w:t>нием Администрации Валдайского муниципального района от 24.03.2017 № 491, изл</w:t>
      </w:r>
      <w:r w:rsidRPr="000A6AAD">
        <w:rPr>
          <w:rFonts w:ascii="Arial" w:hAnsi="Arial" w:cs="Arial"/>
          <w:sz w:val="16"/>
          <w:szCs w:val="16"/>
        </w:rPr>
        <w:t>о</w:t>
      </w:r>
      <w:r w:rsidRPr="000A6AAD">
        <w:rPr>
          <w:rFonts w:ascii="Arial" w:hAnsi="Arial" w:cs="Arial"/>
          <w:sz w:val="16"/>
          <w:szCs w:val="16"/>
        </w:rPr>
        <w:t>жив его в редакции:</w:t>
      </w:r>
    </w:p>
    <w:p w:rsidR="00146EF5" w:rsidRPr="000A6AAD" w:rsidRDefault="00146EF5" w:rsidP="00146EF5">
      <w:pPr>
        <w:ind w:firstLine="142"/>
        <w:jc w:val="both"/>
        <w:rPr>
          <w:rFonts w:ascii="Arial" w:hAnsi="Arial" w:cs="Arial"/>
          <w:sz w:val="16"/>
          <w:szCs w:val="16"/>
        </w:rPr>
      </w:pPr>
      <w:r w:rsidRPr="000A6AAD">
        <w:rPr>
          <w:rFonts w:ascii="Arial" w:hAnsi="Arial" w:cs="Arial"/>
          <w:sz w:val="16"/>
          <w:szCs w:val="16"/>
        </w:rPr>
        <w:t>Самозванова С.П. - председатель комитета жилищно-коммунального и дорожного хозяйства Администрации муниципального района, пре</w:t>
      </w:r>
      <w:r w:rsidRPr="000A6AAD">
        <w:rPr>
          <w:rFonts w:ascii="Arial" w:hAnsi="Arial" w:cs="Arial"/>
          <w:sz w:val="16"/>
          <w:szCs w:val="16"/>
        </w:rPr>
        <w:t>д</w:t>
      </w:r>
      <w:r w:rsidRPr="000A6AAD">
        <w:rPr>
          <w:rFonts w:ascii="Arial" w:hAnsi="Arial" w:cs="Arial"/>
          <w:sz w:val="16"/>
          <w:szCs w:val="16"/>
        </w:rPr>
        <w:t>седатель коми</w:t>
      </w:r>
      <w:r w:rsidRPr="000A6AAD">
        <w:rPr>
          <w:rFonts w:ascii="Arial" w:hAnsi="Arial" w:cs="Arial"/>
          <w:sz w:val="16"/>
          <w:szCs w:val="16"/>
        </w:rPr>
        <w:t>с</w:t>
      </w:r>
      <w:r w:rsidRPr="000A6AAD">
        <w:rPr>
          <w:rFonts w:ascii="Arial" w:hAnsi="Arial" w:cs="Arial"/>
          <w:sz w:val="16"/>
          <w:szCs w:val="16"/>
        </w:rPr>
        <w:t>сии;</w:t>
      </w:r>
    </w:p>
    <w:p w:rsidR="00146EF5" w:rsidRPr="000A6AAD" w:rsidRDefault="00146EF5" w:rsidP="00146EF5">
      <w:pPr>
        <w:ind w:firstLine="142"/>
        <w:jc w:val="both"/>
        <w:rPr>
          <w:rFonts w:ascii="Arial" w:hAnsi="Arial" w:cs="Arial"/>
          <w:sz w:val="16"/>
          <w:szCs w:val="16"/>
        </w:rPr>
      </w:pPr>
      <w:r w:rsidRPr="000A6AAD">
        <w:rPr>
          <w:rFonts w:ascii="Arial" w:hAnsi="Arial" w:cs="Arial"/>
          <w:sz w:val="16"/>
          <w:szCs w:val="16"/>
        </w:rPr>
        <w:t>Члены комиссии:</w:t>
      </w:r>
    </w:p>
    <w:p w:rsidR="00146EF5" w:rsidRPr="000A6AAD" w:rsidRDefault="00146EF5" w:rsidP="00146EF5">
      <w:pPr>
        <w:ind w:firstLine="142"/>
        <w:jc w:val="both"/>
        <w:rPr>
          <w:rFonts w:ascii="Arial" w:hAnsi="Arial" w:cs="Arial"/>
          <w:sz w:val="16"/>
          <w:szCs w:val="16"/>
        </w:rPr>
      </w:pPr>
      <w:r w:rsidRPr="000A6AAD">
        <w:rPr>
          <w:rFonts w:ascii="Arial" w:hAnsi="Arial" w:cs="Arial"/>
          <w:sz w:val="16"/>
          <w:szCs w:val="16"/>
        </w:rPr>
        <w:t>Александрова И.А. - главный специалист комитета жилищно-коммунального и дорожного хозяйства Администрации  муниципал</w:t>
      </w:r>
      <w:r w:rsidRPr="000A6AAD">
        <w:rPr>
          <w:rFonts w:ascii="Arial" w:hAnsi="Arial" w:cs="Arial"/>
          <w:sz w:val="16"/>
          <w:szCs w:val="16"/>
        </w:rPr>
        <w:t>ь</w:t>
      </w:r>
      <w:r w:rsidRPr="000A6AAD">
        <w:rPr>
          <w:rFonts w:ascii="Arial" w:hAnsi="Arial" w:cs="Arial"/>
          <w:sz w:val="16"/>
          <w:szCs w:val="16"/>
        </w:rPr>
        <w:t>ного района;</w:t>
      </w:r>
    </w:p>
    <w:p w:rsidR="00146EF5" w:rsidRPr="000A6AAD" w:rsidRDefault="00146EF5" w:rsidP="00146EF5">
      <w:pPr>
        <w:shd w:val="clear" w:color="auto" w:fill="FFFFFF"/>
        <w:ind w:firstLine="142"/>
        <w:jc w:val="both"/>
        <w:rPr>
          <w:rFonts w:ascii="Arial" w:hAnsi="Arial" w:cs="Arial"/>
          <w:sz w:val="16"/>
          <w:szCs w:val="16"/>
        </w:rPr>
      </w:pPr>
      <w:r w:rsidRPr="000A6AAD">
        <w:rPr>
          <w:rFonts w:ascii="Arial" w:hAnsi="Arial" w:cs="Arial"/>
          <w:sz w:val="16"/>
          <w:szCs w:val="16"/>
        </w:rPr>
        <w:t>секретарь комиссии</w:t>
      </w:r>
    </w:p>
    <w:p w:rsidR="00146EF5" w:rsidRPr="000A6AAD" w:rsidRDefault="00146EF5" w:rsidP="00146EF5">
      <w:pPr>
        <w:shd w:val="clear" w:color="auto" w:fill="FFFFFF"/>
        <w:ind w:firstLine="142"/>
        <w:jc w:val="both"/>
        <w:rPr>
          <w:rFonts w:ascii="Arial" w:hAnsi="Arial" w:cs="Arial"/>
          <w:sz w:val="16"/>
          <w:szCs w:val="16"/>
        </w:rPr>
      </w:pPr>
      <w:r w:rsidRPr="000A6AAD">
        <w:rPr>
          <w:rFonts w:ascii="Arial" w:hAnsi="Arial" w:cs="Arial"/>
          <w:sz w:val="16"/>
          <w:szCs w:val="16"/>
        </w:rPr>
        <w:t>Афанасьева Н.В. - главный специалист комитета жилищно-коммунального и дорожного хозяйства Администрации  муниципал</w:t>
      </w:r>
      <w:r w:rsidRPr="000A6AAD">
        <w:rPr>
          <w:rFonts w:ascii="Arial" w:hAnsi="Arial" w:cs="Arial"/>
          <w:sz w:val="16"/>
          <w:szCs w:val="16"/>
        </w:rPr>
        <w:t>ь</w:t>
      </w:r>
      <w:r w:rsidRPr="000A6AAD">
        <w:rPr>
          <w:rFonts w:ascii="Arial" w:hAnsi="Arial" w:cs="Arial"/>
          <w:sz w:val="16"/>
          <w:szCs w:val="16"/>
        </w:rPr>
        <w:t>ного района;</w:t>
      </w:r>
    </w:p>
    <w:p w:rsidR="00146EF5" w:rsidRPr="000A6AAD" w:rsidRDefault="00146EF5" w:rsidP="00146EF5">
      <w:pPr>
        <w:shd w:val="clear" w:color="auto" w:fill="FFFFFF"/>
        <w:ind w:firstLine="142"/>
        <w:jc w:val="both"/>
        <w:rPr>
          <w:rFonts w:ascii="Arial" w:hAnsi="Arial" w:cs="Arial"/>
          <w:sz w:val="16"/>
          <w:szCs w:val="16"/>
        </w:rPr>
      </w:pPr>
      <w:r w:rsidRPr="000A6AAD">
        <w:rPr>
          <w:rFonts w:ascii="Arial" w:hAnsi="Arial" w:cs="Arial"/>
          <w:sz w:val="16"/>
          <w:szCs w:val="16"/>
        </w:rPr>
        <w:t>Гусарова С.А. - главный специалист комитета жилищно-коммунального и дорожного хозяйства Администрации  муниципал</w:t>
      </w:r>
      <w:r w:rsidRPr="000A6AAD">
        <w:rPr>
          <w:rFonts w:ascii="Arial" w:hAnsi="Arial" w:cs="Arial"/>
          <w:sz w:val="16"/>
          <w:szCs w:val="16"/>
        </w:rPr>
        <w:t>ь</w:t>
      </w:r>
      <w:r w:rsidRPr="000A6AAD">
        <w:rPr>
          <w:rFonts w:ascii="Arial" w:hAnsi="Arial" w:cs="Arial"/>
          <w:sz w:val="16"/>
          <w:szCs w:val="16"/>
        </w:rPr>
        <w:t>ного района;</w:t>
      </w:r>
    </w:p>
    <w:p w:rsidR="00146EF5" w:rsidRPr="000A6AAD" w:rsidRDefault="00146EF5" w:rsidP="00146EF5">
      <w:pPr>
        <w:shd w:val="clear" w:color="auto" w:fill="FFFFFF"/>
        <w:ind w:firstLine="142"/>
        <w:jc w:val="both"/>
        <w:rPr>
          <w:rFonts w:ascii="Arial" w:hAnsi="Arial" w:cs="Arial"/>
          <w:sz w:val="16"/>
          <w:szCs w:val="16"/>
        </w:rPr>
      </w:pPr>
      <w:r w:rsidRPr="000A6AAD">
        <w:rPr>
          <w:rFonts w:ascii="Arial" w:hAnsi="Arial" w:cs="Arial"/>
          <w:sz w:val="16"/>
          <w:szCs w:val="16"/>
        </w:rPr>
        <w:t>Куртиков А.А. – депутат Думы Валдайского муниципального района (по с</w:t>
      </w:r>
      <w:r w:rsidRPr="000A6AAD">
        <w:rPr>
          <w:rFonts w:ascii="Arial" w:hAnsi="Arial" w:cs="Arial"/>
          <w:sz w:val="16"/>
          <w:szCs w:val="16"/>
        </w:rPr>
        <w:t>о</w:t>
      </w:r>
      <w:r w:rsidRPr="000A6AAD">
        <w:rPr>
          <w:rFonts w:ascii="Arial" w:hAnsi="Arial" w:cs="Arial"/>
          <w:sz w:val="16"/>
          <w:szCs w:val="16"/>
        </w:rPr>
        <w:t>гласованию);</w:t>
      </w:r>
    </w:p>
    <w:p w:rsidR="00146EF5" w:rsidRPr="000A6AAD" w:rsidRDefault="00146EF5" w:rsidP="00146EF5">
      <w:pPr>
        <w:shd w:val="clear" w:color="auto" w:fill="FFFFFF"/>
        <w:ind w:firstLine="142"/>
        <w:jc w:val="both"/>
        <w:rPr>
          <w:rFonts w:ascii="Arial" w:hAnsi="Arial" w:cs="Arial"/>
          <w:sz w:val="16"/>
          <w:szCs w:val="16"/>
        </w:rPr>
      </w:pPr>
      <w:r w:rsidRPr="000A6AAD">
        <w:rPr>
          <w:rFonts w:ascii="Arial" w:hAnsi="Arial" w:cs="Arial"/>
          <w:sz w:val="16"/>
          <w:szCs w:val="16"/>
        </w:rPr>
        <w:t>Литвиненко В.П. – председатель Совета депутатов Валдайского горо</w:t>
      </w:r>
      <w:r w:rsidRPr="000A6AAD">
        <w:rPr>
          <w:rFonts w:ascii="Arial" w:hAnsi="Arial" w:cs="Arial"/>
          <w:sz w:val="16"/>
          <w:szCs w:val="16"/>
        </w:rPr>
        <w:t>д</w:t>
      </w:r>
      <w:r w:rsidRPr="000A6AAD">
        <w:rPr>
          <w:rFonts w:ascii="Arial" w:hAnsi="Arial" w:cs="Arial"/>
          <w:sz w:val="16"/>
          <w:szCs w:val="16"/>
        </w:rPr>
        <w:t>ского поселения (по согласованию);</w:t>
      </w:r>
    </w:p>
    <w:p w:rsidR="00146EF5" w:rsidRPr="000A6AAD" w:rsidRDefault="00146EF5" w:rsidP="00146EF5">
      <w:pPr>
        <w:shd w:val="clear" w:color="auto" w:fill="FFFFFF"/>
        <w:ind w:firstLine="142"/>
        <w:jc w:val="both"/>
        <w:rPr>
          <w:rFonts w:ascii="Arial" w:hAnsi="Arial" w:cs="Arial"/>
          <w:sz w:val="16"/>
          <w:szCs w:val="16"/>
        </w:rPr>
      </w:pPr>
      <w:r w:rsidRPr="000A6AAD">
        <w:rPr>
          <w:rFonts w:ascii="Arial" w:hAnsi="Arial" w:cs="Arial"/>
          <w:sz w:val="16"/>
          <w:szCs w:val="16"/>
        </w:rPr>
        <w:t>Подгорнова Н.П. - председатель Общественного Совета при Админис</w:t>
      </w:r>
      <w:r w:rsidRPr="000A6AAD">
        <w:rPr>
          <w:rFonts w:ascii="Arial" w:hAnsi="Arial" w:cs="Arial"/>
          <w:sz w:val="16"/>
          <w:szCs w:val="16"/>
        </w:rPr>
        <w:t>т</w:t>
      </w:r>
      <w:r w:rsidRPr="000A6AAD">
        <w:rPr>
          <w:rFonts w:ascii="Arial" w:hAnsi="Arial" w:cs="Arial"/>
          <w:sz w:val="16"/>
          <w:szCs w:val="16"/>
        </w:rPr>
        <w:t>рации Валдайского муниципального района (по согласованию);</w:t>
      </w:r>
    </w:p>
    <w:p w:rsidR="00146EF5" w:rsidRPr="000A6AAD" w:rsidRDefault="00146EF5" w:rsidP="00146EF5">
      <w:pPr>
        <w:shd w:val="clear" w:color="auto" w:fill="FFFFFF"/>
        <w:ind w:firstLine="142"/>
        <w:jc w:val="both"/>
        <w:rPr>
          <w:rFonts w:ascii="Arial" w:hAnsi="Arial" w:cs="Arial"/>
          <w:sz w:val="16"/>
          <w:szCs w:val="16"/>
        </w:rPr>
      </w:pPr>
      <w:r w:rsidRPr="000A6AAD">
        <w:rPr>
          <w:rFonts w:ascii="Arial" w:hAnsi="Arial" w:cs="Arial"/>
          <w:sz w:val="16"/>
          <w:szCs w:val="16"/>
        </w:rPr>
        <w:t>Смирнова С.Ю. – главный специалист комитета жилищно-коммунального и дорожного хозяйства Администрации муниципальн</w:t>
      </w:r>
      <w:r w:rsidRPr="000A6AAD">
        <w:rPr>
          <w:rFonts w:ascii="Arial" w:hAnsi="Arial" w:cs="Arial"/>
          <w:sz w:val="16"/>
          <w:szCs w:val="16"/>
        </w:rPr>
        <w:t>о</w:t>
      </w:r>
      <w:r w:rsidRPr="000A6AAD">
        <w:rPr>
          <w:rFonts w:ascii="Arial" w:hAnsi="Arial" w:cs="Arial"/>
          <w:sz w:val="16"/>
          <w:szCs w:val="16"/>
        </w:rPr>
        <w:t>го района.</w:t>
      </w:r>
    </w:p>
    <w:p w:rsidR="00146EF5" w:rsidRPr="000A6AAD" w:rsidRDefault="00146EF5" w:rsidP="00146EF5">
      <w:pPr>
        <w:numPr>
          <w:ilvl w:val="0"/>
          <w:numId w:val="2"/>
        </w:numPr>
        <w:shd w:val="clear" w:color="auto" w:fill="FFFFFF"/>
        <w:ind w:left="0" w:firstLine="142"/>
        <w:jc w:val="both"/>
        <w:rPr>
          <w:rFonts w:ascii="Arial" w:hAnsi="Arial" w:cs="Arial"/>
          <w:sz w:val="16"/>
          <w:szCs w:val="16"/>
        </w:rPr>
      </w:pPr>
      <w:r w:rsidRPr="000A6AAD">
        <w:rPr>
          <w:rFonts w:ascii="Arial" w:hAnsi="Arial" w:cs="Arial"/>
          <w:sz w:val="16"/>
          <w:szCs w:val="16"/>
        </w:rPr>
        <w:t>Опубликовать постановление в бюллетене «Валдайский Вестник» и разместить на официальном сайте Администрации Валдайского мун</w:t>
      </w:r>
      <w:r w:rsidRPr="000A6AAD">
        <w:rPr>
          <w:rFonts w:ascii="Arial" w:hAnsi="Arial" w:cs="Arial"/>
          <w:sz w:val="16"/>
          <w:szCs w:val="16"/>
        </w:rPr>
        <w:t>и</w:t>
      </w:r>
      <w:r w:rsidRPr="000A6AAD">
        <w:rPr>
          <w:rFonts w:ascii="Arial" w:hAnsi="Arial" w:cs="Arial"/>
          <w:sz w:val="16"/>
          <w:szCs w:val="16"/>
        </w:rPr>
        <w:t>ципального района в сети «И</w:t>
      </w:r>
      <w:r w:rsidRPr="000A6AAD">
        <w:rPr>
          <w:rFonts w:ascii="Arial" w:hAnsi="Arial" w:cs="Arial"/>
          <w:sz w:val="16"/>
          <w:szCs w:val="16"/>
        </w:rPr>
        <w:t>н</w:t>
      </w:r>
      <w:r w:rsidRPr="000A6AAD">
        <w:rPr>
          <w:rFonts w:ascii="Arial" w:hAnsi="Arial" w:cs="Arial"/>
          <w:sz w:val="16"/>
          <w:szCs w:val="16"/>
        </w:rPr>
        <w:t>тернет».</w:t>
      </w:r>
    </w:p>
    <w:p w:rsidR="00146EF5" w:rsidRPr="000A6AAD" w:rsidRDefault="00146EF5" w:rsidP="00146EF5">
      <w:pPr>
        <w:jc w:val="both"/>
        <w:rPr>
          <w:rFonts w:ascii="Arial" w:hAnsi="Arial" w:cs="Arial"/>
          <w:sz w:val="16"/>
          <w:szCs w:val="16"/>
        </w:rPr>
      </w:pPr>
      <w:r w:rsidRPr="000A6AAD">
        <w:rPr>
          <w:rFonts w:ascii="Arial" w:hAnsi="Arial" w:cs="Arial"/>
          <w:b/>
          <w:sz w:val="16"/>
          <w:szCs w:val="16"/>
        </w:rPr>
        <w:t>Глава муниципального района</w:t>
      </w:r>
      <w:r w:rsidRPr="000A6AAD">
        <w:rPr>
          <w:rFonts w:ascii="Arial" w:hAnsi="Arial" w:cs="Arial"/>
          <w:b/>
          <w:sz w:val="16"/>
          <w:szCs w:val="16"/>
        </w:rPr>
        <w:tab/>
      </w:r>
      <w:r w:rsidRPr="000A6AAD">
        <w:rPr>
          <w:rFonts w:ascii="Arial" w:hAnsi="Arial" w:cs="Arial"/>
          <w:b/>
          <w:sz w:val="16"/>
          <w:szCs w:val="16"/>
        </w:rPr>
        <w:tab/>
        <w:t>Ю.В.Стадэ</w:t>
      </w:r>
    </w:p>
    <w:p w:rsidR="00146EF5" w:rsidRDefault="00146EF5" w:rsidP="00E87F79">
      <w:pPr>
        <w:shd w:val="clear" w:color="auto" w:fill="FFFFFF"/>
        <w:suppressAutoHyphens/>
        <w:spacing w:line="240" w:lineRule="exact"/>
        <w:jc w:val="center"/>
        <w:rPr>
          <w:rFonts w:ascii="Arial" w:hAnsi="Arial" w:cs="Arial"/>
          <w:b/>
          <w:sz w:val="16"/>
          <w:szCs w:val="16"/>
        </w:rPr>
      </w:pPr>
    </w:p>
    <w:p w:rsidR="00D0292C" w:rsidRPr="00057E3C" w:rsidRDefault="00D0292C" w:rsidP="00D0292C">
      <w:pPr>
        <w:pStyle w:val="2"/>
        <w:rPr>
          <w:rFonts w:ascii="Arial" w:hAnsi="Arial" w:cs="Arial"/>
          <w:color w:val="000000"/>
          <w:sz w:val="16"/>
          <w:szCs w:val="16"/>
        </w:rPr>
      </w:pPr>
      <w:r w:rsidRPr="00057E3C">
        <w:rPr>
          <w:rFonts w:ascii="Arial" w:hAnsi="Arial" w:cs="Arial"/>
          <w:color w:val="000000"/>
          <w:sz w:val="16"/>
          <w:szCs w:val="16"/>
        </w:rPr>
        <w:t>АДМИНИСТРАЦИЯ ВАЛДАЙСКОГО МУНИЦИПАЛЬНОГО РАЙОНА</w:t>
      </w:r>
    </w:p>
    <w:p w:rsidR="00D0292C" w:rsidRPr="00057E3C" w:rsidRDefault="00D0292C" w:rsidP="00D0292C">
      <w:pPr>
        <w:pStyle w:val="3"/>
        <w:rPr>
          <w:rFonts w:ascii="Arial" w:hAnsi="Arial" w:cs="Arial"/>
          <w:sz w:val="16"/>
          <w:szCs w:val="16"/>
        </w:rPr>
      </w:pPr>
      <w:r w:rsidRPr="00057E3C">
        <w:rPr>
          <w:rFonts w:ascii="Arial" w:hAnsi="Arial" w:cs="Arial"/>
          <w:sz w:val="16"/>
          <w:szCs w:val="16"/>
        </w:rPr>
        <w:t>П О С Т А Н О В Л Е Н И Е</w:t>
      </w:r>
    </w:p>
    <w:p w:rsidR="00D0292C" w:rsidRPr="00057E3C" w:rsidRDefault="00D0292C" w:rsidP="00D0292C">
      <w:pPr>
        <w:jc w:val="center"/>
        <w:rPr>
          <w:rFonts w:ascii="Arial" w:hAnsi="Arial" w:cs="Arial"/>
          <w:color w:val="000000"/>
          <w:sz w:val="16"/>
          <w:szCs w:val="16"/>
        </w:rPr>
      </w:pPr>
      <w:r w:rsidRPr="00057E3C">
        <w:rPr>
          <w:rFonts w:ascii="Arial" w:hAnsi="Arial" w:cs="Arial"/>
          <w:color w:val="000000"/>
          <w:sz w:val="16"/>
          <w:szCs w:val="16"/>
        </w:rPr>
        <w:t>23.12.2019 № 2216</w:t>
      </w:r>
    </w:p>
    <w:p w:rsidR="00D0292C" w:rsidRPr="00057E3C" w:rsidRDefault="00D0292C" w:rsidP="00D0292C">
      <w:pPr>
        <w:jc w:val="center"/>
        <w:rPr>
          <w:rFonts w:ascii="Arial" w:hAnsi="Arial" w:cs="Arial"/>
          <w:b/>
          <w:sz w:val="16"/>
          <w:szCs w:val="16"/>
        </w:rPr>
      </w:pPr>
      <w:r w:rsidRPr="00057E3C">
        <w:rPr>
          <w:rFonts w:ascii="Arial" w:hAnsi="Arial" w:cs="Arial"/>
          <w:b/>
          <w:sz w:val="16"/>
          <w:szCs w:val="16"/>
        </w:rPr>
        <w:t xml:space="preserve">Об утверждении Положения о проведении аттестации руководителей муниципальных бюджетных учреждений </w:t>
      </w:r>
    </w:p>
    <w:p w:rsidR="00D0292C" w:rsidRPr="00057E3C" w:rsidRDefault="00D0292C" w:rsidP="00D0292C">
      <w:pPr>
        <w:jc w:val="center"/>
        <w:rPr>
          <w:rFonts w:ascii="Arial" w:hAnsi="Arial" w:cs="Arial"/>
          <w:b/>
          <w:sz w:val="16"/>
          <w:szCs w:val="16"/>
        </w:rPr>
      </w:pPr>
      <w:r w:rsidRPr="00057E3C">
        <w:rPr>
          <w:rFonts w:ascii="Arial" w:hAnsi="Arial" w:cs="Arial"/>
          <w:b/>
          <w:sz w:val="16"/>
          <w:szCs w:val="16"/>
        </w:rPr>
        <w:t>культуры и дополнительного образования в сфере культуры, подведомственных м</w:t>
      </w:r>
      <w:r w:rsidRPr="00057E3C">
        <w:rPr>
          <w:rFonts w:ascii="Arial" w:hAnsi="Arial" w:cs="Arial"/>
          <w:b/>
          <w:sz w:val="16"/>
          <w:szCs w:val="16"/>
        </w:rPr>
        <w:t>у</w:t>
      </w:r>
      <w:r w:rsidRPr="00057E3C">
        <w:rPr>
          <w:rFonts w:ascii="Arial" w:hAnsi="Arial" w:cs="Arial"/>
          <w:b/>
          <w:sz w:val="16"/>
          <w:szCs w:val="16"/>
        </w:rPr>
        <w:t xml:space="preserve">ниципальному казенному учреждению </w:t>
      </w:r>
    </w:p>
    <w:p w:rsidR="00D0292C" w:rsidRPr="00057E3C" w:rsidRDefault="00D0292C" w:rsidP="00D0292C">
      <w:pPr>
        <w:jc w:val="center"/>
        <w:rPr>
          <w:rFonts w:ascii="Arial" w:hAnsi="Arial" w:cs="Arial"/>
          <w:b/>
          <w:sz w:val="16"/>
          <w:szCs w:val="16"/>
        </w:rPr>
      </w:pPr>
      <w:r w:rsidRPr="00057E3C">
        <w:rPr>
          <w:rFonts w:ascii="Arial" w:hAnsi="Arial" w:cs="Arial"/>
          <w:b/>
          <w:sz w:val="16"/>
          <w:szCs w:val="16"/>
        </w:rPr>
        <w:t>комитету культуры и туризма Администрации Валдайского муниципального ра</w:t>
      </w:r>
      <w:r w:rsidRPr="00057E3C">
        <w:rPr>
          <w:rFonts w:ascii="Arial" w:hAnsi="Arial" w:cs="Arial"/>
          <w:b/>
          <w:sz w:val="16"/>
          <w:szCs w:val="16"/>
        </w:rPr>
        <w:t>й</w:t>
      </w:r>
      <w:r w:rsidRPr="00057E3C">
        <w:rPr>
          <w:rFonts w:ascii="Arial" w:hAnsi="Arial" w:cs="Arial"/>
          <w:b/>
          <w:sz w:val="16"/>
          <w:szCs w:val="16"/>
        </w:rPr>
        <w:t>она</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 xml:space="preserve">В соответствии с Федеральным законом от 29 декабря 1994 года №78-ФЗ «О библиотечном деле», Федеральным законом от 29 декабря 2012 года № 273-ФЗ «Об образовании в Российской Федерации» Администрация Валдайского муниципального района </w:t>
      </w:r>
      <w:r w:rsidRPr="00057E3C">
        <w:rPr>
          <w:rFonts w:ascii="Arial" w:hAnsi="Arial" w:cs="Arial"/>
          <w:b/>
          <w:sz w:val="16"/>
          <w:szCs w:val="16"/>
        </w:rPr>
        <w:t>ПОСТАНОВЛ</w:t>
      </w:r>
      <w:r w:rsidRPr="00057E3C">
        <w:rPr>
          <w:rFonts w:ascii="Arial" w:hAnsi="Arial" w:cs="Arial"/>
          <w:b/>
          <w:sz w:val="16"/>
          <w:szCs w:val="16"/>
        </w:rPr>
        <w:t>Я</w:t>
      </w:r>
      <w:r w:rsidRPr="00057E3C">
        <w:rPr>
          <w:rFonts w:ascii="Arial" w:hAnsi="Arial" w:cs="Arial"/>
          <w:b/>
          <w:sz w:val="16"/>
          <w:szCs w:val="16"/>
        </w:rPr>
        <w:t>ЕТ:</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1. Утвердить прилагаемое Положение о проведении аттестации руководителей муниципальных бюджетных учреждений культуры и дополнительн</w:t>
      </w:r>
      <w:r w:rsidRPr="00057E3C">
        <w:rPr>
          <w:rFonts w:ascii="Arial" w:hAnsi="Arial" w:cs="Arial"/>
          <w:sz w:val="16"/>
          <w:szCs w:val="16"/>
        </w:rPr>
        <w:t>о</w:t>
      </w:r>
      <w:r w:rsidRPr="00057E3C">
        <w:rPr>
          <w:rFonts w:ascii="Arial" w:hAnsi="Arial" w:cs="Arial"/>
          <w:sz w:val="16"/>
          <w:szCs w:val="16"/>
        </w:rPr>
        <w:t>го образования в сфере культуры, подведомственных муниципальному казенному учреждению комитету культуры и туризма Администрации Валда</w:t>
      </w:r>
      <w:r w:rsidRPr="00057E3C">
        <w:rPr>
          <w:rFonts w:ascii="Arial" w:hAnsi="Arial" w:cs="Arial"/>
          <w:sz w:val="16"/>
          <w:szCs w:val="16"/>
        </w:rPr>
        <w:t>й</w:t>
      </w:r>
      <w:r w:rsidRPr="00057E3C">
        <w:rPr>
          <w:rFonts w:ascii="Arial" w:hAnsi="Arial" w:cs="Arial"/>
          <w:sz w:val="16"/>
          <w:szCs w:val="16"/>
        </w:rPr>
        <w:t>ского муниципального района.</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2. Постановление вступает в силу с 1 января 2020 года.</w:t>
      </w:r>
    </w:p>
    <w:p w:rsidR="00D0292C" w:rsidRPr="00057E3C" w:rsidRDefault="00D0292C" w:rsidP="00D0292C">
      <w:pPr>
        <w:shd w:val="clear" w:color="auto" w:fill="FFFFFF"/>
        <w:ind w:firstLine="142"/>
        <w:jc w:val="both"/>
        <w:rPr>
          <w:rFonts w:ascii="Arial" w:hAnsi="Arial" w:cs="Arial"/>
          <w:sz w:val="16"/>
          <w:szCs w:val="16"/>
        </w:rPr>
      </w:pPr>
      <w:r w:rsidRPr="00057E3C">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муниципал</w:t>
      </w:r>
      <w:r w:rsidRPr="00057E3C">
        <w:rPr>
          <w:rFonts w:ascii="Arial" w:hAnsi="Arial" w:cs="Arial"/>
          <w:sz w:val="16"/>
          <w:szCs w:val="16"/>
        </w:rPr>
        <w:t>ь</w:t>
      </w:r>
      <w:r w:rsidRPr="00057E3C">
        <w:rPr>
          <w:rFonts w:ascii="Arial" w:hAnsi="Arial" w:cs="Arial"/>
          <w:sz w:val="16"/>
          <w:szCs w:val="16"/>
        </w:rPr>
        <w:t>ного района в сети «И</w:t>
      </w:r>
      <w:r w:rsidRPr="00057E3C">
        <w:rPr>
          <w:rFonts w:ascii="Arial" w:hAnsi="Arial" w:cs="Arial"/>
          <w:sz w:val="16"/>
          <w:szCs w:val="16"/>
        </w:rPr>
        <w:t>н</w:t>
      </w:r>
      <w:r w:rsidRPr="00057E3C">
        <w:rPr>
          <w:rFonts w:ascii="Arial" w:hAnsi="Arial" w:cs="Arial"/>
          <w:sz w:val="16"/>
          <w:szCs w:val="16"/>
        </w:rPr>
        <w:t>тернет».</w:t>
      </w:r>
    </w:p>
    <w:p w:rsidR="00D0292C" w:rsidRPr="00057E3C" w:rsidRDefault="00D0292C" w:rsidP="00D0292C">
      <w:pPr>
        <w:jc w:val="both"/>
        <w:rPr>
          <w:rFonts w:ascii="Arial" w:hAnsi="Arial" w:cs="Arial"/>
          <w:sz w:val="16"/>
          <w:szCs w:val="16"/>
        </w:rPr>
      </w:pPr>
      <w:r w:rsidRPr="00057E3C">
        <w:rPr>
          <w:rFonts w:ascii="Arial" w:hAnsi="Arial" w:cs="Arial"/>
          <w:b/>
          <w:sz w:val="16"/>
          <w:szCs w:val="16"/>
        </w:rPr>
        <w:t>Глава муниципального района</w:t>
      </w:r>
      <w:r w:rsidRPr="00057E3C">
        <w:rPr>
          <w:rFonts w:ascii="Arial" w:hAnsi="Arial" w:cs="Arial"/>
          <w:b/>
          <w:sz w:val="16"/>
          <w:szCs w:val="16"/>
        </w:rPr>
        <w:tab/>
      </w:r>
      <w:r w:rsidRPr="00057E3C">
        <w:rPr>
          <w:rFonts w:ascii="Arial" w:hAnsi="Arial" w:cs="Arial"/>
          <w:b/>
          <w:sz w:val="16"/>
          <w:szCs w:val="16"/>
        </w:rPr>
        <w:tab/>
        <w:t>Ю.В.Стадэ</w:t>
      </w:r>
    </w:p>
    <w:p w:rsidR="00D0292C" w:rsidRPr="00057E3C" w:rsidRDefault="00D0292C" w:rsidP="00D0292C">
      <w:pPr>
        <w:ind w:left="5103"/>
        <w:jc w:val="center"/>
        <w:rPr>
          <w:rFonts w:ascii="Arial" w:hAnsi="Arial" w:cs="Arial"/>
          <w:sz w:val="16"/>
          <w:szCs w:val="16"/>
        </w:rPr>
      </w:pPr>
      <w:r w:rsidRPr="00057E3C">
        <w:rPr>
          <w:rFonts w:ascii="Arial" w:hAnsi="Arial" w:cs="Arial"/>
          <w:sz w:val="16"/>
          <w:szCs w:val="16"/>
        </w:rPr>
        <w:t>УТВЕРЖДЕНО</w:t>
      </w:r>
    </w:p>
    <w:p w:rsidR="00D0292C" w:rsidRPr="00057E3C" w:rsidRDefault="00D0292C" w:rsidP="00D0292C">
      <w:pPr>
        <w:ind w:left="5103"/>
        <w:jc w:val="center"/>
        <w:rPr>
          <w:rFonts w:ascii="Arial" w:hAnsi="Arial" w:cs="Arial"/>
          <w:sz w:val="16"/>
          <w:szCs w:val="16"/>
        </w:rPr>
      </w:pPr>
      <w:r w:rsidRPr="00057E3C">
        <w:rPr>
          <w:rFonts w:ascii="Arial" w:hAnsi="Arial" w:cs="Arial"/>
          <w:sz w:val="16"/>
          <w:szCs w:val="16"/>
        </w:rPr>
        <w:t>постановлением Администрации</w:t>
      </w:r>
      <w:r>
        <w:rPr>
          <w:rFonts w:ascii="Arial" w:hAnsi="Arial" w:cs="Arial"/>
          <w:sz w:val="16"/>
          <w:szCs w:val="16"/>
        </w:rPr>
        <w:t xml:space="preserve"> </w:t>
      </w:r>
      <w:r w:rsidRPr="00057E3C">
        <w:rPr>
          <w:rFonts w:ascii="Arial" w:hAnsi="Arial" w:cs="Arial"/>
          <w:sz w:val="16"/>
          <w:szCs w:val="16"/>
        </w:rPr>
        <w:t>муниципального района</w:t>
      </w:r>
    </w:p>
    <w:p w:rsidR="00D0292C" w:rsidRPr="00057E3C" w:rsidRDefault="00D0292C" w:rsidP="00D0292C">
      <w:pPr>
        <w:ind w:left="5103"/>
        <w:jc w:val="center"/>
        <w:rPr>
          <w:rFonts w:ascii="Arial" w:hAnsi="Arial" w:cs="Arial"/>
          <w:sz w:val="16"/>
          <w:szCs w:val="16"/>
        </w:rPr>
      </w:pPr>
      <w:r w:rsidRPr="00057E3C">
        <w:rPr>
          <w:rFonts w:ascii="Arial" w:hAnsi="Arial" w:cs="Arial"/>
          <w:sz w:val="16"/>
          <w:szCs w:val="16"/>
        </w:rPr>
        <w:t>от 23.12.2019 № 2216</w:t>
      </w:r>
    </w:p>
    <w:p w:rsidR="00D0292C" w:rsidRPr="00057E3C" w:rsidRDefault="00D0292C" w:rsidP="00D0292C">
      <w:pPr>
        <w:jc w:val="center"/>
        <w:rPr>
          <w:rFonts w:ascii="Arial" w:hAnsi="Arial" w:cs="Arial"/>
          <w:b/>
          <w:sz w:val="16"/>
          <w:szCs w:val="16"/>
        </w:rPr>
      </w:pPr>
      <w:r w:rsidRPr="00057E3C">
        <w:rPr>
          <w:rFonts w:ascii="Arial" w:hAnsi="Arial" w:cs="Arial"/>
          <w:b/>
          <w:sz w:val="16"/>
          <w:szCs w:val="16"/>
        </w:rPr>
        <w:t>ПОЛОЖЕНИЕ</w:t>
      </w:r>
    </w:p>
    <w:p w:rsidR="00D0292C" w:rsidRPr="00057E3C" w:rsidRDefault="00D0292C" w:rsidP="00D0292C">
      <w:pPr>
        <w:jc w:val="center"/>
        <w:rPr>
          <w:rFonts w:ascii="Arial" w:hAnsi="Arial" w:cs="Arial"/>
          <w:b/>
          <w:sz w:val="16"/>
          <w:szCs w:val="16"/>
        </w:rPr>
      </w:pPr>
      <w:r w:rsidRPr="00057E3C">
        <w:rPr>
          <w:rFonts w:ascii="Arial" w:hAnsi="Arial" w:cs="Arial"/>
          <w:b/>
          <w:sz w:val="16"/>
          <w:szCs w:val="16"/>
        </w:rPr>
        <w:t>о проведении аттестации руководителей муниципальных бюджетных учреждений культуры и дополнительного образования в сфере кул</w:t>
      </w:r>
      <w:r w:rsidRPr="00057E3C">
        <w:rPr>
          <w:rFonts w:ascii="Arial" w:hAnsi="Arial" w:cs="Arial"/>
          <w:b/>
          <w:sz w:val="16"/>
          <w:szCs w:val="16"/>
        </w:rPr>
        <w:t>ь</w:t>
      </w:r>
      <w:r w:rsidRPr="00057E3C">
        <w:rPr>
          <w:rFonts w:ascii="Arial" w:hAnsi="Arial" w:cs="Arial"/>
          <w:b/>
          <w:sz w:val="16"/>
          <w:szCs w:val="16"/>
        </w:rPr>
        <w:t>туры, по</w:t>
      </w:r>
      <w:r w:rsidRPr="00057E3C">
        <w:rPr>
          <w:rFonts w:ascii="Arial" w:hAnsi="Arial" w:cs="Arial"/>
          <w:b/>
          <w:sz w:val="16"/>
          <w:szCs w:val="16"/>
        </w:rPr>
        <w:t>д</w:t>
      </w:r>
      <w:r w:rsidRPr="00057E3C">
        <w:rPr>
          <w:rFonts w:ascii="Arial" w:hAnsi="Arial" w:cs="Arial"/>
          <w:b/>
          <w:sz w:val="16"/>
          <w:szCs w:val="16"/>
        </w:rPr>
        <w:t xml:space="preserve">ведомственных муниципальному казенному учреждению комитету культуры и туризма </w:t>
      </w:r>
    </w:p>
    <w:p w:rsidR="00D0292C" w:rsidRPr="00057E3C" w:rsidRDefault="00D0292C" w:rsidP="00D0292C">
      <w:pPr>
        <w:jc w:val="center"/>
        <w:rPr>
          <w:rFonts w:ascii="Arial" w:hAnsi="Arial" w:cs="Arial"/>
          <w:b/>
          <w:sz w:val="16"/>
          <w:szCs w:val="16"/>
        </w:rPr>
      </w:pPr>
      <w:r w:rsidRPr="00057E3C">
        <w:rPr>
          <w:rFonts w:ascii="Arial" w:hAnsi="Arial" w:cs="Arial"/>
          <w:b/>
          <w:sz w:val="16"/>
          <w:szCs w:val="16"/>
        </w:rPr>
        <w:t>Админис</w:t>
      </w:r>
      <w:r w:rsidRPr="00057E3C">
        <w:rPr>
          <w:rFonts w:ascii="Arial" w:hAnsi="Arial" w:cs="Arial"/>
          <w:b/>
          <w:sz w:val="16"/>
          <w:szCs w:val="16"/>
        </w:rPr>
        <w:t>т</w:t>
      </w:r>
      <w:r w:rsidRPr="00057E3C">
        <w:rPr>
          <w:rFonts w:ascii="Arial" w:hAnsi="Arial" w:cs="Arial"/>
          <w:b/>
          <w:sz w:val="16"/>
          <w:szCs w:val="16"/>
        </w:rPr>
        <w:t>рации Валдайского муниципального района</w:t>
      </w:r>
    </w:p>
    <w:p w:rsidR="00D0292C" w:rsidRPr="00057E3C" w:rsidRDefault="00D0292C" w:rsidP="00D0292C">
      <w:pPr>
        <w:jc w:val="center"/>
        <w:rPr>
          <w:rFonts w:ascii="Arial" w:hAnsi="Arial" w:cs="Arial"/>
          <w:b/>
          <w:sz w:val="16"/>
          <w:szCs w:val="16"/>
        </w:rPr>
      </w:pPr>
      <w:r w:rsidRPr="00057E3C">
        <w:rPr>
          <w:rFonts w:ascii="Arial" w:hAnsi="Arial" w:cs="Arial"/>
          <w:b/>
          <w:sz w:val="16"/>
          <w:szCs w:val="16"/>
        </w:rPr>
        <w:t>1. Общие положения</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1.1. Положение о проведении аттестации руководителей муниципальных бюджетных учреждений культуры и д</w:t>
      </w:r>
      <w:r w:rsidRPr="00057E3C">
        <w:rPr>
          <w:rFonts w:ascii="Arial" w:hAnsi="Arial" w:cs="Arial"/>
          <w:sz w:val="16"/>
          <w:szCs w:val="16"/>
        </w:rPr>
        <w:t>о</w:t>
      </w:r>
      <w:r w:rsidRPr="00057E3C">
        <w:rPr>
          <w:rFonts w:ascii="Arial" w:hAnsi="Arial" w:cs="Arial"/>
          <w:sz w:val="16"/>
          <w:szCs w:val="16"/>
        </w:rPr>
        <w:t>полнительного образования в сфере культуры, подведомственных муниципальному казенному учреждению комитету культуры и туризма Администрации Валдайского муниц</w:t>
      </w:r>
      <w:r w:rsidRPr="00057E3C">
        <w:rPr>
          <w:rFonts w:ascii="Arial" w:hAnsi="Arial" w:cs="Arial"/>
          <w:sz w:val="16"/>
          <w:szCs w:val="16"/>
        </w:rPr>
        <w:t>и</w:t>
      </w:r>
      <w:r w:rsidRPr="00057E3C">
        <w:rPr>
          <w:rFonts w:ascii="Arial" w:hAnsi="Arial" w:cs="Arial"/>
          <w:sz w:val="16"/>
          <w:szCs w:val="16"/>
        </w:rPr>
        <w:t>пального района (далее Положение) регулирует порядок проведения аттестации руководителей муниципальных бюджетных учреждений культуры и дополн</w:t>
      </w:r>
      <w:r w:rsidRPr="00057E3C">
        <w:rPr>
          <w:rFonts w:ascii="Arial" w:hAnsi="Arial" w:cs="Arial"/>
          <w:sz w:val="16"/>
          <w:szCs w:val="16"/>
        </w:rPr>
        <w:t>и</w:t>
      </w:r>
      <w:r w:rsidRPr="00057E3C">
        <w:rPr>
          <w:rFonts w:ascii="Arial" w:hAnsi="Arial" w:cs="Arial"/>
          <w:sz w:val="16"/>
          <w:szCs w:val="16"/>
        </w:rPr>
        <w:t>тельного образования в сфере культуры (далее – учреждения культуры и дополнительного образования), подведомственных муниципальному казе</w:t>
      </w:r>
      <w:r w:rsidRPr="00057E3C">
        <w:rPr>
          <w:rFonts w:ascii="Arial" w:hAnsi="Arial" w:cs="Arial"/>
          <w:sz w:val="16"/>
          <w:szCs w:val="16"/>
        </w:rPr>
        <w:t>н</w:t>
      </w:r>
      <w:r w:rsidRPr="00057E3C">
        <w:rPr>
          <w:rFonts w:ascii="Arial" w:hAnsi="Arial" w:cs="Arial"/>
          <w:sz w:val="16"/>
          <w:szCs w:val="16"/>
        </w:rPr>
        <w:lastRenderedPageBreak/>
        <w:t>ному учреждению комитету культуры и туризма Администрации Валдайского муниципального района (далее – комитет культуры и туризма Админис</w:t>
      </w:r>
      <w:r w:rsidRPr="00057E3C">
        <w:rPr>
          <w:rFonts w:ascii="Arial" w:hAnsi="Arial" w:cs="Arial"/>
          <w:sz w:val="16"/>
          <w:szCs w:val="16"/>
        </w:rPr>
        <w:t>т</w:t>
      </w:r>
      <w:r w:rsidRPr="00057E3C">
        <w:rPr>
          <w:rFonts w:ascii="Arial" w:hAnsi="Arial" w:cs="Arial"/>
          <w:sz w:val="16"/>
          <w:szCs w:val="16"/>
        </w:rPr>
        <w:t>рации муниц</w:t>
      </w:r>
      <w:r w:rsidRPr="00057E3C">
        <w:rPr>
          <w:rFonts w:ascii="Arial" w:hAnsi="Arial" w:cs="Arial"/>
          <w:sz w:val="16"/>
          <w:szCs w:val="16"/>
        </w:rPr>
        <w:t>и</w:t>
      </w:r>
      <w:r w:rsidRPr="00057E3C">
        <w:rPr>
          <w:rFonts w:ascii="Arial" w:hAnsi="Arial" w:cs="Arial"/>
          <w:sz w:val="16"/>
          <w:szCs w:val="16"/>
        </w:rPr>
        <w:t>пального района).</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1.2. Аттестации подлежат руководители учреждений культуры и дополнительного образования, подведомственных комитету культуры и туризма Администрации Валда</w:t>
      </w:r>
      <w:r w:rsidRPr="00057E3C">
        <w:rPr>
          <w:rFonts w:ascii="Arial" w:hAnsi="Arial" w:cs="Arial"/>
          <w:sz w:val="16"/>
          <w:szCs w:val="16"/>
        </w:rPr>
        <w:t>й</w:t>
      </w:r>
      <w:r w:rsidRPr="00057E3C">
        <w:rPr>
          <w:rFonts w:ascii="Arial" w:hAnsi="Arial" w:cs="Arial"/>
          <w:sz w:val="16"/>
          <w:szCs w:val="16"/>
        </w:rPr>
        <w:t>ского муниципального района.</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1.3. Целями проведения аттестации руководителей являются:</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объективная оценка деятельности руководителей на основе комплексного, всестороннего и объективного рассмотрения производственных, фина</w:t>
      </w:r>
      <w:r w:rsidRPr="00057E3C">
        <w:rPr>
          <w:rFonts w:ascii="Arial" w:hAnsi="Arial" w:cs="Arial"/>
          <w:sz w:val="16"/>
          <w:szCs w:val="16"/>
        </w:rPr>
        <w:t>н</w:t>
      </w:r>
      <w:r w:rsidRPr="00057E3C">
        <w:rPr>
          <w:rFonts w:ascii="Arial" w:hAnsi="Arial" w:cs="Arial"/>
          <w:sz w:val="16"/>
          <w:szCs w:val="16"/>
        </w:rPr>
        <w:t>сово-экономических и других показателей эффективности деятельности учрежд</w:t>
      </w:r>
      <w:r w:rsidRPr="00057E3C">
        <w:rPr>
          <w:rFonts w:ascii="Arial" w:hAnsi="Arial" w:cs="Arial"/>
          <w:sz w:val="16"/>
          <w:szCs w:val="16"/>
        </w:rPr>
        <w:t>е</w:t>
      </w:r>
      <w:r w:rsidRPr="00057E3C">
        <w:rPr>
          <w:rFonts w:ascii="Arial" w:hAnsi="Arial" w:cs="Arial"/>
          <w:sz w:val="16"/>
          <w:szCs w:val="16"/>
        </w:rPr>
        <w:t>ния;</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определение соответствия  руководителей занимаемой должности;</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определение необходимости и стимулирование целенаправленного, непрерывного повышения уровня квалификации руководителя, его личностн</w:t>
      </w:r>
      <w:r w:rsidRPr="00057E3C">
        <w:rPr>
          <w:rFonts w:ascii="Arial" w:hAnsi="Arial" w:cs="Arial"/>
          <w:sz w:val="16"/>
          <w:szCs w:val="16"/>
        </w:rPr>
        <w:t>о</w:t>
      </w:r>
      <w:r w:rsidRPr="00057E3C">
        <w:rPr>
          <w:rFonts w:ascii="Arial" w:hAnsi="Arial" w:cs="Arial"/>
          <w:sz w:val="16"/>
          <w:szCs w:val="16"/>
        </w:rPr>
        <w:t>го профессионального ро</w:t>
      </w:r>
      <w:r w:rsidRPr="00057E3C">
        <w:rPr>
          <w:rFonts w:ascii="Arial" w:hAnsi="Arial" w:cs="Arial"/>
          <w:sz w:val="16"/>
          <w:szCs w:val="16"/>
        </w:rPr>
        <w:t>с</w:t>
      </w:r>
      <w:r w:rsidRPr="00057E3C">
        <w:rPr>
          <w:rFonts w:ascii="Arial" w:hAnsi="Arial" w:cs="Arial"/>
          <w:sz w:val="16"/>
          <w:szCs w:val="16"/>
        </w:rPr>
        <w:t>та.</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1.4. Аттестация руководителя проводится один раз в три года.</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1.5. Аттестации не подлежат следующие руководители:</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проработавшие в занимаемой должности с момента назначения и (или) заключения трудового договора менее одного календарного года;</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беременные женщины;</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женщины, находящиеся в отпуске по беременности и родам (их аттестуют не ранее чем через год после выхода из отпуска);</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подавшие заявления об освобождении от занимаемой должности или увольнении с работы независимо от осн</w:t>
      </w:r>
      <w:r w:rsidRPr="00057E3C">
        <w:rPr>
          <w:rFonts w:ascii="Arial" w:hAnsi="Arial" w:cs="Arial"/>
          <w:sz w:val="16"/>
          <w:szCs w:val="16"/>
        </w:rPr>
        <w:t>о</w:t>
      </w:r>
      <w:r w:rsidRPr="00057E3C">
        <w:rPr>
          <w:rFonts w:ascii="Arial" w:hAnsi="Arial" w:cs="Arial"/>
          <w:sz w:val="16"/>
          <w:szCs w:val="16"/>
        </w:rPr>
        <w:t>вания.</w:t>
      </w:r>
    </w:p>
    <w:p w:rsidR="00D0292C" w:rsidRPr="00057E3C" w:rsidRDefault="00D0292C" w:rsidP="00D0292C">
      <w:pPr>
        <w:jc w:val="center"/>
        <w:rPr>
          <w:rFonts w:ascii="Arial" w:hAnsi="Arial" w:cs="Arial"/>
          <w:b/>
          <w:sz w:val="16"/>
          <w:szCs w:val="16"/>
        </w:rPr>
      </w:pPr>
      <w:r w:rsidRPr="00057E3C">
        <w:rPr>
          <w:rFonts w:ascii="Arial" w:hAnsi="Arial" w:cs="Arial"/>
          <w:b/>
          <w:sz w:val="16"/>
          <w:szCs w:val="16"/>
        </w:rPr>
        <w:t>2. Состав, порядок формирования и полномочия аттестационной комиссии</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2.1. Аттестация руководителей учреждений культуры и дополнительного образования, проводится аттестацио</w:t>
      </w:r>
      <w:r w:rsidRPr="00057E3C">
        <w:rPr>
          <w:rFonts w:ascii="Arial" w:hAnsi="Arial" w:cs="Arial"/>
          <w:sz w:val="16"/>
          <w:szCs w:val="16"/>
        </w:rPr>
        <w:t>н</w:t>
      </w:r>
      <w:r w:rsidRPr="00057E3C">
        <w:rPr>
          <w:rFonts w:ascii="Arial" w:hAnsi="Arial" w:cs="Arial"/>
          <w:sz w:val="16"/>
          <w:szCs w:val="16"/>
        </w:rPr>
        <w:t>ной комиссией.</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Состав аттестационной комиссии утверждается приказом комитета культуры и туризма Администрации Валдайского муниципального ра</w:t>
      </w:r>
      <w:r w:rsidRPr="00057E3C">
        <w:rPr>
          <w:rFonts w:ascii="Arial" w:hAnsi="Arial" w:cs="Arial"/>
          <w:sz w:val="16"/>
          <w:szCs w:val="16"/>
        </w:rPr>
        <w:t>й</w:t>
      </w:r>
      <w:r w:rsidRPr="00057E3C">
        <w:rPr>
          <w:rFonts w:ascii="Arial" w:hAnsi="Arial" w:cs="Arial"/>
          <w:sz w:val="16"/>
          <w:szCs w:val="16"/>
        </w:rPr>
        <w:t>она.</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2.2. Аттестационная комиссия состоит из председателя комиссии (заместителя Главы администрации муниципального района, курирующего вопр</w:t>
      </w:r>
      <w:r w:rsidRPr="00057E3C">
        <w:rPr>
          <w:rFonts w:ascii="Arial" w:hAnsi="Arial" w:cs="Arial"/>
          <w:sz w:val="16"/>
          <w:szCs w:val="16"/>
        </w:rPr>
        <w:t>о</w:t>
      </w:r>
      <w:r w:rsidRPr="00057E3C">
        <w:rPr>
          <w:rFonts w:ascii="Arial" w:hAnsi="Arial" w:cs="Arial"/>
          <w:sz w:val="16"/>
          <w:szCs w:val="16"/>
        </w:rPr>
        <w:t>сы культуры и дополнительного образования), заместителя председателя комиссии (председателя комитета кул</w:t>
      </w:r>
      <w:r w:rsidRPr="00057E3C">
        <w:rPr>
          <w:rFonts w:ascii="Arial" w:hAnsi="Arial" w:cs="Arial"/>
          <w:sz w:val="16"/>
          <w:szCs w:val="16"/>
        </w:rPr>
        <w:t>ь</w:t>
      </w:r>
      <w:r w:rsidRPr="00057E3C">
        <w:rPr>
          <w:rFonts w:ascii="Arial" w:hAnsi="Arial" w:cs="Arial"/>
          <w:sz w:val="16"/>
          <w:szCs w:val="16"/>
        </w:rPr>
        <w:t>туры и туризма), секретаря, членов комиссии. При проведении аттестации, которая может послужить основанием для увольнения руководителя в соответствии с пунктом 3 части первой статьи 81 Трудового кодекса Российской Федерации, в состав аттестационной комиссии в обязательном порядке включается представитель выборн</w:t>
      </w:r>
      <w:r w:rsidRPr="00057E3C">
        <w:rPr>
          <w:rFonts w:ascii="Arial" w:hAnsi="Arial" w:cs="Arial"/>
          <w:sz w:val="16"/>
          <w:szCs w:val="16"/>
        </w:rPr>
        <w:t>о</w:t>
      </w:r>
      <w:r w:rsidRPr="00057E3C">
        <w:rPr>
          <w:rFonts w:ascii="Arial" w:hAnsi="Arial" w:cs="Arial"/>
          <w:sz w:val="16"/>
          <w:szCs w:val="16"/>
        </w:rPr>
        <w:t>го органа соответс</w:t>
      </w:r>
      <w:r w:rsidRPr="00057E3C">
        <w:rPr>
          <w:rFonts w:ascii="Arial" w:hAnsi="Arial" w:cs="Arial"/>
          <w:sz w:val="16"/>
          <w:szCs w:val="16"/>
        </w:rPr>
        <w:t>т</w:t>
      </w:r>
      <w:r w:rsidRPr="00057E3C">
        <w:rPr>
          <w:rFonts w:ascii="Arial" w:hAnsi="Arial" w:cs="Arial"/>
          <w:sz w:val="16"/>
          <w:szCs w:val="16"/>
        </w:rPr>
        <w:t>вующей первичной профсоюзной организации.</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2.3. К работе аттестационной комиссии могут привлекаться независимые эксперты с правом совещательного г</w:t>
      </w:r>
      <w:r w:rsidRPr="00057E3C">
        <w:rPr>
          <w:rFonts w:ascii="Arial" w:hAnsi="Arial" w:cs="Arial"/>
          <w:sz w:val="16"/>
          <w:szCs w:val="16"/>
        </w:rPr>
        <w:t>о</w:t>
      </w:r>
      <w:r w:rsidRPr="00057E3C">
        <w:rPr>
          <w:rFonts w:ascii="Arial" w:hAnsi="Arial" w:cs="Arial"/>
          <w:sz w:val="16"/>
          <w:szCs w:val="16"/>
        </w:rPr>
        <w:t>лоса.</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2.4. График работы аттестационной комиссии утверждается приказом культуры и туризма Администрации Валдайского муниципального района.</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2.5.Сроки проведения аттестации для каждого руководителя устанавливаются аттестационной комиссией индивидуально в соответствии с граф</w:t>
      </w:r>
      <w:r w:rsidRPr="00057E3C">
        <w:rPr>
          <w:rFonts w:ascii="Arial" w:hAnsi="Arial" w:cs="Arial"/>
          <w:sz w:val="16"/>
          <w:szCs w:val="16"/>
        </w:rPr>
        <w:t>и</w:t>
      </w:r>
      <w:r w:rsidRPr="00057E3C">
        <w:rPr>
          <w:rFonts w:ascii="Arial" w:hAnsi="Arial" w:cs="Arial"/>
          <w:sz w:val="16"/>
          <w:szCs w:val="16"/>
        </w:rPr>
        <w:t>ком.</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2.6. Заседание аттестационной комиссии считается правомочным, если на нем пр</w:t>
      </w:r>
      <w:r w:rsidRPr="00057E3C">
        <w:rPr>
          <w:rFonts w:ascii="Arial" w:hAnsi="Arial" w:cs="Arial"/>
          <w:sz w:val="16"/>
          <w:szCs w:val="16"/>
        </w:rPr>
        <w:t>и</w:t>
      </w:r>
      <w:r w:rsidRPr="00057E3C">
        <w:rPr>
          <w:rFonts w:ascii="Arial" w:hAnsi="Arial" w:cs="Arial"/>
          <w:sz w:val="16"/>
          <w:szCs w:val="16"/>
        </w:rPr>
        <w:t>сутствует не менее двух третей ее членов.</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2.7. Аттестуемый присутствует на заседании аттестационной к</w:t>
      </w:r>
      <w:r w:rsidRPr="00057E3C">
        <w:rPr>
          <w:rFonts w:ascii="Arial" w:hAnsi="Arial" w:cs="Arial"/>
          <w:sz w:val="16"/>
          <w:szCs w:val="16"/>
        </w:rPr>
        <w:t>о</w:t>
      </w:r>
      <w:r w:rsidRPr="00057E3C">
        <w:rPr>
          <w:rFonts w:ascii="Arial" w:hAnsi="Arial" w:cs="Arial"/>
          <w:sz w:val="16"/>
          <w:szCs w:val="16"/>
        </w:rPr>
        <w:t>миссии.</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При равном количестве голосов голос председательствующего на заседании явл</w:t>
      </w:r>
      <w:r w:rsidRPr="00057E3C">
        <w:rPr>
          <w:rFonts w:ascii="Arial" w:hAnsi="Arial" w:cs="Arial"/>
          <w:sz w:val="16"/>
          <w:szCs w:val="16"/>
        </w:rPr>
        <w:t>я</w:t>
      </w:r>
      <w:r w:rsidRPr="00057E3C">
        <w:rPr>
          <w:rFonts w:ascii="Arial" w:hAnsi="Arial" w:cs="Arial"/>
          <w:sz w:val="16"/>
          <w:szCs w:val="16"/>
        </w:rPr>
        <w:t>ется решающим.</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Решение аттестуемому присутствующему на заседании аттестационной к</w:t>
      </w:r>
      <w:r w:rsidRPr="00057E3C">
        <w:rPr>
          <w:rFonts w:ascii="Arial" w:hAnsi="Arial" w:cs="Arial"/>
          <w:sz w:val="16"/>
          <w:szCs w:val="16"/>
        </w:rPr>
        <w:t>о</w:t>
      </w:r>
      <w:r w:rsidRPr="00057E3C">
        <w:rPr>
          <w:rFonts w:ascii="Arial" w:hAnsi="Arial" w:cs="Arial"/>
          <w:sz w:val="16"/>
          <w:szCs w:val="16"/>
        </w:rPr>
        <w:t>миссии, сообщается после подведения итогов голосования.</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2.8. Решение аттестационной комиссии оформляется протоколом, который вступает в силу со дня подписания председателем, заместителем пре</w:t>
      </w:r>
      <w:r w:rsidRPr="00057E3C">
        <w:rPr>
          <w:rFonts w:ascii="Arial" w:hAnsi="Arial" w:cs="Arial"/>
          <w:sz w:val="16"/>
          <w:szCs w:val="16"/>
        </w:rPr>
        <w:t>д</w:t>
      </w:r>
      <w:r w:rsidRPr="00057E3C">
        <w:rPr>
          <w:rFonts w:ascii="Arial" w:hAnsi="Arial" w:cs="Arial"/>
          <w:sz w:val="16"/>
          <w:szCs w:val="16"/>
        </w:rPr>
        <w:t>седателя, секретарем и членами аттестационной комиссии, принимавшими участие в голосовании, и заносится в аттестационный лист атт</w:t>
      </w:r>
      <w:r w:rsidRPr="00057E3C">
        <w:rPr>
          <w:rFonts w:ascii="Arial" w:hAnsi="Arial" w:cs="Arial"/>
          <w:sz w:val="16"/>
          <w:szCs w:val="16"/>
        </w:rPr>
        <w:t>е</w:t>
      </w:r>
      <w:r w:rsidRPr="00057E3C">
        <w:rPr>
          <w:rFonts w:ascii="Arial" w:hAnsi="Arial" w:cs="Arial"/>
          <w:sz w:val="16"/>
          <w:szCs w:val="16"/>
        </w:rPr>
        <w:t>стуемого.</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В аттестационный лист руководителя учреждения культуры и дополнительного образования, в случае необходимости, аттестационная комиссия з</w:t>
      </w:r>
      <w:r w:rsidRPr="00057E3C">
        <w:rPr>
          <w:rFonts w:ascii="Arial" w:hAnsi="Arial" w:cs="Arial"/>
          <w:sz w:val="16"/>
          <w:szCs w:val="16"/>
        </w:rPr>
        <w:t>а</w:t>
      </w:r>
      <w:r w:rsidRPr="00057E3C">
        <w:rPr>
          <w:rFonts w:ascii="Arial" w:hAnsi="Arial" w:cs="Arial"/>
          <w:sz w:val="16"/>
          <w:szCs w:val="16"/>
        </w:rPr>
        <w:t>носит рекомендации по совершенствованию профессиональной деятельности, по п</w:t>
      </w:r>
      <w:r w:rsidRPr="00057E3C">
        <w:rPr>
          <w:rFonts w:ascii="Arial" w:hAnsi="Arial" w:cs="Arial"/>
          <w:sz w:val="16"/>
          <w:szCs w:val="16"/>
        </w:rPr>
        <w:t>о</w:t>
      </w:r>
      <w:r w:rsidRPr="00057E3C">
        <w:rPr>
          <w:rFonts w:ascii="Arial" w:hAnsi="Arial" w:cs="Arial"/>
          <w:sz w:val="16"/>
          <w:szCs w:val="16"/>
        </w:rPr>
        <w:t>вышению его квалификации и другие рекомендации. При наличии в аттестационном листе указанных рекомендаций, не позднее чем через год со дня проведения аттестации, аттестуемый представляет в аттестац</w:t>
      </w:r>
      <w:r w:rsidRPr="00057E3C">
        <w:rPr>
          <w:rFonts w:ascii="Arial" w:hAnsi="Arial" w:cs="Arial"/>
          <w:sz w:val="16"/>
          <w:szCs w:val="16"/>
        </w:rPr>
        <w:t>и</w:t>
      </w:r>
      <w:r w:rsidRPr="00057E3C">
        <w:rPr>
          <w:rFonts w:ascii="Arial" w:hAnsi="Arial" w:cs="Arial"/>
          <w:sz w:val="16"/>
          <w:szCs w:val="16"/>
        </w:rPr>
        <w:t>онную комиссию информацию о выполнении рекомендаций.</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2.9. Решение аттестационной комиссии о результатах аттестации утверждается приказом комитета культуры и туризма Администрации Валдайского м</w:t>
      </w:r>
      <w:r w:rsidRPr="00057E3C">
        <w:rPr>
          <w:rFonts w:ascii="Arial" w:hAnsi="Arial" w:cs="Arial"/>
          <w:sz w:val="16"/>
          <w:szCs w:val="16"/>
        </w:rPr>
        <w:t>у</w:t>
      </w:r>
      <w:r w:rsidRPr="00057E3C">
        <w:rPr>
          <w:rFonts w:ascii="Arial" w:hAnsi="Arial" w:cs="Arial"/>
          <w:sz w:val="16"/>
          <w:szCs w:val="16"/>
        </w:rPr>
        <w:t>ниципального района.</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2.10. Аттестационный лист и выписка из приказа комитета культуры и туризма Администрации Валдайского муниципального района напра</w:t>
      </w:r>
      <w:r w:rsidRPr="00057E3C">
        <w:rPr>
          <w:rFonts w:ascii="Arial" w:hAnsi="Arial" w:cs="Arial"/>
          <w:sz w:val="16"/>
          <w:szCs w:val="16"/>
        </w:rPr>
        <w:t>в</w:t>
      </w:r>
      <w:r w:rsidRPr="00057E3C">
        <w:rPr>
          <w:rFonts w:ascii="Arial" w:hAnsi="Arial" w:cs="Arial"/>
          <w:sz w:val="16"/>
          <w:szCs w:val="16"/>
        </w:rPr>
        <w:t>ляются для ознакомления аттестованного под роспись в срок не позднее 30 календарных дней с даты принятия решения аттестационной комиссии и хран</w:t>
      </w:r>
      <w:r w:rsidRPr="00057E3C">
        <w:rPr>
          <w:rFonts w:ascii="Arial" w:hAnsi="Arial" w:cs="Arial"/>
          <w:sz w:val="16"/>
          <w:szCs w:val="16"/>
        </w:rPr>
        <w:t>е</w:t>
      </w:r>
      <w:r w:rsidRPr="00057E3C">
        <w:rPr>
          <w:rFonts w:ascii="Arial" w:hAnsi="Arial" w:cs="Arial"/>
          <w:sz w:val="16"/>
          <w:szCs w:val="16"/>
        </w:rPr>
        <w:t>ния в личном деле.</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2.11. Решение аттестационной комиссии аттестуемый вправе обжаловать в соответствии с законодательством Российской Федер</w:t>
      </w:r>
      <w:r w:rsidRPr="00057E3C">
        <w:rPr>
          <w:rFonts w:ascii="Arial" w:hAnsi="Arial" w:cs="Arial"/>
          <w:sz w:val="16"/>
          <w:szCs w:val="16"/>
        </w:rPr>
        <w:t>а</w:t>
      </w:r>
      <w:r w:rsidRPr="00057E3C">
        <w:rPr>
          <w:rFonts w:ascii="Arial" w:hAnsi="Arial" w:cs="Arial"/>
          <w:sz w:val="16"/>
          <w:szCs w:val="16"/>
        </w:rPr>
        <w:t>ции.</w:t>
      </w:r>
    </w:p>
    <w:p w:rsidR="00D0292C" w:rsidRPr="00057E3C" w:rsidRDefault="00D0292C" w:rsidP="00D0292C">
      <w:pPr>
        <w:ind w:firstLine="142"/>
        <w:jc w:val="center"/>
        <w:rPr>
          <w:rFonts w:ascii="Arial" w:hAnsi="Arial" w:cs="Arial"/>
          <w:b/>
          <w:sz w:val="16"/>
          <w:szCs w:val="16"/>
        </w:rPr>
      </w:pPr>
      <w:r w:rsidRPr="00057E3C">
        <w:rPr>
          <w:rFonts w:ascii="Arial" w:hAnsi="Arial" w:cs="Arial"/>
          <w:b/>
          <w:sz w:val="16"/>
          <w:szCs w:val="16"/>
        </w:rPr>
        <w:t>3.Организация и проведение аттестации руководителей учреждений культуры и д</w:t>
      </w:r>
      <w:r w:rsidRPr="00057E3C">
        <w:rPr>
          <w:rFonts w:ascii="Arial" w:hAnsi="Arial" w:cs="Arial"/>
          <w:b/>
          <w:sz w:val="16"/>
          <w:szCs w:val="16"/>
        </w:rPr>
        <w:t>о</w:t>
      </w:r>
      <w:r w:rsidRPr="00057E3C">
        <w:rPr>
          <w:rFonts w:ascii="Arial" w:hAnsi="Arial" w:cs="Arial"/>
          <w:b/>
          <w:sz w:val="16"/>
          <w:szCs w:val="16"/>
        </w:rPr>
        <w:t>полнительного образования</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3.1. Для проведения аттестации комитет культуры и туризма Администрации Валдайского муниципального ра</w:t>
      </w:r>
      <w:r w:rsidRPr="00057E3C">
        <w:rPr>
          <w:rFonts w:ascii="Arial" w:hAnsi="Arial" w:cs="Arial"/>
          <w:sz w:val="16"/>
          <w:szCs w:val="16"/>
        </w:rPr>
        <w:t>й</w:t>
      </w:r>
      <w:r w:rsidRPr="00057E3C">
        <w:rPr>
          <w:rFonts w:ascii="Arial" w:hAnsi="Arial" w:cs="Arial"/>
          <w:sz w:val="16"/>
          <w:szCs w:val="16"/>
        </w:rPr>
        <w:t>она:</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готовит и утверждает график проведения аттестации;</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составляет списки руководителей, подлежащих аттестации;</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доводит до сведения руководителей график проведения аттестации;</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готовит необходимые документы для работы аттестационной комиссии.</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3.2. В графике проведения аттестации указываются:</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наименование учреждения;</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дата, время и место проведения аттестации;</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фамилия, имя, отчество и должность аттестуемого руководителя;</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дата представления в аттестационную комиссию необходимых документов.</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3.3.Секретарь аттестационной комиссии уведомляет аттестуемого руководителя о дате проведения аттестации не менее чем за 1 месяц. Уведо</w:t>
      </w:r>
      <w:r w:rsidRPr="00057E3C">
        <w:rPr>
          <w:rFonts w:ascii="Arial" w:hAnsi="Arial" w:cs="Arial"/>
          <w:sz w:val="16"/>
          <w:szCs w:val="16"/>
        </w:rPr>
        <w:t>м</w:t>
      </w:r>
      <w:r w:rsidRPr="00057E3C">
        <w:rPr>
          <w:rFonts w:ascii="Arial" w:hAnsi="Arial" w:cs="Arial"/>
          <w:sz w:val="16"/>
          <w:szCs w:val="16"/>
        </w:rPr>
        <w:t>ление подписывается предс</w:t>
      </w:r>
      <w:r w:rsidRPr="00057E3C">
        <w:rPr>
          <w:rFonts w:ascii="Arial" w:hAnsi="Arial" w:cs="Arial"/>
          <w:sz w:val="16"/>
          <w:szCs w:val="16"/>
        </w:rPr>
        <w:t>е</w:t>
      </w:r>
      <w:r w:rsidRPr="00057E3C">
        <w:rPr>
          <w:rFonts w:ascii="Arial" w:hAnsi="Arial" w:cs="Arial"/>
          <w:sz w:val="16"/>
          <w:szCs w:val="16"/>
        </w:rPr>
        <w:t>дателем  комитета культуры и туризма и должно содержать информацию, указанную в пункте 3.2 Положения, а также список документов, пр</w:t>
      </w:r>
      <w:r w:rsidRPr="00057E3C">
        <w:rPr>
          <w:rFonts w:ascii="Arial" w:hAnsi="Arial" w:cs="Arial"/>
          <w:sz w:val="16"/>
          <w:szCs w:val="16"/>
        </w:rPr>
        <w:t>е</w:t>
      </w:r>
      <w:r w:rsidRPr="00057E3C">
        <w:rPr>
          <w:rFonts w:ascii="Arial" w:hAnsi="Arial" w:cs="Arial"/>
          <w:sz w:val="16"/>
          <w:szCs w:val="16"/>
        </w:rPr>
        <w:t>доставляемых руководителем в комиссию.</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Уведомление вручается руководителю под роспись.</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3.4. В ходе подготовки к заседанию в аттестационную комиссию в срок не позднее чем за 10 календарных дней до даты проведения аттестации предста</w:t>
      </w:r>
      <w:r w:rsidRPr="00057E3C">
        <w:rPr>
          <w:rFonts w:ascii="Arial" w:hAnsi="Arial" w:cs="Arial"/>
          <w:sz w:val="16"/>
          <w:szCs w:val="16"/>
        </w:rPr>
        <w:t>в</w:t>
      </w:r>
      <w:r w:rsidRPr="00057E3C">
        <w:rPr>
          <w:rFonts w:ascii="Arial" w:hAnsi="Arial" w:cs="Arial"/>
          <w:sz w:val="16"/>
          <w:szCs w:val="16"/>
        </w:rPr>
        <w:t>ляются:</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3.4.1.Руководителем:</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копии документов об образовании, повышении квалификации;</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отчет руководителя (приложение 1 к Положению);</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акты проверок контролирующих органов за последние три года;</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по желанию руководителя – прочие документы, свидетельствующие о выполнении руководителем функций по управлению учреждением.</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3.4.2. Секретарь аттестационной комиссии предоставляет – отзыв на руководителя учреждения (приложение 2 к Положению).</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3.5. Аттестуемый руководитель вправе ознакомиться с представленными в аттестационную комиссию документами и в срок не позднее, чем за 5 календарных дней до даты проведения аттестации представить свои возражения по тем или иным документам, а также представить дополн</w:t>
      </w:r>
      <w:r w:rsidRPr="00057E3C">
        <w:rPr>
          <w:rFonts w:ascii="Arial" w:hAnsi="Arial" w:cs="Arial"/>
          <w:sz w:val="16"/>
          <w:szCs w:val="16"/>
        </w:rPr>
        <w:t>и</w:t>
      </w:r>
      <w:r w:rsidRPr="00057E3C">
        <w:rPr>
          <w:rFonts w:ascii="Arial" w:hAnsi="Arial" w:cs="Arial"/>
          <w:sz w:val="16"/>
          <w:szCs w:val="16"/>
        </w:rPr>
        <w:t>тельные сведения о своей деятельности.</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3.6. Секретарь аттестационной комиссии за 7 календарных дней до заседания аттестац</w:t>
      </w:r>
      <w:r w:rsidRPr="00057E3C">
        <w:rPr>
          <w:rFonts w:ascii="Arial" w:hAnsi="Arial" w:cs="Arial"/>
          <w:sz w:val="16"/>
          <w:szCs w:val="16"/>
        </w:rPr>
        <w:t>и</w:t>
      </w:r>
      <w:r w:rsidRPr="00057E3C">
        <w:rPr>
          <w:rFonts w:ascii="Arial" w:hAnsi="Arial" w:cs="Arial"/>
          <w:sz w:val="16"/>
          <w:szCs w:val="16"/>
        </w:rPr>
        <w:t>онной комиссии:</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доводит до председателя комиссии информацию о поступивших документах, выносимых на рассмотрение атт</w:t>
      </w:r>
      <w:r w:rsidRPr="00057E3C">
        <w:rPr>
          <w:rFonts w:ascii="Arial" w:hAnsi="Arial" w:cs="Arial"/>
          <w:sz w:val="16"/>
          <w:szCs w:val="16"/>
        </w:rPr>
        <w:t>е</w:t>
      </w:r>
      <w:r w:rsidRPr="00057E3C">
        <w:rPr>
          <w:rFonts w:ascii="Arial" w:hAnsi="Arial" w:cs="Arial"/>
          <w:sz w:val="16"/>
          <w:szCs w:val="16"/>
        </w:rPr>
        <w:t>стационной комиссии;</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оповещает членов аттестационной комиссии и независимых экспертов о времени и месте проведения заседания, а также о руководителях, атт</w:t>
      </w:r>
      <w:r w:rsidRPr="00057E3C">
        <w:rPr>
          <w:rFonts w:ascii="Arial" w:hAnsi="Arial" w:cs="Arial"/>
          <w:sz w:val="16"/>
          <w:szCs w:val="16"/>
        </w:rPr>
        <w:t>е</w:t>
      </w:r>
      <w:r w:rsidRPr="00057E3C">
        <w:rPr>
          <w:rFonts w:ascii="Arial" w:hAnsi="Arial" w:cs="Arial"/>
          <w:sz w:val="16"/>
          <w:szCs w:val="16"/>
        </w:rPr>
        <w:t>стуемых на очередном засед</w:t>
      </w:r>
      <w:r w:rsidRPr="00057E3C">
        <w:rPr>
          <w:rFonts w:ascii="Arial" w:hAnsi="Arial" w:cs="Arial"/>
          <w:sz w:val="16"/>
          <w:szCs w:val="16"/>
        </w:rPr>
        <w:t>а</w:t>
      </w:r>
      <w:r w:rsidRPr="00057E3C">
        <w:rPr>
          <w:rFonts w:ascii="Arial" w:hAnsi="Arial" w:cs="Arial"/>
          <w:sz w:val="16"/>
          <w:szCs w:val="16"/>
        </w:rPr>
        <w:t>нии комиссии.</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Члены комиссии вправе предварительно ознакомиться со всеми документами, имеющимися у секретаря комиссии по каждому аттестова</w:t>
      </w:r>
      <w:r w:rsidRPr="00057E3C">
        <w:rPr>
          <w:rFonts w:ascii="Arial" w:hAnsi="Arial" w:cs="Arial"/>
          <w:sz w:val="16"/>
          <w:szCs w:val="16"/>
        </w:rPr>
        <w:t>н</w:t>
      </w:r>
      <w:r w:rsidRPr="00057E3C">
        <w:rPr>
          <w:rFonts w:ascii="Arial" w:hAnsi="Arial" w:cs="Arial"/>
          <w:sz w:val="16"/>
          <w:szCs w:val="16"/>
        </w:rPr>
        <w:t>ному.</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3.7. В случае невозможности явки руководителя на заседание аттестационной комиссии руководитель обязан заранее (не позднее, чем за 3 кале</w:t>
      </w:r>
      <w:r w:rsidRPr="00057E3C">
        <w:rPr>
          <w:rFonts w:ascii="Arial" w:hAnsi="Arial" w:cs="Arial"/>
          <w:sz w:val="16"/>
          <w:szCs w:val="16"/>
        </w:rPr>
        <w:t>н</w:t>
      </w:r>
      <w:r w:rsidRPr="00057E3C">
        <w:rPr>
          <w:rFonts w:ascii="Arial" w:hAnsi="Arial" w:cs="Arial"/>
          <w:sz w:val="16"/>
          <w:szCs w:val="16"/>
        </w:rPr>
        <w:t>дарных дня до заседания) уведомить письменно об этом секретаря комиссии.</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В этом случае аттестация данного руководителя переносится на следующее заседание аттестационной комиссии, которое проводится с учетом представленных ранее документов. Руководитель вправе представить дополнительные док</w:t>
      </w:r>
      <w:r w:rsidRPr="00057E3C">
        <w:rPr>
          <w:rFonts w:ascii="Arial" w:hAnsi="Arial" w:cs="Arial"/>
          <w:sz w:val="16"/>
          <w:szCs w:val="16"/>
        </w:rPr>
        <w:t>у</w:t>
      </w:r>
      <w:r w:rsidRPr="00057E3C">
        <w:rPr>
          <w:rFonts w:ascii="Arial" w:hAnsi="Arial" w:cs="Arial"/>
          <w:sz w:val="16"/>
          <w:szCs w:val="16"/>
        </w:rPr>
        <w:t>менты.</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Неявка руководителя на заседание аттестационной комиссии два и более раза без уважительных причин рассматривается как уклонение руковод</w:t>
      </w:r>
      <w:r w:rsidRPr="00057E3C">
        <w:rPr>
          <w:rFonts w:ascii="Arial" w:hAnsi="Arial" w:cs="Arial"/>
          <w:sz w:val="16"/>
          <w:szCs w:val="16"/>
        </w:rPr>
        <w:t>и</w:t>
      </w:r>
      <w:r w:rsidRPr="00057E3C">
        <w:rPr>
          <w:rFonts w:ascii="Arial" w:hAnsi="Arial" w:cs="Arial"/>
          <w:sz w:val="16"/>
          <w:szCs w:val="16"/>
        </w:rPr>
        <w:t>теля от прохождения аттестации и влечет за собой применение к руководителю мер дисциплинарной ответстве</w:t>
      </w:r>
      <w:r w:rsidRPr="00057E3C">
        <w:rPr>
          <w:rFonts w:ascii="Arial" w:hAnsi="Arial" w:cs="Arial"/>
          <w:sz w:val="16"/>
          <w:szCs w:val="16"/>
        </w:rPr>
        <w:t>н</w:t>
      </w:r>
      <w:r w:rsidRPr="00057E3C">
        <w:rPr>
          <w:rFonts w:ascii="Arial" w:hAnsi="Arial" w:cs="Arial"/>
          <w:sz w:val="16"/>
          <w:szCs w:val="16"/>
        </w:rPr>
        <w:t>ности.</w:t>
      </w:r>
    </w:p>
    <w:p w:rsidR="00D0292C" w:rsidRPr="00057E3C" w:rsidRDefault="00D0292C" w:rsidP="00D0292C">
      <w:pPr>
        <w:jc w:val="center"/>
        <w:rPr>
          <w:rFonts w:ascii="Arial" w:hAnsi="Arial" w:cs="Arial"/>
          <w:b/>
          <w:sz w:val="16"/>
          <w:szCs w:val="16"/>
        </w:rPr>
      </w:pPr>
      <w:r w:rsidRPr="00057E3C">
        <w:rPr>
          <w:rFonts w:ascii="Arial" w:hAnsi="Arial" w:cs="Arial"/>
          <w:b/>
          <w:sz w:val="16"/>
          <w:szCs w:val="16"/>
        </w:rPr>
        <w:t>4. Проведение заседания аттестационной комиссии.</w:t>
      </w:r>
    </w:p>
    <w:p w:rsidR="00D0292C" w:rsidRPr="00057E3C" w:rsidRDefault="00D0292C" w:rsidP="00D0292C">
      <w:pPr>
        <w:jc w:val="center"/>
        <w:rPr>
          <w:rFonts w:ascii="Arial" w:hAnsi="Arial" w:cs="Arial"/>
          <w:b/>
          <w:sz w:val="16"/>
          <w:szCs w:val="16"/>
        </w:rPr>
      </w:pPr>
      <w:r w:rsidRPr="00057E3C">
        <w:rPr>
          <w:rFonts w:ascii="Arial" w:hAnsi="Arial" w:cs="Arial"/>
          <w:b/>
          <w:sz w:val="16"/>
          <w:szCs w:val="16"/>
        </w:rPr>
        <w:t>Подведение итогов аттестации. Реализация ее результатов</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4.1. Аттестационная комиссия руководствуется в своей работе принципами объективности, коллегиальности и комплексного подхода в оценке к</w:t>
      </w:r>
      <w:r w:rsidRPr="00057E3C">
        <w:rPr>
          <w:rFonts w:ascii="Arial" w:hAnsi="Arial" w:cs="Arial"/>
          <w:sz w:val="16"/>
          <w:szCs w:val="16"/>
        </w:rPr>
        <w:t>а</w:t>
      </w:r>
      <w:r w:rsidRPr="00057E3C">
        <w:rPr>
          <w:rFonts w:ascii="Arial" w:hAnsi="Arial" w:cs="Arial"/>
          <w:sz w:val="16"/>
          <w:szCs w:val="16"/>
        </w:rPr>
        <w:t>честв руководителя на с</w:t>
      </w:r>
      <w:r w:rsidRPr="00057E3C">
        <w:rPr>
          <w:rFonts w:ascii="Arial" w:hAnsi="Arial" w:cs="Arial"/>
          <w:sz w:val="16"/>
          <w:szCs w:val="16"/>
        </w:rPr>
        <w:t>о</w:t>
      </w:r>
      <w:r w:rsidRPr="00057E3C">
        <w:rPr>
          <w:rFonts w:ascii="Arial" w:hAnsi="Arial" w:cs="Arial"/>
          <w:sz w:val="16"/>
          <w:szCs w:val="16"/>
        </w:rPr>
        <w:t>ответствие занимаемой должности.</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4.2. Заседание аттестационной комиссии проводится в присутствии аттестуемого руководителя и считается правомочным, если на нем присутств</w:t>
      </w:r>
      <w:r w:rsidRPr="00057E3C">
        <w:rPr>
          <w:rFonts w:ascii="Arial" w:hAnsi="Arial" w:cs="Arial"/>
          <w:sz w:val="16"/>
          <w:szCs w:val="16"/>
        </w:rPr>
        <w:t>у</w:t>
      </w:r>
      <w:r w:rsidRPr="00057E3C">
        <w:rPr>
          <w:rFonts w:ascii="Arial" w:hAnsi="Arial" w:cs="Arial"/>
          <w:sz w:val="16"/>
          <w:szCs w:val="16"/>
        </w:rPr>
        <w:t>ют не менее 2/3 ее сост</w:t>
      </w:r>
      <w:r w:rsidRPr="00057E3C">
        <w:rPr>
          <w:rFonts w:ascii="Arial" w:hAnsi="Arial" w:cs="Arial"/>
          <w:sz w:val="16"/>
          <w:szCs w:val="16"/>
        </w:rPr>
        <w:t>а</w:t>
      </w:r>
      <w:r w:rsidRPr="00057E3C">
        <w:rPr>
          <w:rFonts w:ascii="Arial" w:hAnsi="Arial" w:cs="Arial"/>
          <w:sz w:val="16"/>
          <w:szCs w:val="16"/>
        </w:rPr>
        <w:t>ва (без учета независимых экспертов).</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lastRenderedPageBreak/>
        <w:t>4.3. Заседание аттестационной комиссии ведет ее председатель или по его поручению заместитель председателя аттестационной комиссии. Атт</w:t>
      </w:r>
      <w:r w:rsidRPr="00057E3C">
        <w:rPr>
          <w:rFonts w:ascii="Arial" w:hAnsi="Arial" w:cs="Arial"/>
          <w:sz w:val="16"/>
          <w:szCs w:val="16"/>
        </w:rPr>
        <w:t>е</w:t>
      </w:r>
      <w:r w:rsidRPr="00057E3C">
        <w:rPr>
          <w:rFonts w:ascii="Arial" w:hAnsi="Arial" w:cs="Arial"/>
          <w:sz w:val="16"/>
          <w:szCs w:val="16"/>
        </w:rPr>
        <w:t>стация пр</w:t>
      </w:r>
      <w:r w:rsidRPr="00057E3C">
        <w:rPr>
          <w:rFonts w:ascii="Arial" w:hAnsi="Arial" w:cs="Arial"/>
          <w:sz w:val="16"/>
          <w:szCs w:val="16"/>
        </w:rPr>
        <w:t>о</w:t>
      </w:r>
      <w:r w:rsidRPr="00057E3C">
        <w:rPr>
          <w:rFonts w:ascii="Arial" w:hAnsi="Arial" w:cs="Arial"/>
          <w:sz w:val="16"/>
          <w:szCs w:val="16"/>
        </w:rPr>
        <w:t>водится в форме собеседования.</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В ходе заседания аттестационная комиссия изучает представленные документы и материалы об аттестуемом руководителе, заслушивает сообщ</w:t>
      </w:r>
      <w:r w:rsidRPr="00057E3C">
        <w:rPr>
          <w:rFonts w:ascii="Arial" w:hAnsi="Arial" w:cs="Arial"/>
          <w:sz w:val="16"/>
          <w:szCs w:val="16"/>
        </w:rPr>
        <w:t>е</w:t>
      </w:r>
      <w:r w:rsidRPr="00057E3C">
        <w:rPr>
          <w:rFonts w:ascii="Arial" w:hAnsi="Arial" w:cs="Arial"/>
          <w:sz w:val="16"/>
          <w:szCs w:val="16"/>
        </w:rPr>
        <w:t>ния аттестуемого и пр</w:t>
      </w:r>
      <w:r w:rsidRPr="00057E3C">
        <w:rPr>
          <w:rFonts w:ascii="Arial" w:hAnsi="Arial" w:cs="Arial"/>
          <w:sz w:val="16"/>
          <w:szCs w:val="16"/>
        </w:rPr>
        <w:t>и</w:t>
      </w:r>
      <w:r w:rsidRPr="00057E3C">
        <w:rPr>
          <w:rFonts w:ascii="Arial" w:hAnsi="Arial" w:cs="Arial"/>
          <w:sz w:val="16"/>
          <w:szCs w:val="16"/>
        </w:rPr>
        <w:t>глашенных лиц, ответы аттестуемого на заданные вопросы.</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На основании данных материалов члены аттестационной комиссии оценивают уровень профессиональной подготовки, деловые, личные к</w:t>
      </w:r>
      <w:r w:rsidRPr="00057E3C">
        <w:rPr>
          <w:rFonts w:ascii="Arial" w:hAnsi="Arial" w:cs="Arial"/>
          <w:sz w:val="16"/>
          <w:szCs w:val="16"/>
        </w:rPr>
        <w:t>а</w:t>
      </w:r>
      <w:r w:rsidRPr="00057E3C">
        <w:rPr>
          <w:rFonts w:ascii="Arial" w:hAnsi="Arial" w:cs="Arial"/>
          <w:sz w:val="16"/>
          <w:szCs w:val="16"/>
        </w:rPr>
        <w:t>чества, организаторские и другие профессиональные способности аттестуемого руководителя на предмет его соответствия функциональным треб</w:t>
      </w:r>
      <w:r w:rsidRPr="00057E3C">
        <w:rPr>
          <w:rFonts w:ascii="Arial" w:hAnsi="Arial" w:cs="Arial"/>
          <w:sz w:val="16"/>
          <w:szCs w:val="16"/>
        </w:rPr>
        <w:t>о</w:t>
      </w:r>
      <w:r w:rsidRPr="00057E3C">
        <w:rPr>
          <w:rFonts w:ascii="Arial" w:hAnsi="Arial" w:cs="Arial"/>
          <w:sz w:val="16"/>
          <w:szCs w:val="16"/>
        </w:rPr>
        <w:t>ваниям по занимаемой должности. При этом члены аттестационной комиссии должны учитывать объем профессиональных знаний, опыт и навыки работы, ст</w:t>
      </w:r>
      <w:r w:rsidRPr="00057E3C">
        <w:rPr>
          <w:rFonts w:ascii="Arial" w:hAnsi="Arial" w:cs="Arial"/>
          <w:sz w:val="16"/>
          <w:szCs w:val="16"/>
        </w:rPr>
        <w:t>е</w:t>
      </w:r>
      <w:r w:rsidRPr="00057E3C">
        <w:rPr>
          <w:rFonts w:ascii="Arial" w:hAnsi="Arial" w:cs="Arial"/>
          <w:sz w:val="16"/>
          <w:szCs w:val="16"/>
        </w:rPr>
        <w:t>пень участия в разработках и реализации значимых проектов и программ, решение задач, стоящих перед учреждением, а также результаты финанс</w:t>
      </w:r>
      <w:r w:rsidRPr="00057E3C">
        <w:rPr>
          <w:rFonts w:ascii="Arial" w:hAnsi="Arial" w:cs="Arial"/>
          <w:sz w:val="16"/>
          <w:szCs w:val="16"/>
        </w:rPr>
        <w:t>о</w:t>
      </w:r>
      <w:r w:rsidRPr="00057E3C">
        <w:rPr>
          <w:rFonts w:ascii="Arial" w:hAnsi="Arial" w:cs="Arial"/>
          <w:sz w:val="16"/>
          <w:szCs w:val="16"/>
        </w:rPr>
        <w:t>во-хозяйственной деятельности учреждения, которым руководит аттестуемый руков</w:t>
      </w:r>
      <w:r w:rsidRPr="00057E3C">
        <w:rPr>
          <w:rFonts w:ascii="Arial" w:hAnsi="Arial" w:cs="Arial"/>
          <w:sz w:val="16"/>
          <w:szCs w:val="16"/>
        </w:rPr>
        <w:t>о</w:t>
      </w:r>
      <w:r w:rsidRPr="00057E3C">
        <w:rPr>
          <w:rFonts w:ascii="Arial" w:hAnsi="Arial" w:cs="Arial"/>
          <w:sz w:val="16"/>
          <w:szCs w:val="16"/>
        </w:rPr>
        <w:t>дитель.</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4.4. Протокол заседания аттестационной комиссии ведется секретарем с отражением хода заседания комиссии, указанием результатов собесед</w:t>
      </w:r>
      <w:r w:rsidRPr="00057E3C">
        <w:rPr>
          <w:rFonts w:ascii="Arial" w:hAnsi="Arial" w:cs="Arial"/>
          <w:sz w:val="16"/>
          <w:szCs w:val="16"/>
        </w:rPr>
        <w:t>о</w:t>
      </w:r>
      <w:r w:rsidRPr="00057E3C">
        <w:rPr>
          <w:rFonts w:ascii="Arial" w:hAnsi="Arial" w:cs="Arial"/>
          <w:sz w:val="16"/>
          <w:szCs w:val="16"/>
        </w:rPr>
        <w:t>вания, принятого решения.</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Протокол заседания аттестационной комиссии подписывает председатель (заместитель председателя), секр</w:t>
      </w:r>
      <w:r w:rsidRPr="00057E3C">
        <w:rPr>
          <w:rFonts w:ascii="Arial" w:hAnsi="Arial" w:cs="Arial"/>
          <w:sz w:val="16"/>
          <w:szCs w:val="16"/>
        </w:rPr>
        <w:t>е</w:t>
      </w:r>
      <w:r w:rsidRPr="00057E3C">
        <w:rPr>
          <w:rFonts w:ascii="Arial" w:hAnsi="Arial" w:cs="Arial"/>
          <w:sz w:val="16"/>
          <w:szCs w:val="16"/>
        </w:rPr>
        <w:t>тарь.</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К протоколу приобщаются:</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отзыв на руководителя;</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аттестационный лист (приложение 3 к Положению), составляемый по результатам аттестации и подписанный председателем, заместителем пре</w:t>
      </w:r>
      <w:r w:rsidRPr="00057E3C">
        <w:rPr>
          <w:rFonts w:ascii="Arial" w:hAnsi="Arial" w:cs="Arial"/>
          <w:sz w:val="16"/>
          <w:szCs w:val="16"/>
        </w:rPr>
        <w:t>д</w:t>
      </w:r>
      <w:r w:rsidRPr="00057E3C">
        <w:rPr>
          <w:rFonts w:ascii="Arial" w:hAnsi="Arial" w:cs="Arial"/>
          <w:sz w:val="16"/>
          <w:szCs w:val="16"/>
        </w:rPr>
        <w:t>седателя, секретарем и членами аттестационной комиссии, принимавшими участие в г</w:t>
      </w:r>
      <w:r w:rsidRPr="00057E3C">
        <w:rPr>
          <w:rFonts w:ascii="Arial" w:hAnsi="Arial" w:cs="Arial"/>
          <w:sz w:val="16"/>
          <w:szCs w:val="16"/>
        </w:rPr>
        <w:t>о</w:t>
      </w:r>
      <w:r w:rsidRPr="00057E3C">
        <w:rPr>
          <w:rFonts w:ascii="Arial" w:hAnsi="Arial" w:cs="Arial"/>
          <w:sz w:val="16"/>
          <w:szCs w:val="16"/>
        </w:rPr>
        <w:t>лосовании;</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иная необходимая для подведения итогов аттестации информация, име</w:t>
      </w:r>
      <w:r w:rsidRPr="00057E3C">
        <w:rPr>
          <w:rFonts w:ascii="Arial" w:hAnsi="Arial" w:cs="Arial"/>
          <w:sz w:val="16"/>
          <w:szCs w:val="16"/>
        </w:rPr>
        <w:t>ю</w:t>
      </w:r>
      <w:r w:rsidRPr="00057E3C">
        <w:rPr>
          <w:rFonts w:ascii="Arial" w:hAnsi="Arial" w:cs="Arial"/>
          <w:sz w:val="16"/>
          <w:szCs w:val="16"/>
        </w:rPr>
        <w:t>щаяся в материалах аттестации.</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Члены комиссии, не согласные с принятым решением, имеют право в письменной форме изложить свое мнение, которое приобщается к протоколу.</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4.5.Решение аттестационной комиссии принимаются большинством голосов присутствующих на заседании чл</w:t>
      </w:r>
      <w:r w:rsidRPr="00057E3C">
        <w:rPr>
          <w:rFonts w:ascii="Arial" w:hAnsi="Arial" w:cs="Arial"/>
          <w:sz w:val="16"/>
          <w:szCs w:val="16"/>
        </w:rPr>
        <w:t>е</w:t>
      </w:r>
      <w:r w:rsidRPr="00057E3C">
        <w:rPr>
          <w:rFonts w:ascii="Arial" w:hAnsi="Arial" w:cs="Arial"/>
          <w:sz w:val="16"/>
          <w:szCs w:val="16"/>
        </w:rPr>
        <w:t>нов комиссии. При равенстве голосов голос председател</w:t>
      </w:r>
      <w:r w:rsidRPr="00057E3C">
        <w:rPr>
          <w:rFonts w:ascii="Arial" w:hAnsi="Arial" w:cs="Arial"/>
          <w:sz w:val="16"/>
          <w:szCs w:val="16"/>
        </w:rPr>
        <w:t>ь</w:t>
      </w:r>
      <w:r w:rsidRPr="00057E3C">
        <w:rPr>
          <w:rFonts w:ascii="Arial" w:hAnsi="Arial" w:cs="Arial"/>
          <w:sz w:val="16"/>
          <w:szCs w:val="16"/>
        </w:rPr>
        <w:t>ствующего на заседании является решающим.</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4.6. Результаты аттестации (решение и рекомендации) выдаются аттестуемому под ра</w:t>
      </w:r>
      <w:r w:rsidRPr="00057E3C">
        <w:rPr>
          <w:rFonts w:ascii="Arial" w:hAnsi="Arial" w:cs="Arial"/>
          <w:sz w:val="16"/>
          <w:szCs w:val="16"/>
        </w:rPr>
        <w:t>с</w:t>
      </w:r>
      <w:r w:rsidRPr="00057E3C">
        <w:rPr>
          <w:rFonts w:ascii="Arial" w:hAnsi="Arial" w:cs="Arial"/>
          <w:sz w:val="16"/>
          <w:szCs w:val="16"/>
        </w:rPr>
        <w:t>писку.</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4.7. Аттестационный лист, отзыв на руководителя, протокол заседания аттестационной комиссии хранятся в его личном деле.</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4.8. По результатам рассмотрения представленных в аттестационную комиссию материалов, заслушанных докладов приглашенных лиц и ответов аттестуемого руководителя, аттестационная комиссия принимает одно из следующих решений: «соответствует занимаемой должности» или «не с</w:t>
      </w:r>
      <w:r w:rsidRPr="00057E3C">
        <w:rPr>
          <w:rFonts w:ascii="Arial" w:hAnsi="Arial" w:cs="Arial"/>
          <w:sz w:val="16"/>
          <w:szCs w:val="16"/>
        </w:rPr>
        <w:t>о</w:t>
      </w:r>
      <w:r w:rsidRPr="00057E3C">
        <w:rPr>
          <w:rFonts w:ascii="Arial" w:hAnsi="Arial" w:cs="Arial"/>
          <w:sz w:val="16"/>
          <w:szCs w:val="16"/>
        </w:rPr>
        <w:t>ответствует зан</w:t>
      </w:r>
      <w:r w:rsidRPr="00057E3C">
        <w:rPr>
          <w:rFonts w:ascii="Arial" w:hAnsi="Arial" w:cs="Arial"/>
          <w:sz w:val="16"/>
          <w:szCs w:val="16"/>
        </w:rPr>
        <w:t>и</w:t>
      </w:r>
      <w:r w:rsidRPr="00057E3C">
        <w:rPr>
          <w:rFonts w:ascii="Arial" w:hAnsi="Arial" w:cs="Arial"/>
          <w:sz w:val="16"/>
          <w:szCs w:val="16"/>
        </w:rPr>
        <w:t>маемой должности».</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4.9. В ходе аттестации члены аттестационной комиссии могут давать руководителю рекомендации, о выполнении которых он по истечении года со дня заседания аттестационной комиссии представляет справку и выполнение которых учитывается при проведении следующей аттест</w:t>
      </w:r>
      <w:r w:rsidRPr="00057E3C">
        <w:rPr>
          <w:rFonts w:ascii="Arial" w:hAnsi="Arial" w:cs="Arial"/>
          <w:sz w:val="16"/>
          <w:szCs w:val="16"/>
        </w:rPr>
        <w:t>а</w:t>
      </w:r>
      <w:r w:rsidRPr="00057E3C">
        <w:rPr>
          <w:rFonts w:ascii="Arial" w:hAnsi="Arial" w:cs="Arial"/>
          <w:sz w:val="16"/>
          <w:szCs w:val="16"/>
        </w:rPr>
        <w:t>ции.</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4.10. Не позднее 7 рабочих дней со дня заседания аттестационной комиссии секретарь комиссии вручает под расписку руководителю или его пре</w:t>
      </w:r>
      <w:r w:rsidRPr="00057E3C">
        <w:rPr>
          <w:rFonts w:ascii="Arial" w:hAnsi="Arial" w:cs="Arial"/>
          <w:sz w:val="16"/>
          <w:szCs w:val="16"/>
        </w:rPr>
        <w:t>д</w:t>
      </w:r>
      <w:r w:rsidRPr="00057E3C">
        <w:rPr>
          <w:rFonts w:ascii="Arial" w:hAnsi="Arial" w:cs="Arial"/>
          <w:sz w:val="16"/>
          <w:szCs w:val="16"/>
        </w:rPr>
        <w:t>ставителю (на основании доверенности) копию протокола заседания аттестационной к</w:t>
      </w:r>
      <w:r w:rsidRPr="00057E3C">
        <w:rPr>
          <w:rFonts w:ascii="Arial" w:hAnsi="Arial" w:cs="Arial"/>
          <w:sz w:val="16"/>
          <w:szCs w:val="16"/>
        </w:rPr>
        <w:t>о</w:t>
      </w:r>
      <w:r w:rsidRPr="00057E3C">
        <w:rPr>
          <w:rFonts w:ascii="Arial" w:hAnsi="Arial" w:cs="Arial"/>
          <w:sz w:val="16"/>
          <w:szCs w:val="16"/>
        </w:rPr>
        <w:t>миссии.</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4.11. Трудовой договор с руководителем, признанным не соответствующим занимаемой должности вследствие недостаточной квалификации, по</w:t>
      </w:r>
      <w:r w:rsidRPr="00057E3C">
        <w:rPr>
          <w:rFonts w:ascii="Arial" w:hAnsi="Arial" w:cs="Arial"/>
          <w:sz w:val="16"/>
          <w:szCs w:val="16"/>
        </w:rPr>
        <w:t>д</w:t>
      </w:r>
      <w:r w:rsidRPr="00057E3C">
        <w:rPr>
          <w:rFonts w:ascii="Arial" w:hAnsi="Arial" w:cs="Arial"/>
          <w:sz w:val="16"/>
          <w:szCs w:val="16"/>
        </w:rPr>
        <w:t>твержденной результатами аттестации, подлежит расторжению в месячный срок со дня проведения заседания муниципальной аттестационной к</w:t>
      </w:r>
      <w:r w:rsidRPr="00057E3C">
        <w:rPr>
          <w:rFonts w:ascii="Arial" w:hAnsi="Arial" w:cs="Arial"/>
          <w:sz w:val="16"/>
          <w:szCs w:val="16"/>
        </w:rPr>
        <w:t>о</w:t>
      </w:r>
      <w:r w:rsidRPr="00057E3C">
        <w:rPr>
          <w:rFonts w:ascii="Arial" w:hAnsi="Arial" w:cs="Arial"/>
          <w:sz w:val="16"/>
          <w:szCs w:val="16"/>
        </w:rPr>
        <w:t>миссии по пункту 3 статьи 81 Трудового кодекса Российской Федерации, если невозможно перевести руководителя муниципального учреждения кул</w:t>
      </w:r>
      <w:r w:rsidRPr="00057E3C">
        <w:rPr>
          <w:rFonts w:ascii="Arial" w:hAnsi="Arial" w:cs="Arial"/>
          <w:sz w:val="16"/>
          <w:szCs w:val="16"/>
        </w:rPr>
        <w:t>ь</w:t>
      </w:r>
      <w:r w:rsidRPr="00057E3C">
        <w:rPr>
          <w:rFonts w:ascii="Arial" w:hAnsi="Arial" w:cs="Arial"/>
          <w:sz w:val="16"/>
          <w:szCs w:val="16"/>
        </w:rPr>
        <w:t>туры и дополнительного образов</w:t>
      </w:r>
      <w:r w:rsidRPr="00057E3C">
        <w:rPr>
          <w:rFonts w:ascii="Arial" w:hAnsi="Arial" w:cs="Arial"/>
          <w:sz w:val="16"/>
          <w:szCs w:val="16"/>
        </w:rPr>
        <w:t>а</w:t>
      </w:r>
      <w:r w:rsidRPr="00057E3C">
        <w:rPr>
          <w:rFonts w:ascii="Arial" w:hAnsi="Arial" w:cs="Arial"/>
          <w:sz w:val="16"/>
          <w:szCs w:val="16"/>
        </w:rPr>
        <w:t>ния с его согласия на другую работу.</w:t>
      </w:r>
    </w:p>
    <w:p w:rsidR="00D0292C" w:rsidRPr="00057E3C" w:rsidRDefault="00D0292C" w:rsidP="00D0292C">
      <w:pPr>
        <w:ind w:firstLine="142"/>
        <w:jc w:val="both"/>
        <w:rPr>
          <w:rFonts w:ascii="Arial" w:hAnsi="Arial" w:cs="Arial"/>
          <w:sz w:val="16"/>
          <w:szCs w:val="16"/>
        </w:rPr>
      </w:pPr>
      <w:r w:rsidRPr="00057E3C">
        <w:rPr>
          <w:rFonts w:ascii="Arial" w:hAnsi="Arial" w:cs="Arial"/>
          <w:sz w:val="16"/>
          <w:szCs w:val="16"/>
        </w:rPr>
        <w:t>4.12.Трудовые споры, связанные с проведением аттестации, рассматриваются в соответствии с действующим законодательством о порядке ра</w:t>
      </w:r>
      <w:r w:rsidRPr="00057E3C">
        <w:rPr>
          <w:rFonts w:ascii="Arial" w:hAnsi="Arial" w:cs="Arial"/>
          <w:sz w:val="16"/>
          <w:szCs w:val="16"/>
        </w:rPr>
        <w:t>с</w:t>
      </w:r>
      <w:r w:rsidRPr="00057E3C">
        <w:rPr>
          <w:rFonts w:ascii="Arial" w:hAnsi="Arial" w:cs="Arial"/>
          <w:sz w:val="16"/>
          <w:szCs w:val="16"/>
        </w:rPr>
        <w:t>смотрения трудовых сп</w:t>
      </w:r>
      <w:r w:rsidRPr="00057E3C">
        <w:rPr>
          <w:rFonts w:ascii="Arial" w:hAnsi="Arial" w:cs="Arial"/>
          <w:sz w:val="16"/>
          <w:szCs w:val="16"/>
        </w:rPr>
        <w:t>о</w:t>
      </w:r>
      <w:r w:rsidRPr="00057E3C">
        <w:rPr>
          <w:rFonts w:ascii="Arial" w:hAnsi="Arial" w:cs="Arial"/>
          <w:sz w:val="16"/>
          <w:szCs w:val="16"/>
        </w:rPr>
        <w:t>ров.</w:t>
      </w:r>
    </w:p>
    <w:p w:rsidR="00D0292C" w:rsidRPr="00057E3C" w:rsidRDefault="00D0292C" w:rsidP="00D0292C">
      <w:pPr>
        <w:jc w:val="center"/>
        <w:rPr>
          <w:rFonts w:ascii="Arial" w:hAnsi="Arial" w:cs="Arial"/>
          <w:sz w:val="16"/>
          <w:szCs w:val="16"/>
        </w:rPr>
      </w:pPr>
      <w:r w:rsidRPr="00057E3C">
        <w:rPr>
          <w:rFonts w:ascii="Arial" w:hAnsi="Arial" w:cs="Arial"/>
          <w:sz w:val="16"/>
          <w:szCs w:val="16"/>
        </w:rPr>
        <w:t>_______________________</w:t>
      </w:r>
    </w:p>
    <w:tbl>
      <w:tblPr>
        <w:tblW w:w="0" w:type="auto"/>
        <w:tblLook w:val="04A0" w:firstRow="1" w:lastRow="0" w:firstColumn="1" w:lastColumn="0" w:noHBand="0" w:noVBand="1"/>
      </w:tblPr>
      <w:tblGrid>
        <w:gridCol w:w="5742"/>
        <w:gridCol w:w="5744"/>
      </w:tblGrid>
      <w:tr w:rsidR="00D0292C" w:rsidRPr="00057E3C" w:rsidTr="00D0292C">
        <w:trPr>
          <w:trHeight w:val="1300"/>
        </w:trPr>
        <w:tc>
          <w:tcPr>
            <w:tcW w:w="5742" w:type="dxa"/>
          </w:tcPr>
          <w:p w:rsidR="00D0292C" w:rsidRPr="00057E3C" w:rsidRDefault="00D0292C" w:rsidP="00226A27">
            <w:pPr>
              <w:jc w:val="center"/>
              <w:rPr>
                <w:rFonts w:ascii="Arial" w:hAnsi="Arial" w:cs="Arial"/>
                <w:sz w:val="16"/>
                <w:szCs w:val="16"/>
              </w:rPr>
            </w:pPr>
          </w:p>
        </w:tc>
        <w:tc>
          <w:tcPr>
            <w:tcW w:w="5744" w:type="dxa"/>
          </w:tcPr>
          <w:p w:rsidR="00D0292C" w:rsidRPr="00057E3C" w:rsidRDefault="00D0292C" w:rsidP="00226A27">
            <w:pPr>
              <w:jc w:val="center"/>
              <w:rPr>
                <w:rFonts w:ascii="Arial" w:hAnsi="Arial" w:cs="Arial"/>
                <w:sz w:val="16"/>
                <w:szCs w:val="16"/>
              </w:rPr>
            </w:pPr>
            <w:r w:rsidRPr="00057E3C">
              <w:rPr>
                <w:rFonts w:ascii="Arial" w:hAnsi="Arial" w:cs="Arial"/>
                <w:sz w:val="16"/>
                <w:szCs w:val="16"/>
              </w:rPr>
              <w:t>Приложение 1</w:t>
            </w:r>
          </w:p>
          <w:p w:rsidR="00D0292C" w:rsidRPr="00057E3C" w:rsidRDefault="00D0292C" w:rsidP="00D0292C">
            <w:pPr>
              <w:jc w:val="center"/>
              <w:rPr>
                <w:rFonts w:ascii="Arial" w:hAnsi="Arial" w:cs="Arial"/>
                <w:sz w:val="16"/>
                <w:szCs w:val="16"/>
              </w:rPr>
            </w:pPr>
            <w:r w:rsidRPr="00057E3C">
              <w:rPr>
                <w:rFonts w:ascii="Arial" w:hAnsi="Arial" w:cs="Arial"/>
                <w:sz w:val="16"/>
                <w:szCs w:val="16"/>
              </w:rPr>
              <w:t>к Положению об аттестации</w:t>
            </w:r>
            <w:r>
              <w:rPr>
                <w:rFonts w:ascii="Arial" w:hAnsi="Arial" w:cs="Arial"/>
                <w:sz w:val="16"/>
                <w:szCs w:val="16"/>
              </w:rPr>
              <w:t xml:space="preserve"> </w:t>
            </w:r>
            <w:r w:rsidRPr="00057E3C">
              <w:rPr>
                <w:rFonts w:ascii="Arial" w:hAnsi="Arial" w:cs="Arial"/>
                <w:sz w:val="16"/>
                <w:szCs w:val="16"/>
              </w:rPr>
              <w:t>руководителей муниципальных</w:t>
            </w:r>
            <w:r w:rsidRPr="00057E3C">
              <w:rPr>
                <w:rFonts w:ascii="Arial" w:hAnsi="Arial" w:cs="Arial"/>
                <w:b/>
                <w:sz w:val="16"/>
                <w:szCs w:val="16"/>
              </w:rPr>
              <w:t xml:space="preserve"> </w:t>
            </w:r>
            <w:r w:rsidRPr="00057E3C">
              <w:rPr>
                <w:rFonts w:ascii="Arial" w:hAnsi="Arial" w:cs="Arial"/>
                <w:sz w:val="16"/>
                <w:szCs w:val="16"/>
              </w:rPr>
              <w:t>бюджетных учреждений культуры и дополнительного образования в сфере культуры, подведомственных муниципальному казенному учреждению комитету культуры и туризма Администрации Валдайского муниципального ра</w:t>
            </w:r>
            <w:r w:rsidRPr="00057E3C">
              <w:rPr>
                <w:rFonts w:ascii="Arial" w:hAnsi="Arial" w:cs="Arial"/>
                <w:sz w:val="16"/>
                <w:szCs w:val="16"/>
              </w:rPr>
              <w:t>й</w:t>
            </w:r>
            <w:r w:rsidRPr="00057E3C">
              <w:rPr>
                <w:rFonts w:ascii="Arial" w:hAnsi="Arial" w:cs="Arial"/>
                <w:sz w:val="16"/>
                <w:szCs w:val="16"/>
              </w:rPr>
              <w:t>она</w:t>
            </w:r>
          </w:p>
        </w:tc>
      </w:tr>
    </w:tbl>
    <w:p w:rsidR="00D0292C" w:rsidRPr="00057E3C" w:rsidRDefault="00D0292C" w:rsidP="00D0292C">
      <w:pPr>
        <w:jc w:val="center"/>
        <w:rPr>
          <w:rFonts w:ascii="Arial" w:hAnsi="Arial" w:cs="Arial"/>
          <w:b/>
          <w:sz w:val="16"/>
          <w:szCs w:val="16"/>
        </w:rPr>
      </w:pPr>
      <w:r w:rsidRPr="00057E3C">
        <w:rPr>
          <w:rFonts w:ascii="Arial" w:hAnsi="Arial" w:cs="Arial"/>
          <w:b/>
          <w:sz w:val="16"/>
          <w:szCs w:val="16"/>
        </w:rPr>
        <w:t>Отчет аттестуемого</w:t>
      </w:r>
    </w:p>
    <w:p w:rsidR="00D0292C" w:rsidRPr="00057E3C" w:rsidRDefault="00D0292C" w:rsidP="00D0292C">
      <w:pPr>
        <w:jc w:val="both"/>
        <w:rPr>
          <w:rFonts w:ascii="Arial" w:hAnsi="Arial" w:cs="Arial"/>
          <w:sz w:val="16"/>
          <w:szCs w:val="16"/>
        </w:rPr>
      </w:pPr>
      <w:r w:rsidRPr="00057E3C">
        <w:rPr>
          <w:rFonts w:ascii="Arial" w:hAnsi="Arial" w:cs="Arial"/>
          <w:sz w:val="16"/>
          <w:szCs w:val="16"/>
        </w:rPr>
        <w:t>Ф.И.О._________________________________________________________,  дата рожд</w:t>
      </w:r>
      <w:r w:rsidRPr="00057E3C">
        <w:rPr>
          <w:rFonts w:ascii="Arial" w:hAnsi="Arial" w:cs="Arial"/>
          <w:sz w:val="16"/>
          <w:szCs w:val="16"/>
        </w:rPr>
        <w:t>е</w:t>
      </w:r>
      <w:r w:rsidRPr="00057E3C">
        <w:rPr>
          <w:rFonts w:ascii="Arial" w:hAnsi="Arial" w:cs="Arial"/>
          <w:sz w:val="16"/>
          <w:szCs w:val="16"/>
        </w:rPr>
        <w:t>ния__________________________________________________,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должность и наименование муниципального учрежд</w:t>
      </w:r>
      <w:r w:rsidRPr="00057E3C">
        <w:rPr>
          <w:rFonts w:ascii="Arial" w:hAnsi="Arial" w:cs="Arial"/>
          <w:sz w:val="16"/>
          <w:szCs w:val="16"/>
        </w:rPr>
        <w:t>е</w:t>
      </w:r>
      <w:r w:rsidRPr="00057E3C">
        <w:rPr>
          <w:rFonts w:ascii="Arial" w:hAnsi="Arial" w:cs="Arial"/>
          <w:sz w:val="16"/>
          <w:szCs w:val="16"/>
        </w:rPr>
        <w:t>ния_______________,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______________________________________________________________.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1.Основные достижения за прошедший период:</w:t>
      </w:r>
    </w:p>
    <w:p w:rsidR="00D0292C" w:rsidRPr="00057E3C" w:rsidRDefault="00D0292C" w:rsidP="00D0292C">
      <w:pPr>
        <w:jc w:val="both"/>
        <w:rPr>
          <w:rFonts w:ascii="Arial" w:hAnsi="Arial" w:cs="Arial"/>
          <w:sz w:val="16"/>
          <w:szCs w:val="16"/>
        </w:rPr>
      </w:pPr>
      <w:r w:rsidRPr="00057E3C">
        <w:rPr>
          <w:rFonts w:ascii="Arial" w:hAnsi="Arial" w:cs="Arial"/>
          <w:sz w:val="16"/>
          <w:szCs w:val="16"/>
        </w:rPr>
        <w:t xml:space="preserve">а) в профессиональной сфере </w:t>
      </w:r>
      <w:r w:rsidRPr="00057E3C">
        <w:rPr>
          <w:rFonts w:ascii="Arial" w:hAnsi="Arial" w:cs="Arial"/>
          <w:sz w:val="16"/>
          <w:szCs w:val="16"/>
        </w:rPr>
        <w:softHyphen/>
        <w:t>______________________________________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______________________________________________________________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_______________________________________________________________;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б) в области обучения, повышения квалифик</w:t>
      </w:r>
      <w:r w:rsidRPr="00057E3C">
        <w:rPr>
          <w:rFonts w:ascii="Arial" w:hAnsi="Arial" w:cs="Arial"/>
          <w:sz w:val="16"/>
          <w:szCs w:val="16"/>
        </w:rPr>
        <w:t>а</w:t>
      </w:r>
      <w:r w:rsidRPr="00057E3C">
        <w:rPr>
          <w:rFonts w:ascii="Arial" w:hAnsi="Arial" w:cs="Arial"/>
          <w:sz w:val="16"/>
          <w:szCs w:val="16"/>
        </w:rPr>
        <w:t>ции______________________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_______________________________________________________________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_______________________________________________________________.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2.Основные трудности, мешающие работе ___________________________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_______________________________________________________________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______________________________________________________________.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3.Потребность в обучении, повышении квалификации или в получении второй профессии _______________________________________________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______________________________________________________________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______________________________________________________________.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Подпись___________________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Дата заполнения____________</w:t>
      </w:r>
    </w:p>
    <w:p w:rsidR="00D0292C" w:rsidRPr="00057E3C" w:rsidRDefault="00D0292C" w:rsidP="00D0292C">
      <w:pPr>
        <w:jc w:val="both"/>
        <w:rPr>
          <w:rFonts w:ascii="Arial" w:hAnsi="Arial" w:cs="Arial"/>
          <w:sz w:val="16"/>
          <w:szCs w:val="16"/>
        </w:rPr>
      </w:pPr>
    </w:p>
    <w:p w:rsidR="00D0292C" w:rsidRPr="00057E3C" w:rsidRDefault="00D0292C" w:rsidP="00D0292C">
      <w:pPr>
        <w:jc w:val="center"/>
        <w:rPr>
          <w:rFonts w:ascii="Arial" w:hAnsi="Arial" w:cs="Arial"/>
          <w:sz w:val="16"/>
          <w:szCs w:val="16"/>
        </w:rPr>
      </w:pPr>
      <w:r w:rsidRPr="00057E3C">
        <w:rPr>
          <w:rFonts w:ascii="Arial" w:hAnsi="Arial" w:cs="Arial"/>
          <w:sz w:val="16"/>
          <w:szCs w:val="16"/>
        </w:rPr>
        <w:t>_________________________</w:t>
      </w:r>
    </w:p>
    <w:tbl>
      <w:tblPr>
        <w:tblW w:w="11713" w:type="dxa"/>
        <w:tblLook w:val="04A0" w:firstRow="1" w:lastRow="0" w:firstColumn="1" w:lastColumn="0" w:noHBand="0" w:noVBand="1"/>
      </w:tblPr>
      <w:tblGrid>
        <w:gridCol w:w="5855"/>
        <w:gridCol w:w="5858"/>
      </w:tblGrid>
      <w:tr w:rsidR="00D0292C" w:rsidRPr="00057E3C" w:rsidTr="00D0292C">
        <w:trPr>
          <w:trHeight w:val="1311"/>
        </w:trPr>
        <w:tc>
          <w:tcPr>
            <w:tcW w:w="5855" w:type="dxa"/>
          </w:tcPr>
          <w:p w:rsidR="00D0292C" w:rsidRPr="00057E3C" w:rsidRDefault="00D0292C" w:rsidP="00226A27">
            <w:pPr>
              <w:jc w:val="center"/>
              <w:rPr>
                <w:rFonts w:ascii="Arial" w:hAnsi="Arial" w:cs="Arial"/>
                <w:sz w:val="16"/>
                <w:szCs w:val="16"/>
              </w:rPr>
            </w:pPr>
          </w:p>
        </w:tc>
        <w:tc>
          <w:tcPr>
            <w:tcW w:w="5858" w:type="dxa"/>
          </w:tcPr>
          <w:p w:rsidR="00D0292C" w:rsidRPr="00057E3C" w:rsidRDefault="00D0292C" w:rsidP="00226A27">
            <w:pPr>
              <w:jc w:val="center"/>
              <w:rPr>
                <w:rFonts w:ascii="Arial" w:hAnsi="Arial" w:cs="Arial"/>
                <w:sz w:val="16"/>
                <w:szCs w:val="16"/>
              </w:rPr>
            </w:pPr>
            <w:r w:rsidRPr="00057E3C">
              <w:rPr>
                <w:rFonts w:ascii="Arial" w:hAnsi="Arial" w:cs="Arial"/>
                <w:sz w:val="16"/>
                <w:szCs w:val="16"/>
              </w:rPr>
              <w:t>Приложение 2</w:t>
            </w:r>
          </w:p>
          <w:p w:rsidR="00D0292C" w:rsidRPr="00057E3C" w:rsidRDefault="00D0292C" w:rsidP="00226A27">
            <w:pPr>
              <w:jc w:val="center"/>
              <w:rPr>
                <w:rFonts w:ascii="Arial" w:hAnsi="Arial" w:cs="Arial"/>
                <w:sz w:val="16"/>
                <w:szCs w:val="16"/>
              </w:rPr>
            </w:pPr>
            <w:r w:rsidRPr="00057E3C">
              <w:rPr>
                <w:rFonts w:ascii="Arial" w:hAnsi="Arial" w:cs="Arial"/>
                <w:sz w:val="16"/>
                <w:szCs w:val="16"/>
              </w:rPr>
              <w:t>к Положению об аттестации</w:t>
            </w:r>
          </w:p>
          <w:p w:rsidR="00D0292C" w:rsidRPr="00057E3C" w:rsidRDefault="00D0292C" w:rsidP="00226A27">
            <w:pPr>
              <w:jc w:val="center"/>
              <w:rPr>
                <w:rFonts w:ascii="Arial" w:hAnsi="Arial" w:cs="Arial"/>
                <w:sz w:val="16"/>
                <w:szCs w:val="16"/>
              </w:rPr>
            </w:pPr>
            <w:r w:rsidRPr="00057E3C">
              <w:rPr>
                <w:rFonts w:ascii="Arial" w:hAnsi="Arial" w:cs="Arial"/>
                <w:sz w:val="16"/>
                <w:szCs w:val="16"/>
              </w:rPr>
              <w:t>руководителей муниципальных</w:t>
            </w:r>
            <w:r w:rsidRPr="00057E3C">
              <w:rPr>
                <w:rFonts w:ascii="Arial" w:hAnsi="Arial" w:cs="Arial"/>
                <w:b/>
                <w:sz w:val="16"/>
                <w:szCs w:val="16"/>
              </w:rPr>
              <w:t xml:space="preserve"> </w:t>
            </w:r>
            <w:r w:rsidRPr="00057E3C">
              <w:rPr>
                <w:rFonts w:ascii="Arial" w:hAnsi="Arial" w:cs="Arial"/>
                <w:sz w:val="16"/>
                <w:szCs w:val="16"/>
              </w:rPr>
              <w:t>бюджетных учреждений культуры и допо</w:t>
            </w:r>
            <w:r w:rsidRPr="00057E3C">
              <w:rPr>
                <w:rFonts w:ascii="Arial" w:hAnsi="Arial" w:cs="Arial"/>
                <w:sz w:val="16"/>
                <w:szCs w:val="16"/>
              </w:rPr>
              <w:t>л</w:t>
            </w:r>
            <w:r w:rsidRPr="00057E3C">
              <w:rPr>
                <w:rFonts w:ascii="Arial" w:hAnsi="Arial" w:cs="Arial"/>
                <w:sz w:val="16"/>
                <w:szCs w:val="16"/>
              </w:rPr>
              <w:t>нительного образования в сфере культуры, подведомственных муниц</w:t>
            </w:r>
            <w:r w:rsidRPr="00057E3C">
              <w:rPr>
                <w:rFonts w:ascii="Arial" w:hAnsi="Arial" w:cs="Arial"/>
                <w:sz w:val="16"/>
                <w:szCs w:val="16"/>
              </w:rPr>
              <w:t>и</w:t>
            </w:r>
            <w:r w:rsidRPr="00057E3C">
              <w:rPr>
                <w:rFonts w:ascii="Arial" w:hAnsi="Arial" w:cs="Arial"/>
                <w:sz w:val="16"/>
                <w:szCs w:val="16"/>
              </w:rPr>
              <w:t>пальному казенному учреждению комитету культуры и туризма Админис</w:t>
            </w:r>
            <w:r w:rsidRPr="00057E3C">
              <w:rPr>
                <w:rFonts w:ascii="Arial" w:hAnsi="Arial" w:cs="Arial"/>
                <w:sz w:val="16"/>
                <w:szCs w:val="16"/>
              </w:rPr>
              <w:t>т</w:t>
            </w:r>
            <w:r w:rsidRPr="00057E3C">
              <w:rPr>
                <w:rFonts w:ascii="Arial" w:hAnsi="Arial" w:cs="Arial"/>
                <w:sz w:val="16"/>
                <w:szCs w:val="16"/>
              </w:rPr>
              <w:t>рации Валдайского муниципал</w:t>
            </w:r>
            <w:r w:rsidRPr="00057E3C">
              <w:rPr>
                <w:rFonts w:ascii="Arial" w:hAnsi="Arial" w:cs="Arial"/>
                <w:sz w:val="16"/>
                <w:szCs w:val="16"/>
              </w:rPr>
              <w:t>ь</w:t>
            </w:r>
            <w:r w:rsidRPr="00057E3C">
              <w:rPr>
                <w:rFonts w:ascii="Arial" w:hAnsi="Arial" w:cs="Arial"/>
                <w:sz w:val="16"/>
                <w:szCs w:val="16"/>
              </w:rPr>
              <w:t>ного района</w:t>
            </w:r>
          </w:p>
        </w:tc>
      </w:tr>
    </w:tbl>
    <w:p w:rsidR="00D0292C" w:rsidRPr="00D0292C" w:rsidRDefault="00D0292C" w:rsidP="00D0292C">
      <w:pPr>
        <w:jc w:val="center"/>
        <w:rPr>
          <w:rFonts w:ascii="Arial" w:hAnsi="Arial" w:cs="Arial"/>
          <w:sz w:val="16"/>
          <w:szCs w:val="16"/>
        </w:rPr>
      </w:pPr>
      <w:r w:rsidRPr="00D0292C">
        <w:rPr>
          <w:rFonts w:ascii="Arial" w:hAnsi="Arial" w:cs="Arial"/>
          <w:sz w:val="16"/>
          <w:szCs w:val="16"/>
        </w:rPr>
        <w:t>Отзыв</w:t>
      </w:r>
    </w:p>
    <w:p w:rsidR="00D0292C" w:rsidRPr="00D0292C" w:rsidRDefault="00D0292C" w:rsidP="00D0292C">
      <w:pPr>
        <w:jc w:val="center"/>
        <w:rPr>
          <w:rFonts w:ascii="Arial" w:hAnsi="Arial" w:cs="Arial"/>
          <w:sz w:val="16"/>
          <w:szCs w:val="16"/>
        </w:rPr>
      </w:pPr>
      <w:r w:rsidRPr="00D0292C">
        <w:rPr>
          <w:rFonts w:ascii="Arial" w:hAnsi="Arial" w:cs="Arial"/>
          <w:sz w:val="16"/>
          <w:szCs w:val="16"/>
        </w:rPr>
        <w:t>на аттестуемого руководителя муниципального учреждения</w:t>
      </w:r>
    </w:p>
    <w:p w:rsidR="00D0292C" w:rsidRPr="00D0292C" w:rsidRDefault="00D0292C" w:rsidP="00D0292C">
      <w:pPr>
        <w:jc w:val="center"/>
        <w:rPr>
          <w:rFonts w:ascii="Arial" w:hAnsi="Arial" w:cs="Arial"/>
          <w:sz w:val="16"/>
          <w:szCs w:val="16"/>
        </w:rPr>
      </w:pPr>
      <w:r w:rsidRPr="00D0292C">
        <w:rPr>
          <w:rFonts w:ascii="Arial" w:hAnsi="Arial" w:cs="Arial"/>
          <w:sz w:val="16"/>
          <w:szCs w:val="16"/>
        </w:rPr>
        <w:t>__________________________________</w:t>
      </w:r>
      <w:r>
        <w:rPr>
          <w:rFonts w:ascii="Arial" w:hAnsi="Arial" w:cs="Arial"/>
          <w:sz w:val="16"/>
          <w:szCs w:val="16"/>
        </w:rPr>
        <w:t>________________________</w:t>
      </w:r>
    </w:p>
    <w:p w:rsidR="00D0292C" w:rsidRPr="00D0292C" w:rsidRDefault="00D0292C" w:rsidP="00D0292C">
      <w:pPr>
        <w:jc w:val="both"/>
        <w:rPr>
          <w:rFonts w:ascii="Arial" w:hAnsi="Arial" w:cs="Arial"/>
          <w:sz w:val="16"/>
          <w:szCs w:val="16"/>
        </w:rPr>
      </w:pPr>
      <w:r w:rsidRPr="00D0292C">
        <w:rPr>
          <w:rFonts w:ascii="Arial" w:hAnsi="Arial" w:cs="Arial"/>
          <w:sz w:val="16"/>
          <w:szCs w:val="16"/>
        </w:rPr>
        <w:t>(Ф.И.О. руководителя муниципального учреждения, должность)</w:t>
      </w:r>
    </w:p>
    <w:p w:rsidR="00D0292C" w:rsidRPr="00057E3C" w:rsidRDefault="00D0292C" w:rsidP="00D0292C">
      <w:pPr>
        <w:jc w:val="both"/>
        <w:rPr>
          <w:rFonts w:ascii="Arial" w:hAnsi="Arial" w:cs="Arial"/>
          <w:sz w:val="16"/>
          <w:szCs w:val="16"/>
        </w:rPr>
      </w:pPr>
    </w:p>
    <w:p w:rsidR="00D0292C" w:rsidRPr="00057E3C" w:rsidRDefault="00D0292C" w:rsidP="00D0292C">
      <w:pPr>
        <w:jc w:val="both"/>
        <w:rPr>
          <w:rFonts w:ascii="Arial" w:hAnsi="Arial" w:cs="Arial"/>
          <w:sz w:val="16"/>
          <w:szCs w:val="16"/>
        </w:rPr>
      </w:pPr>
      <w:r w:rsidRPr="00057E3C">
        <w:rPr>
          <w:rFonts w:ascii="Arial" w:hAnsi="Arial" w:cs="Arial"/>
          <w:sz w:val="16"/>
          <w:szCs w:val="16"/>
        </w:rPr>
        <w:t>дата назначения на должность     ____________________________________,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стаж работы в муниципальном учрежд</w:t>
      </w:r>
      <w:r w:rsidRPr="00057E3C">
        <w:rPr>
          <w:rFonts w:ascii="Arial" w:hAnsi="Arial" w:cs="Arial"/>
          <w:sz w:val="16"/>
          <w:szCs w:val="16"/>
        </w:rPr>
        <w:t>е</w:t>
      </w:r>
      <w:r w:rsidRPr="00057E3C">
        <w:rPr>
          <w:rFonts w:ascii="Arial" w:hAnsi="Arial" w:cs="Arial"/>
          <w:sz w:val="16"/>
          <w:szCs w:val="16"/>
        </w:rPr>
        <w:t>нии_________________________лет.</w:t>
      </w:r>
    </w:p>
    <w:p w:rsidR="00D0292C" w:rsidRPr="00057E3C" w:rsidRDefault="00D0292C" w:rsidP="00D0292C">
      <w:pPr>
        <w:jc w:val="both"/>
        <w:rPr>
          <w:rFonts w:ascii="Arial" w:hAnsi="Arial" w:cs="Arial"/>
          <w:sz w:val="16"/>
          <w:szCs w:val="16"/>
        </w:rPr>
      </w:pPr>
      <w:r w:rsidRPr="00057E3C">
        <w:rPr>
          <w:rFonts w:ascii="Arial" w:hAnsi="Arial" w:cs="Arial"/>
          <w:sz w:val="16"/>
          <w:szCs w:val="16"/>
        </w:rPr>
        <w:t>1. Профессиональные знания и стаж аттестуемого (знания и работа по специальности, полученной в высшем или среднем специальном учебном заведении) _____________________________________________________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__________________________________________________________________.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2. Образование (наименование образовательного учреждения, специальность, квалификация, год оконч</w:t>
      </w:r>
      <w:r w:rsidRPr="00057E3C">
        <w:rPr>
          <w:rFonts w:ascii="Arial" w:hAnsi="Arial" w:cs="Arial"/>
          <w:sz w:val="16"/>
          <w:szCs w:val="16"/>
        </w:rPr>
        <w:t>а</w:t>
      </w:r>
      <w:r w:rsidRPr="00057E3C">
        <w:rPr>
          <w:rFonts w:ascii="Arial" w:hAnsi="Arial" w:cs="Arial"/>
          <w:sz w:val="16"/>
          <w:szCs w:val="16"/>
        </w:rPr>
        <w:t>ния)________</w:t>
      </w:r>
      <w:r>
        <w:rPr>
          <w:rFonts w:ascii="Arial" w:hAnsi="Arial" w:cs="Arial"/>
          <w:sz w:val="16"/>
          <w:szCs w:val="16"/>
        </w:rPr>
        <w:t>_________________________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_____________________________________________</w:t>
      </w:r>
      <w:r>
        <w:rPr>
          <w:rFonts w:ascii="Arial" w:hAnsi="Arial" w:cs="Arial"/>
          <w:sz w:val="16"/>
          <w:szCs w:val="16"/>
        </w:rPr>
        <w:t>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3. Деловые качества аттестуемого (знание правовых основ деятельности учреждения, ответственность и исполнительность, компетентность в вопр</w:t>
      </w:r>
      <w:r w:rsidRPr="00057E3C">
        <w:rPr>
          <w:rFonts w:ascii="Arial" w:hAnsi="Arial" w:cs="Arial"/>
          <w:sz w:val="16"/>
          <w:szCs w:val="16"/>
        </w:rPr>
        <w:t>о</w:t>
      </w:r>
      <w:r w:rsidRPr="00057E3C">
        <w:rPr>
          <w:rFonts w:ascii="Arial" w:hAnsi="Arial" w:cs="Arial"/>
          <w:sz w:val="16"/>
          <w:szCs w:val="16"/>
        </w:rPr>
        <w:t>сах управления, организаторские способности, самостоятельность в работе, умение опред</w:t>
      </w:r>
      <w:r w:rsidRPr="00057E3C">
        <w:rPr>
          <w:rFonts w:ascii="Arial" w:hAnsi="Arial" w:cs="Arial"/>
          <w:sz w:val="16"/>
          <w:szCs w:val="16"/>
        </w:rPr>
        <w:t>е</w:t>
      </w:r>
      <w:r w:rsidRPr="00057E3C">
        <w:rPr>
          <w:rFonts w:ascii="Arial" w:hAnsi="Arial" w:cs="Arial"/>
          <w:sz w:val="16"/>
          <w:szCs w:val="16"/>
        </w:rPr>
        <w:t>лять стратегию развития учреждения и осуществлять контроль за ее реализац</w:t>
      </w:r>
      <w:r w:rsidRPr="00057E3C">
        <w:rPr>
          <w:rFonts w:ascii="Arial" w:hAnsi="Arial" w:cs="Arial"/>
          <w:sz w:val="16"/>
          <w:szCs w:val="16"/>
        </w:rPr>
        <w:t>и</w:t>
      </w:r>
      <w:r w:rsidRPr="00057E3C">
        <w:rPr>
          <w:rFonts w:ascii="Arial" w:hAnsi="Arial" w:cs="Arial"/>
          <w:sz w:val="16"/>
          <w:szCs w:val="16"/>
        </w:rPr>
        <w:t>ей)_______________________________________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__________________________________________________________________.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lastRenderedPageBreak/>
        <w:t>4. Стиль и метод работы аттестуемого(работа с документами, умение публично выступать, способность разрешать конфликтную ситуацию, пункт</w:t>
      </w:r>
      <w:r w:rsidRPr="00057E3C">
        <w:rPr>
          <w:rFonts w:ascii="Arial" w:hAnsi="Arial" w:cs="Arial"/>
          <w:sz w:val="16"/>
          <w:szCs w:val="16"/>
        </w:rPr>
        <w:t>у</w:t>
      </w:r>
      <w:r w:rsidRPr="00057E3C">
        <w:rPr>
          <w:rFonts w:ascii="Arial" w:hAnsi="Arial" w:cs="Arial"/>
          <w:sz w:val="16"/>
          <w:szCs w:val="16"/>
        </w:rPr>
        <w:t>альность, обязательность, умение планировать работу, умение найти общий язык с коллег</w:t>
      </w:r>
      <w:r w:rsidRPr="00057E3C">
        <w:rPr>
          <w:rFonts w:ascii="Arial" w:hAnsi="Arial" w:cs="Arial"/>
          <w:sz w:val="16"/>
          <w:szCs w:val="16"/>
        </w:rPr>
        <w:t>а</w:t>
      </w:r>
      <w:r w:rsidRPr="00057E3C">
        <w:rPr>
          <w:rFonts w:ascii="Arial" w:hAnsi="Arial" w:cs="Arial"/>
          <w:sz w:val="16"/>
          <w:szCs w:val="16"/>
        </w:rPr>
        <w:t>ми)__________________________________________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__________________________________________________________________.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5. Личные качества аттестуемого (работоспособности, коммуник</w:t>
      </w:r>
      <w:r w:rsidRPr="00057E3C">
        <w:rPr>
          <w:rFonts w:ascii="Arial" w:hAnsi="Arial" w:cs="Arial"/>
          <w:sz w:val="16"/>
          <w:szCs w:val="16"/>
        </w:rPr>
        <w:t>а</w:t>
      </w:r>
      <w:r w:rsidRPr="00057E3C">
        <w:rPr>
          <w:rFonts w:ascii="Arial" w:hAnsi="Arial" w:cs="Arial"/>
          <w:sz w:val="16"/>
          <w:szCs w:val="16"/>
        </w:rPr>
        <w:t>бельность, умение руководить подчиненными, умение установить взаимоотношения с руководителями, творческий подход к делу, принципиальность, требовательность, последовательность в работе, самокритичность, другие качес</w:t>
      </w:r>
      <w:r w:rsidRPr="00057E3C">
        <w:rPr>
          <w:rFonts w:ascii="Arial" w:hAnsi="Arial" w:cs="Arial"/>
          <w:sz w:val="16"/>
          <w:szCs w:val="16"/>
        </w:rPr>
        <w:t>т</w:t>
      </w:r>
      <w:r w:rsidRPr="00057E3C">
        <w:rPr>
          <w:rFonts w:ascii="Arial" w:hAnsi="Arial" w:cs="Arial"/>
          <w:sz w:val="16"/>
          <w:szCs w:val="16"/>
        </w:rPr>
        <w:t>ва)_______________________________________________________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__________________________________________________________________.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6. Повышение квалификации (знание аттестуемым основ управления, экономики, федеральных законов, нормативных пр</w:t>
      </w:r>
      <w:r w:rsidRPr="00057E3C">
        <w:rPr>
          <w:rFonts w:ascii="Arial" w:hAnsi="Arial" w:cs="Arial"/>
          <w:sz w:val="16"/>
          <w:szCs w:val="16"/>
        </w:rPr>
        <w:t>а</w:t>
      </w:r>
      <w:r w:rsidRPr="00057E3C">
        <w:rPr>
          <w:rFonts w:ascii="Arial" w:hAnsi="Arial" w:cs="Arial"/>
          <w:sz w:val="16"/>
          <w:szCs w:val="16"/>
        </w:rPr>
        <w:t>вовых актов Новгородской области, муниципальных правовых актов, стремление повышать деловую квалификацию, нав</w:t>
      </w:r>
      <w:r w:rsidRPr="00057E3C">
        <w:rPr>
          <w:rFonts w:ascii="Arial" w:hAnsi="Arial" w:cs="Arial"/>
          <w:sz w:val="16"/>
          <w:szCs w:val="16"/>
        </w:rPr>
        <w:t>ы</w:t>
      </w:r>
      <w:r w:rsidRPr="00057E3C">
        <w:rPr>
          <w:rFonts w:ascii="Arial" w:hAnsi="Arial" w:cs="Arial"/>
          <w:sz w:val="16"/>
          <w:szCs w:val="16"/>
        </w:rPr>
        <w:t>ки самообразования, предложения по дальнейшему повышению квалифик</w:t>
      </w:r>
      <w:r w:rsidRPr="00057E3C">
        <w:rPr>
          <w:rFonts w:ascii="Arial" w:hAnsi="Arial" w:cs="Arial"/>
          <w:sz w:val="16"/>
          <w:szCs w:val="16"/>
        </w:rPr>
        <w:t>а</w:t>
      </w:r>
      <w:r w:rsidRPr="00057E3C">
        <w:rPr>
          <w:rFonts w:ascii="Arial" w:hAnsi="Arial" w:cs="Arial"/>
          <w:sz w:val="16"/>
          <w:szCs w:val="16"/>
        </w:rPr>
        <w:t>ции)_______________________________________________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__________________________________________________________________.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7. Перечень основных вопросов, в решении которых принимал участие аттесту</w:t>
      </w:r>
      <w:r w:rsidRPr="00057E3C">
        <w:rPr>
          <w:rFonts w:ascii="Arial" w:hAnsi="Arial" w:cs="Arial"/>
          <w:sz w:val="16"/>
          <w:szCs w:val="16"/>
        </w:rPr>
        <w:t>е</w:t>
      </w:r>
      <w:r w:rsidRPr="00057E3C">
        <w:rPr>
          <w:rFonts w:ascii="Arial" w:hAnsi="Arial" w:cs="Arial"/>
          <w:sz w:val="16"/>
          <w:szCs w:val="16"/>
        </w:rPr>
        <w:t>мый____________________________________________________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__________________________________________________________________.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8. Результативность работы (в чем выражаются основные результаты работы аттестуем</w:t>
      </w:r>
      <w:r w:rsidRPr="00057E3C">
        <w:rPr>
          <w:rFonts w:ascii="Arial" w:hAnsi="Arial" w:cs="Arial"/>
          <w:sz w:val="16"/>
          <w:szCs w:val="16"/>
        </w:rPr>
        <w:t>о</w:t>
      </w:r>
      <w:r w:rsidRPr="00057E3C">
        <w:rPr>
          <w:rFonts w:ascii="Arial" w:hAnsi="Arial" w:cs="Arial"/>
          <w:sz w:val="16"/>
          <w:szCs w:val="16"/>
        </w:rPr>
        <w:t>го)_________________________________</w:t>
      </w:r>
      <w:r>
        <w:rPr>
          <w:rFonts w:ascii="Arial" w:hAnsi="Arial" w:cs="Arial"/>
          <w:sz w:val="16"/>
          <w:szCs w:val="16"/>
        </w:rPr>
        <w:t>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9. Возможность профессионального и служебного продвижения (при каких условиях, на какую должность, к</w:t>
      </w:r>
      <w:r w:rsidRPr="00057E3C">
        <w:rPr>
          <w:rFonts w:ascii="Arial" w:hAnsi="Arial" w:cs="Arial"/>
          <w:sz w:val="16"/>
          <w:szCs w:val="16"/>
        </w:rPr>
        <w:t>о</w:t>
      </w:r>
      <w:r w:rsidRPr="00057E3C">
        <w:rPr>
          <w:rFonts w:ascii="Arial" w:hAnsi="Arial" w:cs="Arial"/>
          <w:sz w:val="16"/>
          <w:szCs w:val="16"/>
        </w:rPr>
        <w:t>гда)</w:t>
      </w:r>
      <w:r>
        <w:rPr>
          <w:rFonts w:ascii="Arial" w:hAnsi="Arial" w:cs="Arial"/>
          <w:sz w:val="16"/>
          <w:szCs w:val="16"/>
        </w:rPr>
        <w:t>_______________________________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______________________________________________________________.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10.Замечания и пожелания аттестуем</w:t>
      </w:r>
      <w:r w:rsidRPr="00057E3C">
        <w:rPr>
          <w:rFonts w:ascii="Arial" w:hAnsi="Arial" w:cs="Arial"/>
          <w:sz w:val="16"/>
          <w:szCs w:val="16"/>
        </w:rPr>
        <w:t>о</w:t>
      </w:r>
      <w:r w:rsidRPr="00057E3C">
        <w:rPr>
          <w:rFonts w:ascii="Arial" w:hAnsi="Arial" w:cs="Arial"/>
          <w:sz w:val="16"/>
          <w:szCs w:val="16"/>
        </w:rPr>
        <w:t>му_____________________________.</w:t>
      </w:r>
    </w:p>
    <w:p w:rsidR="00D0292C" w:rsidRPr="00057E3C" w:rsidRDefault="00D0292C" w:rsidP="00D0292C">
      <w:pPr>
        <w:jc w:val="both"/>
        <w:rPr>
          <w:rFonts w:ascii="Arial" w:hAnsi="Arial" w:cs="Arial"/>
          <w:sz w:val="16"/>
          <w:szCs w:val="16"/>
        </w:rPr>
      </w:pPr>
    </w:p>
    <w:p w:rsidR="00D0292C" w:rsidRPr="00057E3C" w:rsidRDefault="00D0292C" w:rsidP="00D0292C">
      <w:pPr>
        <w:jc w:val="both"/>
        <w:rPr>
          <w:rFonts w:ascii="Arial" w:hAnsi="Arial" w:cs="Arial"/>
          <w:sz w:val="16"/>
          <w:szCs w:val="16"/>
        </w:rPr>
      </w:pPr>
      <w:r w:rsidRPr="00057E3C">
        <w:rPr>
          <w:rFonts w:ascii="Arial" w:hAnsi="Arial" w:cs="Arial"/>
          <w:sz w:val="16"/>
          <w:szCs w:val="16"/>
        </w:rPr>
        <w:t>Подпись___________________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Дата заполнения______________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С отзывом ознакомлен:</w:t>
      </w:r>
    </w:p>
    <w:p w:rsidR="00D0292C" w:rsidRPr="00057E3C" w:rsidRDefault="00D0292C" w:rsidP="00D0292C">
      <w:pPr>
        <w:jc w:val="both"/>
        <w:rPr>
          <w:rFonts w:ascii="Arial" w:hAnsi="Arial" w:cs="Arial"/>
          <w:sz w:val="16"/>
          <w:szCs w:val="16"/>
        </w:rPr>
      </w:pPr>
      <w:r w:rsidRPr="00057E3C">
        <w:rPr>
          <w:rFonts w:ascii="Arial" w:hAnsi="Arial" w:cs="Arial"/>
          <w:sz w:val="16"/>
          <w:szCs w:val="16"/>
        </w:rPr>
        <w:t>Подпись___________________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Дата заполнения______________</w:t>
      </w:r>
    </w:p>
    <w:p w:rsidR="00D0292C" w:rsidRPr="00057E3C" w:rsidRDefault="00D0292C" w:rsidP="00D0292C">
      <w:pPr>
        <w:jc w:val="center"/>
        <w:rPr>
          <w:rFonts w:ascii="Arial" w:hAnsi="Arial" w:cs="Arial"/>
          <w:sz w:val="16"/>
          <w:szCs w:val="16"/>
        </w:rPr>
      </w:pPr>
      <w:r w:rsidRPr="00057E3C">
        <w:rPr>
          <w:rFonts w:ascii="Arial" w:hAnsi="Arial" w:cs="Arial"/>
          <w:sz w:val="16"/>
          <w:szCs w:val="16"/>
        </w:rPr>
        <w:t>_______________________</w:t>
      </w:r>
    </w:p>
    <w:tbl>
      <w:tblPr>
        <w:tblW w:w="11702" w:type="dxa"/>
        <w:tblLook w:val="04A0" w:firstRow="1" w:lastRow="0" w:firstColumn="1" w:lastColumn="0" w:noHBand="0" w:noVBand="1"/>
      </w:tblPr>
      <w:tblGrid>
        <w:gridCol w:w="5850"/>
        <w:gridCol w:w="5852"/>
      </w:tblGrid>
      <w:tr w:rsidR="00D0292C" w:rsidRPr="00057E3C" w:rsidTr="00D0292C">
        <w:trPr>
          <w:trHeight w:val="1040"/>
        </w:trPr>
        <w:tc>
          <w:tcPr>
            <w:tcW w:w="5850" w:type="dxa"/>
          </w:tcPr>
          <w:p w:rsidR="00D0292C" w:rsidRPr="00057E3C" w:rsidRDefault="00D0292C" w:rsidP="00226A27">
            <w:pPr>
              <w:jc w:val="center"/>
              <w:rPr>
                <w:rFonts w:ascii="Arial" w:hAnsi="Arial" w:cs="Arial"/>
                <w:sz w:val="16"/>
                <w:szCs w:val="16"/>
              </w:rPr>
            </w:pPr>
          </w:p>
        </w:tc>
        <w:tc>
          <w:tcPr>
            <w:tcW w:w="5852" w:type="dxa"/>
          </w:tcPr>
          <w:p w:rsidR="00D0292C" w:rsidRPr="00057E3C" w:rsidRDefault="00D0292C" w:rsidP="00226A27">
            <w:pPr>
              <w:jc w:val="center"/>
              <w:rPr>
                <w:rFonts w:ascii="Arial" w:hAnsi="Arial" w:cs="Arial"/>
                <w:sz w:val="16"/>
                <w:szCs w:val="16"/>
              </w:rPr>
            </w:pPr>
            <w:r w:rsidRPr="00057E3C">
              <w:rPr>
                <w:rFonts w:ascii="Arial" w:hAnsi="Arial" w:cs="Arial"/>
                <w:sz w:val="16"/>
                <w:szCs w:val="16"/>
              </w:rPr>
              <w:t>Приложение 3</w:t>
            </w:r>
          </w:p>
          <w:p w:rsidR="00D0292C" w:rsidRPr="00057E3C" w:rsidRDefault="00D0292C" w:rsidP="00226A27">
            <w:pPr>
              <w:jc w:val="center"/>
              <w:rPr>
                <w:rFonts w:ascii="Arial" w:hAnsi="Arial" w:cs="Arial"/>
                <w:sz w:val="16"/>
                <w:szCs w:val="16"/>
              </w:rPr>
            </w:pPr>
            <w:r w:rsidRPr="00057E3C">
              <w:rPr>
                <w:rFonts w:ascii="Arial" w:hAnsi="Arial" w:cs="Arial"/>
                <w:sz w:val="16"/>
                <w:szCs w:val="16"/>
              </w:rPr>
              <w:t>к Положению об аттестации</w:t>
            </w:r>
            <w:r>
              <w:rPr>
                <w:rFonts w:ascii="Arial" w:hAnsi="Arial" w:cs="Arial"/>
                <w:sz w:val="16"/>
                <w:szCs w:val="16"/>
              </w:rPr>
              <w:t xml:space="preserve"> </w:t>
            </w:r>
            <w:r w:rsidRPr="00057E3C">
              <w:rPr>
                <w:rFonts w:ascii="Arial" w:hAnsi="Arial" w:cs="Arial"/>
                <w:sz w:val="16"/>
                <w:szCs w:val="16"/>
              </w:rPr>
              <w:t>руководителей муниципальных</w:t>
            </w:r>
            <w:r w:rsidRPr="00057E3C">
              <w:rPr>
                <w:rFonts w:ascii="Arial" w:hAnsi="Arial" w:cs="Arial"/>
                <w:b/>
                <w:sz w:val="16"/>
                <w:szCs w:val="16"/>
              </w:rPr>
              <w:t xml:space="preserve"> </w:t>
            </w:r>
            <w:r w:rsidRPr="00057E3C">
              <w:rPr>
                <w:rFonts w:ascii="Arial" w:hAnsi="Arial" w:cs="Arial"/>
                <w:sz w:val="16"/>
                <w:szCs w:val="16"/>
              </w:rPr>
              <w:t>бюджетных учреждений культуры и дополнительного образования в сфере культуры, подведомственных муниципальному казенному учреждению комитету культуры и туризма Администрации Валдайского муниципал</w:t>
            </w:r>
            <w:r w:rsidRPr="00057E3C">
              <w:rPr>
                <w:rFonts w:ascii="Arial" w:hAnsi="Arial" w:cs="Arial"/>
                <w:sz w:val="16"/>
                <w:szCs w:val="16"/>
              </w:rPr>
              <w:t>ь</w:t>
            </w:r>
            <w:r w:rsidRPr="00057E3C">
              <w:rPr>
                <w:rFonts w:ascii="Arial" w:hAnsi="Arial" w:cs="Arial"/>
                <w:sz w:val="16"/>
                <w:szCs w:val="16"/>
              </w:rPr>
              <w:t>ного района</w:t>
            </w:r>
          </w:p>
          <w:p w:rsidR="00D0292C" w:rsidRPr="00057E3C" w:rsidRDefault="00D0292C" w:rsidP="00226A27">
            <w:pPr>
              <w:jc w:val="center"/>
              <w:rPr>
                <w:rFonts w:ascii="Arial" w:hAnsi="Arial" w:cs="Arial"/>
                <w:sz w:val="16"/>
                <w:szCs w:val="16"/>
              </w:rPr>
            </w:pPr>
          </w:p>
        </w:tc>
      </w:tr>
    </w:tbl>
    <w:p w:rsidR="00D0292C" w:rsidRPr="00057E3C" w:rsidRDefault="00D0292C" w:rsidP="00D0292C">
      <w:pPr>
        <w:jc w:val="center"/>
        <w:rPr>
          <w:rFonts w:ascii="Arial" w:hAnsi="Arial" w:cs="Arial"/>
          <w:b/>
          <w:sz w:val="16"/>
          <w:szCs w:val="16"/>
        </w:rPr>
      </w:pPr>
      <w:r w:rsidRPr="00057E3C">
        <w:rPr>
          <w:rFonts w:ascii="Arial" w:hAnsi="Arial" w:cs="Arial"/>
          <w:b/>
          <w:sz w:val="16"/>
          <w:szCs w:val="16"/>
        </w:rPr>
        <w:t>Аттестационный лист руководителя</w:t>
      </w:r>
      <w:r w:rsidRPr="00057E3C">
        <w:rPr>
          <w:rFonts w:ascii="Arial" w:hAnsi="Arial" w:cs="Arial"/>
          <w:sz w:val="16"/>
          <w:szCs w:val="16"/>
        </w:rPr>
        <w:t xml:space="preserve"> </w:t>
      </w:r>
      <w:r w:rsidRPr="00057E3C">
        <w:rPr>
          <w:rFonts w:ascii="Arial" w:hAnsi="Arial" w:cs="Arial"/>
          <w:b/>
          <w:sz w:val="16"/>
          <w:szCs w:val="16"/>
        </w:rPr>
        <w:t>муниципального бюджетного учреждения культуры и дополнительного обр</w:t>
      </w:r>
      <w:r w:rsidRPr="00057E3C">
        <w:rPr>
          <w:rFonts w:ascii="Arial" w:hAnsi="Arial" w:cs="Arial"/>
          <w:b/>
          <w:sz w:val="16"/>
          <w:szCs w:val="16"/>
        </w:rPr>
        <w:t>а</w:t>
      </w:r>
      <w:r w:rsidRPr="00057E3C">
        <w:rPr>
          <w:rFonts w:ascii="Arial" w:hAnsi="Arial" w:cs="Arial"/>
          <w:b/>
          <w:sz w:val="16"/>
          <w:szCs w:val="16"/>
        </w:rPr>
        <w:t>зования в сфере культуры</w:t>
      </w:r>
    </w:p>
    <w:p w:rsidR="00D0292C" w:rsidRPr="00057E3C" w:rsidRDefault="00D0292C" w:rsidP="00D0292C">
      <w:pPr>
        <w:jc w:val="both"/>
        <w:rPr>
          <w:rFonts w:ascii="Arial" w:hAnsi="Arial" w:cs="Arial"/>
          <w:sz w:val="16"/>
          <w:szCs w:val="16"/>
        </w:rPr>
      </w:pPr>
      <w:r w:rsidRPr="00057E3C">
        <w:rPr>
          <w:rFonts w:ascii="Arial" w:hAnsi="Arial" w:cs="Arial"/>
          <w:sz w:val="16"/>
          <w:szCs w:val="16"/>
        </w:rPr>
        <w:t>1.Фамилия, имя, отчес</w:t>
      </w:r>
      <w:r w:rsidRPr="00057E3C">
        <w:rPr>
          <w:rFonts w:ascii="Arial" w:hAnsi="Arial" w:cs="Arial"/>
          <w:sz w:val="16"/>
          <w:szCs w:val="16"/>
        </w:rPr>
        <w:t>т</w:t>
      </w:r>
      <w:r w:rsidRPr="00057E3C">
        <w:rPr>
          <w:rFonts w:ascii="Arial" w:hAnsi="Arial" w:cs="Arial"/>
          <w:sz w:val="16"/>
          <w:szCs w:val="16"/>
        </w:rPr>
        <w:t>во__________________________________________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2. Год рождения ________________________________________________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3. Сведения об образовании и повышении квалифик</w:t>
      </w:r>
      <w:r w:rsidRPr="00057E3C">
        <w:rPr>
          <w:rFonts w:ascii="Arial" w:hAnsi="Arial" w:cs="Arial"/>
          <w:sz w:val="16"/>
          <w:szCs w:val="16"/>
        </w:rPr>
        <w:t>а</w:t>
      </w:r>
      <w:r w:rsidRPr="00057E3C">
        <w:rPr>
          <w:rFonts w:ascii="Arial" w:hAnsi="Arial" w:cs="Arial"/>
          <w:sz w:val="16"/>
          <w:szCs w:val="16"/>
        </w:rPr>
        <w:t>ции________________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_______________________________________________________________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_______________________________________________________________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(что окончил и когда, специальность и квалификация, ученая степень, ученое звание)</w:t>
      </w:r>
    </w:p>
    <w:p w:rsidR="00D0292C" w:rsidRPr="00057E3C" w:rsidRDefault="00D0292C" w:rsidP="00D0292C">
      <w:pPr>
        <w:jc w:val="both"/>
        <w:rPr>
          <w:rFonts w:ascii="Arial" w:hAnsi="Arial" w:cs="Arial"/>
          <w:sz w:val="16"/>
          <w:szCs w:val="16"/>
        </w:rPr>
      </w:pPr>
      <w:r w:rsidRPr="00057E3C">
        <w:rPr>
          <w:rFonts w:ascii="Arial" w:hAnsi="Arial" w:cs="Arial"/>
          <w:sz w:val="16"/>
          <w:szCs w:val="16"/>
        </w:rPr>
        <w:t>4.Замещаемая должность на момент аттестации и дата назначения на эту должность _____________________________________________________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_______________________________________________________________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_______________________________________________________________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________________________________________________________________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5. Общий трудовой стаж, в том числе стаж работы на данной должн</w:t>
      </w:r>
      <w:r w:rsidRPr="00057E3C">
        <w:rPr>
          <w:rFonts w:ascii="Arial" w:hAnsi="Arial" w:cs="Arial"/>
          <w:sz w:val="16"/>
          <w:szCs w:val="16"/>
        </w:rPr>
        <w:t>о</w:t>
      </w:r>
      <w:r w:rsidRPr="00057E3C">
        <w:rPr>
          <w:rFonts w:ascii="Arial" w:hAnsi="Arial" w:cs="Arial"/>
          <w:sz w:val="16"/>
          <w:szCs w:val="16"/>
        </w:rPr>
        <w:t>сти___</w:t>
      </w:r>
    </w:p>
    <w:p w:rsidR="00D0292C" w:rsidRPr="00057E3C" w:rsidRDefault="00D0292C" w:rsidP="00D0292C">
      <w:pPr>
        <w:jc w:val="both"/>
        <w:rPr>
          <w:rFonts w:ascii="Arial" w:hAnsi="Arial" w:cs="Arial"/>
          <w:sz w:val="16"/>
          <w:szCs w:val="16"/>
        </w:rPr>
      </w:pPr>
      <w:r w:rsidRPr="00057E3C">
        <w:rPr>
          <w:rFonts w:ascii="Arial" w:hAnsi="Arial" w:cs="Arial"/>
          <w:sz w:val="16"/>
          <w:szCs w:val="16"/>
        </w:rPr>
        <w:t>_______________________________________________________________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_______________________________________________________________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6.Вопросы к аттестуемому и ответы на них___________________________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_______________________________________________________________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_______________________________________________________________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_______________________________________________________________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_______________________________________________________________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7.Замечания и предложения, высказанные членами аттестационной коми</w:t>
      </w:r>
      <w:r w:rsidRPr="00057E3C">
        <w:rPr>
          <w:rFonts w:ascii="Arial" w:hAnsi="Arial" w:cs="Arial"/>
          <w:sz w:val="16"/>
          <w:szCs w:val="16"/>
        </w:rPr>
        <w:t>с</w:t>
      </w:r>
      <w:r w:rsidRPr="00057E3C">
        <w:rPr>
          <w:rFonts w:ascii="Arial" w:hAnsi="Arial" w:cs="Arial"/>
          <w:sz w:val="16"/>
          <w:szCs w:val="16"/>
        </w:rPr>
        <w:t>сии________________________________________________________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_______________________________________________________________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_______________________________________________________________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________________________________________________________________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8. Замечания и предложения, высказанные руководителем</w:t>
      </w:r>
      <w:r w:rsidRPr="00057E3C">
        <w:rPr>
          <w:rFonts w:ascii="Arial" w:hAnsi="Arial" w:cs="Arial"/>
          <w:b/>
          <w:sz w:val="16"/>
          <w:szCs w:val="16"/>
        </w:rPr>
        <w:t xml:space="preserve"> </w:t>
      </w:r>
      <w:r w:rsidRPr="00057E3C">
        <w:rPr>
          <w:rFonts w:ascii="Arial" w:hAnsi="Arial" w:cs="Arial"/>
          <w:sz w:val="16"/>
          <w:szCs w:val="16"/>
        </w:rPr>
        <w:t>муниципального бюджетного учреждения культуры и дополнительного образования в сф</w:t>
      </w:r>
      <w:r w:rsidRPr="00057E3C">
        <w:rPr>
          <w:rFonts w:ascii="Arial" w:hAnsi="Arial" w:cs="Arial"/>
          <w:sz w:val="16"/>
          <w:szCs w:val="16"/>
        </w:rPr>
        <w:t>е</w:t>
      </w:r>
      <w:r w:rsidRPr="00057E3C">
        <w:rPr>
          <w:rFonts w:ascii="Arial" w:hAnsi="Arial" w:cs="Arial"/>
          <w:sz w:val="16"/>
          <w:szCs w:val="16"/>
        </w:rPr>
        <w:t>ре культ</w:t>
      </w:r>
      <w:r w:rsidRPr="00057E3C">
        <w:rPr>
          <w:rFonts w:ascii="Arial" w:hAnsi="Arial" w:cs="Arial"/>
          <w:sz w:val="16"/>
          <w:szCs w:val="16"/>
        </w:rPr>
        <w:t>у</w:t>
      </w:r>
      <w:r w:rsidRPr="00057E3C">
        <w:rPr>
          <w:rFonts w:ascii="Arial" w:hAnsi="Arial" w:cs="Arial"/>
          <w:sz w:val="16"/>
          <w:szCs w:val="16"/>
        </w:rPr>
        <w:t>ры_______________________________________________________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_______________________________________________________________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_______________________________________________________________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_______________________________________________________________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9. Выполнение рекомендаций предыдущей аттест</w:t>
      </w:r>
      <w:r w:rsidRPr="00057E3C">
        <w:rPr>
          <w:rFonts w:ascii="Arial" w:hAnsi="Arial" w:cs="Arial"/>
          <w:sz w:val="16"/>
          <w:szCs w:val="16"/>
        </w:rPr>
        <w:t>а</w:t>
      </w:r>
      <w:r w:rsidRPr="00057E3C">
        <w:rPr>
          <w:rFonts w:ascii="Arial" w:hAnsi="Arial" w:cs="Arial"/>
          <w:sz w:val="16"/>
          <w:szCs w:val="16"/>
        </w:rPr>
        <w:t>ции__________________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________________________________________________________________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_______________________________________________________________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10. Решение аттестационной коми</w:t>
      </w:r>
      <w:r w:rsidRPr="00057E3C">
        <w:rPr>
          <w:rFonts w:ascii="Arial" w:hAnsi="Arial" w:cs="Arial"/>
          <w:sz w:val="16"/>
          <w:szCs w:val="16"/>
        </w:rPr>
        <w:t>с</w:t>
      </w:r>
      <w:r w:rsidRPr="00057E3C">
        <w:rPr>
          <w:rFonts w:ascii="Arial" w:hAnsi="Arial" w:cs="Arial"/>
          <w:sz w:val="16"/>
          <w:szCs w:val="16"/>
        </w:rPr>
        <w:t>сии_______________________________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_______________________________________________________________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_______________________________________________________________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(соответствует занимаемой должности, не соответствует занимаемой должности)</w:t>
      </w:r>
    </w:p>
    <w:p w:rsidR="00D0292C" w:rsidRPr="00057E3C" w:rsidRDefault="00D0292C" w:rsidP="00D0292C">
      <w:pPr>
        <w:jc w:val="both"/>
        <w:rPr>
          <w:rFonts w:ascii="Arial" w:hAnsi="Arial" w:cs="Arial"/>
          <w:sz w:val="16"/>
          <w:szCs w:val="16"/>
        </w:rPr>
      </w:pPr>
    </w:p>
    <w:p w:rsidR="00D0292C" w:rsidRPr="00057E3C" w:rsidRDefault="00D0292C" w:rsidP="00D0292C">
      <w:pPr>
        <w:jc w:val="both"/>
        <w:rPr>
          <w:rFonts w:ascii="Arial" w:hAnsi="Arial" w:cs="Arial"/>
          <w:sz w:val="16"/>
          <w:szCs w:val="16"/>
        </w:rPr>
      </w:pPr>
      <w:r w:rsidRPr="00057E3C">
        <w:rPr>
          <w:rFonts w:ascii="Arial" w:hAnsi="Arial" w:cs="Arial"/>
          <w:sz w:val="16"/>
          <w:szCs w:val="16"/>
        </w:rPr>
        <w:t>Количество голосов:</w:t>
      </w:r>
    </w:p>
    <w:p w:rsidR="00D0292C" w:rsidRPr="00057E3C" w:rsidRDefault="00D0292C" w:rsidP="00D0292C">
      <w:pPr>
        <w:jc w:val="both"/>
        <w:rPr>
          <w:rFonts w:ascii="Arial" w:hAnsi="Arial" w:cs="Arial"/>
          <w:sz w:val="16"/>
          <w:szCs w:val="16"/>
        </w:rPr>
      </w:pPr>
      <w:r w:rsidRPr="00057E3C">
        <w:rPr>
          <w:rFonts w:ascii="Arial" w:hAnsi="Arial" w:cs="Arial"/>
          <w:sz w:val="16"/>
          <w:szCs w:val="16"/>
        </w:rPr>
        <w:t>«за»_____________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«против»_________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«воздержался»____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11.Количественный состав аттестационной коми</w:t>
      </w:r>
      <w:r w:rsidRPr="00057E3C">
        <w:rPr>
          <w:rFonts w:ascii="Arial" w:hAnsi="Arial" w:cs="Arial"/>
          <w:sz w:val="16"/>
          <w:szCs w:val="16"/>
        </w:rPr>
        <w:t>с</w:t>
      </w:r>
      <w:r w:rsidRPr="00057E3C">
        <w:rPr>
          <w:rFonts w:ascii="Arial" w:hAnsi="Arial" w:cs="Arial"/>
          <w:sz w:val="16"/>
          <w:szCs w:val="16"/>
        </w:rPr>
        <w:t>сии____________________,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на заседании присутствовали______________ членов аттестационной коми</w:t>
      </w:r>
      <w:r w:rsidRPr="00057E3C">
        <w:rPr>
          <w:rFonts w:ascii="Arial" w:hAnsi="Arial" w:cs="Arial"/>
          <w:sz w:val="16"/>
          <w:szCs w:val="16"/>
        </w:rPr>
        <w:t>с</w:t>
      </w:r>
      <w:r w:rsidRPr="00057E3C">
        <w:rPr>
          <w:rFonts w:ascii="Arial" w:hAnsi="Arial" w:cs="Arial"/>
          <w:sz w:val="16"/>
          <w:szCs w:val="16"/>
        </w:rPr>
        <w:t>сии.</w:t>
      </w:r>
    </w:p>
    <w:p w:rsidR="00D0292C" w:rsidRPr="00057E3C" w:rsidRDefault="00D0292C" w:rsidP="00D0292C">
      <w:pPr>
        <w:jc w:val="both"/>
        <w:rPr>
          <w:rFonts w:ascii="Arial" w:hAnsi="Arial" w:cs="Arial"/>
          <w:sz w:val="16"/>
          <w:szCs w:val="16"/>
        </w:rPr>
      </w:pPr>
      <w:r w:rsidRPr="00057E3C">
        <w:rPr>
          <w:rFonts w:ascii="Arial" w:hAnsi="Arial" w:cs="Arial"/>
          <w:sz w:val="16"/>
          <w:szCs w:val="16"/>
        </w:rPr>
        <w:t>12.Рекомендации аттестационной комиссии (с указанием мотивов, по которым они даю</w:t>
      </w:r>
      <w:r w:rsidRPr="00057E3C">
        <w:rPr>
          <w:rFonts w:ascii="Arial" w:hAnsi="Arial" w:cs="Arial"/>
          <w:sz w:val="16"/>
          <w:szCs w:val="16"/>
        </w:rPr>
        <w:t>т</w:t>
      </w:r>
      <w:r w:rsidRPr="00057E3C">
        <w:rPr>
          <w:rFonts w:ascii="Arial" w:hAnsi="Arial" w:cs="Arial"/>
          <w:sz w:val="16"/>
          <w:szCs w:val="16"/>
        </w:rPr>
        <w:t>ся)_______________________________________________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______________________________________________________________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_______________________________________________________________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_______________________________________________________________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_______________________________________________________________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13. Примеч</w:t>
      </w:r>
      <w:r w:rsidRPr="00057E3C">
        <w:rPr>
          <w:rFonts w:ascii="Arial" w:hAnsi="Arial" w:cs="Arial"/>
          <w:sz w:val="16"/>
          <w:szCs w:val="16"/>
        </w:rPr>
        <w:t>а</w:t>
      </w:r>
      <w:r w:rsidRPr="00057E3C">
        <w:rPr>
          <w:rFonts w:ascii="Arial" w:hAnsi="Arial" w:cs="Arial"/>
          <w:sz w:val="16"/>
          <w:szCs w:val="16"/>
        </w:rPr>
        <w:t>ния_________________________________________________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______________________________________________________________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_______________________________________________________________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Председатель</w:t>
      </w:r>
    </w:p>
    <w:p w:rsidR="00D0292C" w:rsidRPr="00057E3C" w:rsidRDefault="00D0292C" w:rsidP="00D0292C">
      <w:pPr>
        <w:jc w:val="both"/>
        <w:rPr>
          <w:rFonts w:ascii="Arial" w:hAnsi="Arial" w:cs="Arial"/>
          <w:sz w:val="16"/>
          <w:szCs w:val="16"/>
        </w:rPr>
      </w:pPr>
      <w:r w:rsidRPr="00057E3C">
        <w:rPr>
          <w:rFonts w:ascii="Arial" w:hAnsi="Arial" w:cs="Arial"/>
          <w:sz w:val="16"/>
          <w:szCs w:val="16"/>
        </w:rPr>
        <w:t>аттестационной комиссии    ____________________________________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Заместитель председателя</w:t>
      </w:r>
    </w:p>
    <w:p w:rsidR="00D0292C" w:rsidRPr="00057E3C" w:rsidRDefault="00D0292C" w:rsidP="00D0292C">
      <w:pPr>
        <w:jc w:val="both"/>
        <w:rPr>
          <w:rFonts w:ascii="Arial" w:hAnsi="Arial" w:cs="Arial"/>
          <w:sz w:val="16"/>
          <w:szCs w:val="16"/>
        </w:rPr>
      </w:pPr>
      <w:r w:rsidRPr="00057E3C">
        <w:rPr>
          <w:rFonts w:ascii="Arial" w:hAnsi="Arial" w:cs="Arial"/>
          <w:sz w:val="16"/>
          <w:szCs w:val="16"/>
        </w:rPr>
        <w:t>аттестационной комиссии   _____________________________________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Члены аттестационной комиссии ________________________________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 xml:space="preserve">                                                       ________________________________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 xml:space="preserve">                                                       ________________________________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lastRenderedPageBreak/>
        <w:t>Секретарь аттестационной комиссии _____________________________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Дата аттест</w:t>
      </w:r>
      <w:r w:rsidRPr="00057E3C">
        <w:rPr>
          <w:rFonts w:ascii="Arial" w:hAnsi="Arial" w:cs="Arial"/>
          <w:sz w:val="16"/>
          <w:szCs w:val="16"/>
        </w:rPr>
        <w:t>а</w:t>
      </w:r>
      <w:r w:rsidRPr="00057E3C">
        <w:rPr>
          <w:rFonts w:ascii="Arial" w:hAnsi="Arial" w:cs="Arial"/>
          <w:sz w:val="16"/>
          <w:szCs w:val="16"/>
        </w:rPr>
        <w:t>ции_______________________________________________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С аттестационным листом ознако</w:t>
      </w:r>
      <w:r w:rsidRPr="00057E3C">
        <w:rPr>
          <w:rFonts w:ascii="Arial" w:hAnsi="Arial" w:cs="Arial"/>
          <w:sz w:val="16"/>
          <w:szCs w:val="16"/>
        </w:rPr>
        <w:t>м</w:t>
      </w:r>
      <w:r w:rsidRPr="00057E3C">
        <w:rPr>
          <w:rFonts w:ascii="Arial" w:hAnsi="Arial" w:cs="Arial"/>
          <w:sz w:val="16"/>
          <w:szCs w:val="16"/>
        </w:rPr>
        <w:t>лен_____________________________</w:t>
      </w:r>
    </w:p>
    <w:p w:rsidR="00D0292C" w:rsidRPr="00057E3C" w:rsidRDefault="00D0292C" w:rsidP="00D0292C">
      <w:pPr>
        <w:jc w:val="both"/>
        <w:rPr>
          <w:rFonts w:ascii="Arial" w:hAnsi="Arial" w:cs="Arial"/>
          <w:sz w:val="16"/>
          <w:szCs w:val="16"/>
        </w:rPr>
      </w:pPr>
      <w:r w:rsidRPr="00057E3C">
        <w:rPr>
          <w:rFonts w:ascii="Arial" w:hAnsi="Arial" w:cs="Arial"/>
          <w:sz w:val="16"/>
          <w:szCs w:val="16"/>
        </w:rPr>
        <w:t xml:space="preserve">                                                                                                                          (подпись аттестационного и дата)</w:t>
      </w:r>
    </w:p>
    <w:p w:rsidR="00D0292C" w:rsidRPr="00057E3C" w:rsidRDefault="00D0292C" w:rsidP="00D0292C">
      <w:pPr>
        <w:jc w:val="center"/>
        <w:rPr>
          <w:rFonts w:ascii="Arial" w:hAnsi="Arial" w:cs="Arial"/>
          <w:sz w:val="16"/>
          <w:szCs w:val="16"/>
        </w:rPr>
      </w:pPr>
      <w:r w:rsidRPr="00057E3C">
        <w:rPr>
          <w:rFonts w:ascii="Arial" w:hAnsi="Arial" w:cs="Arial"/>
          <w:sz w:val="16"/>
          <w:szCs w:val="16"/>
        </w:rPr>
        <w:t>_________________________</w:t>
      </w:r>
    </w:p>
    <w:p w:rsidR="00D0292C" w:rsidRDefault="00D0292C" w:rsidP="00E87F79">
      <w:pPr>
        <w:shd w:val="clear" w:color="auto" w:fill="FFFFFF"/>
        <w:suppressAutoHyphens/>
        <w:spacing w:line="240" w:lineRule="exact"/>
        <w:jc w:val="center"/>
        <w:rPr>
          <w:rFonts w:ascii="Arial" w:hAnsi="Arial" w:cs="Arial"/>
          <w:b/>
          <w:sz w:val="16"/>
          <w:szCs w:val="16"/>
        </w:rPr>
      </w:pPr>
    </w:p>
    <w:p w:rsidR="001A3FB4" w:rsidRPr="00DE367C" w:rsidRDefault="001A3FB4" w:rsidP="001A3FB4">
      <w:pPr>
        <w:pStyle w:val="2"/>
        <w:rPr>
          <w:rFonts w:ascii="Arial" w:hAnsi="Arial" w:cs="Arial"/>
          <w:color w:val="000000"/>
          <w:sz w:val="16"/>
          <w:szCs w:val="16"/>
        </w:rPr>
      </w:pPr>
      <w:r w:rsidRPr="00DE367C">
        <w:rPr>
          <w:rFonts w:ascii="Arial" w:hAnsi="Arial" w:cs="Arial"/>
          <w:color w:val="000000"/>
          <w:sz w:val="16"/>
          <w:szCs w:val="16"/>
        </w:rPr>
        <w:t>АДМИНИСТРАЦИЯ ВАЛДАЙСКОГО МУНИЦИПАЛЬНОГО РАЙОНА</w:t>
      </w:r>
    </w:p>
    <w:p w:rsidR="001A3FB4" w:rsidRPr="00DE367C" w:rsidRDefault="001A3FB4" w:rsidP="001A3FB4">
      <w:pPr>
        <w:pStyle w:val="3"/>
        <w:rPr>
          <w:rFonts w:ascii="Arial" w:hAnsi="Arial" w:cs="Arial"/>
          <w:sz w:val="16"/>
          <w:szCs w:val="16"/>
        </w:rPr>
      </w:pPr>
      <w:r w:rsidRPr="00DE367C">
        <w:rPr>
          <w:rFonts w:ascii="Arial" w:hAnsi="Arial" w:cs="Arial"/>
          <w:sz w:val="16"/>
          <w:szCs w:val="16"/>
        </w:rPr>
        <w:t>П О С Т А Н О В Л Е Н И Е</w:t>
      </w:r>
    </w:p>
    <w:p w:rsidR="001A3FB4" w:rsidRPr="00DE367C" w:rsidRDefault="001A3FB4" w:rsidP="001A3FB4">
      <w:pPr>
        <w:jc w:val="center"/>
        <w:rPr>
          <w:rFonts w:ascii="Arial" w:hAnsi="Arial" w:cs="Arial"/>
          <w:color w:val="000000"/>
          <w:sz w:val="16"/>
          <w:szCs w:val="16"/>
        </w:rPr>
      </w:pPr>
      <w:r w:rsidRPr="00DE367C">
        <w:rPr>
          <w:rFonts w:ascii="Arial" w:hAnsi="Arial" w:cs="Arial"/>
          <w:color w:val="000000"/>
          <w:sz w:val="16"/>
          <w:szCs w:val="16"/>
        </w:rPr>
        <w:t>24.12.2019 № 2218</w:t>
      </w:r>
    </w:p>
    <w:p w:rsidR="001A3FB4" w:rsidRPr="00DE367C" w:rsidRDefault="001A3FB4" w:rsidP="001A3FB4">
      <w:pPr>
        <w:jc w:val="center"/>
        <w:rPr>
          <w:rFonts w:ascii="Arial" w:hAnsi="Arial" w:cs="Arial"/>
          <w:b/>
          <w:color w:val="000000"/>
          <w:sz w:val="16"/>
          <w:szCs w:val="16"/>
        </w:rPr>
      </w:pPr>
      <w:r w:rsidRPr="00DE367C">
        <w:rPr>
          <w:rFonts w:ascii="Arial" w:hAnsi="Arial" w:cs="Arial"/>
          <w:b/>
          <w:color w:val="000000"/>
          <w:sz w:val="16"/>
          <w:szCs w:val="16"/>
        </w:rPr>
        <w:t xml:space="preserve">О создании муниципального ресурсного центра поддержки добровольчества </w:t>
      </w:r>
    </w:p>
    <w:p w:rsidR="001A3FB4" w:rsidRPr="00DE367C" w:rsidRDefault="001A3FB4" w:rsidP="001A3FB4">
      <w:pPr>
        <w:jc w:val="center"/>
        <w:rPr>
          <w:rFonts w:ascii="Arial" w:hAnsi="Arial" w:cs="Arial"/>
          <w:b/>
          <w:color w:val="000000"/>
          <w:sz w:val="16"/>
          <w:szCs w:val="16"/>
        </w:rPr>
      </w:pPr>
      <w:r w:rsidRPr="00DE367C">
        <w:rPr>
          <w:rFonts w:ascii="Arial" w:hAnsi="Arial" w:cs="Arial"/>
          <w:b/>
          <w:color w:val="000000"/>
          <w:sz w:val="16"/>
          <w:szCs w:val="16"/>
        </w:rPr>
        <w:t>(волонтерства)</w:t>
      </w:r>
      <w:r w:rsidRPr="00DE367C">
        <w:rPr>
          <w:rFonts w:ascii="Arial" w:hAnsi="Arial" w:cs="Arial"/>
          <w:color w:val="000000"/>
          <w:sz w:val="16"/>
          <w:szCs w:val="16"/>
        </w:rPr>
        <w:t xml:space="preserve"> </w:t>
      </w:r>
      <w:r w:rsidRPr="00DE367C">
        <w:rPr>
          <w:rFonts w:ascii="Arial" w:hAnsi="Arial" w:cs="Arial"/>
          <w:b/>
          <w:color w:val="000000"/>
          <w:sz w:val="16"/>
          <w:szCs w:val="16"/>
        </w:rPr>
        <w:t>«Благ</w:t>
      </w:r>
      <w:r w:rsidRPr="00DE367C">
        <w:rPr>
          <w:rFonts w:ascii="Arial" w:hAnsi="Arial" w:cs="Arial"/>
          <w:b/>
          <w:color w:val="000000"/>
          <w:sz w:val="16"/>
          <w:szCs w:val="16"/>
        </w:rPr>
        <w:t>о</w:t>
      </w:r>
      <w:r w:rsidRPr="00DE367C">
        <w:rPr>
          <w:rFonts w:ascii="Arial" w:hAnsi="Arial" w:cs="Arial"/>
          <w:b/>
          <w:color w:val="000000"/>
          <w:sz w:val="16"/>
          <w:szCs w:val="16"/>
        </w:rPr>
        <w:t>Дарю 53»</w:t>
      </w:r>
    </w:p>
    <w:p w:rsidR="001A3FB4" w:rsidRPr="00DE367C" w:rsidRDefault="001A3FB4" w:rsidP="001A3FB4">
      <w:pPr>
        <w:ind w:firstLine="142"/>
        <w:jc w:val="both"/>
        <w:rPr>
          <w:rFonts w:ascii="Arial" w:hAnsi="Arial" w:cs="Arial"/>
          <w:color w:val="000000"/>
          <w:sz w:val="16"/>
          <w:szCs w:val="16"/>
        </w:rPr>
      </w:pPr>
      <w:r w:rsidRPr="00DE367C">
        <w:rPr>
          <w:rFonts w:ascii="Arial" w:eastAsia="Arial" w:hAnsi="Arial" w:cs="Arial"/>
          <w:color w:val="000000"/>
          <w:sz w:val="16"/>
          <w:szCs w:val="16"/>
        </w:rPr>
        <w:t xml:space="preserve">В целях развития </w:t>
      </w:r>
      <w:r w:rsidRPr="00DE367C">
        <w:rPr>
          <w:rFonts w:ascii="Arial" w:hAnsi="Arial" w:cs="Arial"/>
          <w:color w:val="000000"/>
          <w:sz w:val="16"/>
          <w:szCs w:val="16"/>
        </w:rPr>
        <w:t>и популяризации добровольческого (волонтерского) движения на территории Валдайского муниципального района, акт</w:t>
      </w:r>
      <w:r w:rsidRPr="00DE367C">
        <w:rPr>
          <w:rFonts w:ascii="Arial" w:hAnsi="Arial" w:cs="Arial"/>
          <w:color w:val="000000"/>
          <w:sz w:val="16"/>
          <w:szCs w:val="16"/>
        </w:rPr>
        <w:t>и</w:t>
      </w:r>
      <w:r w:rsidRPr="00DE367C">
        <w:rPr>
          <w:rFonts w:ascii="Arial" w:hAnsi="Arial" w:cs="Arial"/>
          <w:color w:val="000000"/>
          <w:sz w:val="16"/>
          <w:szCs w:val="16"/>
        </w:rPr>
        <w:t xml:space="preserve">визации потенциала добровольчества (волонтерства) как ресурса развития общества, </w:t>
      </w:r>
      <w:r w:rsidRPr="00DE367C">
        <w:rPr>
          <w:rFonts w:ascii="Arial" w:hAnsi="Arial" w:cs="Arial"/>
          <w:bCs/>
          <w:color w:val="000000"/>
          <w:sz w:val="16"/>
          <w:szCs w:val="16"/>
          <w:shd w:val="clear" w:color="auto" w:fill="FFFFFF"/>
        </w:rPr>
        <w:t>привл</w:t>
      </w:r>
      <w:r w:rsidRPr="00DE367C">
        <w:rPr>
          <w:rFonts w:ascii="Arial" w:hAnsi="Arial" w:cs="Arial"/>
          <w:bCs/>
          <w:color w:val="000000"/>
          <w:sz w:val="16"/>
          <w:szCs w:val="16"/>
          <w:shd w:val="clear" w:color="auto" w:fill="FFFFFF"/>
        </w:rPr>
        <w:t>е</w:t>
      </w:r>
      <w:r w:rsidRPr="00DE367C">
        <w:rPr>
          <w:rFonts w:ascii="Arial" w:hAnsi="Arial" w:cs="Arial"/>
          <w:bCs/>
          <w:color w:val="000000"/>
          <w:sz w:val="16"/>
          <w:szCs w:val="16"/>
          <w:shd w:val="clear" w:color="auto" w:fill="FFFFFF"/>
        </w:rPr>
        <w:t>чения добровольцев (волонтеров) к участию в решении вопросов местного значения А</w:t>
      </w:r>
      <w:r w:rsidRPr="00DE367C">
        <w:rPr>
          <w:rFonts w:ascii="Arial" w:hAnsi="Arial" w:cs="Arial"/>
          <w:color w:val="000000"/>
          <w:sz w:val="16"/>
          <w:szCs w:val="16"/>
        </w:rPr>
        <w:t xml:space="preserve">дминистрация Валдайского муниципального района </w:t>
      </w:r>
      <w:r w:rsidRPr="00DE367C">
        <w:rPr>
          <w:rFonts w:ascii="Arial" w:hAnsi="Arial" w:cs="Arial"/>
          <w:b/>
          <w:color w:val="000000"/>
          <w:sz w:val="16"/>
          <w:szCs w:val="16"/>
        </w:rPr>
        <w:t>П</w:t>
      </w:r>
      <w:r w:rsidRPr="00DE367C">
        <w:rPr>
          <w:rFonts w:ascii="Arial" w:hAnsi="Arial" w:cs="Arial"/>
          <w:b/>
          <w:color w:val="000000"/>
          <w:sz w:val="16"/>
          <w:szCs w:val="16"/>
        </w:rPr>
        <w:t>О</w:t>
      </w:r>
      <w:r w:rsidRPr="00DE367C">
        <w:rPr>
          <w:rFonts w:ascii="Arial" w:hAnsi="Arial" w:cs="Arial"/>
          <w:b/>
          <w:color w:val="000000"/>
          <w:sz w:val="16"/>
          <w:szCs w:val="16"/>
        </w:rPr>
        <w:t>СТАНОВЛЯЕТ:</w:t>
      </w:r>
    </w:p>
    <w:p w:rsidR="001A3FB4" w:rsidRPr="00DE367C" w:rsidRDefault="001A3FB4" w:rsidP="001A3FB4">
      <w:pPr>
        <w:ind w:firstLine="142"/>
        <w:jc w:val="both"/>
        <w:rPr>
          <w:rFonts w:ascii="Arial" w:hAnsi="Arial" w:cs="Arial"/>
          <w:color w:val="000000"/>
          <w:sz w:val="16"/>
          <w:szCs w:val="16"/>
        </w:rPr>
      </w:pPr>
      <w:r w:rsidRPr="00DE367C">
        <w:rPr>
          <w:rFonts w:ascii="Arial" w:hAnsi="Arial" w:cs="Arial"/>
          <w:color w:val="000000"/>
          <w:sz w:val="16"/>
          <w:szCs w:val="16"/>
        </w:rPr>
        <w:t>1. Создать муниципальный ресурсный центр поддержки добровольчества (волонтерства) «БлагоДарю 53» на базе муниципального автономного у</w:t>
      </w:r>
      <w:r w:rsidRPr="00DE367C">
        <w:rPr>
          <w:rFonts w:ascii="Arial" w:hAnsi="Arial" w:cs="Arial"/>
          <w:color w:val="000000"/>
          <w:sz w:val="16"/>
          <w:szCs w:val="16"/>
        </w:rPr>
        <w:t>ч</w:t>
      </w:r>
      <w:r w:rsidRPr="00DE367C">
        <w:rPr>
          <w:rFonts w:ascii="Arial" w:hAnsi="Arial" w:cs="Arial"/>
          <w:color w:val="000000"/>
          <w:sz w:val="16"/>
          <w:szCs w:val="16"/>
        </w:rPr>
        <w:t xml:space="preserve">реждения Молодёжного центра «Юность». </w:t>
      </w:r>
    </w:p>
    <w:p w:rsidR="001A3FB4" w:rsidRPr="00DE367C" w:rsidRDefault="001A3FB4" w:rsidP="001A3FB4">
      <w:pPr>
        <w:ind w:firstLine="142"/>
        <w:jc w:val="both"/>
        <w:rPr>
          <w:rFonts w:ascii="Arial" w:hAnsi="Arial" w:cs="Arial"/>
          <w:color w:val="000000"/>
          <w:sz w:val="16"/>
          <w:szCs w:val="16"/>
        </w:rPr>
      </w:pPr>
      <w:r w:rsidRPr="00DE367C">
        <w:rPr>
          <w:rFonts w:ascii="Arial" w:hAnsi="Arial" w:cs="Arial"/>
          <w:color w:val="000000"/>
          <w:sz w:val="16"/>
          <w:szCs w:val="16"/>
        </w:rPr>
        <w:t>2. Утвердить прилагаемое Положение о муниципальном ресурсном центре поддержки добровольчества (воло</w:t>
      </w:r>
      <w:r w:rsidRPr="00DE367C">
        <w:rPr>
          <w:rFonts w:ascii="Arial" w:hAnsi="Arial" w:cs="Arial"/>
          <w:color w:val="000000"/>
          <w:sz w:val="16"/>
          <w:szCs w:val="16"/>
        </w:rPr>
        <w:t>н</w:t>
      </w:r>
      <w:r w:rsidRPr="00DE367C">
        <w:rPr>
          <w:rFonts w:ascii="Arial" w:hAnsi="Arial" w:cs="Arial"/>
          <w:color w:val="000000"/>
          <w:sz w:val="16"/>
          <w:szCs w:val="16"/>
        </w:rPr>
        <w:t xml:space="preserve">терства) «БлагоДарю 53». </w:t>
      </w:r>
    </w:p>
    <w:p w:rsidR="001A3FB4" w:rsidRPr="00DE367C" w:rsidRDefault="001A3FB4" w:rsidP="001A3FB4">
      <w:pPr>
        <w:pStyle w:val="af3"/>
        <w:spacing w:before="0" w:beforeAutospacing="0" w:after="0" w:afterAutospacing="0"/>
        <w:ind w:firstLine="142"/>
        <w:jc w:val="both"/>
        <w:rPr>
          <w:rFonts w:ascii="Arial" w:hAnsi="Arial" w:cs="Arial"/>
          <w:color w:val="000000"/>
          <w:sz w:val="16"/>
          <w:szCs w:val="16"/>
        </w:rPr>
      </w:pPr>
      <w:r w:rsidRPr="00DE367C">
        <w:rPr>
          <w:rFonts w:ascii="Arial" w:hAnsi="Arial" w:cs="Arial"/>
          <w:color w:val="000000"/>
          <w:spacing w:val="2"/>
          <w:sz w:val="16"/>
          <w:szCs w:val="16"/>
        </w:rPr>
        <w:t xml:space="preserve">3. Контроль за выполнением постановления возложить на </w:t>
      </w:r>
      <w:r w:rsidRPr="00DE367C">
        <w:rPr>
          <w:rFonts w:ascii="Arial" w:hAnsi="Arial" w:cs="Arial"/>
          <w:color w:val="000000"/>
          <w:sz w:val="16"/>
          <w:szCs w:val="16"/>
        </w:rPr>
        <w:t>первого заместителя Главы администрации муниципального района Р</w:t>
      </w:r>
      <w:r w:rsidRPr="00DE367C">
        <w:rPr>
          <w:rFonts w:ascii="Arial" w:hAnsi="Arial" w:cs="Arial"/>
          <w:color w:val="000000"/>
          <w:sz w:val="16"/>
          <w:szCs w:val="16"/>
        </w:rPr>
        <w:t>у</w:t>
      </w:r>
      <w:r w:rsidRPr="00DE367C">
        <w:rPr>
          <w:rFonts w:ascii="Arial" w:hAnsi="Arial" w:cs="Arial"/>
          <w:color w:val="000000"/>
          <w:sz w:val="16"/>
          <w:szCs w:val="16"/>
        </w:rPr>
        <w:t>дину О.Я.</w:t>
      </w:r>
    </w:p>
    <w:p w:rsidR="001A3FB4" w:rsidRPr="00DE367C" w:rsidRDefault="001A3FB4" w:rsidP="001A3FB4">
      <w:pPr>
        <w:shd w:val="clear" w:color="auto" w:fill="FFFFFF"/>
        <w:ind w:firstLine="142"/>
        <w:jc w:val="both"/>
        <w:rPr>
          <w:rFonts w:ascii="Arial" w:hAnsi="Arial" w:cs="Arial"/>
          <w:sz w:val="16"/>
          <w:szCs w:val="16"/>
        </w:rPr>
      </w:pPr>
      <w:r w:rsidRPr="00DE367C">
        <w:rPr>
          <w:rFonts w:ascii="Arial" w:hAnsi="Arial" w:cs="Arial"/>
          <w:sz w:val="16"/>
          <w:szCs w:val="16"/>
        </w:rPr>
        <w:t>4. Опубликовать постановление в бюллетене «Валдайский Вестник» и разместить на официальном сайте Администрации Валдайского муниципал</w:t>
      </w:r>
      <w:r w:rsidRPr="00DE367C">
        <w:rPr>
          <w:rFonts w:ascii="Arial" w:hAnsi="Arial" w:cs="Arial"/>
          <w:sz w:val="16"/>
          <w:szCs w:val="16"/>
        </w:rPr>
        <w:t>ь</w:t>
      </w:r>
      <w:r w:rsidRPr="00DE367C">
        <w:rPr>
          <w:rFonts w:ascii="Arial" w:hAnsi="Arial" w:cs="Arial"/>
          <w:sz w:val="16"/>
          <w:szCs w:val="16"/>
        </w:rPr>
        <w:t>ного района в сети «И</w:t>
      </w:r>
      <w:r w:rsidRPr="00DE367C">
        <w:rPr>
          <w:rFonts w:ascii="Arial" w:hAnsi="Arial" w:cs="Arial"/>
          <w:sz w:val="16"/>
          <w:szCs w:val="16"/>
        </w:rPr>
        <w:t>н</w:t>
      </w:r>
      <w:r w:rsidRPr="00DE367C">
        <w:rPr>
          <w:rFonts w:ascii="Arial" w:hAnsi="Arial" w:cs="Arial"/>
          <w:sz w:val="16"/>
          <w:szCs w:val="16"/>
        </w:rPr>
        <w:t>тернет».</w:t>
      </w:r>
    </w:p>
    <w:p w:rsidR="001A3FB4" w:rsidRPr="00DE367C" w:rsidRDefault="001A3FB4" w:rsidP="001A3FB4">
      <w:pPr>
        <w:jc w:val="both"/>
        <w:rPr>
          <w:rFonts w:ascii="Arial" w:hAnsi="Arial" w:cs="Arial"/>
          <w:sz w:val="16"/>
          <w:szCs w:val="16"/>
        </w:rPr>
      </w:pPr>
      <w:r w:rsidRPr="00DE367C">
        <w:rPr>
          <w:rFonts w:ascii="Arial" w:hAnsi="Arial" w:cs="Arial"/>
          <w:b/>
          <w:sz w:val="16"/>
          <w:szCs w:val="16"/>
        </w:rPr>
        <w:t>Глава муниципального района</w:t>
      </w:r>
      <w:r w:rsidRPr="00DE367C">
        <w:rPr>
          <w:rFonts w:ascii="Arial" w:hAnsi="Arial" w:cs="Arial"/>
          <w:b/>
          <w:sz w:val="16"/>
          <w:szCs w:val="16"/>
        </w:rPr>
        <w:tab/>
      </w:r>
      <w:r w:rsidRPr="00DE367C">
        <w:rPr>
          <w:rFonts w:ascii="Arial" w:hAnsi="Arial" w:cs="Arial"/>
          <w:b/>
          <w:sz w:val="16"/>
          <w:szCs w:val="16"/>
        </w:rPr>
        <w:tab/>
        <w:t>Ю.В.Стадэ</w:t>
      </w:r>
    </w:p>
    <w:tbl>
      <w:tblPr>
        <w:tblW w:w="11670" w:type="dxa"/>
        <w:tblLook w:val="00A0" w:firstRow="1" w:lastRow="0" w:firstColumn="1" w:lastColumn="0" w:noHBand="0" w:noVBand="0"/>
      </w:tblPr>
      <w:tblGrid>
        <w:gridCol w:w="5834"/>
        <w:gridCol w:w="5836"/>
      </w:tblGrid>
      <w:tr w:rsidR="001A3FB4" w:rsidRPr="00DE367C" w:rsidTr="001A3FB4">
        <w:trPr>
          <w:trHeight w:val="504"/>
        </w:trPr>
        <w:tc>
          <w:tcPr>
            <w:tcW w:w="5834" w:type="dxa"/>
          </w:tcPr>
          <w:p w:rsidR="001A3FB4" w:rsidRPr="00DE367C" w:rsidRDefault="001A3FB4" w:rsidP="00226A27">
            <w:pPr>
              <w:jc w:val="right"/>
              <w:rPr>
                <w:rStyle w:val="aff2"/>
                <w:rFonts w:ascii="Arial" w:hAnsi="Arial" w:cs="Arial"/>
                <w:color w:val="000000"/>
                <w:sz w:val="16"/>
                <w:szCs w:val="16"/>
              </w:rPr>
            </w:pPr>
          </w:p>
        </w:tc>
        <w:tc>
          <w:tcPr>
            <w:tcW w:w="5836" w:type="dxa"/>
          </w:tcPr>
          <w:p w:rsidR="001A3FB4" w:rsidRPr="00DE367C" w:rsidRDefault="001A3FB4" w:rsidP="00226A27">
            <w:pPr>
              <w:ind w:left="34"/>
              <w:jc w:val="center"/>
              <w:rPr>
                <w:rStyle w:val="aff2"/>
                <w:rFonts w:ascii="Arial" w:hAnsi="Arial" w:cs="Arial"/>
                <w:b w:val="0"/>
                <w:color w:val="000000"/>
                <w:sz w:val="16"/>
                <w:szCs w:val="16"/>
              </w:rPr>
            </w:pPr>
            <w:r w:rsidRPr="00DE367C">
              <w:rPr>
                <w:rStyle w:val="aff2"/>
                <w:rFonts w:ascii="Arial" w:hAnsi="Arial" w:cs="Arial"/>
                <w:b w:val="0"/>
                <w:color w:val="000000"/>
                <w:sz w:val="16"/>
                <w:szCs w:val="16"/>
              </w:rPr>
              <w:t>УТВЕРЖДЕНО</w:t>
            </w:r>
          </w:p>
          <w:p w:rsidR="001A3FB4" w:rsidRPr="00DE367C" w:rsidRDefault="001A3FB4" w:rsidP="00226A27">
            <w:pPr>
              <w:ind w:left="34"/>
              <w:jc w:val="center"/>
              <w:rPr>
                <w:rStyle w:val="aff2"/>
                <w:rFonts w:ascii="Arial" w:hAnsi="Arial" w:cs="Arial"/>
                <w:b w:val="0"/>
                <w:color w:val="000000"/>
                <w:sz w:val="16"/>
                <w:szCs w:val="16"/>
              </w:rPr>
            </w:pPr>
            <w:r w:rsidRPr="00DE367C">
              <w:rPr>
                <w:rStyle w:val="aff2"/>
                <w:rFonts w:ascii="Arial" w:hAnsi="Arial" w:cs="Arial"/>
                <w:b w:val="0"/>
                <w:color w:val="000000"/>
                <w:sz w:val="16"/>
                <w:szCs w:val="16"/>
              </w:rPr>
              <w:t>постановлением Администрации муниципального района</w:t>
            </w:r>
          </w:p>
          <w:p w:rsidR="001A3FB4" w:rsidRPr="00DE367C" w:rsidRDefault="001A3FB4" w:rsidP="00226A27">
            <w:pPr>
              <w:ind w:left="34"/>
              <w:jc w:val="center"/>
              <w:rPr>
                <w:rStyle w:val="aff2"/>
                <w:rFonts w:ascii="Arial" w:hAnsi="Arial" w:cs="Arial"/>
                <w:color w:val="000000"/>
                <w:sz w:val="16"/>
                <w:szCs w:val="16"/>
              </w:rPr>
            </w:pPr>
            <w:r w:rsidRPr="00DE367C">
              <w:rPr>
                <w:rStyle w:val="aff2"/>
                <w:rFonts w:ascii="Arial" w:hAnsi="Arial" w:cs="Arial"/>
                <w:b w:val="0"/>
                <w:color w:val="000000"/>
                <w:sz w:val="16"/>
                <w:szCs w:val="16"/>
              </w:rPr>
              <w:t>от 24.12.2019 № 2218</w:t>
            </w:r>
          </w:p>
        </w:tc>
      </w:tr>
    </w:tbl>
    <w:p w:rsidR="001A3FB4" w:rsidRPr="00DE367C" w:rsidRDefault="001A3FB4" w:rsidP="001A3FB4">
      <w:pPr>
        <w:jc w:val="center"/>
        <w:rPr>
          <w:rFonts w:ascii="Arial" w:hAnsi="Arial" w:cs="Arial"/>
          <w:b/>
          <w:bCs/>
          <w:color w:val="000000"/>
          <w:sz w:val="16"/>
          <w:szCs w:val="16"/>
        </w:rPr>
      </w:pPr>
      <w:r w:rsidRPr="00DE367C">
        <w:rPr>
          <w:rFonts w:ascii="Arial" w:hAnsi="Arial" w:cs="Arial"/>
          <w:b/>
          <w:bCs/>
          <w:color w:val="000000"/>
          <w:sz w:val="16"/>
          <w:szCs w:val="16"/>
        </w:rPr>
        <w:t>ПОЛОЖЕНИЕ</w:t>
      </w:r>
    </w:p>
    <w:p w:rsidR="001A3FB4" w:rsidRPr="00DE367C" w:rsidRDefault="001A3FB4" w:rsidP="001A3FB4">
      <w:pPr>
        <w:jc w:val="center"/>
        <w:rPr>
          <w:rFonts w:ascii="Arial" w:hAnsi="Arial" w:cs="Arial"/>
          <w:b/>
          <w:color w:val="000000"/>
          <w:sz w:val="16"/>
          <w:szCs w:val="16"/>
        </w:rPr>
      </w:pPr>
      <w:r w:rsidRPr="00DE367C">
        <w:rPr>
          <w:rFonts w:ascii="Arial" w:hAnsi="Arial" w:cs="Arial"/>
          <w:b/>
          <w:color w:val="000000"/>
          <w:sz w:val="16"/>
          <w:szCs w:val="16"/>
        </w:rPr>
        <w:t>о муниципальном ресурсном центре</w:t>
      </w:r>
    </w:p>
    <w:p w:rsidR="001A3FB4" w:rsidRPr="00DE367C" w:rsidRDefault="001A3FB4" w:rsidP="001A3FB4">
      <w:pPr>
        <w:jc w:val="center"/>
        <w:rPr>
          <w:rFonts w:ascii="Arial" w:hAnsi="Arial" w:cs="Arial"/>
          <w:b/>
          <w:color w:val="000000"/>
          <w:sz w:val="16"/>
          <w:szCs w:val="16"/>
        </w:rPr>
      </w:pPr>
      <w:r w:rsidRPr="00DE367C">
        <w:rPr>
          <w:rFonts w:ascii="Arial" w:hAnsi="Arial" w:cs="Arial"/>
          <w:b/>
          <w:color w:val="000000"/>
          <w:sz w:val="16"/>
          <w:szCs w:val="16"/>
        </w:rPr>
        <w:t>поддержки добровольчества (волонтерства) «БлагоДарю 53»</w:t>
      </w:r>
    </w:p>
    <w:p w:rsidR="001A3FB4" w:rsidRPr="00DE367C" w:rsidRDefault="001A3FB4" w:rsidP="001A3FB4">
      <w:pPr>
        <w:ind w:firstLine="709"/>
        <w:jc w:val="center"/>
        <w:rPr>
          <w:rFonts w:ascii="Arial" w:hAnsi="Arial" w:cs="Arial"/>
          <w:b/>
          <w:color w:val="000000"/>
          <w:sz w:val="16"/>
          <w:szCs w:val="16"/>
        </w:rPr>
      </w:pPr>
      <w:r w:rsidRPr="00DE367C">
        <w:rPr>
          <w:rFonts w:ascii="Arial" w:hAnsi="Arial" w:cs="Arial"/>
          <w:b/>
          <w:color w:val="000000"/>
          <w:sz w:val="16"/>
          <w:szCs w:val="16"/>
        </w:rPr>
        <w:t>1. Общие положения</w:t>
      </w:r>
    </w:p>
    <w:p w:rsidR="001A3FB4" w:rsidRPr="001A3FB4" w:rsidRDefault="001A3FB4" w:rsidP="001A3FB4">
      <w:pPr>
        <w:ind w:firstLine="142"/>
        <w:jc w:val="both"/>
        <w:rPr>
          <w:rFonts w:ascii="Arial" w:hAnsi="Arial" w:cs="Arial"/>
          <w:b/>
          <w:color w:val="000000"/>
          <w:sz w:val="16"/>
          <w:szCs w:val="16"/>
        </w:rPr>
      </w:pPr>
      <w:r w:rsidRPr="001A3FB4">
        <w:rPr>
          <w:rFonts w:ascii="Arial" w:hAnsi="Arial" w:cs="Arial"/>
          <w:color w:val="000000"/>
          <w:sz w:val="16"/>
          <w:szCs w:val="16"/>
        </w:rPr>
        <w:t>1.1. Настоящее положение определяет и регламентирует организационно-содержательную основу деятельности муниципального ресурсного це</w:t>
      </w:r>
      <w:r w:rsidRPr="001A3FB4">
        <w:rPr>
          <w:rFonts w:ascii="Arial" w:hAnsi="Arial" w:cs="Arial"/>
          <w:color w:val="000000"/>
          <w:sz w:val="16"/>
          <w:szCs w:val="16"/>
        </w:rPr>
        <w:t>н</w:t>
      </w:r>
      <w:r w:rsidRPr="001A3FB4">
        <w:rPr>
          <w:rFonts w:ascii="Arial" w:hAnsi="Arial" w:cs="Arial"/>
          <w:color w:val="000000"/>
          <w:sz w:val="16"/>
          <w:szCs w:val="16"/>
        </w:rPr>
        <w:t>тра поддержки добровольчества (волонтерства)</w:t>
      </w:r>
      <w:r w:rsidRPr="001A3FB4">
        <w:rPr>
          <w:rFonts w:ascii="Arial" w:hAnsi="Arial" w:cs="Arial"/>
          <w:b/>
          <w:color w:val="000000"/>
          <w:sz w:val="16"/>
          <w:szCs w:val="16"/>
        </w:rPr>
        <w:t xml:space="preserve"> </w:t>
      </w:r>
      <w:r w:rsidRPr="001A3FB4">
        <w:rPr>
          <w:rFonts w:ascii="Arial" w:hAnsi="Arial" w:cs="Arial"/>
          <w:color w:val="000000"/>
          <w:sz w:val="16"/>
          <w:szCs w:val="16"/>
        </w:rPr>
        <w:t>«БлагоДарю 53»</w:t>
      </w:r>
      <w:r w:rsidRPr="001A3FB4">
        <w:rPr>
          <w:rFonts w:ascii="Arial" w:hAnsi="Arial" w:cs="Arial"/>
          <w:b/>
          <w:color w:val="000000"/>
          <w:sz w:val="16"/>
          <w:szCs w:val="16"/>
        </w:rPr>
        <w:t xml:space="preserve"> </w:t>
      </w:r>
      <w:r w:rsidRPr="001A3FB4">
        <w:rPr>
          <w:rFonts w:ascii="Arial" w:hAnsi="Arial" w:cs="Arial"/>
          <w:color w:val="000000"/>
          <w:sz w:val="16"/>
          <w:szCs w:val="16"/>
        </w:rPr>
        <w:t>(далее муниц</w:t>
      </w:r>
      <w:r w:rsidRPr="001A3FB4">
        <w:rPr>
          <w:rFonts w:ascii="Arial" w:hAnsi="Arial" w:cs="Arial"/>
          <w:color w:val="000000"/>
          <w:sz w:val="16"/>
          <w:szCs w:val="16"/>
        </w:rPr>
        <w:t>и</w:t>
      </w:r>
      <w:r w:rsidRPr="001A3FB4">
        <w:rPr>
          <w:rFonts w:ascii="Arial" w:hAnsi="Arial" w:cs="Arial"/>
          <w:color w:val="000000"/>
          <w:sz w:val="16"/>
          <w:szCs w:val="16"/>
        </w:rPr>
        <w:t xml:space="preserve">пальный ресурсный центр). </w:t>
      </w:r>
    </w:p>
    <w:p w:rsidR="001A3FB4" w:rsidRPr="001A3FB4" w:rsidRDefault="001A3FB4" w:rsidP="001A3FB4">
      <w:pPr>
        <w:ind w:firstLine="142"/>
        <w:jc w:val="both"/>
        <w:rPr>
          <w:rFonts w:ascii="Arial" w:hAnsi="Arial" w:cs="Arial"/>
          <w:color w:val="000000"/>
          <w:sz w:val="16"/>
          <w:szCs w:val="16"/>
          <w:shd w:val="clear" w:color="auto" w:fill="FFFFFF"/>
        </w:rPr>
      </w:pPr>
      <w:r w:rsidRPr="001A3FB4">
        <w:rPr>
          <w:rFonts w:ascii="Arial" w:hAnsi="Arial" w:cs="Arial"/>
          <w:color w:val="000000"/>
          <w:sz w:val="16"/>
          <w:szCs w:val="16"/>
        </w:rPr>
        <w:t>1.2. В своей деятельности муниципальный ресурсный центр руководствуется Конституцией Российской Федерации, Федеральным законом от 11 а</w:t>
      </w:r>
      <w:r w:rsidRPr="001A3FB4">
        <w:rPr>
          <w:rFonts w:ascii="Arial" w:hAnsi="Arial" w:cs="Arial"/>
          <w:color w:val="000000"/>
          <w:sz w:val="16"/>
          <w:szCs w:val="16"/>
        </w:rPr>
        <w:t>в</w:t>
      </w:r>
      <w:r w:rsidRPr="001A3FB4">
        <w:rPr>
          <w:rFonts w:ascii="Arial" w:hAnsi="Arial" w:cs="Arial"/>
          <w:color w:val="000000"/>
          <w:sz w:val="16"/>
          <w:szCs w:val="16"/>
        </w:rPr>
        <w:t>густа 1995 года  № 135-ФЗ «</w:t>
      </w:r>
      <w:r w:rsidRPr="001A3FB4">
        <w:rPr>
          <w:rFonts w:ascii="Arial" w:eastAsia="Arial" w:hAnsi="Arial" w:cs="Arial"/>
          <w:color w:val="000000"/>
          <w:sz w:val="16"/>
          <w:szCs w:val="16"/>
        </w:rPr>
        <w:t>О благотворительной деятельности и добровольчестве (волонтерстве)</w:t>
      </w:r>
      <w:r w:rsidRPr="001A3FB4">
        <w:rPr>
          <w:rFonts w:ascii="Arial" w:hAnsi="Arial" w:cs="Arial"/>
          <w:color w:val="000000"/>
          <w:sz w:val="16"/>
          <w:szCs w:val="16"/>
        </w:rPr>
        <w:t>», Концепцией развития добровольчества (воло</w:t>
      </w:r>
      <w:r w:rsidRPr="001A3FB4">
        <w:rPr>
          <w:rFonts w:ascii="Arial" w:hAnsi="Arial" w:cs="Arial"/>
          <w:color w:val="000000"/>
          <w:sz w:val="16"/>
          <w:szCs w:val="16"/>
        </w:rPr>
        <w:t>н</w:t>
      </w:r>
      <w:r w:rsidRPr="001A3FB4">
        <w:rPr>
          <w:rFonts w:ascii="Arial" w:hAnsi="Arial" w:cs="Arial"/>
          <w:color w:val="000000"/>
          <w:sz w:val="16"/>
          <w:szCs w:val="16"/>
        </w:rPr>
        <w:t>терства) в Российской Федерации до 2025 года, утвержденной распоряжением Правительства Российской Фед</w:t>
      </w:r>
      <w:r w:rsidRPr="001A3FB4">
        <w:rPr>
          <w:rFonts w:ascii="Arial" w:hAnsi="Arial" w:cs="Arial"/>
          <w:color w:val="000000"/>
          <w:sz w:val="16"/>
          <w:szCs w:val="16"/>
        </w:rPr>
        <w:t>е</w:t>
      </w:r>
      <w:r w:rsidRPr="001A3FB4">
        <w:rPr>
          <w:rFonts w:ascii="Arial" w:hAnsi="Arial" w:cs="Arial"/>
          <w:color w:val="000000"/>
          <w:sz w:val="16"/>
          <w:szCs w:val="16"/>
        </w:rPr>
        <w:t>рации от 27 декабря 2018 года № 2950-р, Стратегией государственной молодёжной политики в Российской Федерации, утвержденной распоряжением Правительства Российской Ф</w:t>
      </w:r>
      <w:r w:rsidRPr="001A3FB4">
        <w:rPr>
          <w:rFonts w:ascii="Arial" w:hAnsi="Arial" w:cs="Arial"/>
          <w:color w:val="000000"/>
          <w:sz w:val="16"/>
          <w:szCs w:val="16"/>
        </w:rPr>
        <w:t>е</w:t>
      </w:r>
      <w:r w:rsidRPr="001A3FB4">
        <w:rPr>
          <w:rFonts w:ascii="Arial" w:hAnsi="Arial" w:cs="Arial"/>
          <w:color w:val="000000"/>
          <w:sz w:val="16"/>
          <w:szCs w:val="16"/>
        </w:rPr>
        <w:t>дерации от 18 декабря 2006 года № 1760-р, Концепцией развития добровольчества (волонтерства) в Новгородской области до 2025 года, утвержде</w:t>
      </w:r>
      <w:r w:rsidRPr="001A3FB4">
        <w:rPr>
          <w:rFonts w:ascii="Arial" w:hAnsi="Arial" w:cs="Arial"/>
          <w:color w:val="000000"/>
          <w:sz w:val="16"/>
          <w:szCs w:val="16"/>
        </w:rPr>
        <w:t>н</w:t>
      </w:r>
      <w:r w:rsidRPr="001A3FB4">
        <w:rPr>
          <w:rFonts w:ascii="Arial" w:hAnsi="Arial" w:cs="Arial"/>
          <w:color w:val="000000"/>
          <w:sz w:val="16"/>
          <w:szCs w:val="16"/>
        </w:rPr>
        <w:t>ной</w:t>
      </w:r>
      <w:r w:rsidRPr="001A3FB4">
        <w:rPr>
          <w:rStyle w:val="apple-converted-space"/>
          <w:rFonts w:ascii="Arial" w:hAnsi="Arial" w:cs="Arial"/>
          <w:color w:val="000000"/>
          <w:sz w:val="16"/>
          <w:szCs w:val="16"/>
          <w:shd w:val="clear" w:color="auto" w:fill="FFFFFF"/>
        </w:rPr>
        <w:t> </w:t>
      </w:r>
      <w:r w:rsidRPr="001A3FB4">
        <w:rPr>
          <w:rFonts w:ascii="Arial" w:hAnsi="Arial" w:cs="Arial"/>
          <w:bCs/>
          <w:color w:val="000000"/>
          <w:sz w:val="16"/>
          <w:szCs w:val="16"/>
          <w:shd w:val="clear" w:color="auto" w:fill="FFFFFF"/>
        </w:rPr>
        <w:t>распоряжением</w:t>
      </w:r>
      <w:r w:rsidRPr="001A3FB4">
        <w:rPr>
          <w:rStyle w:val="apple-converted-space"/>
          <w:rFonts w:ascii="Arial" w:hAnsi="Arial" w:cs="Arial"/>
          <w:color w:val="000000"/>
          <w:sz w:val="16"/>
          <w:szCs w:val="16"/>
          <w:shd w:val="clear" w:color="auto" w:fill="FFFFFF"/>
        </w:rPr>
        <w:t> </w:t>
      </w:r>
      <w:r w:rsidRPr="001A3FB4">
        <w:rPr>
          <w:rFonts w:ascii="Arial" w:hAnsi="Arial" w:cs="Arial"/>
          <w:bCs/>
          <w:color w:val="000000"/>
          <w:sz w:val="16"/>
          <w:szCs w:val="16"/>
          <w:shd w:val="clear" w:color="auto" w:fill="FFFFFF"/>
        </w:rPr>
        <w:t>Правительства</w:t>
      </w:r>
      <w:r w:rsidRPr="001A3FB4">
        <w:rPr>
          <w:rStyle w:val="apple-converted-space"/>
          <w:rFonts w:ascii="Arial" w:hAnsi="Arial" w:cs="Arial"/>
          <w:color w:val="000000"/>
          <w:sz w:val="16"/>
          <w:szCs w:val="16"/>
          <w:shd w:val="clear" w:color="auto" w:fill="FFFFFF"/>
        </w:rPr>
        <w:t xml:space="preserve"> </w:t>
      </w:r>
      <w:r w:rsidRPr="001A3FB4">
        <w:rPr>
          <w:rFonts w:ascii="Arial" w:hAnsi="Arial" w:cs="Arial"/>
          <w:bCs/>
          <w:color w:val="000000"/>
          <w:sz w:val="16"/>
          <w:szCs w:val="16"/>
          <w:shd w:val="clear" w:color="auto" w:fill="FFFFFF"/>
        </w:rPr>
        <w:t>Новгородской</w:t>
      </w:r>
      <w:r w:rsidRPr="001A3FB4">
        <w:rPr>
          <w:rStyle w:val="apple-converted-space"/>
          <w:rFonts w:ascii="Arial" w:hAnsi="Arial" w:cs="Arial"/>
          <w:color w:val="000000"/>
          <w:sz w:val="16"/>
          <w:szCs w:val="16"/>
          <w:shd w:val="clear" w:color="auto" w:fill="FFFFFF"/>
        </w:rPr>
        <w:t> </w:t>
      </w:r>
      <w:r w:rsidRPr="001A3FB4">
        <w:rPr>
          <w:rFonts w:ascii="Arial" w:hAnsi="Arial" w:cs="Arial"/>
          <w:bCs/>
          <w:color w:val="000000"/>
          <w:sz w:val="16"/>
          <w:szCs w:val="16"/>
          <w:shd w:val="clear" w:color="auto" w:fill="FFFFFF"/>
        </w:rPr>
        <w:t>области</w:t>
      </w:r>
      <w:r w:rsidRPr="001A3FB4">
        <w:rPr>
          <w:rStyle w:val="apple-converted-space"/>
          <w:rFonts w:ascii="Arial" w:hAnsi="Arial" w:cs="Arial"/>
          <w:color w:val="000000"/>
          <w:sz w:val="16"/>
          <w:szCs w:val="16"/>
          <w:shd w:val="clear" w:color="auto" w:fill="FFFFFF"/>
        </w:rPr>
        <w:t> </w:t>
      </w:r>
      <w:r w:rsidRPr="001A3FB4">
        <w:rPr>
          <w:rFonts w:ascii="Arial" w:hAnsi="Arial" w:cs="Arial"/>
          <w:color w:val="000000"/>
          <w:sz w:val="16"/>
          <w:szCs w:val="16"/>
        </w:rPr>
        <w:t>от 01 августа 2019 года № 229-рг, «Основами государственной молодежной политики Но</w:t>
      </w:r>
      <w:r w:rsidRPr="001A3FB4">
        <w:rPr>
          <w:rFonts w:ascii="Arial" w:hAnsi="Arial" w:cs="Arial"/>
          <w:color w:val="000000"/>
          <w:sz w:val="16"/>
          <w:szCs w:val="16"/>
        </w:rPr>
        <w:t>в</w:t>
      </w:r>
      <w:r w:rsidRPr="001A3FB4">
        <w:rPr>
          <w:rFonts w:ascii="Arial" w:hAnsi="Arial" w:cs="Arial"/>
          <w:color w:val="000000"/>
          <w:sz w:val="16"/>
          <w:szCs w:val="16"/>
        </w:rPr>
        <w:t>городской области до 2025 года», утвержденными распоряжением Правительства Новгородской области от 22 марта 2016 года № 66-рз, «</w:t>
      </w:r>
      <w:r w:rsidRPr="001A3FB4">
        <w:rPr>
          <w:rFonts w:ascii="Arial" w:hAnsi="Arial" w:cs="Arial"/>
          <w:color w:val="000000"/>
          <w:sz w:val="16"/>
          <w:szCs w:val="16"/>
          <w:shd w:val="clear" w:color="auto" w:fill="FFFFFF"/>
        </w:rPr>
        <w:t>Осн</w:t>
      </w:r>
      <w:r w:rsidRPr="001A3FB4">
        <w:rPr>
          <w:rFonts w:ascii="Arial" w:hAnsi="Arial" w:cs="Arial"/>
          <w:color w:val="000000"/>
          <w:sz w:val="16"/>
          <w:szCs w:val="16"/>
          <w:shd w:val="clear" w:color="auto" w:fill="FFFFFF"/>
        </w:rPr>
        <w:t>о</w:t>
      </w:r>
      <w:r w:rsidRPr="001A3FB4">
        <w:rPr>
          <w:rFonts w:ascii="Arial" w:hAnsi="Arial" w:cs="Arial"/>
          <w:color w:val="000000"/>
          <w:sz w:val="16"/>
          <w:szCs w:val="16"/>
          <w:shd w:val="clear" w:color="auto" w:fill="FFFFFF"/>
        </w:rPr>
        <w:t>вами молодежной политики в Валдайском муниципальном районе</w:t>
      </w:r>
      <w:r w:rsidRPr="001A3FB4">
        <w:rPr>
          <w:rStyle w:val="apple-converted-space"/>
          <w:rFonts w:ascii="Arial" w:hAnsi="Arial" w:cs="Arial"/>
          <w:color w:val="000000"/>
          <w:sz w:val="16"/>
          <w:szCs w:val="16"/>
          <w:shd w:val="clear" w:color="auto" w:fill="FFFFFF"/>
        </w:rPr>
        <w:t xml:space="preserve"> </w:t>
      </w:r>
      <w:r w:rsidRPr="001A3FB4">
        <w:rPr>
          <w:rFonts w:ascii="Arial" w:hAnsi="Arial" w:cs="Arial"/>
          <w:color w:val="000000"/>
          <w:sz w:val="16"/>
          <w:szCs w:val="16"/>
          <w:shd w:val="clear" w:color="auto" w:fill="FFFFFF"/>
        </w:rPr>
        <w:t xml:space="preserve">на период до 2025 года», утвержденными </w:t>
      </w:r>
      <w:hyperlink r:id="rId9" w:tgtFrame="_blank" w:history="1">
        <w:r w:rsidRPr="001A3FB4">
          <w:rPr>
            <w:rStyle w:val="af"/>
            <w:rFonts w:ascii="Arial" w:hAnsi="Arial" w:cs="Arial"/>
            <w:bCs/>
            <w:color w:val="000000"/>
            <w:sz w:val="16"/>
            <w:szCs w:val="16"/>
            <w:u w:val="none"/>
            <w:shd w:val="clear" w:color="auto" w:fill="FFFFFF"/>
          </w:rPr>
          <w:t>постановлением Администрации Валда</w:t>
        </w:r>
        <w:r w:rsidRPr="001A3FB4">
          <w:rPr>
            <w:rStyle w:val="af"/>
            <w:rFonts w:ascii="Arial" w:hAnsi="Arial" w:cs="Arial"/>
            <w:bCs/>
            <w:color w:val="000000"/>
            <w:sz w:val="16"/>
            <w:szCs w:val="16"/>
            <w:u w:val="none"/>
            <w:shd w:val="clear" w:color="auto" w:fill="FFFFFF"/>
          </w:rPr>
          <w:t>й</w:t>
        </w:r>
        <w:r w:rsidRPr="001A3FB4">
          <w:rPr>
            <w:rStyle w:val="af"/>
            <w:rFonts w:ascii="Arial" w:hAnsi="Arial" w:cs="Arial"/>
            <w:bCs/>
            <w:color w:val="000000"/>
            <w:sz w:val="16"/>
            <w:szCs w:val="16"/>
            <w:u w:val="none"/>
            <w:shd w:val="clear" w:color="auto" w:fill="FFFFFF"/>
          </w:rPr>
          <w:t>ского муниципального ра</w:t>
        </w:r>
        <w:r w:rsidRPr="001A3FB4">
          <w:rPr>
            <w:rStyle w:val="af"/>
            <w:rFonts w:ascii="Arial" w:hAnsi="Arial" w:cs="Arial"/>
            <w:bCs/>
            <w:color w:val="000000"/>
            <w:sz w:val="16"/>
            <w:szCs w:val="16"/>
            <w:u w:val="none"/>
            <w:shd w:val="clear" w:color="auto" w:fill="FFFFFF"/>
          </w:rPr>
          <w:t>й</w:t>
        </w:r>
        <w:r w:rsidRPr="001A3FB4">
          <w:rPr>
            <w:rStyle w:val="af"/>
            <w:rFonts w:ascii="Arial" w:hAnsi="Arial" w:cs="Arial"/>
            <w:bCs/>
            <w:color w:val="000000"/>
            <w:sz w:val="16"/>
            <w:szCs w:val="16"/>
            <w:u w:val="none"/>
            <w:shd w:val="clear" w:color="auto" w:fill="FFFFFF"/>
          </w:rPr>
          <w:t>она от 21 декабря 2015 года № 1991</w:t>
        </w:r>
      </w:hyperlink>
      <w:r w:rsidRPr="001A3FB4">
        <w:rPr>
          <w:rFonts w:ascii="Arial" w:hAnsi="Arial" w:cs="Arial"/>
          <w:color w:val="000000"/>
          <w:sz w:val="16"/>
          <w:szCs w:val="16"/>
          <w:shd w:val="clear" w:color="auto" w:fill="FFFFFF"/>
        </w:rPr>
        <w:t>.</w:t>
      </w:r>
    </w:p>
    <w:p w:rsidR="001A3FB4" w:rsidRPr="00DE367C" w:rsidRDefault="001A3FB4" w:rsidP="001A3FB4">
      <w:pPr>
        <w:ind w:firstLine="142"/>
        <w:jc w:val="both"/>
        <w:rPr>
          <w:rFonts w:ascii="Arial" w:hAnsi="Arial" w:cs="Arial"/>
          <w:color w:val="000000"/>
          <w:sz w:val="16"/>
          <w:szCs w:val="16"/>
        </w:rPr>
      </w:pPr>
      <w:r w:rsidRPr="00DE367C">
        <w:rPr>
          <w:rFonts w:ascii="Arial" w:hAnsi="Arial" w:cs="Arial"/>
          <w:color w:val="000000"/>
          <w:sz w:val="16"/>
          <w:szCs w:val="16"/>
        </w:rPr>
        <w:t>1.3 Муниципальный ресурсный центр может иметь свою симв</w:t>
      </w:r>
      <w:r w:rsidRPr="00DE367C">
        <w:rPr>
          <w:rFonts w:ascii="Arial" w:hAnsi="Arial" w:cs="Arial"/>
          <w:color w:val="000000"/>
          <w:sz w:val="16"/>
          <w:szCs w:val="16"/>
        </w:rPr>
        <w:t>о</w:t>
      </w:r>
      <w:r w:rsidRPr="00DE367C">
        <w:rPr>
          <w:rFonts w:ascii="Arial" w:hAnsi="Arial" w:cs="Arial"/>
          <w:color w:val="000000"/>
          <w:sz w:val="16"/>
          <w:szCs w:val="16"/>
        </w:rPr>
        <w:t>лику и атрибутику.</w:t>
      </w:r>
    </w:p>
    <w:p w:rsidR="001A3FB4" w:rsidRPr="00DE367C" w:rsidRDefault="001A3FB4" w:rsidP="001A3FB4">
      <w:pPr>
        <w:ind w:firstLine="142"/>
        <w:rPr>
          <w:rFonts w:ascii="Arial" w:hAnsi="Arial" w:cs="Arial"/>
          <w:b/>
          <w:bCs/>
          <w:color w:val="000000"/>
          <w:sz w:val="16"/>
          <w:szCs w:val="16"/>
        </w:rPr>
      </w:pPr>
      <w:r w:rsidRPr="00DE367C">
        <w:rPr>
          <w:rFonts w:ascii="Arial" w:hAnsi="Arial" w:cs="Arial"/>
          <w:b/>
          <w:bCs/>
          <w:color w:val="000000"/>
          <w:sz w:val="16"/>
          <w:szCs w:val="16"/>
        </w:rPr>
        <w:t>2. Цель и задачи деятельности муниципального ресурсного центра</w:t>
      </w:r>
    </w:p>
    <w:p w:rsidR="001A3FB4" w:rsidRPr="00DE367C" w:rsidRDefault="001A3FB4" w:rsidP="001A3FB4">
      <w:pPr>
        <w:ind w:firstLine="142"/>
        <w:jc w:val="both"/>
        <w:rPr>
          <w:rFonts w:ascii="Arial" w:hAnsi="Arial" w:cs="Arial"/>
          <w:color w:val="000000"/>
          <w:sz w:val="16"/>
          <w:szCs w:val="16"/>
        </w:rPr>
      </w:pPr>
      <w:r w:rsidRPr="00DE367C">
        <w:rPr>
          <w:rFonts w:ascii="Arial" w:hAnsi="Arial" w:cs="Arial"/>
          <w:bCs/>
          <w:color w:val="000000"/>
          <w:sz w:val="16"/>
          <w:szCs w:val="16"/>
        </w:rPr>
        <w:t xml:space="preserve">Основными целями и задачами </w:t>
      </w:r>
      <w:r w:rsidRPr="00DE367C">
        <w:rPr>
          <w:rFonts w:ascii="Arial" w:hAnsi="Arial" w:cs="Arial"/>
          <w:color w:val="000000"/>
          <w:sz w:val="16"/>
          <w:szCs w:val="16"/>
        </w:rPr>
        <w:t>муниципального ресурсного центра я</w:t>
      </w:r>
      <w:r w:rsidRPr="00DE367C">
        <w:rPr>
          <w:rFonts w:ascii="Arial" w:hAnsi="Arial" w:cs="Arial"/>
          <w:color w:val="000000"/>
          <w:sz w:val="16"/>
          <w:szCs w:val="16"/>
        </w:rPr>
        <w:t>в</w:t>
      </w:r>
      <w:r w:rsidRPr="00DE367C">
        <w:rPr>
          <w:rFonts w:ascii="Arial" w:hAnsi="Arial" w:cs="Arial"/>
          <w:color w:val="000000"/>
          <w:sz w:val="16"/>
          <w:szCs w:val="16"/>
        </w:rPr>
        <w:t>ляются:</w:t>
      </w:r>
    </w:p>
    <w:p w:rsidR="001A3FB4" w:rsidRPr="00DE367C" w:rsidRDefault="001A3FB4" w:rsidP="001A3FB4">
      <w:pPr>
        <w:ind w:firstLine="142"/>
        <w:jc w:val="both"/>
        <w:rPr>
          <w:rFonts w:ascii="Arial" w:hAnsi="Arial" w:cs="Arial"/>
          <w:color w:val="000000"/>
          <w:sz w:val="16"/>
          <w:szCs w:val="16"/>
        </w:rPr>
      </w:pPr>
      <w:r w:rsidRPr="00DE367C">
        <w:rPr>
          <w:rFonts w:ascii="Arial" w:hAnsi="Arial" w:cs="Arial"/>
          <w:bCs/>
          <w:color w:val="000000"/>
          <w:sz w:val="16"/>
          <w:szCs w:val="16"/>
        </w:rPr>
        <w:t>2.1. О</w:t>
      </w:r>
      <w:r w:rsidRPr="00DE367C">
        <w:rPr>
          <w:rFonts w:ascii="Arial" w:hAnsi="Arial" w:cs="Arial"/>
          <w:color w:val="000000"/>
          <w:sz w:val="16"/>
          <w:szCs w:val="16"/>
        </w:rPr>
        <w:t>казание информационной, консультационной, методической и организационной поддержки добровольческим (волонтерским) орган</w:t>
      </w:r>
      <w:r w:rsidRPr="00DE367C">
        <w:rPr>
          <w:rFonts w:ascii="Arial" w:hAnsi="Arial" w:cs="Arial"/>
          <w:color w:val="000000"/>
          <w:sz w:val="16"/>
          <w:szCs w:val="16"/>
        </w:rPr>
        <w:t>и</w:t>
      </w:r>
      <w:r w:rsidRPr="00DE367C">
        <w:rPr>
          <w:rFonts w:ascii="Arial" w:hAnsi="Arial" w:cs="Arial"/>
          <w:color w:val="000000"/>
          <w:sz w:val="16"/>
          <w:szCs w:val="16"/>
        </w:rPr>
        <w:t>зациям и их членам, а также инициативным группам граждан, осуществляющим подготовку к созданию добровольческих (волонте</w:t>
      </w:r>
      <w:r w:rsidRPr="00DE367C">
        <w:rPr>
          <w:rFonts w:ascii="Arial" w:hAnsi="Arial" w:cs="Arial"/>
          <w:color w:val="000000"/>
          <w:sz w:val="16"/>
          <w:szCs w:val="16"/>
        </w:rPr>
        <w:t>р</w:t>
      </w:r>
      <w:r w:rsidRPr="00DE367C">
        <w:rPr>
          <w:rFonts w:ascii="Arial" w:hAnsi="Arial" w:cs="Arial"/>
          <w:color w:val="000000"/>
          <w:sz w:val="16"/>
          <w:szCs w:val="16"/>
        </w:rPr>
        <w:t>ских) организаций;</w:t>
      </w:r>
    </w:p>
    <w:p w:rsidR="001A3FB4" w:rsidRPr="00DE367C" w:rsidRDefault="001A3FB4" w:rsidP="001A3FB4">
      <w:pPr>
        <w:ind w:firstLine="142"/>
        <w:jc w:val="both"/>
        <w:rPr>
          <w:rFonts w:ascii="Arial" w:hAnsi="Arial" w:cs="Arial"/>
          <w:color w:val="000000"/>
          <w:sz w:val="16"/>
          <w:szCs w:val="16"/>
        </w:rPr>
      </w:pPr>
      <w:r w:rsidRPr="00DE367C">
        <w:rPr>
          <w:rFonts w:ascii="Arial" w:hAnsi="Arial" w:cs="Arial"/>
          <w:color w:val="000000"/>
          <w:sz w:val="16"/>
          <w:szCs w:val="16"/>
        </w:rPr>
        <w:t>2.2. Развитие и поддержка добровольческих (волонтерских) гражда</w:t>
      </w:r>
      <w:r w:rsidRPr="00DE367C">
        <w:rPr>
          <w:rFonts w:ascii="Arial" w:hAnsi="Arial" w:cs="Arial"/>
          <w:color w:val="000000"/>
          <w:sz w:val="16"/>
          <w:szCs w:val="16"/>
        </w:rPr>
        <w:t>н</w:t>
      </w:r>
      <w:r w:rsidRPr="00DE367C">
        <w:rPr>
          <w:rFonts w:ascii="Arial" w:hAnsi="Arial" w:cs="Arial"/>
          <w:color w:val="000000"/>
          <w:sz w:val="16"/>
          <w:szCs w:val="16"/>
        </w:rPr>
        <w:t>ских инициатив и проектов;</w:t>
      </w:r>
    </w:p>
    <w:p w:rsidR="001A3FB4" w:rsidRPr="00DE367C" w:rsidRDefault="001A3FB4" w:rsidP="001A3FB4">
      <w:pPr>
        <w:ind w:firstLine="142"/>
        <w:jc w:val="both"/>
        <w:rPr>
          <w:rFonts w:ascii="Arial" w:hAnsi="Arial" w:cs="Arial"/>
          <w:color w:val="000000"/>
          <w:sz w:val="16"/>
          <w:szCs w:val="16"/>
        </w:rPr>
      </w:pPr>
      <w:r w:rsidRPr="00DE367C">
        <w:rPr>
          <w:rFonts w:ascii="Arial" w:hAnsi="Arial" w:cs="Arial"/>
          <w:color w:val="000000"/>
          <w:sz w:val="16"/>
          <w:szCs w:val="16"/>
        </w:rPr>
        <w:t>2.3. Привлечение жителей муниципального района к добровольческой (волонтерской) деятельности, решению в</w:t>
      </w:r>
      <w:r w:rsidRPr="00DE367C">
        <w:rPr>
          <w:rFonts w:ascii="Arial" w:hAnsi="Arial" w:cs="Arial"/>
          <w:color w:val="000000"/>
          <w:sz w:val="16"/>
          <w:szCs w:val="16"/>
        </w:rPr>
        <w:t>о</w:t>
      </w:r>
      <w:r w:rsidRPr="00DE367C">
        <w:rPr>
          <w:rFonts w:ascii="Arial" w:hAnsi="Arial" w:cs="Arial"/>
          <w:color w:val="000000"/>
          <w:sz w:val="16"/>
          <w:szCs w:val="16"/>
        </w:rPr>
        <w:t>просов местного значения;</w:t>
      </w:r>
    </w:p>
    <w:p w:rsidR="001A3FB4" w:rsidRPr="00DE367C" w:rsidRDefault="001A3FB4" w:rsidP="001A3FB4">
      <w:pPr>
        <w:ind w:firstLine="142"/>
        <w:jc w:val="both"/>
        <w:rPr>
          <w:rFonts w:ascii="Arial" w:hAnsi="Arial" w:cs="Arial"/>
          <w:color w:val="000000"/>
          <w:sz w:val="16"/>
          <w:szCs w:val="16"/>
        </w:rPr>
      </w:pPr>
      <w:r w:rsidRPr="00DE367C">
        <w:rPr>
          <w:rFonts w:ascii="Arial" w:hAnsi="Arial" w:cs="Arial"/>
          <w:color w:val="000000"/>
          <w:sz w:val="16"/>
          <w:szCs w:val="16"/>
        </w:rPr>
        <w:t>2.4. Организация взаимодействия между добровольцами (волонтерами), добровольческими (волонтерскими) организациями, некоммерческими о</w:t>
      </w:r>
      <w:r w:rsidRPr="00DE367C">
        <w:rPr>
          <w:rFonts w:ascii="Arial" w:hAnsi="Arial" w:cs="Arial"/>
          <w:color w:val="000000"/>
          <w:sz w:val="16"/>
          <w:szCs w:val="16"/>
        </w:rPr>
        <w:t>р</w:t>
      </w:r>
      <w:r w:rsidRPr="00DE367C">
        <w:rPr>
          <w:rFonts w:ascii="Arial" w:hAnsi="Arial" w:cs="Arial"/>
          <w:color w:val="000000"/>
          <w:sz w:val="16"/>
          <w:szCs w:val="16"/>
        </w:rPr>
        <w:t>ганизациями, образовательными учреждениями, СМИ и пользователями добровольч</w:t>
      </w:r>
      <w:r w:rsidRPr="00DE367C">
        <w:rPr>
          <w:rFonts w:ascii="Arial" w:hAnsi="Arial" w:cs="Arial"/>
          <w:color w:val="000000"/>
          <w:sz w:val="16"/>
          <w:szCs w:val="16"/>
        </w:rPr>
        <w:t>е</w:t>
      </w:r>
      <w:r w:rsidRPr="00DE367C">
        <w:rPr>
          <w:rFonts w:ascii="Arial" w:hAnsi="Arial" w:cs="Arial"/>
          <w:color w:val="000000"/>
          <w:sz w:val="16"/>
          <w:szCs w:val="16"/>
        </w:rPr>
        <w:t xml:space="preserve">ских (волонтерских) услуг; </w:t>
      </w:r>
    </w:p>
    <w:p w:rsidR="001A3FB4" w:rsidRPr="00DE367C" w:rsidRDefault="001A3FB4" w:rsidP="001A3FB4">
      <w:pPr>
        <w:ind w:firstLine="142"/>
        <w:jc w:val="both"/>
        <w:rPr>
          <w:rFonts w:ascii="Arial" w:hAnsi="Arial" w:cs="Arial"/>
          <w:color w:val="000000"/>
          <w:sz w:val="16"/>
          <w:szCs w:val="16"/>
        </w:rPr>
      </w:pPr>
      <w:r w:rsidRPr="00DE367C">
        <w:rPr>
          <w:rFonts w:ascii="Arial" w:hAnsi="Arial" w:cs="Arial"/>
          <w:color w:val="000000"/>
          <w:sz w:val="16"/>
          <w:szCs w:val="16"/>
        </w:rPr>
        <w:t>2.5. Осуществление системного учета добровольцев (волонт</w:t>
      </w:r>
      <w:r w:rsidRPr="00DE367C">
        <w:rPr>
          <w:rFonts w:ascii="Arial" w:hAnsi="Arial" w:cs="Arial"/>
          <w:color w:val="000000"/>
          <w:sz w:val="16"/>
          <w:szCs w:val="16"/>
        </w:rPr>
        <w:t>е</w:t>
      </w:r>
      <w:r w:rsidRPr="00DE367C">
        <w:rPr>
          <w:rFonts w:ascii="Arial" w:hAnsi="Arial" w:cs="Arial"/>
          <w:color w:val="000000"/>
          <w:sz w:val="16"/>
          <w:szCs w:val="16"/>
        </w:rPr>
        <w:t>ров), их компетенций, опыта, проектов и практик;</w:t>
      </w:r>
    </w:p>
    <w:p w:rsidR="001A3FB4" w:rsidRPr="00DE367C" w:rsidRDefault="001A3FB4" w:rsidP="001A3FB4">
      <w:pPr>
        <w:ind w:firstLine="142"/>
        <w:jc w:val="both"/>
        <w:rPr>
          <w:rFonts w:ascii="Arial" w:hAnsi="Arial" w:cs="Arial"/>
          <w:color w:val="000000"/>
          <w:sz w:val="16"/>
          <w:szCs w:val="16"/>
        </w:rPr>
      </w:pPr>
      <w:r w:rsidRPr="00DE367C">
        <w:rPr>
          <w:rFonts w:ascii="Arial" w:hAnsi="Arial" w:cs="Arial"/>
          <w:color w:val="000000"/>
          <w:sz w:val="16"/>
          <w:szCs w:val="16"/>
        </w:rPr>
        <w:t>2.6. Методическое сопровождение работы с ЕИС «Добровольцы Ро</w:t>
      </w:r>
      <w:r w:rsidRPr="00DE367C">
        <w:rPr>
          <w:rFonts w:ascii="Arial" w:hAnsi="Arial" w:cs="Arial"/>
          <w:color w:val="000000"/>
          <w:sz w:val="16"/>
          <w:szCs w:val="16"/>
        </w:rPr>
        <w:t>с</w:t>
      </w:r>
      <w:r w:rsidRPr="00DE367C">
        <w:rPr>
          <w:rFonts w:ascii="Arial" w:hAnsi="Arial" w:cs="Arial"/>
          <w:color w:val="000000"/>
          <w:sz w:val="16"/>
          <w:szCs w:val="16"/>
        </w:rPr>
        <w:t>сии»;</w:t>
      </w:r>
    </w:p>
    <w:p w:rsidR="001A3FB4" w:rsidRPr="00DE367C" w:rsidRDefault="001A3FB4" w:rsidP="001A3FB4">
      <w:pPr>
        <w:ind w:firstLine="142"/>
        <w:jc w:val="both"/>
        <w:rPr>
          <w:rFonts w:ascii="Arial" w:hAnsi="Arial" w:cs="Arial"/>
          <w:color w:val="000000"/>
          <w:sz w:val="16"/>
          <w:szCs w:val="16"/>
        </w:rPr>
      </w:pPr>
      <w:r w:rsidRPr="00DE367C">
        <w:rPr>
          <w:rFonts w:ascii="Arial" w:hAnsi="Arial" w:cs="Arial"/>
          <w:color w:val="000000"/>
          <w:sz w:val="16"/>
          <w:szCs w:val="16"/>
          <w:shd w:val="clear" w:color="auto" w:fill="FFFFFF"/>
        </w:rPr>
        <w:t>2.7. Реализация мер нематериальной поддержки граждан, участвующих в добровольческой (волонтерской) де</w:t>
      </w:r>
      <w:r w:rsidRPr="00DE367C">
        <w:rPr>
          <w:rFonts w:ascii="Arial" w:hAnsi="Arial" w:cs="Arial"/>
          <w:color w:val="000000"/>
          <w:sz w:val="16"/>
          <w:szCs w:val="16"/>
          <w:shd w:val="clear" w:color="auto" w:fill="FFFFFF"/>
        </w:rPr>
        <w:t>я</w:t>
      </w:r>
      <w:r w:rsidRPr="00DE367C">
        <w:rPr>
          <w:rFonts w:ascii="Arial" w:hAnsi="Arial" w:cs="Arial"/>
          <w:color w:val="000000"/>
          <w:sz w:val="16"/>
          <w:szCs w:val="16"/>
          <w:shd w:val="clear" w:color="auto" w:fill="FFFFFF"/>
        </w:rPr>
        <w:t>тельности.</w:t>
      </w:r>
    </w:p>
    <w:p w:rsidR="001A3FB4" w:rsidRPr="00DE367C" w:rsidRDefault="001A3FB4" w:rsidP="001A3FB4">
      <w:pPr>
        <w:ind w:firstLine="142"/>
        <w:rPr>
          <w:rFonts w:ascii="Arial" w:hAnsi="Arial" w:cs="Arial"/>
          <w:b/>
          <w:bCs/>
          <w:color w:val="000000"/>
          <w:sz w:val="16"/>
          <w:szCs w:val="16"/>
        </w:rPr>
      </w:pPr>
      <w:r w:rsidRPr="00DE367C">
        <w:rPr>
          <w:rFonts w:ascii="Arial" w:hAnsi="Arial" w:cs="Arial"/>
          <w:b/>
          <w:color w:val="000000"/>
          <w:sz w:val="16"/>
          <w:szCs w:val="16"/>
        </w:rPr>
        <w:t xml:space="preserve">3. Направления деятельности </w:t>
      </w:r>
      <w:r w:rsidRPr="00DE367C">
        <w:rPr>
          <w:rFonts w:ascii="Arial" w:hAnsi="Arial" w:cs="Arial"/>
          <w:b/>
          <w:bCs/>
          <w:color w:val="000000"/>
          <w:sz w:val="16"/>
          <w:szCs w:val="16"/>
        </w:rPr>
        <w:t>муниципального ресурсного центра</w:t>
      </w:r>
    </w:p>
    <w:p w:rsidR="001A3FB4" w:rsidRPr="00DE367C" w:rsidRDefault="001A3FB4" w:rsidP="001A3FB4">
      <w:pPr>
        <w:ind w:firstLine="142"/>
        <w:jc w:val="both"/>
        <w:rPr>
          <w:rFonts w:ascii="Arial" w:hAnsi="Arial" w:cs="Arial"/>
          <w:color w:val="000000"/>
          <w:sz w:val="16"/>
          <w:szCs w:val="16"/>
        </w:rPr>
      </w:pPr>
      <w:r w:rsidRPr="00DE367C">
        <w:rPr>
          <w:rFonts w:ascii="Arial" w:hAnsi="Arial" w:cs="Arial"/>
          <w:color w:val="000000"/>
          <w:sz w:val="16"/>
          <w:szCs w:val="16"/>
        </w:rPr>
        <w:t>3.1. Основные направления деятельности муниципального ресурсного центра формируются в соответствии с целями и задачами, опред</w:t>
      </w:r>
      <w:r w:rsidRPr="00DE367C">
        <w:rPr>
          <w:rFonts w:ascii="Arial" w:hAnsi="Arial" w:cs="Arial"/>
          <w:color w:val="000000"/>
          <w:sz w:val="16"/>
          <w:szCs w:val="16"/>
        </w:rPr>
        <w:t>е</w:t>
      </w:r>
      <w:r w:rsidRPr="00DE367C">
        <w:rPr>
          <w:rFonts w:ascii="Arial" w:hAnsi="Arial" w:cs="Arial"/>
          <w:color w:val="000000"/>
          <w:sz w:val="16"/>
          <w:szCs w:val="16"/>
        </w:rPr>
        <w:t>ленными настоящим Положением.</w:t>
      </w:r>
    </w:p>
    <w:p w:rsidR="001A3FB4" w:rsidRPr="00DE367C" w:rsidRDefault="001A3FB4" w:rsidP="001A3FB4">
      <w:pPr>
        <w:ind w:firstLine="142"/>
        <w:jc w:val="both"/>
        <w:rPr>
          <w:rFonts w:ascii="Arial" w:hAnsi="Arial" w:cs="Arial"/>
          <w:color w:val="000000"/>
          <w:sz w:val="16"/>
          <w:szCs w:val="16"/>
        </w:rPr>
      </w:pPr>
      <w:r w:rsidRPr="00DE367C">
        <w:rPr>
          <w:rFonts w:ascii="Arial" w:hAnsi="Arial" w:cs="Arial"/>
          <w:color w:val="000000"/>
          <w:sz w:val="16"/>
          <w:szCs w:val="16"/>
        </w:rPr>
        <w:t>3.2. Направления деятельности муниципального ресурсного це</w:t>
      </w:r>
      <w:r w:rsidRPr="00DE367C">
        <w:rPr>
          <w:rFonts w:ascii="Arial" w:hAnsi="Arial" w:cs="Arial"/>
          <w:color w:val="000000"/>
          <w:sz w:val="16"/>
          <w:szCs w:val="16"/>
        </w:rPr>
        <w:t>н</w:t>
      </w:r>
      <w:r w:rsidRPr="00DE367C">
        <w:rPr>
          <w:rFonts w:ascii="Arial" w:hAnsi="Arial" w:cs="Arial"/>
          <w:color w:val="000000"/>
          <w:sz w:val="16"/>
          <w:szCs w:val="16"/>
        </w:rPr>
        <w:t xml:space="preserve">тра:  </w:t>
      </w:r>
    </w:p>
    <w:p w:rsidR="001A3FB4" w:rsidRPr="00DE367C" w:rsidRDefault="001A3FB4" w:rsidP="001A3FB4">
      <w:pPr>
        <w:ind w:firstLine="142"/>
        <w:jc w:val="both"/>
        <w:rPr>
          <w:rFonts w:ascii="Arial" w:hAnsi="Arial" w:cs="Arial"/>
          <w:color w:val="000000"/>
          <w:sz w:val="16"/>
          <w:szCs w:val="16"/>
        </w:rPr>
      </w:pPr>
      <w:r w:rsidRPr="00DE367C">
        <w:rPr>
          <w:rFonts w:ascii="Arial" w:hAnsi="Arial" w:cs="Arial"/>
          <w:color w:val="000000"/>
          <w:sz w:val="16"/>
          <w:szCs w:val="16"/>
        </w:rPr>
        <w:t>3.2.1. Патриотическое волонтерство (благоустройство памятных мест и воинских захоронений; помощь ветеранам и взаимодействие с ветеранск</w:t>
      </w:r>
      <w:r w:rsidRPr="00DE367C">
        <w:rPr>
          <w:rFonts w:ascii="Arial" w:hAnsi="Arial" w:cs="Arial"/>
          <w:color w:val="000000"/>
          <w:sz w:val="16"/>
          <w:szCs w:val="16"/>
        </w:rPr>
        <w:t>и</w:t>
      </w:r>
      <w:r w:rsidRPr="00DE367C">
        <w:rPr>
          <w:rFonts w:ascii="Arial" w:hAnsi="Arial" w:cs="Arial"/>
          <w:color w:val="000000"/>
          <w:sz w:val="16"/>
          <w:szCs w:val="16"/>
        </w:rPr>
        <w:t>ми организациями; добровольческое (волонтерское) сопровождение народного шествия «Бессмертный полк»; проведение Всероссийских историч</w:t>
      </w:r>
      <w:r w:rsidRPr="00DE367C">
        <w:rPr>
          <w:rFonts w:ascii="Arial" w:hAnsi="Arial" w:cs="Arial"/>
          <w:color w:val="000000"/>
          <w:sz w:val="16"/>
          <w:szCs w:val="16"/>
        </w:rPr>
        <w:t>е</w:t>
      </w:r>
      <w:r w:rsidRPr="00DE367C">
        <w:rPr>
          <w:rFonts w:ascii="Arial" w:hAnsi="Arial" w:cs="Arial"/>
          <w:color w:val="000000"/>
          <w:sz w:val="16"/>
          <w:szCs w:val="16"/>
        </w:rPr>
        <w:t>ских квестов; организация работы Центра «Волонтеры Поб</w:t>
      </w:r>
      <w:r w:rsidRPr="00DE367C">
        <w:rPr>
          <w:rFonts w:ascii="Arial" w:hAnsi="Arial" w:cs="Arial"/>
          <w:color w:val="000000"/>
          <w:sz w:val="16"/>
          <w:szCs w:val="16"/>
        </w:rPr>
        <w:t>е</w:t>
      </w:r>
      <w:r w:rsidRPr="00DE367C">
        <w:rPr>
          <w:rFonts w:ascii="Arial" w:hAnsi="Arial" w:cs="Arial"/>
          <w:color w:val="000000"/>
          <w:sz w:val="16"/>
          <w:szCs w:val="16"/>
        </w:rPr>
        <w:t>ды» и т.д.);</w:t>
      </w:r>
    </w:p>
    <w:p w:rsidR="001A3FB4" w:rsidRPr="00DE367C" w:rsidRDefault="001A3FB4" w:rsidP="001A3FB4">
      <w:pPr>
        <w:ind w:firstLine="142"/>
        <w:jc w:val="both"/>
        <w:rPr>
          <w:rFonts w:ascii="Arial" w:hAnsi="Arial" w:cs="Arial"/>
          <w:color w:val="000000"/>
          <w:sz w:val="16"/>
          <w:szCs w:val="16"/>
        </w:rPr>
      </w:pPr>
      <w:r w:rsidRPr="00DE367C">
        <w:rPr>
          <w:rFonts w:ascii="Arial" w:hAnsi="Arial" w:cs="Arial"/>
          <w:color w:val="000000"/>
          <w:sz w:val="16"/>
          <w:szCs w:val="16"/>
        </w:rPr>
        <w:t>3.2.2. Социальное волонтерство (оказание помощи незащищенным слоям населения, а также деятельность, связанная с заботой о живо</w:t>
      </w:r>
      <w:r w:rsidRPr="00DE367C">
        <w:rPr>
          <w:rFonts w:ascii="Arial" w:hAnsi="Arial" w:cs="Arial"/>
          <w:color w:val="000000"/>
          <w:sz w:val="16"/>
          <w:szCs w:val="16"/>
        </w:rPr>
        <w:t>т</w:t>
      </w:r>
      <w:r w:rsidRPr="00DE367C">
        <w:rPr>
          <w:rFonts w:ascii="Arial" w:hAnsi="Arial" w:cs="Arial"/>
          <w:color w:val="000000"/>
          <w:sz w:val="16"/>
          <w:szCs w:val="16"/>
        </w:rPr>
        <w:t>ных);</w:t>
      </w:r>
    </w:p>
    <w:p w:rsidR="001A3FB4" w:rsidRPr="00DE367C" w:rsidRDefault="001A3FB4" w:rsidP="001A3FB4">
      <w:pPr>
        <w:ind w:firstLine="142"/>
        <w:jc w:val="both"/>
        <w:rPr>
          <w:rFonts w:ascii="Arial" w:hAnsi="Arial" w:cs="Arial"/>
          <w:color w:val="000000"/>
          <w:sz w:val="16"/>
          <w:szCs w:val="16"/>
        </w:rPr>
      </w:pPr>
      <w:r w:rsidRPr="00DE367C">
        <w:rPr>
          <w:rFonts w:ascii="Arial" w:hAnsi="Arial" w:cs="Arial"/>
          <w:color w:val="000000"/>
          <w:sz w:val="16"/>
          <w:szCs w:val="16"/>
        </w:rPr>
        <w:t>3.2.3. Событийное волонтерство (привлечение добровольцев (волонтеров) к организации и проведению событий спортивного, образов</w:t>
      </w:r>
      <w:r w:rsidRPr="00DE367C">
        <w:rPr>
          <w:rFonts w:ascii="Arial" w:hAnsi="Arial" w:cs="Arial"/>
          <w:color w:val="000000"/>
          <w:sz w:val="16"/>
          <w:szCs w:val="16"/>
        </w:rPr>
        <w:t>а</w:t>
      </w:r>
      <w:r w:rsidRPr="00DE367C">
        <w:rPr>
          <w:rFonts w:ascii="Arial" w:hAnsi="Arial" w:cs="Arial"/>
          <w:color w:val="000000"/>
          <w:sz w:val="16"/>
          <w:szCs w:val="16"/>
        </w:rPr>
        <w:t>тельного, соц</w:t>
      </w:r>
      <w:r w:rsidRPr="00DE367C">
        <w:rPr>
          <w:rFonts w:ascii="Arial" w:hAnsi="Arial" w:cs="Arial"/>
          <w:color w:val="000000"/>
          <w:sz w:val="16"/>
          <w:szCs w:val="16"/>
        </w:rPr>
        <w:t>и</w:t>
      </w:r>
      <w:r w:rsidRPr="00DE367C">
        <w:rPr>
          <w:rFonts w:ascii="Arial" w:hAnsi="Arial" w:cs="Arial"/>
          <w:color w:val="000000"/>
          <w:sz w:val="16"/>
          <w:szCs w:val="16"/>
        </w:rPr>
        <w:t>ального, культурного характера);</w:t>
      </w:r>
    </w:p>
    <w:p w:rsidR="001A3FB4" w:rsidRPr="00DE367C" w:rsidRDefault="001A3FB4" w:rsidP="001A3FB4">
      <w:pPr>
        <w:ind w:firstLine="142"/>
        <w:jc w:val="both"/>
        <w:rPr>
          <w:rFonts w:ascii="Arial" w:hAnsi="Arial" w:cs="Arial"/>
          <w:color w:val="000000"/>
          <w:sz w:val="16"/>
          <w:szCs w:val="16"/>
        </w:rPr>
      </w:pPr>
      <w:r w:rsidRPr="00DE367C">
        <w:rPr>
          <w:rFonts w:ascii="Arial" w:hAnsi="Arial" w:cs="Arial"/>
          <w:color w:val="000000"/>
          <w:sz w:val="16"/>
          <w:szCs w:val="16"/>
        </w:rPr>
        <w:t>3.2.4. Медицинское волонтерство (содействие в формировании здорового образа жизни населения, добровольчество (волонтерство) в л</w:t>
      </w:r>
      <w:r w:rsidRPr="00DE367C">
        <w:rPr>
          <w:rFonts w:ascii="Arial" w:hAnsi="Arial" w:cs="Arial"/>
          <w:color w:val="000000"/>
          <w:sz w:val="16"/>
          <w:szCs w:val="16"/>
        </w:rPr>
        <w:t>е</w:t>
      </w:r>
      <w:r w:rsidRPr="00DE367C">
        <w:rPr>
          <w:rFonts w:ascii="Arial" w:hAnsi="Arial" w:cs="Arial"/>
          <w:color w:val="000000"/>
          <w:sz w:val="16"/>
          <w:szCs w:val="16"/>
        </w:rPr>
        <w:t>чебно-профилактических учреждениях, добровольчество (волонтерство) в рамках медицинского сопровождения массовых и спортивных меропри</w:t>
      </w:r>
      <w:r w:rsidRPr="00DE367C">
        <w:rPr>
          <w:rFonts w:ascii="Arial" w:hAnsi="Arial" w:cs="Arial"/>
          <w:color w:val="000000"/>
          <w:sz w:val="16"/>
          <w:szCs w:val="16"/>
        </w:rPr>
        <w:t>я</w:t>
      </w:r>
      <w:r w:rsidRPr="00DE367C">
        <w:rPr>
          <w:rFonts w:ascii="Arial" w:hAnsi="Arial" w:cs="Arial"/>
          <w:color w:val="000000"/>
          <w:sz w:val="16"/>
          <w:szCs w:val="16"/>
        </w:rPr>
        <w:t>тий);</w:t>
      </w:r>
    </w:p>
    <w:p w:rsidR="001A3FB4" w:rsidRPr="00DE367C" w:rsidRDefault="001A3FB4" w:rsidP="001A3FB4">
      <w:pPr>
        <w:ind w:firstLine="142"/>
        <w:jc w:val="both"/>
        <w:rPr>
          <w:rFonts w:ascii="Arial" w:hAnsi="Arial" w:cs="Arial"/>
          <w:color w:val="000000"/>
          <w:sz w:val="16"/>
          <w:szCs w:val="16"/>
        </w:rPr>
      </w:pPr>
      <w:r w:rsidRPr="00DE367C">
        <w:rPr>
          <w:rFonts w:ascii="Arial" w:hAnsi="Arial" w:cs="Arial"/>
          <w:color w:val="000000"/>
          <w:sz w:val="16"/>
          <w:szCs w:val="16"/>
        </w:rPr>
        <w:t>3.2.5. Культурно-просветительское волонтерство (добровольческая (волонтерская) деятельность в проектах культурной направле</w:t>
      </w:r>
      <w:r w:rsidRPr="00DE367C">
        <w:rPr>
          <w:rFonts w:ascii="Arial" w:hAnsi="Arial" w:cs="Arial"/>
          <w:color w:val="000000"/>
          <w:sz w:val="16"/>
          <w:szCs w:val="16"/>
        </w:rPr>
        <w:t>н</w:t>
      </w:r>
      <w:r w:rsidRPr="00DE367C">
        <w:rPr>
          <w:rFonts w:ascii="Arial" w:hAnsi="Arial" w:cs="Arial"/>
          <w:color w:val="000000"/>
          <w:sz w:val="16"/>
          <w:szCs w:val="16"/>
        </w:rPr>
        <w:t>ности);</w:t>
      </w:r>
    </w:p>
    <w:p w:rsidR="001A3FB4" w:rsidRPr="00DE367C" w:rsidRDefault="001A3FB4" w:rsidP="001A3FB4">
      <w:pPr>
        <w:ind w:firstLine="142"/>
        <w:jc w:val="both"/>
        <w:rPr>
          <w:rFonts w:ascii="Arial" w:hAnsi="Arial" w:cs="Arial"/>
          <w:color w:val="000000"/>
          <w:sz w:val="16"/>
          <w:szCs w:val="16"/>
        </w:rPr>
      </w:pPr>
      <w:r w:rsidRPr="00DE367C">
        <w:rPr>
          <w:rFonts w:ascii="Arial" w:hAnsi="Arial" w:cs="Arial"/>
          <w:color w:val="000000"/>
          <w:sz w:val="16"/>
          <w:szCs w:val="16"/>
        </w:rPr>
        <w:t>3.2.6. Волонтерство в чрезвычайных ситуациях (популяризации кул</w:t>
      </w:r>
      <w:r w:rsidRPr="00DE367C">
        <w:rPr>
          <w:rFonts w:ascii="Arial" w:hAnsi="Arial" w:cs="Arial"/>
          <w:color w:val="000000"/>
          <w:sz w:val="16"/>
          <w:szCs w:val="16"/>
        </w:rPr>
        <w:t>ь</w:t>
      </w:r>
      <w:r w:rsidRPr="00DE367C">
        <w:rPr>
          <w:rFonts w:ascii="Arial" w:hAnsi="Arial" w:cs="Arial"/>
          <w:color w:val="000000"/>
          <w:sz w:val="16"/>
          <w:szCs w:val="16"/>
        </w:rPr>
        <w:t>туры безопасности среди населения);</w:t>
      </w:r>
    </w:p>
    <w:p w:rsidR="001A3FB4" w:rsidRPr="00DE367C" w:rsidRDefault="001A3FB4" w:rsidP="001A3FB4">
      <w:pPr>
        <w:ind w:firstLine="142"/>
        <w:jc w:val="both"/>
        <w:rPr>
          <w:rFonts w:ascii="Arial" w:hAnsi="Arial" w:cs="Arial"/>
          <w:color w:val="000000"/>
          <w:sz w:val="16"/>
          <w:szCs w:val="16"/>
        </w:rPr>
      </w:pPr>
      <w:r w:rsidRPr="00DE367C">
        <w:rPr>
          <w:rFonts w:ascii="Arial" w:hAnsi="Arial" w:cs="Arial"/>
          <w:color w:val="000000"/>
          <w:sz w:val="16"/>
          <w:szCs w:val="16"/>
        </w:rPr>
        <w:t>3.2.7. Серебряное волонтерство (добровольческая (волонтерская)  деятельность, в которую включены люди старшего возраста, занимающие а</w:t>
      </w:r>
      <w:r w:rsidRPr="00DE367C">
        <w:rPr>
          <w:rFonts w:ascii="Arial" w:hAnsi="Arial" w:cs="Arial"/>
          <w:color w:val="000000"/>
          <w:sz w:val="16"/>
          <w:szCs w:val="16"/>
        </w:rPr>
        <w:t>к</w:t>
      </w:r>
      <w:r w:rsidRPr="00DE367C">
        <w:rPr>
          <w:rFonts w:ascii="Arial" w:hAnsi="Arial" w:cs="Arial"/>
          <w:color w:val="000000"/>
          <w:sz w:val="16"/>
          <w:szCs w:val="16"/>
        </w:rPr>
        <w:t>тивную гражданскую позицию и имеющие ценный опыт, безвозмездно участвующие в решении социальных проблем и реализующие добр</w:t>
      </w:r>
      <w:r w:rsidRPr="00DE367C">
        <w:rPr>
          <w:rFonts w:ascii="Arial" w:hAnsi="Arial" w:cs="Arial"/>
          <w:color w:val="000000"/>
          <w:sz w:val="16"/>
          <w:szCs w:val="16"/>
        </w:rPr>
        <w:t>о</w:t>
      </w:r>
      <w:r w:rsidRPr="00DE367C">
        <w:rPr>
          <w:rFonts w:ascii="Arial" w:hAnsi="Arial" w:cs="Arial"/>
          <w:color w:val="000000"/>
          <w:sz w:val="16"/>
          <w:szCs w:val="16"/>
        </w:rPr>
        <w:t>вольческие (волонтерские) проекты различной напра</w:t>
      </w:r>
      <w:r w:rsidRPr="00DE367C">
        <w:rPr>
          <w:rFonts w:ascii="Arial" w:hAnsi="Arial" w:cs="Arial"/>
          <w:color w:val="000000"/>
          <w:sz w:val="16"/>
          <w:szCs w:val="16"/>
        </w:rPr>
        <w:t>в</w:t>
      </w:r>
      <w:r w:rsidRPr="00DE367C">
        <w:rPr>
          <w:rFonts w:ascii="Arial" w:hAnsi="Arial" w:cs="Arial"/>
          <w:color w:val="000000"/>
          <w:sz w:val="16"/>
          <w:szCs w:val="16"/>
        </w:rPr>
        <w:t>ленности);</w:t>
      </w:r>
    </w:p>
    <w:p w:rsidR="001A3FB4" w:rsidRPr="00DE367C" w:rsidRDefault="001A3FB4" w:rsidP="001A3FB4">
      <w:pPr>
        <w:ind w:firstLine="142"/>
        <w:jc w:val="both"/>
        <w:rPr>
          <w:rFonts w:ascii="Arial" w:hAnsi="Arial" w:cs="Arial"/>
          <w:color w:val="000000"/>
          <w:sz w:val="16"/>
          <w:szCs w:val="16"/>
        </w:rPr>
      </w:pPr>
      <w:r w:rsidRPr="00DE367C">
        <w:rPr>
          <w:rFonts w:ascii="Arial" w:hAnsi="Arial" w:cs="Arial"/>
          <w:color w:val="000000"/>
          <w:sz w:val="16"/>
          <w:szCs w:val="16"/>
        </w:rPr>
        <w:t>3.2.8. Экологическое волонтерство (добровольческая (волонтерская) деятельность в области защиты окружающей среды и решения экол</w:t>
      </w:r>
      <w:r w:rsidRPr="00DE367C">
        <w:rPr>
          <w:rFonts w:ascii="Arial" w:hAnsi="Arial" w:cs="Arial"/>
          <w:color w:val="000000"/>
          <w:sz w:val="16"/>
          <w:szCs w:val="16"/>
        </w:rPr>
        <w:t>о</w:t>
      </w:r>
      <w:r w:rsidRPr="00DE367C">
        <w:rPr>
          <w:rFonts w:ascii="Arial" w:hAnsi="Arial" w:cs="Arial"/>
          <w:color w:val="000000"/>
          <w:sz w:val="16"/>
          <w:szCs w:val="16"/>
        </w:rPr>
        <w:t>гических проблем, способствующая формированию экологич</w:t>
      </w:r>
      <w:r w:rsidRPr="00DE367C">
        <w:rPr>
          <w:rFonts w:ascii="Arial" w:hAnsi="Arial" w:cs="Arial"/>
          <w:color w:val="000000"/>
          <w:sz w:val="16"/>
          <w:szCs w:val="16"/>
        </w:rPr>
        <w:t>е</w:t>
      </w:r>
      <w:r w:rsidRPr="00DE367C">
        <w:rPr>
          <w:rFonts w:ascii="Arial" w:hAnsi="Arial" w:cs="Arial"/>
          <w:color w:val="000000"/>
          <w:sz w:val="16"/>
          <w:szCs w:val="16"/>
        </w:rPr>
        <w:t>ской культуры);</w:t>
      </w:r>
    </w:p>
    <w:p w:rsidR="001A3FB4" w:rsidRPr="00DE367C" w:rsidRDefault="001A3FB4" w:rsidP="001A3FB4">
      <w:pPr>
        <w:ind w:firstLine="142"/>
        <w:jc w:val="both"/>
        <w:rPr>
          <w:rFonts w:ascii="Arial" w:hAnsi="Arial" w:cs="Arial"/>
          <w:color w:val="000000"/>
          <w:sz w:val="16"/>
          <w:szCs w:val="16"/>
        </w:rPr>
      </w:pPr>
      <w:r w:rsidRPr="00DE367C">
        <w:rPr>
          <w:rFonts w:ascii="Arial" w:hAnsi="Arial" w:cs="Arial"/>
          <w:color w:val="000000"/>
          <w:sz w:val="16"/>
          <w:szCs w:val="16"/>
        </w:rPr>
        <w:t>3.2.9. Волонтерство ППМИ и ТОС (привлечение добровольцев (волонтеров) к решению вопросов местного значения, в том числе в ходе реализации программ органов территориального общественного самоуправления, программ поддержки местных инициатив, мероприятий по благоу</w:t>
      </w:r>
      <w:r w:rsidRPr="00DE367C">
        <w:rPr>
          <w:rFonts w:ascii="Arial" w:hAnsi="Arial" w:cs="Arial"/>
          <w:color w:val="000000"/>
          <w:sz w:val="16"/>
          <w:szCs w:val="16"/>
        </w:rPr>
        <w:t>с</w:t>
      </w:r>
      <w:r w:rsidRPr="00DE367C">
        <w:rPr>
          <w:rFonts w:ascii="Arial" w:hAnsi="Arial" w:cs="Arial"/>
          <w:color w:val="000000"/>
          <w:sz w:val="16"/>
          <w:szCs w:val="16"/>
        </w:rPr>
        <w:t>тройству террит</w:t>
      </w:r>
      <w:r w:rsidRPr="00DE367C">
        <w:rPr>
          <w:rFonts w:ascii="Arial" w:hAnsi="Arial" w:cs="Arial"/>
          <w:color w:val="000000"/>
          <w:sz w:val="16"/>
          <w:szCs w:val="16"/>
        </w:rPr>
        <w:t>о</w:t>
      </w:r>
      <w:r w:rsidRPr="00DE367C">
        <w:rPr>
          <w:rFonts w:ascii="Arial" w:hAnsi="Arial" w:cs="Arial"/>
          <w:color w:val="000000"/>
          <w:sz w:val="16"/>
          <w:szCs w:val="16"/>
        </w:rPr>
        <w:t>рий).</w:t>
      </w:r>
    </w:p>
    <w:p w:rsidR="001A3FB4" w:rsidRPr="00DE367C" w:rsidRDefault="001A3FB4" w:rsidP="001A3FB4">
      <w:pPr>
        <w:ind w:firstLine="142"/>
        <w:rPr>
          <w:rFonts w:ascii="Arial" w:hAnsi="Arial" w:cs="Arial"/>
          <w:b/>
          <w:color w:val="000000"/>
          <w:sz w:val="16"/>
          <w:szCs w:val="16"/>
        </w:rPr>
      </w:pPr>
      <w:r w:rsidRPr="00DE367C">
        <w:rPr>
          <w:rFonts w:ascii="Arial" w:hAnsi="Arial" w:cs="Arial"/>
          <w:b/>
          <w:color w:val="000000"/>
          <w:sz w:val="16"/>
          <w:szCs w:val="16"/>
        </w:rPr>
        <w:t xml:space="preserve">4. Механизм работы муниципального ресурсного центра </w:t>
      </w:r>
    </w:p>
    <w:p w:rsidR="001A3FB4" w:rsidRPr="00DE367C" w:rsidRDefault="001A3FB4" w:rsidP="001A3FB4">
      <w:pPr>
        <w:ind w:firstLine="142"/>
        <w:jc w:val="both"/>
        <w:rPr>
          <w:rFonts w:ascii="Arial" w:hAnsi="Arial" w:cs="Arial"/>
          <w:color w:val="000000"/>
          <w:sz w:val="16"/>
          <w:szCs w:val="16"/>
        </w:rPr>
      </w:pPr>
      <w:r w:rsidRPr="00DE367C">
        <w:rPr>
          <w:rFonts w:ascii="Arial" w:hAnsi="Arial" w:cs="Arial"/>
          <w:color w:val="000000"/>
          <w:sz w:val="16"/>
          <w:szCs w:val="16"/>
        </w:rPr>
        <w:t>4.1. Муниципальный ресурсный центр осуществляет свою деятельность на базе муниципального автономного учреждения Молодёжного центра «Юность» (далее МАУ МЦ «Юность»).</w:t>
      </w:r>
    </w:p>
    <w:p w:rsidR="001A3FB4" w:rsidRPr="00DE367C" w:rsidRDefault="001A3FB4" w:rsidP="001A3FB4">
      <w:pPr>
        <w:ind w:firstLine="142"/>
        <w:jc w:val="both"/>
        <w:rPr>
          <w:rFonts w:ascii="Arial" w:hAnsi="Arial" w:cs="Arial"/>
          <w:color w:val="000000"/>
          <w:sz w:val="16"/>
          <w:szCs w:val="16"/>
        </w:rPr>
      </w:pPr>
      <w:r w:rsidRPr="00DE367C">
        <w:rPr>
          <w:rFonts w:ascii="Arial" w:hAnsi="Arial" w:cs="Arial"/>
          <w:color w:val="000000"/>
          <w:sz w:val="16"/>
          <w:szCs w:val="16"/>
        </w:rPr>
        <w:t>4.2. Муниципальный ресурсный центр возглавляет специалист МАУ МЦ «Юность», в чьи должностные обязанности входит руководство муниц</w:t>
      </w:r>
      <w:r w:rsidRPr="00DE367C">
        <w:rPr>
          <w:rFonts w:ascii="Arial" w:hAnsi="Arial" w:cs="Arial"/>
          <w:color w:val="000000"/>
          <w:sz w:val="16"/>
          <w:szCs w:val="16"/>
        </w:rPr>
        <w:t>и</w:t>
      </w:r>
      <w:r w:rsidRPr="00DE367C">
        <w:rPr>
          <w:rFonts w:ascii="Arial" w:hAnsi="Arial" w:cs="Arial"/>
          <w:color w:val="000000"/>
          <w:sz w:val="16"/>
          <w:szCs w:val="16"/>
        </w:rPr>
        <w:t>пального ресурсного центра (далее руководитель муниципального ресурсного це</w:t>
      </w:r>
      <w:r w:rsidRPr="00DE367C">
        <w:rPr>
          <w:rFonts w:ascii="Arial" w:hAnsi="Arial" w:cs="Arial"/>
          <w:color w:val="000000"/>
          <w:sz w:val="16"/>
          <w:szCs w:val="16"/>
        </w:rPr>
        <w:t>н</w:t>
      </w:r>
      <w:r w:rsidRPr="00DE367C">
        <w:rPr>
          <w:rFonts w:ascii="Arial" w:hAnsi="Arial" w:cs="Arial"/>
          <w:color w:val="000000"/>
          <w:sz w:val="16"/>
          <w:szCs w:val="16"/>
        </w:rPr>
        <w:t>тра).</w:t>
      </w:r>
    </w:p>
    <w:p w:rsidR="001A3FB4" w:rsidRPr="00DE367C" w:rsidRDefault="001A3FB4" w:rsidP="001A3FB4">
      <w:pPr>
        <w:ind w:firstLine="142"/>
        <w:jc w:val="both"/>
        <w:rPr>
          <w:rFonts w:ascii="Arial" w:hAnsi="Arial" w:cs="Arial"/>
          <w:color w:val="000000"/>
          <w:sz w:val="16"/>
          <w:szCs w:val="16"/>
        </w:rPr>
      </w:pPr>
      <w:r w:rsidRPr="00DE367C">
        <w:rPr>
          <w:rFonts w:ascii="Arial" w:hAnsi="Arial" w:cs="Arial"/>
          <w:color w:val="000000"/>
          <w:sz w:val="16"/>
          <w:szCs w:val="16"/>
        </w:rPr>
        <w:t xml:space="preserve">4.3. Руководитель муниципального ресурсного центра:  </w:t>
      </w:r>
    </w:p>
    <w:p w:rsidR="001A3FB4" w:rsidRPr="00DE367C" w:rsidRDefault="001A3FB4" w:rsidP="001A3FB4">
      <w:pPr>
        <w:ind w:firstLine="142"/>
        <w:jc w:val="both"/>
        <w:rPr>
          <w:rFonts w:ascii="Arial" w:hAnsi="Arial" w:cs="Arial"/>
          <w:color w:val="000000"/>
          <w:sz w:val="16"/>
          <w:szCs w:val="16"/>
        </w:rPr>
      </w:pPr>
      <w:r w:rsidRPr="00DE367C">
        <w:rPr>
          <w:rFonts w:ascii="Arial" w:hAnsi="Arial" w:cs="Arial"/>
          <w:color w:val="000000"/>
          <w:sz w:val="16"/>
          <w:szCs w:val="16"/>
        </w:rPr>
        <w:t>4.3.1. Осуществляет общее руководство деятельностью муниципального ресурсного центра и несет персональную ответственность за в</w:t>
      </w:r>
      <w:r w:rsidRPr="00DE367C">
        <w:rPr>
          <w:rFonts w:ascii="Arial" w:hAnsi="Arial" w:cs="Arial"/>
          <w:color w:val="000000"/>
          <w:sz w:val="16"/>
          <w:szCs w:val="16"/>
        </w:rPr>
        <w:t>ы</w:t>
      </w:r>
      <w:r w:rsidRPr="00DE367C">
        <w:rPr>
          <w:rFonts w:ascii="Arial" w:hAnsi="Arial" w:cs="Arial"/>
          <w:color w:val="000000"/>
          <w:sz w:val="16"/>
          <w:szCs w:val="16"/>
        </w:rPr>
        <w:t xml:space="preserve">полнение возложенных на него функций и задач; </w:t>
      </w:r>
    </w:p>
    <w:p w:rsidR="001A3FB4" w:rsidRPr="00DE367C" w:rsidRDefault="001A3FB4" w:rsidP="001A3FB4">
      <w:pPr>
        <w:ind w:firstLine="142"/>
        <w:jc w:val="both"/>
        <w:rPr>
          <w:rFonts w:ascii="Arial" w:hAnsi="Arial" w:cs="Arial"/>
          <w:color w:val="000000"/>
          <w:sz w:val="16"/>
          <w:szCs w:val="16"/>
        </w:rPr>
      </w:pPr>
      <w:r w:rsidRPr="00DE367C">
        <w:rPr>
          <w:rFonts w:ascii="Arial" w:hAnsi="Arial" w:cs="Arial"/>
          <w:color w:val="000000"/>
          <w:sz w:val="16"/>
          <w:szCs w:val="16"/>
        </w:rPr>
        <w:t>4.3.2. Организует работу муниципального ресурсного центра по надлежащему выполнению возложенных на него задач, разрабатывает и актуал</w:t>
      </w:r>
      <w:r w:rsidRPr="00DE367C">
        <w:rPr>
          <w:rFonts w:ascii="Arial" w:hAnsi="Arial" w:cs="Arial"/>
          <w:color w:val="000000"/>
          <w:sz w:val="16"/>
          <w:szCs w:val="16"/>
        </w:rPr>
        <w:t>и</w:t>
      </w:r>
      <w:r w:rsidRPr="00DE367C">
        <w:rPr>
          <w:rFonts w:ascii="Arial" w:hAnsi="Arial" w:cs="Arial"/>
          <w:color w:val="000000"/>
          <w:sz w:val="16"/>
          <w:szCs w:val="16"/>
        </w:rPr>
        <w:t>зирует нормативную документацию, регламентирующую работу муниципального ресурсн</w:t>
      </w:r>
      <w:r w:rsidRPr="00DE367C">
        <w:rPr>
          <w:rFonts w:ascii="Arial" w:hAnsi="Arial" w:cs="Arial"/>
          <w:color w:val="000000"/>
          <w:sz w:val="16"/>
          <w:szCs w:val="16"/>
        </w:rPr>
        <w:t>о</w:t>
      </w:r>
      <w:r w:rsidRPr="00DE367C">
        <w:rPr>
          <w:rFonts w:ascii="Arial" w:hAnsi="Arial" w:cs="Arial"/>
          <w:color w:val="000000"/>
          <w:sz w:val="16"/>
          <w:szCs w:val="16"/>
        </w:rPr>
        <w:t xml:space="preserve">го центра;  </w:t>
      </w:r>
    </w:p>
    <w:p w:rsidR="001A3FB4" w:rsidRPr="00DE367C" w:rsidRDefault="001A3FB4" w:rsidP="001A3FB4">
      <w:pPr>
        <w:ind w:firstLine="142"/>
        <w:jc w:val="both"/>
        <w:rPr>
          <w:rFonts w:ascii="Arial" w:hAnsi="Arial" w:cs="Arial"/>
          <w:color w:val="000000"/>
          <w:sz w:val="16"/>
          <w:szCs w:val="16"/>
        </w:rPr>
      </w:pPr>
      <w:r w:rsidRPr="00DE367C">
        <w:rPr>
          <w:rFonts w:ascii="Arial" w:hAnsi="Arial" w:cs="Arial"/>
          <w:color w:val="000000"/>
          <w:sz w:val="16"/>
          <w:szCs w:val="16"/>
        </w:rPr>
        <w:t>4.3.3. Обеспечивает планирование и организацию текущей деятельн</w:t>
      </w:r>
      <w:r w:rsidRPr="00DE367C">
        <w:rPr>
          <w:rFonts w:ascii="Arial" w:hAnsi="Arial" w:cs="Arial"/>
          <w:color w:val="000000"/>
          <w:sz w:val="16"/>
          <w:szCs w:val="16"/>
        </w:rPr>
        <w:t>о</w:t>
      </w:r>
      <w:r w:rsidRPr="00DE367C">
        <w:rPr>
          <w:rFonts w:ascii="Arial" w:hAnsi="Arial" w:cs="Arial"/>
          <w:color w:val="000000"/>
          <w:sz w:val="16"/>
          <w:szCs w:val="16"/>
        </w:rPr>
        <w:t>сти муниципального ресурсного центра;</w:t>
      </w:r>
    </w:p>
    <w:p w:rsidR="001A3FB4" w:rsidRPr="00DE367C" w:rsidRDefault="001A3FB4" w:rsidP="001A3FB4">
      <w:pPr>
        <w:ind w:firstLine="142"/>
        <w:jc w:val="both"/>
        <w:rPr>
          <w:rFonts w:ascii="Arial" w:hAnsi="Arial" w:cs="Arial"/>
          <w:color w:val="000000"/>
          <w:sz w:val="16"/>
          <w:szCs w:val="16"/>
        </w:rPr>
      </w:pPr>
      <w:r w:rsidRPr="00DE367C">
        <w:rPr>
          <w:rFonts w:ascii="Arial" w:hAnsi="Arial" w:cs="Arial"/>
          <w:color w:val="000000"/>
          <w:sz w:val="16"/>
          <w:szCs w:val="16"/>
        </w:rPr>
        <w:t>4.3.4. Использует материально-техническую базу МАУ МЦ «Юность», информационные ресурсы организации для достижения поставленных целей и з</w:t>
      </w:r>
      <w:r w:rsidRPr="00DE367C">
        <w:rPr>
          <w:rFonts w:ascii="Arial" w:hAnsi="Arial" w:cs="Arial"/>
          <w:color w:val="000000"/>
          <w:sz w:val="16"/>
          <w:szCs w:val="16"/>
        </w:rPr>
        <w:t>а</w:t>
      </w:r>
      <w:r w:rsidRPr="00DE367C">
        <w:rPr>
          <w:rFonts w:ascii="Arial" w:hAnsi="Arial" w:cs="Arial"/>
          <w:color w:val="000000"/>
          <w:sz w:val="16"/>
          <w:szCs w:val="16"/>
        </w:rPr>
        <w:t>дач;</w:t>
      </w:r>
    </w:p>
    <w:p w:rsidR="001A3FB4" w:rsidRPr="00DE367C" w:rsidRDefault="001A3FB4" w:rsidP="001A3FB4">
      <w:pPr>
        <w:ind w:firstLine="142"/>
        <w:jc w:val="both"/>
        <w:rPr>
          <w:rFonts w:ascii="Arial" w:hAnsi="Arial" w:cs="Arial"/>
          <w:color w:val="000000"/>
          <w:sz w:val="16"/>
          <w:szCs w:val="16"/>
        </w:rPr>
      </w:pPr>
      <w:r w:rsidRPr="00DE367C">
        <w:rPr>
          <w:rFonts w:ascii="Arial" w:hAnsi="Arial" w:cs="Arial"/>
          <w:color w:val="000000"/>
          <w:sz w:val="16"/>
          <w:szCs w:val="16"/>
        </w:rPr>
        <w:lastRenderedPageBreak/>
        <w:t>4.3.5. Запрашивает в установленном порядке у органов местного самоуправления, общественных объединений, организаций, учреждений матери</w:t>
      </w:r>
      <w:r w:rsidRPr="00DE367C">
        <w:rPr>
          <w:rFonts w:ascii="Arial" w:hAnsi="Arial" w:cs="Arial"/>
          <w:color w:val="000000"/>
          <w:sz w:val="16"/>
          <w:szCs w:val="16"/>
        </w:rPr>
        <w:t>а</w:t>
      </w:r>
      <w:r w:rsidRPr="00DE367C">
        <w:rPr>
          <w:rFonts w:ascii="Arial" w:hAnsi="Arial" w:cs="Arial"/>
          <w:color w:val="000000"/>
          <w:sz w:val="16"/>
          <w:szCs w:val="16"/>
        </w:rPr>
        <w:t>лы по вопросам, относящимся к компетенции муниц</w:t>
      </w:r>
      <w:r w:rsidRPr="00DE367C">
        <w:rPr>
          <w:rFonts w:ascii="Arial" w:hAnsi="Arial" w:cs="Arial"/>
          <w:color w:val="000000"/>
          <w:sz w:val="16"/>
          <w:szCs w:val="16"/>
        </w:rPr>
        <w:t>и</w:t>
      </w:r>
      <w:r w:rsidRPr="00DE367C">
        <w:rPr>
          <w:rFonts w:ascii="Arial" w:hAnsi="Arial" w:cs="Arial"/>
          <w:color w:val="000000"/>
          <w:sz w:val="16"/>
          <w:szCs w:val="16"/>
        </w:rPr>
        <w:t>пального ресурсного центра;</w:t>
      </w:r>
    </w:p>
    <w:p w:rsidR="001A3FB4" w:rsidRPr="00DE367C" w:rsidRDefault="001A3FB4" w:rsidP="001A3FB4">
      <w:pPr>
        <w:ind w:firstLine="142"/>
        <w:jc w:val="both"/>
        <w:rPr>
          <w:rFonts w:ascii="Arial" w:hAnsi="Arial" w:cs="Arial"/>
          <w:color w:val="000000"/>
          <w:sz w:val="16"/>
          <w:szCs w:val="16"/>
        </w:rPr>
      </w:pPr>
      <w:r w:rsidRPr="00DE367C">
        <w:rPr>
          <w:rFonts w:ascii="Arial" w:hAnsi="Arial" w:cs="Arial"/>
          <w:color w:val="000000"/>
          <w:sz w:val="16"/>
          <w:szCs w:val="16"/>
        </w:rPr>
        <w:t xml:space="preserve">4.3.6. Готовит отчет о работе муниципального ресурсного центра;   </w:t>
      </w:r>
    </w:p>
    <w:p w:rsidR="001A3FB4" w:rsidRPr="00DE367C" w:rsidRDefault="001A3FB4" w:rsidP="001A3FB4">
      <w:pPr>
        <w:ind w:firstLine="142"/>
        <w:jc w:val="both"/>
        <w:rPr>
          <w:rFonts w:ascii="Arial" w:hAnsi="Arial" w:cs="Arial"/>
          <w:color w:val="000000"/>
          <w:sz w:val="16"/>
          <w:szCs w:val="16"/>
        </w:rPr>
      </w:pPr>
      <w:r w:rsidRPr="00DE367C">
        <w:rPr>
          <w:rFonts w:ascii="Arial" w:hAnsi="Arial" w:cs="Arial"/>
          <w:color w:val="000000"/>
          <w:sz w:val="16"/>
          <w:szCs w:val="16"/>
        </w:rPr>
        <w:t>4.3.7. Вносит предложения по улучшению деятельности муниципал</w:t>
      </w:r>
      <w:r w:rsidRPr="00DE367C">
        <w:rPr>
          <w:rFonts w:ascii="Arial" w:hAnsi="Arial" w:cs="Arial"/>
          <w:color w:val="000000"/>
          <w:sz w:val="16"/>
          <w:szCs w:val="16"/>
        </w:rPr>
        <w:t>ь</w:t>
      </w:r>
      <w:r w:rsidRPr="00DE367C">
        <w:rPr>
          <w:rFonts w:ascii="Arial" w:hAnsi="Arial" w:cs="Arial"/>
          <w:color w:val="000000"/>
          <w:sz w:val="16"/>
          <w:szCs w:val="16"/>
        </w:rPr>
        <w:t>ного ресурсного центра.</w:t>
      </w:r>
    </w:p>
    <w:p w:rsidR="001A3FB4" w:rsidRPr="00DE367C" w:rsidRDefault="001A3FB4" w:rsidP="001A3FB4">
      <w:pPr>
        <w:jc w:val="center"/>
        <w:rPr>
          <w:rFonts w:ascii="Arial" w:hAnsi="Arial" w:cs="Arial"/>
          <w:color w:val="000000"/>
          <w:sz w:val="16"/>
          <w:szCs w:val="16"/>
        </w:rPr>
      </w:pPr>
      <w:r w:rsidRPr="00DE367C">
        <w:rPr>
          <w:rFonts w:ascii="Arial" w:hAnsi="Arial" w:cs="Arial"/>
          <w:color w:val="000000"/>
          <w:sz w:val="16"/>
          <w:szCs w:val="16"/>
        </w:rPr>
        <w:t>_______________________</w:t>
      </w:r>
    </w:p>
    <w:p w:rsidR="001A3FB4" w:rsidRDefault="001A3FB4" w:rsidP="00E87F79">
      <w:pPr>
        <w:shd w:val="clear" w:color="auto" w:fill="FFFFFF"/>
        <w:suppressAutoHyphens/>
        <w:spacing w:line="240" w:lineRule="exact"/>
        <w:jc w:val="center"/>
        <w:rPr>
          <w:rFonts w:ascii="Arial" w:hAnsi="Arial" w:cs="Arial"/>
          <w:b/>
          <w:sz w:val="16"/>
          <w:szCs w:val="16"/>
        </w:rPr>
      </w:pPr>
    </w:p>
    <w:p w:rsidR="00CC3B12" w:rsidRPr="000A0B5D" w:rsidRDefault="00CC3B12" w:rsidP="00CC3B12">
      <w:pPr>
        <w:pStyle w:val="2"/>
        <w:rPr>
          <w:rFonts w:ascii="Arial" w:hAnsi="Arial" w:cs="Arial"/>
          <w:color w:val="000000"/>
          <w:sz w:val="16"/>
          <w:szCs w:val="16"/>
        </w:rPr>
      </w:pPr>
      <w:r w:rsidRPr="000A0B5D">
        <w:rPr>
          <w:rFonts w:ascii="Arial" w:hAnsi="Arial" w:cs="Arial"/>
          <w:color w:val="000000"/>
          <w:sz w:val="16"/>
          <w:szCs w:val="16"/>
        </w:rPr>
        <w:t>АДМИНИСТРАЦИЯ ВАЛДАЙСКОГО МУНИЦИПАЛЬНОГО РАЙОНА</w:t>
      </w:r>
    </w:p>
    <w:p w:rsidR="00CC3B12" w:rsidRPr="000A0B5D" w:rsidRDefault="00CC3B12" w:rsidP="00CC3B12">
      <w:pPr>
        <w:pStyle w:val="3"/>
        <w:rPr>
          <w:rFonts w:ascii="Arial" w:hAnsi="Arial" w:cs="Arial"/>
          <w:sz w:val="16"/>
          <w:szCs w:val="16"/>
        </w:rPr>
      </w:pPr>
      <w:r w:rsidRPr="000A0B5D">
        <w:rPr>
          <w:rFonts w:ascii="Arial" w:hAnsi="Arial" w:cs="Arial"/>
          <w:sz w:val="16"/>
          <w:szCs w:val="16"/>
        </w:rPr>
        <w:t>П О С Т А Н О В Л Е Н И Е</w:t>
      </w:r>
    </w:p>
    <w:p w:rsidR="00CC3B12" w:rsidRPr="000A0B5D" w:rsidRDefault="00CC3B12" w:rsidP="00CC3B12">
      <w:pPr>
        <w:jc w:val="center"/>
        <w:rPr>
          <w:rFonts w:ascii="Arial" w:hAnsi="Arial" w:cs="Arial"/>
          <w:color w:val="000000"/>
          <w:sz w:val="16"/>
          <w:szCs w:val="16"/>
        </w:rPr>
      </w:pPr>
      <w:r w:rsidRPr="000A0B5D">
        <w:rPr>
          <w:rFonts w:ascii="Arial" w:hAnsi="Arial" w:cs="Arial"/>
          <w:color w:val="000000"/>
          <w:sz w:val="16"/>
          <w:szCs w:val="16"/>
        </w:rPr>
        <w:t>24.12.2019 № 2220</w:t>
      </w:r>
    </w:p>
    <w:p w:rsidR="00CC3B12" w:rsidRPr="000A0B5D" w:rsidRDefault="00CC3B12" w:rsidP="00CC3B12">
      <w:pPr>
        <w:ind w:right="-81"/>
        <w:jc w:val="center"/>
        <w:rPr>
          <w:rFonts w:ascii="Arial" w:hAnsi="Arial" w:cs="Arial"/>
          <w:b/>
          <w:bCs/>
          <w:sz w:val="16"/>
          <w:szCs w:val="16"/>
        </w:rPr>
      </w:pPr>
      <w:r w:rsidRPr="000A0B5D">
        <w:rPr>
          <w:rFonts w:ascii="Arial" w:hAnsi="Arial" w:cs="Arial"/>
          <w:b/>
          <w:bCs/>
          <w:sz w:val="16"/>
          <w:szCs w:val="16"/>
        </w:rPr>
        <w:t xml:space="preserve">Об утверждении Плана противодействия коррупции </w:t>
      </w:r>
    </w:p>
    <w:p w:rsidR="00CC3B12" w:rsidRPr="000A0B5D" w:rsidRDefault="00CC3B12" w:rsidP="00CC3B12">
      <w:pPr>
        <w:ind w:right="-81"/>
        <w:jc w:val="center"/>
        <w:rPr>
          <w:rFonts w:ascii="Arial" w:hAnsi="Arial" w:cs="Arial"/>
          <w:b/>
          <w:bCs/>
          <w:sz w:val="16"/>
          <w:szCs w:val="16"/>
        </w:rPr>
      </w:pPr>
      <w:r w:rsidRPr="000A0B5D">
        <w:rPr>
          <w:rFonts w:ascii="Arial" w:hAnsi="Arial" w:cs="Arial"/>
          <w:b/>
          <w:bCs/>
          <w:sz w:val="16"/>
          <w:szCs w:val="16"/>
        </w:rPr>
        <w:t>в Администрации Валдайского муниципального района на 2020-2022 годы</w:t>
      </w:r>
    </w:p>
    <w:p w:rsidR="00CC3B12" w:rsidRPr="000A0B5D" w:rsidRDefault="00CC3B12" w:rsidP="00CC3B12">
      <w:pPr>
        <w:ind w:firstLine="142"/>
        <w:jc w:val="both"/>
        <w:rPr>
          <w:rFonts w:ascii="Arial" w:hAnsi="Arial" w:cs="Arial"/>
          <w:b/>
          <w:bCs/>
          <w:sz w:val="16"/>
          <w:szCs w:val="16"/>
        </w:rPr>
      </w:pPr>
      <w:r w:rsidRPr="000A0B5D">
        <w:rPr>
          <w:rFonts w:ascii="Arial" w:hAnsi="Arial" w:cs="Arial"/>
          <w:sz w:val="16"/>
          <w:szCs w:val="16"/>
        </w:rPr>
        <w:t xml:space="preserve">В соответствии с Указом Губернатора Новгородской области от 05.07.2018 № 279 «Об утверждении Плана противодействия коррупции в органах исполнительной власти Новгородской области на 2018-2020 годы» Администрация Валдайского муниципального района </w:t>
      </w:r>
      <w:r w:rsidRPr="000A0B5D">
        <w:rPr>
          <w:rFonts w:ascii="Arial" w:hAnsi="Arial" w:cs="Arial"/>
          <w:b/>
          <w:bCs/>
          <w:sz w:val="16"/>
          <w:szCs w:val="16"/>
        </w:rPr>
        <w:t>П</w:t>
      </w:r>
      <w:r w:rsidRPr="000A0B5D">
        <w:rPr>
          <w:rFonts w:ascii="Arial" w:hAnsi="Arial" w:cs="Arial"/>
          <w:b/>
          <w:bCs/>
          <w:sz w:val="16"/>
          <w:szCs w:val="16"/>
        </w:rPr>
        <w:t>О</w:t>
      </w:r>
      <w:r w:rsidRPr="000A0B5D">
        <w:rPr>
          <w:rFonts w:ascii="Arial" w:hAnsi="Arial" w:cs="Arial"/>
          <w:b/>
          <w:bCs/>
          <w:sz w:val="16"/>
          <w:szCs w:val="16"/>
        </w:rPr>
        <w:t>СТАНОВЛЯЕТ:</w:t>
      </w:r>
    </w:p>
    <w:p w:rsidR="00CC3B12" w:rsidRPr="000A0B5D" w:rsidRDefault="00CC3B12" w:rsidP="00CC3B12">
      <w:pPr>
        <w:ind w:firstLine="142"/>
        <w:jc w:val="both"/>
        <w:rPr>
          <w:rFonts w:ascii="Arial" w:hAnsi="Arial" w:cs="Arial"/>
          <w:sz w:val="16"/>
          <w:szCs w:val="16"/>
        </w:rPr>
      </w:pPr>
      <w:r w:rsidRPr="000A0B5D">
        <w:rPr>
          <w:rFonts w:ascii="Arial" w:hAnsi="Arial" w:cs="Arial"/>
          <w:sz w:val="16"/>
          <w:szCs w:val="16"/>
        </w:rPr>
        <w:t>1. Утвердить прилагаемый План противодействия коррупции в Администрации Валдайского муниципального района на 2020-2022 годы (далее – План)</w:t>
      </w:r>
      <w:r w:rsidRPr="000A0B5D">
        <w:rPr>
          <w:rFonts w:ascii="Arial" w:hAnsi="Arial" w:cs="Arial"/>
          <w:bCs/>
          <w:sz w:val="16"/>
          <w:szCs w:val="16"/>
        </w:rPr>
        <w:t xml:space="preserve">. </w:t>
      </w:r>
    </w:p>
    <w:p w:rsidR="00CC3B12" w:rsidRPr="000A0B5D" w:rsidRDefault="00CC3B12" w:rsidP="00CC3B12">
      <w:pPr>
        <w:ind w:firstLine="142"/>
        <w:jc w:val="both"/>
        <w:rPr>
          <w:rFonts w:ascii="Arial" w:hAnsi="Arial" w:cs="Arial"/>
          <w:sz w:val="16"/>
          <w:szCs w:val="16"/>
        </w:rPr>
      </w:pPr>
      <w:r w:rsidRPr="000A0B5D">
        <w:rPr>
          <w:rFonts w:ascii="Arial" w:hAnsi="Arial" w:cs="Arial"/>
          <w:sz w:val="16"/>
          <w:szCs w:val="16"/>
        </w:rPr>
        <w:t>2. Комитетам и отделам Администрации муниципального района обе</w:t>
      </w:r>
      <w:r w:rsidRPr="000A0B5D">
        <w:rPr>
          <w:rFonts w:ascii="Arial" w:hAnsi="Arial" w:cs="Arial"/>
          <w:sz w:val="16"/>
          <w:szCs w:val="16"/>
        </w:rPr>
        <w:t>с</w:t>
      </w:r>
      <w:r w:rsidRPr="000A0B5D">
        <w:rPr>
          <w:rFonts w:ascii="Arial" w:hAnsi="Arial" w:cs="Arial"/>
          <w:sz w:val="16"/>
          <w:szCs w:val="16"/>
        </w:rPr>
        <w:t>печить реализацию мероприятий Плана.</w:t>
      </w:r>
    </w:p>
    <w:p w:rsidR="00CC3B12" w:rsidRPr="000A0B5D" w:rsidRDefault="00CC3B12" w:rsidP="00CC3B12">
      <w:pPr>
        <w:ind w:firstLine="142"/>
        <w:jc w:val="both"/>
        <w:rPr>
          <w:rFonts w:ascii="Arial" w:hAnsi="Arial" w:cs="Arial"/>
          <w:sz w:val="16"/>
          <w:szCs w:val="16"/>
        </w:rPr>
      </w:pPr>
      <w:r w:rsidRPr="000A0B5D">
        <w:rPr>
          <w:rFonts w:ascii="Arial" w:hAnsi="Arial" w:cs="Arial"/>
          <w:sz w:val="16"/>
          <w:szCs w:val="16"/>
        </w:rPr>
        <w:t>3. Отделу правового регулирования Администрации муниципального района осуществлять мониторинг исполн</w:t>
      </w:r>
      <w:r w:rsidRPr="000A0B5D">
        <w:rPr>
          <w:rFonts w:ascii="Arial" w:hAnsi="Arial" w:cs="Arial"/>
          <w:sz w:val="16"/>
          <w:szCs w:val="16"/>
        </w:rPr>
        <w:t>е</w:t>
      </w:r>
      <w:r w:rsidRPr="000A0B5D">
        <w:rPr>
          <w:rFonts w:ascii="Arial" w:hAnsi="Arial" w:cs="Arial"/>
          <w:sz w:val="16"/>
          <w:szCs w:val="16"/>
        </w:rPr>
        <w:t>ния Плана.</w:t>
      </w:r>
    </w:p>
    <w:p w:rsidR="00CC3B12" w:rsidRPr="000A0B5D" w:rsidRDefault="00CC3B12" w:rsidP="00CC3B12">
      <w:pPr>
        <w:ind w:firstLine="142"/>
        <w:jc w:val="both"/>
        <w:rPr>
          <w:rFonts w:ascii="Arial" w:hAnsi="Arial" w:cs="Arial"/>
          <w:sz w:val="16"/>
          <w:szCs w:val="16"/>
        </w:rPr>
      </w:pPr>
      <w:r w:rsidRPr="000A0B5D">
        <w:rPr>
          <w:rFonts w:ascii="Arial" w:hAnsi="Arial" w:cs="Arial"/>
          <w:sz w:val="16"/>
          <w:szCs w:val="16"/>
        </w:rPr>
        <w:t>4. Ответственным за исполнение мероприятий, предусмотренных Планом, направлять отчеты об исполнении Плана в отдел правового регулиров</w:t>
      </w:r>
      <w:r w:rsidRPr="000A0B5D">
        <w:rPr>
          <w:rFonts w:ascii="Arial" w:hAnsi="Arial" w:cs="Arial"/>
          <w:sz w:val="16"/>
          <w:szCs w:val="16"/>
        </w:rPr>
        <w:t>а</w:t>
      </w:r>
      <w:r w:rsidRPr="000A0B5D">
        <w:rPr>
          <w:rFonts w:ascii="Arial" w:hAnsi="Arial" w:cs="Arial"/>
          <w:sz w:val="16"/>
          <w:szCs w:val="16"/>
        </w:rPr>
        <w:t>ния Администрации муниципального района ежегодно до 20 января каждого года, сл</w:t>
      </w:r>
      <w:r w:rsidRPr="000A0B5D">
        <w:rPr>
          <w:rFonts w:ascii="Arial" w:hAnsi="Arial" w:cs="Arial"/>
          <w:sz w:val="16"/>
          <w:szCs w:val="16"/>
        </w:rPr>
        <w:t>е</w:t>
      </w:r>
      <w:r w:rsidRPr="000A0B5D">
        <w:rPr>
          <w:rFonts w:ascii="Arial" w:hAnsi="Arial" w:cs="Arial"/>
          <w:sz w:val="16"/>
          <w:szCs w:val="16"/>
        </w:rPr>
        <w:t>дующего за отчетным периодом.</w:t>
      </w:r>
    </w:p>
    <w:p w:rsidR="00CC3B12" w:rsidRPr="000A0B5D" w:rsidRDefault="00CC3B12" w:rsidP="00CC3B12">
      <w:pPr>
        <w:ind w:firstLine="142"/>
        <w:jc w:val="both"/>
        <w:rPr>
          <w:rFonts w:ascii="Arial" w:hAnsi="Arial" w:cs="Arial"/>
          <w:sz w:val="16"/>
          <w:szCs w:val="16"/>
        </w:rPr>
      </w:pPr>
      <w:r w:rsidRPr="000A0B5D">
        <w:rPr>
          <w:rFonts w:ascii="Arial" w:hAnsi="Arial" w:cs="Arial"/>
          <w:sz w:val="16"/>
          <w:szCs w:val="16"/>
        </w:rPr>
        <w:t>5. Опубликовать постановление в бюллетене «Валдайский Вес</w:t>
      </w:r>
      <w:r w:rsidRPr="000A0B5D">
        <w:rPr>
          <w:rFonts w:ascii="Arial" w:hAnsi="Arial" w:cs="Arial"/>
          <w:sz w:val="16"/>
          <w:szCs w:val="16"/>
        </w:rPr>
        <w:t>т</w:t>
      </w:r>
      <w:r w:rsidRPr="000A0B5D">
        <w:rPr>
          <w:rFonts w:ascii="Arial" w:hAnsi="Arial" w:cs="Arial"/>
          <w:sz w:val="16"/>
          <w:szCs w:val="16"/>
        </w:rPr>
        <w:t>ник».</w:t>
      </w:r>
    </w:p>
    <w:p w:rsidR="00CC3B12" w:rsidRPr="000A0B5D" w:rsidRDefault="00CC3B12" w:rsidP="00CC3B12">
      <w:pPr>
        <w:shd w:val="clear" w:color="auto" w:fill="FFFFFF"/>
        <w:ind w:firstLine="142"/>
        <w:jc w:val="both"/>
        <w:rPr>
          <w:rFonts w:ascii="Arial" w:hAnsi="Arial" w:cs="Arial"/>
          <w:sz w:val="16"/>
          <w:szCs w:val="16"/>
        </w:rPr>
      </w:pPr>
      <w:r w:rsidRPr="000A0B5D">
        <w:rPr>
          <w:rFonts w:ascii="Arial" w:hAnsi="Arial" w:cs="Arial"/>
          <w:sz w:val="16"/>
          <w:szCs w:val="16"/>
        </w:rPr>
        <w:t>6. Опубликовать постановление в бюллетене «Валдайский Вестник» и разместить на официальном сайте Администрации Валдайского муниципал</w:t>
      </w:r>
      <w:r w:rsidRPr="000A0B5D">
        <w:rPr>
          <w:rFonts w:ascii="Arial" w:hAnsi="Arial" w:cs="Arial"/>
          <w:sz w:val="16"/>
          <w:szCs w:val="16"/>
        </w:rPr>
        <w:t>ь</w:t>
      </w:r>
      <w:r w:rsidRPr="000A0B5D">
        <w:rPr>
          <w:rFonts w:ascii="Arial" w:hAnsi="Arial" w:cs="Arial"/>
          <w:sz w:val="16"/>
          <w:szCs w:val="16"/>
        </w:rPr>
        <w:t>ного района в сети «И</w:t>
      </w:r>
      <w:r w:rsidRPr="000A0B5D">
        <w:rPr>
          <w:rFonts w:ascii="Arial" w:hAnsi="Arial" w:cs="Arial"/>
          <w:sz w:val="16"/>
          <w:szCs w:val="16"/>
        </w:rPr>
        <w:t>н</w:t>
      </w:r>
      <w:r w:rsidRPr="000A0B5D">
        <w:rPr>
          <w:rFonts w:ascii="Arial" w:hAnsi="Arial" w:cs="Arial"/>
          <w:sz w:val="16"/>
          <w:szCs w:val="16"/>
        </w:rPr>
        <w:t>тернет».</w:t>
      </w:r>
    </w:p>
    <w:p w:rsidR="00CC3B12" w:rsidRPr="000A0B5D" w:rsidRDefault="00CC3B12" w:rsidP="00CC3B12">
      <w:pPr>
        <w:jc w:val="both"/>
        <w:rPr>
          <w:rFonts w:ascii="Arial" w:hAnsi="Arial" w:cs="Arial"/>
          <w:sz w:val="16"/>
          <w:szCs w:val="16"/>
        </w:rPr>
      </w:pPr>
      <w:r w:rsidRPr="000A0B5D">
        <w:rPr>
          <w:rFonts w:ascii="Arial" w:hAnsi="Arial" w:cs="Arial"/>
          <w:b/>
          <w:sz w:val="16"/>
          <w:szCs w:val="16"/>
        </w:rPr>
        <w:t>Глава муниципального района</w:t>
      </w:r>
      <w:r w:rsidRPr="000A0B5D">
        <w:rPr>
          <w:rFonts w:ascii="Arial" w:hAnsi="Arial" w:cs="Arial"/>
          <w:b/>
          <w:sz w:val="16"/>
          <w:szCs w:val="16"/>
        </w:rPr>
        <w:tab/>
      </w:r>
      <w:r w:rsidRPr="000A0B5D">
        <w:rPr>
          <w:rFonts w:ascii="Arial" w:hAnsi="Arial" w:cs="Arial"/>
          <w:b/>
          <w:sz w:val="16"/>
          <w:szCs w:val="16"/>
        </w:rPr>
        <w:tab/>
        <w:t>Ю.В.Стадэ</w:t>
      </w:r>
    </w:p>
    <w:p w:rsidR="00CC3B12" w:rsidRPr="000A0B5D" w:rsidRDefault="00CC3B12" w:rsidP="00CC3B12">
      <w:pPr>
        <w:autoSpaceDE w:val="0"/>
        <w:autoSpaceDN w:val="0"/>
        <w:adjustRightInd w:val="0"/>
        <w:ind w:left="5579"/>
        <w:jc w:val="center"/>
        <w:outlineLvl w:val="0"/>
        <w:rPr>
          <w:rFonts w:ascii="Arial" w:hAnsi="Arial" w:cs="Arial"/>
          <w:sz w:val="16"/>
          <w:szCs w:val="16"/>
        </w:rPr>
      </w:pPr>
      <w:r w:rsidRPr="000A0B5D">
        <w:rPr>
          <w:rFonts w:ascii="Arial" w:hAnsi="Arial" w:cs="Arial"/>
          <w:sz w:val="16"/>
          <w:szCs w:val="16"/>
        </w:rPr>
        <w:t>УТВЕРЖДЕН</w:t>
      </w:r>
    </w:p>
    <w:p w:rsidR="00CC3B12" w:rsidRPr="000A0B5D" w:rsidRDefault="00CC3B12" w:rsidP="00CC3B12">
      <w:pPr>
        <w:autoSpaceDE w:val="0"/>
        <w:autoSpaceDN w:val="0"/>
        <w:adjustRightInd w:val="0"/>
        <w:ind w:left="5579"/>
        <w:jc w:val="center"/>
        <w:rPr>
          <w:rFonts w:ascii="Arial" w:hAnsi="Arial" w:cs="Arial"/>
          <w:sz w:val="16"/>
          <w:szCs w:val="16"/>
        </w:rPr>
      </w:pPr>
      <w:r w:rsidRPr="000A0B5D">
        <w:rPr>
          <w:rFonts w:ascii="Arial" w:hAnsi="Arial" w:cs="Arial"/>
          <w:sz w:val="16"/>
          <w:szCs w:val="16"/>
        </w:rPr>
        <w:t>постановлением Администрации</w:t>
      </w:r>
      <w:r>
        <w:rPr>
          <w:rFonts w:ascii="Arial" w:hAnsi="Arial" w:cs="Arial"/>
          <w:sz w:val="16"/>
          <w:szCs w:val="16"/>
        </w:rPr>
        <w:t xml:space="preserve"> </w:t>
      </w:r>
      <w:r w:rsidRPr="000A0B5D">
        <w:rPr>
          <w:rFonts w:ascii="Arial" w:hAnsi="Arial" w:cs="Arial"/>
          <w:sz w:val="16"/>
          <w:szCs w:val="16"/>
        </w:rPr>
        <w:t>муниципального района</w:t>
      </w:r>
    </w:p>
    <w:p w:rsidR="00CC3B12" w:rsidRPr="000A0B5D" w:rsidRDefault="00CC3B12" w:rsidP="00CC3B12">
      <w:pPr>
        <w:autoSpaceDE w:val="0"/>
        <w:autoSpaceDN w:val="0"/>
        <w:adjustRightInd w:val="0"/>
        <w:ind w:left="5579"/>
        <w:jc w:val="center"/>
        <w:rPr>
          <w:rFonts w:ascii="Arial" w:hAnsi="Arial" w:cs="Arial"/>
          <w:sz w:val="16"/>
          <w:szCs w:val="16"/>
        </w:rPr>
      </w:pPr>
      <w:r w:rsidRPr="000A0B5D">
        <w:rPr>
          <w:rFonts w:ascii="Arial" w:hAnsi="Arial" w:cs="Arial"/>
          <w:sz w:val="16"/>
          <w:szCs w:val="16"/>
        </w:rPr>
        <w:t>от 24.12.2019 № 2220</w:t>
      </w:r>
    </w:p>
    <w:p w:rsidR="00CC3B12" w:rsidRPr="000A0B5D" w:rsidRDefault="00CC3B12" w:rsidP="00CC3B12">
      <w:pPr>
        <w:autoSpaceDE w:val="0"/>
        <w:autoSpaceDN w:val="0"/>
        <w:adjustRightInd w:val="0"/>
        <w:jc w:val="center"/>
        <w:rPr>
          <w:rFonts w:ascii="Arial" w:hAnsi="Arial" w:cs="Arial"/>
          <w:b/>
          <w:bCs/>
          <w:sz w:val="16"/>
          <w:szCs w:val="16"/>
        </w:rPr>
      </w:pPr>
      <w:r w:rsidRPr="000A0B5D">
        <w:rPr>
          <w:rFonts w:ascii="Arial" w:hAnsi="Arial" w:cs="Arial"/>
          <w:b/>
          <w:bCs/>
          <w:sz w:val="16"/>
          <w:szCs w:val="16"/>
        </w:rPr>
        <w:t>ПЛАН</w:t>
      </w:r>
    </w:p>
    <w:p w:rsidR="00CC3B12" w:rsidRPr="000A0B5D" w:rsidRDefault="00CC3B12" w:rsidP="00CC3B12">
      <w:pPr>
        <w:autoSpaceDE w:val="0"/>
        <w:autoSpaceDN w:val="0"/>
        <w:adjustRightInd w:val="0"/>
        <w:jc w:val="center"/>
        <w:rPr>
          <w:rFonts w:ascii="Arial" w:hAnsi="Arial" w:cs="Arial"/>
          <w:b/>
          <w:bCs/>
          <w:sz w:val="16"/>
          <w:szCs w:val="16"/>
        </w:rPr>
      </w:pPr>
      <w:r w:rsidRPr="000A0B5D">
        <w:rPr>
          <w:rFonts w:ascii="Arial" w:hAnsi="Arial" w:cs="Arial"/>
          <w:b/>
          <w:bCs/>
          <w:sz w:val="16"/>
          <w:szCs w:val="16"/>
        </w:rPr>
        <w:t>противодействия коррупции в Администрации Валдайского</w:t>
      </w:r>
    </w:p>
    <w:p w:rsidR="00CC3B12" w:rsidRPr="000A0B5D" w:rsidRDefault="00CC3B12" w:rsidP="00CC3B12">
      <w:pPr>
        <w:autoSpaceDE w:val="0"/>
        <w:autoSpaceDN w:val="0"/>
        <w:adjustRightInd w:val="0"/>
        <w:jc w:val="center"/>
        <w:rPr>
          <w:rFonts w:ascii="Arial" w:hAnsi="Arial" w:cs="Arial"/>
          <w:b/>
          <w:bCs/>
          <w:sz w:val="16"/>
          <w:szCs w:val="16"/>
        </w:rPr>
      </w:pPr>
      <w:r w:rsidRPr="000A0B5D">
        <w:rPr>
          <w:rFonts w:ascii="Arial" w:hAnsi="Arial" w:cs="Arial"/>
          <w:b/>
          <w:bCs/>
          <w:sz w:val="16"/>
          <w:szCs w:val="16"/>
        </w:rPr>
        <w:t>муниципального района на 2020-2022 годы</w:t>
      </w:r>
    </w:p>
    <w:tbl>
      <w:tblPr>
        <w:tblW w:w="1159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
        <w:gridCol w:w="153"/>
        <w:gridCol w:w="6367"/>
        <w:gridCol w:w="1134"/>
        <w:gridCol w:w="3508"/>
        <w:gridCol w:w="18"/>
      </w:tblGrid>
      <w:tr w:rsidR="00CC3B12" w:rsidRPr="000A0B5D" w:rsidTr="00CC3B12">
        <w:tc>
          <w:tcPr>
            <w:tcW w:w="56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3B12" w:rsidRPr="000A0B5D" w:rsidRDefault="00CC3B12" w:rsidP="00226A27">
            <w:pPr>
              <w:jc w:val="center"/>
              <w:rPr>
                <w:rFonts w:ascii="Arial" w:hAnsi="Arial" w:cs="Arial"/>
                <w:b/>
                <w:sz w:val="16"/>
                <w:szCs w:val="16"/>
              </w:rPr>
            </w:pPr>
            <w:r w:rsidRPr="000A0B5D">
              <w:rPr>
                <w:rFonts w:ascii="Arial" w:hAnsi="Arial" w:cs="Arial"/>
                <w:b/>
                <w:sz w:val="16"/>
                <w:szCs w:val="16"/>
              </w:rPr>
              <w:t>№ п/п</w:t>
            </w:r>
          </w:p>
        </w:tc>
        <w:tc>
          <w:tcPr>
            <w:tcW w:w="63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3B12" w:rsidRPr="000A0B5D" w:rsidRDefault="00CC3B12" w:rsidP="00226A27">
            <w:pPr>
              <w:jc w:val="center"/>
              <w:rPr>
                <w:rFonts w:ascii="Arial" w:hAnsi="Arial" w:cs="Arial"/>
                <w:b/>
                <w:sz w:val="16"/>
                <w:szCs w:val="16"/>
              </w:rPr>
            </w:pPr>
            <w:r w:rsidRPr="000A0B5D">
              <w:rPr>
                <w:rFonts w:ascii="Arial" w:hAnsi="Arial" w:cs="Arial"/>
                <w:b/>
                <w:sz w:val="16"/>
                <w:szCs w:val="16"/>
              </w:rPr>
              <w:t>Наименование меропри</w:t>
            </w:r>
            <w:r w:rsidRPr="000A0B5D">
              <w:rPr>
                <w:rFonts w:ascii="Arial" w:hAnsi="Arial" w:cs="Arial"/>
                <w:b/>
                <w:sz w:val="16"/>
                <w:szCs w:val="16"/>
              </w:rPr>
              <w:t>я</w:t>
            </w:r>
            <w:r w:rsidRPr="000A0B5D">
              <w:rPr>
                <w:rFonts w:ascii="Arial" w:hAnsi="Arial" w:cs="Arial"/>
                <w:b/>
                <w:sz w:val="16"/>
                <w:szCs w:val="16"/>
              </w:rPr>
              <w:t>тия</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3B12" w:rsidRPr="000A0B5D" w:rsidRDefault="00CC3B12" w:rsidP="00226A27">
            <w:pPr>
              <w:jc w:val="center"/>
              <w:rPr>
                <w:rFonts w:ascii="Arial" w:hAnsi="Arial" w:cs="Arial"/>
                <w:b/>
                <w:sz w:val="16"/>
                <w:szCs w:val="16"/>
              </w:rPr>
            </w:pPr>
            <w:r w:rsidRPr="000A0B5D">
              <w:rPr>
                <w:rFonts w:ascii="Arial" w:hAnsi="Arial" w:cs="Arial"/>
                <w:b/>
                <w:sz w:val="16"/>
                <w:szCs w:val="16"/>
              </w:rPr>
              <w:t xml:space="preserve">Срок </w:t>
            </w:r>
            <w:r w:rsidRPr="000A0B5D">
              <w:rPr>
                <w:rFonts w:ascii="Arial" w:hAnsi="Arial" w:cs="Arial"/>
                <w:b/>
                <w:sz w:val="16"/>
                <w:szCs w:val="16"/>
              </w:rPr>
              <w:br/>
              <w:t>выполн</w:t>
            </w:r>
            <w:r w:rsidRPr="000A0B5D">
              <w:rPr>
                <w:rFonts w:ascii="Arial" w:hAnsi="Arial" w:cs="Arial"/>
                <w:b/>
                <w:sz w:val="16"/>
                <w:szCs w:val="16"/>
              </w:rPr>
              <w:t>е</w:t>
            </w:r>
            <w:r w:rsidRPr="000A0B5D">
              <w:rPr>
                <w:rFonts w:ascii="Arial" w:hAnsi="Arial" w:cs="Arial"/>
                <w:b/>
                <w:sz w:val="16"/>
                <w:szCs w:val="16"/>
              </w:rPr>
              <w:t>ния</w:t>
            </w:r>
          </w:p>
        </w:tc>
        <w:tc>
          <w:tcPr>
            <w:tcW w:w="3526"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3B12" w:rsidRPr="000A0B5D" w:rsidRDefault="00CC3B12" w:rsidP="00226A27">
            <w:pPr>
              <w:jc w:val="center"/>
              <w:rPr>
                <w:rFonts w:ascii="Arial" w:hAnsi="Arial" w:cs="Arial"/>
                <w:b/>
                <w:sz w:val="16"/>
                <w:szCs w:val="16"/>
              </w:rPr>
            </w:pPr>
            <w:r w:rsidRPr="000A0B5D">
              <w:rPr>
                <w:rFonts w:ascii="Arial" w:hAnsi="Arial" w:cs="Arial"/>
                <w:b/>
                <w:sz w:val="16"/>
                <w:szCs w:val="16"/>
              </w:rPr>
              <w:t>Исполнитель</w:t>
            </w:r>
          </w:p>
        </w:tc>
      </w:tr>
      <w:tr w:rsidR="00CC3B12" w:rsidRPr="000A0B5D" w:rsidTr="00CC3B12">
        <w:tc>
          <w:tcPr>
            <w:tcW w:w="56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jc w:val="center"/>
              <w:rPr>
                <w:rFonts w:ascii="Arial" w:hAnsi="Arial" w:cs="Arial"/>
                <w:sz w:val="16"/>
                <w:szCs w:val="16"/>
              </w:rPr>
            </w:pPr>
            <w:r w:rsidRPr="000A0B5D">
              <w:rPr>
                <w:rFonts w:ascii="Arial" w:hAnsi="Arial" w:cs="Arial"/>
                <w:sz w:val="16"/>
                <w:szCs w:val="16"/>
              </w:rPr>
              <w:t>1</w:t>
            </w:r>
          </w:p>
        </w:tc>
        <w:tc>
          <w:tcPr>
            <w:tcW w:w="6367" w:type="dxa"/>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jc w:val="center"/>
              <w:rPr>
                <w:rFonts w:ascii="Arial" w:hAnsi="Arial" w:cs="Arial"/>
                <w:sz w:val="16"/>
                <w:szCs w:val="16"/>
              </w:rPr>
            </w:pPr>
            <w:r w:rsidRPr="000A0B5D">
              <w:rPr>
                <w:rFonts w:ascii="Arial" w:hAnsi="Arial" w:cs="Arial"/>
                <w:sz w:val="16"/>
                <w:szCs w:val="16"/>
              </w:rPr>
              <w:t>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jc w:val="center"/>
              <w:rPr>
                <w:rFonts w:ascii="Arial" w:hAnsi="Arial" w:cs="Arial"/>
                <w:sz w:val="16"/>
                <w:szCs w:val="16"/>
              </w:rPr>
            </w:pPr>
            <w:r w:rsidRPr="000A0B5D">
              <w:rPr>
                <w:rFonts w:ascii="Arial" w:hAnsi="Arial" w:cs="Arial"/>
                <w:sz w:val="16"/>
                <w:szCs w:val="16"/>
              </w:rPr>
              <w:t>3</w:t>
            </w:r>
          </w:p>
        </w:tc>
        <w:tc>
          <w:tcPr>
            <w:tcW w:w="352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jc w:val="center"/>
              <w:rPr>
                <w:rFonts w:ascii="Arial" w:hAnsi="Arial" w:cs="Arial"/>
                <w:sz w:val="16"/>
                <w:szCs w:val="16"/>
              </w:rPr>
            </w:pPr>
            <w:r w:rsidRPr="000A0B5D">
              <w:rPr>
                <w:rFonts w:ascii="Arial" w:hAnsi="Arial" w:cs="Arial"/>
                <w:sz w:val="16"/>
                <w:szCs w:val="16"/>
              </w:rPr>
              <w:t>4</w:t>
            </w:r>
          </w:p>
        </w:tc>
      </w:tr>
      <w:tr w:rsidR="00CC3B12" w:rsidRPr="000A0B5D" w:rsidTr="00CC3B12">
        <w:trPr>
          <w:gridAfter w:val="1"/>
          <w:wAfter w:w="18" w:type="dxa"/>
        </w:trPr>
        <w:tc>
          <w:tcPr>
            <w:tcW w:w="11572"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jc w:val="center"/>
              <w:rPr>
                <w:rFonts w:ascii="Arial" w:hAnsi="Arial" w:cs="Arial"/>
                <w:b/>
                <w:sz w:val="16"/>
                <w:szCs w:val="16"/>
              </w:rPr>
            </w:pPr>
            <w:r w:rsidRPr="000A0B5D">
              <w:rPr>
                <w:rFonts w:ascii="Arial" w:hAnsi="Arial" w:cs="Arial"/>
                <w:b/>
                <w:sz w:val="16"/>
                <w:szCs w:val="16"/>
              </w:rPr>
              <w:t>1. Повышение эффективности деятельности Администрации Валдайского муниципального района по противодейс</w:t>
            </w:r>
            <w:r w:rsidRPr="000A0B5D">
              <w:rPr>
                <w:rFonts w:ascii="Arial" w:hAnsi="Arial" w:cs="Arial"/>
                <w:b/>
                <w:sz w:val="16"/>
                <w:szCs w:val="16"/>
              </w:rPr>
              <w:t>т</w:t>
            </w:r>
            <w:r w:rsidRPr="000A0B5D">
              <w:rPr>
                <w:rFonts w:ascii="Arial" w:hAnsi="Arial" w:cs="Arial"/>
                <w:b/>
                <w:sz w:val="16"/>
                <w:szCs w:val="16"/>
              </w:rPr>
              <w:t>вию коррупции</w:t>
            </w:r>
          </w:p>
        </w:tc>
      </w:tr>
      <w:tr w:rsidR="00CC3B12" w:rsidRPr="000A0B5D" w:rsidTr="00CC3B12">
        <w:tc>
          <w:tcPr>
            <w:tcW w:w="56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jc w:val="center"/>
              <w:rPr>
                <w:rFonts w:ascii="Arial" w:hAnsi="Arial" w:cs="Arial"/>
                <w:sz w:val="16"/>
                <w:szCs w:val="16"/>
              </w:rPr>
            </w:pPr>
            <w:r w:rsidRPr="000A0B5D">
              <w:rPr>
                <w:rFonts w:ascii="Arial" w:hAnsi="Arial" w:cs="Arial"/>
                <w:sz w:val="16"/>
                <w:szCs w:val="16"/>
              </w:rPr>
              <w:t>1.1.</w:t>
            </w:r>
          </w:p>
        </w:tc>
        <w:tc>
          <w:tcPr>
            <w:tcW w:w="6367" w:type="dxa"/>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rPr>
                <w:rFonts w:ascii="Arial" w:hAnsi="Arial" w:cs="Arial"/>
                <w:sz w:val="16"/>
                <w:szCs w:val="16"/>
              </w:rPr>
            </w:pPr>
            <w:r w:rsidRPr="000A0B5D">
              <w:rPr>
                <w:rFonts w:ascii="Arial" w:hAnsi="Arial" w:cs="Arial"/>
                <w:sz w:val="16"/>
                <w:szCs w:val="16"/>
              </w:rPr>
              <w:t>Обеспечение деятельности комиссии по противодействию коррупции в Валдайском муниципальном районе. Проведение план</w:t>
            </w:r>
            <w:r w:rsidRPr="000A0B5D">
              <w:rPr>
                <w:rFonts w:ascii="Arial" w:hAnsi="Arial" w:cs="Arial"/>
                <w:sz w:val="16"/>
                <w:szCs w:val="16"/>
              </w:rPr>
              <w:t>о</w:t>
            </w:r>
            <w:r w:rsidRPr="000A0B5D">
              <w:rPr>
                <w:rFonts w:ascii="Arial" w:hAnsi="Arial" w:cs="Arial"/>
                <w:sz w:val="16"/>
                <w:szCs w:val="16"/>
              </w:rPr>
              <w:t>вых заседаний</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jc w:val="center"/>
              <w:rPr>
                <w:rFonts w:ascii="Arial" w:hAnsi="Arial" w:cs="Arial"/>
                <w:sz w:val="16"/>
                <w:szCs w:val="16"/>
              </w:rPr>
            </w:pPr>
            <w:r w:rsidRPr="000A0B5D">
              <w:rPr>
                <w:rFonts w:ascii="Arial" w:hAnsi="Arial" w:cs="Arial"/>
                <w:sz w:val="16"/>
                <w:szCs w:val="16"/>
              </w:rPr>
              <w:t>ежеквартал</w:t>
            </w:r>
            <w:r w:rsidRPr="000A0B5D">
              <w:rPr>
                <w:rFonts w:ascii="Arial" w:hAnsi="Arial" w:cs="Arial"/>
                <w:sz w:val="16"/>
                <w:szCs w:val="16"/>
              </w:rPr>
              <w:t>ь</w:t>
            </w:r>
            <w:r w:rsidRPr="000A0B5D">
              <w:rPr>
                <w:rFonts w:ascii="Arial" w:hAnsi="Arial" w:cs="Arial"/>
                <w:sz w:val="16"/>
                <w:szCs w:val="16"/>
              </w:rPr>
              <w:t>но</w:t>
            </w:r>
          </w:p>
        </w:tc>
        <w:tc>
          <w:tcPr>
            <w:tcW w:w="352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rPr>
                <w:rFonts w:ascii="Arial" w:hAnsi="Arial" w:cs="Arial"/>
                <w:sz w:val="16"/>
                <w:szCs w:val="16"/>
              </w:rPr>
            </w:pPr>
            <w:r w:rsidRPr="000A0B5D">
              <w:rPr>
                <w:rFonts w:ascii="Arial" w:hAnsi="Arial" w:cs="Arial"/>
                <w:sz w:val="16"/>
                <w:szCs w:val="16"/>
              </w:rPr>
              <w:t>отдел правового регулирования Администр</w:t>
            </w:r>
            <w:r w:rsidRPr="000A0B5D">
              <w:rPr>
                <w:rFonts w:ascii="Arial" w:hAnsi="Arial" w:cs="Arial"/>
                <w:sz w:val="16"/>
                <w:szCs w:val="16"/>
              </w:rPr>
              <w:t>а</w:t>
            </w:r>
            <w:r w:rsidRPr="000A0B5D">
              <w:rPr>
                <w:rFonts w:ascii="Arial" w:hAnsi="Arial" w:cs="Arial"/>
                <w:sz w:val="16"/>
                <w:szCs w:val="16"/>
              </w:rPr>
              <w:t>ции муниц</w:t>
            </w:r>
            <w:r w:rsidRPr="000A0B5D">
              <w:rPr>
                <w:rFonts w:ascii="Arial" w:hAnsi="Arial" w:cs="Arial"/>
                <w:sz w:val="16"/>
                <w:szCs w:val="16"/>
              </w:rPr>
              <w:t>и</w:t>
            </w:r>
            <w:r w:rsidRPr="000A0B5D">
              <w:rPr>
                <w:rFonts w:ascii="Arial" w:hAnsi="Arial" w:cs="Arial"/>
                <w:sz w:val="16"/>
                <w:szCs w:val="16"/>
              </w:rPr>
              <w:t>пального района</w:t>
            </w:r>
          </w:p>
        </w:tc>
      </w:tr>
      <w:tr w:rsidR="00CC3B12" w:rsidRPr="000A0B5D" w:rsidTr="00CC3B12">
        <w:tc>
          <w:tcPr>
            <w:tcW w:w="56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jc w:val="center"/>
              <w:rPr>
                <w:rFonts w:ascii="Arial" w:hAnsi="Arial" w:cs="Arial"/>
                <w:sz w:val="16"/>
                <w:szCs w:val="16"/>
              </w:rPr>
            </w:pPr>
            <w:r w:rsidRPr="000A0B5D">
              <w:rPr>
                <w:rFonts w:ascii="Arial" w:hAnsi="Arial" w:cs="Arial"/>
                <w:sz w:val="16"/>
                <w:szCs w:val="16"/>
              </w:rPr>
              <w:t>1.2.</w:t>
            </w:r>
          </w:p>
        </w:tc>
        <w:tc>
          <w:tcPr>
            <w:tcW w:w="6367" w:type="dxa"/>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rPr>
                <w:rFonts w:ascii="Arial" w:hAnsi="Arial" w:cs="Arial"/>
                <w:sz w:val="16"/>
                <w:szCs w:val="16"/>
              </w:rPr>
            </w:pPr>
            <w:r w:rsidRPr="000A0B5D">
              <w:rPr>
                <w:rFonts w:ascii="Arial" w:hAnsi="Arial" w:cs="Arial"/>
                <w:sz w:val="16"/>
                <w:szCs w:val="16"/>
              </w:rPr>
              <w:t>Организация контроля за выполнением принятых Администрацией Валдайского муниципального ра</w:t>
            </w:r>
            <w:r w:rsidRPr="000A0B5D">
              <w:rPr>
                <w:rFonts w:ascii="Arial" w:hAnsi="Arial" w:cs="Arial"/>
                <w:sz w:val="16"/>
                <w:szCs w:val="16"/>
              </w:rPr>
              <w:t>й</w:t>
            </w:r>
            <w:r w:rsidRPr="000A0B5D">
              <w:rPr>
                <w:rFonts w:ascii="Arial" w:hAnsi="Arial" w:cs="Arial"/>
                <w:sz w:val="16"/>
                <w:szCs w:val="16"/>
              </w:rPr>
              <w:t>она программ, в том числе по противодействию коррупции, в целях повышения эффективности их де</w:t>
            </w:r>
            <w:r w:rsidRPr="000A0B5D">
              <w:rPr>
                <w:rFonts w:ascii="Arial" w:hAnsi="Arial" w:cs="Arial"/>
                <w:sz w:val="16"/>
                <w:szCs w:val="16"/>
              </w:rPr>
              <w:t>я</w:t>
            </w:r>
            <w:r w:rsidRPr="000A0B5D">
              <w:rPr>
                <w:rFonts w:ascii="Arial" w:hAnsi="Arial" w:cs="Arial"/>
                <w:sz w:val="16"/>
                <w:szCs w:val="16"/>
              </w:rPr>
              <w:t>тельности</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jc w:val="center"/>
              <w:rPr>
                <w:rFonts w:ascii="Arial" w:hAnsi="Arial" w:cs="Arial"/>
                <w:sz w:val="16"/>
                <w:szCs w:val="16"/>
              </w:rPr>
            </w:pPr>
            <w:r w:rsidRPr="000A0B5D">
              <w:rPr>
                <w:rFonts w:ascii="Arial" w:hAnsi="Arial" w:cs="Arial"/>
                <w:sz w:val="16"/>
                <w:szCs w:val="16"/>
              </w:rPr>
              <w:t>ежегодно</w:t>
            </w:r>
          </w:p>
        </w:tc>
        <w:tc>
          <w:tcPr>
            <w:tcW w:w="352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rPr>
                <w:rFonts w:ascii="Arial" w:hAnsi="Arial" w:cs="Arial"/>
                <w:sz w:val="16"/>
                <w:szCs w:val="16"/>
              </w:rPr>
            </w:pPr>
            <w:r w:rsidRPr="000A0B5D">
              <w:rPr>
                <w:rFonts w:ascii="Arial" w:hAnsi="Arial" w:cs="Arial"/>
                <w:sz w:val="16"/>
                <w:szCs w:val="16"/>
              </w:rPr>
              <w:t>комитет экономического развития Админис</w:t>
            </w:r>
            <w:r w:rsidRPr="000A0B5D">
              <w:rPr>
                <w:rFonts w:ascii="Arial" w:hAnsi="Arial" w:cs="Arial"/>
                <w:sz w:val="16"/>
                <w:szCs w:val="16"/>
              </w:rPr>
              <w:t>т</w:t>
            </w:r>
            <w:r w:rsidRPr="000A0B5D">
              <w:rPr>
                <w:rFonts w:ascii="Arial" w:hAnsi="Arial" w:cs="Arial"/>
                <w:sz w:val="16"/>
                <w:szCs w:val="16"/>
              </w:rPr>
              <w:t>рации  мун</w:t>
            </w:r>
            <w:r w:rsidRPr="000A0B5D">
              <w:rPr>
                <w:rFonts w:ascii="Arial" w:hAnsi="Arial" w:cs="Arial"/>
                <w:sz w:val="16"/>
                <w:szCs w:val="16"/>
              </w:rPr>
              <w:t>и</w:t>
            </w:r>
            <w:r w:rsidRPr="000A0B5D">
              <w:rPr>
                <w:rFonts w:ascii="Arial" w:hAnsi="Arial" w:cs="Arial"/>
                <w:sz w:val="16"/>
                <w:szCs w:val="16"/>
              </w:rPr>
              <w:t>ципального района</w:t>
            </w:r>
          </w:p>
        </w:tc>
      </w:tr>
      <w:tr w:rsidR="00CC3B12" w:rsidRPr="000A0B5D" w:rsidTr="00CC3B12">
        <w:tc>
          <w:tcPr>
            <w:tcW w:w="56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jc w:val="center"/>
              <w:rPr>
                <w:rFonts w:ascii="Arial" w:hAnsi="Arial" w:cs="Arial"/>
                <w:sz w:val="16"/>
                <w:szCs w:val="16"/>
              </w:rPr>
            </w:pPr>
            <w:r w:rsidRPr="000A0B5D">
              <w:rPr>
                <w:rFonts w:ascii="Arial" w:hAnsi="Arial" w:cs="Arial"/>
                <w:sz w:val="16"/>
                <w:szCs w:val="16"/>
              </w:rPr>
              <w:t>1.3.</w:t>
            </w:r>
          </w:p>
        </w:tc>
        <w:tc>
          <w:tcPr>
            <w:tcW w:w="6367" w:type="dxa"/>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rPr>
                <w:rFonts w:ascii="Arial" w:hAnsi="Arial" w:cs="Arial"/>
                <w:sz w:val="16"/>
                <w:szCs w:val="16"/>
              </w:rPr>
            </w:pPr>
            <w:r w:rsidRPr="000A0B5D">
              <w:rPr>
                <w:rFonts w:ascii="Arial" w:hAnsi="Arial" w:cs="Arial"/>
                <w:sz w:val="16"/>
                <w:szCs w:val="16"/>
              </w:rPr>
              <w:t>Осуществление ведения Реестра муниципальных услуг, предоставляемых Адм</w:t>
            </w:r>
            <w:r w:rsidRPr="000A0B5D">
              <w:rPr>
                <w:rFonts w:ascii="Arial" w:hAnsi="Arial" w:cs="Arial"/>
                <w:sz w:val="16"/>
                <w:szCs w:val="16"/>
              </w:rPr>
              <w:t>и</w:t>
            </w:r>
            <w:r w:rsidRPr="000A0B5D">
              <w:rPr>
                <w:rFonts w:ascii="Arial" w:hAnsi="Arial" w:cs="Arial"/>
                <w:sz w:val="16"/>
                <w:szCs w:val="16"/>
              </w:rPr>
              <w:t>нистрацией Валдайского муниципального ра</w:t>
            </w:r>
            <w:r w:rsidRPr="000A0B5D">
              <w:rPr>
                <w:rFonts w:ascii="Arial" w:hAnsi="Arial" w:cs="Arial"/>
                <w:sz w:val="16"/>
                <w:szCs w:val="16"/>
              </w:rPr>
              <w:t>й</w:t>
            </w:r>
            <w:r w:rsidRPr="000A0B5D">
              <w:rPr>
                <w:rFonts w:ascii="Arial" w:hAnsi="Arial" w:cs="Arial"/>
                <w:sz w:val="16"/>
                <w:szCs w:val="16"/>
              </w:rPr>
              <w:t>она.</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jc w:val="center"/>
              <w:rPr>
                <w:rFonts w:ascii="Arial" w:hAnsi="Arial" w:cs="Arial"/>
                <w:sz w:val="16"/>
                <w:szCs w:val="16"/>
              </w:rPr>
            </w:pPr>
            <w:r w:rsidRPr="000A0B5D">
              <w:rPr>
                <w:rFonts w:ascii="Arial" w:hAnsi="Arial" w:cs="Arial"/>
                <w:sz w:val="16"/>
                <w:szCs w:val="16"/>
              </w:rPr>
              <w:t>постоянно</w:t>
            </w:r>
          </w:p>
        </w:tc>
        <w:tc>
          <w:tcPr>
            <w:tcW w:w="352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rPr>
                <w:rFonts w:ascii="Arial" w:hAnsi="Arial" w:cs="Arial"/>
                <w:sz w:val="16"/>
                <w:szCs w:val="16"/>
              </w:rPr>
            </w:pPr>
            <w:r w:rsidRPr="000A0B5D">
              <w:rPr>
                <w:rFonts w:ascii="Arial" w:hAnsi="Arial" w:cs="Arial"/>
                <w:sz w:val="16"/>
                <w:szCs w:val="16"/>
              </w:rPr>
              <w:t>комитет по организационным и общим вопр</w:t>
            </w:r>
            <w:r w:rsidRPr="000A0B5D">
              <w:rPr>
                <w:rFonts w:ascii="Arial" w:hAnsi="Arial" w:cs="Arial"/>
                <w:sz w:val="16"/>
                <w:szCs w:val="16"/>
              </w:rPr>
              <w:t>о</w:t>
            </w:r>
            <w:r w:rsidRPr="000A0B5D">
              <w:rPr>
                <w:rFonts w:ascii="Arial" w:hAnsi="Arial" w:cs="Arial"/>
                <w:sz w:val="16"/>
                <w:szCs w:val="16"/>
              </w:rPr>
              <w:t>сам Администрации  муниципал</w:t>
            </w:r>
            <w:r w:rsidRPr="000A0B5D">
              <w:rPr>
                <w:rFonts w:ascii="Arial" w:hAnsi="Arial" w:cs="Arial"/>
                <w:sz w:val="16"/>
                <w:szCs w:val="16"/>
              </w:rPr>
              <w:t>ь</w:t>
            </w:r>
            <w:r w:rsidRPr="000A0B5D">
              <w:rPr>
                <w:rFonts w:ascii="Arial" w:hAnsi="Arial" w:cs="Arial"/>
                <w:sz w:val="16"/>
                <w:szCs w:val="16"/>
              </w:rPr>
              <w:t>ного района</w:t>
            </w:r>
          </w:p>
        </w:tc>
      </w:tr>
      <w:tr w:rsidR="00CC3B12" w:rsidRPr="000A0B5D" w:rsidTr="00CC3B12">
        <w:tc>
          <w:tcPr>
            <w:tcW w:w="56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jc w:val="center"/>
              <w:rPr>
                <w:rFonts w:ascii="Arial" w:hAnsi="Arial" w:cs="Arial"/>
                <w:sz w:val="16"/>
                <w:szCs w:val="16"/>
              </w:rPr>
            </w:pPr>
            <w:r w:rsidRPr="000A0B5D">
              <w:rPr>
                <w:rFonts w:ascii="Arial" w:hAnsi="Arial" w:cs="Arial"/>
                <w:sz w:val="16"/>
                <w:szCs w:val="16"/>
              </w:rPr>
              <w:t>1.4.</w:t>
            </w:r>
          </w:p>
        </w:tc>
        <w:tc>
          <w:tcPr>
            <w:tcW w:w="6367" w:type="dxa"/>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rPr>
                <w:rFonts w:ascii="Arial" w:hAnsi="Arial" w:cs="Arial"/>
                <w:sz w:val="16"/>
                <w:szCs w:val="16"/>
              </w:rPr>
            </w:pPr>
            <w:r w:rsidRPr="000A0B5D">
              <w:rPr>
                <w:rFonts w:ascii="Arial" w:hAnsi="Arial" w:cs="Arial"/>
                <w:sz w:val="16"/>
                <w:szCs w:val="16"/>
              </w:rPr>
              <w:t>Организация проведения антикоррупцио</w:t>
            </w:r>
            <w:r w:rsidRPr="000A0B5D">
              <w:rPr>
                <w:rFonts w:ascii="Arial" w:hAnsi="Arial" w:cs="Arial"/>
                <w:sz w:val="16"/>
                <w:szCs w:val="16"/>
              </w:rPr>
              <w:t>н</w:t>
            </w:r>
            <w:r w:rsidRPr="000A0B5D">
              <w:rPr>
                <w:rFonts w:ascii="Arial" w:hAnsi="Arial" w:cs="Arial"/>
                <w:sz w:val="16"/>
                <w:szCs w:val="16"/>
              </w:rPr>
              <w:t>ной экспертизы  проектов нормативных прав</w:t>
            </w:r>
            <w:r w:rsidRPr="000A0B5D">
              <w:rPr>
                <w:rFonts w:ascii="Arial" w:hAnsi="Arial" w:cs="Arial"/>
                <w:sz w:val="16"/>
                <w:szCs w:val="16"/>
              </w:rPr>
              <w:t>о</w:t>
            </w:r>
            <w:r w:rsidRPr="000A0B5D">
              <w:rPr>
                <w:rFonts w:ascii="Arial" w:hAnsi="Arial" w:cs="Arial"/>
                <w:sz w:val="16"/>
                <w:szCs w:val="16"/>
              </w:rPr>
              <w:t>вых актов</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jc w:val="center"/>
              <w:rPr>
                <w:rFonts w:ascii="Arial" w:hAnsi="Arial" w:cs="Arial"/>
                <w:sz w:val="16"/>
                <w:szCs w:val="16"/>
              </w:rPr>
            </w:pPr>
            <w:r w:rsidRPr="000A0B5D">
              <w:rPr>
                <w:rFonts w:ascii="Arial" w:hAnsi="Arial" w:cs="Arial"/>
                <w:sz w:val="16"/>
                <w:szCs w:val="16"/>
              </w:rPr>
              <w:t>постоянно</w:t>
            </w:r>
          </w:p>
        </w:tc>
        <w:tc>
          <w:tcPr>
            <w:tcW w:w="352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rPr>
                <w:rFonts w:ascii="Arial" w:hAnsi="Arial" w:cs="Arial"/>
                <w:sz w:val="16"/>
                <w:szCs w:val="16"/>
              </w:rPr>
            </w:pPr>
            <w:r w:rsidRPr="000A0B5D">
              <w:rPr>
                <w:rFonts w:ascii="Arial" w:hAnsi="Arial" w:cs="Arial"/>
                <w:sz w:val="16"/>
                <w:szCs w:val="16"/>
              </w:rPr>
              <w:t>отдел правового регулирования Администр</w:t>
            </w:r>
            <w:r w:rsidRPr="000A0B5D">
              <w:rPr>
                <w:rFonts w:ascii="Arial" w:hAnsi="Arial" w:cs="Arial"/>
                <w:sz w:val="16"/>
                <w:szCs w:val="16"/>
              </w:rPr>
              <w:t>а</w:t>
            </w:r>
            <w:r w:rsidRPr="000A0B5D">
              <w:rPr>
                <w:rFonts w:ascii="Arial" w:hAnsi="Arial" w:cs="Arial"/>
                <w:sz w:val="16"/>
                <w:szCs w:val="16"/>
              </w:rPr>
              <w:t>ции  муниципального ра</w:t>
            </w:r>
            <w:r w:rsidRPr="000A0B5D">
              <w:rPr>
                <w:rFonts w:ascii="Arial" w:hAnsi="Arial" w:cs="Arial"/>
                <w:sz w:val="16"/>
                <w:szCs w:val="16"/>
              </w:rPr>
              <w:t>й</w:t>
            </w:r>
            <w:r w:rsidRPr="000A0B5D">
              <w:rPr>
                <w:rFonts w:ascii="Arial" w:hAnsi="Arial" w:cs="Arial"/>
                <w:sz w:val="16"/>
                <w:szCs w:val="16"/>
              </w:rPr>
              <w:t>она</w:t>
            </w:r>
          </w:p>
        </w:tc>
      </w:tr>
      <w:tr w:rsidR="00CC3B12" w:rsidRPr="000A0B5D" w:rsidTr="00CC3B12">
        <w:tc>
          <w:tcPr>
            <w:tcW w:w="56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jc w:val="center"/>
              <w:rPr>
                <w:rFonts w:ascii="Arial" w:hAnsi="Arial" w:cs="Arial"/>
                <w:sz w:val="16"/>
                <w:szCs w:val="16"/>
              </w:rPr>
            </w:pPr>
            <w:r w:rsidRPr="000A0B5D">
              <w:rPr>
                <w:rFonts w:ascii="Arial" w:hAnsi="Arial" w:cs="Arial"/>
                <w:sz w:val="16"/>
                <w:szCs w:val="16"/>
              </w:rPr>
              <w:t>1.5.</w:t>
            </w:r>
          </w:p>
        </w:tc>
        <w:tc>
          <w:tcPr>
            <w:tcW w:w="6367" w:type="dxa"/>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rPr>
                <w:rFonts w:ascii="Arial" w:hAnsi="Arial" w:cs="Arial"/>
                <w:sz w:val="16"/>
                <w:szCs w:val="16"/>
              </w:rPr>
            </w:pPr>
            <w:r w:rsidRPr="000A0B5D">
              <w:rPr>
                <w:rFonts w:ascii="Arial" w:hAnsi="Arial" w:cs="Arial"/>
                <w:sz w:val="16"/>
                <w:szCs w:val="16"/>
              </w:rPr>
              <w:t>Совершенствование порядка использования муниципального имущества, муниц</w:t>
            </w:r>
            <w:r w:rsidRPr="000A0B5D">
              <w:rPr>
                <w:rFonts w:ascii="Arial" w:hAnsi="Arial" w:cs="Arial"/>
                <w:sz w:val="16"/>
                <w:szCs w:val="16"/>
              </w:rPr>
              <w:t>и</w:t>
            </w:r>
            <w:r w:rsidRPr="000A0B5D">
              <w:rPr>
                <w:rFonts w:ascii="Arial" w:hAnsi="Arial" w:cs="Arial"/>
                <w:sz w:val="16"/>
                <w:szCs w:val="16"/>
              </w:rPr>
              <w:t>пальных ресурсов (в том числе при предоставлении муниципальной помощи), а также порядка передачи прав на использование такого имущества и его отчужд</w:t>
            </w:r>
            <w:r w:rsidRPr="000A0B5D">
              <w:rPr>
                <w:rFonts w:ascii="Arial" w:hAnsi="Arial" w:cs="Arial"/>
                <w:sz w:val="16"/>
                <w:szCs w:val="16"/>
              </w:rPr>
              <w:t>е</w:t>
            </w:r>
            <w:r w:rsidRPr="000A0B5D">
              <w:rPr>
                <w:rFonts w:ascii="Arial" w:hAnsi="Arial" w:cs="Arial"/>
                <w:sz w:val="16"/>
                <w:szCs w:val="16"/>
              </w:rPr>
              <w:t>ния</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jc w:val="center"/>
              <w:rPr>
                <w:rFonts w:ascii="Arial" w:hAnsi="Arial" w:cs="Arial"/>
                <w:sz w:val="16"/>
                <w:szCs w:val="16"/>
              </w:rPr>
            </w:pPr>
            <w:r w:rsidRPr="000A0B5D">
              <w:rPr>
                <w:rFonts w:ascii="Arial" w:hAnsi="Arial" w:cs="Arial"/>
                <w:sz w:val="16"/>
                <w:szCs w:val="16"/>
              </w:rPr>
              <w:t>постоянно</w:t>
            </w:r>
          </w:p>
        </w:tc>
        <w:tc>
          <w:tcPr>
            <w:tcW w:w="352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rPr>
                <w:rFonts w:ascii="Arial" w:hAnsi="Arial" w:cs="Arial"/>
                <w:sz w:val="16"/>
                <w:szCs w:val="16"/>
              </w:rPr>
            </w:pPr>
            <w:r w:rsidRPr="000A0B5D">
              <w:rPr>
                <w:rFonts w:ascii="Arial" w:hAnsi="Arial" w:cs="Arial"/>
                <w:sz w:val="16"/>
                <w:szCs w:val="16"/>
              </w:rPr>
              <w:t>комитет по управлению муниципальным имуществом Администрации  муниципальн</w:t>
            </w:r>
            <w:r w:rsidRPr="000A0B5D">
              <w:rPr>
                <w:rFonts w:ascii="Arial" w:hAnsi="Arial" w:cs="Arial"/>
                <w:sz w:val="16"/>
                <w:szCs w:val="16"/>
              </w:rPr>
              <w:t>о</w:t>
            </w:r>
            <w:r w:rsidRPr="000A0B5D">
              <w:rPr>
                <w:rFonts w:ascii="Arial" w:hAnsi="Arial" w:cs="Arial"/>
                <w:sz w:val="16"/>
                <w:szCs w:val="16"/>
              </w:rPr>
              <w:t>го района</w:t>
            </w:r>
          </w:p>
        </w:tc>
      </w:tr>
      <w:tr w:rsidR="00CC3B12" w:rsidRPr="000A0B5D" w:rsidTr="00CC3B12">
        <w:tc>
          <w:tcPr>
            <w:tcW w:w="56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jc w:val="center"/>
              <w:rPr>
                <w:rFonts w:ascii="Arial" w:hAnsi="Arial" w:cs="Arial"/>
                <w:sz w:val="16"/>
                <w:szCs w:val="16"/>
              </w:rPr>
            </w:pPr>
            <w:r w:rsidRPr="000A0B5D">
              <w:rPr>
                <w:rFonts w:ascii="Arial" w:hAnsi="Arial" w:cs="Arial"/>
                <w:sz w:val="16"/>
                <w:szCs w:val="16"/>
              </w:rPr>
              <w:t>1.6.</w:t>
            </w:r>
          </w:p>
        </w:tc>
        <w:tc>
          <w:tcPr>
            <w:tcW w:w="6367" w:type="dxa"/>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rPr>
                <w:rFonts w:ascii="Arial" w:hAnsi="Arial" w:cs="Arial"/>
                <w:sz w:val="16"/>
                <w:szCs w:val="16"/>
              </w:rPr>
            </w:pPr>
            <w:r w:rsidRPr="000A0B5D">
              <w:rPr>
                <w:rFonts w:ascii="Arial" w:hAnsi="Arial" w:cs="Arial"/>
                <w:sz w:val="16"/>
                <w:szCs w:val="16"/>
              </w:rPr>
              <w:t>Анализ работы с обращениями граждан, юридич</w:t>
            </w:r>
            <w:r w:rsidRPr="000A0B5D">
              <w:rPr>
                <w:rFonts w:ascii="Arial" w:hAnsi="Arial" w:cs="Arial"/>
                <w:sz w:val="16"/>
                <w:szCs w:val="16"/>
              </w:rPr>
              <w:t>е</w:t>
            </w:r>
            <w:r w:rsidRPr="000A0B5D">
              <w:rPr>
                <w:rFonts w:ascii="Arial" w:hAnsi="Arial" w:cs="Arial"/>
                <w:sz w:val="16"/>
                <w:szCs w:val="16"/>
              </w:rPr>
              <w:t>ских лиц, содержащими сведения о коррупционной деятельности должнос</w:t>
            </w:r>
            <w:r w:rsidRPr="000A0B5D">
              <w:rPr>
                <w:rFonts w:ascii="Arial" w:hAnsi="Arial" w:cs="Arial"/>
                <w:sz w:val="16"/>
                <w:szCs w:val="16"/>
              </w:rPr>
              <w:t>т</w:t>
            </w:r>
            <w:r w:rsidRPr="000A0B5D">
              <w:rPr>
                <w:rFonts w:ascii="Arial" w:hAnsi="Arial" w:cs="Arial"/>
                <w:sz w:val="16"/>
                <w:szCs w:val="16"/>
              </w:rPr>
              <w:t>ных лиц</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jc w:val="center"/>
              <w:rPr>
                <w:rFonts w:ascii="Arial" w:hAnsi="Arial" w:cs="Arial"/>
                <w:sz w:val="16"/>
                <w:szCs w:val="16"/>
              </w:rPr>
            </w:pPr>
            <w:r w:rsidRPr="000A0B5D">
              <w:rPr>
                <w:rFonts w:ascii="Arial" w:hAnsi="Arial" w:cs="Arial"/>
                <w:sz w:val="16"/>
                <w:szCs w:val="16"/>
              </w:rPr>
              <w:t>постоянно</w:t>
            </w:r>
          </w:p>
        </w:tc>
        <w:tc>
          <w:tcPr>
            <w:tcW w:w="352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rPr>
                <w:rFonts w:ascii="Arial" w:hAnsi="Arial" w:cs="Arial"/>
                <w:sz w:val="16"/>
                <w:szCs w:val="16"/>
              </w:rPr>
            </w:pPr>
            <w:r w:rsidRPr="000A0B5D">
              <w:rPr>
                <w:rFonts w:ascii="Arial" w:hAnsi="Arial" w:cs="Arial"/>
                <w:sz w:val="16"/>
                <w:szCs w:val="16"/>
              </w:rPr>
              <w:t>комитет по организационным и общим вопр</w:t>
            </w:r>
            <w:r w:rsidRPr="000A0B5D">
              <w:rPr>
                <w:rFonts w:ascii="Arial" w:hAnsi="Arial" w:cs="Arial"/>
                <w:sz w:val="16"/>
                <w:szCs w:val="16"/>
              </w:rPr>
              <w:t>о</w:t>
            </w:r>
            <w:r w:rsidRPr="000A0B5D">
              <w:rPr>
                <w:rFonts w:ascii="Arial" w:hAnsi="Arial" w:cs="Arial"/>
                <w:sz w:val="16"/>
                <w:szCs w:val="16"/>
              </w:rPr>
              <w:t>сам Администрации  муниципал</w:t>
            </w:r>
            <w:r w:rsidRPr="000A0B5D">
              <w:rPr>
                <w:rFonts w:ascii="Arial" w:hAnsi="Arial" w:cs="Arial"/>
                <w:sz w:val="16"/>
                <w:szCs w:val="16"/>
              </w:rPr>
              <w:t>ь</w:t>
            </w:r>
            <w:r w:rsidRPr="000A0B5D">
              <w:rPr>
                <w:rFonts w:ascii="Arial" w:hAnsi="Arial" w:cs="Arial"/>
                <w:sz w:val="16"/>
                <w:szCs w:val="16"/>
              </w:rPr>
              <w:t>ного района</w:t>
            </w:r>
          </w:p>
        </w:tc>
      </w:tr>
      <w:tr w:rsidR="00CC3B12" w:rsidRPr="000A0B5D" w:rsidTr="00CC3B12">
        <w:tc>
          <w:tcPr>
            <w:tcW w:w="56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jc w:val="center"/>
              <w:rPr>
                <w:rFonts w:ascii="Arial" w:hAnsi="Arial" w:cs="Arial"/>
                <w:sz w:val="16"/>
                <w:szCs w:val="16"/>
              </w:rPr>
            </w:pPr>
            <w:r w:rsidRPr="000A0B5D">
              <w:rPr>
                <w:rFonts w:ascii="Arial" w:hAnsi="Arial" w:cs="Arial"/>
                <w:sz w:val="16"/>
                <w:szCs w:val="16"/>
              </w:rPr>
              <w:t>1.7.</w:t>
            </w:r>
          </w:p>
        </w:tc>
        <w:tc>
          <w:tcPr>
            <w:tcW w:w="6367" w:type="dxa"/>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rPr>
                <w:rFonts w:ascii="Arial" w:hAnsi="Arial" w:cs="Arial"/>
                <w:sz w:val="16"/>
                <w:szCs w:val="16"/>
              </w:rPr>
            </w:pPr>
            <w:r w:rsidRPr="000A0B5D">
              <w:rPr>
                <w:rFonts w:ascii="Arial" w:hAnsi="Arial" w:cs="Arial"/>
                <w:sz w:val="16"/>
                <w:szCs w:val="16"/>
              </w:rPr>
              <w:t>Привлечение в установле</w:t>
            </w:r>
            <w:r w:rsidRPr="000A0B5D">
              <w:rPr>
                <w:rFonts w:ascii="Arial" w:hAnsi="Arial" w:cs="Arial"/>
                <w:sz w:val="16"/>
                <w:szCs w:val="16"/>
              </w:rPr>
              <w:t>н</w:t>
            </w:r>
            <w:r w:rsidRPr="000A0B5D">
              <w:rPr>
                <w:rFonts w:ascii="Arial" w:hAnsi="Arial" w:cs="Arial"/>
                <w:sz w:val="16"/>
                <w:szCs w:val="16"/>
              </w:rPr>
              <w:t>ном порядке представителей институтов гражданского общества и общественных организаций к участию в комиссиях по соблюдению тр</w:t>
            </w:r>
            <w:r w:rsidRPr="000A0B5D">
              <w:rPr>
                <w:rFonts w:ascii="Arial" w:hAnsi="Arial" w:cs="Arial"/>
                <w:sz w:val="16"/>
                <w:szCs w:val="16"/>
              </w:rPr>
              <w:t>е</w:t>
            </w:r>
            <w:r w:rsidRPr="000A0B5D">
              <w:rPr>
                <w:rFonts w:ascii="Arial" w:hAnsi="Arial" w:cs="Arial"/>
                <w:sz w:val="16"/>
                <w:szCs w:val="16"/>
              </w:rPr>
              <w:t>бований к служебному поведению муниципальных служащих и урегулированию конфликта интересов; по аттестации муниципал</w:t>
            </w:r>
            <w:r w:rsidRPr="000A0B5D">
              <w:rPr>
                <w:rFonts w:ascii="Arial" w:hAnsi="Arial" w:cs="Arial"/>
                <w:sz w:val="16"/>
                <w:szCs w:val="16"/>
              </w:rPr>
              <w:t>ь</w:t>
            </w:r>
            <w:r w:rsidRPr="000A0B5D">
              <w:rPr>
                <w:rFonts w:ascii="Arial" w:hAnsi="Arial" w:cs="Arial"/>
                <w:sz w:val="16"/>
                <w:szCs w:val="16"/>
              </w:rPr>
              <w:t>ных служащих</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jc w:val="center"/>
              <w:rPr>
                <w:rFonts w:ascii="Arial" w:hAnsi="Arial" w:cs="Arial"/>
                <w:sz w:val="16"/>
                <w:szCs w:val="16"/>
              </w:rPr>
            </w:pPr>
            <w:r w:rsidRPr="000A0B5D">
              <w:rPr>
                <w:rFonts w:ascii="Arial" w:hAnsi="Arial" w:cs="Arial"/>
                <w:sz w:val="16"/>
                <w:szCs w:val="16"/>
              </w:rPr>
              <w:t>постоянно</w:t>
            </w:r>
          </w:p>
        </w:tc>
        <w:tc>
          <w:tcPr>
            <w:tcW w:w="352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rPr>
                <w:rFonts w:ascii="Arial" w:hAnsi="Arial" w:cs="Arial"/>
                <w:sz w:val="16"/>
                <w:szCs w:val="16"/>
              </w:rPr>
            </w:pPr>
            <w:r w:rsidRPr="000A0B5D">
              <w:rPr>
                <w:rFonts w:ascii="Arial" w:hAnsi="Arial" w:cs="Arial"/>
                <w:sz w:val="16"/>
                <w:szCs w:val="16"/>
              </w:rPr>
              <w:t>комитет по организационным и общим вопр</w:t>
            </w:r>
            <w:r w:rsidRPr="000A0B5D">
              <w:rPr>
                <w:rFonts w:ascii="Arial" w:hAnsi="Arial" w:cs="Arial"/>
                <w:sz w:val="16"/>
                <w:szCs w:val="16"/>
              </w:rPr>
              <w:t>о</w:t>
            </w:r>
            <w:r w:rsidRPr="000A0B5D">
              <w:rPr>
                <w:rFonts w:ascii="Arial" w:hAnsi="Arial" w:cs="Arial"/>
                <w:sz w:val="16"/>
                <w:szCs w:val="16"/>
              </w:rPr>
              <w:t>сам Администрации муниципал</w:t>
            </w:r>
            <w:r w:rsidRPr="000A0B5D">
              <w:rPr>
                <w:rFonts w:ascii="Arial" w:hAnsi="Arial" w:cs="Arial"/>
                <w:sz w:val="16"/>
                <w:szCs w:val="16"/>
              </w:rPr>
              <w:t>ь</w:t>
            </w:r>
            <w:r w:rsidRPr="000A0B5D">
              <w:rPr>
                <w:rFonts w:ascii="Arial" w:hAnsi="Arial" w:cs="Arial"/>
                <w:sz w:val="16"/>
                <w:szCs w:val="16"/>
              </w:rPr>
              <w:t>ного района</w:t>
            </w:r>
          </w:p>
        </w:tc>
      </w:tr>
      <w:tr w:rsidR="00CC3B12" w:rsidRPr="000A0B5D" w:rsidTr="00CC3B12">
        <w:tc>
          <w:tcPr>
            <w:tcW w:w="56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jc w:val="center"/>
              <w:rPr>
                <w:rFonts w:ascii="Arial" w:hAnsi="Arial" w:cs="Arial"/>
                <w:sz w:val="16"/>
                <w:szCs w:val="16"/>
              </w:rPr>
            </w:pPr>
            <w:r w:rsidRPr="000A0B5D">
              <w:rPr>
                <w:rFonts w:ascii="Arial" w:hAnsi="Arial" w:cs="Arial"/>
                <w:sz w:val="16"/>
                <w:szCs w:val="16"/>
              </w:rPr>
              <w:t>1.8.</w:t>
            </w:r>
          </w:p>
        </w:tc>
        <w:tc>
          <w:tcPr>
            <w:tcW w:w="6367" w:type="dxa"/>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rPr>
                <w:rFonts w:ascii="Arial" w:hAnsi="Arial" w:cs="Arial"/>
                <w:sz w:val="16"/>
                <w:szCs w:val="16"/>
              </w:rPr>
            </w:pPr>
            <w:r w:rsidRPr="000A0B5D">
              <w:rPr>
                <w:rFonts w:ascii="Arial" w:hAnsi="Arial" w:cs="Arial"/>
                <w:sz w:val="16"/>
                <w:szCs w:val="16"/>
              </w:rPr>
              <w:t>Осуществление контроля за соблюдением законодательства Российской Федер</w:t>
            </w:r>
            <w:r w:rsidRPr="000A0B5D">
              <w:rPr>
                <w:rFonts w:ascii="Arial" w:hAnsi="Arial" w:cs="Arial"/>
                <w:sz w:val="16"/>
                <w:szCs w:val="16"/>
              </w:rPr>
              <w:t>а</w:t>
            </w:r>
            <w:r w:rsidRPr="000A0B5D">
              <w:rPr>
                <w:rFonts w:ascii="Arial" w:hAnsi="Arial" w:cs="Arial"/>
                <w:sz w:val="16"/>
                <w:szCs w:val="16"/>
              </w:rPr>
              <w:t>ции и иных нормативных правовых актов Российской Федерации при осуществл</w:t>
            </w:r>
            <w:r w:rsidRPr="000A0B5D">
              <w:rPr>
                <w:rFonts w:ascii="Arial" w:hAnsi="Arial" w:cs="Arial"/>
                <w:sz w:val="16"/>
                <w:szCs w:val="16"/>
              </w:rPr>
              <w:t>е</w:t>
            </w:r>
            <w:r w:rsidRPr="000A0B5D">
              <w:rPr>
                <w:rFonts w:ascii="Arial" w:hAnsi="Arial" w:cs="Arial"/>
                <w:sz w:val="16"/>
                <w:szCs w:val="16"/>
              </w:rPr>
              <w:t>нии з</w:t>
            </w:r>
            <w:r w:rsidRPr="000A0B5D">
              <w:rPr>
                <w:rFonts w:ascii="Arial" w:hAnsi="Arial" w:cs="Arial"/>
                <w:sz w:val="16"/>
                <w:szCs w:val="16"/>
              </w:rPr>
              <w:t>а</w:t>
            </w:r>
            <w:r w:rsidRPr="000A0B5D">
              <w:rPr>
                <w:rFonts w:ascii="Arial" w:hAnsi="Arial" w:cs="Arial"/>
                <w:sz w:val="16"/>
                <w:szCs w:val="16"/>
              </w:rPr>
              <w:t>купок</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jc w:val="center"/>
              <w:rPr>
                <w:rFonts w:ascii="Arial" w:hAnsi="Arial" w:cs="Arial"/>
                <w:sz w:val="16"/>
                <w:szCs w:val="16"/>
              </w:rPr>
            </w:pPr>
            <w:r w:rsidRPr="000A0B5D">
              <w:rPr>
                <w:rFonts w:ascii="Arial" w:hAnsi="Arial" w:cs="Arial"/>
                <w:sz w:val="16"/>
                <w:szCs w:val="16"/>
              </w:rPr>
              <w:t>постоянно</w:t>
            </w:r>
          </w:p>
        </w:tc>
        <w:tc>
          <w:tcPr>
            <w:tcW w:w="352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rPr>
                <w:rFonts w:ascii="Arial" w:hAnsi="Arial" w:cs="Arial"/>
                <w:sz w:val="16"/>
                <w:szCs w:val="16"/>
              </w:rPr>
            </w:pPr>
            <w:r w:rsidRPr="000A0B5D">
              <w:rPr>
                <w:rFonts w:ascii="Arial" w:hAnsi="Arial" w:cs="Arial"/>
                <w:sz w:val="16"/>
                <w:szCs w:val="16"/>
              </w:rPr>
              <w:t>комитет экономического развития Админис</w:t>
            </w:r>
            <w:r w:rsidRPr="000A0B5D">
              <w:rPr>
                <w:rFonts w:ascii="Arial" w:hAnsi="Arial" w:cs="Arial"/>
                <w:sz w:val="16"/>
                <w:szCs w:val="16"/>
              </w:rPr>
              <w:t>т</w:t>
            </w:r>
            <w:r w:rsidRPr="000A0B5D">
              <w:rPr>
                <w:rFonts w:ascii="Arial" w:hAnsi="Arial" w:cs="Arial"/>
                <w:sz w:val="16"/>
                <w:szCs w:val="16"/>
              </w:rPr>
              <w:t>рации муниципального ра</w:t>
            </w:r>
            <w:r w:rsidRPr="000A0B5D">
              <w:rPr>
                <w:rFonts w:ascii="Arial" w:hAnsi="Arial" w:cs="Arial"/>
                <w:sz w:val="16"/>
                <w:szCs w:val="16"/>
              </w:rPr>
              <w:t>й</w:t>
            </w:r>
            <w:r w:rsidRPr="000A0B5D">
              <w:rPr>
                <w:rFonts w:ascii="Arial" w:hAnsi="Arial" w:cs="Arial"/>
                <w:sz w:val="16"/>
                <w:szCs w:val="16"/>
              </w:rPr>
              <w:t>она</w:t>
            </w:r>
          </w:p>
        </w:tc>
      </w:tr>
      <w:tr w:rsidR="00CC3B12" w:rsidRPr="000A0B5D" w:rsidTr="00CC3B12">
        <w:tc>
          <w:tcPr>
            <w:tcW w:w="56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jc w:val="center"/>
              <w:rPr>
                <w:rFonts w:ascii="Arial" w:hAnsi="Arial" w:cs="Arial"/>
                <w:sz w:val="16"/>
                <w:szCs w:val="16"/>
              </w:rPr>
            </w:pPr>
            <w:r w:rsidRPr="000A0B5D">
              <w:rPr>
                <w:rFonts w:ascii="Arial" w:hAnsi="Arial" w:cs="Arial"/>
                <w:sz w:val="16"/>
                <w:szCs w:val="16"/>
              </w:rPr>
              <w:t>1.9.</w:t>
            </w:r>
          </w:p>
        </w:tc>
        <w:tc>
          <w:tcPr>
            <w:tcW w:w="6367" w:type="dxa"/>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rPr>
                <w:rFonts w:ascii="Arial" w:hAnsi="Arial" w:cs="Arial"/>
                <w:sz w:val="16"/>
                <w:szCs w:val="16"/>
              </w:rPr>
            </w:pPr>
            <w:r w:rsidRPr="000A0B5D">
              <w:rPr>
                <w:rFonts w:ascii="Arial" w:hAnsi="Arial" w:cs="Arial"/>
                <w:sz w:val="16"/>
                <w:szCs w:val="16"/>
              </w:rPr>
              <w:t>Привлечение муниципальных служащих к участию в обсуждении и разработке но</w:t>
            </w:r>
            <w:r w:rsidRPr="000A0B5D">
              <w:rPr>
                <w:rFonts w:ascii="Arial" w:hAnsi="Arial" w:cs="Arial"/>
                <w:sz w:val="16"/>
                <w:szCs w:val="16"/>
              </w:rPr>
              <w:t>р</w:t>
            </w:r>
            <w:r w:rsidRPr="000A0B5D">
              <w:rPr>
                <w:rFonts w:ascii="Arial" w:hAnsi="Arial" w:cs="Arial"/>
                <w:sz w:val="16"/>
                <w:szCs w:val="16"/>
              </w:rPr>
              <w:t>мативных правовых актов по вопросам противодействия корру</w:t>
            </w:r>
            <w:r w:rsidRPr="000A0B5D">
              <w:rPr>
                <w:rFonts w:ascii="Arial" w:hAnsi="Arial" w:cs="Arial"/>
                <w:sz w:val="16"/>
                <w:szCs w:val="16"/>
              </w:rPr>
              <w:t>п</w:t>
            </w:r>
            <w:r w:rsidRPr="000A0B5D">
              <w:rPr>
                <w:rFonts w:ascii="Arial" w:hAnsi="Arial" w:cs="Arial"/>
                <w:sz w:val="16"/>
                <w:szCs w:val="16"/>
              </w:rPr>
              <w:t>ции</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jc w:val="center"/>
              <w:rPr>
                <w:rFonts w:ascii="Arial" w:hAnsi="Arial" w:cs="Arial"/>
                <w:sz w:val="16"/>
                <w:szCs w:val="16"/>
              </w:rPr>
            </w:pPr>
            <w:r w:rsidRPr="000A0B5D">
              <w:rPr>
                <w:rFonts w:ascii="Arial" w:hAnsi="Arial" w:cs="Arial"/>
                <w:sz w:val="16"/>
                <w:szCs w:val="16"/>
              </w:rPr>
              <w:t>постоянно</w:t>
            </w:r>
          </w:p>
        </w:tc>
        <w:tc>
          <w:tcPr>
            <w:tcW w:w="352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rPr>
                <w:rFonts w:ascii="Arial" w:hAnsi="Arial" w:cs="Arial"/>
                <w:sz w:val="16"/>
                <w:szCs w:val="16"/>
              </w:rPr>
            </w:pPr>
            <w:r w:rsidRPr="000A0B5D">
              <w:rPr>
                <w:rFonts w:ascii="Arial" w:hAnsi="Arial" w:cs="Arial"/>
                <w:sz w:val="16"/>
                <w:szCs w:val="16"/>
              </w:rPr>
              <w:t>комитет по организационным и общим вопр</w:t>
            </w:r>
            <w:r w:rsidRPr="000A0B5D">
              <w:rPr>
                <w:rFonts w:ascii="Arial" w:hAnsi="Arial" w:cs="Arial"/>
                <w:sz w:val="16"/>
                <w:szCs w:val="16"/>
              </w:rPr>
              <w:t>о</w:t>
            </w:r>
            <w:r w:rsidRPr="000A0B5D">
              <w:rPr>
                <w:rFonts w:ascii="Arial" w:hAnsi="Arial" w:cs="Arial"/>
                <w:sz w:val="16"/>
                <w:szCs w:val="16"/>
              </w:rPr>
              <w:t>сам Администрации муниципал</w:t>
            </w:r>
            <w:r w:rsidRPr="000A0B5D">
              <w:rPr>
                <w:rFonts w:ascii="Arial" w:hAnsi="Arial" w:cs="Arial"/>
                <w:sz w:val="16"/>
                <w:szCs w:val="16"/>
              </w:rPr>
              <w:t>ь</w:t>
            </w:r>
            <w:r w:rsidRPr="000A0B5D">
              <w:rPr>
                <w:rFonts w:ascii="Arial" w:hAnsi="Arial" w:cs="Arial"/>
                <w:sz w:val="16"/>
                <w:szCs w:val="16"/>
              </w:rPr>
              <w:t>ного района</w:t>
            </w:r>
          </w:p>
        </w:tc>
      </w:tr>
      <w:tr w:rsidR="00CC3B12" w:rsidRPr="000A0B5D" w:rsidTr="00CC3B12">
        <w:tc>
          <w:tcPr>
            <w:tcW w:w="56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jc w:val="center"/>
              <w:rPr>
                <w:rFonts w:ascii="Arial" w:hAnsi="Arial" w:cs="Arial"/>
                <w:sz w:val="16"/>
                <w:szCs w:val="16"/>
              </w:rPr>
            </w:pPr>
            <w:r w:rsidRPr="000A0B5D">
              <w:rPr>
                <w:rFonts w:ascii="Arial" w:hAnsi="Arial" w:cs="Arial"/>
                <w:sz w:val="16"/>
                <w:szCs w:val="16"/>
              </w:rPr>
              <w:t>1.10.</w:t>
            </w:r>
          </w:p>
        </w:tc>
        <w:tc>
          <w:tcPr>
            <w:tcW w:w="6367" w:type="dxa"/>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rPr>
                <w:rFonts w:ascii="Arial" w:hAnsi="Arial" w:cs="Arial"/>
                <w:sz w:val="16"/>
                <w:szCs w:val="16"/>
              </w:rPr>
            </w:pPr>
            <w:r w:rsidRPr="000A0B5D">
              <w:rPr>
                <w:rFonts w:ascii="Arial" w:hAnsi="Arial" w:cs="Arial"/>
                <w:sz w:val="16"/>
                <w:szCs w:val="16"/>
              </w:rPr>
              <w:t>Проведение анализа коррупциогенных рисков в сфере жилищно-коммунального хозяйства, потребительского рынка и стро</w:t>
            </w:r>
            <w:r w:rsidRPr="000A0B5D">
              <w:rPr>
                <w:rFonts w:ascii="Arial" w:hAnsi="Arial" w:cs="Arial"/>
                <w:sz w:val="16"/>
                <w:szCs w:val="16"/>
              </w:rPr>
              <w:t>и</w:t>
            </w:r>
            <w:r w:rsidRPr="000A0B5D">
              <w:rPr>
                <w:rFonts w:ascii="Arial" w:hAnsi="Arial" w:cs="Arial"/>
                <w:sz w:val="16"/>
                <w:szCs w:val="16"/>
              </w:rPr>
              <w:t>тельства</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jc w:val="center"/>
              <w:rPr>
                <w:rFonts w:ascii="Arial" w:hAnsi="Arial" w:cs="Arial"/>
                <w:sz w:val="16"/>
                <w:szCs w:val="16"/>
              </w:rPr>
            </w:pPr>
            <w:r w:rsidRPr="000A0B5D">
              <w:rPr>
                <w:rFonts w:ascii="Arial" w:hAnsi="Arial" w:cs="Arial"/>
                <w:sz w:val="16"/>
                <w:szCs w:val="16"/>
              </w:rPr>
              <w:t>постоянно</w:t>
            </w:r>
          </w:p>
        </w:tc>
        <w:tc>
          <w:tcPr>
            <w:tcW w:w="352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rPr>
                <w:rFonts w:ascii="Arial" w:hAnsi="Arial" w:cs="Arial"/>
                <w:sz w:val="16"/>
                <w:szCs w:val="16"/>
              </w:rPr>
            </w:pPr>
            <w:r w:rsidRPr="000A0B5D">
              <w:rPr>
                <w:rFonts w:ascii="Arial" w:hAnsi="Arial" w:cs="Arial"/>
                <w:sz w:val="16"/>
                <w:szCs w:val="16"/>
              </w:rPr>
              <w:t>комитет жилищно-коммунального и дорожн</w:t>
            </w:r>
            <w:r w:rsidRPr="000A0B5D">
              <w:rPr>
                <w:rFonts w:ascii="Arial" w:hAnsi="Arial" w:cs="Arial"/>
                <w:sz w:val="16"/>
                <w:szCs w:val="16"/>
              </w:rPr>
              <w:t>о</w:t>
            </w:r>
            <w:r w:rsidRPr="000A0B5D">
              <w:rPr>
                <w:rFonts w:ascii="Arial" w:hAnsi="Arial" w:cs="Arial"/>
                <w:sz w:val="16"/>
                <w:szCs w:val="16"/>
              </w:rPr>
              <w:t>го хозяйства Администрации м</w:t>
            </w:r>
            <w:r w:rsidRPr="000A0B5D">
              <w:rPr>
                <w:rFonts w:ascii="Arial" w:hAnsi="Arial" w:cs="Arial"/>
                <w:sz w:val="16"/>
                <w:szCs w:val="16"/>
              </w:rPr>
              <w:t>у</w:t>
            </w:r>
            <w:r w:rsidRPr="000A0B5D">
              <w:rPr>
                <w:rFonts w:ascii="Arial" w:hAnsi="Arial" w:cs="Arial"/>
                <w:sz w:val="16"/>
                <w:szCs w:val="16"/>
              </w:rPr>
              <w:t>ниципального района, комитет эконом</w:t>
            </w:r>
            <w:r w:rsidRPr="000A0B5D">
              <w:rPr>
                <w:rFonts w:ascii="Arial" w:hAnsi="Arial" w:cs="Arial"/>
                <w:sz w:val="16"/>
                <w:szCs w:val="16"/>
              </w:rPr>
              <w:t>и</w:t>
            </w:r>
            <w:r w:rsidRPr="000A0B5D">
              <w:rPr>
                <w:rFonts w:ascii="Arial" w:hAnsi="Arial" w:cs="Arial"/>
                <w:sz w:val="16"/>
                <w:szCs w:val="16"/>
              </w:rPr>
              <w:t>ческого развития Администрации мун</w:t>
            </w:r>
            <w:r w:rsidRPr="000A0B5D">
              <w:rPr>
                <w:rFonts w:ascii="Arial" w:hAnsi="Arial" w:cs="Arial"/>
                <w:sz w:val="16"/>
                <w:szCs w:val="16"/>
              </w:rPr>
              <w:t>и</w:t>
            </w:r>
            <w:r w:rsidRPr="000A0B5D">
              <w:rPr>
                <w:rFonts w:ascii="Arial" w:hAnsi="Arial" w:cs="Arial"/>
                <w:sz w:val="16"/>
                <w:szCs w:val="16"/>
              </w:rPr>
              <w:t>ципального района, отдел арх</w:t>
            </w:r>
            <w:r w:rsidRPr="000A0B5D">
              <w:rPr>
                <w:rFonts w:ascii="Arial" w:hAnsi="Arial" w:cs="Arial"/>
                <w:sz w:val="16"/>
                <w:szCs w:val="16"/>
              </w:rPr>
              <w:t>и</w:t>
            </w:r>
            <w:r w:rsidRPr="000A0B5D">
              <w:rPr>
                <w:rFonts w:ascii="Arial" w:hAnsi="Arial" w:cs="Arial"/>
                <w:sz w:val="16"/>
                <w:szCs w:val="16"/>
              </w:rPr>
              <w:t>тектуры, градостроительства и строительства Администрации муниципал</w:t>
            </w:r>
            <w:r w:rsidRPr="000A0B5D">
              <w:rPr>
                <w:rFonts w:ascii="Arial" w:hAnsi="Arial" w:cs="Arial"/>
                <w:sz w:val="16"/>
                <w:szCs w:val="16"/>
              </w:rPr>
              <w:t>ь</w:t>
            </w:r>
            <w:r w:rsidRPr="000A0B5D">
              <w:rPr>
                <w:rFonts w:ascii="Arial" w:hAnsi="Arial" w:cs="Arial"/>
                <w:sz w:val="16"/>
                <w:szCs w:val="16"/>
              </w:rPr>
              <w:t>ного района</w:t>
            </w:r>
          </w:p>
        </w:tc>
      </w:tr>
      <w:tr w:rsidR="00CC3B12" w:rsidRPr="000A0B5D" w:rsidTr="00CC3B12">
        <w:tc>
          <w:tcPr>
            <w:tcW w:w="56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jc w:val="center"/>
              <w:rPr>
                <w:rFonts w:ascii="Arial" w:hAnsi="Arial" w:cs="Arial"/>
                <w:sz w:val="16"/>
                <w:szCs w:val="16"/>
              </w:rPr>
            </w:pPr>
            <w:r w:rsidRPr="000A0B5D">
              <w:rPr>
                <w:rFonts w:ascii="Arial" w:hAnsi="Arial" w:cs="Arial"/>
                <w:sz w:val="16"/>
                <w:szCs w:val="16"/>
              </w:rPr>
              <w:t>1.11.</w:t>
            </w:r>
          </w:p>
        </w:tc>
        <w:tc>
          <w:tcPr>
            <w:tcW w:w="6367" w:type="dxa"/>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rPr>
                <w:rFonts w:ascii="Arial" w:hAnsi="Arial" w:cs="Arial"/>
                <w:sz w:val="16"/>
                <w:szCs w:val="16"/>
              </w:rPr>
            </w:pPr>
            <w:r w:rsidRPr="000A0B5D">
              <w:rPr>
                <w:rFonts w:ascii="Arial" w:hAnsi="Arial" w:cs="Arial"/>
                <w:sz w:val="16"/>
                <w:szCs w:val="16"/>
              </w:rPr>
              <w:t>Организация контроля за соблюдением процедуры проведения публичных слуш</w:t>
            </w:r>
            <w:r w:rsidRPr="000A0B5D">
              <w:rPr>
                <w:rFonts w:ascii="Arial" w:hAnsi="Arial" w:cs="Arial"/>
                <w:sz w:val="16"/>
                <w:szCs w:val="16"/>
              </w:rPr>
              <w:t>а</w:t>
            </w:r>
            <w:r w:rsidRPr="000A0B5D">
              <w:rPr>
                <w:rFonts w:ascii="Arial" w:hAnsi="Arial" w:cs="Arial"/>
                <w:sz w:val="16"/>
                <w:szCs w:val="16"/>
              </w:rPr>
              <w:t>ний, общественных обсуждений по проектам генеральных планов и правил земл</w:t>
            </w:r>
            <w:r w:rsidRPr="000A0B5D">
              <w:rPr>
                <w:rFonts w:ascii="Arial" w:hAnsi="Arial" w:cs="Arial"/>
                <w:sz w:val="16"/>
                <w:szCs w:val="16"/>
              </w:rPr>
              <w:t>е</w:t>
            </w:r>
            <w:r w:rsidRPr="000A0B5D">
              <w:rPr>
                <w:rFonts w:ascii="Arial" w:hAnsi="Arial" w:cs="Arial"/>
                <w:sz w:val="16"/>
                <w:szCs w:val="16"/>
              </w:rPr>
              <w:t>пользования и застройки, проектов планировки территории, а также по вн</w:t>
            </w:r>
            <w:r w:rsidRPr="000A0B5D">
              <w:rPr>
                <w:rFonts w:ascii="Arial" w:hAnsi="Arial" w:cs="Arial"/>
                <w:sz w:val="16"/>
                <w:szCs w:val="16"/>
              </w:rPr>
              <w:t>е</w:t>
            </w:r>
            <w:r w:rsidRPr="000A0B5D">
              <w:rPr>
                <w:rFonts w:ascii="Arial" w:hAnsi="Arial" w:cs="Arial"/>
                <w:sz w:val="16"/>
                <w:szCs w:val="16"/>
              </w:rPr>
              <w:t>сению изменений в данные документы</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jc w:val="center"/>
              <w:rPr>
                <w:rFonts w:ascii="Arial" w:hAnsi="Arial" w:cs="Arial"/>
                <w:sz w:val="16"/>
                <w:szCs w:val="16"/>
              </w:rPr>
            </w:pPr>
            <w:r w:rsidRPr="000A0B5D">
              <w:rPr>
                <w:rFonts w:ascii="Arial" w:hAnsi="Arial" w:cs="Arial"/>
                <w:sz w:val="16"/>
                <w:szCs w:val="16"/>
              </w:rPr>
              <w:t>ежегодно</w:t>
            </w:r>
          </w:p>
        </w:tc>
        <w:tc>
          <w:tcPr>
            <w:tcW w:w="352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rPr>
                <w:rFonts w:ascii="Arial" w:hAnsi="Arial" w:cs="Arial"/>
                <w:sz w:val="16"/>
                <w:szCs w:val="16"/>
              </w:rPr>
            </w:pPr>
            <w:r w:rsidRPr="000A0B5D">
              <w:rPr>
                <w:rFonts w:ascii="Arial" w:hAnsi="Arial" w:cs="Arial"/>
                <w:sz w:val="16"/>
                <w:szCs w:val="16"/>
              </w:rPr>
              <w:t>отдел архитектуры, градостроительс</w:t>
            </w:r>
            <w:r w:rsidRPr="000A0B5D">
              <w:rPr>
                <w:rFonts w:ascii="Arial" w:hAnsi="Arial" w:cs="Arial"/>
                <w:sz w:val="16"/>
                <w:szCs w:val="16"/>
              </w:rPr>
              <w:t>т</w:t>
            </w:r>
            <w:r w:rsidRPr="000A0B5D">
              <w:rPr>
                <w:rFonts w:ascii="Arial" w:hAnsi="Arial" w:cs="Arial"/>
                <w:sz w:val="16"/>
                <w:szCs w:val="16"/>
              </w:rPr>
              <w:t>ва и строительства Администрации Ва</w:t>
            </w:r>
            <w:r w:rsidRPr="000A0B5D">
              <w:rPr>
                <w:rFonts w:ascii="Arial" w:hAnsi="Arial" w:cs="Arial"/>
                <w:sz w:val="16"/>
                <w:szCs w:val="16"/>
              </w:rPr>
              <w:t>л</w:t>
            </w:r>
            <w:r w:rsidRPr="000A0B5D">
              <w:rPr>
                <w:rFonts w:ascii="Arial" w:hAnsi="Arial" w:cs="Arial"/>
                <w:sz w:val="16"/>
                <w:szCs w:val="16"/>
              </w:rPr>
              <w:t>дайского муниципального района</w:t>
            </w:r>
          </w:p>
        </w:tc>
      </w:tr>
      <w:tr w:rsidR="00CC3B12" w:rsidRPr="000A0B5D" w:rsidTr="00CC3B12">
        <w:trPr>
          <w:gridAfter w:val="1"/>
          <w:wAfter w:w="18" w:type="dxa"/>
        </w:trPr>
        <w:tc>
          <w:tcPr>
            <w:tcW w:w="11572"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jc w:val="center"/>
              <w:rPr>
                <w:rFonts w:ascii="Arial" w:hAnsi="Arial" w:cs="Arial"/>
                <w:b/>
                <w:sz w:val="16"/>
                <w:szCs w:val="16"/>
              </w:rPr>
            </w:pPr>
            <w:r w:rsidRPr="000A0B5D">
              <w:rPr>
                <w:rFonts w:ascii="Arial" w:hAnsi="Arial" w:cs="Arial"/>
                <w:b/>
                <w:sz w:val="16"/>
                <w:szCs w:val="16"/>
              </w:rPr>
              <w:t>2. Внедрение антикоррупционных механизмов при прохождении муниц</w:t>
            </w:r>
            <w:r w:rsidRPr="000A0B5D">
              <w:rPr>
                <w:rFonts w:ascii="Arial" w:hAnsi="Arial" w:cs="Arial"/>
                <w:b/>
                <w:sz w:val="16"/>
                <w:szCs w:val="16"/>
              </w:rPr>
              <w:t>и</w:t>
            </w:r>
            <w:r w:rsidRPr="000A0B5D">
              <w:rPr>
                <w:rFonts w:ascii="Arial" w:hAnsi="Arial" w:cs="Arial"/>
                <w:b/>
                <w:sz w:val="16"/>
                <w:szCs w:val="16"/>
              </w:rPr>
              <w:t>пальной службы</w:t>
            </w:r>
          </w:p>
        </w:tc>
      </w:tr>
      <w:tr w:rsidR="00CC3B12" w:rsidRPr="000A0B5D" w:rsidTr="00CC3B12">
        <w:tc>
          <w:tcPr>
            <w:tcW w:w="56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jc w:val="center"/>
              <w:rPr>
                <w:rFonts w:ascii="Arial" w:hAnsi="Arial" w:cs="Arial"/>
                <w:sz w:val="16"/>
                <w:szCs w:val="16"/>
              </w:rPr>
            </w:pPr>
            <w:r w:rsidRPr="000A0B5D">
              <w:rPr>
                <w:rFonts w:ascii="Arial" w:hAnsi="Arial" w:cs="Arial"/>
                <w:sz w:val="16"/>
                <w:szCs w:val="16"/>
              </w:rPr>
              <w:t>2.1.</w:t>
            </w:r>
          </w:p>
        </w:tc>
        <w:tc>
          <w:tcPr>
            <w:tcW w:w="6367" w:type="dxa"/>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jc w:val="both"/>
              <w:rPr>
                <w:rFonts w:ascii="Arial" w:hAnsi="Arial" w:cs="Arial"/>
                <w:sz w:val="16"/>
                <w:szCs w:val="16"/>
              </w:rPr>
            </w:pPr>
            <w:r w:rsidRPr="000A0B5D">
              <w:rPr>
                <w:rFonts w:ascii="Arial" w:hAnsi="Arial" w:cs="Arial"/>
                <w:sz w:val="16"/>
                <w:szCs w:val="16"/>
              </w:rPr>
              <w:t xml:space="preserve">Контроль за соблюдением </w:t>
            </w:r>
            <w:r w:rsidRPr="000A0B5D">
              <w:rPr>
                <w:rFonts w:ascii="Arial" w:hAnsi="Arial" w:cs="Arial"/>
                <w:color w:val="000000"/>
                <w:sz w:val="16"/>
                <w:szCs w:val="16"/>
              </w:rPr>
              <w:t>к</w:t>
            </w:r>
            <w:r w:rsidRPr="000A0B5D">
              <w:rPr>
                <w:rFonts w:ascii="Arial" w:hAnsi="Arial" w:cs="Arial"/>
                <w:color w:val="000000"/>
                <w:sz w:val="16"/>
                <w:szCs w:val="16"/>
              </w:rPr>
              <w:t>о</w:t>
            </w:r>
            <w:r w:rsidRPr="000A0B5D">
              <w:rPr>
                <w:rFonts w:ascii="Arial" w:hAnsi="Arial" w:cs="Arial"/>
                <w:color w:val="000000"/>
                <w:sz w:val="16"/>
                <w:szCs w:val="16"/>
              </w:rPr>
              <w:t>декса этики и служебного поведения муниципальных служащих Администрации муниципальн</w:t>
            </w:r>
            <w:r w:rsidRPr="000A0B5D">
              <w:rPr>
                <w:rFonts w:ascii="Arial" w:hAnsi="Arial" w:cs="Arial"/>
                <w:color w:val="000000"/>
                <w:sz w:val="16"/>
                <w:szCs w:val="16"/>
              </w:rPr>
              <w:t>о</w:t>
            </w:r>
            <w:r w:rsidRPr="000A0B5D">
              <w:rPr>
                <w:rFonts w:ascii="Arial" w:hAnsi="Arial" w:cs="Arial"/>
                <w:color w:val="000000"/>
                <w:sz w:val="16"/>
                <w:szCs w:val="16"/>
              </w:rPr>
              <w:t>го района</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jc w:val="center"/>
              <w:rPr>
                <w:rFonts w:ascii="Arial" w:hAnsi="Arial" w:cs="Arial"/>
                <w:sz w:val="16"/>
                <w:szCs w:val="16"/>
              </w:rPr>
            </w:pPr>
            <w:r w:rsidRPr="000A0B5D">
              <w:rPr>
                <w:rFonts w:ascii="Arial" w:hAnsi="Arial" w:cs="Arial"/>
                <w:sz w:val="16"/>
                <w:szCs w:val="16"/>
              </w:rPr>
              <w:t>постоянно</w:t>
            </w:r>
          </w:p>
        </w:tc>
        <w:tc>
          <w:tcPr>
            <w:tcW w:w="352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rPr>
                <w:rFonts w:ascii="Arial" w:hAnsi="Arial" w:cs="Arial"/>
                <w:sz w:val="16"/>
                <w:szCs w:val="16"/>
              </w:rPr>
            </w:pPr>
            <w:r w:rsidRPr="000A0B5D">
              <w:rPr>
                <w:rFonts w:ascii="Arial" w:hAnsi="Arial" w:cs="Arial"/>
                <w:sz w:val="16"/>
                <w:szCs w:val="16"/>
              </w:rPr>
              <w:t>комитет по организационным и общим вопр</w:t>
            </w:r>
            <w:r w:rsidRPr="000A0B5D">
              <w:rPr>
                <w:rFonts w:ascii="Arial" w:hAnsi="Arial" w:cs="Arial"/>
                <w:sz w:val="16"/>
                <w:szCs w:val="16"/>
              </w:rPr>
              <w:t>о</w:t>
            </w:r>
            <w:r w:rsidRPr="000A0B5D">
              <w:rPr>
                <w:rFonts w:ascii="Arial" w:hAnsi="Arial" w:cs="Arial"/>
                <w:sz w:val="16"/>
                <w:szCs w:val="16"/>
              </w:rPr>
              <w:t>сам Администрации муниципал</w:t>
            </w:r>
            <w:r w:rsidRPr="000A0B5D">
              <w:rPr>
                <w:rFonts w:ascii="Arial" w:hAnsi="Arial" w:cs="Arial"/>
                <w:sz w:val="16"/>
                <w:szCs w:val="16"/>
              </w:rPr>
              <w:t>ь</w:t>
            </w:r>
            <w:r w:rsidRPr="000A0B5D">
              <w:rPr>
                <w:rFonts w:ascii="Arial" w:hAnsi="Arial" w:cs="Arial"/>
                <w:sz w:val="16"/>
                <w:szCs w:val="16"/>
              </w:rPr>
              <w:t>ного района</w:t>
            </w:r>
          </w:p>
        </w:tc>
      </w:tr>
      <w:tr w:rsidR="00CC3B12" w:rsidRPr="000A0B5D" w:rsidTr="00CC3B12">
        <w:tc>
          <w:tcPr>
            <w:tcW w:w="56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jc w:val="center"/>
              <w:rPr>
                <w:rFonts w:ascii="Arial" w:hAnsi="Arial" w:cs="Arial"/>
                <w:sz w:val="16"/>
                <w:szCs w:val="16"/>
              </w:rPr>
            </w:pPr>
            <w:r w:rsidRPr="000A0B5D">
              <w:rPr>
                <w:rFonts w:ascii="Arial" w:hAnsi="Arial" w:cs="Arial"/>
                <w:sz w:val="16"/>
                <w:szCs w:val="16"/>
              </w:rPr>
              <w:t>2.2.</w:t>
            </w:r>
          </w:p>
        </w:tc>
        <w:tc>
          <w:tcPr>
            <w:tcW w:w="6367" w:type="dxa"/>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rPr>
                <w:rFonts w:ascii="Arial" w:hAnsi="Arial" w:cs="Arial"/>
                <w:sz w:val="16"/>
                <w:szCs w:val="16"/>
              </w:rPr>
            </w:pPr>
            <w:r w:rsidRPr="000A0B5D">
              <w:rPr>
                <w:rFonts w:ascii="Arial" w:hAnsi="Arial" w:cs="Arial"/>
                <w:sz w:val="16"/>
                <w:szCs w:val="16"/>
              </w:rPr>
              <w:t>Обеспечение деятельности комиссии по соблюдению требований к служебному поведению муниципальных служащих и урегулиров</w:t>
            </w:r>
            <w:r w:rsidRPr="000A0B5D">
              <w:rPr>
                <w:rFonts w:ascii="Arial" w:hAnsi="Arial" w:cs="Arial"/>
                <w:sz w:val="16"/>
                <w:szCs w:val="16"/>
              </w:rPr>
              <w:t>а</w:t>
            </w:r>
            <w:r w:rsidRPr="000A0B5D">
              <w:rPr>
                <w:rFonts w:ascii="Arial" w:hAnsi="Arial" w:cs="Arial"/>
                <w:sz w:val="16"/>
                <w:szCs w:val="16"/>
              </w:rPr>
              <w:t xml:space="preserve">нию конфликта интересов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jc w:val="center"/>
              <w:rPr>
                <w:rFonts w:ascii="Arial" w:hAnsi="Arial" w:cs="Arial"/>
                <w:sz w:val="16"/>
                <w:szCs w:val="16"/>
              </w:rPr>
            </w:pPr>
            <w:r w:rsidRPr="000A0B5D">
              <w:rPr>
                <w:rFonts w:ascii="Arial" w:hAnsi="Arial" w:cs="Arial"/>
                <w:sz w:val="16"/>
                <w:szCs w:val="16"/>
              </w:rPr>
              <w:t>постоянно</w:t>
            </w:r>
          </w:p>
        </w:tc>
        <w:tc>
          <w:tcPr>
            <w:tcW w:w="352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rPr>
                <w:rFonts w:ascii="Arial" w:hAnsi="Arial" w:cs="Arial"/>
                <w:sz w:val="16"/>
                <w:szCs w:val="16"/>
              </w:rPr>
            </w:pPr>
            <w:r w:rsidRPr="000A0B5D">
              <w:rPr>
                <w:rFonts w:ascii="Arial" w:hAnsi="Arial" w:cs="Arial"/>
                <w:sz w:val="16"/>
                <w:szCs w:val="16"/>
              </w:rPr>
              <w:t>комитет по организационным и общим вопр</w:t>
            </w:r>
            <w:r w:rsidRPr="000A0B5D">
              <w:rPr>
                <w:rFonts w:ascii="Arial" w:hAnsi="Arial" w:cs="Arial"/>
                <w:sz w:val="16"/>
                <w:szCs w:val="16"/>
              </w:rPr>
              <w:t>о</w:t>
            </w:r>
            <w:r w:rsidRPr="000A0B5D">
              <w:rPr>
                <w:rFonts w:ascii="Arial" w:hAnsi="Arial" w:cs="Arial"/>
                <w:sz w:val="16"/>
                <w:szCs w:val="16"/>
              </w:rPr>
              <w:t>сам Администрации муниципал</w:t>
            </w:r>
            <w:r w:rsidRPr="000A0B5D">
              <w:rPr>
                <w:rFonts w:ascii="Arial" w:hAnsi="Arial" w:cs="Arial"/>
                <w:sz w:val="16"/>
                <w:szCs w:val="16"/>
              </w:rPr>
              <w:t>ь</w:t>
            </w:r>
            <w:r w:rsidRPr="000A0B5D">
              <w:rPr>
                <w:rFonts w:ascii="Arial" w:hAnsi="Arial" w:cs="Arial"/>
                <w:sz w:val="16"/>
                <w:szCs w:val="16"/>
              </w:rPr>
              <w:t>ного района</w:t>
            </w:r>
          </w:p>
        </w:tc>
      </w:tr>
      <w:tr w:rsidR="00CC3B12" w:rsidRPr="000A0B5D" w:rsidTr="00CC3B12">
        <w:tc>
          <w:tcPr>
            <w:tcW w:w="56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jc w:val="center"/>
              <w:rPr>
                <w:rFonts w:ascii="Arial" w:hAnsi="Arial" w:cs="Arial"/>
                <w:sz w:val="16"/>
                <w:szCs w:val="16"/>
              </w:rPr>
            </w:pPr>
            <w:r w:rsidRPr="000A0B5D">
              <w:rPr>
                <w:rFonts w:ascii="Arial" w:hAnsi="Arial" w:cs="Arial"/>
                <w:sz w:val="16"/>
                <w:szCs w:val="16"/>
              </w:rPr>
              <w:t>2.3.</w:t>
            </w:r>
          </w:p>
        </w:tc>
        <w:tc>
          <w:tcPr>
            <w:tcW w:w="6367" w:type="dxa"/>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rPr>
                <w:rFonts w:ascii="Arial" w:hAnsi="Arial" w:cs="Arial"/>
                <w:sz w:val="16"/>
                <w:szCs w:val="16"/>
              </w:rPr>
            </w:pPr>
            <w:r w:rsidRPr="000A0B5D">
              <w:rPr>
                <w:rFonts w:ascii="Arial" w:hAnsi="Arial" w:cs="Arial"/>
                <w:sz w:val="16"/>
                <w:szCs w:val="16"/>
              </w:rPr>
              <w:t>Проведение проверки соблюдения муниципальными сл</w:t>
            </w:r>
            <w:r w:rsidRPr="000A0B5D">
              <w:rPr>
                <w:rFonts w:ascii="Arial" w:hAnsi="Arial" w:cs="Arial"/>
                <w:sz w:val="16"/>
                <w:szCs w:val="16"/>
              </w:rPr>
              <w:t>у</w:t>
            </w:r>
            <w:r w:rsidRPr="000A0B5D">
              <w:rPr>
                <w:rFonts w:ascii="Arial" w:hAnsi="Arial" w:cs="Arial"/>
                <w:sz w:val="16"/>
                <w:szCs w:val="16"/>
              </w:rPr>
              <w:t>жащими Администрации муниципального района ограничений, связанных с замещением должностей мун</w:t>
            </w:r>
            <w:r w:rsidRPr="000A0B5D">
              <w:rPr>
                <w:rFonts w:ascii="Arial" w:hAnsi="Arial" w:cs="Arial"/>
                <w:sz w:val="16"/>
                <w:szCs w:val="16"/>
              </w:rPr>
              <w:t>и</w:t>
            </w:r>
            <w:r w:rsidRPr="000A0B5D">
              <w:rPr>
                <w:rFonts w:ascii="Arial" w:hAnsi="Arial" w:cs="Arial"/>
                <w:sz w:val="16"/>
                <w:szCs w:val="16"/>
              </w:rPr>
              <w:t>ципал</w:t>
            </w:r>
            <w:r w:rsidRPr="000A0B5D">
              <w:rPr>
                <w:rFonts w:ascii="Arial" w:hAnsi="Arial" w:cs="Arial"/>
                <w:sz w:val="16"/>
                <w:szCs w:val="16"/>
              </w:rPr>
              <w:t>ь</w:t>
            </w:r>
            <w:r w:rsidRPr="000A0B5D">
              <w:rPr>
                <w:rFonts w:ascii="Arial" w:hAnsi="Arial" w:cs="Arial"/>
                <w:sz w:val="16"/>
                <w:szCs w:val="16"/>
              </w:rPr>
              <w:t>ной службы</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jc w:val="center"/>
              <w:rPr>
                <w:rFonts w:ascii="Arial" w:hAnsi="Arial" w:cs="Arial"/>
                <w:sz w:val="16"/>
                <w:szCs w:val="16"/>
              </w:rPr>
            </w:pPr>
            <w:r w:rsidRPr="000A0B5D">
              <w:rPr>
                <w:rFonts w:ascii="Arial" w:hAnsi="Arial" w:cs="Arial"/>
                <w:sz w:val="16"/>
                <w:szCs w:val="16"/>
              </w:rPr>
              <w:t>постоянно</w:t>
            </w:r>
          </w:p>
        </w:tc>
        <w:tc>
          <w:tcPr>
            <w:tcW w:w="352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rPr>
                <w:rFonts w:ascii="Arial" w:hAnsi="Arial" w:cs="Arial"/>
                <w:sz w:val="16"/>
                <w:szCs w:val="16"/>
              </w:rPr>
            </w:pPr>
            <w:r w:rsidRPr="000A0B5D">
              <w:rPr>
                <w:rFonts w:ascii="Arial" w:hAnsi="Arial" w:cs="Arial"/>
                <w:sz w:val="16"/>
                <w:szCs w:val="16"/>
              </w:rPr>
              <w:t>комитет по организационным и общим вопр</w:t>
            </w:r>
            <w:r w:rsidRPr="000A0B5D">
              <w:rPr>
                <w:rFonts w:ascii="Arial" w:hAnsi="Arial" w:cs="Arial"/>
                <w:sz w:val="16"/>
                <w:szCs w:val="16"/>
              </w:rPr>
              <w:t>о</w:t>
            </w:r>
            <w:r w:rsidRPr="000A0B5D">
              <w:rPr>
                <w:rFonts w:ascii="Arial" w:hAnsi="Arial" w:cs="Arial"/>
                <w:sz w:val="16"/>
                <w:szCs w:val="16"/>
              </w:rPr>
              <w:t>сам Администрации  муниципал</w:t>
            </w:r>
            <w:r w:rsidRPr="000A0B5D">
              <w:rPr>
                <w:rFonts w:ascii="Arial" w:hAnsi="Arial" w:cs="Arial"/>
                <w:sz w:val="16"/>
                <w:szCs w:val="16"/>
              </w:rPr>
              <w:t>ь</w:t>
            </w:r>
            <w:r w:rsidRPr="000A0B5D">
              <w:rPr>
                <w:rFonts w:ascii="Arial" w:hAnsi="Arial" w:cs="Arial"/>
                <w:sz w:val="16"/>
                <w:szCs w:val="16"/>
              </w:rPr>
              <w:t>ного района</w:t>
            </w:r>
          </w:p>
        </w:tc>
      </w:tr>
      <w:tr w:rsidR="00CC3B12" w:rsidRPr="000A0B5D" w:rsidTr="00CC3B12">
        <w:tc>
          <w:tcPr>
            <w:tcW w:w="56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jc w:val="center"/>
              <w:rPr>
                <w:rFonts w:ascii="Arial" w:hAnsi="Arial" w:cs="Arial"/>
                <w:sz w:val="16"/>
                <w:szCs w:val="16"/>
              </w:rPr>
            </w:pPr>
            <w:r w:rsidRPr="000A0B5D">
              <w:rPr>
                <w:rFonts w:ascii="Arial" w:hAnsi="Arial" w:cs="Arial"/>
                <w:sz w:val="16"/>
                <w:szCs w:val="16"/>
              </w:rPr>
              <w:t>2.4.</w:t>
            </w:r>
          </w:p>
        </w:tc>
        <w:tc>
          <w:tcPr>
            <w:tcW w:w="6367" w:type="dxa"/>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rPr>
                <w:rFonts w:ascii="Arial" w:hAnsi="Arial" w:cs="Arial"/>
                <w:sz w:val="16"/>
                <w:szCs w:val="16"/>
              </w:rPr>
            </w:pPr>
            <w:r w:rsidRPr="000A0B5D">
              <w:rPr>
                <w:rFonts w:ascii="Arial" w:hAnsi="Arial" w:cs="Arial"/>
                <w:sz w:val="16"/>
                <w:szCs w:val="16"/>
              </w:rPr>
              <w:t>Обеспечение обмена информацией с правоохранител</w:t>
            </w:r>
            <w:r w:rsidRPr="000A0B5D">
              <w:rPr>
                <w:rFonts w:ascii="Arial" w:hAnsi="Arial" w:cs="Arial"/>
                <w:sz w:val="16"/>
                <w:szCs w:val="16"/>
              </w:rPr>
              <w:t>ь</w:t>
            </w:r>
            <w:r w:rsidRPr="000A0B5D">
              <w:rPr>
                <w:rFonts w:ascii="Arial" w:hAnsi="Arial" w:cs="Arial"/>
                <w:sz w:val="16"/>
                <w:szCs w:val="16"/>
              </w:rPr>
              <w:t>ными органами, органами государственной власти по проверке лиц, претендующих на муниципальную слу</w:t>
            </w:r>
            <w:r w:rsidRPr="000A0B5D">
              <w:rPr>
                <w:rFonts w:ascii="Arial" w:hAnsi="Arial" w:cs="Arial"/>
                <w:sz w:val="16"/>
                <w:szCs w:val="16"/>
              </w:rPr>
              <w:t>ж</w:t>
            </w:r>
            <w:r w:rsidRPr="000A0B5D">
              <w:rPr>
                <w:rFonts w:ascii="Arial" w:hAnsi="Arial" w:cs="Arial"/>
                <w:sz w:val="16"/>
                <w:szCs w:val="16"/>
              </w:rPr>
              <w:t>бу</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jc w:val="center"/>
              <w:rPr>
                <w:rFonts w:ascii="Arial" w:hAnsi="Arial" w:cs="Arial"/>
                <w:sz w:val="16"/>
                <w:szCs w:val="16"/>
              </w:rPr>
            </w:pPr>
            <w:r w:rsidRPr="000A0B5D">
              <w:rPr>
                <w:rFonts w:ascii="Arial" w:hAnsi="Arial" w:cs="Arial"/>
                <w:sz w:val="16"/>
                <w:szCs w:val="16"/>
              </w:rPr>
              <w:t>постоянно</w:t>
            </w:r>
          </w:p>
        </w:tc>
        <w:tc>
          <w:tcPr>
            <w:tcW w:w="352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rPr>
                <w:rFonts w:ascii="Arial" w:hAnsi="Arial" w:cs="Arial"/>
                <w:sz w:val="16"/>
                <w:szCs w:val="16"/>
              </w:rPr>
            </w:pPr>
            <w:r w:rsidRPr="000A0B5D">
              <w:rPr>
                <w:rFonts w:ascii="Arial" w:hAnsi="Arial" w:cs="Arial"/>
                <w:sz w:val="16"/>
                <w:szCs w:val="16"/>
              </w:rPr>
              <w:t>комитет по организационным и общим вопр</w:t>
            </w:r>
            <w:r w:rsidRPr="000A0B5D">
              <w:rPr>
                <w:rFonts w:ascii="Arial" w:hAnsi="Arial" w:cs="Arial"/>
                <w:sz w:val="16"/>
                <w:szCs w:val="16"/>
              </w:rPr>
              <w:t>о</w:t>
            </w:r>
            <w:r w:rsidRPr="000A0B5D">
              <w:rPr>
                <w:rFonts w:ascii="Arial" w:hAnsi="Arial" w:cs="Arial"/>
                <w:sz w:val="16"/>
                <w:szCs w:val="16"/>
              </w:rPr>
              <w:t>сам Администрации муниципал</w:t>
            </w:r>
            <w:r w:rsidRPr="000A0B5D">
              <w:rPr>
                <w:rFonts w:ascii="Arial" w:hAnsi="Arial" w:cs="Arial"/>
                <w:sz w:val="16"/>
                <w:szCs w:val="16"/>
              </w:rPr>
              <w:t>ь</w:t>
            </w:r>
            <w:r w:rsidRPr="000A0B5D">
              <w:rPr>
                <w:rFonts w:ascii="Arial" w:hAnsi="Arial" w:cs="Arial"/>
                <w:sz w:val="16"/>
                <w:szCs w:val="16"/>
              </w:rPr>
              <w:t>ного района</w:t>
            </w:r>
          </w:p>
        </w:tc>
      </w:tr>
      <w:tr w:rsidR="00CC3B12" w:rsidRPr="000A0B5D" w:rsidTr="00CC3B12">
        <w:tc>
          <w:tcPr>
            <w:tcW w:w="56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jc w:val="center"/>
              <w:rPr>
                <w:rFonts w:ascii="Arial" w:hAnsi="Arial" w:cs="Arial"/>
                <w:sz w:val="16"/>
                <w:szCs w:val="16"/>
              </w:rPr>
            </w:pPr>
            <w:r w:rsidRPr="000A0B5D">
              <w:rPr>
                <w:rFonts w:ascii="Arial" w:hAnsi="Arial" w:cs="Arial"/>
                <w:sz w:val="16"/>
                <w:szCs w:val="16"/>
              </w:rPr>
              <w:t>2.5.</w:t>
            </w:r>
          </w:p>
        </w:tc>
        <w:tc>
          <w:tcPr>
            <w:tcW w:w="6367" w:type="dxa"/>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rPr>
                <w:rFonts w:ascii="Arial" w:hAnsi="Arial" w:cs="Arial"/>
                <w:sz w:val="16"/>
                <w:szCs w:val="16"/>
              </w:rPr>
            </w:pPr>
            <w:r w:rsidRPr="000A0B5D">
              <w:rPr>
                <w:rFonts w:ascii="Arial" w:hAnsi="Arial" w:cs="Arial"/>
                <w:sz w:val="16"/>
                <w:szCs w:val="16"/>
              </w:rPr>
              <w:t>Обеспечение проверки предоставления муниципальными служащими Администр</w:t>
            </w:r>
            <w:r w:rsidRPr="000A0B5D">
              <w:rPr>
                <w:rFonts w:ascii="Arial" w:hAnsi="Arial" w:cs="Arial"/>
                <w:sz w:val="16"/>
                <w:szCs w:val="16"/>
              </w:rPr>
              <w:t>а</w:t>
            </w:r>
            <w:r w:rsidRPr="000A0B5D">
              <w:rPr>
                <w:rFonts w:ascii="Arial" w:hAnsi="Arial" w:cs="Arial"/>
                <w:sz w:val="16"/>
                <w:szCs w:val="16"/>
              </w:rPr>
              <w:t>ции муниципального района сведений о доходах, имуществе и обязательствах имущес</w:t>
            </w:r>
            <w:r w:rsidRPr="000A0B5D">
              <w:rPr>
                <w:rFonts w:ascii="Arial" w:hAnsi="Arial" w:cs="Arial"/>
                <w:sz w:val="16"/>
                <w:szCs w:val="16"/>
              </w:rPr>
              <w:t>т</w:t>
            </w:r>
            <w:r w:rsidRPr="000A0B5D">
              <w:rPr>
                <w:rFonts w:ascii="Arial" w:hAnsi="Arial" w:cs="Arial"/>
                <w:sz w:val="16"/>
                <w:szCs w:val="16"/>
              </w:rPr>
              <w:t>венного характера</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jc w:val="center"/>
              <w:rPr>
                <w:rFonts w:ascii="Arial" w:hAnsi="Arial" w:cs="Arial"/>
                <w:sz w:val="16"/>
                <w:szCs w:val="16"/>
              </w:rPr>
            </w:pPr>
            <w:r w:rsidRPr="000A0B5D">
              <w:rPr>
                <w:rFonts w:ascii="Arial" w:hAnsi="Arial" w:cs="Arial"/>
                <w:sz w:val="16"/>
                <w:szCs w:val="16"/>
              </w:rPr>
              <w:t>ежегодно</w:t>
            </w:r>
          </w:p>
        </w:tc>
        <w:tc>
          <w:tcPr>
            <w:tcW w:w="352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rPr>
                <w:rFonts w:ascii="Arial" w:hAnsi="Arial" w:cs="Arial"/>
                <w:sz w:val="16"/>
                <w:szCs w:val="16"/>
              </w:rPr>
            </w:pPr>
            <w:r w:rsidRPr="000A0B5D">
              <w:rPr>
                <w:rFonts w:ascii="Arial" w:hAnsi="Arial" w:cs="Arial"/>
                <w:sz w:val="16"/>
                <w:szCs w:val="16"/>
              </w:rPr>
              <w:t>комитет по организационным и общим вопр</w:t>
            </w:r>
            <w:r w:rsidRPr="000A0B5D">
              <w:rPr>
                <w:rFonts w:ascii="Arial" w:hAnsi="Arial" w:cs="Arial"/>
                <w:sz w:val="16"/>
                <w:szCs w:val="16"/>
              </w:rPr>
              <w:t>о</w:t>
            </w:r>
            <w:r w:rsidRPr="000A0B5D">
              <w:rPr>
                <w:rFonts w:ascii="Arial" w:hAnsi="Arial" w:cs="Arial"/>
                <w:sz w:val="16"/>
                <w:szCs w:val="16"/>
              </w:rPr>
              <w:t>сам Администрации  муниципал</w:t>
            </w:r>
            <w:r w:rsidRPr="000A0B5D">
              <w:rPr>
                <w:rFonts w:ascii="Arial" w:hAnsi="Arial" w:cs="Arial"/>
                <w:sz w:val="16"/>
                <w:szCs w:val="16"/>
              </w:rPr>
              <w:t>ь</w:t>
            </w:r>
            <w:r w:rsidRPr="000A0B5D">
              <w:rPr>
                <w:rFonts w:ascii="Arial" w:hAnsi="Arial" w:cs="Arial"/>
                <w:sz w:val="16"/>
                <w:szCs w:val="16"/>
              </w:rPr>
              <w:t>ного района</w:t>
            </w:r>
          </w:p>
        </w:tc>
      </w:tr>
      <w:tr w:rsidR="00CC3B12" w:rsidRPr="000A0B5D" w:rsidTr="00CC3B12">
        <w:tc>
          <w:tcPr>
            <w:tcW w:w="56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jc w:val="center"/>
              <w:rPr>
                <w:rFonts w:ascii="Arial" w:hAnsi="Arial" w:cs="Arial"/>
                <w:sz w:val="16"/>
                <w:szCs w:val="16"/>
              </w:rPr>
            </w:pPr>
            <w:r w:rsidRPr="000A0B5D">
              <w:rPr>
                <w:rFonts w:ascii="Arial" w:hAnsi="Arial" w:cs="Arial"/>
                <w:sz w:val="16"/>
                <w:szCs w:val="16"/>
              </w:rPr>
              <w:t>2.6.</w:t>
            </w:r>
          </w:p>
        </w:tc>
        <w:tc>
          <w:tcPr>
            <w:tcW w:w="6367" w:type="dxa"/>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rPr>
                <w:rFonts w:ascii="Arial" w:hAnsi="Arial" w:cs="Arial"/>
                <w:sz w:val="16"/>
                <w:szCs w:val="16"/>
              </w:rPr>
            </w:pPr>
            <w:r w:rsidRPr="000A0B5D">
              <w:rPr>
                <w:rFonts w:ascii="Arial" w:hAnsi="Arial" w:cs="Arial"/>
                <w:sz w:val="16"/>
                <w:szCs w:val="16"/>
              </w:rPr>
              <w:t>Осуществление контроля за обязанностью муниципал</w:t>
            </w:r>
            <w:r w:rsidRPr="000A0B5D">
              <w:rPr>
                <w:rFonts w:ascii="Arial" w:hAnsi="Arial" w:cs="Arial"/>
                <w:sz w:val="16"/>
                <w:szCs w:val="16"/>
              </w:rPr>
              <w:t>ь</w:t>
            </w:r>
            <w:r w:rsidRPr="000A0B5D">
              <w:rPr>
                <w:rFonts w:ascii="Arial" w:hAnsi="Arial" w:cs="Arial"/>
                <w:sz w:val="16"/>
                <w:szCs w:val="16"/>
              </w:rPr>
              <w:t>ных служащих:</w:t>
            </w:r>
          </w:p>
          <w:p w:rsidR="00CC3B12" w:rsidRPr="000A0B5D" w:rsidRDefault="00CC3B12" w:rsidP="00226A27">
            <w:pPr>
              <w:rPr>
                <w:rFonts w:ascii="Arial" w:hAnsi="Arial" w:cs="Arial"/>
                <w:sz w:val="16"/>
                <w:szCs w:val="16"/>
              </w:rPr>
            </w:pPr>
            <w:r w:rsidRPr="000A0B5D">
              <w:rPr>
                <w:rFonts w:ascii="Arial" w:hAnsi="Arial" w:cs="Arial"/>
                <w:sz w:val="16"/>
                <w:szCs w:val="16"/>
              </w:rPr>
              <w:t>уведомлять работодателя, органы прокуратуры о фактах обращения к муниц</w:t>
            </w:r>
            <w:r w:rsidRPr="000A0B5D">
              <w:rPr>
                <w:rFonts w:ascii="Arial" w:hAnsi="Arial" w:cs="Arial"/>
                <w:sz w:val="16"/>
                <w:szCs w:val="16"/>
              </w:rPr>
              <w:t>и</w:t>
            </w:r>
            <w:r w:rsidRPr="000A0B5D">
              <w:rPr>
                <w:rFonts w:ascii="Arial" w:hAnsi="Arial" w:cs="Arial"/>
                <w:sz w:val="16"/>
                <w:szCs w:val="16"/>
              </w:rPr>
              <w:t>пальному служащему каких-либо лиц в целях склонения к совершению коррупц</w:t>
            </w:r>
            <w:r w:rsidRPr="000A0B5D">
              <w:rPr>
                <w:rFonts w:ascii="Arial" w:hAnsi="Arial" w:cs="Arial"/>
                <w:sz w:val="16"/>
                <w:szCs w:val="16"/>
              </w:rPr>
              <w:t>и</w:t>
            </w:r>
            <w:r w:rsidRPr="000A0B5D">
              <w:rPr>
                <w:rFonts w:ascii="Arial" w:hAnsi="Arial" w:cs="Arial"/>
                <w:sz w:val="16"/>
                <w:szCs w:val="16"/>
              </w:rPr>
              <w:t>онных правон</w:t>
            </w:r>
            <w:r w:rsidRPr="000A0B5D">
              <w:rPr>
                <w:rFonts w:ascii="Arial" w:hAnsi="Arial" w:cs="Arial"/>
                <w:sz w:val="16"/>
                <w:szCs w:val="16"/>
              </w:rPr>
              <w:t>а</w:t>
            </w:r>
            <w:r w:rsidRPr="000A0B5D">
              <w:rPr>
                <w:rFonts w:ascii="Arial" w:hAnsi="Arial" w:cs="Arial"/>
                <w:sz w:val="16"/>
                <w:szCs w:val="16"/>
              </w:rPr>
              <w:t>рушений;</w:t>
            </w:r>
          </w:p>
          <w:p w:rsidR="00CC3B12" w:rsidRPr="000A0B5D" w:rsidRDefault="00CC3B12" w:rsidP="00226A27">
            <w:pPr>
              <w:rPr>
                <w:rFonts w:ascii="Arial" w:hAnsi="Arial" w:cs="Arial"/>
                <w:sz w:val="16"/>
                <w:szCs w:val="16"/>
              </w:rPr>
            </w:pPr>
            <w:r w:rsidRPr="000A0B5D">
              <w:rPr>
                <w:rFonts w:ascii="Arial" w:hAnsi="Arial" w:cs="Arial"/>
                <w:sz w:val="16"/>
                <w:szCs w:val="16"/>
              </w:rPr>
              <w:lastRenderedPageBreak/>
              <w:t>принимать меры по недопущению возможности возникновения конфликта интер</w:t>
            </w:r>
            <w:r w:rsidRPr="000A0B5D">
              <w:rPr>
                <w:rFonts w:ascii="Arial" w:hAnsi="Arial" w:cs="Arial"/>
                <w:sz w:val="16"/>
                <w:szCs w:val="16"/>
              </w:rPr>
              <w:t>е</w:t>
            </w:r>
            <w:r w:rsidRPr="000A0B5D">
              <w:rPr>
                <w:rFonts w:ascii="Arial" w:hAnsi="Arial" w:cs="Arial"/>
                <w:sz w:val="16"/>
                <w:szCs w:val="16"/>
              </w:rPr>
              <w:t>сов.</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jc w:val="center"/>
              <w:rPr>
                <w:rFonts w:ascii="Arial" w:hAnsi="Arial" w:cs="Arial"/>
                <w:sz w:val="16"/>
                <w:szCs w:val="16"/>
              </w:rPr>
            </w:pPr>
            <w:r w:rsidRPr="000A0B5D">
              <w:rPr>
                <w:rFonts w:ascii="Arial" w:hAnsi="Arial" w:cs="Arial"/>
                <w:sz w:val="16"/>
                <w:szCs w:val="16"/>
              </w:rPr>
              <w:lastRenderedPageBreak/>
              <w:t>постоянно</w:t>
            </w:r>
          </w:p>
        </w:tc>
        <w:tc>
          <w:tcPr>
            <w:tcW w:w="352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rPr>
                <w:rFonts w:ascii="Arial" w:hAnsi="Arial" w:cs="Arial"/>
                <w:sz w:val="16"/>
                <w:szCs w:val="16"/>
              </w:rPr>
            </w:pPr>
            <w:r w:rsidRPr="000A0B5D">
              <w:rPr>
                <w:rFonts w:ascii="Arial" w:hAnsi="Arial" w:cs="Arial"/>
                <w:sz w:val="16"/>
                <w:szCs w:val="16"/>
              </w:rPr>
              <w:t>комитет по организационным и общим вопр</w:t>
            </w:r>
            <w:r w:rsidRPr="000A0B5D">
              <w:rPr>
                <w:rFonts w:ascii="Arial" w:hAnsi="Arial" w:cs="Arial"/>
                <w:sz w:val="16"/>
                <w:szCs w:val="16"/>
              </w:rPr>
              <w:t>о</w:t>
            </w:r>
            <w:r w:rsidRPr="000A0B5D">
              <w:rPr>
                <w:rFonts w:ascii="Arial" w:hAnsi="Arial" w:cs="Arial"/>
                <w:sz w:val="16"/>
                <w:szCs w:val="16"/>
              </w:rPr>
              <w:t>сам Администрации муниципал</w:t>
            </w:r>
            <w:r w:rsidRPr="000A0B5D">
              <w:rPr>
                <w:rFonts w:ascii="Arial" w:hAnsi="Arial" w:cs="Arial"/>
                <w:sz w:val="16"/>
                <w:szCs w:val="16"/>
              </w:rPr>
              <w:t>ь</w:t>
            </w:r>
            <w:r w:rsidRPr="000A0B5D">
              <w:rPr>
                <w:rFonts w:ascii="Arial" w:hAnsi="Arial" w:cs="Arial"/>
                <w:sz w:val="16"/>
                <w:szCs w:val="16"/>
              </w:rPr>
              <w:t>ного района</w:t>
            </w:r>
          </w:p>
        </w:tc>
      </w:tr>
      <w:tr w:rsidR="00CC3B12" w:rsidRPr="000A0B5D" w:rsidTr="00CC3B12">
        <w:tc>
          <w:tcPr>
            <w:tcW w:w="56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jc w:val="center"/>
              <w:rPr>
                <w:rFonts w:ascii="Arial" w:hAnsi="Arial" w:cs="Arial"/>
                <w:sz w:val="16"/>
                <w:szCs w:val="16"/>
              </w:rPr>
            </w:pPr>
            <w:r w:rsidRPr="000A0B5D">
              <w:rPr>
                <w:rFonts w:ascii="Arial" w:hAnsi="Arial" w:cs="Arial"/>
                <w:sz w:val="16"/>
                <w:szCs w:val="16"/>
              </w:rPr>
              <w:lastRenderedPageBreak/>
              <w:t>2.7.</w:t>
            </w:r>
          </w:p>
        </w:tc>
        <w:tc>
          <w:tcPr>
            <w:tcW w:w="6367" w:type="dxa"/>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rPr>
                <w:rFonts w:ascii="Arial" w:hAnsi="Arial" w:cs="Arial"/>
                <w:sz w:val="16"/>
                <w:szCs w:val="16"/>
              </w:rPr>
            </w:pPr>
            <w:r w:rsidRPr="000A0B5D">
              <w:rPr>
                <w:rFonts w:ascii="Arial" w:hAnsi="Arial" w:cs="Arial"/>
                <w:sz w:val="16"/>
                <w:szCs w:val="16"/>
              </w:rPr>
              <w:t>Просвещение муниципальных служащих по вопросам антикоррупционной темат</w:t>
            </w:r>
            <w:r w:rsidRPr="000A0B5D">
              <w:rPr>
                <w:rFonts w:ascii="Arial" w:hAnsi="Arial" w:cs="Arial"/>
                <w:sz w:val="16"/>
                <w:szCs w:val="16"/>
              </w:rPr>
              <w:t>и</w:t>
            </w:r>
            <w:r w:rsidRPr="000A0B5D">
              <w:rPr>
                <w:rFonts w:ascii="Arial" w:hAnsi="Arial" w:cs="Arial"/>
                <w:sz w:val="16"/>
                <w:szCs w:val="16"/>
              </w:rPr>
              <w:t>ки и методическое обеспечение их профессиональной служебной деятельн</w:t>
            </w:r>
            <w:r w:rsidRPr="000A0B5D">
              <w:rPr>
                <w:rFonts w:ascii="Arial" w:hAnsi="Arial" w:cs="Arial"/>
                <w:sz w:val="16"/>
                <w:szCs w:val="16"/>
              </w:rPr>
              <w:t>о</w:t>
            </w:r>
            <w:r w:rsidRPr="000A0B5D">
              <w:rPr>
                <w:rFonts w:ascii="Arial" w:hAnsi="Arial" w:cs="Arial"/>
                <w:sz w:val="16"/>
                <w:szCs w:val="16"/>
              </w:rPr>
              <w:t>сти</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jc w:val="center"/>
              <w:rPr>
                <w:rFonts w:ascii="Arial" w:hAnsi="Arial" w:cs="Arial"/>
                <w:sz w:val="16"/>
                <w:szCs w:val="16"/>
              </w:rPr>
            </w:pPr>
            <w:r w:rsidRPr="000A0B5D">
              <w:rPr>
                <w:rFonts w:ascii="Arial" w:hAnsi="Arial" w:cs="Arial"/>
                <w:sz w:val="16"/>
                <w:szCs w:val="16"/>
              </w:rPr>
              <w:t>постоянно</w:t>
            </w:r>
          </w:p>
        </w:tc>
        <w:tc>
          <w:tcPr>
            <w:tcW w:w="352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rPr>
                <w:rFonts w:ascii="Arial" w:hAnsi="Arial" w:cs="Arial"/>
                <w:sz w:val="16"/>
                <w:szCs w:val="16"/>
              </w:rPr>
            </w:pPr>
            <w:r w:rsidRPr="000A0B5D">
              <w:rPr>
                <w:rFonts w:ascii="Arial" w:hAnsi="Arial" w:cs="Arial"/>
                <w:sz w:val="16"/>
                <w:szCs w:val="16"/>
              </w:rPr>
              <w:t>комитет по организационным и общим вопр</w:t>
            </w:r>
            <w:r w:rsidRPr="000A0B5D">
              <w:rPr>
                <w:rFonts w:ascii="Arial" w:hAnsi="Arial" w:cs="Arial"/>
                <w:sz w:val="16"/>
                <w:szCs w:val="16"/>
              </w:rPr>
              <w:t>о</w:t>
            </w:r>
            <w:r w:rsidRPr="000A0B5D">
              <w:rPr>
                <w:rFonts w:ascii="Arial" w:hAnsi="Arial" w:cs="Arial"/>
                <w:sz w:val="16"/>
                <w:szCs w:val="16"/>
              </w:rPr>
              <w:t>сам Администрации  муниципал</w:t>
            </w:r>
            <w:r w:rsidRPr="000A0B5D">
              <w:rPr>
                <w:rFonts w:ascii="Arial" w:hAnsi="Arial" w:cs="Arial"/>
                <w:sz w:val="16"/>
                <w:szCs w:val="16"/>
              </w:rPr>
              <w:t>ь</w:t>
            </w:r>
            <w:r w:rsidRPr="000A0B5D">
              <w:rPr>
                <w:rFonts w:ascii="Arial" w:hAnsi="Arial" w:cs="Arial"/>
                <w:sz w:val="16"/>
                <w:szCs w:val="16"/>
              </w:rPr>
              <w:t>ного района</w:t>
            </w:r>
          </w:p>
        </w:tc>
      </w:tr>
      <w:tr w:rsidR="00CC3B12" w:rsidRPr="000A0B5D" w:rsidTr="00CC3B12">
        <w:tc>
          <w:tcPr>
            <w:tcW w:w="56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jc w:val="center"/>
              <w:rPr>
                <w:rFonts w:ascii="Arial" w:hAnsi="Arial" w:cs="Arial"/>
                <w:sz w:val="16"/>
                <w:szCs w:val="16"/>
              </w:rPr>
            </w:pPr>
            <w:r w:rsidRPr="000A0B5D">
              <w:rPr>
                <w:rFonts w:ascii="Arial" w:hAnsi="Arial" w:cs="Arial"/>
                <w:sz w:val="16"/>
                <w:szCs w:val="16"/>
              </w:rPr>
              <w:t>2.8.</w:t>
            </w:r>
          </w:p>
        </w:tc>
        <w:tc>
          <w:tcPr>
            <w:tcW w:w="6367" w:type="dxa"/>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rPr>
                <w:rFonts w:ascii="Arial" w:hAnsi="Arial" w:cs="Arial"/>
                <w:sz w:val="16"/>
                <w:szCs w:val="16"/>
              </w:rPr>
            </w:pPr>
            <w:r w:rsidRPr="000A0B5D">
              <w:rPr>
                <w:rFonts w:ascii="Arial" w:hAnsi="Arial" w:cs="Arial"/>
                <w:sz w:val="16"/>
                <w:szCs w:val="16"/>
              </w:rPr>
              <w:t>Контроль за своевременным предоставлением муниципальными служащими св</w:t>
            </w:r>
            <w:r w:rsidRPr="000A0B5D">
              <w:rPr>
                <w:rFonts w:ascii="Arial" w:hAnsi="Arial" w:cs="Arial"/>
                <w:sz w:val="16"/>
                <w:szCs w:val="16"/>
              </w:rPr>
              <w:t>е</w:t>
            </w:r>
            <w:r w:rsidRPr="000A0B5D">
              <w:rPr>
                <w:rFonts w:ascii="Arial" w:hAnsi="Arial" w:cs="Arial"/>
                <w:sz w:val="16"/>
                <w:szCs w:val="16"/>
              </w:rPr>
              <w:t xml:space="preserve">дений о расходах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jc w:val="center"/>
              <w:rPr>
                <w:rFonts w:ascii="Arial" w:hAnsi="Arial" w:cs="Arial"/>
                <w:sz w:val="16"/>
                <w:szCs w:val="16"/>
              </w:rPr>
            </w:pPr>
            <w:r w:rsidRPr="000A0B5D">
              <w:rPr>
                <w:rFonts w:ascii="Arial" w:hAnsi="Arial" w:cs="Arial"/>
                <w:sz w:val="16"/>
                <w:szCs w:val="16"/>
              </w:rPr>
              <w:t>постоянно</w:t>
            </w:r>
          </w:p>
        </w:tc>
        <w:tc>
          <w:tcPr>
            <w:tcW w:w="352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rPr>
                <w:rFonts w:ascii="Arial" w:hAnsi="Arial" w:cs="Arial"/>
                <w:sz w:val="16"/>
                <w:szCs w:val="16"/>
              </w:rPr>
            </w:pPr>
            <w:r w:rsidRPr="000A0B5D">
              <w:rPr>
                <w:rFonts w:ascii="Arial" w:hAnsi="Arial" w:cs="Arial"/>
                <w:sz w:val="16"/>
                <w:szCs w:val="16"/>
              </w:rPr>
              <w:t>комитет по организационным и общим вопр</w:t>
            </w:r>
            <w:r w:rsidRPr="000A0B5D">
              <w:rPr>
                <w:rFonts w:ascii="Arial" w:hAnsi="Arial" w:cs="Arial"/>
                <w:sz w:val="16"/>
                <w:szCs w:val="16"/>
              </w:rPr>
              <w:t>о</w:t>
            </w:r>
            <w:r w:rsidRPr="000A0B5D">
              <w:rPr>
                <w:rFonts w:ascii="Arial" w:hAnsi="Arial" w:cs="Arial"/>
                <w:sz w:val="16"/>
                <w:szCs w:val="16"/>
              </w:rPr>
              <w:t>сам Администрации муниципал</w:t>
            </w:r>
            <w:r w:rsidRPr="000A0B5D">
              <w:rPr>
                <w:rFonts w:ascii="Arial" w:hAnsi="Arial" w:cs="Arial"/>
                <w:sz w:val="16"/>
                <w:szCs w:val="16"/>
              </w:rPr>
              <w:t>ь</w:t>
            </w:r>
            <w:r w:rsidRPr="000A0B5D">
              <w:rPr>
                <w:rFonts w:ascii="Arial" w:hAnsi="Arial" w:cs="Arial"/>
                <w:sz w:val="16"/>
                <w:szCs w:val="16"/>
              </w:rPr>
              <w:t>ного района</w:t>
            </w:r>
          </w:p>
        </w:tc>
      </w:tr>
      <w:tr w:rsidR="00CC3B12" w:rsidRPr="000A0B5D" w:rsidTr="00CC3B12">
        <w:tc>
          <w:tcPr>
            <w:tcW w:w="56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jc w:val="center"/>
              <w:rPr>
                <w:rFonts w:ascii="Arial" w:hAnsi="Arial" w:cs="Arial"/>
                <w:sz w:val="16"/>
                <w:szCs w:val="16"/>
              </w:rPr>
            </w:pPr>
            <w:r w:rsidRPr="000A0B5D">
              <w:rPr>
                <w:rFonts w:ascii="Arial" w:hAnsi="Arial" w:cs="Arial"/>
                <w:sz w:val="16"/>
                <w:szCs w:val="16"/>
              </w:rPr>
              <w:t>2.9.</w:t>
            </w:r>
          </w:p>
        </w:tc>
        <w:tc>
          <w:tcPr>
            <w:tcW w:w="6367" w:type="dxa"/>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rPr>
                <w:rFonts w:ascii="Arial" w:hAnsi="Arial" w:cs="Arial"/>
                <w:sz w:val="16"/>
                <w:szCs w:val="16"/>
              </w:rPr>
            </w:pPr>
            <w:r w:rsidRPr="000A0B5D">
              <w:rPr>
                <w:rFonts w:ascii="Arial" w:hAnsi="Arial" w:cs="Arial"/>
                <w:sz w:val="16"/>
                <w:szCs w:val="16"/>
              </w:rPr>
              <w:t>Проведение мероприятий по информированию муниц</w:t>
            </w:r>
            <w:r w:rsidRPr="000A0B5D">
              <w:rPr>
                <w:rFonts w:ascii="Arial" w:hAnsi="Arial" w:cs="Arial"/>
                <w:sz w:val="16"/>
                <w:szCs w:val="16"/>
              </w:rPr>
              <w:t>и</w:t>
            </w:r>
            <w:r w:rsidRPr="000A0B5D">
              <w:rPr>
                <w:rFonts w:ascii="Arial" w:hAnsi="Arial" w:cs="Arial"/>
                <w:sz w:val="16"/>
                <w:szCs w:val="16"/>
              </w:rPr>
              <w:t>пальных служащих и лиц, замещающих муниципал</w:t>
            </w:r>
            <w:r w:rsidRPr="000A0B5D">
              <w:rPr>
                <w:rFonts w:ascii="Arial" w:hAnsi="Arial" w:cs="Arial"/>
                <w:sz w:val="16"/>
                <w:szCs w:val="16"/>
              </w:rPr>
              <w:t>ь</w:t>
            </w:r>
            <w:r w:rsidRPr="000A0B5D">
              <w:rPr>
                <w:rFonts w:ascii="Arial" w:hAnsi="Arial" w:cs="Arial"/>
                <w:sz w:val="16"/>
                <w:szCs w:val="16"/>
              </w:rPr>
              <w:t>ные должности о порядке передачи подарков в связи с их должностным положением или исполнением ими служебных (должностных) об</w:t>
            </w:r>
            <w:r w:rsidRPr="000A0B5D">
              <w:rPr>
                <w:rFonts w:ascii="Arial" w:hAnsi="Arial" w:cs="Arial"/>
                <w:sz w:val="16"/>
                <w:szCs w:val="16"/>
              </w:rPr>
              <w:t>я</w:t>
            </w:r>
            <w:r w:rsidRPr="000A0B5D">
              <w:rPr>
                <w:rFonts w:ascii="Arial" w:hAnsi="Arial" w:cs="Arial"/>
                <w:sz w:val="16"/>
                <w:szCs w:val="16"/>
              </w:rPr>
              <w:t>занностей</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jc w:val="center"/>
              <w:rPr>
                <w:rFonts w:ascii="Arial" w:hAnsi="Arial" w:cs="Arial"/>
                <w:sz w:val="16"/>
                <w:szCs w:val="16"/>
              </w:rPr>
            </w:pPr>
            <w:r w:rsidRPr="000A0B5D">
              <w:rPr>
                <w:rFonts w:ascii="Arial" w:hAnsi="Arial" w:cs="Arial"/>
                <w:sz w:val="16"/>
                <w:szCs w:val="16"/>
              </w:rPr>
              <w:t>постоянно</w:t>
            </w:r>
          </w:p>
        </w:tc>
        <w:tc>
          <w:tcPr>
            <w:tcW w:w="352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rPr>
                <w:rFonts w:ascii="Arial" w:hAnsi="Arial" w:cs="Arial"/>
                <w:sz w:val="16"/>
                <w:szCs w:val="16"/>
              </w:rPr>
            </w:pPr>
            <w:r w:rsidRPr="000A0B5D">
              <w:rPr>
                <w:rFonts w:ascii="Arial" w:hAnsi="Arial" w:cs="Arial"/>
                <w:sz w:val="16"/>
                <w:szCs w:val="16"/>
              </w:rPr>
              <w:t>комитет по организационным и общим вопр</w:t>
            </w:r>
            <w:r w:rsidRPr="000A0B5D">
              <w:rPr>
                <w:rFonts w:ascii="Arial" w:hAnsi="Arial" w:cs="Arial"/>
                <w:sz w:val="16"/>
                <w:szCs w:val="16"/>
              </w:rPr>
              <w:t>о</w:t>
            </w:r>
            <w:r w:rsidRPr="000A0B5D">
              <w:rPr>
                <w:rFonts w:ascii="Arial" w:hAnsi="Arial" w:cs="Arial"/>
                <w:sz w:val="16"/>
                <w:szCs w:val="16"/>
              </w:rPr>
              <w:t>сам Администрации  муниципал</w:t>
            </w:r>
            <w:r w:rsidRPr="000A0B5D">
              <w:rPr>
                <w:rFonts w:ascii="Arial" w:hAnsi="Arial" w:cs="Arial"/>
                <w:sz w:val="16"/>
                <w:szCs w:val="16"/>
              </w:rPr>
              <w:t>ь</w:t>
            </w:r>
            <w:r w:rsidRPr="000A0B5D">
              <w:rPr>
                <w:rFonts w:ascii="Arial" w:hAnsi="Arial" w:cs="Arial"/>
                <w:sz w:val="16"/>
                <w:szCs w:val="16"/>
              </w:rPr>
              <w:t>ного района</w:t>
            </w:r>
          </w:p>
        </w:tc>
      </w:tr>
      <w:tr w:rsidR="00CC3B12" w:rsidRPr="000A0B5D" w:rsidTr="00CC3B12">
        <w:tc>
          <w:tcPr>
            <w:tcW w:w="56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jc w:val="center"/>
              <w:rPr>
                <w:rFonts w:ascii="Arial" w:hAnsi="Arial" w:cs="Arial"/>
                <w:sz w:val="16"/>
                <w:szCs w:val="16"/>
              </w:rPr>
            </w:pPr>
            <w:r w:rsidRPr="000A0B5D">
              <w:rPr>
                <w:rFonts w:ascii="Arial" w:hAnsi="Arial" w:cs="Arial"/>
                <w:sz w:val="16"/>
                <w:szCs w:val="16"/>
              </w:rPr>
              <w:t>2.10.</w:t>
            </w:r>
          </w:p>
        </w:tc>
        <w:tc>
          <w:tcPr>
            <w:tcW w:w="6367" w:type="dxa"/>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rPr>
                <w:rFonts w:ascii="Arial" w:hAnsi="Arial" w:cs="Arial"/>
                <w:sz w:val="16"/>
                <w:szCs w:val="16"/>
              </w:rPr>
            </w:pPr>
            <w:r w:rsidRPr="000A0B5D">
              <w:rPr>
                <w:rFonts w:ascii="Arial" w:hAnsi="Arial" w:cs="Arial"/>
                <w:sz w:val="16"/>
                <w:szCs w:val="16"/>
              </w:rPr>
              <w:t>Организация повышения квалификации муниципальных служащих Администрации Валдайского муниципального района, в должностные обязанности которых входит участие в противодействии ко</w:t>
            </w:r>
            <w:r w:rsidRPr="000A0B5D">
              <w:rPr>
                <w:rFonts w:ascii="Arial" w:hAnsi="Arial" w:cs="Arial"/>
                <w:sz w:val="16"/>
                <w:szCs w:val="16"/>
              </w:rPr>
              <w:t>р</w:t>
            </w:r>
            <w:r w:rsidRPr="000A0B5D">
              <w:rPr>
                <w:rFonts w:ascii="Arial" w:hAnsi="Arial" w:cs="Arial"/>
                <w:sz w:val="16"/>
                <w:szCs w:val="16"/>
              </w:rPr>
              <w:t>рупции</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jc w:val="center"/>
              <w:rPr>
                <w:rFonts w:ascii="Arial" w:hAnsi="Arial" w:cs="Arial"/>
                <w:sz w:val="16"/>
                <w:szCs w:val="16"/>
              </w:rPr>
            </w:pPr>
            <w:r w:rsidRPr="000A0B5D">
              <w:rPr>
                <w:rFonts w:ascii="Arial" w:hAnsi="Arial" w:cs="Arial"/>
                <w:sz w:val="16"/>
                <w:szCs w:val="16"/>
              </w:rPr>
              <w:t>ежегодно</w:t>
            </w:r>
          </w:p>
        </w:tc>
        <w:tc>
          <w:tcPr>
            <w:tcW w:w="352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rPr>
                <w:rFonts w:ascii="Arial" w:hAnsi="Arial" w:cs="Arial"/>
                <w:sz w:val="16"/>
                <w:szCs w:val="16"/>
              </w:rPr>
            </w:pPr>
            <w:r w:rsidRPr="000A0B5D">
              <w:rPr>
                <w:rFonts w:ascii="Arial" w:hAnsi="Arial" w:cs="Arial"/>
                <w:sz w:val="16"/>
                <w:szCs w:val="16"/>
              </w:rPr>
              <w:t>комитет по организационным и общим вопр</w:t>
            </w:r>
            <w:r w:rsidRPr="000A0B5D">
              <w:rPr>
                <w:rFonts w:ascii="Arial" w:hAnsi="Arial" w:cs="Arial"/>
                <w:sz w:val="16"/>
                <w:szCs w:val="16"/>
              </w:rPr>
              <w:t>о</w:t>
            </w:r>
            <w:r w:rsidRPr="000A0B5D">
              <w:rPr>
                <w:rFonts w:ascii="Arial" w:hAnsi="Arial" w:cs="Arial"/>
                <w:sz w:val="16"/>
                <w:szCs w:val="16"/>
              </w:rPr>
              <w:t>сам Администрации  муниципал</w:t>
            </w:r>
            <w:r w:rsidRPr="000A0B5D">
              <w:rPr>
                <w:rFonts w:ascii="Arial" w:hAnsi="Arial" w:cs="Arial"/>
                <w:sz w:val="16"/>
                <w:szCs w:val="16"/>
              </w:rPr>
              <w:t>ь</w:t>
            </w:r>
            <w:r w:rsidRPr="000A0B5D">
              <w:rPr>
                <w:rFonts w:ascii="Arial" w:hAnsi="Arial" w:cs="Arial"/>
                <w:sz w:val="16"/>
                <w:szCs w:val="16"/>
              </w:rPr>
              <w:t>ного района</w:t>
            </w:r>
          </w:p>
        </w:tc>
      </w:tr>
      <w:tr w:rsidR="00CC3B12" w:rsidRPr="000A0B5D" w:rsidTr="00CC3B12">
        <w:tc>
          <w:tcPr>
            <w:tcW w:w="56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jc w:val="center"/>
              <w:rPr>
                <w:rFonts w:ascii="Arial" w:hAnsi="Arial" w:cs="Arial"/>
                <w:sz w:val="16"/>
                <w:szCs w:val="16"/>
              </w:rPr>
            </w:pPr>
            <w:r w:rsidRPr="000A0B5D">
              <w:rPr>
                <w:rFonts w:ascii="Arial" w:hAnsi="Arial" w:cs="Arial"/>
                <w:sz w:val="16"/>
                <w:szCs w:val="16"/>
              </w:rPr>
              <w:t>2.11.</w:t>
            </w:r>
          </w:p>
        </w:tc>
        <w:tc>
          <w:tcPr>
            <w:tcW w:w="6367" w:type="dxa"/>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rPr>
                <w:rFonts w:ascii="Arial" w:hAnsi="Arial" w:cs="Arial"/>
                <w:sz w:val="16"/>
                <w:szCs w:val="16"/>
              </w:rPr>
            </w:pPr>
            <w:r w:rsidRPr="000A0B5D">
              <w:rPr>
                <w:rFonts w:ascii="Arial" w:hAnsi="Arial" w:cs="Arial"/>
                <w:sz w:val="16"/>
                <w:szCs w:val="16"/>
              </w:rPr>
              <w:t>Обеспечение принятия мер по повышению эффективности кадровой работы в ча</w:t>
            </w:r>
            <w:r w:rsidRPr="000A0B5D">
              <w:rPr>
                <w:rFonts w:ascii="Arial" w:hAnsi="Arial" w:cs="Arial"/>
                <w:sz w:val="16"/>
                <w:szCs w:val="16"/>
              </w:rPr>
              <w:t>с</w:t>
            </w:r>
            <w:r w:rsidRPr="000A0B5D">
              <w:rPr>
                <w:rFonts w:ascii="Arial" w:hAnsi="Arial" w:cs="Arial"/>
                <w:sz w:val="16"/>
                <w:szCs w:val="16"/>
              </w:rPr>
              <w:t>ти, касающейся ведения личных дел лиц, замещающих муниципальные дол</w:t>
            </w:r>
            <w:r w:rsidRPr="000A0B5D">
              <w:rPr>
                <w:rFonts w:ascii="Arial" w:hAnsi="Arial" w:cs="Arial"/>
                <w:sz w:val="16"/>
                <w:szCs w:val="16"/>
              </w:rPr>
              <w:t>ж</w:t>
            </w:r>
            <w:r w:rsidRPr="000A0B5D">
              <w:rPr>
                <w:rFonts w:ascii="Arial" w:hAnsi="Arial" w:cs="Arial"/>
                <w:sz w:val="16"/>
                <w:szCs w:val="16"/>
              </w:rPr>
              <w:t>ности и должности муниципальной службы, в том числе контроля за актуализацией св</w:t>
            </w:r>
            <w:r w:rsidRPr="000A0B5D">
              <w:rPr>
                <w:rFonts w:ascii="Arial" w:hAnsi="Arial" w:cs="Arial"/>
                <w:sz w:val="16"/>
                <w:szCs w:val="16"/>
              </w:rPr>
              <w:t>е</w:t>
            </w:r>
            <w:r w:rsidRPr="000A0B5D">
              <w:rPr>
                <w:rFonts w:ascii="Arial" w:hAnsi="Arial" w:cs="Arial"/>
                <w:sz w:val="16"/>
                <w:szCs w:val="16"/>
              </w:rPr>
              <w:t>дений, содержащихся в анкетах, представляемых при назначении на указанные должности и поступлении на такую службу, об их родственниках и свойственн</w:t>
            </w:r>
            <w:r w:rsidRPr="000A0B5D">
              <w:rPr>
                <w:rFonts w:ascii="Arial" w:hAnsi="Arial" w:cs="Arial"/>
                <w:sz w:val="16"/>
                <w:szCs w:val="16"/>
              </w:rPr>
              <w:t>и</w:t>
            </w:r>
            <w:r w:rsidRPr="000A0B5D">
              <w:rPr>
                <w:rFonts w:ascii="Arial" w:hAnsi="Arial" w:cs="Arial"/>
                <w:sz w:val="16"/>
                <w:szCs w:val="16"/>
              </w:rPr>
              <w:t>ках в целях выявления конфликта интер</w:t>
            </w:r>
            <w:r w:rsidRPr="000A0B5D">
              <w:rPr>
                <w:rFonts w:ascii="Arial" w:hAnsi="Arial" w:cs="Arial"/>
                <w:sz w:val="16"/>
                <w:szCs w:val="16"/>
              </w:rPr>
              <w:t>е</w:t>
            </w:r>
            <w:r w:rsidRPr="000A0B5D">
              <w:rPr>
                <w:rFonts w:ascii="Arial" w:hAnsi="Arial" w:cs="Arial"/>
                <w:sz w:val="16"/>
                <w:szCs w:val="16"/>
              </w:rPr>
              <w:t>сов</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jc w:val="center"/>
              <w:rPr>
                <w:rFonts w:ascii="Arial" w:hAnsi="Arial" w:cs="Arial"/>
                <w:sz w:val="16"/>
                <w:szCs w:val="16"/>
              </w:rPr>
            </w:pPr>
            <w:r w:rsidRPr="000A0B5D">
              <w:rPr>
                <w:rFonts w:ascii="Arial" w:hAnsi="Arial" w:cs="Arial"/>
                <w:sz w:val="16"/>
                <w:szCs w:val="16"/>
              </w:rPr>
              <w:t>ежегодно</w:t>
            </w:r>
          </w:p>
        </w:tc>
        <w:tc>
          <w:tcPr>
            <w:tcW w:w="352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rPr>
                <w:rFonts w:ascii="Arial" w:hAnsi="Arial" w:cs="Arial"/>
                <w:sz w:val="16"/>
                <w:szCs w:val="16"/>
              </w:rPr>
            </w:pPr>
            <w:r w:rsidRPr="000A0B5D">
              <w:rPr>
                <w:rFonts w:ascii="Arial" w:hAnsi="Arial" w:cs="Arial"/>
                <w:sz w:val="16"/>
                <w:szCs w:val="16"/>
              </w:rPr>
              <w:t>комитет по организационным и общим вопр</w:t>
            </w:r>
            <w:r w:rsidRPr="000A0B5D">
              <w:rPr>
                <w:rFonts w:ascii="Arial" w:hAnsi="Arial" w:cs="Arial"/>
                <w:sz w:val="16"/>
                <w:szCs w:val="16"/>
              </w:rPr>
              <w:t>о</w:t>
            </w:r>
            <w:r w:rsidRPr="000A0B5D">
              <w:rPr>
                <w:rFonts w:ascii="Arial" w:hAnsi="Arial" w:cs="Arial"/>
                <w:sz w:val="16"/>
                <w:szCs w:val="16"/>
              </w:rPr>
              <w:t>сам Администрации  муниципал</w:t>
            </w:r>
            <w:r w:rsidRPr="000A0B5D">
              <w:rPr>
                <w:rFonts w:ascii="Arial" w:hAnsi="Arial" w:cs="Arial"/>
                <w:sz w:val="16"/>
                <w:szCs w:val="16"/>
              </w:rPr>
              <w:t>ь</w:t>
            </w:r>
            <w:r w:rsidRPr="000A0B5D">
              <w:rPr>
                <w:rFonts w:ascii="Arial" w:hAnsi="Arial" w:cs="Arial"/>
                <w:sz w:val="16"/>
                <w:szCs w:val="16"/>
              </w:rPr>
              <w:t>ного района</w:t>
            </w:r>
          </w:p>
        </w:tc>
      </w:tr>
      <w:tr w:rsidR="00CC3B12" w:rsidRPr="000A0B5D" w:rsidTr="00CC3B12">
        <w:tc>
          <w:tcPr>
            <w:tcW w:w="56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jc w:val="center"/>
              <w:rPr>
                <w:rFonts w:ascii="Arial" w:hAnsi="Arial" w:cs="Arial"/>
                <w:sz w:val="16"/>
                <w:szCs w:val="16"/>
              </w:rPr>
            </w:pPr>
            <w:r w:rsidRPr="000A0B5D">
              <w:rPr>
                <w:rFonts w:ascii="Arial" w:hAnsi="Arial" w:cs="Arial"/>
                <w:sz w:val="16"/>
                <w:szCs w:val="16"/>
              </w:rPr>
              <w:t>2.12.</w:t>
            </w:r>
          </w:p>
        </w:tc>
        <w:tc>
          <w:tcPr>
            <w:tcW w:w="6367" w:type="dxa"/>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rPr>
                <w:rFonts w:ascii="Arial" w:hAnsi="Arial" w:cs="Arial"/>
                <w:sz w:val="16"/>
                <w:szCs w:val="16"/>
              </w:rPr>
            </w:pPr>
            <w:r w:rsidRPr="000A0B5D">
              <w:rPr>
                <w:rFonts w:ascii="Arial" w:hAnsi="Arial" w:cs="Arial"/>
                <w:sz w:val="16"/>
                <w:szCs w:val="16"/>
              </w:rPr>
              <w:t>Обеспечение обучения муниципальных служащих, впервые поступивших на мун</w:t>
            </w:r>
            <w:r w:rsidRPr="000A0B5D">
              <w:rPr>
                <w:rFonts w:ascii="Arial" w:hAnsi="Arial" w:cs="Arial"/>
                <w:sz w:val="16"/>
                <w:szCs w:val="16"/>
              </w:rPr>
              <w:t>и</w:t>
            </w:r>
            <w:r w:rsidRPr="000A0B5D">
              <w:rPr>
                <w:rFonts w:ascii="Arial" w:hAnsi="Arial" w:cs="Arial"/>
                <w:sz w:val="16"/>
                <w:szCs w:val="16"/>
              </w:rPr>
              <w:t>ципальную службу для замещения должностей, включенных в перечни, устано</w:t>
            </w:r>
            <w:r w:rsidRPr="000A0B5D">
              <w:rPr>
                <w:rFonts w:ascii="Arial" w:hAnsi="Arial" w:cs="Arial"/>
                <w:sz w:val="16"/>
                <w:szCs w:val="16"/>
              </w:rPr>
              <w:t>в</w:t>
            </w:r>
            <w:r w:rsidRPr="000A0B5D">
              <w:rPr>
                <w:rFonts w:ascii="Arial" w:hAnsi="Arial" w:cs="Arial"/>
                <w:sz w:val="16"/>
                <w:szCs w:val="16"/>
              </w:rPr>
              <w:t>ленные нормативными правовыми актами Администрации Валдайского муниц</w:t>
            </w:r>
            <w:r w:rsidRPr="000A0B5D">
              <w:rPr>
                <w:rFonts w:ascii="Arial" w:hAnsi="Arial" w:cs="Arial"/>
                <w:sz w:val="16"/>
                <w:szCs w:val="16"/>
              </w:rPr>
              <w:t>и</w:t>
            </w:r>
            <w:r w:rsidRPr="000A0B5D">
              <w:rPr>
                <w:rFonts w:ascii="Arial" w:hAnsi="Arial" w:cs="Arial"/>
                <w:sz w:val="16"/>
                <w:szCs w:val="16"/>
              </w:rPr>
              <w:t>пального района, по образовательным программам в области противоде</w:t>
            </w:r>
            <w:r w:rsidRPr="000A0B5D">
              <w:rPr>
                <w:rFonts w:ascii="Arial" w:hAnsi="Arial" w:cs="Arial"/>
                <w:sz w:val="16"/>
                <w:szCs w:val="16"/>
              </w:rPr>
              <w:t>й</w:t>
            </w:r>
            <w:r w:rsidRPr="000A0B5D">
              <w:rPr>
                <w:rFonts w:ascii="Arial" w:hAnsi="Arial" w:cs="Arial"/>
                <w:sz w:val="16"/>
                <w:szCs w:val="16"/>
              </w:rPr>
              <w:t>ствия коррупции</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jc w:val="center"/>
              <w:rPr>
                <w:rFonts w:ascii="Arial" w:hAnsi="Arial" w:cs="Arial"/>
                <w:sz w:val="16"/>
                <w:szCs w:val="16"/>
              </w:rPr>
            </w:pPr>
            <w:r w:rsidRPr="000A0B5D">
              <w:rPr>
                <w:rFonts w:ascii="Arial" w:hAnsi="Arial" w:cs="Arial"/>
                <w:sz w:val="16"/>
                <w:szCs w:val="16"/>
              </w:rPr>
              <w:t>ежегодно</w:t>
            </w:r>
          </w:p>
        </w:tc>
        <w:tc>
          <w:tcPr>
            <w:tcW w:w="352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rPr>
                <w:rFonts w:ascii="Arial" w:hAnsi="Arial" w:cs="Arial"/>
                <w:sz w:val="16"/>
                <w:szCs w:val="16"/>
              </w:rPr>
            </w:pPr>
            <w:r w:rsidRPr="000A0B5D">
              <w:rPr>
                <w:rFonts w:ascii="Arial" w:hAnsi="Arial" w:cs="Arial"/>
                <w:sz w:val="16"/>
                <w:szCs w:val="16"/>
              </w:rPr>
              <w:t>комитет по организационным и общим вопр</w:t>
            </w:r>
            <w:r w:rsidRPr="000A0B5D">
              <w:rPr>
                <w:rFonts w:ascii="Arial" w:hAnsi="Arial" w:cs="Arial"/>
                <w:sz w:val="16"/>
                <w:szCs w:val="16"/>
              </w:rPr>
              <w:t>о</w:t>
            </w:r>
            <w:r w:rsidRPr="000A0B5D">
              <w:rPr>
                <w:rFonts w:ascii="Arial" w:hAnsi="Arial" w:cs="Arial"/>
                <w:sz w:val="16"/>
                <w:szCs w:val="16"/>
              </w:rPr>
              <w:t>сам Администрации  муниципал</w:t>
            </w:r>
            <w:r w:rsidRPr="000A0B5D">
              <w:rPr>
                <w:rFonts w:ascii="Arial" w:hAnsi="Arial" w:cs="Arial"/>
                <w:sz w:val="16"/>
                <w:szCs w:val="16"/>
              </w:rPr>
              <w:t>ь</w:t>
            </w:r>
            <w:r w:rsidRPr="000A0B5D">
              <w:rPr>
                <w:rFonts w:ascii="Arial" w:hAnsi="Arial" w:cs="Arial"/>
                <w:sz w:val="16"/>
                <w:szCs w:val="16"/>
              </w:rPr>
              <w:t>ного района</w:t>
            </w:r>
          </w:p>
        </w:tc>
      </w:tr>
      <w:tr w:rsidR="00CC3B12" w:rsidRPr="000A0B5D" w:rsidTr="00CC3B12">
        <w:trPr>
          <w:gridAfter w:val="1"/>
          <w:wAfter w:w="18" w:type="dxa"/>
        </w:trPr>
        <w:tc>
          <w:tcPr>
            <w:tcW w:w="11572"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jc w:val="center"/>
              <w:rPr>
                <w:rFonts w:ascii="Arial" w:hAnsi="Arial" w:cs="Arial"/>
                <w:b/>
                <w:sz w:val="16"/>
                <w:szCs w:val="16"/>
              </w:rPr>
            </w:pPr>
            <w:r w:rsidRPr="000A0B5D">
              <w:rPr>
                <w:rFonts w:ascii="Arial" w:hAnsi="Arial" w:cs="Arial"/>
                <w:b/>
                <w:sz w:val="16"/>
                <w:szCs w:val="16"/>
              </w:rPr>
              <w:t>3. Обеспечение доступа граждан к информации о деятельности органов местного самоуправления муниципал</w:t>
            </w:r>
            <w:r w:rsidRPr="000A0B5D">
              <w:rPr>
                <w:rFonts w:ascii="Arial" w:hAnsi="Arial" w:cs="Arial"/>
                <w:b/>
                <w:sz w:val="16"/>
                <w:szCs w:val="16"/>
              </w:rPr>
              <w:t>ь</w:t>
            </w:r>
            <w:r w:rsidRPr="000A0B5D">
              <w:rPr>
                <w:rFonts w:ascii="Arial" w:hAnsi="Arial" w:cs="Arial"/>
                <w:b/>
                <w:sz w:val="16"/>
                <w:szCs w:val="16"/>
              </w:rPr>
              <w:t>ного района</w:t>
            </w:r>
          </w:p>
        </w:tc>
      </w:tr>
      <w:tr w:rsidR="00CC3B12" w:rsidRPr="000A0B5D" w:rsidTr="00CC3B12">
        <w:tc>
          <w:tcPr>
            <w:tcW w:w="410" w:type="dxa"/>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jc w:val="center"/>
              <w:rPr>
                <w:rFonts w:ascii="Arial" w:hAnsi="Arial" w:cs="Arial"/>
                <w:sz w:val="16"/>
                <w:szCs w:val="16"/>
              </w:rPr>
            </w:pPr>
            <w:r w:rsidRPr="000A0B5D">
              <w:rPr>
                <w:rFonts w:ascii="Arial" w:hAnsi="Arial" w:cs="Arial"/>
                <w:sz w:val="16"/>
                <w:szCs w:val="16"/>
              </w:rPr>
              <w:t>3.1.</w:t>
            </w:r>
          </w:p>
        </w:tc>
        <w:tc>
          <w:tcPr>
            <w:tcW w:w="652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rPr>
                <w:rFonts w:ascii="Arial" w:hAnsi="Arial" w:cs="Arial"/>
                <w:sz w:val="16"/>
                <w:szCs w:val="16"/>
              </w:rPr>
            </w:pPr>
            <w:r w:rsidRPr="000A0B5D">
              <w:rPr>
                <w:rFonts w:ascii="Arial" w:hAnsi="Arial" w:cs="Arial"/>
                <w:sz w:val="16"/>
                <w:szCs w:val="16"/>
              </w:rPr>
              <w:t>Обобщение данных об обращениях граждан и организаций на предмет наличия в них информации о фактах коррупции, обеспечение к ним доступа правоохранительных о</w:t>
            </w:r>
            <w:r w:rsidRPr="000A0B5D">
              <w:rPr>
                <w:rFonts w:ascii="Arial" w:hAnsi="Arial" w:cs="Arial"/>
                <w:sz w:val="16"/>
                <w:szCs w:val="16"/>
              </w:rPr>
              <w:t>р</w:t>
            </w:r>
            <w:r w:rsidRPr="000A0B5D">
              <w:rPr>
                <w:rFonts w:ascii="Arial" w:hAnsi="Arial" w:cs="Arial"/>
                <w:sz w:val="16"/>
                <w:szCs w:val="16"/>
              </w:rPr>
              <w:t>ганов</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jc w:val="center"/>
              <w:rPr>
                <w:rFonts w:ascii="Arial" w:hAnsi="Arial" w:cs="Arial"/>
                <w:sz w:val="16"/>
                <w:szCs w:val="16"/>
              </w:rPr>
            </w:pPr>
            <w:r w:rsidRPr="000A0B5D">
              <w:rPr>
                <w:rFonts w:ascii="Arial" w:hAnsi="Arial" w:cs="Arial"/>
                <w:sz w:val="16"/>
                <w:szCs w:val="16"/>
              </w:rPr>
              <w:t>ежеквартал</w:t>
            </w:r>
            <w:r w:rsidRPr="000A0B5D">
              <w:rPr>
                <w:rFonts w:ascii="Arial" w:hAnsi="Arial" w:cs="Arial"/>
                <w:sz w:val="16"/>
                <w:szCs w:val="16"/>
              </w:rPr>
              <w:t>ь</w:t>
            </w:r>
            <w:r w:rsidRPr="000A0B5D">
              <w:rPr>
                <w:rFonts w:ascii="Arial" w:hAnsi="Arial" w:cs="Arial"/>
                <w:sz w:val="16"/>
                <w:szCs w:val="16"/>
              </w:rPr>
              <w:t>но</w:t>
            </w:r>
          </w:p>
        </w:tc>
        <w:tc>
          <w:tcPr>
            <w:tcW w:w="352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rPr>
                <w:rFonts w:ascii="Arial" w:hAnsi="Arial" w:cs="Arial"/>
                <w:sz w:val="16"/>
                <w:szCs w:val="16"/>
              </w:rPr>
            </w:pPr>
            <w:r w:rsidRPr="000A0B5D">
              <w:rPr>
                <w:rFonts w:ascii="Arial" w:hAnsi="Arial" w:cs="Arial"/>
                <w:sz w:val="16"/>
                <w:szCs w:val="16"/>
              </w:rPr>
              <w:t>комитет по организационным и общим вопр</w:t>
            </w:r>
            <w:r w:rsidRPr="000A0B5D">
              <w:rPr>
                <w:rFonts w:ascii="Arial" w:hAnsi="Arial" w:cs="Arial"/>
                <w:sz w:val="16"/>
                <w:szCs w:val="16"/>
              </w:rPr>
              <w:t>о</w:t>
            </w:r>
            <w:r w:rsidRPr="000A0B5D">
              <w:rPr>
                <w:rFonts w:ascii="Arial" w:hAnsi="Arial" w:cs="Arial"/>
                <w:sz w:val="16"/>
                <w:szCs w:val="16"/>
              </w:rPr>
              <w:t>сам Администрации  муниципал</w:t>
            </w:r>
            <w:r w:rsidRPr="000A0B5D">
              <w:rPr>
                <w:rFonts w:ascii="Arial" w:hAnsi="Arial" w:cs="Arial"/>
                <w:sz w:val="16"/>
                <w:szCs w:val="16"/>
              </w:rPr>
              <w:t>ь</w:t>
            </w:r>
            <w:r w:rsidRPr="000A0B5D">
              <w:rPr>
                <w:rFonts w:ascii="Arial" w:hAnsi="Arial" w:cs="Arial"/>
                <w:sz w:val="16"/>
                <w:szCs w:val="16"/>
              </w:rPr>
              <w:t>ного района</w:t>
            </w:r>
          </w:p>
        </w:tc>
      </w:tr>
      <w:tr w:rsidR="00CC3B12" w:rsidRPr="000A0B5D" w:rsidTr="00CC3B12">
        <w:tc>
          <w:tcPr>
            <w:tcW w:w="410" w:type="dxa"/>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jc w:val="center"/>
              <w:rPr>
                <w:rFonts w:ascii="Arial" w:hAnsi="Arial" w:cs="Arial"/>
                <w:sz w:val="16"/>
                <w:szCs w:val="16"/>
              </w:rPr>
            </w:pPr>
            <w:r w:rsidRPr="000A0B5D">
              <w:rPr>
                <w:rFonts w:ascii="Arial" w:hAnsi="Arial" w:cs="Arial"/>
                <w:sz w:val="16"/>
                <w:szCs w:val="16"/>
              </w:rPr>
              <w:t>3.2.</w:t>
            </w:r>
          </w:p>
        </w:tc>
        <w:tc>
          <w:tcPr>
            <w:tcW w:w="652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rPr>
                <w:rFonts w:ascii="Arial" w:hAnsi="Arial" w:cs="Arial"/>
                <w:sz w:val="16"/>
                <w:szCs w:val="16"/>
              </w:rPr>
            </w:pPr>
            <w:r w:rsidRPr="000A0B5D">
              <w:rPr>
                <w:rFonts w:ascii="Arial" w:hAnsi="Arial" w:cs="Arial"/>
                <w:sz w:val="16"/>
                <w:szCs w:val="16"/>
              </w:rPr>
              <w:t>Распространение информации об антикоррупционных мероприятиях на официал</w:t>
            </w:r>
            <w:r w:rsidRPr="000A0B5D">
              <w:rPr>
                <w:rFonts w:ascii="Arial" w:hAnsi="Arial" w:cs="Arial"/>
                <w:sz w:val="16"/>
                <w:szCs w:val="16"/>
              </w:rPr>
              <w:t>ь</w:t>
            </w:r>
            <w:r w:rsidRPr="000A0B5D">
              <w:rPr>
                <w:rFonts w:ascii="Arial" w:hAnsi="Arial" w:cs="Arial"/>
                <w:sz w:val="16"/>
                <w:szCs w:val="16"/>
              </w:rPr>
              <w:t>ном сайте Администрации Валдайского муниц</w:t>
            </w:r>
            <w:r w:rsidRPr="000A0B5D">
              <w:rPr>
                <w:rFonts w:ascii="Arial" w:hAnsi="Arial" w:cs="Arial"/>
                <w:sz w:val="16"/>
                <w:szCs w:val="16"/>
              </w:rPr>
              <w:t>и</w:t>
            </w:r>
            <w:r w:rsidRPr="000A0B5D">
              <w:rPr>
                <w:rFonts w:ascii="Arial" w:hAnsi="Arial" w:cs="Arial"/>
                <w:sz w:val="16"/>
                <w:szCs w:val="16"/>
              </w:rPr>
              <w:t>пального района</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jc w:val="center"/>
              <w:rPr>
                <w:rFonts w:ascii="Arial" w:hAnsi="Arial" w:cs="Arial"/>
                <w:sz w:val="16"/>
                <w:szCs w:val="16"/>
              </w:rPr>
            </w:pPr>
            <w:r w:rsidRPr="000A0B5D">
              <w:rPr>
                <w:rFonts w:ascii="Arial" w:hAnsi="Arial" w:cs="Arial"/>
                <w:sz w:val="16"/>
                <w:szCs w:val="16"/>
              </w:rPr>
              <w:t>постоянно</w:t>
            </w:r>
          </w:p>
        </w:tc>
        <w:tc>
          <w:tcPr>
            <w:tcW w:w="352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rPr>
                <w:rFonts w:ascii="Arial" w:hAnsi="Arial" w:cs="Arial"/>
                <w:sz w:val="16"/>
                <w:szCs w:val="16"/>
              </w:rPr>
            </w:pPr>
            <w:r w:rsidRPr="000A0B5D">
              <w:rPr>
                <w:rFonts w:ascii="Arial" w:hAnsi="Arial" w:cs="Arial"/>
                <w:sz w:val="16"/>
                <w:szCs w:val="16"/>
              </w:rPr>
              <w:t>комитет по организационным и общим вопр</w:t>
            </w:r>
            <w:r w:rsidRPr="000A0B5D">
              <w:rPr>
                <w:rFonts w:ascii="Arial" w:hAnsi="Arial" w:cs="Arial"/>
                <w:sz w:val="16"/>
                <w:szCs w:val="16"/>
              </w:rPr>
              <w:t>о</w:t>
            </w:r>
            <w:r w:rsidRPr="000A0B5D">
              <w:rPr>
                <w:rFonts w:ascii="Arial" w:hAnsi="Arial" w:cs="Arial"/>
                <w:sz w:val="16"/>
                <w:szCs w:val="16"/>
              </w:rPr>
              <w:t>сам Администрации  муниципал</w:t>
            </w:r>
            <w:r w:rsidRPr="000A0B5D">
              <w:rPr>
                <w:rFonts w:ascii="Arial" w:hAnsi="Arial" w:cs="Arial"/>
                <w:sz w:val="16"/>
                <w:szCs w:val="16"/>
              </w:rPr>
              <w:t>ь</w:t>
            </w:r>
            <w:r w:rsidRPr="000A0B5D">
              <w:rPr>
                <w:rFonts w:ascii="Arial" w:hAnsi="Arial" w:cs="Arial"/>
                <w:sz w:val="16"/>
                <w:szCs w:val="16"/>
              </w:rPr>
              <w:t>ного района</w:t>
            </w:r>
          </w:p>
        </w:tc>
      </w:tr>
      <w:tr w:rsidR="00CC3B12" w:rsidRPr="000A0B5D" w:rsidTr="00CC3B12">
        <w:tc>
          <w:tcPr>
            <w:tcW w:w="410" w:type="dxa"/>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jc w:val="center"/>
              <w:rPr>
                <w:rFonts w:ascii="Arial" w:hAnsi="Arial" w:cs="Arial"/>
                <w:sz w:val="16"/>
                <w:szCs w:val="16"/>
              </w:rPr>
            </w:pPr>
            <w:r w:rsidRPr="000A0B5D">
              <w:rPr>
                <w:rFonts w:ascii="Arial" w:hAnsi="Arial" w:cs="Arial"/>
                <w:sz w:val="16"/>
                <w:szCs w:val="16"/>
              </w:rPr>
              <w:t>3.3.</w:t>
            </w:r>
          </w:p>
        </w:tc>
        <w:tc>
          <w:tcPr>
            <w:tcW w:w="652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rPr>
                <w:rFonts w:ascii="Arial" w:hAnsi="Arial" w:cs="Arial"/>
                <w:sz w:val="16"/>
                <w:szCs w:val="16"/>
              </w:rPr>
            </w:pPr>
            <w:r w:rsidRPr="000A0B5D">
              <w:rPr>
                <w:rFonts w:ascii="Arial" w:hAnsi="Arial" w:cs="Arial"/>
                <w:sz w:val="16"/>
                <w:szCs w:val="16"/>
              </w:rPr>
              <w:t>Освещение в ходе районных информационных дней  вопросов по реализации ант</w:t>
            </w:r>
            <w:r w:rsidRPr="000A0B5D">
              <w:rPr>
                <w:rFonts w:ascii="Arial" w:hAnsi="Arial" w:cs="Arial"/>
                <w:sz w:val="16"/>
                <w:szCs w:val="16"/>
              </w:rPr>
              <w:t>и</w:t>
            </w:r>
            <w:r w:rsidRPr="000A0B5D">
              <w:rPr>
                <w:rFonts w:ascii="Arial" w:hAnsi="Arial" w:cs="Arial"/>
                <w:sz w:val="16"/>
                <w:szCs w:val="16"/>
              </w:rPr>
              <w:t>коррупционных мероприятий</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jc w:val="center"/>
              <w:rPr>
                <w:rFonts w:ascii="Arial" w:hAnsi="Arial" w:cs="Arial"/>
                <w:sz w:val="16"/>
                <w:szCs w:val="16"/>
              </w:rPr>
            </w:pPr>
            <w:r w:rsidRPr="000A0B5D">
              <w:rPr>
                <w:rFonts w:ascii="Arial" w:hAnsi="Arial" w:cs="Arial"/>
                <w:sz w:val="16"/>
                <w:szCs w:val="16"/>
              </w:rPr>
              <w:t>постоянно</w:t>
            </w:r>
          </w:p>
        </w:tc>
        <w:tc>
          <w:tcPr>
            <w:tcW w:w="352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rPr>
                <w:rFonts w:ascii="Arial" w:hAnsi="Arial" w:cs="Arial"/>
                <w:sz w:val="16"/>
                <w:szCs w:val="16"/>
              </w:rPr>
            </w:pPr>
            <w:r w:rsidRPr="000A0B5D">
              <w:rPr>
                <w:rFonts w:ascii="Arial" w:hAnsi="Arial" w:cs="Arial"/>
                <w:sz w:val="16"/>
                <w:szCs w:val="16"/>
              </w:rPr>
              <w:t>комитет по организационным и общим вопр</w:t>
            </w:r>
            <w:r w:rsidRPr="000A0B5D">
              <w:rPr>
                <w:rFonts w:ascii="Arial" w:hAnsi="Arial" w:cs="Arial"/>
                <w:sz w:val="16"/>
                <w:szCs w:val="16"/>
              </w:rPr>
              <w:t>о</w:t>
            </w:r>
            <w:r w:rsidRPr="000A0B5D">
              <w:rPr>
                <w:rFonts w:ascii="Arial" w:hAnsi="Arial" w:cs="Arial"/>
                <w:sz w:val="16"/>
                <w:szCs w:val="16"/>
              </w:rPr>
              <w:t>сам Администрации муниципал</w:t>
            </w:r>
            <w:r w:rsidRPr="000A0B5D">
              <w:rPr>
                <w:rFonts w:ascii="Arial" w:hAnsi="Arial" w:cs="Arial"/>
                <w:sz w:val="16"/>
                <w:szCs w:val="16"/>
              </w:rPr>
              <w:t>ь</w:t>
            </w:r>
            <w:r w:rsidRPr="000A0B5D">
              <w:rPr>
                <w:rFonts w:ascii="Arial" w:hAnsi="Arial" w:cs="Arial"/>
                <w:sz w:val="16"/>
                <w:szCs w:val="16"/>
              </w:rPr>
              <w:t>ного района</w:t>
            </w:r>
          </w:p>
        </w:tc>
      </w:tr>
      <w:tr w:rsidR="00CC3B12" w:rsidRPr="000A0B5D" w:rsidTr="00CC3B12">
        <w:trPr>
          <w:gridAfter w:val="1"/>
          <w:wAfter w:w="18" w:type="dxa"/>
        </w:trPr>
        <w:tc>
          <w:tcPr>
            <w:tcW w:w="410" w:type="dxa"/>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jc w:val="center"/>
              <w:rPr>
                <w:rFonts w:ascii="Arial" w:hAnsi="Arial" w:cs="Arial"/>
                <w:sz w:val="16"/>
                <w:szCs w:val="16"/>
              </w:rPr>
            </w:pPr>
            <w:r w:rsidRPr="000A0B5D">
              <w:rPr>
                <w:rFonts w:ascii="Arial" w:hAnsi="Arial" w:cs="Arial"/>
                <w:sz w:val="16"/>
                <w:szCs w:val="16"/>
              </w:rPr>
              <w:t>4.</w:t>
            </w:r>
          </w:p>
        </w:tc>
        <w:tc>
          <w:tcPr>
            <w:tcW w:w="11162"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rPr>
                <w:rFonts w:ascii="Arial" w:hAnsi="Arial" w:cs="Arial"/>
                <w:sz w:val="16"/>
                <w:szCs w:val="16"/>
              </w:rPr>
            </w:pPr>
            <w:r w:rsidRPr="000A0B5D">
              <w:rPr>
                <w:rFonts w:ascii="Arial" w:hAnsi="Arial" w:cs="Arial"/>
                <w:sz w:val="16"/>
                <w:szCs w:val="16"/>
              </w:rPr>
              <w:t>Антикорупционный мониторинг</w:t>
            </w:r>
          </w:p>
        </w:tc>
      </w:tr>
      <w:tr w:rsidR="00CC3B12" w:rsidRPr="000A0B5D" w:rsidTr="00CC3B12">
        <w:tc>
          <w:tcPr>
            <w:tcW w:w="410" w:type="dxa"/>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jc w:val="center"/>
              <w:rPr>
                <w:rFonts w:ascii="Arial" w:hAnsi="Arial" w:cs="Arial"/>
                <w:sz w:val="16"/>
                <w:szCs w:val="16"/>
              </w:rPr>
            </w:pPr>
            <w:r w:rsidRPr="000A0B5D">
              <w:rPr>
                <w:rFonts w:ascii="Arial" w:hAnsi="Arial" w:cs="Arial"/>
                <w:sz w:val="16"/>
                <w:szCs w:val="16"/>
              </w:rPr>
              <w:t>4.1.</w:t>
            </w:r>
          </w:p>
        </w:tc>
        <w:tc>
          <w:tcPr>
            <w:tcW w:w="652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rPr>
                <w:rFonts w:ascii="Arial" w:hAnsi="Arial" w:cs="Arial"/>
                <w:sz w:val="16"/>
                <w:szCs w:val="16"/>
              </w:rPr>
            </w:pPr>
            <w:r w:rsidRPr="000A0B5D">
              <w:rPr>
                <w:rFonts w:ascii="Arial" w:hAnsi="Arial" w:cs="Arial"/>
                <w:sz w:val="16"/>
                <w:szCs w:val="16"/>
              </w:rPr>
              <w:t>Подготовка отчета о реализации плана прот</w:t>
            </w:r>
            <w:r w:rsidRPr="000A0B5D">
              <w:rPr>
                <w:rFonts w:ascii="Arial" w:hAnsi="Arial" w:cs="Arial"/>
                <w:sz w:val="16"/>
                <w:szCs w:val="16"/>
              </w:rPr>
              <w:t>и</w:t>
            </w:r>
            <w:r w:rsidRPr="000A0B5D">
              <w:rPr>
                <w:rFonts w:ascii="Arial" w:hAnsi="Arial" w:cs="Arial"/>
                <w:sz w:val="16"/>
                <w:szCs w:val="16"/>
              </w:rPr>
              <w:t>водействия коррупции в Администрации Валдайского муниц</w:t>
            </w:r>
            <w:r w:rsidRPr="000A0B5D">
              <w:rPr>
                <w:rFonts w:ascii="Arial" w:hAnsi="Arial" w:cs="Arial"/>
                <w:sz w:val="16"/>
                <w:szCs w:val="16"/>
              </w:rPr>
              <w:t>и</w:t>
            </w:r>
            <w:r w:rsidRPr="000A0B5D">
              <w:rPr>
                <w:rFonts w:ascii="Arial" w:hAnsi="Arial" w:cs="Arial"/>
                <w:sz w:val="16"/>
                <w:szCs w:val="16"/>
              </w:rPr>
              <w:t>пального района</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jc w:val="center"/>
              <w:rPr>
                <w:rFonts w:ascii="Arial" w:hAnsi="Arial" w:cs="Arial"/>
                <w:sz w:val="16"/>
                <w:szCs w:val="16"/>
              </w:rPr>
            </w:pPr>
            <w:r w:rsidRPr="000A0B5D">
              <w:rPr>
                <w:rFonts w:ascii="Arial" w:hAnsi="Arial" w:cs="Arial"/>
                <w:sz w:val="16"/>
                <w:szCs w:val="16"/>
              </w:rPr>
              <w:t>ежегодно</w:t>
            </w:r>
          </w:p>
        </w:tc>
        <w:tc>
          <w:tcPr>
            <w:tcW w:w="352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rPr>
                <w:rFonts w:ascii="Arial" w:hAnsi="Arial" w:cs="Arial"/>
                <w:sz w:val="16"/>
                <w:szCs w:val="16"/>
              </w:rPr>
            </w:pPr>
            <w:r w:rsidRPr="000A0B5D">
              <w:rPr>
                <w:rFonts w:ascii="Arial" w:hAnsi="Arial" w:cs="Arial"/>
                <w:sz w:val="16"/>
                <w:szCs w:val="16"/>
              </w:rPr>
              <w:t>отдел правового регулирования Администр</w:t>
            </w:r>
            <w:r w:rsidRPr="000A0B5D">
              <w:rPr>
                <w:rFonts w:ascii="Arial" w:hAnsi="Arial" w:cs="Arial"/>
                <w:sz w:val="16"/>
                <w:szCs w:val="16"/>
              </w:rPr>
              <w:t>а</w:t>
            </w:r>
            <w:r w:rsidRPr="000A0B5D">
              <w:rPr>
                <w:rFonts w:ascii="Arial" w:hAnsi="Arial" w:cs="Arial"/>
                <w:sz w:val="16"/>
                <w:szCs w:val="16"/>
              </w:rPr>
              <w:t>ции муниц</w:t>
            </w:r>
            <w:r w:rsidRPr="000A0B5D">
              <w:rPr>
                <w:rFonts w:ascii="Arial" w:hAnsi="Arial" w:cs="Arial"/>
                <w:sz w:val="16"/>
                <w:szCs w:val="16"/>
              </w:rPr>
              <w:t>и</w:t>
            </w:r>
            <w:r w:rsidRPr="000A0B5D">
              <w:rPr>
                <w:rFonts w:ascii="Arial" w:hAnsi="Arial" w:cs="Arial"/>
                <w:sz w:val="16"/>
                <w:szCs w:val="16"/>
              </w:rPr>
              <w:t>пального района</w:t>
            </w:r>
          </w:p>
        </w:tc>
      </w:tr>
      <w:tr w:rsidR="00CC3B12" w:rsidRPr="000A0B5D" w:rsidTr="00CC3B12">
        <w:tc>
          <w:tcPr>
            <w:tcW w:w="410" w:type="dxa"/>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jc w:val="center"/>
              <w:rPr>
                <w:rFonts w:ascii="Arial" w:hAnsi="Arial" w:cs="Arial"/>
                <w:sz w:val="16"/>
                <w:szCs w:val="16"/>
              </w:rPr>
            </w:pPr>
            <w:r w:rsidRPr="000A0B5D">
              <w:rPr>
                <w:rFonts w:ascii="Arial" w:hAnsi="Arial" w:cs="Arial"/>
                <w:sz w:val="16"/>
                <w:szCs w:val="16"/>
              </w:rPr>
              <w:t>4.2.</w:t>
            </w:r>
          </w:p>
        </w:tc>
        <w:tc>
          <w:tcPr>
            <w:tcW w:w="652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rPr>
                <w:rFonts w:ascii="Arial" w:hAnsi="Arial" w:cs="Arial"/>
                <w:sz w:val="16"/>
                <w:szCs w:val="16"/>
              </w:rPr>
            </w:pPr>
            <w:r w:rsidRPr="000A0B5D">
              <w:rPr>
                <w:rFonts w:ascii="Arial" w:hAnsi="Arial" w:cs="Arial"/>
                <w:sz w:val="16"/>
                <w:szCs w:val="16"/>
              </w:rPr>
              <w:t>Размещение отчета о реализации плана противодействия коррупции в Администр</w:t>
            </w:r>
            <w:r w:rsidRPr="000A0B5D">
              <w:rPr>
                <w:rFonts w:ascii="Arial" w:hAnsi="Arial" w:cs="Arial"/>
                <w:sz w:val="16"/>
                <w:szCs w:val="16"/>
              </w:rPr>
              <w:t>а</w:t>
            </w:r>
            <w:r w:rsidRPr="000A0B5D">
              <w:rPr>
                <w:rFonts w:ascii="Arial" w:hAnsi="Arial" w:cs="Arial"/>
                <w:sz w:val="16"/>
                <w:szCs w:val="16"/>
              </w:rPr>
              <w:t>ции Валдайского муниципального района на официальном сайте Администрации Валдайского муниц</w:t>
            </w:r>
            <w:r w:rsidRPr="000A0B5D">
              <w:rPr>
                <w:rFonts w:ascii="Arial" w:hAnsi="Arial" w:cs="Arial"/>
                <w:sz w:val="16"/>
                <w:szCs w:val="16"/>
              </w:rPr>
              <w:t>и</w:t>
            </w:r>
            <w:r w:rsidRPr="000A0B5D">
              <w:rPr>
                <w:rFonts w:ascii="Arial" w:hAnsi="Arial" w:cs="Arial"/>
                <w:sz w:val="16"/>
                <w:szCs w:val="16"/>
              </w:rPr>
              <w:t>пального района</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jc w:val="center"/>
              <w:rPr>
                <w:rFonts w:ascii="Arial" w:hAnsi="Arial" w:cs="Arial"/>
                <w:sz w:val="16"/>
                <w:szCs w:val="16"/>
              </w:rPr>
            </w:pPr>
            <w:r w:rsidRPr="000A0B5D">
              <w:rPr>
                <w:rFonts w:ascii="Arial" w:hAnsi="Arial" w:cs="Arial"/>
                <w:sz w:val="16"/>
                <w:szCs w:val="16"/>
              </w:rPr>
              <w:t>ежегодно</w:t>
            </w:r>
          </w:p>
        </w:tc>
        <w:tc>
          <w:tcPr>
            <w:tcW w:w="352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rPr>
                <w:rFonts w:ascii="Arial" w:hAnsi="Arial" w:cs="Arial"/>
                <w:sz w:val="16"/>
                <w:szCs w:val="16"/>
              </w:rPr>
            </w:pPr>
            <w:r w:rsidRPr="000A0B5D">
              <w:rPr>
                <w:rFonts w:ascii="Arial" w:hAnsi="Arial" w:cs="Arial"/>
                <w:sz w:val="16"/>
                <w:szCs w:val="16"/>
              </w:rPr>
              <w:t>отдел правового регулирования Администр</w:t>
            </w:r>
            <w:r w:rsidRPr="000A0B5D">
              <w:rPr>
                <w:rFonts w:ascii="Arial" w:hAnsi="Arial" w:cs="Arial"/>
                <w:sz w:val="16"/>
                <w:szCs w:val="16"/>
              </w:rPr>
              <w:t>а</w:t>
            </w:r>
            <w:r w:rsidRPr="000A0B5D">
              <w:rPr>
                <w:rFonts w:ascii="Arial" w:hAnsi="Arial" w:cs="Arial"/>
                <w:sz w:val="16"/>
                <w:szCs w:val="16"/>
              </w:rPr>
              <w:t>ции муниц</w:t>
            </w:r>
            <w:r w:rsidRPr="000A0B5D">
              <w:rPr>
                <w:rFonts w:ascii="Arial" w:hAnsi="Arial" w:cs="Arial"/>
                <w:sz w:val="16"/>
                <w:szCs w:val="16"/>
              </w:rPr>
              <w:t>и</w:t>
            </w:r>
            <w:r w:rsidRPr="000A0B5D">
              <w:rPr>
                <w:rFonts w:ascii="Arial" w:hAnsi="Arial" w:cs="Arial"/>
                <w:sz w:val="16"/>
                <w:szCs w:val="16"/>
              </w:rPr>
              <w:t>пального района</w:t>
            </w:r>
          </w:p>
        </w:tc>
      </w:tr>
      <w:tr w:rsidR="00CC3B12" w:rsidRPr="000A0B5D" w:rsidTr="00CC3B12">
        <w:trPr>
          <w:gridAfter w:val="1"/>
          <w:wAfter w:w="18" w:type="dxa"/>
        </w:trPr>
        <w:tc>
          <w:tcPr>
            <w:tcW w:w="410" w:type="dxa"/>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jc w:val="center"/>
              <w:rPr>
                <w:rFonts w:ascii="Arial" w:hAnsi="Arial" w:cs="Arial"/>
                <w:sz w:val="16"/>
                <w:szCs w:val="16"/>
              </w:rPr>
            </w:pPr>
            <w:r w:rsidRPr="000A0B5D">
              <w:rPr>
                <w:rFonts w:ascii="Arial" w:hAnsi="Arial" w:cs="Arial"/>
                <w:sz w:val="16"/>
                <w:szCs w:val="16"/>
              </w:rPr>
              <w:t>5.</w:t>
            </w:r>
          </w:p>
        </w:tc>
        <w:tc>
          <w:tcPr>
            <w:tcW w:w="11162"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rPr>
                <w:rFonts w:ascii="Arial" w:hAnsi="Arial" w:cs="Arial"/>
                <w:sz w:val="16"/>
                <w:szCs w:val="16"/>
              </w:rPr>
            </w:pPr>
            <w:r w:rsidRPr="000A0B5D">
              <w:rPr>
                <w:rFonts w:ascii="Arial" w:hAnsi="Arial" w:cs="Arial"/>
                <w:sz w:val="16"/>
                <w:szCs w:val="16"/>
              </w:rPr>
              <w:t>Иные меры по профилактике коррупции и повышению эффективности против</w:t>
            </w:r>
            <w:r w:rsidRPr="000A0B5D">
              <w:rPr>
                <w:rFonts w:ascii="Arial" w:hAnsi="Arial" w:cs="Arial"/>
                <w:sz w:val="16"/>
                <w:szCs w:val="16"/>
              </w:rPr>
              <w:t>о</w:t>
            </w:r>
            <w:r w:rsidRPr="000A0B5D">
              <w:rPr>
                <w:rFonts w:ascii="Arial" w:hAnsi="Arial" w:cs="Arial"/>
                <w:sz w:val="16"/>
                <w:szCs w:val="16"/>
              </w:rPr>
              <w:t>действия коррупции</w:t>
            </w:r>
          </w:p>
        </w:tc>
      </w:tr>
      <w:tr w:rsidR="00CC3B12" w:rsidRPr="000A0B5D" w:rsidTr="00CC3B12">
        <w:trPr>
          <w:gridAfter w:val="1"/>
          <w:wAfter w:w="18" w:type="dxa"/>
        </w:trPr>
        <w:tc>
          <w:tcPr>
            <w:tcW w:w="410" w:type="dxa"/>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jc w:val="center"/>
              <w:rPr>
                <w:rFonts w:ascii="Arial" w:hAnsi="Arial" w:cs="Arial"/>
                <w:sz w:val="16"/>
                <w:szCs w:val="16"/>
              </w:rPr>
            </w:pPr>
            <w:r w:rsidRPr="000A0B5D">
              <w:rPr>
                <w:rFonts w:ascii="Arial" w:hAnsi="Arial" w:cs="Arial"/>
                <w:sz w:val="16"/>
                <w:szCs w:val="16"/>
              </w:rPr>
              <w:t>5.1.</w:t>
            </w:r>
          </w:p>
        </w:tc>
        <w:tc>
          <w:tcPr>
            <w:tcW w:w="652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rPr>
                <w:rFonts w:ascii="Arial" w:hAnsi="Arial" w:cs="Arial"/>
                <w:sz w:val="16"/>
                <w:szCs w:val="16"/>
              </w:rPr>
            </w:pPr>
            <w:r w:rsidRPr="000A0B5D">
              <w:rPr>
                <w:rFonts w:ascii="Arial" w:hAnsi="Arial" w:cs="Arial"/>
                <w:sz w:val="16"/>
                <w:szCs w:val="16"/>
              </w:rPr>
              <w:t>Обеспечение проведения в муниципальных  учреждениях бесед по антикоррупцио</w:t>
            </w:r>
            <w:r w:rsidRPr="000A0B5D">
              <w:rPr>
                <w:rFonts w:ascii="Arial" w:hAnsi="Arial" w:cs="Arial"/>
                <w:sz w:val="16"/>
                <w:szCs w:val="16"/>
              </w:rPr>
              <w:t>н</w:t>
            </w:r>
            <w:r w:rsidRPr="000A0B5D">
              <w:rPr>
                <w:rFonts w:ascii="Arial" w:hAnsi="Arial" w:cs="Arial"/>
                <w:sz w:val="16"/>
                <w:szCs w:val="16"/>
              </w:rPr>
              <w:t>ной тематике, организация деятельности комиссии по урегулированию конфликта интересов в отношении руководителей учр</w:t>
            </w:r>
            <w:r w:rsidRPr="000A0B5D">
              <w:rPr>
                <w:rFonts w:ascii="Arial" w:hAnsi="Arial" w:cs="Arial"/>
                <w:sz w:val="16"/>
                <w:szCs w:val="16"/>
              </w:rPr>
              <w:t>е</w:t>
            </w:r>
            <w:r w:rsidRPr="000A0B5D">
              <w:rPr>
                <w:rFonts w:ascii="Arial" w:hAnsi="Arial" w:cs="Arial"/>
                <w:sz w:val="16"/>
                <w:szCs w:val="16"/>
              </w:rPr>
              <w:t>ждений</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jc w:val="center"/>
              <w:rPr>
                <w:rFonts w:ascii="Arial" w:hAnsi="Arial" w:cs="Arial"/>
                <w:sz w:val="16"/>
                <w:szCs w:val="16"/>
              </w:rPr>
            </w:pPr>
            <w:r w:rsidRPr="000A0B5D">
              <w:rPr>
                <w:rFonts w:ascii="Arial" w:hAnsi="Arial" w:cs="Arial"/>
                <w:sz w:val="16"/>
                <w:szCs w:val="16"/>
              </w:rPr>
              <w:t>постоянно</w:t>
            </w:r>
          </w:p>
        </w:tc>
        <w:tc>
          <w:tcPr>
            <w:tcW w:w="3508" w:type="dxa"/>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rPr>
                <w:rFonts w:ascii="Arial" w:hAnsi="Arial" w:cs="Arial"/>
                <w:sz w:val="16"/>
                <w:szCs w:val="16"/>
              </w:rPr>
            </w:pPr>
            <w:r w:rsidRPr="000A0B5D">
              <w:rPr>
                <w:rFonts w:ascii="Arial" w:hAnsi="Arial" w:cs="Arial"/>
                <w:sz w:val="16"/>
                <w:szCs w:val="16"/>
              </w:rPr>
              <w:t>комитет по организационным и общим вопр</w:t>
            </w:r>
            <w:r w:rsidRPr="000A0B5D">
              <w:rPr>
                <w:rFonts w:ascii="Arial" w:hAnsi="Arial" w:cs="Arial"/>
                <w:sz w:val="16"/>
                <w:szCs w:val="16"/>
              </w:rPr>
              <w:t>о</w:t>
            </w:r>
            <w:r w:rsidRPr="000A0B5D">
              <w:rPr>
                <w:rFonts w:ascii="Arial" w:hAnsi="Arial" w:cs="Arial"/>
                <w:sz w:val="16"/>
                <w:szCs w:val="16"/>
              </w:rPr>
              <w:t>сам Администрации муниципал</w:t>
            </w:r>
            <w:r w:rsidRPr="000A0B5D">
              <w:rPr>
                <w:rFonts w:ascii="Arial" w:hAnsi="Arial" w:cs="Arial"/>
                <w:sz w:val="16"/>
                <w:szCs w:val="16"/>
              </w:rPr>
              <w:t>ь</w:t>
            </w:r>
            <w:r w:rsidRPr="000A0B5D">
              <w:rPr>
                <w:rFonts w:ascii="Arial" w:hAnsi="Arial" w:cs="Arial"/>
                <w:sz w:val="16"/>
                <w:szCs w:val="16"/>
              </w:rPr>
              <w:t>ного района</w:t>
            </w:r>
          </w:p>
          <w:p w:rsidR="00CC3B12" w:rsidRPr="000A0B5D" w:rsidRDefault="00CC3B12" w:rsidP="00226A27">
            <w:pPr>
              <w:rPr>
                <w:rFonts w:ascii="Arial" w:hAnsi="Arial" w:cs="Arial"/>
                <w:sz w:val="16"/>
                <w:szCs w:val="16"/>
              </w:rPr>
            </w:pPr>
            <w:r w:rsidRPr="000A0B5D">
              <w:rPr>
                <w:rFonts w:ascii="Arial" w:hAnsi="Arial" w:cs="Arial"/>
                <w:sz w:val="16"/>
                <w:szCs w:val="16"/>
              </w:rPr>
              <w:t>комитет культуры Администрации муниц</w:t>
            </w:r>
            <w:r w:rsidRPr="000A0B5D">
              <w:rPr>
                <w:rFonts w:ascii="Arial" w:hAnsi="Arial" w:cs="Arial"/>
                <w:sz w:val="16"/>
                <w:szCs w:val="16"/>
              </w:rPr>
              <w:t>и</w:t>
            </w:r>
            <w:r w:rsidRPr="000A0B5D">
              <w:rPr>
                <w:rFonts w:ascii="Arial" w:hAnsi="Arial" w:cs="Arial"/>
                <w:sz w:val="16"/>
                <w:szCs w:val="16"/>
              </w:rPr>
              <w:t>пального района</w:t>
            </w:r>
          </w:p>
          <w:p w:rsidR="00CC3B12" w:rsidRPr="000A0B5D" w:rsidRDefault="00CC3B12" w:rsidP="00226A27">
            <w:pPr>
              <w:rPr>
                <w:rFonts w:ascii="Arial" w:hAnsi="Arial" w:cs="Arial"/>
                <w:sz w:val="16"/>
                <w:szCs w:val="16"/>
              </w:rPr>
            </w:pPr>
            <w:r w:rsidRPr="000A0B5D">
              <w:rPr>
                <w:rFonts w:ascii="Arial" w:hAnsi="Arial" w:cs="Arial"/>
                <w:sz w:val="16"/>
                <w:szCs w:val="16"/>
              </w:rPr>
              <w:t>комитет образования Администрации мун</w:t>
            </w:r>
            <w:r w:rsidRPr="000A0B5D">
              <w:rPr>
                <w:rFonts w:ascii="Arial" w:hAnsi="Arial" w:cs="Arial"/>
                <w:sz w:val="16"/>
                <w:szCs w:val="16"/>
              </w:rPr>
              <w:t>и</w:t>
            </w:r>
            <w:r w:rsidRPr="000A0B5D">
              <w:rPr>
                <w:rFonts w:ascii="Arial" w:hAnsi="Arial" w:cs="Arial"/>
                <w:sz w:val="16"/>
                <w:szCs w:val="16"/>
              </w:rPr>
              <w:t>ципал</w:t>
            </w:r>
            <w:r w:rsidRPr="000A0B5D">
              <w:rPr>
                <w:rFonts w:ascii="Arial" w:hAnsi="Arial" w:cs="Arial"/>
                <w:sz w:val="16"/>
                <w:szCs w:val="16"/>
              </w:rPr>
              <w:t>ь</w:t>
            </w:r>
            <w:r w:rsidRPr="000A0B5D">
              <w:rPr>
                <w:rFonts w:ascii="Arial" w:hAnsi="Arial" w:cs="Arial"/>
                <w:sz w:val="16"/>
                <w:szCs w:val="16"/>
              </w:rPr>
              <w:t>ного района</w:t>
            </w:r>
          </w:p>
        </w:tc>
      </w:tr>
      <w:tr w:rsidR="00CC3B12" w:rsidRPr="000A0B5D" w:rsidTr="00CC3B12">
        <w:trPr>
          <w:gridAfter w:val="1"/>
          <w:wAfter w:w="18" w:type="dxa"/>
        </w:trPr>
        <w:tc>
          <w:tcPr>
            <w:tcW w:w="410" w:type="dxa"/>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jc w:val="center"/>
              <w:rPr>
                <w:rFonts w:ascii="Arial" w:hAnsi="Arial" w:cs="Arial"/>
                <w:sz w:val="16"/>
                <w:szCs w:val="16"/>
              </w:rPr>
            </w:pPr>
            <w:r w:rsidRPr="000A0B5D">
              <w:rPr>
                <w:rFonts w:ascii="Arial" w:hAnsi="Arial" w:cs="Arial"/>
                <w:sz w:val="16"/>
                <w:szCs w:val="16"/>
              </w:rPr>
              <w:t>5.2.</w:t>
            </w:r>
          </w:p>
        </w:tc>
        <w:tc>
          <w:tcPr>
            <w:tcW w:w="652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rPr>
                <w:rFonts w:ascii="Arial" w:hAnsi="Arial" w:cs="Arial"/>
                <w:sz w:val="16"/>
                <w:szCs w:val="16"/>
              </w:rPr>
            </w:pPr>
            <w:r w:rsidRPr="000A0B5D">
              <w:rPr>
                <w:rFonts w:ascii="Arial" w:hAnsi="Arial" w:cs="Arial"/>
                <w:sz w:val="16"/>
                <w:szCs w:val="16"/>
              </w:rPr>
              <w:t>Осуществление анализа деятельности в м</w:t>
            </w:r>
            <w:r w:rsidRPr="000A0B5D">
              <w:rPr>
                <w:rFonts w:ascii="Arial" w:hAnsi="Arial" w:cs="Arial"/>
                <w:sz w:val="16"/>
                <w:szCs w:val="16"/>
              </w:rPr>
              <w:t>у</w:t>
            </w:r>
            <w:r w:rsidRPr="000A0B5D">
              <w:rPr>
                <w:rFonts w:ascii="Arial" w:hAnsi="Arial" w:cs="Arial"/>
                <w:sz w:val="16"/>
                <w:szCs w:val="16"/>
              </w:rPr>
              <w:t>ниципальных учреждений по реализации статьи 13.3 Федерального закона от 25 декабря 2008 года № 273-ФЗ «О противоде</w:t>
            </w:r>
            <w:r w:rsidRPr="000A0B5D">
              <w:rPr>
                <w:rFonts w:ascii="Arial" w:hAnsi="Arial" w:cs="Arial"/>
                <w:sz w:val="16"/>
                <w:szCs w:val="16"/>
              </w:rPr>
              <w:t>й</w:t>
            </w:r>
            <w:r w:rsidRPr="000A0B5D">
              <w:rPr>
                <w:rFonts w:ascii="Arial" w:hAnsi="Arial" w:cs="Arial"/>
                <w:sz w:val="16"/>
                <w:szCs w:val="16"/>
              </w:rPr>
              <w:t>ствии ко</w:t>
            </w:r>
            <w:r w:rsidRPr="000A0B5D">
              <w:rPr>
                <w:rFonts w:ascii="Arial" w:hAnsi="Arial" w:cs="Arial"/>
                <w:sz w:val="16"/>
                <w:szCs w:val="16"/>
              </w:rPr>
              <w:t>р</w:t>
            </w:r>
            <w:r w:rsidRPr="000A0B5D">
              <w:rPr>
                <w:rFonts w:ascii="Arial" w:hAnsi="Arial" w:cs="Arial"/>
                <w:sz w:val="16"/>
                <w:szCs w:val="16"/>
              </w:rPr>
              <w:t>рупции»</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jc w:val="center"/>
              <w:rPr>
                <w:rFonts w:ascii="Arial" w:hAnsi="Arial" w:cs="Arial"/>
                <w:sz w:val="16"/>
                <w:szCs w:val="16"/>
              </w:rPr>
            </w:pPr>
            <w:r w:rsidRPr="000A0B5D">
              <w:rPr>
                <w:rFonts w:ascii="Arial" w:hAnsi="Arial" w:cs="Arial"/>
                <w:sz w:val="16"/>
                <w:szCs w:val="16"/>
              </w:rPr>
              <w:t>постоянно</w:t>
            </w:r>
          </w:p>
        </w:tc>
        <w:tc>
          <w:tcPr>
            <w:tcW w:w="3508" w:type="dxa"/>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rPr>
                <w:rFonts w:ascii="Arial" w:hAnsi="Arial" w:cs="Arial"/>
                <w:sz w:val="16"/>
                <w:szCs w:val="16"/>
              </w:rPr>
            </w:pPr>
            <w:r w:rsidRPr="000A0B5D">
              <w:rPr>
                <w:rFonts w:ascii="Arial" w:hAnsi="Arial" w:cs="Arial"/>
                <w:sz w:val="16"/>
                <w:szCs w:val="16"/>
              </w:rPr>
              <w:t>комитет по организационным и общим вопр</w:t>
            </w:r>
            <w:r w:rsidRPr="000A0B5D">
              <w:rPr>
                <w:rFonts w:ascii="Arial" w:hAnsi="Arial" w:cs="Arial"/>
                <w:sz w:val="16"/>
                <w:szCs w:val="16"/>
              </w:rPr>
              <w:t>о</w:t>
            </w:r>
            <w:r w:rsidRPr="000A0B5D">
              <w:rPr>
                <w:rFonts w:ascii="Arial" w:hAnsi="Arial" w:cs="Arial"/>
                <w:sz w:val="16"/>
                <w:szCs w:val="16"/>
              </w:rPr>
              <w:t>сам Администрации муниципал</w:t>
            </w:r>
            <w:r w:rsidRPr="000A0B5D">
              <w:rPr>
                <w:rFonts w:ascii="Arial" w:hAnsi="Arial" w:cs="Arial"/>
                <w:sz w:val="16"/>
                <w:szCs w:val="16"/>
              </w:rPr>
              <w:t>ь</w:t>
            </w:r>
            <w:r w:rsidRPr="000A0B5D">
              <w:rPr>
                <w:rFonts w:ascii="Arial" w:hAnsi="Arial" w:cs="Arial"/>
                <w:sz w:val="16"/>
                <w:szCs w:val="16"/>
              </w:rPr>
              <w:t>ного района</w:t>
            </w:r>
          </w:p>
          <w:p w:rsidR="00CC3B12" w:rsidRPr="000A0B5D" w:rsidRDefault="00CC3B12" w:rsidP="00226A27">
            <w:pPr>
              <w:rPr>
                <w:rFonts w:ascii="Arial" w:hAnsi="Arial" w:cs="Arial"/>
                <w:sz w:val="16"/>
                <w:szCs w:val="16"/>
              </w:rPr>
            </w:pPr>
            <w:r w:rsidRPr="000A0B5D">
              <w:rPr>
                <w:rFonts w:ascii="Arial" w:hAnsi="Arial" w:cs="Arial"/>
                <w:sz w:val="16"/>
                <w:szCs w:val="16"/>
              </w:rPr>
              <w:t>комитет культуры Администрации муниц</w:t>
            </w:r>
            <w:r w:rsidRPr="000A0B5D">
              <w:rPr>
                <w:rFonts w:ascii="Arial" w:hAnsi="Arial" w:cs="Arial"/>
                <w:sz w:val="16"/>
                <w:szCs w:val="16"/>
              </w:rPr>
              <w:t>и</w:t>
            </w:r>
            <w:r w:rsidRPr="000A0B5D">
              <w:rPr>
                <w:rFonts w:ascii="Arial" w:hAnsi="Arial" w:cs="Arial"/>
                <w:sz w:val="16"/>
                <w:szCs w:val="16"/>
              </w:rPr>
              <w:t>пального района</w:t>
            </w:r>
          </w:p>
          <w:p w:rsidR="00CC3B12" w:rsidRPr="000A0B5D" w:rsidRDefault="00CC3B12" w:rsidP="00226A27">
            <w:pPr>
              <w:rPr>
                <w:rFonts w:ascii="Arial" w:hAnsi="Arial" w:cs="Arial"/>
                <w:sz w:val="16"/>
                <w:szCs w:val="16"/>
              </w:rPr>
            </w:pPr>
            <w:r w:rsidRPr="000A0B5D">
              <w:rPr>
                <w:rFonts w:ascii="Arial" w:hAnsi="Arial" w:cs="Arial"/>
                <w:sz w:val="16"/>
                <w:szCs w:val="16"/>
              </w:rPr>
              <w:t>комитет образования Администрации мун</w:t>
            </w:r>
            <w:r w:rsidRPr="000A0B5D">
              <w:rPr>
                <w:rFonts w:ascii="Arial" w:hAnsi="Arial" w:cs="Arial"/>
                <w:sz w:val="16"/>
                <w:szCs w:val="16"/>
              </w:rPr>
              <w:t>и</w:t>
            </w:r>
            <w:r w:rsidRPr="000A0B5D">
              <w:rPr>
                <w:rFonts w:ascii="Arial" w:hAnsi="Arial" w:cs="Arial"/>
                <w:sz w:val="16"/>
                <w:szCs w:val="16"/>
              </w:rPr>
              <w:t>ципал</w:t>
            </w:r>
            <w:r w:rsidRPr="000A0B5D">
              <w:rPr>
                <w:rFonts w:ascii="Arial" w:hAnsi="Arial" w:cs="Arial"/>
                <w:sz w:val="16"/>
                <w:szCs w:val="16"/>
              </w:rPr>
              <w:t>ь</w:t>
            </w:r>
            <w:r w:rsidRPr="000A0B5D">
              <w:rPr>
                <w:rFonts w:ascii="Arial" w:hAnsi="Arial" w:cs="Arial"/>
                <w:sz w:val="16"/>
                <w:szCs w:val="16"/>
              </w:rPr>
              <w:t>ного района</w:t>
            </w:r>
          </w:p>
        </w:tc>
      </w:tr>
      <w:tr w:rsidR="00CC3B12" w:rsidRPr="000A0B5D" w:rsidTr="00CC3B12">
        <w:trPr>
          <w:gridAfter w:val="1"/>
          <w:wAfter w:w="18" w:type="dxa"/>
        </w:trPr>
        <w:tc>
          <w:tcPr>
            <w:tcW w:w="410" w:type="dxa"/>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jc w:val="center"/>
              <w:rPr>
                <w:rFonts w:ascii="Arial" w:hAnsi="Arial" w:cs="Arial"/>
                <w:sz w:val="16"/>
                <w:szCs w:val="16"/>
              </w:rPr>
            </w:pPr>
            <w:r w:rsidRPr="000A0B5D">
              <w:rPr>
                <w:rFonts w:ascii="Arial" w:hAnsi="Arial" w:cs="Arial"/>
                <w:sz w:val="16"/>
                <w:szCs w:val="16"/>
              </w:rPr>
              <w:t>5.3.</w:t>
            </w:r>
          </w:p>
        </w:tc>
        <w:tc>
          <w:tcPr>
            <w:tcW w:w="652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rPr>
                <w:rFonts w:ascii="Arial" w:hAnsi="Arial" w:cs="Arial"/>
                <w:sz w:val="16"/>
                <w:szCs w:val="16"/>
              </w:rPr>
            </w:pPr>
            <w:r w:rsidRPr="000A0B5D">
              <w:rPr>
                <w:rFonts w:ascii="Arial" w:hAnsi="Arial" w:cs="Arial"/>
                <w:sz w:val="16"/>
                <w:szCs w:val="16"/>
              </w:rPr>
              <w:t>Осуществление контроля в сфере закупок в соответствии со статьей 99 Федеральн</w:t>
            </w:r>
            <w:r w:rsidRPr="000A0B5D">
              <w:rPr>
                <w:rFonts w:ascii="Arial" w:hAnsi="Arial" w:cs="Arial"/>
                <w:sz w:val="16"/>
                <w:szCs w:val="16"/>
              </w:rPr>
              <w:t>о</w:t>
            </w:r>
            <w:r w:rsidRPr="000A0B5D">
              <w:rPr>
                <w:rFonts w:ascii="Arial" w:hAnsi="Arial" w:cs="Arial"/>
                <w:sz w:val="16"/>
                <w:szCs w:val="16"/>
              </w:rPr>
              <w:t>го закона от 5 апреля 2013 года № 44-ФЗ «О контрактной системе в сфере закупок товаров, работ, услуг для обеспечения государственных и муниц</w:t>
            </w:r>
            <w:r w:rsidRPr="000A0B5D">
              <w:rPr>
                <w:rFonts w:ascii="Arial" w:hAnsi="Arial" w:cs="Arial"/>
                <w:sz w:val="16"/>
                <w:szCs w:val="16"/>
              </w:rPr>
              <w:t>и</w:t>
            </w:r>
            <w:r w:rsidRPr="000A0B5D">
              <w:rPr>
                <w:rFonts w:ascii="Arial" w:hAnsi="Arial" w:cs="Arial"/>
                <w:sz w:val="16"/>
                <w:szCs w:val="16"/>
              </w:rPr>
              <w:t>пальных нужд</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jc w:val="center"/>
              <w:rPr>
                <w:rFonts w:ascii="Arial" w:hAnsi="Arial" w:cs="Arial"/>
                <w:sz w:val="16"/>
                <w:szCs w:val="16"/>
              </w:rPr>
            </w:pPr>
            <w:r w:rsidRPr="000A0B5D">
              <w:rPr>
                <w:rFonts w:ascii="Arial" w:hAnsi="Arial" w:cs="Arial"/>
                <w:sz w:val="16"/>
                <w:szCs w:val="16"/>
              </w:rPr>
              <w:t>в соответс</w:t>
            </w:r>
            <w:r w:rsidRPr="000A0B5D">
              <w:rPr>
                <w:rFonts w:ascii="Arial" w:hAnsi="Arial" w:cs="Arial"/>
                <w:sz w:val="16"/>
                <w:szCs w:val="16"/>
              </w:rPr>
              <w:t>т</w:t>
            </w:r>
            <w:r w:rsidRPr="000A0B5D">
              <w:rPr>
                <w:rFonts w:ascii="Arial" w:hAnsi="Arial" w:cs="Arial"/>
                <w:sz w:val="16"/>
                <w:szCs w:val="16"/>
              </w:rPr>
              <w:t>вии с пл</w:t>
            </w:r>
            <w:r w:rsidRPr="000A0B5D">
              <w:rPr>
                <w:rFonts w:ascii="Arial" w:hAnsi="Arial" w:cs="Arial"/>
                <w:sz w:val="16"/>
                <w:szCs w:val="16"/>
              </w:rPr>
              <w:t>а</w:t>
            </w:r>
            <w:r w:rsidRPr="000A0B5D">
              <w:rPr>
                <w:rFonts w:ascii="Arial" w:hAnsi="Arial" w:cs="Arial"/>
                <w:sz w:val="16"/>
                <w:szCs w:val="16"/>
              </w:rPr>
              <w:t>ном пров</w:t>
            </w:r>
            <w:r w:rsidRPr="000A0B5D">
              <w:rPr>
                <w:rFonts w:ascii="Arial" w:hAnsi="Arial" w:cs="Arial"/>
                <w:sz w:val="16"/>
                <w:szCs w:val="16"/>
              </w:rPr>
              <w:t>е</w:t>
            </w:r>
            <w:r w:rsidRPr="000A0B5D">
              <w:rPr>
                <w:rFonts w:ascii="Arial" w:hAnsi="Arial" w:cs="Arial"/>
                <w:sz w:val="16"/>
                <w:szCs w:val="16"/>
              </w:rPr>
              <w:t>рок</w:t>
            </w:r>
          </w:p>
        </w:tc>
        <w:tc>
          <w:tcPr>
            <w:tcW w:w="3508" w:type="dxa"/>
            <w:tcBorders>
              <w:top w:val="single" w:sz="4" w:space="0" w:color="auto"/>
              <w:left w:val="single" w:sz="4" w:space="0" w:color="auto"/>
              <w:bottom w:val="single" w:sz="4" w:space="0" w:color="auto"/>
              <w:right w:val="single" w:sz="4" w:space="0" w:color="auto"/>
            </w:tcBorders>
            <w:tcMar>
              <w:left w:w="28" w:type="dxa"/>
              <w:right w:w="28" w:type="dxa"/>
            </w:tcMar>
          </w:tcPr>
          <w:p w:rsidR="00CC3B12" w:rsidRPr="000A0B5D" w:rsidRDefault="00CC3B12" w:rsidP="00226A27">
            <w:pPr>
              <w:rPr>
                <w:rFonts w:ascii="Arial" w:hAnsi="Arial" w:cs="Arial"/>
                <w:sz w:val="16"/>
                <w:szCs w:val="16"/>
              </w:rPr>
            </w:pPr>
            <w:r w:rsidRPr="000A0B5D">
              <w:rPr>
                <w:rFonts w:ascii="Arial" w:hAnsi="Arial" w:cs="Arial"/>
                <w:sz w:val="16"/>
                <w:szCs w:val="16"/>
              </w:rPr>
              <w:t>отдел правового регулирования Администр</w:t>
            </w:r>
            <w:r w:rsidRPr="000A0B5D">
              <w:rPr>
                <w:rFonts w:ascii="Arial" w:hAnsi="Arial" w:cs="Arial"/>
                <w:sz w:val="16"/>
                <w:szCs w:val="16"/>
              </w:rPr>
              <w:t>а</w:t>
            </w:r>
            <w:r w:rsidRPr="000A0B5D">
              <w:rPr>
                <w:rFonts w:ascii="Arial" w:hAnsi="Arial" w:cs="Arial"/>
                <w:sz w:val="16"/>
                <w:szCs w:val="16"/>
              </w:rPr>
              <w:t>ции  муниципального ра</w:t>
            </w:r>
            <w:r w:rsidRPr="000A0B5D">
              <w:rPr>
                <w:rFonts w:ascii="Arial" w:hAnsi="Arial" w:cs="Arial"/>
                <w:sz w:val="16"/>
                <w:szCs w:val="16"/>
              </w:rPr>
              <w:t>й</w:t>
            </w:r>
            <w:r w:rsidRPr="000A0B5D">
              <w:rPr>
                <w:rFonts w:ascii="Arial" w:hAnsi="Arial" w:cs="Arial"/>
                <w:sz w:val="16"/>
                <w:szCs w:val="16"/>
              </w:rPr>
              <w:t>она</w:t>
            </w:r>
          </w:p>
        </w:tc>
      </w:tr>
    </w:tbl>
    <w:p w:rsidR="00CC3B12" w:rsidRPr="000A0B5D" w:rsidRDefault="00CC3B12" w:rsidP="00CC3B12">
      <w:pPr>
        <w:rPr>
          <w:rFonts w:ascii="Arial" w:hAnsi="Arial" w:cs="Arial"/>
          <w:sz w:val="16"/>
          <w:szCs w:val="16"/>
        </w:rPr>
      </w:pPr>
    </w:p>
    <w:p w:rsidR="00CC3B12" w:rsidRDefault="00CC3B12" w:rsidP="00E87F79">
      <w:pPr>
        <w:shd w:val="clear" w:color="auto" w:fill="FFFFFF"/>
        <w:suppressAutoHyphens/>
        <w:spacing w:line="240" w:lineRule="exact"/>
        <w:jc w:val="center"/>
        <w:rPr>
          <w:rFonts w:ascii="Arial" w:hAnsi="Arial" w:cs="Arial"/>
          <w:b/>
          <w:sz w:val="16"/>
          <w:szCs w:val="16"/>
        </w:rPr>
      </w:pPr>
    </w:p>
    <w:p w:rsidR="00E9299E" w:rsidRDefault="00E9299E" w:rsidP="00E87F79">
      <w:pPr>
        <w:shd w:val="clear" w:color="auto" w:fill="FFFFFF"/>
        <w:suppressAutoHyphens/>
        <w:spacing w:line="240" w:lineRule="exact"/>
        <w:jc w:val="center"/>
        <w:rPr>
          <w:rFonts w:ascii="Arial" w:hAnsi="Arial" w:cs="Arial"/>
          <w:b/>
          <w:sz w:val="16"/>
          <w:szCs w:val="16"/>
        </w:rPr>
      </w:pPr>
    </w:p>
    <w:p w:rsidR="00E9299E" w:rsidRDefault="00E9299E" w:rsidP="00E87F79">
      <w:pPr>
        <w:shd w:val="clear" w:color="auto" w:fill="FFFFFF"/>
        <w:suppressAutoHyphens/>
        <w:spacing w:line="240" w:lineRule="exact"/>
        <w:jc w:val="center"/>
        <w:rPr>
          <w:rFonts w:ascii="Arial" w:hAnsi="Arial" w:cs="Arial"/>
          <w:b/>
          <w:sz w:val="16"/>
          <w:szCs w:val="16"/>
        </w:rPr>
      </w:pPr>
    </w:p>
    <w:p w:rsidR="00E9299E" w:rsidRDefault="00E9299E" w:rsidP="00E87F79">
      <w:pPr>
        <w:shd w:val="clear" w:color="auto" w:fill="FFFFFF"/>
        <w:suppressAutoHyphens/>
        <w:spacing w:line="240" w:lineRule="exact"/>
        <w:jc w:val="center"/>
        <w:rPr>
          <w:rFonts w:ascii="Arial" w:hAnsi="Arial" w:cs="Arial"/>
          <w:b/>
          <w:sz w:val="16"/>
          <w:szCs w:val="16"/>
        </w:rPr>
      </w:pPr>
    </w:p>
    <w:p w:rsidR="00E9299E" w:rsidRDefault="00E9299E" w:rsidP="00E87F79">
      <w:pPr>
        <w:shd w:val="clear" w:color="auto" w:fill="FFFFFF"/>
        <w:suppressAutoHyphens/>
        <w:spacing w:line="240" w:lineRule="exact"/>
        <w:jc w:val="center"/>
        <w:rPr>
          <w:rFonts w:ascii="Arial" w:hAnsi="Arial" w:cs="Arial"/>
          <w:b/>
          <w:sz w:val="16"/>
          <w:szCs w:val="16"/>
        </w:rPr>
      </w:pPr>
    </w:p>
    <w:p w:rsidR="00E9299E" w:rsidRDefault="00E9299E" w:rsidP="00E87F79">
      <w:pPr>
        <w:shd w:val="clear" w:color="auto" w:fill="FFFFFF"/>
        <w:suppressAutoHyphens/>
        <w:spacing w:line="240" w:lineRule="exact"/>
        <w:jc w:val="center"/>
        <w:rPr>
          <w:rFonts w:ascii="Arial" w:hAnsi="Arial" w:cs="Arial"/>
          <w:b/>
          <w:sz w:val="16"/>
          <w:szCs w:val="16"/>
        </w:rPr>
      </w:pPr>
    </w:p>
    <w:p w:rsidR="00E9299E" w:rsidRDefault="00E9299E" w:rsidP="00E87F79">
      <w:pPr>
        <w:shd w:val="clear" w:color="auto" w:fill="FFFFFF"/>
        <w:suppressAutoHyphens/>
        <w:spacing w:line="240" w:lineRule="exact"/>
        <w:jc w:val="center"/>
        <w:rPr>
          <w:rFonts w:ascii="Arial" w:hAnsi="Arial" w:cs="Arial"/>
          <w:b/>
          <w:sz w:val="16"/>
          <w:szCs w:val="16"/>
        </w:rPr>
      </w:pPr>
    </w:p>
    <w:p w:rsidR="00E9299E" w:rsidRDefault="00E9299E" w:rsidP="00E87F79">
      <w:pPr>
        <w:shd w:val="clear" w:color="auto" w:fill="FFFFFF"/>
        <w:suppressAutoHyphens/>
        <w:spacing w:line="240" w:lineRule="exact"/>
        <w:jc w:val="center"/>
        <w:rPr>
          <w:rFonts w:ascii="Arial" w:hAnsi="Arial" w:cs="Arial"/>
          <w:b/>
          <w:sz w:val="16"/>
          <w:szCs w:val="16"/>
        </w:rPr>
      </w:pPr>
    </w:p>
    <w:p w:rsidR="00E9299E" w:rsidRDefault="00E9299E" w:rsidP="00E87F79">
      <w:pPr>
        <w:shd w:val="clear" w:color="auto" w:fill="FFFFFF"/>
        <w:suppressAutoHyphens/>
        <w:spacing w:line="240" w:lineRule="exact"/>
        <w:jc w:val="center"/>
        <w:rPr>
          <w:rFonts w:ascii="Arial" w:hAnsi="Arial" w:cs="Arial"/>
          <w:b/>
          <w:sz w:val="16"/>
          <w:szCs w:val="16"/>
        </w:rPr>
      </w:pPr>
    </w:p>
    <w:p w:rsidR="00E9299E" w:rsidRDefault="00E9299E" w:rsidP="00E87F79">
      <w:pPr>
        <w:shd w:val="clear" w:color="auto" w:fill="FFFFFF"/>
        <w:suppressAutoHyphens/>
        <w:spacing w:line="240" w:lineRule="exact"/>
        <w:jc w:val="center"/>
        <w:rPr>
          <w:rFonts w:ascii="Arial" w:hAnsi="Arial" w:cs="Arial"/>
          <w:b/>
          <w:sz w:val="16"/>
          <w:szCs w:val="16"/>
        </w:rPr>
      </w:pPr>
    </w:p>
    <w:p w:rsidR="00E9299E" w:rsidRDefault="00E9299E" w:rsidP="00E87F79">
      <w:pPr>
        <w:shd w:val="clear" w:color="auto" w:fill="FFFFFF"/>
        <w:suppressAutoHyphens/>
        <w:spacing w:line="240" w:lineRule="exact"/>
        <w:jc w:val="center"/>
        <w:rPr>
          <w:rFonts w:ascii="Arial" w:hAnsi="Arial" w:cs="Arial"/>
          <w:b/>
          <w:sz w:val="16"/>
          <w:szCs w:val="16"/>
        </w:rPr>
      </w:pPr>
    </w:p>
    <w:p w:rsidR="00E9299E" w:rsidRDefault="00E9299E" w:rsidP="00E87F79">
      <w:pPr>
        <w:shd w:val="clear" w:color="auto" w:fill="FFFFFF"/>
        <w:suppressAutoHyphens/>
        <w:spacing w:line="240" w:lineRule="exact"/>
        <w:jc w:val="center"/>
        <w:rPr>
          <w:rFonts w:ascii="Arial" w:hAnsi="Arial" w:cs="Arial"/>
          <w:b/>
          <w:sz w:val="16"/>
          <w:szCs w:val="16"/>
        </w:rPr>
      </w:pPr>
    </w:p>
    <w:p w:rsidR="00E9299E" w:rsidRDefault="00E9299E" w:rsidP="00E87F79">
      <w:pPr>
        <w:shd w:val="clear" w:color="auto" w:fill="FFFFFF"/>
        <w:suppressAutoHyphens/>
        <w:spacing w:line="240" w:lineRule="exact"/>
        <w:jc w:val="center"/>
        <w:rPr>
          <w:rFonts w:ascii="Arial" w:hAnsi="Arial" w:cs="Arial"/>
          <w:b/>
          <w:sz w:val="16"/>
          <w:szCs w:val="16"/>
        </w:rPr>
      </w:pPr>
    </w:p>
    <w:p w:rsidR="00E9299E" w:rsidRDefault="00E9299E" w:rsidP="00E87F79">
      <w:pPr>
        <w:shd w:val="clear" w:color="auto" w:fill="FFFFFF"/>
        <w:suppressAutoHyphens/>
        <w:spacing w:line="240" w:lineRule="exact"/>
        <w:jc w:val="center"/>
        <w:rPr>
          <w:rFonts w:ascii="Arial" w:hAnsi="Arial" w:cs="Arial"/>
          <w:b/>
          <w:sz w:val="16"/>
          <w:szCs w:val="16"/>
        </w:rPr>
      </w:pPr>
    </w:p>
    <w:p w:rsidR="00E9299E" w:rsidRDefault="00E9299E" w:rsidP="00E87F79">
      <w:pPr>
        <w:shd w:val="clear" w:color="auto" w:fill="FFFFFF"/>
        <w:suppressAutoHyphens/>
        <w:spacing w:line="240" w:lineRule="exact"/>
        <w:jc w:val="center"/>
        <w:rPr>
          <w:rFonts w:ascii="Arial" w:hAnsi="Arial" w:cs="Arial"/>
          <w:b/>
          <w:sz w:val="16"/>
          <w:szCs w:val="16"/>
        </w:rPr>
      </w:pPr>
    </w:p>
    <w:p w:rsidR="00E9299E" w:rsidRDefault="00E9299E" w:rsidP="00E87F79">
      <w:pPr>
        <w:shd w:val="clear" w:color="auto" w:fill="FFFFFF"/>
        <w:suppressAutoHyphens/>
        <w:spacing w:line="240" w:lineRule="exact"/>
        <w:jc w:val="center"/>
        <w:rPr>
          <w:rFonts w:ascii="Arial" w:hAnsi="Arial" w:cs="Arial"/>
          <w:b/>
          <w:sz w:val="16"/>
          <w:szCs w:val="16"/>
        </w:rPr>
      </w:pPr>
    </w:p>
    <w:p w:rsidR="00E9299E" w:rsidRDefault="00E9299E" w:rsidP="00E87F79">
      <w:pPr>
        <w:shd w:val="clear" w:color="auto" w:fill="FFFFFF"/>
        <w:suppressAutoHyphens/>
        <w:spacing w:line="240" w:lineRule="exact"/>
        <w:jc w:val="center"/>
        <w:rPr>
          <w:rFonts w:ascii="Arial" w:hAnsi="Arial" w:cs="Arial"/>
          <w:b/>
          <w:sz w:val="16"/>
          <w:szCs w:val="16"/>
        </w:rPr>
      </w:pPr>
    </w:p>
    <w:p w:rsidR="00E9299E" w:rsidRDefault="00E9299E" w:rsidP="00E87F79">
      <w:pPr>
        <w:shd w:val="clear" w:color="auto" w:fill="FFFFFF"/>
        <w:suppressAutoHyphens/>
        <w:spacing w:line="240" w:lineRule="exact"/>
        <w:jc w:val="center"/>
        <w:rPr>
          <w:rFonts w:ascii="Arial" w:hAnsi="Arial" w:cs="Arial"/>
          <w:b/>
          <w:sz w:val="16"/>
          <w:szCs w:val="16"/>
        </w:rPr>
      </w:pPr>
    </w:p>
    <w:p w:rsidR="00E9299E" w:rsidRDefault="00E9299E" w:rsidP="00E87F79">
      <w:pPr>
        <w:shd w:val="clear" w:color="auto" w:fill="FFFFFF"/>
        <w:suppressAutoHyphens/>
        <w:spacing w:line="240" w:lineRule="exact"/>
        <w:jc w:val="center"/>
        <w:rPr>
          <w:rFonts w:ascii="Arial" w:hAnsi="Arial" w:cs="Arial"/>
          <w:b/>
          <w:sz w:val="16"/>
          <w:szCs w:val="16"/>
        </w:rPr>
      </w:pPr>
    </w:p>
    <w:p w:rsidR="00E9299E" w:rsidRDefault="00E9299E" w:rsidP="00E87F79">
      <w:pPr>
        <w:shd w:val="clear" w:color="auto" w:fill="FFFFFF"/>
        <w:suppressAutoHyphens/>
        <w:spacing w:line="240" w:lineRule="exact"/>
        <w:jc w:val="center"/>
        <w:rPr>
          <w:rFonts w:ascii="Arial" w:hAnsi="Arial" w:cs="Arial"/>
          <w:b/>
          <w:sz w:val="16"/>
          <w:szCs w:val="16"/>
        </w:rPr>
      </w:pPr>
    </w:p>
    <w:p w:rsidR="00E9299E" w:rsidRDefault="00E9299E" w:rsidP="00E87F79">
      <w:pPr>
        <w:shd w:val="clear" w:color="auto" w:fill="FFFFFF"/>
        <w:suppressAutoHyphens/>
        <w:spacing w:line="240" w:lineRule="exact"/>
        <w:jc w:val="center"/>
        <w:rPr>
          <w:rFonts w:ascii="Arial" w:hAnsi="Arial" w:cs="Arial"/>
          <w:b/>
          <w:sz w:val="16"/>
          <w:szCs w:val="16"/>
        </w:rPr>
      </w:pPr>
    </w:p>
    <w:p w:rsidR="00E87F79" w:rsidRPr="00F7618C"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33"/>
        <w:gridCol w:w="709"/>
      </w:tblGrid>
      <w:tr w:rsidR="00E65244" w:rsidRPr="0010166B">
        <w:tc>
          <w:tcPr>
            <w:tcW w:w="10933" w:type="dxa"/>
          </w:tcPr>
          <w:p w:rsidR="00E65244" w:rsidRPr="008B1D6F" w:rsidRDefault="00E65244" w:rsidP="005953B9">
            <w:pPr>
              <w:jc w:val="both"/>
              <w:rPr>
                <w:rFonts w:ascii="Arial" w:hAnsi="Arial" w:cs="Arial"/>
                <w:sz w:val="16"/>
                <w:szCs w:val="16"/>
              </w:rPr>
            </w:pPr>
            <w:r w:rsidRPr="008B1D6F">
              <w:rPr>
                <w:rFonts w:ascii="Arial" w:hAnsi="Arial" w:cs="Arial"/>
                <w:sz w:val="16"/>
                <w:szCs w:val="16"/>
              </w:rPr>
              <w:t>Информационное сообщение</w:t>
            </w:r>
            <w:r>
              <w:rPr>
                <w:rFonts w:ascii="Arial" w:hAnsi="Arial" w:cs="Arial"/>
                <w:sz w:val="16"/>
                <w:szCs w:val="16"/>
              </w:rPr>
              <w:t>………………………………………………………………………………………………………………………………………..</w:t>
            </w:r>
          </w:p>
        </w:tc>
        <w:tc>
          <w:tcPr>
            <w:tcW w:w="709" w:type="dxa"/>
          </w:tcPr>
          <w:p w:rsidR="00E65244" w:rsidRPr="00660E5D" w:rsidRDefault="003B3CAB" w:rsidP="005953B9">
            <w:pPr>
              <w:jc w:val="center"/>
              <w:rPr>
                <w:rFonts w:ascii="Arial" w:hAnsi="Arial" w:cs="Arial"/>
                <w:sz w:val="16"/>
                <w:szCs w:val="16"/>
              </w:rPr>
            </w:pPr>
            <w:r>
              <w:rPr>
                <w:rFonts w:ascii="Arial" w:hAnsi="Arial" w:cs="Arial"/>
                <w:sz w:val="16"/>
                <w:szCs w:val="16"/>
              </w:rPr>
              <w:t>1</w:t>
            </w:r>
          </w:p>
        </w:tc>
      </w:tr>
      <w:tr w:rsidR="009B3B02" w:rsidRPr="0010166B">
        <w:tc>
          <w:tcPr>
            <w:tcW w:w="10933" w:type="dxa"/>
          </w:tcPr>
          <w:p w:rsidR="009B3B02" w:rsidRPr="00660E5D" w:rsidRDefault="00660E5D" w:rsidP="00286EDD">
            <w:pPr>
              <w:jc w:val="both"/>
              <w:rPr>
                <w:rFonts w:ascii="Arial" w:hAnsi="Arial" w:cs="Arial"/>
                <w:b/>
                <w:sz w:val="16"/>
                <w:szCs w:val="16"/>
              </w:rPr>
            </w:pPr>
            <w:r w:rsidRPr="00660E5D">
              <w:rPr>
                <w:rFonts w:ascii="Arial" w:hAnsi="Arial" w:cs="Arial"/>
                <w:b/>
                <w:sz w:val="16"/>
                <w:szCs w:val="16"/>
              </w:rPr>
              <w:t>Нормативная документация</w:t>
            </w:r>
          </w:p>
        </w:tc>
        <w:tc>
          <w:tcPr>
            <w:tcW w:w="709" w:type="dxa"/>
          </w:tcPr>
          <w:p w:rsidR="009B3B02" w:rsidRPr="00660E5D" w:rsidRDefault="009B3B02" w:rsidP="00286EDD">
            <w:pPr>
              <w:jc w:val="center"/>
              <w:rPr>
                <w:rFonts w:ascii="Arial" w:hAnsi="Arial" w:cs="Arial"/>
                <w:sz w:val="16"/>
                <w:szCs w:val="16"/>
              </w:rPr>
            </w:pPr>
          </w:p>
        </w:tc>
      </w:tr>
      <w:tr w:rsidR="00221391" w:rsidRPr="0010166B">
        <w:tc>
          <w:tcPr>
            <w:tcW w:w="10933" w:type="dxa"/>
          </w:tcPr>
          <w:p w:rsidR="00221391" w:rsidRPr="00C85272" w:rsidRDefault="00221391" w:rsidP="00C85272">
            <w:pPr>
              <w:jc w:val="both"/>
            </w:pPr>
            <w:r w:rsidRPr="00C85272">
              <w:rPr>
                <w:rFonts w:ascii="Arial" w:hAnsi="Arial" w:cs="Arial"/>
                <w:sz w:val="16"/>
                <w:szCs w:val="16"/>
              </w:rPr>
              <w:lastRenderedPageBreak/>
              <w:t>Постановление Администрации Валдайского муниципал</w:t>
            </w:r>
            <w:r w:rsidR="00C85272" w:rsidRPr="00C85272">
              <w:rPr>
                <w:rFonts w:ascii="Arial" w:hAnsi="Arial" w:cs="Arial"/>
                <w:sz w:val="16"/>
                <w:szCs w:val="16"/>
              </w:rPr>
              <w:t>ьного района от 20.12.2019 № 218</w:t>
            </w:r>
            <w:r w:rsidRPr="00C85272">
              <w:rPr>
                <w:rFonts w:ascii="Arial" w:hAnsi="Arial" w:cs="Arial"/>
                <w:sz w:val="16"/>
                <w:szCs w:val="16"/>
              </w:rPr>
              <w:t>7 «</w:t>
            </w:r>
            <w:r w:rsidR="00C85272" w:rsidRPr="00C85272">
              <w:rPr>
                <w:rFonts w:ascii="Arial" w:hAnsi="Arial" w:cs="Arial"/>
                <w:sz w:val="16"/>
                <w:szCs w:val="16"/>
              </w:rPr>
              <w:t>Об утверждении нормативных затрат на оказ</w:t>
            </w:r>
            <w:r w:rsidR="00C85272" w:rsidRPr="00C85272">
              <w:rPr>
                <w:rFonts w:ascii="Arial" w:hAnsi="Arial" w:cs="Arial"/>
                <w:sz w:val="16"/>
                <w:szCs w:val="16"/>
              </w:rPr>
              <w:t>а</w:t>
            </w:r>
            <w:r w:rsidR="00C85272" w:rsidRPr="00C85272">
              <w:rPr>
                <w:rFonts w:ascii="Arial" w:hAnsi="Arial" w:cs="Arial"/>
                <w:sz w:val="16"/>
                <w:szCs w:val="16"/>
              </w:rPr>
              <w:t>ние муниципальных услуг (выполнение работ), оказываемых учреждениями, подведомственными муниципальному казенн</w:t>
            </w:r>
            <w:r w:rsidR="00C85272" w:rsidRPr="00C85272">
              <w:rPr>
                <w:rFonts w:ascii="Arial" w:hAnsi="Arial" w:cs="Arial"/>
                <w:sz w:val="16"/>
                <w:szCs w:val="16"/>
              </w:rPr>
              <w:t>о</w:t>
            </w:r>
            <w:r w:rsidR="00C85272" w:rsidRPr="00C85272">
              <w:rPr>
                <w:rFonts w:ascii="Arial" w:hAnsi="Arial" w:cs="Arial"/>
                <w:sz w:val="16"/>
                <w:szCs w:val="16"/>
              </w:rPr>
              <w:t>му учреждению комитету образования Администрации Валдайского м</w:t>
            </w:r>
            <w:r w:rsidR="00C85272" w:rsidRPr="00C85272">
              <w:rPr>
                <w:rFonts w:ascii="Arial" w:hAnsi="Arial" w:cs="Arial"/>
                <w:sz w:val="16"/>
                <w:szCs w:val="16"/>
              </w:rPr>
              <w:t>у</w:t>
            </w:r>
            <w:r w:rsidR="00C85272" w:rsidRPr="00C85272">
              <w:rPr>
                <w:rFonts w:ascii="Arial" w:hAnsi="Arial" w:cs="Arial"/>
                <w:sz w:val="16"/>
                <w:szCs w:val="16"/>
              </w:rPr>
              <w:t>ниципального района»</w:t>
            </w:r>
            <w:r w:rsidR="00C85272">
              <w:rPr>
                <w:rFonts w:ascii="Arial" w:hAnsi="Arial" w:cs="Arial"/>
                <w:sz w:val="16"/>
                <w:szCs w:val="16"/>
              </w:rPr>
              <w:t>……………………………………………………………………………….</w:t>
            </w:r>
          </w:p>
        </w:tc>
        <w:tc>
          <w:tcPr>
            <w:tcW w:w="709" w:type="dxa"/>
          </w:tcPr>
          <w:p w:rsidR="00221391" w:rsidRPr="00660E5D" w:rsidRDefault="00C85272" w:rsidP="00286EDD">
            <w:pPr>
              <w:jc w:val="center"/>
              <w:rPr>
                <w:rFonts w:ascii="Arial" w:hAnsi="Arial" w:cs="Arial"/>
                <w:sz w:val="16"/>
                <w:szCs w:val="16"/>
              </w:rPr>
            </w:pPr>
            <w:r>
              <w:rPr>
                <w:rFonts w:ascii="Arial" w:hAnsi="Arial" w:cs="Arial"/>
                <w:sz w:val="16"/>
                <w:szCs w:val="16"/>
              </w:rPr>
              <w:t>1-</w:t>
            </w:r>
            <w:r w:rsidR="009B4CE9">
              <w:rPr>
                <w:rFonts w:ascii="Arial" w:hAnsi="Arial" w:cs="Arial"/>
                <w:sz w:val="16"/>
                <w:szCs w:val="16"/>
              </w:rPr>
              <w:t>13</w:t>
            </w:r>
          </w:p>
        </w:tc>
      </w:tr>
      <w:tr w:rsidR="00221391" w:rsidRPr="0010166B">
        <w:tc>
          <w:tcPr>
            <w:tcW w:w="10933" w:type="dxa"/>
          </w:tcPr>
          <w:p w:rsidR="00221391" w:rsidRPr="00D24548" w:rsidRDefault="00221391" w:rsidP="00D24548">
            <w:pPr>
              <w:ind w:left="-181" w:firstLine="181"/>
              <w:jc w:val="both"/>
            </w:pPr>
            <w:r w:rsidRPr="00D24548">
              <w:rPr>
                <w:rFonts w:ascii="Arial" w:hAnsi="Arial" w:cs="Arial"/>
                <w:sz w:val="16"/>
                <w:szCs w:val="16"/>
              </w:rPr>
              <w:t>Постановление Администрации Валдайского муниципаль</w:t>
            </w:r>
            <w:r w:rsidR="00D24548" w:rsidRPr="00D24548">
              <w:rPr>
                <w:rFonts w:ascii="Arial" w:hAnsi="Arial" w:cs="Arial"/>
                <w:sz w:val="16"/>
                <w:szCs w:val="16"/>
              </w:rPr>
              <w:t>ного района от 20.12.2019 № 2207</w:t>
            </w:r>
            <w:r w:rsidRPr="00D24548">
              <w:rPr>
                <w:rFonts w:ascii="Arial" w:hAnsi="Arial" w:cs="Arial"/>
                <w:sz w:val="16"/>
                <w:szCs w:val="16"/>
              </w:rPr>
              <w:t xml:space="preserve"> «</w:t>
            </w:r>
            <w:r w:rsidR="00D24548" w:rsidRPr="00D24548">
              <w:rPr>
                <w:rFonts w:ascii="Arial" w:hAnsi="Arial" w:cs="Arial"/>
                <w:sz w:val="16"/>
                <w:szCs w:val="16"/>
              </w:rPr>
              <w:t>О разрешении подготовки проекта планиро</w:t>
            </w:r>
            <w:r w:rsidR="00D24548" w:rsidRPr="00D24548">
              <w:rPr>
                <w:rFonts w:ascii="Arial" w:hAnsi="Arial" w:cs="Arial"/>
                <w:sz w:val="16"/>
                <w:szCs w:val="16"/>
              </w:rPr>
              <w:t>в</w:t>
            </w:r>
            <w:r w:rsidR="00D24548" w:rsidRPr="00D24548">
              <w:rPr>
                <w:rFonts w:ascii="Arial" w:hAnsi="Arial" w:cs="Arial"/>
                <w:sz w:val="16"/>
                <w:szCs w:val="16"/>
              </w:rPr>
              <w:t>ки территории и проекта межевания территории для размещения газопровода среднего давления к газовой блок-модульной котел</w:t>
            </w:r>
            <w:r w:rsidR="00D24548" w:rsidRPr="00D24548">
              <w:rPr>
                <w:rFonts w:ascii="Arial" w:hAnsi="Arial" w:cs="Arial"/>
                <w:sz w:val="16"/>
                <w:szCs w:val="16"/>
              </w:rPr>
              <w:t>ь</w:t>
            </w:r>
            <w:r w:rsidR="00D24548" w:rsidRPr="00D24548">
              <w:rPr>
                <w:rFonts w:ascii="Arial" w:hAnsi="Arial" w:cs="Arial"/>
                <w:sz w:val="16"/>
                <w:szCs w:val="16"/>
              </w:rPr>
              <w:t>ной»</w:t>
            </w:r>
            <w:r w:rsidR="00D24548">
              <w:rPr>
                <w:rFonts w:ascii="Arial" w:hAnsi="Arial" w:cs="Arial"/>
                <w:sz w:val="16"/>
                <w:szCs w:val="16"/>
              </w:rPr>
              <w:t>…………….</w:t>
            </w:r>
          </w:p>
        </w:tc>
        <w:tc>
          <w:tcPr>
            <w:tcW w:w="709" w:type="dxa"/>
          </w:tcPr>
          <w:p w:rsidR="00221391" w:rsidRPr="00660E5D" w:rsidRDefault="009B4CE9" w:rsidP="00286EDD">
            <w:pPr>
              <w:jc w:val="center"/>
              <w:rPr>
                <w:rFonts w:ascii="Arial" w:hAnsi="Arial" w:cs="Arial"/>
                <w:sz w:val="16"/>
                <w:szCs w:val="16"/>
              </w:rPr>
            </w:pPr>
            <w:r>
              <w:rPr>
                <w:rFonts w:ascii="Arial" w:hAnsi="Arial" w:cs="Arial"/>
                <w:sz w:val="16"/>
                <w:szCs w:val="16"/>
              </w:rPr>
              <w:t>13</w:t>
            </w:r>
          </w:p>
        </w:tc>
      </w:tr>
      <w:tr w:rsidR="00221391" w:rsidRPr="0010166B">
        <w:tc>
          <w:tcPr>
            <w:tcW w:w="10933" w:type="dxa"/>
          </w:tcPr>
          <w:p w:rsidR="00221391" w:rsidRDefault="00221391" w:rsidP="00982E02">
            <w:pPr>
              <w:jc w:val="both"/>
            </w:pPr>
            <w:r w:rsidRPr="00982E02">
              <w:rPr>
                <w:rFonts w:ascii="Arial" w:hAnsi="Arial" w:cs="Arial"/>
                <w:sz w:val="16"/>
                <w:szCs w:val="16"/>
              </w:rPr>
              <w:t xml:space="preserve">Постановление Администрации Валдайского муниципального </w:t>
            </w:r>
            <w:r w:rsidR="00982E02" w:rsidRPr="00982E02">
              <w:rPr>
                <w:rFonts w:ascii="Arial" w:hAnsi="Arial" w:cs="Arial"/>
                <w:sz w:val="16"/>
                <w:szCs w:val="16"/>
              </w:rPr>
              <w:t>района от 23.12.2019 № 2209</w:t>
            </w:r>
            <w:r w:rsidRPr="00982E02">
              <w:rPr>
                <w:rFonts w:ascii="Arial" w:hAnsi="Arial" w:cs="Arial"/>
                <w:sz w:val="16"/>
                <w:szCs w:val="16"/>
              </w:rPr>
              <w:t xml:space="preserve"> «</w:t>
            </w:r>
            <w:r w:rsidR="00982E02" w:rsidRPr="00982E02">
              <w:rPr>
                <w:rFonts w:ascii="Arial" w:hAnsi="Arial" w:cs="Arial"/>
                <w:sz w:val="16"/>
                <w:szCs w:val="16"/>
              </w:rPr>
              <w:t>О подготовке и реализации на территории</w:t>
            </w:r>
            <w:r w:rsidR="00982E02">
              <w:rPr>
                <w:rFonts w:ascii="Arial" w:hAnsi="Arial" w:cs="Arial"/>
                <w:sz w:val="16"/>
                <w:szCs w:val="16"/>
              </w:rPr>
              <w:t xml:space="preserve"> </w:t>
            </w:r>
            <w:r w:rsidR="00982E02" w:rsidRPr="00982E02">
              <w:rPr>
                <w:rFonts w:ascii="Arial" w:hAnsi="Arial" w:cs="Arial"/>
                <w:sz w:val="16"/>
                <w:szCs w:val="16"/>
              </w:rPr>
              <w:t>с.Зимогорье Валдайского городского поселения проекта поддержки местных инициатив»</w:t>
            </w:r>
            <w:r w:rsidR="00982E02">
              <w:rPr>
                <w:rFonts w:ascii="Arial" w:hAnsi="Arial" w:cs="Arial"/>
                <w:sz w:val="16"/>
                <w:szCs w:val="16"/>
              </w:rPr>
              <w:t>………………………………………………………………..</w:t>
            </w:r>
          </w:p>
        </w:tc>
        <w:tc>
          <w:tcPr>
            <w:tcW w:w="709" w:type="dxa"/>
          </w:tcPr>
          <w:p w:rsidR="00221391" w:rsidRDefault="009B4CE9" w:rsidP="00286EDD">
            <w:pPr>
              <w:jc w:val="center"/>
              <w:rPr>
                <w:rFonts w:ascii="Arial" w:hAnsi="Arial" w:cs="Arial"/>
                <w:sz w:val="16"/>
                <w:szCs w:val="16"/>
              </w:rPr>
            </w:pPr>
            <w:r>
              <w:rPr>
                <w:rFonts w:ascii="Arial" w:hAnsi="Arial" w:cs="Arial"/>
                <w:sz w:val="16"/>
                <w:szCs w:val="16"/>
              </w:rPr>
              <w:t>13-14</w:t>
            </w:r>
          </w:p>
        </w:tc>
      </w:tr>
      <w:tr w:rsidR="00221391" w:rsidRPr="0010166B">
        <w:tc>
          <w:tcPr>
            <w:tcW w:w="10933" w:type="dxa"/>
          </w:tcPr>
          <w:p w:rsidR="00221391" w:rsidRPr="00CE67FE" w:rsidRDefault="00221391" w:rsidP="00CE67FE">
            <w:pPr>
              <w:widowControl w:val="0"/>
              <w:autoSpaceDE w:val="0"/>
              <w:autoSpaceDN w:val="0"/>
              <w:adjustRightInd w:val="0"/>
              <w:jc w:val="both"/>
            </w:pPr>
            <w:r w:rsidRPr="00CE67FE">
              <w:rPr>
                <w:rFonts w:ascii="Arial" w:hAnsi="Arial" w:cs="Arial"/>
                <w:sz w:val="16"/>
                <w:szCs w:val="16"/>
              </w:rPr>
              <w:t>Постановление Администрации Валдайского муниципаль</w:t>
            </w:r>
            <w:r w:rsidR="00CE67FE" w:rsidRPr="00CE67FE">
              <w:rPr>
                <w:rFonts w:ascii="Arial" w:hAnsi="Arial" w:cs="Arial"/>
                <w:sz w:val="16"/>
                <w:szCs w:val="16"/>
              </w:rPr>
              <w:t>ного района от 23</w:t>
            </w:r>
            <w:r w:rsidR="00CE67FE">
              <w:rPr>
                <w:rFonts w:ascii="Arial" w:hAnsi="Arial" w:cs="Arial"/>
                <w:sz w:val="16"/>
                <w:szCs w:val="16"/>
              </w:rPr>
              <w:t>.12</w:t>
            </w:r>
            <w:r w:rsidR="00CE67FE" w:rsidRPr="00CE67FE">
              <w:rPr>
                <w:rFonts w:ascii="Arial" w:hAnsi="Arial" w:cs="Arial"/>
                <w:sz w:val="16"/>
                <w:szCs w:val="16"/>
              </w:rPr>
              <w:t>.2019 № 2212</w:t>
            </w:r>
            <w:r w:rsidRPr="00CE67FE">
              <w:rPr>
                <w:rFonts w:ascii="Arial" w:hAnsi="Arial" w:cs="Arial"/>
                <w:sz w:val="16"/>
                <w:szCs w:val="16"/>
              </w:rPr>
              <w:t xml:space="preserve"> «</w:t>
            </w:r>
            <w:r w:rsidR="00CE67FE" w:rsidRPr="00CE67FE">
              <w:rPr>
                <w:rFonts w:ascii="Arial" w:hAnsi="Arial" w:cs="Arial"/>
                <w:bCs/>
                <w:sz w:val="16"/>
                <w:szCs w:val="16"/>
              </w:rPr>
              <w:t xml:space="preserve">О внесении изменения в административный регламент </w:t>
            </w:r>
            <w:r w:rsidR="00CE67FE" w:rsidRPr="00CE67FE">
              <w:rPr>
                <w:rFonts w:ascii="Arial" w:hAnsi="Arial" w:cs="Arial"/>
                <w:sz w:val="16"/>
                <w:szCs w:val="16"/>
              </w:rPr>
              <w:t>предоставления муниципальной услуги по выдаче градостроительных планов земельных участков на территории Валдайского мун</w:t>
            </w:r>
            <w:r w:rsidR="00CE67FE" w:rsidRPr="00CE67FE">
              <w:rPr>
                <w:rFonts w:ascii="Arial" w:hAnsi="Arial" w:cs="Arial"/>
                <w:sz w:val="16"/>
                <w:szCs w:val="16"/>
              </w:rPr>
              <w:t>и</w:t>
            </w:r>
            <w:r w:rsidR="00CE67FE" w:rsidRPr="00CE67FE">
              <w:rPr>
                <w:rFonts w:ascii="Arial" w:hAnsi="Arial" w:cs="Arial"/>
                <w:sz w:val="16"/>
                <w:szCs w:val="16"/>
              </w:rPr>
              <w:t>ципального района»</w:t>
            </w:r>
            <w:r w:rsidR="00CE67FE">
              <w:rPr>
                <w:rFonts w:ascii="Arial" w:hAnsi="Arial" w:cs="Arial"/>
                <w:sz w:val="16"/>
                <w:szCs w:val="16"/>
              </w:rPr>
              <w:t>……………………………………………………………………………………………………………………………………………….</w:t>
            </w:r>
          </w:p>
        </w:tc>
        <w:tc>
          <w:tcPr>
            <w:tcW w:w="709" w:type="dxa"/>
          </w:tcPr>
          <w:p w:rsidR="00221391" w:rsidRDefault="009B4CE9" w:rsidP="00286EDD">
            <w:pPr>
              <w:jc w:val="center"/>
              <w:rPr>
                <w:rFonts w:ascii="Arial" w:hAnsi="Arial" w:cs="Arial"/>
                <w:sz w:val="16"/>
                <w:szCs w:val="16"/>
              </w:rPr>
            </w:pPr>
            <w:r>
              <w:rPr>
                <w:rFonts w:ascii="Arial" w:hAnsi="Arial" w:cs="Arial"/>
                <w:sz w:val="16"/>
                <w:szCs w:val="16"/>
              </w:rPr>
              <w:t>14</w:t>
            </w:r>
          </w:p>
        </w:tc>
      </w:tr>
      <w:tr w:rsidR="00221391" w:rsidRPr="0010166B">
        <w:tc>
          <w:tcPr>
            <w:tcW w:w="10933" w:type="dxa"/>
          </w:tcPr>
          <w:p w:rsidR="00221391" w:rsidRPr="00CE67FE" w:rsidRDefault="00221391" w:rsidP="00CE67FE">
            <w:pPr>
              <w:widowControl w:val="0"/>
              <w:autoSpaceDE w:val="0"/>
              <w:autoSpaceDN w:val="0"/>
              <w:adjustRightInd w:val="0"/>
              <w:jc w:val="both"/>
            </w:pPr>
            <w:r w:rsidRPr="00CE67FE">
              <w:rPr>
                <w:rFonts w:ascii="Arial" w:hAnsi="Arial" w:cs="Arial"/>
                <w:sz w:val="16"/>
                <w:szCs w:val="16"/>
              </w:rPr>
              <w:t>Постановление Администрации Валдайског</w:t>
            </w:r>
            <w:r w:rsidR="00CE67FE" w:rsidRPr="00CE67FE">
              <w:rPr>
                <w:rFonts w:ascii="Arial" w:hAnsi="Arial" w:cs="Arial"/>
                <w:sz w:val="16"/>
                <w:szCs w:val="16"/>
              </w:rPr>
              <w:t>о муниципального района от 23.12.2019 № 2213</w:t>
            </w:r>
            <w:r w:rsidRPr="00CE67FE">
              <w:rPr>
                <w:rFonts w:ascii="Arial" w:hAnsi="Arial" w:cs="Arial"/>
                <w:sz w:val="16"/>
                <w:szCs w:val="16"/>
              </w:rPr>
              <w:t xml:space="preserve"> «</w:t>
            </w:r>
            <w:r w:rsidR="00CE67FE" w:rsidRPr="00CE67FE">
              <w:rPr>
                <w:rFonts w:ascii="Arial" w:hAnsi="Arial" w:cs="Arial"/>
                <w:bCs/>
                <w:sz w:val="16"/>
                <w:szCs w:val="16"/>
              </w:rPr>
              <w:t>О внесении изменения в администр</w:t>
            </w:r>
            <w:r w:rsidR="00CE67FE" w:rsidRPr="00CE67FE">
              <w:rPr>
                <w:rFonts w:ascii="Arial" w:hAnsi="Arial" w:cs="Arial"/>
                <w:bCs/>
                <w:sz w:val="16"/>
                <w:szCs w:val="16"/>
              </w:rPr>
              <w:t>а</w:t>
            </w:r>
            <w:r w:rsidR="00CE67FE" w:rsidRPr="00CE67FE">
              <w:rPr>
                <w:rFonts w:ascii="Arial" w:hAnsi="Arial" w:cs="Arial"/>
                <w:bCs/>
                <w:sz w:val="16"/>
                <w:szCs w:val="16"/>
              </w:rPr>
              <w:t>тивный регламент по предоставлению муниципальной услуги «Выдача разрешений на строительство»</w:t>
            </w:r>
            <w:r w:rsidR="00CE67FE">
              <w:rPr>
                <w:rFonts w:ascii="Arial" w:hAnsi="Arial" w:cs="Arial"/>
                <w:bCs/>
                <w:sz w:val="16"/>
                <w:szCs w:val="16"/>
              </w:rPr>
              <w:t>………………………………………………………..</w:t>
            </w:r>
          </w:p>
        </w:tc>
        <w:tc>
          <w:tcPr>
            <w:tcW w:w="709" w:type="dxa"/>
          </w:tcPr>
          <w:p w:rsidR="00221391" w:rsidRDefault="009B4CE9" w:rsidP="00286EDD">
            <w:pPr>
              <w:jc w:val="center"/>
              <w:rPr>
                <w:rFonts w:ascii="Arial" w:hAnsi="Arial" w:cs="Arial"/>
                <w:sz w:val="16"/>
                <w:szCs w:val="16"/>
              </w:rPr>
            </w:pPr>
            <w:r>
              <w:rPr>
                <w:rFonts w:ascii="Arial" w:hAnsi="Arial" w:cs="Arial"/>
                <w:sz w:val="16"/>
                <w:szCs w:val="16"/>
              </w:rPr>
              <w:t>14-15</w:t>
            </w:r>
          </w:p>
        </w:tc>
      </w:tr>
      <w:tr w:rsidR="00CE67FE" w:rsidRPr="0010166B">
        <w:tc>
          <w:tcPr>
            <w:tcW w:w="10933" w:type="dxa"/>
          </w:tcPr>
          <w:p w:rsidR="00CE67FE" w:rsidRPr="00146EF5" w:rsidRDefault="00CE67FE" w:rsidP="00146EF5">
            <w:pPr>
              <w:shd w:val="clear" w:color="auto" w:fill="FFFFFF"/>
              <w:tabs>
                <w:tab w:val="left" w:pos="1418"/>
              </w:tabs>
              <w:jc w:val="both"/>
            </w:pPr>
            <w:r w:rsidRPr="00146EF5">
              <w:rPr>
                <w:rFonts w:ascii="Arial" w:hAnsi="Arial" w:cs="Arial"/>
                <w:sz w:val="16"/>
                <w:szCs w:val="16"/>
              </w:rPr>
              <w:t>Постановление Администрации Валдайского муниципального района от 23.12.2019 № 2</w:t>
            </w:r>
            <w:r w:rsidR="00146EF5" w:rsidRPr="00146EF5">
              <w:rPr>
                <w:rFonts w:ascii="Arial" w:hAnsi="Arial" w:cs="Arial"/>
                <w:sz w:val="16"/>
                <w:szCs w:val="16"/>
              </w:rPr>
              <w:t>214</w:t>
            </w:r>
            <w:r w:rsidRPr="00146EF5">
              <w:rPr>
                <w:rFonts w:ascii="Arial" w:hAnsi="Arial" w:cs="Arial"/>
                <w:sz w:val="16"/>
                <w:szCs w:val="16"/>
              </w:rPr>
              <w:t xml:space="preserve"> «</w:t>
            </w:r>
            <w:r w:rsidR="00146EF5" w:rsidRPr="00146EF5">
              <w:rPr>
                <w:rFonts w:ascii="Arial" w:hAnsi="Arial" w:cs="Arial"/>
                <w:sz w:val="16"/>
                <w:szCs w:val="16"/>
              </w:rPr>
              <w:t>Об утверждении проведения капитального р</w:t>
            </w:r>
            <w:r w:rsidR="00146EF5" w:rsidRPr="00146EF5">
              <w:rPr>
                <w:rFonts w:ascii="Arial" w:hAnsi="Arial" w:cs="Arial"/>
                <w:sz w:val="16"/>
                <w:szCs w:val="16"/>
              </w:rPr>
              <w:t>е</w:t>
            </w:r>
            <w:r w:rsidR="00146EF5" w:rsidRPr="00146EF5">
              <w:rPr>
                <w:rFonts w:ascii="Arial" w:hAnsi="Arial" w:cs="Arial"/>
                <w:sz w:val="16"/>
                <w:szCs w:val="16"/>
              </w:rPr>
              <w:t>монта»</w:t>
            </w:r>
            <w:r w:rsidR="00146EF5">
              <w:rPr>
                <w:rFonts w:ascii="Arial" w:hAnsi="Arial" w:cs="Arial"/>
                <w:sz w:val="16"/>
                <w:szCs w:val="16"/>
              </w:rPr>
              <w:t>……………………………………………………………………………………………………………………………………………………………………..</w:t>
            </w:r>
          </w:p>
        </w:tc>
        <w:tc>
          <w:tcPr>
            <w:tcW w:w="709" w:type="dxa"/>
          </w:tcPr>
          <w:p w:rsidR="00CE67FE" w:rsidRDefault="009B4CE9" w:rsidP="00286EDD">
            <w:pPr>
              <w:jc w:val="center"/>
              <w:rPr>
                <w:rFonts w:ascii="Arial" w:hAnsi="Arial" w:cs="Arial"/>
                <w:sz w:val="16"/>
                <w:szCs w:val="16"/>
              </w:rPr>
            </w:pPr>
            <w:r>
              <w:rPr>
                <w:rFonts w:ascii="Arial" w:hAnsi="Arial" w:cs="Arial"/>
                <w:sz w:val="16"/>
                <w:szCs w:val="16"/>
              </w:rPr>
              <w:t>15</w:t>
            </w:r>
          </w:p>
        </w:tc>
      </w:tr>
      <w:tr w:rsidR="00CE67FE" w:rsidRPr="0010166B">
        <w:tc>
          <w:tcPr>
            <w:tcW w:w="10933" w:type="dxa"/>
          </w:tcPr>
          <w:p w:rsidR="00CE67FE" w:rsidRPr="00D0292C" w:rsidRDefault="00CE67FE" w:rsidP="00D0292C">
            <w:pPr>
              <w:shd w:val="clear" w:color="auto" w:fill="FFFFFF"/>
              <w:tabs>
                <w:tab w:val="left" w:pos="1418"/>
              </w:tabs>
              <w:jc w:val="both"/>
            </w:pPr>
            <w:r w:rsidRPr="00D0292C">
              <w:rPr>
                <w:rFonts w:ascii="Arial" w:hAnsi="Arial" w:cs="Arial"/>
                <w:sz w:val="16"/>
                <w:szCs w:val="16"/>
              </w:rPr>
              <w:t xml:space="preserve">Постановление Администрации Валдайского муниципального района от 23.12.2019 № </w:t>
            </w:r>
            <w:r w:rsidR="00D0292C" w:rsidRPr="00D0292C">
              <w:rPr>
                <w:rFonts w:ascii="Arial" w:hAnsi="Arial" w:cs="Arial"/>
                <w:sz w:val="16"/>
                <w:szCs w:val="16"/>
              </w:rPr>
              <w:t>2215</w:t>
            </w:r>
            <w:r w:rsidRPr="00D0292C">
              <w:rPr>
                <w:rFonts w:ascii="Arial" w:hAnsi="Arial" w:cs="Arial"/>
                <w:sz w:val="16"/>
                <w:szCs w:val="16"/>
              </w:rPr>
              <w:t xml:space="preserve"> «</w:t>
            </w:r>
            <w:r w:rsidR="00D0292C" w:rsidRPr="00D0292C">
              <w:rPr>
                <w:rFonts w:ascii="Arial" w:hAnsi="Arial" w:cs="Arial"/>
                <w:sz w:val="16"/>
                <w:szCs w:val="16"/>
              </w:rPr>
              <w:t>О внесении изменений в состав коми</w:t>
            </w:r>
            <w:r w:rsidR="00D0292C" w:rsidRPr="00D0292C">
              <w:rPr>
                <w:rFonts w:ascii="Arial" w:hAnsi="Arial" w:cs="Arial"/>
                <w:sz w:val="16"/>
                <w:szCs w:val="16"/>
              </w:rPr>
              <w:t>с</w:t>
            </w:r>
            <w:r w:rsidR="00D0292C" w:rsidRPr="00D0292C">
              <w:rPr>
                <w:rFonts w:ascii="Arial" w:hAnsi="Arial" w:cs="Arial"/>
                <w:sz w:val="16"/>
                <w:szCs w:val="16"/>
              </w:rPr>
              <w:t>сии по обследованию зеленых насаждений, расположенных на территории Валдайского городского поселения, подлежащих удалению и (или) сан</w:t>
            </w:r>
            <w:r w:rsidR="00D0292C" w:rsidRPr="00D0292C">
              <w:rPr>
                <w:rFonts w:ascii="Arial" w:hAnsi="Arial" w:cs="Arial"/>
                <w:sz w:val="16"/>
                <w:szCs w:val="16"/>
              </w:rPr>
              <w:t>и</w:t>
            </w:r>
            <w:r w:rsidR="00D0292C" w:rsidRPr="00D0292C">
              <w:rPr>
                <w:rFonts w:ascii="Arial" w:hAnsi="Arial" w:cs="Arial"/>
                <w:sz w:val="16"/>
                <w:szCs w:val="16"/>
              </w:rPr>
              <w:t>тарной обрезке»</w:t>
            </w:r>
            <w:r w:rsidR="00D0292C">
              <w:rPr>
                <w:rFonts w:ascii="Arial" w:hAnsi="Arial" w:cs="Arial"/>
                <w:sz w:val="16"/>
                <w:szCs w:val="16"/>
              </w:rPr>
              <w:t>………………………………………………………………………………………………………………………………………………………….</w:t>
            </w:r>
          </w:p>
        </w:tc>
        <w:tc>
          <w:tcPr>
            <w:tcW w:w="709" w:type="dxa"/>
          </w:tcPr>
          <w:p w:rsidR="00CE67FE" w:rsidRDefault="009B4CE9" w:rsidP="00286EDD">
            <w:pPr>
              <w:jc w:val="center"/>
              <w:rPr>
                <w:rFonts w:ascii="Arial" w:hAnsi="Arial" w:cs="Arial"/>
                <w:sz w:val="16"/>
                <w:szCs w:val="16"/>
              </w:rPr>
            </w:pPr>
            <w:r>
              <w:rPr>
                <w:rFonts w:ascii="Arial" w:hAnsi="Arial" w:cs="Arial"/>
                <w:sz w:val="16"/>
                <w:szCs w:val="16"/>
              </w:rPr>
              <w:t>15</w:t>
            </w:r>
          </w:p>
        </w:tc>
      </w:tr>
      <w:tr w:rsidR="00CE67FE" w:rsidRPr="0010166B">
        <w:tc>
          <w:tcPr>
            <w:tcW w:w="10933" w:type="dxa"/>
          </w:tcPr>
          <w:p w:rsidR="00CE67FE" w:rsidRDefault="00CE67FE" w:rsidP="00D0292C">
            <w:pPr>
              <w:jc w:val="both"/>
            </w:pPr>
            <w:r w:rsidRPr="00D0292C">
              <w:rPr>
                <w:rFonts w:ascii="Arial" w:hAnsi="Arial" w:cs="Arial"/>
                <w:sz w:val="16"/>
                <w:szCs w:val="16"/>
              </w:rPr>
              <w:t>Постановление Администрации Валдайского муниципаль</w:t>
            </w:r>
            <w:r w:rsidR="00D0292C" w:rsidRPr="00D0292C">
              <w:rPr>
                <w:rFonts w:ascii="Arial" w:hAnsi="Arial" w:cs="Arial"/>
                <w:sz w:val="16"/>
                <w:szCs w:val="16"/>
              </w:rPr>
              <w:t>ного района от 23.12.2019 № 2216</w:t>
            </w:r>
            <w:r w:rsidRPr="00D0292C">
              <w:rPr>
                <w:rFonts w:ascii="Arial" w:hAnsi="Arial" w:cs="Arial"/>
                <w:sz w:val="16"/>
                <w:szCs w:val="16"/>
              </w:rPr>
              <w:t xml:space="preserve"> «</w:t>
            </w:r>
            <w:r w:rsidR="00D0292C" w:rsidRPr="00D0292C">
              <w:rPr>
                <w:rFonts w:ascii="Arial" w:hAnsi="Arial" w:cs="Arial"/>
                <w:sz w:val="16"/>
                <w:szCs w:val="16"/>
              </w:rPr>
              <w:t>Об утверждении Положения о проведении атт</w:t>
            </w:r>
            <w:r w:rsidR="00D0292C" w:rsidRPr="00D0292C">
              <w:rPr>
                <w:rFonts w:ascii="Arial" w:hAnsi="Arial" w:cs="Arial"/>
                <w:sz w:val="16"/>
                <w:szCs w:val="16"/>
              </w:rPr>
              <w:t>е</w:t>
            </w:r>
            <w:r w:rsidR="00D0292C" w:rsidRPr="00D0292C">
              <w:rPr>
                <w:rFonts w:ascii="Arial" w:hAnsi="Arial" w:cs="Arial"/>
                <w:sz w:val="16"/>
                <w:szCs w:val="16"/>
              </w:rPr>
              <w:t>стации руководителей муниципальных бюджетных учреждений культуры и дополнительного образования в сфере культуры, подведомстве</w:t>
            </w:r>
            <w:r w:rsidR="00D0292C" w:rsidRPr="00D0292C">
              <w:rPr>
                <w:rFonts w:ascii="Arial" w:hAnsi="Arial" w:cs="Arial"/>
                <w:sz w:val="16"/>
                <w:szCs w:val="16"/>
              </w:rPr>
              <w:t>н</w:t>
            </w:r>
            <w:r w:rsidR="00D0292C" w:rsidRPr="00D0292C">
              <w:rPr>
                <w:rFonts w:ascii="Arial" w:hAnsi="Arial" w:cs="Arial"/>
                <w:sz w:val="16"/>
                <w:szCs w:val="16"/>
              </w:rPr>
              <w:t>ных муниципальному казенному учреждению комитету культуры и туризма Администрации Валдайского муниципального ра</w:t>
            </w:r>
            <w:r w:rsidR="00D0292C" w:rsidRPr="00D0292C">
              <w:rPr>
                <w:rFonts w:ascii="Arial" w:hAnsi="Arial" w:cs="Arial"/>
                <w:sz w:val="16"/>
                <w:szCs w:val="16"/>
              </w:rPr>
              <w:t>й</w:t>
            </w:r>
            <w:r w:rsidR="00D0292C" w:rsidRPr="00D0292C">
              <w:rPr>
                <w:rFonts w:ascii="Arial" w:hAnsi="Arial" w:cs="Arial"/>
                <w:sz w:val="16"/>
                <w:szCs w:val="16"/>
              </w:rPr>
              <w:t>она»</w:t>
            </w:r>
            <w:r w:rsidR="00D0292C">
              <w:rPr>
                <w:rFonts w:ascii="Arial" w:hAnsi="Arial" w:cs="Arial"/>
                <w:sz w:val="16"/>
                <w:szCs w:val="16"/>
              </w:rPr>
              <w:t>……………..</w:t>
            </w:r>
          </w:p>
        </w:tc>
        <w:tc>
          <w:tcPr>
            <w:tcW w:w="709" w:type="dxa"/>
          </w:tcPr>
          <w:p w:rsidR="00CE67FE" w:rsidRDefault="009B4CE9" w:rsidP="00286EDD">
            <w:pPr>
              <w:jc w:val="center"/>
              <w:rPr>
                <w:rFonts w:ascii="Arial" w:hAnsi="Arial" w:cs="Arial"/>
                <w:sz w:val="16"/>
                <w:szCs w:val="16"/>
              </w:rPr>
            </w:pPr>
            <w:r>
              <w:rPr>
                <w:rFonts w:ascii="Arial" w:hAnsi="Arial" w:cs="Arial"/>
                <w:sz w:val="16"/>
                <w:szCs w:val="16"/>
              </w:rPr>
              <w:t>15-19</w:t>
            </w:r>
          </w:p>
        </w:tc>
      </w:tr>
      <w:tr w:rsidR="00CE67FE" w:rsidRPr="0010166B">
        <w:tc>
          <w:tcPr>
            <w:tcW w:w="10933" w:type="dxa"/>
          </w:tcPr>
          <w:p w:rsidR="00CE67FE" w:rsidRPr="001A3FB4" w:rsidRDefault="00CE67FE" w:rsidP="001A3FB4">
            <w:pPr>
              <w:jc w:val="both"/>
            </w:pPr>
            <w:r w:rsidRPr="001A3FB4">
              <w:rPr>
                <w:rFonts w:ascii="Arial" w:hAnsi="Arial" w:cs="Arial"/>
                <w:sz w:val="16"/>
                <w:szCs w:val="16"/>
              </w:rPr>
              <w:t>Постановление Администрации Валдайского муниципаль</w:t>
            </w:r>
            <w:r w:rsidR="001A3FB4" w:rsidRPr="001A3FB4">
              <w:rPr>
                <w:rFonts w:ascii="Arial" w:hAnsi="Arial" w:cs="Arial"/>
                <w:sz w:val="16"/>
                <w:szCs w:val="16"/>
              </w:rPr>
              <w:t>ного района от 24.12.2019 № 2218</w:t>
            </w:r>
            <w:r w:rsidRPr="001A3FB4">
              <w:rPr>
                <w:rFonts w:ascii="Arial" w:hAnsi="Arial" w:cs="Arial"/>
                <w:sz w:val="16"/>
                <w:szCs w:val="16"/>
              </w:rPr>
              <w:t xml:space="preserve"> «</w:t>
            </w:r>
            <w:r w:rsidR="001A3FB4" w:rsidRPr="001A3FB4">
              <w:rPr>
                <w:rFonts w:ascii="Arial" w:hAnsi="Arial" w:cs="Arial"/>
                <w:color w:val="000000"/>
                <w:sz w:val="16"/>
                <w:szCs w:val="16"/>
              </w:rPr>
              <w:t>О создании муниципального ресурсного центра поддержки добровольчества (волонтерства) «Благ</w:t>
            </w:r>
            <w:r w:rsidR="001A3FB4" w:rsidRPr="001A3FB4">
              <w:rPr>
                <w:rFonts w:ascii="Arial" w:hAnsi="Arial" w:cs="Arial"/>
                <w:color w:val="000000"/>
                <w:sz w:val="16"/>
                <w:szCs w:val="16"/>
              </w:rPr>
              <w:t>о</w:t>
            </w:r>
            <w:r w:rsidR="001A3FB4" w:rsidRPr="001A3FB4">
              <w:rPr>
                <w:rFonts w:ascii="Arial" w:hAnsi="Arial" w:cs="Arial"/>
                <w:color w:val="000000"/>
                <w:sz w:val="16"/>
                <w:szCs w:val="16"/>
              </w:rPr>
              <w:t>Дарю 53»</w:t>
            </w:r>
            <w:r w:rsidR="001A3FB4">
              <w:rPr>
                <w:rFonts w:ascii="Arial" w:hAnsi="Arial" w:cs="Arial"/>
                <w:color w:val="000000"/>
                <w:sz w:val="16"/>
                <w:szCs w:val="16"/>
              </w:rPr>
              <w:t>…………………………………………………………………………………………………..</w:t>
            </w:r>
          </w:p>
        </w:tc>
        <w:tc>
          <w:tcPr>
            <w:tcW w:w="709" w:type="dxa"/>
          </w:tcPr>
          <w:p w:rsidR="00CE67FE" w:rsidRDefault="009B4CE9" w:rsidP="00286EDD">
            <w:pPr>
              <w:jc w:val="center"/>
              <w:rPr>
                <w:rFonts w:ascii="Arial" w:hAnsi="Arial" w:cs="Arial"/>
                <w:sz w:val="16"/>
                <w:szCs w:val="16"/>
              </w:rPr>
            </w:pPr>
            <w:r>
              <w:rPr>
                <w:rFonts w:ascii="Arial" w:hAnsi="Arial" w:cs="Arial"/>
                <w:sz w:val="16"/>
                <w:szCs w:val="16"/>
              </w:rPr>
              <w:t>19-20</w:t>
            </w:r>
          </w:p>
        </w:tc>
      </w:tr>
      <w:tr w:rsidR="00CC3B12" w:rsidRPr="0010166B">
        <w:tc>
          <w:tcPr>
            <w:tcW w:w="10933" w:type="dxa"/>
          </w:tcPr>
          <w:p w:rsidR="00CC3B12" w:rsidRPr="00CC3B12" w:rsidRDefault="00CC3B12" w:rsidP="00CC3B12">
            <w:pPr>
              <w:ind w:right="-81"/>
              <w:jc w:val="both"/>
              <w:rPr>
                <w:rFonts w:ascii="Arial" w:hAnsi="Arial" w:cs="Arial"/>
                <w:sz w:val="16"/>
                <w:szCs w:val="16"/>
              </w:rPr>
            </w:pPr>
            <w:r w:rsidRPr="00CC3B12">
              <w:rPr>
                <w:rFonts w:ascii="Arial" w:hAnsi="Arial" w:cs="Arial"/>
                <w:sz w:val="16"/>
                <w:szCs w:val="16"/>
              </w:rPr>
              <w:t>Постановление Администрации Валдайского муниципального района от 24.12.2019 № 2220 «</w:t>
            </w:r>
            <w:r w:rsidRPr="00CC3B12">
              <w:rPr>
                <w:rFonts w:ascii="Arial" w:hAnsi="Arial" w:cs="Arial"/>
                <w:bCs/>
                <w:sz w:val="16"/>
                <w:szCs w:val="16"/>
              </w:rPr>
              <w:t>Об утверждении Плана противодействия корру</w:t>
            </w:r>
            <w:r w:rsidRPr="00CC3B12">
              <w:rPr>
                <w:rFonts w:ascii="Arial" w:hAnsi="Arial" w:cs="Arial"/>
                <w:bCs/>
                <w:sz w:val="16"/>
                <w:szCs w:val="16"/>
              </w:rPr>
              <w:t>п</w:t>
            </w:r>
            <w:r w:rsidRPr="00CC3B12">
              <w:rPr>
                <w:rFonts w:ascii="Arial" w:hAnsi="Arial" w:cs="Arial"/>
                <w:bCs/>
                <w:sz w:val="16"/>
                <w:szCs w:val="16"/>
              </w:rPr>
              <w:t>ции в Администрации Валдайского муниципального района на 2020-2022 годы»</w:t>
            </w:r>
            <w:r>
              <w:rPr>
                <w:rFonts w:ascii="Arial" w:hAnsi="Arial" w:cs="Arial"/>
                <w:bCs/>
                <w:sz w:val="16"/>
                <w:szCs w:val="16"/>
              </w:rPr>
              <w:t>…………………………………………………………………………….</w:t>
            </w:r>
          </w:p>
        </w:tc>
        <w:tc>
          <w:tcPr>
            <w:tcW w:w="709" w:type="dxa"/>
          </w:tcPr>
          <w:p w:rsidR="00CC3B12" w:rsidRDefault="009B4CE9" w:rsidP="00286EDD">
            <w:pPr>
              <w:jc w:val="center"/>
              <w:rPr>
                <w:rFonts w:ascii="Arial" w:hAnsi="Arial" w:cs="Arial"/>
                <w:sz w:val="16"/>
                <w:szCs w:val="16"/>
              </w:rPr>
            </w:pPr>
            <w:r>
              <w:rPr>
                <w:rFonts w:ascii="Arial" w:hAnsi="Arial" w:cs="Arial"/>
                <w:sz w:val="16"/>
                <w:szCs w:val="16"/>
              </w:rPr>
              <w:t>20-21</w:t>
            </w:r>
          </w:p>
        </w:tc>
      </w:tr>
    </w:tbl>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DE6BB9">
        <w:rPr>
          <w:rFonts w:ascii="Arial" w:hAnsi="Arial" w:cs="Arial"/>
          <w:sz w:val="12"/>
          <w:szCs w:val="12"/>
        </w:rPr>
        <w:t>61</w:t>
      </w:r>
      <w:r w:rsidR="00FF06EC">
        <w:rPr>
          <w:rFonts w:ascii="Arial" w:hAnsi="Arial" w:cs="Arial"/>
          <w:sz w:val="12"/>
          <w:szCs w:val="12"/>
        </w:rPr>
        <w:t xml:space="preserve"> </w:t>
      </w:r>
      <w:r w:rsidRPr="006F48AD">
        <w:rPr>
          <w:rFonts w:ascii="Arial" w:hAnsi="Arial" w:cs="Arial"/>
          <w:sz w:val="12"/>
          <w:szCs w:val="12"/>
        </w:rPr>
        <w:t>(</w:t>
      </w:r>
      <w:r w:rsidR="00DE6BB9">
        <w:rPr>
          <w:rFonts w:ascii="Arial" w:hAnsi="Arial" w:cs="Arial"/>
          <w:sz w:val="12"/>
          <w:szCs w:val="12"/>
        </w:rPr>
        <w:t>345</w:t>
      </w:r>
      <w:r w:rsidRPr="006F48AD">
        <w:rPr>
          <w:rFonts w:ascii="Arial" w:hAnsi="Arial" w:cs="Arial"/>
          <w:sz w:val="12"/>
          <w:szCs w:val="12"/>
        </w:rPr>
        <w:t>) от</w:t>
      </w:r>
      <w:r w:rsidR="00B81B39">
        <w:rPr>
          <w:rFonts w:ascii="Arial" w:hAnsi="Arial" w:cs="Arial"/>
          <w:sz w:val="12"/>
          <w:szCs w:val="12"/>
        </w:rPr>
        <w:t xml:space="preserve"> </w:t>
      </w:r>
      <w:r w:rsidR="00DE6BB9">
        <w:rPr>
          <w:rFonts w:ascii="Arial" w:hAnsi="Arial" w:cs="Arial"/>
          <w:sz w:val="12"/>
          <w:szCs w:val="12"/>
        </w:rPr>
        <w:t>27</w:t>
      </w:r>
      <w:r w:rsidR="000A4C60">
        <w:rPr>
          <w:rFonts w:ascii="Arial" w:hAnsi="Arial" w:cs="Arial"/>
          <w:sz w:val="12"/>
          <w:szCs w:val="12"/>
        </w:rPr>
        <w:t>.</w:t>
      </w:r>
      <w:r w:rsidR="00DE6BB9">
        <w:rPr>
          <w:rFonts w:ascii="Arial" w:hAnsi="Arial" w:cs="Arial"/>
          <w:sz w:val="12"/>
          <w:szCs w:val="12"/>
        </w:rPr>
        <w:t>12</w:t>
      </w:r>
      <w:r w:rsidR="00F551FB">
        <w:rPr>
          <w:rFonts w:ascii="Arial" w:hAnsi="Arial" w:cs="Arial"/>
          <w:sz w:val="12"/>
          <w:szCs w:val="12"/>
        </w:rPr>
        <w:t>.</w:t>
      </w:r>
      <w:r w:rsidRPr="006F48AD">
        <w:rPr>
          <w:rFonts w:ascii="Arial" w:hAnsi="Arial" w:cs="Arial"/>
          <w:sz w:val="12"/>
          <w:szCs w:val="12"/>
        </w:rPr>
        <w:t>201</w:t>
      </w:r>
      <w:r w:rsidR="00823D81">
        <w:rPr>
          <w:rFonts w:ascii="Arial" w:hAnsi="Arial" w:cs="Arial"/>
          <w:sz w:val="12"/>
          <w:szCs w:val="12"/>
        </w:rPr>
        <w:t>9</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r w:rsidR="00F914F4">
        <w:rPr>
          <w:rFonts w:ascii="Arial" w:hAnsi="Arial" w:cs="Arial"/>
          <w:sz w:val="12"/>
          <w:szCs w:val="12"/>
        </w:rPr>
        <w:t>Стадэ</w:t>
      </w:r>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 xml:space="preserve">(доб.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E9299E">
        <w:rPr>
          <w:rFonts w:ascii="Arial" w:hAnsi="Arial" w:cs="Arial"/>
          <w:sz w:val="12"/>
          <w:szCs w:val="12"/>
        </w:rPr>
        <w:t>2</w:t>
      </w:r>
      <w:r w:rsidR="00F410FF">
        <w:rPr>
          <w:rFonts w:ascii="Arial" w:hAnsi="Arial" w:cs="Arial"/>
          <w:sz w:val="12"/>
          <w:szCs w:val="12"/>
        </w:rPr>
        <w:t>2</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3B60ED">
      <w:headerReference w:type="even" r:id="rId10"/>
      <w:headerReference w:type="default" r:id="rId11"/>
      <w:footnotePr>
        <w:pos w:val="beneathText"/>
      </w:footnotePr>
      <w:pgSz w:w="11906" w:h="16838" w:code="9"/>
      <w:pgMar w:top="289" w:right="266" w:bottom="18" w:left="28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E1C" w:rsidRDefault="00ED5E1C">
      <w:r>
        <w:separator/>
      </w:r>
    </w:p>
  </w:endnote>
  <w:endnote w:type="continuationSeparator" w:id="0">
    <w:p w:rsidR="00ED5E1C" w:rsidRDefault="00ED5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
    <w:altName w:val="Arial Unicode MS"/>
    <w:charset w:val="80"/>
    <w:family w:val="swiss"/>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E1C" w:rsidRDefault="00ED5E1C">
      <w:r>
        <w:separator/>
      </w:r>
    </w:p>
  </w:footnote>
  <w:footnote w:type="continuationSeparator" w:id="0">
    <w:p w:rsidR="00ED5E1C" w:rsidRDefault="00ED5E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EF5" w:rsidRPr="00E65CCB" w:rsidRDefault="00146EF5">
    <w:pPr>
      <w:pStyle w:val="a4"/>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FE116C">
      <w:rPr>
        <w:noProof/>
        <w:sz w:val="12"/>
        <w:szCs w:val="12"/>
      </w:rPr>
      <w:t>2</w:t>
    </w:r>
    <w:r w:rsidRPr="00E65CCB">
      <w:rPr>
        <w:sz w:val="12"/>
        <w:szCs w:val="12"/>
      </w:rPr>
      <w:fldChar w:fldCharType="end"/>
    </w:r>
  </w:p>
  <w:p w:rsidR="00146EF5" w:rsidRDefault="00146EF5" w:rsidP="00E65CCB">
    <w:pPr>
      <w:pStyle w:val="a4"/>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EF5" w:rsidRPr="008F785E" w:rsidRDefault="00146EF5" w:rsidP="00E65CCB">
    <w:pPr>
      <w:pStyle w:val="a4"/>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065F7D">
      <w:rPr>
        <w:noProof/>
        <w:sz w:val="12"/>
        <w:szCs w:val="12"/>
      </w:rPr>
      <w:t>21</w:t>
    </w:r>
    <w:r w:rsidRPr="008F785E">
      <w:rPr>
        <w:sz w:val="12"/>
        <w:szCs w:val="12"/>
      </w:rPr>
      <w:fldChar w:fldCharType="end"/>
    </w:r>
  </w:p>
  <w:p w:rsidR="00146EF5" w:rsidRDefault="00146EF5">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4626E18"/>
    <w:lvl w:ilvl="0">
      <w:start w:val="1"/>
      <w:numFmt w:val="bullet"/>
      <w:pStyle w:val="0"/>
      <w:lvlText w:val=""/>
      <w:lvlJc w:val="left"/>
      <w:pPr>
        <w:tabs>
          <w:tab w:val="num" w:pos="360"/>
        </w:tabs>
        <w:ind w:left="360" w:hanging="360"/>
      </w:pPr>
      <w:rPr>
        <w:rFonts w:ascii="Symbol" w:hAnsi="Symbol" w:hint="default"/>
        <w:color w:val="auto"/>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6" w15:restartNumberingAfterBreak="0">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7" w15:restartNumberingAfterBreak="0">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8" w15:restartNumberingAfterBreak="0">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9" w15:restartNumberingAfterBreak="0">
    <w:nsid w:val="521A7F40"/>
    <w:multiLevelType w:val="hybridMultilevel"/>
    <w:tmpl w:val="DAF47522"/>
    <w:lvl w:ilvl="0" w:tplc="A9C455C4">
      <w:start w:val="1"/>
      <w:numFmt w:val="decimal"/>
      <w:lvlText w:val="%1."/>
      <w:lvlJc w:val="left"/>
      <w:pPr>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4"/>
    <w:rsid w:val="000002D4"/>
    <w:rsid w:val="00000911"/>
    <w:rsid w:val="00003261"/>
    <w:rsid w:val="00003F18"/>
    <w:rsid w:val="000045EC"/>
    <w:rsid w:val="00004D02"/>
    <w:rsid w:val="00006A61"/>
    <w:rsid w:val="00006C4D"/>
    <w:rsid w:val="00010050"/>
    <w:rsid w:val="000117C9"/>
    <w:rsid w:val="00011E35"/>
    <w:rsid w:val="000128F5"/>
    <w:rsid w:val="00012A74"/>
    <w:rsid w:val="000138A5"/>
    <w:rsid w:val="00014679"/>
    <w:rsid w:val="0001474B"/>
    <w:rsid w:val="00014E2E"/>
    <w:rsid w:val="00014E5E"/>
    <w:rsid w:val="00016D8C"/>
    <w:rsid w:val="000216FB"/>
    <w:rsid w:val="0002338D"/>
    <w:rsid w:val="00023AE9"/>
    <w:rsid w:val="00023F71"/>
    <w:rsid w:val="0002536D"/>
    <w:rsid w:val="00025F9B"/>
    <w:rsid w:val="0003105D"/>
    <w:rsid w:val="00031B3A"/>
    <w:rsid w:val="00031E7D"/>
    <w:rsid w:val="000320B7"/>
    <w:rsid w:val="00032A48"/>
    <w:rsid w:val="000331E3"/>
    <w:rsid w:val="000334C3"/>
    <w:rsid w:val="00034D66"/>
    <w:rsid w:val="000352BC"/>
    <w:rsid w:val="000361EC"/>
    <w:rsid w:val="00036B52"/>
    <w:rsid w:val="0004103A"/>
    <w:rsid w:val="00042554"/>
    <w:rsid w:val="00042FA6"/>
    <w:rsid w:val="00044EBE"/>
    <w:rsid w:val="00045D02"/>
    <w:rsid w:val="00047039"/>
    <w:rsid w:val="00051B0B"/>
    <w:rsid w:val="00052F39"/>
    <w:rsid w:val="00053A35"/>
    <w:rsid w:val="000546BF"/>
    <w:rsid w:val="00062173"/>
    <w:rsid w:val="000634E3"/>
    <w:rsid w:val="00063FB4"/>
    <w:rsid w:val="00064037"/>
    <w:rsid w:val="00065F7D"/>
    <w:rsid w:val="00067D90"/>
    <w:rsid w:val="000704AA"/>
    <w:rsid w:val="0007063E"/>
    <w:rsid w:val="00075BC3"/>
    <w:rsid w:val="00075BEC"/>
    <w:rsid w:val="0007657D"/>
    <w:rsid w:val="000809BD"/>
    <w:rsid w:val="00080A1B"/>
    <w:rsid w:val="00081286"/>
    <w:rsid w:val="00081EBF"/>
    <w:rsid w:val="00081FE7"/>
    <w:rsid w:val="00082001"/>
    <w:rsid w:val="00085C6F"/>
    <w:rsid w:val="00091A53"/>
    <w:rsid w:val="000921A6"/>
    <w:rsid w:val="00093244"/>
    <w:rsid w:val="00094D0A"/>
    <w:rsid w:val="00096D15"/>
    <w:rsid w:val="00097DF5"/>
    <w:rsid w:val="000A27F6"/>
    <w:rsid w:val="000A28DF"/>
    <w:rsid w:val="000A2B75"/>
    <w:rsid w:val="000A2CB0"/>
    <w:rsid w:val="000A3044"/>
    <w:rsid w:val="000A313B"/>
    <w:rsid w:val="000A4C60"/>
    <w:rsid w:val="000A5301"/>
    <w:rsid w:val="000B06D2"/>
    <w:rsid w:val="000B187D"/>
    <w:rsid w:val="000B3B4C"/>
    <w:rsid w:val="000B3EAA"/>
    <w:rsid w:val="000B5282"/>
    <w:rsid w:val="000B54BD"/>
    <w:rsid w:val="000C0DEC"/>
    <w:rsid w:val="000C207C"/>
    <w:rsid w:val="000C21FA"/>
    <w:rsid w:val="000C4624"/>
    <w:rsid w:val="000C4C70"/>
    <w:rsid w:val="000C6CDE"/>
    <w:rsid w:val="000C7F7C"/>
    <w:rsid w:val="000D2145"/>
    <w:rsid w:val="000D28AC"/>
    <w:rsid w:val="000D3F0A"/>
    <w:rsid w:val="000D5017"/>
    <w:rsid w:val="000D51AC"/>
    <w:rsid w:val="000D5509"/>
    <w:rsid w:val="000D6B68"/>
    <w:rsid w:val="000E07DF"/>
    <w:rsid w:val="000E0F31"/>
    <w:rsid w:val="000E1C14"/>
    <w:rsid w:val="000E285B"/>
    <w:rsid w:val="000E2D2F"/>
    <w:rsid w:val="000E2E11"/>
    <w:rsid w:val="000E403F"/>
    <w:rsid w:val="000F0D15"/>
    <w:rsid w:val="000F2167"/>
    <w:rsid w:val="000F2FEC"/>
    <w:rsid w:val="000F4143"/>
    <w:rsid w:val="000F551C"/>
    <w:rsid w:val="000F708D"/>
    <w:rsid w:val="000F74C2"/>
    <w:rsid w:val="000F77D3"/>
    <w:rsid w:val="0010057A"/>
    <w:rsid w:val="00100A71"/>
    <w:rsid w:val="00100BFB"/>
    <w:rsid w:val="00100DBA"/>
    <w:rsid w:val="0010166B"/>
    <w:rsid w:val="00101903"/>
    <w:rsid w:val="00101EFA"/>
    <w:rsid w:val="0010297D"/>
    <w:rsid w:val="00102CD0"/>
    <w:rsid w:val="00102FBC"/>
    <w:rsid w:val="00104720"/>
    <w:rsid w:val="00105358"/>
    <w:rsid w:val="0010581F"/>
    <w:rsid w:val="00107092"/>
    <w:rsid w:val="00112343"/>
    <w:rsid w:val="001129A5"/>
    <w:rsid w:val="00112DCC"/>
    <w:rsid w:val="00115FD6"/>
    <w:rsid w:val="001164D5"/>
    <w:rsid w:val="001170F2"/>
    <w:rsid w:val="00117712"/>
    <w:rsid w:val="0011792A"/>
    <w:rsid w:val="00120A39"/>
    <w:rsid w:val="00120B74"/>
    <w:rsid w:val="00123545"/>
    <w:rsid w:val="00123A3C"/>
    <w:rsid w:val="001269B7"/>
    <w:rsid w:val="00126AAA"/>
    <w:rsid w:val="00126E3C"/>
    <w:rsid w:val="0012759C"/>
    <w:rsid w:val="00127665"/>
    <w:rsid w:val="00127BD4"/>
    <w:rsid w:val="001308DE"/>
    <w:rsid w:val="001324FA"/>
    <w:rsid w:val="00132C26"/>
    <w:rsid w:val="00133066"/>
    <w:rsid w:val="00136368"/>
    <w:rsid w:val="00137D4C"/>
    <w:rsid w:val="00140E20"/>
    <w:rsid w:val="0014108B"/>
    <w:rsid w:val="00141C12"/>
    <w:rsid w:val="00142C10"/>
    <w:rsid w:val="0014491A"/>
    <w:rsid w:val="00145F5B"/>
    <w:rsid w:val="001461CF"/>
    <w:rsid w:val="00146EF5"/>
    <w:rsid w:val="00147A88"/>
    <w:rsid w:val="001525F9"/>
    <w:rsid w:val="00152EDB"/>
    <w:rsid w:val="001537F9"/>
    <w:rsid w:val="00153982"/>
    <w:rsid w:val="00153E15"/>
    <w:rsid w:val="00155A2E"/>
    <w:rsid w:val="00157A65"/>
    <w:rsid w:val="00163465"/>
    <w:rsid w:val="00165324"/>
    <w:rsid w:val="001657EE"/>
    <w:rsid w:val="00167309"/>
    <w:rsid w:val="0016752A"/>
    <w:rsid w:val="00170119"/>
    <w:rsid w:val="001706A1"/>
    <w:rsid w:val="001706F8"/>
    <w:rsid w:val="00170FD9"/>
    <w:rsid w:val="00171C39"/>
    <w:rsid w:val="00172F55"/>
    <w:rsid w:val="00173CE2"/>
    <w:rsid w:val="00173F86"/>
    <w:rsid w:val="001740AE"/>
    <w:rsid w:val="001756F8"/>
    <w:rsid w:val="00175F22"/>
    <w:rsid w:val="001769A6"/>
    <w:rsid w:val="00180864"/>
    <w:rsid w:val="00182BC1"/>
    <w:rsid w:val="00182FA5"/>
    <w:rsid w:val="0018479C"/>
    <w:rsid w:val="00184FA7"/>
    <w:rsid w:val="00185686"/>
    <w:rsid w:val="00185F64"/>
    <w:rsid w:val="00186550"/>
    <w:rsid w:val="0018680D"/>
    <w:rsid w:val="001874F4"/>
    <w:rsid w:val="00192298"/>
    <w:rsid w:val="001923C3"/>
    <w:rsid w:val="00192E56"/>
    <w:rsid w:val="00193F68"/>
    <w:rsid w:val="001942F6"/>
    <w:rsid w:val="00194417"/>
    <w:rsid w:val="001945C3"/>
    <w:rsid w:val="00194966"/>
    <w:rsid w:val="00194E7F"/>
    <w:rsid w:val="00194EE9"/>
    <w:rsid w:val="001A0A85"/>
    <w:rsid w:val="001A3634"/>
    <w:rsid w:val="001A3FB4"/>
    <w:rsid w:val="001A43CE"/>
    <w:rsid w:val="001A5737"/>
    <w:rsid w:val="001A6B8F"/>
    <w:rsid w:val="001A7F06"/>
    <w:rsid w:val="001B00CA"/>
    <w:rsid w:val="001B0871"/>
    <w:rsid w:val="001B38D9"/>
    <w:rsid w:val="001B4B12"/>
    <w:rsid w:val="001B4D59"/>
    <w:rsid w:val="001B4DE2"/>
    <w:rsid w:val="001B6794"/>
    <w:rsid w:val="001C0711"/>
    <w:rsid w:val="001C3ED7"/>
    <w:rsid w:val="001C4544"/>
    <w:rsid w:val="001C4723"/>
    <w:rsid w:val="001C5D7B"/>
    <w:rsid w:val="001C645D"/>
    <w:rsid w:val="001C6BED"/>
    <w:rsid w:val="001D21CB"/>
    <w:rsid w:val="001D26AE"/>
    <w:rsid w:val="001D27A7"/>
    <w:rsid w:val="001D357F"/>
    <w:rsid w:val="001E02D8"/>
    <w:rsid w:val="001E1E7B"/>
    <w:rsid w:val="001E22EE"/>
    <w:rsid w:val="001E3091"/>
    <w:rsid w:val="001E3E7D"/>
    <w:rsid w:val="001E4778"/>
    <w:rsid w:val="001E4EC4"/>
    <w:rsid w:val="001E605B"/>
    <w:rsid w:val="001E6579"/>
    <w:rsid w:val="001F6687"/>
    <w:rsid w:val="0020261F"/>
    <w:rsid w:val="002058A2"/>
    <w:rsid w:val="00206C54"/>
    <w:rsid w:val="00207F52"/>
    <w:rsid w:val="0021062E"/>
    <w:rsid w:val="00210647"/>
    <w:rsid w:val="00210D01"/>
    <w:rsid w:val="0021180E"/>
    <w:rsid w:val="00211BA1"/>
    <w:rsid w:val="0021491D"/>
    <w:rsid w:val="00216ADC"/>
    <w:rsid w:val="00217BD9"/>
    <w:rsid w:val="00221391"/>
    <w:rsid w:val="00221ADC"/>
    <w:rsid w:val="00221C21"/>
    <w:rsid w:val="002224BB"/>
    <w:rsid w:val="002239C4"/>
    <w:rsid w:val="00223CEE"/>
    <w:rsid w:val="00224354"/>
    <w:rsid w:val="002247CF"/>
    <w:rsid w:val="00224D67"/>
    <w:rsid w:val="00225292"/>
    <w:rsid w:val="0022634A"/>
    <w:rsid w:val="00226393"/>
    <w:rsid w:val="00226A27"/>
    <w:rsid w:val="00232851"/>
    <w:rsid w:val="00232E87"/>
    <w:rsid w:val="0023438D"/>
    <w:rsid w:val="0023469F"/>
    <w:rsid w:val="00234AF5"/>
    <w:rsid w:val="002360B8"/>
    <w:rsid w:val="002363B0"/>
    <w:rsid w:val="00236F9C"/>
    <w:rsid w:val="0023759A"/>
    <w:rsid w:val="002425C9"/>
    <w:rsid w:val="00242641"/>
    <w:rsid w:val="002437C1"/>
    <w:rsid w:val="00251105"/>
    <w:rsid w:val="00251DF6"/>
    <w:rsid w:val="002533A5"/>
    <w:rsid w:val="0025627B"/>
    <w:rsid w:val="00256A58"/>
    <w:rsid w:val="0025740B"/>
    <w:rsid w:val="00257B94"/>
    <w:rsid w:val="00260140"/>
    <w:rsid w:val="002602A7"/>
    <w:rsid w:val="002604E5"/>
    <w:rsid w:val="0026166F"/>
    <w:rsid w:val="0026223D"/>
    <w:rsid w:val="0026454B"/>
    <w:rsid w:val="002663C9"/>
    <w:rsid w:val="00266862"/>
    <w:rsid w:val="00273BFA"/>
    <w:rsid w:val="00277AEE"/>
    <w:rsid w:val="0028085A"/>
    <w:rsid w:val="00280E09"/>
    <w:rsid w:val="00281066"/>
    <w:rsid w:val="00282705"/>
    <w:rsid w:val="00282A23"/>
    <w:rsid w:val="0028390E"/>
    <w:rsid w:val="00285046"/>
    <w:rsid w:val="00286129"/>
    <w:rsid w:val="002866A9"/>
    <w:rsid w:val="00286A77"/>
    <w:rsid w:val="00286EDD"/>
    <w:rsid w:val="002872A1"/>
    <w:rsid w:val="002875BB"/>
    <w:rsid w:val="002876FC"/>
    <w:rsid w:val="0029011D"/>
    <w:rsid w:val="002911B6"/>
    <w:rsid w:val="00291EDE"/>
    <w:rsid w:val="00293366"/>
    <w:rsid w:val="002944F1"/>
    <w:rsid w:val="0029641A"/>
    <w:rsid w:val="00296C6E"/>
    <w:rsid w:val="002A0909"/>
    <w:rsid w:val="002A21EB"/>
    <w:rsid w:val="002A2261"/>
    <w:rsid w:val="002A264A"/>
    <w:rsid w:val="002A3E3B"/>
    <w:rsid w:val="002A6209"/>
    <w:rsid w:val="002B0F56"/>
    <w:rsid w:val="002B1357"/>
    <w:rsid w:val="002B16D1"/>
    <w:rsid w:val="002B4764"/>
    <w:rsid w:val="002B6058"/>
    <w:rsid w:val="002B7282"/>
    <w:rsid w:val="002C1899"/>
    <w:rsid w:val="002C1B5D"/>
    <w:rsid w:val="002C2006"/>
    <w:rsid w:val="002C23C1"/>
    <w:rsid w:val="002C28BC"/>
    <w:rsid w:val="002C2C7E"/>
    <w:rsid w:val="002C4C49"/>
    <w:rsid w:val="002C652A"/>
    <w:rsid w:val="002C66AC"/>
    <w:rsid w:val="002C6EE8"/>
    <w:rsid w:val="002D0C1F"/>
    <w:rsid w:val="002D1222"/>
    <w:rsid w:val="002D15DC"/>
    <w:rsid w:val="002D30ED"/>
    <w:rsid w:val="002D3F36"/>
    <w:rsid w:val="002D4992"/>
    <w:rsid w:val="002D5BC4"/>
    <w:rsid w:val="002D6F46"/>
    <w:rsid w:val="002D7224"/>
    <w:rsid w:val="002D77C3"/>
    <w:rsid w:val="002E0041"/>
    <w:rsid w:val="002E173A"/>
    <w:rsid w:val="002E3561"/>
    <w:rsid w:val="002E7C53"/>
    <w:rsid w:val="002F08FE"/>
    <w:rsid w:val="002F0A68"/>
    <w:rsid w:val="002F19B2"/>
    <w:rsid w:val="002F20FA"/>
    <w:rsid w:val="002F29CB"/>
    <w:rsid w:val="002F2B72"/>
    <w:rsid w:val="002F617F"/>
    <w:rsid w:val="002F6512"/>
    <w:rsid w:val="002F6CDA"/>
    <w:rsid w:val="002F7C19"/>
    <w:rsid w:val="002F7DB5"/>
    <w:rsid w:val="003009F5"/>
    <w:rsid w:val="003016AF"/>
    <w:rsid w:val="003021F8"/>
    <w:rsid w:val="00302C51"/>
    <w:rsid w:val="00303738"/>
    <w:rsid w:val="00306103"/>
    <w:rsid w:val="00306944"/>
    <w:rsid w:val="00307697"/>
    <w:rsid w:val="00310366"/>
    <w:rsid w:val="003107CD"/>
    <w:rsid w:val="00310EE3"/>
    <w:rsid w:val="0031190B"/>
    <w:rsid w:val="0031353C"/>
    <w:rsid w:val="00314230"/>
    <w:rsid w:val="00314B4C"/>
    <w:rsid w:val="00317D5E"/>
    <w:rsid w:val="003208E9"/>
    <w:rsid w:val="00321521"/>
    <w:rsid w:val="003221A0"/>
    <w:rsid w:val="00322C91"/>
    <w:rsid w:val="00323509"/>
    <w:rsid w:val="00323C80"/>
    <w:rsid w:val="00323E64"/>
    <w:rsid w:val="00323F44"/>
    <w:rsid w:val="00324BB5"/>
    <w:rsid w:val="00325482"/>
    <w:rsid w:val="00326271"/>
    <w:rsid w:val="0032641D"/>
    <w:rsid w:val="0032701C"/>
    <w:rsid w:val="00327170"/>
    <w:rsid w:val="0032771E"/>
    <w:rsid w:val="00327AB2"/>
    <w:rsid w:val="00330C3C"/>
    <w:rsid w:val="00330D30"/>
    <w:rsid w:val="00330D6B"/>
    <w:rsid w:val="00331A02"/>
    <w:rsid w:val="00334246"/>
    <w:rsid w:val="0033430E"/>
    <w:rsid w:val="0033463A"/>
    <w:rsid w:val="00334B2E"/>
    <w:rsid w:val="003375AB"/>
    <w:rsid w:val="00340168"/>
    <w:rsid w:val="003420EA"/>
    <w:rsid w:val="00342746"/>
    <w:rsid w:val="00342783"/>
    <w:rsid w:val="00342C68"/>
    <w:rsid w:val="00343253"/>
    <w:rsid w:val="003435FC"/>
    <w:rsid w:val="003457F0"/>
    <w:rsid w:val="0034774B"/>
    <w:rsid w:val="003527FE"/>
    <w:rsid w:val="00353EDF"/>
    <w:rsid w:val="0035403F"/>
    <w:rsid w:val="00360314"/>
    <w:rsid w:val="00360ABA"/>
    <w:rsid w:val="0036177E"/>
    <w:rsid w:val="003620A6"/>
    <w:rsid w:val="00363899"/>
    <w:rsid w:val="00363EB6"/>
    <w:rsid w:val="00363F75"/>
    <w:rsid w:val="00365CCB"/>
    <w:rsid w:val="0036798D"/>
    <w:rsid w:val="003706E4"/>
    <w:rsid w:val="00371A70"/>
    <w:rsid w:val="00373A3F"/>
    <w:rsid w:val="00375986"/>
    <w:rsid w:val="00375C66"/>
    <w:rsid w:val="00375DA1"/>
    <w:rsid w:val="00375E6F"/>
    <w:rsid w:val="00376E7A"/>
    <w:rsid w:val="00377EC3"/>
    <w:rsid w:val="003823CC"/>
    <w:rsid w:val="00382565"/>
    <w:rsid w:val="0038341B"/>
    <w:rsid w:val="00384209"/>
    <w:rsid w:val="0038476E"/>
    <w:rsid w:val="003873D8"/>
    <w:rsid w:val="003912EA"/>
    <w:rsid w:val="00394669"/>
    <w:rsid w:val="00395935"/>
    <w:rsid w:val="00395CE3"/>
    <w:rsid w:val="00395F6A"/>
    <w:rsid w:val="003960AE"/>
    <w:rsid w:val="003A31EC"/>
    <w:rsid w:val="003A4A11"/>
    <w:rsid w:val="003A52C8"/>
    <w:rsid w:val="003A63C5"/>
    <w:rsid w:val="003B0BFD"/>
    <w:rsid w:val="003B3CAB"/>
    <w:rsid w:val="003B44C7"/>
    <w:rsid w:val="003B60ED"/>
    <w:rsid w:val="003B680C"/>
    <w:rsid w:val="003B77C5"/>
    <w:rsid w:val="003C0CA3"/>
    <w:rsid w:val="003C16A0"/>
    <w:rsid w:val="003C1ED8"/>
    <w:rsid w:val="003C2DC5"/>
    <w:rsid w:val="003C2E13"/>
    <w:rsid w:val="003D1C1E"/>
    <w:rsid w:val="003D2694"/>
    <w:rsid w:val="003D430F"/>
    <w:rsid w:val="003D4722"/>
    <w:rsid w:val="003D5E30"/>
    <w:rsid w:val="003D5EDD"/>
    <w:rsid w:val="003D648C"/>
    <w:rsid w:val="003D7C46"/>
    <w:rsid w:val="003E05F0"/>
    <w:rsid w:val="003E099F"/>
    <w:rsid w:val="003E5DA1"/>
    <w:rsid w:val="003E62DC"/>
    <w:rsid w:val="003E7AEB"/>
    <w:rsid w:val="003F0448"/>
    <w:rsid w:val="003F0566"/>
    <w:rsid w:val="003F0CB4"/>
    <w:rsid w:val="003F15DF"/>
    <w:rsid w:val="003F1BAF"/>
    <w:rsid w:val="003F2018"/>
    <w:rsid w:val="003F348D"/>
    <w:rsid w:val="003F5332"/>
    <w:rsid w:val="003F5AED"/>
    <w:rsid w:val="003F7C33"/>
    <w:rsid w:val="004009FB"/>
    <w:rsid w:val="0040105C"/>
    <w:rsid w:val="0040123B"/>
    <w:rsid w:val="00402113"/>
    <w:rsid w:val="00402A2F"/>
    <w:rsid w:val="00403770"/>
    <w:rsid w:val="00403DC0"/>
    <w:rsid w:val="00405646"/>
    <w:rsid w:val="00405FBB"/>
    <w:rsid w:val="004073D7"/>
    <w:rsid w:val="00410B18"/>
    <w:rsid w:val="004115BA"/>
    <w:rsid w:val="00412C06"/>
    <w:rsid w:val="00413178"/>
    <w:rsid w:val="004138D2"/>
    <w:rsid w:val="00413FE3"/>
    <w:rsid w:val="00414D1A"/>
    <w:rsid w:val="00414DFB"/>
    <w:rsid w:val="00415A00"/>
    <w:rsid w:val="004214ED"/>
    <w:rsid w:val="00421A73"/>
    <w:rsid w:val="00421DE6"/>
    <w:rsid w:val="004228DB"/>
    <w:rsid w:val="00424535"/>
    <w:rsid w:val="004245CF"/>
    <w:rsid w:val="00424B6B"/>
    <w:rsid w:val="0042550B"/>
    <w:rsid w:val="00426146"/>
    <w:rsid w:val="004262BD"/>
    <w:rsid w:val="00426B55"/>
    <w:rsid w:val="004278B2"/>
    <w:rsid w:val="00427B67"/>
    <w:rsid w:val="00430514"/>
    <w:rsid w:val="00430DD3"/>
    <w:rsid w:val="00431376"/>
    <w:rsid w:val="0043172F"/>
    <w:rsid w:val="00432FC0"/>
    <w:rsid w:val="00433D9C"/>
    <w:rsid w:val="00433E24"/>
    <w:rsid w:val="00434A44"/>
    <w:rsid w:val="004435DC"/>
    <w:rsid w:val="00443A1C"/>
    <w:rsid w:val="00444ACC"/>
    <w:rsid w:val="00444E37"/>
    <w:rsid w:val="004464B1"/>
    <w:rsid w:val="00447C0B"/>
    <w:rsid w:val="00452F26"/>
    <w:rsid w:val="00454702"/>
    <w:rsid w:val="00454DFE"/>
    <w:rsid w:val="0045504C"/>
    <w:rsid w:val="00455A24"/>
    <w:rsid w:val="004566D1"/>
    <w:rsid w:val="00456C3A"/>
    <w:rsid w:val="0046105B"/>
    <w:rsid w:val="004615AB"/>
    <w:rsid w:val="00461AD0"/>
    <w:rsid w:val="00461E78"/>
    <w:rsid w:val="0046481C"/>
    <w:rsid w:val="0046490A"/>
    <w:rsid w:val="00465267"/>
    <w:rsid w:val="004658F8"/>
    <w:rsid w:val="00466B34"/>
    <w:rsid w:val="00467630"/>
    <w:rsid w:val="00471B76"/>
    <w:rsid w:val="00473EE7"/>
    <w:rsid w:val="004741AC"/>
    <w:rsid w:val="004745A8"/>
    <w:rsid w:val="00474654"/>
    <w:rsid w:val="00474B3A"/>
    <w:rsid w:val="00475B54"/>
    <w:rsid w:val="00475D09"/>
    <w:rsid w:val="00476F00"/>
    <w:rsid w:val="00477187"/>
    <w:rsid w:val="004774C0"/>
    <w:rsid w:val="00477955"/>
    <w:rsid w:val="00485841"/>
    <w:rsid w:val="00486240"/>
    <w:rsid w:val="00486C2F"/>
    <w:rsid w:val="00487E95"/>
    <w:rsid w:val="004901EB"/>
    <w:rsid w:val="004903E0"/>
    <w:rsid w:val="00494D90"/>
    <w:rsid w:val="00494EAD"/>
    <w:rsid w:val="00495522"/>
    <w:rsid w:val="00495DEE"/>
    <w:rsid w:val="00496185"/>
    <w:rsid w:val="00497365"/>
    <w:rsid w:val="00497975"/>
    <w:rsid w:val="004A15DA"/>
    <w:rsid w:val="004A2F47"/>
    <w:rsid w:val="004A7F75"/>
    <w:rsid w:val="004B028F"/>
    <w:rsid w:val="004B09E1"/>
    <w:rsid w:val="004B0E65"/>
    <w:rsid w:val="004B2743"/>
    <w:rsid w:val="004B2781"/>
    <w:rsid w:val="004B38A8"/>
    <w:rsid w:val="004B772F"/>
    <w:rsid w:val="004B7B5E"/>
    <w:rsid w:val="004C03DC"/>
    <w:rsid w:val="004C2ECB"/>
    <w:rsid w:val="004C40C4"/>
    <w:rsid w:val="004C4AEA"/>
    <w:rsid w:val="004C5542"/>
    <w:rsid w:val="004C6B66"/>
    <w:rsid w:val="004C6E16"/>
    <w:rsid w:val="004C75BB"/>
    <w:rsid w:val="004C7BBE"/>
    <w:rsid w:val="004D0E0B"/>
    <w:rsid w:val="004D3A13"/>
    <w:rsid w:val="004D4A11"/>
    <w:rsid w:val="004D4F28"/>
    <w:rsid w:val="004D57B9"/>
    <w:rsid w:val="004D5B3A"/>
    <w:rsid w:val="004D6637"/>
    <w:rsid w:val="004D6D41"/>
    <w:rsid w:val="004D76B9"/>
    <w:rsid w:val="004E2B6B"/>
    <w:rsid w:val="004E42F1"/>
    <w:rsid w:val="004E4689"/>
    <w:rsid w:val="004E4725"/>
    <w:rsid w:val="004E48C7"/>
    <w:rsid w:val="004E4D41"/>
    <w:rsid w:val="004E6CC7"/>
    <w:rsid w:val="004E7795"/>
    <w:rsid w:val="004E7F0B"/>
    <w:rsid w:val="004F1F39"/>
    <w:rsid w:val="004F241D"/>
    <w:rsid w:val="004F2CE1"/>
    <w:rsid w:val="004F3979"/>
    <w:rsid w:val="004F4797"/>
    <w:rsid w:val="004F47D5"/>
    <w:rsid w:val="004F7F3F"/>
    <w:rsid w:val="005012FE"/>
    <w:rsid w:val="00502198"/>
    <w:rsid w:val="0050382D"/>
    <w:rsid w:val="00503832"/>
    <w:rsid w:val="00503AC4"/>
    <w:rsid w:val="00505267"/>
    <w:rsid w:val="005056A2"/>
    <w:rsid w:val="00506C4F"/>
    <w:rsid w:val="0051053E"/>
    <w:rsid w:val="00513582"/>
    <w:rsid w:val="00514610"/>
    <w:rsid w:val="0051790F"/>
    <w:rsid w:val="00517EC7"/>
    <w:rsid w:val="00520419"/>
    <w:rsid w:val="00520754"/>
    <w:rsid w:val="00521B22"/>
    <w:rsid w:val="005229C0"/>
    <w:rsid w:val="005262F1"/>
    <w:rsid w:val="00530F07"/>
    <w:rsid w:val="005335B8"/>
    <w:rsid w:val="005339E4"/>
    <w:rsid w:val="0053500D"/>
    <w:rsid w:val="005357A1"/>
    <w:rsid w:val="00535AA3"/>
    <w:rsid w:val="00535DC9"/>
    <w:rsid w:val="00536793"/>
    <w:rsid w:val="00537FFA"/>
    <w:rsid w:val="00541516"/>
    <w:rsid w:val="00541756"/>
    <w:rsid w:val="005431C3"/>
    <w:rsid w:val="0054751F"/>
    <w:rsid w:val="00547ADF"/>
    <w:rsid w:val="00550439"/>
    <w:rsid w:val="00551893"/>
    <w:rsid w:val="00553937"/>
    <w:rsid w:val="005557F3"/>
    <w:rsid w:val="00555D76"/>
    <w:rsid w:val="0055731C"/>
    <w:rsid w:val="005654CD"/>
    <w:rsid w:val="00565641"/>
    <w:rsid w:val="0056683D"/>
    <w:rsid w:val="00570493"/>
    <w:rsid w:val="00570937"/>
    <w:rsid w:val="00572B70"/>
    <w:rsid w:val="00572B76"/>
    <w:rsid w:val="00574B1B"/>
    <w:rsid w:val="0057602C"/>
    <w:rsid w:val="00576194"/>
    <w:rsid w:val="00576F54"/>
    <w:rsid w:val="00577273"/>
    <w:rsid w:val="0058155B"/>
    <w:rsid w:val="00583D4B"/>
    <w:rsid w:val="00583D96"/>
    <w:rsid w:val="0058413D"/>
    <w:rsid w:val="005855F5"/>
    <w:rsid w:val="00586FB7"/>
    <w:rsid w:val="0058716B"/>
    <w:rsid w:val="00587213"/>
    <w:rsid w:val="0058780A"/>
    <w:rsid w:val="005900E6"/>
    <w:rsid w:val="00592E06"/>
    <w:rsid w:val="005940C1"/>
    <w:rsid w:val="00594F7B"/>
    <w:rsid w:val="005953B9"/>
    <w:rsid w:val="00596169"/>
    <w:rsid w:val="00597430"/>
    <w:rsid w:val="005979BB"/>
    <w:rsid w:val="005A34FA"/>
    <w:rsid w:val="005A38E0"/>
    <w:rsid w:val="005A440D"/>
    <w:rsid w:val="005A4CBE"/>
    <w:rsid w:val="005A4FA0"/>
    <w:rsid w:val="005A5BFB"/>
    <w:rsid w:val="005B11AB"/>
    <w:rsid w:val="005B2C1C"/>
    <w:rsid w:val="005B4E47"/>
    <w:rsid w:val="005B61BD"/>
    <w:rsid w:val="005C11A7"/>
    <w:rsid w:val="005C1250"/>
    <w:rsid w:val="005C1953"/>
    <w:rsid w:val="005C204D"/>
    <w:rsid w:val="005C21F2"/>
    <w:rsid w:val="005C23A6"/>
    <w:rsid w:val="005C274D"/>
    <w:rsid w:val="005C323B"/>
    <w:rsid w:val="005C37E0"/>
    <w:rsid w:val="005C4636"/>
    <w:rsid w:val="005D1BCB"/>
    <w:rsid w:val="005D2B0B"/>
    <w:rsid w:val="005D4415"/>
    <w:rsid w:val="005D4EB4"/>
    <w:rsid w:val="005D7F3F"/>
    <w:rsid w:val="005E158C"/>
    <w:rsid w:val="005E2EE0"/>
    <w:rsid w:val="005E518D"/>
    <w:rsid w:val="005E6705"/>
    <w:rsid w:val="005F04F6"/>
    <w:rsid w:val="005F1E21"/>
    <w:rsid w:val="005F2269"/>
    <w:rsid w:val="005F3E33"/>
    <w:rsid w:val="005F4293"/>
    <w:rsid w:val="005F743D"/>
    <w:rsid w:val="00600450"/>
    <w:rsid w:val="0060085D"/>
    <w:rsid w:val="006048D0"/>
    <w:rsid w:val="00605A80"/>
    <w:rsid w:val="00605E5F"/>
    <w:rsid w:val="006072E1"/>
    <w:rsid w:val="00607FF7"/>
    <w:rsid w:val="00610503"/>
    <w:rsid w:val="00611702"/>
    <w:rsid w:val="00611A88"/>
    <w:rsid w:val="006161C8"/>
    <w:rsid w:val="00616C8F"/>
    <w:rsid w:val="00616F5B"/>
    <w:rsid w:val="0061702A"/>
    <w:rsid w:val="00620419"/>
    <w:rsid w:val="006204B2"/>
    <w:rsid w:val="00623063"/>
    <w:rsid w:val="006248C8"/>
    <w:rsid w:val="00624C8F"/>
    <w:rsid w:val="00627597"/>
    <w:rsid w:val="0062796C"/>
    <w:rsid w:val="00627B78"/>
    <w:rsid w:val="00630B5D"/>
    <w:rsid w:val="00630DE8"/>
    <w:rsid w:val="0063157B"/>
    <w:rsid w:val="00632ECC"/>
    <w:rsid w:val="0063321C"/>
    <w:rsid w:val="0063358A"/>
    <w:rsid w:val="00634854"/>
    <w:rsid w:val="00636877"/>
    <w:rsid w:val="00641FC1"/>
    <w:rsid w:val="00644915"/>
    <w:rsid w:val="00645AAA"/>
    <w:rsid w:val="00646E94"/>
    <w:rsid w:val="00647E77"/>
    <w:rsid w:val="00652C98"/>
    <w:rsid w:val="00653516"/>
    <w:rsid w:val="00653EC9"/>
    <w:rsid w:val="00654923"/>
    <w:rsid w:val="00660E5D"/>
    <w:rsid w:val="00662641"/>
    <w:rsid w:val="006630CC"/>
    <w:rsid w:val="006649F8"/>
    <w:rsid w:val="00664EA2"/>
    <w:rsid w:val="006655A4"/>
    <w:rsid w:val="006662BE"/>
    <w:rsid w:val="00666A51"/>
    <w:rsid w:val="00670853"/>
    <w:rsid w:val="00671B7C"/>
    <w:rsid w:val="006727E9"/>
    <w:rsid w:val="006756F0"/>
    <w:rsid w:val="0067574A"/>
    <w:rsid w:val="00675AFA"/>
    <w:rsid w:val="00676B48"/>
    <w:rsid w:val="00681098"/>
    <w:rsid w:val="00683156"/>
    <w:rsid w:val="00683AA5"/>
    <w:rsid w:val="0068683B"/>
    <w:rsid w:val="00687715"/>
    <w:rsid w:val="006949A1"/>
    <w:rsid w:val="006952BA"/>
    <w:rsid w:val="006A107D"/>
    <w:rsid w:val="006A3A2C"/>
    <w:rsid w:val="006A4CA5"/>
    <w:rsid w:val="006A5513"/>
    <w:rsid w:val="006A5520"/>
    <w:rsid w:val="006A5713"/>
    <w:rsid w:val="006B10C3"/>
    <w:rsid w:val="006B22F0"/>
    <w:rsid w:val="006B2596"/>
    <w:rsid w:val="006B2D02"/>
    <w:rsid w:val="006B330E"/>
    <w:rsid w:val="006C0497"/>
    <w:rsid w:val="006C1371"/>
    <w:rsid w:val="006C3533"/>
    <w:rsid w:val="006C44D6"/>
    <w:rsid w:val="006C4A9B"/>
    <w:rsid w:val="006C7275"/>
    <w:rsid w:val="006D07E7"/>
    <w:rsid w:val="006D2B18"/>
    <w:rsid w:val="006D370D"/>
    <w:rsid w:val="006D4800"/>
    <w:rsid w:val="006D559B"/>
    <w:rsid w:val="006D5945"/>
    <w:rsid w:val="006D5D3E"/>
    <w:rsid w:val="006D5ED6"/>
    <w:rsid w:val="006D64CA"/>
    <w:rsid w:val="006D725E"/>
    <w:rsid w:val="006D7A84"/>
    <w:rsid w:val="006D7B6E"/>
    <w:rsid w:val="006E0F11"/>
    <w:rsid w:val="006E0FB9"/>
    <w:rsid w:val="006E2612"/>
    <w:rsid w:val="006E4A8E"/>
    <w:rsid w:val="006E4FBC"/>
    <w:rsid w:val="006E5A07"/>
    <w:rsid w:val="006E5D7F"/>
    <w:rsid w:val="006E7123"/>
    <w:rsid w:val="006F0C40"/>
    <w:rsid w:val="006F0C7E"/>
    <w:rsid w:val="006F155D"/>
    <w:rsid w:val="006F2342"/>
    <w:rsid w:val="006F2576"/>
    <w:rsid w:val="006F2F67"/>
    <w:rsid w:val="006F48AD"/>
    <w:rsid w:val="006F537D"/>
    <w:rsid w:val="006F5A19"/>
    <w:rsid w:val="006F68F5"/>
    <w:rsid w:val="007014BD"/>
    <w:rsid w:val="007034F1"/>
    <w:rsid w:val="0070352B"/>
    <w:rsid w:val="00703BE4"/>
    <w:rsid w:val="00704028"/>
    <w:rsid w:val="00704CED"/>
    <w:rsid w:val="00705D03"/>
    <w:rsid w:val="00711FF0"/>
    <w:rsid w:val="007126F5"/>
    <w:rsid w:val="007147CF"/>
    <w:rsid w:val="007156FF"/>
    <w:rsid w:val="00715847"/>
    <w:rsid w:val="00720494"/>
    <w:rsid w:val="00721AB3"/>
    <w:rsid w:val="00722E4C"/>
    <w:rsid w:val="00723077"/>
    <w:rsid w:val="00723809"/>
    <w:rsid w:val="0072434C"/>
    <w:rsid w:val="00724818"/>
    <w:rsid w:val="0072484C"/>
    <w:rsid w:val="00724D85"/>
    <w:rsid w:val="0072529F"/>
    <w:rsid w:val="00725BCC"/>
    <w:rsid w:val="00726B31"/>
    <w:rsid w:val="00726B36"/>
    <w:rsid w:val="007271DF"/>
    <w:rsid w:val="00730AE1"/>
    <w:rsid w:val="00730EEC"/>
    <w:rsid w:val="007319A0"/>
    <w:rsid w:val="00731B55"/>
    <w:rsid w:val="00731CD1"/>
    <w:rsid w:val="0073414C"/>
    <w:rsid w:val="00734370"/>
    <w:rsid w:val="0073446F"/>
    <w:rsid w:val="00735E8E"/>
    <w:rsid w:val="00737366"/>
    <w:rsid w:val="007376E0"/>
    <w:rsid w:val="00737864"/>
    <w:rsid w:val="007400F7"/>
    <w:rsid w:val="00740283"/>
    <w:rsid w:val="007418BF"/>
    <w:rsid w:val="00741E90"/>
    <w:rsid w:val="00742226"/>
    <w:rsid w:val="0074665A"/>
    <w:rsid w:val="0074668B"/>
    <w:rsid w:val="00747128"/>
    <w:rsid w:val="007479BF"/>
    <w:rsid w:val="00751816"/>
    <w:rsid w:val="00752281"/>
    <w:rsid w:val="007525C3"/>
    <w:rsid w:val="007537AA"/>
    <w:rsid w:val="007538E2"/>
    <w:rsid w:val="00754954"/>
    <w:rsid w:val="00755A97"/>
    <w:rsid w:val="007569B4"/>
    <w:rsid w:val="00761517"/>
    <w:rsid w:val="00761AA1"/>
    <w:rsid w:val="00763813"/>
    <w:rsid w:val="00765693"/>
    <w:rsid w:val="007659A6"/>
    <w:rsid w:val="00770406"/>
    <w:rsid w:val="007707F9"/>
    <w:rsid w:val="007712F6"/>
    <w:rsid w:val="00771EBC"/>
    <w:rsid w:val="00772323"/>
    <w:rsid w:val="0077335D"/>
    <w:rsid w:val="0077541D"/>
    <w:rsid w:val="007800AF"/>
    <w:rsid w:val="00781296"/>
    <w:rsid w:val="00782FDC"/>
    <w:rsid w:val="00782FE4"/>
    <w:rsid w:val="00783CAE"/>
    <w:rsid w:val="007854CF"/>
    <w:rsid w:val="007855E6"/>
    <w:rsid w:val="00786B97"/>
    <w:rsid w:val="00787761"/>
    <w:rsid w:val="00790304"/>
    <w:rsid w:val="00790EB8"/>
    <w:rsid w:val="00792024"/>
    <w:rsid w:val="00792184"/>
    <w:rsid w:val="00793989"/>
    <w:rsid w:val="007948AC"/>
    <w:rsid w:val="00794952"/>
    <w:rsid w:val="0079568D"/>
    <w:rsid w:val="00797811"/>
    <w:rsid w:val="007A2CA1"/>
    <w:rsid w:val="007B0FBF"/>
    <w:rsid w:val="007B12BD"/>
    <w:rsid w:val="007B1804"/>
    <w:rsid w:val="007B1AA8"/>
    <w:rsid w:val="007B20C8"/>
    <w:rsid w:val="007B21F7"/>
    <w:rsid w:val="007B23B9"/>
    <w:rsid w:val="007B242B"/>
    <w:rsid w:val="007B309E"/>
    <w:rsid w:val="007B3F78"/>
    <w:rsid w:val="007C0588"/>
    <w:rsid w:val="007C07B7"/>
    <w:rsid w:val="007C1F0B"/>
    <w:rsid w:val="007C3F5B"/>
    <w:rsid w:val="007C6F09"/>
    <w:rsid w:val="007D1C4D"/>
    <w:rsid w:val="007D59E8"/>
    <w:rsid w:val="007D649D"/>
    <w:rsid w:val="007D6AED"/>
    <w:rsid w:val="007D6E6F"/>
    <w:rsid w:val="007D7448"/>
    <w:rsid w:val="007D7AB4"/>
    <w:rsid w:val="007E2A44"/>
    <w:rsid w:val="007E2CDA"/>
    <w:rsid w:val="007E3970"/>
    <w:rsid w:val="007E4659"/>
    <w:rsid w:val="007E4D40"/>
    <w:rsid w:val="007E5283"/>
    <w:rsid w:val="007E55DE"/>
    <w:rsid w:val="007E79D8"/>
    <w:rsid w:val="007F03F4"/>
    <w:rsid w:val="007F4577"/>
    <w:rsid w:val="0080128A"/>
    <w:rsid w:val="0080381E"/>
    <w:rsid w:val="00804725"/>
    <w:rsid w:val="00804E71"/>
    <w:rsid w:val="00804EFC"/>
    <w:rsid w:val="008054D1"/>
    <w:rsid w:val="00806BAF"/>
    <w:rsid w:val="00806F86"/>
    <w:rsid w:val="008075F1"/>
    <w:rsid w:val="008078F2"/>
    <w:rsid w:val="00807A3B"/>
    <w:rsid w:val="008102E5"/>
    <w:rsid w:val="00811174"/>
    <w:rsid w:val="008124DF"/>
    <w:rsid w:val="00815752"/>
    <w:rsid w:val="008161EB"/>
    <w:rsid w:val="00816595"/>
    <w:rsid w:val="00816FB0"/>
    <w:rsid w:val="00817047"/>
    <w:rsid w:val="00823D81"/>
    <w:rsid w:val="00825DB7"/>
    <w:rsid w:val="008262B3"/>
    <w:rsid w:val="00827675"/>
    <w:rsid w:val="00827DDD"/>
    <w:rsid w:val="00830F37"/>
    <w:rsid w:val="00833087"/>
    <w:rsid w:val="00835209"/>
    <w:rsid w:val="008352F4"/>
    <w:rsid w:val="00835F24"/>
    <w:rsid w:val="00836A0E"/>
    <w:rsid w:val="00836C6C"/>
    <w:rsid w:val="00837CD3"/>
    <w:rsid w:val="0084099D"/>
    <w:rsid w:val="008426F6"/>
    <w:rsid w:val="00842A02"/>
    <w:rsid w:val="00843158"/>
    <w:rsid w:val="00843C4E"/>
    <w:rsid w:val="00844CEA"/>
    <w:rsid w:val="0084511C"/>
    <w:rsid w:val="008464D4"/>
    <w:rsid w:val="008466DF"/>
    <w:rsid w:val="008468C0"/>
    <w:rsid w:val="0085459E"/>
    <w:rsid w:val="00857264"/>
    <w:rsid w:val="008609A0"/>
    <w:rsid w:val="0086463C"/>
    <w:rsid w:val="00864BE2"/>
    <w:rsid w:val="00867015"/>
    <w:rsid w:val="0086715F"/>
    <w:rsid w:val="00867B88"/>
    <w:rsid w:val="00867CBB"/>
    <w:rsid w:val="008710DA"/>
    <w:rsid w:val="0087205B"/>
    <w:rsid w:val="00872962"/>
    <w:rsid w:val="00872F28"/>
    <w:rsid w:val="008736F0"/>
    <w:rsid w:val="00873D43"/>
    <w:rsid w:val="00873EAE"/>
    <w:rsid w:val="0087436B"/>
    <w:rsid w:val="0087444D"/>
    <w:rsid w:val="008749AB"/>
    <w:rsid w:val="00875630"/>
    <w:rsid w:val="00875E1C"/>
    <w:rsid w:val="0087604A"/>
    <w:rsid w:val="00877078"/>
    <w:rsid w:val="008806FB"/>
    <w:rsid w:val="00880A64"/>
    <w:rsid w:val="00880DC6"/>
    <w:rsid w:val="00881A90"/>
    <w:rsid w:val="00882C95"/>
    <w:rsid w:val="00885405"/>
    <w:rsid w:val="00885A2E"/>
    <w:rsid w:val="00885AFA"/>
    <w:rsid w:val="00886952"/>
    <w:rsid w:val="0089121A"/>
    <w:rsid w:val="008918BB"/>
    <w:rsid w:val="00892F27"/>
    <w:rsid w:val="00894D6E"/>
    <w:rsid w:val="00896CA5"/>
    <w:rsid w:val="00897198"/>
    <w:rsid w:val="00897822"/>
    <w:rsid w:val="00897840"/>
    <w:rsid w:val="008A1472"/>
    <w:rsid w:val="008A2569"/>
    <w:rsid w:val="008A2BA7"/>
    <w:rsid w:val="008A435C"/>
    <w:rsid w:val="008A562A"/>
    <w:rsid w:val="008A7E00"/>
    <w:rsid w:val="008B0344"/>
    <w:rsid w:val="008B0B66"/>
    <w:rsid w:val="008B0E4C"/>
    <w:rsid w:val="008B0FC3"/>
    <w:rsid w:val="008B1D6F"/>
    <w:rsid w:val="008B2B2B"/>
    <w:rsid w:val="008B3843"/>
    <w:rsid w:val="008B6013"/>
    <w:rsid w:val="008B6C98"/>
    <w:rsid w:val="008B7ED7"/>
    <w:rsid w:val="008C08F1"/>
    <w:rsid w:val="008C091A"/>
    <w:rsid w:val="008C1FA8"/>
    <w:rsid w:val="008C795C"/>
    <w:rsid w:val="008D0424"/>
    <w:rsid w:val="008D0B91"/>
    <w:rsid w:val="008D0CD0"/>
    <w:rsid w:val="008D0F7A"/>
    <w:rsid w:val="008D13D2"/>
    <w:rsid w:val="008D31EB"/>
    <w:rsid w:val="008D3AA7"/>
    <w:rsid w:val="008D3E99"/>
    <w:rsid w:val="008D45AE"/>
    <w:rsid w:val="008D4D2E"/>
    <w:rsid w:val="008D6965"/>
    <w:rsid w:val="008D6BA6"/>
    <w:rsid w:val="008E0237"/>
    <w:rsid w:val="008E0708"/>
    <w:rsid w:val="008E22E1"/>
    <w:rsid w:val="008E46A3"/>
    <w:rsid w:val="008E4CDB"/>
    <w:rsid w:val="008E5483"/>
    <w:rsid w:val="008E7BEE"/>
    <w:rsid w:val="008F05A6"/>
    <w:rsid w:val="008F0F2F"/>
    <w:rsid w:val="008F1196"/>
    <w:rsid w:val="008F244F"/>
    <w:rsid w:val="008F3517"/>
    <w:rsid w:val="008F38A8"/>
    <w:rsid w:val="008F40C4"/>
    <w:rsid w:val="008F57A5"/>
    <w:rsid w:val="008F6B6B"/>
    <w:rsid w:val="008F785E"/>
    <w:rsid w:val="009011CE"/>
    <w:rsid w:val="00901946"/>
    <w:rsid w:val="00906E07"/>
    <w:rsid w:val="0090789D"/>
    <w:rsid w:val="009079A5"/>
    <w:rsid w:val="00910222"/>
    <w:rsid w:val="00913CDD"/>
    <w:rsid w:val="00914D42"/>
    <w:rsid w:val="00917BA0"/>
    <w:rsid w:val="009216A5"/>
    <w:rsid w:val="0092219C"/>
    <w:rsid w:val="0092262D"/>
    <w:rsid w:val="009227B2"/>
    <w:rsid w:val="009233DF"/>
    <w:rsid w:val="00924D60"/>
    <w:rsid w:val="0092530E"/>
    <w:rsid w:val="009261FC"/>
    <w:rsid w:val="0092793A"/>
    <w:rsid w:val="009342D4"/>
    <w:rsid w:val="00934C6E"/>
    <w:rsid w:val="0093536A"/>
    <w:rsid w:val="009353D1"/>
    <w:rsid w:val="009357E9"/>
    <w:rsid w:val="009366FE"/>
    <w:rsid w:val="00937D1A"/>
    <w:rsid w:val="00937E54"/>
    <w:rsid w:val="00940290"/>
    <w:rsid w:val="00940664"/>
    <w:rsid w:val="0094091F"/>
    <w:rsid w:val="00940A04"/>
    <w:rsid w:val="00940CA6"/>
    <w:rsid w:val="00946DA7"/>
    <w:rsid w:val="00947E16"/>
    <w:rsid w:val="00951D62"/>
    <w:rsid w:val="00952D7E"/>
    <w:rsid w:val="00953171"/>
    <w:rsid w:val="009538A2"/>
    <w:rsid w:val="009539F9"/>
    <w:rsid w:val="009548E6"/>
    <w:rsid w:val="009614DA"/>
    <w:rsid w:val="00961535"/>
    <w:rsid w:val="00961E2D"/>
    <w:rsid w:val="009635BE"/>
    <w:rsid w:val="009642D3"/>
    <w:rsid w:val="00964C05"/>
    <w:rsid w:val="009664D2"/>
    <w:rsid w:val="00967F3D"/>
    <w:rsid w:val="009706D7"/>
    <w:rsid w:val="00970EFD"/>
    <w:rsid w:val="009738C9"/>
    <w:rsid w:val="009745A8"/>
    <w:rsid w:val="00974ED9"/>
    <w:rsid w:val="00975861"/>
    <w:rsid w:val="009761E2"/>
    <w:rsid w:val="009767D6"/>
    <w:rsid w:val="00980F79"/>
    <w:rsid w:val="00981570"/>
    <w:rsid w:val="00982E02"/>
    <w:rsid w:val="009837A9"/>
    <w:rsid w:val="00983886"/>
    <w:rsid w:val="00983DE4"/>
    <w:rsid w:val="00984837"/>
    <w:rsid w:val="009850F6"/>
    <w:rsid w:val="0098575C"/>
    <w:rsid w:val="00986EF7"/>
    <w:rsid w:val="009874EA"/>
    <w:rsid w:val="00990325"/>
    <w:rsid w:val="009904ED"/>
    <w:rsid w:val="0099142F"/>
    <w:rsid w:val="009916B4"/>
    <w:rsid w:val="0099270A"/>
    <w:rsid w:val="00992A40"/>
    <w:rsid w:val="00995F92"/>
    <w:rsid w:val="00997070"/>
    <w:rsid w:val="00997735"/>
    <w:rsid w:val="009A045B"/>
    <w:rsid w:val="009A0630"/>
    <w:rsid w:val="009A13D8"/>
    <w:rsid w:val="009A1649"/>
    <w:rsid w:val="009A1DC2"/>
    <w:rsid w:val="009A2656"/>
    <w:rsid w:val="009A2BBB"/>
    <w:rsid w:val="009A5B06"/>
    <w:rsid w:val="009A7A21"/>
    <w:rsid w:val="009B0A7A"/>
    <w:rsid w:val="009B1C9E"/>
    <w:rsid w:val="009B34FE"/>
    <w:rsid w:val="009B3B02"/>
    <w:rsid w:val="009B3C23"/>
    <w:rsid w:val="009B40EC"/>
    <w:rsid w:val="009B4CE9"/>
    <w:rsid w:val="009B5E1B"/>
    <w:rsid w:val="009B5E33"/>
    <w:rsid w:val="009B66C8"/>
    <w:rsid w:val="009B6721"/>
    <w:rsid w:val="009B6E22"/>
    <w:rsid w:val="009C04E4"/>
    <w:rsid w:val="009C091D"/>
    <w:rsid w:val="009C0AE1"/>
    <w:rsid w:val="009C365F"/>
    <w:rsid w:val="009C510D"/>
    <w:rsid w:val="009C6B5C"/>
    <w:rsid w:val="009C6EED"/>
    <w:rsid w:val="009C6FBE"/>
    <w:rsid w:val="009D0F75"/>
    <w:rsid w:val="009D2C47"/>
    <w:rsid w:val="009D3416"/>
    <w:rsid w:val="009D40C7"/>
    <w:rsid w:val="009D4BA1"/>
    <w:rsid w:val="009D4D33"/>
    <w:rsid w:val="009D6D4C"/>
    <w:rsid w:val="009E053F"/>
    <w:rsid w:val="009E170D"/>
    <w:rsid w:val="009E1A01"/>
    <w:rsid w:val="009E212C"/>
    <w:rsid w:val="009E394C"/>
    <w:rsid w:val="009E4EDB"/>
    <w:rsid w:val="009E5199"/>
    <w:rsid w:val="009E5337"/>
    <w:rsid w:val="009E5466"/>
    <w:rsid w:val="009E6E11"/>
    <w:rsid w:val="009F086B"/>
    <w:rsid w:val="009F1261"/>
    <w:rsid w:val="009F442E"/>
    <w:rsid w:val="009F544A"/>
    <w:rsid w:val="009F790E"/>
    <w:rsid w:val="00A0668F"/>
    <w:rsid w:val="00A06749"/>
    <w:rsid w:val="00A07F08"/>
    <w:rsid w:val="00A108CE"/>
    <w:rsid w:val="00A10BAA"/>
    <w:rsid w:val="00A1471C"/>
    <w:rsid w:val="00A2053E"/>
    <w:rsid w:val="00A21596"/>
    <w:rsid w:val="00A21CD2"/>
    <w:rsid w:val="00A22406"/>
    <w:rsid w:val="00A22EC6"/>
    <w:rsid w:val="00A230DE"/>
    <w:rsid w:val="00A25D29"/>
    <w:rsid w:val="00A26BF8"/>
    <w:rsid w:val="00A271C9"/>
    <w:rsid w:val="00A272EC"/>
    <w:rsid w:val="00A27ACB"/>
    <w:rsid w:val="00A27BD0"/>
    <w:rsid w:val="00A304E9"/>
    <w:rsid w:val="00A30E64"/>
    <w:rsid w:val="00A330F5"/>
    <w:rsid w:val="00A33958"/>
    <w:rsid w:val="00A342B9"/>
    <w:rsid w:val="00A34755"/>
    <w:rsid w:val="00A372B2"/>
    <w:rsid w:val="00A40E2C"/>
    <w:rsid w:val="00A40FFC"/>
    <w:rsid w:val="00A4109B"/>
    <w:rsid w:val="00A41E3C"/>
    <w:rsid w:val="00A41F47"/>
    <w:rsid w:val="00A42601"/>
    <w:rsid w:val="00A42634"/>
    <w:rsid w:val="00A4281A"/>
    <w:rsid w:val="00A437F4"/>
    <w:rsid w:val="00A453CF"/>
    <w:rsid w:val="00A4660D"/>
    <w:rsid w:val="00A472D4"/>
    <w:rsid w:val="00A47D1E"/>
    <w:rsid w:val="00A506D9"/>
    <w:rsid w:val="00A53E83"/>
    <w:rsid w:val="00A54852"/>
    <w:rsid w:val="00A60D46"/>
    <w:rsid w:val="00A61A0A"/>
    <w:rsid w:val="00A66C3C"/>
    <w:rsid w:val="00A67483"/>
    <w:rsid w:val="00A67991"/>
    <w:rsid w:val="00A67BAE"/>
    <w:rsid w:val="00A70EB5"/>
    <w:rsid w:val="00A728F7"/>
    <w:rsid w:val="00A72CFD"/>
    <w:rsid w:val="00A738DF"/>
    <w:rsid w:val="00A740A8"/>
    <w:rsid w:val="00A74B4C"/>
    <w:rsid w:val="00A7647E"/>
    <w:rsid w:val="00A76F2E"/>
    <w:rsid w:val="00A771B6"/>
    <w:rsid w:val="00A77F35"/>
    <w:rsid w:val="00A81153"/>
    <w:rsid w:val="00A83767"/>
    <w:rsid w:val="00A8672C"/>
    <w:rsid w:val="00A87B00"/>
    <w:rsid w:val="00A87DBE"/>
    <w:rsid w:val="00A90B87"/>
    <w:rsid w:val="00A90D51"/>
    <w:rsid w:val="00A910F7"/>
    <w:rsid w:val="00A94A91"/>
    <w:rsid w:val="00A94DD3"/>
    <w:rsid w:val="00A97CDE"/>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C79B8"/>
    <w:rsid w:val="00AD132A"/>
    <w:rsid w:val="00AD2CEE"/>
    <w:rsid w:val="00AD2E33"/>
    <w:rsid w:val="00AD35DC"/>
    <w:rsid w:val="00AD49C5"/>
    <w:rsid w:val="00AD57C3"/>
    <w:rsid w:val="00AD6021"/>
    <w:rsid w:val="00AD6445"/>
    <w:rsid w:val="00AE1000"/>
    <w:rsid w:val="00AE3102"/>
    <w:rsid w:val="00AE4B09"/>
    <w:rsid w:val="00AE4BC7"/>
    <w:rsid w:val="00AE629D"/>
    <w:rsid w:val="00AE79EF"/>
    <w:rsid w:val="00AF0364"/>
    <w:rsid w:val="00AF03B0"/>
    <w:rsid w:val="00AF0F5B"/>
    <w:rsid w:val="00AF1885"/>
    <w:rsid w:val="00AF2966"/>
    <w:rsid w:val="00AF2A05"/>
    <w:rsid w:val="00AF306B"/>
    <w:rsid w:val="00AF31B8"/>
    <w:rsid w:val="00AF3432"/>
    <w:rsid w:val="00AF3AAD"/>
    <w:rsid w:val="00AF427F"/>
    <w:rsid w:val="00AF44BA"/>
    <w:rsid w:val="00AF5375"/>
    <w:rsid w:val="00AF7596"/>
    <w:rsid w:val="00B01A16"/>
    <w:rsid w:val="00B01E24"/>
    <w:rsid w:val="00B023F4"/>
    <w:rsid w:val="00B02C32"/>
    <w:rsid w:val="00B046CF"/>
    <w:rsid w:val="00B056DE"/>
    <w:rsid w:val="00B05961"/>
    <w:rsid w:val="00B06031"/>
    <w:rsid w:val="00B067AC"/>
    <w:rsid w:val="00B06F13"/>
    <w:rsid w:val="00B073CA"/>
    <w:rsid w:val="00B07CA6"/>
    <w:rsid w:val="00B07FC2"/>
    <w:rsid w:val="00B1111E"/>
    <w:rsid w:val="00B13DF4"/>
    <w:rsid w:val="00B14A6C"/>
    <w:rsid w:val="00B20435"/>
    <w:rsid w:val="00B21FE3"/>
    <w:rsid w:val="00B232EA"/>
    <w:rsid w:val="00B23932"/>
    <w:rsid w:val="00B23B2D"/>
    <w:rsid w:val="00B250E4"/>
    <w:rsid w:val="00B25E50"/>
    <w:rsid w:val="00B25FE8"/>
    <w:rsid w:val="00B26A24"/>
    <w:rsid w:val="00B27705"/>
    <w:rsid w:val="00B31BB2"/>
    <w:rsid w:val="00B333A7"/>
    <w:rsid w:val="00B33C96"/>
    <w:rsid w:val="00B33F81"/>
    <w:rsid w:val="00B342FF"/>
    <w:rsid w:val="00B349F4"/>
    <w:rsid w:val="00B34C52"/>
    <w:rsid w:val="00B36EB6"/>
    <w:rsid w:val="00B36FE9"/>
    <w:rsid w:val="00B372D6"/>
    <w:rsid w:val="00B377A6"/>
    <w:rsid w:val="00B37E44"/>
    <w:rsid w:val="00B41EC0"/>
    <w:rsid w:val="00B433E2"/>
    <w:rsid w:val="00B44053"/>
    <w:rsid w:val="00B45C56"/>
    <w:rsid w:val="00B45F85"/>
    <w:rsid w:val="00B470CA"/>
    <w:rsid w:val="00B473E1"/>
    <w:rsid w:val="00B50040"/>
    <w:rsid w:val="00B50979"/>
    <w:rsid w:val="00B51B2B"/>
    <w:rsid w:val="00B53A06"/>
    <w:rsid w:val="00B568C6"/>
    <w:rsid w:val="00B61357"/>
    <w:rsid w:val="00B629F9"/>
    <w:rsid w:val="00B62AD4"/>
    <w:rsid w:val="00B6480B"/>
    <w:rsid w:val="00B65F96"/>
    <w:rsid w:val="00B70534"/>
    <w:rsid w:val="00B73596"/>
    <w:rsid w:val="00B7393A"/>
    <w:rsid w:val="00B76FBA"/>
    <w:rsid w:val="00B80BDF"/>
    <w:rsid w:val="00B816D3"/>
    <w:rsid w:val="00B81AF7"/>
    <w:rsid w:val="00B81B39"/>
    <w:rsid w:val="00B8457C"/>
    <w:rsid w:val="00B84976"/>
    <w:rsid w:val="00B876CC"/>
    <w:rsid w:val="00B90CFC"/>
    <w:rsid w:val="00B90ECC"/>
    <w:rsid w:val="00B929E7"/>
    <w:rsid w:val="00B930C2"/>
    <w:rsid w:val="00B94D03"/>
    <w:rsid w:val="00B9536F"/>
    <w:rsid w:val="00B961C0"/>
    <w:rsid w:val="00B9686E"/>
    <w:rsid w:val="00B96A4E"/>
    <w:rsid w:val="00B97E27"/>
    <w:rsid w:val="00BA0229"/>
    <w:rsid w:val="00BA102A"/>
    <w:rsid w:val="00BA151A"/>
    <w:rsid w:val="00BA25BD"/>
    <w:rsid w:val="00BA28AE"/>
    <w:rsid w:val="00BA2AE2"/>
    <w:rsid w:val="00BA335F"/>
    <w:rsid w:val="00BA3DB4"/>
    <w:rsid w:val="00BA461F"/>
    <w:rsid w:val="00BA483E"/>
    <w:rsid w:val="00BA67A7"/>
    <w:rsid w:val="00BA6D96"/>
    <w:rsid w:val="00BA6F2F"/>
    <w:rsid w:val="00BB149D"/>
    <w:rsid w:val="00BB1554"/>
    <w:rsid w:val="00BB1BA4"/>
    <w:rsid w:val="00BB265F"/>
    <w:rsid w:val="00BB2862"/>
    <w:rsid w:val="00BB2E71"/>
    <w:rsid w:val="00BB3F0C"/>
    <w:rsid w:val="00BB441E"/>
    <w:rsid w:val="00BB4CE9"/>
    <w:rsid w:val="00BB5089"/>
    <w:rsid w:val="00BB55B9"/>
    <w:rsid w:val="00BB61B3"/>
    <w:rsid w:val="00BC15C4"/>
    <w:rsid w:val="00BC4784"/>
    <w:rsid w:val="00BC49BE"/>
    <w:rsid w:val="00BC5043"/>
    <w:rsid w:val="00BC56CC"/>
    <w:rsid w:val="00BC6081"/>
    <w:rsid w:val="00BC6E74"/>
    <w:rsid w:val="00BC73D8"/>
    <w:rsid w:val="00BC7830"/>
    <w:rsid w:val="00BC7CBB"/>
    <w:rsid w:val="00BD07E0"/>
    <w:rsid w:val="00BD0E9F"/>
    <w:rsid w:val="00BD38BA"/>
    <w:rsid w:val="00BD3D45"/>
    <w:rsid w:val="00BD4001"/>
    <w:rsid w:val="00BD4B76"/>
    <w:rsid w:val="00BD5870"/>
    <w:rsid w:val="00BD6662"/>
    <w:rsid w:val="00BD7B6D"/>
    <w:rsid w:val="00BE0774"/>
    <w:rsid w:val="00BE3B1C"/>
    <w:rsid w:val="00BE5833"/>
    <w:rsid w:val="00BF184E"/>
    <w:rsid w:val="00BF1BD2"/>
    <w:rsid w:val="00BF2BD7"/>
    <w:rsid w:val="00BF3BA7"/>
    <w:rsid w:val="00BF40E6"/>
    <w:rsid w:val="00BF48EB"/>
    <w:rsid w:val="00BF53C1"/>
    <w:rsid w:val="00BF55FB"/>
    <w:rsid w:val="00BF6A28"/>
    <w:rsid w:val="00BF6F94"/>
    <w:rsid w:val="00BF7AEF"/>
    <w:rsid w:val="00C01ACD"/>
    <w:rsid w:val="00C03675"/>
    <w:rsid w:val="00C03C3E"/>
    <w:rsid w:val="00C04624"/>
    <w:rsid w:val="00C05DB0"/>
    <w:rsid w:val="00C123B7"/>
    <w:rsid w:val="00C12C4B"/>
    <w:rsid w:val="00C13834"/>
    <w:rsid w:val="00C146C0"/>
    <w:rsid w:val="00C14C2A"/>
    <w:rsid w:val="00C15A8D"/>
    <w:rsid w:val="00C15DE8"/>
    <w:rsid w:val="00C15EF9"/>
    <w:rsid w:val="00C1674B"/>
    <w:rsid w:val="00C223B4"/>
    <w:rsid w:val="00C22914"/>
    <w:rsid w:val="00C22A65"/>
    <w:rsid w:val="00C235C8"/>
    <w:rsid w:val="00C25217"/>
    <w:rsid w:val="00C2526E"/>
    <w:rsid w:val="00C26A89"/>
    <w:rsid w:val="00C32E2A"/>
    <w:rsid w:val="00C33F7C"/>
    <w:rsid w:val="00C352F0"/>
    <w:rsid w:val="00C36BC7"/>
    <w:rsid w:val="00C374B9"/>
    <w:rsid w:val="00C41052"/>
    <w:rsid w:val="00C41383"/>
    <w:rsid w:val="00C42287"/>
    <w:rsid w:val="00C45B4D"/>
    <w:rsid w:val="00C47444"/>
    <w:rsid w:val="00C5060A"/>
    <w:rsid w:val="00C50BCE"/>
    <w:rsid w:val="00C50C7D"/>
    <w:rsid w:val="00C5142B"/>
    <w:rsid w:val="00C51D87"/>
    <w:rsid w:val="00C51E97"/>
    <w:rsid w:val="00C525CC"/>
    <w:rsid w:val="00C5545C"/>
    <w:rsid w:val="00C579D6"/>
    <w:rsid w:val="00C60107"/>
    <w:rsid w:val="00C6063F"/>
    <w:rsid w:val="00C61E21"/>
    <w:rsid w:val="00C62573"/>
    <w:rsid w:val="00C6396F"/>
    <w:rsid w:val="00C642A2"/>
    <w:rsid w:val="00C6540D"/>
    <w:rsid w:val="00C667BD"/>
    <w:rsid w:val="00C66DCA"/>
    <w:rsid w:val="00C70735"/>
    <w:rsid w:val="00C70C57"/>
    <w:rsid w:val="00C71EC8"/>
    <w:rsid w:val="00C73087"/>
    <w:rsid w:val="00C74CDC"/>
    <w:rsid w:val="00C7509F"/>
    <w:rsid w:val="00C760B8"/>
    <w:rsid w:val="00C77FF7"/>
    <w:rsid w:val="00C81843"/>
    <w:rsid w:val="00C844F3"/>
    <w:rsid w:val="00C85016"/>
    <w:rsid w:val="00C85272"/>
    <w:rsid w:val="00C8539C"/>
    <w:rsid w:val="00C86B6D"/>
    <w:rsid w:val="00C87240"/>
    <w:rsid w:val="00C922EC"/>
    <w:rsid w:val="00C9264D"/>
    <w:rsid w:val="00C94CAE"/>
    <w:rsid w:val="00C94DF6"/>
    <w:rsid w:val="00CA0A5F"/>
    <w:rsid w:val="00CA1236"/>
    <w:rsid w:val="00CA12CF"/>
    <w:rsid w:val="00CA1BE2"/>
    <w:rsid w:val="00CA2178"/>
    <w:rsid w:val="00CA2F61"/>
    <w:rsid w:val="00CA3005"/>
    <w:rsid w:val="00CA412C"/>
    <w:rsid w:val="00CA541C"/>
    <w:rsid w:val="00CA6BF5"/>
    <w:rsid w:val="00CB0632"/>
    <w:rsid w:val="00CB1E50"/>
    <w:rsid w:val="00CB614F"/>
    <w:rsid w:val="00CB708B"/>
    <w:rsid w:val="00CC0724"/>
    <w:rsid w:val="00CC14F3"/>
    <w:rsid w:val="00CC1596"/>
    <w:rsid w:val="00CC2117"/>
    <w:rsid w:val="00CC3B12"/>
    <w:rsid w:val="00CC3B9A"/>
    <w:rsid w:val="00CC46DC"/>
    <w:rsid w:val="00CC587B"/>
    <w:rsid w:val="00CC65BB"/>
    <w:rsid w:val="00CC6724"/>
    <w:rsid w:val="00CC6D61"/>
    <w:rsid w:val="00CC7101"/>
    <w:rsid w:val="00CC761D"/>
    <w:rsid w:val="00CD0FBE"/>
    <w:rsid w:val="00CD3CF7"/>
    <w:rsid w:val="00CD4D45"/>
    <w:rsid w:val="00CD6180"/>
    <w:rsid w:val="00CD6AA0"/>
    <w:rsid w:val="00CE03ED"/>
    <w:rsid w:val="00CE28E4"/>
    <w:rsid w:val="00CE3ADA"/>
    <w:rsid w:val="00CE4079"/>
    <w:rsid w:val="00CE67FE"/>
    <w:rsid w:val="00CE75D0"/>
    <w:rsid w:val="00CF176A"/>
    <w:rsid w:val="00CF3A84"/>
    <w:rsid w:val="00CF5BEA"/>
    <w:rsid w:val="00CF5CD5"/>
    <w:rsid w:val="00CF60C7"/>
    <w:rsid w:val="00CF7824"/>
    <w:rsid w:val="00CF7AFB"/>
    <w:rsid w:val="00D000F0"/>
    <w:rsid w:val="00D02602"/>
    <w:rsid w:val="00D0292C"/>
    <w:rsid w:val="00D043B3"/>
    <w:rsid w:val="00D05310"/>
    <w:rsid w:val="00D066E9"/>
    <w:rsid w:val="00D06E1F"/>
    <w:rsid w:val="00D104FA"/>
    <w:rsid w:val="00D11FDF"/>
    <w:rsid w:val="00D15BE3"/>
    <w:rsid w:val="00D170CD"/>
    <w:rsid w:val="00D1784B"/>
    <w:rsid w:val="00D178AD"/>
    <w:rsid w:val="00D21223"/>
    <w:rsid w:val="00D21A4A"/>
    <w:rsid w:val="00D21BE5"/>
    <w:rsid w:val="00D226B2"/>
    <w:rsid w:val="00D236FE"/>
    <w:rsid w:val="00D23C41"/>
    <w:rsid w:val="00D24299"/>
    <w:rsid w:val="00D24548"/>
    <w:rsid w:val="00D25371"/>
    <w:rsid w:val="00D2647E"/>
    <w:rsid w:val="00D26525"/>
    <w:rsid w:val="00D2684F"/>
    <w:rsid w:val="00D27120"/>
    <w:rsid w:val="00D2734E"/>
    <w:rsid w:val="00D309B0"/>
    <w:rsid w:val="00D31DA8"/>
    <w:rsid w:val="00D322EA"/>
    <w:rsid w:val="00D33B43"/>
    <w:rsid w:val="00D3624C"/>
    <w:rsid w:val="00D36602"/>
    <w:rsid w:val="00D36A88"/>
    <w:rsid w:val="00D41CC1"/>
    <w:rsid w:val="00D43C75"/>
    <w:rsid w:val="00D46F0A"/>
    <w:rsid w:val="00D518DF"/>
    <w:rsid w:val="00D51D9D"/>
    <w:rsid w:val="00D52935"/>
    <w:rsid w:val="00D53528"/>
    <w:rsid w:val="00D55865"/>
    <w:rsid w:val="00D55F36"/>
    <w:rsid w:val="00D561D0"/>
    <w:rsid w:val="00D56D62"/>
    <w:rsid w:val="00D571BD"/>
    <w:rsid w:val="00D572BF"/>
    <w:rsid w:val="00D605C7"/>
    <w:rsid w:val="00D60C65"/>
    <w:rsid w:val="00D60CC1"/>
    <w:rsid w:val="00D618A9"/>
    <w:rsid w:val="00D62A8A"/>
    <w:rsid w:val="00D63978"/>
    <w:rsid w:val="00D63BB4"/>
    <w:rsid w:val="00D65E7B"/>
    <w:rsid w:val="00D67BD2"/>
    <w:rsid w:val="00D71EAD"/>
    <w:rsid w:val="00D72556"/>
    <w:rsid w:val="00D7412A"/>
    <w:rsid w:val="00D75074"/>
    <w:rsid w:val="00D76947"/>
    <w:rsid w:val="00D77620"/>
    <w:rsid w:val="00D818A6"/>
    <w:rsid w:val="00D82400"/>
    <w:rsid w:val="00D84A41"/>
    <w:rsid w:val="00D85BF7"/>
    <w:rsid w:val="00D865AD"/>
    <w:rsid w:val="00D86CC9"/>
    <w:rsid w:val="00D8704E"/>
    <w:rsid w:val="00D90E8D"/>
    <w:rsid w:val="00D91D29"/>
    <w:rsid w:val="00D9361C"/>
    <w:rsid w:val="00D93F7D"/>
    <w:rsid w:val="00D94787"/>
    <w:rsid w:val="00D9674A"/>
    <w:rsid w:val="00D96B5C"/>
    <w:rsid w:val="00D97676"/>
    <w:rsid w:val="00D976BB"/>
    <w:rsid w:val="00D97EA2"/>
    <w:rsid w:val="00DA0A8F"/>
    <w:rsid w:val="00DA18AE"/>
    <w:rsid w:val="00DA28A5"/>
    <w:rsid w:val="00DA2A8B"/>
    <w:rsid w:val="00DA2F81"/>
    <w:rsid w:val="00DA32AE"/>
    <w:rsid w:val="00DA3A27"/>
    <w:rsid w:val="00DA3E9A"/>
    <w:rsid w:val="00DA5ACE"/>
    <w:rsid w:val="00DA7881"/>
    <w:rsid w:val="00DB0514"/>
    <w:rsid w:val="00DB2894"/>
    <w:rsid w:val="00DB3B11"/>
    <w:rsid w:val="00DB6E1F"/>
    <w:rsid w:val="00DB6F1F"/>
    <w:rsid w:val="00DC0C35"/>
    <w:rsid w:val="00DC0E3B"/>
    <w:rsid w:val="00DC104C"/>
    <w:rsid w:val="00DC32E9"/>
    <w:rsid w:val="00DC6AA4"/>
    <w:rsid w:val="00DD1A01"/>
    <w:rsid w:val="00DD2C35"/>
    <w:rsid w:val="00DD358C"/>
    <w:rsid w:val="00DD3BBF"/>
    <w:rsid w:val="00DD3BF4"/>
    <w:rsid w:val="00DD4EFB"/>
    <w:rsid w:val="00DD5753"/>
    <w:rsid w:val="00DE003B"/>
    <w:rsid w:val="00DE2EF8"/>
    <w:rsid w:val="00DE2F3E"/>
    <w:rsid w:val="00DE3221"/>
    <w:rsid w:val="00DE3623"/>
    <w:rsid w:val="00DE5C16"/>
    <w:rsid w:val="00DE6BB9"/>
    <w:rsid w:val="00DE6C87"/>
    <w:rsid w:val="00DE6F59"/>
    <w:rsid w:val="00DE7454"/>
    <w:rsid w:val="00DE7994"/>
    <w:rsid w:val="00DF3E44"/>
    <w:rsid w:val="00DF537D"/>
    <w:rsid w:val="00DF5C04"/>
    <w:rsid w:val="00DF5FF5"/>
    <w:rsid w:val="00DF6529"/>
    <w:rsid w:val="00DF7913"/>
    <w:rsid w:val="00DF7C97"/>
    <w:rsid w:val="00E000E4"/>
    <w:rsid w:val="00E004DF"/>
    <w:rsid w:val="00E022F1"/>
    <w:rsid w:val="00E026DB"/>
    <w:rsid w:val="00E02D75"/>
    <w:rsid w:val="00E05DE6"/>
    <w:rsid w:val="00E06452"/>
    <w:rsid w:val="00E07B53"/>
    <w:rsid w:val="00E10F9A"/>
    <w:rsid w:val="00E12EB3"/>
    <w:rsid w:val="00E13421"/>
    <w:rsid w:val="00E13ADE"/>
    <w:rsid w:val="00E14A79"/>
    <w:rsid w:val="00E15D7B"/>
    <w:rsid w:val="00E16A9A"/>
    <w:rsid w:val="00E1731B"/>
    <w:rsid w:val="00E1738D"/>
    <w:rsid w:val="00E2185C"/>
    <w:rsid w:val="00E22832"/>
    <w:rsid w:val="00E240E0"/>
    <w:rsid w:val="00E25A95"/>
    <w:rsid w:val="00E25D71"/>
    <w:rsid w:val="00E30B8B"/>
    <w:rsid w:val="00E30FBC"/>
    <w:rsid w:val="00E347B4"/>
    <w:rsid w:val="00E349F4"/>
    <w:rsid w:val="00E35FD9"/>
    <w:rsid w:val="00E36357"/>
    <w:rsid w:val="00E36811"/>
    <w:rsid w:val="00E404F3"/>
    <w:rsid w:val="00E40715"/>
    <w:rsid w:val="00E40A85"/>
    <w:rsid w:val="00E42CD9"/>
    <w:rsid w:val="00E456BE"/>
    <w:rsid w:val="00E46254"/>
    <w:rsid w:val="00E46496"/>
    <w:rsid w:val="00E469AD"/>
    <w:rsid w:val="00E47FB2"/>
    <w:rsid w:val="00E512C2"/>
    <w:rsid w:val="00E51A14"/>
    <w:rsid w:val="00E52693"/>
    <w:rsid w:val="00E52A6A"/>
    <w:rsid w:val="00E53225"/>
    <w:rsid w:val="00E5482F"/>
    <w:rsid w:val="00E54B28"/>
    <w:rsid w:val="00E572E1"/>
    <w:rsid w:val="00E60686"/>
    <w:rsid w:val="00E61C05"/>
    <w:rsid w:val="00E63D99"/>
    <w:rsid w:val="00E63F06"/>
    <w:rsid w:val="00E63FFE"/>
    <w:rsid w:val="00E640B5"/>
    <w:rsid w:val="00E65244"/>
    <w:rsid w:val="00E65CCB"/>
    <w:rsid w:val="00E661CC"/>
    <w:rsid w:val="00E66225"/>
    <w:rsid w:val="00E674A1"/>
    <w:rsid w:val="00E703BA"/>
    <w:rsid w:val="00E71175"/>
    <w:rsid w:val="00E747C0"/>
    <w:rsid w:val="00E75A8C"/>
    <w:rsid w:val="00E75E5A"/>
    <w:rsid w:val="00E7690F"/>
    <w:rsid w:val="00E76EF2"/>
    <w:rsid w:val="00E82640"/>
    <w:rsid w:val="00E83973"/>
    <w:rsid w:val="00E8757D"/>
    <w:rsid w:val="00E87F79"/>
    <w:rsid w:val="00E90032"/>
    <w:rsid w:val="00E918EA"/>
    <w:rsid w:val="00E923B3"/>
    <w:rsid w:val="00E9299E"/>
    <w:rsid w:val="00E932C3"/>
    <w:rsid w:val="00E94BA6"/>
    <w:rsid w:val="00E96DB1"/>
    <w:rsid w:val="00E96FDE"/>
    <w:rsid w:val="00E9729D"/>
    <w:rsid w:val="00EA1406"/>
    <w:rsid w:val="00EA1420"/>
    <w:rsid w:val="00EA468C"/>
    <w:rsid w:val="00EA6981"/>
    <w:rsid w:val="00EB347B"/>
    <w:rsid w:val="00EB4B45"/>
    <w:rsid w:val="00EB5E2C"/>
    <w:rsid w:val="00EB65A6"/>
    <w:rsid w:val="00EC069C"/>
    <w:rsid w:val="00EC426A"/>
    <w:rsid w:val="00EC54C1"/>
    <w:rsid w:val="00EC7704"/>
    <w:rsid w:val="00ED0D7F"/>
    <w:rsid w:val="00ED1892"/>
    <w:rsid w:val="00ED28F5"/>
    <w:rsid w:val="00ED398D"/>
    <w:rsid w:val="00ED5968"/>
    <w:rsid w:val="00ED5E1C"/>
    <w:rsid w:val="00ED69B4"/>
    <w:rsid w:val="00ED7F32"/>
    <w:rsid w:val="00EE0788"/>
    <w:rsid w:val="00EE0C2D"/>
    <w:rsid w:val="00EE1AF5"/>
    <w:rsid w:val="00EE3FF9"/>
    <w:rsid w:val="00EE43E6"/>
    <w:rsid w:val="00EE4A70"/>
    <w:rsid w:val="00EE5CC5"/>
    <w:rsid w:val="00EE5D18"/>
    <w:rsid w:val="00EE6E80"/>
    <w:rsid w:val="00EE7E4D"/>
    <w:rsid w:val="00EF231B"/>
    <w:rsid w:val="00EF257D"/>
    <w:rsid w:val="00EF35D2"/>
    <w:rsid w:val="00EF7102"/>
    <w:rsid w:val="00EF7F41"/>
    <w:rsid w:val="00F003E1"/>
    <w:rsid w:val="00F01B8B"/>
    <w:rsid w:val="00F02A23"/>
    <w:rsid w:val="00F0433E"/>
    <w:rsid w:val="00F053BD"/>
    <w:rsid w:val="00F0707C"/>
    <w:rsid w:val="00F07B9F"/>
    <w:rsid w:val="00F1024E"/>
    <w:rsid w:val="00F1043D"/>
    <w:rsid w:val="00F129D8"/>
    <w:rsid w:val="00F16B76"/>
    <w:rsid w:val="00F21550"/>
    <w:rsid w:val="00F21D7A"/>
    <w:rsid w:val="00F22B9A"/>
    <w:rsid w:val="00F26EDF"/>
    <w:rsid w:val="00F27449"/>
    <w:rsid w:val="00F3034B"/>
    <w:rsid w:val="00F30829"/>
    <w:rsid w:val="00F308EC"/>
    <w:rsid w:val="00F31979"/>
    <w:rsid w:val="00F3302B"/>
    <w:rsid w:val="00F34AA1"/>
    <w:rsid w:val="00F35322"/>
    <w:rsid w:val="00F35779"/>
    <w:rsid w:val="00F369D0"/>
    <w:rsid w:val="00F3766B"/>
    <w:rsid w:val="00F37CC4"/>
    <w:rsid w:val="00F404EE"/>
    <w:rsid w:val="00F40CC6"/>
    <w:rsid w:val="00F410FF"/>
    <w:rsid w:val="00F429E0"/>
    <w:rsid w:val="00F42B45"/>
    <w:rsid w:val="00F42CED"/>
    <w:rsid w:val="00F444F7"/>
    <w:rsid w:val="00F453BD"/>
    <w:rsid w:val="00F462B6"/>
    <w:rsid w:val="00F47767"/>
    <w:rsid w:val="00F503B7"/>
    <w:rsid w:val="00F50634"/>
    <w:rsid w:val="00F532D9"/>
    <w:rsid w:val="00F551FB"/>
    <w:rsid w:val="00F55AD6"/>
    <w:rsid w:val="00F55FAE"/>
    <w:rsid w:val="00F56BF8"/>
    <w:rsid w:val="00F56CB2"/>
    <w:rsid w:val="00F5730F"/>
    <w:rsid w:val="00F60069"/>
    <w:rsid w:val="00F6031C"/>
    <w:rsid w:val="00F6044B"/>
    <w:rsid w:val="00F60932"/>
    <w:rsid w:val="00F60D17"/>
    <w:rsid w:val="00F613A2"/>
    <w:rsid w:val="00F63AF6"/>
    <w:rsid w:val="00F63D0A"/>
    <w:rsid w:val="00F64131"/>
    <w:rsid w:val="00F6426A"/>
    <w:rsid w:val="00F64FB5"/>
    <w:rsid w:val="00F65193"/>
    <w:rsid w:val="00F66FE1"/>
    <w:rsid w:val="00F706F4"/>
    <w:rsid w:val="00F70E6B"/>
    <w:rsid w:val="00F717F4"/>
    <w:rsid w:val="00F729C6"/>
    <w:rsid w:val="00F72E34"/>
    <w:rsid w:val="00F73C0C"/>
    <w:rsid w:val="00F7514E"/>
    <w:rsid w:val="00F7595F"/>
    <w:rsid w:val="00F75E29"/>
    <w:rsid w:val="00F7618C"/>
    <w:rsid w:val="00F778D3"/>
    <w:rsid w:val="00F83007"/>
    <w:rsid w:val="00F833CA"/>
    <w:rsid w:val="00F87AE9"/>
    <w:rsid w:val="00F909C1"/>
    <w:rsid w:val="00F914F4"/>
    <w:rsid w:val="00F923F3"/>
    <w:rsid w:val="00F93DDA"/>
    <w:rsid w:val="00F94091"/>
    <w:rsid w:val="00F9447A"/>
    <w:rsid w:val="00F944FF"/>
    <w:rsid w:val="00F94E28"/>
    <w:rsid w:val="00F963B0"/>
    <w:rsid w:val="00FA0FA6"/>
    <w:rsid w:val="00FA2062"/>
    <w:rsid w:val="00FA31EB"/>
    <w:rsid w:val="00FA3AFF"/>
    <w:rsid w:val="00FA3F1B"/>
    <w:rsid w:val="00FA76F3"/>
    <w:rsid w:val="00FB369E"/>
    <w:rsid w:val="00FB3724"/>
    <w:rsid w:val="00FB3CF8"/>
    <w:rsid w:val="00FB5EC5"/>
    <w:rsid w:val="00FB5FC8"/>
    <w:rsid w:val="00FB72D9"/>
    <w:rsid w:val="00FC1BA5"/>
    <w:rsid w:val="00FC2FBD"/>
    <w:rsid w:val="00FC3187"/>
    <w:rsid w:val="00FC34A1"/>
    <w:rsid w:val="00FC449B"/>
    <w:rsid w:val="00FC4DF3"/>
    <w:rsid w:val="00FC537E"/>
    <w:rsid w:val="00FC643F"/>
    <w:rsid w:val="00FC7B22"/>
    <w:rsid w:val="00FC7CD2"/>
    <w:rsid w:val="00FC7D77"/>
    <w:rsid w:val="00FD2A11"/>
    <w:rsid w:val="00FD2CE6"/>
    <w:rsid w:val="00FD2E33"/>
    <w:rsid w:val="00FD3B15"/>
    <w:rsid w:val="00FD4031"/>
    <w:rsid w:val="00FD5F3A"/>
    <w:rsid w:val="00FD6621"/>
    <w:rsid w:val="00FD6BBA"/>
    <w:rsid w:val="00FE116C"/>
    <w:rsid w:val="00FE20DB"/>
    <w:rsid w:val="00FE35ED"/>
    <w:rsid w:val="00FE477D"/>
    <w:rsid w:val="00FE4EE3"/>
    <w:rsid w:val="00FE69DD"/>
    <w:rsid w:val="00FE6D9F"/>
    <w:rsid w:val="00FE7097"/>
    <w:rsid w:val="00FE711C"/>
    <w:rsid w:val="00FE75CD"/>
    <w:rsid w:val="00FF06EC"/>
    <w:rsid w:val="00FF11A9"/>
    <w:rsid w:val="00FF52E8"/>
    <w:rsid w:val="00FF5F09"/>
    <w:rsid w:val="00FF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7863C3B-1070-4BCD-B454-F544558CA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caption" w:uiPriority="99" w:qFormat="1"/>
    <w:lsdException w:name="List Number 2" w:uiPriority="99"/>
    <w:lsdException w:name="Title" w:qFormat="1"/>
    <w:lsdException w:name="Subtitle" w:uiPriority="99" w:qFormat="1"/>
    <w:lsdException w:name="Hyperlink" w:uiPriority="99"/>
    <w:lsdException w:name="FollowedHyperlink" w:uiPriority="99"/>
    <w:lsdException w:name="Strong" w:uiPriority="99" w:qFormat="1"/>
    <w:lsdException w:name="Emphasis"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B53A06"/>
    <w:pPr>
      <w:keepNext/>
      <w:jc w:val="center"/>
      <w:outlineLvl w:val="0"/>
    </w:pPr>
    <w:rPr>
      <w:b/>
      <w:lang w:val="x-none"/>
    </w:rPr>
  </w:style>
  <w:style w:type="paragraph" w:styleId="2">
    <w:name w:val="heading 2"/>
    <w:basedOn w:val="a"/>
    <w:next w:val="a"/>
    <w:link w:val="20"/>
    <w:qFormat/>
    <w:rsid w:val="00B36FE9"/>
    <w:pPr>
      <w:keepNext/>
      <w:jc w:val="center"/>
      <w:outlineLvl w:val="1"/>
    </w:pPr>
    <w:rPr>
      <w:sz w:val="32"/>
      <w:szCs w:val="20"/>
      <w:lang w:val="x-none" w:eastAsia="x-none"/>
    </w:rPr>
  </w:style>
  <w:style w:type="paragraph" w:styleId="3">
    <w:name w:val="heading 3"/>
    <w:basedOn w:val="a"/>
    <w:next w:val="a"/>
    <w:link w:val="30"/>
    <w:qFormat/>
    <w:rsid w:val="00B36FE9"/>
    <w:pPr>
      <w:keepNext/>
      <w:jc w:val="center"/>
      <w:outlineLvl w:val="2"/>
    </w:pPr>
    <w:rPr>
      <w:b/>
      <w:sz w:val="28"/>
      <w:szCs w:val="20"/>
      <w:lang w:val="x-none" w:eastAsia="x-none"/>
    </w:rPr>
  </w:style>
  <w:style w:type="paragraph" w:styleId="4">
    <w:name w:val="heading 4"/>
    <w:basedOn w:val="a"/>
    <w:next w:val="a"/>
    <w:link w:val="40"/>
    <w:qFormat/>
    <w:rsid w:val="00DB0514"/>
    <w:pPr>
      <w:keepNext/>
      <w:spacing w:before="240" w:after="60"/>
      <w:outlineLvl w:val="3"/>
    </w:pPr>
    <w:rPr>
      <w:b/>
      <w:bCs/>
      <w:sz w:val="28"/>
      <w:szCs w:val="28"/>
      <w:lang w:val="x-none" w:eastAsia="x-none"/>
    </w:rPr>
  </w:style>
  <w:style w:type="paragraph" w:styleId="5">
    <w:name w:val="heading 5"/>
    <w:basedOn w:val="a"/>
    <w:next w:val="a"/>
    <w:link w:val="50"/>
    <w:qFormat/>
    <w:rsid w:val="00382565"/>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rsid w:val="00382565"/>
    <w:pPr>
      <w:spacing w:before="240" w:after="60"/>
      <w:outlineLvl w:val="5"/>
    </w:pPr>
    <w:rPr>
      <w:rFonts w:ascii="Calibri" w:hAnsi="Calibri"/>
      <w:b/>
      <w:bCs/>
      <w:sz w:val="22"/>
      <w:szCs w:val="22"/>
      <w:lang w:val="x-none" w:eastAsia="x-none"/>
    </w:rPr>
  </w:style>
  <w:style w:type="paragraph" w:styleId="7">
    <w:name w:val="heading 7"/>
    <w:basedOn w:val="a"/>
    <w:next w:val="a"/>
    <w:link w:val="70"/>
    <w:qFormat/>
    <w:rsid w:val="00382565"/>
    <w:pPr>
      <w:spacing w:before="240" w:after="60"/>
      <w:outlineLvl w:val="6"/>
    </w:pPr>
    <w:rPr>
      <w:rFonts w:ascii="Calibri" w:hAnsi="Calibri"/>
      <w:lang w:val="x-none" w:eastAsia="x-none"/>
    </w:rPr>
  </w:style>
  <w:style w:type="paragraph" w:styleId="8">
    <w:name w:val="heading 8"/>
    <w:basedOn w:val="a"/>
    <w:next w:val="a"/>
    <w:link w:val="80"/>
    <w:qFormat/>
    <w:rsid w:val="002E0041"/>
    <w:pPr>
      <w:keepNext/>
      <w:outlineLvl w:val="7"/>
    </w:pPr>
    <w:rPr>
      <w:szCs w:val="20"/>
    </w:rPr>
  </w:style>
  <w:style w:type="paragraph" w:styleId="9">
    <w:name w:val="heading 9"/>
    <w:basedOn w:val="a"/>
    <w:next w:val="a"/>
    <w:link w:val="90"/>
    <w:qFormat/>
    <w:rsid w:val="00382565"/>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80">
    <w:name w:val="Заголовок 8 Знак"/>
    <w:basedOn w:val="a0"/>
    <w:link w:val="8"/>
    <w:rsid w:val="00DE2F3E"/>
    <w:rPr>
      <w:rFonts w:ascii="Times New Roman" w:eastAsia="Times New Roman" w:hAnsi="Times New Roman"/>
      <w:sz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uiPriority w:val="99"/>
    <w:rsid w:val="00B53A06"/>
    <w:pPr>
      <w:tabs>
        <w:tab w:val="center" w:pos="4153"/>
        <w:tab w:val="right" w:pos="8306"/>
      </w:tabs>
    </w:pPr>
    <w:rPr>
      <w:lang w:val="x-none"/>
    </w:rPr>
  </w:style>
  <w:style w:type="character" w:customStyle="1" w:styleId="11">
    <w:name w:val="Верхний колонтитул Знак1"/>
    <w:link w:val="a4"/>
    <w:uiPriority w:val="99"/>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rsid w:val="00B53A06"/>
  </w:style>
  <w:style w:type="table" w:styleId="a6">
    <w:name w:val="Table Grid"/>
    <w:basedOn w:val="a1"/>
    <w:rsid w:val="008671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rsid w:val="00DB0514"/>
    <w:rPr>
      <w:sz w:val="28"/>
      <w:szCs w:val="20"/>
      <w:lang w:val="x-none" w:eastAsia="x-none"/>
    </w:rPr>
  </w:style>
  <w:style w:type="character" w:customStyle="1" w:styleId="a8">
    <w:name w:val="Основной текст Знак"/>
    <w:aliases w:val="бпОсновной текст Знак,Body Text Char Знак,body text Знак,Основной текст Знак1,Основной текст1 Знак,Основной текст Знак Знак"/>
    <w:link w:val="a7"/>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nhideWhenUsed/>
    <w:rsid w:val="003021F8"/>
    <w:pPr>
      <w:tabs>
        <w:tab w:val="center" w:pos="4677"/>
        <w:tab w:val="right" w:pos="9355"/>
      </w:tabs>
    </w:pPr>
    <w:rPr>
      <w:lang w:val="x-none" w:eastAsia="x-none"/>
    </w:rPr>
  </w:style>
  <w:style w:type="character" w:customStyle="1" w:styleId="aa">
    <w:name w:val="Нижний колонтитул Знак"/>
    <w:link w:val="a9"/>
    <w:rsid w:val="003021F8"/>
    <w:rPr>
      <w:rFonts w:ascii="Times New Roman" w:eastAsia="Times New Roman" w:hAnsi="Times New Roman"/>
      <w:sz w:val="24"/>
      <w:szCs w:val="24"/>
    </w:rPr>
  </w:style>
  <w:style w:type="character" w:customStyle="1" w:styleId="ab">
    <w:name w:val="Текст выноски Знак"/>
    <w:link w:val="ac"/>
    <w:rsid w:val="00B36FE9"/>
    <w:rPr>
      <w:rFonts w:ascii="Tahoma" w:eastAsia="Times New Roman" w:hAnsi="Tahoma" w:cs="Tahoma"/>
      <w:sz w:val="16"/>
      <w:szCs w:val="16"/>
    </w:rPr>
  </w:style>
  <w:style w:type="paragraph" w:styleId="ac">
    <w:name w:val="Balloon Text"/>
    <w:basedOn w:val="a"/>
    <w:link w:val="ab"/>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Название"/>
    <w:basedOn w:val="a"/>
    <w:link w:val="ae"/>
    <w:qFormat/>
    <w:rsid w:val="00B36FE9"/>
    <w:pPr>
      <w:jc w:val="center"/>
    </w:pPr>
    <w:rPr>
      <w:b/>
      <w:sz w:val="20"/>
      <w:lang w:val="x-none" w:eastAsia="x-none"/>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rsid w:val="003D5E30"/>
    <w:pPr>
      <w:spacing w:after="120"/>
      <w:ind w:left="283"/>
    </w:pPr>
    <w:rPr>
      <w:lang w:val="x-none" w:eastAsia="x-none"/>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val="x-none" w:eastAsia="x-none"/>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rsid w:val="003D5E30"/>
    <w:pPr>
      <w:spacing w:after="120" w:line="480" w:lineRule="auto"/>
      <w:ind w:left="283"/>
    </w:pPr>
    <w:rPr>
      <w:lang w:val="x-none" w:eastAsia="x-none"/>
    </w:rPr>
  </w:style>
  <w:style w:type="character" w:customStyle="1" w:styleId="24">
    <w:name w:val="Основной текст с отступом 2 Знак"/>
    <w:link w:val="23"/>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val="x-none" w:eastAsia="x-none"/>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uiPriority w:val="99"/>
    <w:rsid w:val="002E0041"/>
  </w:style>
  <w:style w:type="paragraph" w:styleId="af5">
    <w:name w:val="annotation text"/>
    <w:basedOn w:val="a"/>
    <w:link w:val="26"/>
    <w:rsid w:val="002E0041"/>
    <w:rPr>
      <w:sz w:val="20"/>
      <w:szCs w:val="20"/>
    </w:rPr>
  </w:style>
  <w:style w:type="character" w:customStyle="1" w:styleId="26">
    <w:name w:val="Текст примечания Знак2"/>
    <w:basedOn w:val="a0"/>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locked/>
    <w:rsid w:val="008054D1"/>
    <w:rPr>
      <w:rFonts w:ascii="Arial" w:eastAsia="Times New Roman" w:hAnsi="Arial"/>
      <w:snapToGrid w:val="0"/>
      <w:lang w:val="ru-RU" w:eastAsia="ru-RU" w:bidi="ar-SA"/>
    </w:rPr>
  </w:style>
  <w:style w:type="paragraph" w:styleId="32">
    <w:name w:val="toc 3"/>
    <w:basedOn w:val="a"/>
    <w:next w:val="a"/>
    <w:autoRedefine/>
    <w:uiPriority w:val="99"/>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val="x-none" w:eastAsia="x-none"/>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C70C57"/>
    <w:rPr>
      <w:rFonts w:ascii="Courier New" w:eastAsia="Times New Roman" w:hAnsi="Courier New" w:cs="Courier New"/>
    </w:rPr>
  </w:style>
  <w:style w:type="paragraph" w:styleId="aff0">
    <w:name w:val="No Spacing"/>
    <w:link w:val="aff1"/>
    <w:uiPriority w:val="99"/>
    <w:qFormat/>
    <w:rsid w:val="002E0041"/>
    <w:rPr>
      <w:sz w:val="22"/>
      <w:szCs w:val="22"/>
      <w:lang w:eastAsia="en-US"/>
    </w:rPr>
  </w:style>
  <w:style w:type="character" w:customStyle="1" w:styleId="aff1">
    <w:name w:val="Без интервала Знак"/>
    <w:link w:val="aff0"/>
    <w:uiPriority w:val="99"/>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uiPriority w:val="99"/>
    <w:qFormat/>
    <w:rsid w:val="00F778D3"/>
    <w:rPr>
      <w:b/>
      <w:bCs/>
    </w:rPr>
  </w:style>
  <w:style w:type="paragraph" w:styleId="aff3">
    <w:name w:val="List Paragraph"/>
    <w:basedOn w:val="a"/>
    <w:link w:val="aff4"/>
    <w:uiPriority w:val="99"/>
    <w:qFormat/>
    <w:rsid w:val="00D000F0"/>
    <w:pPr>
      <w:ind w:left="708"/>
    </w:pPr>
    <w:rPr>
      <w:szCs w:val="20"/>
      <w:lang w:val="x-none" w:eastAsia="x-none"/>
    </w:rPr>
  </w:style>
  <w:style w:type="character" w:customStyle="1" w:styleId="aff4">
    <w:name w:val="Абзац списка Знак"/>
    <w:link w:val="aff3"/>
    <w:uiPriority w:val="99"/>
    <w:locked/>
    <w:rsid w:val="00B372D6"/>
    <w:rPr>
      <w:rFonts w:ascii="Times New Roman" w:eastAsia="Times New Roman" w:hAnsi="Times New Roman"/>
      <w:sz w:val="24"/>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styleId="aff5">
    <w:name w:val="Title"/>
    <w:basedOn w:val="a"/>
    <w:next w:val="a7"/>
    <w:rsid w:val="002533A5"/>
    <w:pPr>
      <w:suppressAutoHyphens/>
      <w:jc w:val="center"/>
    </w:pPr>
    <w:rPr>
      <w:b/>
      <w:bCs/>
      <w:sz w:val="32"/>
      <w:szCs w:val="20"/>
      <w:lang w:eastAsia="zh-CN"/>
    </w:rPr>
  </w:style>
  <w:style w:type="paragraph" w:customStyle="1" w:styleId="210">
    <w:name w:val="Основной текст 21"/>
    <w:basedOn w:val="a"/>
    <w:rsid w:val="002533A5"/>
    <w:pPr>
      <w:suppressAutoHyphens/>
      <w:jc w:val="both"/>
    </w:pPr>
    <w:rPr>
      <w:sz w:val="28"/>
      <w:szCs w:val="20"/>
      <w:lang w:eastAsia="zh-CN"/>
    </w:rPr>
  </w:style>
  <w:style w:type="paragraph" w:customStyle="1" w:styleId="aff6">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rsid w:val="00A740A8"/>
    <w:pPr>
      <w:autoSpaceDE w:val="0"/>
      <w:autoSpaceDN w:val="0"/>
      <w:adjustRightInd w:val="0"/>
    </w:pPr>
    <w:rPr>
      <w:rFonts w:ascii="Times New Roman" w:eastAsia="Times New Roman" w:hAnsi="Times New Roman"/>
      <w:color w:val="000000"/>
      <w:sz w:val="24"/>
      <w:szCs w:val="24"/>
    </w:rPr>
  </w:style>
  <w:style w:type="paragraph" w:customStyle="1" w:styleId="00">
    <w:name w:val="КК0"/>
    <w:basedOn w:val="a"/>
    <w:link w:val="0"/>
    <w:qFormat/>
    <w:rsid w:val="00970EFD"/>
    <w:pPr>
      <w:spacing w:before="120" w:after="120"/>
      <w:ind w:firstLine="709"/>
      <w:jc w:val="both"/>
    </w:pPr>
    <w:rPr>
      <w:rFonts w:ascii="Calibri" w:eastAsia="Calibri" w:hAnsi="Calibri"/>
      <w:sz w:val="26"/>
      <w:szCs w:val="26"/>
    </w:rPr>
  </w:style>
  <w:style w:type="character" w:customStyle="1" w:styleId="0">
    <w:name w:val="КК0 Знак"/>
    <w:link w:val="0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7">
    <w:name w:val="List Bullet"/>
    <w:basedOn w:val="a"/>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8">
    <w:name w:val="Гипертекстовая ссылка"/>
    <w:rsid w:val="00952D7E"/>
    <w:rPr>
      <w:rFonts w:cs="Times New Roman"/>
      <w:b/>
      <w:color w:val="008000"/>
    </w:rPr>
  </w:style>
  <w:style w:type="character" w:customStyle="1" w:styleId="aff9">
    <w:name w:val="Цветовое выделение"/>
    <w:uiPriority w:val="99"/>
    <w:rsid w:val="00952D7E"/>
    <w:rPr>
      <w:b/>
      <w:color w:val="000080"/>
    </w:rPr>
  </w:style>
  <w:style w:type="paragraph" w:customStyle="1" w:styleId="affa">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b">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c">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d">
    <w:name w:val="caption"/>
    <w:basedOn w:val="a"/>
    <w:next w:val="a"/>
    <w:uiPriority w:val="99"/>
    <w:qFormat/>
    <w:rsid w:val="00952D7E"/>
    <w:rPr>
      <w:sz w:val="28"/>
      <w:szCs w:val="20"/>
    </w:rPr>
  </w:style>
  <w:style w:type="paragraph" w:styleId="affe">
    <w:name w:val="Subtitle"/>
    <w:basedOn w:val="a"/>
    <w:link w:val="1a"/>
    <w:uiPriority w:val="99"/>
    <w:qFormat/>
    <w:rsid w:val="00952D7E"/>
    <w:pPr>
      <w:jc w:val="center"/>
    </w:pPr>
    <w:rPr>
      <w:szCs w:val="20"/>
    </w:rPr>
  </w:style>
  <w:style w:type="character" w:customStyle="1" w:styleId="1a">
    <w:name w:val="Подзаголовок Знак1"/>
    <w:basedOn w:val="a0"/>
    <w:link w:val="affe"/>
    <w:uiPriority w:val="99"/>
    <w:rsid w:val="00C70C57"/>
    <w:rPr>
      <w:rFonts w:ascii="Times New Roman" w:eastAsia="Times New Roman" w:hAnsi="Times New Roman"/>
      <w:sz w:val="24"/>
    </w:rPr>
  </w:style>
  <w:style w:type="paragraph" w:styleId="afff">
    <w:name w:val="Plain Text"/>
    <w:basedOn w:val="a"/>
    <w:link w:val="afff0"/>
    <w:rsid w:val="00952D7E"/>
    <w:rPr>
      <w:rFonts w:ascii="Courier New" w:hAnsi="Courier New"/>
      <w:sz w:val="20"/>
      <w:szCs w:val="20"/>
      <w:lang w:val="x-none" w:eastAsia="x-none"/>
    </w:rPr>
  </w:style>
  <w:style w:type="character" w:customStyle="1" w:styleId="afff0">
    <w:name w:val="Текст Знак"/>
    <w:link w:val="afff"/>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1">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2">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3">
    <w:name w:val="Основной текст_"/>
    <w:link w:val="1b"/>
    <w:rsid w:val="00952D7E"/>
    <w:rPr>
      <w:sz w:val="27"/>
      <w:szCs w:val="27"/>
      <w:shd w:val="clear" w:color="auto" w:fill="FFFFFF"/>
      <w:lang w:bidi="ar-SA"/>
    </w:rPr>
  </w:style>
  <w:style w:type="paragraph" w:customStyle="1" w:styleId="1b">
    <w:name w:val="Основной текст1"/>
    <w:basedOn w:val="a"/>
    <w:link w:val="afff3"/>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uiPriority w:val="99"/>
    <w:rsid w:val="00952D7E"/>
    <w:rPr>
      <w:rFonts w:ascii="Symbol" w:hAnsi="Symbol" w:cs="Symbol"/>
    </w:rPr>
  </w:style>
  <w:style w:type="paragraph" w:customStyle="1" w:styleId="1c">
    <w:name w:val="Знак1"/>
    <w:basedOn w:val="a"/>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4">
    <w:name w:val="Document Map"/>
    <w:basedOn w:val="a"/>
    <w:link w:val="afff5"/>
    <w:rsid w:val="009D2C47"/>
    <w:pPr>
      <w:shd w:val="clear" w:color="auto" w:fill="000080"/>
    </w:pPr>
    <w:rPr>
      <w:rFonts w:ascii="Tahoma" w:hAnsi="Tahoma" w:cs="Tahoma"/>
      <w:sz w:val="20"/>
      <w:szCs w:val="20"/>
    </w:rPr>
  </w:style>
  <w:style w:type="character" w:customStyle="1" w:styleId="afff5">
    <w:name w:val="Схема документа Знак"/>
    <w:basedOn w:val="a0"/>
    <w:link w:val="afff4"/>
    <w:rsid w:val="00C70C57"/>
    <w:rPr>
      <w:rFonts w:ascii="Tahoma" w:eastAsia="Times New Roman" w:hAnsi="Tahoma" w:cs="Tahoma"/>
      <w:shd w:val="clear" w:color="auto" w:fill="000080"/>
    </w:rPr>
  </w:style>
  <w:style w:type="paragraph" w:customStyle="1" w:styleId="afff6">
    <w:name w:val="Знак Знак Знак Знак Знак"/>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7">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8">
    <w:name w:val="Верхний колонтитул Знак"/>
    <w:locked/>
    <w:rsid w:val="006248C8"/>
    <w:rPr>
      <w:rFonts w:cs="Times New Roman"/>
      <w:sz w:val="24"/>
      <w:szCs w:val="24"/>
    </w:rPr>
  </w:style>
  <w:style w:type="paragraph" w:customStyle="1" w:styleId="afff9">
    <w:name w:val="ЭЭГ"/>
    <w:basedOn w:val="a"/>
    <w:rsid w:val="001740AE"/>
    <w:pPr>
      <w:spacing w:line="360" w:lineRule="auto"/>
      <w:ind w:firstLine="720"/>
      <w:jc w:val="both"/>
    </w:pPr>
  </w:style>
  <w:style w:type="paragraph" w:styleId="2a">
    <w:name w:val="Body Text First Indent 2"/>
    <w:basedOn w:val="af1"/>
    <w:link w:val="2b"/>
    <w:rsid w:val="001740AE"/>
    <w:pPr>
      <w:ind w:firstLine="210"/>
    </w:pPr>
  </w:style>
  <w:style w:type="character" w:customStyle="1" w:styleId="2b">
    <w:name w:val="Красная строка 2 Знак"/>
    <w:basedOn w:val="af2"/>
    <w:link w:val="2a"/>
    <w:locked/>
    <w:rsid w:val="00DE2F3E"/>
    <w:rPr>
      <w:rFonts w:ascii="Times New Roman" w:eastAsia="Times New Roman" w:hAnsi="Times New Roman"/>
      <w:sz w:val="24"/>
      <w:szCs w:val="24"/>
      <w:lang w:val="x-none" w:eastAsia="x-none"/>
    </w:r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a">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b">
    <w:name w:val="подпись к объекту"/>
    <w:basedOn w:val="a"/>
    <w:next w:val="a"/>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uiPriority w:val="99"/>
    <w:rsid w:val="00AD6021"/>
  </w:style>
  <w:style w:type="paragraph" w:styleId="afffc">
    <w:name w:val="List"/>
    <w:basedOn w:val="a7"/>
    <w:rsid w:val="00AD6021"/>
    <w:pPr>
      <w:jc w:val="both"/>
    </w:pPr>
    <w:rPr>
      <w:rFonts w:cs="Mangal"/>
      <w:sz w:val="24"/>
      <w:lang w:eastAsia="zh-CN"/>
    </w:rPr>
  </w:style>
  <w:style w:type="paragraph" w:customStyle="1" w:styleId="1e">
    <w:name w:val="Указатель1"/>
    <w:basedOn w:val="a"/>
    <w:uiPriority w:val="99"/>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f">
    <w:name w:val="Схема документа1"/>
    <w:basedOn w:val="a"/>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d">
    <w:name w:val="Заголовок таблицы"/>
    <w:basedOn w:val="afff1"/>
    <w:uiPriority w:val="99"/>
    <w:rsid w:val="00AD6021"/>
    <w:pPr>
      <w:suppressAutoHyphens w:val="0"/>
      <w:jc w:val="center"/>
    </w:pPr>
    <w:rPr>
      <w:b/>
      <w:sz w:val="20"/>
      <w:szCs w:val="20"/>
      <w:lang w:eastAsia="zh-CN"/>
    </w:rPr>
  </w:style>
  <w:style w:type="paragraph" w:customStyle="1" w:styleId="afffe">
    <w:name w:val="Содержимое врезки"/>
    <w:basedOn w:val="a7"/>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f">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f0">
    <w:name w:val="Основной текст + Полужирный"/>
    <w:aliases w:val="Курсив6"/>
    <w:rsid w:val="00AD6021"/>
    <w:rPr>
      <w:rFonts w:ascii="Arial" w:hAnsi="Arial" w:cs="Arial"/>
      <w:b/>
      <w:bCs/>
      <w:i/>
      <w:iCs/>
      <w:spacing w:val="0"/>
      <w:sz w:val="16"/>
      <w:szCs w:val="16"/>
    </w:rPr>
  </w:style>
  <w:style w:type="character" w:customStyle="1" w:styleId="affff1">
    <w:name w:val="Подпись к таблице_"/>
    <w:link w:val="affff2"/>
    <w:rsid w:val="00AD6021"/>
    <w:rPr>
      <w:rFonts w:ascii="Arial" w:eastAsia="Arial Unicode MS" w:hAnsi="Arial"/>
      <w:sz w:val="13"/>
      <w:szCs w:val="13"/>
      <w:shd w:val="clear" w:color="auto" w:fill="FFFFFF"/>
      <w:lang w:bidi="ar-SA"/>
    </w:rPr>
  </w:style>
  <w:style w:type="paragraph" w:customStyle="1" w:styleId="affff2">
    <w:name w:val="Подпись к таблице"/>
    <w:basedOn w:val="a"/>
    <w:link w:val="affff1"/>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c">
    <w:name w:val="Основной текст + Полужирный2"/>
    <w:aliases w:val="Курсив5"/>
    <w:rsid w:val="00AD6021"/>
    <w:rPr>
      <w:rFonts w:ascii="Arial" w:hAnsi="Arial" w:cs="Arial"/>
      <w:b/>
      <w:bCs/>
      <w:i/>
      <w:iCs/>
      <w:spacing w:val="0"/>
      <w:sz w:val="16"/>
      <w:szCs w:val="16"/>
    </w:rPr>
  </w:style>
  <w:style w:type="character" w:customStyle="1" w:styleId="2d">
    <w:name w:val="Подпись к картинке (2)_"/>
    <w:link w:val="2e"/>
    <w:rsid w:val="00AD6021"/>
    <w:rPr>
      <w:rFonts w:eastAsia="Arial Unicode MS"/>
      <w:sz w:val="11"/>
      <w:szCs w:val="11"/>
      <w:shd w:val="clear" w:color="auto" w:fill="FFFFFF"/>
      <w:lang w:val="en-GB" w:eastAsia="en-GB" w:bidi="ar-SA"/>
    </w:rPr>
  </w:style>
  <w:style w:type="paragraph" w:customStyle="1" w:styleId="2e">
    <w:name w:val="Подпись к картинке (2)"/>
    <w:basedOn w:val="a"/>
    <w:link w:val="2d"/>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
    <w:name w:val="Подпись к таблице (2)_"/>
    <w:link w:val="2f0"/>
    <w:rsid w:val="00AD6021"/>
    <w:rPr>
      <w:rFonts w:ascii="Arial" w:eastAsia="Arial Unicode MS" w:hAnsi="Arial"/>
      <w:sz w:val="16"/>
      <w:szCs w:val="16"/>
      <w:shd w:val="clear" w:color="auto" w:fill="FFFFFF"/>
      <w:lang w:bidi="ar-SA"/>
    </w:rPr>
  </w:style>
  <w:style w:type="paragraph" w:customStyle="1" w:styleId="2f0">
    <w:name w:val="Подпись к таблице (2)"/>
    <w:basedOn w:val="a"/>
    <w:link w:val="2f"/>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3">
    <w:name w:val="Подпись к картинке_"/>
    <w:link w:val="affff4"/>
    <w:rsid w:val="00AD6021"/>
    <w:rPr>
      <w:rFonts w:ascii="Arial" w:eastAsia="Arial Unicode MS" w:hAnsi="Arial"/>
      <w:sz w:val="16"/>
      <w:szCs w:val="16"/>
      <w:shd w:val="clear" w:color="auto" w:fill="FFFFFF"/>
      <w:lang w:bidi="ar-SA"/>
    </w:rPr>
  </w:style>
  <w:style w:type="paragraph" w:customStyle="1" w:styleId="affff4">
    <w:name w:val="Подпись к картинке"/>
    <w:basedOn w:val="a"/>
    <w:link w:val="affff3"/>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f1">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0">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f1">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aliases w:val="полужирный,По центру"/>
    <w:basedOn w:val="a"/>
    <w:uiPriority w:val="99"/>
    <w:rsid w:val="000A27F6"/>
    <w:pPr>
      <w:spacing w:before="120"/>
      <w:ind w:firstLine="709"/>
      <w:jc w:val="both"/>
    </w:pPr>
    <w:rPr>
      <w:sz w:val="28"/>
      <w:szCs w:val="28"/>
      <w:lang w:bidi="he-IL"/>
    </w:rPr>
  </w:style>
  <w:style w:type="character" w:styleId="affff5">
    <w:name w:val="footnote reference"/>
    <w:rsid w:val="00B45F85"/>
    <w:rPr>
      <w:sz w:val="22"/>
      <w:vertAlign w:val="superscript"/>
    </w:rPr>
  </w:style>
  <w:style w:type="paragraph" w:customStyle="1" w:styleId="affff6">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7">
    <w:name w:val="endnote text"/>
    <w:basedOn w:val="a"/>
    <w:link w:val="affff8"/>
    <w:rsid w:val="002363B0"/>
    <w:rPr>
      <w:sz w:val="20"/>
      <w:szCs w:val="20"/>
      <w:lang w:val="x-none" w:eastAsia="x-none"/>
    </w:rPr>
  </w:style>
  <w:style w:type="character" w:customStyle="1" w:styleId="affff8">
    <w:name w:val="Текст концевой сноски Знак"/>
    <w:link w:val="affff7"/>
    <w:rsid w:val="002363B0"/>
    <w:rPr>
      <w:rFonts w:ascii="Times New Roman" w:eastAsia="Times New Roman" w:hAnsi="Times New Roman"/>
    </w:rPr>
  </w:style>
  <w:style w:type="character" w:styleId="affff9">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a">
    <w:name w:val="Таблица_Текст слева Знак"/>
    <w:link w:val="affffb"/>
    <w:locked/>
    <w:rsid w:val="00B9536F"/>
    <w:rPr>
      <w:sz w:val="22"/>
      <w:szCs w:val="22"/>
      <w:lang w:val="x-none" w:eastAsia="zh-CN"/>
    </w:rPr>
  </w:style>
  <w:style w:type="paragraph" w:customStyle="1" w:styleId="affffb">
    <w:name w:val="Таблица_Текст слева"/>
    <w:basedOn w:val="a"/>
    <w:link w:val="affffa"/>
    <w:rsid w:val="00B9536F"/>
    <w:rPr>
      <w:rFonts w:ascii="Calibri" w:eastAsia="Calibri" w:hAnsi="Calibri"/>
      <w:sz w:val="22"/>
      <w:szCs w:val="22"/>
      <w:lang w:val="x-none" w:eastAsia="zh-CN"/>
    </w:rPr>
  </w:style>
  <w:style w:type="paragraph" w:customStyle="1" w:styleId="affffc">
    <w:name w:val="Таблица_Текст по центру + полужирный"/>
    <w:basedOn w:val="a"/>
    <w:next w:val="a"/>
    <w:rsid w:val="00B9536F"/>
    <w:pPr>
      <w:jc w:val="center"/>
    </w:pPr>
    <w:rPr>
      <w:b/>
      <w:bCs/>
      <w:sz w:val="22"/>
      <w:szCs w:val="20"/>
      <w:lang w:eastAsia="zh-CN"/>
    </w:rPr>
  </w:style>
  <w:style w:type="paragraph" w:customStyle="1" w:styleId="affffd">
    <w:name w:val="Таблица_Текст слева + полужирный"/>
    <w:basedOn w:val="affffb"/>
    <w:next w:val="a"/>
    <w:rsid w:val="00B9536F"/>
    <w:rPr>
      <w:b/>
      <w:bCs/>
    </w:rPr>
  </w:style>
  <w:style w:type="paragraph" w:customStyle="1" w:styleId="1f2">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2">
    <w:name w:val="List 2"/>
    <w:basedOn w:val="a"/>
    <w:rsid w:val="00DC0E3B"/>
    <w:pPr>
      <w:ind w:left="566" w:hanging="283"/>
    </w:pPr>
  </w:style>
  <w:style w:type="paragraph" w:styleId="affffe">
    <w:name w:val="Body Text First Indent"/>
    <w:basedOn w:val="a7"/>
    <w:link w:val="afffff"/>
    <w:rsid w:val="00DC0E3B"/>
    <w:pPr>
      <w:spacing w:after="120"/>
      <w:ind w:firstLine="210"/>
    </w:pPr>
    <w:rPr>
      <w:sz w:val="24"/>
      <w:szCs w:val="24"/>
      <w:lang w:val="ru-RU" w:eastAsia="ru-RU"/>
    </w:rPr>
  </w:style>
  <w:style w:type="character" w:customStyle="1" w:styleId="afffff">
    <w:name w:val="Красная строка Знак"/>
    <w:basedOn w:val="a8"/>
    <w:link w:val="affffe"/>
    <w:rsid w:val="00DC0E3B"/>
    <w:rPr>
      <w:rFonts w:ascii="Times New Roman" w:eastAsia="Times New Roman" w:hAnsi="Times New Roman"/>
      <w:sz w:val="24"/>
      <w:szCs w:val="24"/>
    </w:rPr>
  </w:style>
  <w:style w:type="paragraph" w:customStyle="1" w:styleId="western">
    <w:name w:val="western"/>
    <w:basedOn w:val="a"/>
    <w:rsid w:val="0016752A"/>
    <w:pPr>
      <w:spacing w:before="100" w:beforeAutospacing="1" w:after="100" w:afterAutospacing="1"/>
    </w:pPr>
  </w:style>
  <w:style w:type="character" w:customStyle="1" w:styleId="afffff0">
    <w:name w:val="ТЕКСТ Знак"/>
    <w:link w:val="afffff1"/>
    <w:locked/>
    <w:rsid w:val="0016752A"/>
    <w:rPr>
      <w:sz w:val="24"/>
      <w:szCs w:val="24"/>
    </w:rPr>
  </w:style>
  <w:style w:type="paragraph" w:customStyle="1" w:styleId="afffff1">
    <w:name w:val="ТЕКСТ"/>
    <w:basedOn w:val="a"/>
    <w:link w:val="afffff0"/>
    <w:rsid w:val="0016752A"/>
    <w:pPr>
      <w:ind w:firstLine="709"/>
      <w:jc w:val="both"/>
    </w:pPr>
    <w:rPr>
      <w:rFonts w:ascii="Calibri" w:eastAsia="Calibri" w:hAnsi="Calibri"/>
      <w:lang w:val="x-none" w:eastAsia="x-none"/>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3">
    <w:name w:val=" Знак Знак1 Знак"/>
    <w:basedOn w:val="a"/>
    <w:autoRedefine/>
    <w:rsid w:val="00BA335F"/>
    <w:pPr>
      <w:spacing w:after="160" w:line="240" w:lineRule="exact"/>
    </w:pPr>
    <w:rPr>
      <w:rFonts w:eastAsia="SimSun"/>
      <w:b/>
      <w:lang w:val="en-US" w:eastAsia="en-US"/>
    </w:rPr>
  </w:style>
  <w:style w:type="paragraph" w:customStyle="1" w:styleId="1f4">
    <w:name w:val="Без интервала1"/>
    <w:uiPriority w:val="99"/>
    <w:rsid w:val="00A506D9"/>
    <w:rPr>
      <w:rFonts w:eastAsia="Times New Roman" w:cs="Calibri"/>
      <w:sz w:val="22"/>
      <w:szCs w:val="22"/>
    </w:rPr>
  </w:style>
  <w:style w:type="paragraph" w:customStyle="1" w:styleId="ListParagraph">
    <w:name w:val="List Paragraph"/>
    <w:basedOn w:val="a"/>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2">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
    <w:uiPriority w:val="99"/>
    <w:rsid w:val="00704028"/>
    <w:pPr>
      <w:spacing w:before="100" w:beforeAutospacing="1" w:after="100" w:afterAutospacing="1"/>
    </w:pPr>
    <w:rPr>
      <w:rFonts w:eastAsia="Calibri"/>
    </w:rPr>
  </w:style>
  <w:style w:type="character" w:styleId="afffff3">
    <w:name w:val="annotation reference"/>
    <w:basedOn w:val="a0"/>
    <w:unhideWhenUsed/>
    <w:rsid w:val="00704028"/>
    <w:rPr>
      <w:sz w:val="16"/>
      <w:szCs w:val="16"/>
    </w:rPr>
  </w:style>
  <w:style w:type="paragraph" w:customStyle="1" w:styleId="afffff4">
    <w:name w:val="Адресат"/>
    <w:basedOn w:val="a"/>
    <w:rsid w:val="00C70C57"/>
    <w:pPr>
      <w:suppressAutoHyphens/>
      <w:spacing w:line="240" w:lineRule="exact"/>
    </w:pPr>
    <w:rPr>
      <w:sz w:val="28"/>
      <w:szCs w:val="20"/>
    </w:rPr>
  </w:style>
  <w:style w:type="paragraph" w:customStyle="1" w:styleId="afffff5">
    <w:name w:val="Заголовок к тексту"/>
    <w:basedOn w:val="a"/>
    <w:next w:val="a7"/>
    <w:rsid w:val="00C70C57"/>
    <w:pPr>
      <w:suppressAutoHyphens/>
      <w:spacing w:after="480" w:line="240" w:lineRule="exact"/>
    </w:pPr>
    <w:rPr>
      <w:sz w:val="28"/>
      <w:szCs w:val="20"/>
    </w:rPr>
  </w:style>
  <w:style w:type="paragraph" w:customStyle="1" w:styleId="afffff6">
    <w:name w:val="Исполнитель"/>
    <w:basedOn w:val="a7"/>
    <w:rsid w:val="00C70C57"/>
    <w:pPr>
      <w:suppressAutoHyphens/>
      <w:spacing w:line="240" w:lineRule="exact"/>
    </w:pPr>
    <w:rPr>
      <w:sz w:val="20"/>
    </w:rPr>
  </w:style>
  <w:style w:type="paragraph" w:styleId="afffff7">
    <w:name w:val="Signature"/>
    <w:basedOn w:val="a"/>
    <w:next w:val="a7"/>
    <w:link w:val="afffff8"/>
    <w:rsid w:val="00C70C57"/>
    <w:pPr>
      <w:tabs>
        <w:tab w:val="left" w:pos="5103"/>
        <w:tab w:val="right" w:pos="9639"/>
      </w:tabs>
      <w:suppressAutoHyphens/>
      <w:spacing w:before="480" w:line="240" w:lineRule="exact"/>
      <w:jc w:val="right"/>
    </w:pPr>
    <w:rPr>
      <w:sz w:val="28"/>
      <w:szCs w:val="20"/>
    </w:rPr>
  </w:style>
  <w:style w:type="character" w:customStyle="1" w:styleId="afffff8">
    <w:name w:val="Подпись Знак"/>
    <w:basedOn w:val="a0"/>
    <w:link w:val="afffff7"/>
    <w:rsid w:val="00C70C57"/>
    <w:rPr>
      <w:rFonts w:ascii="Times New Roman" w:eastAsia="Times New Roman" w:hAnsi="Times New Roman"/>
      <w:sz w:val="28"/>
    </w:rPr>
  </w:style>
  <w:style w:type="paragraph" w:customStyle="1" w:styleId="afffff9">
    <w:name w:val="Подпись на  бланке должностного лица"/>
    <w:basedOn w:val="a"/>
    <w:next w:val="a7"/>
    <w:rsid w:val="00C70C57"/>
    <w:pPr>
      <w:spacing w:before="480" w:line="240" w:lineRule="exact"/>
      <w:ind w:left="7088"/>
    </w:pPr>
    <w:rPr>
      <w:sz w:val="28"/>
      <w:szCs w:val="20"/>
    </w:rPr>
  </w:style>
  <w:style w:type="paragraph" w:customStyle="1" w:styleId="afffffa">
    <w:name w:val="Приложение"/>
    <w:basedOn w:val="a7"/>
    <w:rsid w:val="00C70C57"/>
    <w:pPr>
      <w:tabs>
        <w:tab w:val="left" w:pos="1673"/>
      </w:tabs>
      <w:suppressAutoHyphens/>
      <w:spacing w:before="240" w:line="240" w:lineRule="exact"/>
      <w:ind w:left="1985" w:hanging="1985"/>
      <w:jc w:val="both"/>
    </w:pPr>
  </w:style>
  <w:style w:type="paragraph" w:customStyle="1" w:styleId="afffffb">
    <w:name w:val="регистрационные поля"/>
    <w:basedOn w:val="a"/>
    <w:rsid w:val="00C70C57"/>
    <w:pPr>
      <w:spacing w:line="240" w:lineRule="exact"/>
      <w:jc w:val="center"/>
    </w:pPr>
    <w:rPr>
      <w:sz w:val="28"/>
      <w:szCs w:val="20"/>
      <w:lang w:val="en-US"/>
    </w:rPr>
  </w:style>
  <w:style w:type="paragraph" w:customStyle="1" w:styleId="afffffc">
    <w:name w:val="Основной"/>
    <w:basedOn w:val="a"/>
    <w:link w:val="afffffd"/>
    <w:qFormat/>
    <w:rsid w:val="00C70C57"/>
    <w:pPr>
      <w:ind w:firstLine="567"/>
      <w:jc w:val="both"/>
    </w:pPr>
    <w:rPr>
      <w:rFonts w:ascii="Arial" w:hAnsi="Arial" w:cs="Arial"/>
      <w:sz w:val="16"/>
      <w:szCs w:val="16"/>
    </w:rPr>
  </w:style>
  <w:style w:type="character" w:customStyle="1" w:styleId="afffffd">
    <w:name w:val="Основной Знак"/>
    <w:basedOn w:val="a0"/>
    <w:link w:val="afffffc"/>
    <w:rsid w:val="00C70C57"/>
    <w:rPr>
      <w:rFonts w:ascii="Arial" w:eastAsia="Times New Roman" w:hAnsi="Arial" w:cs="Arial"/>
      <w:sz w:val="16"/>
      <w:szCs w:val="16"/>
    </w:rPr>
  </w:style>
  <w:style w:type="character" w:customStyle="1" w:styleId="afffffe">
    <w:name w:val="Текст примечания Знак"/>
    <w:basedOn w:val="a0"/>
    <w:rsid w:val="00C70C57"/>
    <w:rPr>
      <w:szCs w:val="24"/>
    </w:rPr>
  </w:style>
  <w:style w:type="character" w:customStyle="1" w:styleId="1f5">
    <w:name w:val="Текст примечания Знак1"/>
    <w:basedOn w:val="a0"/>
    <w:rsid w:val="00C70C57"/>
  </w:style>
  <w:style w:type="character" w:customStyle="1" w:styleId="affffff">
    <w:name w:val="Тема примечания Знак"/>
    <w:basedOn w:val="afffffe"/>
    <w:link w:val="affffff0"/>
    <w:rsid w:val="00C70C57"/>
    <w:rPr>
      <w:b/>
      <w:bCs/>
      <w:szCs w:val="24"/>
    </w:rPr>
  </w:style>
  <w:style w:type="paragraph" w:styleId="affffff0">
    <w:name w:val="annotation subject"/>
    <w:basedOn w:val="af5"/>
    <w:next w:val="af5"/>
    <w:link w:val="affffff"/>
    <w:unhideWhenUsed/>
    <w:rsid w:val="00C70C57"/>
    <w:rPr>
      <w:rFonts w:ascii="Calibri" w:eastAsia="Calibri" w:hAnsi="Calibri"/>
      <w:b/>
      <w:bCs/>
      <w:szCs w:val="24"/>
    </w:rPr>
  </w:style>
  <w:style w:type="character" w:customStyle="1" w:styleId="1f6">
    <w:name w:val="Тема примечания Знак1"/>
    <w:basedOn w:val="26"/>
    <w:link w:val="affffff0"/>
    <w:rsid w:val="00C70C57"/>
    <w:rPr>
      <w:rFonts w:ascii="Times New Roman" w:eastAsia="Times New Roman" w:hAnsi="Times New Roman"/>
    </w:rPr>
  </w:style>
  <w:style w:type="character" w:styleId="HTML1">
    <w:name w:val="HTML Cite"/>
    <w:basedOn w:val="a0"/>
    <w:uiPriority w:val="99"/>
    <w:rsid w:val="00C70C57"/>
    <w:rPr>
      <w:i/>
      <w:iCs/>
    </w:rPr>
  </w:style>
  <w:style w:type="character" w:customStyle="1" w:styleId="CommentTextChar">
    <w:name w:val="Comment Text Char"/>
    <w:locked/>
    <w:rsid w:val="00C70C57"/>
    <w:rPr>
      <w:rFonts w:ascii="Times New Roman" w:hAnsi="Times New Roman" w:cs="Times New Roman"/>
    </w:rPr>
  </w:style>
  <w:style w:type="paragraph" w:customStyle="1" w:styleId="affffff1">
    <w:name w:val="Часть"/>
    <w:basedOn w:val="a"/>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3">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2">
    <w:name w:val="Подзаголовок Знак"/>
    <w:uiPriority w:val="99"/>
    <w:rsid w:val="00C70C57"/>
    <w:rPr>
      <w:rFonts w:ascii="Cambria" w:hAnsi="Cambria" w:cs="Cambria"/>
      <w:i/>
      <w:iCs/>
      <w:color w:val="4F81BD"/>
      <w:spacing w:val="15"/>
      <w:sz w:val="24"/>
      <w:szCs w:val="24"/>
    </w:rPr>
  </w:style>
  <w:style w:type="character" w:customStyle="1" w:styleId="affffff3">
    <w:name w:val="Символ сноски"/>
    <w:uiPriority w:val="99"/>
    <w:rsid w:val="00C70C57"/>
    <w:rPr>
      <w:vertAlign w:val="superscript"/>
    </w:rPr>
  </w:style>
  <w:style w:type="character" w:customStyle="1" w:styleId="1f7">
    <w:name w:val="Знак примечания1"/>
    <w:uiPriority w:val="99"/>
    <w:rsid w:val="00C70C57"/>
    <w:rPr>
      <w:sz w:val="16"/>
      <w:szCs w:val="16"/>
    </w:rPr>
  </w:style>
  <w:style w:type="character" w:customStyle="1" w:styleId="u">
    <w:name w:val="u"/>
    <w:basedOn w:val="1d"/>
    <w:uiPriority w:val="99"/>
    <w:rsid w:val="00C70C57"/>
  </w:style>
  <w:style w:type="character" w:customStyle="1" w:styleId="affffff4">
    <w:name w:val="Часть Знак"/>
    <w:uiPriority w:val="99"/>
    <w:rsid w:val="00C70C57"/>
    <w:rPr>
      <w:rFonts w:eastAsia="Times New Roman"/>
      <w:sz w:val="24"/>
      <w:szCs w:val="24"/>
      <w:lang w:val="ru-RU"/>
    </w:rPr>
  </w:style>
  <w:style w:type="character" w:customStyle="1" w:styleId="affffff5">
    <w:name w:val="Ссылка указателя"/>
    <w:uiPriority w:val="99"/>
    <w:rsid w:val="00C70C57"/>
  </w:style>
  <w:style w:type="paragraph" w:customStyle="1" w:styleId="1f8">
    <w:name w:val="Заголовок1"/>
    <w:basedOn w:val="a"/>
    <w:next w:val="a7"/>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
    <w:uiPriority w:val="99"/>
    <w:rsid w:val="00C70C57"/>
    <w:pPr>
      <w:suppressLineNumbers/>
    </w:pPr>
    <w:rPr>
      <w:lang w:eastAsia="zh-CN"/>
    </w:rPr>
  </w:style>
  <w:style w:type="paragraph" w:customStyle="1" w:styleId="2f4">
    <w:name w:val="Название объекта2"/>
    <w:basedOn w:val="a"/>
    <w:uiPriority w:val="99"/>
    <w:rsid w:val="00C70C57"/>
    <w:pPr>
      <w:suppressLineNumbers/>
      <w:spacing w:before="120" w:after="120"/>
    </w:pPr>
    <w:rPr>
      <w:i/>
      <w:iCs/>
      <w:lang w:eastAsia="zh-CN"/>
    </w:rPr>
  </w:style>
  <w:style w:type="paragraph" w:customStyle="1" w:styleId="2f5">
    <w:name w:val="Указатель2"/>
    <w:basedOn w:val="a"/>
    <w:uiPriority w:val="99"/>
    <w:rsid w:val="00C70C57"/>
    <w:pPr>
      <w:suppressLineNumbers/>
    </w:pPr>
    <w:rPr>
      <w:lang w:eastAsia="zh-CN"/>
    </w:rPr>
  </w:style>
  <w:style w:type="paragraph" w:customStyle="1" w:styleId="1f9">
    <w:name w:val="Название объекта1"/>
    <w:basedOn w:val="a"/>
    <w:uiPriority w:val="99"/>
    <w:rsid w:val="00C70C57"/>
    <w:pPr>
      <w:suppressLineNumbers/>
      <w:spacing w:before="120" w:after="120"/>
    </w:pPr>
    <w:rPr>
      <w:i/>
      <w:iCs/>
      <w:lang w:eastAsia="zh-CN"/>
    </w:rPr>
  </w:style>
  <w:style w:type="character" w:customStyle="1" w:styleId="1fa">
    <w:name w:val="Нижний колонтитул Знак1"/>
    <w:basedOn w:val="a0"/>
    <w:uiPriority w:val="99"/>
    <w:locked/>
    <w:rsid w:val="00C70C57"/>
    <w:rPr>
      <w:rFonts w:ascii="Times New Roman" w:hAnsi="Times New Roman" w:cs="Times New Roman"/>
      <w:sz w:val="24"/>
      <w:szCs w:val="24"/>
      <w:lang w:eastAsia="zh-CN"/>
    </w:rPr>
  </w:style>
  <w:style w:type="paragraph" w:customStyle="1" w:styleId="1fb">
    <w:name w:val="Стиль1"/>
    <w:basedOn w:val="a"/>
    <w:rsid w:val="00C70C57"/>
    <w:pPr>
      <w:keepNext/>
      <w:keepLines/>
      <w:widowControl w:val="0"/>
      <w:suppressLineNumbers/>
      <w:suppressAutoHyphens/>
      <w:spacing w:after="60"/>
      <w:ind w:left="432" w:hanging="432"/>
    </w:pPr>
    <w:rPr>
      <w:b/>
      <w:bCs/>
      <w:sz w:val="28"/>
      <w:szCs w:val="28"/>
      <w:lang w:eastAsia="zh-CN"/>
    </w:rPr>
  </w:style>
  <w:style w:type="paragraph" w:styleId="2f6">
    <w:name w:val="List Number 2"/>
    <w:basedOn w:val="a"/>
    <w:uiPriority w:val="99"/>
    <w:rsid w:val="00C70C57"/>
    <w:pPr>
      <w:ind w:left="432" w:hanging="432"/>
    </w:pPr>
    <w:rPr>
      <w:lang w:eastAsia="zh-CN"/>
    </w:rPr>
  </w:style>
  <w:style w:type="paragraph" w:customStyle="1" w:styleId="2f7">
    <w:name w:val="Стиль2"/>
    <w:basedOn w:val="2f6"/>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val="ru-RU"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val="ru-RU" w:eastAsia="zh-CN"/>
    </w:rPr>
  </w:style>
  <w:style w:type="paragraph" w:customStyle="1" w:styleId="affffff6">
    <w:name w:val="Стиль По ширине"/>
    <w:basedOn w:val="2"/>
    <w:uiPriority w:val="99"/>
    <w:rsid w:val="00C70C57"/>
    <w:pPr>
      <w:spacing w:before="240" w:after="60"/>
      <w:jc w:val="both"/>
    </w:pPr>
    <w:rPr>
      <w:b/>
      <w:bCs/>
      <w:sz w:val="28"/>
      <w:szCs w:val="28"/>
      <w:lang w:val="ru-RU"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val="ru-RU"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val="ru-RU"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val="ru-RU"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val="ru-RU" w:eastAsia="zh-CN"/>
    </w:rPr>
  </w:style>
  <w:style w:type="paragraph" w:customStyle="1" w:styleId="1fc">
    <w:name w:val="Заголовок таблицы ссылок1"/>
    <w:basedOn w:val="1"/>
    <w:next w:val="a"/>
    <w:uiPriority w:val="99"/>
    <w:rsid w:val="00C70C57"/>
    <w:pPr>
      <w:keepLines/>
      <w:spacing w:before="480" w:line="276" w:lineRule="auto"/>
      <w:jc w:val="left"/>
    </w:pPr>
    <w:rPr>
      <w:rFonts w:ascii="Cambria" w:hAnsi="Cambria" w:cs="Cambria"/>
      <w:bCs/>
      <w:color w:val="365F91"/>
      <w:kern w:val="1"/>
      <w:sz w:val="28"/>
      <w:szCs w:val="28"/>
      <w:lang w:val="ru-RU" w:eastAsia="zh-CN"/>
    </w:rPr>
  </w:style>
  <w:style w:type="paragraph" w:styleId="2f8">
    <w:name w:val="toc 2"/>
    <w:basedOn w:val="a"/>
    <w:next w:val="a"/>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val="ru-RU" w:eastAsia="zh-CN"/>
    </w:rPr>
  </w:style>
  <w:style w:type="paragraph" w:customStyle="1" w:styleId="61">
    <w:name w:val="Стиль Перед:  6 пт"/>
    <w:basedOn w:val="2"/>
    <w:uiPriority w:val="99"/>
    <w:rsid w:val="00C70C57"/>
    <w:pPr>
      <w:spacing w:before="120" w:after="60"/>
      <w:jc w:val="left"/>
    </w:pPr>
    <w:rPr>
      <w:b/>
      <w:bCs/>
      <w:sz w:val="28"/>
      <w:szCs w:val="28"/>
      <w:lang w:val="ru-RU" w:eastAsia="zh-CN"/>
    </w:rPr>
  </w:style>
  <w:style w:type="paragraph" w:styleId="affffff7">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val="ru-RU" w:eastAsia="zh-CN"/>
    </w:rPr>
  </w:style>
  <w:style w:type="paragraph" w:customStyle="1" w:styleId="53">
    <w:name w:val="Стиль5"/>
    <w:basedOn w:val="43"/>
    <w:uiPriority w:val="99"/>
    <w:rsid w:val="00C70C57"/>
  </w:style>
  <w:style w:type="paragraph" w:customStyle="1" w:styleId="62">
    <w:name w:val="Стиль6"/>
    <w:basedOn w:val="affe"/>
    <w:uiPriority w:val="99"/>
    <w:rsid w:val="00C70C57"/>
    <w:pPr>
      <w:jc w:val="left"/>
    </w:pPr>
    <w:rPr>
      <w:rFonts w:ascii="Arial Narrow" w:hAnsi="Arial Narrow" w:cs="Arial Narrow"/>
      <w:i/>
      <w:iCs/>
      <w:spacing w:val="15"/>
      <w:sz w:val="28"/>
      <w:szCs w:val="28"/>
      <w:lang w:eastAsia="zh-CN"/>
    </w:rPr>
  </w:style>
  <w:style w:type="paragraph" w:styleId="44">
    <w:name w:val="toc 4"/>
    <w:basedOn w:val="a"/>
    <w:next w:val="a"/>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
    <w:next w:val="a"/>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
    <w:next w:val="a"/>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
    <w:next w:val="a"/>
    <w:autoRedefine/>
    <w:uiPriority w:val="99"/>
    <w:rsid w:val="00C70C57"/>
    <w:pPr>
      <w:spacing w:after="100" w:line="276" w:lineRule="auto"/>
      <w:ind w:left="1320"/>
    </w:pPr>
    <w:rPr>
      <w:rFonts w:ascii="Calibri" w:hAnsi="Calibri" w:cs="Calibri"/>
      <w:sz w:val="22"/>
      <w:szCs w:val="22"/>
      <w:lang w:eastAsia="zh-CN"/>
    </w:rPr>
  </w:style>
  <w:style w:type="paragraph" w:styleId="81">
    <w:name w:val="toc 8"/>
    <w:basedOn w:val="a"/>
    <w:next w:val="a"/>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
    <w:next w:val="a"/>
    <w:autoRedefine/>
    <w:uiPriority w:val="99"/>
    <w:rsid w:val="00C70C57"/>
    <w:pPr>
      <w:spacing w:after="100" w:line="276" w:lineRule="auto"/>
      <w:ind w:left="1760"/>
    </w:pPr>
    <w:rPr>
      <w:rFonts w:ascii="Calibri" w:hAnsi="Calibri" w:cs="Calibri"/>
      <w:sz w:val="22"/>
      <w:szCs w:val="22"/>
      <w:lang w:eastAsia="zh-CN"/>
    </w:rPr>
  </w:style>
  <w:style w:type="paragraph" w:customStyle="1" w:styleId="1fd">
    <w:name w:val="Текст примечания1"/>
    <w:basedOn w:val="a"/>
    <w:uiPriority w:val="99"/>
    <w:rsid w:val="00C70C57"/>
    <w:rPr>
      <w:sz w:val="20"/>
      <w:szCs w:val="20"/>
      <w:lang w:eastAsia="zh-CN"/>
    </w:rPr>
  </w:style>
  <w:style w:type="paragraph" w:customStyle="1" w:styleId="-6">
    <w:name w:val="пункт-6"/>
    <w:basedOn w:val="a"/>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
    <w:uiPriority w:val="99"/>
    <w:rsid w:val="00C70C57"/>
    <w:pPr>
      <w:spacing w:before="280" w:after="280"/>
    </w:pPr>
    <w:rPr>
      <w:lang w:eastAsia="zh-CN"/>
    </w:rPr>
  </w:style>
  <w:style w:type="paragraph" w:customStyle="1" w:styleId="affffff8">
    <w:name w:val="Пункт"/>
    <w:basedOn w:val="a"/>
    <w:uiPriority w:val="99"/>
    <w:rsid w:val="00C70C57"/>
    <w:pPr>
      <w:tabs>
        <w:tab w:val="left" w:pos="1980"/>
      </w:tabs>
      <w:ind w:left="1404" w:hanging="504"/>
      <w:jc w:val="both"/>
    </w:pPr>
    <w:rPr>
      <w:lang w:eastAsia="zh-CN"/>
    </w:rPr>
  </w:style>
  <w:style w:type="paragraph" w:customStyle="1" w:styleId="-3">
    <w:name w:val="Пункт-3"/>
    <w:basedOn w:val="a"/>
    <w:uiPriority w:val="99"/>
    <w:rsid w:val="00C70C57"/>
    <w:pPr>
      <w:spacing w:line="288" w:lineRule="auto"/>
      <w:jc w:val="both"/>
    </w:pPr>
    <w:rPr>
      <w:rFonts w:eastAsia="Calibri"/>
      <w:sz w:val="28"/>
      <w:szCs w:val="28"/>
      <w:lang w:eastAsia="zh-CN"/>
    </w:rPr>
  </w:style>
  <w:style w:type="paragraph" w:customStyle="1" w:styleId="-4">
    <w:name w:val="Пункт-4"/>
    <w:basedOn w:val="a"/>
    <w:uiPriority w:val="99"/>
    <w:rsid w:val="00C70C57"/>
    <w:pPr>
      <w:spacing w:line="288" w:lineRule="auto"/>
      <w:jc w:val="both"/>
    </w:pPr>
    <w:rPr>
      <w:rFonts w:eastAsia="Calibri"/>
      <w:sz w:val="28"/>
      <w:szCs w:val="28"/>
      <w:lang w:eastAsia="zh-CN"/>
    </w:rPr>
  </w:style>
  <w:style w:type="paragraph" w:customStyle="1" w:styleId="101">
    <w:name w:val="Оглавление 10"/>
    <w:basedOn w:val="1e"/>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
    <w:uiPriority w:val="99"/>
    <w:rsid w:val="00AF5375"/>
    <w:pPr>
      <w:spacing w:before="100" w:beforeAutospacing="1" w:after="100" w:afterAutospacing="1"/>
    </w:pPr>
  </w:style>
  <w:style w:type="paragraph" w:customStyle="1" w:styleId="headertext">
    <w:name w:val="headertext"/>
    <w:basedOn w:val="a"/>
    <w:uiPriority w:val="99"/>
    <w:rsid w:val="00004D02"/>
    <w:pPr>
      <w:spacing w:before="100" w:beforeAutospacing="1" w:after="100" w:afterAutospacing="1"/>
    </w:pPr>
  </w:style>
  <w:style w:type="character" w:styleId="affffff9">
    <w:name w:val="Emphasis"/>
    <w:basedOn w:val="a0"/>
    <w:qFormat/>
    <w:rsid w:val="007D59E8"/>
    <w:rPr>
      <w:rFonts w:ascii="Times New Roman" w:hAnsi="Times New Roman" w:cs="Times New Roman" w:hint="default"/>
      <w:i/>
      <w:iCs/>
    </w:rPr>
  </w:style>
  <w:style w:type="paragraph" w:customStyle="1" w:styleId="affffffa">
    <w:name w:val="Штамп"/>
    <w:rsid w:val="007D59E8"/>
    <w:pPr>
      <w:framePr w:hSpace="180" w:wrap="around" w:vAnchor="text" w:hAnchor="page" w:x="1014" w:y="-719"/>
      <w:jc w:val="center"/>
    </w:pPr>
    <w:rPr>
      <w:rFonts w:ascii="Arial" w:hAnsi="Arial"/>
      <w:noProof/>
      <w:lang w:val="en-US" w:eastAsia="en-US"/>
    </w:rPr>
  </w:style>
  <w:style w:type="character" w:customStyle="1" w:styleId="1fe">
    <w:name w:val="Текст сноски Знак1"/>
    <w:basedOn w:val="a0"/>
    <w:rsid w:val="00A33958"/>
  </w:style>
  <w:style w:type="paragraph" w:customStyle="1" w:styleId="Style7">
    <w:name w:val="Style7"/>
    <w:basedOn w:val="a"/>
    <w:uiPriority w:val="99"/>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
    <w:rsid w:val="00A33958"/>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
    <w:rsid w:val="00DD4EFB"/>
    <w:pPr>
      <w:spacing w:before="100" w:beforeAutospacing="1" w:after="100" w:afterAutospacing="1"/>
    </w:pPr>
    <w:rPr>
      <w:rFonts w:eastAsia="Calibri"/>
    </w:rPr>
  </w:style>
  <w:style w:type="character" w:customStyle="1" w:styleId="2f9">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FontStyle30">
    <w:name w:val="Font Style30"/>
    <w:basedOn w:val="a0"/>
    <w:uiPriority w:val="99"/>
    <w:rsid w:val="003208E9"/>
    <w:rPr>
      <w:rFonts w:ascii="Times New Roman" w:hAnsi="Times New Roman" w:cs="Times New Roman"/>
      <w:sz w:val="26"/>
      <w:szCs w:val="26"/>
    </w:rPr>
  </w:style>
  <w:style w:type="paragraph" w:customStyle="1" w:styleId="212">
    <w:name w:val="21"/>
    <w:basedOn w:val="a"/>
    <w:rsid w:val="00DE2F3E"/>
    <w:pPr>
      <w:spacing w:before="100" w:beforeAutospacing="1" w:after="100" w:afterAutospacing="1"/>
    </w:pPr>
  </w:style>
  <w:style w:type="paragraph" w:styleId="55">
    <w:name w:val="List 5"/>
    <w:basedOn w:val="a"/>
    <w:rsid w:val="00DE2F3E"/>
    <w:pPr>
      <w:ind w:left="1415" w:hanging="283"/>
    </w:pPr>
  </w:style>
  <w:style w:type="paragraph" w:customStyle="1" w:styleId="CharChar1CharChar1CharChar">
    <w:name w:val=" 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Normal">
    <w:name w:val="Normal"/>
    <w:rsid w:val="00DE2F3E"/>
    <w:pPr>
      <w:widowControl w:val="0"/>
      <w:snapToGrid w:val="0"/>
      <w:spacing w:before="20" w:after="20"/>
    </w:pPr>
    <w:rPr>
      <w:rFonts w:ascii="Times New Roman" w:eastAsia="Times New Roman" w:hAnsi="Times New Roman"/>
      <w:sz w:val="24"/>
    </w:rPr>
  </w:style>
  <w:style w:type="paragraph" w:customStyle="1" w:styleId="110">
    <w:name w:val="Знак Знак Знак Знак1 Знак Знак Знак Знак Знак Знак Знак Знак1 Знак"/>
    <w:basedOn w:val="a"/>
    <w:rsid w:val="00DE2F3E"/>
    <w:pPr>
      <w:spacing w:before="100" w:beforeAutospacing="1" w:after="100" w:afterAutospacing="1"/>
      <w:jc w:val="both"/>
    </w:pPr>
    <w:rPr>
      <w:rFonts w:ascii="Tahoma" w:hAnsi="Tahoma"/>
      <w:sz w:val="20"/>
      <w:szCs w:val="20"/>
      <w:lang w:val="en-US" w:eastAsia="en-US"/>
    </w:rPr>
  </w:style>
  <w:style w:type="paragraph" w:customStyle="1" w:styleId="2fa">
    <w:name w:val="2"/>
    <w:basedOn w:val="a"/>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b">
    <w:name w:val=" 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paragraph" w:customStyle="1" w:styleId="1ff">
    <w:name w:val="1"/>
    <w:basedOn w:val="a"/>
    <w:rsid w:val="00DE2F3E"/>
    <w:pPr>
      <w:spacing w:after="160" w:line="240" w:lineRule="exact"/>
    </w:pPr>
    <w:rPr>
      <w:rFonts w:ascii="Verdana" w:hAnsi="Verdana"/>
      <w:lang w:val="en-US" w:eastAsia="en-US"/>
    </w:rPr>
  </w:style>
  <w:style w:type="paragraph" w:customStyle="1" w:styleId="1ff0">
    <w:name w:val="Цитата1"/>
    <w:basedOn w:val="a"/>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 Знак Знак9"/>
    <w:rsid w:val="00DE2F3E"/>
    <w:rPr>
      <w:sz w:val="28"/>
    </w:rPr>
  </w:style>
  <w:style w:type="character" w:customStyle="1" w:styleId="Heading3Char">
    <w:name w:val="Heading 3 Char"/>
    <w:basedOn w:val="a0"/>
    <w:locked/>
    <w:rsid w:val="00DE2F3E"/>
    <w:rPr>
      <w:rFonts w:cs="Times New Roman"/>
      <w:color w:val="000000"/>
      <w:sz w:val="32"/>
      <w:lang w:val="ru-RU" w:eastAsia="ru-RU"/>
    </w:rPr>
  </w:style>
  <w:style w:type="character" w:customStyle="1" w:styleId="Heading6Char">
    <w:name w:val="Heading 6 Char"/>
    <w:basedOn w:val="a0"/>
    <w:locked/>
    <w:rsid w:val="00DE2F3E"/>
    <w:rPr>
      <w:rFonts w:cs="Times New Roman"/>
      <w:b/>
      <w:color w:val="000000"/>
      <w:sz w:val="28"/>
      <w:lang w:val="ru-RU" w:eastAsia="ru-RU"/>
    </w:rPr>
  </w:style>
  <w:style w:type="character" w:customStyle="1" w:styleId="Heading7Char">
    <w:name w:val="Heading 7 Char"/>
    <w:basedOn w:val="a0"/>
    <w:locked/>
    <w:rsid w:val="00DE2F3E"/>
    <w:rPr>
      <w:rFonts w:ascii="Calibri" w:hAnsi="Calibri" w:cs="Times New Roman"/>
      <w:sz w:val="24"/>
      <w:szCs w:val="24"/>
      <w:lang w:val="en-US" w:eastAsia="en-US" w:bidi="ar-SA"/>
    </w:rPr>
  </w:style>
  <w:style w:type="character" w:customStyle="1" w:styleId="Heading8Char">
    <w:name w:val="Heading 8 Char"/>
    <w:basedOn w:val="a0"/>
    <w:locked/>
    <w:rsid w:val="00DE2F3E"/>
    <w:rPr>
      <w:rFonts w:cs="Times New Roman"/>
      <w:sz w:val="26"/>
      <w:lang w:val="ru-RU" w:eastAsia="ru-RU"/>
    </w:rPr>
  </w:style>
  <w:style w:type="character" w:customStyle="1" w:styleId="Heading9Char">
    <w:name w:val="Heading 9 Char"/>
    <w:basedOn w:val="a0"/>
    <w:locked/>
    <w:rsid w:val="00DE2F3E"/>
    <w:rPr>
      <w:rFonts w:cs="Times New Roman"/>
      <w:b/>
      <w:sz w:val="28"/>
      <w:lang w:val="ru-RU" w:eastAsia="ru-RU"/>
    </w:rPr>
  </w:style>
  <w:style w:type="character" w:customStyle="1" w:styleId="HeaderChar">
    <w:name w:val="Header Char"/>
    <w:basedOn w:val="a0"/>
    <w:locked/>
    <w:rsid w:val="00DE2F3E"/>
    <w:rPr>
      <w:rFonts w:cs="Times New Roman"/>
      <w:lang w:val="ru-RU" w:eastAsia="ru-RU"/>
    </w:rPr>
  </w:style>
  <w:style w:type="character" w:customStyle="1" w:styleId="BodyText2Char">
    <w:name w:val="Body Text 2 Char"/>
    <w:basedOn w:val="a0"/>
    <w:locked/>
    <w:rsid w:val="00DE2F3E"/>
    <w:rPr>
      <w:rFonts w:ascii="Bookman Old Style" w:hAnsi="Bookman Old Style" w:cs="Times New Roman"/>
      <w:sz w:val="24"/>
      <w:lang w:val="ru-RU" w:eastAsia="ru-RU" w:bidi="ar-SA"/>
    </w:rPr>
  </w:style>
  <w:style w:type="character" w:customStyle="1" w:styleId="TitleChar">
    <w:name w:val="Title Char"/>
    <w:basedOn w:val="a0"/>
    <w:locked/>
    <w:rsid w:val="00DE2F3E"/>
    <w:rPr>
      <w:rFonts w:cs="Times New Roman"/>
      <w:sz w:val="28"/>
      <w:lang w:val="ru-RU" w:eastAsia="ru-RU"/>
    </w:rPr>
  </w:style>
  <w:style w:type="character" w:customStyle="1" w:styleId="BodyText3Char">
    <w:name w:val="Body Text 3 Char"/>
    <w:basedOn w:val="a0"/>
    <w:locked/>
    <w:rsid w:val="00DE2F3E"/>
    <w:rPr>
      <w:rFonts w:cs="Times New Roman"/>
      <w:sz w:val="16"/>
      <w:lang w:val="ru-RU" w:eastAsia="ru-RU"/>
    </w:rPr>
  </w:style>
  <w:style w:type="character" w:customStyle="1" w:styleId="BodyTextIndent3Char">
    <w:name w:val="Body Text Indent 3 Char"/>
    <w:basedOn w:val="a0"/>
    <w:locked/>
    <w:rsid w:val="00DE2F3E"/>
    <w:rPr>
      <w:rFonts w:cs="Times New Roman"/>
      <w:sz w:val="16"/>
      <w:lang w:val="ru-RU" w:eastAsia="ru-RU"/>
    </w:rPr>
  </w:style>
  <w:style w:type="paragraph" w:customStyle="1" w:styleId="CharChar1CharChar1CharChar0">
    <w:name w:val="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affffffc">
    <w:name w:val="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character" w:customStyle="1" w:styleId="93">
    <w:name w:val="Знак Знак9"/>
    <w:rsid w:val="00DE2F3E"/>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124">
      <w:bodyDiv w:val="1"/>
      <w:marLeft w:val="0"/>
      <w:marRight w:val="0"/>
      <w:marTop w:val="0"/>
      <w:marBottom w:val="0"/>
      <w:divBdr>
        <w:top w:val="none" w:sz="0" w:space="0" w:color="auto"/>
        <w:left w:val="none" w:sz="0" w:space="0" w:color="auto"/>
        <w:bottom w:val="none" w:sz="0" w:space="0" w:color="auto"/>
        <w:right w:val="none" w:sz="0" w:space="0" w:color="auto"/>
      </w:divBdr>
    </w:div>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6575788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5665493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37452647">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60353089">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omitet-valdaiskiy.edusite.ru/DswMedia/postanovlenieadministraciimunicipal-nogorayonaobutverjdeniiosnovmolodejnoypolitikido2025goda.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09D9B-5652-499A-8558-A55E9666C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16640</Words>
  <Characters>94849</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111267</CharactersWithSpaces>
  <SharedDoc>false</SharedDoc>
  <HLinks>
    <vt:vector size="6" baseType="variant">
      <vt:variant>
        <vt:i4>3080229</vt:i4>
      </vt:variant>
      <vt:variant>
        <vt:i4>0</vt:i4>
      </vt:variant>
      <vt:variant>
        <vt:i4>0</vt:i4>
      </vt:variant>
      <vt:variant>
        <vt:i4>5</vt:i4>
      </vt:variant>
      <vt:variant>
        <vt:lpwstr>http://komitet-valdaiskiy.edusite.ru/DswMedia/postanovlenieadministraciimunicipal-nogorayonaobutverjdeniiosnovmolodejnoypolitikido2025goda.doc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LPavel</cp:lastModifiedBy>
  <cp:revision>3</cp:revision>
  <cp:lastPrinted>2014-03-25T11:41:00Z</cp:lastPrinted>
  <dcterms:created xsi:type="dcterms:W3CDTF">2019-12-30T08:29:00Z</dcterms:created>
  <dcterms:modified xsi:type="dcterms:W3CDTF">2019-12-30T08:30:00Z</dcterms:modified>
</cp:coreProperties>
</file>