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372893"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327660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341" w:rsidRDefault="006A6341" w:rsidP="00F3034B">
                            <w:pPr>
                              <w:rPr>
                                <w:rFonts w:ascii="Arial" w:hAnsi="Arial"/>
                                <w:b/>
                                <w:sz w:val="12"/>
                                <w:szCs w:val="12"/>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Pr="00372893" w:rsidRDefault="006A6341">
                            <w:pPr>
                              <w:rPr>
                                <w:b/>
                              </w:rPr>
                            </w:pPr>
                            <w:r>
                              <w:rPr>
                                <w:b/>
                                <w:sz w:val="28"/>
                                <w:szCs w:val="28"/>
                              </w:rPr>
                              <w:t xml:space="preserve">          </w:t>
                            </w:r>
                            <w:r w:rsidRPr="00372893">
                              <w:rPr>
                                <w:b/>
                              </w:rPr>
                              <w:t>61 (407) от 13 ноября 2020 г</w:t>
                            </w:r>
                            <w:r w:rsidRPr="00372893">
                              <w:rPr>
                                <w:b/>
                              </w:rPr>
                              <w:t>о</w:t>
                            </w:r>
                            <w:r w:rsidRPr="00372893">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pt;margin-top:25.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" filled="f" stroked="f">
                <v:textbox>
                  <w:txbxContent>
                    <w:p w:rsidR="006A6341" w:rsidRDefault="006A6341" w:rsidP="00F3034B">
                      <w:pPr>
                        <w:rPr>
                          <w:rFonts w:ascii="Arial" w:hAnsi="Arial"/>
                          <w:b/>
                          <w:sz w:val="12"/>
                          <w:szCs w:val="12"/>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Default="006A6341">
                      <w:pPr>
                        <w:rPr>
                          <w:b/>
                          <w:sz w:val="28"/>
                          <w:szCs w:val="28"/>
                        </w:rPr>
                      </w:pPr>
                    </w:p>
                    <w:p w:rsidR="006A6341" w:rsidRPr="00372893" w:rsidRDefault="006A6341">
                      <w:pPr>
                        <w:rPr>
                          <w:b/>
                        </w:rPr>
                      </w:pPr>
                      <w:r>
                        <w:rPr>
                          <w:b/>
                          <w:sz w:val="28"/>
                          <w:szCs w:val="28"/>
                        </w:rPr>
                        <w:t xml:space="preserve">          </w:t>
                      </w:r>
                      <w:r w:rsidRPr="00372893">
                        <w:rPr>
                          <w:b/>
                        </w:rPr>
                        <w:t>61 (407) от 13 ноября 2020 г</w:t>
                      </w:r>
                      <w:r w:rsidRPr="00372893">
                        <w:rPr>
                          <w:b/>
                        </w:rPr>
                        <w:t>о</w:t>
                      </w:r>
                      <w:r w:rsidRPr="00372893">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E43280" w:rsidRPr="00E43280" w:rsidRDefault="00E43280" w:rsidP="00E43280">
      <w:pPr>
        <w:ind w:firstLine="284"/>
        <w:jc w:val="both"/>
        <w:rPr>
          <w:rFonts w:ascii="Arial" w:hAnsi="Arial" w:cs="Arial"/>
          <w:sz w:val="16"/>
          <w:szCs w:val="16"/>
        </w:rPr>
      </w:pPr>
      <w:r w:rsidRPr="00E43280">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земельный участок для в</w:t>
      </w:r>
      <w:r w:rsidRPr="00E43280">
        <w:rPr>
          <w:rFonts w:ascii="Arial" w:hAnsi="Arial" w:cs="Arial"/>
          <w:sz w:val="16"/>
          <w:szCs w:val="16"/>
        </w:rPr>
        <w:t>е</w:t>
      </w:r>
      <w:r w:rsidRPr="00E43280">
        <w:rPr>
          <w:rFonts w:ascii="Arial" w:hAnsi="Arial" w:cs="Arial"/>
          <w:sz w:val="16"/>
          <w:szCs w:val="16"/>
        </w:rPr>
        <w:t>дения личного подсобного хозяйства, из земель населённых пунктов, распол</w:t>
      </w:r>
      <w:r w:rsidRPr="00E43280">
        <w:rPr>
          <w:rFonts w:ascii="Arial" w:hAnsi="Arial" w:cs="Arial"/>
          <w:sz w:val="16"/>
          <w:szCs w:val="16"/>
        </w:rPr>
        <w:t>о</w:t>
      </w:r>
      <w:r w:rsidRPr="00E43280">
        <w:rPr>
          <w:rFonts w:ascii="Arial" w:hAnsi="Arial" w:cs="Arial"/>
          <w:sz w:val="16"/>
          <w:szCs w:val="16"/>
        </w:rPr>
        <w:t>женного:</w:t>
      </w:r>
    </w:p>
    <w:p w:rsidR="00E43280" w:rsidRPr="00E43280" w:rsidRDefault="00E43280" w:rsidP="00E43280">
      <w:pPr>
        <w:ind w:firstLine="284"/>
        <w:jc w:val="both"/>
        <w:rPr>
          <w:rFonts w:ascii="Arial" w:hAnsi="Arial" w:cs="Arial"/>
          <w:sz w:val="16"/>
          <w:szCs w:val="16"/>
        </w:rPr>
      </w:pPr>
      <w:r w:rsidRPr="00E43280">
        <w:rPr>
          <w:rFonts w:ascii="Arial" w:hAnsi="Arial" w:cs="Arial"/>
          <w:sz w:val="16"/>
          <w:szCs w:val="16"/>
        </w:rPr>
        <w:t xml:space="preserve"> Новгородская область, Валдайский район, Рощинское сельское поселение, д.Байнёво, площадью 301 кв.м (ориентир: данный земельный участок расположен на расстоянии ориентировочно 60 м в западном направлении от з</w:t>
      </w:r>
      <w:r w:rsidRPr="00E43280">
        <w:rPr>
          <w:rFonts w:ascii="Arial" w:hAnsi="Arial" w:cs="Arial"/>
          <w:sz w:val="16"/>
          <w:szCs w:val="16"/>
        </w:rPr>
        <w:t>е</w:t>
      </w:r>
      <w:r w:rsidRPr="00E43280">
        <w:rPr>
          <w:rFonts w:ascii="Arial" w:hAnsi="Arial" w:cs="Arial"/>
          <w:sz w:val="16"/>
          <w:szCs w:val="16"/>
        </w:rPr>
        <w:t>мельного участка с кадастровым номером 53:03:1412001:34).</w:t>
      </w:r>
    </w:p>
    <w:p w:rsidR="00E43280" w:rsidRPr="00E43280" w:rsidRDefault="00E43280" w:rsidP="00E43280">
      <w:pPr>
        <w:ind w:firstLine="284"/>
        <w:jc w:val="both"/>
        <w:rPr>
          <w:rFonts w:ascii="Arial" w:hAnsi="Arial" w:cs="Arial"/>
          <w:sz w:val="16"/>
          <w:szCs w:val="16"/>
        </w:rPr>
      </w:pPr>
      <w:r w:rsidRPr="00E43280">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w:t>
      </w:r>
      <w:r w:rsidRPr="00E43280">
        <w:rPr>
          <w:rFonts w:ascii="Arial" w:hAnsi="Arial" w:cs="Arial"/>
          <w:sz w:val="16"/>
          <w:szCs w:val="16"/>
        </w:rPr>
        <w:t>е</w:t>
      </w:r>
      <w:r w:rsidRPr="00E43280">
        <w:rPr>
          <w:rFonts w:ascii="Arial" w:hAnsi="Arial" w:cs="Arial"/>
          <w:sz w:val="16"/>
          <w:szCs w:val="16"/>
        </w:rPr>
        <w:t>мельного участка.</w:t>
      </w:r>
    </w:p>
    <w:p w:rsidR="00E43280" w:rsidRPr="00E43280" w:rsidRDefault="00E43280" w:rsidP="00E43280">
      <w:pPr>
        <w:ind w:firstLine="284"/>
        <w:jc w:val="both"/>
        <w:rPr>
          <w:rFonts w:ascii="Arial" w:hAnsi="Arial" w:cs="Arial"/>
          <w:sz w:val="16"/>
          <w:szCs w:val="16"/>
        </w:rPr>
      </w:pPr>
      <w:r w:rsidRPr="00E43280">
        <w:rPr>
          <w:rFonts w:ascii="Arial" w:hAnsi="Arial" w:cs="Arial"/>
          <w:sz w:val="16"/>
          <w:szCs w:val="16"/>
        </w:rPr>
        <w:t>Заявления принимаются в течение тридцати дней со дня опубликования да</w:t>
      </w:r>
      <w:r w:rsidRPr="00E43280">
        <w:rPr>
          <w:rFonts w:ascii="Arial" w:hAnsi="Arial" w:cs="Arial"/>
          <w:sz w:val="16"/>
          <w:szCs w:val="16"/>
        </w:rPr>
        <w:t>н</w:t>
      </w:r>
      <w:r w:rsidRPr="00E43280">
        <w:rPr>
          <w:rFonts w:ascii="Arial" w:hAnsi="Arial" w:cs="Arial"/>
          <w:sz w:val="16"/>
          <w:szCs w:val="16"/>
        </w:rPr>
        <w:t xml:space="preserve">ного сообщения (по 14.12.2020 включительно). </w:t>
      </w:r>
    </w:p>
    <w:p w:rsidR="00E43280" w:rsidRPr="00E43280" w:rsidRDefault="00E43280" w:rsidP="00E43280">
      <w:pPr>
        <w:ind w:firstLine="284"/>
        <w:jc w:val="both"/>
        <w:rPr>
          <w:rFonts w:ascii="Arial" w:hAnsi="Arial" w:cs="Arial"/>
          <w:sz w:val="16"/>
          <w:szCs w:val="16"/>
          <w:shd w:val="clear" w:color="auto" w:fill="FFFFFF"/>
        </w:rPr>
      </w:pPr>
      <w:r w:rsidRPr="00E43280">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w:t>
      </w:r>
      <w:bookmarkStart w:id="0" w:name="_GoBack"/>
      <w:bookmarkEnd w:id="0"/>
      <w:r w:rsidRPr="00E43280">
        <w:rPr>
          <w:rStyle w:val="apple-style-span"/>
          <w:rFonts w:ascii="Arial" w:hAnsi="Arial" w:cs="Arial"/>
          <w:sz w:val="16"/>
          <w:szCs w:val="16"/>
          <w:shd w:val="clear" w:color="auto" w:fill="FFFFFF"/>
        </w:rPr>
        <w:t>иональный центр предоставления государственных и м</w:t>
      </w:r>
      <w:r w:rsidRPr="00E43280">
        <w:rPr>
          <w:rStyle w:val="apple-style-span"/>
          <w:rFonts w:ascii="Arial" w:hAnsi="Arial" w:cs="Arial"/>
          <w:sz w:val="16"/>
          <w:szCs w:val="16"/>
          <w:shd w:val="clear" w:color="auto" w:fill="FFFFFF"/>
        </w:rPr>
        <w:t>у</w:t>
      </w:r>
      <w:r w:rsidRPr="00E43280">
        <w:rPr>
          <w:rStyle w:val="apple-style-span"/>
          <w:rFonts w:ascii="Arial" w:hAnsi="Arial" w:cs="Arial"/>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w:t>
      </w:r>
      <w:r w:rsidRPr="00E43280">
        <w:rPr>
          <w:rStyle w:val="apple-style-span"/>
          <w:rFonts w:ascii="Arial" w:hAnsi="Arial" w:cs="Arial"/>
          <w:sz w:val="16"/>
          <w:szCs w:val="16"/>
          <w:shd w:val="clear" w:color="auto" w:fill="FFFFFF"/>
        </w:rPr>
        <w:t>е</w:t>
      </w:r>
      <w:r w:rsidRPr="00E43280">
        <w:rPr>
          <w:rStyle w:val="apple-style-span"/>
          <w:rFonts w:ascii="Arial" w:hAnsi="Arial" w:cs="Arial"/>
          <w:sz w:val="16"/>
          <w:szCs w:val="16"/>
          <w:shd w:val="clear" w:color="auto" w:fill="FFFFFF"/>
        </w:rPr>
        <w:t>су: Новгородская о</w:t>
      </w:r>
      <w:r w:rsidRPr="00E43280">
        <w:rPr>
          <w:rStyle w:val="apple-style-span"/>
          <w:rFonts w:ascii="Arial" w:hAnsi="Arial" w:cs="Arial"/>
          <w:sz w:val="16"/>
          <w:szCs w:val="16"/>
          <w:shd w:val="clear" w:color="auto" w:fill="FFFFFF"/>
        </w:rPr>
        <w:t>б</w:t>
      </w:r>
      <w:r w:rsidRPr="00E43280">
        <w:rPr>
          <w:rStyle w:val="apple-style-span"/>
          <w:rFonts w:ascii="Arial" w:hAnsi="Arial" w:cs="Arial"/>
          <w:sz w:val="16"/>
          <w:szCs w:val="16"/>
          <w:shd w:val="clear" w:color="auto" w:fill="FFFFFF"/>
        </w:rPr>
        <w:t>ласть, г.Валдай, пр.Комсомольский, д.19/21, каб.305, тел.: 8 (816-66) 46-318.</w:t>
      </w:r>
    </w:p>
    <w:p w:rsidR="00E43280" w:rsidRPr="00E43280" w:rsidRDefault="00E43280" w:rsidP="00E43280">
      <w:pPr>
        <w:ind w:firstLine="284"/>
        <w:jc w:val="both"/>
        <w:rPr>
          <w:rFonts w:ascii="Arial" w:hAnsi="Arial" w:cs="Arial"/>
          <w:sz w:val="16"/>
          <w:szCs w:val="16"/>
        </w:rPr>
      </w:pPr>
      <w:r w:rsidRPr="00E43280">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E43280">
        <w:rPr>
          <w:rFonts w:ascii="Arial" w:hAnsi="Arial" w:cs="Arial"/>
          <w:sz w:val="16"/>
          <w:szCs w:val="16"/>
        </w:rPr>
        <w:t>е</w:t>
      </w:r>
      <w:r w:rsidRPr="00E43280">
        <w:rPr>
          <w:rFonts w:ascii="Arial" w:hAnsi="Arial" w:cs="Arial"/>
          <w:sz w:val="16"/>
          <w:szCs w:val="16"/>
        </w:rPr>
        <w:t>ством Администрации муниципального района (каб.409), с 8.00 до 17.00 (пер</w:t>
      </w:r>
      <w:r w:rsidRPr="00E43280">
        <w:rPr>
          <w:rFonts w:ascii="Arial" w:hAnsi="Arial" w:cs="Arial"/>
          <w:sz w:val="16"/>
          <w:szCs w:val="16"/>
        </w:rPr>
        <w:t>е</w:t>
      </w:r>
      <w:r w:rsidRPr="00E43280">
        <w:rPr>
          <w:rFonts w:ascii="Arial" w:hAnsi="Arial" w:cs="Arial"/>
          <w:sz w:val="16"/>
          <w:szCs w:val="16"/>
        </w:rPr>
        <w:t>рыв на обед с 12.00 до 13.00) в рабочие дни.</w:t>
      </w:r>
    </w:p>
    <w:p w:rsidR="00356CDC" w:rsidRDefault="00E43280" w:rsidP="00E43280">
      <w:pPr>
        <w:ind w:right="-44" w:firstLine="284"/>
        <w:jc w:val="both"/>
        <w:rPr>
          <w:rFonts w:ascii="Arial" w:hAnsi="Arial" w:cs="Arial"/>
          <w:sz w:val="16"/>
          <w:szCs w:val="16"/>
        </w:rPr>
      </w:pPr>
      <w:r w:rsidRPr="00E43280">
        <w:rPr>
          <w:rFonts w:ascii="Arial" w:hAnsi="Arial" w:cs="Arial"/>
          <w:sz w:val="16"/>
          <w:szCs w:val="16"/>
        </w:rPr>
        <w:t>При поступлении двух или более заявлений земельный участок предоставл</w:t>
      </w:r>
      <w:r w:rsidRPr="00E43280">
        <w:rPr>
          <w:rFonts w:ascii="Arial" w:hAnsi="Arial" w:cs="Arial"/>
          <w:sz w:val="16"/>
          <w:szCs w:val="16"/>
        </w:rPr>
        <w:t>я</w:t>
      </w:r>
      <w:r w:rsidRPr="00E43280">
        <w:rPr>
          <w:rFonts w:ascii="Arial" w:hAnsi="Arial" w:cs="Arial"/>
          <w:sz w:val="16"/>
          <w:szCs w:val="16"/>
        </w:rPr>
        <w:t>ется на торгах.</w:t>
      </w:r>
    </w:p>
    <w:p w:rsidR="0022648D" w:rsidRDefault="0022648D" w:rsidP="0022648D">
      <w:pPr>
        <w:ind w:right="-44" w:firstLine="142"/>
        <w:jc w:val="both"/>
        <w:rPr>
          <w:rFonts w:ascii="Arial" w:hAnsi="Arial" w:cs="Arial"/>
          <w:sz w:val="16"/>
          <w:szCs w:val="16"/>
        </w:rPr>
      </w:pPr>
    </w:p>
    <w:p w:rsidR="002576E4" w:rsidRDefault="002576E4" w:rsidP="002576E4">
      <w:pPr>
        <w:jc w:val="center"/>
        <w:rPr>
          <w:rFonts w:ascii="Arial" w:hAnsi="Arial" w:cs="Arial"/>
          <w:b/>
          <w:sz w:val="16"/>
          <w:szCs w:val="16"/>
        </w:rPr>
      </w:pPr>
      <w:r w:rsidRPr="002576E4">
        <w:rPr>
          <w:rFonts w:ascii="Arial" w:hAnsi="Arial" w:cs="Arial"/>
          <w:b/>
          <w:sz w:val="16"/>
          <w:szCs w:val="16"/>
        </w:rPr>
        <w:t>Протокол</w:t>
      </w:r>
      <w:r>
        <w:rPr>
          <w:rFonts w:ascii="Arial" w:hAnsi="Arial" w:cs="Arial"/>
          <w:b/>
          <w:sz w:val="16"/>
          <w:szCs w:val="16"/>
        </w:rPr>
        <w:t xml:space="preserve"> </w:t>
      </w:r>
      <w:r w:rsidRPr="002576E4">
        <w:rPr>
          <w:rFonts w:ascii="Arial" w:hAnsi="Arial" w:cs="Arial"/>
          <w:b/>
          <w:sz w:val="16"/>
          <w:szCs w:val="16"/>
        </w:rPr>
        <w:t>(ИТОГОВЫЙ ДОКУМЕНТ) проведения публичных слушаний по проекту м</w:t>
      </w:r>
      <w:r w:rsidRPr="002576E4">
        <w:rPr>
          <w:rFonts w:ascii="Arial" w:hAnsi="Arial" w:cs="Arial"/>
          <w:b/>
          <w:sz w:val="16"/>
          <w:szCs w:val="16"/>
        </w:rPr>
        <w:t>е</w:t>
      </w:r>
      <w:r w:rsidRPr="002576E4">
        <w:rPr>
          <w:rFonts w:ascii="Arial" w:hAnsi="Arial" w:cs="Arial"/>
          <w:b/>
          <w:sz w:val="16"/>
          <w:szCs w:val="16"/>
        </w:rPr>
        <w:t xml:space="preserve">жевания территории в границах </w:t>
      </w:r>
    </w:p>
    <w:p w:rsidR="002576E4" w:rsidRDefault="002576E4" w:rsidP="002576E4">
      <w:pPr>
        <w:jc w:val="center"/>
        <w:rPr>
          <w:rFonts w:ascii="Arial" w:hAnsi="Arial" w:cs="Arial"/>
          <w:b/>
          <w:sz w:val="16"/>
          <w:szCs w:val="16"/>
        </w:rPr>
      </w:pPr>
      <w:r w:rsidRPr="002576E4">
        <w:rPr>
          <w:rFonts w:ascii="Arial" w:hAnsi="Arial" w:cs="Arial"/>
          <w:b/>
          <w:sz w:val="16"/>
          <w:szCs w:val="16"/>
        </w:rPr>
        <w:t xml:space="preserve">элемента планировочной структуры кадастрового квартала в целях определения местоположения границ </w:t>
      </w:r>
    </w:p>
    <w:p w:rsidR="002576E4" w:rsidRDefault="002576E4" w:rsidP="002576E4">
      <w:pPr>
        <w:jc w:val="center"/>
        <w:rPr>
          <w:rFonts w:ascii="Arial" w:hAnsi="Arial" w:cs="Arial"/>
          <w:b/>
          <w:sz w:val="16"/>
          <w:szCs w:val="16"/>
        </w:rPr>
      </w:pPr>
      <w:r w:rsidRPr="002576E4">
        <w:rPr>
          <w:rFonts w:ascii="Arial" w:hAnsi="Arial" w:cs="Arial"/>
          <w:b/>
          <w:sz w:val="16"/>
          <w:szCs w:val="16"/>
        </w:rPr>
        <w:t xml:space="preserve">земельного участка под многоквартирным жилым домом, расположенном по адресу: Российская Федерация, </w:t>
      </w:r>
    </w:p>
    <w:p w:rsidR="002576E4" w:rsidRDefault="002576E4" w:rsidP="002576E4">
      <w:pPr>
        <w:jc w:val="center"/>
        <w:rPr>
          <w:rFonts w:ascii="Arial" w:hAnsi="Arial" w:cs="Arial"/>
          <w:b/>
          <w:sz w:val="16"/>
          <w:szCs w:val="16"/>
        </w:rPr>
      </w:pPr>
      <w:r w:rsidRPr="002576E4">
        <w:rPr>
          <w:rFonts w:ascii="Arial" w:hAnsi="Arial" w:cs="Arial"/>
          <w:b/>
          <w:sz w:val="16"/>
          <w:szCs w:val="16"/>
        </w:rPr>
        <w:t>Новгородская область, Ва</w:t>
      </w:r>
      <w:r w:rsidRPr="002576E4">
        <w:rPr>
          <w:rFonts w:ascii="Arial" w:hAnsi="Arial" w:cs="Arial"/>
          <w:b/>
          <w:sz w:val="16"/>
          <w:szCs w:val="16"/>
        </w:rPr>
        <w:t>л</w:t>
      </w:r>
      <w:r w:rsidRPr="002576E4">
        <w:rPr>
          <w:rFonts w:ascii="Arial" w:hAnsi="Arial" w:cs="Arial"/>
          <w:b/>
          <w:sz w:val="16"/>
          <w:szCs w:val="16"/>
        </w:rPr>
        <w:t xml:space="preserve">дайский муниципальный  район, Валдайское городское поселение, г.Валдай, </w:t>
      </w:r>
    </w:p>
    <w:p w:rsidR="002576E4" w:rsidRPr="002576E4" w:rsidRDefault="002576E4" w:rsidP="002576E4">
      <w:pPr>
        <w:jc w:val="center"/>
        <w:rPr>
          <w:rFonts w:ascii="Arial" w:hAnsi="Arial" w:cs="Arial"/>
          <w:b/>
          <w:sz w:val="16"/>
          <w:szCs w:val="16"/>
        </w:rPr>
      </w:pPr>
      <w:r w:rsidRPr="002576E4">
        <w:rPr>
          <w:rFonts w:ascii="Arial" w:hAnsi="Arial" w:cs="Arial"/>
          <w:b/>
          <w:sz w:val="16"/>
          <w:szCs w:val="16"/>
        </w:rPr>
        <w:t>пл.Кузнечная, д.4в в кадастровом квартале 53:03:0102043, пл</w:t>
      </w:r>
      <w:r w:rsidRPr="002576E4">
        <w:rPr>
          <w:rFonts w:ascii="Arial" w:hAnsi="Arial" w:cs="Arial"/>
          <w:b/>
          <w:sz w:val="16"/>
          <w:szCs w:val="16"/>
        </w:rPr>
        <w:t>о</w:t>
      </w:r>
      <w:r>
        <w:rPr>
          <w:rFonts w:ascii="Arial" w:hAnsi="Arial" w:cs="Arial"/>
          <w:b/>
          <w:sz w:val="16"/>
          <w:szCs w:val="16"/>
        </w:rPr>
        <w:t>щадью 858 кв.м</w:t>
      </w:r>
    </w:p>
    <w:p w:rsidR="002576E4" w:rsidRPr="002576E4" w:rsidRDefault="002576E4" w:rsidP="00D216A3">
      <w:pPr>
        <w:ind w:firstLine="284"/>
        <w:rPr>
          <w:rFonts w:ascii="Arial" w:hAnsi="Arial" w:cs="Arial"/>
          <w:b/>
          <w:sz w:val="16"/>
          <w:szCs w:val="16"/>
        </w:rPr>
      </w:pPr>
      <w:r w:rsidRPr="002576E4">
        <w:rPr>
          <w:rFonts w:ascii="Arial" w:hAnsi="Arial" w:cs="Arial"/>
          <w:b/>
          <w:sz w:val="16"/>
          <w:szCs w:val="16"/>
        </w:rPr>
        <w:t>г.Валдай                                                                                                  09 ноября  2020 года</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Присутствовали:</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Гаврилов Е.А.- Первый заместитель Главы Администрации Валдайского муниципального района;</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Рыбкин А.В.- заведующий отделом архитектуры, градостроительства и строительства Администрации Валда</w:t>
      </w:r>
      <w:r w:rsidRPr="002576E4">
        <w:rPr>
          <w:rFonts w:ascii="Arial" w:hAnsi="Arial" w:cs="Arial"/>
          <w:sz w:val="16"/>
          <w:szCs w:val="16"/>
        </w:rPr>
        <w:t>й</w:t>
      </w:r>
      <w:r w:rsidRPr="002576E4">
        <w:rPr>
          <w:rFonts w:ascii="Arial" w:hAnsi="Arial" w:cs="Arial"/>
          <w:sz w:val="16"/>
          <w:szCs w:val="16"/>
        </w:rPr>
        <w:t>ского муниципального района;</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Дмитриев А.С.- Главный служащий отдела архитектуры, градостроительства и строительства Администрации Валдайского муниципального района;</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Присутствовали жители города, всего-5 человек.</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Слушали:</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Рыбкин А.В.- рассказал о поводе и теме проведения публичных слушаний, ответил на вопросы присутству</w:t>
      </w:r>
      <w:r w:rsidRPr="002576E4">
        <w:rPr>
          <w:rFonts w:ascii="Arial" w:hAnsi="Arial" w:cs="Arial"/>
          <w:sz w:val="16"/>
          <w:szCs w:val="16"/>
        </w:rPr>
        <w:t>ю</w:t>
      </w:r>
      <w:r w:rsidRPr="002576E4">
        <w:rPr>
          <w:rFonts w:ascii="Arial" w:hAnsi="Arial" w:cs="Arial"/>
          <w:sz w:val="16"/>
          <w:szCs w:val="16"/>
        </w:rPr>
        <w:t>щих.</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Вопрос:</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Для чего разработан проект?</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Ответ:</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Для формирования земельного участка под многоквартирным жилым домом.</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Решили:</w:t>
      </w:r>
    </w:p>
    <w:p w:rsidR="002576E4" w:rsidRPr="002576E4" w:rsidRDefault="002576E4" w:rsidP="002576E4">
      <w:pPr>
        <w:numPr>
          <w:ilvl w:val="0"/>
          <w:numId w:val="20"/>
        </w:numPr>
        <w:ind w:left="0" w:firstLine="284"/>
        <w:jc w:val="both"/>
        <w:rPr>
          <w:rFonts w:ascii="Arial" w:hAnsi="Arial" w:cs="Arial"/>
          <w:sz w:val="16"/>
          <w:szCs w:val="16"/>
        </w:rPr>
      </w:pPr>
      <w:r w:rsidRPr="002576E4">
        <w:rPr>
          <w:rFonts w:ascii="Arial" w:hAnsi="Arial" w:cs="Arial"/>
          <w:sz w:val="16"/>
          <w:szCs w:val="16"/>
        </w:rPr>
        <w:t xml:space="preserve"> Считать публичные слушания состоявшимися.</w:t>
      </w:r>
    </w:p>
    <w:p w:rsidR="002576E4" w:rsidRPr="002576E4" w:rsidRDefault="002576E4" w:rsidP="002576E4">
      <w:pPr>
        <w:ind w:firstLine="284"/>
        <w:jc w:val="both"/>
        <w:rPr>
          <w:rFonts w:ascii="Arial" w:hAnsi="Arial" w:cs="Arial"/>
          <w:sz w:val="16"/>
          <w:szCs w:val="16"/>
        </w:rPr>
      </w:pPr>
      <w:r w:rsidRPr="002576E4">
        <w:rPr>
          <w:rFonts w:ascii="Arial" w:hAnsi="Arial" w:cs="Arial"/>
          <w:sz w:val="16"/>
          <w:szCs w:val="16"/>
        </w:rPr>
        <w:t>2. Утвердить проект межевания территории в границах элемента планировочной структуры кадастрового  квартала в целях определения местоп</w:t>
      </w:r>
      <w:r w:rsidRPr="002576E4">
        <w:rPr>
          <w:rFonts w:ascii="Arial" w:hAnsi="Arial" w:cs="Arial"/>
          <w:sz w:val="16"/>
          <w:szCs w:val="16"/>
        </w:rPr>
        <w:t>о</w:t>
      </w:r>
      <w:r w:rsidRPr="002576E4">
        <w:rPr>
          <w:rFonts w:ascii="Arial" w:hAnsi="Arial" w:cs="Arial"/>
          <w:sz w:val="16"/>
          <w:szCs w:val="16"/>
        </w:rPr>
        <w:t>ложения границ земельного участка под многоквартирным жилым домом, расположенном по адресу: Российская Федерация, Новгородская о</w:t>
      </w:r>
      <w:r w:rsidRPr="002576E4">
        <w:rPr>
          <w:rFonts w:ascii="Arial" w:hAnsi="Arial" w:cs="Arial"/>
          <w:sz w:val="16"/>
          <w:szCs w:val="16"/>
        </w:rPr>
        <w:t>б</w:t>
      </w:r>
      <w:r w:rsidRPr="002576E4">
        <w:rPr>
          <w:rFonts w:ascii="Arial" w:hAnsi="Arial" w:cs="Arial"/>
          <w:sz w:val="16"/>
          <w:szCs w:val="16"/>
        </w:rPr>
        <w:t>ласть, Валдайский муниципальный  район, Валдайское городское поселение, г.Валдай, пл.Кузнечная, д.4в в кадастровом квартале 53:03:0102043, пл</w:t>
      </w:r>
      <w:r w:rsidRPr="002576E4">
        <w:rPr>
          <w:rFonts w:ascii="Arial" w:hAnsi="Arial" w:cs="Arial"/>
          <w:sz w:val="16"/>
          <w:szCs w:val="16"/>
        </w:rPr>
        <w:t>о</w:t>
      </w:r>
      <w:r w:rsidRPr="002576E4">
        <w:rPr>
          <w:rFonts w:ascii="Arial" w:hAnsi="Arial" w:cs="Arial"/>
          <w:sz w:val="16"/>
          <w:szCs w:val="16"/>
        </w:rPr>
        <w:t>щадью 858 кв.м.</w:t>
      </w:r>
    </w:p>
    <w:p w:rsidR="00E43280" w:rsidRDefault="002576E4" w:rsidP="002576E4">
      <w:pPr>
        <w:ind w:right="-44" w:firstLine="284"/>
        <w:jc w:val="both"/>
        <w:rPr>
          <w:rFonts w:ascii="Arial" w:hAnsi="Arial" w:cs="Arial"/>
          <w:sz w:val="16"/>
          <w:szCs w:val="16"/>
        </w:rPr>
      </w:pPr>
      <w:r w:rsidRPr="002576E4">
        <w:rPr>
          <w:rFonts w:ascii="Arial" w:hAnsi="Arial" w:cs="Arial"/>
          <w:sz w:val="16"/>
          <w:szCs w:val="16"/>
        </w:rPr>
        <w:t>3. Опубликовать протокол(итоговый документ) публичных слушаний в средствах массовой информации-бюллетене «Валдайский Вестник».</w:t>
      </w:r>
    </w:p>
    <w:p w:rsidR="00987A68" w:rsidRDefault="00987A68" w:rsidP="00E87F79">
      <w:pPr>
        <w:shd w:val="clear" w:color="auto" w:fill="FFFFFF"/>
        <w:suppressAutoHyphens/>
        <w:spacing w:line="240" w:lineRule="exact"/>
        <w:jc w:val="center"/>
        <w:rPr>
          <w:rFonts w:ascii="Arial" w:hAnsi="Arial" w:cs="Arial"/>
          <w:b/>
          <w:sz w:val="16"/>
          <w:szCs w:val="16"/>
        </w:rPr>
      </w:pPr>
    </w:p>
    <w:p w:rsidR="00D216A3" w:rsidRPr="00D216A3" w:rsidRDefault="00D216A3" w:rsidP="00D216A3">
      <w:pPr>
        <w:pStyle w:val="2"/>
        <w:rPr>
          <w:rFonts w:ascii="Arial" w:hAnsi="Arial" w:cs="Arial"/>
          <w:color w:val="000000"/>
          <w:sz w:val="16"/>
          <w:szCs w:val="16"/>
        </w:rPr>
      </w:pPr>
      <w:r w:rsidRPr="00D216A3">
        <w:rPr>
          <w:rFonts w:ascii="Arial" w:hAnsi="Arial" w:cs="Arial"/>
          <w:color w:val="000000"/>
          <w:sz w:val="16"/>
          <w:szCs w:val="16"/>
        </w:rPr>
        <w:t>АДМИНИСТРАЦИЯ ВАЛДАЙСКОГО МУНИЦИПАЛЬНОГО РАЙОНА</w:t>
      </w:r>
    </w:p>
    <w:p w:rsidR="00D216A3" w:rsidRPr="00D216A3" w:rsidRDefault="00D216A3" w:rsidP="00D216A3">
      <w:pPr>
        <w:pStyle w:val="3"/>
        <w:rPr>
          <w:rFonts w:ascii="Arial" w:hAnsi="Arial" w:cs="Arial"/>
          <w:sz w:val="16"/>
          <w:szCs w:val="16"/>
        </w:rPr>
      </w:pPr>
      <w:r w:rsidRPr="00D216A3">
        <w:rPr>
          <w:rFonts w:ascii="Arial" w:hAnsi="Arial" w:cs="Arial"/>
          <w:sz w:val="16"/>
          <w:szCs w:val="16"/>
        </w:rPr>
        <w:t>П О С Т А Н О В Л Е Н И Е</w:t>
      </w:r>
    </w:p>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05.11.2020 № 1699</w:t>
      </w:r>
    </w:p>
    <w:p w:rsidR="00D216A3" w:rsidRPr="00D216A3" w:rsidRDefault="00D216A3" w:rsidP="00D216A3">
      <w:pPr>
        <w:ind w:right="14"/>
        <w:jc w:val="center"/>
        <w:rPr>
          <w:rFonts w:ascii="Arial" w:hAnsi="Arial" w:cs="Arial"/>
          <w:b/>
          <w:color w:val="000000"/>
          <w:sz w:val="16"/>
          <w:szCs w:val="16"/>
        </w:rPr>
      </w:pPr>
      <w:r w:rsidRPr="00D216A3">
        <w:rPr>
          <w:rFonts w:ascii="Arial" w:hAnsi="Arial" w:cs="Arial"/>
          <w:b/>
          <w:color w:val="000000"/>
          <w:sz w:val="16"/>
          <w:szCs w:val="16"/>
        </w:rPr>
        <w:t>О внесении изменений в муниципальную программу Валдайского района «Развитие культуры</w:t>
      </w:r>
    </w:p>
    <w:p w:rsidR="00D216A3" w:rsidRPr="00D216A3" w:rsidRDefault="00D216A3" w:rsidP="00D216A3">
      <w:pPr>
        <w:ind w:right="14"/>
        <w:jc w:val="center"/>
        <w:rPr>
          <w:rFonts w:ascii="Arial" w:hAnsi="Arial" w:cs="Arial"/>
          <w:sz w:val="16"/>
          <w:szCs w:val="16"/>
        </w:rPr>
      </w:pPr>
      <w:r w:rsidRPr="00D216A3">
        <w:rPr>
          <w:rFonts w:ascii="Arial" w:hAnsi="Arial" w:cs="Arial"/>
          <w:b/>
          <w:color w:val="000000"/>
          <w:sz w:val="16"/>
          <w:szCs w:val="16"/>
        </w:rPr>
        <w:t xml:space="preserve"> в Валдайском муниципальном районе (2017-2022 годы)</w:t>
      </w:r>
    </w:p>
    <w:p w:rsidR="00D216A3" w:rsidRPr="00D216A3" w:rsidRDefault="00D216A3" w:rsidP="00D216A3">
      <w:pPr>
        <w:ind w:firstLine="284"/>
        <w:jc w:val="both"/>
        <w:rPr>
          <w:rFonts w:ascii="Arial" w:hAnsi="Arial" w:cs="Arial"/>
          <w:b/>
          <w:color w:val="000000"/>
          <w:sz w:val="16"/>
          <w:szCs w:val="16"/>
        </w:rPr>
      </w:pPr>
      <w:r w:rsidRPr="00D216A3">
        <w:rPr>
          <w:rFonts w:ascii="Arial" w:hAnsi="Arial" w:cs="Arial"/>
          <w:color w:val="000000"/>
          <w:sz w:val="16"/>
          <w:szCs w:val="16"/>
        </w:rPr>
        <w:t xml:space="preserve">Администрация Валдайского муниципального района </w:t>
      </w:r>
      <w:r w:rsidRPr="00D216A3">
        <w:rPr>
          <w:rFonts w:ascii="Arial" w:hAnsi="Arial" w:cs="Arial"/>
          <w:b/>
          <w:color w:val="000000"/>
          <w:sz w:val="16"/>
          <w:szCs w:val="16"/>
        </w:rPr>
        <w:t>ПОСТАНО</w:t>
      </w:r>
      <w:r w:rsidRPr="00D216A3">
        <w:rPr>
          <w:rFonts w:ascii="Arial" w:hAnsi="Arial" w:cs="Arial"/>
          <w:b/>
          <w:color w:val="000000"/>
          <w:sz w:val="16"/>
          <w:szCs w:val="16"/>
        </w:rPr>
        <w:t>В</w:t>
      </w:r>
      <w:r w:rsidRPr="00D216A3">
        <w:rPr>
          <w:rFonts w:ascii="Arial" w:hAnsi="Arial" w:cs="Arial"/>
          <w:b/>
          <w:color w:val="000000"/>
          <w:sz w:val="16"/>
          <w:szCs w:val="16"/>
        </w:rPr>
        <w:t>ЛЯЕТ:</w:t>
      </w:r>
    </w:p>
    <w:p w:rsidR="00D216A3" w:rsidRPr="00D216A3" w:rsidRDefault="00D216A3" w:rsidP="00D216A3">
      <w:pPr>
        <w:ind w:firstLine="284"/>
        <w:jc w:val="both"/>
        <w:rPr>
          <w:rFonts w:ascii="Arial" w:hAnsi="Arial" w:cs="Arial"/>
          <w:sz w:val="16"/>
          <w:szCs w:val="16"/>
        </w:rPr>
      </w:pPr>
      <w:r w:rsidRPr="00D216A3">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w:t>
      </w:r>
      <w:r w:rsidRPr="00D216A3">
        <w:rPr>
          <w:rFonts w:ascii="Arial" w:hAnsi="Arial" w:cs="Arial"/>
          <w:sz w:val="16"/>
          <w:szCs w:val="16"/>
        </w:rPr>
        <w:t>о</w:t>
      </w:r>
      <w:r w:rsidRPr="00D216A3">
        <w:rPr>
          <w:rFonts w:ascii="Arial" w:hAnsi="Arial" w:cs="Arial"/>
          <w:sz w:val="16"/>
          <w:szCs w:val="16"/>
        </w:rPr>
        <w:t>ды)», утвержденную постановлением Администрации Валдайского муниц</w:t>
      </w:r>
      <w:r w:rsidRPr="00D216A3">
        <w:rPr>
          <w:rFonts w:ascii="Arial" w:hAnsi="Arial" w:cs="Arial"/>
          <w:sz w:val="16"/>
          <w:szCs w:val="16"/>
        </w:rPr>
        <w:t>и</w:t>
      </w:r>
      <w:r w:rsidRPr="00D216A3">
        <w:rPr>
          <w:rFonts w:ascii="Arial" w:hAnsi="Arial" w:cs="Arial"/>
          <w:sz w:val="16"/>
          <w:szCs w:val="16"/>
        </w:rPr>
        <w:t>пального района от 16.11.2016 №1814:</w:t>
      </w:r>
    </w:p>
    <w:p w:rsidR="00D216A3" w:rsidRPr="00D216A3" w:rsidRDefault="00D216A3" w:rsidP="00D216A3">
      <w:pPr>
        <w:ind w:firstLine="284"/>
        <w:jc w:val="both"/>
        <w:rPr>
          <w:rFonts w:ascii="Arial" w:hAnsi="Arial" w:cs="Arial"/>
          <w:sz w:val="16"/>
          <w:szCs w:val="16"/>
        </w:rPr>
      </w:pPr>
      <w:r w:rsidRPr="00D216A3">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муниципал</w:t>
      </w:r>
      <w:r w:rsidRPr="00D216A3">
        <w:rPr>
          <w:rFonts w:ascii="Arial" w:hAnsi="Arial" w:cs="Arial"/>
          <w:sz w:val="16"/>
          <w:szCs w:val="16"/>
        </w:rPr>
        <w:t>ь</w:t>
      </w:r>
      <w:r w:rsidRPr="00D216A3">
        <w:rPr>
          <w:rFonts w:ascii="Arial" w:hAnsi="Arial" w:cs="Arial"/>
          <w:sz w:val="16"/>
          <w:szCs w:val="16"/>
        </w:rPr>
        <w:t>ной пр</w:t>
      </w:r>
      <w:r w:rsidRPr="00D216A3">
        <w:rPr>
          <w:rFonts w:ascii="Arial" w:hAnsi="Arial" w:cs="Arial"/>
          <w:sz w:val="16"/>
          <w:szCs w:val="16"/>
        </w:rPr>
        <w:t>о</w:t>
      </w:r>
      <w:r w:rsidRPr="00D216A3">
        <w:rPr>
          <w:rFonts w:ascii="Arial" w:hAnsi="Arial" w:cs="Arial"/>
          <w:sz w:val="16"/>
          <w:szCs w:val="16"/>
        </w:rPr>
        <w:t>граммы в редакции:</w:t>
      </w:r>
    </w:p>
    <w:tbl>
      <w:tblPr>
        <w:tblW w:w="0" w:type="auto"/>
        <w:tblCellMar>
          <w:top w:w="102" w:type="dxa"/>
          <w:left w:w="62" w:type="dxa"/>
          <w:bottom w:w="102" w:type="dxa"/>
          <w:right w:w="62" w:type="dxa"/>
        </w:tblCellMar>
        <w:tblLook w:val="04A0" w:firstRow="1" w:lastRow="0" w:firstColumn="1" w:lastColumn="0" w:noHBand="0" w:noVBand="1"/>
      </w:tblPr>
      <w:tblGrid>
        <w:gridCol w:w="2542"/>
        <w:gridCol w:w="8930"/>
      </w:tblGrid>
      <w:tr w:rsidR="00D216A3" w:rsidRPr="00D216A3" w:rsidTr="00D216A3">
        <w:tc>
          <w:tcPr>
            <w:tcW w:w="2614" w:type="dxa"/>
            <w:tcBorders>
              <w:top w:val="single" w:sz="4" w:space="0" w:color="auto"/>
              <w:left w:val="single" w:sz="4" w:space="0" w:color="auto"/>
              <w:bottom w:val="single" w:sz="4" w:space="0" w:color="auto"/>
              <w:right w:val="single" w:sz="4" w:space="0" w:color="auto"/>
            </w:tcBorders>
            <w:hideMark/>
          </w:tcPr>
          <w:p w:rsidR="00D216A3" w:rsidRPr="00D216A3" w:rsidRDefault="00D216A3" w:rsidP="00D216A3">
            <w:pPr>
              <w:autoSpaceDE w:val="0"/>
              <w:autoSpaceDN w:val="0"/>
              <w:adjustRightInd w:val="0"/>
              <w:jc w:val="both"/>
              <w:rPr>
                <w:rFonts w:ascii="Arial" w:hAnsi="Arial" w:cs="Arial"/>
                <w:sz w:val="16"/>
                <w:szCs w:val="16"/>
                <w:lang w:eastAsia="en-US"/>
              </w:rPr>
            </w:pPr>
            <w:r w:rsidRPr="00D216A3">
              <w:rPr>
                <w:rFonts w:ascii="Arial" w:hAnsi="Arial" w:cs="Arial"/>
                <w:sz w:val="16"/>
                <w:szCs w:val="16"/>
              </w:rPr>
              <w:t>«Объемы и источники финанс</w:t>
            </w:r>
            <w:r w:rsidRPr="00D216A3">
              <w:rPr>
                <w:rFonts w:ascii="Arial" w:hAnsi="Arial" w:cs="Arial"/>
                <w:sz w:val="16"/>
                <w:szCs w:val="16"/>
              </w:rPr>
              <w:t>и</w:t>
            </w:r>
            <w:r w:rsidRPr="00D216A3">
              <w:rPr>
                <w:rFonts w:ascii="Arial" w:hAnsi="Arial" w:cs="Arial"/>
                <w:sz w:val="16"/>
                <w:szCs w:val="16"/>
              </w:rPr>
              <w:t>рования муниципальной пр</w:t>
            </w:r>
            <w:r w:rsidRPr="00D216A3">
              <w:rPr>
                <w:rFonts w:ascii="Arial" w:hAnsi="Arial" w:cs="Arial"/>
                <w:sz w:val="16"/>
                <w:szCs w:val="16"/>
              </w:rPr>
              <w:t>о</w:t>
            </w:r>
            <w:r w:rsidRPr="00D216A3">
              <w:rPr>
                <w:rFonts w:ascii="Arial" w:hAnsi="Arial" w:cs="Arial"/>
                <w:sz w:val="16"/>
                <w:szCs w:val="16"/>
              </w:rPr>
              <w:t>граммы с разбивкой по годам реал</w:t>
            </w:r>
            <w:r w:rsidRPr="00D216A3">
              <w:rPr>
                <w:rFonts w:ascii="Arial" w:hAnsi="Arial" w:cs="Arial"/>
                <w:sz w:val="16"/>
                <w:szCs w:val="16"/>
              </w:rPr>
              <w:t>и</w:t>
            </w:r>
            <w:r w:rsidRPr="00D216A3">
              <w:rPr>
                <w:rFonts w:ascii="Arial" w:hAnsi="Arial" w:cs="Arial"/>
                <w:sz w:val="16"/>
                <w:szCs w:val="16"/>
              </w:rPr>
              <w:t>зации</w:t>
            </w:r>
          </w:p>
        </w:tc>
        <w:tc>
          <w:tcPr>
            <w:tcW w:w="0" w:type="auto"/>
            <w:tcBorders>
              <w:top w:val="single" w:sz="4" w:space="0" w:color="auto"/>
              <w:left w:val="single" w:sz="4" w:space="0" w:color="auto"/>
              <w:bottom w:val="single" w:sz="4" w:space="0" w:color="auto"/>
              <w:right w:val="single" w:sz="4" w:space="0" w:color="auto"/>
            </w:tcBorders>
            <w:hideMark/>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559"/>
              <w:gridCol w:w="1700"/>
              <w:gridCol w:w="1561"/>
              <w:gridCol w:w="1354"/>
              <w:gridCol w:w="1697"/>
            </w:tblGrid>
            <w:tr w:rsidR="00D216A3" w:rsidRPr="00D216A3" w:rsidTr="00D216A3">
              <w:trPr>
                <w:trHeight w:val="315"/>
              </w:trPr>
              <w:tc>
                <w:tcPr>
                  <w:tcW w:w="925" w:type="dxa"/>
                  <w:vMerge w:val="restart"/>
                  <w:noWrap/>
                  <w:hideMark/>
                </w:tcPr>
                <w:p w:rsidR="00D216A3" w:rsidRPr="00D216A3" w:rsidRDefault="00D216A3" w:rsidP="00D216A3">
                  <w:pPr>
                    <w:jc w:val="center"/>
                    <w:rPr>
                      <w:rFonts w:ascii="Arial" w:hAnsi="Arial" w:cs="Arial"/>
                      <w:b/>
                      <w:sz w:val="16"/>
                      <w:szCs w:val="16"/>
                    </w:rPr>
                  </w:pPr>
                  <w:r w:rsidRPr="00D216A3">
                    <w:rPr>
                      <w:rFonts w:ascii="Arial" w:hAnsi="Arial" w:cs="Arial"/>
                      <w:b/>
                      <w:sz w:val="16"/>
                      <w:szCs w:val="16"/>
                    </w:rPr>
                    <w:t>Год</w:t>
                  </w:r>
                </w:p>
              </w:tc>
              <w:tc>
                <w:tcPr>
                  <w:tcW w:w="7871" w:type="dxa"/>
                  <w:gridSpan w:val="5"/>
                  <w:noWrap/>
                  <w:hideMark/>
                </w:tcPr>
                <w:p w:rsidR="00D216A3" w:rsidRPr="00D216A3" w:rsidRDefault="00D216A3" w:rsidP="00D216A3">
                  <w:pPr>
                    <w:jc w:val="center"/>
                    <w:rPr>
                      <w:rFonts w:ascii="Arial" w:hAnsi="Arial" w:cs="Arial"/>
                      <w:b/>
                      <w:sz w:val="16"/>
                      <w:szCs w:val="16"/>
                    </w:rPr>
                  </w:pPr>
                  <w:r w:rsidRPr="00D216A3">
                    <w:rPr>
                      <w:rFonts w:ascii="Arial" w:hAnsi="Arial" w:cs="Arial"/>
                      <w:b/>
                      <w:sz w:val="16"/>
                      <w:szCs w:val="16"/>
                    </w:rPr>
                    <w:t>Источник финансирования, тыс. руб.</w:t>
                  </w:r>
                </w:p>
              </w:tc>
            </w:tr>
            <w:tr w:rsidR="00D216A3" w:rsidRPr="00D216A3" w:rsidTr="00D216A3">
              <w:trPr>
                <w:trHeight w:val="630"/>
              </w:trPr>
              <w:tc>
                <w:tcPr>
                  <w:tcW w:w="925" w:type="dxa"/>
                  <w:vMerge/>
                  <w:hideMark/>
                </w:tcPr>
                <w:p w:rsidR="00D216A3" w:rsidRPr="00D216A3" w:rsidRDefault="00D216A3" w:rsidP="00D216A3">
                  <w:pPr>
                    <w:jc w:val="center"/>
                    <w:rPr>
                      <w:rFonts w:ascii="Arial" w:hAnsi="Arial" w:cs="Arial"/>
                      <w:b/>
                      <w:sz w:val="16"/>
                      <w:szCs w:val="16"/>
                    </w:rPr>
                  </w:pPr>
                </w:p>
              </w:tc>
              <w:tc>
                <w:tcPr>
                  <w:tcW w:w="1559" w:type="dxa"/>
                  <w:hideMark/>
                </w:tcPr>
                <w:p w:rsidR="00D216A3" w:rsidRPr="00D216A3" w:rsidRDefault="00D216A3" w:rsidP="00D216A3">
                  <w:pPr>
                    <w:pStyle w:val="ConsPlusNormal"/>
                    <w:ind w:firstLine="0"/>
                    <w:jc w:val="center"/>
                    <w:rPr>
                      <w:b/>
                      <w:sz w:val="16"/>
                      <w:szCs w:val="16"/>
                    </w:rPr>
                  </w:pPr>
                  <w:r w:rsidRPr="00D216A3">
                    <w:rPr>
                      <w:b/>
                      <w:sz w:val="16"/>
                      <w:szCs w:val="16"/>
                    </w:rPr>
                    <w:t>областной бю</w:t>
                  </w:r>
                  <w:r w:rsidRPr="00D216A3">
                    <w:rPr>
                      <w:b/>
                      <w:sz w:val="16"/>
                      <w:szCs w:val="16"/>
                    </w:rPr>
                    <w:t>д</w:t>
                  </w:r>
                  <w:r w:rsidRPr="00D216A3">
                    <w:rPr>
                      <w:b/>
                      <w:sz w:val="16"/>
                      <w:szCs w:val="16"/>
                    </w:rPr>
                    <w:t>жет</w:t>
                  </w:r>
                </w:p>
              </w:tc>
              <w:tc>
                <w:tcPr>
                  <w:tcW w:w="1700" w:type="dxa"/>
                  <w:hideMark/>
                </w:tcPr>
                <w:p w:rsidR="00D216A3" w:rsidRPr="00D216A3" w:rsidRDefault="00D216A3" w:rsidP="00D216A3">
                  <w:pPr>
                    <w:pStyle w:val="ConsPlusNormal"/>
                    <w:ind w:firstLine="0"/>
                    <w:jc w:val="center"/>
                    <w:rPr>
                      <w:b/>
                      <w:sz w:val="16"/>
                      <w:szCs w:val="16"/>
                    </w:rPr>
                  </w:pPr>
                  <w:r w:rsidRPr="00D216A3">
                    <w:rPr>
                      <w:b/>
                      <w:sz w:val="16"/>
                      <w:szCs w:val="16"/>
                    </w:rPr>
                    <w:t>бюджет муниц</w:t>
                  </w:r>
                  <w:r w:rsidRPr="00D216A3">
                    <w:rPr>
                      <w:b/>
                      <w:sz w:val="16"/>
                      <w:szCs w:val="16"/>
                    </w:rPr>
                    <w:t>и</w:t>
                  </w:r>
                  <w:r w:rsidRPr="00D216A3">
                    <w:rPr>
                      <w:b/>
                      <w:sz w:val="16"/>
                      <w:szCs w:val="16"/>
                    </w:rPr>
                    <w:t>пал</w:t>
                  </w:r>
                  <w:r w:rsidRPr="00D216A3">
                    <w:rPr>
                      <w:b/>
                      <w:sz w:val="16"/>
                      <w:szCs w:val="16"/>
                    </w:rPr>
                    <w:t>ь</w:t>
                  </w:r>
                  <w:r w:rsidRPr="00D216A3">
                    <w:rPr>
                      <w:b/>
                      <w:sz w:val="16"/>
                      <w:szCs w:val="16"/>
                    </w:rPr>
                    <w:t>ного района</w:t>
                  </w:r>
                </w:p>
              </w:tc>
              <w:tc>
                <w:tcPr>
                  <w:tcW w:w="1561" w:type="dxa"/>
                  <w:hideMark/>
                </w:tcPr>
                <w:p w:rsidR="00D216A3" w:rsidRPr="00D216A3" w:rsidRDefault="00D216A3" w:rsidP="00D216A3">
                  <w:pPr>
                    <w:pStyle w:val="ConsPlusNormal"/>
                    <w:ind w:firstLine="0"/>
                    <w:jc w:val="center"/>
                    <w:rPr>
                      <w:b/>
                      <w:sz w:val="16"/>
                      <w:szCs w:val="16"/>
                    </w:rPr>
                  </w:pPr>
                  <w:r w:rsidRPr="00D216A3">
                    <w:rPr>
                      <w:b/>
                      <w:sz w:val="16"/>
                      <w:szCs w:val="16"/>
                    </w:rPr>
                    <w:t>бюджет горо</w:t>
                  </w:r>
                  <w:r w:rsidRPr="00D216A3">
                    <w:rPr>
                      <w:b/>
                      <w:sz w:val="16"/>
                      <w:szCs w:val="16"/>
                    </w:rPr>
                    <w:t>д</w:t>
                  </w:r>
                  <w:r w:rsidRPr="00D216A3">
                    <w:rPr>
                      <w:b/>
                      <w:sz w:val="16"/>
                      <w:szCs w:val="16"/>
                    </w:rPr>
                    <w:t>ского п</w:t>
                  </w:r>
                  <w:r w:rsidRPr="00D216A3">
                    <w:rPr>
                      <w:b/>
                      <w:sz w:val="16"/>
                      <w:szCs w:val="16"/>
                    </w:rPr>
                    <w:t>о</w:t>
                  </w:r>
                  <w:r w:rsidRPr="00D216A3">
                    <w:rPr>
                      <w:b/>
                      <w:sz w:val="16"/>
                      <w:szCs w:val="16"/>
                    </w:rPr>
                    <w:t>селения</w:t>
                  </w:r>
                </w:p>
              </w:tc>
              <w:tc>
                <w:tcPr>
                  <w:tcW w:w="1354" w:type="dxa"/>
                  <w:hideMark/>
                </w:tcPr>
                <w:p w:rsidR="00D216A3" w:rsidRPr="00D216A3" w:rsidRDefault="00D216A3" w:rsidP="00D216A3">
                  <w:pPr>
                    <w:pStyle w:val="ConsPlusNormal"/>
                    <w:ind w:firstLine="0"/>
                    <w:jc w:val="center"/>
                    <w:rPr>
                      <w:b/>
                      <w:sz w:val="16"/>
                      <w:szCs w:val="16"/>
                    </w:rPr>
                  </w:pPr>
                  <w:r w:rsidRPr="00D216A3">
                    <w:rPr>
                      <w:b/>
                      <w:sz w:val="16"/>
                      <w:szCs w:val="16"/>
                    </w:rPr>
                    <w:t>федеральный бю</w:t>
                  </w:r>
                  <w:r w:rsidRPr="00D216A3">
                    <w:rPr>
                      <w:b/>
                      <w:sz w:val="16"/>
                      <w:szCs w:val="16"/>
                    </w:rPr>
                    <w:t>д</w:t>
                  </w:r>
                  <w:r w:rsidRPr="00D216A3">
                    <w:rPr>
                      <w:b/>
                      <w:sz w:val="16"/>
                      <w:szCs w:val="16"/>
                    </w:rPr>
                    <w:t>жет</w:t>
                  </w:r>
                </w:p>
              </w:tc>
              <w:tc>
                <w:tcPr>
                  <w:tcW w:w="1697" w:type="dxa"/>
                  <w:hideMark/>
                </w:tcPr>
                <w:p w:rsidR="00D216A3" w:rsidRPr="00D216A3" w:rsidRDefault="00D216A3" w:rsidP="00D216A3">
                  <w:pPr>
                    <w:ind w:right="418"/>
                    <w:jc w:val="center"/>
                    <w:rPr>
                      <w:rFonts w:ascii="Arial" w:hAnsi="Arial" w:cs="Arial"/>
                      <w:b/>
                      <w:sz w:val="16"/>
                      <w:szCs w:val="16"/>
                    </w:rPr>
                  </w:pPr>
                  <w:r w:rsidRPr="00D216A3">
                    <w:rPr>
                      <w:rFonts w:ascii="Arial" w:hAnsi="Arial" w:cs="Arial"/>
                      <w:b/>
                      <w:sz w:val="16"/>
                      <w:szCs w:val="16"/>
                    </w:rPr>
                    <w:t>вс</w:t>
                  </w:r>
                  <w:r w:rsidRPr="00D216A3">
                    <w:rPr>
                      <w:rFonts w:ascii="Arial" w:hAnsi="Arial" w:cs="Arial"/>
                      <w:b/>
                      <w:sz w:val="16"/>
                      <w:szCs w:val="16"/>
                    </w:rPr>
                    <w:t>е</w:t>
                  </w:r>
                  <w:r w:rsidRPr="00D216A3">
                    <w:rPr>
                      <w:rFonts w:ascii="Arial" w:hAnsi="Arial" w:cs="Arial"/>
                      <w:b/>
                      <w:sz w:val="16"/>
                      <w:szCs w:val="16"/>
                    </w:rPr>
                    <w:t>го</w:t>
                  </w:r>
                </w:p>
              </w:tc>
            </w:tr>
            <w:tr w:rsidR="00D216A3" w:rsidRPr="00D216A3" w:rsidTr="00D216A3">
              <w:trPr>
                <w:trHeight w:val="209"/>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4</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5</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w:t>
                  </w:r>
                </w:p>
              </w:tc>
            </w:tr>
            <w:tr w:rsidR="00D216A3" w:rsidRPr="00D216A3" w:rsidTr="00D216A3">
              <w:trPr>
                <w:trHeight w:val="154"/>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2017</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16306,02499</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44558,18362</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428,0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8,2</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61300,40861</w:t>
                  </w:r>
                </w:p>
              </w:tc>
            </w:tr>
            <w:tr w:rsidR="00D216A3" w:rsidRPr="00D216A3" w:rsidTr="00D216A3">
              <w:trPr>
                <w:trHeight w:val="100"/>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2018</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15885,6663</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55955,57627</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388,0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731,5</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72960,74257</w:t>
                  </w:r>
                </w:p>
              </w:tc>
            </w:tr>
            <w:tr w:rsidR="00D216A3" w:rsidRPr="00D216A3" w:rsidTr="00D216A3">
              <w:trPr>
                <w:trHeight w:val="189"/>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2019</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7978,75868</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63179,0743</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388,0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880,3</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72426,13298</w:t>
                  </w:r>
                </w:p>
              </w:tc>
            </w:tr>
            <w:tr w:rsidR="00D216A3" w:rsidRPr="00D216A3" w:rsidTr="00D216A3">
              <w:trPr>
                <w:trHeight w:val="134"/>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2020</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7979,975</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63829,17223</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375,0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1141,1</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73325,24723</w:t>
                  </w:r>
                </w:p>
              </w:tc>
            </w:tr>
            <w:tr w:rsidR="00D216A3" w:rsidRPr="00D216A3" w:rsidTr="00D216A3">
              <w:trPr>
                <w:trHeight w:val="222"/>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2021</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13540,7</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65285,23835</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388,0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79213,93835</w:t>
                  </w:r>
                </w:p>
              </w:tc>
            </w:tr>
            <w:tr w:rsidR="00D216A3" w:rsidRPr="00D216A3" w:rsidTr="00D216A3">
              <w:trPr>
                <w:trHeight w:val="140"/>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2022</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10961,2</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63214,33835</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388,0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74563,53835</w:t>
                  </w:r>
                </w:p>
              </w:tc>
            </w:tr>
            <w:tr w:rsidR="00D216A3" w:rsidRPr="00D216A3" w:rsidTr="00D216A3">
              <w:trPr>
                <w:trHeight w:val="228"/>
              </w:trPr>
              <w:tc>
                <w:tcPr>
                  <w:tcW w:w="925"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Вс</w:t>
                  </w:r>
                  <w:r w:rsidRPr="00D216A3">
                    <w:rPr>
                      <w:rFonts w:ascii="Arial" w:hAnsi="Arial" w:cs="Arial"/>
                      <w:sz w:val="16"/>
                      <w:szCs w:val="16"/>
                    </w:rPr>
                    <w:t>е</w:t>
                  </w:r>
                  <w:r w:rsidRPr="00D216A3">
                    <w:rPr>
                      <w:rFonts w:ascii="Arial" w:hAnsi="Arial" w:cs="Arial"/>
                      <w:sz w:val="16"/>
                      <w:szCs w:val="16"/>
                    </w:rPr>
                    <w:t>го</w:t>
                  </w:r>
                </w:p>
              </w:tc>
              <w:tc>
                <w:tcPr>
                  <w:tcW w:w="1559"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72652,32497</w:t>
                  </w:r>
                </w:p>
              </w:tc>
              <w:tc>
                <w:tcPr>
                  <w:tcW w:w="1700"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356021,58312</w:t>
                  </w:r>
                </w:p>
              </w:tc>
              <w:tc>
                <w:tcPr>
                  <w:tcW w:w="1561"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2355,0</w:t>
                  </w:r>
                </w:p>
              </w:tc>
              <w:tc>
                <w:tcPr>
                  <w:tcW w:w="1354"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2761,1</w:t>
                  </w:r>
                </w:p>
              </w:tc>
              <w:tc>
                <w:tcPr>
                  <w:tcW w:w="1697" w:type="dxa"/>
                  <w:noWrap/>
                  <w:hideMark/>
                </w:tcPr>
                <w:p w:rsidR="00D216A3" w:rsidRPr="00D216A3" w:rsidRDefault="00D216A3" w:rsidP="00D216A3">
                  <w:pPr>
                    <w:jc w:val="center"/>
                    <w:rPr>
                      <w:rFonts w:ascii="Arial" w:hAnsi="Arial" w:cs="Arial"/>
                      <w:sz w:val="16"/>
                      <w:szCs w:val="16"/>
                    </w:rPr>
                  </w:pPr>
                  <w:r w:rsidRPr="00D216A3">
                    <w:rPr>
                      <w:rFonts w:ascii="Arial" w:hAnsi="Arial" w:cs="Arial"/>
                      <w:sz w:val="16"/>
                      <w:szCs w:val="16"/>
                    </w:rPr>
                    <w:t>433790,00809</w:t>
                  </w:r>
                </w:p>
              </w:tc>
            </w:tr>
          </w:tbl>
          <w:p w:rsidR="00D216A3" w:rsidRPr="00D216A3" w:rsidRDefault="00D216A3" w:rsidP="00D216A3">
            <w:pPr>
              <w:autoSpaceDE w:val="0"/>
              <w:autoSpaceDN w:val="0"/>
              <w:adjustRightInd w:val="0"/>
              <w:jc w:val="center"/>
              <w:rPr>
                <w:rFonts w:ascii="Arial" w:hAnsi="Arial" w:cs="Arial"/>
                <w:sz w:val="16"/>
                <w:szCs w:val="16"/>
                <w:lang w:eastAsia="en-US"/>
              </w:rPr>
            </w:pPr>
          </w:p>
        </w:tc>
      </w:tr>
    </w:tbl>
    <w:p w:rsidR="00D216A3" w:rsidRPr="00D216A3" w:rsidRDefault="00D216A3" w:rsidP="00D216A3">
      <w:pPr>
        <w:ind w:firstLine="700"/>
        <w:jc w:val="right"/>
        <w:rPr>
          <w:rFonts w:ascii="Arial" w:hAnsi="Arial" w:cs="Arial"/>
          <w:sz w:val="16"/>
          <w:szCs w:val="16"/>
        </w:rPr>
      </w:pPr>
      <w:r w:rsidRPr="00D216A3">
        <w:rPr>
          <w:rFonts w:ascii="Arial" w:hAnsi="Arial" w:cs="Arial"/>
          <w:sz w:val="16"/>
          <w:szCs w:val="16"/>
        </w:rPr>
        <w:t>»;</w:t>
      </w:r>
    </w:p>
    <w:p w:rsidR="00D216A3" w:rsidRPr="00D216A3" w:rsidRDefault="00D216A3" w:rsidP="00D216A3">
      <w:pPr>
        <w:ind w:firstLine="284"/>
        <w:jc w:val="both"/>
        <w:rPr>
          <w:rFonts w:ascii="Arial" w:hAnsi="Arial" w:cs="Arial"/>
          <w:sz w:val="16"/>
          <w:szCs w:val="16"/>
        </w:rPr>
      </w:pPr>
      <w:r w:rsidRPr="00D216A3">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«Культура Валда</w:t>
      </w:r>
      <w:r w:rsidRPr="00D216A3">
        <w:rPr>
          <w:rFonts w:ascii="Arial" w:hAnsi="Arial" w:cs="Arial"/>
          <w:sz w:val="16"/>
          <w:szCs w:val="16"/>
        </w:rPr>
        <w:t>й</w:t>
      </w:r>
      <w:r w:rsidRPr="00D216A3">
        <w:rPr>
          <w:rFonts w:ascii="Arial" w:hAnsi="Arial" w:cs="Arial"/>
          <w:sz w:val="16"/>
          <w:szCs w:val="16"/>
        </w:rPr>
        <w:t>ского района» в редакции:</w:t>
      </w:r>
    </w:p>
    <w:p w:rsidR="00D216A3" w:rsidRPr="00D216A3" w:rsidRDefault="00D216A3" w:rsidP="00D216A3">
      <w:pPr>
        <w:ind w:firstLine="700"/>
        <w:jc w:val="both"/>
        <w:rPr>
          <w:rFonts w:ascii="Arial" w:hAnsi="Arial" w:cs="Arial"/>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2538"/>
        <w:gridCol w:w="8934"/>
      </w:tblGrid>
      <w:tr w:rsidR="00D216A3" w:rsidRPr="00D216A3" w:rsidTr="00D216A3">
        <w:tc>
          <w:tcPr>
            <w:tcW w:w="2758" w:type="dxa"/>
            <w:tcBorders>
              <w:top w:val="single" w:sz="4" w:space="0" w:color="auto"/>
              <w:left w:val="single" w:sz="4" w:space="0" w:color="auto"/>
              <w:bottom w:val="single" w:sz="4" w:space="0" w:color="auto"/>
              <w:right w:val="single" w:sz="4" w:space="0" w:color="auto"/>
            </w:tcBorders>
            <w:hideMark/>
          </w:tcPr>
          <w:p w:rsidR="00D216A3" w:rsidRPr="00D216A3" w:rsidRDefault="00D216A3" w:rsidP="00D216A3">
            <w:pPr>
              <w:autoSpaceDE w:val="0"/>
              <w:autoSpaceDN w:val="0"/>
              <w:adjustRightInd w:val="0"/>
              <w:rPr>
                <w:rFonts w:ascii="Arial" w:hAnsi="Arial" w:cs="Arial"/>
                <w:sz w:val="16"/>
                <w:szCs w:val="16"/>
                <w:lang w:eastAsia="en-US"/>
              </w:rPr>
            </w:pPr>
            <w:r w:rsidRPr="00D216A3">
              <w:rPr>
                <w:rFonts w:ascii="Arial" w:hAnsi="Arial" w:cs="Arial"/>
                <w:sz w:val="16"/>
                <w:szCs w:val="16"/>
              </w:rPr>
              <w:lastRenderedPageBreak/>
              <w:t>«Объемы и источники финанс</w:t>
            </w:r>
            <w:r w:rsidRPr="00D216A3">
              <w:rPr>
                <w:rFonts w:ascii="Arial" w:hAnsi="Arial" w:cs="Arial"/>
                <w:sz w:val="16"/>
                <w:szCs w:val="16"/>
              </w:rPr>
              <w:t>и</w:t>
            </w:r>
            <w:r w:rsidRPr="00D216A3">
              <w:rPr>
                <w:rFonts w:ascii="Arial" w:hAnsi="Arial" w:cs="Arial"/>
                <w:sz w:val="16"/>
                <w:szCs w:val="16"/>
              </w:rPr>
              <w:t>рования подпрограммы с разби</w:t>
            </w:r>
            <w:r w:rsidRPr="00D216A3">
              <w:rPr>
                <w:rFonts w:ascii="Arial" w:hAnsi="Arial" w:cs="Arial"/>
                <w:sz w:val="16"/>
                <w:szCs w:val="16"/>
              </w:rPr>
              <w:t>в</w:t>
            </w:r>
            <w:r w:rsidRPr="00D216A3">
              <w:rPr>
                <w:rFonts w:ascii="Arial" w:hAnsi="Arial" w:cs="Arial"/>
                <w:sz w:val="16"/>
                <w:szCs w:val="16"/>
              </w:rPr>
              <w:t>кой по годам реал</w:t>
            </w:r>
            <w:r w:rsidRPr="00D216A3">
              <w:rPr>
                <w:rFonts w:ascii="Arial" w:hAnsi="Arial" w:cs="Arial"/>
                <w:sz w:val="16"/>
                <w:szCs w:val="16"/>
              </w:rPr>
              <w:t>и</w:t>
            </w:r>
            <w:r w:rsidRPr="00D216A3">
              <w:rPr>
                <w:rFonts w:ascii="Arial" w:hAnsi="Arial" w:cs="Arial"/>
                <w:sz w:val="16"/>
                <w:szCs w:val="16"/>
              </w:rPr>
              <w:t>зации</w:t>
            </w:r>
          </w:p>
        </w:tc>
        <w:tc>
          <w:tcPr>
            <w:tcW w:w="0" w:type="auto"/>
            <w:tcBorders>
              <w:top w:val="single" w:sz="4" w:space="0" w:color="auto"/>
              <w:left w:val="single" w:sz="4" w:space="0" w:color="auto"/>
              <w:bottom w:val="single" w:sz="4" w:space="0" w:color="auto"/>
              <w:right w:val="single" w:sz="4" w:space="0" w:color="auto"/>
            </w:tcBorders>
            <w:hideMark/>
          </w:tcPr>
          <w:tbl>
            <w:tblPr>
              <w:tblW w:w="8800" w:type="dxa"/>
              <w:tblLook w:val="04A0" w:firstRow="1" w:lastRow="0" w:firstColumn="1" w:lastColumn="0" w:noHBand="0" w:noVBand="1"/>
            </w:tblPr>
            <w:tblGrid>
              <w:gridCol w:w="927"/>
              <w:gridCol w:w="1558"/>
              <w:gridCol w:w="1701"/>
              <w:gridCol w:w="1559"/>
              <w:gridCol w:w="1354"/>
              <w:gridCol w:w="1701"/>
            </w:tblGrid>
            <w:tr w:rsidR="00D216A3" w:rsidRPr="00D216A3" w:rsidTr="00D216A3">
              <w:trPr>
                <w:trHeight w:val="309"/>
              </w:trPr>
              <w:tc>
                <w:tcPr>
                  <w:tcW w:w="927" w:type="dxa"/>
                  <w:vMerge w:val="restart"/>
                  <w:tcBorders>
                    <w:top w:val="single" w:sz="4" w:space="0" w:color="auto"/>
                    <w:left w:val="single" w:sz="4" w:space="0" w:color="auto"/>
                    <w:bottom w:val="single" w:sz="4" w:space="0" w:color="000000"/>
                    <w:right w:val="single" w:sz="4" w:space="0" w:color="auto"/>
                  </w:tcBorders>
                  <w:noWrap/>
                  <w:hideMark/>
                </w:tcPr>
                <w:p w:rsidR="00D216A3" w:rsidRPr="00D216A3" w:rsidRDefault="00D216A3" w:rsidP="00D216A3">
                  <w:pPr>
                    <w:jc w:val="center"/>
                    <w:rPr>
                      <w:rFonts w:ascii="Arial" w:hAnsi="Arial" w:cs="Arial"/>
                      <w:b/>
                      <w:color w:val="000000"/>
                      <w:sz w:val="16"/>
                      <w:szCs w:val="16"/>
                    </w:rPr>
                  </w:pPr>
                  <w:r w:rsidRPr="00D216A3">
                    <w:rPr>
                      <w:rFonts w:ascii="Arial" w:hAnsi="Arial" w:cs="Arial"/>
                      <w:b/>
                      <w:color w:val="000000"/>
                      <w:sz w:val="16"/>
                      <w:szCs w:val="16"/>
                    </w:rPr>
                    <w:t>Год</w:t>
                  </w:r>
                </w:p>
              </w:tc>
              <w:tc>
                <w:tcPr>
                  <w:tcW w:w="7873" w:type="dxa"/>
                  <w:gridSpan w:val="5"/>
                  <w:tcBorders>
                    <w:top w:val="single" w:sz="4" w:space="0" w:color="auto"/>
                    <w:left w:val="nil"/>
                    <w:bottom w:val="single" w:sz="4" w:space="0" w:color="auto"/>
                    <w:right w:val="single" w:sz="4" w:space="0" w:color="000000"/>
                  </w:tcBorders>
                  <w:noWrap/>
                  <w:hideMark/>
                </w:tcPr>
                <w:p w:rsidR="00D216A3" w:rsidRPr="00D216A3" w:rsidRDefault="00D216A3" w:rsidP="00D216A3">
                  <w:pPr>
                    <w:jc w:val="center"/>
                    <w:rPr>
                      <w:rFonts w:ascii="Arial" w:hAnsi="Arial" w:cs="Arial"/>
                      <w:b/>
                      <w:color w:val="000000"/>
                      <w:sz w:val="16"/>
                      <w:szCs w:val="16"/>
                    </w:rPr>
                  </w:pPr>
                  <w:r w:rsidRPr="00D216A3">
                    <w:rPr>
                      <w:rFonts w:ascii="Arial" w:hAnsi="Arial" w:cs="Arial"/>
                      <w:b/>
                      <w:color w:val="000000"/>
                      <w:sz w:val="16"/>
                      <w:szCs w:val="16"/>
                    </w:rPr>
                    <w:t>Источник финансирования, тыс. руб.</w:t>
                  </w:r>
                </w:p>
              </w:tc>
            </w:tr>
            <w:tr w:rsidR="00D216A3" w:rsidRPr="00D216A3" w:rsidTr="00D216A3">
              <w:trPr>
                <w:trHeight w:val="619"/>
              </w:trPr>
              <w:tc>
                <w:tcPr>
                  <w:tcW w:w="927" w:type="dxa"/>
                  <w:vMerge/>
                  <w:tcBorders>
                    <w:top w:val="single" w:sz="4" w:space="0" w:color="auto"/>
                    <w:left w:val="single" w:sz="4" w:space="0" w:color="auto"/>
                    <w:bottom w:val="single" w:sz="4" w:space="0" w:color="000000"/>
                    <w:right w:val="single" w:sz="4" w:space="0" w:color="auto"/>
                  </w:tcBorders>
                  <w:hideMark/>
                </w:tcPr>
                <w:p w:rsidR="00D216A3" w:rsidRPr="00D216A3" w:rsidRDefault="00D216A3" w:rsidP="00D216A3">
                  <w:pPr>
                    <w:jc w:val="center"/>
                    <w:rPr>
                      <w:rFonts w:ascii="Arial" w:hAnsi="Arial" w:cs="Arial"/>
                      <w:b/>
                      <w:color w:val="000000"/>
                      <w:sz w:val="16"/>
                      <w:szCs w:val="16"/>
                    </w:rPr>
                  </w:pPr>
                </w:p>
              </w:tc>
              <w:tc>
                <w:tcPr>
                  <w:tcW w:w="1558" w:type="dxa"/>
                  <w:tcBorders>
                    <w:top w:val="nil"/>
                    <w:left w:val="nil"/>
                    <w:bottom w:val="single" w:sz="4" w:space="0" w:color="auto"/>
                    <w:right w:val="single" w:sz="4" w:space="0" w:color="auto"/>
                  </w:tcBorders>
                  <w:hideMark/>
                </w:tcPr>
                <w:p w:rsidR="00D216A3" w:rsidRPr="00D216A3" w:rsidRDefault="00D216A3" w:rsidP="00D216A3">
                  <w:pPr>
                    <w:pStyle w:val="ConsPlusNormal"/>
                    <w:ind w:firstLine="0"/>
                    <w:jc w:val="center"/>
                    <w:rPr>
                      <w:b/>
                      <w:color w:val="000000"/>
                      <w:sz w:val="16"/>
                      <w:szCs w:val="16"/>
                    </w:rPr>
                  </w:pPr>
                  <w:r w:rsidRPr="00D216A3">
                    <w:rPr>
                      <w:b/>
                      <w:color w:val="000000"/>
                      <w:sz w:val="16"/>
                      <w:szCs w:val="16"/>
                    </w:rPr>
                    <w:t>областной бюджет</w:t>
                  </w:r>
                </w:p>
              </w:tc>
              <w:tc>
                <w:tcPr>
                  <w:tcW w:w="1701" w:type="dxa"/>
                  <w:tcBorders>
                    <w:top w:val="nil"/>
                    <w:left w:val="nil"/>
                    <w:bottom w:val="single" w:sz="4" w:space="0" w:color="auto"/>
                    <w:right w:val="single" w:sz="4" w:space="0" w:color="auto"/>
                  </w:tcBorders>
                  <w:hideMark/>
                </w:tcPr>
                <w:p w:rsidR="00D216A3" w:rsidRPr="00D216A3" w:rsidRDefault="00D216A3" w:rsidP="00D216A3">
                  <w:pPr>
                    <w:pStyle w:val="ConsPlusNormal"/>
                    <w:ind w:firstLine="0"/>
                    <w:jc w:val="center"/>
                    <w:rPr>
                      <w:b/>
                      <w:color w:val="000000"/>
                      <w:sz w:val="16"/>
                      <w:szCs w:val="16"/>
                    </w:rPr>
                  </w:pPr>
                  <w:r w:rsidRPr="00D216A3">
                    <w:rPr>
                      <w:b/>
                      <w:color w:val="000000"/>
                      <w:sz w:val="16"/>
                      <w:szCs w:val="16"/>
                    </w:rPr>
                    <w:t>бюджет муниц</w:t>
                  </w:r>
                  <w:r w:rsidRPr="00D216A3">
                    <w:rPr>
                      <w:b/>
                      <w:color w:val="000000"/>
                      <w:sz w:val="16"/>
                      <w:szCs w:val="16"/>
                    </w:rPr>
                    <w:t>и</w:t>
                  </w:r>
                  <w:r w:rsidRPr="00D216A3">
                    <w:rPr>
                      <w:b/>
                      <w:color w:val="000000"/>
                      <w:sz w:val="16"/>
                      <w:szCs w:val="16"/>
                    </w:rPr>
                    <w:t>пального ра</w:t>
                  </w:r>
                  <w:r w:rsidRPr="00D216A3">
                    <w:rPr>
                      <w:b/>
                      <w:color w:val="000000"/>
                      <w:sz w:val="16"/>
                      <w:szCs w:val="16"/>
                    </w:rPr>
                    <w:t>й</w:t>
                  </w:r>
                  <w:r w:rsidRPr="00D216A3">
                    <w:rPr>
                      <w:b/>
                      <w:color w:val="000000"/>
                      <w:sz w:val="16"/>
                      <w:szCs w:val="16"/>
                    </w:rPr>
                    <w:t>она</w:t>
                  </w:r>
                </w:p>
              </w:tc>
              <w:tc>
                <w:tcPr>
                  <w:tcW w:w="1559" w:type="dxa"/>
                  <w:tcBorders>
                    <w:top w:val="nil"/>
                    <w:left w:val="nil"/>
                    <w:bottom w:val="single" w:sz="4" w:space="0" w:color="auto"/>
                    <w:right w:val="single" w:sz="4" w:space="0" w:color="auto"/>
                  </w:tcBorders>
                  <w:hideMark/>
                </w:tcPr>
                <w:p w:rsidR="00D216A3" w:rsidRPr="00D216A3" w:rsidRDefault="00D216A3" w:rsidP="00D216A3">
                  <w:pPr>
                    <w:pStyle w:val="ConsPlusNormal"/>
                    <w:ind w:firstLine="0"/>
                    <w:jc w:val="center"/>
                    <w:rPr>
                      <w:b/>
                      <w:color w:val="000000"/>
                      <w:sz w:val="16"/>
                      <w:szCs w:val="16"/>
                    </w:rPr>
                  </w:pPr>
                  <w:r w:rsidRPr="00D216A3">
                    <w:rPr>
                      <w:b/>
                      <w:color w:val="000000"/>
                      <w:sz w:val="16"/>
                      <w:szCs w:val="16"/>
                    </w:rPr>
                    <w:t>бюджет горо</w:t>
                  </w:r>
                  <w:r w:rsidRPr="00D216A3">
                    <w:rPr>
                      <w:b/>
                      <w:color w:val="000000"/>
                      <w:sz w:val="16"/>
                      <w:szCs w:val="16"/>
                    </w:rPr>
                    <w:t>д</w:t>
                  </w:r>
                  <w:r w:rsidRPr="00D216A3">
                    <w:rPr>
                      <w:b/>
                      <w:color w:val="000000"/>
                      <w:sz w:val="16"/>
                      <w:szCs w:val="16"/>
                    </w:rPr>
                    <w:t>ского пос</w:t>
                  </w:r>
                  <w:r w:rsidRPr="00D216A3">
                    <w:rPr>
                      <w:b/>
                      <w:color w:val="000000"/>
                      <w:sz w:val="16"/>
                      <w:szCs w:val="16"/>
                    </w:rPr>
                    <w:t>е</w:t>
                  </w:r>
                  <w:r w:rsidRPr="00D216A3">
                    <w:rPr>
                      <w:b/>
                      <w:color w:val="000000"/>
                      <w:sz w:val="16"/>
                      <w:szCs w:val="16"/>
                    </w:rPr>
                    <w:t>ления</w:t>
                  </w:r>
                </w:p>
              </w:tc>
              <w:tc>
                <w:tcPr>
                  <w:tcW w:w="1354" w:type="dxa"/>
                  <w:tcBorders>
                    <w:top w:val="nil"/>
                    <w:left w:val="nil"/>
                    <w:bottom w:val="single" w:sz="4" w:space="0" w:color="auto"/>
                    <w:right w:val="single" w:sz="4" w:space="0" w:color="auto"/>
                  </w:tcBorders>
                  <w:hideMark/>
                </w:tcPr>
                <w:p w:rsidR="00D216A3" w:rsidRPr="00D216A3" w:rsidRDefault="00D216A3" w:rsidP="00D216A3">
                  <w:pPr>
                    <w:pStyle w:val="ConsPlusNormal"/>
                    <w:ind w:firstLine="0"/>
                    <w:jc w:val="center"/>
                    <w:rPr>
                      <w:b/>
                      <w:color w:val="000000"/>
                      <w:sz w:val="16"/>
                      <w:szCs w:val="16"/>
                    </w:rPr>
                  </w:pPr>
                  <w:r w:rsidRPr="00D216A3">
                    <w:rPr>
                      <w:b/>
                      <w:color w:val="000000"/>
                      <w:sz w:val="16"/>
                      <w:szCs w:val="16"/>
                    </w:rPr>
                    <w:t>федеральный бю</w:t>
                  </w:r>
                  <w:r w:rsidRPr="00D216A3">
                    <w:rPr>
                      <w:b/>
                      <w:color w:val="000000"/>
                      <w:sz w:val="16"/>
                      <w:szCs w:val="16"/>
                    </w:rPr>
                    <w:t>д</w:t>
                  </w:r>
                  <w:r w:rsidRPr="00D216A3">
                    <w:rPr>
                      <w:b/>
                      <w:color w:val="000000"/>
                      <w:sz w:val="16"/>
                      <w:szCs w:val="16"/>
                    </w:rPr>
                    <w:t>жет</w:t>
                  </w:r>
                </w:p>
              </w:tc>
              <w:tc>
                <w:tcPr>
                  <w:tcW w:w="1701" w:type="dxa"/>
                  <w:tcBorders>
                    <w:top w:val="nil"/>
                    <w:left w:val="nil"/>
                    <w:bottom w:val="single" w:sz="4" w:space="0" w:color="auto"/>
                    <w:right w:val="single" w:sz="4" w:space="0" w:color="auto"/>
                  </w:tcBorders>
                  <w:hideMark/>
                </w:tcPr>
                <w:p w:rsidR="00D216A3" w:rsidRPr="00D216A3" w:rsidRDefault="00D216A3" w:rsidP="00D216A3">
                  <w:pPr>
                    <w:jc w:val="center"/>
                    <w:rPr>
                      <w:rFonts w:ascii="Arial" w:hAnsi="Arial" w:cs="Arial"/>
                      <w:b/>
                      <w:color w:val="000000"/>
                      <w:sz w:val="16"/>
                      <w:szCs w:val="16"/>
                    </w:rPr>
                  </w:pPr>
                  <w:r w:rsidRPr="00D216A3">
                    <w:rPr>
                      <w:rFonts w:ascii="Arial" w:hAnsi="Arial" w:cs="Arial"/>
                      <w:b/>
                      <w:color w:val="000000"/>
                      <w:sz w:val="16"/>
                      <w:szCs w:val="16"/>
                    </w:rPr>
                    <w:t>всего</w:t>
                  </w:r>
                </w:p>
              </w:tc>
            </w:tr>
            <w:tr w:rsidR="00D216A3" w:rsidRPr="00D216A3" w:rsidTr="00D216A3">
              <w:trPr>
                <w:trHeight w:val="174"/>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4</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5</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2017</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16273,26105</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42333,59774</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428,0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8,2</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59043,05879</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2018</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15848,74834</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53364,01772</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388,0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731,5</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70332,26606</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2019</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7936,7335</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60613,7395</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388,0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880,3</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69818,773</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2020</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7939,075</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61202,76582</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375,0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1141,1</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70657,94082</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2021</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13540,7</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62691,03194</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388,0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76619,73194</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2022</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10961,2</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60620,13194</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388,0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71969,33194</w:t>
                  </w:r>
                </w:p>
              </w:tc>
            </w:tr>
            <w:tr w:rsidR="00D216A3" w:rsidRPr="00D216A3" w:rsidTr="00D216A3">
              <w:trPr>
                <w:trHeight w:val="309"/>
              </w:trPr>
              <w:tc>
                <w:tcPr>
                  <w:tcW w:w="927" w:type="dxa"/>
                  <w:tcBorders>
                    <w:top w:val="nil"/>
                    <w:left w:val="single" w:sz="4" w:space="0" w:color="auto"/>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Всего</w:t>
                  </w:r>
                </w:p>
              </w:tc>
              <w:tc>
                <w:tcPr>
                  <w:tcW w:w="1558"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72499,71789</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340825,28466</w:t>
                  </w:r>
                </w:p>
              </w:tc>
              <w:tc>
                <w:tcPr>
                  <w:tcW w:w="1559"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2355,0</w:t>
                  </w:r>
                </w:p>
              </w:tc>
              <w:tc>
                <w:tcPr>
                  <w:tcW w:w="1354"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2761,1</w:t>
                  </w:r>
                </w:p>
              </w:tc>
              <w:tc>
                <w:tcPr>
                  <w:tcW w:w="1701" w:type="dxa"/>
                  <w:tcBorders>
                    <w:top w:val="nil"/>
                    <w:left w:val="nil"/>
                    <w:bottom w:val="single" w:sz="4" w:space="0" w:color="auto"/>
                    <w:right w:val="single" w:sz="4" w:space="0" w:color="auto"/>
                  </w:tcBorders>
                  <w:noWrap/>
                  <w:hideMark/>
                </w:tcPr>
                <w:p w:rsidR="00D216A3" w:rsidRPr="00D216A3" w:rsidRDefault="00D216A3" w:rsidP="00D216A3">
                  <w:pPr>
                    <w:jc w:val="center"/>
                    <w:rPr>
                      <w:rFonts w:ascii="Arial" w:hAnsi="Arial" w:cs="Arial"/>
                      <w:color w:val="000000"/>
                      <w:sz w:val="16"/>
                      <w:szCs w:val="16"/>
                    </w:rPr>
                  </w:pPr>
                  <w:r w:rsidRPr="00D216A3">
                    <w:rPr>
                      <w:rFonts w:ascii="Arial" w:hAnsi="Arial" w:cs="Arial"/>
                      <w:color w:val="000000"/>
                      <w:sz w:val="16"/>
                      <w:szCs w:val="16"/>
                    </w:rPr>
                    <w:t>418441,10255</w:t>
                  </w:r>
                </w:p>
              </w:tc>
            </w:tr>
          </w:tbl>
          <w:p w:rsidR="00D216A3" w:rsidRPr="00D216A3" w:rsidRDefault="00D216A3" w:rsidP="00D216A3">
            <w:pPr>
              <w:autoSpaceDE w:val="0"/>
              <w:autoSpaceDN w:val="0"/>
              <w:adjustRightInd w:val="0"/>
              <w:rPr>
                <w:rFonts w:ascii="Arial" w:hAnsi="Arial" w:cs="Arial"/>
                <w:sz w:val="16"/>
                <w:szCs w:val="16"/>
                <w:lang w:eastAsia="en-US"/>
              </w:rPr>
            </w:pPr>
          </w:p>
        </w:tc>
      </w:tr>
    </w:tbl>
    <w:p w:rsidR="00D216A3" w:rsidRPr="00D216A3" w:rsidRDefault="00D216A3" w:rsidP="00D216A3">
      <w:pPr>
        <w:ind w:firstLine="700"/>
        <w:jc w:val="right"/>
        <w:rPr>
          <w:rFonts w:ascii="Arial" w:hAnsi="Arial" w:cs="Arial"/>
          <w:sz w:val="16"/>
          <w:szCs w:val="16"/>
        </w:rPr>
      </w:pPr>
      <w:r w:rsidRPr="00D216A3">
        <w:rPr>
          <w:rFonts w:ascii="Arial" w:hAnsi="Arial" w:cs="Arial"/>
          <w:sz w:val="16"/>
          <w:szCs w:val="16"/>
        </w:rPr>
        <w:t>»;</w:t>
      </w:r>
    </w:p>
    <w:p w:rsidR="00D216A3" w:rsidRPr="00D216A3" w:rsidRDefault="00D216A3" w:rsidP="00D216A3">
      <w:pPr>
        <w:ind w:firstLine="284"/>
        <w:jc w:val="both"/>
        <w:rPr>
          <w:rFonts w:ascii="Arial" w:hAnsi="Arial" w:cs="Arial"/>
          <w:sz w:val="16"/>
          <w:szCs w:val="16"/>
        </w:rPr>
      </w:pPr>
      <w:r w:rsidRPr="00D216A3">
        <w:rPr>
          <w:rFonts w:ascii="Arial" w:hAnsi="Arial" w:cs="Arial"/>
          <w:sz w:val="16"/>
          <w:szCs w:val="16"/>
        </w:rPr>
        <w:t>1.3. Изложить строки 1.1.4, 1.1.7, 1.1.10, 1.1.21, 1.1.26, 1.1.27, 1.1.28, 1.1.29, 1.1.31, 1.1.41, 1.1.42, 1.1.51, 1.1.52, 1.4.1 мероприятий муниципальной программы в прилагаемой редакции.</w:t>
      </w:r>
    </w:p>
    <w:p w:rsidR="00D216A3" w:rsidRPr="00D216A3" w:rsidRDefault="00D216A3" w:rsidP="00D216A3">
      <w:pPr>
        <w:ind w:firstLine="284"/>
        <w:jc w:val="both"/>
        <w:rPr>
          <w:rFonts w:ascii="Arial" w:hAnsi="Arial" w:cs="Arial"/>
          <w:color w:val="000000"/>
          <w:sz w:val="16"/>
          <w:szCs w:val="16"/>
        </w:rPr>
      </w:pPr>
      <w:r w:rsidRPr="00D216A3">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D216A3" w:rsidRPr="00D216A3" w:rsidRDefault="00D216A3" w:rsidP="00D216A3">
      <w:pPr>
        <w:tabs>
          <w:tab w:val="left" w:pos="3560"/>
        </w:tabs>
        <w:ind w:firstLine="284"/>
        <w:jc w:val="both"/>
        <w:rPr>
          <w:rFonts w:ascii="Arial" w:hAnsi="Arial" w:cs="Arial"/>
          <w:bCs/>
          <w:sz w:val="16"/>
          <w:szCs w:val="16"/>
        </w:rPr>
      </w:pPr>
      <w:r w:rsidRPr="00D216A3">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D216A3">
        <w:rPr>
          <w:rFonts w:ascii="Arial" w:hAnsi="Arial" w:cs="Arial"/>
          <w:color w:val="000000"/>
          <w:sz w:val="16"/>
          <w:szCs w:val="16"/>
        </w:rPr>
        <w:t>и</w:t>
      </w:r>
      <w:r w:rsidRPr="00D216A3">
        <w:rPr>
          <w:rFonts w:ascii="Arial" w:hAnsi="Arial" w:cs="Arial"/>
          <w:color w:val="000000"/>
          <w:sz w:val="16"/>
          <w:szCs w:val="16"/>
        </w:rPr>
        <w:t>пального района в сети «Интернет».</w:t>
      </w:r>
    </w:p>
    <w:p w:rsidR="00D216A3" w:rsidRDefault="00D216A3" w:rsidP="00D216A3">
      <w:pPr>
        <w:ind w:left="709" w:hanging="709"/>
        <w:rPr>
          <w:rFonts w:ascii="Arial" w:hAnsi="Arial" w:cs="Arial"/>
          <w:b/>
          <w:sz w:val="16"/>
          <w:szCs w:val="16"/>
        </w:rPr>
      </w:pPr>
      <w:r w:rsidRPr="00D216A3">
        <w:rPr>
          <w:rFonts w:ascii="Arial" w:hAnsi="Arial" w:cs="Arial"/>
          <w:b/>
          <w:sz w:val="16"/>
          <w:szCs w:val="16"/>
        </w:rPr>
        <w:t>Первый заместитель Главы</w:t>
      </w:r>
      <w:r>
        <w:rPr>
          <w:rFonts w:ascii="Arial" w:hAnsi="Arial" w:cs="Arial"/>
          <w:b/>
          <w:sz w:val="16"/>
          <w:szCs w:val="16"/>
        </w:rPr>
        <w:t xml:space="preserve"> </w:t>
      </w:r>
      <w:r w:rsidRPr="00D216A3">
        <w:rPr>
          <w:rFonts w:ascii="Arial" w:hAnsi="Arial" w:cs="Arial"/>
          <w:b/>
          <w:sz w:val="16"/>
          <w:szCs w:val="16"/>
        </w:rPr>
        <w:t xml:space="preserve">администрации </w:t>
      </w:r>
    </w:p>
    <w:p w:rsidR="00D216A3" w:rsidRPr="00D216A3" w:rsidRDefault="00D216A3" w:rsidP="00D216A3">
      <w:pPr>
        <w:ind w:left="709" w:hanging="709"/>
        <w:rPr>
          <w:rFonts w:ascii="Arial" w:hAnsi="Arial" w:cs="Arial"/>
          <w:b/>
          <w:sz w:val="16"/>
          <w:szCs w:val="16"/>
        </w:rPr>
      </w:pPr>
      <w:r w:rsidRPr="00D216A3">
        <w:rPr>
          <w:rFonts w:ascii="Arial" w:hAnsi="Arial" w:cs="Arial"/>
          <w:b/>
          <w:sz w:val="16"/>
          <w:szCs w:val="16"/>
        </w:rPr>
        <w:t>муниципального</w:t>
      </w:r>
      <w:r>
        <w:rPr>
          <w:rFonts w:ascii="Arial" w:hAnsi="Arial" w:cs="Arial"/>
          <w:b/>
          <w:sz w:val="16"/>
          <w:szCs w:val="16"/>
        </w:rPr>
        <w:t xml:space="preserve"> </w:t>
      </w:r>
      <w:r w:rsidRPr="00D216A3">
        <w:rPr>
          <w:rFonts w:ascii="Arial" w:hAnsi="Arial" w:cs="Arial"/>
          <w:b/>
          <w:sz w:val="16"/>
          <w:szCs w:val="16"/>
        </w:rPr>
        <w:t>района</w:t>
      </w:r>
      <w:r w:rsidRPr="00D216A3">
        <w:rPr>
          <w:rFonts w:ascii="Arial" w:hAnsi="Arial" w:cs="Arial"/>
          <w:b/>
          <w:sz w:val="16"/>
          <w:szCs w:val="16"/>
        </w:rPr>
        <w:tab/>
      </w:r>
      <w:r w:rsidRPr="00D216A3">
        <w:rPr>
          <w:rFonts w:ascii="Arial" w:hAnsi="Arial" w:cs="Arial"/>
          <w:b/>
          <w:sz w:val="16"/>
          <w:szCs w:val="16"/>
        </w:rPr>
        <w:tab/>
        <w:t xml:space="preserve">Е.А.Гаврилов </w:t>
      </w:r>
    </w:p>
    <w:p w:rsidR="008E1BC4" w:rsidRPr="008E1BC4" w:rsidRDefault="008E1BC4" w:rsidP="008E1BC4">
      <w:pPr>
        <w:ind w:left="6096"/>
        <w:jc w:val="center"/>
        <w:rPr>
          <w:rFonts w:ascii="Arial" w:hAnsi="Arial" w:cs="Arial"/>
          <w:sz w:val="16"/>
          <w:szCs w:val="16"/>
        </w:rPr>
      </w:pPr>
      <w:r w:rsidRPr="008E1BC4">
        <w:rPr>
          <w:rFonts w:ascii="Arial" w:hAnsi="Arial" w:cs="Arial"/>
          <w:sz w:val="16"/>
          <w:szCs w:val="16"/>
        </w:rPr>
        <w:t>Приложение</w:t>
      </w:r>
    </w:p>
    <w:p w:rsidR="008E1BC4" w:rsidRPr="008E1BC4" w:rsidRDefault="008E1BC4" w:rsidP="008E1BC4">
      <w:pPr>
        <w:ind w:left="6096"/>
        <w:jc w:val="center"/>
        <w:rPr>
          <w:rFonts w:ascii="Arial" w:hAnsi="Arial" w:cs="Arial"/>
          <w:sz w:val="16"/>
          <w:szCs w:val="16"/>
        </w:rPr>
      </w:pPr>
      <w:r w:rsidRPr="008E1BC4">
        <w:rPr>
          <w:rFonts w:ascii="Arial" w:hAnsi="Arial" w:cs="Arial"/>
          <w:sz w:val="16"/>
          <w:szCs w:val="16"/>
        </w:rPr>
        <w:t>к постановлению Администрации</w:t>
      </w:r>
      <w:r>
        <w:rPr>
          <w:rFonts w:ascii="Arial" w:hAnsi="Arial" w:cs="Arial"/>
          <w:sz w:val="16"/>
          <w:szCs w:val="16"/>
        </w:rPr>
        <w:t xml:space="preserve"> </w:t>
      </w:r>
      <w:r w:rsidRPr="008E1BC4">
        <w:rPr>
          <w:rFonts w:ascii="Arial" w:hAnsi="Arial" w:cs="Arial"/>
          <w:sz w:val="16"/>
          <w:szCs w:val="16"/>
        </w:rPr>
        <w:t>муниц</w:t>
      </w:r>
      <w:r w:rsidRPr="008E1BC4">
        <w:rPr>
          <w:rFonts w:ascii="Arial" w:hAnsi="Arial" w:cs="Arial"/>
          <w:sz w:val="16"/>
          <w:szCs w:val="16"/>
        </w:rPr>
        <w:t>и</w:t>
      </w:r>
      <w:r w:rsidRPr="008E1BC4">
        <w:rPr>
          <w:rFonts w:ascii="Arial" w:hAnsi="Arial" w:cs="Arial"/>
          <w:sz w:val="16"/>
          <w:szCs w:val="16"/>
        </w:rPr>
        <w:t>пального района</w:t>
      </w:r>
    </w:p>
    <w:p w:rsidR="008E1BC4" w:rsidRPr="008E1BC4" w:rsidRDefault="008E1BC4" w:rsidP="008E1BC4">
      <w:pPr>
        <w:ind w:left="6096"/>
        <w:jc w:val="center"/>
        <w:rPr>
          <w:rFonts w:ascii="Arial" w:hAnsi="Arial" w:cs="Arial"/>
          <w:sz w:val="16"/>
          <w:szCs w:val="16"/>
        </w:rPr>
      </w:pPr>
      <w:r w:rsidRPr="008E1BC4">
        <w:rPr>
          <w:rFonts w:ascii="Arial" w:hAnsi="Arial" w:cs="Arial"/>
          <w:sz w:val="16"/>
          <w:szCs w:val="16"/>
        </w:rPr>
        <w:t>от 05.11.2020 № 1699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34"/>
        <w:gridCol w:w="1383"/>
        <w:gridCol w:w="616"/>
        <w:gridCol w:w="1533"/>
        <w:gridCol w:w="721"/>
        <w:gridCol w:w="917"/>
        <w:gridCol w:w="917"/>
        <w:gridCol w:w="717"/>
        <w:gridCol w:w="717"/>
        <w:gridCol w:w="717"/>
        <w:gridCol w:w="717"/>
      </w:tblGrid>
      <w:tr w:rsidR="008E1BC4" w:rsidRPr="005E0527" w:rsidTr="008E1BC4">
        <w:tc>
          <w:tcPr>
            <w:tcW w:w="0" w:type="auto"/>
            <w:vMerge w:val="restart"/>
          </w:tcPr>
          <w:p w:rsidR="008E1BC4" w:rsidRPr="005E0527" w:rsidRDefault="008E1BC4" w:rsidP="00530A07">
            <w:pPr>
              <w:autoSpaceDE w:val="0"/>
              <w:autoSpaceDN w:val="0"/>
              <w:adjustRightInd w:val="0"/>
              <w:ind w:right="-80"/>
              <w:jc w:val="center"/>
              <w:rPr>
                <w:rFonts w:ascii="Arial" w:hAnsi="Arial" w:cs="Arial"/>
                <w:b/>
                <w:sz w:val="12"/>
                <w:szCs w:val="12"/>
              </w:rPr>
            </w:pPr>
            <w:r w:rsidRPr="005E0527">
              <w:rPr>
                <w:rFonts w:ascii="Arial" w:hAnsi="Arial" w:cs="Arial"/>
                <w:b/>
                <w:sz w:val="12"/>
                <w:szCs w:val="12"/>
              </w:rPr>
              <w:t xml:space="preserve">№ </w:t>
            </w:r>
            <w:r w:rsidRPr="005E0527">
              <w:rPr>
                <w:rFonts w:ascii="Arial" w:hAnsi="Arial" w:cs="Arial"/>
                <w:b/>
                <w:sz w:val="12"/>
                <w:szCs w:val="12"/>
              </w:rPr>
              <w:br/>
              <w:t>п/п</w:t>
            </w:r>
          </w:p>
        </w:tc>
        <w:tc>
          <w:tcPr>
            <w:tcW w:w="0" w:type="auto"/>
            <w:vMerge w:val="restart"/>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Наименование мер</w:t>
            </w:r>
            <w:r w:rsidRPr="005E0527">
              <w:rPr>
                <w:rFonts w:ascii="Arial" w:hAnsi="Arial" w:cs="Arial"/>
                <w:b/>
                <w:sz w:val="12"/>
                <w:szCs w:val="12"/>
              </w:rPr>
              <w:t>о</w:t>
            </w:r>
            <w:r w:rsidRPr="005E0527">
              <w:rPr>
                <w:rFonts w:ascii="Arial" w:hAnsi="Arial" w:cs="Arial"/>
                <w:b/>
                <w:sz w:val="12"/>
                <w:szCs w:val="12"/>
              </w:rPr>
              <w:t>приятия</w:t>
            </w:r>
          </w:p>
        </w:tc>
        <w:tc>
          <w:tcPr>
            <w:tcW w:w="0" w:type="auto"/>
            <w:vMerge w:val="restart"/>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Исполн</w:t>
            </w:r>
            <w:r w:rsidRPr="005E0527">
              <w:rPr>
                <w:rFonts w:ascii="Arial" w:hAnsi="Arial" w:cs="Arial"/>
                <w:b/>
                <w:sz w:val="12"/>
                <w:szCs w:val="12"/>
              </w:rPr>
              <w:t>и</w:t>
            </w:r>
            <w:r w:rsidRPr="005E0527">
              <w:rPr>
                <w:rFonts w:ascii="Arial" w:hAnsi="Arial" w:cs="Arial"/>
                <w:b/>
                <w:sz w:val="12"/>
                <w:szCs w:val="12"/>
              </w:rPr>
              <w:t>тель</w:t>
            </w:r>
          </w:p>
        </w:tc>
        <w:tc>
          <w:tcPr>
            <w:tcW w:w="0" w:type="auto"/>
            <w:vMerge w:val="restart"/>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Срок ре</w:t>
            </w:r>
            <w:r w:rsidRPr="005E0527">
              <w:rPr>
                <w:rFonts w:ascii="Arial" w:hAnsi="Arial" w:cs="Arial"/>
                <w:b/>
                <w:sz w:val="12"/>
                <w:szCs w:val="12"/>
              </w:rPr>
              <w:t>а</w:t>
            </w:r>
            <w:r w:rsidRPr="005E0527">
              <w:rPr>
                <w:rFonts w:ascii="Arial" w:hAnsi="Arial" w:cs="Arial"/>
                <w:b/>
                <w:sz w:val="12"/>
                <w:szCs w:val="12"/>
              </w:rPr>
              <w:t>лиз</w:t>
            </w:r>
            <w:r w:rsidRPr="005E0527">
              <w:rPr>
                <w:rFonts w:ascii="Arial" w:hAnsi="Arial" w:cs="Arial"/>
                <w:b/>
                <w:sz w:val="12"/>
                <w:szCs w:val="12"/>
              </w:rPr>
              <w:t>а</w:t>
            </w:r>
            <w:r w:rsidRPr="005E0527">
              <w:rPr>
                <w:rFonts w:ascii="Arial" w:hAnsi="Arial" w:cs="Arial"/>
                <w:b/>
                <w:sz w:val="12"/>
                <w:szCs w:val="12"/>
              </w:rPr>
              <w:t>ции</w:t>
            </w:r>
          </w:p>
        </w:tc>
        <w:tc>
          <w:tcPr>
            <w:tcW w:w="0" w:type="auto"/>
            <w:vMerge w:val="restart"/>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Целевой показ</w:t>
            </w:r>
            <w:r w:rsidRPr="005E0527">
              <w:rPr>
                <w:rFonts w:ascii="Arial" w:hAnsi="Arial" w:cs="Arial"/>
                <w:b/>
                <w:sz w:val="12"/>
                <w:szCs w:val="12"/>
              </w:rPr>
              <w:t>а</w:t>
            </w:r>
            <w:r w:rsidRPr="005E0527">
              <w:rPr>
                <w:rFonts w:ascii="Arial" w:hAnsi="Arial" w:cs="Arial"/>
                <w:b/>
                <w:sz w:val="12"/>
                <w:szCs w:val="12"/>
              </w:rPr>
              <w:t>тель (номер цел</w:t>
            </w:r>
            <w:r w:rsidRPr="005E0527">
              <w:rPr>
                <w:rFonts w:ascii="Arial" w:hAnsi="Arial" w:cs="Arial"/>
                <w:b/>
                <w:sz w:val="12"/>
                <w:szCs w:val="12"/>
              </w:rPr>
              <w:t>е</w:t>
            </w:r>
            <w:r w:rsidRPr="005E0527">
              <w:rPr>
                <w:rFonts w:ascii="Arial" w:hAnsi="Arial" w:cs="Arial"/>
                <w:b/>
                <w:sz w:val="12"/>
                <w:szCs w:val="12"/>
              </w:rPr>
              <w:t>вого показателя из перечня цел</w:t>
            </w:r>
            <w:r w:rsidRPr="005E0527">
              <w:rPr>
                <w:rFonts w:ascii="Arial" w:hAnsi="Arial" w:cs="Arial"/>
                <w:b/>
                <w:sz w:val="12"/>
                <w:szCs w:val="12"/>
              </w:rPr>
              <w:t>е</w:t>
            </w:r>
            <w:r w:rsidRPr="005E0527">
              <w:rPr>
                <w:rFonts w:ascii="Arial" w:hAnsi="Arial" w:cs="Arial"/>
                <w:b/>
                <w:sz w:val="12"/>
                <w:szCs w:val="12"/>
              </w:rPr>
              <w:t>вых показателей государственной програ</w:t>
            </w:r>
            <w:r w:rsidRPr="005E0527">
              <w:rPr>
                <w:rFonts w:ascii="Arial" w:hAnsi="Arial" w:cs="Arial"/>
                <w:b/>
                <w:sz w:val="12"/>
                <w:szCs w:val="12"/>
              </w:rPr>
              <w:t>м</w:t>
            </w:r>
            <w:r w:rsidRPr="005E0527">
              <w:rPr>
                <w:rFonts w:ascii="Arial" w:hAnsi="Arial" w:cs="Arial"/>
                <w:b/>
                <w:sz w:val="12"/>
                <w:szCs w:val="12"/>
              </w:rPr>
              <w:t>мы)</w:t>
            </w:r>
          </w:p>
        </w:tc>
        <w:tc>
          <w:tcPr>
            <w:tcW w:w="0" w:type="auto"/>
            <w:vMerge w:val="restart"/>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Источник ф</w:t>
            </w:r>
            <w:r w:rsidRPr="005E0527">
              <w:rPr>
                <w:rFonts w:ascii="Arial" w:hAnsi="Arial" w:cs="Arial"/>
                <w:b/>
                <w:sz w:val="12"/>
                <w:szCs w:val="12"/>
              </w:rPr>
              <w:t>и</w:t>
            </w:r>
            <w:r w:rsidRPr="005E0527">
              <w:rPr>
                <w:rFonts w:ascii="Arial" w:hAnsi="Arial" w:cs="Arial"/>
                <w:b/>
                <w:sz w:val="12"/>
                <w:szCs w:val="12"/>
              </w:rPr>
              <w:t>нансирования</w:t>
            </w:r>
          </w:p>
        </w:tc>
        <w:tc>
          <w:tcPr>
            <w:tcW w:w="0" w:type="auto"/>
            <w:gridSpan w:val="6"/>
          </w:tcPr>
          <w:p w:rsidR="008E1BC4" w:rsidRPr="005E0527" w:rsidRDefault="008E1BC4" w:rsidP="00530A07">
            <w:pPr>
              <w:jc w:val="center"/>
              <w:rPr>
                <w:rFonts w:ascii="Arial" w:hAnsi="Arial" w:cs="Arial"/>
                <w:b/>
                <w:sz w:val="12"/>
                <w:szCs w:val="12"/>
              </w:rPr>
            </w:pPr>
            <w:r w:rsidRPr="005E0527">
              <w:rPr>
                <w:rFonts w:ascii="Arial" w:hAnsi="Arial" w:cs="Arial"/>
                <w:b/>
                <w:sz w:val="12"/>
                <w:szCs w:val="12"/>
              </w:rPr>
              <w:t xml:space="preserve">Объем финансирования по годам </w:t>
            </w:r>
            <w:r w:rsidRPr="005E0527">
              <w:rPr>
                <w:rFonts w:ascii="Arial" w:hAnsi="Arial" w:cs="Arial"/>
                <w:b/>
                <w:sz w:val="12"/>
                <w:szCs w:val="12"/>
              </w:rPr>
              <w:br/>
              <w:t>(тыс. руб.)</w:t>
            </w:r>
          </w:p>
        </w:tc>
      </w:tr>
      <w:tr w:rsidR="008E1BC4" w:rsidRPr="005E0527" w:rsidTr="008E1BC4">
        <w:tc>
          <w:tcPr>
            <w:tcW w:w="0" w:type="auto"/>
            <w:vMerge/>
          </w:tcPr>
          <w:p w:rsidR="008E1BC4" w:rsidRPr="005E0527" w:rsidRDefault="008E1BC4" w:rsidP="00530A07">
            <w:pPr>
              <w:ind w:right="-80"/>
              <w:jc w:val="center"/>
              <w:rPr>
                <w:rFonts w:ascii="Arial" w:hAnsi="Arial" w:cs="Arial"/>
                <w:b/>
                <w:sz w:val="12"/>
                <w:szCs w:val="12"/>
              </w:rPr>
            </w:pPr>
          </w:p>
        </w:tc>
        <w:tc>
          <w:tcPr>
            <w:tcW w:w="0" w:type="auto"/>
            <w:vMerge/>
          </w:tcPr>
          <w:p w:rsidR="008E1BC4" w:rsidRPr="005E0527" w:rsidRDefault="008E1BC4" w:rsidP="00530A07">
            <w:pPr>
              <w:jc w:val="center"/>
              <w:rPr>
                <w:rFonts w:ascii="Arial" w:hAnsi="Arial" w:cs="Arial"/>
                <w:b/>
                <w:sz w:val="12"/>
                <w:szCs w:val="12"/>
              </w:rPr>
            </w:pPr>
          </w:p>
        </w:tc>
        <w:tc>
          <w:tcPr>
            <w:tcW w:w="0" w:type="auto"/>
            <w:vMerge/>
          </w:tcPr>
          <w:p w:rsidR="008E1BC4" w:rsidRPr="005E0527" w:rsidRDefault="008E1BC4" w:rsidP="00530A07">
            <w:pPr>
              <w:jc w:val="center"/>
              <w:rPr>
                <w:rFonts w:ascii="Arial" w:hAnsi="Arial" w:cs="Arial"/>
                <w:b/>
                <w:sz w:val="12"/>
                <w:szCs w:val="12"/>
              </w:rPr>
            </w:pPr>
          </w:p>
        </w:tc>
        <w:tc>
          <w:tcPr>
            <w:tcW w:w="0" w:type="auto"/>
            <w:vMerge/>
          </w:tcPr>
          <w:p w:rsidR="008E1BC4" w:rsidRPr="005E0527" w:rsidRDefault="008E1BC4" w:rsidP="00530A07">
            <w:pPr>
              <w:jc w:val="center"/>
              <w:rPr>
                <w:rFonts w:ascii="Arial" w:hAnsi="Arial" w:cs="Arial"/>
                <w:b/>
                <w:sz w:val="12"/>
                <w:szCs w:val="12"/>
              </w:rPr>
            </w:pPr>
          </w:p>
        </w:tc>
        <w:tc>
          <w:tcPr>
            <w:tcW w:w="0" w:type="auto"/>
            <w:vMerge/>
          </w:tcPr>
          <w:p w:rsidR="008E1BC4" w:rsidRPr="005E0527" w:rsidRDefault="008E1BC4" w:rsidP="00530A07">
            <w:pPr>
              <w:jc w:val="center"/>
              <w:rPr>
                <w:rFonts w:ascii="Arial" w:hAnsi="Arial" w:cs="Arial"/>
                <w:b/>
                <w:sz w:val="12"/>
                <w:szCs w:val="12"/>
              </w:rPr>
            </w:pPr>
          </w:p>
        </w:tc>
        <w:tc>
          <w:tcPr>
            <w:tcW w:w="0" w:type="auto"/>
            <w:vMerge/>
          </w:tcPr>
          <w:p w:rsidR="008E1BC4" w:rsidRPr="005E0527" w:rsidRDefault="008E1BC4" w:rsidP="00530A07">
            <w:pPr>
              <w:jc w:val="center"/>
              <w:rPr>
                <w:rFonts w:ascii="Arial" w:hAnsi="Arial" w:cs="Arial"/>
                <w:b/>
                <w:sz w:val="12"/>
                <w:szCs w:val="12"/>
              </w:rPr>
            </w:pPr>
          </w:p>
        </w:tc>
        <w:tc>
          <w:tcPr>
            <w:tcW w:w="0" w:type="auto"/>
          </w:tcPr>
          <w:p w:rsidR="008E1BC4" w:rsidRPr="005E0527" w:rsidRDefault="008E1BC4" w:rsidP="00530A07">
            <w:pPr>
              <w:jc w:val="center"/>
              <w:rPr>
                <w:rFonts w:ascii="Arial" w:hAnsi="Arial" w:cs="Arial"/>
                <w:b/>
                <w:sz w:val="12"/>
                <w:szCs w:val="12"/>
              </w:rPr>
            </w:pPr>
            <w:r w:rsidRPr="005E0527">
              <w:rPr>
                <w:rFonts w:ascii="Arial" w:hAnsi="Arial" w:cs="Arial"/>
                <w:b/>
                <w:sz w:val="12"/>
                <w:szCs w:val="12"/>
              </w:rPr>
              <w:t>2017</w:t>
            </w:r>
          </w:p>
        </w:tc>
        <w:tc>
          <w:tcPr>
            <w:tcW w:w="0" w:type="auto"/>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2018</w:t>
            </w:r>
          </w:p>
        </w:tc>
        <w:tc>
          <w:tcPr>
            <w:tcW w:w="0" w:type="auto"/>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2019</w:t>
            </w:r>
          </w:p>
        </w:tc>
        <w:tc>
          <w:tcPr>
            <w:tcW w:w="0" w:type="auto"/>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2020</w:t>
            </w:r>
          </w:p>
        </w:tc>
        <w:tc>
          <w:tcPr>
            <w:tcW w:w="0" w:type="auto"/>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2021</w:t>
            </w:r>
          </w:p>
        </w:tc>
        <w:tc>
          <w:tcPr>
            <w:tcW w:w="0" w:type="auto"/>
          </w:tcPr>
          <w:p w:rsidR="008E1BC4" w:rsidRPr="005E0527" w:rsidRDefault="008E1BC4" w:rsidP="00530A07">
            <w:pPr>
              <w:autoSpaceDE w:val="0"/>
              <w:autoSpaceDN w:val="0"/>
              <w:adjustRightInd w:val="0"/>
              <w:jc w:val="center"/>
              <w:rPr>
                <w:rFonts w:ascii="Arial" w:hAnsi="Arial" w:cs="Arial"/>
                <w:b/>
                <w:sz w:val="12"/>
                <w:szCs w:val="12"/>
              </w:rPr>
            </w:pPr>
            <w:r w:rsidRPr="005E0527">
              <w:rPr>
                <w:rFonts w:ascii="Arial" w:hAnsi="Arial" w:cs="Arial"/>
                <w:b/>
                <w:sz w:val="12"/>
                <w:szCs w:val="12"/>
              </w:rPr>
              <w:t>2022</w:t>
            </w:r>
          </w:p>
        </w:tc>
      </w:tr>
      <w:tr w:rsidR="008E1BC4" w:rsidRPr="005E0527" w:rsidTr="008E1BC4">
        <w:tc>
          <w:tcPr>
            <w:tcW w:w="0" w:type="auto"/>
          </w:tcPr>
          <w:p w:rsidR="008E1BC4" w:rsidRPr="005E0527" w:rsidRDefault="008E1BC4" w:rsidP="00530A07">
            <w:pPr>
              <w:ind w:right="-80"/>
              <w:jc w:val="center"/>
              <w:rPr>
                <w:rFonts w:ascii="Arial" w:hAnsi="Arial" w:cs="Arial"/>
                <w:sz w:val="12"/>
                <w:szCs w:val="12"/>
              </w:rPr>
            </w:pPr>
            <w:r w:rsidRPr="005E0527">
              <w:rPr>
                <w:rFonts w:ascii="Arial" w:hAnsi="Arial" w:cs="Arial"/>
                <w:sz w:val="12"/>
                <w:szCs w:val="12"/>
              </w:rPr>
              <w:t>1.1.4.</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мероприятий, п</w:t>
            </w:r>
            <w:r w:rsidRPr="005E0527">
              <w:rPr>
                <w:rFonts w:ascii="Arial" w:hAnsi="Arial" w:cs="Arial"/>
                <w:sz w:val="12"/>
                <w:szCs w:val="12"/>
              </w:rPr>
              <w:t>о</w:t>
            </w:r>
            <w:r w:rsidRPr="005E0527">
              <w:rPr>
                <w:rFonts w:ascii="Arial" w:hAnsi="Arial" w:cs="Arial"/>
                <w:sz w:val="12"/>
                <w:szCs w:val="12"/>
              </w:rPr>
              <w:t>священных Победе в Великой Отечественной войне 1941-1945г.г. в рамках выполнения муниципал</w:t>
            </w:r>
            <w:r w:rsidRPr="005E0527">
              <w:rPr>
                <w:rFonts w:ascii="Arial" w:hAnsi="Arial" w:cs="Arial"/>
                <w:sz w:val="12"/>
                <w:szCs w:val="12"/>
              </w:rPr>
              <w:t>ь</w:t>
            </w:r>
            <w:r w:rsidRPr="005E0527">
              <w:rPr>
                <w:rFonts w:ascii="Arial" w:hAnsi="Arial" w:cs="Arial"/>
                <w:sz w:val="12"/>
                <w:szCs w:val="12"/>
              </w:rPr>
              <w:t>ного задания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культуры и тури</w:t>
            </w:r>
            <w:r w:rsidRPr="005E0527">
              <w:rPr>
                <w:rFonts w:ascii="Arial" w:hAnsi="Arial" w:cs="Arial"/>
                <w:sz w:val="12"/>
                <w:szCs w:val="12"/>
              </w:rPr>
              <w:t>з</w:t>
            </w:r>
            <w:r w:rsidRPr="005E0527">
              <w:rPr>
                <w:rFonts w:ascii="Arial" w:hAnsi="Arial" w:cs="Arial"/>
                <w:sz w:val="12"/>
                <w:szCs w:val="12"/>
              </w:rPr>
              <w:t>ма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w:t>
            </w:r>
            <w:r w:rsidRPr="005E0527">
              <w:rPr>
                <w:rFonts w:ascii="Arial" w:hAnsi="Arial" w:cs="Arial"/>
                <w:sz w:val="12"/>
                <w:szCs w:val="12"/>
              </w:rPr>
              <w:t>о</w:t>
            </w:r>
            <w:r w:rsidRPr="005E0527">
              <w:rPr>
                <w:rFonts w:ascii="Arial" w:hAnsi="Arial" w:cs="Arial"/>
                <w:sz w:val="12"/>
                <w:szCs w:val="12"/>
              </w:rPr>
              <w:t>ды</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1.1, 1.2, 1.3, 1.4, 1.9, 1.26, 1.27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95,0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95,0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4,82696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125,0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125,0</w:t>
            </w:r>
          </w:p>
        </w:tc>
      </w:tr>
      <w:tr w:rsidR="008E1BC4" w:rsidRPr="005E0527" w:rsidTr="008E1BC4">
        <w:tc>
          <w:tcPr>
            <w:tcW w:w="0" w:type="auto"/>
            <w:vMerge w:val="restart"/>
          </w:tcPr>
          <w:p w:rsidR="008E1BC4" w:rsidRPr="005E0527" w:rsidRDefault="008E1BC4" w:rsidP="00530A07">
            <w:pPr>
              <w:ind w:right="-80"/>
              <w:jc w:val="center"/>
              <w:rPr>
                <w:rFonts w:ascii="Arial" w:hAnsi="Arial" w:cs="Arial"/>
                <w:sz w:val="12"/>
                <w:szCs w:val="12"/>
              </w:rPr>
            </w:pPr>
            <w:r w:rsidRPr="005E0527">
              <w:rPr>
                <w:rFonts w:ascii="Arial" w:hAnsi="Arial" w:cs="Arial"/>
                <w:sz w:val="12"/>
                <w:szCs w:val="12"/>
              </w:rPr>
              <w:t>1.1.7.</w:t>
            </w:r>
          </w:p>
        </w:tc>
        <w:tc>
          <w:tcPr>
            <w:tcW w:w="0" w:type="auto"/>
            <w:vMerge w:val="restart"/>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мероприятий, п</w:t>
            </w:r>
            <w:r w:rsidRPr="005E0527">
              <w:rPr>
                <w:rFonts w:ascii="Arial" w:hAnsi="Arial" w:cs="Arial"/>
                <w:sz w:val="12"/>
                <w:szCs w:val="12"/>
              </w:rPr>
              <w:t>о</w:t>
            </w:r>
            <w:r w:rsidRPr="005E0527">
              <w:rPr>
                <w:rFonts w:ascii="Arial" w:hAnsi="Arial" w:cs="Arial"/>
                <w:sz w:val="12"/>
                <w:szCs w:val="12"/>
              </w:rPr>
              <w:t>священных Дню Поб</w:t>
            </w:r>
            <w:r w:rsidRPr="005E0527">
              <w:rPr>
                <w:rFonts w:ascii="Arial" w:hAnsi="Arial" w:cs="Arial"/>
                <w:sz w:val="12"/>
                <w:szCs w:val="12"/>
              </w:rPr>
              <w:t>е</w:t>
            </w:r>
            <w:r w:rsidRPr="005E0527">
              <w:rPr>
                <w:rFonts w:ascii="Arial" w:hAnsi="Arial" w:cs="Arial"/>
                <w:sz w:val="12"/>
                <w:szCs w:val="12"/>
              </w:rPr>
              <w:t>ды</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6,0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7,7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6,87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5,48</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8,0</w:t>
            </w:r>
          </w:p>
        </w:tc>
      </w:tr>
      <w:tr w:rsidR="008E1BC4" w:rsidRPr="005E0527" w:rsidTr="008E1BC4">
        <w:tc>
          <w:tcPr>
            <w:tcW w:w="0" w:type="auto"/>
            <w:vMerge/>
          </w:tcPr>
          <w:p w:rsidR="008E1BC4" w:rsidRPr="005E0527" w:rsidRDefault="008E1BC4" w:rsidP="00530A07">
            <w:pPr>
              <w:ind w:right="-80"/>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городск</w:t>
            </w:r>
            <w:r w:rsidRPr="005E0527">
              <w:rPr>
                <w:rFonts w:ascii="Arial" w:hAnsi="Arial" w:cs="Arial"/>
                <w:sz w:val="12"/>
                <w:szCs w:val="12"/>
              </w:rPr>
              <w:t>о</w:t>
            </w:r>
            <w:r w:rsidRPr="005E0527">
              <w:rPr>
                <w:rFonts w:ascii="Arial" w:hAnsi="Arial" w:cs="Arial"/>
                <w:sz w:val="12"/>
                <w:szCs w:val="12"/>
              </w:rPr>
              <w:t>го п</w:t>
            </w:r>
            <w:r w:rsidRPr="005E0527">
              <w:rPr>
                <w:rFonts w:ascii="Arial" w:hAnsi="Arial" w:cs="Arial"/>
                <w:sz w:val="12"/>
                <w:szCs w:val="12"/>
              </w:rPr>
              <w:t>о</w:t>
            </w:r>
            <w:r w:rsidRPr="005E0527">
              <w:rPr>
                <w:rFonts w:ascii="Arial" w:hAnsi="Arial" w:cs="Arial"/>
                <w:sz w:val="12"/>
                <w:szCs w:val="12"/>
              </w:rPr>
              <w:t>селения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14,6</w:t>
            </w:r>
          </w:p>
        </w:tc>
      </w:tr>
      <w:tr w:rsidR="008E1BC4" w:rsidRPr="005E0527" w:rsidTr="008E1BC4">
        <w:tc>
          <w:tcPr>
            <w:tcW w:w="0" w:type="auto"/>
            <w:vMerge w:val="restart"/>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1.1.10.</w:t>
            </w:r>
          </w:p>
        </w:tc>
        <w:tc>
          <w:tcPr>
            <w:tcW w:w="0" w:type="auto"/>
            <w:vMerge w:val="restart"/>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мероприятия, п</w:t>
            </w:r>
            <w:r w:rsidRPr="005E0527">
              <w:rPr>
                <w:rFonts w:ascii="Arial" w:hAnsi="Arial" w:cs="Arial"/>
                <w:sz w:val="12"/>
                <w:szCs w:val="12"/>
              </w:rPr>
              <w:t>о</w:t>
            </w:r>
            <w:r w:rsidRPr="005E0527">
              <w:rPr>
                <w:rFonts w:ascii="Arial" w:hAnsi="Arial" w:cs="Arial"/>
                <w:sz w:val="12"/>
                <w:szCs w:val="12"/>
              </w:rPr>
              <w:t>священного Дню г</w:t>
            </w:r>
            <w:r w:rsidRPr="005E0527">
              <w:rPr>
                <w:rFonts w:ascii="Arial" w:hAnsi="Arial" w:cs="Arial"/>
                <w:sz w:val="12"/>
                <w:szCs w:val="12"/>
              </w:rPr>
              <w:t>о</w:t>
            </w:r>
            <w:r w:rsidRPr="005E0527">
              <w:rPr>
                <w:rFonts w:ascii="Arial" w:hAnsi="Arial" w:cs="Arial"/>
                <w:sz w:val="12"/>
                <w:szCs w:val="12"/>
              </w:rPr>
              <w:t>рода</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vMerge w:val="restart"/>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13,2</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13,2</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18,0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13,2</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13,2</w:t>
            </w:r>
          </w:p>
        </w:tc>
      </w:tr>
      <w:tr w:rsidR="008E1BC4" w:rsidRPr="005E0527" w:rsidTr="008E1BC4">
        <w:tc>
          <w:tcPr>
            <w:tcW w:w="0" w:type="auto"/>
            <w:vMerge/>
          </w:tcPr>
          <w:p w:rsidR="008E1BC4" w:rsidRPr="005E0527" w:rsidRDefault="008E1BC4" w:rsidP="00530A07">
            <w:pPr>
              <w:autoSpaceDE w:val="0"/>
              <w:autoSpaceDN w:val="0"/>
              <w:adjustRightInd w:val="0"/>
              <w:ind w:right="-80"/>
              <w:jc w:val="center"/>
              <w:rPr>
                <w:rFonts w:ascii="Arial" w:hAnsi="Arial" w:cs="Arial"/>
                <w:sz w:val="12"/>
                <w:szCs w:val="12"/>
              </w:rPr>
            </w:pPr>
          </w:p>
        </w:tc>
        <w:tc>
          <w:tcPr>
            <w:tcW w:w="0" w:type="auto"/>
            <w:vMerge/>
          </w:tcPr>
          <w:p w:rsidR="008E1BC4" w:rsidRPr="005E0527" w:rsidRDefault="008E1BC4" w:rsidP="00530A07">
            <w:pPr>
              <w:jc w:val="both"/>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autoSpaceDE w:val="0"/>
              <w:autoSpaceDN w:val="0"/>
              <w:adjustRightInd w:val="0"/>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городск</w:t>
            </w:r>
            <w:r w:rsidRPr="005E0527">
              <w:rPr>
                <w:rFonts w:ascii="Arial" w:hAnsi="Arial" w:cs="Arial"/>
                <w:sz w:val="12"/>
                <w:szCs w:val="12"/>
              </w:rPr>
              <w:t>о</w:t>
            </w:r>
            <w:r w:rsidRPr="005E0527">
              <w:rPr>
                <w:rFonts w:ascii="Arial" w:hAnsi="Arial" w:cs="Arial"/>
                <w:sz w:val="12"/>
                <w:szCs w:val="12"/>
              </w:rPr>
              <w:t>го п</w:t>
            </w:r>
            <w:r w:rsidRPr="005E0527">
              <w:rPr>
                <w:rFonts w:ascii="Arial" w:hAnsi="Arial" w:cs="Arial"/>
                <w:sz w:val="12"/>
                <w:szCs w:val="12"/>
              </w:rPr>
              <w:t>о</w:t>
            </w:r>
            <w:r w:rsidRPr="005E0527">
              <w:rPr>
                <w:rFonts w:ascii="Arial" w:hAnsi="Arial" w:cs="Arial"/>
                <w:sz w:val="12"/>
                <w:szCs w:val="12"/>
              </w:rPr>
              <w:t>селения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190,0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180,3</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190,4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180,0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190,4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190,4</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1.1.21.</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мероприятия, п</w:t>
            </w:r>
            <w:r w:rsidRPr="005E0527">
              <w:rPr>
                <w:rFonts w:ascii="Arial" w:hAnsi="Arial" w:cs="Arial"/>
                <w:sz w:val="12"/>
                <w:szCs w:val="12"/>
              </w:rPr>
              <w:t>о</w:t>
            </w:r>
            <w:r w:rsidRPr="005E0527">
              <w:rPr>
                <w:rFonts w:ascii="Arial" w:hAnsi="Arial" w:cs="Arial"/>
                <w:sz w:val="12"/>
                <w:szCs w:val="12"/>
              </w:rPr>
              <w:t>священного Дню пожил</w:t>
            </w:r>
            <w:r w:rsidRPr="005E0527">
              <w:rPr>
                <w:rFonts w:ascii="Arial" w:hAnsi="Arial" w:cs="Arial"/>
                <w:sz w:val="12"/>
                <w:szCs w:val="12"/>
              </w:rPr>
              <w:t>о</w:t>
            </w:r>
            <w:r w:rsidRPr="005E0527">
              <w:rPr>
                <w:rFonts w:ascii="Arial" w:hAnsi="Arial" w:cs="Arial"/>
                <w:sz w:val="12"/>
                <w:szCs w:val="12"/>
              </w:rPr>
              <w:t>го человека для ветер</w:t>
            </w:r>
            <w:r w:rsidRPr="005E0527">
              <w:rPr>
                <w:rFonts w:ascii="Arial" w:hAnsi="Arial" w:cs="Arial"/>
                <w:sz w:val="12"/>
                <w:szCs w:val="12"/>
              </w:rPr>
              <w:t>а</w:t>
            </w:r>
            <w:r w:rsidRPr="005E0527">
              <w:rPr>
                <w:rFonts w:ascii="Arial" w:hAnsi="Arial" w:cs="Arial"/>
                <w:sz w:val="12"/>
                <w:szCs w:val="12"/>
              </w:rPr>
              <w:t>нов Администрации ра</w:t>
            </w:r>
            <w:r w:rsidRPr="005E0527">
              <w:rPr>
                <w:rFonts w:ascii="Arial" w:hAnsi="Arial" w:cs="Arial"/>
                <w:sz w:val="12"/>
                <w:szCs w:val="12"/>
              </w:rPr>
              <w:t>й</w:t>
            </w:r>
            <w:r w:rsidRPr="005E0527">
              <w:rPr>
                <w:rFonts w:ascii="Arial" w:hAnsi="Arial" w:cs="Arial"/>
                <w:sz w:val="12"/>
                <w:szCs w:val="12"/>
              </w:rPr>
              <w:t>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w:t>
            </w:r>
            <w:r w:rsidRPr="005E0527">
              <w:rPr>
                <w:rFonts w:ascii="Arial" w:hAnsi="Arial" w:cs="Arial"/>
                <w:sz w:val="12"/>
                <w:szCs w:val="12"/>
              </w:rPr>
              <w:t>о</w:t>
            </w:r>
            <w:r w:rsidRPr="005E0527">
              <w:rPr>
                <w:rFonts w:ascii="Arial" w:hAnsi="Arial" w:cs="Arial"/>
                <w:sz w:val="12"/>
                <w:szCs w:val="12"/>
              </w:rPr>
              <w:t>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30,8</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29,3</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25,6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31,00286</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31,00286</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1.1.26.</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районного праз</w:t>
            </w:r>
            <w:r w:rsidRPr="005E0527">
              <w:rPr>
                <w:rFonts w:ascii="Arial" w:hAnsi="Arial" w:cs="Arial"/>
                <w:sz w:val="12"/>
                <w:szCs w:val="12"/>
              </w:rPr>
              <w:t>д</w:t>
            </w:r>
            <w:r w:rsidRPr="005E0527">
              <w:rPr>
                <w:rFonts w:ascii="Arial" w:hAnsi="Arial" w:cs="Arial"/>
                <w:sz w:val="12"/>
                <w:szCs w:val="12"/>
              </w:rPr>
              <w:t>ника «Честь и слава по труду»</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1.1, 1.2, 1.9, 1.26, 1.27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85,0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81,857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79,74114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92,26714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81,41714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81,41714</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1.1.27.</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приема женщин-руководителей Главой муниципал</w:t>
            </w:r>
            <w:r w:rsidRPr="005E0527">
              <w:rPr>
                <w:rFonts w:ascii="Arial" w:hAnsi="Arial" w:cs="Arial"/>
                <w:sz w:val="12"/>
                <w:szCs w:val="12"/>
              </w:rPr>
              <w:t>ь</w:t>
            </w:r>
            <w:r w:rsidRPr="005E0527">
              <w:rPr>
                <w:rFonts w:ascii="Arial" w:hAnsi="Arial" w:cs="Arial"/>
                <w:sz w:val="12"/>
                <w:szCs w:val="12"/>
              </w:rPr>
              <w:t>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16,021</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19,0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14,95</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12,62947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14,7</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1.1.28.</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Приобретение венка для возложения 22 и</w:t>
            </w:r>
            <w:r w:rsidRPr="005E0527">
              <w:rPr>
                <w:rFonts w:ascii="Arial" w:hAnsi="Arial" w:cs="Arial"/>
                <w:sz w:val="12"/>
                <w:szCs w:val="12"/>
              </w:rPr>
              <w:t>ю</w:t>
            </w:r>
            <w:r w:rsidRPr="005E0527">
              <w:rPr>
                <w:rFonts w:ascii="Arial" w:hAnsi="Arial" w:cs="Arial"/>
                <w:sz w:val="12"/>
                <w:szCs w:val="12"/>
              </w:rPr>
              <w:t>ня к Вечному огню</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1,5</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0,3</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0,5</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0,5</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1.1.29.</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Приобретение цветов для вручения на лине</w:t>
            </w:r>
            <w:r w:rsidRPr="005E0527">
              <w:rPr>
                <w:rFonts w:ascii="Arial" w:hAnsi="Arial" w:cs="Arial"/>
                <w:sz w:val="12"/>
                <w:szCs w:val="12"/>
              </w:rPr>
              <w:t>й</w:t>
            </w:r>
            <w:r w:rsidRPr="005E0527">
              <w:rPr>
                <w:rFonts w:ascii="Arial" w:hAnsi="Arial" w:cs="Arial"/>
                <w:sz w:val="12"/>
                <w:szCs w:val="12"/>
              </w:rPr>
              <w:t>ках в общеобразов</w:t>
            </w:r>
            <w:r w:rsidRPr="005E0527">
              <w:rPr>
                <w:rFonts w:ascii="Arial" w:hAnsi="Arial" w:cs="Arial"/>
                <w:sz w:val="12"/>
                <w:szCs w:val="12"/>
              </w:rPr>
              <w:t>а</w:t>
            </w:r>
            <w:r w:rsidRPr="005E0527">
              <w:rPr>
                <w:rFonts w:ascii="Arial" w:hAnsi="Arial" w:cs="Arial"/>
                <w:sz w:val="12"/>
                <w:szCs w:val="12"/>
              </w:rPr>
              <w:t>тельных школах 1 се</w:t>
            </w:r>
            <w:r w:rsidRPr="005E0527">
              <w:rPr>
                <w:rFonts w:ascii="Arial" w:hAnsi="Arial" w:cs="Arial"/>
                <w:sz w:val="12"/>
                <w:szCs w:val="12"/>
              </w:rPr>
              <w:t>н</w:t>
            </w:r>
            <w:r w:rsidRPr="005E0527">
              <w:rPr>
                <w:rFonts w:ascii="Arial" w:hAnsi="Arial" w:cs="Arial"/>
                <w:sz w:val="12"/>
                <w:szCs w:val="12"/>
              </w:rPr>
              <w:t>тября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2,959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2,4</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1.1.31.</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Представительские расходы на организацию и проведение меропри</w:t>
            </w:r>
            <w:r w:rsidRPr="005E0527">
              <w:rPr>
                <w:rFonts w:ascii="Arial" w:hAnsi="Arial" w:cs="Arial"/>
                <w:sz w:val="12"/>
                <w:szCs w:val="12"/>
              </w:rPr>
              <w:t>я</w:t>
            </w:r>
            <w:r w:rsidRPr="005E0527">
              <w:rPr>
                <w:rFonts w:ascii="Arial" w:hAnsi="Arial" w:cs="Arial"/>
                <w:sz w:val="12"/>
                <w:szCs w:val="12"/>
              </w:rPr>
              <w:t>тий по приему делегаций Главой района и пров</w:t>
            </w:r>
            <w:r w:rsidRPr="005E0527">
              <w:rPr>
                <w:rFonts w:ascii="Arial" w:hAnsi="Arial" w:cs="Arial"/>
                <w:sz w:val="12"/>
                <w:szCs w:val="12"/>
              </w:rPr>
              <w:t>е</w:t>
            </w:r>
            <w:r w:rsidRPr="005E0527">
              <w:rPr>
                <w:rFonts w:ascii="Arial" w:hAnsi="Arial" w:cs="Arial"/>
                <w:sz w:val="12"/>
                <w:szCs w:val="12"/>
              </w:rPr>
              <w:t>дению на территории района выездных сем</w:t>
            </w:r>
            <w:r w:rsidRPr="005E0527">
              <w:rPr>
                <w:rFonts w:ascii="Arial" w:hAnsi="Arial" w:cs="Arial"/>
                <w:sz w:val="12"/>
                <w:szCs w:val="12"/>
              </w:rPr>
              <w:t>и</w:t>
            </w:r>
            <w:r w:rsidRPr="005E0527">
              <w:rPr>
                <w:rFonts w:ascii="Arial" w:hAnsi="Arial" w:cs="Arial"/>
                <w:sz w:val="12"/>
                <w:szCs w:val="12"/>
              </w:rPr>
              <w:t>наров (совещ</w:t>
            </w:r>
            <w:r w:rsidRPr="005E0527">
              <w:rPr>
                <w:rFonts w:ascii="Arial" w:hAnsi="Arial" w:cs="Arial"/>
                <w:sz w:val="12"/>
                <w:szCs w:val="12"/>
              </w:rPr>
              <w:t>а</w:t>
            </w:r>
            <w:r w:rsidRPr="005E0527">
              <w:rPr>
                <w:rFonts w:ascii="Arial" w:hAnsi="Arial" w:cs="Arial"/>
                <w:sz w:val="12"/>
                <w:szCs w:val="12"/>
              </w:rPr>
              <w:t>ний)</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 xml:space="preserve">2017-2022 </w:t>
            </w:r>
            <w:r w:rsidRPr="005E0527">
              <w:rPr>
                <w:rFonts w:ascii="Arial" w:hAnsi="Arial" w:cs="Arial"/>
                <w:sz w:val="12"/>
                <w:szCs w:val="12"/>
              </w:rPr>
              <w:br/>
              <w:t>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3,774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5,343</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10,96614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0,5</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5,78</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5,78</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1.1.41.</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и провед</w:t>
            </w:r>
            <w:r w:rsidRPr="005E0527">
              <w:rPr>
                <w:rFonts w:ascii="Arial" w:hAnsi="Arial" w:cs="Arial"/>
                <w:sz w:val="12"/>
                <w:szCs w:val="12"/>
              </w:rPr>
              <w:t>е</w:t>
            </w:r>
            <w:r w:rsidRPr="005E0527">
              <w:rPr>
                <w:rFonts w:ascii="Arial" w:hAnsi="Arial" w:cs="Arial"/>
                <w:sz w:val="12"/>
                <w:szCs w:val="12"/>
              </w:rPr>
              <w:t>ние митинга, посвяще</w:t>
            </w:r>
            <w:r w:rsidRPr="005E0527">
              <w:rPr>
                <w:rFonts w:ascii="Arial" w:hAnsi="Arial" w:cs="Arial"/>
                <w:sz w:val="12"/>
                <w:szCs w:val="12"/>
              </w:rPr>
              <w:t>н</w:t>
            </w:r>
            <w:r w:rsidRPr="005E0527">
              <w:rPr>
                <w:rFonts w:ascii="Arial" w:hAnsi="Arial" w:cs="Arial"/>
                <w:sz w:val="12"/>
                <w:szCs w:val="12"/>
              </w:rPr>
              <w:t>ного годовщине со дня рождения А.В.Германа 24 мая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городск</w:t>
            </w:r>
            <w:r w:rsidRPr="005E0527">
              <w:rPr>
                <w:rFonts w:ascii="Arial" w:hAnsi="Arial" w:cs="Arial"/>
                <w:sz w:val="12"/>
                <w:szCs w:val="12"/>
              </w:rPr>
              <w:t>о</w:t>
            </w:r>
            <w:r w:rsidRPr="005E0527">
              <w:rPr>
                <w:rFonts w:ascii="Arial" w:hAnsi="Arial" w:cs="Arial"/>
                <w:sz w:val="12"/>
                <w:szCs w:val="12"/>
              </w:rPr>
              <w:t>го п</w:t>
            </w:r>
            <w:r w:rsidRPr="005E0527">
              <w:rPr>
                <w:rFonts w:ascii="Arial" w:hAnsi="Arial" w:cs="Arial"/>
                <w:sz w:val="12"/>
                <w:szCs w:val="12"/>
              </w:rPr>
              <w:t>о</w:t>
            </w:r>
            <w:r w:rsidRPr="005E0527">
              <w:rPr>
                <w:rFonts w:ascii="Arial" w:hAnsi="Arial" w:cs="Arial"/>
                <w:sz w:val="12"/>
                <w:szCs w:val="12"/>
              </w:rPr>
              <w:t>селения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3,0</w:t>
            </w:r>
          </w:p>
        </w:tc>
      </w:tr>
      <w:tr w:rsidR="008E1BC4" w:rsidRPr="005E0527" w:rsidTr="008E1BC4">
        <w:tc>
          <w:tcPr>
            <w:tcW w:w="0" w:type="auto"/>
            <w:vMerge w:val="restart"/>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1.1.42.</w:t>
            </w:r>
          </w:p>
        </w:tc>
        <w:tc>
          <w:tcPr>
            <w:tcW w:w="0" w:type="auto"/>
            <w:vMerge w:val="restart"/>
          </w:tcPr>
          <w:p w:rsidR="008E1BC4" w:rsidRPr="005E0527" w:rsidRDefault="008E1BC4" w:rsidP="00530A07">
            <w:pPr>
              <w:jc w:val="both"/>
              <w:rPr>
                <w:rFonts w:ascii="Arial" w:hAnsi="Arial" w:cs="Arial"/>
                <w:sz w:val="12"/>
                <w:szCs w:val="12"/>
              </w:rPr>
            </w:pPr>
            <w:r w:rsidRPr="005E0527">
              <w:rPr>
                <w:rFonts w:ascii="Arial" w:hAnsi="Arial" w:cs="Arial"/>
                <w:sz w:val="12"/>
                <w:szCs w:val="12"/>
              </w:rPr>
              <w:t>Организация меропри</w:t>
            </w:r>
            <w:r w:rsidRPr="005E0527">
              <w:rPr>
                <w:rFonts w:ascii="Arial" w:hAnsi="Arial" w:cs="Arial"/>
                <w:sz w:val="12"/>
                <w:szCs w:val="12"/>
              </w:rPr>
              <w:t>я</w:t>
            </w:r>
            <w:r w:rsidRPr="005E0527">
              <w:rPr>
                <w:rFonts w:ascii="Arial" w:hAnsi="Arial" w:cs="Arial"/>
                <w:sz w:val="12"/>
                <w:szCs w:val="12"/>
              </w:rPr>
              <w:t>тия, посвященного Дню местного самоуправл</w:t>
            </w:r>
            <w:r w:rsidRPr="005E0527">
              <w:rPr>
                <w:rFonts w:ascii="Arial" w:hAnsi="Arial" w:cs="Arial"/>
                <w:sz w:val="12"/>
                <w:szCs w:val="12"/>
              </w:rPr>
              <w:t>е</w:t>
            </w:r>
            <w:r w:rsidRPr="005E0527">
              <w:rPr>
                <w:rFonts w:ascii="Arial" w:hAnsi="Arial" w:cs="Arial"/>
                <w:sz w:val="12"/>
                <w:szCs w:val="12"/>
              </w:rPr>
              <w:t>ния, на территории Валдайского городского посел</w:t>
            </w:r>
            <w:r w:rsidRPr="005E0527">
              <w:rPr>
                <w:rFonts w:ascii="Arial" w:hAnsi="Arial" w:cs="Arial"/>
                <w:sz w:val="12"/>
                <w:szCs w:val="12"/>
              </w:rPr>
              <w:t>е</w:t>
            </w:r>
            <w:r w:rsidRPr="005E0527">
              <w:rPr>
                <w:rFonts w:ascii="Arial" w:hAnsi="Arial" w:cs="Arial"/>
                <w:sz w:val="12"/>
                <w:szCs w:val="12"/>
              </w:rPr>
              <w:t>ния</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vMerge w:val="restart"/>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городск</w:t>
            </w:r>
            <w:r w:rsidRPr="005E0527">
              <w:rPr>
                <w:rFonts w:ascii="Arial" w:hAnsi="Arial" w:cs="Arial"/>
                <w:sz w:val="12"/>
                <w:szCs w:val="12"/>
              </w:rPr>
              <w:t>о</w:t>
            </w:r>
            <w:r w:rsidRPr="005E0527">
              <w:rPr>
                <w:rFonts w:ascii="Arial" w:hAnsi="Arial" w:cs="Arial"/>
                <w:sz w:val="12"/>
                <w:szCs w:val="12"/>
              </w:rPr>
              <w:t>го п</w:t>
            </w:r>
            <w:r w:rsidRPr="005E0527">
              <w:rPr>
                <w:rFonts w:ascii="Arial" w:hAnsi="Arial" w:cs="Arial"/>
                <w:sz w:val="12"/>
                <w:szCs w:val="12"/>
              </w:rPr>
              <w:t>о</w:t>
            </w:r>
            <w:r w:rsidRPr="005E0527">
              <w:rPr>
                <w:rFonts w:ascii="Arial" w:hAnsi="Arial" w:cs="Arial"/>
                <w:sz w:val="12"/>
                <w:szCs w:val="12"/>
              </w:rPr>
              <w:t>селения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40,0</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r>
      <w:tr w:rsidR="008E1BC4" w:rsidRPr="005E0527" w:rsidTr="008E1BC4">
        <w:tc>
          <w:tcPr>
            <w:tcW w:w="0" w:type="auto"/>
            <w:vMerge/>
          </w:tcPr>
          <w:p w:rsidR="008E1BC4" w:rsidRPr="005E0527" w:rsidRDefault="008E1BC4" w:rsidP="00530A07">
            <w:pPr>
              <w:autoSpaceDE w:val="0"/>
              <w:autoSpaceDN w:val="0"/>
              <w:adjustRightInd w:val="0"/>
              <w:ind w:right="-80"/>
              <w:jc w:val="center"/>
              <w:rPr>
                <w:rFonts w:ascii="Arial" w:hAnsi="Arial" w:cs="Arial"/>
                <w:sz w:val="12"/>
                <w:szCs w:val="12"/>
              </w:rPr>
            </w:pPr>
          </w:p>
        </w:tc>
        <w:tc>
          <w:tcPr>
            <w:tcW w:w="0" w:type="auto"/>
            <w:vMerge/>
          </w:tcPr>
          <w:p w:rsidR="008E1BC4" w:rsidRPr="005E0527" w:rsidRDefault="008E1BC4" w:rsidP="00530A07">
            <w:pPr>
              <w:jc w:val="both"/>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autoSpaceDE w:val="0"/>
              <w:autoSpaceDN w:val="0"/>
              <w:adjustRightInd w:val="0"/>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lastRenderedPageBreak/>
              <w:t>пального района</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10,8</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7,97272</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8,0</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lastRenderedPageBreak/>
              <w:t>1.1.51.</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Официальные мер</w:t>
            </w:r>
            <w:r w:rsidRPr="005E0527">
              <w:rPr>
                <w:rFonts w:ascii="Arial" w:hAnsi="Arial" w:cs="Arial"/>
                <w:sz w:val="12"/>
                <w:szCs w:val="12"/>
              </w:rPr>
              <w:t>о</w:t>
            </w:r>
            <w:r w:rsidRPr="005E0527">
              <w:rPr>
                <w:rFonts w:ascii="Arial" w:hAnsi="Arial" w:cs="Arial"/>
                <w:sz w:val="12"/>
                <w:szCs w:val="12"/>
              </w:rPr>
              <w:t>приятия (открытие п</w:t>
            </w:r>
            <w:r w:rsidRPr="005E0527">
              <w:rPr>
                <w:rFonts w:ascii="Arial" w:hAnsi="Arial" w:cs="Arial"/>
                <w:sz w:val="12"/>
                <w:szCs w:val="12"/>
              </w:rPr>
              <w:t>а</w:t>
            </w:r>
            <w:r w:rsidRPr="005E0527">
              <w:rPr>
                <w:rFonts w:ascii="Arial" w:hAnsi="Arial" w:cs="Arial"/>
                <w:sz w:val="12"/>
                <w:szCs w:val="12"/>
              </w:rPr>
              <w:t>мятных знаков, юбилеи заслуженных л</w:t>
            </w:r>
            <w:r w:rsidRPr="005E0527">
              <w:rPr>
                <w:rFonts w:ascii="Arial" w:hAnsi="Arial" w:cs="Arial"/>
                <w:sz w:val="12"/>
                <w:szCs w:val="12"/>
              </w:rPr>
              <w:t>ю</w:t>
            </w:r>
            <w:r w:rsidRPr="005E0527">
              <w:rPr>
                <w:rFonts w:ascii="Arial" w:hAnsi="Arial" w:cs="Arial"/>
                <w:sz w:val="12"/>
                <w:szCs w:val="12"/>
              </w:rPr>
              <w:t>дей)</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2019-2022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11,52339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4,0</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4,0</w:t>
            </w:r>
          </w:p>
        </w:tc>
      </w:tr>
      <w:tr w:rsidR="008E1BC4" w:rsidRPr="005E0527" w:rsidTr="008E1BC4">
        <w:tc>
          <w:tcPr>
            <w:tcW w:w="0" w:type="auto"/>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1.1.52.</w:t>
            </w:r>
          </w:p>
        </w:tc>
        <w:tc>
          <w:tcPr>
            <w:tcW w:w="0" w:type="auto"/>
          </w:tcPr>
          <w:p w:rsidR="008E1BC4" w:rsidRPr="005E0527" w:rsidRDefault="008E1BC4" w:rsidP="00530A07">
            <w:pPr>
              <w:jc w:val="both"/>
              <w:rPr>
                <w:rFonts w:ascii="Arial" w:hAnsi="Arial" w:cs="Arial"/>
                <w:sz w:val="12"/>
                <w:szCs w:val="12"/>
              </w:rPr>
            </w:pPr>
            <w:r w:rsidRPr="005E0527">
              <w:rPr>
                <w:rFonts w:ascii="Arial" w:hAnsi="Arial" w:cs="Arial"/>
                <w:sz w:val="12"/>
                <w:szCs w:val="12"/>
              </w:rPr>
              <w:t>Подведение итогов года с участием руководит</w:t>
            </w:r>
            <w:r w:rsidRPr="005E0527">
              <w:rPr>
                <w:rFonts w:ascii="Arial" w:hAnsi="Arial" w:cs="Arial"/>
                <w:sz w:val="12"/>
                <w:szCs w:val="12"/>
              </w:rPr>
              <w:t>е</w:t>
            </w:r>
            <w:r w:rsidRPr="005E0527">
              <w:rPr>
                <w:rFonts w:ascii="Arial" w:hAnsi="Arial" w:cs="Arial"/>
                <w:sz w:val="12"/>
                <w:szCs w:val="12"/>
              </w:rPr>
              <w:t>лей общественных организаций г.Валдай, депутатского корпуса Совета депутатов Ва</w:t>
            </w:r>
            <w:r w:rsidRPr="005E0527">
              <w:rPr>
                <w:rFonts w:ascii="Arial" w:hAnsi="Arial" w:cs="Arial"/>
                <w:sz w:val="12"/>
                <w:szCs w:val="12"/>
              </w:rPr>
              <w:t>л</w:t>
            </w:r>
            <w:r w:rsidRPr="005E0527">
              <w:rPr>
                <w:rFonts w:ascii="Arial" w:hAnsi="Arial" w:cs="Arial"/>
                <w:sz w:val="12"/>
                <w:szCs w:val="12"/>
              </w:rPr>
              <w:t>дайского городского пос</w:t>
            </w:r>
            <w:r w:rsidRPr="005E0527">
              <w:rPr>
                <w:rFonts w:ascii="Arial" w:hAnsi="Arial" w:cs="Arial"/>
                <w:sz w:val="12"/>
                <w:szCs w:val="12"/>
              </w:rPr>
              <w:t>е</w:t>
            </w:r>
            <w:r w:rsidRPr="005E0527">
              <w:rPr>
                <w:rFonts w:ascii="Arial" w:hAnsi="Arial" w:cs="Arial"/>
                <w:sz w:val="12"/>
                <w:szCs w:val="12"/>
              </w:rPr>
              <w:t>ления</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комитет по орган</w:t>
            </w:r>
            <w:r w:rsidRPr="005E0527">
              <w:rPr>
                <w:rFonts w:ascii="Arial" w:hAnsi="Arial" w:cs="Arial"/>
                <w:sz w:val="12"/>
                <w:szCs w:val="12"/>
              </w:rPr>
              <w:t>и</w:t>
            </w:r>
            <w:r w:rsidRPr="005E0527">
              <w:rPr>
                <w:rFonts w:ascii="Arial" w:hAnsi="Arial" w:cs="Arial"/>
                <w:sz w:val="12"/>
                <w:szCs w:val="12"/>
              </w:rPr>
              <w:t>зацио</w:t>
            </w:r>
            <w:r w:rsidRPr="005E0527">
              <w:rPr>
                <w:rFonts w:ascii="Arial" w:hAnsi="Arial" w:cs="Arial"/>
                <w:sz w:val="12"/>
                <w:szCs w:val="12"/>
              </w:rPr>
              <w:t>н</w:t>
            </w:r>
            <w:r w:rsidRPr="005E0527">
              <w:rPr>
                <w:rFonts w:ascii="Arial" w:hAnsi="Arial" w:cs="Arial"/>
                <w:sz w:val="12"/>
                <w:szCs w:val="12"/>
              </w:rPr>
              <w:t>ным и общим вопросам</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2018, 2020 годы</w:t>
            </w:r>
          </w:p>
        </w:tc>
        <w:tc>
          <w:tcPr>
            <w:tcW w:w="0" w:type="auto"/>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1.1, 1.2, 1.9</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городск</w:t>
            </w:r>
            <w:r w:rsidRPr="005E0527">
              <w:rPr>
                <w:rFonts w:ascii="Arial" w:hAnsi="Arial" w:cs="Arial"/>
                <w:sz w:val="12"/>
                <w:szCs w:val="12"/>
              </w:rPr>
              <w:t>о</w:t>
            </w:r>
            <w:r w:rsidRPr="005E0527">
              <w:rPr>
                <w:rFonts w:ascii="Arial" w:hAnsi="Arial" w:cs="Arial"/>
                <w:sz w:val="12"/>
                <w:szCs w:val="12"/>
              </w:rPr>
              <w:t>го п</w:t>
            </w:r>
            <w:r w:rsidRPr="005E0527">
              <w:rPr>
                <w:rFonts w:ascii="Arial" w:hAnsi="Arial" w:cs="Arial"/>
                <w:sz w:val="12"/>
                <w:szCs w:val="12"/>
              </w:rPr>
              <w:t>о</w:t>
            </w:r>
            <w:r w:rsidRPr="005E0527">
              <w:rPr>
                <w:rFonts w:ascii="Arial" w:hAnsi="Arial" w:cs="Arial"/>
                <w:sz w:val="12"/>
                <w:szCs w:val="12"/>
              </w:rPr>
              <w:t>селения</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10,1</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10,0</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r>
      <w:tr w:rsidR="008E1BC4" w:rsidRPr="005E0527" w:rsidTr="008E1BC4">
        <w:tc>
          <w:tcPr>
            <w:tcW w:w="0" w:type="auto"/>
            <w:vMerge w:val="restart"/>
          </w:tcPr>
          <w:p w:rsidR="008E1BC4" w:rsidRPr="005E0527" w:rsidRDefault="008E1BC4" w:rsidP="00530A07">
            <w:pPr>
              <w:autoSpaceDE w:val="0"/>
              <w:autoSpaceDN w:val="0"/>
              <w:adjustRightInd w:val="0"/>
              <w:ind w:right="-80"/>
              <w:jc w:val="center"/>
              <w:rPr>
                <w:rFonts w:ascii="Arial" w:hAnsi="Arial" w:cs="Arial"/>
                <w:sz w:val="12"/>
                <w:szCs w:val="12"/>
              </w:rPr>
            </w:pPr>
            <w:r w:rsidRPr="005E0527">
              <w:rPr>
                <w:rFonts w:ascii="Arial" w:hAnsi="Arial" w:cs="Arial"/>
                <w:sz w:val="12"/>
                <w:szCs w:val="12"/>
              </w:rPr>
              <w:t>1.4.1.</w:t>
            </w:r>
          </w:p>
        </w:tc>
        <w:tc>
          <w:tcPr>
            <w:tcW w:w="0" w:type="auto"/>
            <w:vMerge w:val="restart"/>
          </w:tcPr>
          <w:p w:rsidR="008E1BC4" w:rsidRPr="005E0527" w:rsidRDefault="008E1BC4" w:rsidP="00530A07">
            <w:pPr>
              <w:jc w:val="both"/>
              <w:rPr>
                <w:rFonts w:ascii="Arial" w:hAnsi="Arial" w:cs="Arial"/>
                <w:sz w:val="12"/>
                <w:szCs w:val="12"/>
              </w:rPr>
            </w:pPr>
            <w:r w:rsidRPr="005E0527">
              <w:rPr>
                <w:rFonts w:ascii="Arial" w:hAnsi="Arial" w:cs="Arial"/>
                <w:sz w:val="12"/>
                <w:szCs w:val="12"/>
              </w:rPr>
              <w:t>Предоставление субс</w:t>
            </w:r>
            <w:r w:rsidRPr="005E0527">
              <w:rPr>
                <w:rFonts w:ascii="Arial" w:hAnsi="Arial" w:cs="Arial"/>
                <w:sz w:val="12"/>
                <w:szCs w:val="12"/>
              </w:rPr>
              <w:t>и</w:t>
            </w:r>
            <w:r w:rsidRPr="005E0527">
              <w:rPr>
                <w:rFonts w:ascii="Arial" w:hAnsi="Arial" w:cs="Arial"/>
                <w:sz w:val="12"/>
                <w:szCs w:val="12"/>
              </w:rPr>
              <w:t>дии на выполнение муниципальных заданий муниципальным учре</w:t>
            </w:r>
            <w:r w:rsidRPr="005E0527">
              <w:rPr>
                <w:rFonts w:ascii="Arial" w:hAnsi="Arial" w:cs="Arial"/>
                <w:sz w:val="12"/>
                <w:szCs w:val="12"/>
              </w:rPr>
              <w:t>ж</w:t>
            </w:r>
            <w:r w:rsidRPr="005E0527">
              <w:rPr>
                <w:rFonts w:ascii="Arial" w:hAnsi="Arial" w:cs="Arial"/>
                <w:sz w:val="12"/>
                <w:szCs w:val="12"/>
              </w:rPr>
              <w:t>дениям культуры и дополнительного обр</w:t>
            </w:r>
            <w:r w:rsidRPr="005E0527">
              <w:rPr>
                <w:rFonts w:ascii="Arial" w:hAnsi="Arial" w:cs="Arial"/>
                <w:sz w:val="12"/>
                <w:szCs w:val="12"/>
              </w:rPr>
              <w:t>а</w:t>
            </w:r>
            <w:r w:rsidRPr="005E0527">
              <w:rPr>
                <w:rFonts w:ascii="Arial" w:hAnsi="Arial" w:cs="Arial"/>
                <w:sz w:val="12"/>
                <w:szCs w:val="12"/>
              </w:rPr>
              <w:t>зования детей в сфере культуры</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МБУК ВЦКС, МБУК "Валдайский ДНТ", МБУК Автоклуб "Забава", МБУК Библиотека, МБ</w:t>
            </w:r>
            <w:r w:rsidRPr="005E0527">
              <w:rPr>
                <w:rFonts w:ascii="Arial" w:hAnsi="Arial" w:cs="Arial"/>
                <w:sz w:val="12"/>
                <w:szCs w:val="12"/>
              </w:rPr>
              <w:t>У</w:t>
            </w:r>
            <w:r w:rsidRPr="005E0527">
              <w:rPr>
                <w:rFonts w:ascii="Arial" w:hAnsi="Arial" w:cs="Arial"/>
                <w:sz w:val="12"/>
                <w:szCs w:val="12"/>
              </w:rPr>
              <w:t>ДО Ва</w:t>
            </w:r>
            <w:r w:rsidRPr="005E0527">
              <w:rPr>
                <w:rFonts w:ascii="Arial" w:hAnsi="Arial" w:cs="Arial"/>
                <w:sz w:val="12"/>
                <w:szCs w:val="12"/>
              </w:rPr>
              <w:t>л</w:t>
            </w:r>
            <w:r w:rsidRPr="005E0527">
              <w:rPr>
                <w:rFonts w:ascii="Arial" w:hAnsi="Arial" w:cs="Arial"/>
                <w:sz w:val="12"/>
                <w:szCs w:val="12"/>
              </w:rPr>
              <w:t>дайская ДШИ</w:t>
            </w:r>
          </w:p>
        </w:tc>
        <w:tc>
          <w:tcPr>
            <w:tcW w:w="0" w:type="auto"/>
            <w:vMerge w:val="restart"/>
          </w:tcPr>
          <w:p w:rsidR="008E1BC4" w:rsidRPr="005E0527" w:rsidRDefault="008E1BC4" w:rsidP="00530A07">
            <w:pPr>
              <w:jc w:val="center"/>
              <w:rPr>
                <w:rFonts w:ascii="Arial" w:hAnsi="Arial" w:cs="Arial"/>
                <w:sz w:val="12"/>
                <w:szCs w:val="12"/>
              </w:rPr>
            </w:pPr>
            <w:r w:rsidRPr="005E0527">
              <w:rPr>
                <w:rFonts w:ascii="Arial" w:hAnsi="Arial" w:cs="Arial"/>
                <w:sz w:val="12"/>
                <w:szCs w:val="12"/>
              </w:rPr>
              <w:t>2017-2022 годы</w:t>
            </w:r>
          </w:p>
        </w:tc>
        <w:tc>
          <w:tcPr>
            <w:tcW w:w="0" w:type="auto"/>
            <w:vMerge w:val="restart"/>
          </w:tcPr>
          <w:p w:rsidR="008E1BC4" w:rsidRPr="005E0527" w:rsidRDefault="008E1BC4" w:rsidP="00530A07">
            <w:pPr>
              <w:autoSpaceDE w:val="0"/>
              <w:autoSpaceDN w:val="0"/>
              <w:adjustRightInd w:val="0"/>
              <w:jc w:val="center"/>
              <w:rPr>
                <w:rFonts w:ascii="Arial" w:hAnsi="Arial" w:cs="Arial"/>
                <w:sz w:val="12"/>
                <w:szCs w:val="12"/>
              </w:rPr>
            </w:pPr>
            <w:r w:rsidRPr="005E0527">
              <w:rPr>
                <w:rFonts w:ascii="Arial" w:hAnsi="Arial" w:cs="Arial"/>
                <w:sz w:val="12"/>
                <w:szCs w:val="12"/>
              </w:rPr>
              <w:t>1.9, 1.18, 1.24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субсидия из областного бю</w:t>
            </w:r>
            <w:r w:rsidRPr="005E0527">
              <w:rPr>
                <w:rFonts w:ascii="Arial" w:hAnsi="Arial" w:cs="Arial"/>
                <w:sz w:val="12"/>
                <w:szCs w:val="12"/>
              </w:rPr>
              <w:t>д</w:t>
            </w:r>
            <w:r w:rsidRPr="005E0527">
              <w:rPr>
                <w:rFonts w:ascii="Arial" w:hAnsi="Arial" w:cs="Arial"/>
                <w:sz w:val="12"/>
                <w:szCs w:val="12"/>
              </w:rPr>
              <w:t>жета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15205,63957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15622,94834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7703,</w:t>
            </w:r>
            <w:r w:rsidRPr="005E0527">
              <w:rPr>
                <w:rFonts w:ascii="Arial" w:hAnsi="Arial" w:cs="Arial"/>
                <w:sz w:val="12"/>
                <w:szCs w:val="12"/>
              </w:rPr>
              <w:br/>
              <w:t>9335</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7690,9</w:t>
            </w:r>
          </w:p>
        </w:tc>
        <w:tc>
          <w:tcPr>
            <w:tcW w:w="0" w:type="auto"/>
          </w:tcPr>
          <w:p w:rsidR="008E1BC4" w:rsidRPr="005E0527" w:rsidRDefault="008E1BC4" w:rsidP="00530A07">
            <w:pPr>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p>
        </w:tc>
      </w:tr>
      <w:tr w:rsidR="008E1BC4" w:rsidRPr="005E0527" w:rsidTr="008E1BC4">
        <w:tc>
          <w:tcPr>
            <w:tcW w:w="0" w:type="auto"/>
            <w:vMerge/>
          </w:tcPr>
          <w:p w:rsidR="008E1BC4" w:rsidRPr="005E0527" w:rsidRDefault="008E1BC4" w:rsidP="00530A07">
            <w:pPr>
              <w:autoSpaceDE w:val="0"/>
              <w:autoSpaceDN w:val="0"/>
              <w:adjustRightInd w:val="0"/>
              <w:ind w:right="-80"/>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autoSpaceDE w:val="0"/>
              <w:autoSpaceDN w:val="0"/>
              <w:adjustRightInd w:val="0"/>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бюджет муниц</w:t>
            </w:r>
            <w:r w:rsidRPr="005E0527">
              <w:rPr>
                <w:rFonts w:ascii="Arial" w:hAnsi="Arial" w:cs="Arial"/>
                <w:sz w:val="12"/>
                <w:szCs w:val="12"/>
              </w:rPr>
              <w:t>и</w:t>
            </w:r>
            <w:r w:rsidRPr="005E0527">
              <w:rPr>
                <w:rFonts w:ascii="Arial" w:hAnsi="Arial" w:cs="Arial"/>
                <w:sz w:val="12"/>
                <w:szCs w:val="12"/>
              </w:rPr>
              <w:t>пального района</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41691,96474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50726,89123</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59673,</w:t>
            </w:r>
            <w:r w:rsidRPr="005E0527">
              <w:rPr>
                <w:rFonts w:ascii="Arial" w:hAnsi="Arial" w:cs="Arial"/>
                <w:sz w:val="12"/>
                <w:szCs w:val="12"/>
              </w:rPr>
              <w:br/>
              <w:t>77727</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60554,</w:t>
            </w:r>
            <w:r w:rsidRPr="005E0527">
              <w:rPr>
                <w:rFonts w:ascii="Arial" w:hAnsi="Arial" w:cs="Arial"/>
                <w:sz w:val="12"/>
                <w:szCs w:val="12"/>
              </w:rPr>
              <w:br/>
              <w:t>83194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58812,</w:t>
            </w:r>
            <w:r w:rsidRPr="005E0527">
              <w:rPr>
                <w:rFonts w:ascii="Arial" w:hAnsi="Arial" w:cs="Arial"/>
                <w:sz w:val="12"/>
                <w:szCs w:val="12"/>
              </w:rPr>
              <w:br/>
              <w:t>93194</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58817,</w:t>
            </w:r>
            <w:r w:rsidRPr="005E0527">
              <w:rPr>
                <w:rFonts w:ascii="Arial" w:hAnsi="Arial" w:cs="Arial"/>
                <w:sz w:val="12"/>
                <w:szCs w:val="12"/>
              </w:rPr>
              <w:br/>
              <w:t>93194</w:t>
            </w:r>
          </w:p>
        </w:tc>
      </w:tr>
      <w:tr w:rsidR="008E1BC4" w:rsidRPr="005E0527" w:rsidTr="008E1BC4">
        <w:tc>
          <w:tcPr>
            <w:tcW w:w="0" w:type="auto"/>
            <w:vMerge/>
          </w:tcPr>
          <w:p w:rsidR="008E1BC4" w:rsidRPr="005E0527" w:rsidRDefault="008E1BC4" w:rsidP="00530A07">
            <w:pPr>
              <w:autoSpaceDE w:val="0"/>
              <w:autoSpaceDN w:val="0"/>
              <w:adjustRightInd w:val="0"/>
              <w:ind w:right="-80"/>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jc w:val="center"/>
              <w:rPr>
                <w:rFonts w:ascii="Arial" w:hAnsi="Arial" w:cs="Arial"/>
                <w:sz w:val="12"/>
                <w:szCs w:val="12"/>
              </w:rPr>
            </w:pPr>
          </w:p>
        </w:tc>
        <w:tc>
          <w:tcPr>
            <w:tcW w:w="0" w:type="auto"/>
            <w:vMerge/>
          </w:tcPr>
          <w:p w:rsidR="008E1BC4" w:rsidRPr="005E0527" w:rsidRDefault="008E1BC4" w:rsidP="00530A07">
            <w:pPr>
              <w:autoSpaceDE w:val="0"/>
              <w:autoSpaceDN w:val="0"/>
              <w:adjustRightInd w:val="0"/>
              <w:jc w:val="center"/>
              <w:rPr>
                <w:rFonts w:ascii="Arial" w:hAnsi="Arial" w:cs="Arial"/>
                <w:sz w:val="12"/>
                <w:szCs w:val="12"/>
              </w:rPr>
            </w:pP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областной бю</w:t>
            </w:r>
            <w:r w:rsidRPr="005E0527">
              <w:rPr>
                <w:rFonts w:ascii="Arial" w:hAnsi="Arial" w:cs="Arial"/>
                <w:sz w:val="12"/>
                <w:szCs w:val="12"/>
              </w:rPr>
              <w:t>д</w:t>
            </w:r>
            <w:r w:rsidRPr="005E0527">
              <w:rPr>
                <w:rFonts w:ascii="Arial" w:hAnsi="Arial" w:cs="Arial"/>
                <w:sz w:val="12"/>
                <w:szCs w:val="12"/>
              </w:rPr>
              <w:t>жет</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w:t>
            </w:r>
          </w:p>
        </w:tc>
        <w:tc>
          <w:tcPr>
            <w:tcW w:w="0" w:type="auto"/>
          </w:tcPr>
          <w:p w:rsidR="008E1BC4" w:rsidRPr="005E0527" w:rsidRDefault="008E1BC4" w:rsidP="00530A07">
            <w:pPr>
              <w:jc w:val="center"/>
              <w:rPr>
                <w:rFonts w:ascii="Arial" w:hAnsi="Arial" w:cs="Arial"/>
                <w:sz w:val="12"/>
                <w:szCs w:val="12"/>
              </w:rPr>
            </w:pPr>
            <w:r w:rsidRPr="005E0527">
              <w:rPr>
                <w:rFonts w:ascii="Arial" w:hAnsi="Arial" w:cs="Arial"/>
                <w:sz w:val="12"/>
                <w:szCs w:val="12"/>
              </w:rPr>
              <w:t>-</w:t>
            </w:r>
          </w:p>
        </w:tc>
        <w:tc>
          <w:tcPr>
            <w:tcW w:w="0" w:type="auto"/>
          </w:tcPr>
          <w:p w:rsidR="008E1BC4" w:rsidRPr="005E0527" w:rsidRDefault="008E1BC4" w:rsidP="00530A07">
            <w:pPr>
              <w:jc w:val="center"/>
              <w:rPr>
                <w:rFonts w:ascii="Arial" w:hAnsi="Arial" w:cs="Arial"/>
                <w:sz w:val="12"/>
                <w:szCs w:val="12"/>
              </w:rPr>
            </w:pPr>
          </w:p>
        </w:tc>
      </w:tr>
    </w:tbl>
    <w:p w:rsidR="00987A68" w:rsidRPr="00D216A3" w:rsidRDefault="00987A68" w:rsidP="00E87F79">
      <w:pPr>
        <w:shd w:val="clear" w:color="auto" w:fill="FFFFFF"/>
        <w:suppressAutoHyphens/>
        <w:spacing w:line="240" w:lineRule="exact"/>
        <w:jc w:val="center"/>
        <w:rPr>
          <w:rFonts w:ascii="Arial" w:hAnsi="Arial" w:cs="Arial"/>
          <w:b/>
          <w:sz w:val="16"/>
          <w:szCs w:val="16"/>
        </w:rPr>
      </w:pPr>
    </w:p>
    <w:p w:rsidR="00935AB0" w:rsidRPr="00935AB0" w:rsidRDefault="00935AB0" w:rsidP="00935AB0">
      <w:pPr>
        <w:pStyle w:val="2"/>
        <w:rPr>
          <w:rFonts w:ascii="Arial" w:hAnsi="Arial" w:cs="Arial"/>
          <w:color w:val="000000"/>
          <w:sz w:val="16"/>
          <w:szCs w:val="16"/>
        </w:rPr>
      </w:pPr>
      <w:r w:rsidRPr="00935AB0">
        <w:rPr>
          <w:rFonts w:ascii="Arial" w:hAnsi="Arial" w:cs="Arial"/>
          <w:color w:val="000000"/>
          <w:sz w:val="16"/>
          <w:szCs w:val="16"/>
        </w:rPr>
        <w:t>АДМИНИСТРАЦИЯ ВАЛДАЙСКОГО МУНИЦИПАЛЬНОГО РАЙОНА</w:t>
      </w:r>
    </w:p>
    <w:p w:rsidR="00935AB0" w:rsidRPr="00935AB0" w:rsidRDefault="00935AB0" w:rsidP="00935AB0">
      <w:pPr>
        <w:pStyle w:val="3"/>
        <w:rPr>
          <w:rFonts w:ascii="Arial" w:hAnsi="Arial" w:cs="Arial"/>
          <w:sz w:val="16"/>
          <w:szCs w:val="16"/>
        </w:rPr>
      </w:pPr>
      <w:r w:rsidRPr="00935AB0">
        <w:rPr>
          <w:rFonts w:ascii="Arial" w:hAnsi="Arial" w:cs="Arial"/>
          <w:sz w:val="16"/>
          <w:szCs w:val="16"/>
        </w:rPr>
        <w:t>П О С Т А Н О В Л Е Н И Е</w:t>
      </w:r>
    </w:p>
    <w:p w:rsidR="00935AB0" w:rsidRPr="00935AB0" w:rsidRDefault="00935AB0" w:rsidP="00935AB0">
      <w:pPr>
        <w:jc w:val="center"/>
        <w:rPr>
          <w:rFonts w:ascii="Arial" w:hAnsi="Arial" w:cs="Arial"/>
          <w:color w:val="000000"/>
          <w:sz w:val="16"/>
          <w:szCs w:val="16"/>
        </w:rPr>
      </w:pPr>
      <w:r w:rsidRPr="00935AB0">
        <w:rPr>
          <w:rFonts w:ascii="Arial" w:hAnsi="Arial" w:cs="Arial"/>
          <w:color w:val="000000"/>
          <w:sz w:val="16"/>
          <w:szCs w:val="16"/>
        </w:rPr>
        <w:t>06.11.2020 № 1709</w:t>
      </w:r>
    </w:p>
    <w:p w:rsidR="00935AB0" w:rsidRPr="00935AB0" w:rsidRDefault="00935AB0" w:rsidP="00935AB0">
      <w:pPr>
        <w:shd w:val="clear" w:color="auto" w:fill="FFFFFF"/>
        <w:tabs>
          <w:tab w:val="left" w:pos="1418"/>
        </w:tabs>
        <w:jc w:val="center"/>
        <w:rPr>
          <w:rFonts w:ascii="Arial" w:hAnsi="Arial" w:cs="Arial"/>
          <w:b/>
          <w:sz w:val="16"/>
          <w:szCs w:val="16"/>
        </w:rPr>
      </w:pPr>
      <w:r w:rsidRPr="00935AB0">
        <w:rPr>
          <w:rFonts w:ascii="Arial" w:hAnsi="Arial" w:cs="Arial"/>
          <w:b/>
          <w:sz w:val="16"/>
          <w:szCs w:val="16"/>
        </w:rPr>
        <w:t>О проведении открытого конкурса</w:t>
      </w:r>
    </w:p>
    <w:p w:rsidR="00935AB0" w:rsidRPr="00935AB0" w:rsidRDefault="00935AB0" w:rsidP="00935AB0">
      <w:pPr>
        <w:autoSpaceDE w:val="0"/>
        <w:autoSpaceDN w:val="0"/>
        <w:adjustRightInd w:val="0"/>
        <w:ind w:firstLine="284"/>
        <w:jc w:val="both"/>
        <w:rPr>
          <w:rFonts w:ascii="Arial" w:hAnsi="Arial" w:cs="Arial"/>
          <w:b/>
          <w:sz w:val="16"/>
          <w:szCs w:val="16"/>
        </w:rPr>
      </w:pPr>
      <w:r w:rsidRPr="00935AB0">
        <w:rPr>
          <w:rFonts w:ascii="Arial" w:hAnsi="Arial" w:cs="Arial"/>
          <w:sz w:val="16"/>
          <w:szCs w:val="16"/>
        </w:rPr>
        <w:t>В соответствии с Жилищным кодексом Российской Федерации, постановлением Правительства Российской Федерации от 06 февраля 2006 года №75 « О порядке проведения органом местного самоуправления открытого конкурса по отбору управляющей организации для управления многоква</w:t>
      </w:r>
      <w:r w:rsidRPr="00935AB0">
        <w:rPr>
          <w:rFonts w:ascii="Arial" w:hAnsi="Arial" w:cs="Arial"/>
          <w:sz w:val="16"/>
          <w:szCs w:val="16"/>
        </w:rPr>
        <w:t>р</w:t>
      </w:r>
      <w:r w:rsidRPr="00935AB0">
        <w:rPr>
          <w:rFonts w:ascii="Arial" w:hAnsi="Arial" w:cs="Arial"/>
          <w:sz w:val="16"/>
          <w:szCs w:val="16"/>
        </w:rPr>
        <w:t xml:space="preserve">тирным домом» Администрация Валдайского муниципального района </w:t>
      </w:r>
      <w:r w:rsidRPr="00935AB0">
        <w:rPr>
          <w:rFonts w:ascii="Arial" w:hAnsi="Arial" w:cs="Arial"/>
          <w:b/>
          <w:sz w:val="16"/>
          <w:szCs w:val="16"/>
        </w:rPr>
        <w:t>П</w:t>
      </w:r>
      <w:r w:rsidRPr="00935AB0">
        <w:rPr>
          <w:rFonts w:ascii="Arial" w:hAnsi="Arial" w:cs="Arial"/>
          <w:b/>
          <w:sz w:val="16"/>
          <w:szCs w:val="16"/>
        </w:rPr>
        <w:t>О</w:t>
      </w:r>
      <w:r w:rsidRPr="00935AB0">
        <w:rPr>
          <w:rFonts w:ascii="Arial" w:hAnsi="Arial" w:cs="Arial"/>
          <w:b/>
          <w:sz w:val="16"/>
          <w:szCs w:val="16"/>
        </w:rPr>
        <w:t>СТАНОВЛЯЕТ:</w:t>
      </w:r>
    </w:p>
    <w:p w:rsidR="00935AB0" w:rsidRPr="00935AB0" w:rsidRDefault="00935AB0" w:rsidP="00935AB0">
      <w:pPr>
        <w:ind w:firstLine="284"/>
        <w:jc w:val="both"/>
        <w:rPr>
          <w:rFonts w:ascii="Arial" w:hAnsi="Arial" w:cs="Arial"/>
          <w:sz w:val="16"/>
          <w:szCs w:val="16"/>
        </w:rPr>
      </w:pPr>
      <w:r w:rsidRPr="00935AB0">
        <w:rPr>
          <w:rFonts w:ascii="Arial" w:hAnsi="Arial" w:cs="Arial"/>
          <w:sz w:val="16"/>
          <w:szCs w:val="16"/>
        </w:rPr>
        <w:t>1. Провести открытый конкурс по отбору управляющей организации для управления многоквартирным жилым домом , расположенным по адресу: Новгородская область, г. Ва</w:t>
      </w:r>
      <w:r w:rsidRPr="00935AB0">
        <w:rPr>
          <w:rFonts w:ascii="Arial" w:hAnsi="Arial" w:cs="Arial"/>
          <w:sz w:val="16"/>
          <w:szCs w:val="16"/>
        </w:rPr>
        <w:t>л</w:t>
      </w:r>
      <w:r w:rsidRPr="00935AB0">
        <w:rPr>
          <w:rFonts w:ascii="Arial" w:hAnsi="Arial" w:cs="Arial"/>
          <w:sz w:val="16"/>
          <w:szCs w:val="16"/>
        </w:rPr>
        <w:t>дай, ул. Энергетиков, д. 9.</w:t>
      </w:r>
    </w:p>
    <w:p w:rsidR="00935AB0" w:rsidRPr="00935AB0" w:rsidRDefault="00935AB0" w:rsidP="00935AB0">
      <w:pPr>
        <w:ind w:firstLine="284"/>
        <w:jc w:val="both"/>
        <w:rPr>
          <w:rFonts w:ascii="Arial" w:hAnsi="Arial" w:cs="Arial"/>
          <w:sz w:val="16"/>
          <w:szCs w:val="16"/>
        </w:rPr>
      </w:pPr>
      <w:r w:rsidRPr="00935AB0">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w:t>
      </w:r>
      <w:r w:rsidRPr="00935AB0">
        <w:rPr>
          <w:rFonts w:ascii="Arial" w:hAnsi="Arial" w:cs="Arial"/>
          <w:sz w:val="16"/>
          <w:szCs w:val="16"/>
        </w:rPr>
        <w:t>о</w:t>
      </w:r>
      <w:r w:rsidRPr="00935AB0">
        <w:rPr>
          <w:rFonts w:ascii="Arial" w:hAnsi="Arial" w:cs="Arial"/>
          <w:sz w:val="16"/>
          <w:szCs w:val="16"/>
        </w:rPr>
        <w:t>родская область, г. Валдай, ул. Энергетиков, д. 9.</w:t>
      </w:r>
    </w:p>
    <w:p w:rsidR="00935AB0" w:rsidRPr="00935AB0" w:rsidRDefault="00935AB0" w:rsidP="00935AB0">
      <w:pPr>
        <w:ind w:firstLine="284"/>
        <w:jc w:val="both"/>
        <w:rPr>
          <w:rFonts w:ascii="Arial" w:hAnsi="Arial" w:cs="Arial"/>
          <w:sz w:val="16"/>
          <w:szCs w:val="16"/>
        </w:rPr>
      </w:pPr>
      <w:r w:rsidRPr="00935AB0">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w:t>
      </w:r>
      <w:r w:rsidRPr="00935AB0">
        <w:rPr>
          <w:rFonts w:ascii="Arial" w:hAnsi="Arial" w:cs="Arial"/>
          <w:sz w:val="16"/>
          <w:szCs w:val="16"/>
        </w:rPr>
        <w:t>н</w:t>
      </w:r>
      <w:r w:rsidRPr="00935AB0">
        <w:rPr>
          <w:rFonts w:ascii="Arial" w:hAnsi="Arial" w:cs="Arial"/>
          <w:sz w:val="16"/>
          <w:szCs w:val="16"/>
        </w:rPr>
        <w:t>формации о проведении торгов по адресу: www.torgi.gov.ru.</w:t>
      </w:r>
    </w:p>
    <w:p w:rsidR="00935AB0" w:rsidRPr="00935AB0" w:rsidRDefault="00935AB0" w:rsidP="00935AB0">
      <w:pPr>
        <w:tabs>
          <w:tab w:val="left" w:pos="3560"/>
        </w:tabs>
        <w:ind w:firstLine="284"/>
        <w:jc w:val="both"/>
        <w:rPr>
          <w:rFonts w:ascii="Arial" w:hAnsi="Arial" w:cs="Arial"/>
          <w:bCs/>
          <w:sz w:val="16"/>
          <w:szCs w:val="16"/>
        </w:rPr>
      </w:pPr>
      <w:r w:rsidRPr="00935AB0">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935AB0">
        <w:rPr>
          <w:rFonts w:ascii="Arial" w:hAnsi="Arial" w:cs="Arial"/>
          <w:sz w:val="16"/>
          <w:szCs w:val="16"/>
        </w:rPr>
        <w:t>и</w:t>
      </w:r>
      <w:r w:rsidRPr="00935AB0">
        <w:rPr>
          <w:rFonts w:ascii="Arial" w:hAnsi="Arial" w:cs="Arial"/>
          <w:sz w:val="16"/>
          <w:szCs w:val="16"/>
        </w:rPr>
        <w:t>пального района в сети «И</w:t>
      </w:r>
      <w:r w:rsidRPr="00935AB0">
        <w:rPr>
          <w:rFonts w:ascii="Arial" w:hAnsi="Arial" w:cs="Arial"/>
          <w:sz w:val="16"/>
          <w:szCs w:val="16"/>
        </w:rPr>
        <w:t>н</w:t>
      </w:r>
      <w:r w:rsidRPr="00935AB0">
        <w:rPr>
          <w:rFonts w:ascii="Arial" w:hAnsi="Arial" w:cs="Arial"/>
          <w:sz w:val="16"/>
          <w:szCs w:val="16"/>
        </w:rPr>
        <w:t>тернет».</w:t>
      </w:r>
    </w:p>
    <w:p w:rsidR="00935AB0" w:rsidRDefault="00935AB0" w:rsidP="00935AB0">
      <w:pPr>
        <w:ind w:left="709" w:hanging="709"/>
        <w:rPr>
          <w:rFonts w:ascii="Arial" w:hAnsi="Arial" w:cs="Arial"/>
          <w:b/>
          <w:sz w:val="16"/>
          <w:szCs w:val="16"/>
        </w:rPr>
      </w:pPr>
      <w:r w:rsidRPr="00935AB0">
        <w:rPr>
          <w:rFonts w:ascii="Arial" w:hAnsi="Arial" w:cs="Arial"/>
          <w:b/>
          <w:sz w:val="16"/>
          <w:szCs w:val="16"/>
        </w:rPr>
        <w:t>Первый заместитель Главы</w:t>
      </w:r>
      <w:r>
        <w:rPr>
          <w:rFonts w:ascii="Arial" w:hAnsi="Arial" w:cs="Arial"/>
          <w:b/>
          <w:sz w:val="16"/>
          <w:szCs w:val="16"/>
        </w:rPr>
        <w:t xml:space="preserve"> </w:t>
      </w:r>
      <w:r w:rsidRPr="00935AB0">
        <w:rPr>
          <w:rFonts w:ascii="Arial" w:hAnsi="Arial" w:cs="Arial"/>
          <w:b/>
          <w:sz w:val="16"/>
          <w:szCs w:val="16"/>
        </w:rPr>
        <w:t xml:space="preserve">администрации </w:t>
      </w:r>
    </w:p>
    <w:p w:rsidR="00935AB0" w:rsidRPr="00935AB0" w:rsidRDefault="00935AB0" w:rsidP="00935AB0">
      <w:pPr>
        <w:ind w:left="709" w:hanging="709"/>
        <w:rPr>
          <w:rFonts w:ascii="Arial" w:hAnsi="Arial" w:cs="Arial"/>
          <w:sz w:val="16"/>
          <w:szCs w:val="16"/>
        </w:rPr>
      </w:pPr>
      <w:r w:rsidRPr="00935AB0">
        <w:rPr>
          <w:rFonts w:ascii="Arial" w:hAnsi="Arial" w:cs="Arial"/>
          <w:b/>
          <w:sz w:val="16"/>
          <w:szCs w:val="16"/>
        </w:rPr>
        <w:t>муниципального</w:t>
      </w:r>
      <w:r>
        <w:rPr>
          <w:rFonts w:ascii="Arial" w:hAnsi="Arial" w:cs="Arial"/>
          <w:b/>
          <w:sz w:val="16"/>
          <w:szCs w:val="16"/>
        </w:rPr>
        <w:t xml:space="preserve"> </w:t>
      </w:r>
      <w:r w:rsidRPr="00935AB0">
        <w:rPr>
          <w:rFonts w:ascii="Arial" w:hAnsi="Arial" w:cs="Arial"/>
          <w:b/>
          <w:sz w:val="16"/>
          <w:szCs w:val="16"/>
        </w:rPr>
        <w:t>района</w:t>
      </w:r>
      <w:r w:rsidRPr="00935AB0">
        <w:rPr>
          <w:rFonts w:ascii="Arial" w:hAnsi="Arial" w:cs="Arial"/>
          <w:b/>
          <w:sz w:val="16"/>
          <w:szCs w:val="16"/>
        </w:rPr>
        <w:tab/>
      </w:r>
      <w:r w:rsidRPr="00935AB0">
        <w:rPr>
          <w:rFonts w:ascii="Arial" w:hAnsi="Arial" w:cs="Arial"/>
          <w:b/>
          <w:sz w:val="16"/>
          <w:szCs w:val="16"/>
        </w:rPr>
        <w:tab/>
        <w:t>Е.А.Гаврилов</w:t>
      </w:r>
    </w:p>
    <w:p w:rsidR="00987A68" w:rsidRPr="00935AB0" w:rsidRDefault="00987A68" w:rsidP="00E87F79">
      <w:pPr>
        <w:shd w:val="clear" w:color="auto" w:fill="FFFFFF"/>
        <w:suppressAutoHyphens/>
        <w:spacing w:line="240" w:lineRule="exact"/>
        <w:jc w:val="center"/>
        <w:rPr>
          <w:rFonts w:ascii="Arial" w:hAnsi="Arial" w:cs="Arial"/>
          <w:b/>
          <w:sz w:val="16"/>
          <w:szCs w:val="16"/>
        </w:rPr>
      </w:pPr>
    </w:p>
    <w:p w:rsidR="00FB5BBC" w:rsidRPr="00FB5BBC" w:rsidRDefault="00FB5BBC" w:rsidP="00FB5BBC">
      <w:pPr>
        <w:pStyle w:val="2"/>
        <w:rPr>
          <w:rFonts w:ascii="Arial" w:hAnsi="Arial" w:cs="Arial"/>
          <w:color w:val="000000"/>
          <w:sz w:val="16"/>
          <w:szCs w:val="16"/>
        </w:rPr>
      </w:pPr>
      <w:r w:rsidRPr="00FB5BBC">
        <w:rPr>
          <w:rFonts w:ascii="Arial" w:hAnsi="Arial" w:cs="Arial"/>
          <w:color w:val="000000"/>
          <w:sz w:val="16"/>
          <w:szCs w:val="16"/>
        </w:rPr>
        <w:t>АДМИНИСТРАЦИЯ ВАЛДАЙСКОГО МУНИЦИПАЛЬНОГО РАЙОНА</w:t>
      </w:r>
    </w:p>
    <w:p w:rsidR="00FB5BBC" w:rsidRPr="00FB5BBC" w:rsidRDefault="00FB5BBC" w:rsidP="00FB5BBC">
      <w:pPr>
        <w:pStyle w:val="3"/>
        <w:rPr>
          <w:rFonts w:ascii="Arial" w:hAnsi="Arial" w:cs="Arial"/>
          <w:sz w:val="16"/>
          <w:szCs w:val="16"/>
        </w:rPr>
      </w:pPr>
      <w:r w:rsidRPr="00FB5BBC">
        <w:rPr>
          <w:rFonts w:ascii="Arial" w:hAnsi="Arial" w:cs="Arial"/>
          <w:sz w:val="16"/>
          <w:szCs w:val="16"/>
        </w:rPr>
        <w:t>П О С Т А Н О В Л Е Н И Е</w:t>
      </w:r>
    </w:p>
    <w:p w:rsidR="00FB5BBC" w:rsidRPr="00FB5BBC" w:rsidRDefault="00FB5BBC" w:rsidP="00FB5BBC">
      <w:pPr>
        <w:jc w:val="center"/>
        <w:rPr>
          <w:rFonts w:ascii="Arial" w:hAnsi="Arial" w:cs="Arial"/>
          <w:color w:val="000000"/>
          <w:sz w:val="16"/>
          <w:szCs w:val="16"/>
        </w:rPr>
      </w:pPr>
      <w:r w:rsidRPr="00FB5BBC">
        <w:rPr>
          <w:rFonts w:ascii="Arial" w:hAnsi="Arial" w:cs="Arial"/>
          <w:color w:val="000000"/>
          <w:sz w:val="16"/>
          <w:szCs w:val="16"/>
        </w:rPr>
        <w:t>06.11.2020 № 1710</w:t>
      </w:r>
    </w:p>
    <w:p w:rsidR="00FB5BBC" w:rsidRPr="00FB5BBC" w:rsidRDefault="00FB5BBC" w:rsidP="00FB5BBC">
      <w:pPr>
        <w:tabs>
          <w:tab w:val="left" w:pos="3560"/>
        </w:tabs>
        <w:jc w:val="center"/>
        <w:rPr>
          <w:rFonts w:ascii="Arial" w:hAnsi="Arial" w:cs="Arial"/>
          <w:b/>
          <w:color w:val="000000"/>
          <w:sz w:val="16"/>
          <w:szCs w:val="16"/>
        </w:rPr>
      </w:pPr>
      <w:r w:rsidRPr="00FB5BBC">
        <w:rPr>
          <w:rFonts w:ascii="Arial" w:hAnsi="Arial" w:cs="Arial"/>
          <w:b/>
          <w:color w:val="000000"/>
          <w:sz w:val="16"/>
          <w:szCs w:val="16"/>
        </w:rPr>
        <w:t xml:space="preserve">О внесении изменений в муниципальную программу «Формирование современной городской </w:t>
      </w:r>
    </w:p>
    <w:p w:rsidR="00FB5BBC" w:rsidRPr="00FB5BBC" w:rsidRDefault="00FB5BBC" w:rsidP="00FB5BBC">
      <w:pPr>
        <w:tabs>
          <w:tab w:val="left" w:pos="3560"/>
        </w:tabs>
        <w:jc w:val="center"/>
        <w:rPr>
          <w:rFonts w:ascii="Arial" w:hAnsi="Arial" w:cs="Arial"/>
          <w:b/>
          <w:color w:val="000000"/>
          <w:sz w:val="16"/>
          <w:szCs w:val="16"/>
        </w:rPr>
      </w:pPr>
      <w:r w:rsidRPr="00FB5BBC">
        <w:rPr>
          <w:rFonts w:ascii="Arial" w:hAnsi="Arial" w:cs="Arial"/>
          <w:b/>
          <w:color w:val="000000"/>
          <w:sz w:val="16"/>
          <w:szCs w:val="16"/>
        </w:rPr>
        <w:t>среды на террит</w:t>
      </w:r>
      <w:r w:rsidRPr="00FB5BBC">
        <w:rPr>
          <w:rFonts w:ascii="Arial" w:hAnsi="Arial" w:cs="Arial"/>
          <w:b/>
          <w:color w:val="000000"/>
          <w:sz w:val="16"/>
          <w:szCs w:val="16"/>
        </w:rPr>
        <w:t>о</w:t>
      </w:r>
      <w:r w:rsidRPr="00FB5BBC">
        <w:rPr>
          <w:rFonts w:ascii="Arial" w:hAnsi="Arial" w:cs="Arial"/>
          <w:b/>
          <w:color w:val="000000"/>
          <w:sz w:val="16"/>
          <w:szCs w:val="16"/>
        </w:rPr>
        <w:t>рии Валдайского городского поселения на 2018- 2024 годы»</w:t>
      </w:r>
    </w:p>
    <w:p w:rsidR="00FB5BBC" w:rsidRPr="00FB5BBC" w:rsidRDefault="00FB5BBC" w:rsidP="00FB5BBC">
      <w:pPr>
        <w:suppressAutoHyphens/>
        <w:autoSpaceDE w:val="0"/>
        <w:autoSpaceDN w:val="0"/>
        <w:adjustRightInd w:val="0"/>
        <w:ind w:firstLine="284"/>
        <w:jc w:val="both"/>
        <w:rPr>
          <w:rFonts w:ascii="Arial" w:hAnsi="Arial" w:cs="Arial"/>
          <w:sz w:val="16"/>
          <w:szCs w:val="16"/>
        </w:rPr>
      </w:pPr>
      <w:r w:rsidRPr="00FB5BBC">
        <w:rPr>
          <w:rFonts w:ascii="Arial" w:hAnsi="Arial" w:cs="Arial"/>
          <w:sz w:val="16"/>
          <w:szCs w:val="16"/>
        </w:rPr>
        <w:t xml:space="preserve">Администрация Валдайского муниципального района </w:t>
      </w:r>
      <w:r w:rsidRPr="00FB5BBC">
        <w:rPr>
          <w:rFonts w:ascii="Arial" w:hAnsi="Arial" w:cs="Arial"/>
          <w:b/>
          <w:sz w:val="16"/>
          <w:szCs w:val="16"/>
        </w:rPr>
        <w:t>ПОСТАНОВЛЯЕТ:</w:t>
      </w:r>
    </w:p>
    <w:p w:rsidR="00FB5BBC" w:rsidRPr="00FB5BBC" w:rsidRDefault="00FB5BBC" w:rsidP="00FB5BBC">
      <w:pPr>
        <w:suppressAutoHyphens/>
        <w:autoSpaceDE w:val="0"/>
        <w:autoSpaceDN w:val="0"/>
        <w:adjustRightInd w:val="0"/>
        <w:ind w:firstLine="284"/>
        <w:jc w:val="both"/>
        <w:rPr>
          <w:rFonts w:ascii="Arial" w:hAnsi="Arial" w:cs="Arial"/>
          <w:sz w:val="16"/>
          <w:szCs w:val="16"/>
        </w:rPr>
      </w:pPr>
      <w:r w:rsidRPr="00FB5BBC">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2018-2024 годы», утвержденную постановлением Администрации Валдайского муниципального района от 22.12.2017 № 2671:</w:t>
      </w:r>
    </w:p>
    <w:p w:rsidR="00FB5BBC" w:rsidRPr="00FB5BBC" w:rsidRDefault="00FB5BBC" w:rsidP="00FB5BBC">
      <w:pPr>
        <w:suppressAutoHyphens/>
        <w:autoSpaceDE w:val="0"/>
        <w:autoSpaceDN w:val="0"/>
        <w:adjustRightInd w:val="0"/>
        <w:ind w:firstLine="284"/>
        <w:jc w:val="both"/>
        <w:rPr>
          <w:rFonts w:ascii="Arial" w:hAnsi="Arial" w:cs="Arial"/>
          <w:sz w:val="16"/>
          <w:szCs w:val="16"/>
        </w:rPr>
      </w:pPr>
      <w:r w:rsidRPr="00FB5BBC">
        <w:rPr>
          <w:rFonts w:ascii="Arial" w:hAnsi="Arial" w:cs="Arial"/>
          <w:sz w:val="16"/>
          <w:szCs w:val="16"/>
        </w:rPr>
        <w:t>1.1. Изложить пункт 6 паспорта муниципальной программы в редакции:</w:t>
      </w:r>
    </w:p>
    <w:p w:rsidR="00FB5BBC" w:rsidRPr="00FB5BBC" w:rsidRDefault="00FB5BBC" w:rsidP="00FB5BBC">
      <w:pPr>
        <w:widowControl w:val="0"/>
        <w:ind w:firstLine="284"/>
        <w:jc w:val="both"/>
        <w:rPr>
          <w:rFonts w:ascii="Arial" w:hAnsi="Arial" w:cs="Arial"/>
          <w:sz w:val="16"/>
          <w:szCs w:val="16"/>
        </w:rPr>
      </w:pPr>
      <w:r w:rsidRPr="00FB5BBC">
        <w:rPr>
          <w:rFonts w:ascii="Arial" w:hAnsi="Arial" w:cs="Arial"/>
          <w:sz w:val="16"/>
          <w:szCs w:val="16"/>
        </w:rPr>
        <w:t>«6. Объемы и источники финансирования  муниципальной программы в целом (тыс. руб.):</w:t>
      </w: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736"/>
        <w:gridCol w:w="2433"/>
        <w:gridCol w:w="1993"/>
        <w:gridCol w:w="1893"/>
        <w:gridCol w:w="1754"/>
      </w:tblGrid>
      <w:tr w:rsidR="00FB5BBC" w:rsidRPr="00FB5BBC" w:rsidTr="00FB5BBC">
        <w:trPr>
          <w:jc w:val="center"/>
        </w:trPr>
        <w:tc>
          <w:tcPr>
            <w:tcW w:w="1405" w:type="dxa"/>
            <w:vMerge w:val="restart"/>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Год</w:t>
            </w:r>
          </w:p>
        </w:tc>
        <w:tc>
          <w:tcPr>
            <w:tcW w:w="9809" w:type="dxa"/>
            <w:gridSpan w:val="5"/>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Источники финансирования</w:t>
            </w:r>
          </w:p>
        </w:tc>
      </w:tr>
      <w:tr w:rsidR="00FB5BBC" w:rsidRPr="00FB5BBC" w:rsidTr="00FB5BBC">
        <w:trPr>
          <w:jc w:val="center"/>
        </w:trPr>
        <w:tc>
          <w:tcPr>
            <w:tcW w:w="1405" w:type="dxa"/>
            <w:vMerge/>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b/>
                <w:sz w:val="16"/>
                <w:szCs w:val="16"/>
              </w:rPr>
            </w:pP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федеральный бюджет</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бюджет Валдайского г</w:t>
            </w:r>
            <w:r w:rsidRPr="00FB5BBC">
              <w:rPr>
                <w:b/>
                <w:sz w:val="16"/>
                <w:szCs w:val="16"/>
              </w:rPr>
              <w:t>о</w:t>
            </w:r>
            <w:r w:rsidRPr="00FB5BBC">
              <w:rPr>
                <w:b/>
                <w:sz w:val="16"/>
                <w:szCs w:val="16"/>
              </w:rPr>
              <w:t>родского пос</w:t>
            </w:r>
            <w:r w:rsidRPr="00FB5BBC">
              <w:rPr>
                <w:b/>
                <w:sz w:val="16"/>
                <w:szCs w:val="16"/>
              </w:rPr>
              <w:t>е</w:t>
            </w:r>
            <w:r w:rsidRPr="00FB5BBC">
              <w:rPr>
                <w:b/>
                <w:sz w:val="16"/>
                <w:szCs w:val="16"/>
              </w:rPr>
              <w:t>ления</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областной бю</w:t>
            </w:r>
            <w:r w:rsidRPr="00FB5BBC">
              <w:rPr>
                <w:b/>
                <w:sz w:val="16"/>
                <w:szCs w:val="16"/>
              </w:rPr>
              <w:t>д</w:t>
            </w:r>
            <w:r w:rsidRPr="00FB5BBC">
              <w:rPr>
                <w:b/>
                <w:sz w:val="16"/>
                <w:szCs w:val="16"/>
              </w:rPr>
              <w:t>жет</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внебюджетные средс</w:t>
            </w:r>
            <w:r w:rsidRPr="00FB5BBC">
              <w:rPr>
                <w:b/>
                <w:sz w:val="16"/>
                <w:szCs w:val="16"/>
              </w:rPr>
              <w:t>т</w:t>
            </w:r>
            <w:r w:rsidRPr="00FB5BBC">
              <w:rPr>
                <w:b/>
                <w:sz w:val="16"/>
                <w:szCs w:val="16"/>
              </w:rPr>
              <w:t>ва</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b/>
                <w:sz w:val="16"/>
                <w:szCs w:val="16"/>
              </w:rPr>
            </w:pPr>
            <w:r w:rsidRPr="00FB5BBC">
              <w:rPr>
                <w:b/>
                <w:sz w:val="16"/>
                <w:szCs w:val="16"/>
              </w:rPr>
              <w:t>всего</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2018</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864,692</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3 253,166</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313,277</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4 431,135</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2019</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2 842,460</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4 013,733</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473,372</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7 329,565</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2020</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1 718,273</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2 917,568</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521,095</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5 156,936</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2021</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6 648,8694</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2 605,822</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9 254,6914</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2022</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lang w:val="en-US"/>
              </w:rPr>
            </w:pPr>
            <w:r w:rsidRPr="00FB5BBC">
              <w:rPr>
                <w:rFonts w:ascii="Arial" w:hAnsi="Arial" w:cs="Arial"/>
                <w:sz w:val="16"/>
                <w:szCs w:val="16"/>
                <w:lang w:val="en-US"/>
              </w:rPr>
              <w:t>-</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lang w:val="en-US"/>
              </w:rPr>
            </w:pPr>
            <w:r w:rsidRPr="00FB5BBC">
              <w:rPr>
                <w:rFonts w:ascii="Arial" w:hAnsi="Arial" w:cs="Arial"/>
                <w:sz w:val="16"/>
                <w:szCs w:val="16"/>
                <w:lang w:val="en-US"/>
              </w:rPr>
              <w:t>-</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2023</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2024</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r>
      <w:tr w:rsidR="00FB5BBC" w:rsidRPr="00FB5BBC" w:rsidTr="00FB5BBC">
        <w:trPr>
          <w:jc w:val="center"/>
        </w:trPr>
        <w:tc>
          <w:tcPr>
            <w:tcW w:w="1405"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pStyle w:val="ConsPlusCell"/>
              <w:jc w:val="center"/>
              <w:rPr>
                <w:sz w:val="16"/>
                <w:szCs w:val="16"/>
              </w:rPr>
            </w:pPr>
            <w:r w:rsidRPr="00FB5BBC">
              <w:rPr>
                <w:sz w:val="16"/>
                <w:szCs w:val="16"/>
              </w:rPr>
              <w:t>Всего:</w:t>
            </w:r>
          </w:p>
        </w:tc>
        <w:tc>
          <w:tcPr>
            <w:tcW w:w="1736"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w:t>
            </w:r>
          </w:p>
        </w:tc>
        <w:tc>
          <w:tcPr>
            <w:tcW w:w="243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lang w:val="en-US"/>
              </w:rPr>
            </w:pPr>
            <w:r w:rsidRPr="00FB5BBC">
              <w:rPr>
                <w:rFonts w:ascii="Arial" w:hAnsi="Arial" w:cs="Arial"/>
                <w:sz w:val="16"/>
                <w:szCs w:val="16"/>
                <w:lang w:val="en-US"/>
              </w:rPr>
              <w:t>12 074</w:t>
            </w:r>
            <w:r w:rsidRPr="00FB5BBC">
              <w:rPr>
                <w:rFonts w:ascii="Arial" w:hAnsi="Arial" w:cs="Arial"/>
                <w:sz w:val="16"/>
                <w:szCs w:val="16"/>
              </w:rPr>
              <w:t>,</w:t>
            </w:r>
            <w:r w:rsidRPr="00FB5BBC">
              <w:rPr>
                <w:rFonts w:ascii="Arial" w:hAnsi="Arial" w:cs="Arial"/>
                <w:sz w:val="16"/>
                <w:szCs w:val="16"/>
                <w:lang w:val="en-US"/>
              </w:rPr>
              <w:t>2944</w:t>
            </w:r>
          </w:p>
        </w:tc>
        <w:tc>
          <w:tcPr>
            <w:tcW w:w="19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12 790,289</w:t>
            </w:r>
          </w:p>
        </w:tc>
        <w:tc>
          <w:tcPr>
            <w:tcW w:w="1893"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1 307,744</w:t>
            </w:r>
          </w:p>
        </w:tc>
        <w:tc>
          <w:tcPr>
            <w:tcW w:w="1754" w:type="dxa"/>
            <w:tcBorders>
              <w:top w:val="single" w:sz="4" w:space="0" w:color="auto"/>
              <w:left w:val="single" w:sz="4" w:space="0" w:color="auto"/>
              <w:bottom w:val="single" w:sz="4" w:space="0" w:color="auto"/>
              <w:right w:val="single" w:sz="4" w:space="0" w:color="auto"/>
            </w:tcBorders>
          </w:tcPr>
          <w:p w:rsidR="00FB5BBC" w:rsidRPr="00FB5BBC" w:rsidRDefault="00FB5BBC" w:rsidP="00FB5BBC">
            <w:pPr>
              <w:jc w:val="center"/>
              <w:rPr>
                <w:rFonts w:ascii="Arial" w:hAnsi="Arial" w:cs="Arial"/>
                <w:sz w:val="16"/>
                <w:szCs w:val="16"/>
              </w:rPr>
            </w:pPr>
            <w:r w:rsidRPr="00FB5BBC">
              <w:rPr>
                <w:rFonts w:ascii="Arial" w:hAnsi="Arial" w:cs="Arial"/>
                <w:sz w:val="16"/>
                <w:szCs w:val="16"/>
              </w:rPr>
              <w:t>26 172,3274</w:t>
            </w:r>
          </w:p>
        </w:tc>
      </w:tr>
    </w:tbl>
    <w:p w:rsidR="00FB5BBC" w:rsidRPr="00FB5BBC" w:rsidRDefault="00FB5BBC" w:rsidP="00FB5BBC">
      <w:pPr>
        <w:widowControl w:val="0"/>
        <w:ind w:firstLine="284"/>
        <w:jc w:val="right"/>
        <w:rPr>
          <w:rFonts w:ascii="Arial" w:hAnsi="Arial" w:cs="Arial"/>
          <w:sz w:val="16"/>
          <w:szCs w:val="16"/>
        </w:rPr>
      </w:pPr>
      <w:r w:rsidRPr="00FB5BBC">
        <w:rPr>
          <w:rFonts w:ascii="Arial" w:hAnsi="Arial" w:cs="Arial"/>
          <w:sz w:val="16"/>
          <w:szCs w:val="16"/>
        </w:rPr>
        <w:t>»;</w:t>
      </w:r>
    </w:p>
    <w:p w:rsidR="00FB5BBC" w:rsidRPr="00FB5BBC" w:rsidRDefault="00FB5BBC" w:rsidP="00FB5BBC">
      <w:pPr>
        <w:suppressAutoHyphens/>
        <w:autoSpaceDE w:val="0"/>
        <w:autoSpaceDN w:val="0"/>
        <w:adjustRightInd w:val="0"/>
        <w:ind w:firstLine="284"/>
        <w:jc w:val="both"/>
        <w:rPr>
          <w:rFonts w:ascii="Arial" w:hAnsi="Arial" w:cs="Arial"/>
          <w:sz w:val="16"/>
          <w:szCs w:val="16"/>
        </w:rPr>
      </w:pPr>
      <w:r w:rsidRPr="00FB5BBC">
        <w:rPr>
          <w:rFonts w:ascii="Arial" w:hAnsi="Arial" w:cs="Arial"/>
          <w:sz w:val="16"/>
          <w:szCs w:val="16"/>
        </w:rPr>
        <w:t>1.2. Изложить строки 1.5.1 и «ВСЕГО» мероприятий муниципальной программы в прилагаемой редакции.</w:t>
      </w:r>
    </w:p>
    <w:p w:rsidR="00FB5BBC" w:rsidRPr="00FB5BBC" w:rsidRDefault="00FB5BBC" w:rsidP="00FB5BBC">
      <w:pPr>
        <w:widowControl w:val="0"/>
        <w:ind w:firstLine="284"/>
        <w:jc w:val="both"/>
        <w:rPr>
          <w:rFonts w:ascii="Arial" w:hAnsi="Arial" w:cs="Arial"/>
          <w:sz w:val="16"/>
          <w:szCs w:val="16"/>
        </w:rPr>
      </w:pPr>
      <w:r w:rsidRPr="00FB5BBC">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w:t>
      </w:r>
      <w:r w:rsidRPr="00FB5BBC">
        <w:rPr>
          <w:rFonts w:ascii="Arial" w:hAnsi="Arial" w:cs="Arial"/>
          <w:sz w:val="16"/>
          <w:szCs w:val="16"/>
        </w:rPr>
        <w:t>и</w:t>
      </w:r>
      <w:r w:rsidRPr="00FB5BBC">
        <w:rPr>
          <w:rFonts w:ascii="Arial" w:hAnsi="Arial" w:cs="Arial"/>
          <w:sz w:val="16"/>
          <w:szCs w:val="16"/>
        </w:rPr>
        <w:t>пального района в сети «И</w:t>
      </w:r>
      <w:r w:rsidRPr="00FB5BBC">
        <w:rPr>
          <w:rFonts w:ascii="Arial" w:hAnsi="Arial" w:cs="Arial"/>
          <w:sz w:val="16"/>
          <w:szCs w:val="16"/>
        </w:rPr>
        <w:t>н</w:t>
      </w:r>
      <w:r w:rsidRPr="00FB5BBC">
        <w:rPr>
          <w:rFonts w:ascii="Arial" w:hAnsi="Arial" w:cs="Arial"/>
          <w:sz w:val="16"/>
          <w:szCs w:val="16"/>
        </w:rPr>
        <w:t>тернет».</w:t>
      </w:r>
    </w:p>
    <w:p w:rsidR="00FB5BBC" w:rsidRDefault="00FB5BBC" w:rsidP="00FB5BBC">
      <w:pPr>
        <w:ind w:left="709" w:hanging="709"/>
        <w:rPr>
          <w:rFonts w:ascii="Arial" w:hAnsi="Arial" w:cs="Arial"/>
          <w:b/>
          <w:sz w:val="16"/>
          <w:szCs w:val="16"/>
        </w:rPr>
      </w:pPr>
      <w:r w:rsidRPr="00FB5BBC">
        <w:rPr>
          <w:rFonts w:ascii="Arial" w:hAnsi="Arial" w:cs="Arial"/>
          <w:b/>
          <w:sz w:val="16"/>
          <w:szCs w:val="16"/>
        </w:rPr>
        <w:t>Первый заместитель Главы</w:t>
      </w:r>
      <w:r>
        <w:rPr>
          <w:rFonts w:ascii="Arial" w:hAnsi="Arial" w:cs="Arial"/>
          <w:b/>
          <w:sz w:val="16"/>
          <w:szCs w:val="16"/>
        </w:rPr>
        <w:t xml:space="preserve"> </w:t>
      </w:r>
      <w:r w:rsidRPr="00FB5BBC">
        <w:rPr>
          <w:rFonts w:ascii="Arial" w:hAnsi="Arial" w:cs="Arial"/>
          <w:b/>
          <w:sz w:val="16"/>
          <w:szCs w:val="16"/>
        </w:rPr>
        <w:t xml:space="preserve">администрации </w:t>
      </w:r>
    </w:p>
    <w:p w:rsidR="00FB5BBC" w:rsidRPr="00FB5BBC" w:rsidRDefault="00FB5BBC" w:rsidP="00FB5BBC">
      <w:pPr>
        <w:ind w:left="709" w:hanging="709"/>
        <w:rPr>
          <w:rFonts w:ascii="Arial" w:hAnsi="Arial" w:cs="Arial"/>
          <w:b/>
          <w:sz w:val="16"/>
          <w:szCs w:val="16"/>
        </w:rPr>
      </w:pPr>
      <w:r w:rsidRPr="00FB5BBC">
        <w:rPr>
          <w:rFonts w:ascii="Arial" w:hAnsi="Arial" w:cs="Arial"/>
          <w:b/>
          <w:sz w:val="16"/>
          <w:szCs w:val="16"/>
        </w:rPr>
        <w:t>муниципального</w:t>
      </w:r>
      <w:r>
        <w:rPr>
          <w:rFonts w:ascii="Arial" w:hAnsi="Arial" w:cs="Arial"/>
          <w:b/>
          <w:sz w:val="16"/>
          <w:szCs w:val="16"/>
        </w:rPr>
        <w:t xml:space="preserve"> </w:t>
      </w:r>
      <w:r w:rsidRPr="00FB5BBC">
        <w:rPr>
          <w:rFonts w:ascii="Arial" w:hAnsi="Arial" w:cs="Arial"/>
          <w:b/>
          <w:sz w:val="16"/>
          <w:szCs w:val="16"/>
        </w:rPr>
        <w:t>района</w:t>
      </w:r>
      <w:r w:rsidRPr="00FB5BBC">
        <w:rPr>
          <w:rFonts w:ascii="Arial" w:hAnsi="Arial" w:cs="Arial"/>
          <w:b/>
          <w:sz w:val="16"/>
          <w:szCs w:val="16"/>
        </w:rPr>
        <w:tab/>
      </w:r>
      <w:r w:rsidRPr="00FB5BBC">
        <w:rPr>
          <w:rFonts w:ascii="Arial" w:hAnsi="Arial" w:cs="Arial"/>
          <w:b/>
          <w:sz w:val="16"/>
          <w:szCs w:val="16"/>
        </w:rPr>
        <w:tab/>
        <w:t xml:space="preserve">Е.А.Гаврилов </w:t>
      </w:r>
    </w:p>
    <w:p w:rsidR="00FB5BBC" w:rsidRPr="00FB5BBC" w:rsidRDefault="00FB5BBC" w:rsidP="00FB5BBC">
      <w:pPr>
        <w:ind w:left="6521"/>
        <w:jc w:val="center"/>
        <w:rPr>
          <w:rFonts w:ascii="Arial" w:hAnsi="Arial" w:cs="Arial"/>
          <w:sz w:val="16"/>
          <w:szCs w:val="16"/>
        </w:rPr>
      </w:pPr>
      <w:r w:rsidRPr="00FB5BBC">
        <w:rPr>
          <w:rFonts w:ascii="Arial" w:hAnsi="Arial" w:cs="Arial"/>
          <w:sz w:val="16"/>
          <w:szCs w:val="16"/>
        </w:rPr>
        <w:t>Прил</w:t>
      </w:r>
      <w:r w:rsidRPr="00FB5BBC">
        <w:rPr>
          <w:rFonts w:ascii="Arial" w:hAnsi="Arial" w:cs="Arial"/>
          <w:sz w:val="16"/>
          <w:szCs w:val="16"/>
        </w:rPr>
        <w:t>о</w:t>
      </w:r>
      <w:r w:rsidRPr="00FB5BBC">
        <w:rPr>
          <w:rFonts w:ascii="Arial" w:hAnsi="Arial" w:cs="Arial"/>
          <w:sz w:val="16"/>
          <w:szCs w:val="16"/>
        </w:rPr>
        <w:t>жение</w:t>
      </w:r>
    </w:p>
    <w:p w:rsidR="00FB5BBC" w:rsidRPr="00FB5BBC" w:rsidRDefault="00FB5BBC" w:rsidP="00FB5BBC">
      <w:pPr>
        <w:ind w:left="6521"/>
        <w:jc w:val="center"/>
        <w:rPr>
          <w:rFonts w:ascii="Arial" w:hAnsi="Arial" w:cs="Arial"/>
          <w:sz w:val="16"/>
          <w:szCs w:val="16"/>
        </w:rPr>
      </w:pPr>
      <w:r w:rsidRPr="00FB5BBC">
        <w:rPr>
          <w:rFonts w:ascii="Arial" w:hAnsi="Arial" w:cs="Arial"/>
          <w:sz w:val="16"/>
          <w:szCs w:val="16"/>
        </w:rPr>
        <w:t>к постановлению Администрации</w:t>
      </w:r>
      <w:r>
        <w:rPr>
          <w:rFonts w:ascii="Arial" w:hAnsi="Arial" w:cs="Arial"/>
          <w:sz w:val="16"/>
          <w:szCs w:val="16"/>
        </w:rPr>
        <w:t xml:space="preserve"> </w:t>
      </w:r>
      <w:r w:rsidRPr="00FB5BBC">
        <w:rPr>
          <w:rFonts w:ascii="Arial" w:hAnsi="Arial" w:cs="Arial"/>
          <w:sz w:val="16"/>
          <w:szCs w:val="16"/>
        </w:rPr>
        <w:t>муниципального ра</w:t>
      </w:r>
      <w:r w:rsidRPr="00FB5BBC">
        <w:rPr>
          <w:rFonts w:ascii="Arial" w:hAnsi="Arial" w:cs="Arial"/>
          <w:sz w:val="16"/>
          <w:szCs w:val="16"/>
        </w:rPr>
        <w:t>й</w:t>
      </w:r>
      <w:r w:rsidRPr="00FB5BBC">
        <w:rPr>
          <w:rFonts w:ascii="Arial" w:hAnsi="Arial" w:cs="Arial"/>
          <w:sz w:val="16"/>
          <w:szCs w:val="16"/>
        </w:rPr>
        <w:t>она</w:t>
      </w:r>
    </w:p>
    <w:p w:rsidR="00987A68" w:rsidRPr="00FB5BBC" w:rsidRDefault="00FB5BBC" w:rsidP="00FB5BBC">
      <w:pPr>
        <w:shd w:val="clear" w:color="auto" w:fill="FFFFFF"/>
        <w:suppressAutoHyphens/>
        <w:ind w:left="6521"/>
        <w:jc w:val="center"/>
        <w:rPr>
          <w:rFonts w:ascii="Arial" w:hAnsi="Arial" w:cs="Arial"/>
          <w:b/>
          <w:sz w:val="16"/>
          <w:szCs w:val="16"/>
        </w:rPr>
      </w:pPr>
      <w:r w:rsidRPr="00FB5BBC">
        <w:rPr>
          <w:rFonts w:ascii="Arial" w:hAnsi="Arial" w:cs="Arial"/>
          <w:sz w:val="16"/>
          <w:szCs w:val="16"/>
        </w:rPr>
        <w:t>от 06.11.2020 № 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52"/>
        <w:gridCol w:w="1525"/>
        <w:gridCol w:w="756"/>
        <w:gridCol w:w="798"/>
        <w:gridCol w:w="1259"/>
        <w:gridCol w:w="717"/>
        <w:gridCol w:w="717"/>
        <w:gridCol w:w="717"/>
        <w:gridCol w:w="850"/>
        <w:gridCol w:w="483"/>
        <w:gridCol w:w="483"/>
        <w:gridCol w:w="483"/>
      </w:tblGrid>
      <w:tr w:rsidR="00FB5BBC" w:rsidRPr="00FB5BBC" w:rsidTr="00FB5BB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 п/п</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Наименование меропри</w:t>
            </w:r>
            <w:r w:rsidRPr="00FB5BBC">
              <w:rPr>
                <w:rFonts w:ascii="Arial" w:hAnsi="Arial" w:cs="Arial"/>
                <w:b/>
                <w:sz w:val="12"/>
                <w:szCs w:val="12"/>
              </w:rPr>
              <w:t>я</w:t>
            </w:r>
            <w:r w:rsidRPr="00FB5BBC">
              <w:rPr>
                <w:rFonts w:ascii="Arial" w:hAnsi="Arial" w:cs="Arial"/>
                <w:b/>
                <w:sz w:val="12"/>
                <w:szCs w:val="12"/>
              </w:rPr>
              <w:t>тия</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Исполн</w:t>
            </w:r>
            <w:r w:rsidRPr="00FB5BBC">
              <w:rPr>
                <w:rFonts w:ascii="Arial" w:hAnsi="Arial" w:cs="Arial"/>
                <w:b/>
                <w:sz w:val="12"/>
                <w:szCs w:val="12"/>
              </w:rPr>
              <w:t>и</w:t>
            </w:r>
            <w:r w:rsidRPr="00FB5BBC">
              <w:rPr>
                <w:rFonts w:ascii="Arial" w:hAnsi="Arial" w:cs="Arial"/>
                <w:b/>
                <w:sz w:val="12"/>
                <w:szCs w:val="12"/>
              </w:rPr>
              <w:t>тель</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Срок реал</w:t>
            </w:r>
            <w:r w:rsidRPr="00FB5BBC">
              <w:rPr>
                <w:rFonts w:ascii="Arial" w:hAnsi="Arial" w:cs="Arial"/>
                <w:b/>
                <w:sz w:val="12"/>
                <w:szCs w:val="12"/>
              </w:rPr>
              <w:t>и</w:t>
            </w:r>
            <w:r w:rsidRPr="00FB5BBC">
              <w:rPr>
                <w:rFonts w:ascii="Arial" w:hAnsi="Arial" w:cs="Arial"/>
                <w:b/>
                <w:sz w:val="12"/>
                <w:szCs w:val="12"/>
              </w:rPr>
              <w:t>зации</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Целевой показ</w:t>
            </w:r>
            <w:r w:rsidRPr="00FB5BBC">
              <w:rPr>
                <w:rFonts w:ascii="Arial" w:hAnsi="Arial" w:cs="Arial"/>
                <w:b/>
                <w:sz w:val="12"/>
                <w:szCs w:val="12"/>
              </w:rPr>
              <w:t>а</w:t>
            </w:r>
            <w:r w:rsidRPr="00FB5BBC">
              <w:rPr>
                <w:rFonts w:ascii="Arial" w:hAnsi="Arial" w:cs="Arial"/>
                <w:b/>
                <w:sz w:val="12"/>
                <w:szCs w:val="12"/>
              </w:rPr>
              <w:t>тель</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Источник финанс</w:t>
            </w:r>
            <w:r w:rsidRPr="00FB5BBC">
              <w:rPr>
                <w:rFonts w:ascii="Arial" w:hAnsi="Arial" w:cs="Arial"/>
                <w:b/>
                <w:sz w:val="12"/>
                <w:szCs w:val="12"/>
              </w:rPr>
              <w:t>и</w:t>
            </w:r>
            <w:r w:rsidRPr="00FB5BBC">
              <w:rPr>
                <w:rFonts w:ascii="Arial" w:hAnsi="Arial" w:cs="Arial"/>
                <w:b/>
                <w:sz w:val="12"/>
                <w:szCs w:val="12"/>
              </w:rPr>
              <w:t>ров</w:t>
            </w:r>
            <w:r w:rsidRPr="00FB5BBC">
              <w:rPr>
                <w:rFonts w:ascii="Arial" w:hAnsi="Arial" w:cs="Arial"/>
                <w:b/>
                <w:sz w:val="12"/>
                <w:szCs w:val="12"/>
              </w:rPr>
              <w:t>а</w:t>
            </w:r>
            <w:r w:rsidRPr="00FB5BBC">
              <w:rPr>
                <w:rFonts w:ascii="Arial" w:hAnsi="Arial" w:cs="Arial"/>
                <w:b/>
                <w:sz w:val="12"/>
                <w:szCs w:val="12"/>
              </w:rPr>
              <w:t>ния</w:t>
            </w:r>
          </w:p>
        </w:tc>
        <w:tc>
          <w:tcPr>
            <w:tcW w:w="0" w:type="auto"/>
            <w:gridSpan w:val="7"/>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Объем финансиров</w:t>
            </w:r>
            <w:r w:rsidRPr="00FB5BBC">
              <w:rPr>
                <w:rFonts w:ascii="Arial" w:hAnsi="Arial" w:cs="Arial"/>
                <w:b/>
                <w:sz w:val="12"/>
                <w:szCs w:val="12"/>
              </w:rPr>
              <w:t>а</w:t>
            </w:r>
            <w:r w:rsidRPr="00FB5BBC">
              <w:rPr>
                <w:rFonts w:ascii="Arial" w:hAnsi="Arial" w:cs="Arial"/>
                <w:b/>
                <w:sz w:val="12"/>
                <w:szCs w:val="12"/>
              </w:rPr>
              <w:t>ния по годам (тыс. руб.)</w:t>
            </w:r>
          </w:p>
        </w:tc>
      </w:tr>
      <w:tr w:rsidR="00FB5BBC" w:rsidRPr="00FB5BBC" w:rsidTr="00FB5BB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2018</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2019</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2020</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2021</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2022</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2023</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2024</w:t>
            </w:r>
          </w:p>
        </w:tc>
      </w:tr>
      <w:tr w:rsidR="00FB5BBC" w:rsidRPr="00FB5BBC" w:rsidTr="00FB5BB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sz w:val="12"/>
                <w:szCs w:val="12"/>
              </w:rPr>
              <w:t>1.5.1.</w:t>
            </w:r>
          </w:p>
        </w:tc>
        <w:tc>
          <w:tcPr>
            <w:tcW w:w="0" w:type="auto"/>
            <w:vMerge w:val="restart"/>
          </w:tcPr>
          <w:p w:rsidR="00FB5BBC" w:rsidRPr="00FB5BBC" w:rsidRDefault="00FB5BBC" w:rsidP="00FB5BBC">
            <w:pPr>
              <w:jc w:val="both"/>
              <w:rPr>
                <w:rFonts w:ascii="Arial" w:hAnsi="Arial" w:cs="Arial"/>
                <w:b/>
                <w:sz w:val="12"/>
                <w:szCs w:val="12"/>
              </w:rPr>
            </w:pPr>
            <w:r w:rsidRPr="00FB5BBC">
              <w:rPr>
                <w:rFonts w:ascii="Arial" w:hAnsi="Arial" w:cs="Arial"/>
                <w:sz w:val="12"/>
                <w:szCs w:val="12"/>
              </w:rPr>
              <w:t>Разработка проектно-сметной документации проекта-победителя Вс</w:t>
            </w:r>
            <w:r w:rsidRPr="00FB5BBC">
              <w:rPr>
                <w:rFonts w:ascii="Arial" w:hAnsi="Arial" w:cs="Arial"/>
                <w:sz w:val="12"/>
                <w:szCs w:val="12"/>
              </w:rPr>
              <w:t>е</w:t>
            </w:r>
            <w:r w:rsidRPr="00FB5BBC">
              <w:rPr>
                <w:rFonts w:ascii="Arial" w:hAnsi="Arial" w:cs="Arial"/>
                <w:sz w:val="12"/>
                <w:szCs w:val="12"/>
              </w:rPr>
              <w:t>российского конкурса</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комитет жилищно-коммунального и дорожного хозя</w:t>
            </w:r>
            <w:r w:rsidRPr="00FB5BBC">
              <w:rPr>
                <w:rFonts w:ascii="Arial" w:hAnsi="Arial" w:cs="Arial"/>
                <w:sz w:val="12"/>
                <w:szCs w:val="12"/>
              </w:rPr>
              <w:t>й</w:t>
            </w:r>
            <w:r w:rsidRPr="00FB5BBC">
              <w:rPr>
                <w:rFonts w:ascii="Arial" w:hAnsi="Arial" w:cs="Arial"/>
                <w:sz w:val="12"/>
                <w:szCs w:val="12"/>
              </w:rPr>
              <w:t>ства</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sz w:val="12"/>
                <w:szCs w:val="12"/>
              </w:rPr>
              <w:t>2020-2021 г</w:t>
            </w:r>
            <w:r w:rsidRPr="00FB5BBC">
              <w:rPr>
                <w:rFonts w:ascii="Arial" w:hAnsi="Arial" w:cs="Arial"/>
                <w:sz w:val="12"/>
                <w:szCs w:val="12"/>
              </w:rPr>
              <w:t>о</w:t>
            </w:r>
            <w:r w:rsidRPr="00FB5BBC">
              <w:rPr>
                <w:rFonts w:ascii="Arial" w:hAnsi="Arial" w:cs="Arial"/>
                <w:sz w:val="12"/>
                <w:szCs w:val="12"/>
              </w:rPr>
              <w:t>ды</w:t>
            </w:r>
          </w:p>
        </w:tc>
        <w:tc>
          <w:tcPr>
            <w:tcW w:w="0" w:type="auto"/>
            <w:vMerge w:val="restart"/>
          </w:tcPr>
          <w:p w:rsidR="00FB5BBC" w:rsidRPr="00FB5BBC" w:rsidRDefault="00FB5BBC" w:rsidP="00FB5BBC">
            <w:pPr>
              <w:jc w:val="center"/>
              <w:rPr>
                <w:rFonts w:ascii="Arial" w:hAnsi="Arial" w:cs="Arial"/>
                <w:b/>
                <w:sz w:val="12"/>
                <w:szCs w:val="12"/>
              </w:rPr>
            </w:pPr>
            <w:r w:rsidRPr="00FB5BBC">
              <w:rPr>
                <w:rFonts w:ascii="Arial" w:hAnsi="Arial" w:cs="Arial"/>
                <w:sz w:val="12"/>
                <w:szCs w:val="12"/>
              </w:rPr>
              <w:t>1.6</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бюджет Валдайского городского посел</w:t>
            </w:r>
            <w:r w:rsidRPr="00FB5BBC">
              <w:rPr>
                <w:rFonts w:ascii="Arial" w:hAnsi="Arial" w:cs="Arial"/>
                <w:sz w:val="12"/>
                <w:szCs w:val="12"/>
              </w:rPr>
              <w:t>е</w:t>
            </w:r>
            <w:r w:rsidRPr="00FB5BBC">
              <w:rPr>
                <w:rFonts w:ascii="Arial" w:hAnsi="Arial" w:cs="Arial"/>
                <w:sz w:val="12"/>
                <w:szCs w:val="12"/>
              </w:rPr>
              <w:t>ния</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5997,41390</w:t>
            </w: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r>
      <w:tr w:rsidR="00FB5BBC" w:rsidRPr="00FB5BBC" w:rsidTr="00FB5BB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областной и фед</w:t>
            </w:r>
            <w:r w:rsidRPr="00FB5BBC">
              <w:rPr>
                <w:rFonts w:ascii="Arial" w:hAnsi="Arial" w:cs="Arial"/>
                <w:sz w:val="12"/>
                <w:szCs w:val="12"/>
              </w:rPr>
              <w:t>е</w:t>
            </w:r>
            <w:r w:rsidRPr="00FB5BBC">
              <w:rPr>
                <w:rFonts w:ascii="Arial" w:hAnsi="Arial" w:cs="Arial"/>
                <w:sz w:val="12"/>
                <w:szCs w:val="12"/>
              </w:rPr>
              <w:t>ральный бю</w:t>
            </w:r>
            <w:r w:rsidRPr="00FB5BBC">
              <w:rPr>
                <w:rFonts w:ascii="Arial" w:hAnsi="Arial" w:cs="Arial"/>
                <w:sz w:val="12"/>
                <w:szCs w:val="12"/>
              </w:rPr>
              <w:t>д</w:t>
            </w:r>
            <w:r w:rsidRPr="00FB5BBC">
              <w:rPr>
                <w:rFonts w:ascii="Arial" w:hAnsi="Arial" w:cs="Arial"/>
                <w:sz w:val="12"/>
                <w:szCs w:val="12"/>
              </w:rPr>
              <w:t>жеты</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0</w:t>
            </w: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r>
      <w:tr w:rsidR="00FB5BBC" w:rsidRPr="00FB5BBC" w:rsidTr="00FB5BB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bookmarkStart w:id="1" w:name="OLE_LINK1"/>
            <w:r w:rsidRPr="00FB5BBC">
              <w:rPr>
                <w:rFonts w:ascii="Arial" w:hAnsi="Arial" w:cs="Arial"/>
                <w:sz w:val="12"/>
                <w:szCs w:val="12"/>
              </w:rPr>
              <w:t>внебюджетные сре</w:t>
            </w:r>
            <w:r w:rsidRPr="00FB5BBC">
              <w:rPr>
                <w:rFonts w:ascii="Arial" w:hAnsi="Arial" w:cs="Arial"/>
                <w:sz w:val="12"/>
                <w:szCs w:val="12"/>
              </w:rPr>
              <w:t>д</w:t>
            </w:r>
            <w:r w:rsidRPr="00FB5BBC">
              <w:rPr>
                <w:rFonts w:ascii="Arial" w:hAnsi="Arial" w:cs="Arial"/>
                <w:sz w:val="12"/>
                <w:szCs w:val="12"/>
              </w:rPr>
              <w:t>ства</w:t>
            </w:r>
            <w:bookmarkEnd w:id="1"/>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0</w:t>
            </w: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c>
          <w:tcPr>
            <w:tcW w:w="0" w:type="auto"/>
          </w:tcPr>
          <w:p w:rsidR="00FB5BBC" w:rsidRPr="00FB5BBC" w:rsidRDefault="00FB5BBC" w:rsidP="00FB5BBC">
            <w:pPr>
              <w:jc w:val="center"/>
              <w:rPr>
                <w:rFonts w:ascii="Arial" w:hAnsi="Arial" w:cs="Arial"/>
                <w:sz w:val="12"/>
                <w:szCs w:val="12"/>
              </w:rPr>
            </w:pPr>
          </w:p>
        </w:tc>
      </w:tr>
      <w:tr w:rsidR="00FB5BBC" w:rsidRPr="00FB5BBC" w:rsidTr="00FB5BB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b/>
                <w:sz w:val="12"/>
                <w:szCs w:val="12"/>
              </w:rPr>
              <w:t>Итого:</w:t>
            </w:r>
          </w:p>
        </w:tc>
        <w:tc>
          <w:tcPr>
            <w:tcW w:w="0" w:type="auto"/>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5997,41390</w:t>
            </w:r>
          </w:p>
        </w:tc>
        <w:tc>
          <w:tcPr>
            <w:tcW w:w="0" w:type="auto"/>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p>
        </w:tc>
      </w:tr>
      <w:tr w:rsidR="00FB5BBC" w:rsidRPr="00FB5BBC" w:rsidTr="00FB5BBC">
        <w:tc>
          <w:tcPr>
            <w:tcW w:w="0" w:type="auto"/>
            <w:gridSpan w:val="5"/>
            <w:vMerge w:val="restart"/>
            <w:vAlign w:val="center"/>
          </w:tcPr>
          <w:p w:rsidR="00FB5BBC" w:rsidRPr="00FB5BBC" w:rsidRDefault="00FB5BBC" w:rsidP="00FB5BBC">
            <w:pPr>
              <w:jc w:val="right"/>
              <w:rPr>
                <w:rFonts w:ascii="Arial" w:hAnsi="Arial" w:cs="Arial"/>
                <w:b/>
                <w:sz w:val="12"/>
                <w:szCs w:val="12"/>
              </w:rPr>
            </w:pPr>
            <w:r w:rsidRPr="00FB5BBC">
              <w:rPr>
                <w:rFonts w:ascii="Arial" w:hAnsi="Arial" w:cs="Arial"/>
                <w:b/>
                <w:sz w:val="12"/>
                <w:szCs w:val="12"/>
              </w:rPr>
              <w:t>ВСЕГО</w:t>
            </w: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бюджет Валдайского городского посел</w:t>
            </w:r>
            <w:r w:rsidRPr="00FB5BBC">
              <w:rPr>
                <w:rFonts w:ascii="Arial" w:hAnsi="Arial" w:cs="Arial"/>
                <w:sz w:val="12"/>
                <w:szCs w:val="12"/>
              </w:rPr>
              <w:t>е</w:t>
            </w:r>
            <w:r w:rsidRPr="00FB5BBC">
              <w:rPr>
                <w:rFonts w:ascii="Arial" w:hAnsi="Arial" w:cs="Arial"/>
                <w:sz w:val="12"/>
                <w:szCs w:val="12"/>
              </w:rPr>
              <w:t>ния</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864,692</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2842,460</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1718,273</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6648,8694</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r>
      <w:tr w:rsidR="00FB5BBC" w:rsidRPr="00FB5BBC" w:rsidTr="00FB5BBC">
        <w:tc>
          <w:tcPr>
            <w:tcW w:w="0" w:type="auto"/>
            <w:gridSpan w:val="5"/>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областной и фед</w:t>
            </w:r>
            <w:r w:rsidRPr="00FB5BBC">
              <w:rPr>
                <w:rFonts w:ascii="Arial" w:hAnsi="Arial" w:cs="Arial"/>
                <w:sz w:val="12"/>
                <w:szCs w:val="12"/>
              </w:rPr>
              <w:t>е</w:t>
            </w:r>
            <w:r w:rsidRPr="00FB5BBC">
              <w:rPr>
                <w:rFonts w:ascii="Arial" w:hAnsi="Arial" w:cs="Arial"/>
                <w:sz w:val="12"/>
                <w:szCs w:val="12"/>
              </w:rPr>
              <w:t>ральный бю</w:t>
            </w:r>
            <w:r w:rsidRPr="00FB5BBC">
              <w:rPr>
                <w:rFonts w:ascii="Arial" w:hAnsi="Arial" w:cs="Arial"/>
                <w:sz w:val="12"/>
                <w:szCs w:val="12"/>
              </w:rPr>
              <w:t>д</w:t>
            </w:r>
            <w:r w:rsidRPr="00FB5BBC">
              <w:rPr>
                <w:rFonts w:ascii="Arial" w:hAnsi="Arial" w:cs="Arial"/>
                <w:sz w:val="12"/>
                <w:szCs w:val="12"/>
              </w:rPr>
              <w:t>жеты</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3253,166</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4013,733</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2917,568</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2605,822</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r>
      <w:tr w:rsidR="00FB5BBC" w:rsidRPr="00FB5BBC" w:rsidTr="00FB5BBC">
        <w:tc>
          <w:tcPr>
            <w:tcW w:w="0" w:type="auto"/>
            <w:gridSpan w:val="5"/>
            <w:vMerge/>
          </w:tcPr>
          <w:p w:rsidR="00FB5BBC" w:rsidRPr="00FB5BBC" w:rsidRDefault="00FB5BBC" w:rsidP="00FB5BBC">
            <w:pPr>
              <w:jc w:val="center"/>
              <w:rPr>
                <w:rFonts w:ascii="Arial" w:hAnsi="Arial" w:cs="Arial"/>
                <w:b/>
                <w:sz w:val="12"/>
                <w:szCs w:val="12"/>
              </w:rPr>
            </w:pPr>
          </w:p>
        </w:tc>
        <w:tc>
          <w:tcPr>
            <w:tcW w:w="0" w:type="auto"/>
          </w:tcPr>
          <w:p w:rsidR="00FB5BBC" w:rsidRPr="00FB5BBC" w:rsidRDefault="00FB5BBC" w:rsidP="00FB5BBC">
            <w:pPr>
              <w:jc w:val="center"/>
              <w:rPr>
                <w:rFonts w:ascii="Arial" w:hAnsi="Arial" w:cs="Arial"/>
                <w:b/>
                <w:sz w:val="12"/>
                <w:szCs w:val="12"/>
              </w:rPr>
            </w:pPr>
            <w:r w:rsidRPr="00FB5BBC">
              <w:rPr>
                <w:rFonts w:ascii="Arial" w:hAnsi="Arial" w:cs="Arial"/>
                <w:sz w:val="12"/>
                <w:szCs w:val="12"/>
              </w:rPr>
              <w:t>внебюджетные сре</w:t>
            </w:r>
            <w:r w:rsidRPr="00FB5BBC">
              <w:rPr>
                <w:rFonts w:ascii="Arial" w:hAnsi="Arial" w:cs="Arial"/>
                <w:sz w:val="12"/>
                <w:szCs w:val="12"/>
              </w:rPr>
              <w:t>д</w:t>
            </w:r>
            <w:r w:rsidRPr="00FB5BBC">
              <w:rPr>
                <w:rFonts w:ascii="Arial" w:hAnsi="Arial" w:cs="Arial"/>
                <w:sz w:val="12"/>
                <w:szCs w:val="12"/>
              </w:rPr>
              <w:t>ства</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313,277</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473,372</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521,095</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0,00</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c>
          <w:tcPr>
            <w:tcW w:w="0" w:type="auto"/>
          </w:tcPr>
          <w:p w:rsidR="00FB5BBC" w:rsidRPr="00FB5BBC" w:rsidRDefault="00FB5BBC" w:rsidP="00FB5BBC">
            <w:pPr>
              <w:jc w:val="center"/>
              <w:rPr>
                <w:rFonts w:ascii="Arial" w:hAnsi="Arial" w:cs="Arial"/>
                <w:sz w:val="12"/>
                <w:szCs w:val="12"/>
              </w:rPr>
            </w:pPr>
            <w:r w:rsidRPr="00FB5BBC">
              <w:rPr>
                <w:rFonts w:ascii="Arial" w:hAnsi="Arial" w:cs="Arial"/>
                <w:sz w:val="12"/>
                <w:szCs w:val="12"/>
              </w:rPr>
              <w:t>-</w:t>
            </w:r>
          </w:p>
        </w:tc>
      </w:tr>
    </w:tbl>
    <w:p w:rsidR="00987A68" w:rsidRDefault="00987A68" w:rsidP="00E87F79">
      <w:pPr>
        <w:shd w:val="clear" w:color="auto" w:fill="FFFFFF"/>
        <w:suppressAutoHyphens/>
        <w:spacing w:line="240" w:lineRule="exact"/>
        <w:jc w:val="center"/>
        <w:rPr>
          <w:rFonts w:ascii="Arial" w:hAnsi="Arial" w:cs="Arial"/>
          <w:b/>
          <w:sz w:val="16"/>
          <w:szCs w:val="16"/>
        </w:rPr>
      </w:pPr>
    </w:p>
    <w:p w:rsidR="00530A07" w:rsidRPr="004F6B56" w:rsidRDefault="00530A07" w:rsidP="00530A07">
      <w:pPr>
        <w:pStyle w:val="2"/>
        <w:rPr>
          <w:rFonts w:ascii="Arial" w:hAnsi="Arial" w:cs="Arial"/>
          <w:color w:val="000000"/>
          <w:sz w:val="16"/>
          <w:szCs w:val="16"/>
        </w:rPr>
      </w:pPr>
      <w:r w:rsidRPr="004F6B56">
        <w:rPr>
          <w:rFonts w:ascii="Arial" w:hAnsi="Arial" w:cs="Arial"/>
          <w:color w:val="000000"/>
          <w:sz w:val="16"/>
          <w:szCs w:val="16"/>
        </w:rPr>
        <w:t>АДМИНИСТРАЦИЯ ВАЛДАЙСКОГО МУНИЦИПАЛЬНОГО РАЙОНА</w:t>
      </w:r>
    </w:p>
    <w:p w:rsidR="00530A07" w:rsidRPr="004F6B56" w:rsidRDefault="00530A07" w:rsidP="00530A07">
      <w:pPr>
        <w:pStyle w:val="3"/>
        <w:rPr>
          <w:rFonts w:ascii="Arial" w:hAnsi="Arial" w:cs="Arial"/>
          <w:sz w:val="16"/>
          <w:szCs w:val="16"/>
        </w:rPr>
      </w:pPr>
      <w:r w:rsidRPr="004F6B56">
        <w:rPr>
          <w:rFonts w:ascii="Arial" w:hAnsi="Arial" w:cs="Arial"/>
          <w:sz w:val="16"/>
          <w:szCs w:val="16"/>
        </w:rPr>
        <w:t>П О С Т А Н О В Л Е Н И Е</w:t>
      </w:r>
    </w:p>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06.11.2020 № 1711</w:t>
      </w:r>
    </w:p>
    <w:p w:rsidR="00530A07" w:rsidRPr="004F6B56" w:rsidRDefault="00530A07" w:rsidP="00530A07">
      <w:pPr>
        <w:jc w:val="center"/>
        <w:rPr>
          <w:rFonts w:ascii="Arial" w:hAnsi="Arial" w:cs="Arial"/>
          <w:b/>
          <w:color w:val="000000"/>
          <w:sz w:val="16"/>
          <w:szCs w:val="16"/>
        </w:rPr>
      </w:pPr>
      <w:r w:rsidRPr="004F6B56">
        <w:rPr>
          <w:rFonts w:ascii="Arial" w:hAnsi="Arial" w:cs="Arial"/>
          <w:b/>
          <w:color w:val="000000"/>
          <w:sz w:val="16"/>
          <w:szCs w:val="16"/>
        </w:rPr>
        <w:t xml:space="preserve">О внесении изменений в муниципальную программу Валдайского района «Развитие </w:t>
      </w:r>
    </w:p>
    <w:p w:rsidR="00530A07" w:rsidRPr="004F6B56" w:rsidRDefault="00530A07" w:rsidP="00530A07">
      <w:pPr>
        <w:jc w:val="center"/>
        <w:rPr>
          <w:rFonts w:ascii="Arial" w:hAnsi="Arial" w:cs="Arial"/>
          <w:b/>
          <w:color w:val="000000"/>
          <w:sz w:val="16"/>
          <w:szCs w:val="16"/>
        </w:rPr>
      </w:pPr>
      <w:r w:rsidRPr="004F6B56">
        <w:rPr>
          <w:rFonts w:ascii="Arial" w:hAnsi="Arial" w:cs="Arial"/>
          <w:b/>
          <w:color w:val="000000"/>
          <w:sz w:val="16"/>
          <w:szCs w:val="16"/>
        </w:rPr>
        <w:t>образования и молодежной политики в Валдайском муниципальном районе до 2026 года»</w:t>
      </w:r>
    </w:p>
    <w:p w:rsidR="00530A07" w:rsidRPr="004F6B56" w:rsidRDefault="00530A07" w:rsidP="00530A07">
      <w:pPr>
        <w:ind w:firstLine="284"/>
        <w:jc w:val="both"/>
        <w:rPr>
          <w:rFonts w:ascii="Arial" w:hAnsi="Arial" w:cs="Arial"/>
          <w:b/>
          <w:color w:val="000000"/>
          <w:sz w:val="16"/>
          <w:szCs w:val="16"/>
        </w:rPr>
      </w:pPr>
      <w:r w:rsidRPr="004F6B56">
        <w:rPr>
          <w:rFonts w:ascii="Arial" w:hAnsi="Arial" w:cs="Arial"/>
          <w:color w:val="000000"/>
          <w:sz w:val="16"/>
          <w:szCs w:val="16"/>
        </w:rPr>
        <w:t xml:space="preserve">Администрация Валдайского муниципального района </w:t>
      </w:r>
      <w:r w:rsidRPr="004F6B56">
        <w:rPr>
          <w:rFonts w:ascii="Arial" w:hAnsi="Arial" w:cs="Arial"/>
          <w:b/>
          <w:color w:val="000000"/>
          <w:sz w:val="16"/>
          <w:szCs w:val="16"/>
        </w:rPr>
        <w:t>ПОСТ</w:t>
      </w:r>
      <w:r w:rsidRPr="004F6B56">
        <w:rPr>
          <w:rFonts w:ascii="Arial" w:hAnsi="Arial" w:cs="Arial"/>
          <w:b/>
          <w:color w:val="000000"/>
          <w:sz w:val="16"/>
          <w:szCs w:val="16"/>
        </w:rPr>
        <w:t>А</w:t>
      </w:r>
      <w:r w:rsidRPr="004F6B56">
        <w:rPr>
          <w:rFonts w:ascii="Arial" w:hAnsi="Arial" w:cs="Arial"/>
          <w:b/>
          <w:color w:val="000000"/>
          <w:sz w:val="16"/>
          <w:szCs w:val="16"/>
        </w:rPr>
        <w:t>НОВЛЯЕТ:</w:t>
      </w:r>
    </w:p>
    <w:p w:rsidR="00530A07" w:rsidRPr="004F6B56" w:rsidRDefault="00530A07" w:rsidP="00530A07">
      <w:pPr>
        <w:pStyle w:val="ListParagraph"/>
        <w:spacing w:after="0" w:line="240" w:lineRule="auto"/>
        <w:ind w:left="0" w:firstLine="284"/>
        <w:jc w:val="both"/>
        <w:rPr>
          <w:rFonts w:ascii="Arial" w:hAnsi="Arial" w:cs="Arial"/>
          <w:bCs/>
          <w:sz w:val="16"/>
          <w:szCs w:val="16"/>
        </w:rPr>
      </w:pPr>
      <w:r w:rsidRPr="004F6B56">
        <w:rPr>
          <w:rFonts w:ascii="Arial" w:hAnsi="Arial" w:cs="Arial"/>
          <w:color w:val="000000"/>
          <w:sz w:val="16"/>
          <w:szCs w:val="16"/>
        </w:rPr>
        <w:t>1. Внести изменения в муниципальную программу Валдайского района «Развитие образования и молодежной политики в Валдайском муниципал</w:t>
      </w:r>
      <w:r w:rsidRPr="004F6B56">
        <w:rPr>
          <w:rFonts w:ascii="Arial" w:hAnsi="Arial" w:cs="Arial"/>
          <w:color w:val="000000"/>
          <w:sz w:val="16"/>
          <w:szCs w:val="16"/>
        </w:rPr>
        <w:t>ь</w:t>
      </w:r>
      <w:r w:rsidRPr="004F6B56">
        <w:rPr>
          <w:rFonts w:ascii="Arial" w:hAnsi="Arial" w:cs="Arial"/>
          <w:color w:val="000000"/>
          <w:sz w:val="16"/>
          <w:szCs w:val="16"/>
        </w:rPr>
        <w:t>ном районе до 2026 года», утверждённую постановлением Администр</w:t>
      </w:r>
      <w:r w:rsidRPr="004F6B56">
        <w:rPr>
          <w:rFonts w:ascii="Arial" w:hAnsi="Arial" w:cs="Arial"/>
          <w:color w:val="000000"/>
          <w:sz w:val="16"/>
          <w:szCs w:val="16"/>
        </w:rPr>
        <w:t>а</w:t>
      </w:r>
      <w:r w:rsidRPr="004F6B56">
        <w:rPr>
          <w:rFonts w:ascii="Arial" w:hAnsi="Arial" w:cs="Arial"/>
          <w:color w:val="000000"/>
          <w:sz w:val="16"/>
          <w:szCs w:val="16"/>
        </w:rPr>
        <w:t>ции Валдайского муниципального района от 12.12.2019 № 2138:</w:t>
      </w:r>
    </w:p>
    <w:p w:rsidR="00530A07" w:rsidRPr="004F6B56" w:rsidRDefault="00530A07" w:rsidP="00530A07">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1.1. Изложить мероприятия муниципальной программы в прилагаемой р</w:t>
      </w:r>
      <w:r w:rsidRPr="004F6B56">
        <w:rPr>
          <w:rFonts w:ascii="Arial" w:hAnsi="Arial" w:cs="Arial"/>
          <w:sz w:val="16"/>
          <w:szCs w:val="16"/>
        </w:rPr>
        <w:t>е</w:t>
      </w:r>
      <w:r w:rsidRPr="004F6B56">
        <w:rPr>
          <w:rFonts w:ascii="Arial" w:hAnsi="Arial" w:cs="Arial"/>
          <w:sz w:val="16"/>
          <w:szCs w:val="16"/>
        </w:rPr>
        <w:t>дакции (приложение 1);</w:t>
      </w:r>
    </w:p>
    <w:p w:rsidR="00530A07" w:rsidRPr="004F6B56" w:rsidRDefault="00530A07" w:rsidP="00530A07">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 xml:space="preserve">1.2. </w:t>
      </w:r>
      <w:r w:rsidRPr="004F6B56">
        <w:rPr>
          <w:rFonts w:ascii="Arial" w:hAnsi="Arial" w:cs="Arial"/>
          <w:color w:val="000000"/>
          <w:sz w:val="16"/>
          <w:szCs w:val="16"/>
        </w:rPr>
        <w:t>Изложить пункт 4 паспорта подпрограммы «Развитие дополнительного образования в Валдайском муниципальном районе» в р</w:t>
      </w:r>
      <w:r w:rsidRPr="004F6B56">
        <w:rPr>
          <w:rFonts w:ascii="Arial" w:hAnsi="Arial" w:cs="Arial"/>
          <w:color w:val="000000"/>
          <w:sz w:val="16"/>
          <w:szCs w:val="16"/>
        </w:rPr>
        <w:t>е</w:t>
      </w:r>
      <w:r w:rsidRPr="004F6B56">
        <w:rPr>
          <w:rFonts w:ascii="Arial" w:hAnsi="Arial" w:cs="Arial"/>
          <w:color w:val="000000"/>
          <w:sz w:val="16"/>
          <w:szCs w:val="16"/>
        </w:rPr>
        <w:t>дакции:</w:t>
      </w:r>
    </w:p>
    <w:p w:rsidR="00530A07" w:rsidRPr="004F6B56" w:rsidRDefault="00530A07" w:rsidP="00530A07">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«4. Объемы и источники финансирования подпрограммы в ц</w:t>
      </w:r>
      <w:r w:rsidRPr="004F6B56">
        <w:rPr>
          <w:rFonts w:ascii="Arial" w:hAnsi="Arial" w:cs="Arial"/>
          <w:sz w:val="16"/>
          <w:szCs w:val="16"/>
        </w:rPr>
        <w:t>е</w:t>
      </w:r>
      <w:r w:rsidRPr="004F6B56">
        <w:rPr>
          <w:rFonts w:ascii="Arial" w:hAnsi="Arial" w:cs="Arial"/>
          <w:sz w:val="16"/>
          <w:szCs w:val="16"/>
        </w:rPr>
        <w:t>лом и по годам реализации (тыс. рублей):</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843"/>
        <w:gridCol w:w="2258"/>
        <w:gridCol w:w="2192"/>
        <w:gridCol w:w="2018"/>
        <w:gridCol w:w="1596"/>
      </w:tblGrid>
      <w:tr w:rsidR="00530A07" w:rsidRPr="004F6B56" w:rsidTr="00530A07">
        <w:trPr>
          <w:trHeight w:val="20"/>
          <w:jc w:val="center"/>
        </w:trPr>
        <w:tc>
          <w:tcPr>
            <w:tcW w:w="1415" w:type="dxa"/>
            <w:vMerge w:val="restart"/>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Год</w:t>
            </w:r>
          </w:p>
        </w:tc>
        <w:tc>
          <w:tcPr>
            <w:tcW w:w="9907" w:type="dxa"/>
            <w:gridSpan w:val="5"/>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Источник финансирования</w:t>
            </w:r>
          </w:p>
        </w:tc>
      </w:tr>
      <w:tr w:rsidR="00530A07" w:rsidRPr="004F6B56" w:rsidTr="00530A07">
        <w:trPr>
          <w:trHeight w:val="20"/>
          <w:jc w:val="center"/>
        </w:trPr>
        <w:tc>
          <w:tcPr>
            <w:tcW w:w="1415" w:type="dxa"/>
            <w:vMerge/>
          </w:tcPr>
          <w:p w:rsidR="00530A07" w:rsidRPr="004F6B56" w:rsidRDefault="00530A07" w:rsidP="00530A07">
            <w:pPr>
              <w:jc w:val="center"/>
              <w:rPr>
                <w:rFonts w:ascii="Arial" w:hAnsi="Arial" w:cs="Arial"/>
                <w:b/>
                <w:sz w:val="16"/>
                <w:szCs w:val="16"/>
              </w:rPr>
            </w:pPr>
          </w:p>
        </w:tc>
        <w:tc>
          <w:tcPr>
            <w:tcW w:w="1843"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облас</w:t>
            </w:r>
            <w:r w:rsidRPr="004F6B56">
              <w:rPr>
                <w:rFonts w:ascii="Arial" w:hAnsi="Arial" w:cs="Arial"/>
                <w:b/>
                <w:sz w:val="16"/>
                <w:szCs w:val="16"/>
              </w:rPr>
              <w:t>т</w:t>
            </w:r>
            <w:r w:rsidRPr="004F6B56">
              <w:rPr>
                <w:rFonts w:ascii="Arial" w:hAnsi="Arial" w:cs="Arial"/>
                <w:b/>
                <w:sz w:val="16"/>
                <w:szCs w:val="16"/>
              </w:rPr>
              <w:t xml:space="preserve">ной </w:t>
            </w:r>
            <w:r w:rsidRPr="004F6B56">
              <w:rPr>
                <w:rFonts w:ascii="Arial" w:hAnsi="Arial" w:cs="Arial"/>
                <w:b/>
                <w:sz w:val="16"/>
                <w:szCs w:val="16"/>
              </w:rPr>
              <w:br/>
              <w:t>бюджет</w:t>
            </w:r>
          </w:p>
        </w:tc>
        <w:tc>
          <w:tcPr>
            <w:tcW w:w="2258"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федеральный бюджет</w:t>
            </w:r>
          </w:p>
        </w:tc>
        <w:tc>
          <w:tcPr>
            <w:tcW w:w="2192"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 xml:space="preserve">местный </w:t>
            </w:r>
            <w:r w:rsidRPr="004F6B56">
              <w:rPr>
                <w:rFonts w:ascii="Arial" w:hAnsi="Arial" w:cs="Arial"/>
                <w:b/>
                <w:sz w:val="16"/>
                <w:szCs w:val="16"/>
              </w:rPr>
              <w:br/>
              <w:t>бюджет</w:t>
            </w:r>
          </w:p>
        </w:tc>
        <w:tc>
          <w:tcPr>
            <w:tcW w:w="2018" w:type="dxa"/>
          </w:tcPr>
          <w:p w:rsidR="00530A07" w:rsidRPr="004F6B56" w:rsidRDefault="00530A07" w:rsidP="00530A07">
            <w:pPr>
              <w:jc w:val="center"/>
              <w:rPr>
                <w:rFonts w:ascii="Arial" w:hAnsi="Arial" w:cs="Arial"/>
                <w:b/>
                <w:sz w:val="16"/>
                <w:szCs w:val="16"/>
              </w:rPr>
            </w:pPr>
            <w:r w:rsidRPr="004F6B56">
              <w:rPr>
                <w:rFonts w:ascii="Arial" w:hAnsi="Arial" w:cs="Arial"/>
                <w:b/>
                <w:spacing w:val="-8"/>
                <w:sz w:val="16"/>
                <w:szCs w:val="16"/>
              </w:rPr>
              <w:t xml:space="preserve">внебюджетные </w:t>
            </w:r>
            <w:r w:rsidRPr="004F6B56">
              <w:rPr>
                <w:rFonts w:ascii="Arial" w:hAnsi="Arial" w:cs="Arial"/>
                <w:b/>
                <w:sz w:val="16"/>
                <w:szCs w:val="16"/>
              </w:rPr>
              <w:t>сре</w:t>
            </w:r>
            <w:r w:rsidRPr="004F6B56">
              <w:rPr>
                <w:rFonts w:ascii="Arial" w:hAnsi="Arial" w:cs="Arial"/>
                <w:b/>
                <w:sz w:val="16"/>
                <w:szCs w:val="16"/>
              </w:rPr>
              <w:t>д</w:t>
            </w:r>
            <w:r w:rsidRPr="004F6B56">
              <w:rPr>
                <w:rFonts w:ascii="Arial" w:hAnsi="Arial" w:cs="Arial"/>
                <w:b/>
                <w:sz w:val="16"/>
                <w:szCs w:val="16"/>
              </w:rPr>
              <w:t>ства</w:t>
            </w:r>
          </w:p>
        </w:tc>
        <w:tc>
          <w:tcPr>
            <w:tcW w:w="1596"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всего</w:t>
            </w:r>
          </w:p>
        </w:tc>
      </w:tr>
      <w:tr w:rsidR="00530A07" w:rsidRPr="004F6B56" w:rsidTr="00530A07">
        <w:trPr>
          <w:trHeight w:val="20"/>
          <w:jc w:val="center"/>
        </w:trPr>
        <w:tc>
          <w:tcPr>
            <w:tcW w:w="141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2020</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444,025</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5590,88078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6034,90578</w:t>
            </w:r>
          </w:p>
        </w:tc>
      </w:tr>
      <w:tr w:rsidR="00530A07" w:rsidRPr="004F6B56" w:rsidTr="00530A07">
        <w:trPr>
          <w:trHeight w:val="20"/>
          <w:jc w:val="center"/>
        </w:trPr>
        <w:tc>
          <w:tcPr>
            <w:tcW w:w="141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2021</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2022</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2023</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2024</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2025</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2026</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7395,188</w:t>
            </w:r>
          </w:p>
        </w:tc>
      </w:tr>
      <w:tr w:rsidR="00530A07" w:rsidRPr="004F6B56" w:rsidTr="00530A07">
        <w:trPr>
          <w:trHeight w:val="20"/>
          <w:jc w:val="center"/>
        </w:trPr>
        <w:tc>
          <w:tcPr>
            <w:tcW w:w="1415" w:type="dxa"/>
          </w:tcPr>
          <w:p w:rsidR="00530A07" w:rsidRPr="004F6B56" w:rsidRDefault="00530A07" w:rsidP="00530A07">
            <w:pPr>
              <w:ind w:left="-113" w:right="-113"/>
              <w:jc w:val="center"/>
              <w:rPr>
                <w:rFonts w:ascii="Arial" w:hAnsi="Arial" w:cs="Arial"/>
                <w:spacing w:val="-30"/>
                <w:sz w:val="16"/>
                <w:szCs w:val="16"/>
              </w:rPr>
            </w:pPr>
            <w:r w:rsidRPr="004F6B56">
              <w:rPr>
                <w:rFonts w:ascii="Arial" w:hAnsi="Arial" w:cs="Arial"/>
                <w:spacing w:val="-30"/>
                <w:sz w:val="16"/>
                <w:szCs w:val="16"/>
              </w:rPr>
              <w:t>ВСЕГО</w:t>
            </w:r>
          </w:p>
        </w:tc>
        <w:tc>
          <w:tcPr>
            <w:tcW w:w="184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444,025</w:t>
            </w:r>
          </w:p>
        </w:tc>
        <w:tc>
          <w:tcPr>
            <w:tcW w:w="225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9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49962,00878</w:t>
            </w:r>
          </w:p>
        </w:tc>
        <w:tc>
          <w:tcPr>
            <w:tcW w:w="2018"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9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50406,03378</w:t>
            </w:r>
          </w:p>
        </w:tc>
      </w:tr>
    </w:tbl>
    <w:p w:rsidR="00530A07" w:rsidRPr="004F6B56" w:rsidRDefault="00530A07" w:rsidP="00530A07">
      <w:pPr>
        <w:widowControl w:val="0"/>
        <w:autoSpaceDE w:val="0"/>
        <w:autoSpaceDN w:val="0"/>
        <w:adjustRightInd w:val="0"/>
        <w:ind w:firstLine="709"/>
        <w:jc w:val="right"/>
        <w:rPr>
          <w:rFonts w:ascii="Arial" w:hAnsi="Arial" w:cs="Arial"/>
          <w:sz w:val="16"/>
          <w:szCs w:val="16"/>
        </w:rPr>
      </w:pPr>
      <w:r w:rsidRPr="004F6B56">
        <w:rPr>
          <w:rFonts w:ascii="Arial" w:hAnsi="Arial" w:cs="Arial"/>
          <w:sz w:val="16"/>
          <w:szCs w:val="16"/>
        </w:rPr>
        <w:t>»;</w:t>
      </w:r>
    </w:p>
    <w:p w:rsidR="00530A07" w:rsidRPr="004F6B56" w:rsidRDefault="00530A07" w:rsidP="006C331A">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1.3. Изложить мероприятия подпрограммы «Развитие дополнительного образования в Валдайском муниципальном районе» в прилагаемой реда</w:t>
      </w:r>
      <w:r w:rsidRPr="004F6B56">
        <w:rPr>
          <w:rFonts w:ascii="Arial" w:hAnsi="Arial" w:cs="Arial"/>
          <w:sz w:val="16"/>
          <w:szCs w:val="16"/>
        </w:rPr>
        <w:t>к</w:t>
      </w:r>
      <w:r w:rsidRPr="004F6B56">
        <w:rPr>
          <w:rFonts w:ascii="Arial" w:hAnsi="Arial" w:cs="Arial"/>
          <w:sz w:val="16"/>
          <w:szCs w:val="16"/>
        </w:rPr>
        <w:t>ции (прилож</w:t>
      </w:r>
      <w:r w:rsidRPr="004F6B56">
        <w:rPr>
          <w:rFonts w:ascii="Arial" w:hAnsi="Arial" w:cs="Arial"/>
          <w:sz w:val="16"/>
          <w:szCs w:val="16"/>
        </w:rPr>
        <w:t>е</w:t>
      </w:r>
      <w:r w:rsidRPr="004F6B56">
        <w:rPr>
          <w:rFonts w:ascii="Arial" w:hAnsi="Arial" w:cs="Arial"/>
          <w:sz w:val="16"/>
          <w:szCs w:val="16"/>
        </w:rPr>
        <w:t>ние 2);</w:t>
      </w:r>
    </w:p>
    <w:p w:rsidR="00530A07" w:rsidRPr="004F6B56" w:rsidRDefault="00530A07" w:rsidP="006C331A">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 xml:space="preserve">1.4. </w:t>
      </w:r>
      <w:r w:rsidRPr="004F6B56">
        <w:rPr>
          <w:rFonts w:ascii="Arial" w:hAnsi="Arial" w:cs="Arial"/>
          <w:color w:val="000000"/>
          <w:sz w:val="16"/>
          <w:szCs w:val="16"/>
        </w:rPr>
        <w:t>Изложить пункт 4 паспорта подпрограммы «</w:t>
      </w:r>
      <w:r w:rsidRPr="004F6B56">
        <w:rPr>
          <w:rFonts w:ascii="Arial" w:hAnsi="Arial" w:cs="Arial"/>
          <w:sz w:val="16"/>
          <w:szCs w:val="16"/>
        </w:rPr>
        <w:t>Вовлечение молодежи Валдайского муниципального района в социальную практику</w:t>
      </w:r>
      <w:r w:rsidRPr="004F6B56">
        <w:rPr>
          <w:rFonts w:ascii="Arial" w:hAnsi="Arial" w:cs="Arial"/>
          <w:color w:val="000000"/>
          <w:sz w:val="16"/>
          <w:szCs w:val="16"/>
        </w:rPr>
        <w:t>» в реда</w:t>
      </w:r>
      <w:r w:rsidRPr="004F6B56">
        <w:rPr>
          <w:rFonts w:ascii="Arial" w:hAnsi="Arial" w:cs="Arial"/>
          <w:color w:val="000000"/>
          <w:sz w:val="16"/>
          <w:szCs w:val="16"/>
        </w:rPr>
        <w:t>к</w:t>
      </w:r>
      <w:r w:rsidRPr="004F6B56">
        <w:rPr>
          <w:rFonts w:ascii="Arial" w:hAnsi="Arial" w:cs="Arial"/>
          <w:color w:val="000000"/>
          <w:sz w:val="16"/>
          <w:szCs w:val="16"/>
        </w:rPr>
        <w:t>ции:</w:t>
      </w:r>
    </w:p>
    <w:p w:rsidR="00530A07" w:rsidRPr="004F6B56" w:rsidRDefault="00530A07" w:rsidP="006C331A">
      <w:pPr>
        <w:widowControl w:val="0"/>
        <w:autoSpaceDE w:val="0"/>
        <w:autoSpaceDN w:val="0"/>
        <w:adjustRightInd w:val="0"/>
        <w:ind w:firstLine="284"/>
        <w:jc w:val="both"/>
        <w:rPr>
          <w:rFonts w:ascii="Arial" w:hAnsi="Arial" w:cs="Arial"/>
          <w:sz w:val="16"/>
          <w:szCs w:val="16"/>
        </w:rPr>
      </w:pPr>
      <w:r w:rsidRPr="004F6B56">
        <w:rPr>
          <w:rFonts w:ascii="Arial" w:hAnsi="Arial" w:cs="Arial"/>
          <w:sz w:val="16"/>
          <w:szCs w:val="16"/>
        </w:rPr>
        <w:t>«4. Объемы и источники финансирования подпрограммы в ц</w:t>
      </w:r>
      <w:r w:rsidRPr="004F6B56">
        <w:rPr>
          <w:rFonts w:ascii="Arial" w:hAnsi="Arial" w:cs="Arial"/>
          <w:sz w:val="16"/>
          <w:szCs w:val="16"/>
        </w:rPr>
        <w:t>е</w:t>
      </w:r>
      <w:r w:rsidRPr="004F6B56">
        <w:rPr>
          <w:rFonts w:ascii="Arial" w:hAnsi="Arial" w:cs="Arial"/>
          <w:sz w:val="16"/>
          <w:szCs w:val="16"/>
        </w:rPr>
        <w:t>лом и по годам реализации (тыс. рублей):</w:t>
      </w:r>
    </w:p>
    <w:tbl>
      <w:tblPr>
        <w:tblW w:w="11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090"/>
        <w:gridCol w:w="2134"/>
        <w:gridCol w:w="1701"/>
        <w:gridCol w:w="2202"/>
        <w:gridCol w:w="1565"/>
      </w:tblGrid>
      <w:tr w:rsidR="00530A07" w:rsidRPr="004F6B56" w:rsidTr="006C331A">
        <w:trPr>
          <w:trHeight w:val="20"/>
          <w:jc w:val="center"/>
        </w:trPr>
        <w:tc>
          <w:tcPr>
            <w:tcW w:w="1752" w:type="dxa"/>
            <w:vMerge w:val="restart"/>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Год</w:t>
            </w:r>
          </w:p>
        </w:tc>
        <w:tc>
          <w:tcPr>
            <w:tcW w:w="9692" w:type="dxa"/>
            <w:gridSpan w:val="5"/>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Источник финансирования</w:t>
            </w:r>
          </w:p>
        </w:tc>
      </w:tr>
      <w:tr w:rsidR="00530A07" w:rsidRPr="004F6B56" w:rsidTr="006C331A">
        <w:trPr>
          <w:trHeight w:val="20"/>
          <w:jc w:val="center"/>
        </w:trPr>
        <w:tc>
          <w:tcPr>
            <w:tcW w:w="1752" w:type="dxa"/>
            <w:vMerge/>
          </w:tcPr>
          <w:p w:rsidR="00530A07" w:rsidRPr="004F6B56" w:rsidRDefault="00530A07" w:rsidP="00530A07">
            <w:pPr>
              <w:jc w:val="center"/>
              <w:rPr>
                <w:rFonts w:ascii="Arial" w:hAnsi="Arial" w:cs="Arial"/>
                <w:b/>
                <w:sz w:val="16"/>
                <w:szCs w:val="16"/>
              </w:rPr>
            </w:pPr>
          </w:p>
        </w:tc>
        <w:tc>
          <w:tcPr>
            <w:tcW w:w="2090"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 xml:space="preserve">областной </w:t>
            </w:r>
            <w:r w:rsidRPr="004F6B56">
              <w:rPr>
                <w:rFonts w:ascii="Arial" w:hAnsi="Arial" w:cs="Arial"/>
                <w:b/>
                <w:sz w:val="16"/>
                <w:szCs w:val="16"/>
              </w:rPr>
              <w:br/>
              <w:t>бюджет</w:t>
            </w:r>
          </w:p>
        </w:tc>
        <w:tc>
          <w:tcPr>
            <w:tcW w:w="2134"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федеральный бю</w:t>
            </w:r>
            <w:r w:rsidRPr="004F6B56">
              <w:rPr>
                <w:rFonts w:ascii="Arial" w:hAnsi="Arial" w:cs="Arial"/>
                <w:b/>
                <w:sz w:val="16"/>
                <w:szCs w:val="16"/>
              </w:rPr>
              <w:t>д</w:t>
            </w:r>
            <w:r w:rsidRPr="004F6B56">
              <w:rPr>
                <w:rFonts w:ascii="Arial" w:hAnsi="Arial" w:cs="Arial"/>
                <w:b/>
                <w:sz w:val="16"/>
                <w:szCs w:val="16"/>
              </w:rPr>
              <w:t>жет</w:t>
            </w:r>
          </w:p>
        </w:tc>
        <w:tc>
          <w:tcPr>
            <w:tcW w:w="1701"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 xml:space="preserve">местный </w:t>
            </w:r>
            <w:r w:rsidRPr="004F6B56">
              <w:rPr>
                <w:rFonts w:ascii="Arial" w:hAnsi="Arial" w:cs="Arial"/>
                <w:b/>
                <w:sz w:val="16"/>
                <w:szCs w:val="16"/>
              </w:rPr>
              <w:br/>
              <w:t>бюджет</w:t>
            </w:r>
          </w:p>
        </w:tc>
        <w:tc>
          <w:tcPr>
            <w:tcW w:w="2202" w:type="dxa"/>
          </w:tcPr>
          <w:p w:rsidR="00530A07" w:rsidRPr="004F6B56" w:rsidRDefault="00530A07" w:rsidP="00530A07">
            <w:pPr>
              <w:jc w:val="center"/>
              <w:rPr>
                <w:rFonts w:ascii="Arial" w:hAnsi="Arial" w:cs="Arial"/>
                <w:b/>
                <w:sz w:val="16"/>
                <w:szCs w:val="16"/>
              </w:rPr>
            </w:pPr>
            <w:r w:rsidRPr="004F6B56">
              <w:rPr>
                <w:rFonts w:ascii="Arial" w:hAnsi="Arial" w:cs="Arial"/>
                <w:b/>
                <w:spacing w:val="-8"/>
                <w:sz w:val="16"/>
                <w:szCs w:val="16"/>
              </w:rPr>
              <w:t xml:space="preserve">внебюджетные </w:t>
            </w:r>
            <w:r w:rsidRPr="004F6B56">
              <w:rPr>
                <w:rFonts w:ascii="Arial" w:hAnsi="Arial" w:cs="Arial"/>
                <w:b/>
                <w:sz w:val="16"/>
                <w:szCs w:val="16"/>
              </w:rPr>
              <w:t>сре</w:t>
            </w:r>
            <w:r w:rsidRPr="004F6B56">
              <w:rPr>
                <w:rFonts w:ascii="Arial" w:hAnsi="Arial" w:cs="Arial"/>
                <w:b/>
                <w:sz w:val="16"/>
                <w:szCs w:val="16"/>
              </w:rPr>
              <w:t>д</w:t>
            </w:r>
            <w:r w:rsidRPr="004F6B56">
              <w:rPr>
                <w:rFonts w:ascii="Arial" w:hAnsi="Arial" w:cs="Arial"/>
                <w:b/>
                <w:sz w:val="16"/>
                <w:szCs w:val="16"/>
              </w:rPr>
              <w:t>ства</w:t>
            </w:r>
          </w:p>
        </w:tc>
        <w:tc>
          <w:tcPr>
            <w:tcW w:w="1565"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всего</w:t>
            </w:r>
          </w:p>
        </w:tc>
      </w:tr>
      <w:tr w:rsidR="00530A07" w:rsidRPr="004F6B56" w:rsidTr="006C331A">
        <w:trPr>
          <w:trHeight w:val="20"/>
          <w:jc w:val="center"/>
        </w:trPr>
        <w:tc>
          <w:tcPr>
            <w:tcW w:w="175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2020</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406,9</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3312,45519</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3719,35519</w:t>
            </w:r>
          </w:p>
        </w:tc>
      </w:tr>
      <w:tr w:rsidR="00530A07" w:rsidRPr="004F6B56" w:rsidTr="006C331A">
        <w:trPr>
          <w:trHeight w:val="20"/>
          <w:jc w:val="center"/>
        </w:trPr>
        <w:tc>
          <w:tcPr>
            <w:tcW w:w="175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2021</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3799,3845</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3799,3845</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2022</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2023</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2024</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2025</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c>
          <w:tcPr>
            <w:tcW w:w="2202"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2026</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c>
          <w:tcPr>
            <w:tcW w:w="2202" w:type="dxa"/>
          </w:tcPr>
          <w:p w:rsidR="00530A07" w:rsidRPr="004F6B56" w:rsidRDefault="00530A07" w:rsidP="00530A07">
            <w:pPr>
              <w:jc w:val="center"/>
              <w:rPr>
                <w:rFonts w:ascii="Arial" w:hAnsi="Arial" w:cs="Arial"/>
                <w:sz w:val="16"/>
                <w:szCs w:val="16"/>
              </w:rPr>
            </w:pP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3856,3076</w:t>
            </w:r>
          </w:p>
        </w:tc>
      </w:tr>
      <w:tr w:rsidR="00530A07" w:rsidRPr="004F6B56" w:rsidTr="006C331A">
        <w:trPr>
          <w:trHeight w:val="20"/>
          <w:jc w:val="center"/>
        </w:trPr>
        <w:tc>
          <w:tcPr>
            <w:tcW w:w="1752" w:type="dxa"/>
          </w:tcPr>
          <w:p w:rsidR="00530A07" w:rsidRPr="004F6B56" w:rsidRDefault="00530A07" w:rsidP="00530A07">
            <w:pPr>
              <w:ind w:left="-113" w:right="-113"/>
              <w:jc w:val="center"/>
              <w:rPr>
                <w:rFonts w:ascii="Arial" w:hAnsi="Arial" w:cs="Arial"/>
                <w:spacing w:val="-30"/>
                <w:sz w:val="16"/>
                <w:szCs w:val="16"/>
              </w:rPr>
            </w:pPr>
            <w:r w:rsidRPr="004F6B56">
              <w:rPr>
                <w:rFonts w:ascii="Arial" w:hAnsi="Arial" w:cs="Arial"/>
                <w:spacing w:val="-30"/>
                <w:sz w:val="16"/>
                <w:szCs w:val="16"/>
              </w:rPr>
              <w:t>ВСЕГО</w:t>
            </w:r>
          </w:p>
        </w:tc>
        <w:tc>
          <w:tcPr>
            <w:tcW w:w="2090"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406,9</w:t>
            </w:r>
          </w:p>
        </w:tc>
        <w:tc>
          <w:tcPr>
            <w:tcW w:w="2134"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0</w:t>
            </w:r>
          </w:p>
        </w:tc>
        <w:tc>
          <w:tcPr>
            <w:tcW w:w="1701"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26393,37769</w:t>
            </w:r>
          </w:p>
        </w:tc>
        <w:tc>
          <w:tcPr>
            <w:tcW w:w="2202" w:type="dxa"/>
          </w:tcPr>
          <w:p w:rsidR="00530A07" w:rsidRPr="004F6B56" w:rsidRDefault="00530A07" w:rsidP="00530A07">
            <w:pPr>
              <w:jc w:val="center"/>
              <w:rPr>
                <w:rFonts w:ascii="Arial" w:hAnsi="Arial" w:cs="Arial"/>
                <w:sz w:val="16"/>
                <w:szCs w:val="16"/>
              </w:rPr>
            </w:pPr>
          </w:p>
        </w:tc>
        <w:tc>
          <w:tcPr>
            <w:tcW w:w="156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26800,27769</w:t>
            </w:r>
          </w:p>
        </w:tc>
      </w:tr>
    </w:tbl>
    <w:p w:rsidR="00530A07" w:rsidRPr="004F6B56" w:rsidRDefault="00530A07" w:rsidP="00530A07">
      <w:pPr>
        <w:widowControl w:val="0"/>
        <w:autoSpaceDE w:val="0"/>
        <w:autoSpaceDN w:val="0"/>
        <w:adjustRightInd w:val="0"/>
        <w:ind w:firstLine="709"/>
        <w:jc w:val="right"/>
        <w:rPr>
          <w:rFonts w:ascii="Arial" w:hAnsi="Arial" w:cs="Arial"/>
          <w:sz w:val="16"/>
          <w:szCs w:val="16"/>
        </w:rPr>
      </w:pPr>
      <w:r w:rsidRPr="004F6B56">
        <w:rPr>
          <w:rFonts w:ascii="Arial" w:hAnsi="Arial" w:cs="Arial"/>
          <w:sz w:val="16"/>
          <w:szCs w:val="16"/>
        </w:rPr>
        <w:t>»;</w:t>
      </w:r>
    </w:p>
    <w:p w:rsidR="00530A07" w:rsidRPr="004F6B56" w:rsidRDefault="00530A07" w:rsidP="006C331A">
      <w:pPr>
        <w:ind w:firstLine="284"/>
        <w:jc w:val="both"/>
        <w:rPr>
          <w:rFonts w:ascii="Arial" w:hAnsi="Arial" w:cs="Arial"/>
          <w:sz w:val="16"/>
          <w:szCs w:val="16"/>
        </w:rPr>
      </w:pPr>
      <w:r w:rsidRPr="004F6B56">
        <w:rPr>
          <w:rFonts w:ascii="Arial" w:hAnsi="Arial" w:cs="Arial"/>
          <w:sz w:val="16"/>
          <w:szCs w:val="16"/>
        </w:rPr>
        <w:t>1.5. Изложить мероприятия подпрограммы «Вовлечение молодежи Валдайского муниципального района в социальную практику» в прилагаемой редакции (прил</w:t>
      </w:r>
      <w:r w:rsidRPr="004F6B56">
        <w:rPr>
          <w:rFonts w:ascii="Arial" w:hAnsi="Arial" w:cs="Arial"/>
          <w:sz w:val="16"/>
          <w:szCs w:val="16"/>
        </w:rPr>
        <w:t>о</w:t>
      </w:r>
      <w:r w:rsidRPr="004F6B56">
        <w:rPr>
          <w:rFonts w:ascii="Arial" w:hAnsi="Arial" w:cs="Arial"/>
          <w:sz w:val="16"/>
          <w:szCs w:val="16"/>
        </w:rPr>
        <w:t>жение 3);</w:t>
      </w:r>
    </w:p>
    <w:p w:rsidR="00530A07" w:rsidRPr="004F6B56" w:rsidRDefault="00530A07" w:rsidP="006C331A">
      <w:pPr>
        <w:ind w:firstLine="284"/>
        <w:jc w:val="both"/>
        <w:rPr>
          <w:rFonts w:ascii="Arial" w:hAnsi="Arial" w:cs="Arial"/>
          <w:sz w:val="16"/>
          <w:szCs w:val="16"/>
        </w:rPr>
      </w:pPr>
      <w:r w:rsidRPr="004F6B56">
        <w:rPr>
          <w:rFonts w:ascii="Arial" w:hAnsi="Arial" w:cs="Arial"/>
          <w:sz w:val="16"/>
          <w:szCs w:val="16"/>
        </w:rPr>
        <w:t>1.6.</w:t>
      </w:r>
      <w:r w:rsidRPr="004F6B56">
        <w:rPr>
          <w:rFonts w:ascii="Arial" w:hAnsi="Arial" w:cs="Arial"/>
          <w:bCs/>
          <w:sz w:val="16"/>
          <w:szCs w:val="16"/>
        </w:rPr>
        <w:t xml:space="preserve"> </w:t>
      </w:r>
      <w:r w:rsidRPr="004F6B56">
        <w:rPr>
          <w:rFonts w:ascii="Arial" w:hAnsi="Arial" w:cs="Arial"/>
          <w:sz w:val="16"/>
          <w:szCs w:val="16"/>
        </w:rPr>
        <w:t>Изложить мероприятия подпрограммы «Патриотическое воспитание населения Валдайского муниципального района» в прилагаемой р</w:t>
      </w:r>
      <w:r w:rsidRPr="004F6B56">
        <w:rPr>
          <w:rFonts w:ascii="Arial" w:hAnsi="Arial" w:cs="Arial"/>
          <w:sz w:val="16"/>
          <w:szCs w:val="16"/>
        </w:rPr>
        <w:t>е</w:t>
      </w:r>
      <w:r w:rsidRPr="004F6B56">
        <w:rPr>
          <w:rFonts w:ascii="Arial" w:hAnsi="Arial" w:cs="Arial"/>
          <w:sz w:val="16"/>
          <w:szCs w:val="16"/>
        </w:rPr>
        <w:t>дакции (прил</w:t>
      </w:r>
      <w:r w:rsidRPr="004F6B56">
        <w:rPr>
          <w:rFonts w:ascii="Arial" w:hAnsi="Arial" w:cs="Arial"/>
          <w:sz w:val="16"/>
          <w:szCs w:val="16"/>
        </w:rPr>
        <w:t>о</w:t>
      </w:r>
      <w:r w:rsidRPr="004F6B56">
        <w:rPr>
          <w:rFonts w:ascii="Arial" w:hAnsi="Arial" w:cs="Arial"/>
          <w:sz w:val="16"/>
          <w:szCs w:val="16"/>
        </w:rPr>
        <w:t>жение 4);</w:t>
      </w:r>
    </w:p>
    <w:p w:rsidR="00530A07" w:rsidRPr="004F6B56" w:rsidRDefault="00530A07" w:rsidP="006C331A">
      <w:pPr>
        <w:ind w:firstLine="284"/>
        <w:jc w:val="both"/>
        <w:rPr>
          <w:rFonts w:ascii="Arial" w:hAnsi="Arial" w:cs="Arial"/>
          <w:sz w:val="16"/>
          <w:szCs w:val="16"/>
        </w:rPr>
      </w:pPr>
      <w:r w:rsidRPr="004F6B56">
        <w:rPr>
          <w:rFonts w:ascii="Arial" w:hAnsi="Arial" w:cs="Arial"/>
          <w:sz w:val="16"/>
          <w:szCs w:val="16"/>
        </w:rPr>
        <w:t xml:space="preserve">1.7. </w:t>
      </w:r>
      <w:r w:rsidRPr="004F6B56">
        <w:rPr>
          <w:rFonts w:ascii="Arial" w:hAnsi="Arial" w:cs="Arial"/>
          <w:color w:val="000000"/>
          <w:sz w:val="16"/>
          <w:szCs w:val="16"/>
        </w:rPr>
        <w:t xml:space="preserve">Изложить пункт 4 паспорта подпрограммы </w:t>
      </w:r>
      <w:r w:rsidRPr="004F6B56">
        <w:rPr>
          <w:rFonts w:ascii="Arial" w:hAnsi="Arial" w:cs="Arial"/>
          <w:sz w:val="16"/>
          <w:szCs w:val="16"/>
        </w:rPr>
        <w:t>«Обеспечение реализации муниципальной программы и прочие мероприятия в области обр</w:t>
      </w:r>
      <w:r w:rsidRPr="004F6B56">
        <w:rPr>
          <w:rFonts w:ascii="Arial" w:hAnsi="Arial" w:cs="Arial"/>
          <w:sz w:val="16"/>
          <w:szCs w:val="16"/>
        </w:rPr>
        <w:t>а</w:t>
      </w:r>
      <w:r w:rsidRPr="004F6B56">
        <w:rPr>
          <w:rFonts w:ascii="Arial" w:hAnsi="Arial" w:cs="Arial"/>
          <w:sz w:val="16"/>
          <w:szCs w:val="16"/>
        </w:rPr>
        <w:t>зования и молодежной полит</w:t>
      </w:r>
      <w:r w:rsidRPr="004F6B56">
        <w:rPr>
          <w:rFonts w:ascii="Arial" w:hAnsi="Arial" w:cs="Arial"/>
          <w:sz w:val="16"/>
          <w:szCs w:val="16"/>
        </w:rPr>
        <w:t>и</w:t>
      </w:r>
      <w:r w:rsidRPr="004F6B56">
        <w:rPr>
          <w:rFonts w:ascii="Arial" w:hAnsi="Arial" w:cs="Arial"/>
          <w:sz w:val="16"/>
          <w:szCs w:val="16"/>
        </w:rPr>
        <w:t>ки»</w:t>
      </w:r>
      <w:r w:rsidRPr="004F6B56">
        <w:rPr>
          <w:rFonts w:ascii="Arial" w:hAnsi="Arial" w:cs="Arial"/>
          <w:color w:val="000000"/>
          <w:sz w:val="16"/>
          <w:szCs w:val="16"/>
        </w:rPr>
        <w:t xml:space="preserve"> в редакции:</w:t>
      </w:r>
    </w:p>
    <w:p w:rsidR="00530A07" w:rsidRPr="004F6B56" w:rsidRDefault="00530A07" w:rsidP="006C331A">
      <w:pPr>
        <w:ind w:firstLine="284"/>
        <w:jc w:val="both"/>
        <w:rPr>
          <w:rFonts w:ascii="Arial" w:hAnsi="Arial" w:cs="Arial"/>
          <w:sz w:val="16"/>
          <w:szCs w:val="16"/>
        </w:rPr>
      </w:pPr>
      <w:r w:rsidRPr="004F6B56">
        <w:rPr>
          <w:rFonts w:ascii="Arial" w:hAnsi="Arial" w:cs="Arial"/>
          <w:color w:val="000000"/>
          <w:sz w:val="16"/>
          <w:szCs w:val="16"/>
        </w:rPr>
        <w:t xml:space="preserve">«4. </w:t>
      </w:r>
      <w:r w:rsidRPr="004F6B56">
        <w:rPr>
          <w:rFonts w:ascii="Arial" w:hAnsi="Arial" w:cs="Arial"/>
          <w:sz w:val="16"/>
          <w:szCs w:val="16"/>
        </w:rPr>
        <w:t>Объемы и источники финансирования подпрограммы в ц</w:t>
      </w:r>
      <w:r w:rsidRPr="004F6B56">
        <w:rPr>
          <w:rFonts w:ascii="Arial" w:hAnsi="Arial" w:cs="Arial"/>
          <w:sz w:val="16"/>
          <w:szCs w:val="16"/>
        </w:rPr>
        <w:t>е</w:t>
      </w:r>
      <w:r w:rsidRPr="004F6B56">
        <w:rPr>
          <w:rFonts w:ascii="Arial" w:hAnsi="Arial" w:cs="Arial"/>
          <w:sz w:val="16"/>
          <w:szCs w:val="16"/>
        </w:rPr>
        <w:t>лом и по годам реализации (тыс. рублей):</w:t>
      </w:r>
    </w:p>
    <w:tbl>
      <w:tblPr>
        <w:tblW w:w="11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485"/>
        <w:gridCol w:w="2146"/>
        <w:gridCol w:w="2279"/>
        <w:gridCol w:w="1559"/>
        <w:gridCol w:w="1879"/>
      </w:tblGrid>
      <w:tr w:rsidR="00530A07" w:rsidRPr="004F6B56" w:rsidTr="006C331A">
        <w:trPr>
          <w:trHeight w:val="20"/>
          <w:jc w:val="center"/>
        </w:trPr>
        <w:tc>
          <w:tcPr>
            <w:tcW w:w="1283" w:type="dxa"/>
            <w:vMerge w:val="restart"/>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Год</w:t>
            </w:r>
          </w:p>
        </w:tc>
        <w:tc>
          <w:tcPr>
            <w:tcW w:w="10348" w:type="dxa"/>
            <w:gridSpan w:val="5"/>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Источник финансирования</w:t>
            </w:r>
          </w:p>
        </w:tc>
      </w:tr>
      <w:tr w:rsidR="00530A07" w:rsidRPr="004F6B56" w:rsidTr="006C331A">
        <w:trPr>
          <w:trHeight w:val="20"/>
          <w:jc w:val="center"/>
        </w:trPr>
        <w:tc>
          <w:tcPr>
            <w:tcW w:w="1283" w:type="dxa"/>
            <w:vMerge/>
          </w:tcPr>
          <w:p w:rsidR="00530A07" w:rsidRPr="004F6B56" w:rsidRDefault="00530A07" w:rsidP="00530A07">
            <w:pPr>
              <w:jc w:val="center"/>
              <w:rPr>
                <w:rFonts w:ascii="Arial" w:hAnsi="Arial" w:cs="Arial"/>
                <w:b/>
                <w:sz w:val="16"/>
                <w:szCs w:val="16"/>
              </w:rPr>
            </w:pPr>
          </w:p>
        </w:tc>
        <w:tc>
          <w:tcPr>
            <w:tcW w:w="2485"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 xml:space="preserve">областной </w:t>
            </w:r>
            <w:r w:rsidRPr="004F6B56">
              <w:rPr>
                <w:rFonts w:ascii="Arial" w:hAnsi="Arial" w:cs="Arial"/>
                <w:b/>
                <w:sz w:val="16"/>
                <w:szCs w:val="16"/>
              </w:rPr>
              <w:br/>
              <w:t>бюджет</w:t>
            </w:r>
          </w:p>
        </w:tc>
        <w:tc>
          <w:tcPr>
            <w:tcW w:w="2146"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федеральный бю</w:t>
            </w:r>
            <w:r w:rsidRPr="004F6B56">
              <w:rPr>
                <w:rFonts w:ascii="Arial" w:hAnsi="Arial" w:cs="Arial"/>
                <w:b/>
                <w:sz w:val="16"/>
                <w:szCs w:val="16"/>
              </w:rPr>
              <w:t>д</w:t>
            </w:r>
            <w:r w:rsidRPr="004F6B56">
              <w:rPr>
                <w:rFonts w:ascii="Arial" w:hAnsi="Arial" w:cs="Arial"/>
                <w:b/>
                <w:sz w:val="16"/>
                <w:szCs w:val="16"/>
              </w:rPr>
              <w:t>жет</w:t>
            </w:r>
          </w:p>
        </w:tc>
        <w:tc>
          <w:tcPr>
            <w:tcW w:w="2279"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 xml:space="preserve">местный </w:t>
            </w:r>
            <w:r w:rsidRPr="004F6B56">
              <w:rPr>
                <w:rFonts w:ascii="Arial" w:hAnsi="Arial" w:cs="Arial"/>
                <w:b/>
                <w:sz w:val="16"/>
                <w:szCs w:val="16"/>
              </w:rPr>
              <w:br/>
              <w:t>бюджет</w:t>
            </w:r>
          </w:p>
        </w:tc>
        <w:tc>
          <w:tcPr>
            <w:tcW w:w="1559" w:type="dxa"/>
          </w:tcPr>
          <w:p w:rsidR="00530A07" w:rsidRPr="004F6B56" w:rsidRDefault="00530A07" w:rsidP="00530A07">
            <w:pPr>
              <w:jc w:val="center"/>
              <w:rPr>
                <w:rFonts w:ascii="Arial" w:hAnsi="Arial" w:cs="Arial"/>
                <w:b/>
                <w:sz w:val="16"/>
                <w:szCs w:val="16"/>
              </w:rPr>
            </w:pPr>
            <w:r w:rsidRPr="004F6B56">
              <w:rPr>
                <w:rFonts w:ascii="Arial" w:hAnsi="Arial" w:cs="Arial"/>
                <w:b/>
                <w:spacing w:val="-8"/>
                <w:sz w:val="16"/>
                <w:szCs w:val="16"/>
              </w:rPr>
              <w:t>внебю</w:t>
            </w:r>
            <w:r w:rsidRPr="004F6B56">
              <w:rPr>
                <w:rFonts w:ascii="Arial" w:hAnsi="Arial" w:cs="Arial"/>
                <w:b/>
                <w:spacing w:val="-8"/>
                <w:sz w:val="16"/>
                <w:szCs w:val="16"/>
              </w:rPr>
              <w:t>д</w:t>
            </w:r>
            <w:r w:rsidRPr="004F6B56">
              <w:rPr>
                <w:rFonts w:ascii="Arial" w:hAnsi="Arial" w:cs="Arial"/>
                <w:b/>
                <w:spacing w:val="-8"/>
                <w:sz w:val="16"/>
                <w:szCs w:val="16"/>
              </w:rPr>
              <w:t xml:space="preserve">жетные </w:t>
            </w:r>
            <w:r w:rsidRPr="004F6B56">
              <w:rPr>
                <w:rFonts w:ascii="Arial" w:hAnsi="Arial" w:cs="Arial"/>
                <w:b/>
                <w:sz w:val="16"/>
                <w:szCs w:val="16"/>
              </w:rPr>
              <w:t>средс</w:t>
            </w:r>
            <w:r w:rsidRPr="004F6B56">
              <w:rPr>
                <w:rFonts w:ascii="Arial" w:hAnsi="Arial" w:cs="Arial"/>
                <w:b/>
                <w:sz w:val="16"/>
                <w:szCs w:val="16"/>
              </w:rPr>
              <w:t>т</w:t>
            </w:r>
            <w:r w:rsidRPr="004F6B56">
              <w:rPr>
                <w:rFonts w:ascii="Arial" w:hAnsi="Arial" w:cs="Arial"/>
                <w:b/>
                <w:sz w:val="16"/>
                <w:szCs w:val="16"/>
              </w:rPr>
              <w:t>ва</w:t>
            </w:r>
          </w:p>
        </w:tc>
        <w:tc>
          <w:tcPr>
            <w:tcW w:w="1879" w:type="dxa"/>
          </w:tcPr>
          <w:p w:rsidR="00530A07" w:rsidRPr="004F6B56" w:rsidRDefault="00530A07" w:rsidP="00530A07">
            <w:pPr>
              <w:jc w:val="center"/>
              <w:rPr>
                <w:rFonts w:ascii="Arial" w:hAnsi="Arial" w:cs="Arial"/>
                <w:b/>
                <w:sz w:val="16"/>
                <w:szCs w:val="16"/>
              </w:rPr>
            </w:pPr>
            <w:r w:rsidRPr="004F6B56">
              <w:rPr>
                <w:rFonts w:ascii="Arial" w:hAnsi="Arial" w:cs="Arial"/>
                <w:b/>
                <w:sz w:val="16"/>
                <w:szCs w:val="16"/>
              </w:rPr>
              <w:t>всего</w:t>
            </w:r>
          </w:p>
        </w:tc>
      </w:tr>
      <w:tr w:rsidR="00530A07" w:rsidRPr="004F6B56" w:rsidTr="006C331A">
        <w:trPr>
          <w:trHeight w:val="20"/>
          <w:jc w:val="center"/>
        </w:trPr>
        <w:tc>
          <w:tcPr>
            <w:tcW w:w="128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2020</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222569,675</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6276,135</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74707,09619</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303552,90619</w:t>
            </w:r>
          </w:p>
        </w:tc>
      </w:tr>
      <w:tr w:rsidR="00530A07" w:rsidRPr="004F6B56" w:rsidTr="006C331A">
        <w:trPr>
          <w:trHeight w:val="20"/>
          <w:jc w:val="center"/>
        </w:trPr>
        <w:tc>
          <w:tcPr>
            <w:tcW w:w="128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2021</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167676,43</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10233,7</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68903,61332</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246813,74332</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2022</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167776,43</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10233,7</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73336,41332</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251346,54332</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2023</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170462,4300000</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82086,4133200</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252548,8433200</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2024</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170462,4300000</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82086,4133200</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252548,8433200</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2025</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170462,4300000</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82086,4133200</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252548,8433200</w:t>
            </w:r>
          </w:p>
        </w:tc>
      </w:tr>
      <w:tr w:rsidR="00530A07" w:rsidRPr="004F6B56" w:rsidTr="006C331A">
        <w:trPr>
          <w:trHeight w:val="20"/>
          <w:jc w:val="center"/>
        </w:trPr>
        <w:tc>
          <w:tcPr>
            <w:tcW w:w="1283"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1</w:t>
            </w:r>
          </w:p>
        </w:tc>
        <w:tc>
          <w:tcPr>
            <w:tcW w:w="2485"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2</w:t>
            </w:r>
          </w:p>
        </w:tc>
        <w:tc>
          <w:tcPr>
            <w:tcW w:w="2146"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3</w:t>
            </w:r>
          </w:p>
        </w:tc>
        <w:tc>
          <w:tcPr>
            <w:tcW w:w="2279"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4</w:t>
            </w:r>
          </w:p>
        </w:tc>
        <w:tc>
          <w:tcPr>
            <w:tcW w:w="1559"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5</w:t>
            </w:r>
          </w:p>
        </w:tc>
        <w:tc>
          <w:tcPr>
            <w:tcW w:w="1879" w:type="dxa"/>
          </w:tcPr>
          <w:p w:rsidR="00530A07" w:rsidRPr="004F6B56" w:rsidRDefault="00530A07" w:rsidP="00530A07">
            <w:pPr>
              <w:jc w:val="center"/>
              <w:rPr>
                <w:rFonts w:ascii="Arial" w:hAnsi="Arial" w:cs="Arial"/>
                <w:sz w:val="16"/>
                <w:szCs w:val="16"/>
              </w:rPr>
            </w:pPr>
            <w:r w:rsidRPr="004F6B56">
              <w:rPr>
                <w:rFonts w:ascii="Arial" w:hAnsi="Arial" w:cs="Arial"/>
                <w:sz w:val="16"/>
                <w:szCs w:val="16"/>
              </w:rPr>
              <w:t>6</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z w:val="16"/>
                <w:szCs w:val="16"/>
              </w:rPr>
            </w:pPr>
            <w:r w:rsidRPr="004F6B56">
              <w:rPr>
                <w:rFonts w:ascii="Arial" w:hAnsi="Arial" w:cs="Arial"/>
                <w:sz w:val="16"/>
                <w:szCs w:val="16"/>
              </w:rPr>
              <w:t>2026</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170462,4300000</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82086,4133200</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0,0000000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252548,8433200</w:t>
            </w:r>
          </w:p>
        </w:tc>
      </w:tr>
      <w:tr w:rsidR="00530A07" w:rsidRPr="004F6B56" w:rsidTr="006C331A">
        <w:trPr>
          <w:trHeight w:val="20"/>
          <w:jc w:val="center"/>
        </w:trPr>
        <w:tc>
          <w:tcPr>
            <w:tcW w:w="1283" w:type="dxa"/>
          </w:tcPr>
          <w:p w:rsidR="00530A07" w:rsidRPr="004F6B56" w:rsidRDefault="00530A07" w:rsidP="00530A07">
            <w:pPr>
              <w:ind w:left="-113" w:right="-113"/>
              <w:jc w:val="center"/>
              <w:rPr>
                <w:rFonts w:ascii="Arial" w:hAnsi="Arial" w:cs="Arial"/>
                <w:spacing w:val="-30"/>
                <w:sz w:val="16"/>
                <w:szCs w:val="16"/>
              </w:rPr>
            </w:pPr>
            <w:r w:rsidRPr="004F6B56">
              <w:rPr>
                <w:rFonts w:ascii="Arial" w:hAnsi="Arial" w:cs="Arial"/>
                <w:spacing w:val="-30"/>
                <w:sz w:val="16"/>
                <w:szCs w:val="16"/>
              </w:rPr>
              <w:t>ВСЕГО</w:t>
            </w:r>
          </w:p>
        </w:tc>
        <w:tc>
          <w:tcPr>
            <w:tcW w:w="2485"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1239872,255</w:t>
            </w:r>
          </w:p>
        </w:tc>
        <w:tc>
          <w:tcPr>
            <w:tcW w:w="2146"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26743,535</w:t>
            </w:r>
          </w:p>
        </w:tc>
        <w:tc>
          <w:tcPr>
            <w:tcW w:w="22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545292,77611</w:t>
            </w:r>
          </w:p>
        </w:tc>
        <w:tc>
          <w:tcPr>
            <w:tcW w:w="155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0,0</w:t>
            </w:r>
          </w:p>
        </w:tc>
        <w:tc>
          <w:tcPr>
            <w:tcW w:w="1879" w:type="dxa"/>
          </w:tcPr>
          <w:p w:rsidR="00530A07" w:rsidRPr="004F6B56" w:rsidRDefault="00530A07" w:rsidP="00530A07">
            <w:pPr>
              <w:jc w:val="center"/>
              <w:rPr>
                <w:rFonts w:ascii="Arial" w:hAnsi="Arial" w:cs="Arial"/>
                <w:color w:val="000000"/>
                <w:sz w:val="16"/>
                <w:szCs w:val="16"/>
              </w:rPr>
            </w:pPr>
            <w:r w:rsidRPr="004F6B56">
              <w:rPr>
                <w:rFonts w:ascii="Arial" w:hAnsi="Arial" w:cs="Arial"/>
                <w:color w:val="000000"/>
                <w:sz w:val="16"/>
                <w:szCs w:val="16"/>
              </w:rPr>
              <w:t>1811908,56611</w:t>
            </w:r>
          </w:p>
        </w:tc>
      </w:tr>
    </w:tbl>
    <w:p w:rsidR="00530A07" w:rsidRPr="004F6B56" w:rsidRDefault="00530A07" w:rsidP="00530A07">
      <w:pPr>
        <w:widowControl w:val="0"/>
        <w:autoSpaceDE w:val="0"/>
        <w:autoSpaceDN w:val="0"/>
        <w:adjustRightInd w:val="0"/>
        <w:ind w:firstLine="709"/>
        <w:jc w:val="right"/>
        <w:rPr>
          <w:rFonts w:ascii="Arial" w:hAnsi="Arial" w:cs="Arial"/>
          <w:sz w:val="16"/>
          <w:szCs w:val="16"/>
        </w:rPr>
      </w:pPr>
      <w:r w:rsidRPr="004F6B56">
        <w:rPr>
          <w:rFonts w:ascii="Arial" w:hAnsi="Arial" w:cs="Arial"/>
          <w:sz w:val="16"/>
          <w:szCs w:val="16"/>
        </w:rPr>
        <w:t>»;</w:t>
      </w:r>
    </w:p>
    <w:p w:rsidR="00530A07" w:rsidRPr="004F6B56" w:rsidRDefault="00530A07" w:rsidP="006C331A">
      <w:pPr>
        <w:ind w:firstLine="284"/>
        <w:rPr>
          <w:rFonts w:ascii="Arial" w:hAnsi="Arial" w:cs="Arial"/>
          <w:sz w:val="16"/>
          <w:szCs w:val="16"/>
        </w:rPr>
      </w:pPr>
      <w:r w:rsidRPr="004F6B56">
        <w:rPr>
          <w:rFonts w:ascii="Arial" w:hAnsi="Arial" w:cs="Arial"/>
          <w:sz w:val="16"/>
          <w:szCs w:val="16"/>
        </w:rPr>
        <w:t xml:space="preserve">1.8. </w:t>
      </w:r>
      <w:r w:rsidRPr="004F6B56">
        <w:rPr>
          <w:rFonts w:ascii="Arial" w:hAnsi="Arial" w:cs="Arial"/>
          <w:bCs/>
          <w:sz w:val="16"/>
          <w:szCs w:val="16"/>
        </w:rPr>
        <w:t xml:space="preserve">Изложить мероприятия подпрограммы </w:t>
      </w:r>
      <w:r w:rsidRPr="004F6B56">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 в прилагаемой редакции (пр</w:t>
      </w:r>
      <w:r w:rsidRPr="004F6B56">
        <w:rPr>
          <w:rFonts w:ascii="Arial" w:hAnsi="Arial" w:cs="Arial"/>
          <w:sz w:val="16"/>
          <w:szCs w:val="16"/>
        </w:rPr>
        <w:t>и</w:t>
      </w:r>
      <w:r w:rsidRPr="004F6B56">
        <w:rPr>
          <w:rFonts w:ascii="Arial" w:hAnsi="Arial" w:cs="Arial"/>
          <w:sz w:val="16"/>
          <w:szCs w:val="16"/>
        </w:rPr>
        <w:t>ложение 4).</w:t>
      </w:r>
    </w:p>
    <w:p w:rsidR="00530A07" w:rsidRPr="004F6B56" w:rsidRDefault="00530A07" w:rsidP="006C331A">
      <w:pPr>
        <w:ind w:firstLine="284"/>
        <w:rPr>
          <w:rFonts w:ascii="Arial" w:hAnsi="Arial" w:cs="Arial"/>
          <w:color w:val="000000"/>
          <w:sz w:val="16"/>
          <w:szCs w:val="16"/>
        </w:rPr>
      </w:pPr>
      <w:r w:rsidRPr="004F6B56">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4F6B56">
        <w:rPr>
          <w:rFonts w:ascii="Arial" w:hAnsi="Arial" w:cs="Arial"/>
          <w:color w:val="000000"/>
          <w:sz w:val="16"/>
          <w:szCs w:val="16"/>
        </w:rPr>
        <w:t>и</w:t>
      </w:r>
      <w:r w:rsidRPr="004F6B56">
        <w:rPr>
          <w:rFonts w:ascii="Arial" w:hAnsi="Arial" w:cs="Arial"/>
          <w:color w:val="000000"/>
          <w:sz w:val="16"/>
          <w:szCs w:val="16"/>
        </w:rPr>
        <w:t>пального района.</w:t>
      </w:r>
    </w:p>
    <w:p w:rsidR="00530A07" w:rsidRPr="004F6B56" w:rsidRDefault="00530A07" w:rsidP="006C331A">
      <w:pPr>
        <w:ind w:firstLine="284"/>
        <w:rPr>
          <w:rFonts w:ascii="Arial" w:hAnsi="Arial" w:cs="Arial"/>
          <w:color w:val="000000"/>
          <w:sz w:val="16"/>
          <w:szCs w:val="16"/>
        </w:rPr>
      </w:pPr>
      <w:r w:rsidRPr="004F6B56">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4F6B56">
        <w:rPr>
          <w:rFonts w:ascii="Arial" w:hAnsi="Arial" w:cs="Arial"/>
          <w:color w:val="000000"/>
          <w:sz w:val="16"/>
          <w:szCs w:val="16"/>
        </w:rPr>
        <w:t>и</w:t>
      </w:r>
      <w:r w:rsidRPr="004F6B56">
        <w:rPr>
          <w:rFonts w:ascii="Arial" w:hAnsi="Arial" w:cs="Arial"/>
          <w:color w:val="000000"/>
          <w:sz w:val="16"/>
          <w:szCs w:val="16"/>
        </w:rPr>
        <w:t>пального района в сети «И</w:t>
      </w:r>
      <w:r w:rsidRPr="004F6B56">
        <w:rPr>
          <w:rFonts w:ascii="Arial" w:hAnsi="Arial" w:cs="Arial"/>
          <w:color w:val="000000"/>
          <w:sz w:val="16"/>
          <w:szCs w:val="16"/>
        </w:rPr>
        <w:t>н</w:t>
      </w:r>
      <w:r w:rsidRPr="004F6B56">
        <w:rPr>
          <w:rFonts w:ascii="Arial" w:hAnsi="Arial" w:cs="Arial"/>
          <w:color w:val="000000"/>
          <w:sz w:val="16"/>
          <w:szCs w:val="16"/>
        </w:rPr>
        <w:t>тернет».</w:t>
      </w:r>
    </w:p>
    <w:p w:rsidR="00530A07" w:rsidRPr="004F6B56" w:rsidRDefault="00530A07" w:rsidP="006C331A">
      <w:pPr>
        <w:ind w:firstLine="284"/>
        <w:rPr>
          <w:rFonts w:ascii="Arial" w:hAnsi="Arial" w:cs="Arial"/>
          <w:sz w:val="16"/>
          <w:szCs w:val="16"/>
        </w:rPr>
      </w:pPr>
      <w:r w:rsidRPr="004F6B56">
        <w:rPr>
          <w:rFonts w:ascii="Arial" w:hAnsi="Arial" w:cs="Arial"/>
          <w:color w:val="000000"/>
          <w:sz w:val="16"/>
          <w:szCs w:val="16"/>
        </w:rPr>
        <w:t>4. Постановление вступает в силу со дня его официального опублик</w:t>
      </w:r>
      <w:r w:rsidRPr="004F6B56">
        <w:rPr>
          <w:rFonts w:ascii="Arial" w:hAnsi="Arial" w:cs="Arial"/>
          <w:color w:val="000000"/>
          <w:sz w:val="16"/>
          <w:szCs w:val="16"/>
        </w:rPr>
        <w:t>о</w:t>
      </w:r>
      <w:r w:rsidRPr="004F6B56">
        <w:rPr>
          <w:rFonts w:ascii="Arial" w:hAnsi="Arial" w:cs="Arial"/>
          <w:color w:val="000000"/>
          <w:sz w:val="16"/>
          <w:szCs w:val="16"/>
        </w:rPr>
        <w:t>вания.</w:t>
      </w:r>
    </w:p>
    <w:p w:rsidR="00987A68" w:rsidRDefault="00530A07" w:rsidP="006C331A">
      <w:pPr>
        <w:rPr>
          <w:rFonts w:ascii="Arial" w:hAnsi="Arial" w:cs="Arial"/>
          <w:b/>
          <w:sz w:val="16"/>
          <w:szCs w:val="16"/>
        </w:rPr>
      </w:pPr>
      <w:r w:rsidRPr="004F6B56">
        <w:rPr>
          <w:rFonts w:ascii="Arial" w:hAnsi="Arial" w:cs="Arial"/>
          <w:b/>
          <w:sz w:val="16"/>
          <w:szCs w:val="16"/>
        </w:rPr>
        <w:t>Первый заместитель Главы</w:t>
      </w:r>
      <w:r w:rsidR="006C331A">
        <w:rPr>
          <w:rFonts w:ascii="Arial" w:hAnsi="Arial" w:cs="Arial"/>
          <w:b/>
          <w:sz w:val="16"/>
          <w:szCs w:val="16"/>
        </w:rPr>
        <w:t xml:space="preserve"> </w:t>
      </w:r>
      <w:r w:rsidRPr="004F6B56">
        <w:rPr>
          <w:rFonts w:ascii="Arial" w:hAnsi="Arial" w:cs="Arial"/>
          <w:b/>
          <w:sz w:val="16"/>
          <w:szCs w:val="16"/>
        </w:rPr>
        <w:t xml:space="preserve">администрации </w:t>
      </w:r>
      <w:r w:rsidR="006C331A">
        <w:rPr>
          <w:rFonts w:ascii="Arial" w:hAnsi="Arial" w:cs="Arial"/>
          <w:b/>
          <w:sz w:val="16"/>
          <w:szCs w:val="16"/>
        </w:rPr>
        <w:br/>
      </w:r>
      <w:r w:rsidRPr="004F6B56">
        <w:rPr>
          <w:rFonts w:ascii="Arial" w:hAnsi="Arial" w:cs="Arial"/>
          <w:b/>
          <w:sz w:val="16"/>
          <w:szCs w:val="16"/>
        </w:rPr>
        <w:t>муниципального</w:t>
      </w:r>
      <w:r w:rsidR="006C331A">
        <w:rPr>
          <w:rFonts w:ascii="Arial" w:hAnsi="Arial" w:cs="Arial"/>
          <w:b/>
          <w:sz w:val="16"/>
          <w:szCs w:val="16"/>
        </w:rPr>
        <w:t xml:space="preserve"> </w:t>
      </w:r>
      <w:r w:rsidRPr="004F6B56">
        <w:rPr>
          <w:rFonts w:ascii="Arial" w:hAnsi="Arial" w:cs="Arial"/>
          <w:b/>
          <w:sz w:val="16"/>
          <w:szCs w:val="16"/>
        </w:rPr>
        <w:t>района</w:t>
      </w:r>
      <w:r w:rsidRPr="004F6B56">
        <w:rPr>
          <w:rFonts w:ascii="Arial" w:hAnsi="Arial" w:cs="Arial"/>
          <w:b/>
          <w:sz w:val="16"/>
          <w:szCs w:val="16"/>
        </w:rPr>
        <w:tab/>
      </w:r>
      <w:r w:rsidRPr="004F6B56">
        <w:rPr>
          <w:rFonts w:ascii="Arial" w:hAnsi="Arial" w:cs="Arial"/>
          <w:b/>
          <w:sz w:val="16"/>
          <w:szCs w:val="16"/>
        </w:rPr>
        <w:tab/>
        <w:t>Е.А.Гаврилов</w:t>
      </w:r>
    </w:p>
    <w:p w:rsidR="00530A07" w:rsidRDefault="00530A07" w:rsidP="006C331A">
      <w:pPr>
        <w:shd w:val="clear" w:color="auto" w:fill="FFFFFF"/>
        <w:suppressAutoHyphens/>
        <w:spacing w:line="240" w:lineRule="exact"/>
        <w:ind w:firstLine="284"/>
        <w:rPr>
          <w:rFonts w:ascii="Arial" w:hAnsi="Arial" w:cs="Arial"/>
          <w:b/>
          <w:sz w:val="16"/>
          <w:szCs w:val="16"/>
        </w:rPr>
      </w:pPr>
    </w:p>
    <w:p w:rsidR="006C331A" w:rsidRPr="006C331A" w:rsidRDefault="006C331A" w:rsidP="006C331A">
      <w:pPr>
        <w:ind w:left="5954"/>
        <w:jc w:val="center"/>
        <w:rPr>
          <w:rFonts w:ascii="Arial" w:hAnsi="Arial" w:cs="Arial"/>
          <w:sz w:val="16"/>
          <w:szCs w:val="16"/>
        </w:rPr>
      </w:pPr>
      <w:r w:rsidRPr="006C331A">
        <w:rPr>
          <w:rFonts w:ascii="Arial" w:hAnsi="Arial" w:cs="Arial"/>
          <w:sz w:val="16"/>
          <w:szCs w:val="16"/>
        </w:rPr>
        <w:t>Прилож</w:t>
      </w:r>
      <w:r w:rsidRPr="006C331A">
        <w:rPr>
          <w:rFonts w:ascii="Arial" w:hAnsi="Arial" w:cs="Arial"/>
          <w:sz w:val="16"/>
          <w:szCs w:val="16"/>
        </w:rPr>
        <w:t>е</w:t>
      </w:r>
      <w:r w:rsidRPr="006C331A">
        <w:rPr>
          <w:rFonts w:ascii="Arial" w:hAnsi="Arial" w:cs="Arial"/>
          <w:sz w:val="16"/>
          <w:szCs w:val="16"/>
        </w:rPr>
        <w:t xml:space="preserve">ние 1 </w:t>
      </w:r>
    </w:p>
    <w:p w:rsidR="006C331A" w:rsidRPr="006C331A" w:rsidRDefault="006C331A" w:rsidP="006C331A">
      <w:pPr>
        <w:ind w:left="5954"/>
        <w:jc w:val="center"/>
        <w:rPr>
          <w:rFonts w:ascii="Arial" w:hAnsi="Arial" w:cs="Arial"/>
          <w:sz w:val="16"/>
          <w:szCs w:val="16"/>
        </w:rPr>
      </w:pPr>
      <w:r w:rsidRPr="006C331A">
        <w:rPr>
          <w:rFonts w:ascii="Arial" w:hAnsi="Arial" w:cs="Arial"/>
          <w:sz w:val="16"/>
          <w:szCs w:val="16"/>
        </w:rPr>
        <w:t>к постановлению Администрации муниципального ра</w:t>
      </w:r>
      <w:r w:rsidRPr="006C331A">
        <w:rPr>
          <w:rFonts w:ascii="Arial" w:hAnsi="Arial" w:cs="Arial"/>
          <w:sz w:val="16"/>
          <w:szCs w:val="16"/>
        </w:rPr>
        <w:t>й</w:t>
      </w:r>
      <w:r w:rsidRPr="006C331A">
        <w:rPr>
          <w:rFonts w:ascii="Arial" w:hAnsi="Arial" w:cs="Arial"/>
          <w:sz w:val="16"/>
          <w:szCs w:val="16"/>
        </w:rPr>
        <w:t xml:space="preserve">она </w:t>
      </w:r>
    </w:p>
    <w:p w:rsidR="006C331A" w:rsidRPr="00AA1AF7" w:rsidRDefault="006C331A" w:rsidP="006C331A">
      <w:pPr>
        <w:ind w:left="5954"/>
        <w:jc w:val="center"/>
      </w:pPr>
      <w:r w:rsidRPr="006C331A">
        <w:rPr>
          <w:rFonts w:ascii="Arial" w:hAnsi="Arial" w:cs="Arial"/>
          <w:sz w:val="16"/>
          <w:szCs w:val="16"/>
        </w:rPr>
        <w:t>от 06.11.2020 № 1711</w:t>
      </w:r>
    </w:p>
    <w:p w:rsidR="006C331A" w:rsidRPr="006C331A" w:rsidRDefault="006C331A" w:rsidP="006C331A">
      <w:pPr>
        <w:spacing w:line="240" w:lineRule="exact"/>
        <w:jc w:val="center"/>
        <w:rPr>
          <w:rFonts w:ascii="Arial" w:hAnsi="Arial" w:cs="Arial"/>
          <w:b/>
          <w:sz w:val="16"/>
          <w:szCs w:val="16"/>
        </w:rPr>
      </w:pPr>
      <w:r w:rsidRPr="006C331A">
        <w:rPr>
          <w:rFonts w:ascii="Arial" w:hAnsi="Arial" w:cs="Arial"/>
          <w:b/>
          <w:sz w:val="16"/>
          <w:szCs w:val="16"/>
        </w:rPr>
        <w:t>Мероприятия муниципальной программы</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2323"/>
        <w:gridCol w:w="623"/>
        <w:gridCol w:w="664"/>
        <w:gridCol w:w="940"/>
        <w:gridCol w:w="789"/>
        <w:gridCol w:w="860"/>
        <w:gridCol w:w="850"/>
        <w:gridCol w:w="827"/>
        <w:gridCol w:w="792"/>
        <w:gridCol w:w="792"/>
        <w:gridCol w:w="792"/>
        <w:gridCol w:w="858"/>
      </w:tblGrid>
      <w:tr w:rsidR="006C331A" w:rsidRPr="004F6B56" w:rsidTr="006C331A">
        <w:trPr>
          <w:trHeight w:val="20"/>
          <w:jc w:val="center"/>
        </w:trPr>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 xml:space="preserve">№ </w:t>
            </w:r>
            <w:r w:rsidRPr="004F6B56">
              <w:rPr>
                <w:rFonts w:ascii="Arial" w:hAnsi="Arial" w:cs="Arial"/>
                <w:b/>
                <w:color w:val="000000"/>
                <w:sz w:val="12"/>
                <w:szCs w:val="12"/>
              </w:rPr>
              <w:br/>
              <w:t>п/п</w:t>
            </w:r>
          </w:p>
        </w:tc>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 xml:space="preserve">Наименование </w:t>
            </w:r>
            <w:r w:rsidRPr="004F6B56">
              <w:rPr>
                <w:rFonts w:ascii="Arial" w:hAnsi="Arial" w:cs="Arial"/>
                <w:b/>
                <w:color w:val="000000"/>
                <w:sz w:val="12"/>
                <w:szCs w:val="12"/>
              </w:rPr>
              <w:br/>
              <w:t>мероприятия</w:t>
            </w:r>
          </w:p>
        </w:tc>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Исполн</w:t>
            </w:r>
            <w:r w:rsidRPr="004F6B56">
              <w:rPr>
                <w:rFonts w:ascii="Arial" w:hAnsi="Arial" w:cs="Arial"/>
                <w:b/>
                <w:color w:val="000000"/>
                <w:sz w:val="12"/>
                <w:szCs w:val="12"/>
              </w:rPr>
              <w:t>и</w:t>
            </w:r>
            <w:r w:rsidRPr="004F6B56">
              <w:rPr>
                <w:rFonts w:ascii="Arial" w:hAnsi="Arial" w:cs="Arial"/>
                <w:b/>
                <w:color w:val="000000"/>
                <w:sz w:val="12"/>
                <w:szCs w:val="12"/>
              </w:rPr>
              <w:t xml:space="preserve">тель </w:t>
            </w:r>
            <w:r w:rsidRPr="004F6B56">
              <w:rPr>
                <w:rFonts w:ascii="Arial" w:hAnsi="Arial" w:cs="Arial"/>
                <w:b/>
                <w:color w:val="000000"/>
                <w:sz w:val="12"/>
                <w:szCs w:val="12"/>
              </w:rPr>
              <w:br/>
              <w:t>мер</w:t>
            </w:r>
            <w:r w:rsidRPr="004F6B56">
              <w:rPr>
                <w:rFonts w:ascii="Arial" w:hAnsi="Arial" w:cs="Arial"/>
                <w:b/>
                <w:color w:val="000000"/>
                <w:sz w:val="12"/>
                <w:szCs w:val="12"/>
              </w:rPr>
              <w:t>о</w:t>
            </w:r>
            <w:r w:rsidRPr="004F6B56">
              <w:rPr>
                <w:rFonts w:ascii="Arial" w:hAnsi="Arial" w:cs="Arial"/>
                <w:b/>
                <w:color w:val="000000"/>
                <w:sz w:val="12"/>
                <w:szCs w:val="12"/>
              </w:rPr>
              <w:t>приятия</w:t>
            </w:r>
          </w:p>
        </w:tc>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Срок реал</w:t>
            </w:r>
            <w:r w:rsidRPr="004F6B56">
              <w:rPr>
                <w:rFonts w:ascii="Arial" w:hAnsi="Arial" w:cs="Arial"/>
                <w:b/>
                <w:color w:val="000000"/>
                <w:sz w:val="12"/>
                <w:szCs w:val="12"/>
              </w:rPr>
              <w:t>и</w:t>
            </w:r>
            <w:r w:rsidRPr="004F6B56">
              <w:rPr>
                <w:rFonts w:ascii="Arial" w:hAnsi="Arial" w:cs="Arial"/>
                <w:b/>
                <w:color w:val="000000"/>
                <w:sz w:val="12"/>
                <w:szCs w:val="12"/>
              </w:rPr>
              <w:t>зации</w:t>
            </w:r>
          </w:p>
        </w:tc>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Ц</w:t>
            </w:r>
            <w:r w:rsidRPr="004F6B56">
              <w:rPr>
                <w:rFonts w:ascii="Arial" w:hAnsi="Arial" w:cs="Arial"/>
                <w:b/>
                <w:color w:val="000000"/>
                <w:sz w:val="12"/>
                <w:szCs w:val="12"/>
              </w:rPr>
              <w:t>е</w:t>
            </w:r>
            <w:r w:rsidRPr="004F6B56">
              <w:rPr>
                <w:rFonts w:ascii="Arial" w:hAnsi="Arial" w:cs="Arial"/>
                <w:b/>
                <w:color w:val="000000"/>
                <w:sz w:val="12"/>
                <w:szCs w:val="12"/>
              </w:rPr>
              <w:t xml:space="preserve">левой </w:t>
            </w:r>
            <w:r w:rsidRPr="004F6B56">
              <w:rPr>
                <w:rFonts w:ascii="Arial" w:hAnsi="Arial" w:cs="Arial"/>
                <w:b/>
                <w:color w:val="000000"/>
                <w:sz w:val="12"/>
                <w:szCs w:val="12"/>
              </w:rPr>
              <w:br/>
              <w:t>показатель  паспорта пр</w:t>
            </w:r>
            <w:r w:rsidRPr="004F6B56">
              <w:rPr>
                <w:rFonts w:ascii="Arial" w:hAnsi="Arial" w:cs="Arial"/>
                <w:b/>
                <w:color w:val="000000"/>
                <w:sz w:val="12"/>
                <w:szCs w:val="12"/>
              </w:rPr>
              <w:t>о</w:t>
            </w:r>
            <w:r w:rsidRPr="004F6B56">
              <w:rPr>
                <w:rFonts w:ascii="Arial" w:hAnsi="Arial" w:cs="Arial"/>
                <w:b/>
                <w:color w:val="000000"/>
                <w:sz w:val="12"/>
                <w:szCs w:val="12"/>
              </w:rPr>
              <w:t>граммы</w:t>
            </w:r>
          </w:p>
        </w:tc>
        <w:tc>
          <w:tcPr>
            <w:tcW w:w="0" w:type="auto"/>
            <w:vMerge w:val="restart"/>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Источник фина</w:t>
            </w:r>
            <w:r w:rsidRPr="004F6B56">
              <w:rPr>
                <w:rFonts w:ascii="Arial" w:hAnsi="Arial" w:cs="Arial"/>
                <w:b/>
                <w:color w:val="000000"/>
                <w:sz w:val="12"/>
                <w:szCs w:val="12"/>
              </w:rPr>
              <w:t>н</w:t>
            </w:r>
            <w:r w:rsidRPr="004F6B56">
              <w:rPr>
                <w:rFonts w:ascii="Arial" w:hAnsi="Arial" w:cs="Arial"/>
                <w:b/>
                <w:color w:val="000000"/>
                <w:sz w:val="12"/>
                <w:szCs w:val="12"/>
              </w:rPr>
              <w:t>сир</w:t>
            </w:r>
            <w:r w:rsidRPr="004F6B56">
              <w:rPr>
                <w:rFonts w:ascii="Arial" w:hAnsi="Arial" w:cs="Arial"/>
                <w:b/>
                <w:color w:val="000000"/>
                <w:sz w:val="12"/>
                <w:szCs w:val="12"/>
              </w:rPr>
              <w:t>о</w:t>
            </w:r>
            <w:r w:rsidRPr="004F6B56">
              <w:rPr>
                <w:rFonts w:ascii="Arial" w:hAnsi="Arial" w:cs="Arial"/>
                <w:b/>
                <w:color w:val="000000"/>
                <w:sz w:val="12"/>
                <w:szCs w:val="12"/>
              </w:rPr>
              <w:t>вания</w:t>
            </w:r>
          </w:p>
        </w:tc>
        <w:tc>
          <w:tcPr>
            <w:tcW w:w="0" w:type="auto"/>
            <w:gridSpan w:val="7"/>
            <w:noWrap/>
          </w:tcPr>
          <w:p w:rsidR="006C331A" w:rsidRPr="004F6B56" w:rsidRDefault="006C331A" w:rsidP="006C331A">
            <w:pPr>
              <w:ind w:left="-57" w:right="-57"/>
              <w:jc w:val="center"/>
              <w:rPr>
                <w:rFonts w:ascii="Arial" w:hAnsi="Arial" w:cs="Arial"/>
                <w:b/>
                <w:color w:val="000000"/>
                <w:sz w:val="12"/>
                <w:szCs w:val="12"/>
              </w:rPr>
            </w:pPr>
            <w:r w:rsidRPr="004F6B56">
              <w:rPr>
                <w:rFonts w:ascii="Arial" w:hAnsi="Arial" w:cs="Arial"/>
                <w:b/>
                <w:color w:val="000000"/>
                <w:sz w:val="12"/>
                <w:szCs w:val="12"/>
              </w:rPr>
              <w:t>Объем финансирования по годам (тыс. руб.)</w:t>
            </w:r>
          </w:p>
        </w:tc>
      </w:tr>
      <w:tr w:rsidR="006C331A" w:rsidRPr="004F6B56" w:rsidTr="006C331A">
        <w:trPr>
          <w:trHeight w:val="20"/>
          <w:jc w:val="center"/>
        </w:trPr>
        <w:tc>
          <w:tcPr>
            <w:tcW w:w="0" w:type="auto"/>
            <w:vMerge/>
          </w:tcPr>
          <w:p w:rsidR="006C331A" w:rsidRPr="004F6B56" w:rsidRDefault="006C331A" w:rsidP="006C331A">
            <w:pPr>
              <w:jc w:val="center"/>
              <w:rPr>
                <w:rFonts w:ascii="Arial" w:hAnsi="Arial" w:cs="Arial"/>
                <w:b/>
                <w:color w:val="000000"/>
                <w:sz w:val="12"/>
                <w:szCs w:val="12"/>
              </w:rPr>
            </w:pPr>
          </w:p>
        </w:tc>
        <w:tc>
          <w:tcPr>
            <w:tcW w:w="0" w:type="auto"/>
            <w:vMerge/>
          </w:tcPr>
          <w:p w:rsidR="006C331A" w:rsidRPr="004F6B56" w:rsidRDefault="006C331A" w:rsidP="006C331A">
            <w:pPr>
              <w:jc w:val="center"/>
              <w:rPr>
                <w:rFonts w:ascii="Arial" w:hAnsi="Arial" w:cs="Arial"/>
                <w:b/>
                <w:color w:val="000000"/>
                <w:sz w:val="12"/>
                <w:szCs w:val="12"/>
              </w:rPr>
            </w:pPr>
          </w:p>
        </w:tc>
        <w:tc>
          <w:tcPr>
            <w:tcW w:w="0" w:type="auto"/>
            <w:vMerge/>
          </w:tcPr>
          <w:p w:rsidR="006C331A" w:rsidRPr="004F6B56" w:rsidRDefault="006C331A" w:rsidP="006C331A">
            <w:pPr>
              <w:jc w:val="center"/>
              <w:rPr>
                <w:rFonts w:ascii="Arial" w:hAnsi="Arial" w:cs="Arial"/>
                <w:b/>
                <w:color w:val="000000"/>
                <w:sz w:val="12"/>
                <w:szCs w:val="12"/>
              </w:rPr>
            </w:pPr>
          </w:p>
        </w:tc>
        <w:tc>
          <w:tcPr>
            <w:tcW w:w="0" w:type="auto"/>
            <w:vMerge/>
          </w:tcPr>
          <w:p w:rsidR="006C331A" w:rsidRPr="004F6B56" w:rsidRDefault="006C331A" w:rsidP="006C331A">
            <w:pPr>
              <w:jc w:val="center"/>
              <w:rPr>
                <w:rFonts w:ascii="Arial" w:hAnsi="Arial" w:cs="Arial"/>
                <w:b/>
                <w:color w:val="000000"/>
                <w:sz w:val="12"/>
                <w:szCs w:val="12"/>
              </w:rPr>
            </w:pPr>
          </w:p>
        </w:tc>
        <w:tc>
          <w:tcPr>
            <w:tcW w:w="0" w:type="auto"/>
            <w:vMerge/>
          </w:tcPr>
          <w:p w:rsidR="006C331A" w:rsidRPr="004F6B56" w:rsidRDefault="006C331A" w:rsidP="006C331A">
            <w:pPr>
              <w:jc w:val="center"/>
              <w:rPr>
                <w:rFonts w:ascii="Arial" w:hAnsi="Arial" w:cs="Arial"/>
                <w:b/>
                <w:color w:val="000000"/>
                <w:sz w:val="12"/>
                <w:szCs w:val="12"/>
              </w:rPr>
            </w:pPr>
          </w:p>
        </w:tc>
        <w:tc>
          <w:tcPr>
            <w:tcW w:w="0" w:type="auto"/>
            <w:vMerge/>
          </w:tcPr>
          <w:p w:rsidR="006C331A" w:rsidRPr="004F6B56" w:rsidRDefault="006C331A" w:rsidP="006C331A">
            <w:pPr>
              <w:jc w:val="center"/>
              <w:rPr>
                <w:rFonts w:ascii="Arial" w:hAnsi="Arial" w:cs="Arial"/>
                <w:b/>
                <w:color w:val="000000"/>
                <w:sz w:val="12"/>
                <w:szCs w:val="12"/>
              </w:rPr>
            </w:pPr>
          </w:p>
        </w:tc>
        <w:tc>
          <w:tcPr>
            <w:tcW w:w="0" w:type="auto"/>
            <w:noWrap/>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2020</w:t>
            </w:r>
          </w:p>
        </w:tc>
        <w:tc>
          <w:tcPr>
            <w:tcW w:w="0" w:type="auto"/>
            <w:noWrap/>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2021</w:t>
            </w:r>
          </w:p>
        </w:tc>
        <w:tc>
          <w:tcPr>
            <w:tcW w:w="0" w:type="auto"/>
            <w:noWrap/>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2022</w:t>
            </w:r>
          </w:p>
        </w:tc>
        <w:tc>
          <w:tcPr>
            <w:tcW w:w="0" w:type="auto"/>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2023</w:t>
            </w:r>
          </w:p>
        </w:tc>
        <w:tc>
          <w:tcPr>
            <w:tcW w:w="0" w:type="auto"/>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2024</w:t>
            </w:r>
          </w:p>
        </w:tc>
        <w:tc>
          <w:tcPr>
            <w:tcW w:w="0" w:type="auto"/>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2025</w:t>
            </w:r>
          </w:p>
        </w:tc>
        <w:tc>
          <w:tcPr>
            <w:tcW w:w="0" w:type="auto"/>
          </w:tcPr>
          <w:p w:rsidR="006C331A" w:rsidRPr="004F6B56" w:rsidRDefault="006C331A" w:rsidP="006C331A">
            <w:pPr>
              <w:jc w:val="center"/>
              <w:rPr>
                <w:rFonts w:ascii="Arial" w:hAnsi="Arial" w:cs="Arial"/>
                <w:b/>
                <w:color w:val="000000"/>
                <w:spacing w:val="-20"/>
                <w:sz w:val="12"/>
                <w:szCs w:val="12"/>
              </w:rPr>
            </w:pPr>
            <w:r w:rsidRPr="004F6B56">
              <w:rPr>
                <w:rFonts w:ascii="Arial" w:hAnsi="Arial" w:cs="Arial"/>
                <w:b/>
                <w:color w:val="000000"/>
                <w:spacing w:val="-20"/>
                <w:sz w:val="12"/>
                <w:szCs w:val="12"/>
              </w:rPr>
              <w:t>2026</w:t>
            </w:r>
          </w:p>
        </w:tc>
      </w:tr>
      <w:tr w:rsidR="006C331A" w:rsidRPr="004F6B56" w:rsidTr="006C331A">
        <w:trPr>
          <w:trHeight w:val="20"/>
          <w:jc w:val="center"/>
        </w:trPr>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1.</w:t>
            </w:r>
          </w:p>
        </w:tc>
        <w:tc>
          <w:tcPr>
            <w:tcW w:w="0" w:type="auto"/>
            <w:vMerge w:val="restart"/>
          </w:tcPr>
          <w:p w:rsidR="006C331A" w:rsidRPr="004F6B56" w:rsidRDefault="006C331A" w:rsidP="006C331A">
            <w:pPr>
              <w:jc w:val="both"/>
              <w:rPr>
                <w:rFonts w:ascii="Arial" w:hAnsi="Arial" w:cs="Arial"/>
                <w:color w:val="000000"/>
                <w:sz w:val="12"/>
                <w:szCs w:val="12"/>
              </w:rPr>
            </w:pPr>
            <w:r w:rsidRPr="004F6B56">
              <w:rPr>
                <w:rFonts w:ascii="Arial" w:hAnsi="Arial" w:cs="Arial"/>
                <w:sz w:val="12"/>
                <w:szCs w:val="12"/>
              </w:rPr>
              <w:t>Реализация подпрограммы «Развитие дошкольного и общего образования в Ва</w:t>
            </w:r>
            <w:r w:rsidRPr="004F6B56">
              <w:rPr>
                <w:rFonts w:ascii="Arial" w:hAnsi="Arial" w:cs="Arial"/>
                <w:sz w:val="12"/>
                <w:szCs w:val="12"/>
              </w:rPr>
              <w:t>л</w:t>
            </w:r>
            <w:r w:rsidRPr="004F6B56">
              <w:rPr>
                <w:rFonts w:ascii="Arial" w:hAnsi="Arial" w:cs="Arial"/>
                <w:sz w:val="12"/>
                <w:szCs w:val="12"/>
              </w:rPr>
              <w:t>дайском муниц</w:t>
            </w:r>
            <w:r w:rsidRPr="004F6B56">
              <w:rPr>
                <w:rFonts w:ascii="Arial" w:hAnsi="Arial" w:cs="Arial"/>
                <w:sz w:val="12"/>
                <w:szCs w:val="12"/>
              </w:rPr>
              <w:t>и</w:t>
            </w:r>
            <w:r w:rsidRPr="004F6B56">
              <w:rPr>
                <w:rFonts w:ascii="Arial" w:hAnsi="Arial" w:cs="Arial"/>
                <w:sz w:val="12"/>
                <w:szCs w:val="12"/>
              </w:rPr>
              <w:t>пальном районе»</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1.1.1-1.1.4</w:t>
            </w:r>
          </w:p>
        </w:tc>
        <w:tc>
          <w:tcPr>
            <w:tcW w:w="0" w:type="auto"/>
          </w:tcPr>
          <w:p w:rsidR="006C331A" w:rsidRPr="004F6B56" w:rsidRDefault="006C331A" w:rsidP="006C331A">
            <w:pPr>
              <w:ind w:left="-11" w:right="-96"/>
              <w:jc w:val="center"/>
              <w:rPr>
                <w:rFonts w:ascii="Arial" w:hAnsi="Arial" w:cs="Arial"/>
                <w:color w:val="000000"/>
                <w:sz w:val="12"/>
                <w:szCs w:val="12"/>
              </w:rPr>
            </w:pPr>
            <w:r w:rsidRPr="004F6B56">
              <w:rPr>
                <w:rFonts w:ascii="Arial" w:hAnsi="Arial" w:cs="Arial"/>
                <w:color w:val="000000"/>
                <w:sz w:val="12"/>
                <w:szCs w:val="12"/>
              </w:rPr>
              <w:t>местный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noWrap/>
          </w:tcPr>
          <w:p w:rsidR="006C331A" w:rsidRPr="004F6B56" w:rsidRDefault="006C331A" w:rsidP="006C331A">
            <w:pPr>
              <w:ind w:left="-57" w:right="-112"/>
              <w:jc w:val="center"/>
              <w:rPr>
                <w:rFonts w:ascii="Arial" w:hAnsi="Arial" w:cs="Arial"/>
                <w:bCs/>
                <w:spacing w:val="-20"/>
                <w:sz w:val="12"/>
                <w:szCs w:val="12"/>
              </w:rPr>
            </w:pPr>
            <w:r w:rsidRPr="004F6B56">
              <w:rPr>
                <w:rFonts w:ascii="Arial" w:hAnsi="Arial" w:cs="Arial"/>
                <w:bCs/>
                <w:spacing w:val="-20"/>
                <w:sz w:val="12"/>
                <w:szCs w:val="12"/>
              </w:rPr>
              <w:t>682,67676</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515,4231</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458,5</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458,5</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458,5</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458,5</w:t>
            </w:r>
          </w:p>
        </w:tc>
        <w:tc>
          <w:tcPr>
            <w:tcW w:w="0" w:type="auto"/>
            <w:tcBorders>
              <w:top w:val="nil"/>
            </w:tcBorders>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458,5</w:t>
            </w:r>
          </w:p>
        </w:tc>
      </w:tr>
      <w:tr w:rsidR="006C331A" w:rsidRPr="004F6B56" w:rsidTr="006C331A">
        <w:trPr>
          <w:trHeight w:val="20"/>
          <w:jc w:val="center"/>
        </w:trPr>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both"/>
              <w:rPr>
                <w:rFonts w:ascii="Arial" w:hAnsi="Arial" w:cs="Arial"/>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tcPr>
          <w:p w:rsidR="006C331A" w:rsidRPr="004F6B56" w:rsidRDefault="006C331A" w:rsidP="006C331A">
            <w:pPr>
              <w:ind w:left="-11" w:right="-96"/>
              <w:jc w:val="center"/>
              <w:rPr>
                <w:rFonts w:ascii="Arial" w:hAnsi="Arial" w:cs="Arial"/>
                <w:color w:val="000000"/>
                <w:sz w:val="12"/>
                <w:szCs w:val="12"/>
              </w:rPr>
            </w:pPr>
            <w:r w:rsidRPr="004F6B56">
              <w:rPr>
                <w:rFonts w:ascii="Arial" w:hAnsi="Arial" w:cs="Arial"/>
                <w:color w:val="000000"/>
                <w:sz w:val="12"/>
                <w:szCs w:val="12"/>
              </w:rPr>
              <w:t>областной бюджет</w:t>
            </w:r>
          </w:p>
        </w:tc>
        <w:tc>
          <w:tcPr>
            <w:tcW w:w="0" w:type="auto"/>
            <w:noWrap/>
          </w:tcPr>
          <w:p w:rsidR="006C331A" w:rsidRPr="004F6B56" w:rsidRDefault="006C331A" w:rsidP="006C331A">
            <w:pPr>
              <w:ind w:left="-57" w:right="-112"/>
              <w:jc w:val="center"/>
              <w:rPr>
                <w:rFonts w:ascii="Arial" w:hAnsi="Arial" w:cs="Arial"/>
                <w:bCs/>
                <w:spacing w:val="-20"/>
                <w:sz w:val="12"/>
                <w:szCs w:val="12"/>
              </w:rPr>
            </w:pPr>
            <w:r w:rsidRPr="004F6B56">
              <w:rPr>
                <w:rFonts w:ascii="Arial" w:hAnsi="Arial" w:cs="Arial"/>
                <w:bCs/>
                <w:spacing w:val="-20"/>
                <w:sz w:val="12"/>
                <w:szCs w:val="12"/>
              </w:rPr>
              <w:t>5111,71707</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8211,76907</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5872,7</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3186,1</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3186,1</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3186,1</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3186,1</w:t>
            </w:r>
          </w:p>
        </w:tc>
      </w:tr>
      <w:tr w:rsidR="006C331A" w:rsidRPr="004F6B56" w:rsidTr="006C331A">
        <w:trPr>
          <w:trHeight w:val="20"/>
          <w:jc w:val="center"/>
        </w:trPr>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both"/>
              <w:rPr>
                <w:rFonts w:ascii="Arial" w:hAnsi="Arial" w:cs="Arial"/>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vMerge/>
          </w:tcPr>
          <w:p w:rsidR="006C331A" w:rsidRPr="004F6B56" w:rsidRDefault="006C331A" w:rsidP="006C331A">
            <w:pPr>
              <w:jc w:val="center"/>
              <w:rPr>
                <w:rFonts w:ascii="Arial" w:hAnsi="Arial" w:cs="Arial"/>
                <w:color w:val="000000"/>
                <w:sz w:val="12"/>
                <w:szCs w:val="12"/>
              </w:rPr>
            </w:pPr>
          </w:p>
        </w:tc>
        <w:tc>
          <w:tcPr>
            <w:tcW w:w="0" w:type="auto"/>
          </w:tcPr>
          <w:p w:rsidR="006C331A" w:rsidRPr="004F6B56" w:rsidRDefault="006C331A" w:rsidP="006C331A">
            <w:pPr>
              <w:ind w:left="-11" w:right="-96"/>
              <w:jc w:val="center"/>
              <w:rPr>
                <w:rFonts w:ascii="Arial" w:hAnsi="Arial" w:cs="Arial"/>
                <w:color w:val="000000"/>
                <w:sz w:val="12"/>
                <w:szCs w:val="12"/>
              </w:rPr>
            </w:pPr>
            <w:r w:rsidRPr="004F6B56">
              <w:rPr>
                <w:rFonts w:ascii="Arial" w:hAnsi="Arial" w:cs="Arial"/>
                <w:color w:val="000000"/>
                <w:sz w:val="12"/>
                <w:szCs w:val="12"/>
              </w:rPr>
              <w:t>федеральный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noWrap/>
          </w:tcPr>
          <w:p w:rsidR="006C331A" w:rsidRPr="004F6B56" w:rsidRDefault="006C331A" w:rsidP="006C331A">
            <w:pPr>
              <w:ind w:left="-57" w:right="-112"/>
              <w:jc w:val="center"/>
              <w:rPr>
                <w:rFonts w:ascii="Arial" w:hAnsi="Arial" w:cs="Arial"/>
                <w:bCs/>
                <w:spacing w:val="-20"/>
                <w:sz w:val="12"/>
                <w:szCs w:val="12"/>
              </w:rPr>
            </w:pPr>
            <w:r w:rsidRPr="004F6B56">
              <w:rPr>
                <w:rFonts w:ascii="Arial" w:hAnsi="Arial" w:cs="Arial"/>
                <w:bCs/>
                <w:spacing w:val="-20"/>
                <w:sz w:val="12"/>
                <w:szCs w:val="12"/>
              </w:rPr>
              <w:t>9639,72971</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5466,33881</w:t>
            </w:r>
          </w:p>
        </w:tc>
        <w:tc>
          <w:tcPr>
            <w:tcW w:w="0" w:type="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0,0</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0,0</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0,0</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0,0</w:t>
            </w:r>
          </w:p>
        </w:tc>
        <w:tc>
          <w:tcPr>
            <w:tcW w:w="0" w:type="auto"/>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0,0</w:t>
            </w:r>
          </w:p>
        </w:tc>
      </w:tr>
      <w:tr w:rsidR="006C331A" w:rsidRPr="004F6B56" w:rsidTr="006C331A">
        <w:trPr>
          <w:trHeight w:val="20"/>
          <w:jc w:val="center"/>
        </w:trPr>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w:t>
            </w:r>
          </w:p>
        </w:tc>
        <w:tc>
          <w:tcPr>
            <w:tcW w:w="0" w:type="auto"/>
            <w:vMerge w:val="restart"/>
          </w:tcPr>
          <w:p w:rsidR="006C331A" w:rsidRPr="004F6B56" w:rsidRDefault="006C331A" w:rsidP="006C331A">
            <w:pPr>
              <w:jc w:val="both"/>
              <w:rPr>
                <w:rFonts w:ascii="Arial" w:hAnsi="Arial" w:cs="Arial"/>
                <w:sz w:val="12"/>
                <w:szCs w:val="12"/>
              </w:rPr>
            </w:pPr>
            <w:r w:rsidRPr="004F6B56">
              <w:rPr>
                <w:rFonts w:ascii="Arial" w:hAnsi="Arial" w:cs="Arial"/>
                <w:sz w:val="12"/>
                <w:szCs w:val="12"/>
              </w:rPr>
              <w:t>Реализация подпрограммы «</w:t>
            </w:r>
            <w:r w:rsidRPr="004F6B56">
              <w:rPr>
                <w:rFonts w:ascii="Arial" w:hAnsi="Arial" w:cs="Arial"/>
                <w:spacing w:val="-12"/>
                <w:sz w:val="12"/>
                <w:szCs w:val="12"/>
              </w:rPr>
              <w:t>Развитие дополнительного образования в Валдайском муниц</w:t>
            </w:r>
            <w:r w:rsidRPr="004F6B56">
              <w:rPr>
                <w:rFonts w:ascii="Arial" w:hAnsi="Arial" w:cs="Arial"/>
                <w:spacing w:val="-12"/>
                <w:sz w:val="12"/>
                <w:szCs w:val="12"/>
              </w:rPr>
              <w:t>и</w:t>
            </w:r>
            <w:r w:rsidRPr="004F6B56">
              <w:rPr>
                <w:rFonts w:ascii="Arial" w:hAnsi="Arial" w:cs="Arial"/>
                <w:spacing w:val="-12"/>
                <w:sz w:val="12"/>
                <w:szCs w:val="12"/>
              </w:rPr>
              <w:t>пал</w:t>
            </w:r>
            <w:r w:rsidRPr="004F6B56">
              <w:rPr>
                <w:rFonts w:ascii="Arial" w:hAnsi="Arial" w:cs="Arial"/>
                <w:spacing w:val="-12"/>
                <w:sz w:val="12"/>
                <w:szCs w:val="12"/>
              </w:rPr>
              <w:t>ь</w:t>
            </w:r>
            <w:r w:rsidRPr="004F6B56">
              <w:rPr>
                <w:rFonts w:ascii="Arial" w:hAnsi="Arial" w:cs="Arial"/>
                <w:spacing w:val="-12"/>
                <w:sz w:val="12"/>
                <w:szCs w:val="12"/>
              </w:rPr>
              <w:t>ном районе</w:t>
            </w:r>
            <w:r w:rsidRPr="004F6B56">
              <w:rPr>
                <w:rFonts w:ascii="Arial" w:hAnsi="Arial" w:cs="Arial"/>
                <w:b/>
                <w:sz w:val="12"/>
                <w:szCs w:val="12"/>
              </w:rPr>
              <w:t>»</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1.2.1-1.2.7</w:t>
            </w:r>
          </w:p>
        </w:tc>
        <w:tc>
          <w:tcPr>
            <w:tcW w:w="0" w:type="auto"/>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местный бюджет</w:t>
            </w:r>
          </w:p>
        </w:tc>
        <w:tc>
          <w:tcPr>
            <w:tcW w:w="0" w:type="auto"/>
            <w:noWrap/>
          </w:tcPr>
          <w:p w:rsidR="006C331A" w:rsidRPr="004F6B56" w:rsidRDefault="006C331A" w:rsidP="006C331A">
            <w:pPr>
              <w:ind w:left="-57" w:right="-112"/>
              <w:jc w:val="center"/>
              <w:rPr>
                <w:rFonts w:ascii="Arial" w:hAnsi="Arial" w:cs="Arial"/>
                <w:bCs/>
                <w:sz w:val="12"/>
                <w:szCs w:val="12"/>
              </w:rPr>
            </w:pPr>
            <w:r w:rsidRPr="004F6B56">
              <w:rPr>
                <w:rFonts w:ascii="Arial" w:hAnsi="Arial" w:cs="Arial"/>
                <w:bCs/>
                <w:sz w:val="12"/>
                <w:szCs w:val="12"/>
              </w:rPr>
              <w:t>5590,88078</w:t>
            </w:r>
          </w:p>
        </w:tc>
        <w:tc>
          <w:tcPr>
            <w:tcW w:w="0" w:type="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c>
          <w:tcPr>
            <w:tcW w:w="0" w:type="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c>
          <w:tcPr>
            <w:tcW w:w="0" w:type="auto"/>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c>
          <w:tcPr>
            <w:tcW w:w="0" w:type="auto"/>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c>
          <w:tcPr>
            <w:tcW w:w="0" w:type="auto"/>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c>
          <w:tcPr>
            <w:tcW w:w="0" w:type="auto"/>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7395,188</w:t>
            </w:r>
          </w:p>
        </w:tc>
      </w:tr>
      <w:tr w:rsidR="006C331A" w:rsidRPr="004F6B56" w:rsidTr="006C331A">
        <w:trPr>
          <w:trHeight w:val="20"/>
          <w:jc w:val="center"/>
        </w:trPr>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областной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tcBorders>
              <w:bottom w:val="single" w:sz="4" w:space="0" w:color="auto"/>
            </w:tcBorders>
            <w:noWrap/>
          </w:tcPr>
          <w:p w:rsidR="006C331A" w:rsidRPr="004F6B56" w:rsidRDefault="006C331A" w:rsidP="006C331A">
            <w:pPr>
              <w:ind w:left="-57" w:right="-112"/>
              <w:jc w:val="center"/>
              <w:rPr>
                <w:rFonts w:ascii="Arial" w:hAnsi="Arial" w:cs="Arial"/>
                <w:bCs/>
                <w:sz w:val="12"/>
                <w:szCs w:val="12"/>
              </w:rPr>
            </w:pPr>
            <w:r w:rsidRPr="004F6B56">
              <w:rPr>
                <w:rFonts w:ascii="Arial" w:hAnsi="Arial" w:cs="Arial"/>
                <w:bCs/>
                <w:sz w:val="12"/>
                <w:szCs w:val="12"/>
              </w:rPr>
              <w:t>444,025</w:t>
            </w:r>
          </w:p>
        </w:tc>
        <w:tc>
          <w:tcPr>
            <w:tcW w:w="0" w:type="auto"/>
            <w:tcBorders>
              <w:bottom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r>
      <w:tr w:rsidR="006C331A" w:rsidRPr="004F6B56" w:rsidTr="006C331A">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lastRenderedPageBreak/>
              <w:t>3.</w:t>
            </w:r>
          </w:p>
        </w:tc>
        <w:tc>
          <w:tcPr>
            <w:tcW w:w="0" w:type="auto"/>
            <w:vMerge w:val="restart"/>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both"/>
              <w:rPr>
                <w:rFonts w:ascii="Arial" w:hAnsi="Arial" w:cs="Arial"/>
                <w:sz w:val="12"/>
                <w:szCs w:val="12"/>
              </w:rPr>
            </w:pPr>
            <w:r w:rsidRPr="004F6B56">
              <w:rPr>
                <w:rFonts w:ascii="Arial" w:hAnsi="Arial" w:cs="Arial"/>
                <w:sz w:val="12"/>
                <w:szCs w:val="12"/>
              </w:rPr>
              <w:t>Реализация подпрограммы «</w:t>
            </w:r>
            <w:r w:rsidRPr="004F6B56">
              <w:rPr>
                <w:rFonts w:ascii="Arial" w:hAnsi="Arial" w:cs="Arial"/>
                <w:spacing w:val="-12"/>
                <w:sz w:val="12"/>
                <w:szCs w:val="12"/>
              </w:rPr>
              <w:t>Вовлечение молодежи Валдайск</w:t>
            </w:r>
            <w:r w:rsidRPr="004F6B56">
              <w:rPr>
                <w:rFonts w:ascii="Arial" w:hAnsi="Arial" w:cs="Arial"/>
                <w:spacing w:val="-12"/>
                <w:sz w:val="12"/>
                <w:szCs w:val="12"/>
              </w:rPr>
              <w:t>о</w:t>
            </w:r>
            <w:r w:rsidRPr="004F6B56">
              <w:rPr>
                <w:rFonts w:ascii="Arial" w:hAnsi="Arial" w:cs="Arial"/>
                <w:spacing w:val="-12"/>
                <w:sz w:val="12"/>
                <w:szCs w:val="12"/>
              </w:rPr>
              <w:t>го муниципального района в соц</w:t>
            </w:r>
            <w:r w:rsidRPr="004F6B56">
              <w:rPr>
                <w:rFonts w:ascii="Arial" w:hAnsi="Arial" w:cs="Arial"/>
                <w:spacing w:val="-12"/>
                <w:sz w:val="12"/>
                <w:szCs w:val="12"/>
              </w:rPr>
              <w:t>и</w:t>
            </w:r>
            <w:r w:rsidRPr="004F6B56">
              <w:rPr>
                <w:rFonts w:ascii="Arial" w:hAnsi="Arial" w:cs="Arial"/>
                <w:spacing w:val="-12"/>
                <w:sz w:val="12"/>
                <w:szCs w:val="12"/>
              </w:rPr>
              <w:t>альную практ</w:t>
            </w:r>
            <w:r w:rsidRPr="004F6B56">
              <w:rPr>
                <w:rFonts w:ascii="Arial" w:hAnsi="Arial" w:cs="Arial"/>
                <w:spacing w:val="-12"/>
                <w:sz w:val="12"/>
                <w:szCs w:val="12"/>
              </w:rPr>
              <w:t>и</w:t>
            </w:r>
            <w:r w:rsidRPr="004F6B56">
              <w:rPr>
                <w:rFonts w:ascii="Arial" w:hAnsi="Arial" w:cs="Arial"/>
                <w:spacing w:val="-12"/>
                <w:sz w:val="12"/>
                <w:szCs w:val="12"/>
              </w:rPr>
              <w:t>ку</w:t>
            </w:r>
            <w:r w:rsidRPr="004F6B56">
              <w:rPr>
                <w:rFonts w:ascii="Arial" w:hAnsi="Arial" w:cs="Arial"/>
                <w:sz w:val="12"/>
                <w:szCs w:val="12"/>
              </w:rPr>
              <w:t>»</w:t>
            </w:r>
          </w:p>
        </w:tc>
        <w:tc>
          <w:tcPr>
            <w:tcW w:w="0" w:type="auto"/>
            <w:vMerge w:val="restart"/>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vMerge w:val="restart"/>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vMerge w:val="restart"/>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2.1.1-2.1.14</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местный бюджет</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ind w:left="-57" w:right="-112"/>
              <w:jc w:val="center"/>
              <w:rPr>
                <w:rFonts w:ascii="Arial" w:hAnsi="Arial" w:cs="Arial"/>
                <w:bCs/>
                <w:sz w:val="12"/>
                <w:szCs w:val="12"/>
              </w:rPr>
            </w:pPr>
            <w:r w:rsidRPr="004F6B56">
              <w:rPr>
                <w:rFonts w:ascii="Arial" w:hAnsi="Arial" w:cs="Arial"/>
                <w:bCs/>
                <w:sz w:val="12"/>
                <w:szCs w:val="12"/>
              </w:rPr>
              <w:t>3312,45519</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3799,3845</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3856,3076</w:t>
            </w:r>
          </w:p>
        </w:tc>
      </w:tr>
      <w:tr w:rsidR="006C331A" w:rsidRPr="004F6B56" w:rsidTr="006C331A">
        <w:trPr>
          <w:trHeight w:val="20"/>
          <w:jc w:val="center"/>
        </w:trPr>
        <w:tc>
          <w:tcPr>
            <w:tcW w:w="0" w:type="auto"/>
            <w:vMerge/>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both"/>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областной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ind w:left="-57" w:right="-112"/>
              <w:jc w:val="center"/>
              <w:rPr>
                <w:rFonts w:ascii="Arial" w:hAnsi="Arial" w:cs="Arial"/>
                <w:bCs/>
                <w:sz w:val="12"/>
                <w:szCs w:val="12"/>
              </w:rPr>
            </w:pPr>
            <w:r w:rsidRPr="004F6B56">
              <w:rPr>
                <w:rFonts w:ascii="Arial" w:hAnsi="Arial" w:cs="Arial"/>
                <w:bCs/>
                <w:sz w:val="12"/>
                <w:szCs w:val="12"/>
              </w:rPr>
              <w:t>406,9</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r>
      <w:tr w:rsidR="006C331A" w:rsidRPr="004F6B56" w:rsidTr="006C331A">
        <w:trPr>
          <w:trHeight w:val="20"/>
          <w:jc w:val="center"/>
        </w:trPr>
        <w:tc>
          <w:tcPr>
            <w:tcW w:w="0" w:type="auto"/>
            <w:tcBorders>
              <w:top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4.</w:t>
            </w:r>
          </w:p>
        </w:tc>
        <w:tc>
          <w:tcPr>
            <w:tcW w:w="0" w:type="auto"/>
            <w:tcBorders>
              <w:top w:val="single" w:sz="4" w:space="0" w:color="auto"/>
            </w:tcBorders>
          </w:tcPr>
          <w:p w:rsidR="006C331A" w:rsidRPr="004F6B56" w:rsidRDefault="006C331A" w:rsidP="006C331A">
            <w:pPr>
              <w:jc w:val="both"/>
              <w:rPr>
                <w:rFonts w:ascii="Arial" w:hAnsi="Arial" w:cs="Arial"/>
                <w:spacing w:val="-12"/>
                <w:sz w:val="12"/>
                <w:szCs w:val="12"/>
              </w:rPr>
            </w:pPr>
            <w:r w:rsidRPr="004F6B56">
              <w:rPr>
                <w:rFonts w:ascii="Arial" w:hAnsi="Arial" w:cs="Arial"/>
                <w:sz w:val="12"/>
                <w:szCs w:val="12"/>
              </w:rPr>
              <w:t>Реализация подпрограммы «</w:t>
            </w:r>
            <w:r w:rsidRPr="004F6B56">
              <w:rPr>
                <w:rFonts w:ascii="Arial" w:hAnsi="Arial" w:cs="Arial"/>
                <w:spacing w:val="-12"/>
                <w:sz w:val="12"/>
                <w:szCs w:val="12"/>
              </w:rPr>
              <w:t>Патриотическое воспитание населения Валдайского муниц</w:t>
            </w:r>
            <w:r w:rsidRPr="004F6B56">
              <w:rPr>
                <w:rFonts w:ascii="Arial" w:hAnsi="Arial" w:cs="Arial"/>
                <w:spacing w:val="-12"/>
                <w:sz w:val="12"/>
                <w:szCs w:val="12"/>
              </w:rPr>
              <w:t>и</w:t>
            </w:r>
            <w:r w:rsidRPr="004F6B56">
              <w:rPr>
                <w:rFonts w:ascii="Arial" w:hAnsi="Arial" w:cs="Arial"/>
                <w:spacing w:val="-12"/>
                <w:sz w:val="12"/>
                <w:szCs w:val="12"/>
              </w:rPr>
              <w:t>пального ра</w:t>
            </w:r>
            <w:r w:rsidRPr="004F6B56">
              <w:rPr>
                <w:rFonts w:ascii="Arial" w:hAnsi="Arial" w:cs="Arial"/>
                <w:spacing w:val="-12"/>
                <w:sz w:val="12"/>
                <w:szCs w:val="12"/>
              </w:rPr>
              <w:t>й</w:t>
            </w:r>
            <w:r w:rsidRPr="004F6B56">
              <w:rPr>
                <w:rFonts w:ascii="Arial" w:hAnsi="Arial" w:cs="Arial"/>
                <w:spacing w:val="-12"/>
                <w:sz w:val="12"/>
                <w:szCs w:val="12"/>
              </w:rPr>
              <w:t>она»</w:t>
            </w:r>
          </w:p>
        </w:tc>
        <w:tc>
          <w:tcPr>
            <w:tcW w:w="0" w:type="auto"/>
            <w:tcBorders>
              <w:top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tcBorders>
              <w:top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tcBorders>
              <w:top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3.1.1-3.1.6</w:t>
            </w:r>
          </w:p>
        </w:tc>
        <w:tc>
          <w:tcPr>
            <w:tcW w:w="0" w:type="auto"/>
            <w:tcBorders>
              <w:top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местный бюджет</w:t>
            </w:r>
            <w:r w:rsidRPr="004F6B56">
              <w:rPr>
                <w:rFonts w:ascii="Arial" w:hAnsi="Arial" w:cs="Arial"/>
                <w:color w:val="000000"/>
                <w:sz w:val="12"/>
                <w:szCs w:val="12"/>
              </w:rPr>
              <w:br/>
            </w:r>
            <w:r w:rsidRPr="004F6B56">
              <w:rPr>
                <w:rFonts w:ascii="Arial" w:hAnsi="Arial" w:cs="Arial"/>
                <w:color w:val="000000"/>
                <w:sz w:val="12"/>
                <w:szCs w:val="12"/>
              </w:rPr>
              <w:br/>
              <w:t>бюджет горо</w:t>
            </w:r>
            <w:r w:rsidRPr="004F6B56">
              <w:rPr>
                <w:rFonts w:ascii="Arial" w:hAnsi="Arial" w:cs="Arial"/>
                <w:color w:val="000000"/>
                <w:sz w:val="12"/>
                <w:szCs w:val="12"/>
              </w:rPr>
              <w:t>д</w:t>
            </w:r>
            <w:r w:rsidRPr="004F6B56">
              <w:rPr>
                <w:rFonts w:ascii="Arial" w:hAnsi="Arial" w:cs="Arial"/>
                <w:color w:val="000000"/>
                <w:sz w:val="12"/>
                <w:szCs w:val="12"/>
              </w:rPr>
              <w:t>ского п</w:t>
            </w:r>
            <w:r w:rsidRPr="004F6B56">
              <w:rPr>
                <w:rFonts w:ascii="Arial" w:hAnsi="Arial" w:cs="Arial"/>
                <w:color w:val="000000"/>
                <w:sz w:val="12"/>
                <w:szCs w:val="12"/>
              </w:rPr>
              <w:t>о</w:t>
            </w:r>
            <w:r w:rsidRPr="004F6B56">
              <w:rPr>
                <w:rFonts w:ascii="Arial" w:hAnsi="Arial" w:cs="Arial"/>
                <w:color w:val="000000"/>
                <w:sz w:val="12"/>
                <w:szCs w:val="12"/>
              </w:rPr>
              <w:t>селения</w:t>
            </w:r>
          </w:p>
        </w:tc>
        <w:tc>
          <w:tcPr>
            <w:tcW w:w="0" w:type="auto"/>
            <w:tcBorders>
              <w:top w:val="single" w:sz="4" w:space="0" w:color="auto"/>
            </w:tcBorders>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132,4</w:t>
            </w:r>
            <w:r w:rsidRPr="004F6B56">
              <w:rPr>
                <w:rFonts w:ascii="Arial" w:hAnsi="Arial" w:cs="Arial"/>
                <w:bCs/>
                <w:sz w:val="12"/>
                <w:szCs w:val="12"/>
              </w:rPr>
              <w:br/>
            </w:r>
            <w:r w:rsidRPr="004F6B56">
              <w:rPr>
                <w:rFonts w:ascii="Arial" w:hAnsi="Arial" w:cs="Arial"/>
                <w:bCs/>
                <w:sz w:val="12"/>
                <w:szCs w:val="12"/>
              </w:rPr>
              <w:br/>
            </w:r>
            <w:r w:rsidRPr="004F6B56">
              <w:rPr>
                <w:rFonts w:ascii="Arial" w:hAnsi="Arial" w:cs="Arial"/>
                <w:bCs/>
                <w:sz w:val="12"/>
                <w:szCs w:val="12"/>
              </w:rPr>
              <w:br/>
              <w:t>39,5</w:t>
            </w:r>
          </w:p>
        </w:tc>
        <w:tc>
          <w:tcPr>
            <w:tcW w:w="0" w:type="auto"/>
            <w:tcBorders>
              <w:top w:val="single" w:sz="4" w:space="0" w:color="auto"/>
            </w:tcBorders>
            <w:noWrap/>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112,4</w:t>
            </w:r>
          </w:p>
        </w:tc>
        <w:tc>
          <w:tcPr>
            <w:tcW w:w="0" w:type="auto"/>
            <w:tcBorders>
              <w:top w:val="single" w:sz="4" w:space="0" w:color="auto"/>
            </w:tcBorders>
            <w:noWrap/>
          </w:tcPr>
          <w:p w:rsidR="006C331A" w:rsidRPr="004F6B56" w:rsidRDefault="006C331A" w:rsidP="006C331A">
            <w:pPr>
              <w:ind w:left="-90" w:right="-63"/>
              <w:jc w:val="center"/>
              <w:rPr>
                <w:rFonts w:ascii="Arial" w:hAnsi="Arial" w:cs="Arial"/>
                <w:sz w:val="12"/>
                <w:szCs w:val="12"/>
              </w:rPr>
            </w:pPr>
            <w:r w:rsidRPr="004F6B56">
              <w:rPr>
                <w:rFonts w:ascii="Arial" w:hAnsi="Arial" w:cs="Arial"/>
                <w:bCs/>
                <w:sz w:val="12"/>
                <w:szCs w:val="12"/>
              </w:rPr>
              <w:t>112,4</w:t>
            </w:r>
          </w:p>
        </w:tc>
        <w:tc>
          <w:tcPr>
            <w:tcW w:w="0" w:type="auto"/>
            <w:tcBorders>
              <w:top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112,4</w:t>
            </w:r>
          </w:p>
        </w:tc>
        <w:tc>
          <w:tcPr>
            <w:tcW w:w="0" w:type="auto"/>
            <w:tcBorders>
              <w:top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112,4</w:t>
            </w:r>
          </w:p>
        </w:tc>
        <w:tc>
          <w:tcPr>
            <w:tcW w:w="0" w:type="auto"/>
            <w:tcBorders>
              <w:top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112,4</w:t>
            </w:r>
          </w:p>
        </w:tc>
        <w:tc>
          <w:tcPr>
            <w:tcW w:w="0" w:type="auto"/>
            <w:tcBorders>
              <w:top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112,4</w:t>
            </w:r>
          </w:p>
        </w:tc>
      </w:tr>
      <w:tr w:rsidR="006C331A" w:rsidRPr="004F6B56" w:rsidTr="006C331A">
        <w:trPr>
          <w:trHeight w:val="20"/>
          <w:jc w:val="center"/>
        </w:trPr>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5.</w:t>
            </w:r>
          </w:p>
        </w:tc>
        <w:tc>
          <w:tcPr>
            <w:tcW w:w="0" w:type="auto"/>
            <w:vMerge w:val="restart"/>
          </w:tcPr>
          <w:p w:rsidR="006C331A" w:rsidRPr="004F6B56" w:rsidRDefault="006C331A" w:rsidP="006C331A">
            <w:pPr>
              <w:jc w:val="both"/>
              <w:rPr>
                <w:rFonts w:ascii="Arial" w:hAnsi="Arial" w:cs="Arial"/>
                <w:sz w:val="12"/>
                <w:szCs w:val="12"/>
              </w:rPr>
            </w:pPr>
            <w:r w:rsidRPr="004F6B56">
              <w:rPr>
                <w:rFonts w:ascii="Arial" w:hAnsi="Arial" w:cs="Arial"/>
                <w:sz w:val="12"/>
                <w:szCs w:val="12"/>
              </w:rPr>
              <w:t>Реализация подпрограммы «</w:t>
            </w:r>
            <w:r w:rsidRPr="004F6B56">
              <w:rPr>
                <w:rFonts w:ascii="Arial" w:hAnsi="Arial" w:cs="Arial"/>
                <w:spacing w:val="-12"/>
                <w:sz w:val="12"/>
                <w:szCs w:val="12"/>
              </w:rPr>
              <w:t>Социальная адаптация детей-сирот и детей, оставшихся без попечения родителей, а также лиц из числа детей-сирот и детей, оставшихся без попечения родит</w:t>
            </w:r>
            <w:r w:rsidRPr="004F6B56">
              <w:rPr>
                <w:rFonts w:ascii="Arial" w:hAnsi="Arial" w:cs="Arial"/>
                <w:spacing w:val="-12"/>
                <w:sz w:val="12"/>
                <w:szCs w:val="12"/>
              </w:rPr>
              <w:t>е</w:t>
            </w:r>
            <w:r w:rsidRPr="004F6B56">
              <w:rPr>
                <w:rFonts w:ascii="Arial" w:hAnsi="Arial" w:cs="Arial"/>
                <w:spacing w:val="-12"/>
                <w:sz w:val="12"/>
                <w:szCs w:val="12"/>
              </w:rPr>
              <w:t>лей»</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vMerge w:val="restart"/>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4.1.1-4.1.3</w:t>
            </w:r>
          </w:p>
        </w:tc>
        <w:tc>
          <w:tcPr>
            <w:tcW w:w="0" w:type="auto"/>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областной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5924,4</w:t>
            </w:r>
          </w:p>
        </w:tc>
        <w:tc>
          <w:tcPr>
            <w:tcW w:w="0" w:type="auto"/>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4888,86247</w:t>
            </w:r>
          </w:p>
        </w:tc>
        <w:tc>
          <w:tcPr>
            <w:tcW w:w="0" w:type="auto"/>
            <w:shd w:val="clear" w:color="auto" w:fill="auto"/>
            <w:noWrap/>
          </w:tcPr>
          <w:p w:rsidR="006C331A" w:rsidRPr="004F6B56" w:rsidRDefault="006C331A" w:rsidP="006C331A">
            <w:pPr>
              <w:ind w:left="-90" w:right="-63"/>
              <w:jc w:val="center"/>
              <w:rPr>
                <w:rFonts w:ascii="Arial" w:hAnsi="Arial" w:cs="Arial"/>
                <w:bCs/>
                <w:sz w:val="12"/>
                <w:szCs w:val="12"/>
              </w:rPr>
            </w:pPr>
            <w:r w:rsidRPr="004F6B56">
              <w:rPr>
                <w:rFonts w:ascii="Arial" w:hAnsi="Arial" w:cs="Arial"/>
                <w:bCs/>
                <w:sz w:val="12"/>
                <w:szCs w:val="12"/>
              </w:rPr>
              <w:t>4925,91983</w:t>
            </w:r>
          </w:p>
        </w:tc>
        <w:tc>
          <w:tcPr>
            <w:tcW w:w="0" w:type="auto"/>
          </w:tcPr>
          <w:p w:rsidR="006C331A" w:rsidRPr="004F6B56" w:rsidRDefault="006C331A" w:rsidP="006C331A">
            <w:pPr>
              <w:ind w:left="-89" w:right="-126"/>
              <w:jc w:val="center"/>
              <w:rPr>
                <w:rFonts w:ascii="Arial" w:hAnsi="Arial" w:cs="Arial"/>
                <w:bCs/>
                <w:sz w:val="12"/>
                <w:szCs w:val="12"/>
              </w:rPr>
            </w:pPr>
            <w:r w:rsidRPr="004F6B56">
              <w:rPr>
                <w:rFonts w:ascii="Arial" w:hAnsi="Arial" w:cs="Arial"/>
                <w:bCs/>
                <w:sz w:val="12"/>
                <w:szCs w:val="12"/>
              </w:rPr>
              <w:t>4945,62307</w:t>
            </w:r>
          </w:p>
        </w:tc>
        <w:tc>
          <w:tcPr>
            <w:tcW w:w="0" w:type="auto"/>
          </w:tcPr>
          <w:p w:rsidR="006C331A" w:rsidRPr="004F6B56" w:rsidRDefault="006C331A" w:rsidP="006C331A">
            <w:pPr>
              <w:ind w:left="-90" w:right="-126"/>
              <w:jc w:val="center"/>
              <w:rPr>
                <w:rFonts w:ascii="Arial" w:hAnsi="Arial" w:cs="Arial"/>
                <w:bCs/>
                <w:sz w:val="12"/>
                <w:szCs w:val="12"/>
              </w:rPr>
            </w:pPr>
            <w:r w:rsidRPr="004F6B56">
              <w:rPr>
                <w:rFonts w:ascii="Arial" w:hAnsi="Arial" w:cs="Arial"/>
                <w:bCs/>
                <w:sz w:val="12"/>
                <w:szCs w:val="12"/>
              </w:rPr>
              <w:t>4945,62307</w:t>
            </w:r>
          </w:p>
        </w:tc>
        <w:tc>
          <w:tcPr>
            <w:tcW w:w="0" w:type="auto"/>
          </w:tcPr>
          <w:p w:rsidR="006C331A" w:rsidRPr="004F6B56" w:rsidRDefault="006C331A" w:rsidP="006C331A">
            <w:pPr>
              <w:ind w:left="-90" w:right="-126"/>
              <w:jc w:val="center"/>
              <w:rPr>
                <w:rFonts w:ascii="Arial" w:hAnsi="Arial" w:cs="Arial"/>
                <w:bCs/>
                <w:sz w:val="12"/>
                <w:szCs w:val="12"/>
              </w:rPr>
            </w:pPr>
            <w:r w:rsidRPr="004F6B56">
              <w:rPr>
                <w:rFonts w:ascii="Arial" w:hAnsi="Arial" w:cs="Arial"/>
                <w:bCs/>
                <w:sz w:val="12"/>
                <w:szCs w:val="12"/>
              </w:rPr>
              <w:t>4945,62307</w:t>
            </w:r>
          </w:p>
        </w:tc>
        <w:tc>
          <w:tcPr>
            <w:tcW w:w="0" w:type="auto"/>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4945,62307</w:t>
            </w:r>
          </w:p>
        </w:tc>
      </w:tr>
      <w:tr w:rsidR="006C331A" w:rsidRPr="004F6B56" w:rsidTr="006C331A">
        <w:trPr>
          <w:trHeight w:val="20"/>
          <w:jc w:val="center"/>
        </w:trPr>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федеральный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tcBorders>
              <w:bottom w:val="single" w:sz="4" w:space="0" w:color="auto"/>
            </w:tcBorders>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0,0</w:t>
            </w:r>
          </w:p>
        </w:tc>
        <w:tc>
          <w:tcPr>
            <w:tcW w:w="0" w:type="auto"/>
            <w:tcBorders>
              <w:bottom w:val="single" w:sz="4" w:space="0" w:color="auto"/>
            </w:tcBorders>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956,64143</w:t>
            </w:r>
          </w:p>
        </w:tc>
        <w:tc>
          <w:tcPr>
            <w:tcW w:w="0" w:type="auto"/>
            <w:tcBorders>
              <w:bottom w:val="single" w:sz="4" w:space="0" w:color="auto"/>
            </w:tcBorders>
            <w:shd w:val="clear" w:color="auto" w:fill="auto"/>
            <w:noWrap/>
          </w:tcPr>
          <w:p w:rsidR="006C331A" w:rsidRPr="004F6B56" w:rsidRDefault="006C331A" w:rsidP="006C331A">
            <w:pPr>
              <w:ind w:left="-90" w:right="-63"/>
              <w:jc w:val="center"/>
              <w:rPr>
                <w:rFonts w:ascii="Arial" w:hAnsi="Arial" w:cs="Arial"/>
                <w:bCs/>
                <w:sz w:val="12"/>
                <w:szCs w:val="12"/>
              </w:rPr>
            </w:pPr>
            <w:r w:rsidRPr="004F6B56">
              <w:rPr>
                <w:rFonts w:ascii="Arial" w:hAnsi="Arial" w:cs="Arial"/>
                <w:bCs/>
                <w:sz w:val="12"/>
                <w:szCs w:val="12"/>
              </w:rPr>
              <w:t>963,0009</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859,29962</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859,29962</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859,29962</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859,29962</w:t>
            </w:r>
          </w:p>
        </w:tc>
      </w:tr>
      <w:tr w:rsidR="006C331A" w:rsidRPr="004F6B56" w:rsidTr="006C331A">
        <w:trPr>
          <w:trHeight w:val="20"/>
          <w:jc w:val="center"/>
        </w:trPr>
        <w:tc>
          <w:tcPr>
            <w:tcW w:w="0" w:type="auto"/>
            <w:vMerge w:val="restart"/>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6.</w:t>
            </w:r>
          </w:p>
        </w:tc>
        <w:tc>
          <w:tcPr>
            <w:tcW w:w="0" w:type="auto"/>
            <w:vMerge w:val="restart"/>
            <w:tcBorders>
              <w:bottom w:val="single" w:sz="4" w:space="0" w:color="auto"/>
            </w:tcBorders>
          </w:tcPr>
          <w:p w:rsidR="006C331A" w:rsidRPr="004F6B56" w:rsidRDefault="006C331A" w:rsidP="006C331A">
            <w:pPr>
              <w:jc w:val="both"/>
              <w:rPr>
                <w:rFonts w:ascii="Arial" w:hAnsi="Arial" w:cs="Arial"/>
                <w:sz w:val="12"/>
                <w:szCs w:val="12"/>
              </w:rPr>
            </w:pPr>
            <w:r w:rsidRPr="004F6B56">
              <w:rPr>
                <w:rFonts w:ascii="Arial" w:hAnsi="Arial" w:cs="Arial"/>
                <w:sz w:val="12"/>
                <w:szCs w:val="12"/>
              </w:rPr>
              <w:t>Реализация подпрограммы «</w:t>
            </w:r>
            <w:r w:rsidRPr="004F6B56">
              <w:rPr>
                <w:rFonts w:ascii="Arial" w:hAnsi="Arial" w:cs="Arial"/>
                <w:spacing w:val="-12"/>
                <w:sz w:val="12"/>
                <w:szCs w:val="12"/>
              </w:rPr>
              <w:t>Обеспечение реализации муниц</w:t>
            </w:r>
            <w:r w:rsidRPr="004F6B56">
              <w:rPr>
                <w:rFonts w:ascii="Arial" w:hAnsi="Arial" w:cs="Arial"/>
                <w:spacing w:val="-12"/>
                <w:sz w:val="12"/>
                <w:szCs w:val="12"/>
              </w:rPr>
              <w:t>и</w:t>
            </w:r>
            <w:r w:rsidRPr="004F6B56">
              <w:rPr>
                <w:rFonts w:ascii="Arial" w:hAnsi="Arial" w:cs="Arial"/>
                <w:spacing w:val="-12"/>
                <w:sz w:val="12"/>
                <w:szCs w:val="12"/>
              </w:rPr>
              <w:t>пальной программы в области образования и молодежной полит</w:t>
            </w:r>
            <w:r w:rsidRPr="004F6B56">
              <w:rPr>
                <w:rFonts w:ascii="Arial" w:hAnsi="Arial" w:cs="Arial"/>
                <w:spacing w:val="-12"/>
                <w:sz w:val="12"/>
                <w:szCs w:val="12"/>
              </w:rPr>
              <w:t>и</w:t>
            </w:r>
            <w:r w:rsidRPr="004F6B56">
              <w:rPr>
                <w:rFonts w:ascii="Arial" w:hAnsi="Arial" w:cs="Arial"/>
                <w:spacing w:val="-12"/>
                <w:sz w:val="12"/>
                <w:szCs w:val="12"/>
              </w:rPr>
              <w:t>ки в Валдайском муниципальном ра</w:t>
            </w:r>
            <w:r w:rsidRPr="004F6B56">
              <w:rPr>
                <w:rFonts w:ascii="Arial" w:hAnsi="Arial" w:cs="Arial"/>
                <w:spacing w:val="-12"/>
                <w:sz w:val="12"/>
                <w:szCs w:val="12"/>
              </w:rPr>
              <w:t>й</w:t>
            </w:r>
            <w:r w:rsidRPr="004F6B56">
              <w:rPr>
                <w:rFonts w:ascii="Arial" w:hAnsi="Arial" w:cs="Arial"/>
                <w:spacing w:val="-12"/>
                <w:sz w:val="12"/>
                <w:szCs w:val="12"/>
              </w:rPr>
              <w:t>оне</w:t>
            </w:r>
            <w:r w:rsidRPr="004F6B56">
              <w:rPr>
                <w:rFonts w:ascii="Arial" w:hAnsi="Arial" w:cs="Arial"/>
                <w:sz w:val="12"/>
                <w:szCs w:val="12"/>
              </w:rPr>
              <w:t>»</w:t>
            </w:r>
          </w:p>
        </w:tc>
        <w:tc>
          <w:tcPr>
            <w:tcW w:w="0" w:type="auto"/>
            <w:vMerge w:val="restart"/>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комитет образов</w:t>
            </w:r>
            <w:r w:rsidRPr="004F6B56">
              <w:rPr>
                <w:rFonts w:ascii="Arial" w:hAnsi="Arial" w:cs="Arial"/>
                <w:color w:val="000000"/>
                <w:sz w:val="12"/>
                <w:szCs w:val="12"/>
              </w:rPr>
              <w:t>а</w:t>
            </w:r>
            <w:r w:rsidRPr="004F6B56">
              <w:rPr>
                <w:rFonts w:ascii="Arial" w:hAnsi="Arial" w:cs="Arial"/>
                <w:color w:val="000000"/>
                <w:sz w:val="12"/>
                <w:szCs w:val="12"/>
              </w:rPr>
              <w:t>ния</w:t>
            </w:r>
          </w:p>
        </w:tc>
        <w:tc>
          <w:tcPr>
            <w:tcW w:w="0" w:type="auto"/>
            <w:vMerge w:val="restart"/>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2020-2026 годы</w:t>
            </w:r>
          </w:p>
        </w:tc>
        <w:tc>
          <w:tcPr>
            <w:tcW w:w="0" w:type="auto"/>
            <w:vMerge w:val="restart"/>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5.1.1-5.1.6</w:t>
            </w:r>
          </w:p>
        </w:tc>
        <w:tc>
          <w:tcPr>
            <w:tcW w:w="0" w:type="auto"/>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местный бюджет</w:t>
            </w:r>
          </w:p>
        </w:tc>
        <w:tc>
          <w:tcPr>
            <w:tcW w:w="0" w:type="auto"/>
            <w:tcBorders>
              <w:bottom w:val="single" w:sz="4" w:space="0" w:color="auto"/>
            </w:tcBorders>
            <w:shd w:val="clear" w:color="auto" w:fill="auto"/>
            <w:noWrap/>
          </w:tcPr>
          <w:p w:rsidR="006C331A" w:rsidRPr="004F6B56" w:rsidRDefault="006C331A" w:rsidP="006C331A">
            <w:pPr>
              <w:jc w:val="center"/>
              <w:rPr>
                <w:rFonts w:ascii="Arial" w:hAnsi="Arial" w:cs="Arial"/>
                <w:bCs/>
                <w:spacing w:val="-20"/>
                <w:sz w:val="12"/>
                <w:szCs w:val="12"/>
              </w:rPr>
            </w:pPr>
            <w:r w:rsidRPr="004F6B56">
              <w:rPr>
                <w:rFonts w:ascii="Arial" w:hAnsi="Arial" w:cs="Arial"/>
                <w:bCs/>
                <w:spacing w:val="-20"/>
                <w:sz w:val="12"/>
                <w:szCs w:val="12"/>
              </w:rPr>
              <w:t>74707,09619</w:t>
            </w:r>
          </w:p>
        </w:tc>
        <w:tc>
          <w:tcPr>
            <w:tcW w:w="0" w:type="auto"/>
            <w:tcBorders>
              <w:bottom w:val="single" w:sz="4" w:space="0" w:color="auto"/>
            </w:tcBorders>
            <w:shd w:val="clear" w:color="auto" w:fill="auto"/>
            <w:noWrap/>
          </w:tcPr>
          <w:p w:rsidR="006C331A" w:rsidRPr="004F6B56" w:rsidRDefault="006C331A" w:rsidP="006C331A">
            <w:pPr>
              <w:ind w:left="-123" w:right="-108"/>
              <w:jc w:val="center"/>
              <w:rPr>
                <w:rFonts w:ascii="Arial" w:hAnsi="Arial" w:cs="Arial"/>
                <w:bCs/>
                <w:spacing w:val="-20"/>
                <w:sz w:val="12"/>
                <w:szCs w:val="12"/>
              </w:rPr>
            </w:pPr>
            <w:r w:rsidRPr="004F6B56">
              <w:rPr>
                <w:rFonts w:ascii="Arial" w:hAnsi="Arial" w:cs="Arial"/>
                <w:bCs/>
                <w:spacing w:val="-20"/>
                <w:sz w:val="12"/>
                <w:szCs w:val="12"/>
              </w:rPr>
              <w:t>68903,61332</w:t>
            </w:r>
          </w:p>
        </w:tc>
        <w:tc>
          <w:tcPr>
            <w:tcW w:w="0" w:type="auto"/>
            <w:tcBorders>
              <w:bottom w:val="single" w:sz="4" w:space="0" w:color="auto"/>
            </w:tcBorders>
            <w:shd w:val="clear" w:color="auto" w:fill="auto"/>
            <w:noWrap/>
          </w:tcPr>
          <w:p w:rsidR="006C331A" w:rsidRPr="004F6B56" w:rsidRDefault="006C331A" w:rsidP="006C331A">
            <w:pPr>
              <w:ind w:right="-63"/>
              <w:jc w:val="center"/>
              <w:rPr>
                <w:rFonts w:ascii="Arial" w:hAnsi="Arial" w:cs="Arial"/>
                <w:bCs/>
                <w:spacing w:val="-20"/>
                <w:sz w:val="12"/>
                <w:szCs w:val="12"/>
              </w:rPr>
            </w:pPr>
            <w:r w:rsidRPr="004F6B56">
              <w:rPr>
                <w:rFonts w:ascii="Arial" w:hAnsi="Arial" w:cs="Arial"/>
                <w:bCs/>
                <w:spacing w:val="-20"/>
                <w:sz w:val="12"/>
                <w:szCs w:val="12"/>
              </w:rPr>
              <w:t>73336,41332</w:t>
            </w:r>
          </w:p>
        </w:tc>
        <w:tc>
          <w:tcPr>
            <w:tcW w:w="0" w:type="auto"/>
            <w:tcBorders>
              <w:bottom w:val="single" w:sz="4" w:space="0" w:color="auto"/>
            </w:tcBorders>
          </w:tcPr>
          <w:p w:rsidR="006C331A" w:rsidRPr="004F6B56" w:rsidRDefault="006C331A" w:rsidP="006C331A">
            <w:pPr>
              <w:jc w:val="center"/>
              <w:rPr>
                <w:rFonts w:ascii="Arial" w:hAnsi="Arial" w:cs="Arial"/>
                <w:spacing w:val="-20"/>
                <w:sz w:val="12"/>
                <w:szCs w:val="12"/>
              </w:rPr>
            </w:pPr>
            <w:r w:rsidRPr="004F6B56">
              <w:rPr>
                <w:rFonts w:ascii="Arial" w:hAnsi="Arial" w:cs="Arial"/>
                <w:bCs/>
                <w:spacing w:val="-20"/>
                <w:sz w:val="12"/>
                <w:szCs w:val="12"/>
              </w:rPr>
              <w:t>82086,41332</w:t>
            </w:r>
          </w:p>
        </w:tc>
        <w:tc>
          <w:tcPr>
            <w:tcW w:w="0" w:type="auto"/>
            <w:tcBorders>
              <w:bottom w:val="single" w:sz="4" w:space="0" w:color="auto"/>
            </w:tcBorders>
          </w:tcPr>
          <w:p w:rsidR="006C331A" w:rsidRPr="004F6B56" w:rsidRDefault="006C331A" w:rsidP="006C331A">
            <w:pPr>
              <w:jc w:val="center"/>
              <w:rPr>
                <w:rFonts w:ascii="Arial" w:hAnsi="Arial" w:cs="Arial"/>
                <w:spacing w:val="-20"/>
                <w:sz w:val="12"/>
                <w:szCs w:val="12"/>
              </w:rPr>
            </w:pPr>
            <w:r w:rsidRPr="004F6B56">
              <w:rPr>
                <w:rFonts w:ascii="Arial" w:hAnsi="Arial" w:cs="Arial"/>
                <w:bCs/>
                <w:spacing w:val="-20"/>
                <w:sz w:val="12"/>
                <w:szCs w:val="12"/>
              </w:rPr>
              <w:t>82086,41332</w:t>
            </w:r>
          </w:p>
        </w:tc>
        <w:tc>
          <w:tcPr>
            <w:tcW w:w="0" w:type="auto"/>
            <w:tcBorders>
              <w:bottom w:val="single" w:sz="4" w:space="0" w:color="auto"/>
            </w:tcBorders>
          </w:tcPr>
          <w:p w:rsidR="006C331A" w:rsidRPr="004F6B56" w:rsidRDefault="006C331A" w:rsidP="006C331A">
            <w:pPr>
              <w:jc w:val="center"/>
              <w:rPr>
                <w:rFonts w:ascii="Arial" w:hAnsi="Arial" w:cs="Arial"/>
                <w:spacing w:val="-20"/>
                <w:sz w:val="12"/>
                <w:szCs w:val="12"/>
              </w:rPr>
            </w:pPr>
            <w:r w:rsidRPr="004F6B56">
              <w:rPr>
                <w:rFonts w:ascii="Arial" w:hAnsi="Arial" w:cs="Arial"/>
                <w:bCs/>
                <w:spacing w:val="-20"/>
                <w:sz w:val="12"/>
                <w:szCs w:val="12"/>
              </w:rPr>
              <w:t>82086,41332</w:t>
            </w:r>
          </w:p>
        </w:tc>
        <w:tc>
          <w:tcPr>
            <w:tcW w:w="0" w:type="auto"/>
            <w:tcBorders>
              <w:bottom w:val="single" w:sz="4" w:space="0" w:color="auto"/>
            </w:tcBorders>
          </w:tcPr>
          <w:p w:rsidR="006C331A" w:rsidRPr="004F6B56" w:rsidRDefault="006C331A" w:rsidP="006C331A">
            <w:pPr>
              <w:ind w:left="-90" w:right="-37"/>
              <w:jc w:val="center"/>
              <w:rPr>
                <w:rFonts w:ascii="Arial" w:hAnsi="Arial" w:cs="Arial"/>
                <w:sz w:val="12"/>
                <w:szCs w:val="12"/>
              </w:rPr>
            </w:pPr>
            <w:r w:rsidRPr="004F6B56">
              <w:rPr>
                <w:rFonts w:ascii="Arial" w:hAnsi="Arial" w:cs="Arial"/>
                <w:bCs/>
                <w:sz w:val="12"/>
                <w:szCs w:val="12"/>
              </w:rPr>
              <w:t>82086,41332</w:t>
            </w:r>
          </w:p>
        </w:tc>
      </w:tr>
      <w:tr w:rsidR="006C331A" w:rsidRPr="004F6B56" w:rsidTr="006C331A">
        <w:trPr>
          <w:trHeight w:val="20"/>
          <w:jc w:val="center"/>
        </w:trPr>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областной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tcBorders>
              <w:bottom w:val="single" w:sz="4" w:space="0" w:color="auto"/>
            </w:tcBorders>
            <w:shd w:val="clear" w:color="auto" w:fill="auto"/>
            <w:noWrap/>
          </w:tcPr>
          <w:p w:rsidR="006C331A" w:rsidRPr="004F6B56" w:rsidRDefault="006C331A" w:rsidP="006C331A">
            <w:pPr>
              <w:ind w:left="-153" w:right="-15"/>
              <w:jc w:val="center"/>
              <w:rPr>
                <w:rFonts w:ascii="Arial" w:hAnsi="Arial" w:cs="Arial"/>
                <w:bCs/>
                <w:sz w:val="12"/>
                <w:szCs w:val="12"/>
              </w:rPr>
            </w:pPr>
            <w:r w:rsidRPr="004F6B56">
              <w:rPr>
                <w:rFonts w:ascii="Arial" w:hAnsi="Arial" w:cs="Arial"/>
                <w:bCs/>
                <w:sz w:val="12"/>
                <w:szCs w:val="12"/>
              </w:rPr>
              <w:t>222569,675</w:t>
            </w:r>
          </w:p>
        </w:tc>
        <w:tc>
          <w:tcPr>
            <w:tcW w:w="0" w:type="auto"/>
            <w:tcBorders>
              <w:bottom w:val="single" w:sz="4" w:space="0" w:color="auto"/>
            </w:tcBorders>
            <w:shd w:val="clear" w:color="auto" w:fill="auto"/>
            <w:noWrap/>
          </w:tcPr>
          <w:p w:rsidR="006C331A" w:rsidRPr="004F6B56" w:rsidRDefault="006C331A" w:rsidP="006C331A">
            <w:pPr>
              <w:ind w:left="-123" w:right="-108"/>
              <w:jc w:val="center"/>
              <w:rPr>
                <w:rFonts w:ascii="Arial" w:hAnsi="Arial" w:cs="Arial"/>
                <w:bCs/>
                <w:sz w:val="12"/>
                <w:szCs w:val="12"/>
              </w:rPr>
            </w:pPr>
            <w:r w:rsidRPr="004F6B56">
              <w:rPr>
                <w:rFonts w:ascii="Arial" w:hAnsi="Arial" w:cs="Arial"/>
                <w:bCs/>
                <w:sz w:val="12"/>
                <w:szCs w:val="12"/>
              </w:rPr>
              <w:t>167676,43</w:t>
            </w:r>
          </w:p>
        </w:tc>
        <w:tc>
          <w:tcPr>
            <w:tcW w:w="0" w:type="auto"/>
            <w:tcBorders>
              <w:bottom w:val="single" w:sz="4" w:space="0" w:color="auto"/>
            </w:tcBorders>
            <w:shd w:val="clear" w:color="auto" w:fill="auto"/>
            <w:noWrap/>
          </w:tcPr>
          <w:p w:rsidR="006C331A" w:rsidRPr="004F6B56" w:rsidRDefault="006C331A" w:rsidP="006C331A">
            <w:pPr>
              <w:ind w:left="-90" w:right="-63"/>
              <w:jc w:val="center"/>
              <w:rPr>
                <w:rFonts w:ascii="Arial" w:hAnsi="Arial" w:cs="Arial"/>
                <w:sz w:val="12"/>
                <w:szCs w:val="12"/>
              </w:rPr>
            </w:pPr>
            <w:r w:rsidRPr="004F6B56">
              <w:rPr>
                <w:rFonts w:ascii="Arial" w:hAnsi="Arial" w:cs="Arial"/>
                <w:bCs/>
                <w:sz w:val="12"/>
                <w:szCs w:val="12"/>
              </w:rPr>
              <w:t>167776,43</w:t>
            </w:r>
          </w:p>
        </w:tc>
        <w:tc>
          <w:tcPr>
            <w:tcW w:w="0" w:type="auto"/>
            <w:tcBorders>
              <w:bottom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170462,43</w:t>
            </w:r>
          </w:p>
        </w:tc>
        <w:tc>
          <w:tcPr>
            <w:tcW w:w="0" w:type="auto"/>
            <w:tcBorders>
              <w:bottom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170462,43</w:t>
            </w:r>
          </w:p>
        </w:tc>
        <w:tc>
          <w:tcPr>
            <w:tcW w:w="0" w:type="auto"/>
            <w:tcBorders>
              <w:bottom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170462,43</w:t>
            </w:r>
          </w:p>
        </w:tc>
        <w:tc>
          <w:tcPr>
            <w:tcW w:w="0" w:type="auto"/>
            <w:tcBorders>
              <w:bottom w:val="single" w:sz="4" w:space="0" w:color="auto"/>
            </w:tcBorders>
          </w:tcPr>
          <w:p w:rsidR="006C331A" w:rsidRPr="004F6B56" w:rsidRDefault="006C331A" w:rsidP="006C331A">
            <w:pPr>
              <w:jc w:val="center"/>
              <w:rPr>
                <w:rFonts w:ascii="Arial" w:hAnsi="Arial" w:cs="Arial"/>
                <w:sz w:val="12"/>
                <w:szCs w:val="12"/>
              </w:rPr>
            </w:pPr>
            <w:r w:rsidRPr="004F6B56">
              <w:rPr>
                <w:rFonts w:ascii="Arial" w:hAnsi="Arial" w:cs="Arial"/>
                <w:bCs/>
                <w:sz w:val="12"/>
                <w:szCs w:val="12"/>
              </w:rPr>
              <w:t>170462,43</w:t>
            </w:r>
          </w:p>
        </w:tc>
      </w:tr>
      <w:tr w:rsidR="006C331A" w:rsidRPr="004F6B56" w:rsidTr="006C331A">
        <w:trPr>
          <w:trHeight w:val="20"/>
          <w:jc w:val="center"/>
        </w:trPr>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vMerge/>
            <w:tcBorders>
              <w:bottom w:val="single" w:sz="4" w:space="0" w:color="auto"/>
            </w:tcBorders>
          </w:tcPr>
          <w:p w:rsidR="006C331A" w:rsidRPr="004F6B56" w:rsidRDefault="006C331A" w:rsidP="006C331A">
            <w:pPr>
              <w:jc w:val="center"/>
              <w:rPr>
                <w:rFonts w:ascii="Arial" w:hAnsi="Arial" w:cs="Arial"/>
                <w:color w:val="000000"/>
                <w:sz w:val="12"/>
                <w:szCs w:val="12"/>
              </w:rPr>
            </w:pPr>
          </w:p>
        </w:tc>
        <w:tc>
          <w:tcPr>
            <w:tcW w:w="0" w:type="auto"/>
            <w:tcBorders>
              <w:bottom w:val="single" w:sz="4" w:space="0" w:color="auto"/>
            </w:tcBorders>
          </w:tcPr>
          <w:p w:rsidR="006C331A" w:rsidRPr="004F6B56" w:rsidRDefault="006C331A" w:rsidP="006C331A">
            <w:pPr>
              <w:jc w:val="center"/>
              <w:rPr>
                <w:rFonts w:ascii="Arial" w:hAnsi="Arial" w:cs="Arial"/>
                <w:color w:val="000000"/>
                <w:sz w:val="12"/>
                <w:szCs w:val="12"/>
              </w:rPr>
            </w:pPr>
            <w:r w:rsidRPr="004F6B56">
              <w:rPr>
                <w:rFonts w:ascii="Arial" w:hAnsi="Arial" w:cs="Arial"/>
                <w:color w:val="000000"/>
                <w:sz w:val="12"/>
                <w:szCs w:val="12"/>
              </w:rPr>
              <w:t>федеральный бю</w:t>
            </w:r>
            <w:r w:rsidRPr="004F6B56">
              <w:rPr>
                <w:rFonts w:ascii="Arial" w:hAnsi="Arial" w:cs="Arial"/>
                <w:color w:val="000000"/>
                <w:sz w:val="12"/>
                <w:szCs w:val="12"/>
              </w:rPr>
              <w:t>д</w:t>
            </w:r>
            <w:r w:rsidRPr="004F6B56">
              <w:rPr>
                <w:rFonts w:ascii="Arial" w:hAnsi="Arial" w:cs="Arial"/>
                <w:color w:val="000000"/>
                <w:sz w:val="12"/>
                <w:szCs w:val="12"/>
              </w:rPr>
              <w:t>жет</w:t>
            </w:r>
          </w:p>
        </w:tc>
        <w:tc>
          <w:tcPr>
            <w:tcW w:w="0" w:type="auto"/>
            <w:tcBorders>
              <w:bottom w:val="single" w:sz="4" w:space="0" w:color="auto"/>
            </w:tcBorders>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6276,135</w:t>
            </w:r>
          </w:p>
        </w:tc>
        <w:tc>
          <w:tcPr>
            <w:tcW w:w="0" w:type="auto"/>
            <w:tcBorders>
              <w:bottom w:val="single" w:sz="4" w:space="0" w:color="auto"/>
            </w:tcBorders>
            <w:shd w:val="clear" w:color="auto" w:fill="auto"/>
            <w:noWrap/>
          </w:tcPr>
          <w:p w:rsidR="006C331A" w:rsidRPr="004F6B56" w:rsidRDefault="006C331A" w:rsidP="006C331A">
            <w:pPr>
              <w:ind w:left="-123" w:right="-108"/>
              <w:jc w:val="center"/>
              <w:rPr>
                <w:rFonts w:ascii="Arial" w:hAnsi="Arial" w:cs="Arial"/>
                <w:bCs/>
                <w:sz w:val="12"/>
                <w:szCs w:val="12"/>
              </w:rPr>
            </w:pPr>
            <w:r w:rsidRPr="004F6B56">
              <w:rPr>
                <w:rFonts w:ascii="Arial" w:hAnsi="Arial" w:cs="Arial"/>
                <w:bCs/>
                <w:sz w:val="12"/>
                <w:szCs w:val="12"/>
              </w:rPr>
              <w:t>10233,7</w:t>
            </w:r>
          </w:p>
        </w:tc>
        <w:tc>
          <w:tcPr>
            <w:tcW w:w="0" w:type="auto"/>
            <w:tcBorders>
              <w:bottom w:val="single" w:sz="4" w:space="0" w:color="auto"/>
            </w:tcBorders>
            <w:shd w:val="clear" w:color="auto" w:fill="auto"/>
            <w:noWrap/>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10233,7</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c>
          <w:tcPr>
            <w:tcW w:w="0" w:type="auto"/>
            <w:tcBorders>
              <w:bottom w:val="single" w:sz="4" w:space="0" w:color="auto"/>
            </w:tcBorders>
          </w:tcPr>
          <w:p w:rsidR="006C331A" w:rsidRPr="004F6B56" w:rsidRDefault="006C331A" w:rsidP="006C331A">
            <w:pPr>
              <w:jc w:val="center"/>
              <w:rPr>
                <w:rFonts w:ascii="Arial" w:hAnsi="Arial" w:cs="Arial"/>
                <w:bCs/>
                <w:sz w:val="12"/>
                <w:szCs w:val="12"/>
              </w:rPr>
            </w:pPr>
            <w:r w:rsidRPr="004F6B56">
              <w:rPr>
                <w:rFonts w:ascii="Arial" w:hAnsi="Arial" w:cs="Arial"/>
                <w:bCs/>
                <w:sz w:val="12"/>
                <w:szCs w:val="12"/>
              </w:rPr>
              <w:t>0</w:t>
            </w:r>
          </w:p>
        </w:tc>
      </w:tr>
    </w:tbl>
    <w:p w:rsidR="006C331A" w:rsidRDefault="006C331A" w:rsidP="006C331A">
      <w:pPr>
        <w:shd w:val="clear" w:color="auto" w:fill="FFFFFF"/>
        <w:suppressAutoHyphens/>
        <w:spacing w:line="240" w:lineRule="exact"/>
        <w:ind w:firstLine="284"/>
        <w:rPr>
          <w:rFonts w:ascii="Arial" w:hAnsi="Arial" w:cs="Arial"/>
          <w:b/>
          <w:sz w:val="16"/>
          <w:szCs w:val="16"/>
        </w:rPr>
      </w:pPr>
    </w:p>
    <w:p w:rsidR="006C331A" w:rsidRDefault="006C331A" w:rsidP="006C331A">
      <w:pPr>
        <w:shd w:val="clear" w:color="auto" w:fill="FFFFFF"/>
        <w:suppressAutoHyphens/>
        <w:spacing w:line="240" w:lineRule="exact"/>
        <w:ind w:firstLine="284"/>
        <w:rPr>
          <w:rFonts w:ascii="Arial" w:hAnsi="Arial" w:cs="Arial"/>
          <w:b/>
          <w:sz w:val="16"/>
          <w:szCs w:val="16"/>
        </w:rPr>
      </w:pPr>
    </w:p>
    <w:p w:rsidR="006C331A" w:rsidRPr="006C331A" w:rsidRDefault="006C331A" w:rsidP="006C331A">
      <w:pPr>
        <w:shd w:val="clear" w:color="auto" w:fill="FFFFFF"/>
        <w:suppressAutoHyphens/>
        <w:spacing w:line="240" w:lineRule="exact"/>
        <w:ind w:firstLine="284"/>
        <w:rPr>
          <w:rFonts w:ascii="Arial" w:hAnsi="Arial" w:cs="Arial"/>
          <w:b/>
          <w:sz w:val="16"/>
          <w:szCs w:val="16"/>
        </w:rPr>
      </w:pPr>
    </w:p>
    <w:p w:rsidR="006C331A" w:rsidRPr="006C331A" w:rsidRDefault="006C331A" w:rsidP="006C331A">
      <w:pPr>
        <w:ind w:left="5954"/>
        <w:jc w:val="center"/>
        <w:rPr>
          <w:rFonts w:ascii="Arial" w:hAnsi="Arial" w:cs="Arial"/>
          <w:sz w:val="16"/>
          <w:szCs w:val="16"/>
        </w:rPr>
      </w:pPr>
      <w:r w:rsidRPr="006C331A">
        <w:rPr>
          <w:rFonts w:ascii="Arial" w:hAnsi="Arial" w:cs="Arial"/>
          <w:sz w:val="16"/>
          <w:szCs w:val="16"/>
        </w:rPr>
        <w:t>Прилож</w:t>
      </w:r>
      <w:r w:rsidRPr="006C331A">
        <w:rPr>
          <w:rFonts w:ascii="Arial" w:hAnsi="Arial" w:cs="Arial"/>
          <w:sz w:val="16"/>
          <w:szCs w:val="16"/>
        </w:rPr>
        <w:t>е</w:t>
      </w:r>
      <w:r w:rsidRPr="006C331A">
        <w:rPr>
          <w:rFonts w:ascii="Arial" w:hAnsi="Arial" w:cs="Arial"/>
          <w:sz w:val="16"/>
          <w:szCs w:val="16"/>
        </w:rPr>
        <w:t xml:space="preserve">ние </w:t>
      </w:r>
      <w:r>
        <w:rPr>
          <w:rFonts w:ascii="Arial" w:hAnsi="Arial" w:cs="Arial"/>
          <w:sz w:val="16"/>
          <w:szCs w:val="16"/>
        </w:rPr>
        <w:t>2</w:t>
      </w:r>
    </w:p>
    <w:p w:rsidR="006C331A" w:rsidRPr="006C331A" w:rsidRDefault="006C331A" w:rsidP="006C331A">
      <w:pPr>
        <w:ind w:left="5954"/>
        <w:jc w:val="center"/>
        <w:rPr>
          <w:rFonts w:ascii="Arial" w:hAnsi="Arial" w:cs="Arial"/>
          <w:sz w:val="16"/>
          <w:szCs w:val="16"/>
        </w:rPr>
      </w:pPr>
      <w:r w:rsidRPr="006C331A">
        <w:rPr>
          <w:rFonts w:ascii="Arial" w:hAnsi="Arial" w:cs="Arial"/>
          <w:sz w:val="16"/>
          <w:szCs w:val="16"/>
        </w:rPr>
        <w:t>к постановлению Администрации муниципального ра</w:t>
      </w:r>
      <w:r w:rsidRPr="006C331A">
        <w:rPr>
          <w:rFonts w:ascii="Arial" w:hAnsi="Arial" w:cs="Arial"/>
          <w:sz w:val="16"/>
          <w:szCs w:val="16"/>
        </w:rPr>
        <w:t>й</w:t>
      </w:r>
      <w:r w:rsidRPr="006C331A">
        <w:rPr>
          <w:rFonts w:ascii="Arial" w:hAnsi="Arial" w:cs="Arial"/>
          <w:sz w:val="16"/>
          <w:szCs w:val="16"/>
        </w:rPr>
        <w:t xml:space="preserve">она </w:t>
      </w:r>
    </w:p>
    <w:p w:rsidR="006C331A" w:rsidRPr="00AA1AF7" w:rsidRDefault="006C331A" w:rsidP="006C331A">
      <w:pPr>
        <w:ind w:left="5954"/>
        <w:jc w:val="center"/>
      </w:pPr>
      <w:r w:rsidRPr="006C331A">
        <w:rPr>
          <w:rFonts w:ascii="Arial" w:hAnsi="Arial" w:cs="Arial"/>
          <w:sz w:val="16"/>
          <w:szCs w:val="16"/>
        </w:rPr>
        <w:t>от 06.11.2020 № 1711</w:t>
      </w:r>
    </w:p>
    <w:p w:rsidR="006C331A" w:rsidRPr="006C331A" w:rsidRDefault="006C331A" w:rsidP="006C331A">
      <w:pPr>
        <w:jc w:val="center"/>
        <w:rPr>
          <w:rFonts w:ascii="Arial" w:hAnsi="Arial" w:cs="Arial"/>
          <w:b/>
          <w:sz w:val="16"/>
          <w:szCs w:val="16"/>
        </w:rPr>
      </w:pPr>
      <w:r w:rsidRPr="006C331A">
        <w:rPr>
          <w:rFonts w:ascii="Arial" w:hAnsi="Arial" w:cs="Arial"/>
          <w:b/>
          <w:sz w:val="16"/>
          <w:szCs w:val="16"/>
        </w:rPr>
        <w:t>Мероприятия подпрограммы</w:t>
      </w:r>
      <w:r>
        <w:rPr>
          <w:rFonts w:ascii="Arial" w:hAnsi="Arial" w:cs="Arial"/>
          <w:b/>
          <w:sz w:val="16"/>
          <w:szCs w:val="16"/>
        </w:rPr>
        <w:t xml:space="preserve"> </w:t>
      </w:r>
      <w:r w:rsidRPr="006C331A">
        <w:rPr>
          <w:rFonts w:ascii="Arial" w:hAnsi="Arial" w:cs="Arial"/>
          <w:b/>
          <w:sz w:val="16"/>
          <w:szCs w:val="16"/>
        </w:rPr>
        <w:t>«Развитие дополнительного образования в Валдайском муниципальном районе»</w:t>
      </w:r>
      <w:r>
        <w:rPr>
          <w:rFonts w:ascii="Arial" w:hAnsi="Arial" w:cs="Arial"/>
          <w:b/>
          <w:sz w:val="16"/>
          <w:szCs w:val="16"/>
        </w:rPr>
        <w:t xml:space="preserve"> </w:t>
      </w:r>
      <w:r w:rsidRPr="006C331A">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856"/>
        <w:gridCol w:w="893"/>
        <w:gridCol w:w="572"/>
        <w:gridCol w:w="952"/>
        <w:gridCol w:w="614"/>
        <w:gridCol w:w="766"/>
        <w:gridCol w:w="717"/>
        <w:gridCol w:w="717"/>
        <w:gridCol w:w="717"/>
        <w:gridCol w:w="717"/>
        <w:gridCol w:w="717"/>
        <w:gridCol w:w="717"/>
      </w:tblGrid>
      <w:tr w:rsidR="006C331A" w:rsidRPr="004F6B56" w:rsidTr="006C331A">
        <w:trPr>
          <w:trHeight w:val="20"/>
          <w:jc w:val="center"/>
        </w:trPr>
        <w:tc>
          <w:tcPr>
            <w:tcW w:w="0" w:type="auto"/>
            <w:vMerge w:val="restart"/>
            <w:noWrap/>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 xml:space="preserve">№ </w:t>
            </w:r>
            <w:r w:rsidRPr="004F6B56">
              <w:rPr>
                <w:rFonts w:ascii="Arial" w:hAnsi="Arial" w:cs="Arial"/>
                <w:b/>
                <w:sz w:val="12"/>
                <w:szCs w:val="12"/>
              </w:rPr>
              <w:br/>
              <w:t>п/п</w:t>
            </w:r>
          </w:p>
        </w:tc>
        <w:tc>
          <w:tcPr>
            <w:tcW w:w="0" w:type="auto"/>
            <w:vMerge w:val="restart"/>
            <w:noWrap/>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 xml:space="preserve">Наименование </w:t>
            </w:r>
            <w:r w:rsidRPr="004F6B56">
              <w:rPr>
                <w:rFonts w:ascii="Arial" w:hAnsi="Arial" w:cs="Arial"/>
                <w:b/>
                <w:sz w:val="12"/>
                <w:szCs w:val="12"/>
              </w:rPr>
              <w:br/>
              <w:t>мероприятия</w:t>
            </w:r>
          </w:p>
        </w:tc>
        <w:tc>
          <w:tcPr>
            <w:tcW w:w="0" w:type="auto"/>
            <w:vMerge w:val="restart"/>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Исполн</w:t>
            </w:r>
            <w:r w:rsidRPr="004F6B56">
              <w:rPr>
                <w:rFonts w:ascii="Arial" w:hAnsi="Arial" w:cs="Arial"/>
                <w:b/>
                <w:sz w:val="12"/>
                <w:szCs w:val="12"/>
              </w:rPr>
              <w:t>и</w:t>
            </w:r>
            <w:r w:rsidRPr="004F6B56">
              <w:rPr>
                <w:rFonts w:ascii="Arial" w:hAnsi="Arial" w:cs="Arial"/>
                <w:b/>
                <w:sz w:val="12"/>
                <w:szCs w:val="12"/>
              </w:rPr>
              <w:t>тель</w:t>
            </w:r>
            <w:r w:rsidRPr="004F6B56">
              <w:rPr>
                <w:rFonts w:ascii="Arial" w:hAnsi="Arial" w:cs="Arial"/>
                <w:b/>
                <w:sz w:val="12"/>
                <w:szCs w:val="12"/>
              </w:rPr>
              <w:br/>
              <w:t>меропри</w:t>
            </w:r>
            <w:r w:rsidRPr="004F6B56">
              <w:rPr>
                <w:rFonts w:ascii="Arial" w:hAnsi="Arial" w:cs="Arial"/>
                <w:b/>
                <w:sz w:val="12"/>
                <w:szCs w:val="12"/>
              </w:rPr>
              <w:t>я</w:t>
            </w:r>
            <w:r w:rsidRPr="004F6B56">
              <w:rPr>
                <w:rFonts w:ascii="Arial" w:hAnsi="Arial" w:cs="Arial"/>
                <w:b/>
                <w:sz w:val="12"/>
                <w:szCs w:val="12"/>
              </w:rPr>
              <w:t>тия</w:t>
            </w:r>
          </w:p>
        </w:tc>
        <w:tc>
          <w:tcPr>
            <w:tcW w:w="0" w:type="auto"/>
            <w:vMerge w:val="restart"/>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Срок реализ</w:t>
            </w:r>
            <w:r w:rsidRPr="004F6B56">
              <w:rPr>
                <w:rFonts w:ascii="Arial" w:hAnsi="Arial" w:cs="Arial"/>
                <w:b/>
                <w:sz w:val="12"/>
                <w:szCs w:val="12"/>
              </w:rPr>
              <w:t>а</w:t>
            </w:r>
            <w:r w:rsidRPr="004F6B56">
              <w:rPr>
                <w:rFonts w:ascii="Arial" w:hAnsi="Arial" w:cs="Arial"/>
                <w:b/>
                <w:sz w:val="12"/>
                <w:szCs w:val="12"/>
              </w:rPr>
              <w:t>ции</w:t>
            </w:r>
          </w:p>
        </w:tc>
        <w:tc>
          <w:tcPr>
            <w:tcW w:w="0" w:type="auto"/>
            <w:vMerge w:val="restart"/>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Целевой показ</w:t>
            </w:r>
            <w:r w:rsidRPr="004F6B56">
              <w:rPr>
                <w:rFonts w:ascii="Arial" w:hAnsi="Arial" w:cs="Arial"/>
                <w:b/>
                <w:sz w:val="12"/>
                <w:szCs w:val="12"/>
              </w:rPr>
              <w:t>а</w:t>
            </w:r>
            <w:r w:rsidRPr="004F6B56">
              <w:rPr>
                <w:rFonts w:ascii="Arial" w:hAnsi="Arial" w:cs="Arial"/>
                <w:b/>
                <w:sz w:val="12"/>
                <w:szCs w:val="12"/>
              </w:rPr>
              <w:t>тель (номер целевого пок</w:t>
            </w:r>
            <w:r w:rsidRPr="004F6B56">
              <w:rPr>
                <w:rFonts w:ascii="Arial" w:hAnsi="Arial" w:cs="Arial"/>
                <w:b/>
                <w:sz w:val="12"/>
                <w:szCs w:val="12"/>
              </w:rPr>
              <w:t>а</w:t>
            </w:r>
            <w:r w:rsidRPr="004F6B56">
              <w:rPr>
                <w:rFonts w:ascii="Arial" w:hAnsi="Arial" w:cs="Arial"/>
                <w:b/>
                <w:sz w:val="12"/>
                <w:szCs w:val="12"/>
              </w:rPr>
              <w:t>зателя из па</w:t>
            </w:r>
            <w:r w:rsidRPr="004F6B56">
              <w:rPr>
                <w:rFonts w:ascii="Arial" w:hAnsi="Arial" w:cs="Arial"/>
                <w:b/>
                <w:sz w:val="12"/>
                <w:szCs w:val="12"/>
              </w:rPr>
              <w:t>с</w:t>
            </w:r>
            <w:r w:rsidRPr="004F6B56">
              <w:rPr>
                <w:rFonts w:ascii="Arial" w:hAnsi="Arial" w:cs="Arial"/>
                <w:b/>
                <w:sz w:val="12"/>
                <w:szCs w:val="12"/>
              </w:rPr>
              <w:t>порта подпр</w:t>
            </w:r>
            <w:r w:rsidRPr="004F6B56">
              <w:rPr>
                <w:rFonts w:ascii="Arial" w:hAnsi="Arial" w:cs="Arial"/>
                <w:b/>
                <w:sz w:val="12"/>
                <w:szCs w:val="12"/>
              </w:rPr>
              <w:t>о</w:t>
            </w:r>
            <w:r w:rsidRPr="004F6B56">
              <w:rPr>
                <w:rFonts w:ascii="Arial" w:hAnsi="Arial" w:cs="Arial"/>
                <w:b/>
                <w:sz w:val="12"/>
                <w:szCs w:val="12"/>
              </w:rPr>
              <w:t>граммы)</w:t>
            </w:r>
          </w:p>
        </w:tc>
        <w:tc>
          <w:tcPr>
            <w:tcW w:w="0" w:type="auto"/>
            <w:vMerge w:val="restart"/>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Источник ф</w:t>
            </w:r>
            <w:r w:rsidRPr="004F6B56">
              <w:rPr>
                <w:rFonts w:ascii="Arial" w:hAnsi="Arial" w:cs="Arial"/>
                <w:b/>
                <w:sz w:val="12"/>
                <w:szCs w:val="12"/>
              </w:rPr>
              <w:t>и</w:t>
            </w:r>
            <w:r w:rsidRPr="004F6B56">
              <w:rPr>
                <w:rFonts w:ascii="Arial" w:hAnsi="Arial" w:cs="Arial"/>
                <w:b/>
                <w:sz w:val="12"/>
                <w:szCs w:val="12"/>
              </w:rPr>
              <w:t>нанс</w:t>
            </w:r>
            <w:r w:rsidRPr="004F6B56">
              <w:rPr>
                <w:rFonts w:ascii="Arial" w:hAnsi="Arial" w:cs="Arial"/>
                <w:b/>
                <w:sz w:val="12"/>
                <w:szCs w:val="12"/>
              </w:rPr>
              <w:t>и</w:t>
            </w:r>
            <w:r w:rsidRPr="004F6B56">
              <w:rPr>
                <w:rFonts w:ascii="Arial" w:hAnsi="Arial" w:cs="Arial"/>
                <w:b/>
                <w:sz w:val="12"/>
                <w:szCs w:val="12"/>
              </w:rPr>
              <w:t>рования</w:t>
            </w:r>
          </w:p>
        </w:tc>
        <w:tc>
          <w:tcPr>
            <w:tcW w:w="0" w:type="auto"/>
            <w:gridSpan w:val="7"/>
          </w:tcPr>
          <w:p w:rsidR="006C331A" w:rsidRPr="004F6B56" w:rsidRDefault="006C331A" w:rsidP="00946654">
            <w:pPr>
              <w:ind w:left="-57" w:right="-57"/>
              <w:jc w:val="center"/>
              <w:rPr>
                <w:rFonts w:ascii="Arial" w:hAnsi="Arial" w:cs="Arial"/>
                <w:b/>
                <w:sz w:val="12"/>
                <w:szCs w:val="12"/>
              </w:rPr>
            </w:pPr>
            <w:r w:rsidRPr="004F6B56">
              <w:rPr>
                <w:rFonts w:ascii="Arial" w:hAnsi="Arial" w:cs="Arial"/>
                <w:b/>
                <w:sz w:val="12"/>
                <w:szCs w:val="12"/>
              </w:rPr>
              <w:t>Объем финансирования по годам (тыс. руб.)</w:t>
            </w:r>
          </w:p>
        </w:tc>
      </w:tr>
      <w:tr w:rsidR="006C331A" w:rsidRPr="004F6B56" w:rsidTr="006C331A">
        <w:trPr>
          <w:trHeight w:val="20"/>
          <w:jc w:val="center"/>
        </w:trPr>
        <w:tc>
          <w:tcPr>
            <w:tcW w:w="0" w:type="auto"/>
            <w:vMerge/>
          </w:tcPr>
          <w:p w:rsidR="006C331A" w:rsidRPr="004F6B56" w:rsidRDefault="006C331A" w:rsidP="00946654">
            <w:pPr>
              <w:jc w:val="center"/>
              <w:rPr>
                <w:rFonts w:ascii="Arial" w:hAnsi="Arial" w:cs="Arial"/>
                <w:b/>
                <w:sz w:val="12"/>
                <w:szCs w:val="12"/>
              </w:rPr>
            </w:pPr>
          </w:p>
        </w:tc>
        <w:tc>
          <w:tcPr>
            <w:tcW w:w="0" w:type="auto"/>
            <w:vMerge/>
          </w:tcPr>
          <w:p w:rsidR="006C331A" w:rsidRPr="004F6B56" w:rsidRDefault="006C331A" w:rsidP="00946654">
            <w:pPr>
              <w:jc w:val="center"/>
              <w:rPr>
                <w:rFonts w:ascii="Arial" w:hAnsi="Arial" w:cs="Arial"/>
                <w:b/>
                <w:sz w:val="12"/>
                <w:szCs w:val="12"/>
              </w:rPr>
            </w:pPr>
          </w:p>
        </w:tc>
        <w:tc>
          <w:tcPr>
            <w:tcW w:w="0" w:type="auto"/>
            <w:vMerge/>
          </w:tcPr>
          <w:p w:rsidR="006C331A" w:rsidRPr="004F6B56" w:rsidRDefault="006C331A" w:rsidP="00946654">
            <w:pPr>
              <w:jc w:val="center"/>
              <w:rPr>
                <w:rFonts w:ascii="Arial" w:hAnsi="Arial" w:cs="Arial"/>
                <w:b/>
                <w:sz w:val="12"/>
                <w:szCs w:val="12"/>
              </w:rPr>
            </w:pPr>
          </w:p>
        </w:tc>
        <w:tc>
          <w:tcPr>
            <w:tcW w:w="0" w:type="auto"/>
            <w:vMerge/>
          </w:tcPr>
          <w:p w:rsidR="006C331A" w:rsidRPr="004F6B56" w:rsidRDefault="006C331A" w:rsidP="00946654">
            <w:pPr>
              <w:jc w:val="center"/>
              <w:rPr>
                <w:rFonts w:ascii="Arial" w:hAnsi="Arial" w:cs="Arial"/>
                <w:b/>
                <w:sz w:val="12"/>
                <w:szCs w:val="12"/>
              </w:rPr>
            </w:pPr>
          </w:p>
        </w:tc>
        <w:tc>
          <w:tcPr>
            <w:tcW w:w="0" w:type="auto"/>
            <w:vMerge/>
          </w:tcPr>
          <w:p w:rsidR="006C331A" w:rsidRPr="004F6B56" w:rsidRDefault="006C331A" w:rsidP="00946654">
            <w:pPr>
              <w:jc w:val="center"/>
              <w:rPr>
                <w:rFonts w:ascii="Arial" w:hAnsi="Arial" w:cs="Arial"/>
                <w:b/>
                <w:sz w:val="12"/>
                <w:szCs w:val="12"/>
              </w:rPr>
            </w:pPr>
          </w:p>
        </w:tc>
        <w:tc>
          <w:tcPr>
            <w:tcW w:w="0" w:type="auto"/>
            <w:vMerge/>
          </w:tcPr>
          <w:p w:rsidR="006C331A" w:rsidRPr="004F6B56" w:rsidRDefault="006C331A" w:rsidP="00946654">
            <w:pPr>
              <w:jc w:val="center"/>
              <w:rPr>
                <w:rFonts w:ascii="Arial" w:hAnsi="Arial" w:cs="Arial"/>
                <w:b/>
                <w:sz w:val="12"/>
                <w:szCs w:val="12"/>
              </w:rPr>
            </w:pPr>
          </w:p>
        </w:tc>
        <w:tc>
          <w:tcPr>
            <w:tcW w:w="0" w:type="auto"/>
            <w:noWrap/>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2020</w:t>
            </w:r>
          </w:p>
        </w:tc>
        <w:tc>
          <w:tcPr>
            <w:tcW w:w="0" w:type="auto"/>
            <w:noWrap/>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2021</w:t>
            </w:r>
          </w:p>
        </w:tc>
        <w:tc>
          <w:tcPr>
            <w:tcW w:w="0" w:type="auto"/>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2022</w:t>
            </w:r>
          </w:p>
        </w:tc>
        <w:tc>
          <w:tcPr>
            <w:tcW w:w="0" w:type="auto"/>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2023</w:t>
            </w:r>
          </w:p>
        </w:tc>
        <w:tc>
          <w:tcPr>
            <w:tcW w:w="0" w:type="auto"/>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2024</w:t>
            </w:r>
          </w:p>
        </w:tc>
        <w:tc>
          <w:tcPr>
            <w:tcW w:w="0" w:type="auto"/>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2025</w:t>
            </w:r>
          </w:p>
        </w:tc>
        <w:tc>
          <w:tcPr>
            <w:tcW w:w="0" w:type="auto"/>
          </w:tcPr>
          <w:p w:rsidR="006C331A" w:rsidRPr="004F6B56" w:rsidRDefault="006C331A" w:rsidP="00946654">
            <w:pPr>
              <w:jc w:val="center"/>
              <w:rPr>
                <w:rFonts w:ascii="Arial" w:hAnsi="Arial" w:cs="Arial"/>
                <w:b/>
                <w:sz w:val="12"/>
                <w:szCs w:val="12"/>
              </w:rPr>
            </w:pPr>
            <w:r w:rsidRPr="004F6B56">
              <w:rPr>
                <w:rFonts w:ascii="Arial" w:hAnsi="Arial" w:cs="Arial"/>
                <w:b/>
                <w:sz w:val="12"/>
                <w:szCs w:val="12"/>
              </w:rPr>
              <w:t>2026</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w:t>
            </w:r>
          </w:p>
        </w:tc>
        <w:tc>
          <w:tcPr>
            <w:tcW w:w="0" w:type="auto"/>
            <w:gridSpan w:val="12"/>
          </w:tcPr>
          <w:p w:rsidR="006C331A" w:rsidRPr="004F6B56" w:rsidRDefault="006C331A" w:rsidP="00946654">
            <w:pPr>
              <w:widowControl w:val="0"/>
              <w:autoSpaceDE w:val="0"/>
              <w:autoSpaceDN w:val="0"/>
              <w:adjustRightInd w:val="0"/>
              <w:jc w:val="both"/>
              <w:rPr>
                <w:rFonts w:ascii="Arial" w:hAnsi="Arial" w:cs="Arial"/>
                <w:sz w:val="12"/>
                <w:szCs w:val="12"/>
              </w:rPr>
            </w:pPr>
            <w:r w:rsidRPr="004F6B56">
              <w:rPr>
                <w:rFonts w:ascii="Arial" w:hAnsi="Arial" w:cs="Arial"/>
                <w:sz w:val="12"/>
                <w:szCs w:val="12"/>
              </w:rPr>
              <w:t>Задача 1.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w:t>
            </w:r>
            <w:r w:rsidRPr="004F6B56">
              <w:rPr>
                <w:rFonts w:ascii="Arial" w:hAnsi="Arial" w:cs="Arial"/>
                <w:sz w:val="12"/>
                <w:szCs w:val="12"/>
              </w:rPr>
              <w:t>ь</w:t>
            </w:r>
            <w:r w:rsidRPr="004F6B56">
              <w:rPr>
                <w:rFonts w:ascii="Arial" w:hAnsi="Arial" w:cs="Arial"/>
                <w:sz w:val="12"/>
                <w:szCs w:val="12"/>
              </w:rPr>
              <w:t>но-экономического и технологического разв</w:t>
            </w:r>
            <w:r w:rsidRPr="004F6B56">
              <w:rPr>
                <w:rFonts w:ascii="Arial" w:hAnsi="Arial" w:cs="Arial"/>
                <w:sz w:val="12"/>
                <w:szCs w:val="12"/>
              </w:rPr>
              <w:t>и</w:t>
            </w:r>
            <w:r w:rsidRPr="004F6B56">
              <w:rPr>
                <w:rFonts w:ascii="Arial" w:hAnsi="Arial" w:cs="Arial"/>
                <w:sz w:val="12"/>
                <w:szCs w:val="12"/>
              </w:rPr>
              <w:t>тия района</w:t>
            </w:r>
          </w:p>
        </w:tc>
      </w:tr>
      <w:tr w:rsidR="006C331A" w:rsidRPr="004F6B56" w:rsidTr="006C331A">
        <w:trPr>
          <w:trHeight w:val="20"/>
          <w:jc w:val="center"/>
        </w:trPr>
        <w:tc>
          <w:tcPr>
            <w:tcW w:w="0" w:type="auto"/>
            <w:vMerge w:val="restart"/>
          </w:tcPr>
          <w:p w:rsidR="006C331A" w:rsidRPr="004F6B56" w:rsidRDefault="006C331A" w:rsidP="00946654">
            <w:pPr>
              <w:jc w:val="center"/>
              <w:rPr>
                <w:rFonts w:ascii="Arial" w:hAnsi="Arial" w:cs="Arial"/>
                <w:sz w:val="12"/>
                <w:szCs w:val="12"/>
              </w:rPr>
            </w:pPr>
            <w:r w:rsidRPr="004F6B56">
              <w:rPr>
                <w:rFonts w:ascii="Arial" w:hAnsi="Arial" w:cs="Arial"/>
                <w:sz w:val="12"/>
                <w:szCs w:val="12"/>
              </w:rPr>
              <w:t>1.1.</w:t>
            </w:r>
          </w:p>
        </w:tc>
        <w:tc>
          <w:tcPr>
            <w:tcW w:w="0" w:type="auto"/>
            <w:vMerge w:val="restart"/>
          </w:tcPr>
          <w:p w:rsidR="006C331A" w:rsidRPr="004F6B56" w:rsidRDefault="006C331A" w:rsidP="00946654">
            <w:pPr>
              <w:jc w:val="both"/>
              <w:rPr>
                <w:rFonts w:ascii="Arial" w:hAnsi="Arial" w:cs="Arial"/>
                <w:sz w:val="12"/>
                <w:szCs w:val="12"/>
              </w:rPr>
            </w:pPr>
            <w:r w:rsidRPr="004F6B56">
              <w:rPr>
                <w:rFonts w:ascii="Arial" w:hAnsi="Arial" w:cs="Arial"/>
                <w:sz w:val="12"/>
                <w:szCs w:val="12"/>
              </w:rPr>
              <w:t>Обеспечение деятельности дополнительного образования в муниципальных общеобразов</w:t>
            </w:r>
            <w:r w:rsidRPr="004F6B56">
              <w:rPr>
                <w:rFonts w:ascii="Arial" w:hAnsi="Arial" w:cs="Arial"/>
                <w:sz w:val="12"/>
                <w:szCs w:val="12"/>
              </w:rPr>
              <w:t>а</w:t>
            </w:r>
            <w:r w:rsidRPr="004F6B56">
              <w:rPr>
                <w:rFonts w:ascii="Arial" w:hAnsi="Arial" w:cs="Arial"/>
                <w:sz w:val="12"/>
                <w:szCs w:val="12"/>
              </w:rPr>
              <w:t>тельных учреждениях и мун</w:t>
            </w:r>
            <w:r w:rsidRPr="004F6B56">
              <w:rPr>
                <w:rFonts w:ascii="Arial" w:hAnsi="Arial" w:cs="Arial"/>
                <w:sz w:val="12"/>
                <w:szCs w:val="12"/>
              </w:rPr>
              <w:t>и</w:t>
            </w:r>
            <w:r w:rsidRPr="004F6B56">
              <w:rPr>
                <w:rFonts w:ascii="Arial" w:hAnsi="Arial" w:cs="Arial"/>
                <w:sz w:val="12"/>
                <w:szCs w:val="12"/>
              </w:rPr>
              <w:t>ципальном автономном учре</w:t>
            </w:r>
            <w:r w:rsidRPr="004F6B56">
              <w:rPr>
                <w:rFonts w:ascii="Arial" w:hAnsi="Arial" w:cs="Arial"/>
                <w:sz w:val="12"/>
                <w:szCs w:val="12"/>
              </w:rPr>
              <w:t>ж</w:t>
            </w:r>
            <w:r w:rsidRPr="004F6B56">
              <w:rPr>
                <w:rFonts w:ascii="Arial" w:hAnsi="Arial" w:cs="Arial"/>
                <w:sz w:val="12"/>
                <w:szCs w:val="12"/>
              </w:rPr>
              <w:t>дении дополнительного обр</w:t>
            </w:r>
            <w:r w:rsidRPr="004F6B56">
              <w:rPr>
                <w:rFonts w:ascii="Arial" w:hAnsi="Arial" w:cs="Arial"/>
                <w:sz w:val="12"/>
                <w:szCs w:val="12"/>
              </w:rPr>
              <w:t>а</w:t>
            </w:r>
            <w:r w:rsidRPr="004F6B56">
              <w:rPr>
                <w:rFonts w:ascii="Arial" w:hAnsi="Arial" w:cs="Arial"/>
                <w:sz w:val="12"/>
                <w:szCs w:val="12"/>
              </w:rPr>
              <w:t>зования «Центр «Пульс» г. Ва</w:t>
            </w:r>
            <w:r w:rsidRPr="004F6B56">
              <w:rPr>
                <w:rFonts w:ascii="Arial" w:hAnsi="Arial" w:cs="Arial"/>
                <w:sz w:val="12"/>
                <w:szCs w:val="12"/>
              </w:rPr>
              <w:t>л</w:t>
            </w:r>
            <w:r w:rsidRPr="004F6B56">
              <w:rPr>
                <w:rFonts w:ascii="Arial" w:hAnsi="Arial" w:cs="Arial"/>
                <w:sz w:val="12"/>
                <w:szCs w:val="12"/>
              </w:rPr>
              <w:t>дай»</w:t>
            </w:r>
          </w:p>
        </w:tc>
        <w:tc>
          <w:tcPr>
            <w:tcW w:w="0" w:type="auto"/>
            <w:vMerge w:val="restart"/>
          </w:tcPr>
          <w:p w:rsidR="006C331A" w:rsidRPr="004F6B56" w:rsidRDefault="006C331A" w:rsidP="00946654">
            <w:pPr>
              <w:jc w:val="center"/>
              <w:rPr>
                <w:rFonts w:ascii="Arial" w:hAnsi="Arial" w:cs="Arial"/>
                <w:sz w:val="12"/>
                <w:szCs w:val="12"/>
              </w:rPr>
            </w:pPr>
            <w:r w:rsidRPr="004F6B56">
              <w:rPr>
                <w:rFonts w:ascii="Arial" w:hAnsi="Arial" w:cs="Arial"/>
                <w:sz w:val="12"/>
                <w:szCs w:val="12"/>
              </w:rPr>
              <w:t>комитет финансов комитет образов</w:t>
            </w:r>
            <w:r w:rsidRPr="004F6B56">
              <w:rPr>
                <w:rFonts w:ascii="Arial" w:hAnsi="Arial" w:cs="Arial"/>
                <w:sz w:val="12"/>
                <w:szCs w:val="12"/>
              </w:rPr>
              <w:t>а</w:t>
            </w:r>
            <w:r w:rsidRPr="004F6B56">
              <w:rPr>
                <w:rFonts w:ascii="Arial" w:hAnsi="Arial" w:cs="Arial"/>
                <w:sz w:val="12"/>
                <w:szCs w:val="12"/>
              </w:rPr>
              <w:t xml:space="preserve">ния </w:t>
            </w:r>
            <w:r w:rsidRPr="004F6B56">
              <w:rPr>
                <w:rFonts w:ascii="Arial" w:hAnsi="Arial" w:cs="Arial"/>
                <w:sz w:val="12"/>
                <w:szCs w:val="12"/>
              </w:rPr>
              <w:br/>
              <w:t>ЦО</w:t>
            </w:r>
            <w:r w:rsidRPr="004F6B56">
              <w:rPr>
                <w:rFonts w:ascii="Arial" w:hAnsi="Arial" w:cs="Arial"/>
                <w:sz w:val="12"/>
                <w:szCs w:val="12"/>
              </w:rPr>
              <w:t>М</w:t>
            </w:r>
            <w:r w:rsidRPr="004F6B56">
              <w:rPr>
                <w:rFonts w:ascii="Arial" w:hAnsi="Arial" w:cs="Arial"/>
                <w:sz w:val="12"/>
                <w:szCs w:val="12"/>
              </w:rPr>
              <w:t>СО</w:t>
            </w:r>
          </w:p>
        </w:tc>
        <w:tc>
          <w:tcPr>
            <w:tcW w:w="0" w:type="auto"/>
            <w:vMerge w:val="restart"/>
          </w:tcPr>
          <w:p w:rsidR="006C331A" w:rsidRPr="004F6B56" w:rsidRDefault="006C331A" w:rsidP="00946654">
            <w:pPr>
              <w:ind w:right="-79"/>
              <w:jc w:val="center"/>
              <w:rPr>
                <w:rFonts w:ascii="Arial" w:hAnsi="Arial" w:cs="Arial"/>
                <w:sz w:val="12"/>
                <w:szCs w:val="12"/>
              </w:rPr>
            </w:pPr>
            <w:r w:rsidRPr="004F6B56">
              <w:rPr>
                <w:rFonts w:ascii="Arial" w:hAnsi="Arial" w:cs="Arial"/>
                <w:color w:val="000000"/>
                <w:sz w:val="12"/>
                <w:szCs w:val="12"/>
              </w:rPr>
              <w:t>2019-2026 годы</w:t>
            </w:r>
          </w:p>
        </w:tc>
        <w:tc>
          <w:tcPr>
            <w:tcW w:w="0" w:type="auto"/>
            <w:vMerge w:val="restart"/>
          </w:tcPr>
          <w:p w:rsidR="006C331A" w:rsidRPr="004F6B56" w:rsidRDefault="006C331A" w:rsidP="00946654">
            <w:pPr>
              <w:jc w:val="center"/>
              <w:rPr>
                <w:rFonts w:ascii="Arial" w:hAnsi="Arial" w:cs="Arial"/>
                <w:sz w:val="12"/>
                <w:szCs w:val="12"/>
              </w:rPr>
            </w:pPr>
            <w:r w:rsidRPr="004F6B56">
              <w:rPr>
                <w:rFonts w:ascii="Arial" w:hAnsi="Arial" w:cs="Arial"/>
                <w:sz w:val="12"/>
                <w:szCs w:val="12"/>
              </w:rPr>
              <w:t>2.1,</w:t>
            </w:r>
            <w:r w:rsidRPr="004F6B56">
              <w:rPr>
                <w:rFonts w:ascii="Arial" w:hAnsi="Arial" w:cs="Arial"/>
                <w:sz w:val="12"/>
                <w:szCs w:val="12"/>
              </w:rPr>
              <w:br/>
              <w:t>2.2,</w:t>
            </w:r>
            <w:r w:rsidRPr="004F6B56">
              <w:rPr>
                <w:rFonts w:ascii="Arial" w:hAnsi="Arial" w:cs="Arial"/>
                <w:sz w:val="12"/>
                <w:szCs w:val="12"/>
              </w:rPr>
              <w:br/>
              <w:t>2.4,</w:t>
            </w:r>
            <w:r w:rsidRPr="004F6B56">
              <w:rPr>
                <w:rFonts w:ascii="Arial" w:hAnsi="Arial" w:cs="Arial"/>
                <w:sz w:val="12"/>
                <w:szCs w:val="12"/>
              </w:rPr>
              <w:br/>
              <w:t>2.5,</w:t>
            </w:r>
            <w:r w:rsidRPr="004F6B56">
              <w:rPr>
                <w:rFonts w:ascii="Arial" w:hAnsi="Arial" w:cs="Arial"/>
                <w:sz w:val="12"/>
                <w:szCs w:val="12"/>
              </w:rPr>
              <w:br/>
              <w:t>2.6</w:t>
            </w:r>
          </w:p>
        </w:tc>
        <w:tc>
          <w:tcPr>
            <w:tcW w:w="0" w:type="auto"/>
          </w:tcPr>
          <w:p w:rsidR="006C331A" w:rsidRPr="004F6B56" w:rsidRDefault="006C331A" w:rsidP="00946654">
            <w:pPr>
              <w:ind w:left="5" w:right="-80"/>
              <w:jc w:val="center"/>
              <w:rPr>
                <w:rFonts w:ascii="Arial" w:hAnsi="Arial" w:cs="Arial"/>
                <w:sz w:val="12"/>
                <w:szCs w:val="12"/>
              </w:rPr>
            </w:pPr>
            <w:r w:rsidRPr="004F6B56">
              <w:rPr>
                <w:rFonts w:ascii="Arial" w:hAnsi="Arial" w:cs="Arial"/>
                <w:sz w:val="12"/>
                <w:szCs w:val="12"/>
              </w:rPr>
              <w:t>местный бю</w:t>
            </w:r>
            <w:r w:rsidRPr="004F6B56">
              <w:rPr>
                <w:rFonts w:ascii="Arial" w:hAnsi="Arial" w:cs="Arial"/>
                <w:sz w:val="12"/>
                <w:szCs w:val="12"/>
              </w:rPr>
              <w:t>д</w:t>
            </w:r>
            <w:r w:rsidRPr="004F6B56">
              <w:rPr>
                <w:rFonts w:ascii="Arial" w:hAnsi="Arial" w:cs="Arial"/>
                <w:sz w:val="12"/>
                <w:szCs w:val="12"/>
              </w:rPr>
              <w:t>жет</w:t>
            </w:r>
          </w:p>
        </w:tc>
        <w:tc>
          <w:tcPr>
            <w:tcW w:w="0" w:type="auto"/>
            <w:noWrap/>
          </w:tcPr>
          <w:p w:rsidR="006C331A" w:rsidRPr="004F6B56" w:rsidRDefault="006C331A" w:rsidP="00946654">
            <w:pPr>
              <w:jc w:val="center"/>
              <w:rPr>
                <w:rFonts w:ascii="Arial" w:hAnsi="Arial" w:cs="Arial"/>
                <w:sz w:val="12"/>
                <w:szCs w:val="12"/>
              </w:rPr>
            </w:pPr>
            <w:r w:rsidRPr="004F6B56">
              <w:rPr>
                <w:rFonts w:ascii="Arial" w:hAnsi="Arial" w:cs="Arial"/>
                <w:sz w:val="12"/>
                <w:szCs w:val="12"/>
              </w:rPr>
              <w:t>4742,227</w:t>
            </w:r>
          </w:p>
        </w:tc>
        <w:tc>
          <w:tcPr>
            <w:tcW w:w="0" w:type="auto"/>
            <w:noWrap/>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4642,988</w:t>
            </w:r>
          </w:p>
        </w:tc>
      </w:tr>
      <w:tr w:rsidR="006C331A" w:rsidRPr="004F6B56" w:rsidTr="006C331A">
        <w:trPr>
          <w:trHeight w:val="20"/>
          <w:jc w:val="center"/>
        </w:trPr>
        <w:tc>
          <w:tcPr>
            <w:tcW w:w="0" w:type="auto"/>
            <w:vMerge/>
          </w:tcPr>
          <w:p w:rsidR="006C331A" w:rsidRPr="004F6B56" w:rsidRDefault="006C331A" w:rsidP="00946654">
            <w:pPr>
              <w:jc w:val="center"/>
              <w:rPr>
                <w:rFonts w:ascii="Arial" w:hAnsi="Arial" w:cs="Arial"/>
                <w:sz w:val="12"/>
                <w:szCs w:val="12"/>
              </w:rPr>
            </w:pPr>
          </w:p>
        </w:tc>
        <w:tc>
          <w:tcPr>
            <w:tcW w:w="0" w:type="auto"/>
            <w:vMerge/>
          </w:tcPr>
          <w:p w:rsidR="006C331A" w:rsidRPr="004F6B56" w:rsidRDefault="006C331A" w:rsidP="00946654">
            <w:pPr>
              <w:jc w:val="center"/>
              <w:rPr>
                <w:rFonts w:ascii="Arial" w:hAnsi="Arial" w:cs="Arial"/>
                <w:sz w:val="12"/>
                <w:szCs w:val="12"/>
              </w:rPr>
            </w:pPr>
          </w:p>
        </w:tc>
        <w:tc>
          <w:tcPr>
            <w:tcW w:w="0" w:type="auto"/>
            <w:vMerge/>
          </w:tcPr>
          <w:p w:rsidR="006C331A" w:rsidRPr="004F6B56" w:rsidRDefault="006C331A" w:rsidP="00946654">
            <w:pPr>
              <w:jc w:val="center"/>
              <w:rPr>
                <w:rFonts w:ascii="Arial" w:hAnsi="Arial" w:cs="Arial"/>
                <w:sz w:val="12"/>
                <w:szCs w:val="12"/>
              </w:rPr>
            </w:pPr>
          </w:p>
        </w:tc>
        <w:tc>
          <w:tcPr>
            <w:tcW w:w="0" w:type="auto"/>
            <w:vMerge/>
          </w:tcPr>
          <w:p w:rsidR="006C331A" w:rsidRPr="004F6B56" w:rsidRDefault="006C331A" w:rsidP="00946654">
            <w:pPr>
              <w:ind w:right="-79"/>
              <w:jc w:val="center"/>
              <w:rPr>
                <w:rFonts w:ascii="Arial" w:hAnsi="Arial" w:cs="Arial"/>
                <w:color w:val="000000"/>
                <w:sz w:val="12"/>
                <w:szCs w:val="12"/>
              </w:rPr>
            </w:pPr>
          </w:p>
        </w:tc>
        <w:tc>
          <w:tcPr>
            <w:tcW w:w="0" w:type="auto"/>
            <w:vMerge/>
          </w:tcPr>
          <w:p w:rsidR="006C331A" w:rsidRPr="004F6B56" w:rsidRDefault="006C331A" w:rsidP="00946654">
            <w:pPr>
              <w:jc w:val="center"/>
              <w:rPr>
                <w:rFonts w:ascii="Arial" w:hAnsi="Arial" w:cs="Arial"/>
                <w:sz w:val="12"/>
                <w:szCs w:val="12"/>
              </w:rPr>
            </w:pPr>
          </w:p>
        </w:tc>
        <w:tc>
          <w:tcPr>
            <w:tcW w:w="0" w:type="auto"/>
          </w:tcPr>
          <w:p w:rsidR="006C331A" w:rsidRPr="004F6B56" w:rsidRDefault="006C331A" w:rsidP="00946654">
            <w:pPr>
              <w:ind w:left="5" w:right="-80"/>
              <w:jc w:val="center"/>
              <w:rPr>
                <w:rFonts w:ascii="Arial" w:hAnsi="Arial" w:cs="Arial"/>
                <w:sz w:val="12"/>
                <w:szCs w:val="12"/>
              </w:rPr>
            </w:pPr>
            <w:r w:rsidRPr="004F6B56">
              <w:rPr>
                <w:rFonts w:ascii="Arial" w:hAnsi="Arial" w:cs="Arial"/>
                <w:sz w:val="12"/>
                <w:szCs w:val="12"/>
              </w:rPr>
              <w:t>областной бю</w:t>
            </w:r>
            <w:r w:rsidRPr="004F6B56">
              <w:rPr>
                <w:rFonts w:ascii="Arial" w:hAnsi="Arial" w:cs="Arial"/>
                <w:sz w:val="12"/>
                <w:szCs w:val="12"/>
              </w:rPr>
              <w:t>д</w:t>
            </w:r>
            <w:r w:rsidRPr="004F6B56">
              <w:rPr>
                <w:rFonts w:ascii="Arial" w:hAnsi="Arial" w:cs="Arial"/>
                <w:sz w:val="12"/>
                <w:szCs w:val="12"/>
              </w:rPr>
              <w:t>жет</w:t>
            </w:r>
          </w:p>
        </w:tc>
        <w:tc>
          <w:tcPr>
            <w:tcW w:w="0" w:type="auto"/>
            <w:noWrap/>
          </w:tcPr>
          <w:p w:rsidR="006C331A" w:rsidRPr="004F6B56" w:rsidRDefault="006C331A" w:rsidP="00946654">
            <w:pPr>
              <w:jc w:val="center"/>
              <w:rPr>
                <w:rFonts w:ascii="Arial" w:hAnsi="Arial" w:cs="Arial"/>
                <w:sz w:val="12"/>
                <w:szCs w:val="12"/>
              </w:rPr>
            </w:pPr>
            <w:r w:rsidRPr="004F6B56">
              <w:rPr>
                <w:rFonts w:ascii="Arial" w:hAnsi="Arial" w:cs="Arial"/>
                <w:sz w:val="12"/>
                <w:szCs w:val="12"/>
              </w:rPr>
              <w:t>436,6</w:t>
            </w:r>
          </w:p>
        </w:tc>
        <w:tc>
          <w:tcPr>
            <w:tcW w:w="0" w:type="auto"/>
            <w:noWrap/>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0</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1.2.</w:t>
            </w:r>
          </w:p>
        </w:tc>
        <w:tc>
          <w:tcPr>
            <w:tcW w:w="0" w:type="auto"/>
          </w:tcPr>
          <w:p w:rsidR="006C331A" w:rsidRPr="004F6B56" w:rsidRDefault="006C331A" w:rsidP="00946654">
            <w:pPr>
              <w:pStyle w:val="ConsPlusNormal"/>
              <w:ind w:firstLine="0"/>
              <w:jc w:val="both"/>
              <w:rPr>
                <w:sz w:val="12"/>
                <w:szCs w:val="12"/>
              </w:rPr>
            </w:pPr>
            <w:r w:rsidRPr="004F6B56">
              <w:rPr>
                <w:sz w:val="12"/>
                <w:szCs w:val="12"/>
              </w:rPr>
              <w:t>Участие в реализации приор</w:t>
            </w:r>
            <w:r w:rsidRPr="004F6B56">
              <w:rPr>
                <w:sz w:val="12"/>
                <w:szCs w:val="12"/>
              </w:rPr>
              <w:t>и</w:t>
            </w:r>
            <w:r w:rsidRPr="004F6B56">
              <w:rPr>
                <w:sz w:val="12"/>
                <w:szCs w:val="12"/>
              </w:rPr>
              <w:t>тетного региональн</w:t>
            </w:r>
            <w:r w:rsidRPr="004F6B56">
              <w:rPr>
                <w:sz w:val="12"/>
                <w:szCs w:val="12"/>
              </w:rPr>
              <w:t>о</w:t>
            </w:r>
            <w:r w:rsidRPr="004F6B56">
              <w:rPr>
                <w:sz w:val="12"/>
                <w:szCs w:val="12"/>
              </w:rPr>
              <w:t>го проекта «Моя будущая профессия»</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ОУ</w:t>
            </w:r>
          </w:p>
        </w:tc>
        <w:tc>
          <w:tcPr>
            <w:tcW w:w="0" w:type="auto"/>
          </w:tcPr>
          <w:p w:rsidR="006C331A" w:rsidRPr="004F6B56" w:rsidRDefault="006C331A" w:rsidP="00946654">
            <w:pPr>
              <w:pStyle w:val="ConsPlusNormal"/>
              <w:ind w:firstLine="0"/>
              <w:jc w:val="center"/>
              <w:rPr>
                <w:sz w:val="12"/>
                <w:szCs w:val="12"/>
              </w:rPr>
            </w:pPr>
            <w:r w:rsidRPr="004F6B56">
              <w:rPr>
                <w:sz w:val="12"/>
                <w:szCs w:val="12"/>
              </w:rPr>
              <w:t>2020 - 2026 годы</w:t>
            </w:r>
          </w:p>
        </w:tc>
        <w:tc>
          <w:tcPr>
            <w:tcW w:w="0" w:type="auto"/>
          </w:tcPr>
          <w:p w:rsidR="006C331A" w:rsidRPr="004F6B56" w:rsidRDefault="006C331A" w:rsidP="00946654">
            <w:pPr>
              <w:ind w:firstLine="40"/>
              <w:jc w:val="center"/>
              <w:rPr>
                <w:rFonts w:ascii="Arial" w:hAnsi="Arial" w:cs="Arial"/>
                <w:sz w:val="12"/>
                <w:szCs w:val="12"/>
              </w:rPr>
            </w:pPr>
            <w:r w:rsidRPr="004F6B56">
              <w:rPr>
                <w:rFonts w:ascii="Arial" w:hAnsi="Arial" w:cs="Arial"/>
                <w:sz w:val="12"/>
                <w:szCs w:val="12"/>
              </w:rPr>
              <w:t>2.9</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1.2.1.</w:t>
            </w:r>
          </w:p>
        </w:tc>
        <w:tc>
          <w:tcPr>
            <w:tcW w:w="0" w:type="auto"/>
          </w:tcPr>
          <w:p w:rsidR="006C331A" w:rsidRPr="004F6B56" w:rsidRDefault="006C331A" w:rsidP="00946654">
            <w:pPr>
              <w:pStyle w:val="ConsPlusNormal"/>
              <w:ind w:firstLine="0"/>
              <w:jc w:val="both"/>
              <w:rPr>
                <w:sz w:val="12"/>
                <w:szCs w:val="12"/>
              </w:rPr>
            </w:pPr>
            <w:r w:rsidRPr="004F6B56">
              <w:rPr>
                <w:sz w:val="12"/>
                <w:szCs w:val="12"/>
              </w:rPr>
              <w:t>Участие в открытых онлайн-уроках «Проект</w:t>
            </w:r>
            <w:r w:rsidRPr="004F6B56">
              <w:rPr>
                <w:sz w:val="12"/>
                <w:szCs w:val="12"/>
              </w:rPr>
              <w:t>о</w:t>
            </w:r>
            <w:r w:rsidRPr="004F6B56">
              <w:rPr>
                <w:sz w:val="12"/>
                <w:szCs w:val="12"/>
              </w:rPr>
              <w:t>рия»</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ОУ</w:t>
            </w:r>
          </w:p>
        </w:tc>
        <w:tc>
          <w:tcPr>
            <w:tcW w:w="0" w:type="auto"/>
          </w:tcPr>
          <w:p w:rsidR="006C331A" w:rsidRPr="004F6B56" w:rsidRDefault="006C331A" w:rsidP="00946654">
            <w:pPr>
              <w:pStyle w:val="ConsPlusNormal"/>
              <w:ind w:left="-90" w:firstLine="0"/>
              <w:jc w:val="center"/>
              <w:rPr>
                <w:sz w:val="12"/>
                <w:szCs w:val="12"/>
              </w:rPr>
            </w:pPr>
            <w:r w:rsidRPr="004F6B56">
              <w:rPr>
                <w:sz w:val="12"/>
                <w:szCs w:val="12"/>
              </w:rPr>
              <w:t>2020 – 2026 годы</w:t>
            </w:r>
          </w:p>
        </w:tc>
        <w:tc>
          <w:tcPr>
            <w:tcW w:w="0" w:type="auto"/>
          </w:tcPr>
          <w:p w:rsidR="006C331A" w:rsidRPr="004F6B56" w:rsidRDefault="006C331A" w:rsidP="00946654">
            <w:pPr>
              <w:pStyle w:val="ConsPlusNormal"/>
              <w:ind w:firstLine="40"/>
              <w:jc w:val="center"/>
              <w:rPr>
                <w:sz w:val="12"/>
                <w:szCs w:val="12"/>
              </w:rPr>
            </w:pPr>
            <w:r w:rsidRPr="004F6B56">
              <w:rPr>
                <w:sz w:val="12"/>
                <w:szCs w:val="12"/>
              </w:rPr>
              <w:t>2.9</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1.2.2.</w:t>
            </w:r>
          </w:p>
        </w:tc>
        <w:tc>
          <w:tcPr>
            <w:tcW w:w="0" w:type="auto"/>
          </w:tcPr>
          <w:p w:rsidR="006C331A" w:rsidRPr="004F6B56" w:rsidRDefault="006C331A" w:rsidP="00946654">
            <w:pPr>
              <w:pStyle w:val="ConsPlusNormal"/>
              <w:ind w:firstLine="0"/>
              <w:jc w:val="both"/>
              <w:rPr>
                <w:sz w:val="12"/>
                <w:szCs w:val="12"/>
              </w:rPr>
            </w:pPr>
            <w:r w:rsidRPr="004F6B56">
              <w:rPr>
                <w:sz w:val="12"/>
                <w:szCs w:val="12"/>
              </w:rPr>
              <w:t>Участие в мероприятиях прое</w:t>
            </w:r>
            <w:r w:rsidRPr="004F6B56">
              <w:rPr>
                <w:sz w:val="12"/>
                <w:szCs w:val="12"/>
              </w:rPr>
              <w:t>к</w:t>
            </w:r>
            <w:r w:rsidRPr="004F6B56">
              <w:rPr>
                <w:sz w:val="12"/>
                <w:szCs w:val="12"/>
              </w:rPr>
              <w:t>та ранней профор</w:t>
            </w:r>
            <w:r w:rsidRPr="004F6B56">
              <w:rPr>
                <w:sz w:val="12"/>
                <w:szCs w:val="12"/>
              </w:rPr>
              <w:t>и</w:t>
            </w:r>
            <w:r w:rsidRPr="004F6B56">
              <w:rPr>
                <w:sz w:val="12"/>
                <w:szCs w:val="12"/>
              </w:rPr>
              <w:t>ентации школьников «Билет в будущее»</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ОУ</w:t>
            </w:r>
          </w:p>
        </w:tc>
        <w:tc>
          <w:tcPr>
            <w:tcW w:w="0" w:type="auto"/>
          </w:tcPr>
          <w:p w:rsidR="006C331A" w:rsidRPr="004F6B56" w:rsidRDefault="006C331A" w:rsidP="00946654">
            <w:pPr>
              <w:pStyle w:val="ConsPlusNormal"/>
              <w:ind w:left="-90" w:firstLine="0"/>
              <w:jc w:val="center"/>
              <w:rPr>
                <w:sz w:val="12"/>
                <w:szCs w:val="12"/>
              </w:rPr>
            </w:pPr>
            <w:r w:rsidRPr="004F6B56">
              <w:rPr>
                <w:sz w:val="12"/>
                <w:szCs w:val="12"/>
              </w:rPr>
              <w:t>2020 - 2026 годы</w:t>
            </w:r>
          </w:p>
        </w:tc>
        <w:tc>
          <w:tcPr>
            <w:tcW w:w="0" w:type="auto"/>
          </w:tcPr>
          <w:p w:rsidR="006C331A" w:rsidRPr="004F6B56" w:rsidRDefault="006C331A" w:rsidP="00946654">
            <w:pPr>
              <w:pStyle w:val="ConsPlusNormal"/>
              <w:ind w:firstLine="40"/>
              <w:jc w:val="center"/>
              <w:rPr>
                <w:sz w:val="12"/>
                <w:szCs w:val="12"/>
              </w:rPr>
            </w:pPr>
            <w:r w:rsidRPr="004F6B56">
              <w:rPr>
                <w:sz w:val="12"/>
                <w:szCs w:val="12"/>
              </w:rPr>
              <w:t>2.9</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1.3.</w:t>
            </w:r>
          </w:p>
        </w:tc>
        <w:tc>
          <w:tcPr>
            <w:tcW w:w="0" w:type="auto"/>
          </w:tcPr>
          <w:p w:rsidR="006C331A" w:rsidRPr="004F6B56" w:rsidRDefault="006C331A" w:rsidP="00946654">
            <w:pPr>
              <w:pStyle w:val="ConsPlusNormal"/>
              <w:ind w:firstLine="0"/>
              <w:jc w:val="both"/>
              <w:rPr>
                <w:sz w:val="12"/>
                <w:szCs w:val="12"/>
              </w:rPr>
            </w:pPr>
            <w:r w:rsidRPr="004F6B56">
              <w:rPr>
                <w:sz w:val="12"/>
                <w:szCs w:val="12"/>
              </w:rPr>
              <w:t>Реализация мероприятий регионального проекта «Успех каждого р</w:t>
            </w:r>
            <w:r w:rsidRPr="004F6B56">
              <w:rPr>
                <w:sz w:val="12"/>
                <w:szCs w:val="12"/>
              </w:rPr>
              <w:t>е</w:t>
            </w:r>
            <w:r w:rsidRPr="004F6B56">
              <w:rPr>
                <w:sz w:val="12"/>
                <w:szCs w:val="12"/>
              </w:rPr>
              <w:t>бенка»</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ОУ</w:t>
            </w:r>
          </w:p>
        </w:tc>
        <w:tc>
          <w:tcPr>
            <w:tcW w:w="0" w:type="auto"/>
          </w:tcPr>
          <w:p w:rsidR="006C331A" w:rsidRPr="004F6B56" w:rsidRDefault="006C331A" w:rsidP="00946654">
            <w:pPr>
              <w:pStyle w:val="ConsPlusNormal"/>
              <w:ind w:left="-90" w:firstLine="0"/>
              <w:jc w:val="center"/>
              <w:rPr>
                <w:sz w:val="12"/>
                <w:szCs w:val="12"/>
              </w:rPr>
            </w:pPr>
            <w:r w:rsidRPr="004F6B56">
              <w:rPr>
                <w:sz w:val="12"/>
                <w:szCs w:val="12"/>
              </w:rPr>
              <w:t>2020 2026 годы</w:t>
            </w:r>
          </w:p>
        </w:tc>
        <w:tc>
          <w:tcPr>
            <w:tcW w:w="0" w:type="auto"/>
          </w:tcPr>
          <w:p w:rsidR="006C331A" w:rsidRPr="004F6B56" w:rsidRDefault="006C331A" w:rsidP="00946654">
            <w:pPr>
              <w:pStyle w:val="ConsPlusNormal"/>
              <w:ind w:firstLine="40"/>
              <w:jc w:val="center"/>
              <w:rPr>
                <w:sz w:val="12"/>
                <w:szCs w:val="12"/>
              </w:rPr>
            </w:pPr>
            <w:r w:rsidRPr="004F6B56">
              <w:rPr>
                <w:sz w:val="12"/>
                <w:szCs w:val="12"/>
              </w:rPr>
              <w:t>2.3</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noWrap/>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1.4.</w:t>
            </w:r>
          </w:p>
        </w:tc>
        <w:tc>
          <w:tcPr>
            <w:tcW w:w="0" w:type="auto"/>
          </w:tcPr>
          <w:p w:rsidR="006C331A" w:rsidRPr="004F6B56" w:rsidRDefault="006C331A" w:rsidP="00946654">
            <w:pPr>
              <w:pStyle w:val="ConsPlusNormal"/>
              <w:ind w:firstLine="0"/>
              <w:jc w:val="both"/>
              <w:rPr>
                <w:sz w:val="12"/>
                <w:szCs w:val="12"/>
              </w:rPr>
            </w:pPr>
            <w:r w:rsidRPr="004F6B56">
              <w:rPr>
                <w:rFonts w:eastAsia="Calibri"/>
                <w:sz w:val="12"/>
                <w:szCs w:val="12"/>
                <w:lang w:eastAsia="en-US"/>
              </w:rPr>
              <w:t>Возмещение в 2020 году пед</w:t>
            </w:r>
            <w:r w:rsidRPr="004F6B56">
              <w:rPr>
                <w:rFonts w:eastAsia="Calibri"/>
                <w:sz w:val="12"/>
                <w:szCs w:val="12"/>
                <w:lang w:eastAsia="en-US"/>
              </w:rPr>
              <w:t>а</w:t>
            </w:r>
            <w:r w:rsidRPr="004F6B56">
              <w:rPr>
                <w:rFonts w:eastAsia="Calibri"/>
                <w:sz w:val="12"/>
                <w:szCs w:val="12"/>
                <w:lang w:eastAsia="en-US"/>
              </w:rPr>
              <w:t>гогическим работникам муниц</w:t>
            </w:r>
            <w:r w:rsidRPr="004F6B56">
              <w:rPr>
                <w:rFonts w:eastAsia="Calibri"/>
                <w:sz w:val="12"/>
                <w:szCs w:val="12"/>
                <w:lang w:eastAsia="en-US"/>
              </w:rPr>
              <w:t>и</w:t>
            </w:r>
            <w:r w:rsidRPr="004F6B56">
              <w:rPr>
                <w:rFonts w:eastAsia="Calibri"/>
                <w:sz w:val="12"/>
                <w:szCs w:val="12"/>
                <w:lang w:eastAsia="en-US"/>
              </w:rPr>
              <w:t>пальных образовательных организаций дополнительного образования детей расходов за пользование услугами инфо</w:t>
            </w:r>
            <w:r w:rsidRPr="004F6B56">
              <w:rPr>
                <w:rFonts w:eastAsia="Calibri"/>
                <w:sz w:val="12"/>
                <w:szCs w:val="12"/>
                <w:lang w:eastAsia="en-US"/>
              </w:rPr>
              <w:t>р</w:t>
            </w:r>
            <w:r w:rsidRPr="004F6B56">
              <w:rPr>
                <w:rFonts w:eastAsia="Calibri"/>
                <w:sz w:val="12"/>
                <w:szCs w:val="12"/>
                <w:lang w:eastAsia="en-US"/>
              </w:rPr>
              <w:t>мационно-телекоммуникационных сетей общего пользования, в том числе сети «Интернет», связа</w:t>
            </w:r>
            <w:r w:rsidRPr="004F6B56">
              <w:rPr>
                <w:rFonts w:eastAsia="Calibri"/>
                <w:sz w:val="12"/>
                <w:szCs w:val="12"/>
                <w:lang w:eastAsia="en-US"/>
              </w:rPr>
              <w:t>н</w:t>
            </w:r>
            <w:r w:rsidRPr="004F6B56">
              <w:rPr>
                <w:rFonts w:eastAsia="Calibri"/>
                <w:sz w:val="12"/>
                <w:szCs w:val="12"/>
                <w:lang w:eastAsia="en-US"/>
              </w:rPr>
              <w:t>ных с организацией дистанц</w:t>
            </w:r>
            <w:r w:rsidRPr="004F6B56">
              <w:rPr>
                <w:rFonts w:eastAsia="Calibri"/>
                <w:sz w:val="12"/>
                <w:szCs w:val="12"/>
                <w:lang w:eastAsia="en-US"/>
              </w:rPr>
              <w:t>и</w:t>
            </w:r>
            <w:r w:rsidRPr="004F6B56">
              <w:rPr>
                <w:rFonts w:eastAsia="Calibri"/>
                <w:sz w:val="12"/>
                <w:szCs w:val="12"/>
                <w:lang w:eastAsia="en-US"/>
              </w:rPr>
              <w:t>онного обучения в период ограничений, установленных в связи с введением режима повышенной готовности на территории Новгородской о</w:t>
            </w:r>
            <w:r w:rsidRPr="004F6B56">
              <w:rPr>
                <w:rFonts w:eastAsia="Calibri"/>
                <w:sz w:val="12"/>
                <w:szCs w:val="12"/>
                <w:lang w:eastAsia="en-US"/>
              </w:rPr>
              <w:t>б</w:t>
            </w:r>
            <w:r w:rsidRPr="004F6B56">
              <w:rPr>
                <w:rFonts w:eastAsia="Calibri"/>
                <w:sz w:val="12"/>
                <w:szCs w:val="12"/>
                <w:lang w:eastAsia="en-US"/>
              </w:rPr>
              <w:t>ласти.</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ОУ</w:t>
            </w:r>
          </w:p>
        </w:tc>
        <w:tc>
          <w:tcPr>
            <w:tcW w:w="0" w:type="auto"/>
          </w:tcPr>
          <w:p w:rsidR="006C331A" w:rsidRPr="004F6B56" w:rsidRDefault="006C331A" w:rsidP="00946654">
            <w:pPr>
              <w:pStyle w:val="ConsPlusNormal"/>
              <w:ind w:left="-90" w:firstLine="0"/>
              <w:jc w:val="center"/>
              <w:rPr>
                <w:sz w:val="12"/>
                <w:szCs w:val="12"/>
              </w:rPr>
            </w:pPr>
            <w:r w:rsidRPr="004F6B56">
              <w:rPr>
                <w:sz w:val="12"/>
                <w:szCs w:val="12"/>
              </w:rPr>
              <w:t>2020 год</w:t>
            </w:r>
          </w:p>
        </w:tc>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2.1</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областной  бю</w:t>
            </w:r>
            <w:r w:rsidRPr="004F6B56">
              <w:rPr>
                <w:rFonts w:ascii="Arial" w:hAnsi="Arial" w:cs="Arial"/>
                <w:sz w:val="12"/>
                <w:szCs w:val="12"/>
              </w:rPr>
              <w:t>д</w:t>
            </w:r>
            <w:r w:rsidRPr="004F6B56">
              <w:rPr>
                <w:rFonts w:ascii="Arial" w:hAnsi="Arial" w:cs="Arial"/>
                <w:sz w:val="12"/>
                <w:szCs w:val="12"/>
              </w:rPr>
              <w:t>жет</w:t>
            </w:r>
          </w:p>
        </w:tc>
        <w:tc>
          <w:tcPr>
            <w:tcW w:w="0" w:type="auto"/>
            <w:shd w:val="clear" w:color="auto" w:fill="auto"/>
            <w:noWrap/>
          </w:tcPr>
          <w:p w:rsidR="006C331A" w:rsidRPr="004F6B56" w:rsidRDefault="006C331A" w:rsidP="00946654">
            <w:pPr>
              <w:pStyle w:val="ConsPlusCell"/>
              <w:jc w:val="center"/>
              <w:rPr>
                <w:sz w:val="12"/>
                <w:szCs w:val="12"/>
                <w:highlight w:val="yellow"/>
              </w:rPr>
            </w:pPr>
            <w:r w:rsidRPr="004F6B56">
              <w:rPr>
                <w:sz w:val="12"/>
                <w:szCs w:val="12"/>
              </w:rPr>
              <w:t>7,425</w:t>
            </w:r>
          </w:p>
        </w:tc>
        <w:tc>
          <w:tcPr>
            <w:tcW w:w="0" w:type="auto"/>
            <w:shd w:val="clear" w:color="auto" w:fill="auto"/>
            <w:noWrap/>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sz w:val="12"/>
                <w:szCs w:val="12"/>
              </w:rPr>
            </w:pPr>
            <w:r w:rsidRPr="004F6B56">
              <w:rPr>
                <w:sz w:val="12"/>
                <w:szCs w:val="12"/>
              </w:rPr>
              <w:t>-</w:t>
            </w:r>
          </w:p>
        </w:tc>
        <w:tc>
          <w:tcPr>
            <w:tcW w:w="0" w:type="auto"/>
          </w:tcPr>
          <w:p w:rsidR="006C331A" w:rsidRPr="004F6B56" w:rsidRDefault="006C331A" w:rsidP="00946654">
            <w:pPr>
              <w:pStyle w:val="ConsPlusCell"/>
              <w:jc w:val="center"/>
              <w:rPr>
                <w:b/>
                <w:sz w:val="12"/>
                <w:szCs w:val="12"/>
              </w:rPr>
            </w:pPr>
            <w:r w:rsidRPr="004F6B56">
              <w:rPr>
                <w:b/>
                <w:sz w:val="12"/>
                <w:szCs w:val="12"/>
              </w:rPr>
              <w:t>-</w:t>
            </w:r>
          </w:p>
        </w:tc>
        <w:tc>
          <w:tcPr>
            <w:tcW w:w="0" w:type="auto"/>
          </w:tcPr>
          <w:p w:rsidR="006C331A" w:rsidRPr="004F6B56" w:rsidRDefault="006C331A" w:rsidP="00946654">
            <w:pPr>
              <w:pStyle w:val="ConsPlusCell"/>
              <w:jc w:val="center"/>
              <w:rPr>
                <w:b/>
                <w:sz w:val="12"/>
                <w:szCs w:val="12"/>
              </w:rPr>
            </w:pPr>
            <w:r w:rsidRPr="004F6B56">
              <w:rPr>
                <w:b/>
                <w:sz w:val="12"/>
                <w:szCs w:val="12"/>
              </w:rPr>
              <w:t>-</w:t>
            </w:r>
          </w:p>
        </w:tc>
        <w:tc>
          <w:tcPr>
            <w:tcW w:w="0" w:type="auto"/>
          </w:tcPr>
          <w:p w:rsidR="006C331A" w:rsidRPr="004F6B56" w:rsidRDefault="006C331A" w:rsidP="00946654">
            <w:pPr>
              <w:pStyle w:val="ConsPlusCell"/>
              <w:jc w:val="center"/>
              <w:rPr>
                <w:b/>
                <w:sz w:val="12"/>
                <w:szCs w:val="12"/>
              </w:rPr>
            </w:pPr>
            <w:r w:rsidRPr="004F6B56">
              <w:rPr>
                <w:b/>
                <w:sz w:val="12"/>
                <w:szCs w:val="12"/>
              </w:rPr>
              <w:t>-</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2.</w:t>
            </w:r>
          </w:p>
        </w:tc>
        <w:tc>
          <w:tcPr>
            <w:tcW w:w="0" w:type="auto"/>
            <w:gridSpan w:val="12"/>
            <w:shd w:val="clear" w:color="auto" w:fill="auto"/>
          </w:tcPr>
          <w:p w:rsidR="006C331A" w:rsidRPr="004F6B56" w:rsidRDefault="006C331A" w:rsidP="00946654">
            <w:pPr>
              <w:jc w:val="both"/>
              <w:rPr>
                <w:rFonts w:ascii="Arial" w:hAnsi="Arial" w:cs="Arial"/>
                <w:sz w:val="12"/>
                <w:szCs w:val="12"/>
              </w:rPr>
            </w:pPr>
            <w:r w:rsidRPr="004F6B56">
              <w:rPr>
                <w:rFonts w:ascii="Arial" w:hAnsi="Arial" w:cs="Arial"/>
                <w:sz w:val="12"/>
                <w:szCs w:val="12"/>
              </w:rPr>
              <w:t>Задача 2. Содействие в организации каникулярного образовательного отдыха, здорового образа жизни</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2.1</w:t>
            </w:r>
          </w:p>
        </w:tc>
        <w:tc>
          <w:tcPr>
            <w:tcW w:w="0" w:type="auto"/>
          </w:tcPr>
          <w:p w:rsidR="006C331A" w:rsidRPr="004F6B56" w:rsidRDefault="006C331A" w:rsidP="00946654">
            <w:pPr>
              <w:pStyle w:val="ConsPlusNormal"/>
              <w:ind w:firstLine="0"/>
              <w:jc w:val="both"/>
              <w:rPr>
                <w:sz w:val="12"/>
                <w:szCs w:val="12"/>
              </w:rPr>
            </w:pPr>
            <w:r w:rsidRPr="004F6B56">
              <w:rPr>
                <w:sz w:val="12"/>
                <w:szCs w:val="12"/>
              </w:rPr>
              <w:t>Организация каникулярного образовательн</w:t>
            </w:r>
            <w:r w:rsidRPr="004F6B56">
              <w:rPr>
                <w:sz w:val="12"/>
                <w:szCs w:val="12"/>
              </w:rPr>
              <w:t>о</w:t>
            </w:r>
            <w:r w:rsidRPr="004F6B56">
              <w:rPr>
                <w:sz w:val="12"/>
                <w:szCs w:val="12"/>
              </w:rPr>
              <w:t>го отдыха</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комитет образования отдел по физ</w:t>
            </w:r>
            <w:r w:rsidRPr="004F6B56">
              <w:rPr>
                <w:sz w:val="12"/>
                <w:szCs w:val="12"/>
              </w:rPr>
              <w:t>и</w:t>
            </w:r>
            <w:r w:rsidRPr="004F6B56">
              <w:rPr>
                <w:sz w:val="12"/>
                <w:szCs w:val="12"/>
              </w:rPr>
              <w:t>ческой культуре и спорту, ОУ</w:t>
            </w:r>
          </w:p>
        </w:tc>
        <w:tc>
          <w:tcPr>
            <w:tcW w:w="0" w:type="auto"/>
          </w:tcPr>
          <w:p w:rsidR="006C331A" w:rsidRPr="004F6B56" w:rsidRDefault="006C331A" w:rsidP="00946654">
            <w:pPr>
              <w:pStyle w:val="ConsPlusNormal"/>
              <w:ind w:left="-84" w:firstLine="0"/>
              <w:jc w:val="center"/>
              <w:rPr>
                <w:sz w:val="12"/>
                <w:szCs w:val="12"/>
              </w:rPr>
            </w:pPr>
            <w:r w:rsidRPr="004F6B56">
              <w:rPr>
                <w:sz w:val="12"/>
                <w:szCs w:val="12"/>
              </w:rPr>
              <w:t>2020-2026 годы</w:t>
            </w:r>
          </w:p>
        </w:tc>
        <w:tc>
          <w:tcPr>
            <w:tcW w:w="0" w:type="auto"/>
          </w:tcPr>
          <w:p w:rsidR="006C331A" w:rsidRPr="004F6B56" w:rsidRDefault="006C331A" w:rsidP="00946654">
            <w:pPr>
              <w:pStyle w:val="ConsPlusNormal"/>
              <w:ind w:left="-84" w:firstLine="0"/>
              <w:jc w:val="center"/>
              <w:rPr>
                <w:sz w:val="12"/>
                <w:szCs w:val="12"/>
              </w:rPr>
            </w:pPr>
            <w:r w:rsidRPr="004F6B56">
              <w:rPr>
                <w:sz w:val="12"/>
                <w:szCs w:val="12"/>
              </w:rPr>
              <w:t>2.6</w:t>
            </w:r>
          </w:p>
        </w:tc>
        <w:tc>
          <w:tcPr>
            <w:tcW w:w="0" w:type="auto"/>
          </w:tcPr>
          <w:p w:rsidR="006C331A" w:rsidRPr="004F6B56" w:rsidRDefault="006C331A" w:rsidP="00946654">
            <w:pPr>
              <w:ind w:left="-84" w:right="-80"/>
              <w:jc w:val="center"/>
              <w:rPr>
                <w:rFonts w:ascii="Arial" w:hAnsi="Arial" w:cs="Arial"/>
                <w:sz w:val="12"/>
                <w:szCs w:val="12"/>
              </w:rPr>
            </w:pPr>
            <w:r w:rsidRPr="004F6B56">
              <w:rPr>
                <w:rFonts w:ascii="Arial" w:hAnsi="Arial" w:cs="Arial"/>
                <w:sz w:val="12"/>
                <w:szCs w:val="12"/>
              </w:rPr>
              <w:t>местный бюджет</w:t>
            </w:r>
          </w:p>
        </w:tc>
        <w:tc>
          <w:tcPr>
            <w:tcW w:w="0" w:type="auto"/>
            <w:shd w:val="clear" w:color="auto" w:fill="auto"/>
            <w:noWrap/>
          </w:tcPr>
          <w:p w:rsidR="006C331A" w:rsidRPr="004F6B56" w:rsidRDefault="006C331A" w:rsidP="00946654">
            <w:pPr>
              <w:pStyle w:val="ConsPlusCell"/>
              <w:ind w:left="-84"/>
              <w:jc w:val="center"/>
              <w:rPr>
                <w:sz w:val="12"/>
                <w:szCs w:val="12"/>
              </w:rPr>
            </w:pPr>
            <w:r w:rsidRPr="004F6B56">
              <w:rPr>
                <w:sz w:val="12"/>
                <w:szCs w:val="12"/>
              </w:rPr>
              <w:t>328,45378</w:t>
            </w:r>
          </w:p>
        </w:tc>
        <w:tc>
          <w:tcPr>
            <w:tcW w:w="0" w:type="auto"/>
            <w:shd w:val="clear" w:color="auto" w:fill="auto"/>
            <w:noWrap/>
          </w:tcPr>
          <w:p w:rsidR="006C331A" w:rsidRPr="004F6B56" w:rsidRDefault="006C331A" w:rsidP="00946654">
            <w:pPr>
              <w:pStyle w:val="ConsPlusCell"/>
              <w:ind w:left="-84"/>
              <w:jc w:val="center"/>
              <w:rPr>
                <w:sz w:val="12"/>
                <w:szCs w:val="12"/>
              </w:rPr>
            </w:pPr>
            <w:r w:rsidRPr="004F6B56">
              <w:rPr>
                <w:sz w:val="12"/>
                <w:szCs w:val="12"/>
              </w:rPr>
              <w:t>2232,0</w:t>
            </w:r>
          </w:p>
        </w:tc>
        <w:tc>
          <w:tcPr>
            <w:tcW w:w="0" w:type="auto"/>
          </w:tcPr>
          <w:p w:rsidR="006C331A" w:rsidRPr="004F6B56" w:rsidRDefault="006C331A" w:rsidP="00946654">
            <w:pPr>
              <w:pStyle w:val="ConsPlusCell"/>
              <w:ind w:left="-84"/>
              <w:jc w:val="center"/>
              <w:rPr>
                <w:sz w:val="12"/>
                <w:szCs w:val="12"/>
              </w:rPr>
            </w:pPr>
            <w:r w:rsidRPr="004F6B56">
              <w:rPr>
                <w:sz w:val="12"/>
                <w:szCs w:val="12"/>
              </w:rPr>
              <w:t>2232,0</w:t>
            </w:r>
          </w:p>
        </w:tc>
        <w:tc>
          <w:tcPr>
            <w:tcW w:w="0" w:type="auto"/>
          </w:tcPr>
          <w:p w:rsidR="006C331A" w:rsidRPr="004F6B56" w:rsidRDefault="006C331A" w:rsidP="00946654">
            <w:pPr>
              <w:pStyle w:val="ConsPlusCell"/>
              <w:ind w:left="-84"/>
              <w:jc w:val="center"/>
              <w:rPr>
                <w:sz w:val="12"/>
                <w:szCs w:val="12"/>
              </w:rPr>
            </w:pPr>
            <w:r w:rsidRPr="004F6B56">
              <w:rPr>
                <w:sz w:val="12"/>
                <w:szCs w:val="12"/>
              </w:rPr>
              <w:t>2232,0</w:t>
            </w:r>
          </w:p>
        </w:tc>
        <w:tc>
          <w:tcPr>
            <w:tcW w:w="0" w:type="auto"/>
          </w:tcPr>
          <w:p w:rsidR="006C331A" w:rsidRPr="004F6B56" w:rsidRDefault="006C331A" w:rsidP="00946654">
            <w:pPr>
              <w:pStyle w:val="ConsPlusCell"/>
              <w:ind w:left="-84"/>
              <w:jc w:val="center"/>
              <w:rPr>
                <w:sz w:val="12"/>
                <w:szCs w:val="12"/>
              </w:rPr>
            </w:pPr>
            <w:r w:rsidRPr="004F6B56">
              <w:rPr>
                <w:sz w:val="12"/>
                <w:szCs w:val="12"/>
              </w:rPr>
              <w:t>2232,0</w:t>
            </w:r>
          </w:p>
        </w:tc>
        <w:tc>
          <w:tcPr>
            <w:tcW w:w="0" w:type="auto"/>
          </w:tcPr>
          <w:p w:rsidR="006C331A" w:rsidRPr="004F6B56" w:rsidRDefault="006C331A" w:rsidP="00946654">
            <w:pPr>
              <w:pStyle w:val="ConsPlusCell"/>
              <w:ind w:left="-84"/>
              <w:jc w:val="center"/>
              <w:rPr>
                <w:sz w:val="12"/>
                <w:szCs w:val="12"/>
              </w:rPr>
            </w:pPr>
            <w:r w:rsidRPr="004F6B56">
              <w:rPr>
                <w:sz w:val="12"/>
                <w:szCs w:val="12"/>
              </w:rPr>
              <w:t>2232,0</w:t>
            </w:r>
          </w:p>
        </w:tc>
        <w:tc>
          <w:tcPr>
            <w:tcW w:w="0" w:type="auto"/>
          </w:tcPr>
          <w:p w:rsidR="006C331A" w:rsidRPr="004F6B56" w:rsidRDefault="006C331A" w:rsidP="00946654">
            <w:pPr>
              <w:pStyle w:val="ConsPlusCell"/>
              <w:ind w:left="-84"/>
              <w:jc w:val="center"/>
              <w:rPr>
                <w:sz w:val="12"/>
                <w:szCs w:val="12"/>
              </w:rPr>
            </w:pPr>
            <w:r w:rsidRPr="004F6B56">
              <w:rPr>
                <w:sz w:val="12"/>
                <w:szCs w:val="12"/>
              </w:rPr>
              <w:t>2232,0</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3.</w:t>
            </w:r>
          </w:p>
        </w:tc>
        <w:tc>
          <w:tcPr>
            <w:tcW w:w="0" w:type="auto"/>
            <w:gridSpan w:val="12"/>
          </w:tcPr>
          <w:p w:rsidR="006C331A" w:rsidRPr="004F6B56" w:rsidRDefault="006C331A" w:rsidP="00946654">
            <w:pPr>
              <w:widowControl w:val="0"/>
              <w:autoSpaceDE w:val="0"/>
              <w:autoSpaceDN w:val="0"/>
              <w:adjustRightInd w:val="0"/>
              <w:jc w:val="both"/>
              <w:rPr>
                <w:rFonts w:ascii="Arial" w:hAnsi="Arial" w:cs="Arial"/>
                <w:sz w:val="12"/>
                <w:szCs w:val="12"/>
              </w:rPr>
            </w:pPr>
            <w:r w:rsidRPr="004F6B56">
              <w:rPr>
                <w:rFonts w:ascii="Arial" w:hAnsi="Arial" w:cs="Arial"/>
                <w:sz w:val="12"/>
                <w:szCs w:val="12"/>
              </w:rPr>
              <w:t>Задача 3. Формирование целостной системы выявления, продвижения и поддержки одаренных детей, инициативной и талантливой молод</w:t>
            </w:r>
            <w:r w:rsidRPr="004F6B56">
              <w:rPr>
                <w:rFonts w:ascii="Arial" w:hAnsi="Arial" w:cs="Arial"/>
                <w:sz w:val="12"/>
                <w:szCs w:val="12"/>
              </w:rPr>
              <w:t>е</w:t>
            </w:r>
            <w:r w:rsidRPr="004F6B56">
              <w:rPr>
                <w:rFonts w:ascii="Arial" w:hAnsi="Arial" w:cs="Arial"/>
                <w:sz w:val="12"/>
                <w:szCs w:val="12"/>
              </w:rPr>
              <w:t>жи</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3.1.</w:t>
            </w:r>
          </w:p>
        </w:tc>
        <w:tc>
          <w:tcPr>
            <w:tcW w:w="0" w:type="auto"/>
          </w:tcPr>
          <w:p w:rsidR="006C331A" w:rsidRPr="004F6B56" w:rsidRDefault="006C331A" w:rsidP="00946654">
            <w:pPr>
              <w:pStyle w:val="ConsPlusNormal"/>
              <w:ind w:firstLine="0"/>
              <w:jc w:val="both"/>
              <w:rPr>
                <w:sz w:val="12"/>
                <w:szCs w:val="12"/>
              </w:rPr>
            </w:pPr>
            <w:r w:rsidRPr="004F6B56">
              <w:rPr>
                <w:sz w:val="12"/>
                <w:szCs w:val="12"/>
              </w:rPr>
              <w:t>Поддержка одаренных детей, ставших стипендиатами Главы муниципальн</w:t>
            </w:r>
            <w:r w:rsidRPr="004F6B56">
              <w:rPr>
                <w:sz w:val="12"/>
                <w:szCs w:val="12"/>
              </w:rPr>
              <w:t>о</w:t>
            </w:r>
            <w:r w:rsidRPr="004F6B56">
              <w:rPr>
                <w:sz w:val="12"/>
                <w:szCs w:val="12"/>
              </w:rPr>
              <w:t>го района</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комитет финансов комитет образов</w:t>
            </w:r>
            <w:r w:rsidRPr="004F6B56">
              <w:rPr>
                <w:sz w:val="12"/>
                <w:szCs w:val="12"/>
              </w:rPr>
              <w:t>а</w:t>
            </w:r>
            <w:r w:rsidRPr="004F6B56">
              <w:rPr>
                <w:sz w:val="12"/>
                <w:szCs w:val="12"/>
              </w:rPr>
              <w:t>ния</w:t>
            </w:r>
          </w:p>
        </w:tc>
        <w:tc>
          <w:tcPr>
            <w:tcW w:w="0" w:type="auto"/>
          </w:tcPr>
          <w:p w:rsidR="006C331A" w:rsidRPr="004F6B56" w:rsidRDefault="006C331A" w:rsidP="00946654">
            <w:pPr>
              <w:pStyle w:val="ConsPlusNormal"/>
              <w:ind w:firstLine="0"/>
              <w:jc w:val="center"/>
              <w:rPr>
                <w:sz w:val="12"/>
                <w:szCs w:val="12"/>
              </w:rPr>
            </w:pPr>
            <w:r w:rsidRPr="004F6B56">
              <w:rPr>
                <w:sz w:val="12"/>
                <w:szCs w:val="12"/>
              </w:rPr>
              <w:t>2020-2026 годы</w:t>
            </w:r>
          </w:p>
        </w:tc>
        <w:tc>
          <w:tcPr>
            <w:tcW w:w="0" w:type="auto"/>
          </w:tcPr>
          <w:p w:rsidR="006C331A" w:rsidRPr="004F6B56" w:rsidRDefault="006C331A" w:rsidP="00946654">
            <w:pPr>
              <w:pStyle w:val="ConsPlusNormal"/>
              <w:ind w:firstLine="0"/>
              <w:jc w:val="center"/>
              <w:rPr>
                <w:sz w:val="12"/>
                <w:szCs w:val="12"/>
              </w:rPr>
            </w:pPr>
            <w:r w:rsidRPr="004F6B56">
              <w:rPr>
                <w:sz w:val="12"/>
                <w:szCs w:val="12"/>
              </w:rPr>
              <w:t>2.7</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местный бю</w:t>
            </w:r>
            <w:r w:rsidRPr="004F6B56">
              <w:rPr>
                <w:rFonts w:ascii="Arial" w:hAnsi="Arial" w:cs="Arial"/>
                <w:sz w:val="12"/>
                <w:szCs w:val="12"/>
              </w:rPr>
              <w:t>д</w:t>
            </w:r>
            <w:r w:rsidRPr="004F6B56">
              <w:rPr>
                <w:rFonts w:ascii="Arial" w:hAnsi="Arial" w:cs="Arial"/>
                <w:sz w:val="12"/>
                <w:szCs w:val="12"/>
              </w:rPr>
              <w:t>жет</w:t>
            </w:r>
          </w:p>
        </w:tc>
        <w:tc>
          <w:tcPr>
            <w:tcW w:w="0" w:type="auto"/>
            <w:noWrap/>
          </w:tcPr>
          <w:p w:rsidR="006C331A" w:rsidRPr="004F6B56" w:rsidRDefault="006C331A" w:rsidP="00946654">
            <w:pPr>
              <w:pStyle w:val="ConsPlusCell"/>
              <w:jc w:val="center"/>
              <w:rPr>
                <w:sz w:val="12"/>
                <w:szCs w:val="12"/>
              </w:rPr>
            </w:pPr>
            <w:r w:rsidRPr="004F6B56">
              <w:rPr>
                <w:sz w:val="12"/>
                <w:szCs w:val="12"/>
              </w:rPr>
              <w:t>45,0</w:t>
            </w:r>
          </w:p>
        </w:tc>
        <w:tc>
          <w:tcPr>
            <w:tcW w:w="0" w:type="auto"/>
            <w:noWrap/>
          </w:tcPr>
          <w:p w:rsidR="006C331A" w:rsidRPr="004F6B56" w:rsidRDefault="006C331A" w:rsidP="00946654">
            <w:pPr>
              <w:pStyle w:val="ConsPlusCell"/>
              <w:jc w:val="center"/>
              <w:rPr>
                <w:sz w:val="12"/>
                <w:szCs w:val="12"/>
              </w:rPr>
            </w:pPr>
            <w:r w:rsidRPr="004F6B56">
              <w:rPr>
                <w:sz w:val="12"/>
                <w:szCs w:val="12"/>
              </w:rPr>
              <w:t>45,0</w:t>
            </w:r>
          </w:p>
        </w:tc>
        <w:tc>
          <w:tcPr>
            <w:tcW w:w="0" w:type="auto"/>
          </w:tcPr>
          <w:p w:rsidR="006C331A" w:rsidRPr="004F6B56" w:rsidRDefault="006C331A" w:rsidP="00946654">
            <w:pPr>
              <w:pStyle w:val="ConsPlusCell"/>
              <w:jc w:val="center"/>
              <w:rPr>
                <w:sz w:val="12"/>
                <w:szCs w:val="12"/>
              </w:rPr>
            </w:pPr>
            <w:r w:rsidRPr="004F6B56">
              <w:rPr>
                <w:sz w:val="12"/>
                <w:szCs w:val="12"/>
              </w:rPr>
              <w:t>45,0</w:t>
            </w:r>
          </w:p>
        </w:tc>
        <w:tc>
          <w:tcPr>
            <w:tcW w:w="0" w:type="auto"/>
          </w:tcPr>
          <w:p w:rsidR="006C331A" w:rsidRPr="004F6B56" w:rsidRDefault="006C331A" w:rsidP="00946654">
            <w:pPr>
              <w:pStyle w:val="ConsPlusCell"/>
              <w:jc w:val="center"/>
              <w:rPr>
                <w:sz w:val="12"/>
                <w:szCs w:val="12"/>
              </w:rPr>
            </w:pPr>
            <w:r w:rsidRPr="004F6B56">
              <w:rPr>
                <w:sz w:val="12"/>
                <w:szCs w:val="12"/>
              </w:rPr>
              <w:t>45,0</w:t>
            </w:r>
          </w:p>
        </w:tc>
        <w:tc>
          <w:tcPr>
            <w:tcW w:w="0" w:type="auto"/>
          </w:tcPr>
          <w:p w:rsidR="006C331A" w:rsidRPr="004F6B56" w:rsidRDefault="006C331A" w:rsidP="00946654">
            <w:pPr>
              <w:pStyle w:val="ConsPlusCell"/>
              <w:jc w:val="center"/>
              <w:rPr>
                <w:sz w:val="12"/>
                <w:szCs w:val="12"/>
              </w:rPr>
            </w:pPr>
            <w:r w:rsidRPr="004F6B56">
              <w:rPr>
                <w:sz w:val="12"/>
                <w:szCs w:val="12"/>
              </w:rPr>
              <w:t>45,0</w:t>
            </w:r>
          </w:p>
        </w:tc>
        <w:tc>
          <w:tcPr>
            <w:tcW w:w="0" w:type="auto"/>
          </w:tcPr>
          <w:p w:rsidR="006C331A" w:rsidRPr="004F6B56" w:rsidRDefault="006C331A" w:rsidP="00946654">
            <w:pPr>
              <w:pStyle w:val="ConsPlusCell"/>
              <w:jc w:val="center"/>
              <w:rPr>
                <w:sz w:val="12"/>
                <w:szCs w:val="12"/>
              </w:rPr>
            </w:pPr>
            <w:r w:rsidRPr="004F6B56">
              <w:rPr>
                <w:sz w:val="12"/>
                <w:szCs w:val="12"/>
              </w:rPr>
              <w:t>45,0</w:t>
            </w:r>
          </w:p>
        </w:tc>
        <w:tc>
          <w:tcPr>
            <w:tcW w:w="0" w:type="auto"/>
          </w:tcPr>
          <w:p w:rsidR="006C331A" w:rsidRPr="004F6B56" w:rsidRDefault="006C331A" w:rsidP="00946654">
            <w:pPr>
              <w:pStyle w:val="ConsPlusCell"/>
              <w:jc w:val="center"/>
              <w:rPr>
                <w:sz w:val="12"/>
                <w:szCs w:val="12"/>
              </w:rPr>
            </w:pPr>
            <w:r w:rsidRPr="004F6B56">
              <w:rPr>
                <w:sz w:val="12"/>
                <w:szCs w:val="12"/>
              </w:rPr>
              <w:t>45,0</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w:t>
            </w:r>
          </w:p>
        </w:tc>
        <w:tc>
          <w:tcPr>
            <w:tcW w:w="0" w:type="auto"/>
            <w:gridSpan w:val="12"/>
          </w:tcPr>
          <w:p w:rsidR="006C331A" w:rsidRPr="004F6B56" w:rsidRDefault="006C331A" w:rsidP="00946654">
            <w:pPr>
              <w:pStyle w:val="ConsPlusCell"/>
              <w:jc w:val="both"/>
              <w:rPr>
                <w:sz w:val="12"/>
                <w:szCs w:val="12"/>
              </w:rPr>
            </w:pPr>
            <w:r w:rsidRPr="004F6B56">
              <w:rPr>
                <w:sz w:val="12"/>
                <w:szCs w:val="12"/>
              </w:rPr>
              <w:t>Задача 4. Ведение персонифицированного финансирования дополнительного образования детей</w:t>
            </w:r>
          </w:p>
        </w:tc>
      </w:tr>
      <w:tr w:rsidR="006C331A" w:rsidRPr="004F6B56" w:rsidTr="006C331A">
        <w:trPr>
          <w:trHeight w:val="20"/>
          <w:jc w:val="center"/>
        </w:trPr>
        <w:tc>
          <w:tcPr>
            <w:tcW w:w="0" w:type="auto"/>
          </w:tcPr>
          <w:p w:rsidR="006C331A" w:rsidRPr="004F6B56" w:rsidRDefault="006C331A" w:rsidP="00946654">
            <w:pPr>
              <w:jc w:val="center"/>
              <w:rPr>
                <w:rFonts w:ascii="Arial" w:hAnsi="Arial" w:cs="Arial"/>
                <w:sz w:val="12"/>
                <w:szCs w:val="12"/>
              </w:rPr>
            </w:pPr>
            <w:r w:rsidRPr="004F6B56">
              <w:rPr>
                <w:rFonts w:ascii="Arial" w:hAnsi="Arial" w:cs="Arial"/>
                <w:sz w:val="12"/>
                <w:szCs w:val="12"/>
              </w:rPr>
              <w:t>4.1.</w:t>
            </w:r>
          </w:p>
        </w:tc>
        <w:tc>
          <w:tcPr>
            <w:tcW w:w="0" w:type="auto"/>
          </w:tcPr>
          <w:p w:rsidR="006C331A" w:rsidRPr="004F6B56" w:rsidRDefault="006C331A" w:rsidP="00946654">
            <w:pPr>
              <w:pStyle w:val="ConsPlusNormal"/>
              <w:ind w:firstLine="0"/>
              <w:jc w:val="both"/>
              <w:rPr>
                <w:sz w:val="12"/>
                <w:szCs w:val="12"/>
              </w:rPr>
            </w:pPr>
            <w:r w:rsidRPr="004F6B56">
              <w:rPr>
                <w:sz w:val="12"/>
                <w:szCs w:val="12"/>
              </w:rPr>
              <w:t>Проведение мероприятий по внедрению модели персониф</w:t>
            </w:r>
            <w:r w:rsidRPr="004F6B56">
              <w:rPr>
                <w:sz w:val="12"/>
                <w:szCs w:val="12"/>
              </w:rPr>
              <w:t>и</w:t>
            </w:r>
            <w:r w:rsidRPr="004F6B56">
              <w:rPr>
                <w:sz w:val="12"/>
                <w:szCs w:val="12"/>
              </w:rPr>
              <w:t>цированного финансирования дополнительного образования д</w:t>
            </w:r>
            <w:r w:rsidRPr="004F6B56">
              <w:rPr>
                <w:sz w:val="12"/>
                <w:szCs w:val="12"/>
              </w:rPr>
              <w:t>е</w:t>
            </w:r>
            <w:r w:rsidRPr="004F6B56">
              <w:rPr>
                <w:sz w:val="12"/>
                <w:szCs w:val="12"/>
              </w:rPr>
              <w:t>тей</w:t>
            </w:r>
          </w:p>
        </w:tc>
        <w:tc>
          <w:tcPr>
            <w:tcW w:w="0" w:type="auto"/>
          </w:tcPr>
          <w:p w:rsidR="006C331A" w:rsidRPr="004F6B56" w:rsidRDefault="006C331A" w:rsidP="00946654">
            <w:pPr>
              <w:pStyle w:val="ConsPlusNormal"/>
              <w:ind w:firstLine="0"/>
              <w:jc w:val="center"/>
              <w:rPr>
                <w:sz w:val="12"/>
                <w:szCs w:val="12"/>
              </w:rPr>
            </w:pPr>
            <w:r w:rsidRPr="004F6B56">
              <w:rPr>
                <w:sz w:val="12"/>
                <w:szCs w:val="12"/>
              </w:rPr>
              <w:t>комитет финансов, комитет образов</w:t>
            </w:r>
            <w:r w:rsidRPr="004F6B56">
              <w:rPr>
                <w:sz w:val="12"/>
                <w:szCs w:val="12"/>
              </w:rPr>
              <w:t>а</w:t>
            </w:r>
            <w:r w:rsidRPr="004F6B56">
              <w:rPr>
                <w:sz w:val="12"/>
                <w:szCs w:val="12"/>
              </w:rPr>
              <w:t>ния, ЦОМСО</w:t>
            </w:r>
          </w:p>
        </w:tc>
        <w:tc>
          <w:tcPr>
            <w:tcW w:w="0" w:type="auto"/>
          </w:tcPr>
          <w:p w:rsidR="006C331A" w:rsidRPr="004F6B56" w:rsidRDefault="006C331A" w:rsidP="00946654">
            <w:pPr>
              <w:pStyle w:val="ConsPlusNormal"/>
              <w:ind w:firstLine="0"/>
              <w:jc w:val="center"/>
              <w:rPr>
                <w:sz w:val="12"/>
                <w:szCs w:val="12"/>
              </w:rPr>
            </w:pPr>
            <w:r w:rsidRPr="004F6B56">
              <w:rPr>
                <w:sz w:val="12"/>
                <w:szCs w:val="12"/>
              </w:rPr>
              <w:t>2020 - 2026 годы</w:t>
            </w:r>
          </w:p>
        </w:tc>
        <w:tc>
          <w:tcPr>
            <w:tcW w:w="0" w:type="auto"/>
          </w:tcPr>
          <w:p w:rsidR="006C331A" w:rsidRPr="004F6B56" w:rsidRDefault="006C331A" w:rsidP="00946654">
            <w:pPr>
              <w:pStyle w:val="ConsPlusNormal"/>
              <w:ind w:firstLine="33"/>
              <w:jc w:val="center"/>
              <w:rPr>
                <w:sz w:val="12"/>
                <w:szCs w:val="12"/>
              </w:rPr>
            </w:pPr>
            <w:r w:rsidRPr="004F6B56">
              <w:rPr>
                <w:sz w:val="12"/>
                <w:szCs w:val="12"/>
              </w:rPr>
              <w:t>2.4</w:t>
            </w:r>
          </w:p>
        </w:tc>
        <w:tc>
          <w:tcPr>
            <w:tcW w:w="0" w:type="auto"/>
          </w:tcPr>
          <w:p w:rsidR="006C331A" w:rsidRPr="004F6B56" w:rsidRDefault="006C331A" w:rsidP="00946654">
            <w:pPr>
              <w:ind w:right="-80"/>
              <w:jc w:val="center"/>
              <w:rPr>
                <w:rFonts w:ascii="Arial" w:hAnsi="Arial" w:cs="Arial"/>
                <w:sz w:val="12"/>
                <w:szCs w:val="12"/>
              </w:rPr>
            </w:pPr>
            <w:r w:rsidRPr="004F6B56">
              <w:rPr>
                <w:rFonts w:ascii="Arial" w:hAnsi="Arial" w:cs="Arial"/>
                <w:sz w:val="12"/>
                <w:szCs w:val="12"/>
              </w:rPr>
              <w:t>местный бю</w:t>
            </w:r>
            <w:r w:rsidRPr="004F6B56">
              <w:rPr>
                <w:rFonts w:ascii="Arial" w:hAnsi="Arial" w:cs="Arial"/>
                <w:sz w:val="12"/>
                <w:szCs w:val="12"/>
              </w:rPr>
              <w:t>д</w:t>
            </w:r>
            <w:r w:rsidRPr="004F6B56">
              <w:rPr>
                <w:rFonts w:ascii="Arial" w:hAnsi="Arial" w:cs="Arial"/>
                <w:sz w:val="12"/>
                <w:szCs w:val="12"/>
              </w:rPr>
              <w:t>жет</w:t>
            </w:r>
          </w:p>
        </w:tc>
        <w:tc>
          <w:tcPr>
            <w:tcW w:w="0" w:type="auto"/>
            <w:noWrap/>
          </w:tcPr>
          <w:p w:rsidR="006C331A" w:rsidRPr="004F6B56" w:rsidRDefault="006C331A" w:rsidP="00946654">
            <w:pPr>
              <w:pStyle w:val="ConsPlusCell"/>
              <w:jc w:val="center"/>
              <w:rPr>
                <w:sz w:val="12"/>
                <w:szCs w:val="12"/>
              </w:rPr>
            </w:pPr>
            <w:r w:rsidRPr="004F6B56">
              <w:rPr>
                <w:sz w:val="12"/>
                <w:szCs w:val="12"/>
              </w:rPr>
              <w:t>475,2</w:t>
            </w:r>
          </w:p>
        </w:tc>
        <w:tc>
          <w:tcPr>
            <w:tcW w:w="0" w:type="auto"/>
            <w:noWrap/>
          </w:tcPr>
          <w:p w:rsidR="006C331A" w:rsidRPr="004F6B56" w:rsidRDefault="006C331A" w:rsidP="00946654">
            <w:pPr>
              <w:pStyle w:val="ConsPlusCell"/>
              <w:jc w:val="center"/>
              <w:rPr>
                <w:sz w:val="12"/>
                <w:szCs w:val="12"/>
              </w:rPr>
            </w:pPr>
            <w:r w:rsidRPr="004F6B56">
              <w:rPr>
                <w:sz w:val="12"/>
                <w:szCs w:val="12"/>
              </w:rPr>
              <w:t>475,2</w:t>
            </w:r>
          </w:p>
        </w:tc>
        <w:tc>
          <w:tcPr>
            <w:tcW w:w="0" w:type="auto"/>
          </w:tcPr>
          <w:p w:rsidR="006C331A" w:rsidRPr="004F6B56" w:rsidRDefault="006C331A" w:rsidP="00946654">
            <w:pPr>
              <w:pStyle w:val="ConsPlusCell"/>
              <w:jc w:val="center"/>
              <w:rPr>
                <w:sz w:val="12"/>
                <w:szCs w:val="12"/>
              </w:rPr>
            </w:pPr>
            <w:r w:rsidRPr="004F6B56">
              <w:rPr>
                <w:sz w:val="12"/>
                <w:szCs w:val="12"/>
              </w:rPr>
              <w:t>475,2</w:t>
            </w:r>
          </w:p>
        </w:tc>
        <w:tc>
          <w:tcPr>
            <w:tcW w:w="0" w:type="auto"/>
          </w:tcPr>
          <w:p w:rsidR="006C331A" w:rsidRPr="004F6B56" w:rsidRDefault="006C331A" w:rsidP="00946654">
            <w:pPr>
              <w:pStyle w:val="ConsPlusCell"/>
              <w:jc w:val="center"/>
              <w:rPr>
                <w:sz w:val="12"/>
                <w:szCs w:val="12"/>
              </w:rPr>
            </w:pPr>
            <w:r w:rsidRPr="004F6B56">
              <w:rPr>
                <w:sz w:val="12"/>
                <w:szCs w:val="12"/>
              </w:rPr>
              <w:t>475,2</w:t>
            </w:r>
          </w:p>
        </w:tc>
        <w:tc>
          <w:tcPr>
            <w:tcW w:w="0" w:type="auto"/>
          </w:tcPr>
          <w:p w:rsidR="006C331A" w:rsidRPr="004F6B56" w:rsidRDefault="006C331A" w:rsidP="00946654">
            <w:pPr>
              <w:pStyle w:val="ConsPlusCell"/>
              <w:jc w:val="center"/>
              <w:rPr>
                <w:sz w:val="12"/>
                <w:szCs w:val="12"/>
              </w:rPr>
            </w:pPr>
            <w:r w:rsidRPr="004F6B56">
              <w:rPr>
                <w:sz w:val="12"/>
                <w:szCs w:val="12"/>
              </w:rPr>
              <w:t>475,2</w:t>
            </w:r>
          </w:p>
        </w:tc>
        <w:tc>
          <w:tcPr>
            <w:tcW w:w="0" w:type="auto"/>
          </w:tcPr>
          <w:p w:rsidR="006C331A" w:rsidRPr="004F6B56" w:rsidRDefault="006C331A" w:rsidP="00946654">
            <w:pPr>
              <w:pStyle w:val="ConsPlusCell"/>
              <w:jc w:val="center"/>
              <w:rPr>
                <w:sz w:val="12"/>
                <w:szCs w:val="12"/>
              </w:rPr>
            </w:pPr>
            <w:r w:rsidRPr="004F6B56">
              <w:rPr>
                <w:sz w:val="12"/>
                <w:szCs w:val="12"/>
              </w:rPr>
              <w:t>475,2</w:t>
            </w:r>
          </w:p>
        </w:tc>
        <w:tc>
          <w:tcPr>
            <w:tcW w:w="0" w:type="auto"/>
          </w:tcPr>
          <w:p w:rsidR="006C331A" w:rsidRPr="004F6B56" w:rsidRDefault="006C331A" w:rsidP="00946654">
            <w:pPr>
              <w:pStyle w:val="ConsPlusCell"/>
              <w:jc w:val="center"/>
              <w:rPr>
                <w:sz w:val="12"/>
                <w:szCs w:val="12"/>
              </w:rPr>
            </w:pPr>
            <w:r w:rsidRPr="004F6B56">
              <w:rPr>
                <w:sz w:val="12"/>
                <w:szCs w:val="12"/>
              </w:rPr>
              <w:t>475,2</w:t>
            </w:r>
          </w:p>
        </w:tc>
      </w:tr>
    </w:tbl>
    <w:p w:rsidR="006C331A" w:rsidRPr="006C331A" w:rsidRDefault="006C331A" w:rsidP="00946654">
      <w:pPr>
        <w:ind w:left="5954"/>
        <w:jc w:val="center"/>
        <w:rPr>
          <w:rFonts w:ascii="Arial" w:hAnsi="Arial" w:cs="Arial"/>
          <w:sz w:val="16"/>
          <w:szCs w:val="16"/>
        </w:rPr>
      </w:pPr>
      <w:r w:rsidRPr="006C331A">
        <w:rPr>
          <w:rFonts w:ascii="Arial" w:hAnsi="Arial" w:cs="Arial"/>
          <w:sz w:val="16"/>
          <w:szCs w:val="16"/>
        </w:rPr>
        <w:t>Прилож</w:t>
      </w:r>
      <w:r w:rsidRPr="006C331A">
        <w:rPr>
          <w:rFonts w:ascii="Arial" w:hAnsi="Arial" w:cs="Arial"/>
          <w:sz w:val="16"/>
          <w:szCs w:val="16"/>
        </w:rPr>
        <w:t>е</w:t>
      </w:r>
      <w:r w:rsidRPr="006C331A">
        <w:rPr>
          <w:rFonts w:ascii="Arial" w:hAnsi="Arial" w:cs="Arial"/>
          <w:sz w:val="16"/>
          <w:szCs w:val="16"/>
        </w:rPr>
        <w:t xml:space="preserve">ние </w:t>
      </w:r>
      <w:r>
        <w:rPr>
          <w:rFonts w:ascii="Arial" w:hAnsi="Arial" w:cs="Arial"/>
          <w:sz w:val="16"/>
          <w:szCs w:val="16"/>
        </w:rPr>
        <w:t>3</w:t>
      </w:r>
    </w:p>
    <w:p w:rsidR="006C331A" w:rsidRPr="006C331A" w:rsidRDefault="006C331A" w:rsidP="00946654">
      <w:pPr>
        <w:ind w:left="5954"/>
        <w:jc w:val="center"/>
        <w:rPr>
          <w:rFonts w:ascii="Arial" w:hAnsi="Arial" w:cs="Arial"/>
          <w:sz w:val="16"/>
          <w:szCs w:val="16"/>
        </w:rPr>
      </w:pPr>
      <w:r w:rsidRPr="006C331A">
        <w:rPr>
          <w:rFonts w:ascii="Arial" w:hAnsi="Arial" w:cs="Arial"/>
          <w:sz w:val="16"/>
          <w:szCs w:val="16"/>
        </w:rPr>
        <w:t>к постановлению Администрации муниципального ра</w:t>
      </w:r>
      <w:r w:rsidRPr="006C331A">
        <w:rPr>
          <w:rFonts w:ascii="Arial" w:hAnsi="Arial" w:cs="Arial"/>
          <w:sz w:val="16"/>
          <w:szCs w:val="16"/>
        </w:rPr>
        <w:t>й</w:t>
      </w:r>
      <w:r w:rsidRPr="006C331A">
        <w:rPr>
          <w:rFonts w:ascii="Arial" w:hAnsi="Arial" w:cs="Arial"/>
          <w:sz w:val="16"/>
          <w:szCs w:val="16"/>
        </w:rPr>
        <w:t>она</w:t>
      </w:r>
    </w:p>
    <w:p w:rsidR="006C331A" w:rsidRDefault="006C331A" w:rsidP="00946654">
      <w:pPr>
        <w:shd w:val="clear" w:color="auto" w:fill="FFFFFF"/>
        <w:suppressAutoHyphens/>
        <w:ind w:left="5954"/>
        <w:jc w:val="center"/>
        <w:rPr>
          <w:rFonts w:ascii="Arial" w:hAnsi="Arial" w:cs="Arial"/>
          <w:b/>
          <w:sz w:val="16"/>
          <w:szCs w:val="16"/>
        </w:rPr>
      </w:pPr>
      <w:r w:rsidRPr="006C331A">
        <w:rPr>
          <w:rFonts w:ascii="Arial" w:hAnsi="Arial" w:cs="Arial"/>
          <w:sz w:val="16"/>
          <w:szCs w:val="16"/>
        </w:rPr>
        <w:t>от 06.11.2020 № 1711</w:t>
      </w:r>
    </w:p>
    <w:p w:rsidR="006C331A" w:rsidRPr="006C331A" w:rsidRDefault="006C331A" w:rsidP="006C331A">
      <w:pPr>
        <w:shd w:val="clear" w:color="auto" w:fill="FFFFFF"/>
        <w:jc w:val="center"/>
        <w:rPr>
          <w:rFonts w:ascii="Arial" w:hAnsi="Arial" w:cs="Arial"/>
          <w:b/>
          <w:sz w:val="16"/>
          <w:szCs w:val="16"/>
        </w:rPr>
      </w:pPr>
      <w:r w:rsidRPr="006C331A">
        <w:rPr>
          <w:rFonts w:ascii="Arial" w:hAnsi="Arial" w:cs="Arial"/>
          <w:b/>
          <w:sz w:val="16"/>
          <w:szCs w:val="16"/>
        </w:rPr>
        <w:t>Мероприятия подпрограммы</w:t>
      </w:r>
      <w:r>
        <w:rPr>
          <w:rFonts w:ascii="Arial" w:hAnsi="Arial" w:cs="Arial"/>
          <w:b/>
          <w:sz w:val="16"/>
          <w:szCs w:val="16"/>
        </w:rPr>
        <w:t xml:space="preserve"> </w:t>
      </w:r>
      <w:r w:rsidRPr="006C331A">
        <w:rPr>
          <w:rFonts w:ascii="Arial" w:hAnsi="Arial" w:cs="Arial"/>
          <w:b/>
          <w:sz w:val="16"/>
          <w:szCs w:val="16"/>
        </w:rPr>
        <w:t>«Вовлечение молодежи Валдайского муниципального района в социальную практику»</w:t>
      </w:r>
    </w:p>
    <w:p w:rsidR="006C331A" w:rsidRPr="006C331A" w:rsidRDefault="006C331A" w:rsidP="006C331A">
      <w:pPr>
        <w:jc w:val="center"/>
        <w:rPr>
          <w:rFonts w:ascii="Arial" w:hAnsi="Arial" w:cs="Arial"/>
          <w:b/>
          <w:bCs/>
          <w:sz w:val="16"/>
          <w:szCs w:val="16"/>
        </w:rPr>
      </w:pPr>
      <w:r w:rsidRPr="006C331A">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tbl>
      <w:tblPr>
        <w:tblW w:w="11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920"/>
        <w:gridCol w:w="1480"/>
        <w:gridCol w:w="804"/>
        <w:gridCol w:w="875"/>
        <w:gridCol w:w="977"/>
        <w:gridCol w:w="632"/>
        <w:gridCol w:w="567"/>
        <w:gridCol w:w="567"/>
        <w:gridCol w:w="567"/>
        <w:gridCol w:w="567"/>
        <w:gridCol w:w="567"/>
        <w:gridCol w:w="607"/>
      </w:tblGrid>
      <w:tr w:rsidR="00946654" w:rsidRPr="000F131D" w:rsidTr="00946654">
        <w:trPr>
          <w:trHeight w:val="20"/>
          <w:jc w:val="center"/>
        </w:trPr>
        <w:tc>
          <w:tcPr>
            <w:tcW w:w="485"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 xml:space="preserve">№ </w:t>
            </w:r>
            <w:r w:rsidRPr="000F131D">
              <w:rPr>
                <w:rFonts w:ascii="Arial" w:hAnsi="Arial" w:cs="Arial"/>
                <w:b/>
                <w:sz w:val="12"/>
                <w:szCs w:val="12"/>
              </w:rPr>
              <w:br/>
              <w:t>п/п</w:t>
            </w:r>
          </w:p>
        </w:tc>
        <w:tc>
          <w:tcPr>
            <w:tcW w:w="2920"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 xml:space="preserve">Наименование </w:t>
            </w:r>
            <w:r w:rsidRPr="000F131D">
              <w:rPr>
                <w:rFonts w:ascii="Arial" w:hAnsi="Arial" w:cs="Arial"/>
                <w:b/>
                <w:sz w:val="12"/>
                <w:szCs w:val="12"/>
              </w:rPr>
              <w:br/>
              <w:t>мероприятия</w:t>
            </w:r>
          </w:p>
        </w:tc>
        <w:tc>
          <w:tcPr>
            <w:tcW w:w="1480"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Исполн</w:t>
            </w:r>
            <w:r w:rsidRPr="000F131D">
              <w:rPr>
                <w:rFonts w:ascii="Arial" w:hAnsi="Arial" w:cs="Arial"/>
                <w:b/>
                <w:sz w:val="12"/>
                <w:szCs w:val="12"/>
              </w:rPr>
              <w:t>и</w:t>
            </w:r>
            <w:r w:rsidRPr="000F131D">
              <w:rPr>
                <w:rFonts w:ascii="Arial" w:hAnsi="Arial" w:cs="Arial"/>
                <w:b/>
                <w:sz w:val="12"/>
                <w:szCs w:val="12"/>
              </w:rPr>
              <w:t xml:space="preserve">тель </w:t>
            </w:r>
            <w:r w:rsidRPr="000F131D">
              <w:rPr>
                <w:rFonts w:ascii="Arial" w:hAnsi="Arial" w:cs="Arial"/>
                <w:b/>
                <w:sz w:val="12"/>
                <w:szCs w:val="12"/>
              </w:rPr>
              <w:br/>
              <w:t>мер</w:t>
            </w:r>
            <w:r w:rsidRPr="000F131D">
              <w:rPr>
                <w:rFonts w:ascii="Arial" w:hAnsi="Arial" w:cs="Arial"/>
                <w:b/>
                <w:sz w:val="12"/>
                <w:szCs w:val="12"/>
              </w:rPr>
              <w:t>о</w:t>
            </w:r>
            <w:r w:rsidRPr="000F131D">
              <w:rPr>
                <w:rFonts w:ascii="Arial" w:hAnsi="Arial" w:cs="Arial"/>
                <w:b/>
                <w:sz w:val="12"/>
                <w:szCs w:val="12"/>
              </w:rPr>
              <w:t>приятия</w:t>
            </w:r>
          </w:p>
        </w:tc>
        <w:tc>
          <w:tcPr>
            <w:tcW w:w="804" w:type="dxa"/>
            <w:vMerge w:val="restart"/>
          </w:tcPr>
          <w:p w:rsidR="00946654" w:rsidRPr="000F131D" w:rsidRDefault="00946654" w:rsidP="00946654">
            <w:pPr>
              <w:ind w:left="-117" w:right="-146"/>
              <w:jc w:val="center"/>
              <w:rPr>
                <w:rFonts w:ascii="Arial" w:hAnsi="Arial" w:cs="Arial"/>
                <w:b/>
                <w:sz w:val="12"/>
                <w:szCs w:val="12"/>
              </w:rPr>
            </w:pPr>
            <w:r w:rsidRPr="000F131D">
              <w:rPr>
                <w:rFonts w:ascii="Arial" w:hAnsi="Arial" w:cs="Arial"/>
                <w:b/>
                <w:sz w:val="12"/>
                <w:szCs w:val="12"/>
              </w:rPr>
              <w:t>Срок реал</w:t>
            </w:r>
            <w:r w:rsidRPr="000F131D">
              <w:rPr>
                <w:rFonts w:ascii="Arial" w:hAnsi="Arial" w:cs="Arial"/>
                <w:b/>
                <w:sz w:val="12"/>
                <w:szCs w:val="12"/>
              </w:rPr>
              <w:t>и</w:t>
            </w:r>
            <w:r w:rsidRPr="000F131D">
              <w:rPr>
                <w:rFonts w:ascii="Arial" w:hAnsi="Arial" w:cs="Arial"/>
                <w:b/>
                <w:sz w:val="12"/>
                <w:szCs w:val="12"/>
              </w:rPr>
              <w:t>зации</w:t>
            </w:r>
          </w:p>
        </w:tc>
        <w:tc>
          <w:tcPr>
            <w:tcW w:w="875" w:type="dxa"/>
            <w:vMerge w:val="restart"/>
          </w:tcPr>
          <w:p w:rsidR="00946654" w:rsidRPr="000F131D" w:rsidRDefault="00946654" w:rsidP="00946654">
            <w:pPr>
              <w:ind w:left="-70" w:right="-26"/>
              <w:jc w:val="center"/>
              <w:rPr>
                <w:rFonts w:ascii="Arial" w:hAnsi="Arial" w:cs="Arial"/>
                <w:b/>
                <w:sz w:val="12"/>
                <w:szCs w:val="12"/>
              </w:rPr>
            </w:pPr>
            <w:r w:rsidRPr="000F131D">
              <w:rPr>
                <w:rFonts w:ascii="Arial" w:hAnsi="Arial" w:cs="Arial"/>
                <w:b/>
                <w:sz w:val="12"/>
                <w:szCs w:val="12"/>
              </w:rPr>
              <w:t>Целевой показ</w:t>
            </w:r>
            <w:r w:rsidRPr="000F131D">
              <w:rPr>
                <w:rFonts w:ascii="Arial" w:hAnsi="Arial" w:cs="Arial"/>
                <w:b/>
                <w:sz w:val="12"/>
                <w:szCs w:val="12"/>
              </w:rPr>
              <w:t>а</w:t>
            </w:r>
            <w:r w:rsidRPr="000F131D">
              <w:rPr>
                <w:rFonts w:ascii="Arial" w:hAnsi="Arial" w:cs="Arial"/>
                <w:b/>
                <w:sz w:val="12"/>
                <w:szCs w:val="12"/>
              </w:rPr>
              <w:t>тель (номер целев</w:t>
            </w:r>
            <w:r w:rsidRPr="000F131D">
              <w:rPr>
                <w:rFonts w:ascii="Arial" w:hAnsi="Arial" w:cs="Arial"/>
                <w:b/>
                <w:sz w:val="12"/>
                <w:szCs w:val="12"/>
              </w:rPr>
              <w:t>о</w:t>
            </w:r>
            <w:r w:rsidRPr="000F131D">
              <w:rPr>
                <w:rFonts w:ascii="Arial" w:hAnsi="Arial" w:cs="Arial"/>
                <w:b/>
                <w:sz w:val="12"/>
                <w:szCs w:val="12"/>
              </w:rPr>
              <w:t>го показат</w:t>
            </w:r>
            <w:r w:rsidRPr="000F131D">
              <w:rPr>
                <w:rFonts w:ascii="Arial" w:hAnsi="Arial" w:cs="Arial"/>
                <w:b/>
                <w:sz w:val="12"/>
                <w:szCs w:val="12"/>
              </w:rPr>
              <w:t>е</w:t>
            </w:r>
            <w:r w:rsidRPr="000F131D">
              <w:rPr>
                <w:rFonts w:ascii="Arial" w:hAnsi="Arial" w:cs="Arial"/>
                <w:b/>
                <w:sz w:val="12"/>
                <w:szCs w:val="12"/>
              </w:rPr>
              <w:t>ля из паспорта подпр</w:t>
            </w:r>
            <w:r w:rsidRPr="000F131D">
              <w:rPr>
                <w:rFonts w:ascii="Arial" w:hAnsi="Arial" w:cs="Arial"/>
                <w:b/>
                <w:sz w:val="12"/>
                <w:szCs w:val="12"/>
              </w:rPr>
              <w:t>о</w:t>
            </w:r>
            <w:r w:rsidRPr="000F131D">
              <w:rPr>
                <w:rFonts w:ascii="Arial" w:hAnsi="Arial" w:cs="Arial"/>
                <w:b/>
                <w:sz w:val="12"/>
                <w:szCs w:val="12"/>
              </w:rPr>
              <w:t>граммы)</w:t>
            </w:r>
          </w:p>
        </w:tc>
        <w:tc>
          <w:tcPr>
            <w:tcW w:w="977"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Источник финансир</w:t>
            </w:r>
            <w:r w:rsidRPr="000F131D">
              <w:rPr>
                <w:rFonts w:ascii="Arial" w:hAnsi="Arial" w:cs="Arial"/>
                <w:b/>
                <w:sz w:val="12"/>
                <w:szCs w:val="12"/>
              </w:rPr>
              <w:t>о</w:t>
            </w:r>
            <w:r w:rsidRPr="000F131D">
              <w:rPr>
                <w:rFonts w:ascii="Arial" w:hAnsi="Arial" w:cs="Arial"/>
                <w:b/>
                <w:sz w:val="12"/>
                <w:szCs w:val="12"/>
              </w:rPr>
              <w:t>вания</w:t>
            </w:r>
          </w:p>
        </w:tc>
        <w:tc>
          <w:tcPr>
            <w:tcW w:w="4074" w:type="dxa"/>
            <w:gridSpan w:val="7"/>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Объем финансирования по годам (тыс. руб.)</w:t>
            </w:r>
          </w:p>
        </w:tc>
      </w:tr>
      <w:tr w:rsidR="00946654" w:rsidRPr="000F131D" w:rsidTr="00946654">
        <w:trPr>
          <w:trHeight w:val="20"/>
          <w:jc w:val="center"/>
        </w:trPr>
        <w:tc>
          <w:tcPr>
            <w:tcW w:w="485" w:type="dxa"/>
            <w:vMerge/>
          </w:tcPr>
          <w:p w:rsidR="00946654" w:rsidRPr="000F131D" w:rsidRDefault="00946654" w:rsidP="00946654">
            <w:pPr>
              <w:jc w:val="center"/>
              <w:rPr>
                <w:rFonts w:ascii="Arial" w:hAnsi="Arial" w:cs="Arial"/>
                <w:b/>
                <w:sz w:val="12"/>
                <w:szCs w:val="12"/>
              </w:rPr>
            </w:pPr>
          </w:p>
        </w:tc>
        <w:tc>
          <w:tcPr>
            <w:tcW w:w="2920" w:type="dxa"/>
            <w:vMerge/>
          </w:tcPr>
          <w:p w:rsidR="00946654" w:rsidRPr="000F131D" w:rsidRDefault="00946654" w:rsidP="00946654">
            <w:pPr>
              <w:jc w:val="center"/>
              <w:rPr>
                <w:rFonts w:ascii="Arial" w:hAnsi="Arial" w:cs="Arial"/>
                <w:b/>
                <w:sz w:val="12"/>
                <w:szCs w:val="12"/>
              </w:rPr>
            </w:pPr>
          </w:p>
        </w:tc>
        <w:tc>
          <w:tcPr>
            <w:tcW w:w="1480" w:type="dxa"/>
            <w:vMerge/>
          </w:tcPr>
          <w:p w:rsidR="00946654" w:rsidRPr="000F131D" w:rsidRDefault="00946654" w:rsidP="00946654">
            <w:pPr>
              <w:jc w:val="center"/>
              <w:rPr>
                <w:rFonts w:ascii="Arial" w:hAnsi="Arial" w:cs="Arial"/>
                <w:b/>
                <w:sz w:val="12"/>
                <w:szCs w:val="12"/>
              </w:rPr>
            </w:pPr>
          </w:p>
        </w:tc>
        <w:tc>
          <w:tcPr>
            <w:tcW w:w="804" w:type="dxa"/>
            <w:vMerge/>
          </w:tcPr>
          <w:p w:rsidR="00946654" w:rsidRPr="000F131D" w:rsidRDefault="00946654" w:rsidP="00946654">
            <w:pPr>
              <w:jc w:val="center"/>
              <w:rPr>
                <w:rFonts w:ascii="Arial" w:hAnsi="Arial" w:cs="Arial"/>
                <w:b/>
                <w:sz w:val="12"/>
                <w:szCs w:val="12"/>
              </w:rPr>
            </w:pPr>
          </w:p>
        </w:tc>
        <w:tc>
          <w:tcPr>
            <w:tcW w:w="875" w:type="dxa"/>
            <w:vMerge/>
          </w:tcPr>
          <w:p w:rsidR="00946654" w:rsidRPr="000F131D" w:rsidRDefault="00946654" w:rsidP="00946654">
            <w:pPr>
              <w:jc w:val="center"/>
              <w:rPr>
                <w:rFonts w:ascii="Arial" w:hAnsi="Arial" w:cs="Arial"/>
                <w:b/>
                <w:sz w:val="12"/>
                <w:szCs w:val="12"/>
              </w:rPr>
            </w:pPr>
          </w:p>
        </w:tc>
        <w:tc>
          <w:tcPr>
            <w:tcW w:w="977" w:type="dxa"/>
            <w:vMerge/>
          </w:tcPr>
          <w:p w:rsidR="00946654" w:rsidRPr="000F131D" w:rsidRDefault="00946654" w:rsidP="00946654">
            <w:pPr>
              <w:jc w:val="center"/>
              <w:rPr>
                <w:rFonts w:ascii="Arial" w:hAnsi="Arial" w:cs="Arial"/>
                <w:b/>
                <w:sz w:val="12"/>
                <w:szCs w:val="12"/>
              </w:rPr>
            </w:pPr>
          </w:p>
        </w:tc>
        <w:tc>
          <w:tcPr>
            <w:tcW w:w="632"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2020</w:t>
            </w:r>
          </w:p>
        </w:tc>
        <w:tc>
          <w:tcPr>
            <w:tcW w:w="56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2021</w:t>
            </w:r>
          </w:p>
        </w:tc>
        <w:tc>
          <w:tcPr>
            <w:tcW w:w="56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2022</w:t>
            </w:r>
          </w:p>
        </w:tc>
        <w:tc>
          <w:tcPr>
            <w:tcW w:w="56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2023</w:t>
            </w:r>
          </w:p>
        </w:tc>
        <w:tc>
          <w:tcPr>
            <w:tcW w:w="56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2024</w:t>
            </w:r>
          </w:p>
        </w:tc>
        <w:tc>
          <w:tcPr>
            <w:tcW w:w="56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2025</w:t>
            </w:r>
          </w:p>
        </w:tc>
        <w:tc>
          <w:tcPr>
            <w:tcW w:w="607"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2026</w:t>
            </w:r>
          </w:p>
        </w:tc>
      </w:tr>
      <w:tr w:rsidR="00946654" w:rsidRPr="000F131D" w:rsidTr="00946654">
        <w:trPr>
          <w:trHeight w:val="20"/>
          <w:jc w:val="center"/>
        </w:trPr>
        <w:tc>
          <w:tcPr>
            <w:tcW w:w="4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w:t>
            </w:r>
          </w:p>
        </w:tc>
        <w:tc>
          <w:tcPr>
            <w:tcW w:w="11130" w:type="dxa"/>
            <w:gridSpan w:val="12"/>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1. Кадровое и информационное обеспечение молодежной политики Валдайского муниципального района</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lastRenderedPageBreak/>
              <w:t>1.1.</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Организация издания и распространения информ</w:t>
            </w:r>
            <w:r w:rsidRPr="000F131D">
              <w:rPr>
                <w:rFonts w:ascii="Arial" w:hAnsi="Arial" w:cs="Arial"/>
                <w:sz w:val="12"/>
                <w:szCs w:val="12"/>
              </w:rPr>
              <w:t>а</w:t>
            </w:r>
            <w:r w:rsidRPr="000F131D">
              <w:rPr>
                <w:rFonts w:ascii="Arial" w:hAnsi="Arial" w:cs="Arial"/>
                <w:sz w:val="12"/>
                <w:szCs w:val="12"/>
              </w:rPr>
              <w:t xml:space="preserve">ционных, методических </w:t>
            </w:r>
            <w:r w:rsidRPr="000F131D">
              <w:rPr>
                <w:rFonts w:ascii="Arial" w:hAnsi="Arial" w:cs="Arial"/>
                <w:sz w:val="12"/>
                <w:szCs w:val="12"/>
                <w:lang w:val="en-US"/>
              </w:rPr>
              <w:t>CD</w:t>
            </w:r>
            <w:r w:rsidRPr="000F131D">
              <w:rPr>
                <w:rFonts w:ascii="Arial" w:hAnsi="Arial" w:cs="Arial"/>
                <w:sz w:val="12"/>
                <w:szCs w:val="12"/>
              </w:rPr>
              <w:t>-дисков, сборников, буклетов и прочей печатной пр</w:t>
            </w:r>
            <w:r w:rsidRPr="000F131D">
              <w:rPr>
                <w:rFonts w:ascii="Arial" w:hAnsi="Arial" w:cs="Arial"/>
                <w:sz w:val="12"/>
                <w:szCs w:val="12"/>
              </w:rPr>
              <w:t>о</w:t>
            </w:r>
            <w:r w:rsidRPr="000F131D">
              <w:rPr>
                <w:rFonts w:ascii="Arial" w:hAnsi="Arial" w:cs="Arial"/>
                <w:sz w:val="12"/>
                <w:szCs w:val="12"/>
              </w:rPr>
              <w:t>дукции по приоритетным направлениям гос</w:t>
            </w:r>
            <w:r w:rsidRPr="000F131D">
              <w:rPr>
                <w:rFonts w:ascii="Arial" w:hAnsi="Arial" w:cs="Arial"/>
                <w:sz w:val="12"/>
                <w:szCs w:val="12"/>
              </w:rPr>
              <w:t>у</w:t>
            </w:r>
            <w:r w:rsidRPr="000F131D">
              <w:rPr>
                <w:rFonts w:ascii="Arial" w:hAnsi="Arial" w:cs="Arial"/>
                <w:sz w:val="12"/>
                <w:szCs w:val="12"/>
              </w:rPr>
              <w:t>дарственной молодежной полит</w:t>
            </w:r>
            <w:r w:rsidRPr="000F131D">
              <w:rPr>
                <w:rFonts w:ascii="Arial" w:hAnsi="Arial" w:cs="Arial"/>
                <w:sz w:val="12"/>
                <w:szCs w:val="12"/>
              </w:rPr>
              <w:t>и</w:t>
            </w:r>
            <w:r w:rsidRPr="000F131D">
              <w:rPr>
                <w:rFonts w:ascii="Arial" w:hAnsi="Arial" w:cs="Arial"/>
                <w:sz w:val="12"/>
                <w:szCs w:val="12"/>
              </w:rPr>
              <w:t>ки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3,96</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3,14</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3,96</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3,14</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3,96</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3,14</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1.2.</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Участие в областном конкурсе профессионал</w:t>
            </w:r>
            <w:r w:rsidRPr="000F131D">
              <w:rPr>
                <w:rFonts w:ascii="Arial" w:hAnsi="Arial" w:cs="Arial"/>
                <w:sz w:val="12"/>
                <w:szCs w:val="12"/>
              </w:rPr>
              <w:t>ь</w:t>
            </w:r>
            <w:r w:rsidRPr="000F131D">
              <w:rPr>
                <w:rFonts w:ascii="Arial" w:hAnsi="Arial" w:cs="Arial"/>
                <w:sz w:val="12"/>
                <w:szCs w:val="12"/>
              </w:rPr>
              <w:t>ного мастерства специалистов, осуществля</w:t>
            </w:r>
            <w:r w:rsidRPr="000F131D">
              <w:rPr>
                <w:rFonts w:ascii="Arial" w:hAnsi="Arial" w:cs="Arial"/>
                <w:sz w:val="12"/>
                <w:szCs w:val="12"/>
              </w:rPr>
              <w:t>ю</w:t>
            </w:r>
            <w:r w:rsidRPr="000F131D">
              <w:rPr>
                <w:rFonts w:ascii="Arial" w:hAnsi="Arial" w:cs="Arial"/>
                <w:sz w:val="12"/>
                <w:szCs w:val="12"/>
              </w:rPr>
              <w:t>щих деятельность по приоритетным направл</w:t>
            </w:r>
            <w:r w:rsidRPr="000F131D">
              <w:rPr>
                <w:rFonts w:ascii="Arial" w:hAnsi="Arial" w:cs="Arial"/>
                <w:sz w:val="12"/>
                <w:szCs w:val="12"/>
              </w:rPr>
              <w:t>е</w:t>
            </w:r>
            <w:r w:rsidRPr="000F131D">
              <w:rPr>
                <w:rFonts w:ascii="Arial" w:hAnsi="Arial" w:cs="Arial"/>
                <w:sz w:val="12"/>
                <w:szCs w:val="12"/>
              </w:rPr>
              <w:t>ниям государственной молодежной пол</w:t>
            </w:r>
            <w:r w:rsidRPr="000F131D">
              <w:rPr>
                <w:rFonts w:ascii="Arial" w:hAnsi="Arial" w:cs="Arial"/>
                <w:sz w:val="12"/>
                <w:szCs w:val="12"/>
              </w:rPr>
              <w:t>и</w:t>
            </w:r>
            <w:r w:rsidRPr="000F131D">
              <w:rPr>
                <w:rFonts w:ascii="Arial" w:hAnsi="Arial" w:cs="Arial"/>
                <w:sz w:val="12"/>
                <w:szCs w:val="12"/>
              </w:rPr>
              <w:t>тики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2020,2022,2024,2026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w:t>
            </w:r>
          </w:p>
        </w:tc>
        <w:tc>
          <w:tcPr>
            <w:tcW w:w="2920" w:type="dxa"/>
            <w:shd w:val="clear" w:color="auto" w:fill="FFFFFF"/>
          </w:tcPr>
          <w:p w:rsidR="00946654" w:rsidRPr="000F131D" w:rsidRDefault="00946654" w:rsidP="00946654">
            <w:pPr>
              <w:tabs>
                <w:tab w:val="left" w:pos="2520"/>
              </w:tabs>
              <w:jc w:val="both"/>
              <w:rPr>
                <w:rFonts w:ascii="Arial" w:hAnsi="Arial" w:cs="Arial"/>
                <w:sz w:val="12"/>
                <w:szCs w:val="12"/>
              </w:rPr>
            </w:pPr>
            <w:r w:rsidRPr="000F131D">
              <w:rPr>
                <w:rFonts w:ascii="Arial" w:hAnsi="Arial" w:cs="Arial"/>
                <w:sz w:val="12"/>
                <w:szCs w:val="12"/>
              </w:rPr>
              <w:t>Участие в семинаре для специалистов сф</w:t>
            </w:r>
            <w:r w:rsidRPr="000F131D">
              <w:rPr>
                <w:rFonts w:ascii="Arial" w:hAnsi="Arial" w:cs="Arial"/>
                <w:sz w:val="12"/>
                <w:szCs w:val="12"/>
              </w:rPr>
              <w:t>е</w:t>
            </w:r>
            <w:r w:rsidRPr="000F131D">
              <w:rPr>
                <w:rFonts w:ascii="Arial" w:hAnsi="Arial" w:cs="Arial"/>
                <w:sz w:val="12"/>
                <w:szCs w:val="12"/>
              </w:rPr>
              <w:t>ры молодежной п</w:t>
            </w:r>
            <w:r w:rsidRPr="000F131D">
              <w:rPr>
                <w:rFonts w:ascii="Arial" w:hAnsi="Arial" w:cs="Arial"/>
                <w:sz w:val="12"/>
                <w:szCs w:val="12"/>
              </w:rPr>
              <w:t>о</w:t>
            </w:r>
            <w:r w:rsidRPr="000F131D">
              <w:rPr>
                <w:rFonts w:ascii="Arial" w:hAnsi="Arial" w:cs="Arial"/>
                <w:sz w:val="12"/>
                <w:szCs w:val="12"/>
              </w:rPr>
              <w:t>литики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0,82</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w:t>
            </w:r>
          </w:p>
        </w:tc>
        <w:tc>
          <w:tcPr>
            <w:tcW w:w="11130" w:type="dxa"/>
            <w:gridSpan w:val="12"/>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2. Поддержка молодой семьи в Валдайском муниципальном районе</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2920" w:type="dxa"/>
            <w:shd w:val="clear" w:color="auto" w:fill="FFFFFF"/>
          </w:tcPr>
          <w:p w:rsidR="00946654" w:rsidRPr="000F131D" w:rsidRDefault="00946654" w:rsidP="00946654">
            <w:pPr>
              <w:pStyle w:val="Style7"/>
              <w:widowControl/>
              <w:jc w:val="both"/>
              <w:rPr>
                <w:rFonts w:ascii="Arial" w:hAnsi="Arial" w:cs="Arial"/>
                <w:sz w:val="12"/>
                <w:szCs w:val="12"/>
              </w:rPr>
            </w:pPr>
            <w:r w:rsidRPr="000F131D">
              <w:rPr>
                <w:rFonts w:ascii="Arial" w:hAnsi="Arial" w:cs="Arial"/>
                <w:sz w:val="12"/>
                <w:szCs w:val="12"/>
              </w:rPr>
              <w:t>Проведение районных, участие в областных мер</w:t>
            </w:r>
            <w:r w:rsidRPr="000F131D">
              <w:rPr>
                <w:rFonts w:ascii="Arial" w:hAnsi="Arial" w:cs="Arial"/>
                <w:sz w:val="12"/>
                <w:szCs w:val="12"/>
              </w:rPr>
              <w:t>о</w:t>
            </w:r>
            <w:r w:rsidRPr="000F131D">
              <w:rPr>
                <w:rFonts w:ascii="Arial" w:hAnsi="Arial" w:cs="Arial"/>
                <w:sz w:val="12"/>
                <w:szCs w:val="12"/>
              </w:rPr>
              <w:t>приятиях, направленных на укрепление статуса молодой с</w:t>
            </w:r>
            <w:r w:rsidRPr="000F131D">
              <w:rPr>
                <w:rFonts w:ascii="Arial" w:hAnsi="Arial" w:cs="Arial"/>
                <w:sz w:val="12"/>
                <w:szCs w:val="12"/>
              </w:rPr>
              <w:t>е</w:t>
            </w:r>
            <w:r w:rsidRPr="000F131D">
              <w:rPr>
                <w:rFonts w:ascii="Arial" w:hAnsi="Arial" w:cs="Arial"/>
                <w:sz w:val="12"/>
                <w:szCs w:val="12"/>
              </w:rPr>
              <w:t>мьи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2,78</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2.2.</w:t>
            </w:r>
          </w:p>
        </w:tc>
        <w:tc>
          <w:tcPr>
            <w:tcW w:w="2920" w:type="dxa"/>
            <w:shd w:val="clear" w:color="auto" w:fill="FFFFFF"/>
          </w:tcPr>
          <w:p w:rsidR="00946654" w:rsidRPr="000F131D" w:rsidRDefault="00946654" w:rsidP="00946654">
            <w:pPr>
              <w:pStyle w:val="ListParagraph1"/>
              <w:ind w:left="0"/>
              <w:jc w:val="both"/>
              <w:rPr>
                <w:rFonts w:ascii="Arial" w:hAnsi="Arial" w:cs="Arial"/>
                <w:sz w:val="12"/>
                <w:szCs w:val="12"/>
              </w:rPr>
            </w:pPr>
            <w:r w:rsidRPr="000F131D">
              <w:rPr>
                <w:rFonts w:ascii="Arial" w:hAnsi="Arial" w:cs="Arial"/>
                <w:sz w:val="12"/>
                <w:szCs w:val="12"/>
              </w:rPr>
              <w:t>Организация и проведение Дня семьи, любви и верности (день святых Петра и Февронии М</w:t>
            </w:r>
            <w:r w:rsidRPr="000F131D">
              <w:rPr>
                <w:rFonts w:ascii="Arial" w:hAnsi="Arial" w:cs="Arial"/>
                <w:sz w:val="12"/>
                <w:szCs w:val="12"/>
              </w:rPr>
              <w:t>у</w:t>
            </w:r>
            <w:r w:rsidRPr="000F131D">
              <w:rPr>
                <w:rFonts w:ascii="Arial" w:hAnsi="Arial" w:cs="Arial"/>
                <w:sz w:val="12"/>
                <w:szCs w:val="12"/>
              </w:rPr>
              <w:t>ромских)</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 отдел ЗАГС</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w:t>
            </w:r>
          </w:p>
        </w:tc>
        <w:tc>
          <w:tcPr>
            <w:tcW w:w="11130" w:type="dxa"/>
            <w:gridSpan w:val="12"/>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3. Поддержка молодежи, оказавшейся в трудной жизненной ситуации</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w:t>
            </w:r>
          </w:p>
        </w:tc>
        <w:tc>
          <w:tcPr>
            <w:tcW w:w="2920" w:type="dxa"/>
            <w:shd w:val="clear" w:color="auto" w:fill="FFFFFF"/>
          </w:tcPr>
          <w:p w:rsidR="00946654" w:rsidRPr="000F131D" w:rsidRDefault="00946654" w:rsidP="00946654">
            <w:pPr>
              <w:pStyle w:val="Style7"/>
              <w:widowControl/>
              <w:jc w:val="both"/>
              <w:rPr>
                <w:rStyle w:val="FontStyle15"/>
                <w:rFonts w:ascii="Arial" w:hAnsi="Arial" w:cs="Arial"/>
                <w:sz w:val="12"/>
                <w:szCs w:val="12"/>
              </w:rPr>
            </w:pPr>
            <w:r w:rsidRPr="000F131D">
              <w:rPr>
                <w:rStyle w:val="FontStyle15"/>
                <w:rFonts w:ascii="Arial" w:hAnsi="Arial" w:cs="Arial"/>
                <w:sz w:val="12"/>
                <w:szCs w:val="12"/>
              </w:rPr>
              <w:t>Организация и провед</w:t>
            </w:r>
            <w:r w:rsidRPr="000F131D">
              <w:rPr>
                <w:rStyle w:val="FontStyle15"/>
                <w:rFonts w:ascii="Arial" w:hAnsi="Arial" w:cs="Arial"/>
                <w:sz w:val="12"/>
                <w:szCs w:val="12"/>
              </w:rPr>
              <w:t>е</w:t>
            </w:r>
            <w:r w:rsidRPr="000F131D">
              <w:rPr>
                <w:rStyle w:val="FontStyle15"/>
                <w:rFonts w:ascii="Arial" w:hAnsi="Arial" w:cs="Arial"/>
                <w:sz w:val="12"/>
                <w:szCs w:val="12"/>
              </w:rPr>
              <w:t>ние мероприятий для семей с детьми, оказавшихся в трудной жи</w:t>
            </w:r>
            <w:r w:rsidRPr="000F131D">
              <w:rPr>
                <w:rStyle w:val="FontStyle15"/>
                <w:rFonts w:ascii="Arial" w:hAnsi="Arial" w:cs="Arial"/>
                <w:sz w:val="12"/>
                <w:szCs w:val="12"/>
              </w:rPr>
              <w:t>з</w:t>
            </w:r>
            <w:r w:rsidRPr="000F131D">
              <w:rPr>
                <w:rStyle w:val="FontStyle15"/>
                <w:rFonts w:ascii="Arial" w:hAnsi="Arial" w:cs="Arial"/>
                <w:sz w:val="12"/>
                <w:szCs w:val="12"/>
              </w:rPr>
              <w:t>ненной ситу</w:t>
            </w:r>
            <w:r w:rsidRPr="000F131D">
              <w:rPr>
                <w:rStyle w:val="FontStyle15"/>
                <w:rFonts w:ascii="Arial" w:hAnsi="Arial" w:cs="Arial"/>
                <w:sz w:val="12"/>
                <w:szCs w:val="12"/>
              </w:rPr>
              <w:t>а</w:t>
            </w:r>
            <w:r w:rsidRPr="000F131D">
              <w:rPr>
                <w:rStyle w:val="FontStyle15"/>
                <w:rFonts w:ascii="Arial" w:hAnsi="Arial" w:cs="Arial"/>
                <w:sz w:val="12"/>
                <w:szCs w:val="12"/>
              </w:rPr>
              <w:t>ции</w:t>
            </w:r>
          </w:p>
        </w:tc>
        <w:tc>
          <w:tcPr>
            <w:tcW w:w="1480" w:type="dxa"/>
            <w:shd w:val="clear" w:color="auto" w:fill="FFFFFF"/>
          </w:tcPr>
          <w:p w:rsidR="00946654" w:rsidRPr="000F131D" w:rsidRDefault="00946654" w:rsidP="00946654">
            <w:pPr>
              <w:pStyle w:val="afb"/>
              <w:spacing w:after="0" w:line="240" w:lineRule="auto"/>
              <w:jc w:val="center"/>
              <w:rPr>
                <w:rFonts w:ascii="Arial" w:hAnsi="Arial" w:cs="Arial"/>
                <w:sz w:val="12"/>
                <w:szCs w:val="12"/>
                <w:lang w:val="ru-RU"/>
              </w:rPr>
            </w:pPr>
            <w:r w:rsidRPr="000F131D">
              <w:rPr>
                <w:rFonts w:ascii="Arial" w:hAnsi="Arial" w:cs="Arial"/>
                <w:spacing w:val="-1"/>
                <w:sz w:val="12"/>
                <w:szCs w:val="12"/>
                <w:lang w:val="ru-RU"/>
              </w:rPr>
              <w:t xml:space="preserve">МАУ </w:t>
            </w:r>
            <w:r w:rsidRPr="000F131D">
              <w:rPr>
                <w:rFonts w:ascii="Arial" w:hAnsi="Arial" w:cs="Arial"/>
                <w:sz w:val="12"/>
                <w:szCs w:val="12"/>
                <w:lang w:val="ru-RU"/>
              </w:rPr>
              <w:t>МЦ «Юность», ОАУСО «Валда</w:t>
            </w:r>
            <w:r w:rsidRPr="000F131D">
              <w:rPr>
                <w:rFonts w:ascii="Arial" w:hAnsi="Arial" w:cs="Arial"/>
                <w:sz w:val="12"/>
                <w:szCs w:val="12"/>
                <w:lang w:val="ru-RU"/>
              </w:rPr>
              <w:t>й</w:t>
            </w:r>
            <w:r w:rsidRPr="000F131D">
              <w:rPr>
                <w:rFonts w:ascii="Arial" w:hAnsi="Arial" w:cs="Arial"/>
                <w:sz w:val="12"/>
                <w:szCs w:val="12"/>
                <w:lang w:val="ru-RU"/>
              </w:rPr>
              <w:t>ский КЦСО»</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3.2.</w:t>
            </w:r>
          </w:p>
        </w:tc>
        <w:tc>
          <w:tcPr>
            <w:tcW w:w="2920" w:type="dxa"/>
            <w:shd w:val="clear" w:color="auto" w:fill="FFFFFF"/>
          </w:tcPr>
          <w:p w:rsidR="00946654" w:rsidRPr="000F131D" w:rsidRDefault="00946654" w:rsidP="00946654">
            <w:pPr>
              <w:pStyle w:val="Style7"/>
              <w:widowControl/>
              <w:jc w:val="both"/>
              <w:rPr>
                <w:rStyle w:val="FontStyle15"/>
                <w:rFonts w:ascii="Arial" w:hAnsi="Arial" w:cs="Arial"/>
                <w:sz w:val="12"/>
                <w:szCs w:val="12"/>
              </w:rPr>
            </w:pPr>
            <w:r w:rsidRPr="000F131D">
              <w:rPr>
                <w:rFonts w:ascii="Arial" w:hAnsi="Arial" w:cs="Arial"/>
                <w:sz w:val="12"/>
                <w:szCs w:val="12"/>
              </w:rPr>
              <w:t>Издание информационных буклетов, напра</w:t>
            </w:r>
            <w:r w:rsidRPr="000F131D">
              <w:rPr>
                <w:rFonts w:ascii="Arial" w:hAnsi="Arial" w:cs="Arial"/>
                <w:sz w:val="12"/>
                <w:szCs w:val="12"/>
              </w:rPr>
              <w:t>в</w:t>
            </w:r>
            <w:r w:rsidRPr="000F131D">
              <w:rPr>
                <w:rFonts w:ascii="Arial" w:hAnsi="Arial" w:cs="Arial"/>
                <w:sz w:val="12"/>
                <w:szCs w:val="12"/>
              </w:rPr>
              <w:t>ленных на профилактику асоциальных явл</w:t>
            </w:r>
            <w:r w:rsidRPr="000F131D">
              <w:rPr>
                <w:rFonts w:ascii="Arial" w:hAnsi="Arial" w:cs="Arial"/>
                <w:sz w:val="12"/>
                <w:szCs w:val="12"/>
              </w:rPr>
              <w:t>е</w:t>
            </w:r>
            <w:r w:rsidRPr="000F131D">
              <w:rPr>
                <w:rFonts w:ascii="Arial" w:hAnsi="Arial" w:cs="Arial"/>
                <w:sz w:val="12"/>
                <w:szCs w:val="12"/>
              </w:rPr>
              <w:t>ний, проп</w:t>
            </w:r>
            <w:r w:rsidRPr="000F131D">
              <w:rPr>
                <w:rFonts w:ascii="Arial" w:hAnsi="Arial" w:cs="Arial"/>
                <w:sz w:val="12"/>
                <w:szCs w:val="12"/>
              </w:rPr>
              <w:t>а</w:t>
            </w:r>
            <w:r w:rsidRPr="000F131D">
              <w:rPr>
                <w:rFonts w:ascii="Arial" w:hAnsi="Arial" w:cs="Arial"/>
                <w:sz w:val="12"/>
                <w:szCs w:val="12"/>
              </w:rPr>
              <w:t>ганду здорового образа жизни среди м</w:t>
            </w:r>
            <w:r w:rsidRPr="000F131D">
              <w:rPr>
                <w:rFonts w:ascii="Arial" w:hAnsi="Arial" w:cs="Arial"/>
                <w:sz w:val="12"/>
                <w:szCs w:val="12"/>
              </w:rPr>
              <w:t>о</w:t>
            </w:r>
            <w:r w:rsidRPr="000F131D">
              <w:rPr>
                <w:rFonts w:ascii="Arial" w:hAnsi="Arial" w:cs="Arial"/>
                <w:sz w:val="12"/>
                <w:szCs w:val="12"/>
              </w:rPr>
              <w:t>лодежи</w:t>
            </w:r>
          </w:p>
        </w:tc>
        <w:tc>
          <w:tcPr>
            <w:tcW w:w="1480" w:type="dxa"/>
            <w:shd w:val="clear" w:color="auto" w:fill="FFFFFF"/>
          </w:tcPr>
          <w:p w:rsidR="00946654" w:rsidRPr="000F131D" w:rsidRDefault="00946654" w:rsidP="00946654">
            <w:pPr>
              <w:pStyle w:val="Style1"/>
              <w:widowControl/>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 М</w:t>
            </w:r>
            <w:r w:rsidRPr="000F131D">
              <w:rPr>
                <w:rFonts w:ascii="Arial" w:hAnsi="Arial" w:cs="Arial"/>
                <w:sz w:val="12"/>
                <w:szCs w:val="12"/>
              </w:rPr>
              <w:t>А</w:t>
            </w:r>
            <w:r w:rsidRPr="000F131D">
              <w:rPr>
                <w:rFonts w:ascii="Arial" w:hAnsi="Arial" w:cs="Arial"/>
                <w:sz w:val="12"/>
                <w:szCs w:val="12"/>
              </w:rPr>
              <w:t>УМЦ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w:t>
            </w:r>
          </w:p>
        </w:tc>
        <w:tc>
          <w:tcPr>
            <w:tcW w:w="11130" w:type="dxa"/>
            <w:gridSpan w:val="12"/>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w:t>
            </w:r>
            <w:r w:rsidRPr="000F131D">
              <w:rPr>
                <w:rFonts w:ascii="Arial" w:hAnsi="Arial" w:cs="Arial"/>
                <w:sz w:val="12"/>
                <w:szCs w:val="12"/>
              </w:rPr>
              <w:t>с</w:t>
            </w:r>
            <w:r w:rsidRPr="000F131D">
              <w:rPr>
                <w:rFonts w:ascii="Arial" w:hAnsi="Arial" w:cs="Arial"/>
                <w:sz w:val="12"/>
                <w:szCs w:val="12"/>
              </w:rPr>
              <w:t>ности жизнеде</w:t>
            </w:r>
            <w:r w:rsidRPr="000F131D">
              <w:rPr>
                <w:rFonts w:ascii="Arial" w:hAnsi="Arial" w:cs="Arial"/>
                <w:sz w:val="12"/>
                <w:szCs w:val="12"/>
              </w:rPr>
              <w:t>я</w:t>
            </w:r>
            <w:r w:rsidRPr="000F131D">
              <w:rPr>
                <w:rFonts w:ascii="Arial" w:hAnsi="Arial" w:cs="Arial"/>
                <w:sz w:val="12"/>
                <w:szCs w:val="12"/>
              </w:rPr>
              <w:t>тельности молодежи</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4.1.</w:t>
            </w:r>
          </w:p>
        </w:tc>
        <w:tc>
          <w:tcPr>
            <w:tcW w:w="2920" w:type="dxa"/>
            <w:shd w:val="clear" w:color="auto" w:fill="FFFFFF"/>
          </w:tcPr>
          <w:p w:rsidR="00946654" w:rsidRPr="000F131D" w:rsidRDefault="00946654" w:rsidP="00946654">
            <w:pPr>
              <w:tabs>
                <w:tab w:val="left" w:pos="2520"/>
              </w:tabs>
              <w:jc w:val="both"/>
              <w:rPr>
                <w:rFonts w:ascii="Arial" w:hAnsi="Arial" w:cs="Arial"/>
                <w:sz w:val="12"/>
                <w:szCs w:val="12"/>
              </w:rPr>
            </w:pPr>
            <w:r w:rsidRPr="000F131D">
              <w:rPr>
                <w:rFonts w:ascii="Arial" w:hAnsi="Arial" w:cs="Arial"/>
                <w:sz w:val="12"/>
                <w:szCs w:val="12"/>
              </w:rPr>
              <w:t>Участие в областном конкурсе «Лучший вож</w:t>
            </w:r>
            <w:r w:rsidRPr="000F131D">
              <w:rPr>
                <w:rFonts w:ascii="Arial" w:hAnsi="Arial" w:cs="Arial"/>
                <w:sz w:val="12"/>
                <w:szCs w:val="12"/>
              </w:rPr>
              <w:t>а</w:t>
            </w:r>
            <w:r w:rsidRPr="000F131D">
              <w:rPr>
                <w:rFonts w:ascii="Arial" w:hAnsi="Arial" w:cs="Arial"/>
                <w:sz w:val="12"/>
                <w:szCs w:val="12"/>
              </w:rPr>
              <w:t>тый»</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4.2.</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Проведение районных мероприятий, участие в областных мероприятиях по пропаганде здор</w:t>
            </w:r>
            <w:r w:rsidRPr="000F131D">
              <w:rPr>
                <w:rFonts w:ascii="Arial" w:hAnsi="Arial" w:cs="Arial"/>
                <w:sz w:val="12"/>
                <w:szCs w:val="12"/>
              </w:rPr>
              <w:t>о</w:t>
            </w:r>
            <w:r w:rsidRPr="000F131D">
              <w:rPr>
                <w:rFonts w:ascii="Arial" w:hAnsi="Arial" w:cs="Arial"/>
                <w:sz w:val="12"/>
                <w:szCs w:val="12"/>
              </w:rPr>
              <w:t>вого образа жи</w:t>
            </w:r>
            <w:r w:rsidRPr="000F131D">
              <w:rPr>
                <w:rFonts w:ascii="Arial" w:hAnsi="Arial" w:cs="Arial"/>
                <w:sz w:val="12"/>
                <w:szCs w:val="12"/>
              </w:rPr>
              <w:t>з</w:t>
            </w:r>
            <w:r w:rsidRPr="000F131D">
              <w:rPr>
                <w:rFonts w:ascii="Arial" w:hAnsi="Arial" w:cs="Arial"/>
                <w:sz w:val="12"/>
                <w:szCs w:val="12"/>
              </w:rPr>
              <w:t>ни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tabs>
                <w:tab w:val="left" w:pos="192"/>
                <w:tab w:val="center" w:pos="352"/>
              </w:tabs>
              <w:jc w:val="center"/>
              <w:rPr>
                <w:rFonts w:ascii="Arial" w:hAnsi="Arial" w:cs="Arial"/>
                <w:sz w:val="12"/>
                <w:szCs w:val="12"/>
              </w:rPr>
            </w:pPr>
            <w:r w:rsidRPr="000F131D">
              <w:rPr>
                <w:rFonts w:ascii="Arial" w:hAnsi="Arial" w:cs="Arial"/>
                <w:sz w:val="12"/>
                <w:szCs w:val="12"/>
              </w:rPr>
              <w:t>4.1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4.3</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Проведение районных мероприятий по проф</w:t>
            </w:r>
            <w:r w:rsidRPr="000F131D">
              <w:rPr>
                <w:rFonts w:ascii="Arial" w:hAnsi="Arial" w:cs="Arial"/>
                <w:sz w:val="12"/>
                <w:szCs w:val="12"/>
              </w:rPr>
              <w:t>и</w:t>
            </w:r>
            <w:r w:rsidRPr="000F131D">
              <w:rPr>
                <w:rFonts w:ascii="Arial" w:hAnsi="Arial" w:cs="Arial"/>
                <w:sz w:val="12"/>
                <w:szCs w:val="12"/>
              </w:rPr>
              <w:t>лактике экстремизма и по формиров</w:t>
            </w:r>
            <w:r w:rsidRPr="000F131D">
              <w:rPr>
                <w:rFonts w:ascii="Arial" w:hAnsi="Arial" w:cs="Arial"/>
                <w:sz w:val="12"/>
                <w:szCs w:val="12"/>
              </w:rPr>
              <w:t>а</w:t>
            </w:r>
            <w:r w:rsidRPr="000F131D">
              <w:rPr>
                <w:rFonts w:ascii="Arial" w:hAnsi="Arial" w:cs="Arial"/>
                <w:sz w:val="12"/>
                <w:szCs w:val="12"/>
              </w:rPr>
              <w:t>нию межнациональной и межрелигиозной тол</w:t>
            </w:r>
            <w:r w:rsidRPr="000F131D">
              <w:rPr>
                <w:rFonts w:ascii="Arial" w:hAnsi="Arial" w:cs="Arial"/>
                <w:sz w:val="12"/>
                <w:szCs w:val="12"/>
              </w:rPr>
              <w:t>е</w:t>
            </w:r>
            <w:r w:rsidRPr="000F131D">
              <w:rPr>
                <w:rFonts w:ascii="Arial" w:hAnsi="Arial" w:cs="Arial"/>
                <w:sz w:val="12"/>
                <w:szCs w:val="12"/>
              </w:rPr>
              <w:t>рантности среди мол</w:t>
            </w:r>
            <w:r w:rsidRPr="000F131D">
              <w:rPr>
                <w:rFonts w:ascii="Arial" w:hAnsi="Arial" w:cs="Arial"/>
                <w:sz w:val="12"/>
                <w:szCs w:val="12"/>
              </w:rPr>
              <w:t>о</w:t>
            </w:r>
            <w:r w:rsidRPr="000F131D">
              <w:rPr>
                <w:rFonts w:ascii="Arial" w:hAnsi="Arial" w:cs="Arial"/>
                <w:sz w:val="12"/>
                <w:szCs w:val="12"/>
              </w:rPr>
              <w:t>дежи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r w:rsidRPr="000F131D">
              <w:rPr>
                <w:rFonts w:ascii="Arial" w:hAnsi="Arial" w:cs="Arial"/>
                <w:sz w:val="12"/>
                <w:szCs w:val="12"/>
              </w:rPr>
              <w:br/>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tabs>
                <w:tab w:val="left" w:pos="192"/>
                <w:tab w:val="center" w:pos="352"/>
              </w:tabs>
              <w:jc w:val="center"/>
              <w:rPr>
                <w:rFonts w:ascii="Arial" w:hAnsi="Arial" w:cs="Arial"/>
                <w:sz w:val="12"/>
                <w:szCs w:val="12"/>
              </w:rPr>
            </w:pPr>
            <w:r w:rsidRPr="000F131D">
              <w:rPr>
                <w:rFonts w:ascii="Arial" w:hAnsi="Arial" w:cs="Arial"/>
                <w:sz w:val="12"/>
                <w:szCs w:val="12"/>
              </w:rPr>
              <w:t>4.1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w:t>
            </w:r>
          </w:p>
        </w:tc>
        <w:tc>
          <w:tcPr>
            <w:tcW w:w="11130" w:type="dxa"/>
            <w:gridSpan w:val="12"/>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5. Выявление, продвижение и поддержка активности молодежи и ее достижений в различных сферах деятельности, в дом числе по волонтерскому дв</w:t>
            </w:r>
            <w:r w:rsidRPr="000F131D">
              <w:rPr>
                <w:rFonts w:ascii="Arial" w:hAnsi="Arial" w:cs="Arial"/>
                <w:sz w:val="12"/>
                <w:szCs w:val="12"/>
              </w:rPr>
              <w:t>и</w:t>
            </w:r>
            <w:r w:rsidRPr="000F131D">
              <w:rPr>
                <w:rFonts w:ascii="Arial" w:hAnsi="Arial" w:cs="Arial"/>
                <w:sz w:val="12"/>
                <w:szCs w:val="12"/>
              </w:rPr>
              <w:t>жению</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5.1.</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Организация и проведение конкурсов, конф</w:t>
            </w:r>
            <w:r w:rsidRPr="000F131D">
              <w:rPr>
                <w:rFonts w:ascii="Arial" w:hAnsi="Arial" w:cs="Arial"/>
                <w:sz w:val="12"/>
                <w:szCs w:val="12"/>
              </w:rPr>
              <w:t>е</w:t>
            </w:r>
            <w:r w:rsidRPr="000F131D">
              <w:rPr>
                <w:rFonts w:ascii="Arial" w:hAnsi="Arial" w:cs="Arial"/>
                <w:sz w:val="12"/>
                <w:szCs w:val="12"/>
              </w:rPr>
              <w:t>ренций, форумов, фестивалей и прочих мер</w:t>
            </w:r>
            <w:r w:rsidRPr="000F131D">
              <w:rPr>
                <w:rFonts w:ascii="Arial" w:hAnsi="Arial" w:cs="Arial"/>
                <w:sz w:val="12"/>
                <w:szCs w:val="12"/>
              </w:rPr>
              <w:t>о</w:t>
            </w:r>
            <w:r w:rsidRPr="000F131D">
              <w:rPr>
                <w:rFonts w:ascii="Arial" w:hAnsi="Arial" w:cs="Arial"/>
                <w:sz w:val="12"/>
                <w:szCs w:val="12"/>
              </w:rPr>
              <w:t>приятий по направлениям государс</w:t>
            </w:r>
            <w:r w:rsidRPr="000F131D">
              <w:rPr>
                <w:rFonts w:ascii="Arial" w:hAnsi="Arial" w:cs="Arial"/>
                <w:sz w:val="12"/>
                <w:szCs w:val="12"/>
              </w:rPr>
              <w:t>т</w:t>
            </w:r>
            <w:r w:rsidRPr="000F131D">
              <w:rPr>
                <w:rFonts w:ascii="Arial" w:hAnsi="Arial" w:cs="Arial"/>
                <w:sz w:val="12"/>
                <w:szCs w:val="12"/>
              </w:rPr>
              <w:t>венной молодежной полит</w:t>
            </w:r>
            <w:r w:rsidRPr="000F131D">
              <w:rPr>
                <w:rFonts w:ascii="Arial" w:hAnsi="Arial" w:cs="Arial"/>
                <w:sz w:val="12"/>
                <w:szCs w:val="12"/>
              </w:rPr>
              <w:t>и</w:t>
            </w:r>
            <w:r w:rsidRPr="000F131D">
              <w:rPr>
                <w:rFonts w:ascii="Arial" w:hAnsi="Arial" w:cs="Arial"/>
                <w:sz w:val="12"/>
                <w:szCs w:val="12"/>
              </w:rPr>
              <w:t>ки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5.1</w:t>
            </w:r>
          </w:p>
        </w:tc>
        <w:tc>
          <w:tcPr>
            <w:tcW w:w="977" w:type="dxa"/>
            <w:shd w:val="clear" w:color="auto" w:fill="FFFFFF"/>
          </w:tcPr>
          <w:p w:rsidR="00946654" w:rsidRPr="000F131D" w:rsidRDefault="00946654" w:rsidP="00946654">
            <w:pPr>
              <w:jc w:val="center"/>
              <w:rPr>
                <w:rFonts w:ascii="Arial" w:hAnsi="Arial" w:cs="Arial"/>
                <w:b/>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27,78</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5.2.</w:t>
            </w:r>
          </w:p>
        </w:tc>
        <w:tc>
          <w:tcPr>
            <w:tcW w:w="2920" w:type="dxa"/>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Проведение районных мероприятий, участие в областных мероприятиях по развитию воло</w:t>
            </w:r>
            <w:r w:rsidRPr="000F131D">
              <w:rPr>
                <w:rFonts w:ascii="Arial" w:hAnsi="Arial" w:cs="Arial"/>
                <w:sz w:val="12"/>
                <w:szCs w:val="12"/>
              </w:rPr>
              <w:t>н</w:t>
            </w:r>
            <w:r w:rsidRPr="000F131D">
              <w:rPr>
                <w:rFonts w:ascii="Arial" w:hAnsi="Arial" w:cs="Arial"/>
                <w:sz w:val="12"/>
                <w:szCs w:val="12"/>
              </w:rPr>
              <w:t>терской деятел</w:t>
            </w:r>
            <w:r w:rsidRPr="000F131D">
              <w:rPr>
                <w:rFonts w:ascii="Arial" w:hAnsi="Arial" w:cs="Arial"/>
                <w:sz w:val="12"/>
                <w:szCs w:val="12"/>
              </w:rPr>
              <w:t>ь</w:t>
            </w:r>
            <w:r w:rsidRPr="000F131D">
              <w:rPr>
                <w:rFonts w:ascii="Arial" w:hAnsi="Arial" w:cs="Arial"/>
                <w:sz w:val="12"/>
                <w:szCs w:val="12"/>
              </w:rPr>
              <w:t>ности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5.2</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17,48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8,0</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5.3.</w:t>
            </w:r>
          </w:p>
        </w:tc>
        <w:tc>
          <w:tcPr>
            <w:tcW w:w="2920" w:type="dxa"/>
            <w:shd w:val="clear" w:color="auto" w:fill="FFFFFF"/>
          </w:tcPr>
          <w:p w:rsidR="00946654" w:rsidRPr="000F131D" w:rsidRDefault="00946654" w:rsidP="00946654">
            <w:pPr>
              <w:tabs>
                <w:tab w:val="left" w:pos="900"/>
              </w:tabs>
              <w:jc w:val="both"/>
              <w:rPr>
                <w:rFonts w:ascii="Arial" w:hAnsi="Arial" w:cs="Arial"/>
                <w:sz w:val="12"/>
                <w:szCs w:val="12"/>
              </w:rPr>
            </w:pPr>
            <w:r w:rsidRPr="000F131D">
              <w:rPr>
                <w:rFonts w:ascii="Arial" w:hAnsi="Arial" w:cs="Arial"/>
                <w:sz w:val="12"/>
                <w:szCs w:val="12"/>
              </w:rPr>
              <w:t>Организация участия молодежи в областных, международных, всероссийских и межреги</w:t>
            </w:r>
            <w:r w:rsidRPr="000F131D">
              <w:rPr>
                <w:rFonts w:ascii="Arial" w:hAnsi="Arial" w:cs="Arial"/>
                <w:sz w:val="12"/>
                <w:szCs w:val="12"/>
              </w:rPr>
              <w:t>о</w:t>
            </w:r>
            <w:r w:rsidRPr="000F131D">
              <w:rPr>
                <w:rFonts w:ascii="Arial" w:hAnsi="Arial" w:cs="Arial"/>
                <w:sz w:val="12"/>
                <w:szCs w:val="12"/>
              </w:rPr>
              <w:t>нальных мер</w:t>
            </w:r>
            <w:r w:rsidRPr="000F131D">
              <w:rPr>
                <w:rFonts w:ascii="Arial" w:hAnsi="Arial" w:cs="Arial"/>
                <w:sz w:val="12"/>
                <w:szCs w:val="12"/>
              </w:rPr>
              <w:t>о</w:t>
            </w:r>
            <w:r w:rsidRPr="000F131D">
              <w:rPr>
                <w:rFonts w:ascii="Arial" w:hAnsi="Arial" w:cs="Arial"/>
                <w:sz w:val="12"/>
                <w:szCs w:val="12"/>
              </w:rPr>
              <w:t>приятиях по направлениям государственной молодежной политики; прое</w:t>
            </w:r>
            <w:r w:rsidRPr="000F131D">
              <w:rPr>
                <w:rFonts w:ascii="Arial" w:hAnsi="Arial" w:cs="Arial"/>
                <w:sz w:val="12"/>
                <w:szCs w:val="12"/>
              </w:rPr>
              <w:t>к</w:t>
            </w:r>
            <w:r w:rsidRPr="000F131D">
              <w:rPr>
                <w:rFonts w:ascii="Arial" w:hAnsi="Arial" w:cs="Arial"/>
                <w:sz w:val="12"/>
                <w:szCs w:val="12"/>
              </w:rPr>
              <w:t>тах, реализуемых Федеральным аген</w:t>
            </w:r>
            <w:r w:rsidRPr="000F131D">
              <w:rPr>
                <w:rFonts w:ascii="Arial" w:hAnsi="Arial" w:cs="Arial"/>
                <w:sz w:val="12"/>
                <w:szCs w:val="12"/>
              </w:rPr>
              <w:t>т</w:t>
            </w:r>
            <w:r w:rsidRPr="000F131D">
              <w:rPr>
                <w:rFonts w:ascii="Arial" w:hAnsi="Arial" w:cs="Arial"/>
                <w:sz w:val="12"/>
                <w:szCs w:val="12"/>
              </w:rPr>
              <w:t>ством по делам молодежи</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5.4</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10,2</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5.4.</w:t>
            </w:r>
          </w:p>
        </w:tc>
        <w:tc>
          <w:tcPr>
            <w:tcW w:w="2920" w:type="dxa"/>
            <w:shd w:val="clear" w:color="auto" w:fill="FFFFFF"/>
          </w:tcPr>
          <w:p w:rsidR="00946654" w:rsidRPr="000F131D" w:rsidRDefault="00946654" w:rsidP="00946654">
            <w:pPr>
              <w:tabs>
                <w:tab w:val="left" w:pos="900"/>
              </w:tabs>
              <w:jc w:val="both"/>
              <w:rPr>
                <w:rFonts w:ascii="Arial" w:hAnsi="Arial" w:cs="Arial"/>
                <w:sz w:val="12"/>
                <w:szCs w:val="12"/>
              </w:rPr>
            </w:pPr>
            <w:r w:rsidRPr="000F131D">
              <w:rPr>
                <w:rFonts w:ascii="Arial" w:hAnsi="Arial" w:cs="Arial"/>
                <w:sz w:val="12"/>
                <w:szCs w:val="12"/>
              </w:rPr>
              <w:t>Участие молодежной делегации муниципальн</w:t>
            </w:r>
            <w:r w:rsidRPr="000F131D">
              <w:rPr>
                <w:rFonts w:ascii="Arial" w:hAnsi="Arial" w:cs="Arial"/>
                <w:sz w:val="12"/>
                <w:szCs w:val="12"/>
              </w:rPr>
              <w:t>о</w:t>
            </w:r>
            <w:r w:rsidRPr="000F131D">
              <w:rPr>
                <w:rFonts w:ascii="Arial" w:hAnsi="Arial" w:cs="Arial"/>
                <w:sz w:val="12"/>
                <w:szCs w:val="12"/>
              </w:rPr>
              <w:t>го района в Новгородском областном мол</w:t>
            </w:r>
            <w:r w:rsidRPr="000F131D">
              <w:rPr>
                <w:rFonts w:ascii="Arial" w:hAnsi="Arial" w:cs="Arial"/>
                <w:sz w:val="12"/>
                <w:szCs w:val="12"/>
              </w:rPr>
              <w:t>о</w:t>
            </w:r>
            <w:r w:rsidRPr="000F131D">
              <w:rPr>
                <w:rFonts w:ascii="Arial" w:hAnsi="Arial" w:cs="Arial"/>
                <w:sz w:val="12"/>
                <w:szCs w:val="12"/>
              </w:rPr>
              <w:t>дежном ф</w:t>
            </w:r>
            <w:r w:rsidRPr="000F131D">
              <w:rPr>
                <w:rFonts w:ascii="Arial" w:hAnsi="Arial" w:cs="Arial"/>
                <w:sz w:val="12"/>
                <w:szCs w:val="12"/>
              </w:rPr>
              <w:t>о</w:t>
            </w:r>
            <w:r w:rsidRPr="000F131D">
              <w:rPr>
                <w:rFonts w:ascii="Arial" w:hAnsi="Arial" w:cs="Arial"/>
                <w:sz w:val="12"/>
                <w:szCs w:val="12"/>
              </w:rPr>
              <w:t>руме</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5.3</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9,48</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5.5.</w:t>
            </w:r>
          </w:p>
        </w:tc>
        <w:tc>
          <w:tcPr>
            <w:tcW w:w="2920" w:type="dxa"/>
            <w:shd w:val="clear" w:color="auto" w:fill="FFFFFF"/>
          </w:tcPr>
          <w:p w:rsidR="00946654" w:rsidRPr="000F131D" w:rsidRDefault="00946654" w:rsidP="00946654">
            <w:pPr>
              <w:tabs>
                <w:tab w:val="left" w:pos="900"/>
              </w:tabs>
              <w:jc w:val="both"/>
              <w:rPr>
                <w:rFonts w:ascii="Arial" w:hAnsi="Arial" w:cs="Arial"/>
                <w:sz w:val="12"/>
                <w:szCs w:val="12"/>
              </w:rPr>
            </w:pPr>
            <w:r w:rsidRPr="000F131D">
              <w:rPr>
                <w:rFonts w:ascii="Arial" w:hAnsi="Arial" w:cs="Arial"/>
                <w:sz w:val="12"/>
                <w:szCs w:val="12"/>
              </w:rPr>
              <w:t>Муниципальный конкурс по грантовой поддер</w:t>
            </w:r>
            <w:r w:rsidRPr="000F131D">
              <w:rPr>
                <w:rFonts w:ascii="Arial" w:hAnsi="Arial" w:cs="Arial"/>
                <w:sz w:val="12"/>
                <w:szCs w:val="12"/>
              </w:rPr>
              <w:t>ж</w:t>
            </w:r>
            <w:r w:rsidRPr="000F131D">
              <w:rPr>
                <w:rFonts w:ascii="Arial" w:hAnsi="Arial" w:cs="Arial"/>
                <w:sz w:val="12"/>
                <w:szCs w:val="12"/>
              </w:rPr>
              <w:t>ке молодежных социальных прое</w:t>
            </w:r>
            <w:r w:rsidRPr="000F131D">
              <w:rPr>
                <w:rFonts w:ascii="Arial" w:hAnsi="Arial" w:cs="Arial"/>
                <w:sz w:val="12"/>
                <w:szCs w:val="12"/>
              </w:rPr>
              <w:t>к</w:t>
            </w:r>
            <w:r w:rsidRPr="000F131D">
              <w:rPr>
                <w:rFonts w:ascii="Arial" w:hAnsi="Arial" w:cs="Arial"/>
                <w:sz w:val="12"/>
                <w:szCs w:val="12"/>
              </w:rPr>
              <w:t>тов</w:t>
            </w:r>
          </w:p>
        </w:tc>
        <w:tc>
          <w:tcPr>
            <w:tcW w:w="1480"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5.1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10,5</w:t>
            </w:r>
          </w:p>
        </w:tc>
      </w:tr>
      <w:tr w:rsidR="00946654" w:rsidRPr="000F131D" w:rsidTr="00946654">
        <w:trPr>
          <w:trHeight w:val="20"/>
          <w:jc w:val="center"/>
        </w:trPr>
        <w:tc>
          <w:tcPr>
            <w:tcW w:w="485"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6.</w:t>
            </w:r>
          </w:p>
        </w:tc>
        <w:tc>
          <w:tcPr>
            <w:tcW w:w="11130" w:type="dxa"/>
            <w:gridSpan w:val="12"/>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6. Развитие инфраструктуры учреждений по работе с молодежью</w:t>
            </w:r>
          </w:p>
        </w:tc>
      </w:tr>
      <w:tr w:rsidR="00946654" w:rsidRPr="000F131D" w:rsidTr="00946654">
        <w:trPr>
          <w:trHeight w:val="20"/>
          <w:jc w:val="center"/>
        </w:trPr>
        <w:tc>
          <w:tcPr>
            <w:tcW w:w="485" w:type="dxa"/>
            <w:vMerge w:val="restart"/>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6.1.</w:t>
            </w:r>
          </w:p>
        </w:tc>
        <w:tc>
          <w:tcPr>
            <w:tcW w:w="2920" w:type="dxa"/>
            <w:vMerge w:val="restart"/>
            <w:shd w:val="clear" w:color="auto" w:fill="FFFFFF"/>
          </w:tcPr>
          <w:p w:rsidR="00946654" w:rsidRPr="000F131D" w:rsidRDefault="00946654" w:rsidP="00946654">
            <w:pPr>
              <w:jc w:val="both"/>
              <w:rPr>
                <w:rFonts w:ascii="Arial" w:hAnsi="Arial" w:cs="Arial"/>
                <w:sz w:val="12"/>
                <w:szCs w:val="12"/>
              </w:rPr>
            </w:pPr>
            <w:r w:rsidRPr="000F131D">
              <w:rPr>
                <w:rFonts w:ascii="Arial" w:hAnsi="Arial" w:cs="Arial"/>
                <w:sz w:val="12"/>
                <w:szCs w:val="12"/>
              </w:rPr>
              <w:t>Обеспечение деятельности МАУ Молодежн</w:t>
            </w:r>
            <w:r w:rsidRPr="000F131D">
              <w:rPr>
                <w:rFonts w:ascii="Arial" w:hAnsi="Arial" w:cs="Arial"/>
                <w:sz w:val="12"/>
                <w:szCs w:val="12"/>
              </w:rPr>
              <w:t>о</w:t>
            </w:r>
            <w:r w:rsidRPr="000F131D">
              <w:rPr>
                <w:rFonts w:ascii="Arial" w:hAnsi="Arial" w:cs="Arial"/>
                <w:sz w:val="12"/>
                <w:szCs w:val="12"/>
              </w:rPr>
              <w:t>го Це</w:t>
            </w:r>
            <w:r w:rsidRPr="000F131D">
              <w:rPr>
                <w:rFonts w:ascii="Arial" w:hAnsi="Arial" w:cs="Arial"/>
                <w:sz w:val="12"/>
                <w:szCs w:val="12"/>
              </w:rPr>
              <w:t>н</w:t>
            </w:r>
            <w:r w:rsidRPr="000F131D">
              <w:rPr>
                <w:rFonts w:ascii="Arial" w:hAnsi="Arial" w:cs="Arial"/>
                <w:sz w:val="12"/>
                <w:szCs w:val="12"/>
              </w:rPr>
              <w:t>тра «Юность»</w:t>
            </w:r>
          </w:p>
        </w:tc>
        <w:tc>
          <w:tcPr>
            <w:tcW w:w="1480" w:type="dxa"/>
            <w:vMerge w:val="restart"/>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shd w:val="clear" w:color="auto" w:fill="FFFFFF"/>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875" w:type="dxa"/>
            <w:vMerge w:val="restart"/>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6.1</w:t>
            </w: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бюджет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3212,45519</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3699,3845</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3756,3076</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3756,3076</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3756,3076</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3756,3076</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3756,3076</w:t>
            </w:r>
          </w:p>
        </w:tc>
      </w:tr>
      <w:tr w:rsidR="00946654" w:rsidRPr="000F131D" w:rsidTr="00946654">
        <w:trPr>
          <w:trHeight w:val="20"/>
          <w:jc w:val="center"/>
        </w:trPr>
        <w:tc>
          <w:tcPr>
            <w:tcW w:w="485" w:type="dxa"/>
            <w:vMerge/>
            <w:shd w:val="clear" w:color="auto" w:fill="FFFFFF"/>
          </w:tcPr>
          <w:p w:rsidR="00946654" w:rsidRPr="000F131D" w:rsidRDefault="00946654" w:rsidP="00946654">
            <w:pPr>
              <w:jc w:val="center"/>
              <w:rPr>
                <w:rFonts w:ascii="Arial" w:hAnsi="Arial" w:cs="Arial"/>
                <w:sz w:val="12"/>
                <w:szCs w:val="12"/>
              </w:rPr>
            </w:pPr>
          </w:p>
        </w:tc>
        <w:tc>
          <w:tcPr>
            <w:tcW w:w="2920" w:type="dxa"/>
            <w:vMerge/>
            <w:shd w:val="clear" w:color="auto" w:fill="FFFFFF"/>
          </w:tcPr>
          <w:p w:rsidR="00946654" w:rsidRPr="000F131D" w:rsidRDefault="00946654" w:rsidP="00946654">
            <w:pPr>
              <w:jc w:val="center"/>
              <w:rPr>
                <w:rFonts w:ascii="Arial" w:hAnsi="Arial" w:cs="Arial"/>
                <w:sz w:val="12"/>
                <w:szCs w:val="12"/>
              </w:rPr>
            </w:pPr>
          </w:p>
        </w:tc>
        <w:tc>
          <w:tcPr>
            <w:tcW w:w="1480" w:type="dxa"/>
            <w:vMerge/>
            <w:shd w:val="clear" w:color="auto" w:fill="FFFFFF"/>
          </w:tcPr>
          <w:p w:rsidR="00946654" w:rsidRPr="000F131D" w:rsidRDefault="00946654" w:rsidP="00946654">
            <w:pPr>
              <w:jc w:val="center"/>
              <w:rPr>
                <w:rFonts w:ascii="Arial" w:hAnsi="Arial" w:cs="Arial"/>
                <w:sz w:val="12"/>
                <w:szCs w:val="12"/>
              </w:rPr>
            </w:pPr>
          </w:p>
        </w:tc>
        <w:tc>
          <w:tcPr>
            <w:tcW w:w="804" w:type="dxa"/>
            <w:vMerge/>
            <w:shd w:val="clear" w:color="auto" w:fill="FFFFFF"/>
          </w:tcPr>
          <w:p w:rsidR="00946654" w:rsidRPr="000F131D" w:rsidRDefault="00946654" w:rsidP="00946654">
            <w:pPr>
              <w:autoSpaceDE w:val="0"/>
              <w:autoSpaceDN w:val="0"/>
              <w:adjustRightInd w:val="0"/>
              <w:jc w:val="center"/>
              <w:rPr>
                <w:rFonts w:ascii="Arial" w:hAnsi="Arial" w:cs="Arial"/>
                <w:sz w:val="12"/>
                <w:szCs w:val="12"/>
              </w:rPr>
            </w:pPr>
          </w:p>
        </w:tc>
        <w:tc>
          <w:tcPr>
            <w:tcW w:w="875" w:type="dxa"/>
            <w:vMerge/>
            <w:shd w:val="clear" w:color="auto" w:fill="FFFFFF"/>
          </w:tcPr>
          <w:p w:rsidR="00946654" w:rsidRPr="000F131D" w:rsidRDefault="00946654" w:rsidP="00946654">
            <w:pPr>
              <w:jc w:val="center"/>
              <w:rPr>
                <w:rFonts w:ascii="Arial" w:hAnsi="Arial" w:cs="Arial"/>
                <w:sz w:val="12"/>
                <w:szCs w:val="12"/>
              </w:rPr>
            </w:pPr>
          </w:p>
        </w:tc>
        <w:tc>
          <w:tcPr>
            <w:tcW w:w="97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w:t>
            </w:r>
            <w:r w:rsidRPr="000F131D">
              <w:rPr>
                <w:rFonts w:ascii="Arial" w:hAnsi="Arial" w:cs="Arial"/>
                <w:sz w:val="12"/>
                <w:szCs w:val="12"/>
              </w:rPr>
              <w:t>д</w:t>
            </w:r>
            <w:r w:rsidRPr="000F131D">
              <w:rPr>
                <w:rFonts w:ascii="Arial" w:hAnsi="Arial" w:cs="Arial"/>
                <w:sz w:val="12"/>
                <w:szCs w:val="12"/>
              </w:rPr>
              <w:t>жет</w:t>
            </w:r>
          </w:p>
        </w:tc>
        <w:tc>
          <w:tcPr>
            <w:tcW w:w="632"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406,9</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56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07" w:type="dxa"/>
            <w:shd w:val="clear" w:color="auto" w:fill="FFFFFF"/>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bl>
    <w:p w:rsidR="006C331A" w:rsidRDefault="006C331A" w:rsidP="006C331A">
      <w:pPr>
        <w:shd w:val="clear" w:color="auto" w:fill="FFFFFF"/>
        <w:suppressAutoHyphens/>
        <w:spacing w:line="240" w:lineRule="exact"/>
        <w:ind w:firstLine="284"/>
        <w:rPr>
          <w:rFonts w:ascii="Arial" w:hAnsi="Arial" w:cs="Arial"/>
          <w:b/>
          <w:sz w:val="16"/>
          <w:szCs w:val="16"/>
        </w:rPr>
      </w:pPr>
    </w:p>
    <w:p w:rsidR="00946654" w:rsidRPr="006C331A" w:rsidRDefault="00946654" w:rsidP="00946654">
      <w:pPr>
        <w:ind w:left="5954"/>
        <w:jc w:val="center"/>
        <w:rPr>
          <w:rFonts w:ascii="Arial" w:hAnsi="Arial" w:cs="Arial"/>
          <w:sz w:val="16"/>
          <w:szCs w:val="16"/>
        </w:rPr>
      </w:pPr>
      <w:r w:rsidRPr="006C331A">
        <w:rPr>
          <w:rFonts w:ascii="Arial" w:hAnsi="Arial" w:cs="Arial"/>
          <w:sz w:val="16"/>
          <w:szCs w:val="16"/>
        </w:rPr>
        <w:t>Прилож</w:t>
      </w:r>
      <w:r w:rsidRPr="006C331A">
        <w:rPr>
          <w:rFonts w:ascii="Arial" w:hAnsi="Arial" w:cs="Arial"/>
          <w:sz w:val="16"/>
          <w:szCs w:val="16"/>
        </w:rPr>
        <w:t>е</w:t>
      </w:r>
      <w:r w:rsidRPr="006C331A">
        <w:rPr>
          <w:rFonts w:ascii="Arial" w:hAnsi="Arial" w:cs="Arial"/>
          <w:sz w:val="16"/>
          <w:szCs w:val="16"/>
        </w:rPr>
        <w:t xml:space="preserve">ние </w:t>
      </w:r>
      <w:r>
        <w:rPr>
          <w:rFonts w:ascii="Arial" w:hAnsi="Arial" w:cs="Arial"/>
          <w:sz w:val="16"/>
          <w:szCs w:val="16"/>
        </w:rPr>
        <w:t>4</w:t>
      </w:r>
    </w:p>
    <w:p w:rsidR="00946654" w:rsidRPr="006C331A" w:rsidRDefault="00946654" w:rsidP="00946654">
      <w:pPr>
        <w:ind w:left="5954"/>
        <w:jc w:val="center"/>
        <w:rPr>
          <w:rFonts w:ascii="Arial" w:hAnsi="Arial" w:cs="Arial"/>
          <w:sz w:val="16"/>
          <w:szCs w:val="16"/>
        </w:rPr>
      </w:pPr>
      <w:r w:rsidRPr="006C331A">
        <w:rPr>
          <w:rFonts w:ascii="Arial" w:hAnsi="Arial" w:cs="Arial"/>
          <w:sz w:val="16"/>
          <w:szCs w:val="16"/>
        </w:rPr>
        <w:t>к постановлению Администрации муниципального ра</w:t>
      </w:r>
      <w:r w:rsidRPr="006C331A">
        <w:rPr>
          <w:rFonts w:ascii="Arial" w:hAnsi="Arial" w:cs="Arial"/>
          <w:sz w:val="16"/>
          <w:szCs w:val="16"/>
        </w:rPr>
        <w:t>й</w:t>
      </w:r>
      <w:r w:rsidRPr="006C331A">
        <w:rPr>
          <w:rFonts w:ascii="Arial" w:hAnsi="Arial" w:cs="Arial"/>
          <w:sz w:val="16"/>
          <w:szCs w:val="16"/>
        </w:rPr>
        <w:t>она</w:t>
      </w:r>
    </w:p>
    <w:p w:rsidR="006C331A" w:rsidRDefault="00946654" w:rsidP="00946654">
      <w:pPr>
        <w:shd w:val="clear" w:color="auto" w:fill="FFFFFF"/>
        <w:suppressAutoHyphens/>
        <w:ind w:left="5954"/>
        <w:jc w:val="center"/>
        <w:rPr>
          <w:rFonts w:ascii="Arial" w:hAnsi="Arial" w:cs="Arial"/>
          <w:b/>
          <w:sz w:val="16"/>
          <w:szCs w:val="16"/>
        </w:rPr>
      </w:pPr>
      <w:r w:rsidRPr="006C331A">
        <w:rPr>
          <w:rFonts w:ascii="Arial" w:hAnsi="Arial" w:cs="Arial"/>
          <w:sz w:val="16"/>
          <w:szCs w:val="16"/>
        </w:rPr>
        <w:t>от 06.11.2020</w:t>
      </w:r>
      <w:r>
        <w:rPr>
          <w:rFonts w:ascii="Arial" w:hAnsi="Arial" w:cs="Arial"/>
          <w:sz w:val="16"/>
          <w:szCs w:val="16"/>
        </w:rPr>
        <w:t xml:space="preserve"> </w:t>
      </w:r>
      <w:r w:rsidRPr="006C331A">
        <w:rPr>
          <w:rFonts w:ascii="Arial" w:hAnsi="Arial" w:cs="Arial"/>
          <w:sz w:val="16"/>
          <w:szCs w:val="16"/>
        </w:rPr>
        <w:t>№ 1711</w:t>
      </w:r>
    </w:p>
    <w:p w:rsidR="00946654" w:rsidRPr="00946654" w:rsidRDefault="00946654" w:rsidP="00946654">
      <w:pPr>
        <w:jc w:val="center"/>
        <w:rPr>
          <w:rFonts w:ascii="Arial" w:hAnsi="Arial" w:cs="Arial"/>
          <w:b/>
          <w:bCs/>
          <w:sz w:val="16"/>
          <w:szCs w:val="16"/>
        </w:rPr>
      </w:pPr>
      <w:r w:rsidRPr="00946654">
        <w:rPr>
          <w:rFonts w:ascii="Arial" w:hAnsi="Arial" w:cs="Arial"/>
          <w:b/>
          <w:sz w:val="16"/>
          <w:szCs w:val="16"/>
        </w:rPr>
        <w:t>Мероприятия подпрограммы</w:t>
      </w:r>
      <w:r>
        <w:rPr>
          <w:rFonts w:ascii="Arial" w:hAnsi="Arial" w:cs="Arial"/>
          <w:b/>
          <w:sz w:val="16"/>
          <w:szCs w:val="16"/>
        </w:rPr>
        <w:t xml:space="preserve"> </w:t>
      </w:r>
      <w:r w:rsidRPr="00946654">
        <w:rPr>
          <w:rFonts w:ascii="Arial" w:hAnsi="Arial" w:cs="Arial"/>
          <w:b/>
          <w:sz w:val="16"/>
          <w:szCs w:val="16"/>
        </w:rPr>
        <w:t xml:space="preserve">«Патриотическое воспитание населения Валдайского муниципального района» </w:t>
      </w:r>
      <w:r w:rsidRPr="00946654">
        <w:rPr>
          <w:rFonts w:ascii="Arial" w:hAnsi="Arial" w:cs="Arial"/>
          <w:b/>
          <w:bCs/>
          <w:sz w:val="16"/>
          <w:szCs w:val="16"/>
        </w:rPr>
        <w:t>муниципальной пр</w:t>
      </w:r>
      <w:r w:rsidRPr="00946654">
        <w:rPr>
          <w:rFonts w:ascii="Arial" w:hAnsi="Arial" w:cs="Arial"/>
          <w:b/>
          <w:bCs/>
          <w:sz w:val="16"/>
          <w:szCs w:val="16"/>
        </w:rPr>
        <w:t>о</w:t>
      </w:r>
      <w:r w:rsidRPr="00946654">
        <w:rPr>
          <w:rFonts w:ascii="Arial" w:hAnsi="Arial" w:cs="Arial"/>
          <w:b/>
          <w:bCs/>
          <w:sz w:val="16"/>
          <w:szCs w:val="16"/>
        </w:rPr>
        <w:t>граммы</w:t>
      </w:r>
    </w:p>
    <w:p w:rsidR="006C331A" w:rsidRDefault="00946654" w:rsidP="00946654">
      <w:pPr>
        <w:shd w:val="clear" w:color="auto" w:fill="FFFFFF"/>
        <w:suppressAutoHyphens/>
        <w:ind w:firstLine="284"/>
        <w:jc w:val="center"/>
        <w:rPr>
          <w:rFonts w:ascii="Arial" w:hAnsi="Arial" w:cs="Arial"/>
          <w:b/>
          <w:sz w:val="16"/>
          <w:szCs w:val="16"/>
        </w:rPr>
      </w:pPr>
      <w:r w:rsidRPr="00946654">
        <w:rPr>
          <w:rFonts w:ascii="Arial" w:hAnsi="Arial" w:cs="Arial"/>
          <w:b/>
          <w:bCs/>
          <w:sz w:val="16"/>
          <w:szCs w:val="16"/>
        </w:rPr>
        <w:t>«Развитие образования и молодежной политики в Валдайском муниципальном районе до 2026 года»</w:t>
      </w:r>
    </w:p>
    <w:tbl>
      <w:tblPr>
        <w:tblW w:w="11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326"/>
        <w:gridCol w:w="986"/>
        <w:gridCol w:w="711"/>
        <w:gridCol w:w="1168"/>
        <w:gridCol w:w="1164"/>
        <w:gridCol w:w="640"/>
        <w:gridCol w:w="646"/>
        <w:gridCol w:w="9"/>
        <w:gridCol w:w="609"/>
        <w:gridCol w:w="12"/>
        <w:gridCol w:w="647"/>
        <w:gridCol w:w="17"/>
        <w:gridCol w:w="626"/>
        <w:gridCol w:w="18"/>
        <w:gridCol w:w="704"/>
        <w:gridCol w:w="693"/>
      </w:tblGrid>
      <w:tr w:rsidR="00946654" w:rsidRPr="000F131D" w:rsidTr="00946654">
        <w:trPr>
          <w:trHeight w:val="20"/>
          <w:jc w:val="center"/>
        </w:trPr>
        <w:tc>
          <w:tcPr>
            <w:tcW w:w="0" w:type="auto"/>
            <w:vMerge w:val="restart"/>
          </w:tcPr>
          <w:p w:rsidR="00946654" w:rsidRPr="000F131D" w:rsidRDefault="00946654" w:rsidP="00946654">
            <w:pPr>
              <w:jc w:val="center"/>
              <w:rPr>
                <w:rFonts w:ascii="Arial" w:hAnsi="Arial" w:cs="Arial"/>
                <w:b/>
                <w:bCs/>
                <w:sz w:val="12"/>
                <w:szCs w:val="12"/>
              </w:rPr>
            </w:pPr>
            <w:r w:rsidRPr="000F131D">
              <w:rPr>
                <w:rFonts w:ascii="Arial" w:hAnsi="Arial" w:cs="Arial"/>
                <w:b/>
                <w:bCs/>
                <w:sz w:val="12"/>
                <w:szCs w:val="12"/>
              </w:rPr>
              <w:t>№ п/п</w:t>
            </w:r>
          </w:p>
        </w:tc>
        <w:tc>
          <w:tcPr>
            <w:tcW w:w="2326" w:type="dxa"/>
            <w:vMerge w:val="restart"/>
          </w:tcPr>
          <w:p w:rsidR="00946654" w:rsidRPr="000F131D" w:rsidRDefault="00946654" w:rsidP="00946654">
            <w:pPr>
              <w:jc w:val="center"/>
              <w:rPr>
                <w:rFonts w:ascii="Arial" w:hAnsi="Arial" w:cs="Arial"/>
                <w:b/>
                <w:bCs/>
                <w:sz w:val="12"/>
                <w:szCs w:val="12"/>
              </w:rPr>
            </w:pPr>
            <w:r w:rsidRPr="000F131D">
              <w:rPr>
                <w:rFonts w:ascii="Arial" w:hAnsi="Arial" w:cs="Arial"/>
                <w:b/>
                <w:bCs/>
                <w:sz w:val="12"/>
                <w:szCs w:val="12"/>
              </w:rPr>
              <w:t>Наименование</w:t>
            </w:r>
            <w:r w:rsidRPr="000F131D">
              <w:rPr>
                <w:rFonts w:ascii="Arial" w:hAnsi="Arial" w:cs="Arial"/>
                <w:b/>
                <w:bCs/>
                <w:sz w:val="12"/>
                <w:szCs w:val="12"/>
              </w:rPr>
              <w:br/>
              <w:t>мероприятия</w:t>
            </w:r>
          </w:p>
        </w:tc>
        <w:tc>
          <w:tcPr>
            <w:tcW w:w="0" w:type="auto"/>
            <w:vMerge w:val="restart"/>
          </w:tcPr>
          <w:p w:rsidR="00946654" w:rsidRPr="000F131D" w:rsidRDefault="00946654" w:rsidP="00946654">
            <w:pPr>
              <w:jc w:val="center"/>
              <w:rPr>
                <w:rFonts w:ascii="Arial" w:hAnsi="Arial" w:cs="Arial"/>
                <w:b/>
                <w:bCs/>
                <w:sz w:val="12"/>
                <w:szCs w:val="12"/>
              </w:rPr>
            </w:pPr>
            <w:r w:rsidRPr="000F131D">
              <w:rPr>
                <w:rFonts w:ascii="Arial" w:hAnsi="Arial" w:cs="Arial"/>
                <w:b/>
                <w:bCs/>
                <w:sz w:val="12"/>
                <w:szCs w:val="12"/>
              </w:rPr>
              <w:t>Исполнитель мер</w:t>
            </w:r>
            <w:r w:rsidRPr="000F131D">
              <w:rPr>
                <w:rFonts w:ascii="Arial" w:hAnsi="Arial" w:cs="Arial"/>
                <w:b/>
                <w:bCs/>
                <w:sz w:val="12"/>
                <w:szCs w:val="12"/>
              </w:rPr>
              <w:t>о</w:t>
            </w:r>
            <w:r w:rsidRPr="000F131D">
              <w:rPr>
                <w:rFonts w:ascii="Arial" w:hAnsi="Arial" w:cs="Arial"/>
                <w:b/>
                <w:bCs/>
                <w:sz w:val="12"/>
                <w:szCs w:val="12"/>
              </w:rPr>
              <w:t>приятия</w:t>
            </w:r>
          </w:p>
        </w:tc>
        <w:tc>
          <w:tcPr>
            <w:tcW w:w="711" w:type="dxa"/>
            <w:vMerge w:val="restart"/>
          </w:tcPr>
          <w:p w:rsidR="00946654" w:rsidRPr="000F131D" w:rsidRDefault="00946654" w:rsidP="00946654">
            <w:pPr>
              <w:ind w:left="-108" w:right="-108"/>
              <w:jc w:val="center"/>
              <w:rPr>
                <w:rFonts w:ascii="Arial" w:hAnsi="Arial" w:cs="Arial"/>
                <w:b/>
                <w:bCs/>
                <w:sz w:val="12"/>
                <w:szCs w:val="12"/>
              </w:rPr>
            </w:pPr>
            <w:r w:rsidRPr="000F131D">
              <w:rPr>
                <w:rFonts w:ascii="Arial" w:hAnsi="Arial" w:cs="Arial"/>
                <w:b/>
                <w:bCs/>
                <w:sz w:val="12"/>
                <w:szCs w:val="12"/>
              </w:rPr>
              <w:t>Срок реал</w:t>
            </w:r>
            <w:r w:rsidRPr="000F131D">
              <w:rPr>
                <w:rFonts w:ascii="Arial" w:hAnsi="Arial" w:cs="Arial"/>
                <w:b/>
                <w:bCs/>
                <w:sz w:val="12"/>
                <w:szCs w:val="12"/>
              </w:rPr>
              <w:t>и</w:t>
            </w:r>
            <w:r w:rsidRPr="000F131D">
              <w:rPr>
                <w:rFonts w:ascii="Arial" w:hAnsi="Arial" w:cs="Arial"/>
                <w:b/>
                <w:bCs/>
                <w:sz w:val="12"/>
                <w:szCs w:val="12"/>
              </w:rPr>
              <w:t>зации</w:t>
            </w:r>
          </w:p>
        </w:tc>
        <w:tc>
          <w:tcPr>
            <w:tcW w:w="1168" w:type="dxa"/>
            <w:vMerge w:val="restart"/>
          </w:tcPr>
          <w:p w:rsidR="00946654" w:rsidRPr="000F131D" w:rsidRDefault="00946654" w:rsidP="00946654">
            <w:pPr>
              <w:jc w:val="center"/>
              <w:rPr>
                <w:rFonts w:ascii="Arial" w:hAnsi="Arial" w:cs="Arial"/>
                <w:b/>
                <w:bCs/>
                <w:sz w:val="12"/>
                <w:szCs w:val="12"/>
              </w:rPr>
            </w:pPr>
            <w:r w:rsidRPr="000F131D">
              <w:rPr>
                <w:rFonts w:ascii="Arial" w:hAnsi="Arial" w:cs="Arial"/>
                <w:b/>
                <w:sz w:val="12"/>
                <w:szCs w:val="12"/>
              </w:rPr>
              <w:t xml:space="preserve">Целевой </w:t>
            </w:r>
            <w:r w:rsidRPr="000F131D">
              <w:rPr>
                <w:rFonts w:ascii="Arial" w:hAnsi="Arial" w:cs="Arial"/>
                <w:b/>
                <w:sz w:val="12"/>
                <w:szCs w:val="12"/>
              </w:rPr>
              <w:br/>
              <w:t>показатель (номер целев</w:t>
            </w:r>
            <w:r w:rsidRPr="000F131D">
              <w:rPr>
                <w:rFonts w:ascii="Arial" w:hAnsi="Arial" w:cs="Arial"/>
                <w:b/>
                <w:sz w:val="12"/>
                <w:szCs w:val="12"/>
              </w:rPr>
              <w:t>о</w:t>
            </w:r>
            <w:r w:rsidRPr="000F131D">
              <w:rPr>
                <w:rFonts w:ascii="Arial" w:hAnsi="Arial" w:cs="Arial"/>
                <w:b/>
                <w:sz w:val="12"/>
                <w:szCs w:val="12"/>
              </w:rPr>
              <w:t>го показателя из паспорта подпр</w:t>
            </w:r>
            <w:r w:rsidRPr="000F131D">
              <w:rPr>
                <w:rFonts w:ascii="Arial" w:hAnsi="Arial" w:cs="Arial"/>
                <w:b/>
                <w:sz w:val="12"/>
                <w:szCs w:val="12"/>
              </w:rPr>
              <w:t>о</w:t>
            </w:r>
            <w:r w:rsidRPr="000F131D">
              <w:rPr>
                <w:rFonts w:ascii="Arial" w:hAnsi="Arial" w:cs="Arial"/>
                <w:b/>
                <w:sz w:val="12"/>
                <w:szCs w:val="12"/>
              </w:rPr>
              <w:t>граммы)</w:t>
            </w:r>
          </w:p>
        </w:tc>
        <w:tc>
          <w:tcPr>
            <w:tcW w:w="1143" w:type="dxa"/>
            <w:vMerge w:val="restart"/>
          </w:tcPr>
          <w:p w:rsidR="00946654" w:rsidRPr="000F131D" w:rsidRDefault="00946654" w:rsidP="00946654">
            <w:pPr>
              <w:ind w:right="-108"/>
              <w:jc w:val="center"/>
              <w:rPr>
                <w:rFonts w:ascii="Arial" w:hAnsi="Arial" w:cs="Arial"/>
                <w:b/>
                <w:bCs/>
                <w:sz w:val="12"/>
                <w:szCs w:val="12"/>
              </w:rPr>
            </w:pPr>
            <w:r w:rsidRPr="000F131D">
              <w:rPr>
                <w:rFonts w:ascii="Arial" w:hAnsi="Arial" w:cs="Arial"/>
                <w:b/>
                <w:bCs/>
                <w:sz w:val="12"/>
                <w:szCs w:val="12"/>
              </w:rPr>
              <w:t>Источник ф</w:t>
            </w:r>
            <w:r w:rsidRPr="000F131D">
              <w:rPr>
                <w:rFonts w:ascii="Arial" w:hAnsi="Arial" w:cs="Arial"/>
                <w:b/>
                <w:bCs/>
                <w:sz w:val="12"/>
                <w:szCs w:val="12"/>
              </w:rPr>
              <w:t>и</w:t>
            </w:r>
            <w:r w:rsidRPr="000F131D">
              <w:rPr>
                <w:rFonts w:ascii="Arial" w:hAnsi="Arial" w:cs="Arial"/>
                <w:b/>
                <w:bCs/>
                <w:sz w:val="12"/>
                <w:szCs w:val="12"/>
              </w:rPr>
              <w:t>нансир</w:t>
            </w:r>
            <w:r w:rsidRPr="000F131D">
              <w:rPr>
                <w:rFonts w:ascii="Arial" w:hAnsi="Arial" w:cs="Arial"/>
                <w:b/>
                <w:bCs/>
                <w:sz w:val="12"/>
                <w:szCs w:val="12"/>
              </w:rPr>
              <w:t>о</w:t>
            </w:r>
            <w:r w:rsidRPr="000F131D">
              <w:rPr>
                <w:rFonts w:ascii="Arial" w:hAnsi="Arial" w:cs="Arial"/>
                <w:b/>
                <w:bCs/>
                <w:sz w:val="12"/>
                <w:szCs w:val="12"/>
              </w:rPr>
              <w:t>вания</w:t>
            </w:r>
          </w:p>
        </w:tc>
        <w:tc>
          <w:tcPr>
            <w:tcW w:w="4621" w:type="dxa"/>
            <w:gridSpan w:val="11"/>
          </w:tcPr>
          <w:p w:rsidR="00946654" w:rsidRPr="000F131D" w:rsidRDefault="00946654" w:rsidP="00946654">
            <w:pPr>
              <w:ind w:left="27"/>
              <w:jc w:val="center"/>
              <w:rPr>
                <w:rFonts w:ascii="Arial" w:hAnsi="Arial" w:cs="Arial"/>
                <w:b/>
                <w:bCs/>
                <w:sz w:val="12"/>
                <w:szCs w:val="12"/>
              </w:rPr>
            </w:pPr>
            <w:r w:rsidRPr="000F131D">
              <w:rPr>
                <w:rFonts w:ascii="Arial" w:hAnsi="Arial" w:cs="Arial"/>
                <w:b/>
                <w:bCs/>
                <w:sz w:val="12"/>
                <w:szCs w:val="12"/>
              </w:rPr>
              <w:t>Объем финансирования по годам (тыс. руб.):</w:t>
            </w:r>
          </w:p>
        </w:tc>
      </w:tr>
      <w:tr w:rsidR="00946654" w:rsidRPr="000F131D" w:rsidTr="00946654">
        <w:trPr>
          <w:trHeight w:val="20"/>
          <w:jc w:val="center"/>
        </w:trPr>
        <w:tc>
          <w:tcPr>
            <w:tcW w:w="0" w:type="auto"/>
            <w:vMerge/>
          </w:tcPr>
          <w:p w:rsidR="00946654" w:rsidRPr="000F131D" w:rsidRDefault="00946654" w:rsidP="00946654">
            <w:pPr>
              <w:jc w:val="center"/>
              <w:rPr>
                <w:rFonts w:ascii="Arial" w:hAnsi="Arial" w:cs="Arial"/>
                <w:b/>
                <w:bCs/>
                <w:sz w:val="12"/>
                <w:szCs w:val="12"/>
              </w:rPr>
            </w:pPr>
          </w:p>
        </w:tc>
        <w:tc>
          <w:tcPr>
            <w:tcW w:w="2326" w:type="dxa"/>
            <w:vMerge/>
          </w:tcPr>
          <w:p w:rsidR="00946654" w:rsidRPr="000F131D" w:rsidRDefault="00946654" w:rsidP="00946654">
            <w:pPr>
              <w:jc w:val="center"/>
              <w:rPr>
                <w:rFonts w:ascii="Arial" w:hAnsi="Arial" w:cs="Arial"/>
                <w:b/>
                <w:bCs/>
                <w:sz w:val="12"/>
                <w:szCs w:val="12"/>
              </w:rPr>
            </w:pPr>
          </w:p>
        </w:tc>
        <w:tc>
          <w:tcPr>
            <w:tcW w:w="0" w:type="auto"/>
            <w:vMerge/>
          </w:tcPr>
          <w:p w:rsidR="00946654" w:rsidRPr="000F131D" w:rsidRDefault="00946654" w:rsidP="00946654">
            <w:pPr>
              <w:jc w:val="center"/>
              <w:rPr>
                <w:rFonts w:ascii="Arial" w:hAnsi="Arial" w:cs="Arial"/>
                <w:b/>
                <w:bCs/>
                <w:sz w:val="12"/>
                <w:szCs w:val="12"/>
              </w:rPr>
            </w:pPr>
          </w:p>
        </w:tc>
        <w:tc>
          <w:tcPr>
            <w:tcW w:w="711" w:type="dxa"/>
            <w:vMerge/>
          </w:tcPr>
          <w:p w:rsidR="00946654" w:rsidRPr="000F131D" w:rsidRDefault="00946654" w:rsidP="00946654">
            <w:pPr>
              <w:jc w:val="center"/>
              <w:rPr>
                <w:rFonts w:ascii="Arial" w:hAnsi="Arial" w:cs="Arial"/>
                <w:b/>
                <w:bCs/>
                <w:sz w:val="12"/>
                <w:szCs w:val="12"/>
              </w:rPr>
            </w:pPr>
          </w:p>
        </w:tc>
        <w:tc>
          <w:tcPr>
            <w:tcW w:w="1168" w:type="dxa"/>
            <w:vMerge/>
          </w:tcPr>
          <w:p w:rsidR="00946654" w:rsidRPr="000F131D" w:rsidRDefault="00946654" w:rsidP="00946654">
            <w:pPr>
              <w:jc w:val="center"/>
              <w:rPr>
                <w:rFonts w:ascii="Arial" w:hAnsi="Arial" w:cs="Arial"/>
                <w:b/>
                <w:bCs/>
                <w:sz w:val="12"/>
                <w:szCs w:val="12"/>
              </w:rPr>
            </w:pPr>
          </w:p>
        </w:tc>
        <w:tc>
          <w:tcPr>
            <w:tcW w:w="1143" w:type="dxa"/>
            <w:vMerge/>
          </w:tcPr>
          <w:p w:rsidR="00946654" w:rsidRPr="000F131D" w:rsidRDefault="00946654" w:rsidP="00946654">
            <w:pPr>
              <w:ind w:right="-108"/>
              <w:jc w:val="center"/>
              <w:rPr>
                <w:rFonts w:ascii="Arial" w:hAnsi="Arial" w:cs="Arial"/>
                <w:b/>
                <w:bCs/>
                <w:sz w:val="12"/>
                <w:szCs w:val="12"/>
              </w:rPr>
            </w:pPr>
          </w:p>
        </w:tc>
        <w:tc>
          <w:tcPr>
            <w:tcW w:w="0" w:type="auto"/>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2020</w:t>
            </w:r>
          </w:p>
        </w:tc>
        <w:tc>
          <w:tcPr>
            <w:tcW w:w="655" w:type="dxa"/>
            <w:gridSpan w:val="2"/>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2021</w:t>
            </w:r>
          </w:p>
        </w:tc>
        <w:tc>
          <w:tcPr>
            <w:tcW w:w="609"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2022</w:t>
            </w:r>
          </w:p>
        </w:tc>
        <w:tc>
          <w:tcPr>
            <w:tcW w:w="659" w:type="dxa"/>
            <w:gridSpan w:val="2"/>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2023</w:t>
            </w:r>
          </w:p>
        </w:tc>
        <w:tc>
          <w:tcPr>
            <w:tcW w:w="643" w:type="dxa"/>
            <w:gridSpan w:val="2"/>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2024</w:t>
            </w:r>
          </w:p>
        </w:tc>
        <w:tc>
          <w:tcPr>
            <w:tcW w:w="722" w:type="dxa"/>
            <w:gridSpan w:val="2"/>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2025</w:t>
            </w:r>
          </w:p>
        </w:tc>
        <w:tc>
          <w:tcPr>
            <w:tcW w:w="693"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2026</w:t>
            </w:r>
          </w:p>
        </w:tc>
      </w:tr>
      <w:tr w:rsidR="00946654" w:rsidRPr="000F131D" w:rsidTr="00946654">
        <w:trPr>
          <w:trHeight w:val="20"/>
          <w:jc w:val="center"/>
        </w:trPr>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1.</w:t>
            </w:r>
          </w:p>
        </w:tc>
        <w:tc>
          <w:tcPr>
            <w:tcW w:w="10982" w:type="dxa"/>
            <w:gridSpan w:val="16"/>
          </w:tcPr>
          <w:p w:rsidR="00946654" w:rsidRPr="000F131D" w:rsidRDefault="00946654" w:rsidP="00946654">
            <w:pPr>
              <w:ind w:right="-108"/>
              <w:jc w:val="both"/>
              <w:rPr>
                <w:rFonts w:ascii="Arial" w:hAnsi="Arial" w:cs="Arial"/>
                <w:sz w:val="12"/>
                <w:szCs w:val="12"/>
              </w:rPr>
            </w:pPr>
            <w:r w:rsidRPr="000F131D">
              <w:rPr>
                <w:rFonts w:ascii="Arial" w:hAnsi="Arial" w:cs="Arial"/>
                <w:sz w:val="12"/>
                <w:szCs w:val="12"/>
              </w:rPr>
              <w:t>Задача 1. Информационно</w:t>
            </w:r>
            <w:r w:rsidRPr="000F131D">
              <w:rPr>
                <w:rFonts w:ascii="Arial" w:hAnsi="Arial" w:cs="Arial"/>
                <w:spacing w:val="-1"/>
                <w:sz w:val="12"/>
                <w:szCs w:val="12"/>
              </w:rPr>
              <w:t>-методическое сопровождение патриотического воспитания граждан</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Организация и проведение райо</w:t>
            </w:r>
            <w:r w:rsidRPr="000F131D">
              <w:rPr>
                <w:rFonts w:ascii="Arial" w:hAnsi="Arial" w:cs="Arial"/>
                <w:sz w:val="12"/>
                <w:szCs w:val="12"/>
              </w:rPr>
              <w:t>н</w:t>
            </w:r>
            <w:r w:rsidRPr="000F131D">
              <w:rPr>
                <w:rFonts w:ascii="Arial" w:hAnsi="Arial" w:cs="Arial"/>
                <w:sz w:val="12"/>
                <w:szCs w:val="12"/>
              </w:rPr>
              <w:t>ных, участие в областных конфере</w:t>
            </w:r>
            <w:r w:rsidRPr="000F131D">
              <w:rPr>
                <w:rFonts w:ascii="Arial" w:hAnsi="Arial" w:cs="Arial"/>
                <w:sz w:val="12"/>
                <w:szCs w:val="12"/>
              </w:rPr>
              <w:t>н</w:t>
            </w:r>
            <w:r w:rsidRPr="000F131D">
              <w:rPr>
                <w:rFonts w:ascii="Arial" w:hAnsi="Arial" w:cs="Arial"/>
                <w:sz w:val="12"/>
                <w:szCs w:val="12"/>
              </w:rPr>
              <w:t>циях, семинарах, «круглых столах» по вопросам гражданско-патриотического воспитания насел</w:t>
            </w:r>
            <w:r w:rsidRPr="000F131D">
              <w:rPr>
                <w:rFonts w:ascii="Arial" w:hAnsi="Arial" w:cs="Arial"/>
                <w:sz w:val="12"/>
                <w:szCs w:val="12"/>
              </w:rPr>
              <w:t>е</w:t>
            </w:r>
            <w:r w:rsidRPr="000F131D">
              <w:rPr>
                <w:rFonts w:ascii="Arial" w:hAnsi="Arial" w:cs="Arial"/>
                <w:sz w:val="12"/>
                <w:szCs w:val="12"/>
              </w:rPr>
              <w:t>ния области и допризывной подг</w:t>
            </w:r>
            <w:r w:rsidRPr="000F131D">
              <w:rPr>
                <w:rFonts w:ascii="Arial" w:hAnsi="Arial" w:cs="Arial"/>
                <w:sz w:val="12"/>
                <w:szCs w:val="12"/>
              </w:rPr>
              <w:t>о</w:t>
            </w:r>
            <w:r w:rsidRPr="000F131D">
              <w:rPr>
                <w:rFonts w:ascii="Arial" w:hAnsi="Arial" w:cs="Arial"/>
                <w:sz w:val="12"/>
                <w:szCs w:val="12"/>
              </w:rPr>
              <w:t>товки молод</w:t>
            </w:r>
            <w:r w:rsidRPr="000F131D">
              <w:rPr>
                <w:rFonts w:ascii="Arial" w:hAnsi="Arial" w:cs="Arial"/>
                <w:sz w:val="12"/>
                <w:szCs w:val="12"/>
              </w:rPr>
              <w:t>е</w:t>
            </w:r>
            <w:r w:rsidRPr="000F131D">
              <w:rPr>
                <w:rFonts w:ascii="Arial" w:hAnsi="Arial" w:cs="Arial"/>
                <w:sz w:val="12"/>
                <w:szCs w:val="12"/>
              </w:rPr>
              <w:t>жи к военной службе</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образования, ДОСААФ, ОМВД, вое</w:t>
            </w:r>
            <w:r w:rsidRPr="000F131D">
              <w:rPr>
                <w:rFonts w:ascii="Arial" w:hAnsi="Arial" w:cs="Arial"/>
                <w:sz w:val="12"/>
                <w:szCs w:val="12"/>
              </w:rPr>
              <w:t>н</w:t>
            </w:r>
            <w:r w:rsidRPr="000F131D">
              <w:rPr>
                <w:rFonts w:ascii="Arial" w:hAnsi="Arial" w:cs="Arial"/>
                <w:sz w:val="12"/>
                <w:szCs w:val="12"/>
              </w:rPr>
              <w:t xml:space="preserve">комат,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2.1,</w:t>
            </w:r>
            <w:r w:rsidRPr="000F131D">
              <w:rPr>
                <w:rFonts w:ascii="Arial" w:hAnsi="Arial" w:cs="Arial"/>
                <w:sz w:val="12"/>
                <w:szCs w:val="12"/>
              </w:rPr>
              <w:br/>
              <w:t>2.3,</w:t>
            </w:r>
            <w:r w:rsidRPr="000F131D">
              <w:rPr>
                <w:rFonts w:ascii="Arial" w:hAnsi="Arial" w:cs="Arial"/>
                <w:sz w:val="12"/>
                <w:szCs w:val="12"/>
              </w:rPr>
              <w:br/>
              <w:t>2.4</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1.2.</w:t>
            </w:r>
          </w:p>
        </w:tc>
        <w:tc>
          <w:tcPr>
            <w:tcW w:w="2326" w:type="dxa"/>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Выпуск информационно-методических материалов, буклетов по патриотическому воспитанию населения муниципального района и допризывной подготовке молодежи к воинской слу</w:t>
            </w:r>
            <w:r w:rsidRPr="000F131D">
              <w:rPr>
                <w:rFonts w:ascii="Arial" w:hAnsi="Arial" w:cs="Arial"/>
                <w:sz w:val="12"/>
                <w:szCs w:val="12"/>
              </w:rPr>
              <w:t>ж</w:t>
            </w:r>
            <w:r w:rsidRPr="000F131D">
              <w:rPr>
                <w:rFonts w:ascii="Arial" w:hAnsi="Arial" w:cs="Arial"/>
                <w:sz w:val="12"/>
                <w:szCs w:val="12"/>
              </w:rPr>
              <w:t>бе</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2.2</w:t>
            </w:r>
          </w:p>
        </w:tc>
        <w:tc>
          <w:tcPr>
            <w:tcW w:w="0" w:type="auto"/>
          </w:tcPr>
          <w:p w:rsidR="00946654" w:rsidRPr="000F131D" w:rsidRDefault="00946654" w:rsidP="00946654">
            <w:pPr>
              <w:autoSpaceDE w:val="0"/>
              <w:autoSpaceDN w:val="0"/>
              <w:adjustRightInd w:val="0"/>
              <w:ind w:right="-108"/>
              <w:jc w:val="center"/>
              <w:rPr>
                <w:rFonts w:ascii="Arial" w:hAnsi="Arial" w:cs="Arial"/>
                <w:spacing w:val="-8"/>
                <w:sz w:val="12"/>
                <w:szCs w:val="12"/>
              </w:rPr>
            </w:pPr>
            <w:r w:rsidRPr="000F131D">
              <w:rPr>
                <w:rFonts w:ascii="Arial" w:hAnsi="Arial" w:cs="Arial"/>
                <w:sz w:val="12"/>
                <w:szCs w:val="12"/>
              </w:rPr>
              <w:t xml:space="preserve">местный </w:t>
            </w:r>
            <w:r w:rsidRPr="000F131D">
              <w:rPr>
                <w:rFonts w:ascii="Arial" w:hAnsi="Arial" w:cs="Arial"/>
                <w:spacing w:val="-8"/>
                <w:sz w:val="12"/>
                <w:szCs w:val="12"/>
              </w:rPr>
              <w:t>бю</w:t>
            </w:r>
            <w:r w:rsidRPr="000F131D">
              <w:rPr>
                <w:rFonts w:ascii="Arial" w:hAnsi="Arial" w:cs="Arial"/>
                <w:spacing w:val="-8"/>
                <w:sz w:val="12"/>
                <w:szCs w:val="12"/>
              </w:rPr>
              <w:t>д</w:t>
            </w:r>
            <w:r w:rsidRPr="000F131D">
              <w:rPr>
                <w:rFonts w:ascii="Arial" w:hAnsi="Arial" w:cs="Arial"/>
                <w:spacing w:val="-8"/>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r>
      <w:tr w:rsidR="00946654" w:rsidRPr="000F131D" w:rsidTr="00946654">
        <w:trPr>
          <w:trHeight w:val="20"/>
          <w:jc w:val="center"/>
        </w:trPr>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2.</w:t>
            </w:r>
          </w:p>
        </w:tc>
        <w:tc>
          <w:tcPr>
            <w:tcW w:w="10982" w:type="dxa"/>
            <w:gridSpan w:val="16"/>
          </w:tcPr>
          <w:p w:rsidR="00946654" w:rsidRPr="000F131D" w:rsidRDefault="00946654" w:rsidP="00946654">
            <w:pPr>
              <w:ind w:right="-108"/>
              <w:rPr>
                <w:rFonts w:ascii="Arial" w:hAnsi="Arial" w:cs="Arial"/>
                <w:sz w:val="12"/>
                <w:szCs w:val="12"/>
              </w:rPr>
            </w:pPr>
            <w:r w:rsidRPr="000F131D">
              <w:rPr>
                <w:rFonts w:ascii="Arial" w:hAnsi="Arial" w:cs="Arial"/>
                <w:sz w:val="12"/>
                <w:szCs w:val="12"/>
              </w:rPr>
              <w:t>Задача 2. С</w:t>
            </w:r>
            <w:r w:rsidRPr="000F131D">
              <w:rPr>
                <w:rFonts w:ascii="Arial" w:hAnsi="Arial" w:cs="Arial"/>
                <w:spacing w:val="-1"/>
                <w:sz w:val="12"/>
                <w:szCs w:val="12"/>
              </w:rPr>
              <w:t>овершенствование форм и методов работы по патриотическому воспитанию граждан</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2326" w:type="dxa"/>
          </w:tcPr>
          <w:p w:rsidR="00946654" w:rsidRPr="000F131D" w:rsidRDefault="00946654" w:rsidP="00946654">
            <w:pPr>
              <w:autoSpaceDE w:val="0"/>
              <w:autoSpaceDN w:val="0"/>
              <w:adjustRightInd w:val="0"/>
              <w:ind w:left="-108"/>
              <w:jc w:val="both"/>
              <w:rPr>
                <w:rFonts w:ascii="Arial" w:hAnsi="Arial" w:cs="Arial"/>
                <w:sz w:val="12"/>
                <w:szCs w:val="12"/>
              </w:rPr>
            </w:pPr>
            <w:r w:rsidRPr="000F131D">
              <w:rPr>
                <w:rFonts w:ascii="Arial" w:hAnsi="Arial" w:cs="Arial"/>
                <w:sz w:val="12"/>
                <w:szCs w:val="12"/>
              </w:rPr>
              <w:t>Организация различных форм пров</w:t>
            </w:r>
            <w:r w:rsidRPr="000F131D">
              <w:rPr>
                <w:rFonts w:ascii="Arial" w:hAnsi="Arial" w:cs="Arial"/>
                <w:sz w:val="12"/>
                <w:szCs w:val="12"/>
              </w:rPr>
              <w:t>е</w:t>
            </w:r>
            <w:r w:rsidRPr="000F131D">
              <w:rPr>
                <w:rFonts w:ascii="Arial" w:hAnsi="Arial" w:cs="Arial"/>
                <w:sz w:val="12"/>
                <w:szCs w:val="12"/>
              </w:rPr>
              <w:t>дения Дней воинской славы, госуда</w:t>
            </w:r>
            <w:r w:rsidRPr="000F131D">
              <w:rPr>
                <w:rFonts w:ascii="Arial" w:hAnsi="Arial" w:cs="Arial"/>
                <w:sz w:val="12"/>
                <w:szCs w:val="12"/>
              </w:rPr>
              <w:t>р</w:t>
            </w:r>
            <w:r w:rsidRPr="000F131D">
              <w:rPr>
                <w:rFonts w:ascii="Arial" w:hAnsi="Arial" w:cs="Arial"/>
                <w:sz w:val="12"/>
                <w:szCs w:val="12"/>
              </w:rPr>
              <w:t>ственных праздников   и памятных дат истории России и Но</w:t>
            </w:r>
            <w:r w:rsidRPr="000F131D">
              <w:rPr>
                <w:rFonts w:ascii="Arial" w:hAnsi="Arial" w:cs="Arial"/>
                <w:sz w:val="12"/>
                <w:szCs w:val="12"/>
              </w:rPr>
              <w:t>в</w:t>
            </w:r>
            <w:r w:rsidRPr="000F131D">
              <w:rPr>
                <w:rFonts w:ascii="Arial" w:hAnsi="Arial" w:cs="Arial"/>
                <w:sz w:val="12"/>
                <w:szCs w:val="12"/>
              </w:rPr>
              <w:t>городской земли</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pStyle w:val="Style7"/>
              <w:widowControl/>
              <w:autoSpaceDE/>
              <w:autoSpaceDN/>
              <w:adjustRightInd/>
              <w:jc w:val="center"/>
              <w:rPr>
                <w:rFonts w:ascii="Arial" w:hAnsi="Arial" w:cs="Arial"/>
                <w:sz w:val="12"/>
                <w:szCs w:val="12"/>
              </w:rPr>
            </w:pPr>
            <w:r w:rsidRPr="000F131D">
              <w:rPr>
                <w:rFonts w:ascii="Arial" w:hAnsi="Arial" w:cs="Arial"/>
                <w:sz w:val="12"/>
                <w:szCs w:val="12"/>
              </w:rPr>
              <w:t>3.1,</w:t>
            </w:r>
            <w:r w:rsidRPr="000F131D">
              <w:rPr>
                <w:rFonts w:ascii="Arial" w:hAnsi="Arial" w:cs="Arial"/>
                <w:sz w:val="12"/>
                <w:szCs w:val="12"/>
              </w:rPr>
              <w:b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2.2.</w:t>
            </w:r>
          </w:p>
        </w:tc>
        <w:tc>
          <w:tcPr>
            <w:tcW w:w="2326" w:type="dxa"/>
          </w:tcPr>
          <w:p w:rsidR="00946654" w:rsidRPr="000F131D" w:rsidRDefault="00946654" w:rsidP="00946654">
            <w:pPr>
              <w:pStyle w:val="Style6"/>
              <w:widowControl/>
              <w:autoSpaceDE/>
              <w:autoSpaceDN/>
              <w:adjustRightInd/>
              <w:spacing w:line="240" w:lineRule="auto"/>
              <w:rPr>
                <w:rFonts w:ascii="Arial" w:hAnsi="Arial" w:cs="Arial"/>
                <w:sz w:val="12"/>
                <w:szCs w:val="12"/>
              </w:rPr>
            </w:pPr>
            <w:r w:rsidRPr="000F131D">
              <w:rPr>
                <w:rFonts w:ascii="Arial" w:hAnsi="Arial" w:cs="Arial"/>
                <w:sz w:val="12"/>
                <w:szCs w:val="12"/>
              </w:rPr>
              <w:t>Организация и провед</w:t>
            </w:r>
            <w:r w:rsidRPr="000F131D">
              <w:rPr>
                <w:rFonts w:ascii="Arial" w:hAnsi="Arial" w:cs="Arial"/>
                <w:sz w:val="12"/>
                <w:szCs w:val="12"/>
              </w:rPr>
              <w:t>е</w:t>
            </w:r>
            <w:r w:rsidRPr="000F131D">
              <w:rPr>
                <w:rFonts w:ascii="Arial" w:hAnsi="Arial" w:cs="Arial"/>
                <w:sz w:val="12"/>
                <w:szCs w:val="12"/>
              </w:rPr>
              <w:t>ние акций, направленных на патри</w:t>
            </w:r>
            <w:r w:rsidRPr="000F131D">
              <w:rPr>
                <w:rFonts w:ascii="Arial" w:hAnsi="Arial" w:cs="Arial"/>
                <w:sz w:val="12"/>
                <w:szCs w:val="12"/>
              </w:rPr>
              <w:t>о</w:t>
            </w:r>
            <w:r w:rsidRPr="000F131D">
              <w:rPr>
                <w:rFonts w:ascii="Arial" w:hAnsi="Arial" w:cs="Arial"/>
                <w:sz w:val="12"/>
                <w:szCs w:val="12"/>
              </w:rPr>
              <w:t>тическое воспитание населения муниципального района («Георгие</w:t>
            </w:r>
            <w:r w:rsidRPr="000F131D">
              <w:rPr>
                <w:rFonts w:ascii="Arial" w:hAnsi="Arial" w:cs="Arial"/>
                <w:sz w:val="12"/>
                <w:szCs w:val="12"/>
              </w:rPr>
              <w:t>в</w:t>
            </w:r>
            <w:r w:rsidRPr="000F131D">
              <w:rPr>
                <w:rFonts w:ascii="Arial" w:hAnsi="Arial" w:cs="Arial"/>
                <w:sz w:val="12"/>
                <w:szCs w:val="12"/>
              </w:rPr>
              <w:t>ская ленточка», «Поклонимся вел</w:t>
            </w:r>
            <w:r w:rsidRPr="000F131D">
              <w:rPr>
                <w:rFonts w:ascii="Arial" w:hAnsi="Arial" w:cs="Arial"/>
                <w:sz w:val="12"/>
                <w:szCs w:val="12"/>
              </w:rPr>
              <w:t>и</w:t>
            </w:r>
            <w:r w:rsidRPr="000F131D">
              <w:rPr>
                <w:rFonts w:ascii="Arial" w:hAnsi="Arial" w:cs="Arial"/>
                <w:sz w:val="12"/>
                <w:szCs w:val="12"/>
              </w:rPr>
              <w:t>ким тем годам» и др</w:t>
            </w:r>
            <w:r w:rsidRPr="000F131D">
              <w:rPr>
                <w:rFonts w:ascii="Arial" w:hAnsi="Arial" w:cs="Arial"/>
                <w:sz w:val="12"/>
                <w:szCs w:val="12"/>
              </w:rPr>
              <w:t>у</w:t>
            </w:r>
            <w:r w:rsidRPr="000F131D">
              <w:rPr>
                <w:rFonts w:ascii="Arial" w:hAnsi="Arial" w:cs="Arial"/>
                <w:sz w:val="12"/>
                <w:szCs w:val="12"/>
              </w:rPr>
              <w:t>гие)</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 ОУ</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pStyle w:val="Style7"/>
              <w:widowControl/>
              <w:autoSpaceDE/>
              <w:autoSpaceDN/>
              <w:adjustRightInd/>
              <w:jc w:val="center"/>
              <w:rPr>
                <w:rFonts w:ascii="Arial" w:hAnsi="Arial" w:cs="Arial"/>
                <w:sz w:val="12"/>
                <w:szCs w:val="12"/>
              </w:rPr>
            </w:pPr>
            <w:r w:rsidRPr="000F131D">
              <w:rPr>
                <w:rFonts w:ascii="Arial" w:hAnsi="Arial" w:cs="Arial"/>
                <w:sz w:val="12"/>
                <w:szCs w:val="12"/>
              </w:rPr>
              <w:t>3.1,</w:t>
            </w:r>
            <w:r w:rsidRPr="000F131D">
              <w:rPr>
                <w:rFonts w:ascii="Arial" w:hAnsi="Arial" w:cs="Arial"/>
                <w:sz w:val="12"/>
                <w:szCs w:val="12"/>
              </w:rPr>
              <w:b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3,7</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2.3.</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Организация и проведение торжес</w:t>
            </w:r>
            <w:r w:rsidRPr="000F131D">
              <w:rPr>
                <w:rFonts w:ascii="Arial" w:hAnsi="Arial" w:cs="Arial"/>
                <w:sz w:val="12"/>
                <w:szCs w:val="12"/>
              </w:rPr>
              <w:t>т</w:t>
            </w:r>
            <w:r w:rsidRPr="000F131D">
              <w:rPr>
                <w:rFonts w:ascii="Arial" w:hAnsi="Arial" w:cs="Arial"/>
                <w:sz w:val="12"/>
                <w:szCs w:val="12"/>
              </w:rPr>
              <w:t>венного вручения паспортов гражд</w:t>
            </w:r>
            <w:r w:rsidRPr="000F131D">
              <w:rPr>
                <w:rFonts w:ascii="Arial" w:hAnsi="Arial" w:cs="Arial"/>
                <w:sz w:val="12"/>
                <w:szCs w:val="12"/>
              </w:rPr>
              <w:t>а</w:t>
            </w:r>
            <w:r w:rsidRPr="000F131D">
              <w:rPr>
                <w:rFonts w:ascii="Arial" w:hAnsi="Arial" w:cs="Arial"/>
                <w:sz w:val="12"/>
                <w:szCs w:val="12"/>
              </w:rPr>
              <w:t>нам Российской Федерации, дости</w:t>
            </w:r>
            <w:r w:rsidRPr="000F131D">
              <w:rPr>
                <w:rFonts w:ascii="Arial" w:hAnsi="Arial" w:cs="Arial"/>
                <w:sz w:val="12"/>
                <w:szCs w:val="12"/>
              </w:rPr>
              <w:t>г</w:t>
            </w:r>
            <w:r w:rsidRPr="000F131D">
              <w:rPr>
                <w:rFonts w:ascii="Arial" w:hAnsi="Arial" w:cs="Arial"/>
                <w:sz w:val="12"/>
                <w:szCs w:val="12"/>
              </w:rPr>
              <w:t>шим 14 – летнего возра</w:t>
            </w:r>
            <w:r w:rsidRPr="000F131D">
              <w:rPr>
                <w:rFonts w:ascii="Arial" w:hAnsi="Arial" w:cs="Arial"/>
                <w:sz w:val="12"/>
                <w:szCs w:val="12"/>
              </w:rPr>
              <w:t>с</w:t>
            </w:r>
            <w:r w:rsidRPr="000F131D">
              <w:rPr>
                <w:rFonts w:ascii="Arial" w:hAnsi="Arial" w:cs="Arial"/>
                <w:sz w:val="12"/>
                <w:szCs w:val="12"/>
              </w:rPr>
              <w:t>та</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 ОМВД</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pStyle w:val="Style7"/>
              <w:widowControl/>
              <w:autoSpaceDE/>
              <w:autoSpaceDN/>
              <w:adjustRightInd/>
              <w:jc w:val="center"/>
              <w:rPr>
                <w:rFonts w:ascii="Arial" w:hAnsi="Arial" w:cs="Arial"/>
                <w:sz w:val="12"/>
                <w:szCs w:val="12"/>
              </w:rPr>
            </w:pPr>
            <w:r w:rsidRPr="000F131D">
              <w:rPr>
                <w:rFonts w:ascii="Arial" w:hAnsi="Arial" w:cs="Arial"/>
                <w:sz w:val="12"/>
                <w:szCs w:val="12"/>
              </w:rPr>
              <w:t>3.1,</w:t>
            </w:r>
            <w:r w:rsidRPr="000F131D">
              <w:rPr>
                <w:rFonts w:ascii="Arial" w:hAnsi="Arial" w:cs="Arial"/>
                <w:sz w:val="12"/>
                <w:szCs w:val="12"/>
              </w:rPr>
              <w:b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4,8</w:t>
            </w:r>
          </w:p>
        </w:tc>
        <w:tc>
          <w:tcPr>
            <w:tcW w:w="646"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4,8</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4,8</w:t>
            </w:r>
          </w:p>
        </w:tc>
        <w:tc>
          <w:tcPr>
            <w:tcW w:w="664" w:type="dxa"/>
            <w:gridSpan w:val="2"/>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4,8</w:t>
            </w:r>
          </w:p>
        </w:tc>
        <w:tc>
          <w:tcPr>
            <w:tcW w:w="644" w:type="dxa"/>
            <w:gridSpan w:val="2"/>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4,8</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4,8</w:t>
            </w:r>
          </w:p>
        </w:tc>
        <w:tc>
          <w:tcPr>
            <w:tcW w:w="693"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4,8</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2.4.</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Проведение районного смотра-конкурса, участие в областном смотре-конкурсе «Школа безопасн</w:t>
            </w:r>
            <w:r w:rsidRPr="000F131D">
              <w:rPr>
                <w:rFonts w:ascii="Arial" w:hAnsi="Arial" w:cs="Arial"/>
                <w:sz w:val="12"/>
                <w:szCs w:val="12"/>
              </w:rPr>
              <w:t>о</w:t>
            </w:r>
            <w:r w:rsidRPr="000F131D">
              <w:rPr>
                <w:rFonts w:ascii="Arial" w:hAnsi="Arial" w:cs="Arial"/>
                <w:sz w:val="12"/>
                <w:szCs w:val="12"/>
              </w:rPr>
              <w:t>сти - «Зарница»</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 xml:space="preserve">Отдел по физической культуре и спорту, </w:t>
            </w:r>
            <w:r w:rsidRPr="000F131D">
              <w:rPr>
                <w:rFonts w:ascii="Arial" w:hAnsi="Arial" w:cs="Arial"/>
                <w:spacing w:val="-1"/>
                <w:sz w:val="12"/>
                <w:szCs w:val="12"/>
              </w:rPr>
              <w:t xml:space="preserve">МАУ </w:t>
            </w:r>
            <w:r w:rsidRPr="000F131D">
              <w:rPr>
                <w:rFonts w:ascii="Arial" w:hAnsi="Arial" w:cs="Arial"/>
                <w:sz w:val="12"/>
                <w:szCs w:val="12"/>
              </w:rPr>
              <w:t>МЦ «Юность», военкомат, Д</w:t>
            </w:r>
            <w:r w:rsidRPr="000F131D">
              <w:rPr>
                <w:rFonts w:ascii="Arial" w:hAnsi="Arial" w:cs="Arial"/>
                <w:sz w:val="12"/>
                <w:szCs w:val="12"/>
              </w:rPr>
              <w:t>О</w:t>
            </w:r>
            <w:r w:rsidRPr="000F131D">
              <w:rPr>
                <w:rFonts w:ascii="Arial" w:hAnsi="Arial" w:cs="Arial"/>
                <w:sz w:val="12"/>
                <w:szCs w:val="12"/>
              </w:rPr>
              <w:t>СААФ</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pStyle w:val="Style7"/>
              <w:widowControl/>
              <w:autoSpaceDE/>
              <w:autoSpaceDN/>
              <w:adjustRightInd/>
              <w:jc w:val="center"/>
              <w:rPr>
                <w:rFonts w:ascii="Arial" w:hAnsi="Arial" w:cs="Arial"/>
                <w:sz w:val="12"/>
                <w:szCs w:val="12"/>
              </w:rPr>
            </w:pPr>
            <w:r w:rsidRPr="000F131D">
              <w:rPr>
                <w:rFonts w:ascii="Arial" w:hAnsi="Arial" w:cs="Arial"/>
                <w:sz w:val="12"/>
                <w:szCs w:val="12"/>
              </w:rPr>
              <w:t>3.1,</w:t>
            </w:r>
            <w:r w:rsidRPr="000F131D">
              <w:rPr>
                <w:rFonts w:ascii="Arial" w:hAnsi="Arial" w:cs="Arial"/>
                <w:sz w:val="12"/>
                <w:szCs w:val="12"/>
              </w:rPr>
              <w:b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lastRenderedPageBreak/>
              <w:t>2.5.</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Проведение районных мероприятий, участие в областных мероприятиях патриотической напра</w:t>
            </w:r>
            <w:r w:rsidRPr="000F131D">
              <w:rPr>
                <w:rFonts w:ascii="Arial" w:hAnsi="Arial" w:cs="Arial"/>
                <w:sz w:val="12"/>
                <w:szCs w:val="12"/>
              </w:rPr>
              <w:t>в</w:t>
            </w:r>
            <w:r w:rsidRPr="000F131D">
              <w:rPr>
                <w:rFonts w:ascii="Arial" w:hAnsi="Arial" w:cs="Arial"/>
                <w:sz w:val="12"/>
                <w:szCs w:val="12"/>
              </w:rPr>
              <w:t>ленности</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pStyle w:val="Style7"/>
              <w:widowControl/>
              <w:autoSpaceDE/>
              <w:autoSpaceDN/>
              <w:adjustRightInd/>
              <w:jc w:val="center"/>
              <w:rPr>
                <w:rFonts w:ascii="Arial" w:hAnsi="Arial" w:cs="Arial"/>
                <w:sz w:val="12"/>
                <w:szCs w:val="12"/>
              </w:rPr>
            </w:pPr>
            <w:r w:rsidRPr="000F131D">
              <w:rPr>
                <w:rFonts w:ascii="Arial" w:hAnsi="Arial" w:cs="Arial"/>
                <w:sz w:val="12"/>
                <w:szCs w:val="12"/>
              </w:rPr>
              <w:t>3.1,</w:t>
            </w:r>
            <w:r w:rsidRPr="000F131D">
              <w:rPr>
                <w:rFonts w:ascii="Arial" w:hAnsi="Arial" w:cs="Arial"/>
                <w:sz w:val="12"/>
                <w:szCs w:val="12"/>
              </w:rPr>
              <w:b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7,0</w:t>
            </w:r>
          </w:p>
        </w:tc>
      </w:tr>
      <w:tr w:rsidR="00946654" w:rsidRPr="000F131D" w:rsidTr="00946654">
        <w:trPr>
          <w:trHeight w:val="20"/>
          <w:jc w:val="center"/>
        </w:trPr>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3.</w:t>
            </w:r>
          </w:p>
        </w:tc>
        <w:tc>
          <w:tcPr>
            <w:tcW w:w="10982" w:type="dxa"/>
            <w:gridSpan w:val="16"/>
          </w:tcPr>
          <w:p w:rsidR="00946654" w:rsidRPr="000F131D" w:rsidRDefault="00946654" w:rsidP="00946654">
            <w:pPr>
              <w:ind w:right="-108"/>
              <w:jc w:val="both"/>
              <w:rPr>
                <w:rFonts w:ascii="Arial" w:hAnsi="Arial" w:cs="Arial"/>
                <w:sz w:val="12"/>
                <w:szCs w:val="12"/>
              </w:rPr>
            </w:pPr>
            <w:r w:rsidRPr="000F131D">
              <w:rPr>
                <w:rFonts w:ascii="Arial" w:hAnsi="Arial" w:cs="Arial"/>
                <w:sz w:val="12"/>
                <w:szCs w:val="12"/>
              </w:rPr>
              <w:t>Задача 3. В</w:t>
            </w:r>
            <w:r w:rsidRPr="000F131D">
              <w:rPr>
                <w:rFonts w:ascii="Arial" w:hAnsi="Arial" w:cs="Arial"/>
                <w:spacing w:val="-1"/>
                <w:sz w:val="12"/>
                <w:szCs w:val="12"/>
              </w:rPr>
              <w:t>оенно-патриотическое воспитание детей и молодежи, развитие практики шефства воинских частей над образовательными организ</w:t>
            </w:r>
            <w:r w:rsidRPr="000F131D">
              <w:rPr>
                <w:rFonts w:ascii="Arial" w:hAnsi="Arial" w:cs="Arial"/>
                <w:spacing w:val="-1"/>
                <w:sz w:val="12"/>
                <w:szCs w:val="12"/>
              </w:rPr>
              <w:t>а</w:t>
            </w:r>
            <w:r w:rsidRPr="000F131D">
              <w:rPr>
                <w:rFonts w:ascii="Arial" w:hAnsi="Arial" w:cs="Arial"/>
                <w:spacing w:val="-1"/>
                <w:sz w:val="12"/>
                <w:szCs w:val="12"/>
              </w:rPr>
              <w:t>циями</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3.1.</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Участие в областной военно-патриотической смене «Отечество» для воспитанников военно-патриотических клубов, центров и объединений, расположенных на территории муниципального ра</w:t>
            </w:r>
            <w:r w:rsidRPr="000F131D">
              <w:rPr>
                <w:rFonts w:ascii="Arial" w:hAnsi="Arial" w:cs="Arial"/>
                <w:sz w:val="12"/>
                <w:szCs w:val="12"/>
              </w:rPr>
              <w:t>й</w:t>
            </w:r>
            <w:r w:rsidRPr="000F131D">
              <w:rPr>
                <w:rFonts w:ascii="Arial" w:hAnsi="Arial" w:cs="Arial"/>
                <w:sz w:val="12"/>
                <w:szCs w:val="12"/>
              </w:rPr>
              <w:t>она</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4.2</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2,7</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3.2.</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Участие в областном конкурсе на лучшую организацию деятельности военно-патриотических кл</w:t>
            </w:r>
            <w:r w:rsidRPr="000F131D">
              <w:rPr>
                <w:rFonts w:ascii="Arial" w:hAnsi="Arial" w:cs="Arial"/>
                <w:sz w:val="12"/>
                <w:szCs w:val="12"/>
              </w:rPr>
              <w:t>у</w:t>
            </w:r>
            <w:r w:rsidRPr="000F131D">
              <w:rPr>
                <w:rFonts w:ascii="Arial" w:hAnsi="Arial" w:cs="Arial"/>
                <w:sz w:val="12"/>
                <w:szCs w:val="12"/>
              </w:rPr>
              <w:t>бов</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bCs/>
                <w:sz w:val="12"/>
                <w:szCs w:val="12"/>
              </w:rPr>
            </w:pPr>
            <w:r w:rsidRPr="000F131D">
              <w:rPr>
                <w:rFonts w:ascii="Arial" w:hAnsi="Arial" w:cs="Arial"/>
                <w:bCs/>
                <w:sz w:val="12"/>
                <w:szCs w:val="12"/>
              </w:rPr>
              <w:t>4.2</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6,9</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3.3.</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Организация и проведение «дней призывника», «дней открытых дв</w:t>
            </w:r>
            <w:r w:rsidRPr="000F131D">
              <w:rPr>
                <w:rFonts w:ascii="Arial" w:hAnsi="Arial" w:cs="Arial"/>
                <w:sz w:val="12"/>
                <w:szCs w:val="12"/>
              </w:rPr>
              <w:t>е</w:t>
            </w:r>
            <w:r w:rsidRPr="000F131D">
              <w:rPr>
                <w:rFonts w:ascii="Arial" w:hAnsi="Arial" w:cs="Arial"/>
                <w:sz w:val="12"/>
                <w:szCs w:val="12"/>
              </w:rPr>
              <w:t>рей» в войсковых частях Валдайск</w:t>
            </w:r>
            <w:r w:rsidRPr="000F131D">
              <w:rPr>
                <w:rFonts w:ascii="Arial" w:hAnsi="Arial" w:cs="Arial"/>
                <w:sz w:val="12"/>
                <w:szCs w:val="12"/>
              </w:rPr>
              <w:t>о</w:t>
            </w:r>
            <w:r w:rsidRPr="000F131D">
              <w:rPr>
                <w:rFonts w:ascii="Arial" w:hAnsi="Arial" w:cs="Arial"/>
                <w:sz w:val="12"/>
                <w:szCs w:val="12"/>
              </w:rPr>
              <w:t xml:space="preserve">го района, </w:t>
            </w:r>
            <w:r w:rsidRPr="000F131D">
              <w:rPr>
                <w:rFonts w:ascii="Arial" w:hAnsi="Arial" w:cs="Arial"/>
                <w:bCs/>
                <w:sz w:val="12"/>
                <w:szCs w:val="12"/>
              </w:rPr>
              <w:t>торжественных церем</w:t>
            </w:r>
            <w:r w:rsidRPr="000F131D">
              <w:rPr>
                <w:rFonts w:ascii="Arial" w:hAnsi="Arial" w:cs="Arial"/>
                <w:bCs/>
                <w:sz w:val="12"/>
                <w:szCs w:val="12"/>
              </w:rPr>
              <w:t>о</w:t>
            </w:r>
            <w:r w:rsidRPr="000F131D">
              <w:rPr>
                <w:rFonts w:ascii="Arial" w:hAnsi="Arial" w:cs="Arial"/>
                <w:bCs/>
                <w:sz w:val="12"/>
                <w:szCs w:val="12"/>
              </w:rPr>
              <w:t xml:space="preserve">ний вступления в ряды </w:t>
            </w:r>
            <w:r w:rsidRPr="000F131D">
              <w:rPr>
                <w:rStyle w:val="apple-style-span"/>
                <w:rFonts w:ascii="Arial" w:hAnsi="Arial" w:cs="Arial"/>
                <w:sz w:val="12"/>
                <w:szCs w:val="12"/>
                <w:shd w:val="clear" w:color="auto" w:fill="FFFFFF"/>
              </w:rPr>
              <w:t>Всеросси</w:t>
            </w:r>
            <w:r w:rsidRPr="000F131D">
              <w:rPr>
                <w:rStyle w:val="apple-style-span"/>
                <w:rFonts w:ascii="Arial" w:hAnsi="Arial" w:cs="Arial"/>
                <w:sz w:val="12"/>
                <w:szCs w:val="12"/>
                <w:shd w:val="clear" w:color="auto" w:fill="FFFFFF"/>
              </w:rPr>
              <w:t>й</w:t>
            </w:r>
            <w:r w:rsidRPr="000F131D">
              <w:rPr>
                <w:rStyle w:val="apple-style-span"/>
                <w:rFonts w:ascii="Arial" w:hAnsi="Arial" w:cs="Arial"/>
                <w:sz w:val="12"/>
                <w:szCs w:val="12"/>
                <w:shd w:val="clear" w:color="auto" w:fill="FFFFFF"/>
              </w:rPr>
              <w:t>ского</w:t>
            </w:r>
            <w:r w:rsidRPr="000F131D">
              <w:rPr>
                <w:rStyle w:val="apple-converted-space"/>
                <w:rFonts w:ascii="Arial" w:eastAsia="Calibri" w:hAnsi="Arial" w:cs="Arial"/>
                <w:sz w:val="12"/>
                <w:szCs w:val="12"/>
                <w:shd w:val="clear" w:color="auto" w:fill="FFFFFF"/>
              </w:rPr>
              <w:t> </w:t>
            </w:r>
            <w:r w:rsidRPr="000F131D">
              <w:rPr>
                <w:rStyle w:val="apple-style-span"/>
                <w:rFonts w:ascii="Arial" w:hAnsi="Arial" w:cs="Arial"/>
                <w:sz w:val="12"/>
                <w:szCs w:val="12"/>
                <w:shd w:val="clear" w:color="auto" w:fill="FFFFFF"/>
              </w:rPr>
              <w:t>военно-патриотического</w:t>
            </w:r>
            <w:r w:rsidRPr="000F131D">
              <w:rPr>
                <w:rStyle w:val="apple-converted-space"/>
                <w:rFonts w:ascii="Arial" w:eastAsia="Calibri" w:hAnsi="Arial" w:cs="Arial"/>
                <w:sz w:val="12"/>
                <w:szCs w:val="12"/>
                <w:shd w:val="clear" w:color="auto" w:fill="FFFFFF"/>
              </w:rPr>
              <w:t> </w:t>
            </w:r>
            <w:r w:rsidRPr="000F131D">
              <w:rPr>
                <w:rFonts w:ascii="Arial" w:hAnsi="Arial" w:cs="Arial"/>
                <w:bCs/>
                <w:sz w:val="12"/>
                <w:szCs w:val="12"/>
                <w:shd w:val="clear" w:color="auto" w:fill="FFFFFF"/>
              </w:rPr>
              <w:t xml:space="preserve">движения </w:t>
            </w:r>
            <w:r w:rsidRPr="000F131D">
              <w:rPr>
                <w:rStyle w:val="apple-style-span"/>
                <w:rFonts w:ascii="Arial" w:hAnsi="Arial" w:cs="Arial"/>
                <w:sz w:val="12"/>
                <w:szCs w:val="12"/>
                <w:shd w:val="clear" w:color="auto" w:fill="FFFFFF"/>
              </w:rPr>
              <w:t>«</w:t>
            </w:r>
            <w:r w:rsidRPr="000F131D">
              <w:rPr>
                <w:rFonts w:ascii="Arial" w:hAnsi="Arial" w:cs="Arial"/>
                <w:bCs/>
                <w:sz w:val="12"/>
                <w:szCs w:val="12"/>
                <w:shd w:val="clear" w:color="auto" w:fill="FFFFFF"/>
              </w:rPr>
              <w:t>Юна</w:t>
            </w:r>
            <w:r w:rsidRPr="000F131D">
              <w:rPr>
                <w:rFonts w:ascii="Arial" w:hAnsi="Arial" w:cs="Arial"/>
                <w:bCs/>
                <w:sz w:val="12"/>
                <w:szCs w:val="12"/>
                <w:shd w:val="clear" w:color="auto" w:fill="FFFFFF"/>
              </w:rPr>
              <w:t>р</w:t>
            </w:r>
            <w:r w:rsidRPr="000F131D">
              <w:rPr>
                <w:rFonts w:ascii="Arial" w:hAnsi="Arial" w:cs="Arial"/>
                <w:bCs/>
                <w:sz w:val="12"/>
                <w:szCs w:val="12"/>
                <w:shd w:val="clear" w:color="auto" w:fill="FFFFFF"/>
              </w:rPr>
              <w:t>мия</w:t>
            </w:r>
            <w:r w:rsidRPr="000F131D">
              <w:rPr>
                <w:rStyle w:val="apple-style-span"/>
                <w:rFonts w:ascii="Arial" w:hAnsi="Arial" w:cs="Arial"/>
                <w:sz w:val="12"/>
                <w:szCs w:val="12"/>
                <w:shd w:val="clear" w:color="auto" w:fill="FFFFFF"/>
              </w:rPr>
              <w:t>»</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 xml:space="preserve">комитет образования, </w:t>
            </w:r>
            <w:r w:rsidRPr="000F131D">
              <w:rPr>
                <w:rFonts w:ascii="Arial" w:hAnsi="Arial" w:cs="Arial"/>
                <w:spacing w:val="-1"/>
                <w:sz w:val="12"/>
                <w:szCs w:val="12"/>
              </w:rPr>
              <w:t xml:space="preserve">МАУ </w:t>
            </w:r>
            <w:r w:rsidRPr="000F131D">
              <w:rPr>
                <w:rFonts w:ascii="Arial" w:hAnsi="Arial" w:cs="Arial"/>
                <w:sz w:val="12"/>
                <w:szCs w:val="12"/>
              </w:rPr>
              <w:t>МЦ «Юность», военк</w:t>
            </w:r>
            <w:r w:rsidRPr="000F131D">
              <w:rPr>
                <w:rFonts w:ascii="Arial" w:hAnsi="Arial" w:cs="Arial"/>
                <w:sz w:val="12"/>
                <w:szCs w:val="12"/>
              </w:rPr>
              <w:t>о</w:t>
            </w:r>
            <w:r w:rsidRPr="000F131D">
              <w:rPr>
                <w:rFonts w:ascii="Arial" w:hAnsi="Arial" w:cs="Arial"/>
                <w:sz w:val="12"/>
                <w:szCs w:val="12"/>
              </w:rPr>
              <w:t>мат</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4.1</w:t>
            </w:r>
          </w:p>
        </w:tc>
        <w:tc>
          <w:tcPr>
            <w:tcW w:w="0" w:type="auto"/>
          </w:tcPr>
          <w:p w:rsidR="00946654" w:rsidRPr="000F131D" w:rsidRDefault="00946654" w:rsidP="00946654">
            <w:pPr>
              <w:ind w:right="-108"/>
              <w:jc w:val="center"/>
              <w:rPr>
                <w:rFonts w:ascii="Arial" w:hAnsi="Arial" w:cs="Arial"/>
                <w:bCs/>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bCs/>
                <w:sz w:val="12"/>
                <w:szCs w:val="12"/>
              </w:rPr>
              <w:t>3,4</w:t>
            </w:r>
          </w:p>
        </w:tc>
        <w:tc>
          <w:tcPr>
            <w:tcW w:w="646" w:type="dxa"/>
          </w:tcPr>
          <w:p w:rsidR="00946654" w:rsidRPr="000F131D" w:rsidRDefault="00946654" w:rsidP="00946654">
            <w:pPr>
              <w:jc w:val="center"/>
              <w:rPr>
                <w:rFonts w:ascii="Arial" w:hAnsi="Arial" w:cs="Arial"/>
                <w:bCs/>
                <w:sz w:val="12"/>
                <w:szCs w:val="12"/>
              </w:rPr>
            </w:pPr>
            <w:r w:rsidRPr="000F131D">
              <w:rPr>
                <w:rFonts w:ascii="Arial" w:hAnsi="Arial" w:cs="Arial"/>
                <w:bCs/>
                <w:sz w:val="12"/>
                <w:szCs w:val="12"/>
              </w:rPr>
              <w:t>3,5</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bCs/>
                <w:sz w:val="12"/>
                <w:szCs w:val="12"/>
              </w:rPr>
              <w:t>3,5</w:t>
            </w:r>
          </w:p>
        </w:tc>
        <w:tc>
          <w:tcPr>
            <w:tcW w:w="664" w:type="dxa"/>
            <w:gridSpan w:val="2"/>
          </w:tcPr>
          <w:p w:rsidR="00946654" w:rsidRPr="000F131D" w:rsidRDefault="00946654" w:rsidP="00946654">
            <w:pPr>
              <w:jc w:val="center"/>
              <w:rPr>
                <w:rFonts w:ascii="Arial" w:hAnsi="Arial" w:cs="Arial"/>
                <w:bCs/>
                <w:sz w:val="12"/>
                <w:szCs w:val="12"/>
              </w:rPr>
            </w:pPr>
            <w:r w:rsidRPr="000F131D">
              <w:rPr>
                <w:rFonts w:ascii="Arial" w:hAnsi="Arial" w:cs="Arial"/>
                <w:bCs/>
                <w:sz w:val="12"/>
                <w:szCs w:val="12"/>
              </w:rPr>
              <w:t>3,5</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bCs/>
                <w:sz w:val="12"/>
                <w:szCs w:val="12"/>
              </w:rPr>
              <w:t>3,5</w:t>
            </w:r>
          </w:p>
        </w:tc>
        <w:tc>
          <w:tcPr>
            <w:tcW w:w="704" w:type="dxa"/>
          </w:tcPr>
          <w:p w:rsidR="00946654" w:rsidRPr="000F131D" w:rsidRDefault="00946654" w:rsidP="00946654">
            <w:pPr>
              <w:jc w:val="center"/>
              <w:rPr>
                <w:rFonts w:ascii="Arial" w:hAnsi="Arial" w:cs="Arial"/>
                <w:bCs/>
                <w:sz w:val="12"/>
                <w:szCs w:val="12"/>
              </w:rPr>
            </w:pPr>
            <w:r w:rsidRPr="000F131D">
              <w:rPr>
                <w:rFonts w:ascii="Arial" w:hAnsi="Arial" w:cs="Arial"/>
                <w:bCs/>
                <w:sz w:val="12"/>
                <w:szCs w:val="12"/>
              </w:rPr>
              <w:t>3,5</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bCs/>
                <w:sz w:val="12"/>
                <w:szCs w:val="12"/>
              </w:rPr>
              <w:t>3,5</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3.4</w:t>
            </w:r>
          </w:p>
        </w:tc>
        <w:tc>
          <w:tcPr>
            <w:tcW w:w="2326" w:type="dxa"/>
          </w:tcPr>
          <w:p w:rsidR="00946654" w:rsidRPr="000F131D" w:rsidRDefault="00946654" w:rsidP="00946654">
            <w:pPr>
              <w:jc w:val="both"/>
              <w:rPr>
                <w:rFonts w:ascii="Arial" w:hAnsi="Arial" w:cs="Arial"/>
                <w:bCs/>
                <w:sz w:val="12"/>
                <w:szCs w:val="12"/>
              </w:rPr>
            </w:pPr>
            <w:r w:rsidRPr="000F131D">
              <w:rPr>
                <w:rFonts w:ascii="Arial" w:hAnsi="Arial" w:cs="Arial"/>
                <w:bCs/>
                <w:sz w:val="12"/>
                <w:szCs w:val="12"/>
              </w:rPr>
              <w:t>Оказание содействия в экипировке членов поисковых отрядов области, обеспечении питанием и транспо</w:t>
            </w:r>
            <w:r w:rsidRPr="000F131D">
              <w:rPr>
                <w:rFonts w:ascii="Arial" w:hAnsi="Arial" w:cs="Arial"/>
                <w:bCs/>
                <w:sz w:val="12"/>
                <w:szCs w:val="12"/>
              </w:rPr>
              <w:t>р</w:t>
            </w:r>
            <w:r w:rsidRPr="000F131D">
              <w:rPr>
                <w:rFonts w:ascii="Arial" w:hAnsi="Arial" w:cs="Arial"/>
                <w:bCs/>
                <w:sz w:val="12"/>
                <w:szCs w:val="12"/>
              </w:rPr>
              <w:t>том</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3.5</w:t>
            </w:r>
          </w:p>
        </w:tc>
        <w:tc>
          <w:tcPr>
            <w:tcW w:w="2326" w:type="dxa"/>
          </w:tcPr>
          <w:p w:rsidR="00946654" w:rsidRPr="000F131D" w:rsidRDefault="00946654" w:rsidP="00946654">
            <w:pPr>
              <w:jc w:val="center"/>
              <w:rPr>
                <w:rFonts w:ascii="Arial" w:hAnsi="Arial" w:cs="Arial"/>
                <w:bCs/>
                <w:sz w:val="12"/>
                <w:szCs w:val="12"/>
              </w:rPr>
            </w:pPr>
            <w:r w:rsidRPr="000F131D">
              <w:rPr>
                <w:rFonts w:ascii="Arial" w:hAnsi="Arial" w:cs="Arial"/>
                <w:bCs/>
                <w:sz w:val="12"/>
                <w:szCs w:val="12"/>
              </w:rPr>
              <w:t>Изготовление информационного щита с информацией о Герое Ро</w:t>
            </w:r>
            <w:r w:rsidRPr="000F131D">
              <w:rPr>
                <w:rFonts w:ascii="Arial" w:hAnsi="Arial" w:cs="Arial"/>
                <w:bCs/>
                <w:sz w:val="12"/>
                <w:szCs w:val="12"/>
              </w:rPr>
              <w:t>с</w:t>
            </w:r>
            <w:r w:rsidRPr="000F131D">
              <w:rPr>
                <w:rFonts w:ascii="Arial" w:hAnsi="Arial" w:cs="Arial"/>
                <w:bCs/>
                <w:sz w:val="12"/>
                <w:szCs w:val="12"/>
              </w:rPr>
              <w:t>сийской Федер</w:t>
            </w:r>
            <w:r w:rsidRPr="000F131D">
              <w:rPr>
                <w:rFonts w:ascii="Arial" w:hAnsi="Arial" w:cs="Arial"/>
                <w:bCs/>
                <w:sz w:val="12"/>
                <w:szCs w:val="12"/>
              </w:rPr>
              <w:t>а</w:t>
            </w:r>
            <w:r w:rsidRPr="000F131D">
              <w:rPr>
                <w:rFonts w:ascii="Arial" w:hAnsi="Arial" w:cs="Arial"/>
                <w:bCs/>
                <w:sz w:val="12"/>
                <w:szCs w:val="12"/>
              </w:rPr>
              <w:t>ции Филине Н.И.</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 год</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2.2</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9,7</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lang w:val="en-US"/>
              </w:rPr>
              <w:t>4.</w:t>
            </w:r>
          </w:p>
        </w:tc>
        <w:tc>
          <w:tcPr>
            <w:tcW w:w="10982" w:type="dxa"/>
            <w:gridSpan w:val="16"/>
          </w:tcPr>
          <w:p w:rsidR="00946654" w:rsidRPr="000F131D" w:rsidRDefault="00946654" w:rsidP="00946654">
            <w:pPr>
              <w:rPr>
                <w:rFonts w:ascii="Arial" w:hAnsi="Arial" w:cs="Arial"/>
                <w:sz w:val="12"/>
                <w:szCs w:val="12"/>
              </w:rPr>
            </w:pPr>
            <w:r w:rsidRPr="000F131D">
              <w:rPr>
                <w:rFonts w:ascii="Arial" w:hAnsi="Arial" w:cs="Arial"/>
                <w:sz w:val="12"/>
                <w:szCs w:val="12"/>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w:t>
            </w:r>
            <w:r w:rsidRPr="000F131D">
              <w:rPr>
                <w:rFonts w:ascii="Arial" w:hAnsi="Arial" w:cs="Arial"/>
                <w:sz w:val="12"/>
                <w:szCs w:val="12"/>
              </w:rPr>
              <w:t>е</w:t>
            </w:r>
            <w:r w:rsidRPr="000F131D">
              <w:rPr>
                <w:rFonts w:ascii="Arial" w:hAnsi="Arial" w:cs="Arial"/>
                <w:sz w:val="12"/>
                <w:szCs w:val="12"/>
              </w:rPr>
              <w:t>ского воспит</w:t>
            </w:r>
            <w:r w:rsidRPr="000F131D">
              <w:rPr>
                <w:rFonts w:ascii="Arial" w:hAnsi="Arial" w:cs="Arial"/>
                <w:sz w:val="12"/>
                <w:szCs w:val="12"/>
              </w:rPr>
              <w:t>а</w:t>
            </w:r>
            <w:r w:rsidRPr="000F131D">
              <w:rPr>
                <w:rFonts w:ascii="Arial" w:hAnsi="Arial" w:cs="Arial"/>
                <w:sz w:val="12"/>
                <w:szCs w:val="12"/>
              </w:rPr>
              <w:t>ния</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4.1.</w:t>
            </w:r>
          </w:p>
        </w:tc>
        <w:tc>
          <w:tcPr>
            <w:tcW w:w="2326" w:type="dxa"/>
          </w:tcPr>
          <w:p w:rsidR="00946654" w:rsidRPr="000F131D" w:rsidRDefault="00946654" w:rsidP="00946654">
            <w:pPr>
              <w:pStyle w:val="ConsPlusNormal"/>
              <w:ind w:hanging="32"/>
              <w:jc w:val="both"/>
              <w:rPr>
                <w:sz w:val="12"/>
                <w:szCs w:val="12"/>
              </w:rPr>
            </w:pPr>
            <w:r w:rsidRPr="000F131D">
              <w:rPr>
                <w:sz w:val="12"/>
                <w:szCs w:val="12"/>
              </w:rPr>
              <w:t>Организация и проведение церем</w:t>
            </w:r>
            <w:r w:rsidRPr="000F131D">
              <w:rPr>
                <w:sz w:val="12"/>
                <w:szCs w:val="12"/>
              </w:rPr>
              <w:t>о</w:t>
            </w:r>
            <w:r w:rsidRPr="000F131D">
              <w:rPr>
                <w:sz w:val="12"/>
                <w:szCs w:val="12"/>
              </w:rPr>
              <w:t>ний захоронения останков воинов, обнаруженных в ходе пои</w:t>
            </w:r>
            <w:r w:rsidRPr="000F131D">
              <w:rPr>
                <w:sz w:val="12"/>
                <w:szCs w:val="12"/>
              </w:rPr>
              <w:t>с</w:t>
            </w:r>
            <w:r w:rsidRPr="000F131D">
              <w:rPr>
                <w:sz w:val="12"/>
                <w:szCs w:val="12"/>
              </w:rPr>
              <w:t>ковых работ</w:t>
            </w:r>
          </w:p>
        </w:tc>
        <w:tc>
          <w:tcPr>
            <w:tcW w:w="0" w:type="auto"/>
          </w:tcPr>
          <w:p w:rsidR="00946654" w:rsidRPr="000F131D" w:rsidRDefault="00946654" w:rsidP="00946654">
            <w:pPr>
              <w:pStyle w:val="ConsPlusNormal"/>
              <w:ind w:firstLine="0"/>
              <w:jc w:val="center"/>
              <w:rPr>
                <w:sz w:val="12"/>
                <w:szCs w:val="12"/>
              </w:rPr>
            </w:pPr>
            <w:r w:rsidRPr="000F131D">
              <w:rPr>
                <w:spacing w:val="-1"/>
                <w:sz w:val="12"/>
                <w:szCs w:val="12"/>
              </w:rPr>
              <w:t xml:space="preserve">МАУ </w:t>
            </w:r>
            <w:r w:rsidRPr="000F131D">
              <w:rPr>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b/>
                <w:sz w:val="12"/>
                <w:szCs w:val="12"/>
              </w:rPr>
            </w:pPr>
            <w:r w:rsidRPr="000F131D">
              <w:rPr>
                <w:rFonts w:ascii="Arial" w:hAnsi="Arial" w:cs="Arial"/>
                <w:sz w:val="12"/>
                <w:szCs w:val="12"/>
              </w:rPr>
              <w:t>1.1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40,4</w:t>
            </w:r>
          </w:p>
        </w:tc>
      </w:tr>
      <w:tr w:rsidR="00946654" w:rsidRPr="000F131D" w:rsidTr="00946654">
        <w:trPr>
          <w:trHeight w:val="20"/>
          <w:jc w:val="center"/>
        </w:trPr>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pacing w:val="-1"/>
                <w:sz w:val="12"/>
                <w:szCs w:val="12"/>
              </w:rPr>
              <w:t>5.</w:t>
            </w:r>
          </w:p>
        </w:tc>
        <w:tc>
          <w:tcPr>
            <w:tcW w:w="10982" w:type="dxa"/>
            <w:gridSpan w:val="16"/>
          </w:tcPr>
          <w:p w:rsidR="00946654" w:rsidRPr="000F131D" w:rsidRDefault="00946654" w:rsidP="00946654">
            <w:pPr>
              <w:ind w:right="-108"/>
              <w:jc w:val="both"/>
              <w:rPr>
                <w:rFonts w:ascii="Arial" w:hAnsi="Arial" w:cs="Arial"/>
                <w:sz w:val="12"/>
                <w:szCs w:val="12"/>
              </w:rPr>
            </w:pPr>
            <w:r w:rsidRPr="000F131D">
              <w:rPr>
                <w:rFonts w:ascii="Arial" w:hAnsi="Arial" w:cs="Arial"/>
                <w:spacing w:val="-1"/>
                <w:sz w:val="12"/>
                <w:szCs w:val="12"/>
              </w:rPr>
              <w:t>Задача 5. Развитие волонтерского движения как важного элемента системы патриотического воспитания молодежи</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5.1.</w:t>
            </w:r>
          </w:p>
        </w:tc>
        <w:tc>
          <w:tcPr>
            <w:tcW w:w="2326" w:type="dxa"/>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Выпуск информационно-методических материалов, буклетов по вопросам развития в</w:t>
            </w:r>
            <w:r w:rsidRPr="000F131D">
              <w:rPr>
                <w:rFonts w:ascii="Arial" w:hAnsi="Arial" w:cs="Arial"/>
                <w:sz w:val="12"/>
                <w:szCs w:val="12"/>
              </w:rPr>
              <w:t>о</w:t>
            </w:r>
            <w:r w:rsidRPr="000F131D">
              <w:rPr>
                <w:rFonts w:ascii="Arial" w:hAnsi="Arial" w:cs="Arial"/>
                <w:sz w:val="12"/>
                <w:szCs w:val="12"/>
              </w:rPr>
              <w:t>лонтерского движения</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5.1</w:t>
            </w:r>
          </w:p>
        </w:tc>
        <w:tc>
          <w:tcPr>
            <w:tcW w:w="0" w:type="auto"/>
          </w:tcPr>
          <w:p w:rsidR="00946654" w:rsidRPr="000F131D" w:rsidRDefault="00946654" w:rsidP="00946654">
            <w:pPr>
              <w:autoSpaceDE w:val="0"/>
              <w:autoSpaceDN w:val="0"/>
              <w:adjustRightInd w:val="0"/>
              <w:ind w:right="-108"/>
              <w:jc w:val="center"/>
              <w:rPr>
                <w:rFonts w:ascii="Arial" w:hAnsi="Arial" w:cs="Arial"/>
                <w:spacing w:val="-8"/>
                <w:sz w:val="12"/>
                <w:szCs w:val="12"/>
              </w:rPr>
            </w:pPr>
            <w:r w:rsidRPr="000F131D">
              <w:rPr>
                <w:rFonts w:ascii="Arial" w:hAnsi="Arial" w:cs="Arial"/>
                <w:sz w:val="12"/>
                <w:szCs w:val="12"/>
              </w:rPr>
              <w:t xml:space="preserve">местный </w:t>
            </w:r>
            <w:r w:rsidRPr="000F131D">
              <w:rPr>
                <w:rFonts w:ascii="Arial" w:hAnsi="Arial" w:cs="Arial"/>
                <w:spacing w:val="-8"/>
                <w:sz w:val="12"/>
                <w:szCs w:val="12"/>
              </w:rPr>
              <w:t>бю</w:t>
            </w:r>
            <w:r w:rsidRPr="000F131D">
              <w:rPr>
                <w:rFonts w:ascii="Arial" w:hAnsi="Arial" w:cs="Arial"/>
                <w:spacing w:val="-8"/>
                <w:sz w:val="12"/>
                <w:szCs w:val="12"/>
              </w:rPr>
              <w:t>д</w:t>
            </w:r>
            <w:r w:rsidRPr="000F131D">
              <w:rPr>
                <w:rFonts w:ascii="Arial" w:hAnsi="Arial" w:cs="Arial"/>
                <w:spacing w:val="-8"/>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5.2.</w:t>
            </w:r>
          </w:p>
        </w:tc>
        <w:tc>
          <w:tcPr>
            <w:tcW w:w="2326" w:type="dxa"/>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Оказание содействия в экипировке волонтерского объединения «Центр «Волонтеры Поб</w:t>
            </w:r>
            <w:r w:rsidRPr="000F131D">
              <w:rPr>
                <w:rFonts w:ascii="Arial" w:hAnsi="Arial" w:cs="Arial"/>
                <w:sz w:val="12"/>
                <w:szCs w:val="12"/>
              </w:rPr>
              <w:t>е</w:t>
            </w:r>
            <w:r w:rsidRPr="000F131D">
              <w:rPr>
                <w:rFonts w:ascii="Arial" w:hAnsi="Arial" w:cs="Arial"/>
                <w:sz w:val="12"/>
                <w:szCs w:val="12"/>
              </w:rPr>
              <w:t>ды»</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2020 год</w:t>
            </w:r>
          </w:p>
        </w:tc>
        <w:tc>
          <w:tcPr>
            <w:tcW w:w="0" w:type="auto"/>
          </w:tcPr>
          <w:p w:rsidR="00946654" w:rsidRPr="000F131D" w:rsidRDefault="00946654" w:rsidP="00946654">
            <w:pPr>
              <w:autoSpaceDE w:val="0"/>
              <w:autoSpaceDN w:val="0"/>
              <w:adjustRightInd w:val="0"/>
              <w:jc w:val="center"/>
              <w:rPr>
                <w:rFonts w:ascii="Arial" w:hAnsi="Arial" w:cs="Arial"/>
                <w:sz w:val="12"/>
                <w:szCs w:val="12"/>
              </w:rPr>
            </w:pPr>
            <w:r w:rsidRPr="000F131D">
              <w:rPr>
                <w:rFonts w:ascii="Arial" w:hAnsi="Arial" w:cs="Arial"/>
                <w:sz w:val="12"/>
                <w:szCs w:val="12"/>
              </w:rPr>
              <w:t>5.1</w:t>
            </w:r>
          </w:p>
        </w:tc>
        <w:tc>
          <w:tcPr>
            <w:tcW w:w="0" w:type="auto"/>
          </w:tcPr>
          <w:p w:rsidR="00946654" w:rsidRPr="000F131D" w:rsidRDefault="00946654" w:rsidP="00946654">
            <w:pPr>
              <w:autoSpaceDE w:val="0"/>
              <w:autoSpaceDN w:val="0"/>
              <w:adjustRightInd w:val="0"/>
              <w:ind w:right="-108"/>
              <w:jc w:val="center"/>
              <w:rPr>
                <w:rFonts w:ascii="Arial" w:hAnsi="Arial" w:cs="Arial"/>
                <w:spacing w:val="-8"/>
                <w:sz w:val="12"/>
                <w:szCs w:val="12"/>
              </w:rPr>
            </w:pPr>
            <w:r w:rsidRPr="000F131D">
              <w:rPr>
                <w:rFonts w:ascii="Arial" w:hAnsi="Arial" w:cs="Arial"/>
                <w:sz w:val="12"/>
                <w:szCs w:val="12"/>
              </w:rPr>
              <w:t xml:space="preserve">местный </w:t>
            </w:r>
            <w:r w:rsidRPr="000F131D">
              <w:rPr>
                <w:rFonts w:ascii="Arial" w:hAnsi="Arial" w:cs="Arial"/>
                <w:spacing w:val="-8"/>
                <w:sz w:val="12"/>
                <w:szCs w:val="12"/>
              </w:rPr>
              <w:t>бю</w:t>
            </w:r>
            <w:r w:rsidRPr="000F131D">
              <w:rPr>
                <w:rFonts w:ascii="Arial" w:hAnsi="Arial" w:cs="Arial"/>
                <w:spacing w:val="-8"/>
                <w:sz w:val="12"/>
                <w:szCs w:val="12"/>
              </w:rPr>
              <w:t>д</w:t>
            </w:r>
            <w:r w:rsidRPr="000F131D">
              <w:rPr>
                <w:rFonts w:ascii="Arial" w:hAnsi="Arial" w:cs="Arial"/>
                <w:spacing w:val="-8"/>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r>
      <w:tr w:rsidR="00946654" w:rsidRPr="000F131D" w:rsidTr="00946654">
        <w:trPr>
          <w:trHeight w:val="20"/>
          <w:jc w:val="center"/>
        </w:trPr>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pacing w:val="-1"/>
                <w:sz w:val="12"/>
                <w:szCs w:val="12"/>
              </w:rPr>
              <w:t>6.</w:t>
            </w:r>
          </w:p>
        </w:tc>
        <w:tc>
          <w:tcPr>
            <w:tcW w:w="10982" w:type="dxa"/>
            <w:gridSpan w:val="16"/>
          </w:tcPr>
          <w:p w:rsidR="00946654" w:rsidRPr="000F131D" w:rsidRDefault="00946654" w:rsidP="00946654">
            <w:pPr>
              <w:ind w:right="-108"/>
              <w:jc w:val="both"/>
              <w:rPr>
                <w:rFonts w:ascii="Arial" w:hAnsi="Arial" w:cs="Arial"/>
                <w:sz w:val="12"/>
                <w:szCs w:val="12"/>
              </w:rPr>
            </w:pPr>
            <w:r w:rsidRPr="000F131D">
              <w:rPr>
                <w:rFonts w:ascii="Arial" w:hAnsi="Arial" w:cs="Arial"/>
                <w:spacing w:val="-1"/>
                <w:sz w:val="12"/>
                <w:szCs w:val="12"/>
              </w:rPr>
              <w:t>Задача 6. Информационное обеспечение патриотического воспитания граждан</w:t>
            </w:r>
          </w:p>
        </w:tc>
      </w:tr>
      <w:tr w:rsidR="00946654" w:rsidRPr="000F131D" w:rsidTr="00946654">
        <w:trPr>
          <w:trHeight w:val="20"/>
          <w:jc w:val="center"/>
        </w:trPr>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6.1.</w:t>
            </w:r>
          </w:p>
        </w:tc>
        <w:tc>
          <w:tcPr>
            <w:tcW w:w="2326"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Участие в реализации мероприятий Всероссийского проекта «Слово Победителя»: создание архива видео- и фотоматериалов воспом</w:t>
            </w:r>
            <w:r w:rsidRPr="000F131D">
              <w:rPr>
                <w:rFonts w:ascii="Arial" w:hAnsi="Arial" w:cs="Arial"/>
                <w:sz w:val="12"/>
                <w:szCs w:val="12"/>
              </w:rPr>
              <w:t>и</w:t>
            </w:r>
            <w:r w:rsidRPr="000F131D">
              <w:rPr>
                <w:rFonts w:ascii="Arial" w:hAnsi="Arial" w:cs="Arial"/>
                <w:sz w:val="12"/>
                <w:szCs w:val="12"/>
              </w:rPr>
              <w:t>наний ветеранов Великой Отечес</w:t>
            </w:r>
            <w:r w:rsidRPr="000F131D">
              <w:rPr>
                <w:rFonts w:ascii="Arial" w:hAnsi="Arial" w:cs="Arial"/>
                <w:sz w:val="12"/>
                <w:szCs w:val="12"/>
              </w:rPr>
              <w:t>т</w:t>
            </w:r>
            <w:r w:rsidRPr="000F131D">
              <w:rPr>
                <w:rFonts w:ascii="Arial" w:hAnsi="Arial" w:cs="Arial"/>
                <w:sz w:val="12"/>
                <w:szCs w:val="12"/>
              </w:rPr>
              <w:t>венной войны.</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 xml:space="preserve">ния, </w:t>
            </w:r>
            <w:r w:rsidRPr="000F131D">
              <w:rPr>
                <w:rFonts w:ascii="Arial" w:hAnsi="Arial" w:cs="Arial"/>
                <w:spacing w:val="-1"/>
                <w:sz w:val="12"/>
                <w:szCs w:val="12"/>
              </w:rPr>
              <w:t xml:space="preserve">МАУ </w:t>
            </w:r>
            <w:r w:rsidRPr="000F131D">
              <w:rPr>
                <w:rFonts w:ascii="Arial" w:hAnsi="Arial" w:cs="Arial"/>
                <w:sz w:val="12"/>
                <w:szCs w:val="12"/>
              </w:rPr>
              <w:t>МЦ «Юность»</w:t>
            </w:r>
          </w:p>
        </w:tc>
        <w:tc>
          <w:tcPr>
            <w:tcW w:w="71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2020-2026 годы</w:t>
            </w:r>
          </w:p>
        </w:tc>
        <w:tc>
          <w:tcPr>
            <w:tcW w:w="0" w:type="auto"/>
          </w:tcPr>
          <w:p w:rsidR="00946654" w:rsidRPr="000F131D" w:rsidRDefault="00946654" w:rsidP="00946654">
            <w:pPr>
              <w:jc w:val="center"/>
              <w:rPr>
                <w:rFonts w:ascii="Arial" w:hAnsi="Arial" w:cs="Arial"/>
                <w:sz w:val="12"/>
                <w:szCs w:val="12"/>
              </w:rPr>
            </w:pPr>
            <w:r w:rsidRPr="000F131D">
              <w:rPr>
                <w:rFonts w:ascii="Arial" w:hAnsi="Arial" w:cs="Arial"/>
                <w:sz w:val="12"/>
                <w:szCs w:val="12"/>
              </w:rPr>
              <w:t>6.1</w:t>
            </w:r>
          </w:p>
        </w:tc>
        <w:tc>
          <w:tcPr>
            <w:tcW w:w="0" w:type="auto"/>
          </w:tcPr>
          <w:p w:rsidR="00946654" w:rsidRPr="000F131D" w:rsidRDefault="00946654" w:rsidP="00946654">
            <w:pPr>
              <w:ind w:right="-108"/>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64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46"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30" w:type="dxa"/>
            <w:gridSpan w:val="3"/>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6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44" w:type="dxa"/>
            <w:gridSpan w:val="2"/>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7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c>
          <w:tcPr>
            <w:tcW w:w="693"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3,0</w:t>
            </w:r>
          </w:p>
        </w:tc>
      </w:tr>
    </w:tbl>
    <w:p w:rsidR="00946654" w:rsidRDefault="00946654" w:rsidP="006C331A">
      <w:pPr>
        <w:shd w:val="clear" w:color="auto" w:fill="FFFFFF"/>
        <w:suppressAutoHyphens/>
        <w:spacing w:line="240" w:lineRule="exact"/>
        <w:ind w:firstLine="284"/>
        <w:rPr>
          <w:rFonts w:ascii="Arial" w:hAnsi="Arial" w:cs="Arial"/>
          <w:b/>
          <w:sz w:val="16"/>
          <w:szCs w:val="16"/>
        </w:rPr>
      </w:pPr>
    </w:p>
    <w:p w:rsidR="00946654" w:rsidRPr="006C331A" w:rsidRDefault="00946654" w:rsidP="00946654">
      <w:pPr>
        <w:ind w:left="5954"/>
        <w:jc w:val="center"/>
        <w:rPr>
          <w:rFonts w:ascii="Arial" w:hAnsi="Arial" w:cs="Arial"/>
          <w:sz w:val="16"/>
          <w:szCs w:val="16"/>
        </w:rPr>
      </w:pPr>
      <w:r w:rsidRPr="006C331A">
        <w:rPr>
          <w:rFonts w:ascii="Arial" w:hAnsi="Arial" w:cs="Arial"/>
          <w:sz w:val="16"/>
          <w:szCs w:val="16"/>
        </w:rPr>
        <w:t>Прилож</w:t>
      </w:r>
      <w:r w:rsidRPr="006C331A">
        <w:rPr>
          <w:rFonts w:ascii="Arial" w:hAnsi="Arial" w:cs="Arial"/>
          <w:sz w:val="16"/>
          <w:szCs w:val="16"/>
        </w:rPr>
        <w:t>е</w:t>
      </w:r>
      <w:r w:rsidRPr="006C331A">
        <w:rPr>
          <w:rFonts w:ascii="Arial" w:hAnsi="Arial" w:cs="Arial"/>
          <w:sz w:val="16"/>
          <w:szCs w:val="16"/>
        </w:rPr>
        <w:t xml:space="preserve">ние </w:t>
      </w:r>
      <w:r>
        <w:rPr>
          <w:rFonts w:ascii="Arial" w:hAnsi="Arial" w:cs="Arial"/>
          <w:sz w:val="16"/>
          <w:szCs w:val="16"/>
        </w:rPr>
        <w:t>5</w:t>
      </w:r>
    </w:p>
    <w:p w:rsidR="00946654" w:rsidRPr="006C331A" w:rsidRDefault="00946654" w:rsidP="00946654">
      <w:pPr>
        <w:ind w:left="5954"/>
        <w:jc w:val="center"/>
        <w:rPr>
          <w:rFonts w:ascii="Arial" w:hAnsi="Arial" w:cs="Arial"/>
          <w:sz w:val="16"/>
          <w:szCs w:val="16"/>
        </w:rPr>
      </w:pPr>
      <w:r w:rsidRPr="006C331A">
        <w:rPr>
          <w:rFonts w:ascii="Arial" w:hAnsi="Arial" w:cs="Arial"/>
          <w:sz w:val="16"/>
          <w:szCs w:val="16"/>
        </w:rPr>
        <w:t>к постановлению Администрации муниципального ра</w:t>
      </w:r>
      <w:r w:rsidRPr="006C331A">
        <w:rPr>
          <w:rFonts w:ascii="Arial" w:hAnsi="Arial" w:cs="Arial"/>
          <w:sz w:val="16"/>
          <w:szCs w:val="16"/>
        </w:rPr>
        <w:t>й</w:t>
      </w:r>
      <w:r w:rsidRPr="006C331A">
        <w:rPr>
          <w:rFonts w:ascii="Arial" w:hAnsi="Arial" w:cs="Arial"/>
          <w:sz w:val="16"/>
          <w:szCs w:val="16"/>
        </w:rPr>
        <w:t>она</w:t>
      </w:r>
    </w:p>
    <w:p w:rsidR="00946654" w:rsidRDefault="00946654" w:rsidP="00946654">
      <w:pPr>
        <w:shd w:val="clear" w:color="auto" w:fill="FFFFFF"/>
        <w:suppressAutoHyphens/>
        <w:ind w:left="5954"/>
        <w:jc w:val="center"/>
        <w:rPr>
          <w:rFonts w:ascii="Arial" w:hAnsi="Arial" w:cs="Arial"/>
          <w:b/>
          <w:sz w:val="16"/>
          <w:szCs w:val="16"/>
        </w:rPr>
      </w:pPr>
      <w:r w:rsidRPr="006C331A">
        <w:rPr>
          <w:rFonts w:ascii="Arial" w:hAnsi="Arial" w:cs="Arial"/>
          <w:sz w:val="16"/>
          <w:szCs w:val="16"/>
        </w:rPr>
        <w:t>от 06.11.2020</w:t>
      </w:r>
      <w:r>
        <w:rPr>
          <w:rFonts w:ascii="Arial" w:hAnsi="Arial" w:cs="Arial"/>
          <w:sz w:val="16"/>
          <w:szCs w:val="16"/>
        </w:rPr>
        <w:t xml:space="preserve"> </w:t>
      </w:r>
      <w:r w:rsidRPr="006C331A">
        <w:rPr>
          <w:rFonts w:ascii="Arial" w:hAnsi="Arial" w:cs="Arial"/>
          <w:sz w:val="16"/>
          <w:szCs w:val="16"/>
        </w:rPr>
        <w:t>№ 1711</w:t>
      </w:r>
    </w:p>
    <w:p w:rsidR="00946654" w:rsidRPr="00946654" w:rsidRDefault="00946654" w:rsidP="00946654">
      <w:pPr>
        <w:jc w:val="center"/>
        <w:rPr>
          <w:rFonts w:ascii="Arial" w:hAnsi="Arial" w:cs="Arial"/>
          <w:b/>
          <w:sz w:val="16"/>
          <w:szCs w:val="16"/>
        </w:rPr>
      </w:pPr>
      <w:r w:rsidRPr="00946654">
        <w:rPr>
          <w:rFonts w:ascii="Arial" w:hAnsi="Arial" w:cs="Arial"/>
          <w:b/>
          <w:sz w:val="16"/>
          <w:szCs w:val="16"/>
        </w:rPr>
        <w:t>Мероприятия подпрограммы «Обеспечение реализации муниципальной программы и прочие мероприятия в области образования</w:t>
      </w:r>
    </w:p>
    <w:p w:rsidR="00946654" w:rsidRPr="00946654" w:rsidRDefault="00946654" w:rsidP="00946654">
      <w:pPr>
        <w:jc w:val="center"/>
        <w:rPr>
          <w:rFonts w:ascii="Arial" w:hAnsi="Arial" w:cs="Arial"/>
          <w:b/>
          <w:bCs/>
          <w:sz w:val="16"/>
          <w:szCs w:val="16"/>
        </w:rPr>
      </w:pPr>
      <w:r w:rsidRPr="00946654">
        <w:rPr>
          <w:rFonts w:ascii="Arial" w:hAnsi="Arial" w:cs="Arial"/>
          <w:b/>
          <w:sz w:val="16"/>
          <w:szCs w:val="16"/>
        </w:rPr>
        <w:t xml:space="preserve">и молодежной политики» </w:t>
      </w:r>
      <w:r w:rsidRPr="00946654">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w:t>
      </w:r>
      <w:r w:rsidRPr="00946654">
        <w:rPr>
          <w:rFonts w:ascii="Arial" w:hAnsi="Arial" w:cs="Arial"/>
          <w:b/>
          <w:bCs/>
          <w:sz w:val="16"/>
          <w:szCs w:val="16"/>
        </w:rPr>
        <w:t>и</w:t>
      </w:r>
      <w:r w:rsidRPr="00946654">
        <w:rPr>
          <w:rFonts w:ascii="Arial" w:hAnsi="Arial" w:cs="Arial"/>
          <w:b/>
          <w:bCs/>
          <w:sz w:val="16"/>
          <w:szCs w:val="16"/>
        </w:rPr>
        <w:t>ципальном районе до 2026 года»</w:t>
      </w:r>
    </w:p>
    <w:tbl>
      <w:tblPr>
        <w:tblW w:w="11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447"/>
        <w:gridCol w:w="990"/>
        <w:gridCol w:w="804"/>
        <w:gridCol w:w="844"/>
        <w:gridCol w:w="882"/>
        <w:gridCol w:w="841"/>
        <w:gridCol w:w="790"/>
        <w:gridCol w:w="851"/>
        <w:gridCol w:w="720"/>
        <w:gridCol w:w="684"/>
        <w:gridCol w:w="709"/>
        <w:gridCol w:w="685"/>
      </w:tblGrid>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 xml:space="preserve">№ </w:t>
            </w:r>
            <w:r w:rsidRPr="000F131D">
              <w:rPr>
                <w:rFonts w:ascii="Arial" w:hAnsi="Arial" w:cs="Arial"/>
                <w:b/>
                <w:sz w:val="12"/>
                <w:szCs w:val="12"/>
              </w:rPr>
              <w:br/>
              <w:t>п/п</w:t>
            </w:r>
          </w:p>
        </w:tc>
        <w:tc>
          <w:tcPr>
            <w:tcW w:w="2447"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 xml:space="preserve">Наименование </w:t>
            </w:r>
            <w:r w:rsidRPr="000F131D">
              <w:rPr>
                <w:rFonts w:ascii="Arial" w:hAnsi="Arial" w:cs="Arial"/>
                <w:b/>
                <w:sz w:val="12"/>
                <w:szCs w:val="12"/>
              </w:rPr>
              <w:br/>
              <w:t>мероприятия</w:t>
            </w:r>
          </w:p>
        </w:tc>
        <w:tc>
          <w:tcPr>
            <w:tcW w:w="990"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Исполн</w:t>
            </w:r>
            <w:r w:rsidRPr="000F131D">
              <w:rPr>
                <w:rFonts w:ascii="Arial" w:hAnsi="Arial" w:cs="Arial"/>
                <w:b/>
                <w:sz w:val="12"/>
                <w:szCs w:val="12"/>
              </w:rPr>
              <w:t>и</w:t>
            </w:r>
            <w:r w:rsidRPr="000F131D">
              <w:rPr>
                <w:rFonts w:ascii="Arial" w:hAnsi="Arial" w:cs="Arial"/>
                <w:b/>
                <w:sz w:val="12"/>
                <w:szCs w:val="12"/>
              </w:rPr>
              <w:t>тель мер</w:t>
            </w:r>
            <w:r w:rsidRPr="000F131D">
              <w:rPr>
                <w:rFonts w:ascii="Arial" w:hAnsi="Arial" w:cs="Arial"/>
                <w:b/>
                <w:sz w:val="12"/>
                <w:szCs w:val="12"/>
              </w:rPr>
              <w:t>о</w:t>
            </w:r>
            <w:r w:rsidRPr="000F131D">
              <w:rPr>
                <w:rFonts w:ascii="Arial" w:hAnsi="Arial" w:cs="Arial"/>
                <w:b/>
                <w:sz w:val="12"/>
                <w:szCs w:val="12"/>
              </w:rPr>
              <w:t>приятия</w:t>
            </w:r>
          </w:p>
        </w:tc>
        <w:tc>
          <w:tcPr>
            <w:tcW w:w="804"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Срок реализ</w:t>
            </w:r>
            <w:r w:rsidRPr="000F131D">
              <w:rPr>
                <w:rFonts w:ascii="Arial" w:hAnsi="Arial" w:cs="Arial"/>
                <w:b/>
                <w:sz w:val="12"/>
                <w:szCs w:val="12"/>
              </w:rPr>
              <w:t>а</w:t>
            </w:r>
            <w:r w:rsidRPr="000F131D">
              <w:rPr>
                <w:rFonts w:ascii="Arial" w:hAnsi="Arial" w:cs="Arial"/>
                <w:b/>
                <w:sz w:val="12"/>
                <w:szCs w:val="12"/>
              </w:rPr>
              <w:t>ции</w:t>
            </w:r>
          </w:p>
        </w:tc>
        <w:tc>
          <w:tcPr>
            <w:tcW w:w="844"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Цел</w:t>
            </w:r>
            <w:r w:rsidRPr="000F131D">
              <w:rPr>
                <w:rFonts w:ascii="Arial" w:hAnsi="Arial" w:cs="Arial"/>
                <w:b/>
                <w:sz w:val="12"/>
                <w:szCs w:val="12"/>
              </w:rPr>
              <w:t>е</w:t>
            </w:r>
            <w:r w:rsidRPr="000F131D">
              <w:rPr>
                <w:rFonts w:ascii="Arial" w:hAnsi="Arial" w:cs="Arial"/>
                <w:b/>
                <w:sz w:val="12"/>
                <w:szCs w:val="12"/>
              </w:rPr>
              <w:t xml:space="preserve">вой </w:t>
            </w:r>
            <w:r w:rsidRPr="000F131D">
              <w:rPr>
                <w:rFonts w:ascii="Arial" w:hAnsi="Arial" w:cs="Arial"/>
                <w:b/>
                <w:sz w:val="12"/>
                <w:szCs w:val="12"/>
              </w:rPr>
              <w:br/>
              <w:t>показ</w:t>
            </w:r>
            <w:r w:rsidRPr="000F131D">
              <w:rPr>
                <w:rFonts w:ascii="Arial" w:hAnsi="Arial" w:cs="Arial"/>
                <w:b/>
                <w:sz w:val="12"/>
                <w:szCs w:val="12"/>
              </w:rPr>
              <w:t>а</w:t>
            </w:r>
            <w:r w:rsidRPr="000F131D">
              <w:rPr>
                <w:rFonts w:ascii="Arial" w:hAnsi="Arial" w:cs="Arial"/>
                <w:b/>
                <w:sz w:val="12"/>
                <w:szCs w:val="12"/>
              </w:rPr>
              <w:t>тель (номер целев</w:t>
            </w:r>
            <w:r w:rsidRPr="000F131D">
              <w:rPr>
                <w:rFonts w:ascii="Arial" w:hAnsi="Arial" w:cs="Arial"/>
                <w:b/>
                <w:sz w:val="12"/>
                <w:szCs w:val="12"/>
              </w:rPr>
              <w:t>о</w:t>
            </w:r>
            <w:r w:rsidRPr="000F131D">
              <w:rPr>
                <w:rFonts w:ascii="Arial" w:hAnsi="Arial" w:cs="Arial"/>
                <w:b/>
                <w:sz w:val="12"/>
                <w:szCs w:val="12"/>
              </w:rPr>
              <w:t>го показат</w:t>
            </w:r>
            <w:r w:rsidRPr="000F131D">
              <w:rPr>
                <w:rFonts w:ascii="Arial" w:hAnsi="Arial" w:cs="Arial"/>
                <w:b/>
                <w:sz w:val="12"/>
                <w:szCs w:val="12"/>
              </w:rPr>
              <w:t>е</w:t>
            </w:r>
            <w:r w:rsidRPr="000F131D">
              <w:rPr>
                <w:rFonts w:ascii="Arial" w:hAnsi="Arial" w:cs="Arial"/>
                <w:b/>
                <w:sz w:val="12"/>
                <w:szCs w:val="12"/>
              </w:rPr>
              <w:t>ля из паспо</w:t>
            </w:r>
            <w:r w:rsidRPr="000F131D">
              <w:rPr>
                <w:rFonts w:ascii="Arial" w:hAnsi="Arial" w:cs="Arial"/>
                <w:b/>
                <w:sz w:val="12"/>
                <w:szCs w:val="12"/>
              </w:rPr>
              <w:t>р</w:t>
            </w:r>
            <w:r w:rsidRPr="000F131D">
              <w:rPr>
                <w:rFonts w:ascii="Arial" w:hAnsi="Arial" w:cs="Arial"/>
                <w:b/>
                <w:sz w:val="12"/>
                <w:szCs w:val="12"/>
              </w:rPr>
              <w:t>та подпр</w:t>
            </w:r>
            <w:r w:rsidRPr="000F131D">
              <w:rPr>
                <w:rFonts w:ascii="Arial" w:hAnsi="Arial" w:cs="Arial"/>
                <w:b/>
                <w:sz w:val="12"/>
                <w:szCs w:val="12"/>
              </w:rPr>
              <w:t>о</w:t>
            </w:r>
            <w:r w:rsidRPr="000F131D">
              <w:rPr>
                <w:rFonts w:ascii="Arial" w:hAnsi="Arial" w:cs="Arial"/>
                <w:b/>
                <w:sz w:val="12"/>
                <w:szCs w:val="12"/>
              </w:rPr>
              <w:t>гра</w:t>
            </w:r>
            <w:r w:rsidRPr="000F131D">
              <w:rPr>
                <w:rFonts w:ascii="Arial" w:hAnsi="Arial" w:cs="Arial"/>
                <w:b/>
                <w:sz w:val="12"/>
                <w:szCs w:val="12"/>
              </w:rPr>
              <w:t>м</w:t>
            </w:r>
            <w:r w:rsidRPr="000F131D">
              <w:rPr>
                <w:rFonts w:ascii="Arial" w:hAnsi="Arial" w:cs="Arial"/>
                <w:b/>
                <w:sz w:val="12"/>
                <w:szCs w:val="12"/>
              </w:rPr>
              <w:t>мы)</w:t>
            </w:r>
          </w:p>
        </w:tc>
        <w:tc>
          <w:tcPr>
            <w:tcW w:w="882" w:type="dxa"/>
            <w:vMerge w:val="restart"/>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Источник финанс</w:t>
            </w:r>
            <w:r w:rsidRPr="000F131D">
              <w:rPr>
                <w:rFonts w:ascii="Arial" w:hAnsi="Arial" w:cs="Arial"/>
                <w:b/>
                <w:sz w:val="12"/>
                <w:szCs w:val="12"/>
              </w:rPr>
              <w:t>и</w:t>
            </w:r>
            <w:r w:rsidRPr="000F131D">
              <w:rPr>
                <w:rFonts w:ascii="Arial" w:hAnsi="Arial" w:cs="Arial"/>
                <w:b/>
                <w:sz w:val="12"/>
                <w:szCs w:val="12"/>
              </w:rPr>
              <w:t>рования</w:t>
            </w:r>
          </w:p>
        </w:tc>
        <w:tc>
          <w:tcPr>
            <w:tcW w:w="5280" w:type="dxa"/>
            <w:gridSpan w:val="7"/>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Объем финансирования по годам (тыс. руб.)</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b/>
                <w:sz w:val="12"/>
                <w:szCs w:val="12"/>
              </w:rPr>
            </w:pPr>
          </w:p>
        </w:tc>
        <w:tc>
          <w:tcPr>
            <w:tcW w:w="2447" w:type="dxa"/>
            <w:vMerge/>
          </w:tcPr>
          <w:p w:rsidR="00946654" w:rsidRPr="000F131D" w:rsidRDefault="00946654" w:rsidP="00946654">
            <w:pPr>
              <w:jc w:val="center"/>
              <w:rPr>
                <w:rFonts w:ascii="Arial" w:hAnsi="Arial" w:cs="Arial"/>
                <w:b/>
                <w:sz w:val="12"/>
                <w:szCs w:val="12"/>
              </w:rPr>
            </w:pPr>
          </w:p>
        </w:tc>
        <w:tc>
          <w:tcPr>
            <w:tcW w:w="990" w:type="dxa"/>
            <w:vMerge/>
          </w:tcPr>
          <w:p w:rsidR="00946654" w:rsidRPr="000F131D" w:rsidRDefault="00946654" w:rsidP="00946654">
            <w:pPr>
              <w:jc w:val="center"/>
              <w:rPr>
                <w:rFonts w:ascii="Arial" w:hAnsi="Arial" w:cs="Arial"/>
                <w:b/>
                <w:sz w:val="12"/>
                <w:szCs w:val="12"/>
              </w:rPr>
            </w:pPr>
          </w:p>
        </w:tc>
        <w:tc>
          <w:tcPr>
            <w:tcW w:w="804" w:type="dxa"/>
            <w:vMerge/>
          </w:tcPr>
          <w:p w:rsidR="00946654" w:rsidRPr="000F131D" w:rsidRDefault="00946654" w:rsidP="00946654">
            <w:pPr>
              <w:jc w:val="center"/>
              <w:rPr>
                <w:rFonts w:ascii="Arial" w:hAnsi="Arial" w:cs="Arial"/>
                <w:b/>
                <w:sz w:val="12"/>
                <w:szCs w:val="12"/>
              </w:rPr>
            </w:pPr>
          </w:p>
        </w:tc>
        <w:tc>
          <w:tcPr>
            <w:tcW w:w="844" w:type="dxa"/>
            <w:vMerge/>
          </w:tcPr>
          <w:p w:rsidR="00946654" w:rsidRPr="000F131D" w:rsidRDefault="00946654" w:rsidP="00946654">
            <w:pPr>
              <w:jc w:val="center"/>
              <w:rPr>
                <w:rFonts w:ascii="Arial" w:hAnsi="Arial" w:cs="Arial"/>
                <w:b/>
                <w:sz w:val="12"/>
                <w:szCs w:val="12"/>
              </w:rPr>
            </w:pPr>
          </w:p>
        </w:tc>
        <w:tc>
          <w:tcPr>
            <w:tcW w:w="882" w:type="dxa"/>
            <w:vMerge/>
          </w:tcPr>
          <w:p w:rsidR="00946654" w:rsidRPr="000F131D" w:rsidRDefault="00946654" w:rsidP="00946654">
            <w:pPr>
              <w:jc w:val="center"/>
              <w:rPr>
                <w:rFonts w:ascii="Arial" w:hAnsi="Arial" w:cs="Arial"/>
                <w:b/>
                <w:sz w:val="12"/>
                <w:szCs w:val="12"/>
              </w:rPr>
            </w:pPr>
          </w:p>
        </w:tc>
        <w:tc>
          <w:tcPr>
            <w:tcW w:w="841" w:type="dxa"/>
            <w:noWrap/>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2020</w:t>
            </w:r>
          </w:p>
        </w:tc>
        <w:tc>
          <w:tcPr>
            <w:tcW w:w="790" w:type="dxa"/>
            <w:noWrap/>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2021</w:t>
            </w:r>
          </w:p>
        </w:tc>
        <w:tc>
          <w:tcPr>
            <w:tcW w:w="851"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2022</w:t>
            </w:r>
          </w:p>
        </w:tc>
        <w:tc>
          <w:tcPr>
            <w:tcW w:w="720"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2023</w:t>
            </w:r>
          </w:p>
        </w:tc>
        <w:tc>
          <w:tcPr>
            <w:tcW w:w="684"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2024</w:t>
            </w:r>
          </w:p>
        </w:tc>
        <w:tc>
          <w:tcPr>
            <w:tcW w:w="709"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2025</w:t>
            </w:r>
          </w:p>
        </w:tc>
        <w:tc>
          <w:tcPr>
            <w:tcW w:w="685" w:type="dxa"/>
          </w:tcPr>
          <w:p w:rsidR="00946654" w:rsidRPr="000F131D" w:rsidRDefault="00946654" w:rsidP="00946654">
            <w:pPr>
              <w:jc w:val="center"/>
              <w:rPr>
                <w:rFonts w:ascii="Arial" w:hAnsi="Arial" w:cs="Arial"/>
                <w:b/>
                <w:sz w:val="12"/>
                <w:szCs w:val="12"/>
              </w:rPr>
            </w:pPr>
            <w:r w:rsidRPr="000F131D">
              <w:rPr>
                <w:rFonts w:ascii="Arial" w:hAnsi="Arial" w:cs="Arial"/>
                <w:b/>
                <w:sz w:val="12"/>
                <w:szCs w:val="12"/>
              </w:rPr>
              <w:t>2026</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w:t>
            </w:r>
          </w:p>
        </w:tc>
        <w:tc>
          <w:tcPr>
            <w:tcW w:w="11247" w:type="dxa"/>
            <w:gridSpan w:val="12"/>
          </w:tcPr>
          <w:p w:rsidR="00946654" w:rsidRPr="000F131D" w:rsidRDefault="00946654" w:rsidP="00946654">
            <w:pPr>
              <w:jc w:val="center"/>
              <w:rPr>
                <w:rFonts w:ascii="Arial" w:hAnsi="Arial" w:cs="Arial"/>
                <w:sz w:val="12"/>
                <w:szCs w:val="12"/>
              </w:rPr>
            </w:pPr>
            <w:r w:rsidRPr="000F131D">
              <w:rPr>
                <w:rFonts w:ascii="Arial" w:hAnsi="Arial" w:cs="Arial"/>
                <w:sz w:val="12"/>
                <w:szCs w:val="12"/>
              </w:rPr>
              <w:t>Задача 1: Обеспечение выполнения муниципальных заданий</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1.1.</w:t>
            </w:r>
          </w:p>
        </w:tc>
        <w:tc>
          <w:tcPr>
            <w:tcW w:w="2447" w:type="dxa"/>
            <w:vMerge w:val="restart"/>
          </w:tcPr>
          <w:p w:rsidR="00946654" w:rsidRPr="000F131D" w:rsidRDefault="00946654" w:rsidP="00946654">
            <w:pPr>
              <w:widowControl w:val="0"/>
              <w:autoSpaceDE w:val="0"/>
              <w:autoSpaceDN w:val="0"/>
              <w:adjustRightInd w:val="0"/>
              <w:jc w:val="both"/>
              <w:rPr>
                <w:rFonts w:ascii="Arial" w:hAnsi="Arial" w:cs="Arial"/>
                <w:sz w:val="12"/>
                <w:szCs w:val="12"/>
              </w:rPr>
            </w:pPr>
            <w:r w:rsidRPr="000F131D">
              <w:rPr>
                <w:rFonts w:ascii="Arial" w:hAnsi="Arial" w:cs="Arial"/>
                <w:sz w:val="12"/>
                <w:szCs w:val="12"/>
              </w:rPr>
              <w:t>Финансовое обеспечение выполнения муниципальных заданий муниципал</w:t>
            </w:r>
            <w:r w:rsidRPr="000F131D">
              <w:rPr>
                <w:rFonts w:ascii="Arial" w:hAnsi="Arial" w:cs="Arial"/>
                <w:sz w:val="12"/>
                <w:szCs w:val="12"/>
              </w:rPr>
              <w:t>ь</w:t>
            </w:r>
            <w:r w:rsidRPr="000F131D">
              <w:rPr>
                <w:rFonts w:ascii="Arial" w:hAnsi="Arial" w:cs="Arial"/>
                <w:sz w:val="12"/>
                <w:szCs w:val="12"/>
              </w:rPr>
              <w:t>ными общеобразовательными учре</w:t>
            </w:r>
            <w:r w:rsidRPr="000F131D">
              <w:rPr>
                <w:rFonts w:ascii="Arial" w:hAnsi="Arial" w:cs="Arial"/>
                <w:sz w:val="12"/>
                <w:szCs w:val="12"/>
              </w:rPr>
              <w:t>ж</w:t>
            </w:r>
            <w:r w:rsidRPr="000F131D">
              <w:rPr>
                <w:rFonts w:ascii="Arial" w:hAnsi="Arial" w:cs="Arial"/>
                <w:sz w:val="12"/>
                <w:szCs w:val="12"/>
              </w:rPr>
              <w:t>дениями</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highlight w:val="yellow"/>
              </w:rPr>
            </w:pPr>
            <w:r w:rsidRPr="000F131D">
              <w:rPr>
                <w:rFonts w:ascii="Arial" w:hAnsi="Arial" w:cs="Arial"/>
                <w:sz w:val="12"/>
                <w:szCs w:val="12"/>
              </w:rPr>
              <w:t>2020-2026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ind w:firstLine="43"/>
              <w:jc w:val="center"/>
              <w:rPr>
                <w:rFonts w:ascii="Arial" w:hAnsi="Arial" w:cs="Arial"/>
                <w:sz w:val="12"/>
                <w:szCs w:val="12"/>
              </w:rPr>
            </w:pPr>
            <w:r w:rsidRPr="000F131D">
              <w:rPr>
                <w:rFonts w:ascii="Arial" w:hAnsi="Arial" w:cs="Arial"/>
                <w:sz w:val="12"/>
                <w:szCs w:val="12"/>
              </w:rPr>
              <w:t>1.1,</w:t>
            </w:r>
            <w:r w:rsidRPr="000F131D">
              <w:rPr>
                <w:rFonts w:ascii="Arial" w:hAnsi="Arial" w:cs="Arial"/>
                <w:sz w:val="12"/>
                <w:szCs w:val="12"/>
              </w:rPr>
              <w:br/>
              <w:t>1.2</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179755,1</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141974,0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141974,0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144660,0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144660,0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144660,0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144660,0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widowControl w:val="0"/>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ind w:hanging="441"/>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58389,71644</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50033,007</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highlight w:val="cyan"/>
              </w:rPr>
            </w:pPr>
            <w:r w:rsidRPr="000F131D">
              <w:rPr>
                <w:rFonts w:ascii="Arial" w:hAnsi="Arial" w:cs="Arial"/>
                <w:sz w:val="12"/>
                <w:szCs w:val="12"/>
              </w:rPr>
              <w:t>1.2</w:t>
            </w:r>
          </w:p>
        </w:tc>
        <w:tc>
          <w:tcPr>
            <w:tcW w:w="2447" w:type="dxa"/>
          </w:tcPr>
          <w:p w:rsidR="00946654" w:rsidRPr="000F131D" w:rsidRDefault="00946654" w:rsidP="00946654">
            <w:pPr>
              <w:pStyle w:val="ConsPlusNormal"/>
              <w:ind w:firstLine="27"/>
              <w:jc w:val="both"/>
              <w:rPr>
                <w:sz w:val="12"/>
                <w:szCs w:val="12"/>
              </w:rPr>
            </w:pPr>
            <w:r w:rsidRPr="000F131D">
              <w:rPr>
                <w:sz w:val="12"/>
                <w:szCs w:val="12"/>
              </w:rPr>
              <w:t>Информационное обеспечение и пропаганда энергосбережения и п</w:t>
            </w:r>
            <w:r w:rsidRPr="000F131D">
              <w:rPr>
                <w:sz w:val="12"/>
                <w:szCs w:val="12"/>
              </w:rPr>
              <w:t>о</w:t>
            </w:r>
            <w:r w:rsidRPr="000F131D">
              <w:rPr>
                <w:sz w:val="12"/>
                <w:szCs w:val="12"/>
              </w:rPr>
              <w:t>вышения энергетической эффективн</w:t>
            </w:r>
            <w:r w:rsidRPr="000F131D">
              <w:rPr>
                <w:sz w:val="12"/>
                <w:szCs w:val="12"/>
              </w:rPr>
              <w:t>о</w:t>
            </w:r>
            <w:r w:rsidRPr="000F131D">
              <w:rPr>
                <w:sz w:val="12"/>
                <w:szCs w:val="12"/>
              </w:rPr>
              <w:t>сти в обр</w:t>
            </w:r>
            <w:r w:rsidRPr="000F131D">
              <w:rPr>
                <w:sz w:val="12"/>
                <w:szCs w:val="12"/>
              </w:rPr>
              <w:t>а</w:t>
            </w:r>
            <w:r w:rsidRPr="000F131D">
              <w:rPr>
                <w:sz w:val="12"/>
                <w:szCs w:val="12"/>
              </w:rPr>
              <w:t>зовании</w:t>
            </w:r>
          </w:p>
        </w:tc>
        <w:tc>
          <w:tcPr>
            <w:tcW w:w="990" w:type="dxa"/>
          </w:tcPr>
          <w:p w:rsidR="00946654" w:rsidRPr="000F131D" w:rsidRDefault="00946654" w:rsidP="00946654">
            <w:pPr>
              <w:pStyle w:val="ConsPlusNormal"/>
              <w:jc w:val="center"/>
              <w:rPr>
                <w:sz w:val="12"/>
                <w:szCs w:val="12"/>
              </w:rPr>
            </w:pPr>
          </w:p>
        </w:tc>
        <w:tc>
          <w:tcPr>
            <w:tcW w:w="804" w:type="dxa"/>
          </w:tcPr>
          <w:p w:rsidR="00946654" w:rsidRPr="000F131D" w:rsidRDefault="00946654" w:rsidP="00946654">
            <w:pPr>
              <w:pStyle w:val="ConsPlusNormal"/>
              <w:ind w:firstLine="34"/>
              <w:jc w:val="center"/>
              <w:rPr>
                <w:sz w:val="12"/>
                <w:szCs w:val="12"/>
              </w:rPr>
            </w:pPr>
            <w:r w:rsidRPr="000F131D">
              <w:rPr>
                <w:sz w:val="12"/>
                <w:szCs w:val="12"/>
              </w:rPr>
              <w:t>2020 -2026 г</w:t>
            </w:r>
            <w:r w:rsidRPr="000F131D">
              <w:rPr>
                <w:sz w:val="12"/>
                <w:szCs w:val="12"/>
              </w:rPr>
              <w:t>о</w:t>
            </w:r>
            <w:r w:rsidRPr="000F131D">
              <w:rPr>
                <w:sz w:val="12"/>
                <w:szCs w:val="12"/>
              </w:rPr>
              <w:t>ды</w:t>
            </w:r>
          </w:p>
        </w:tc>
        <w:tc>
          <w:tcPr>
            <w:tcW w:w="844" w:type="dxa"/>
          </w:tcPr>
          <w:p w:rsidR="00946654" w:rsidRPr="000F131D" w:rsidRDefault="00946654" w:rsidP="00946654">
            <w:pPr>
              <w:pStyle w:val="ConsPlusNormal"/>
              <w:ind w:hanging="441"/>
              <w:jc w:val="center"/>
              <w:rPr>
                <w:sz w:val="12"/>
                <w:szCs w:val="12"/>
              </w:rPr>
            </w:pPr>
            <w:r w:rsidRPr="000F131D">
              <w:rPr>
                <w:sz w:val="12"/>
                <w:szCs w:val="12"/>
              </w:rPr>
              <w:t>2.2</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w:t>
            </w:r>
          </w:p>
        </w:tc>
      </w:tr>
      <w:tr w:rsidR="00946654" w:rsidRPr="000F131D" w:rsidTr="00782109">
        <w:trPr>
          <w:trHeight w:val="20"/>
          <w:jc w:val="center"/>
        </w:trPr>
        <w:tc>
          <w:tcPr>
            <w:tcW w:w="430" w:type="dxa"/>
            <w:tcBorders>
              <w:top w:val="nil"/>
            </w:tcBorders>
          </w:tcPr>
          <w:p w:rsidR="00946654" w:rsidRPr="000F131D" w:rsidRDefault="00946654" w:rsidP="00946654">
            <w:pPr>
              <w:jc w:val="center"/>
              <w:rPr>
                <w:rFonts w:ascii="Arial" w:hAnsi="Arial" w:cs="Arial"/>
                <w:sz w:val="12"/>
                <w:szCs w:val="12"/>
              </w:rPr>
            </w:pPr>
            <w:r w:rsidRPr="000F131D">
              <w:rPr>
                <w:rFonts w:ascii="Arial" w:hAnsi="Arial" w:cs="Arial"/>
                <w:sz w:val="12"/>
                <w:szCs w:val="12"/>
              </w:rPr>
              <w:t>2.</w:t>
            </w:r>
          </w:p>
        </w:tc>
        <w:tc>
          <w:tcPr>
            <w:tcW w:w="11247" w:type="dxa"/>
            <w:gridSpan w:val="12"/>
            <w:tcBorders>
              <w:top w:val="nil"/>
            </w:tcBorders>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2: Обеспечение выполнения государственных полномочий и обязательств муниципального района</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2447"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Осуществление отдельных государс</w:t>
            </w:r>
            <w:r w:rsidRPr="000F131D">
              <w:rPr>
                <w:rFonts w:ascii="Arial" w:hAnsi="Arial" w:cs="Arial"/>
                <w:sz w:val="12"/>
                <w:szCs w:val="12"/>
              </w:rPr>
              <w:t>т</w:t>
            </w:r>
            <w:r w:rsidRPr="000F131D">
              <w:rPr>
                <w:rFonts w:ascii="Arial" w:hAnsi="Arial" w:cs="Arial"/>
                <w:sz w:val="12"/>
                <w:szCs w:val="12"/>
              </w:rPr>
              <w:t>венных полномочий по оказанию мер соц</w:t>
            </w:r>
            <w:r w:rsidRPr="000F131D">
              <w:rPr>
                <w:rFonts w:ascii="Arial" w:hAnsi="Arial" w:cs="Arial"/>
                <w:sz w:val="12"/>
                <w:szCs w:val="12"/>
              </w:rPr>
              <w:t>и</w:t>
            </w:r>
            <w:r w:rsidRPr="000F131D">
              <w:rPr>
                <w:rFonts w:ascii="Arial" w:hAnsi="Arial" w:cs="Arial"/>
                <w:sz w:val="12"/>
                <w:szCs w:val="12"/>
              </w:rPr>
              <w:t>альной поддержки обучающимся муниципальных образовательных учр</w:t>
            </w:r>
            <w:r w:rsidRPr="000F131D">
              <w:rPr>
                <w:rFonts w:ascii="Arial" w:hAnsi="Arial" w:cs="Arial"/>
                <w:sz w:val="12"/>
                <w:szCs w:val="12"/>
              </w:rPr>
              <w:t>е</w:t>
            </w:r>
            <w:r w:rsidRPr="000F131D">
              <w:rPr>
                <w:rFonts w:ascii="Arial" w:hAnsi="Arial" w:cs="Arial"/>
                <w:sz w:val="12"/>
                <w:szCs w:val="12"/>
              </w:rPr>
              <w:t>ждений</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 ЦОМСО, МБУ «АХУ»</w:t>
            </w:r>
          </w:p>
        </w:tc>
        <w:tc>
          <w:tcPr>
            <w:tcW w:w="8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2020-2026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snapToGrid w:val="0"/>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9545,2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11009,7</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2.2.</w:t>
            </w:r>
          </w:p>
        </w:tc>
        <w:tc>
          <w:tcPr>
            <w:tcW w:w="2447" w:type="dxa"/>
            <w:vMerge w:val="restart"/>
          </w:tcPr>
          <w:p w:rsidR="00946654" w:rsidRPr="000F131D" w:rsidRDefault="00946654" w:rsidP="00946654">
            <w:pPr>
              <w:jc w:val="both"/>
              <w:rPr>
                <w:rFonts w:ascii="Arial" w:hAnsi="Arial" w:cs="Arial"/>
                <w:color w:val="008000"/>
                <w:sz w:val="12"/>
                <w:szCs w:val="12"/>
              </w:rPr>
            </w:pPr>
            <w:r w:rsidRPr="000F131D">
              <w:rPr>
                <w:rFonts w:ascii="Arial" w:hAnsi="Arial" w:cs="Arial"/>
                <w:sz w:val="12"/>
                <w:szCs w:val="12"/>
              </w:rPr>
              <w:t>Осуществляющих отдельные госуда</w:t>
            </w:r>
            <w:r w:rsidRPr="000F131D">
              <w:rPr>
                <w:rFonts w:ascii="Arial" w:hAnsi="Arial" w:cs="Arial"/>
                <w:sz w:val="12"/>
                <w:szCs w:val="12"/>
              </w:rPr>
              <w:t>р</w:t>
            </w:r>
            <w:r w:rsidRPr="000F131D">
              <w:rPr>
                <w:rFonts w:ascii="Arial" w:hAnsi="Arial" w:cs="Arial"/>
                <w:sz w:val="12"/>
                <w:szCs w:val="12"/>
              </w:rPr>
              <w:t>ственные полномочия по выплате компе</w:t>
            </w:r>
            <w:r w:rsidRPr="000F131D">
              <w:rPr>
                <w:rFonts w:ascii="Arial" w:hAnsi="Arial" w:cs="Arial"/>
                <w:sz w:val="12"/>
                <w:szCs w:val="12"/>
              </w:rPr>
              <w:t>н</w:t>
            </w:r>
            <w:r w:rsidRPr="000F131D">
              <w:rPr>
                <w:rFonts w:ascii="Arial" w:hAnsi="Arial" w:cs="Arial"/>
                <w:sz w:val="12"/>
                <w:szCs w:val="12"/>
              </w:rPr>
              <w:t>сации родительской платы родителям (законным представителям) детей, посещающих муниципальные образовательные учреждения, реал</w:t>
            </w:r>
            <w:r w:rsidRPr="000F131D">
              <w:rPr>
                <w:rFonts w:ascii="Arial" w:hAnsi="Arial" w:cs="Arial"/>
                <w:sz w:val="12"/>
                <w:szCs w:val="12"/>
              </w:rPr>
              <w:t>и</w:t>
            </w:r>
            <w:r w:rsidRPr="000F131D">
              <w:rPr>
                <w:rFonts w:ascii="Arial" w:hAnsi="Arial" w:cs="Arial"/>
                <w:sz w:val="12"/>
                <w:szCs w:val="12"/>
              </w:rPr>
              <w:t>зующие образовательную программу дошкольного образ</w:t>
            </w:r>
            <w:r w:rsidRPr="000F131D">
              <w:rPr>
                <w:rFonts w:ascii="Arial" w:hAnsi="Arial" w:cs="Arial"/>
                <w:sz w:val="12"/>
                <w:szCs w:val="12"/>
              </w:rPr>
              <w:t>о</w:t>
            </w:r>
            <w:r w:rsidRPr="000F131D">
              <w:rPr>
                <w:rFonts w:ascii="Arial" w:hAnsi="Arial" w:cs="Arial"/>
                <w:sz w:val="12"/>
                <w:szCs w:val="12"/>
              </w:rPr>
              <w:t>вания</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 ЦОМСО</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2020-2026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snapToGrid w:val="0"/>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365,2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893,9</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993,9</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993,9</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993,9</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993,9</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993,9</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snapToGrid w:val="0"/>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1258,6</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2.3.</w:t>
            </w:r>
          </w:p>
        </w:tc>
        <w:tc>
          <w:tcPr>
            <w:tcW w:w="2447"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Обеспечение содержание р</w:t>
            </w:r>
            <w:r w:rsidRPr="000F131D">
              <w:rPr>
                <w:rFonts w:ascii="Arial" w:hAnsi="Arial" w:cs="Arial"/>
                <w:sz w:val="12"/>
                <w:szCs w:val="12"/>
              </w:rPr>
              <w:t>е</w:t>
            </w:r>
            <w:r w:rsidRPr="000F131D">
              <w:rPr>
                <w:rFonts w:ascii="Arial" w:hAnsi="Arial" w:cs="Arial"/>
                <w:sz w:val="12"/>
                <w:szCs w:val="12"/>
              </w:rPr>
              <w:t>бенка в семье опекуна и приемной семье, а также на выплату вознаграждения, причитающегося приемному родит</w:t>
            </w:r>
            <w:r w:rsidRPr="000F131D">
              <w:rPr>
                <w:rFonts w:ascii="Arial" w:hAnsi="Arial" w:cs="Arial"/>
                <w:sz w:val="12"/>
                <w:szCs w:val="12"/>
              </w:rPr>
              <w:t>е</w:t>
            </w:r>
            <w:r w:rsidRPr="000F131D">
              <w:rPr>
                <w:rFonts w:ascii="Arial" w:hAnsi="Arial" w:cs="Arial"/>
                <w:sz w:val="12"/>
                <w:szCs w:val="12"/>
              </w:rPr>
              <w:t>лю</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tcPr>
          <w:p w:rsidR="00946654" w:rsidRPr="000F131D" w:rsidRDefault="00946654" w:rsidP="00946654">
            <w:pPr>
              <w:jc w:val="center"/>
              <w:rPr>
                <w:rFonts w:ascii="Arial" w:hAnsi="Arial" w:cs="Arial"/>
                <w:sz w:val="12"/>
                <w:szCs w:val="12"/>
                <w:highlight w:val="yellow"/>
              </w:rPr>
            </w:pPr>
            <w:r w:rsidRPr="000F131D">
              <w:rPr>
                <w:rFonts w:ascii="Arial" w:hAnsi="Arial" w:cs="Arial"/>
                <w:sz w:val="12"/>
                <w:szCs w:val="12"/>
              </w:rPr>
              <w:t>2020-2026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snapToGrid w:val="0"/>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14617,6</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11080,4</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2.4.</w:t>
            </w:r>
          </w:p>
        </w:tc>
        <w:tc>
          <w:tcPr>
            <w:tcW w:w="2447"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Осуществление ежемесячного дене</w:t>
            </w:r>
            <w:r w:rsidRPr="000F131D">
              <w:rPr>
                <w:rFonts w:ascii="Arial" w:hAnsi="Arial" w:cs="Arial"/>
                <w:sz w:val="12"/>
                <w:szCs w:val="12"/>
              </w:rPr>
              <w:t>ж</w:t>
            </w:r>
            <w:r w:rsidRPr="000F131D">
              <w:rPr>
                <w:rFonts w:ascii="Arial" w:hAnsi="Arial" w:cs="Arial"/>
                <w:sz w:val="12"/>
                <w:szCs w:val="12"/>
              </w:rPr>
              <w:t>ного вознаграждения за классное руководство в муниципальных образ</w:t>
            </w:r>
            <w:r w:rsidRPr="000F131D">
              <w:rPr>
                <w:rFonts w:ascii="Arial" w:hAnsi="Arial" w:cs="Arial"/>
                <w:sz w:val="12"/>
                <w:szCs w:val="12"/>
              </w:rPr>
              <w:t>о</w:t>
            </w:r>
            <w:r w:rsidRPr="000F131D">
              <w:rPr>
                <w:rFonts w:ascii="Arial" w:hAnsi="Arial" w:cs="Arial"/>
                <w:sz w:val="12"/>
                <w:szCs w:val="12"/>
              </w:rPr>
              <w:t>вател</w:t>
            </w:r>
            <w:r w:rsidRPr="000F131D">
              <w:rPr>
                <w:rFonts w:ascii="Arial" w:hAnsi="Arial" w:cs="Arial"/>
                <w:sz w:val="12"/>
                <w:szCs w:val="12"/>
              </w:rPr>
              <w:t>ь</w:t>
            </w:r>
            <w:r w:rsidRPr="000F131D">
              <w:rPr>
                <w:rFonts w:ascii="Arial" w:hAnsi="Arial" w:cs="Arial"/>
                <w:sz w:val="12"/>
                <w:szCs w:val="12"/>
              </w:rPr>
              <w:t>ных учреждениях, реализующих общеобразовател</w:t>
            </w:r>
            <w:r w:rsidRPr="000F131D">
              <w:rPr>
                <w:rFonts w:ascii="Arial" w:hAnsi="Arial" w:cs="Arial"/>
                <w:sz w:val="12"/>
                <w:szCs w:val="12"/>
              </w:rPr>
              <w:t>ь</w:t>
            </w:r>
            <w:r w:rsidRPr="000F131D">
              <w:rPr>
                <w:rFonts w:ascii="Arial" w:hAnsi="Arial" w:cs="Arial"/>
                <w:sz w:val="12"/>
                <w:szCs w:val="12"/>
              </w:rPr>
              <w:t>ные программы начального общего, о</w:t>
            </w:r>
            <w:r w:rsidRPr="000F131D">
              <w:rPr>
                <w:rFonts w:ascii="Arial" w:hAnsi="Arial" w:cs="Arial"/>
                <w:sz w:val="12"/>
                <w:szCs w:val="12"/>
              </w:rPr>
              <w:t>с</w:t>
            </w:r>
            <w:r w:rsidRPr="000F131D">
              <w:rPr>
                <w:rFonts w:ascii="Arial" w:hAnsi="Arial" w:cs="Arial"/>
                <w:sz w:val="12"/>
                <w:szCs w:val="12"/>
              </w:rPr>
              <w:t>новного общего и среднего общего обр</w:t>
            </w:r>
            <w:r w:rsidRPr="000F131D">
              <w:rPr>
                <w:rFonts w:ascii="Arial" w:hAnsi="Arial" w:cs="Arial"/>
                <w:sz w:val="12"/>
                <w:szCs w:val="12"/>
              </w:rPr>
              <w:t>а</w:t>
            </w:r>
            <w:r w:rsidRPr="000F131D">
              <w:rPr>
                <w:rFonts w:ascii="Arial" w:hAnsi="Arial" w:cs="Arial"/>
                <w:sz w:val="12"/>
                <w:szCs w:val="12"/>
              </w:rPr>
              <w:t>зования</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2020-2026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snapToGrid w:val="0"/>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1733,2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1782,2</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2.5.</w:t>
            </w:r>
          </w:p>
        </w:tc>
        <w:tc>
          <w:tcPr>
            <w:tcW w:w="2447" w:type="dxa"/>
          </w:tcPr>
          <w:p w:rsidR="00946654" w:rsidRPr="000F131D" w:rsidRDefault="00946654" w:rsidP="00946654">
            <w:pPr>
              <w:jc w:val="both"/>
              <w:rPr>
                <w:rFonts w:ascii="Arial" w:hAnsi="Arial" w:cs="Arial"/>
                <w:sz w:val="12"/>
                <w:szCs w:val="12"/>
              </w:rPr>
            </w:pPr>
            <w:r w:rsidRPr="000F131D">
              <w:rPr>
                <w:rFonts w:ascii="Arial" w:hAnsi="Arial" w:cs="Arial"/>
                <w:sz w:val="12"/>
                <w:szCs w:val="12"/>
              </w:rPr>
              <w:t>Осуществление ежемесячного дене</w:t>
            </w:r>
            <w:r w:rsidRPr="000F131D">
              <w:rPr>
                <w:rFonts w:ascii="Arial" w:hAnsi="Arial" w:cs="Arial"/>
                <w:sz w:val="12"/>
                <w:szCs w:val="12"/>
              </w:rPr>
              <w:t>ж</w:t>
            </w:r>
            <w:r w:rsidRPr="000F131D">
              <w:rPr>
                <w:rFonts w:ascii="Arial" w:hAnsi="Arial" w:cs="Arial"/>
                <w:sz w:val="12"/>
                <w:szCs w:val="12"/>
              </w:rPr>
              <w:t>ного вознаграждения за классное руководство педагогическим работн</w:t>
            </w:r>
            <w:r w:rsidRPr="000F131D">
              <w:rPr>
                <w:rFonts w:ascii="Arial" w:hAnsi="Arial" w:cs="Arial"/>
                <w:sz w:val="12"/>
                <w:szCs w:val="12"/>
              </w:rPr>
              <w:t>и</w:t>
            </w:r>
            <w:r w:rsidRPr="000F131D">
              <w:rPr>
                <w:rFonts w:ascii="Arial" w:hAnsi="Arial" w:cs="Arial"/>
                <w:sz w:val="12"/>
                <w:szCs w:val="12"/>
              </w:rPr>
              <w:t>кам мун</w:t>
            </w:r>
            <w:r w:rsidRPr="000F131D">
              <w:rPr>
                <w:rFonts w:ascii="Arial" w:hAnsi="Arial" w:cs="Arial"/>
                <w:sz w:val="12"/>
                <w:szCs w:val="12"/>
              </w:rPr>
              <w:t>и</w:t>
            </w:r>
            <w:r w:rsidRPr="000F131D">
              <w:rPr>
                <w:rFonts w:ascii="Arial" w:hAnsi="Arial" w:cs="Arial"/>
                <w:sz w:val="12"/>
                <w:szCs w:val="12"/>
              </w:rPr>
              <w:t>ципальных образовательных организ</w:t>
            </w:r>
            <w:r w:rsidRPr="000F131D">
              <w:rPr>
                <w:rFonts w:ascii="Arial" w:hAnsi="Arial" w:cs="Arial"/>
                <w:sz w:val="12"/>
                <w:szCs w:val="12"/>
              </w:rPr>
              <w:t>а</w:t>
            </w:r>
            <w:r w:rsidRPr="000F131D">
              <w:rPr>
                <w:rFonts w:ascii="Arial" w:hAnsi="Arial" w:cs="Arial"/>
                <w:sz w:val="12"/>
                <w:szCs w:val="12"/>
              </w:rPr>
              <w:t>ций (источником финансового обеспеч</w:t>
            </w:r>
            <w:r w:rsidRPr="000F131D">
              <w:rPr>
                <w:rFonts w:ascii="Arial" w:hAnsi="Arial" w:cs="Arial"/>
                <w:sz w:val="12"/>
                <w:szCs w:val="12"/>
              </w:rPr>
              <w:t>е</w:t>
            </w:r>
            <w:r w:rsidRPr="000F131D">
              <w:rPr>
                <w:rFonts w:ascii="Arial" w:hAnsi="Arial" w:cs="Arial"/>
                <w:sz w:val="12"/>
                <w:szCs w:val="12"/>
              </w:rPr>
              <w:t>ния которых является иной межбюджетный трансферт из фед</w:t>
            </w:r>
            <w:r w:rsidRPr="000F131D">
              <w:rPr>
                <w:rFonts w:ascii="Arial" w:hAnsi="Arial" w:cs="Arial"/>
                <w:sz w:val="12"/>
                <w:szCs w:val="12"/>
              </w:rPr>
              <w:t>е</w:t>
            </w:r>
            <w:r w:rsidRPr="000F131D">
              <w:rPr>
                <w:rFonts w:ascii="Arial" w:hAnsi="Arial" w:cs="Arial"/>
                <w:sz w:val="12"/>
                <w:szCs w:val="12"/>
              </w:rPr>
              <w:t>рального бюдж</w:t>
            </w:r>
            <w:r w:rsidRPr="000F131D">
              <w:rPr>
                <w:rFonts w:ascii="Arial" w:hAnsi="Arial" w:cs="Arial"/>
                <w:sz w:val="12"/>
                <w:szCs w:val="12"/>
              </w:rPr>
              <w:t>е</w:t>
            </w:r>
            <w:r w:rsidRPr="000F131D">
              <w:rPr>
                <w:rFonts w:ascii="Arial" w:hAnsi="Arial" w:cs="Arial"/>
                <w:sz w:val="12"/>
                <w:szCs w:val="12"/>
              </w:rPr>
              <w:t>та)</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2020-2023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snapToGrid w:val="0"/>
              <w:jc w:val="center"/>
              <w:rPr>
                <w:rFonts w:ascii="Arial" w:hAnsi="Arial" w:cs="Arial"/>
                <w:sz w:val="12"/>
                <w:szCs w:val="12"/>
              </w:rPr>
            </w:pPr>
            <w:r w:rsidRPr="000F131D">
              <w:rPr>
                <w:rFonts w:ascii="Arial" w:hAnsi="Arial" w:cs="Arial"/>
                <w:sz w:val="12"/>
                <w:szCs w:val="12"/>
              </w:rPr>
              <w:t>1.4</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3411,2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10233,7</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10233,7</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w:t>
            </w:r>
          </w:p>
        </w:tc>
        <w:tc>
          <w:tcPr>
            <w:tcW w:w="5967" w:type="dxa"/>
            <w:gridSpan w:val="5"/>
            <w:tcBorders>
              <w:right w:val="nil"/>
            </w:tcBorders>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3: Обеспечение деятельности комитета</w:t>
            </w:r>
          </w:p>
        </w:tc>
        <w:tc>
          <w:tcPr>
            <w:tcW w:w="5280" w:type="dxa"/>
            <w:gridSpan w:val="7"/>
            <w:tcBorders>
              <w:left w:val="nil"/>
            </w:tcBorders>
          </w:tcPr>
          <w:p w:rsidR="00946654" w:rsidRPr="000F131D" w:rsidRDefault="00946654" w:rsidP="00946654">
            <w:pPr>
              <w:jc w:val="center"/>
              <w:rPr>
                <w:rFonts w:ascii="Arial" w:hAnsi="Arial" w:cs="Arial"/>
                <w:sz w:val="12"/>
                <w:szCs w:val="12"/>
              </w:rPr>
            </w:pP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w:t>
            </w:r>
          </w:p>
        </w:tc>
        <w:tc>
          <w:tcPr>
            <w:tcW w:w="2447" w:type="dxa"/>
          </w:tcPr>
          <w:p w:rsidR="00946654" w:rsidRPr="000F131D" w:rsidRDefault="00946654" w:rsidP="00946654">
            <w:pPr>
              <w:widowControl w:val="0"/>
              <w:autoSpaceDE w:val="0"/>
              <w:autoSpaceDN w:val="0"/>
              <w:adjustRightInd w:val="0"/>
              <w:jc w:val="both"/>
              <w:rPr>
                <w:rFonts w:ascii="Arial" w:hAnsi="Arial" w:cs="Arial"/>
                <w:sz w:val="12"/>
                <w:szCs w:val="12"/>
              </w:rPr>
            </w:pPr>
            <w:r w:rsidRPr="000F131D">
              <w:rPr>
                <w:rFonts w:ascii="Arial" w:hAnsi="Arial" w:cs="Arial"/>
                <w:sz w:val="12"/>
                <w:szCs w:val="12"/>
              </w:rPr>
              <w:t xml:space="preserve">Кадровое, материально-техническое и </w:t>
            </w:r>
            <w:r w:rsidRPr="000F131D">
              <w:rPr>
                <w:rFonts w:ascii="Arial" w:hAnsi="Arial" w:cs="Arial"/>
                <w:sz w:val="12"/>
                <w:szCs w:val="12"/>
              </w:rPr>
              <w:lastRenderedPageBreak/>
              <w:t>хозяйственное обеспечение деятел</w:t>
            </w:r>
            <w:r w:rsidRPr="000F131D">
              <w:rPr>
                <w:rFonts w:ascii="Arial" w:hAnsi="Arial" w:cs="Arial"/>
                <w:sz w:val="12"/>
                <w:szCs w:val="12"/>
              </w:rPr>
              <w:t>ь</w:t>
            </w:r>
            <w:r w:rsidRPr="000F131D">
              <w:rPr>
                <w:rFonts w:ascii="Arial" w:hAnsi="Arial" w:cs="Arial"/>
                <w:sz w:val="12"/>
                <w:szCs w:val="12"/>
              </w:rPr>
              <w:t>ности к</w:t>
            </w:r>
            <w:r w:rsidRPr="000F131D">
              <w:rPr>
                <w:rFonts w:ascii="Arial" w:hAnsi="Arial" w:cs="Arial"/>
                <w:sz w:val="12"/>
                <w:szCs w:val="12"/>
              </w:rPr>
              <w:t>о</w:t>
            </w:r>
            <w:r w:rsidRPr="000F131D">
              <w:rPr>
                <w:rFonts w:ascii="Arial" w:hAnsi="Arial" w:cs="Arial"/>
                <w:sz w:val="12"/>
                <w:szCs w:val="12"/>
              </w:rPr>
              <w:t>митета образования</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lastRenderedPageBreak/>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2019-2026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3204,10632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3177,70632</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lastRenderedPageBreak/>
              <w:t>3.2.</w:t>
            </w:r>
          </w:p>
        </w:tc>
        <w:tc>
          <w:tcPr>
            <w:tcW w:w="2447" w:type="dxa"/>
            <w:vMerge w:val="restart"/>
          </w:tcPr>
          <w:p w:rsidR="00946654" w:rsidRPr="000F131D" w:rsidRDefault="00946654" w:rsidP="00946654">
            <w:pPr>
              <w:widowControl w:val="0"/>
              <w:autoSpaceDE w:val="0"/>
              <w:autoSpaceDN w:val="0"/>
              <w:adjustRightInd w:val="0"/>
              <w:jc w:val="both"/>
              <w:rPr>
                <w:rFonts w:ascii="Arial" w:hAnsi="Arial" w:cs="Arial"/>
                <w:sz w:val="12"/>
                <w:szCs w:val="12"/>
              </w:rPr>
            </w:pPr>
            <w:r w:rsidRPr="000F131D">
              <w:rPr>
                <w:rFonts w:ascii="Arial" w:hAnsi="Arial" w:cs="Arial"/>
                <w:sz w:val="12"/>
                <w:szCs w:val="12"/>
              </w:rPr>
              <w:t>Кадровое, материально-техническое и хозяйственное обеспечение деятел</w:t>
            </w:r>
            <w:r w:rsidRPr="000F131D">
              <w:rPr>
                <w:rFonts w:ascii="Arial" w:hAnsi="Arial" w:cs="Arial"/>
                <w:sz w:val="12"/>
                <w:szCs w:val="12"/>
              </w:rPr>
              <w:t>ь</w:t>
            </w:r>
            <w:r w:rsidRPr="000F131D">
              <w:rPr>
                <w:rFonts w:ascii="Arial" w:hAnsi="Arial" w:cs="Arial"/>
                <w:sz w:val="12"/>
                <w:szCs w:val="12"/>
              </w:rPr>
              <w:t>ности «Центра обеспечения муниц</w:t>
            </w:r>
            <w:r w:rsidRPr="000F131D">
              <w:rPr>
                <w:rFonts w:ascii="Arial" w:hAnsi="Arial" w:cs="Arial"/>
                <w:sz w:val="12"/>
                <w:szCs w:val="12"/>
              </w:rPr>
              <w:t>и</w:t>
            </w:r>
            <w:r w:rsidRPr="000F131D">
              <w:rPr>
                <w:rFonts w:ascii="Arial" w:hAnsi="Arial" w:cs="Arial"/>
                <w:sz w:val="12"/>
                <w:szCs w:val="12"/>
              </w:rPr>
              <w:t>пальной системы образ</w:t>
            </w:r>
            <w:r w:rsidRPr="000F131D">
              <w:rPr>
                <w:rFonts w:ascii="Arial" w:hAnsi="Arial" w:cs="Arial"/>
                <w:sz w:val="12"/>
                <w:szCs w:val="12"/>
              </w:rPr>
              <w:t>о</w:t>
            </w:r>
            <w:r w:rsidRPr="000F131D">
              <w:rPr>
                <w:rFonts w:ascii="Arial" w:hAnsi="Arial" w:cs="Arial"/>
                <w:sz w:val="12"/>
                <w:szCs w:val="12"/>
              </w:rPr>
              <w:t>вания»</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2019-2026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10615,27174</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10117,1</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widowControl w:val="0"/>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b/>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65,6</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3.3.</w:t>
            </w:r>
          </w:p>
        </w:tc>
        <w:tc>
          <w:tcPr>
            <w:tcW w:w="2447" w:type="dxa"/>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Кадровое обеспечение, осуществления переданных отдельных полномочий о</w:t>
            </w:r>
            <w:r w:rsidRPr="000F131D">
              <w:rPr>
                <w:rFonts w:ascii="Arial" w:hAnsi="Arial" w:cs="Arial"/>
                <w:sz w:val="12"/>
                <w:szCs w:val="12"/>
              </w:rPr>
              <w:t>б</w:t>
            </w:r>
            <w:r w:rsidRPr="000F131D">
              <w:rPr>
                <w:rFonts w:ascii="Arial" w:hAnsi="Arial" w:cs="Arial"/>
                <w:sz w:val="12"/>
                <w:szCs w:val="12"/>
              </w:rPr>
              <w:t>ласти</w:t>
            </w:r>
          </w:p>
        </w:tc>
        <w:tc>
          <w:tcPr>
            <w:tcW w:w="99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2019-2026 г</w:t>
            </w:r>
            <w:r w:rsidRPr="000F131D">
              <w:rPr>
                <w:rFonts w:ascii="Arial" w:hAnsi="Arial" w:cs="Arial"/>
                <w:sz w:val="12"/>
                <w:szCs w:val="12"/>
              </w:rPr>
              <w:t>о</w:t>
            </w:r>
            <w:r w:rsidRPr="000F131D">
              <w:rPr>
                <w:rFonts w:ascii="Arial" w:hAnsi="Arial" w:cs="Arial"/>
                <w:sz w:val="12"/>
                <w:szCs w:val="12"/>
              </w:rPr>
              <w:t>ды</w:t>
            </w:r>
          </w:p>
        </w:tc>
        <w:tc>
          <w:tcPr>
            <w:tcW w:w="84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936,23</w:t>
            </w:r>
          </w:p>
        </w:tc>
      </w:tr>
      <w:tr w:rsidR="00946654" w:rsidRPr="000F131D" w:rsidTr="00782109">
        <w:trPr>
          <w:trHeight w:val="20"/>
          <w:jc w:val="center"/>
        </w:trPr>
        <w:tc>
          <w:tcPr>
            <w:tcW w:w="43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4.</w:t>
            </w:r>
          </w:p>
        </w:tc>
        <w:tc>
          <w:tcPr>
            <w:tcW w:w="11247" w:type="dxa"/>
            <w:gridSpan w:val="12"/>
          </w:tcPr>
          <w:p w:rsidR="00946654" w:rsidRPr="000F131D" w:rsidRDefault="00946654" w:rsidP="00946654">
            <w:pPr>
              <w:jc w:val="both"/>
              <w:rPr>
                <w:rFonts w:ascii="Arial" w:hAnsi="Arial" w:cs="Arial"/>
                <w:sz w:val="12"/>
                <w:szCs w:val="12"/>
              </w:rPr>
            </w:pPr>
            <w:r w:rsidRPr="000F131D">
              <w:rPr>
                <w:rFonts w:ascii="Arial" w:hAnsi="Arial" w:cs="Arial"/>
                <w:sz w:val="12"/>
                <w:szCs w:val="12"/>
              </w:rPr>
              <w:t>Задача 4:Обеспечение деятельности учреждений, подведомственных комитету образования</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4.1.</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Проведение ремонтных работ учре</w:t>
            </w:r>
            <w:r w:rsidRPr="000F131D">
              <w:rPr>
                <w:rFonts w:ascii="Arial" w:hAnsi="Arial" w:cs="Arial"/>
                <w:sz w:val="12"/>
                <w:szCs w:val="12"/>
              </w:rPr>
              <w:t>ж</w:t>
            </w:r>
            <w:r w:rsidRPr="000F131D">
              <w:rPr>
                <w:rFonts w:ascii="Arial" w:hAnsi="Arial" w:cs="Arial"/>
                <w:sz w:val="12"/>
                <w:szCs w:val="12"/>
              </w:rPr>
              <w:t>дений, подведомственных комитету обр</w:t>
            </w:r>
            <w:r w:rsidRPr="000F131D">
              <w:rPr>
                <w:rFonts w:ascii="Arial" w:hAnsi="Arial" w:cs="Arial"/>
                <w:sz w:val="12"/>
                <w:szCs w:val="12"/>
              </w:rPr>
              <w:t>а</w:t>
            </w:r>
            <w:r w:rsidRPr="000F131D">
              <w:rPr>
                <w:rFonts w:ascii="Arial" w:hAnsi="Arial" w:cs="Arial"/>
                <w:sz w:val="12"/>
                <w:szCs w:val="12"/>
              </w:rPr>
              <w:t>зования</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280,0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4317,2</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8750,0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4.2.</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Установка пандуса, установка и обсл</w:t>
            </w:r>
            <w:r w:rsidRPr="000F131D">
              <w:rPr>
                <w:rFonts w:ascii="Arial" w:hAnsi="Arial" w:cs="Arial"/>
                <w:sz w:val="12"/>
                <w:szCs w:val="12"/>
              </w:rPr>
              <w:t>у</w:t>
            </w:r>
            <w:r w:rsidRPr="000F131D">
              <w:rPr>
                <w:rFonts w:ascii="Arial" w:hAnsi="Arial" w:cs="Arial"/>
                <w:sz w:val="12"/>
                <w:szCs w:val="12"/>
              </w:rPr>
              <w:t>живание системы охранной сигнализ</w:t>
            </w:r>
            <w:r w:rsidRPr="000F131D">
              <w:rPr>
                <w:rFonts w:ascii="Arial" w:hAnsi="Arial" w:cs="Arial"/>
                <w:sz w:val="12"/>
                <w:szCs w:val="12"/>
              </w:rPr>
              <w:t>а</w:t>
            </w:r>
            <w:r w:rsidRPr="000F131D">
              <w:rPr>
                <w:rFonts w:ascii="Arial" w:hAnsi="Arial" w:cs="Arial"/>
                <w:sz w:val="12"/>
                <w:szCs w:val="12"/>
              </w:rPr>
              <w:t>ции в МАУ МЦ «Юность»</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116,25575</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4.3.</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Благоустройство игровых площадок образовательных учреждений, реал</w:t>
            </w:r>
            <w:r w:rsidRPr="000F131D">
              <w:rPr>
                <w:rFonts w:ascii="Arial" w:hAnsi="Arial" w:cs="Arial"/>
                <w:sz w:val="12"/>
                <w:szCs w:val="12"/>
              </w:rPr>
              <w:t>и</w:t>
            </w:r>
            <w:r w:rsidRPr="000F131D">
              <w:rPr>
                <w:rFonts w:ascii="Arial" w:hAnsi="Arial" w:cs="Arial"/>
                <w:sz w:val="12"/>
                <w:szCs w:val="12"/>
              </w:rPr>
              <w:t>зующих программы дошкольного обр</w:t>
            </w:r>
            <w:r w:rsidRPr="000F131D">
              <w:rPr>
                <w:rFonts w:ascii="Arial" w:hAnsi="Arial" w:cs="Arial"/>
                <w:sz w:val="12"/>
                <w:szCs w:val="12"/>
              </w:rPr>
              <w:t>а</w:t>
            </w:r>
            <w:r w:rsidRPr="000F131D">
              <w:rPr>
                <w:rFonts w:ascii="Arial" w:hAnsi="Arial" w:cs="Arial"/>
                <w:sz w:val="12"/>
                <w:szCs w:val="12"/>
              </w:rPr>
              <w:t>зования</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550,0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4.4.</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Проведение мероприятий по капитал</w:t>
            </w:r>
            <w:r w:rsidRPr="000F131D">
              <w:rPr>
                <w:rFonts w:ascii="Arial" w:hAnsi="Arial" w:cs="Arial"/>
                <w:sz w:val="12"/>
                <w:szCs w:val="12"/>
              </w:rPr>
              <w:t>ь</w:t>
            </w:r>
            <w:r w:rsidRPr="000F131D">
              <w:rPr>
                <w:rFonts w:ascii="Arial" w:hAnsi="Arial" w:cs="Arial"/>
                <w:sz w:val="12"/>
                <w:szCs w:val="12"/>
              </w:rPr>
              <w:t>ному ремонту объектов образования, поврежденных в результате чрезв</w:t>
            </w:r>
            <w:r w:rsidRPr="000F131D">
              <w:rPr>
                <w:rFonts w:ascii="Arial" w:hAnsi="Arial" w:cs="Arial"/>
                <w:sz w:val="12"/>
                <w:szCs w:val="12"/>
              </w:rPr>
              <w:t>ы</w:t>
            </w:r>
            <w:r w:rsidRPr="000F131D">
              <w:rPr>
                <w:rFonts w:ascii="Arial" w:hAnsi="Arial" w:cs="Arial"/>
                <w:sz w:val="12"/>
                <w:szCs w:val="12"/>
              </w:rPr>
              <w:t>чайной ситуации, вызванной  прохо</w:t>
            </w:r>
            <w:r w:rsidRPr="000F131D">
              <w:rPr>
                <w:rFonts w:ascii="Arial" w:hAnsi="Arial" w:cs="Arial"/>
                <w:sz w:val="12"/>
                <w:szCs w:val="12"/>
              </w:rPr>
              <w:t>ж</w:t>
            </w:r>
            <w:r w:rsidRPr="000F131D">
              <w:rPr>
                <w:rFonts w:ascii="Arial" w:hAnsi="Arial" w:cs="Arial"/>
                <w:sz w:val="12"/>
                <w:szCs w:val="12"/>
              </w:rPr>
              <w:t>дением комплекса неблагоприятных метеорологических явлений, связа</w:t>
            </w:r>
            <w:r w:rsidRPr="000F131D">
              <w:rPr>
                <w:rFonts w:ascii="Arial" w:hAnsi="Arial" w:cs="Arial"/>
                <w:sz w:val="12"/>
                <w:szCs w:val="12"/>
              </w:rPr>
              <w:t>н</w:t>
            </w:r>
            <w:r w:rsidRPr="000F131D">
              <w:rPr>
                <w:rFonts w:ascii="Arial" w:hAnsi="Arial" w:cs="Arial"/>
                <w:sz w:val="12"/>
                <w:szCs w:val="12"/>
              </w:rPr>
              <w:t>ных с выпадением обил</w:t>
            </w:r>
            <w:r w:rsidRPr="000F131D">
              <w:rPr>
                <w:rFonts w:ascii="Arial" w:hAnsi="Arial" w:cs="Arial"/>
                <w:sz w:val="12"/>
                <w:szCs w:val="12"/>
              </w:rPr>
              <w:t>ь</w:t>
            </w:r>
            <w:r w:rsidRPr="000F131D">
              <w:rPr>
                <w:rFonts w:ascii="Arial" w:hAnsi="Arial" w:cs="Arial"/>
                <w:sz w:val="12"/>
                <w:szCs w:val="12"/>
              </w:rPr>
              <w:t>ных осадков на территории Новгородской о</w:t>
            </w:r>
            <w:r w:rsidRPr="000F131D">
              <w:rPr>
                <w:rFonts w:ascii="Arial" w:hAnsi="Arial" w:cs="Arial"/>
                <w:sz w:val="12"/>
                <w:szCs w:val="12"/>
              </w:rPr>
              <w:t>б</w:t>
            </w:r>
            <w:r w:rsidRPr="000F131D">
              <w:rPr>
                <w:rFonts w:ascii="Arial" w:hAnsi="Arial" w:cs="Arial"/>
                <w:sz w:val="12"/>
                <w:szCs w:val="12"/>
              </w:rPr>
              <w:t>ласти в ноябре 2019 года, на 2020 год</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11703,3</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4.5.</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 xml:space="preserve">Проведение мероприятий </w:t>
            </w:r>
            <w:r w:rsidRPr="000F131D">
              <w:rPr>
                <w:rFonts w:ascii="Arial" w:eastAsia="Calibri" w:hAnsi="Arial" w:cs="Arial"/>
                <w:sz w:val="12"/>
                <w:szCs w:val="12"/>
                <w:lang w:eastAsia="en-US"/>
              </w:rPr>
              <w:t>на обесп</w:t>
            </w:r>
            <w:r w:rsidRPr="000F131D">
              <w:rPr>
                <w:rFonts w:ascii="Arial" w:eastAsia="Calibri" w:hAnsi="Arial" w:cs="Arial"/>
                <w:sz w:val="12"/>
                <w:szCs w:val="12"/>
                <w:lang w:eastAsia="en-US"/>
              </w:rPr>
              <w:t>е</w:t>
            </w:r>
            <w:r w:rsidRPr="000F131D">
              <w:rPr>
                <w:rFonts w:ascii="Arial" w:eastAsia="Calibri" w:hAnsi="Arial" w:cs="Arial"/>
                <w:sz w:val="12"/>
                <w:szCs w:val="12"/>
                <w:lang w:eastAsia="en-US"/>
              </w:rPr>
              <w:t>чение развития информационно-телекоммуникационной инфраструкт</w:t>
            </w:r>
            <w:r w:rsidRPr="000F131D">
              <w:rPr>
                <w:rFonts w:ascii="Arial" w:eastAsia="Calibri" w:hAnsi="Arial" w:cs="Arial"/>
                <w:sz w:val="12"/>
                <w:szCs w:val="12"/>
                <w:lang w:eastAsia="en-US"/>
              </w:rPr>
              <w:t>у</w:t>
            </w:r>
            <w:r w:rsidRPr="000F131D">
              <w:rPr>
                <w:rFonts w:ascii="Arial" w:eastAsia="Calibri" w:hAnsi="Arial" w:cs="Arial"/>
                <w:sz w:val="12"/>
                <w:szCs w:val="12"/>
                <w:lang w:eastAsia="en-US"/>
              </w:rPr>
              <w:t>ры объектов общеобразовательных учре</w:t>
            </w:r>
            <w:r w:rsidRPr="000F131D">
              <w:rPr>
                <w:rFonts w:ascii="Arial" w:eastAsia="Calibri" w:hAnsi="Arial" w:cs="Arial"/>
                <w:sz w:val="12"/>
                <w:szCs w:val="12"/>
                <w:lang w:eastAsia="en-US"/>
              </w:rPr>
              <w:t>ж</w:t>
            </w:r>
            <w:r w:rsidRPr="000F131D">
              <w:rPr>
                <w:rFonts w:ascii="Arial" w:eastAsia="Calibri" w:hAnsi="Arial" w:cs="Arial"/>
                <w:sz w:val="12"/>
                <w:szCs w:val="12"/>
                <w:lang w:eastAsia="en-US"/>
              </w:rPr>
              <w:t>дений</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1189,18</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209,86</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4.6.</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Составление сметной документации и проведение ее государственной эк</w:t>
            </w:r>
            <w:r w:rsidRPr="000F131D">
              <w:rPr>
                <w:rFonts w:ascii="Arial" w:hAnsi="Arial" w:cs="Arial"/>
                <w:sz w:val="12"/>
                <w:szCs w:val="12"/>
              </w:rPr>
              <w:t>с</w:t>
            </w:r>
            <w:r w:rsidRPr="000F131D">
              <w:rPr>
                <w:rFonts w:ascii="Arial" w:hAnsi="Arial" w:cs="Arial"/>
                <w:sz w:val="12"/>
                <w:szCs w:val="12"/>
              </w:rPr>
              <w:t>пертизы мер</w:t>
            </w:r>
            <w:r w:rsidRPr="000F131D">
              <w:rPr>
                <w:rFonts w:ascii="Arial" w:hAnsi="Arial" w:cs="Arial"/>
                <w:sz w:val="12"/>
                <w:szCs w:val="12"/>
              </w:rPr>
              <w:t>о</w:t>
            </w:r>
            <w:r w:rsidRPr="000F131D">
              <w:rPr>
                <w:rFonts w:ascii="Arial" w:hAnsi="Arial" w:cs="Arial"/>
                <w:sz w:val="12"/>
                <w:szCs w:val="12"/>
              </w:rPr>
              <w:t xml:space="preserve">приятий </w:t>
            </w:r>
            <w:r w:rsidRPr="000F131D">
              <w:rPr>
                <w:rFonts w:ascii="Arial" w:eastAsia="Calibri" w:hAnsi="Arial" w:cs="Arial"/>
                <w:sz w:val="12"/>
                <w:szCs w:val="12"/>
                <w:lang w:eastAsia="en-US"/>
              </w:rPr>
              <w:t>на обеспечение развития информац</w:t>
            </w:r>
            <w:r w:rsidRPr="000F131D">
              <w:rPr>
                <w:rFonts w:ascii="Arial" w:eastAsia="Calibri" w:hAnsi="Arial" w:cs="Arial"/>
                <w:sz w:val="12"/>
                <w:szCs w:val="12"/>
                <w:lang w:eastAsia="en-US"/>
              </w:rPr>
              <w:t>и</w:t>
            </w:r>
            <w:r w:rsidRPr="000F131D">
              <w:rPr>
                <w:rFonts w:ascii="Arial" w:eastAsia="Calibri" w:hAnsi="Arial" w:cs="Arial"/>
                <w:sz w:val="12"/>
                <w:szCs w:val="12"/>
                <w:lang w:eastAsia="en-US"/>
              </w:rPr>
              <w:t>онно-телекоммуникационной инфраструкт</w:t>
            </w:r>
            <w:r w:rsidRPr="000F131D">
              <w:rPr>
                <w:rFonts w:ascii="Arial" w:eastAsia="Calibri" w:hAnsi="Arial" w:cs="Arial"/>
                <w:sz w:val="12"/>
                <w:szCs w:val="12"/>
                <w:lang w:eastAsia="en-US"/>
              </w:rPr>
              <w:t>у</w:t>
            </w:r>
            <w:r w:rsidRPr="000F131D">
              <w:rPr>
                <w:rFonts w:ascii="Arial" w:eastAsia="Calibri" w:hAnsi="Arial" w:cs="Arial"/>
                <w:sz w:val="12"/>
                <w:szCs w:val="12"/>
                <w:lang w:eastAsia="en-US"/>
              </w:rPr>
              <w:t>ры объектов  общеобразовательных учре</w:t>
            </w:r>
            <w:r w:rsidRPr="000F131D">
              <w:rPr>
                <w:rFonts w:ascii="Arial" w:eastAsia="Calibri" w:hAnsi="Arial" w:cs="Arial"/>
                <w:sz w:val="12"/>
                <w:szCs w:val="12"/>
                <w:lang w:eastAsia="en-US"/>
              </w:rPr>
              <w:t>ж</w:t>
            </w:r>
            <w:r w:rsidRPr="000F131D">
              <w:rPr>
                <w:rFonts w:ascii="Arial" w:eastAsia="Calibri" w:hAnsi="Arial" w:cs="Arial"/>
                <w:sz w:val="12"/>
                <w:szCs w:val="12"/>
                <w:lang w:eastAsia="en-US"/>
              </w:rPr>
              <w:t>дений</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2020-2022 г</w:t>
            </w:r>
            <w:r w:rsidRPr="000F131D">
              <w:rPr>
                <w:rFonts w:ascii="Arial" w:hAnsi="Arial" w:cs="Arial"/>
                <w:sz w:val="12"/>
                <w:szCs w:val="12"/>
              </w:rPr>
              <w:t>о</w:t>
            </w:r>
            <w:r w:rsidRPr="000F131D">
              <w:rPr>
                <w:rFonts w:ascii="Arial" w:hAnsi="Arial" w:cs="Arial"/>
                <w:sz w:val="12"/>
                <w:szCs w:val="12"/>
              </w:rPr>
              <w:t>ды</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115,0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4.7.</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Организация бесплатного горячего питания обучающи</w:t>
            </w:r>
            <w:r w:rsidRPr="000F131D">
              <w:rPr>
                <w:rFonts w:ascii="Arial" w:hAnsi="Arial" w:cs="Arial"/>
                <w:sz w:val="12"/>
                <w:szCs w:val="12"/>
              </w:rPr>
              <w:t>х</w:t>
            </w:r>
            <w:r w:rsidRPr="000F131D">
              <w:rPr>
                <w:rFonts w:ascii="Arial" w:hAnsi="Arial" w:cs="Arial"/>
                <w:sz w:val="12"/>
                <w:szCs w:val="12"/>
              </w:rPr>
              <w:t>ся, получающих начальное общее образование в мун</w:t>
            </w:r>
            <w:r w:rsidRPr="000F131D">
              <w:rPr>
                <w:rFonts w:ascii="Arial" w:hAnsi="Arial" w:cs="Arial"/>
                <w:sz w:val="12"/>
                <w:szCs w:val="12"/>
              </w:rPr>
              <w:t>и</w:t>
            </w:r>
            <w:r w:rsidRPr="000F131D">
              <w:rPr>
                <w:rFonts w:ascii="Arial" w:hAnsi="Arial" w:cs="Arial"/>
                <w:sz w:val="12"/>
                <w:szCs w:val="12"/>
              </w:rPr>
              <w:t>ципальных образовательных организ</w:t>
            </w:r>
            <w:r w:rsidRPr="000F131D">
              <w:rPr>
                <w:rFonts w:ascii="Arial" w:hAnsi="Arial" w:cs="Arial"/>
                <w:sz w:val="12"/>
                <w:szCs w:val="12"/>
              </w:rPr>
              <w:t>а</w:t>
            </w:r>
            <w:r w:rsidRPr="000F131D">
              <w:rPr>
                <w:rFonts w:ascii="Arial" w:hAnsi="Arial" w:cs="Arial"/>
                <w:sz w:val="12"/>
                <w:szCs w:val="12"/>
              </w:rPr>
              <w:t>циях</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 год</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2109,065</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2864,935</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both"/>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50,242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4.8.</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Проведение мероприятий по устран</w:t>
            </w:r>
            <w:r w:rsidRPr="000F131D">
              <w:rPr>
                <w:rFonts w:ascii="Arial" w:hAnsi="Arial" w:cs="Arial"/>
                <w:sz w:val="12"/>
                <w:szCs w:val="12"/>
              </w:rPr>
              <w:t>е</w:t>
            </w:r>
            <w:r w:rsidRPr="000F131D">
              <w:rPr>
                <w:rFonts w:ascii="Arial" w:hAnsi="Arial" w:cs="Arial"/>
                <w:sz w:val="12"/>
                <w:szCs w:val="12"/>
              </w:rPr>
              <w:t>нию предписаний ко</w:t>
            </w:r>
            <w:r w:rsidRPr="000F131D">
              <w:rPr>
                <w:rFonts w:ascii="Arial" w:hAnsi="Arial" w:cs="Arial"/>
                <w:sz w:val="12"/>
                <w:szCs w:val="12"/>
              </w:rPr>
              <w:t>н</w:t>
            </w:r>
            <w:r w:rsidRPr="000F131D">
              <w:rPr>
                <w:rFonts w:ascii="Arial" w:hAnsi="Arial" w:cs="Arial"/>
                <w:sz w:val="12"/>
                <w:szCs w:val="12"/>
              </w:rPr>
              <w:t>тролирующих</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 год</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333,212</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r w:rsidR="00946654" w:rsidRPr="000F131D" w:rsidTr="00782109">
        <w:trPr>
          <w:trHeight w:val="20"/>
          <w:jc w:val="center"/>
        </w:trPr>
        <w:tc>
          <w:tcPr>
            <w:tcW w:w="43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4.9.</w:t>
            </w:r>
          </w:p>
        </w:tc>
        <w:tc>
          <w:tcPr>
            <w:tcW w:w="2447" w:type="dxa"/>
            <w:vMerge w:val="restart"/>
          </w:tcPr>
          <w:p w:rsidR="00946654" w:rsidRPr="000F131D" w:rsidRDefault="00946654" w:rsidP="00946654">
            <w:pPr>
              <w:autoSpaceDE w:val="0"/>
              <w:autoSpaceDN w:val="0"/>
              <w:adjustRightInd w:val="0"/>
              <w:jc w:val="both"/>
              <w:rPr>
                <w:rFonts w:ascii="Arial" w:hAnsi="Arial" w:cs="Arial"/>
                <w:sz w:val="12"/>
                <w:szCs w:val="12"/>
              </w:rPr>
            </w:pPr>
            <w:r w:rsidRPr="000F131D">
              <w:rPr>
                <w:rFonts w:ascii="Arial" w:hAnsi="Arial" w:cs="Arial"/>
                <w:sz w:val="12"/>
                <w:szCs w:val="12"/>
              </w:rPr>
              <w:t>Погашение кредиторской задолженн</w:t>
            </w:r>
            <w:r w:rsidRPr="000F131D">
              <w:rPr>
                <w:rFonts w:ascii="Arial" w:hAnsi="Arial" w:cs="Arial"/>
                <w:sz w:val="12"/>
                <w:szCs w:val="12"/>
              </w:rPr>
              <w:t>о</w:t>
            </w:r>
            <w:r w:rsidRPr="000F131D">
              <w:rPr>
                <w:rFonts w:ascii="Arial" w:hAnsi="Arial" w:cs="Arial"/>
                <w:sz w:val="12"/>
                <w:szCs w:val="12"/>
              </w:rPr>
              <w:t>сти за работы по обеспечению пожа</w:t>
            </w:r>
            <w:r w:rsidRPr="000F131D">
              <w:rPr>
                <w:rFonts w:ascii="Arial" w:hAnsi="Arial" w:cs="Arial"/>
                <w:sz w:val="12"/>
                <w:szCs w:val="12"/>
              </w:rPr>
              <w:t>р</w:t>
            </w:r>
            <w:r w:rsidRPr="000F131D">
              <w:rPr>
                <w:rFonts w:ascii="Arial" w:hAnsi="Arial" w:cs="Arial"/>
                <w:sz w:val="12"/>
                <w:szCs w:val="12"/>
              </w:rPr>
              <w:t>ной безопасности, антитеррористич</w:t>
            </w:r>
            <w:r w:rsidRPr="000F131D">
              <w:rPr>
                <w:rFonts w:ascii="Arial" w:hAnsi="Arial" w:cs="Arial"/>
                <w:sz w:val="12"/>
                <w:szCs w:val="12"/>
              </w:rPr>
              <w:t>е</w:t>
            </w:r>
            <w:r w:rsidRPr="000F131D">
              <w:rPr>
                <w:rFonts w:ascii="Arial" w:hAnsi="Arial" w:cs="Arial"/>
                <w:sz w:val="12"/>
                <w:szCs w:val="12"/>
              </w:rPr>
              <w:t>ской и антикриминальной безопасн</w:t>
            </w:r>
            <w:r w:rsidRPr="000F131D">
              <w:rPr>
                <w:rFonts w:ascii="Arial" w:hAnsi="Arial" w:cs="Arial"/>
                <w:sz w:val="12"/>
                <w:szCs w:val="12"/>
              </w:rPr>
              <w:t>о</w:t>
            </w:r>
            <w:r w:rsidRPr="000F131D">
              <w:rPr>
                <w:rFonts w:ascii="Arial" w:hAnsi="Arial" w:cs="Arial"/>
                <w:sz w:val="12"/>
                <w:szCs w:val="12"/>
              </w:rPr>
              <w:t>сти мун</w:t>
            </w:r>
            <w:r w:rsidRPr="000F131D">
              <w:rPr>
                <w:rFonts w:ascii="Arial" w:hAnsi="Arial" w:cs="Arial"/>
                <w:sz w:val="12"/>
                <w:szCs w:val="12"/>
              </w:rPr>
              <w:t>и</w:t>
            </w:r>
            <w:r w:rsidRPr="000F131D">
              <w:rPr>
                <w:rFonts w:ascii="Arial" w:hAnsi="Arial" w:cs="Arial"/>
                <w:sz w:val="12"/>
                <w:szCs w:val="12"/>
              </w:rPr>
              <w:t>ципальных образовательных организ</w:t>
            </w:r>
            <w:r w:rsidRPr="000F131D">
              <w:rPr>
                <w:rFonts w:ascii="Arial" w:hAnsi="Arial" w:cs="Arial"/>
                <w:sz w:val="12"/>
                <w:szCs w:val="12"/>
              </w:rPr>
              <w:t>а</w:t>
            </w:r>
            <w:r w:rsidRPr="000F131D">
              <w:rPr>
                <w:rFonts w:ascii="Arial" w:hAnsi="Arial" w:cs="Arial"/>
                <w:sz w:val="12"/>
                <w:szCs w:val="12"/>
              </w:rPr>
              <w:t>ций</w:t>
            </w:r>
          </w:p>
        </w:tc>
        <w:tc>
          <w:tcPr>
            <w:tcW w:w="990"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комитет образов</w:t>
            </w:r>
            <w:r w:rsidRPr="000F131D">
              <w:rPr>
                <w:rFonts w:ascii="Arial" w:hAnsi="Arial" w:cs="Arial"/>
                <w:sz w:val="12"/>
                <w:szCs w:val="12"/>
              </w:rPr>
              <w:t>а</w:t>
            </w:r>
            <w:r w:rsidRPr="000F131D">
              <w:rPr>
                <w:rFonts w:ascii="Arial" w:hAnsi="Arial" w:cs="Arial"/>
                <w:sz w:val="12"/>
                <w:szCs w:val="12"/>
              </w:rPr>
              <w:t>ния</w:t>
            </w:r>
          </w:p>
        </w:tc>
        <w:tc>
          <w:tcPr>
            <w:tcW w:w="80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2020 год</w:t>
            </w:r>
          </w:p>
        </w:tc>
        <w:tc>
          <w:tcPr>
            <w:tcW w:w="844" w:type="dxa"/>
            <w:vMerge w:val="restart"/>
          </w:tcPr>
          <w:p w:rsidR="00946654" w:rsidRPr="000F131D" w:rsidRDefault="00946654" w:rsidP="00946654">
            <w:pPr>
              <w:jc w:val="center"/>
              <w:rPr>
                <w:rFonts w:ascii="Arial" w:hAnsi="Arial" w:cs="Arial"/>
                <w:sz w:val="12"/>
                <w:szCs w:val="12"/>
              </w:rPr>
            </w:pPr>
            <w:r w:rsidRPr="000F131D">
              <w:rPr>
                <w:rFonts w:ascii="Arial" w:hAnsi="Arial" w:cs="Arial"/>
                <w:sz w:val="12"/>
                <w:szCs w:val="12"/>
              </w:rPr>
              <w:t>2.1</w:t>
            </w: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областной бюджет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федерал</w:t>
            </w:r>
            <w:r w:rsidRPr="000F131D">
              <w:rPr>
                <w:rFonts w:ascii="Arial" w:hAnsi="Arial" w:cs="Arial"/>
                <w:sz w:val="12"/>
                <w:szCs w:val="12"/>
              </w:rPr>
              <w:t>ь</w:t>
            </w:r>
            <w:r w:rsidRPr="000F131D">
              <w:rPr>
                <w:rFonts w:ascii="Arial" w:hAnsi="Arial" w:cs="Arial"/>
                <w:sz w:val="12"/>
                <w:szCs w:val="12"/>
              </w:rPr>
              <w:t>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w:t>
            </w:r>
          </w:p>
        </w:tc>
      </w:tr>
      <w:tr w:rsidR="00946654" w:rsidRPr="000F131D" w:rsidTr="00782109">
        <w:trPr>
          <w:trHeight w:val="20"/>
          <w:jc w:val="center"/>
        </w:trPr>
        <w:tc>
          <w:tcPr>
            <w:tcW w:w="430" w:type="dxa"/>
            <w:vMerge/>
          </w:tcPr>
          <w:p w:rsidR="00946654" w:rsidRPr="000F131D" w:rsidRDefault="00946654" w:rsidP="00946654">
            <w:pPr>
              <w:jc w:val="center"/>
              <w:rPr>
                <w:rFonts w:ascii="Arial" w:hAnsi="Arial" w:cs="Arial"/>
                <w:sz w:val="12"/>
                <w:szCs w:val="12"/>
              </w:rPr>
            </w:pPr>
          </w:p>
        </w:tc>
        <w:tc>
          <w:tcPr>
            <w:tcW w:w="2447" w:type="dxa"/>
            <w:vMerge/>
          </w:tcPr>
          <w:p w:rsidR="00946654" w:rsidRPr="000F131D" w:rsidRDefault="00946654" w:rsidP="00946654">
            <w:pPr>
              <w:autoSpaceDE w:val="0"/>
              <w:autoSpaceDN w:val="0"/>
              <w:adjustRightInd w:val="0"/>
              <w:jc w:val="center"/>
              <w:rPr>
                <w:rFonts w:ascii="Arial" w:hAnsi="Arial" w:cs="Arial"/>
                <w:sz w:val="12"/>
                <w:szCs w:val="12"/>
              </w:rPr>
            </w:pPr>
          </w:p>
        </w:tc>
        <w:tc>
          <w:tcPr>
            <w:tcW w:w="990" w:type="dxa"/>
            <w:vMerge/>
          </w:tcPr>
          <w:p w:rsidR="00946654" w:rsidRPr="000F131D" w:rsidRDefault="00946654" w:rsidP="00946654">
            <w:pPr>
              <w:jc w:val="center"/>
              <w:rPr>
                <w:rFonts w:ascii="Arial" w:hAnsi="Arial" w:cs="Arial"/>
                <w:sz w:val="12"/>
                <w:szCs w:val="12"/>
              </w:rPr>
            </w:pPr>
          </w:p>
        </w:tc>
        <w:tc>
          <w:tcPr>
            <w:tcW w:w="804" w:type="dxa"/>
            <w:vMerge/>
          </w:tcPr>
          <w:p w:rsidR="00946654" w:rsidRPr="000F131D" w:rsidRDefault="00946654" w:rsidP="00946654">
            <w:pPr>
              <w:jc w:val="center"/>
              <w:rPr>
                <w:rFonts w:ascii="Arial" w:hAnsi="Arial" w:cs="Arial"/>
                <w:sz w:val="12"/>
                <w:szCs w:val="12"/>
              </w:rPr>
            </w:pPr>
          </w:p>
        </w:tc>
        <w:tc>
          <w:tcPr>
            <w:tcW w:w="844" w:type="dxa"/>
            <w:vMerge/>
          </w:tcPr>
          <w:p w:rsidR="00946654" w:rsidRPr="000F131D" w:rsidRDefault="00946654" w:rsidP="00946654">
            <w:pPr>
              <w:jc w:val="center"/>
              <w:rPr>
                <w:rFonts w:ascii="Arial" w:hAnsi="Arial" w:cs="Arial"/>
                <w:sz w:val="12"/>
                <w:szCs w:val="12"/>
              </w:rPr>
            </w:pPr>
          </w:p>
        </w:tc>
        <w:tc>
          <w:tcPr>
            <w:tcW w:w="882"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местный бю</w:t>
            </w:r>
            <w:r w:rsidRPr="000F131D">
              <w:rPr>
                <w:rFonts w:ascii="Arial" w:hAnsi="Arial" w:cs="Arial"/>
                <w:sz w:val="12"/>
                <w:szCs w:val="12"/>
              </w:rPr>
              <w:t>д</w:t>
            </w:r>
            <w:r w:rsidRPr="000F131D">
              <w:rPr>
                <w:rFonts w:ascii="Arial" w:hAnsi="Arial" w:cs="Arial"/>
                <w:sz w:val="12"/>
                <w:szCs w:val="12"/>
              </w:rPr>
              <w:t>жет</w:t>
            </w:r>
          </w:p>
        </w:tc>
        <w:tc>
          <w:tcPr>
            <w:tcW w:w="841"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134,83194</w:t>
            </w:r>
          </w:p>
        </w:tc>
        <w:tc>
          <w:tcPr>
            <w:tcW w:w="790" w:type="dxa"/>
            <w:noWrap/>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851"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20"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4"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709"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c>
          <w:tcPr>
            <w:tcW w:w="685" w:type="dxa"/>
          </w:tcPr>
          <w:p w:rsidR="00946654" w:rsidRPr="000F131D" w:rsidRDefault="00946654" w:rsidP="00946654">
            <w:pPr>
              <w:jc w:val="center"/>
              <w:rPr>
                <w:rFonts w:ascii="Arial" w:hAnsi="Arial" w:cs="Arial"/>
                <w:sz w:val="12"/>
                <w:szCs w:val="12"/>
              </w:rPr>
            </w:pPr>
            <w:r w:rsidRPr="000F131D">
              <w:rPr>
                <w:rFonts w:ascii="Arial" w:hAnsi="Arial" w:cs="Arial"/>
                <w:sz w:val="12"/>
                <w:szCs w:val="12"/>
              </w:rPr>
              <w:t>0,0</w:t>
            </w:r>
          </w:p>
        </w:tc>
      </w:tr>
    </w:tbl>
    <w:p w:rsidR="00946654" w:rsidRDefault="00946654" w:rsidP="00946654">
      <w:pPr>
        <w:shd w:val="clear" w:color="auto" w:fill="FFFFFF"/>
        <w:suppressAutoHyphens/>
        <w:ind w:firstLine="284"/>
        <w:jc w:val="center"/>
        <w:rPr>
          <w:rFonts w:ascii="Arial" w:hAnsi="Arial" w:cs="Arial"/>
          <w:b/>
          <w:sz w:val="16"/>
          <w:szCs w:val="16"/>
        </w:rPr>
      </w:pPr>
    </w:p>
    <w:p w:rsidR="00D12726" w:rsidRPr="00D12726" w:rsidRDefault="00D12726" w:rsidP="00D12726">
      <w:pPr>
        <w:pStyle w:val="2"/>
        <w:rPr>
          <w:rFonts w:ascii="Arial" w:hAnsi="Arial" w:cs="Arial"/>
          <w:color w:val="000000"/>
          <w:sz w:val="16"/>
          <w:szCs w:val="16"/>
        </w:rPr>
      </w:pPr>
      <w:r w:rsidRPr="00D12726">
        <w:rPr>
          <w:rFonts w:ascii="Arial" w:hAnsi="Arial" w:cs="Arial"/>
          <w:color w:val="000000"/>
          <w:sz w:val="16"/>
          <w:szCs w:val="16"/>
        </w:rPr>
        <w:t>АДМИНИСТРАЦИЯ ВАЛДАЙСКОГО МУНИЦИПАЛЬНОГО РАЙОНА</w:t>
      </w:r>
    </w:p>
    <w:p w:rsidR="00D12726" w:rsidRPr="00D12726" w:rsidRDefault="00D12726" w:rsidP="00D12726">
      <w:pPr>
        <w:pStyle w:val="3"/>
        <w:rPr>
          <w:rFonts w:ascii="Arial" w:hAnsi="Arial" w:cs="Arial"/>
          <w:sz w:val="16"/>
          <w:szCs w:val="16"/>
        </w:rPr>
      </w:pPr>
      <w:r w:rsidRPr="00D12726">
        <w:rPr>
          <w:rFonts w:ascii="Arial" w:hAnsi="Arial" w:cs="Arial"/>
          <w:sz w:val="16"/>
          <w:szCs w:val="16"/>
        </w:rPr>
        <w:t>П О С Т А Н О В Л Е Н И Е</w:t>
      </w:r>
    </w:p>
    <w:p w:rsidR="00D12726" w:rsidRPr="00D12726" w:rsidRDefault="00D12726" w:rsidP="00D12726">
      <w:pPr>
        <w:jc w:val="center"/>
        <w:rPr>
          <w:rFonts w:ascii="Arial" w:hAnsi="Arial" w:cs="Arial"/>
          <w:color w:val="000000"/>
          <w:sz w:val="16"/>
          <w:szCs w:val="16"/>
        </w:rPr>
      </w:pPr>
      <w:r w:rsidRPr="00D12726">
        <w:rPr>
          <w:rFonts w:ascii="Arial" w:hAnsi="Arial" w:cs="Arial"/>
          <w:color w:val="000000"/>
          <w:sz w:val="16"/>
          <w:szCs w:val="16"/>
        </w:rPr>
        <w:t>06.11.2020 №1712</w:t>
      </w:r>
    </w:p>
    <w:p w:rsidR="00D12726" w:rsidRPr="00D12726" w:rsidRDefault="00D12726" w:rsidP="00D12726">
      <w:pPr>
        <w:shd w:val="clear" w:color="auto" w:fill="FFFFFF"/>
        <w:jc w:val="center"/>
        <w:rPr>
          <w:rFonts w:ascii="Arial" w:hAnsi="Arial" w:cs="Arial"/>
          <w:b/>
          <w:bCs/>
          <w:sz w:val="16"/>
          <w:szCs w:val="16"/>
        </w:rPr>
      </w:pPr>
      <w:r w:rsidRPr="00D12726">
        <w:rPr>
          <w:rFonts w:ascii="Arial" w:hAnsi="Arial" w:cs="Arial"/>
          <w:b/>
          <w:bCs/>
          <w:spacing w:val="-3"/>
          <w:sz w:val="16"/>
          <w:szCs w:val="16"/>
        </w:rPr>
        <w:t>О внесении изменений в муниципальную прог</w:t>
      </w:r>
      <w:r w:rsidRPr="00D12726">
        <w:rPr>
          <w:rFonts w:ascii="Arial" w:hAnsi="Arial" w:cs="Arial"/>
          <w:b/>
          <w:bCs/>
          <w:spacing w:val="-1"/>
          <w:sz w:val="16"/>
          <w:szCs w:val="16"/>
        </w:rPr>
        <w:t>рамму «Газификация Валдай</w:t>
      </w:r>
      <w:r w:rsidRPr="00D12726">
        <w:rPr>
          <w:rFonts w:ascii="Arial" w:hAnsi="Arial" w:cs="Arial"/>
          <w:b/>
          <w:bCs/>
          <w:sz w:val="16"/>
          <w:szCs w:val="16"/>
        </w:rPr>
        <w:t xml:space="preserve">ского </w:t>
      </w:r>
    </w:p>
    <w:p w:rsidR="00D12726" w:rsidRPr="00D12726" w:rsidRDefault="00D12726" w:rsidP="00D12726">
      <w:pPr>
        <w:shd w:val="clear" w:color="auto" w:fill="FFFFFF"/>
        <w:jc w:val="center"/>
        <w:rPr>
          <w:rFonts w:ascii="Arial" w:hAnsi="Arial" w:cs="Arial"/>
          <w:sz w:val="16"/>
          <w:szCs w:val="16"/>
        </w:rPr>
      </w:pPr>
      <w:r w:rsidRPr="00D12726">
        <w:rPr>
          <w:rFonts w:ascii="Arial" w:hAnsi="Arial" w:cs="Arial"/>
          <w:b/>
          <w:bCs/>
          <w:sz w:val="16"/>
          <w:szCs w:val="16"/>
        </w:rPr>
        <w:t>городского поселения в 2017-2022 годах»</w:t>
      </w:r>
    </w:p>
    <w:p w:rsidR="00D12726" w:rsidRPr="00D12726" w:rsidRDefault="00D12726" w:rsidP="00D12726">
      <w:pPr>
        <w:ind w:firstLine="284"/>
        <w:jc w:val="both"/>
        <w:rPr>
          <w:rFonts w:ascii="Arial" w:hAnsi="Arial" w:cs="Arial"/>
          <w:sz w:val="16"/>
          <w:szCs w:val="16"/>
        </w:rPr>
      </w:pPr>
      <w:r w:rsidRPr="00D12726">
        <w:rPr>
          <w:rFonts w:ascii="Arial" w:hAnsi="Arial" w:cs="Arial"/>
          <w:bCs/>
          <w:sz w:val="16"/>
          <w:szCs w:val="16"/>
        </w:rPr>
        <w:t xml:space="preserve">Администрации </w:t>
      </w:r>
      <w:r w:rsidRPr="00D12726">
        <w:rPr>
          <w:rFonts w:ascii="Arial" w:hAnsi="Arial" w:cs="Arial"/>
          <w:sz w:val="16"/>
          <w:szCs w:val="16"/>
        </w:rPr>
        <w:t xml:space="preserve">Валдайского муниципального района </w:t>
      </w:r>
      <w:r w:rsidRPr="00D12726">
        <w:rPr>
          <w:rFonts w:ascii="Arial" w:hAnsi="Arial" w:cs="Arial"/>
          <w:b/>
          <w:sz w:val="16"/>
          <w:szCs w:val="16"/>
        </w:rPr>
        <w:t>ПОСТАНО</w:t>
      </w:r>
      <w:r w:rsidRPr="00D12726">
        <w:rPr>
          <w:rFonts w:ascii="Arial" w:hAnsi="Arial" w:cs="Arial"/>
          <w:b/>
          <w:sz w:val="16"/>
          <w:szCs w:val="16"/>
        </w:rPr>
        <w:t>В</w:t>
      </w:r>
      <w:r w:rsidRPr="00D12726">
        <w:rPr>
          <w:rFonts w:ascii="Arial" w:hAnsi="Arial" w:cs="Arial"/>
          <w:b/>
          <w:sz w:val="16"/>
          <w:szCs w:val="16"/>
        </w:rPr>
        <w:t>ЛЯЕТ:</w:t>
      </w:r>
    </w:p>
    <w:p w:rsidR="00D12726" w:rsidRPr="00D12726" w:rsidRDefault="00D12726" w:rsidP="00D12726">
      <w:pPr>
        <w:shd w:val="clear" w:color="auto" w:fill="FFFFFF"/>
        <w:ind w:firstLine="284"/>
        <w:jc w:val="both"/>
        <w:rPr>
          <w:rFonts w:ascii="Arial" w:hAnsi="Arial" w:cs="Arial"/>
          <w:sz w:val="16"/>
          <w:szCs w:val="16"/>
        </w:rPr>
      </w:pPr>
      <w:r w:rsidRPr="00D12726">
        <w:rPr>
          <w:rFonts w:ascii="Arial" w:hAnsi="Arial" w:cs="Arial"/>
          <w:sz w:val="16"/>
          <w:szCs w:val="16"/>
        </w:rPr>
        <w:t>1. Внести изменения в муниципальную программу «Газификация Валдайского городского поселения в 2017-2022 годах», утвержденную постано</w:t>
      </w:r>
      <w:r w:rsidRPr="00D12726">
        <w:rPr>
          <w:rFonts w:ascii="Arial" w:hAnsi="Arial" w:cs="Arial"/>
          <w:sz w:val="16"/>
          <w:szCs w:val="16"/>
        </w:rPr>
        <w:t>в</w:t>
      </w:r>
      <w:r w:rsidRPr="00D12726">
        <w:rPr>
          <w:rFonts w:ascii="Arial" w:hAnsi="Arial" w:cs="Arial"/>
          <w:sz w:val="16"/>
          <w:szCs w:val="16"/>
        </w:rPr>
        <w:t>лением Администр</w:t>
      </w:r>
      <w:r w:rsidRPr="00D12726">
        <w:rPr>
          <w:rFonts w:ascii="Arial" w:hAnsi="Arial" w:cs="Arial"/>
          <w:sz w:val="16"/>
          <w:szCs w:val="16"/>
        </w:rPr>
        <w:t>а</w:t>
      </w:r>
      <w:r w:rsidRPr="00D12726">
        <w:rPr>
          <w:rFonts w:ascii="Arial" w:hAnsi="Arial" w:cs="Arial"/>
          <w:sz w:val="16"/>
          <w:szCs w:val="16"/>
        </w:rPr>
        <w:t>ции Валдайского муниципального района от 15.11.2016 № 1804:</w:t>
      </w:r>
    </w:p>
    <w:p w:rsidR="00D12726" w:rsidRPr="00D12726" w:rsidRDefault="00D12726" w:rsidP="00D12726">
      <w:pPr>
        <w:shd w:val="clear" w:color="auto" w:fill="FFFFFF"/>
        <w:ind w:firstLine="284"/>
        <w:jc w:val="both"/>
        <w:rPr>
          <w:rFonts w:ascii="Arial" w:hAnsi="Arial" w:cs="Arial"/>
          <w:sz w:val="16"/>
          <w:szCs w:val="16"/>
        </w:rPr>
      </w:pPr>
      <w:r w:rsidRPr="00D12726">
        <w:rPr>
          <w:rFonts w:ascii="Arial" w:hAnsi="Arial" w:cs="Arial"/>
          <w:sz w:val="16"/>
          <w:szCs w:val="16"/>
        </w:rPr>
        <w:t>1.1. Изложить пункт 6 паспорта муниципальной программы в реда</w:t>
      </w:r>
      <w:r w:rsidRPr="00D12726">
        <w:rPr>
          <w:rFonts w:ascii="Arial" w:hAnsi="Arial" w:cs="Arial"/>
          <w:sz w:val="16"/>
          <w:szCs w:val="16"/>
        </w:rPr>
        <w:t>к</w:t>
      </w:r>
      <w:r w:rsidRPr="00D12726">
        <w:rPr>
          <w:rFonts w:ascii="Arial" w:hAnsi="Arial" w:cs="Arial"/>
          <w:sz w:val="16"/>
          <w:szCs w:val="16"/>
        </w:rPr>
        <w:t xml:space="preserve">ции: </w:t>
      </w:r>
    </w:p>
    <w:p w:rsidR="00D12726" w:rsidRPr="00D12726" w:rsidRDefault="00D12726" w:rsidP="00D12726">
      <w:pPr>
        <w:ind w:firstLine="284"/>
        <w:jc w:val="both"/>
        <w:rPr>
          <w:rFonts w:ascii="Arial" w:hAnsi="Arial" w:cs="Arial"/>
          <w:sz w:val="16"/>
          <w:szCs w:val="16"/>
        </w:rPr>
      </w:pPr>
      <w:r w:rsidRPr="00D12726">
        <w:rPr>
          <w:rFonts w:ascii="Arial" w:hAnsi="Arial" w:cs="Arial"/>
          <w:sz w:val="16"/>
          <w:szCs w:val="16"/>
        </w:rPr>
        <w:t>«6. Объемы и источники финансирования муниципальной программы в целом (тыс. руб.):</w:t>
      </w:r>
    </w:p>
    <w:tbl>
      <w:tblPr>
        <w:tblW w:w="11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126"/>
        <w:gridCol w:w="1761"/>
        <w:gridCol w:w="1925"/>
        <w:gridCol w:w="2268"/>
        <w:gridCol w:w="1465"/>
      </w:tblGrid>
      <w:tr w:rsidR="00D12726" w:rsidRPr="00D12726" w:rsidTr="00D12726">
        <w:trPr>
          <w:trHeight w:val="20"/>
        </w:trPr>
        <w:tc>
          <w:tcPr>
            <w:tcW w:w="1987" w:type="dxa"/>
            <w:vMerge w:val="restart"/>
          </w:tcPr>
          <w:p w:rsidR="00D12726" w:rsidRPr="00D12726" w:rsidRDefault="00D12726" w:rsidP="00D12726">
            <w:pPr>
              <w:pStyle w:val="ConsPlusCell"/>
              <w:jc w:val="center"/>
              <w:rPr>
                <w:b/>
                <w:sz w:val="16"/>
                <w:szCs w:val="16"/>
              </w:rPr>
            </w:pPr>
            <w:r w:rsidRPr="00D12726">
              <w:rPr>
                <w:b/>
                <w:sz w:val="16"/>
                <w:szCs w:val="16"/>
              </w:rPr>
              <w:t>Год</w:t>
            </w:r>
          </w:p>
        </w:tc>
        <w:tc>
          <w:tcPr>
            <w:tcW w:w="9545" w:type="dxa"/>
            <w:gridSpan w:val="5"/>
          </w:tcPr>
          <w:p w:rsidR="00D12726" w:rsidRPr="00D12726" w:rsidRDefault="00D12726" w:rsidP="00D12726">
            <w:pPr>
              <w:pStyle w:val="ConsPlusCell"/>
              <w:jc w:val="center"/>
              <w:rPr>
                <w:b/>
                <w:sz w:val="16"/>
                <w:szCs w:val="16"/>
              </w:rPr>
            </w:pPr>
            <w:r w:rsidRPr="00D12726">
              <w:rPr>
                <w:b/>
                <w:sz w:val="16"/>
                <w:szCs w:val="16"/>
              </w:rPr>
              <w:t>Источник финансирования</w:t>
            </w:r>
          </w:p>
        </w:tc>
      </w:tr>
      <w:tr w:rsidR="00D12726" w:rsidRPr="00D12726" w:rsidTr="00D12726">
        <w:trPr>
          <w:trHeight w:val="20"/>
        </w:trPr>
        <w:tc>
          <w:tcPr>
            <w:tcW w:w="1987" w:type="dxa"/>
            <w:vMerge/>
          </w:tcPr>
          <w:p w:rsidR="00D12726" w:rsidRPr="00D12726" w:rsidRDefault="00D12726" w:rsidP="00D12726">
            <w:pPr>
              <w:jc w:val="center"/>
              <w:rPr>
                <w:rFonts w:ascii="Arial" w:hAnsi="Arial" w:cs="Arial"/>
                <w:b/>
                <w:sz w:val="16"/>
                <w:szCs w:val="16"/>
              </w:rPr>
            </w:pPr>
          </w:p>
        </w:tc>
        <w:tc>
          <w:tcPr>
            <w:tcW w:w="2126" w:type="dxa"/>
          </w:tcPr>
          <w:p w:rsidR="00D12726" w:rsidRPr="00D12726" w:rsidRDefault="00D12726" w:rsidP="00D12726">
            <w:pPr>
              <w:pStyle w:val="ConsPlusCell"/>
              <w:jc w:val="center"/>
              <w:rPr>
                <w:b/>
                <w:sz w:val="16"/>
                <w:szCs w:val="16"/>
              </w:rPr>
            </w:pPr>
            <w:r w:rsidRPr="00D12726">
              <w:rPr>
                <w:b/>
                <w:sz w:val="16"/>
                <w:szCs w:val="16"/>
              </w:rPr>
              <w:t>бюджет</w:t>
            </w:r>
            <w:r w:rsidRPr="00D12726">
              <w:rPr>
                <w:b/>
                <w:sz w:val="16"/>
                <w:szCs w:val="16"/>
              </w:rPr>
              <w:br/>
              <w:t>городского п</w:t>
            </w:r>
            <w:r w:rsidRPr="00D12726">
              <w:rPr>
                <w:b/>
                <w:sz w:val="16"/>
                <w:szCs w:val="16"/>
              </w:rPr>
              <w:t>о</w:t>
            </w:r>
            <w:r w:rsidRPr="00D12726">
              <w:rPr>
                <w:b/>
                <w:sz w:val="16"/>
                <w:szCs w:val="16"/>
              </w:rPr>
              <w:t>селения</w:t>
            </w:r>
          </w:p>
        </w:tc>
        <w:tc>
          <w:tcPr>
            <w:tcW w:w="1761" w:type="dxa"/>
          </w:tcPr>
          <w:p w:rsidR="00D12726" w:rsidRPr="00D12726" w:rsidRDefault="00D12726" w:rsidP="00D12726">
            <w:pPr>
              <w:pStyle w:val="ConsPlusCell"/>
              <w:jc w:val="center"/>
              <w:rPr>
                <w:b/>
                <w:sz w:val="16"/>
                <w:szCs w:val="16"/>
              </w:rPr>
            </w:pPr>
            <w:r w:rsidRPr="00D12726">
              <w:rPr>
                <w:b/>
                <w:sz w:val="16"/>
                <w:szCs w:val="16"/>
              </w:rPr>
              <w:t>областной бюджет</w:t>
            </w:r>
          </w:p>
        </w:tc>
        <w:tc>
          <w:tcPr>
            <w:tcW w:w="1925" w:type="dxa"/>
          </w:tcPr>
          <w:p w:rsidR="00D12726" w:rsidRPr="00D12726" w:rsidRDefault="00D12726" w:rsidP="00D12726">
            <w:pPr>
              <w:pStyle w:val="ConsPlusCell"/>
              <w:jc w:val="center"/>
              <w:rPr>
                <w:b/>
                <w:sz w:val="16"/>
                <w:szCs w:val="16"/>
              </w:rPr>
            </w:pPr>
            <w:r w:rsidRPr="00D12726">
              <w:rPr>
                <w:b/>
                <w:sz w:val="16"/>
                <w:szCs w:val="16"/>
              </w:rPr>
              <w:t>федерал</w:t>
            </w:r>
            <w:r w:rsidRPr="00D12726">
              <w:rPr>
                <w:b/>
                <w:sz w:val="16"/>
                <w:szCs w:val="16"/>
              </w:rPr>
              <w:t>ь</w:t>
            </w:r>
            <w:r w:rsidRPr="00D12726">
              <w:rPr>
                <w:b/>
                <w:sz w:val="16"/>
                <w:szCs w:val="16"/>
              </w:rPr>
              <w:t xml:space="preserve">ный </w:t>
            </w:r>
            <w:r w:rsidRPr="00D12726">
              <w:rPr>
                <w:b/>
                <w:sz w:val="16"/>
                <w:szCs w:val="16"/>
              </w:rPr>
              <w:br/>
              <w:t>бю</w:t>
            </w:r>
            <w:r w:rsidRPr="00D12726">
              <w:rPr>
                <w:b/>
                <w:sz w:val="16"/>
                <w:szCs w:val="16"/>
              </w:rPr>
              <w:t>д</w:t>
            </w:r>
            <w:r w:rsidRPr="00D12726">
              <w:rPr>
                <w:b/>
                <w:sz w:val="16"/>
                <w:szCs w:val="16"/>
              </w:rPr>
              <w:t>жет</w:t>
            </w:r>
          </w:p>
        </w:tc>
        <w:tc>
          <w:tcPr>
            <w:tcW w:w="2268" w:type="dxa"/>
          </w:tcPr>
          <w:p w:rsidR="00D12726" w:rsidRPr="00D12726" w:rsidRDefault="00D12726" w:rsidP="00D12726">
            <w:pPr>
              <w:pStyle w:val="ConsPlusCell"/>
              <w:jc w:val="center"/>
              <w:rPr>
                <w:b/>
                <w:sz w:val="16"/>
                <w:szCs w:val="16"/>
              </w:rPr>
            </w:pPr>
            <w:r w:rsidRPr="00D12726">
              <w:rPr>
                <w:b/>
                <w:sz w:val="16"/>
                <w:szCs w:val="16"/>
              </w:rPr>
              <w:t>внебюджетные сре</w:t>
            </w:r>
            <w:r w:rsidRPr="00D12726">
              <w:rPr>
                <w:b/>
                <w:sz w:val="16"/>
                <w:szCs w:val="16"/>
              </w:rPr>
              <w:t>д</w:t>
            </w:r>
            <w:r w:rsidRPr="00D12726">
              <w:rPr>
                <w:b/>
                <w:sz w:val="16"/>
                <w:szCs w:val="16"/>
              </w:rPr>
              <w:t>ства</w:t>
            </w:r>
          </w:p>
        </w:tc>
        <w:tc>
          <w:tcPr>
            <w:tcW w:w="1465" w:type="dxa"/>
          </w:tcPr>
          <w:p w:rsidR="00D12726" w:rsidRPr="00D12726" w:rsidRDefault="00D12726" w:rsidP="00D12726">
            <w:pPr>
              <w:pStyle w:val="ConsPlusCell"/>
              <w:jc w:val="center"/>
              <w:rPr>
                <w:b/>
                <w:sz w:val="16"/>
                <w:szCs w:val="16"/>
              </w:rPr>
            </w:pPr>
            <w:r w:rsidRPr="00D12726">
              <w:rPr>
                <w:b/>
                <w:sz w:val="16"/>
                <w:szCs w:val="16"/>
              </w:rPr>
              <w:t>всего</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2017</w:t>
            </w:r>
          </w:p>
        </w:tc>
        <w:tc>
          <w:tcPr>
            <w:tcW w:w="212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2018</w:t>
            </w:r>
          </w:p>
        </w:tc>
        <w:tc>
          <w:tcPr>
            <w:tcW w:w="212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2019</w:t>
            </w:r>
          </w:p>
        </w:tc>
        <w:tc>
          <w:tcPr>
            <w:tcW w:w="212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2020</w:t>
            </w:r>
          </w:p>
        </w:tc>
        <w:tc>
          <w:tcPr>
            <w:tcW w:w="2126"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491817,70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491817,70</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2021</w:t>
            </w:r>
          </w:p>
        </w:tc>
        <w:tc>
          <w:tcPr>
            <w:tcW w:w="2126"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162000,00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162000,00</w:t>
            </w:r>
          </w:p>
        </w:tc>
      </w:tr>
      <w:tr w:rsidR="00D12726" w:rsidRPr="00D12726" w:rsidTr="00D12726">
        <w:trPr>
          <w:trHeight w:val="20"/>
        </w:trPr>
        <w:tc>
          <w:tcPr>
            <w:tcW w:w="1987" w:type="dxa"/>
          </w:tcPr>
          <w:p w:rsidR="00D12726" w:rsidRPr="00D12726" w:rsidRDefault="00D12726" w:rsidP="00D12726">
            <w:pPr>
              <w:pStyle w:val="ConsPlusCell"/>
              <w:jc w:val="center"/>
              <w:rPr>
                <w:sz w:val="16"/>
                <w:szCs w:val="16"/>
              </w:rPr>
            </w:pPr>
            <w:r w:rsidRPr="00D12726">
              <w:rPr>
                <w:sz w:val="16"/>
                <w:szCs w:val="16"/>
              </w:rPr>
              <w:t>2022</w:t>
            </w:r>
          </w:p>
        </w:tc>
        <w:tc>
          <w:tcPr>
            <w:tcW w:w="2126"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1761" w:type="dxa"/>
          </w:tcPr>
          <w:p w:rsidR="00D12726" w:rsidRPr="00D12726" w:rsidRDefault="00D12726" w:rsidP="00D12726">
            <w:pPr>
              <w:pStyle w:val="ConsPlusCell"/>
              <w:jc w:val="center"/>
              <w:rPr>
                <w:sz w:val="16"/>
                <w:szCs w:val="16"/>
              </w:rPr>
            </w:pPr>
            <w:r w:rsidRPr="00D12726">
              <w:rPr>
                <w:sz w:val="16"/>
                <w:szCs w:val="16"/>
              </w:rPr>
              <w:t>0</w:t>
            </w:r>
          </w:p>
        </w:tc>
        <w:tc>
          <w:tcPr>
            <w:tcW w:w="1925" w:type="dxa"/>
          </w:tcPr>
          <w:p w:rsidR="00D12726" w:rsidRPr="00D12726" w:rsidRDefault="00D12726" w:rsidP="00D12726">
            <w:pPr>
              <w:pStyle w:val="ConsPlusCell"/>
              <w:jc w:val="center"/>
              <w:rPr>
                <w:sz w:val="16"/>
                <w:szCs w:val="16"/>
              </w:rPr>
            </w:pPr>
            <w:r w:rsidRPr="00D12726">
              <w:rPr>
                <w:sz w:val="16"/>
                <w:szCs w:val="16"/>
              </w:rPr>
              <w:t>0</w:t>
            </w:r>
          </w:p>
        </w:tc>
        <w:tc>
          <w:tcPr>
            <w:tcW w:w="2268" w:type="dxa"/>
          </w:tcPr>
          <w:p w:rsidR="00D12726" w:rsidRPr="00D12726" w:rsidRDefault="00D12726" w:rsidP="00D12726">
            <w:pPr>
              <w:pStyle w:val="ConsPlusCell"/>
              <w:jc w:val="center"/>
              <w:rPr>
                <w:sz w:val="16"/>
                <w:szCs w:val="16"/>
              </w:rPr>
            </w:pPr>
            <w:r w:rsidRPr="00D12726">
              <w:rPr>
                <w:sz w:val="16"/>
                <w:szCs w:val="16"/>
              </w:rPr>
              <w:t>0</w:t>
            </w:r>
          </w:p>
        </w:tc>
        <w:tc>
          <w:tcPr>
            <w:tcW w:w="1465"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r>
      <w:tr w:rsidR="00D12726" w:rsidRPr="00D12726" w:rsidTr="00D12726">
        <w:trPr>
          <w:trHeight w:val="20"/>
        </w:trPr>
        <w:tc>
          <w:tcPr>
            <w:tcW w:w="1987" w:type="dxa"/>
          </w:tcPr>
          <w:p w:rsidR="00D12726" w:rsidRPr="00D12726" w:rsidRDefault="00D12726" w:rsidP="00D12726">
            <w:pPr>
              <w:pStyle w:val="ConsPlusCell"/>
              <w:jc w:val="center"/>
              <w:rPr>
                <w:b/>
                <w:sz w:val="16"/>
                <w:szCs w:val="16"/>
              </w:rPr>
            </w:pPr>
            <w:r w:rsidRPr="00D12726">
              <w:rPr>
                <w:b/>
                <w:sz w:val="16"/>
                <w:szCs w:val="16"/>
              </w:rPr>
              <w:t>Всего</w:t>
            </w:r>
          </w:p>
        </w:tc>
        <w:tc>
          <w:tcPr>
            <w:tcW w:w="2126" w:type="dxa"/>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653817,70</w:t>
            </w:r>
          </w:p>
        </w:tc>
        <w:tc>
          <w:tcPr>
            <w:tcW w:w="1761" w:type="dxa"/>
          </w:tcPr>
          <w:p w:rsidR="00D12726" w:rsidRPr="00D12726" w:rsidRDefault="00D12726" w:rsidP="00D12726">
            <w:pPr>
              <w:pStyle w:val="ConsPlusCell"/>
              <w:jc w:val="center"/>
              <w:rPr>
                <w:b/>
                <w:sz w:val="16"/>
                <w:szCs w:val="16"/>
              </w:rPr>
            </w:pPr>
            <w:r w:rsidRPr="00D12726">
              <w:rPr>
                <w:b/>
                <w:sz w:val="16"/>
                <w:szCs w:val="16"/>
              </w:rPr>
              <w:t>0</w:t>
            </w:r>
          </w:p>
        </w:tc>
        <w:tc>
          <w:tcPr>
            <w:tcW w:w="1925" w:type="dxa"/>
          </w:tcPr>
          <w:p w:rsidR="00D12726" w:rsidRPr="00D12726" w:rsidRDefault="00D12726" w:rsidP="00D12726">
            <w:pPr>
              <w:pStyle w:val="ConsPlusCell"/>
              <w:jc w:val="center"/>
              <w:rPr>
                <w:b/>
                <w:sz w:val="16"/>
                <w:szCs w:val="16"/>
              </w:rPr>
            </w:pPr>
            <w:r w:rsidRPr="00D12726">
              <w:rPr>
                <w:b/>
                <w:sz w:val="16"/>
                <w:szCs w:val="16"/>
              </w:rPr>
              <w:t>0</w:t>
            </w:r>
          </w:p>
        </w:tc>
        <w:tc>
          <w:tcPr>
            <w:tcW w:w="2268" w:type="dxa"/>
          </w:tcPr>
          <w:p w:rsidR="00D12726" w:rsidRPr="00D12726" w:rsidRDefault="00D12726" w:rsidP="00D12726">
            <w:pPr>
              <w:pStyle w:val="ConsPlusCell"/>
              <w:jc w:val="center"/>
              <w:rPr>
                <w:b/>
                <w:sz w:val="16"/>
                <w:szCs w:val="16"/>
              </w:rPr>
            </w:pPr>
            <w:r w:rsidRPr="00D12726">
              <w:rPr>
                <w:b/>
                <w:sz w:val="16"/>
                <w:szCs w:val="16"/>
              </w:rPr>
              <w:t>0</w:t>
            </w:r>
          </w:p>
        </w:tc>
        <w:tc>
          <w:tcPr>
            <w:tcW w:w="1465" w:type="dxa"/>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653817,70</w:t>
            </w:r>
          </w:p>
        </w:tc>
      </w:tr>
    </w:tbl>
    <w:p w:rsidR="00D12726" w:rsidRPr="00D12726" w:rsidRDefault="00D12726" w:rsidP="00D12726">
      <w:pPr>
        <w:tabs>
          <w:tab w:val="left" w:pos="3560"/>
        </w:tabs>
        <w:jc w:val="right"/>
        <w:rPr>
          <w:rFonts w:ascii="Arial" w:hAnsi="Arial" w:cs="Arial"/>
          <w:bCs/>
          <w:sz w:val="16"/>
          <w:szCs w:val="16"/>
        </w:rPr>
      </w:pPr>
      <w:r w:rsidRPr="00D12726">
        <w:rPr>
          <w:rFonts w:ascii="Arial" w:hAnsi="Arial" w:cs="Arial"/>
          <w:bCs/>
          <w:sz w:val="16"/>
          <w:szCs w:val="16"/>
        </w:rPr>
        <w:t>»;</w:t>
      </w:r>
    </w:p>
    <w:p w:rsidR="00D12726" w:rsidRPr="00D12726" w:rsidRDefault="00D12726" w:rsidP="00D12726">
      <w:pPr>
        <w:shd w:val="clear" w:color="auto" w:fill="FFFFFF"/>
        <w:ind w:firstLine="284"/>
        <w:jc w:val="both"/>
        <w:rPr>
          <w:rFonts w:ascii="Arial" w:hAnsi="Arial" w:cs="Arial"/>
          <w:bCs/>
          <w:sz w:val="16"/>
          <w:szCs w:val="16"/>
        </w:rPr>
      </w:pPr>
      <w:r w:rsidRPr="00D12726">
        <w:rPr>
          <w:rFonts w:ascii="Arial" w:hAnsi="Arial" w:cs="Arial"/>
          <w:color w:val="000000"/>
          <w:sz w:val="16"/>
          <w:szCs w:val="16"/>
        </w:rPr>
        <w:t xml:space="preserve">1.2. Изложить Перечень целевых показателей муниципальной программ </w:t>
      </w:r>
      <w:r w:rsidRPr="00D12726">
        <w:rPr>
          <w:rFonts w:ascii="Arial" w:hAnsi="Arial" w:cs="Arial"/>
          <w:bCs/>
          <w:sz w:val="16"/>
          <w:szCs w:val="16"/>
        </w:rPr>
        <w:t>в реда</w:t>
      </w:r>
      <w:r w:rsidRPr="00D12726">
        <w:rPr>
          <w:rFonts w:ascii="Arial" w:hAnsi="Arial" w:cs="Arial"/>
          <w:bCs/>
          <w:sz w:val="16"/>
          <w:szCs w:val="16"/>
        </w:rPr>
        <w:t>к</w:t>
      </w:r>
      <w:r w:rsidRPr="00D12726">
        <w:rPr>
          <w:rFonts w:ascii="Arial" w:hAnsi="Arial" w:cs="Arial"/>
          <w:bCs/>
          <w:sz w:val="16"/>
          <w:szCs w:val="16"/>
        </w:rPr>
        <w:t>ции:</w:t>
      </w:r>
    </w:p>
    <w:p w:rsidR="00D12726" w:rsidRDefault="00D12726" w:rsidP="00D12726">
      <w:pPr>
        <w:autoSpaceDE w:val="0"/>
        <w:autoSpaceDN w:val="0"/>
        <w:adjustRightInd w:val="0"/>
        <w:jc w:val="center"/>
        <w:rPr>
          <w:rFonts w:ascii="Arial" w:hAnsi="Arial" w:cs="Arial"/>
          <w:b/>
          <w:sz w:val="16"/>
          <w:szCs w:val="16"/>
        </w:rPr>
      </w:pPr>
      <w:r w:rsidRPr="00D12726">
        <w:rPr>
          <w:rFonts w:ascii="Arial" w:hAnsi="Arial" w:cs="Arial"/>
          <w:bCs/>
          <w:sz w:val="16"/>
          <w:szCs w:val="16"/>
        </w:rPr>
        <w:t>«</w:t>
      </w:r>
      <w:r w:rsidRPr="00D12726">
        <w:rPr>
          <w:rFonts w:ascii="Arial" w:hAnsi="Arial" w:cs="Arial"/>
          <w:b/>
          <w:sz w:val="16"/>
          <w:szCs w:val="16"/>
        </w:rPr>
        <w:t>Перечень</w:t>
      </w:r>
      <w:r>
        <w:rPr>
          <w:rFonts w:ascii="Arial" w:hAnsi="Arial" w:cs="Arial"/>
          <w:b/>
          <w:sz w:val="16"/>
          <w:szCs w:val="16"/>
        </w:rPr>
        <w:t xml:space="preserve"> </w:t>
      </w:r>
      <w:r w:rsidRPr="00D12726">
        <w:rPr>
          <w:rFonts w:ascii="Arial" w:hAnsi="Arial" w:cs="Arial"/>
          <w:b/>
          <w:sz w:val="16"/>
          <w:szCs w:val="16"/>
        </w:rPr>
        <w:t>целевых показателей муниципальной программы «Газификация Валдайского горо</w:t>
      </w:r>
      <w:r w:rsidRPr="00D12726">
        <w:rPr>
          <w:rFonts w:ascii="Arial" w:hAnsi="Arial" w:cs="Arial"/>
          <w:b/>
          <w:sz w:val="16"/>
          <w:szCs w:val="16"/>
        </w:rPr>
        <w:t>д</w:t>
      </w:r>
      <w:r w:rsidRPr="00D12726">
        <w:rPr>
          <w:rFonts w:ascii="Arial" w:hAnsi="Arial" w:cs="Arial"/>
          <w:b/>
          <w:sz w:val="16"/>
          <w:szCs w:val="16"/>
        </w:rPr>
        <w:t>ского поселения в 2017-2022 годах»</w:t>
      </w:r>
    </w:p>
    <w:p w:rsidR="00D12726" w:rsidRPr="00D12726" w:rsidRDefault="00D12726" w:rsidP="00D12726">
      <w:pPr>
        <w:autoSpaceDE w:val="0"/>
        <w:autoSpaceDN w:val="0"/>
        <w:adjustRightInd w:val="0"/>
        <w:jc w:val="center"/>
        <w:rPr>
          <w:rFonts w:ascii="Arial" w:hAnsi="Arial" w:cs="Arial"/>
          <w:b/>
          <w:sz w:val="16"/>
          <w:szCs w:val="16"/>
        </w:rPr>
      </w:pPr>
    </w:p>
    <w:tbl>
      <w:tblPr>
        <w:tblpPr w:leftFromText="181" w:rightFromText="181" w:vertAnchor="text" w:horzAnchor="margin" w:tblpY="24"/>
        <w:tblOverlap w:val="never"/>
        <w:tblW w:w="1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732"/>
        <w:gridCol w:w="1036"/>
        <w:gridCol w:w="949"/>
        <w:gridCol w:w="863"/>
        <w:gridCol w:w="863"/>
        <w:gridCol w:w="863"/>
        <w:gridCol w:w="863"/>
        <w:gridCol w:w="749"/>
      </w:tblGrid>
      <w:tr w:rsidR="00D12726" w:rsidRPr="00D12726" w:rsidTr="00D12726">
        <w:trPr>
          <w:trHeight w:val="20"/>
        </w:trPr>
        <w:tc>
          <w:tcPr>
            <w:tcW w:w="621" w:type="dxa"/>
            <w:vMerge w:val="restart"/>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 п/п</w:t>
            </w:r>
          </w:p>
        </w:tc>
        <w:tc>
          <w:tcPr>
            <w:tcW w:w="4732" w:type="dxa"/>
            <w:vMerge w:val="restart"/>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Наименование целевого пок</w:t>
            </w:r>
            <w:r w:rsidRPr="00D12726">
              <w:rPr>
                <w:rFonts w:ascii="Arial" w:hAnsi="Arial" w:cs="Arial"/>
                <w:b/>
                <w:sz w:val="16"/>
                <w:szCs w:val="16"/>
              </w:rPr>
              <w:t>а</w:t>
            </w:r>
            <w:r w:rsidRPr="00D12726">
              <w:rPr>
                <w:rFonts w:ascii="Arial" w:hAnsi="Arial" w:cs="Arial"/>
                <w:b/>
                <w:sz w:val="16"/>
                <w:szCs w:val="16"/>
              </w:rPr>
              <w:t>зателя</w:t>
            </w:r>
          </w:p>
        </w:tc>
        <w:tc>
          <w:tcPr>
            <w:tcW w:w="1036" w:type="dxa"/>
            <w:vMerge w:val="restart"/>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lang w:eastAsia="en-US"/>
              </w:rPr>
              <w:t>Ед. изм</w:t>
            </w:r>
            <w:r w:rsidRPr="00D12726">
              <w:rPr>
                <w:rFonts w:ascii="Arial" w:hAnsi="Arial" w:cs="Arial"/>
                <w:b/>
                <w:sz w:val="16"/>
                <w:szCs w:val="16"/>
                <w:lang w:eastAsia="en-US"/>
              </w:rPr>
              <w:t>е</w:t>
            </w:r>
            <w:r w:rsidRPr="00D12726">
              <w:rPr>
                <w:rFonts w:ascii="Arial" w:hAnsi="Arial" w:cs="Arial"/>
                <w:b/>
                <w:sz w:val="16"/>
                <w:szCs w:val="16"/>
                <w:lang w:eastAsia="en-US"/>
              </w:rPr>
              <w:t>рения</w:t>
            </w:r>
          </w:p>
        </w:tc>
        <w:tc>
          <w:tcPr>
            <w:tcW w:w="5150" w:type="dxa"/>
            <w:gridSpan w:val="6"/>
          </w:tcPr>
          <w:p w:rsidR="00D12726" w:rsidRPr="00D12726" w:rsidRDefault="00D12726" w:rsidP="00D12726">
            <w:pPr>
              <w:jc w:val="center"/>
              <w:rPr>
                <w:rFonts w:ascii="Arial" w:hAnsi="Arial" w:cs="Arial"/>
                <w:sz w:val="16"/>
                <w:szCs w:val="16"/>
              </w:rPr>
            </w:pPr>
            <w:r w:rsidRPr="00D12726">
              <w:rPr>
                <w:rFonts w:ascii="Arial" w:hAnsi="Arial" w:cs="Arial"/>
                <w:b/>
                <w:sz w:val="16"/>
                <w:szCs w:val="16"/>
              </w:rPr>
              <w:t>Значение целевых показат</w:t>
            </w:r>
            <w:r w:rsidRPr="00D12726">
              <w:rPr>
                <w:rFonts w:ascii="Arial" w:hAnsi="Arial" w:cs="Arial"/>
                <w:b/>
                <w:sz w:val="16"/>
                <w:szCs w:val="16"/>
              </w:rPr>
              <w:t>е</w:t>
            </w:r>
            <w:r w:rsidRPr="00D12726">
              <w:rPr>
                <w:rFonts w:ascii="Arial" w:hAnsi="Arial" w:cs="Arial"/>
                <w:b/>
                <w:sz w:val="16"/>
                <w:szCs w:val="16"/>
              </w:rPr>
              <w:t>лей</w:t>
            </w:r>
          </w:p>
        </w:tc>
      </w:tr>
      <w:tr w:rsidR="00D12726" w:rsidRPr="00D12726" w:rsidTr="00D12726">
        <w:trPr>
          <w:trHeight w:val="20"/>
        </w:trPr>
        <w:tc>
          <w:tcPr>
            <w:tcW w:w="621" w:type="dxa"/>
            <w:vMerge/>
          </w:tcPr>
          <w:p w:rsidR="00D12726" w:rsidRPr="00D12726" w:rsidRDefault="00D12726" w:rsidP="00D12726">
            <w:pPr>
              <w:jc w:val="center"/>
              <w:rPr>
                <w:rFonts w:ascii="Arial" w:hAnsi="Arial" w:cs="Arial"/>
                <w:b/>
                <w:sz w:val="16"/>
                <w:szCs w:val="16"/>
                <w:lang w:eastAsia="en-US"/>
              </w:rPr>
            </w:pPr>
          </w:p>
        </w:tc>
        <w:tc>
          <w:tcPr>
            <w:tcW w:w="4732" w:type="dxa"/>
            <w:vMerge/>
          </w:tcPr>
          <w:p w:rsidR="00D12726" w:rsidRPr="00D12726" w:rsidRDefault="00D12726" w:rsidP="00D12726">
            <w:pPr>
              <w:jc w:val="center"/>
              <w:rPr>
                <w:rFonts w:ascii="Arial" w:hAnsi="Arial" w:cs="Arial"/>
                <w:b/>
                <w:sz w:val="16"/>
                <w:szCs w:val="16"/>
                <w:lang w:eastAsia="en-US"/>
              </w:rPr>
            </w:pPr>
          </w:p>
        </w:tc>
        <w:tc>
          <w:tcPr>
            <w:tcW w:w="1036" w:type="dxa"/>
            <w:vMerge/>
          </w:tcPr>
          <w:p w:rsidR="00D12726" w:rsidRPr="00D12726" w:rsidRDefault="00D12726" w:rsidP="00D12726">
            <w:pPr>
              <w:jc w:val="center"/>
              <w:rPr>
                <w:rFonts w:ascii="Arial" w:hAnsi="Arial" w:cs="Arial"/>
                <w:b/>
                <w:sz w:val="16"/>
                <w:szCs w:val="16"/>
                <w:lang w:eastAsia="en-US"/>
              </w:rPr>
            </w:pPr>
          </w:p>
        </w:tc>
        <w:tc>
          <w:tcPr>
            <w:tcW w:w="949" w:type="dxa"/>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2017</w:t>
            </w:r>
          </w:p>
        </w:tc>
        <w:tc>
          <w:tcPr>
            <w:tcW w:w="863" w:type="dxa"/>
          </w:tcPr>
          <w:p w:rsidR="00D12726" w:rsidRPr="00D12726" w:rsidRDefault="00D12726" w:rsidP="00D12726">
            <w:pPr>
              <w:jc w:val="center"/>
              <w:rPr>
                <w:rFonts w:ascii="Arial" w:hAnsi="Arial" w:cs="Arial"/>
                <w:b/>
                <w:sz w:val="16"/>
                <w:szCs w:val="16"/>
                <w:lang w:eastAsia="en-US"/>
              </w:rPr>
            </w:pPr>
            <w:r w:rsidRPr="00D12726">
              <w:rPr>
                <w:rFonts w:ascii="Arial" w:hAnsi="Arial" w:cs="Arial"/>
                <w:b/>
                <w:sz w:val="16"/>
                <w:szCs w:val="16"/>
              </w:rPr>
              <w:t>2018</w:t>
            </w:r>
          </w:p>
        </w:tc>
        <w:tc>
          <w:tcPr>
            <w:tcW w:w="863" w:type="dxa"/>
          </w:tcPr>
          <w:p w:rsidR="00D12726" w:rsidRPr="00D12726" w:rsidRDefault="00D12726" w:rsidP="00D12726">
            <w:pPr>
              <w:ind w:left="-816" w:firstLine="816"/>
              <w:jc w:val="center"/>
              <w:rPr>
                <w:rFonts w:ascii="Arial" w:hAnsi="Arial" w:cs="Arial"/>
                <w:b/>
                <w:sz w:val="16"/>
                <w:szCs w:val="16"/>
                <w:lang w:eastAsia="en-US"/>
              </w:rPr>
            </w:pPr>
            <w:r w:rsidRPr="00D12726">
              <w:rPr>
                <w:rFonts w:ascii="Arial" w:hAnsi="Arial" w:cs="Arial"/>
                <w:b/>
                <w:sz w:val="16"/>
                <w:szCs w:val="16"/>
              </w:rPr>
              <w:t>2019</w:t>
            </w:r>
          </w:p>
        </w:tc>
        <w:tc>
          <w:tcPr>
            <w:tcW w:w="863" w:type="dxa"/>
          </w:tcPr>
          <w:p w:rsidR="00D12726" w:rsidRPr="00D12726" w:rsidRDefault="00D12726" w:rsidP="00D12726">
            <w:pPr>
              <w:ind w:left="-816" w:firstLine="816"/>
              <w:jc w:val="center"/>
              <w:rPr>
                <w:rFonts w:ascii="Arial" w:hAnsi="Arial" w:cs="Arial"/>
                <w:b/>
                <w:sz w:val="16"/>
                <w:szCs w:val="16"/>
                <w:lang w:eastAsia="en-US"/>
              </w:rPr>
            </w:pPr>
            <w:r w:rsidRPr="00D12726">
              <w:rPr>
                <w:rFonts w:ascii="Arial" w:hAnsi="Arial" w:cs="Arial"/>
                <w:b/>
                <w:sz w:val="16"/>
                <w:szCs w:val="16"/>
              </w:rPr>
              <w:t>2020</w:t>
            </w:r>
          </w:p>
        </w:tc>
        <w:tc>
          <w:tcPr>
            <w:tcW w:w="863" w:type="dxa"/>
            <w:tcBorders>
              <w:right w:val="single" w:sz="4" w:space="0" w:color="auto"/>
            </w:tcBorders>
          </w:tcPr>
          <w:p w:rsidR="00D12726" w:rsidRPr="00D12726" w:rsidRDefault="00D12726" w:rsidP="00D12726">
            <w:pPr>
              <w:ind w:left="-136" w:hanging="21"/>
              <w:jc w:val="center"/>
              <w:rPr>
                <w:rFonts w:ascii="Arial" w:hAnsi="Arial" w:cs="Arial"/>
                <w:b/>
                <w:sz w:val="16"/>
                <w:szCs w:val="16"/>
                <w:lang w:eastAsia="en-US"/>
              </w:rPr>
            </w:pPr>
            <w:r w:rsidRPr="00D12726">
              <w:rPr>
                <w:rFonts w:ascii="Arial" w:hAnsi="Arial" w:cs="Arial"/>
                <w:b/>
                <w:sz w:val="16"/>
                <w:szCs w:val="16"/>
              </w:rPr>
              <w:t>2021</w:t>
            </w:r>
          </w:p>
        </w:tc>
        <w:tc>
          <w:tcPr>
            <w:tcW w:w="749" w:type="dxa"/>
          </w:tcPr>
          <w:p w:rsidR="00D12726" w:rsidRPr="00D12726" w:rsidRDefault="00D12726" w:rsidP="00D12726">
            <w:pPr>
              <w:ind w:left="-43" w:firstLine="7"/>
              <w:jc w:val="center"/>
              <w:rPr>
                <w:rFonts w:ascii="Arial" w:hAnsi="Arial" w:cs="Arial"/>
                <w:b/>
                <w:sz w:val="16"/>
                <w:szCs w:val="16"/>
                <w:lang w:eastAsia="en-US"/>
              </w:rPr>
            </w:pPr>
            <w:r w:rsidRPr="00D12726">
              <w:rPr>
                <w:rFonts w:ascii="Arial" w:hAnsi="Arial" w:cs="Arial"/>
                <w:b/>
                <w:sz w:val="16"/>
                <w:szCs w:val="16"/>
              </w:rPr>
              <w:t>2022</w:t>
            </w:r>
          </w:p>
        </w:tc>
      </w:tr>
      <w:tr w:rsidR="00D12726" w:rsidRPr="00D12726" w:rsidTr="00D12726">
        <w:trPr>
          <w:trHeight w:val="20"/>
        </w:trPr>
        <w:tc>
          <w:tcPr>
            <w:tcW w:w="621" w:type="dxa"/>
            <w:tcBorders>
              <w:bottom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1.</w:t>
            </w:r>
          </w:p>
        </w:tc>
        <w:tc>
          <w:tcPr>
            <w:tcW w:w="10918" w:type="dxa"/>
            <w:gridSpan w:val="8"/>
            <w:tcBorders>
              <w:bottom w:val="single" w:sz="4" w:space="0" w:color="auto"/>
            </w:tcBorders>
          </w:tcPr>
          <w:p w:rsidR="00D12726" w:rsidRPr="00D12726" w:rsidRDefault="00D12726" w:rsidP="00D12726">
            <w:pPr>
              <w:shd w:val="clear" w:color="auto" w:fill="FFFFFF"/>
              <w:ind w:left="29"/>
              <w:jc w:val="both"/>
              <w:rPr>
                <w:rFonts w:ascii="Arial" w:hAnsi="Arial" w:cs="Arial"/>
                <w:sz w:val="16"/>
                <w:szCs w:val="16"/>
              </w:rPr>
            </w:pPr>
            <w:r w:rsidRPr="00D12726">
              <w:rPr>
                <w:rFonts w:ascii="Arial" w:hAnsi="Arial" w:cs="Arial"/>
                <w:b/>
                <w:sz w:val="16"/>
                <w:szCs w:val="16"/>
              </w:rPr>
              <w:t>Цель 1.</w:t>
            </w:r>
            <w:r w:rsidRPr="00D12726">
              <w:rPr>
                <w:rFonts w:ascii="Arial" w:hAnsi="Arial" w:cs="Arial"/>
                <w:sz w:val="16"/>
                <w:szCs w:val="16"/>
              </w:rPr>
              <w:t xml:space="preserve"> Развитие газораспределительных сетей Валдайского городского посел</w:t>
            </w:r>
            <w:r w:rsidRPr="00D12726">
              <w:rPr>
                <w:rFonts w:ascii="Arial" w:hAnsi="Arial" w:cs="Arial"/>
                <w:sz w:val="16"/>
                <w:szCs w:val="16"/>
              </w:rPr>
              <w:t>е</w:t>
            </w:r>
            <w:r w:rsidRPr="00D12726">
              <w:rPr>
                <w:rFonts w:ascii="Arial" w:hAnsi="Arial" w:cs="Arial"/>
                <w:sz w:val="16"/>
                <w:szCs w:val="16"/>
              </w:rPr>
              <w:t>ния</w:t>
            </w:r>
          </w:p>
        </w:tc>
      </w:tr>
      <w:tr w:rsidR="00D12726" w:rsidRPr="00D12726" w:rsidTr="00D12726">
        <w:trPr>
          <w:trHeight w:val="20"/>
        </w:trPr>
        <w:tc>
          <w:tcPr>
            <w:tcW w:w="621"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1.1.</w:t>
            </w:r>
          </w:p>
        </w:tc>
        <w:tc>
          <w:tcPr>
            <w:tcW w:w="4732"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both"/>
              <w:rPr>
                <w:rFonts w:ascii="Arial" w:hAnsi="Arial" w:cs="Arial"/>
                <w:sz w:val="16"/>
                <w:szCs w:val="16"/>
                <w:lang w:eastAsia="en-US"/>
              </w:rPr>
            </w:pPr>
            <w:r w:rsidRPr="00D12726">
              <w:rPr>
                <w:rFonts w:ascii="Arial" w:hAnsi="Arial" w:cs="Arial"/>
                <w:b/>
                <w:sz w:val="16"/>
                <w:szCs w:val="16"/>
              </w:rPr>
              <w:t>Показатель 1.</w:t>
            </w:r>
            <w:r w:rsidRPr="00D12726">
              <w:rPr>
                <w:rFonts w:ascii="Arial" w:hAnsi="Arial" w:cs="Arial"/>
                <w:sz w:val="16"/>
                <w:szCs w:val="16"/>
              </w:rPr>
              <w:t xml:space="preserve"> Разработка проектно- сметной документ</w:t>
            </w:r>
            <w:r w:rsidRPr="00D12726">
              <w:rPr>
                <w:rFonts w:ascii="Arial" w:hAnsi="Arial" w:cs="Arial"/>
                <w:sz w:val="16"/>
                <w:szCs w:val="16"/>
              </w:rPr>
              <w:t>а</w:t>
            </w:r>
            <w:r w:rsidRPr="00D12726">
              <w:rPr>
                <w:rFonts w:ascii="Arial" w:hAnsi="Arial" w:cs="Arial"/>
                <w:sz w:val="16"/>
                <w:szCs w:val="16"/>
              </w:rPr>
              <w:t>ции для строительства газ</w:t>
            </w:r>
            <w:r w:rsidRPr="00D12726">
              <w:rPr>
                <w:rFonts w:ascii="Arial" w:hAnsi="Arial" w:cs="Arial"/>
                <w:sz w:val="16"/>
                <w:szCs w:val="16"/>
              </w:rPr>
              <w:t>о</w:t>
            </w:r>
            <w:r w:rsidRPr="00D12726">
              <w:rPr>
                <w:rFonts w:ascii="Arial" w:hAnsi="Arial" w:cs="Arial"/>
                <w:sz w:val="16"/>
                <w:szCs w:val="16"/>
              </w:rPr>
              <w:t>провода</w:t>
            </w:r>
          </w:p>
        </w:tc>
        <w:tc>
          <w:tcPr>
            <w:tcW w:w="1036"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шт.</w:t>
            </w:r>
          </w:p>
        </w:tc>
        <w:tc>
          <w:tcPr>
            <w:tcW w:w="949"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863"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863"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ind w:left="-1013" w:firstLine="816"/>
              <w:jc w:val="center"/>
              <w:rPr>
                <w:rFonts w:ascii="Arial" w:hAnsi="Arial" w:cs="Arial"/>
                <w:sz w:val="16"/>
                <w:szCs w:val="16"/>
                <w:lang w:eastAsia="en-US"/>
              </w:rPr>
            </w:pPr>
            <w:r w:rsidRPr="00D12726">
              <w:rPr>
                <w:rFonts w:ascii="Arial" w:hAnsi="Arial" w:cs="Arial"/>
                <w:sz w:val="16"/>
                <w:szCs w:val="16"/>
              </w:rPr>
              <w:t>0</w:t>
            </w:r>
          </w:p>
        </w:tc>
        <w:tc>
          <w:tcPr>
            <w:tcW w:w="863"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863"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w:t>
            </w:r>
          </w:p>
        </w:tc>
        <w:tc>
          <w:tcPr>
            <w:tcW w:w="749" w:type="dxa"/>
            <w:tcBorders>
              <w:top w:val="single" w:sz="4" w:space="0" w:color="auto"/>
              <w:left w:val="single" w:sz="4" w:space="0" w:color="auto"/>
              <w:bottom w:val="single" w:sz="4" w:space="0" w:color="auto"/>
              <w:right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r w:rsidR="00D12726" w:rsidRPr="00D12726" w:rsidTr="00D12726">
        <w:trPr>
          <w:trHeight w:val="20"/>
        </w:trPr>
        <w:tc>
          <w:tcPr>
            <w:tcW w:w="621" w:type="dxa"/>
            <w:tcBorders>
              <w:top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1.2.</w:t>
            </w:r>
          </w:p>
        </w:tc>
        <w:tc>
          <w:tcPr>
            <w:tcW w:w="4732" w:type="dxa"/>
            <w:tcBorders>
              <w:top w:val="single" w:sz="4" w:space="0" w:color="auto"/>
            </w:tcBorders>
          </w:tcPr>
          <w:p w:rsidR="00D12726" w:rsidRPr="00D12726" w:rsidRDefault="00D12726" w:rsidP="00D12726">
            <w:pPr>
              <w:jc w:val="both"/>
              <w:rPr>
                <w:rFonts w:ascii="Arial" w:hAnsi="Arial" w:cs="Arial"/>
                <w:b/>
                <w:sz w:val="16"/>
                <w:szCs w:val="16"/>
              </w:rPr>
            </w:pPr>
            <w:r w:rsidRPr="00D12726">
              <w:rPr>
                <w:rFonts w:ascii="Arial" w:hAnsi="Arial" w:cs="Arial"/>
                <w:sz w:val="16"/>
                <w:szCs w:val="16"/>
                <w:lang w:eastAsia="en-US"/>
              </w:rPr>
              <w:t>Протяженность построенного</w:t>
            </w:r>
            <w:r w:rsidRPr="00D12726">
              <w:rPr>
                <w:rFonts w:ascii="Arial" w:hAnsi="Arial" w:cs="Arial"/>
                <w:sz w:val="16"/>
                <w:szCs w:val="16"/>
              </w:rPr>
              <w:t xml:space="preserve"> газопр</w:t>
            </w:r>
            <w:r w:rsidRPr="00D12726">
              <w:rPr>
                <w:rFonts w:ascii="Arial" w:hAnsi="Arial" w:cs="Arial"/>
                <w:sz w:val="16"/>
                <w:szCs w:val="16"/>
              </w:rPr>
              <w:t>о</w:t>
            </w:r>
            <w:r w:rsidRPr="00D12726">
              <w:rPr>
                <w:rFonts w:ascii="Arial" w:hAnsi="Arial" w:cs="Arial"/>
                <w:sz w:val="16"/>
                <w:szCs w:val="16"/>
              </w:rPr>
              <w:t>вода</w:t>
            </w:r>
          </w:p>
        </w:tc>
        <w:tc>
          <w:tcPr>
            <w:tcW w:w="1036" w:type="dxa"/>
            <w:tcBorders>
              <w:top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км</w:t>
            </w:r>
          </w:p>
        </w:tc>
        <w:tc>
          <w:tcPr>
            <w:tcW w:w="949" w:type="dxa"/>
            <w:tcBorders>
              <w:top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Borders>
              <w:top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Borders>
              <w:top w:val="single" w:sz="4" w:space="0" w:color="auto"/>
            </w:tcBorders>
          </w:tcPr>
          <w:p w:rsidR="00D12726" w:rsidRPr="00D12726" w:rsidRDefault="00D12726" w:rsidP="00D12726">
            <w:pPr>
              <w:ind w:left="-1013" w:firstLine="816"/>
              <w:jc w:val="center"/>
              <w:rPr>
                <w:rFonts w:ascii="Arial" w:hAnsi="Arial" w:cs="Arial"/>
                <w:sz w:val="16"/>
                <w:szCs w:val="16"/>
              </w:rPr>
            </w:pPr>
            <w:r w:rsidRPr="00D12726">
              <w:rPr>
                <w:rFonts w:ascii="Arial" w:hAnsi="Arial" w:cs="Arial"/>
                <w:sz w:val="16"/>
                <w:szCs w:val="16"/>
              </w:rPr>
              <w:t>0</w:t>
            </w:r>
          </w:p>
        </w:tc>
        <w:tc>
          <w:tcPr>
            <w:tcW w:w="863" w:type="dxa"/>
            <w:tcBorders>
              <w:top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Borders>
              <w:top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0,1</w:t>
            </w:r>
          </w:p>
        </w:tc>
        <w:tc>
          <w:tcPr>
            <w:tcW w:w="749" w:type="dxa"/>
            <w:tcBorders>
              <w:top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r w:rsidR="00D12726" w:rsidRPr="00D12726" w:rsidTr="00D12726">
        <w:trPr>
          <w:trHeight w:val="20"/>
        </w:trPr>
        <w:tc>
          <w:tcPr>
            <w:tcW w:w="621"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lastRenderedPageBreak/>
              <w:t>1.1.</w:t>
            </w:r>
          </w:p>
        </w:tc>
        <w:tc>
          <w:tcPr>
            <w:tcW w:w="4732" w:type="dxa"/>
          </w:tcPr>
          <w:p w:rsidR="00D12726" w:rsidRPr="00D12726" w:rsidRDefault="00D12726" w:rsidP="00D12726">
            <w:pPr>
              <w:jc w:val="both"/>
              <w:rPr>
                <w:rFonts w:ascii="Arial" w:hAnsi="Arial" w:cs="Arial"/>
                <w:sz w:val="16"/>
                <w:szCs w:val="16"/>
                <w:lang w:eastAsia="en-US"/>
              </w:rPr>
            </w:pPr>
            <w:r w:rsidRPr="00D12726">
              <w:rPr>
                <w:rFonts w:ascii="Arial" w:hAnsi="Arial" w:cs="Arial"/>
                <w:b/>
                <w:sz w:val="16"/>
                <w:szCs w:val="16"/>
              </w:rPr>
              <w:t>Показатель 2.</w:t>
            </w:r>
            <w:r w:rsidRPr="00D12726">
              <w:rPr>
                <w:rFonts w:ascii="Arial" w:hAnsi="Arial" w:cs="Arial"/>
                <w:sz w:val="16"/>
                <w:szCs w:val="16"/>
              </w:rPr>
              <w:t xml:space="preserve"> Техническое обслуживание и ремонт с</w:t>
            </w:r>
            <w:r w:rsidRPr="00D12726">
              <w:rPr>
                <w:rFonts w:ascii="Arial" w:hAnsi="Arial" w:cs="Arial"/>
                <w:sz w:val="16"/>
                <w:szCs w:val="16"/>
              </w:rPr>
              <w:t>е</w:t>
            </w:r>
            <w:r w:rsidRPr="00D12726">
              <w:rPr>
                <w:rFonts w:ascii="Arial" w:hAnsi="Arial" w:cs="Arial"/>
                <w:sz w:val="16"/>
                <w:szCs w:val="16"/>
              </w:rPr>
              <w:t>тей газораспред</w:t>
            </w:r>
            <w:r w:rsidRPr="00D12726">
              <w:rPr>
                <w:rFonts w:ascii="Arial" w:hAnsi="Arial" w:cs="Arial"/>
                <w:sz w:val="16"/>
                <w:szCs w:val="16"/>
              </w:rPr>
              <w:t>е</w:t>
            </w:r>
            <w:r w:rsidRPr="00D12726">
              <w:rPr>
                <w:rFonts w:ascii="Arial" w:hAnsi="Arial" w:cs="Arial"/>
                <w:sz w:val="16"/>
                <w:szCs w:val="16"/>
              </w:rPr>
              <w:t>ления</w:t>
            </w:r>
          </w:p>
        </w:tc>
        <w:tc>
          <w:tcPr>
            <w:tcW w:w="103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км</w:t>
            </w:r>
          </w:p>
        </w:tc>
        <w:tc>
          <w:tcPr>
            <w:tcW w:w="949"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rPr>
              <w:t>0</w:t>
            </w:r>
          </w:p>
        </w:tc>
        <w:tc>
          <w:tcPr>
            <w:tcW w:w="863" w:type="dxa"/>
          </w:tcPr>
          <w:p w:rsidR="00D12726" w:rsidRPr="00D12726" w:rsidRDefault="00D12726" w:rsidP="00D12726">
            <w:pPr>
              <w:ind w:left="-816" w:firstLine="816"/>
              <w:jc w:val="center"/>
              <w:rPr>
                <w:rFonts w:ascii="Arial" w:hAnsi="Arial" w:cs="Arial"/>
                <w:sz w:val="16"/>
                <w:szCs w:val="16"/>
                <w:lang w:eastAsia="en-US"/>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1,717</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1,717</w:t>
            </w:r>
          </w:p>
        </w:tc>
        <w:tc>
          <w:tcPr>
            <w:tcW w:w="749"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r w:rsidR="00D12726" w:rsidRPr="00D12726" w:rsidTr="00D12726">
        <w:trPr>
          <w:trHeight w:val="20"/>
        </w:trPr>
        <w:tc>
          <w:tcPr>
            <w:tcW w:w="621"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1.2.</w:t>
            </w:r>
          </w:p>
        </w:tc>
        <w:tc>
          <w:tcPr>
            <w:tcW w:w="4732" w:type="dxa"/>
          </w:tcPr>
          <w:p w:rsidR="00D12726" w:rsidRPr="00D12726" w:rsidRDefault="00D12726" w:rsidP="00D12726">
            <w:pPr>
              <w:jc w:val="both"/>
              <w:rPr>
                <w:rFonts w:ascii="Arial" w:hAnsi="Arial" w:cs="Arial"/>
                <w:sz w:val="16"/>
                <w:szCs w:val="16"/>
              </w:rPr>
            </w:pPr>
            <w:r w:rsidRPr="00D12726">
              <w:rPr>
                <w:rFonts w:ascii="Arial" w:hAnsi="Arial" w:cs="Arial"/>
                <w:sz w:val="16"/>
                <w:szCs w:val="16"/>
              </w:rPr>
              <w:t>Страхование за причинение вреда в результате ав</w:t>
            </w:r>
            <w:r w:rsidRPr="00D12726">
              <w:rPr>
                <w:rFonts w:ascii="Arial" w:hAnsi="Arial" w:cs="Arial"/>
                <w:sz w:val="16"/>
                <w:szCs w:val="16"/>
              </w:rPr>
              <w:t>а</w:t>
            </w:r>
            <w:r w:rsidRPr="00D12726">
              <w:rPr>
                <w:rFonts w:ascii="Arial" w:hAnsi="Arial" w:cs="Arial"/>
                <w:sz w:val="16"/>
                <w:szCs w:val="16"/>
              </w:rPr>
              <w:t>рии на опа</w:t>
            </w:r>
            <w:r w:rsidRPr="00D12726">
              <w:rPr>
                <w:rFonts w:ascii="Arial" w:hAnsi="Arial" w:cs="Arial"/>
                <w:sz w:val="16"/>
                <w:szCs w:val="16"/>
              </w:rPr>
              <w:t>с</w:t>
            </w:r>
            <w:r w:rsidRPr="00D12726">
              <w:rPr>
                <w:rFonts w:ascii="Arial" w:hAnsi="Arial" w:cs="Arial"/>
                <w:sz w:val="16"/>
                <w:szCs w:val="16"/>
              </w:rPr>
              <w:t>ном объекте</w:t>
            </w:r>
          </w:p>
        </w:tc>
        <w:tc>
          <w:tcPr>
            <w:tcW w:w="103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шт.</w:t>
            </w:r>
          </w:p>
        </w:tc>
        <w:tc>
          <w:tcPr>
            <w:tcW w:w="949"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ind w:left="-816" w:firstLine="816"/>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w:t>
            </w:r>
          </w:p>
        </w:tc>
        <w:tc>
          <w:tcPr>
            <w:tcW w:w="749"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r w:rsidR="00D12726" w:rsidRPr="00D12726" w:rsidTr="00D12726">
        <w:trPr>
          <w:trHeight w:val="20"/>
        </w:trPr>
        <w:tc>
          <w:tcPr>
            <w:tcW w:w="621"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1.1.</w:t>
            </w:r>
          </w:p>
        </w:tc>
        <w:tc>
          <w:tcPr>
            <w:tcW w:w="4732" w:type="dxa"/>
          </w:tcPr>
          <w:p w:rsidR="00D12726" w:rsidRPr="00D12726" w:rsidRDefault="00D12726" w:rsidP="00D12726">
            <w:pPr>
              <w:jc w:val="both"/>
              <w:rPr>
                <w:rFonts w:ascii="Arial" w:hAnsi="Arial" w:cs="Arial"/>
                <w:sz w:val="16"/>
                <w:szCs w:val="16"/>
              </w:rPr>
            </w:pPr>
            <w:r w:rsidRPr="00D12726">
              <w:rPr>
                <w:rFonts w:ascii="Arial" w:hAnsi="Arial" w:cs="Arial"/>
                <w:b/>
                <w:sz w:val="16"/>
                <w:szCs w:val="16"/>
              </w:rPr>
              <w:t>Показатель 3.</w:t>
            </w:r>
            <w:r w:rsidRPr="00D12726">
              <w:rPr>
                <w:rFonts w:ascii="Arial" w:hAnsi="Arial" w:cs="Arial"/>
                <w:sz w:val="16"/>
                <w:szCs w:val="16"/>
              </w:rPr>
              <w:t xml:space="preserve"> Экспертиза распределительного газопров</w:t>
            </w:r>
            <w:r w:rsidRPr="00D12726">
              <w:rPr>
                <w:rFonts w:ascii="Arial" w:hAnsi="Arial" w:cs="Arial"/>
                <w:sz w:val="16"/>
                <w:szCs w:val="16"/>
              </w:rPr>
              <w:t>о</w:t>
            </w:r>
            <w:r w:rsidRPr="00D12726">
              <w:rPr>
                <w:rFonts w:ascii="Arial" w:hAnsi="Arial" w:cs="Arial"/>
                <w:sz w:val="16"/>
                <w:szCs w:val="16"/>
              </w:rPr>
              <w:t>да</w:t>
            </w:r>
          </w:p>
        </w:tc>
        <w:tc>
          <w:tcPr>
            <w:tcW w:w="1036"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шт.</w:t>
            </w:r>
          </w:p>
        </w:tc>
        <w:tc>
          <w:tcPr>
            <w:tcW w:w="949"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ind w:left="-816" w:firstLine="816"/>
              <w:jc w:val="center"/>
              <w:rPr>
                <w:rFonts w:ascii="Arial" w:hAnsi="Arial" w:cs="Arial"/>
                <w:sz w:val="16"/>
                <w:szCs w:val="16"/>
              </w:rPr>
            </w:pPr>
            <w:r w:rsidRPr="00D12726">
              <w:rPr>
                <w:rFonts w:ascii="Arial" w:hAnsi="Arial" w:cs="Arial"/>
                <w:sz w:val="16"/>
                <w:szCs w:val="16"/>
              </w:rPr>
              <w:t>0</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1</w:t>
            </w:r>
          </w:p>
        </w:tc>
        <w:tc>
          <w:tcPr>
            <w:tcW w:w="863"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c>
          <w:tcPr>
            <w:tcW w:w="749" w:type="dxa"/>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r w:rsidR="00D12726" w:rsidRPr="00D12726" w:rsidTr="00D12726">
        <w:trPr>
          <w:trHeight w:val="20"/>
        </w:trPr>
        <w:tc>
          <w:tcPr>
            <w:tcW w:w="621" w:type="dxa"/>
            <w:tcBorders>
              <w:bottom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1.2.</w:t>
            </w:r>
          </w:p>
        </w:tc>
        <w:tc>
          <w:tcPr>
            <w:tcW w:w="4732" w:type="dxa"/>
            <w:tcBorders>
              <w:bottom w:val="single" w:sz="4" w:space="0" w:color="auto"/>
            </w:tcBorders>
          </w:tcPr>
          <w:p w:rsidR="00D12726" w:rsidRPr="00D12726" w:rsidRDefault="00D12726" w:rsidP="00D12726">
            <w:pPr>
              <w:jc w:val="both"/>
              <w:rPr>
                <w:rFonts w:ascii="Arial" w:hAnsi="Arial" w:cs="Arial"/>
                <w:sz w:val="16"/>
                <w:szCs w:val="16"/>
              </w:rPr>
            </w:pPr>
            <w:r w:rsidRPr="00D12726">
              <w:rPr>
                <w:rFonts w:ascii="Arial" w:hAnsi="Arial" w:cs="Arial"/>
                <w:sz w:val="16"/>
                <w:szCs w:val="16"/>
              </w:rPr>
              <w:t>Протяженность распределительного газопров</w:t>
            </w:r>
            <w:r w:rsidRPr="00D12726">
              <w:rPr>
                <w:rFonts w:ascii="Arial" w:hAnsi="Arial" w:cs="Arial"/>
                <w:sz w:val="16"/>
                <w:szCs w:val="16"/>
              </w:rPr>
              <w:t>о</w:t>
            </w:r>
            <w:r w:rsidRPr="00D12726">
              <w:rPr>
                <w:rFonts w:ascii="Arial" w:hAnsi="Arial" w:cs="Arial"/>
                <w:sz w:val="16"/>
                <w:szCs w:val="16"/>
              </w:rPr>
              <w:t>да</w:t>
            </w:r>
          </w:p>
        </w:tc>
        <w:tc>
          <w:tcPr>
            <w:tcW w:w="1036" w:type="dxa"/>
            <w:tcBorders>
              <w:bottom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км</w:t>
            </w:r>
          </w:p>
        </w:tc>
        <w:tc>
          <w:tcPr>
            <w:tcW w:w="949" w:type="dxa"/>
            <w:tcBorders>
              <w:bottom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Borders>
              <w:bottom w:val="single" w:sz="4" w:space="0" w:color="auto"/>
            </w:tcBorders>
          </w:tcPr>
          <w:p w:rsidR="00D12726" w:rsidRPr="00D12726" w:rsidRDefault="00D12726" w:rsidP="00D12726">
            <w:pPr>
              <w:jc w:val="center"/>
              <w:rPr>
                <w:rFonts w:ascii="Arial" w:hAnsi="Arial" w:cs="Arial"/>
                <w:sz w:val="16"/>
                <w:szCs w:val="16"/>
              </w:rPr>
            </w:pPr>
            <w:r w:rsidRPr="00D12726">
              <w:rPr>
                <w:rFonts w:ascii="Arial" w:hAnsi="Arial" w:cs="Arial"/>
                <w:sz w:val="16"/>
                <w:szCs w:val="16"/>
              </w:rPr>
              <w:t>0</w:t>
            </w:r>
          </w:p>
        </w:tc>
        <w:tc>
          <w:tcPr>
            <w:tcW w:w="863" w:type="dxa"/>
            <w:tcBorders>
              <w:bottom w:val="single" w:sz="4" w:space="0" w:color="auto"/>
            </w:tcBorders>
          </w:tcPr>
          <w:p w:rsidR="00D12726" w:rsidRPr="00D12726" w:rsidRDefault="00D12726" w:rsidP="00D12726">
            <w:pPr>
              <w:ind w:left="-816" w:firstLine="816"/>
              <w:jc w:val="center"/>
              <w:rPr>
                <w:rFonts w:ascii="Arial" w:hAnsi="Arial" w:cs="Arial"/>
                <w:sz w:val="16"/>
                <w:szCs w:val="16"/>
              </w:rPr>
            </w:pPr>
            <w:r w:rsidRPr="00D12726">
              <w:rPr>
                <w:rFonts w:ascii="Arial" w:hAnsi="Arial" w:cs="Arial"/>
                <w:sz w:val="16"/>
                <w:szCs w:val="16"/>
              </w:rPr>
              <w:t>0</w:t>
            </w:r>
          </w:p>
        </w:tc>
        <w:tc>
          <w:tcPr>
            <w:tcW w:w="863" w:type="dxa"/>
            <w:tcBorders>
              <w:bottom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0,696</w:t>
            </w:r>
          </w:p>
        </w:tc>
        <w:tc>
          <w:tcPr>
            <w:tcW w:w="863" w:type="dxa"/>
            <w:tcBorders>
              <w:bottom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c>
          <w:tcPr>
            <w:tcW w:w="749" w:type="dxa"/>
            <w:tcBorders>
              <w:bottom w:val="single" w:sz="4" w:space="0" w:color="auto"/>
            </w:tcBorders>
          </w:tcPr>
          <w:p w:rsidR="00D12726" w:rsidRPr="00D12726" w:rsidRDefault="00D12726" w:rsidP="00D12726">
            <w:pPr>
              <w:jc w:val="center"/>
              <w:rPr>
                <w:rFonts w:ascii="Arial" w:hAnsi="Arial" w:cs="Arial"/>
                <w:sz w:val="16"/>
                <w:szCs w:val="16"/>
                <w:lang w:eastAsia="en-US"/>
              </w:rPr>
            </w:pPr>
            <w:r w:rsidRPr="00D12726">
              <w:rPr>
                <w:rFonts w:ascii="Arial" w:hAnsi="Arial" w:cs="Arial"/>
                <w:sz w:val="16"/>
                <w:szCs w:val="16"/>
                <w:lang w:eastAsia="en-US"/>
              </w:rPr>
              <w:t>0</w:t>
            </w:r>
          </w:p>
        </w:tc>
      </w:tr>
    </w:tbl>
    <w:p w:rsidR="00D12726" w:rsidRPr="00D12726" w:rsidRDefault="00D12726" w:rsidP="00D12726">
      <w:pPr>
        <w:shd w:val="clear" w:color="auto" w:fill="FFFFFF"/>
        <w:jc w:val="right"/>
        <w:rPr>
          <w:rFonts w:ascii="Arial" w:hAnsi="Arial" w:cs="Arial"/>
          <w:bCs/>
          <w:sz w:val="16"/>
          <w:szCs w:val="16"/>
        </w:rPr>
      </w:pPr>
      <w:r w:rsidRPr="00D12726">
        <w:rPr>
          <w:rFonts w:ascii="Arial" w:hAnsi="Arial" w:cs="Arial"/>
          <w:bCs/>
          <w:sz w:val="16"/>
          <w:szCs w:val="16"/>
        </w:rPr>
        <w:t>»;</w:t>
      </w:r>
    </w:p>
    <w:p w:rsidR="00D12726" w:rsidRPr="00D12726" w:rsidRDefault="00D12726" w:rsidP="00D12726">
      <w:pPr>
        <w:tabs>
          <w:tab w:val="left" w:pos="3560"/>
        </w:tabs>
        <w:ind w:firstLine="284"/>
        <w:jc w:val="both"/>
        <w:rPr>
          <w:rFonts w:ascii="Arial" w:hAnsi="Arial" w:cs="Arial"/>
          <w:color w:val="000000"/>
          <w:sz w:val="16"/>
          <w:szCs w:val="16"/>
        </w:rPr>
      </w:pPr>
      <w:r w:rsidRPr="00D12726">
        <w:rPr>
          <w:rFonts w:ascii="Arial" w:hAnsi="Arial" w:cs="Arial"/>
          <w:color w:val="000000"/>
          <w:sz w:val="16"/>
          <w:szCs w:val="16"/>
        </w:rPr>
        <w:t>1.3. Изложить мероприятия муниципальной программы в прилагаемой р</w:t>
      </w:r>
      <w:r w:rsidRPr="00D12726">
        <w:rPr>
          <w:rFonts w:ascii="Arial" w:hAnsi="Arial" w:cs="Arial"/>
          <w:color w:val="000000"/>
          <w:sz w:val="16"/>
          <w:szCs w:val="16"/>
        </w:rPr>
        <w:t>е</w:t>
      </w:r>
      <w:r w:rsidRPr="00D12726">
        <w:rPr>
          <w:rFonts w:ascii="Arial" w:hAnsi="Arial" w:cs="Arial"/>
          <w:color w:val="000000"/>
          <w:sz w:val="16"/>
          <w:szCs w:val="16"/>
        </w:rPr>
        <w:t>дакции.</w:t>
      </w:r>
    </w:p>
    <w:p w:rsidR="00D12726" w:rsidRPr="00D12726" w:rsidRDefault="00D12726" w:rsidP="00D12726">
      <w:pPr>
        <w:tabs>
          <w:tab w:val="left" w:pos="3560"/>
        </w:tabs>
        <w:ind w:firstLine="284"/>
        <w:jc w:val="both"/>
        <w:rPr>
          <w:rFonts w:ascii="Arial" w:hAnsi="Arial" w:cs="Arial"/>
          <w:bCs/>
          <w:sz w:val="16"/>
          <w:szCs w:val="16"/>
        </w:rPr>
      </w:pPr>
      <w:r w:rsidRPr="00D1272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12726">
        <w:rPr>
          <w:rFonts w:ascii="Arial" w:hAnsi="Arial" w:cs="Arial"/>
          <w:sz w:val="16"/>
          <w:szCs w:val="16"/>
        </w:rPr>
        <w:t>и</w:t>
      </w:r>
      <w:r w:rsidRPr="00D12726">
        <w:rPr>
          <w:rFonts w:ascii="Arial" w:hAnsi="Arial" w:cs="Arial"/>
          <w:sz w:val="16"/>
          <w:szCs w:val="16"/>
        </w:rPr>
        <w:t>пального района в сети «Инте</w:t>
      </w:r>
      <w:r w:rsidRPr="00D12726">
        <w:rPr>
          <w:rFonts w:ascii="Arial" w:hAnsi="Arial" w:cs="Arial"/>
          <w:sz w:val="16"/>
          <w:szCs w:val="16"/>
        </w:rPr>
        <w:t>р</w:t>
      </w:r>
      <w:r w:rsidRPr="00D12726">
        <w:rPr>
          <w:rFonts w:ascii="Arial" w:hAnsi="Arial" w:cs="Arial"/>
          <w:sz w:val="16"/>
          <w:szCs w:val="16"/>
        </w:rPr>
        <w:t>нет».</w:t>
      </w:r>
    </w:p>
    <w:p w:rsidR="00D12726" w:rsidRDefault="00D12726" w:rsidP="00D12726">
      <w:pPr>
        <w:ind w:left="709" w:hanging="709"/>
        <w:rPr>
          <w:rFonts w:ascii="Arial" w:hAnsi="Arial" w:cs="Arial"/>
          <w:b/>
          <w:sz w:val="16"/>
          <w:szCs w:val="16"/>
        </w:rPr>
      </w:pPr>
      <w:r w:rsidRPr="00D12726">
        <w:rPr>
          <w:rFonts w:ascii="Arial" w:hAnsi="Arial" w:cs="Arial"/>
          <w:b/>
          <w:sz w:val="16"/>
          <w:szCs w:val="16"/>
        </w:rPr>
        <w:t>Первый з</w:t>
      </w:r>
      <w:r w:rsidRPr="00D12726">
        <w:rPr>
          <w:rFonts w:ascii="Arial" w:hAnsi="Arial" w:cs="Arial"/>
          <w:b/>
          <w:sz w:val="16"/>
          <w:szCs w:val="16"/>
        </w:rPr>
        <w:t>а</w:t>
      </w:r>
      <w:r w:rsidRPr="00D12726">
        <w:rPr>
          <w:rFonts w:ascii="Arial" w:hAnsi="Arial" w:cs="Arial"/>
          <w:b/>
          <w:sz w:val="16"/>
          <w:szCs w:val="16"/>
        </w:rPr>
        <w:t>меститель Главы</w:t>
      </w:r>
      <w:r>
        <w:rPr>
          <w:rFonts w:ascii="Arial" w:hAnsi="Arial" w:cs="Arial"/>
          <w:b/>
          <w:sz w:val="16"/>
          <w:szCs w:val="16"/>
        </w:rPr>
        <w:t xml:space="preserve"> </w:t>
      </w:r>
      <w:r w:rsidRPr="00D12726">
        <w:rPr>
          <w:rFonts w:ascii="Arial" w:hAnsi="Arial" w:cs="Arial"/>
          <w:b/>
          <w:sz w:val="16"/>
          <w:szCs w:val="16"/>
        </w:rPr>
        <w:t xml:space="preserve">администрации </w:t>
      </w:r>
    </w:p>
    <w:p w:rsidR="00D12726" w:rsidRPr="00D12726" w:rsidRDefault="00D12726" w:rsidP="00D12726">
      <w:pPr>
        <w:ind w:left="709" w:hanging="709"/>
        <w:rPr>
          <w:rFonts w:ascii="Arial" w:hAnsi="Arial" w:cs="Arial"/>
          <w:b/>
          <w:sz w:val="16"/>
          <w:szCs w:val="16"/>
        </w:rPr>
      </w:pPr>
      <w:r w:rsidRPr="00D12726">
        <w:rPr>
          <w:rFonts w:ascii="Arial" w:hAnsi="Arial" w:cs="Arial"/>
          <w:b/>
          <w:sz w:val="16"/>
          <w:szCs w:val="16"/>
        </w:rPr>
        <w:t>муниципального</w:t>
      </w:r>
      <w:r>
        <w:rPr>
          <w:rFonts w:ascii="Arial" w:hAnsi="Arial" w:cs="Arial"/>
          <w:b/>
          <w:sz w:val="16"/>
          <w:szCs w:val="16"/>
        </w:rPr>
        <w:t xml:space="preserve"> </w:t>
      </w:r>
      <w:r w:rsidRPr="00D12726">
        <w:rPr>
          <w:rFonts w:ascii="Arial" w:hAnsi="Arial" w:cs="Arial"/>
          <w:b/>
          <w:sz w:val="16"/>
          <w:szCs w:val="16"/>
        </w:rPr>
        <w:t>района</w:t>
      </w:r>
      <w:r w:rsidRPr="00D12726">
        <w:rPr>
          <w:rFonts w:ascii="Arial" w:hAnsi="Arial" w:cs="Arial"/>
          <w:b/>
          <w:sz w:val="16"/>
          <w:szCs w:val="16"/>
        </w:rPr>
        <w:tab/>
      </w:r>
      <w:r w:rsidRPr="00D12726">
        <w:rPr>
          <w:rFonts w:ascii="Arial" w:hAnsi="Arial" w:cs="Arial"/>
          <w:b/>
          <w:sz w:val="16"/>
          <w:szCs w:val="16"/>
        </w:rPr>
        <w:tab/>
        <w:t>Е.А.Гаврилов</w:t>
      </w:r>
    </w:p>
    <w:p w:rsidR="00D12726" w:rsidRPr="00D12726" w:rsidRDefault="00D12726" w:rsidP="00D12726">
      <w:pPr>
        <w:ind w:left="6237"/>
        <w:jc w:val="center"/>
        <w:rPr>
          <w:rFonts w:ascii="Arial" w:hAnsi="Arial" w:cs="Arial"/>
          <w:sz w:val="16"/>
          <w:szCs w:val="16"/>
        </w:rPr>
      </w:pPr>
      <w:r w:rsidRPr="00D12726">
        <w:rPr>
          <w:rFonts w:ascii="Arial" w:hAnsi="Arial" w:cs="Arial"/>
          <w:sz w:val="16"/>
          <w:szCs w:val="16"/>
        </w:rPr>
        <w:t>Прил</w:t>
      </w:r>
      <w:r w:rsidRPr="00D12726">
        <w:rPr>
          <w:rFonts w:ascii="Arial" w:hAnsi="Arial" w:cs="Arial"/>
          <w:sz w:val="16"/>
          <w:szCs w:val="16"/>
        </w:rPr>
        <w:t>о</w:t>
      </w:r>
      <w:r w:rsidRPr="00D12726">
        <w:rPr>
          <w:rFonts w:ascii="Arial" w:hAnsi="Arial" w:cs="Arial"/>
          <w:sz w:val="16"/>
          <w:szCs w:val="16"/>
        </w:rPr>
        <w:t xml:space="preserve">жение </w:t>
      </w:r>
    </w:p>
    <w:p w:rsidR="00D12726" w:rsidRPr="00D12726" w:rsidRDefault="00D12726" w:rsidP="00D12726">
      <w:pPr>
        <w:ind w:left="6237"/>
        <w:jc w:val="center"/>
        <w:rPr>
          <w:rFonts w:ascii="Arial" w:hAnsi="Arial" w:cs="Arial"/>
          <w:sz w:val="16"/>
          <w:szCs w:val="16"/>
        </w:rPr>
      </w:pPr>
      <w:r w:rsidRPr="00D12726">
        <w:rPr>
          <w:rFonts w:ascii="Arial" w:hAnsi="Arial" w:cs="Arial"/>
          <w:sz w:val="16"/>
          <w:szCs w:val="16"/>
        </w:rPr>
        <w:t>к постановлению Администрации муниципал</w:t>
      </w:r>
      <w:r w:rsidRPr="00D12726">
        <w:rPr>
          <w:rFonts w:ascii="Arial" w:hAnsi="Arial" w:cs="Arial"/>
          <w:sz w:val="16"/>
          <w:szCs w:val="16"/>
        </w:rPr>
        <w:t>ь</w:t>
      </w:r>
      <w:r w:rsidRPr="00D12726">
        <w:rPr>
          <w:rFonts w:ascii="Arial" w:hAnsi="Arial" w:cs="Arial"/>
          <w:sz w:val="16"/>
          <w:szCs w:val="16"/>
        </w:rPr>
        <w:t xml:space="preserve">ного района </w:t>
      </w:r>
    </w:p>
    <w:p w:rsidR="00D12726" w:rsidRPr="00B607B1" w:rsidRDefault="00D12726" w:rsidP="00D12726">
      <w:pPr>
        <w:ind w:left="6237"/>
        <w:jc w:val="center"/>
      </w:pPr>
      <w:r w:rsidRPr="00D12726">
        <w:rPr>
          <w:rFonts w:ascii="Arial" w:hAnsi="Arial" w:cs="Arial"/>
          <w:sz w:val="16"/>
          <w:szCs w:val="16"/>
        </w:rPr>
        <w:t>от 06.11.2020 №1712</w:t>
      </w:r>
    </w:p>
    <w:p w:rsidR="00D12726" w:rsidRPr="00D12726" w:rsidRDefault="00D12726" w:rsidP="00D12726">
      <w:pPr>
        <w:pStyle w:val="ConsPlusNormal"/>
        <w:spacing w:line="240" w:lineRule="exact"/>
        <w:ind w:firstLine="0"/>
        <w:jc w:val="center"/>
        <w:rPr>
          <w:b/>
          <w:sz w:val="16"/>
          <w:szCs w:val="16"/>
        </w:rPr>
      </w:pPr>
      <w:r w:rsidRPr="00D12726">
        <w:rPr>
          <w:b/>
          <w:sz w:val="16"/>
          <w:szCs w:val="16"/>
        </w:rPr>
        <w:t>Мероприятия муниципальной программы</w:t>
      </w:r>
      <w:r>
        <w:rPr>
          <w:b/>
          <w:sz w:val="16"/>
          <w:szCs w:val="16"/>
        </w:rPr>
        <w:t xml:space="preserve"> </w:t>
      </w:r>
      <w:r w:rsidRPr="00D12726">
        <w:rPr>
          <w:b/>
          <w:sz w:val="16"/>
          <w:szCs w:val="16"/>
        </w:rPr>
        <w:t>«Газификация городского поселения в 2017-2022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654"/>
        <w:gridCol w:w="1162"/>
        <w:gridCol w:w="751"/>
        <w:gridCol w:w="802"/>
        <w:gridCol w:w="1208"/>
        <w:gridCol w:w="483"/>
        <w:gridCol w:w="483"/>
        <w:gridCol w:w="483"/>
        <w:gridCol w:w="784"/>
        <w:gridCol w:w="784"/>
        <w:gridCol w:w="483"/>
      </w:tblGrid>
      <w:tr w:rsidR="00CE3688" w:rsidRPr="00294BE9" w:rsidTr="00CE3688">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w:t>
            </w:r>
            <w:r w:rsidRPr="00294BE9">
              <w:rPr>
                <w:rFonts w:ascii="Arial" w:hAnsi="Arial" w:cs="Arial"/>
                <w:b/>
                <w:sz w:val="12"/>
                <w:szCs w:val="12"/>
              </w:rPr>
              <w:br/>
              <w:t>п/п</w:t>
            </w:r>
          </w:p>
        </w:tc>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Наименование мер</w:t>
            </w:r>
            <w:r w:rsidRPr="00294BE9">
              <w:rPr>
                <w:rFonts w:ascii="Arial" w:hAnsi="Arial" w:cs="Arial"/>
                <w:b/>
                <w:sz w:val="12"/>
                <w:szCs w:val="12"/>
              </w:rPr>
              <w:t>о</w:t>
            </w:r>
            <w:r w:rsidRPr="00294BE9">
              <w:rPr>
                <w:rFonts w:ascii="Arial" w:hAnsi="Arial" w:cs="Arial"/>
                <w:b/>
                <w:sz w:val="12"/>
                <w:szCs w:val="12"/>
              </w:rPr>
              <w:t>приятия</w:t>
            </w:r>
          </w:p>
        </w:tc>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Исполнитель</w:t>
            </w:r>
          </w:p>
        </w:tc>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Срок реал</w:t>
            </w:r>
            <w:r w:rsidRPr="00294BE9">
              <w:rPr>
                <w:rFonts w:ascii="Arial" w:hAnsi="Arial" w:cs="Arial"/>
                <w:b/>
                <w:sz w:val="12"/>
                <w:szCs w:val="12"/>
              </w:rPr>
              <w:t>и</w:t>
            </w:r>
            <w:r w:rsidRPr="00294BE9">
              <w:rPr>
                <w:rFonts w:ascii="Arial" w:hAnsi="Arial" w:cs="Arial"/>
                <w:b/>
                <w:sz w:val="12"/>
                <w:szCs w:val="12"/>
              </w:rPr>
              <w:t>зации</w:t>
            </w:r>
          </w:p>
        </w:tc>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Целевой показ</w:t>
            </w:r>
            <w:r w:rsidRPr="00294BE9">
              <w:rPr>
                <w:rFonts w:ascii="Arial" w:hAnsi="Arial" w:cs="Arial"/>
                <w:b/>
                <w:sz w:val="12"/>
                <w:szCs w:val="12"/>
              </w:rPr>
              <w:t>а</w:t>
            </w:r>
            <w:r w:rsidRPr="00294BE9">
              <w:rPr>
                <w:rFonts w:ascii="Arial" w:hAnsi="Arial" w:cs="Arial"/>
                <w:b/>
                <w:sz w:val="12"/>
                <w:szCs w:val="12"/>
              </w:rPr>
              <w:t>тель</w:t>
            </w:r>
          </w:p>
        </w:tc>
        <w:tc>
          <w:tcPr>
            <w:tcW w:w="0" w:type="auto"/>
            <w:vMerge w:val="restart"/>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Источник финанс</w:t>
            </w:r>
            <w:r w:rsidRPr="00294BE9">
              <w:rPr>
                <w:rFonts w:ascii="Arial" w:hAnsi="Arial" w:cs="Arial"/>
                <w:b/>
                <w:sz w:val="12"/>
                <w:szCs w:val="12"/>
              </w:rPr>
              <w:t>и</w:t>
            </w:r>
            <w:r w:rsidRPr="00294BE9">
              <w:rPr>
                <w:rFonts w:ascii="Arial" w:hAnsi="Arial" w:cs="Arial"/>
                <w:b/>
                <w:sz w:val="12"/>
                <w:szCs w:val="12"/>
              </w:rPr>
              <w:t>рования</w:t>
            </w:r>
          </w:p>
        </w:tc>
        <w:tc>
          <w:tcPr>
            <w:tcW w:w="0" w:type="auto"/>
            <w:gridSpan w:val="6"/>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Объем финансирования по годам (ру</w:t>
            </w:r>
            <w:r w:rsidRPr="00294BE9">
              <w:rPr>
                <w:rFonts w:ascii="Arial" w:hAnsi="Arial" w:cs="Arial"/>
                <w:b/>
                <w:sz w:val="12"/>
                <w:szCs w:val="12"/>
              </w:rPr>
              <w:t>б</w:t>
            </w:r>
            <w:r w:rsidRPr="00294BE9">
              <w:rPr>
                <w:rFonts w:ascii="Arial" w:hAnsi="Arial" w:cs="Arial"/>
                <w:b/>
                <w:sz w:val="12"/>
                <w:szCs w:val="12"/>
              </w:rPr>
              <w:t>лей)</w:t>
            </w:r>
          </w:p>
        </w:tc>
      </w:tr>
      <w:tr w:rsidR="00CE3688" w:rsidRPr="00294BE9" w:rsidTr="00CE3688">
        <w:tc>
          <w:tcPr>
            <w:tcW w:w="0" w:type="auto"/>
            <w:vMerge/>
          </w:tcPr>
          <w:p w:rsidR="00CE3688" w:rsidRPr="00294BE9" w:rsidRDefault="00CE3688" w:rsidP="006A6341">
            <w:pPr>
              <w:widowControl w:val="0"/>
              <w:jc w:val="center"/>
              <w:rPr>
                <w:rFonts w:ascii="Arial" w:hAnsi="Arial" w:cs="Arial"/>
                <w:b/>
                <w:sz w:val="12"/>
                <w:szCs w:val="12"/>
              </w:rPr>
            </w:pPr>
          </w:p>
        </w:tc>
        <w:tc>
          <w:tcPr>
            <w:tcW w:w="0" w:type="auto"/>
            <w:vMerge/>
          </w:tcPr>
          <w:p w:rsidR="00CE3688" w:rsidRPr="00294BE9" w:rsidRDefault="00CE3688" w:rsidP="006A6341">
            <w:pPr>
              <w:widowControl w:val="0"/>
              <w:jc w:val="center"/>
              <w:rPr>
                <w:rFonts w:ascii="Arial" w:hAnsi="Arial" w:cs="Arial"/>
                <w:b/>
                <w:sz w:val="12"/>
                <w:szCs w:val="12"/>
              </w:rPr>
            </w:pPr>
          </w:p>
        </w:tc>
        <w:tc>
          <w:tcPr>
            <w:tcW w:w="0" w:type="auto"/>
            <w:vMerge/>
          </w:tcPr>
          <w:p w:rsidR="00CE3688" w:rsidRPr="00294BE9" w:rsidRDefault="00CE3688" w:rsidP="006A6341">
            <w:pPr>
              <w:widowControl w:val="0"/>
              <w:jc w:val="center"/>
              <w:rPr>
                <w:rFonts w:ascii="Arial" w:hAnsi="Arial" w:cs="Arial"/>
                <w:b/>
                <w:sz w:val="12"/>
                <w:szCs w:val="12"/>
              </w:rPr>
            </w:pPr>
          </w:p>
        </w:tc>
        <w:tc>
          <w:tcPr>
            <w:tcW w:w="0" w:type="auto"/>
            <w:vMerge/>
          </w:tcPr>
          <w:p w:rsidR="00CE3688" w:rsidRPr="00294BE9" w:rsidRDefault="00CE3688" w:rsidP="006A6341">
            <w:pPr>
              <w:widowControl w:val="0"/>
              <w:jc w:val="center"/>
              <w:rPr>
                <w:rFonts w:ascii="Arial" w:hAnsi="Arial" w:cs="Arial"/>
                <w:b/>
                <w:sz w:val="12"/>
                <w:szCs w:val="12"/>
              </w:rPr>
            </w:pPr>
          </w:p>
        </w:tc>
        <w:tc>
          <w:tcPr>
            <w:tcW w:w="0" w:type="auto"/>
            <w:vMerge/>
          </w:tcPr>
          <w:p w:rsidR="00CE3688" w:rsidRPr="00294BE9" w:rsidRDefault="00CE3688" w:rsidP="006A6341">
            <w:pPr>
              <w:widowControl w:val="0"/>
              <w:jc w:val="center"/>
              <w:rPr>
                <w:rFonts w:ascii="Arial" w:hAnsi="Arial" w:cs="Arial"/>
                <w:b/>
                <w:sz w:val="12"/>
                <w:szCs w:val="12"/>
              </w:rPr>
            </w:pPr>
          </w:p>
        </w:tc>
        <w:tc>
          <w:tcPr>
            <w:tcW w:w="0" w:type="auto"/>
            <w:vMerge/>
          </w:tcPr>
          <w:p w:rsidR="00CE3688" w:rsidRPr="00294BE9" w:rsidRDefault="00CE3688" w:rsidP="006A6341">
            <w:pPr>
              <w:widowControl w:val="0"/>
              <w:jc w:val="center"/>
              <w:rPr>
                <w:rFonts w:ascii="Arial" w:hAnsi="Arial" w:cs="Arial"/>
                <w:b/>
                <w:sz w:val="12"/>
                <w:szCs w:val="12"/>
              </w:rPr>
            </w:pP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2017</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2018</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2019</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2020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2021</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b/>
                <w:sz w:val="12"/>
                <w:szCs w:val="12"/>
              </w:rPr>
              <w:t>2022</w:t>
            </w:r>
          </w:p>
        </w:tc>
      </w:tr>
      <w:tr w:rsidR="00CE3688" w:rsidRPr="00294BE9" w:rsidTr="00CE3688">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sz w:val="12"/>
                <w:szCs w:val="12"/>
              </w:rPr>
              <w:t>1.</w:t>
            </w:r>
          </w:p>
        </w:tc>
        <w:tc>
          <w:tcPr>
            <w:tcW w:w="0" w:type="auto"/>
            <w:gridSpan w:val="11"/>
          </w:tcPr>
          <w:p w:rsidR="00CE3688" w:rsidRPr="00294BE9" w:rsidRDefault="00CE3688" w:rsidP="006A6341">
            <w:pPr>
              <w:widowControl w:val="0"/>
              <w:rPr>
                <w:rFonts w:ascii="Arial" w:hAnsi="Arial" w:cs="Arial"/>
                <w:b/>
                <w:sz w:val="12"/>
                <w:szCs w:val="12"/>
              </w:rPr>
            </w:pPr>
            <w:r w:rsidRPr="00294BE9">
              <w:rPr>
                <w:rFonts w:ascii="Arial" w:hAnsi="Arial" w:cs="Arial"/>
                <w:b/>
                <w:sz w:val="12"/>
                <w:szCs w:val="12"/>
              </w:rPr>
              <w:t>Задача 1</w:t>
            </w:r>
            <w:r w:rsidRPr="00294BE9">
              <w:rPr>
                <w:rFonts w:ascii="Arial" w:hAnsi="Arial" w:cs="Arial"/>
                <w:sz w:val="12"/>
                <w:szCs w:val="12"/>
              </w:rPr>
              <w:t>. Газификация территории Валдайского городского поселения</w:t>
            </w:r>
          </w:p>
        </w:tc>
      </w:tr>
      <w:tr w:rsidR="00CE3688" w:rsidRPr="00294BE9" w:rsidTr="00CE3688">
        <w:tc>
          <w:tcPr>
            <w:tcW w:w="0" w:type="auto"/>
          </w:tcPr>
          <w:p w:rsidR="00CE3688" w:rsidRPr="00294BE9" w:rsidRDefault="00CE3688" w:rsidP="006A6341">
            <w:pPr>
              <w:widowControl w:val="0"/>
              <w:ind w:left="-142" w:right="-108"/>
              <w:jc w:val="center"/>
              <w:rPr>
                <w:rFonts w:ascii="Arial" w:hAnsi="Arial" w:cs="Arial"/>
                <w:sz w:val="12"/>
                <w:szCs w:val="12"/>
              </w:rPr>
            </w:pPr>
            <w:r w:rsidRPr="00294BE9">
              <w:rPr>
                <w:rFonts w:ascii="Arial" w:hAnsi="Arial" w:cs="Arial"/>
                <w:sz w:val="12"/>
                <w:szCs w:val="12"/>
              </w:rPr>
              <w:t>1.1.</w:t>
            </w:r>
          </w:p>
        </w:tc>
        <w:tc>
          <w:tcPr>
            <w:tcW w:w="0" w:type="auto"/>
          </w:tcPr>
          <w:p w:rsidR="00CE3688" w:rsidRPr="00294BE9" w:rsidRDefault="00CE3688" w:rsidP="006A6341">
            <w:pPr>
              <w:widowControl w:val="0"/>
              <w:jc w:val="both"/>
              <w:rPr>
                <w:rFonts w:ascii="Arial" w:hAnsi="Arial" w:cs="Arial"/>
                <w:b/>
                <w:sz w:val="12"/>
                <w:szCs w:val="12"/>
              </w:rPr>
            </w:pPr>
            <w:r w:rsidRPr="00294BE9">
              <w:rPr>
                <w:rFonts w:ascii="Arial" w:hAnsi="Arial" w:cs="Arial"/>
                <w:sz w:val="12"/>
                <w:szCs w:val="12"/>
              </w:rPr>
              <w:t>Разработка проектно-сметной документации для строительства газопровода на территории Валдайского городского посел</w:t>
            </w:r>
            <w:r w:rsidRPr="00294BE9">
              <w:rPr>
                <w:rFonts w:ascii="Arial" w:hAnsi="Arial" w:cs="Arial"/>
                <w:sz w:val="12"/>
                <w:szCs w:val="12"/>
              </w:rPr>
              <w:t>е</w:t>
            </w:r>
            <w:r w:rsidRPr="00294BE9">
              <w:rPr>
                <w:rFonts w:ascii="Arial" w:hAnsi="Arial" w:cs="Arial"/>
                <w:sz w:val="12"/>
                <w:szCs w:val="12"/>
              </w:rPr>
              <w:t>ния</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sz w:val="12"/>
                <w:szCs w:val="12"/>
              </w:rPr>
              <w:t>Администрация муниц</w:t>
            </w:r>
            <w:r w:rsidRPr="00294BE9">
              <w:rPr>
                <w:rFonts w:ascii="Arial" w:hAnsi="Arial" w:cs="Arial"/>
                <w:sz w:val="12"/>
                <w:szCs w:val="12"/>
              </w:rPr>
              <w:t>и</w:t>
            </w:r>
            <w:r w:rsidRPr="00294BE9">
              <w:rPr>
                <w:rFonts w:ascii="Arial" w:hAnsi="Arial" w:cs="Arial"/>
                <w:sz w:val="12"/>
                <w:szCs w:val="12"/>
              </w:rPr>
              <w:t>пального</w:t>
            </w:r>
            <w:r w:rsidRPr="00294BE9">
              <w:rPr>
                <w:rFonts w:ascii="Arial" w:hAnsi="Arial" w:cs="Arial"/>
                <w:sz w:val="12"/>
                <w:szCs w:val="12"/>
              </w:rPr>
              <w:br/>
              <w:t>ра</w:t>
            </w:r>
            <w:r w:rsidRPr="00294BE9">
              <w:rPr>
                <w:rFonts w:ascii="Arial" w:hAnsi="Arial" w:cs="Arial"/>
                <w:sz w:val="12"/>
                <w:szCs w:val="12"/>
              </w:rPr>
              <w:t>й</w:t>
            </w:r>
            <w:r w:rsidRPr="00294BE9">
              <w:rPr>
                <w:rFonts w:ascii="Arial" w:hAnsi="Arial" w:cs="Arial"/>
                <w:sz w:val="12"/>
                <w:szCs w:val="12"/>
              </w:rPr>
              <w:t>она</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sz w:val="12"/>
                <w:szCs w:val="12"/>
              </w:rPr>
              <w:t>2017</w:t>
            </w:r>
            <w:r w:rsidRPr="00294BE9">
              <w:rPr>
                <w:rFonts w:ascii="Arial" w:hAnsi="Arial" w:cs="Arial"/>
                <w:sz w:val="12"/>
                <w:szCs w:val="12"/>
              </w:rPr>
              <w:br/>
              <w:t>-2022</w:t>
            </w:r>
            <w:r w:rsidRPr="00294BE9">
              <w:rPr>
                <w:rFonts w:ascii="Arial" w:hAnsi="Arial" w:cs="Arial"/>
                <w:sz w:val="12"/>
                <w:szCs w:val="12"/>
              </w:rPr>
              <w:br/>
              <w:t>годы</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sz w:val="12"/>
                <w:szCs w:val="12"/>
              </w:rPr>
              <w:t>1.1</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sz w:val="12"/>
                <w:szCs w:val="12"/>
              </w:rPr>
              <w:t>бюджет Валдайского городского пос</w:t>
            </w:r>
            <w:r w:rsidRPr="00294BE9">
              <w:rPr>
                <w:rFonts w:ascii="Arial" w:hAnsi="Arial" w:cs="Arial"/>
                <w:sz w:val="12"/>
                <w:szCs w:val="12"/>
              </w:rPr>
              <w:t>е</w:t>
            </w:r>
            <w:r w:rsidRPr="00294BE9">
              <w:rPr>
                <w:rFonts w:ascii="Arial" w:hAnsi="Arial" w:cs="Arial"/>
                <w:sz w:val="12"/>
                <w:szCs w:val="12"/>
              </w:rPr>
              <w:t>ления</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70000,00</w:t>
            </w:r>
          </w:p>
        </w:tc>
        <w:tc>
          <w:tcPr>
            <w:tcW w:w="0" w:type="auto"/>
          </w:tcPr>
          <w:p w:rsidR="00CE3688" w:rsidRPr="00294BE9" w:rsidRDefault="00CE3688" w:rsidP="006A6341">
            <w:pPr>
              <w:widowControl w:val="0"/>
              <w:jc w:val="center"/>
              <w:rPr>
                <w:rFonts w:ascii="Arial" w:hAnsi="Arial" w:cs="Arial"/>
                <w:b/>
                <w:sz w:val="12"/>
                <w:szCs w:val="12"/>
              </w:rPr>
            </w:pPr>
            <w:r w:rsidRPr="00294BE9">
              <w:rPr>
                <w:rFonts w:ascii="Arial" w:hAnsi="Arial" w:cs="Arial"/>
                <w:color w:val="000000"/>
                <w:sz w:val="12"/>
                <w:szCs w:val="12"/>
              </w:rPr>
              <w:t>0,00</w:t>
            </w:r>
          </w:p>
        </w:tc>
      </w:tr>
      <w:tr w:rsidR="00CE3688" w:rsidRPr="00294BE9" w:rsidTr="00CE3688">
        <w:tc>
          <w:tcPr>
            <w:tcW w:w="0" w:type="auto"/>
          </w:tcPr>
          <w:p w:rsidR="00CE3688" w:rsidRPr="00294BE9" w:rsidRDefault="00CE3688" w:rsidP="006A6341">
            <w:pPr>
              <w:widowControl w:val="0"/>
              <w:ind w:left="-142" w:right="-108"/>
              <w:jc w:val="center"/>
              <w:rPr>
                <w:rFonts w:ascii="Arial" w:hAnsi="Arial" w:cs="Arial"/>
                <w:sz w:val="12"/>
                <w:szCs w:val="12"/>
              </w:rPr>
            </w:pPr>
            <w:r w:rsidRPr="00294BE9">
              <w:rPr>
                <w:rFonts w:ascii="Arial" w:hAnsi="Arial" w:cs="Arial"/>
                <w:sz w:val="12"/>
                <w:szCs w:val="12"/>
              </w:rPr>
              <w:t>1.2.</w:t>
            </w:r>
          </w:p>
        </w:tc>
        <w:tc>
          <w:tcPr>
            <w:tcW w:w="0" w:type="auto"/>
          </w:tcPr>
          <w:p w:rsidR="00CE3688" w:rsidRPr="00294BE9" w:rsidRDefault="00CE3688" w:rsidP="006A6341">
            <w:pPr>
              <w:widowControl w:val="0"/>
              <w:jc w:val="both"/>
              <w:rPr>
                <w:rFonts w:ascii="Arial" w:hAnsi="Arial" w:cs="Arial"/>
                <w:sz w:val="12"/>
                <w:szCs w:val="12"/>
              </w:rPr>
            </w:pPr>
            <w:r w:rsidRPr="00294BE9">
              <w:rPr>
                <w:rFonts w:ascii="Arial" w:hAnsi="Arial" w:cs="Arial"/>
                <w:sz w:val="12"/>
                <w:szCs w:val="12"/>
              </w:rPr>
              <w:t>Техническое обслуживание и ремонт сетей газораспределения, расположенных по адресу: Ва</w:t>
            </w:r>
            <w:r w:rsidRPr="00294BE9">
              <w:rPr>
                <w:rFonts w:ascii="Arial" w:hAnsi="Arial" w:cs="Arial"/>
                <w:sz w:val="12"/>
                <w:szCs w:val="12"/>
              </w:rPr>
              <w:t>л</w:t>
            </w:r>
            <w:r w:rsidRPr="00294BE9">
              <w:rPr>
                <w:rFonts w:ascii="Arial" w:hAnsi="Arial" w:cs="Arial"/>
                <w:sz w:val="12"/>
                <w:szCs w:val="12"/>
              </w:rPr>
              <w:t>дайский район, с.Зимогорье, д.163</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Администрация муниципального ра</w:t>
            </w:r>
            <w:r w:rsidRPr="00294BE9">
              <w:rPr>
                <w:rFonts w:ascii="Arial" w:hAnsi="Arial" w:cs="Arial"/>
                <w:sz w:val="12"/>
                <w:szCs w:val="12"/>
              </w:rPr>
              <w:t>й</w:t>
            </w:r>
            <w:r w:rsidRPr="00294BE9">
              <w:rPr>
                <w:rFonts w:ascii="Arial" w:hAnsi="Arial" w:cs="Arial"/>
                <w:sz w:val="12"/>
                <w:szCs w:val="12"/>
              </w:rPr>
              <w:t>она</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2017</w:t>
            </w:r>
            <w:r w:rsidRPr="00294BE9">
              <w:rPr>
                <w:rFonts w:ascii="Arial" w:hAnsi="Arial" w:cs="Arial"/>
                <w:sz w:val="12"/>
                <w:szCs w:val="12"/>
              </w:rPr>
              <w:br/>
              <w:t>-2022</w:t>
            </w:r>
            <w:r w:rsidRPr="00294BE9">
              <w:rPr>
                <w:rFonts w:ascii="Arial" w:hAnsi="Arial" w:cs="Arial"/>
                <w:sz w:val="12"/>
                <w:szCs w:val="12"/>
              </w:rPr>
              <w:br/>
              <w:t>годы</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1.2</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бюджет Валдайского городского пос</w:t>
            </w:r>
            <w:r w:rsidRPr="00294BE9">
              <w:rPr>
                <w:rFonts w:ascii="Arial" w:hAnsi="Arial" w:cs="Arial"/>
                <w:sz w:val="12"/>
                <w:szCs w:val="12"/>
              </w:rPr>
              <w:t>е</w:t>
            </w:r>
            <w:r w:rsidRPr="00294BE9">
              <w:rPr>
                <w:rFonts w:ascii="Arial" w:hAnsi="Arial" w:cs="Arial"/>
                <w:sz w:val="12"/>
                <w:szCs w:val="12"/>
              </w:rPr>
              <w:t>ления</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89567,70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92000, 00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color w:val="000000"/>
                <w:sz w:val="12"/>
                <w:szCs w:val="12"/>
              </w:rPr>
              <w:t>0,00</w:t>
            </w:r>
          </w:p>
        </w:tc>
      </w:tr>
      <w:tr w:rsidR="00CE3688" w:rsidRPr="00294BE9" w:rsidTr="00CE3688">
        <w:tc>
          <w:tcPr>
            <w:tcW w:w="0" w:type="auto"/>
          </w:tcPr>
          <w:p w:rsidR="00CE3688" w:rsidRPr="00294BE9" w:rsidRDefault="00CE3688" w:rsidP="006A6341">
            <w:pPr>
              <w:widowControl w:val="0"/>
              <w:ind w:left="-142" w:right="-108"/>
              <w:jc w:val="center"/>
              <w:rPr>
                <w:rFonts w:ascii="Arial" w:hAnsi="Arial" w:cs="Arial"/>
                <w:sz w:val="12"/>
                <w:szCs w:val="12"/>
              </w:rPr>
            </w:pPr>
            <w:r w:rsidRPr="00294BE9">
              <w:rPr>
                <w:rFonts w:ascii="Arial" w:hAnsi="Arial" w:cs="Arial"/>
                <w:sz w:val="12"/>
                <w:szCs w:val="12"/>
              </w:rPr>
              <w:t>1.3.</w:t>
            </w:r>
          </w:p>
        </w:tc>
        <w:tc>
          <w:tcPr>
            <w:tcW w:w="0" w:type="auto"/>
          </w:tcPr>
          <w:p w:rsidR="00CE3688" w:rsidRPr="00294BE9" w:rsidRDefault="00CE3688" w:rsidP="006A6341">
            <w:pPr>
              <w:widowControl w:val="0"/>
              <w:jc w:val="both"/>
              <w:rPr>
                <w:rFonts w:ascii="Arial" w:hAnsi="Arial" w:cs="Arial"/>
                <w:sz w:val="12"/>
                <w:szCs w:val="12"/>
              </w:rPr>
            </w:pPr>
            <w:r w:rsidRPr="00294BE9">
              <w:rPr>
                <w:rFonts w:ascii="Arial" w:hAnsi="Arial" w:cs="Arial"/>
                <w:sz w:val="12"/>
                <w:szCs w:val="12"/>
              </w:rPr>
              <w:t>Страхование за причинение вреда в результате аварии на опасном объекте: сети газораспр</w:t>
            </w:r>
            <w:r w:rsidRPr="00294BE9">
              <w:rPr>
                <w:rFonts w:ascii="Arial" w:hAnsi="Arial" w:cs="Arial"/>
                <w:sz w:val="12"/>
                <w:szCs w:val="12"/>
              </w:rPr>
              <w:t>е</w:t>
            </w:r>
            <w:r w:rsidRPr="00294BE9">
              <w:rPr>
                <w:rFonts w:ascii="Arial" w:hAnsi="Arial" w:cs="Arial"/>
                <w:sz w:val="12"/>
                <w:szCs w:val="12"/>
              </w:rPr>
              <w:t>деления, расположенные по адресу: Валда</w:t>
            </w:r>
            <w:r w:rsidRPr="00294BE9">
              <w:rPr>
                <w:rFonts w:ascii="Arial" w:hAnsi="Arial" w:cs="Arial"/>
                <w:sz w:val="12"/>
                <w:szCs w:val="12"/>
              </w:rPr>
              <w:t>й</w:t>
            </w:r>
            <w:r w:rsidRPr="00294BE9">
              <w:rPr>
                <w:rFonts w:ascii="Arial" w:hAnsi="Arial" w:cs="Arial"/>
                <w:sz w:val="12"/>
                <w:szCs w:val="12"/>
              </w:rPr>
              <w:t>ский район, с.Зимогорье, д.163</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Администрация муниципального ра</w:t>
            </w:r>
            <w:r w:rsidRPr="00294BE9">
              <w:rPr>
                <w:rFonts w:ascii="Arial" w:hAnsi="Arial" w:cs="Arial"/>
                <w:sz w:val="12"/>
                <w:szCs w:val="12"/>
              </w:rPr>
              <w:t>й</w:t>
            </w:r>
            <w:r w:rsidRPr="00294BE9">
              <w:rPr>
                <w:rFonts w:ascii="Arial" w:hAnsi="Arial" w:cs="Arial"/>
                <w:sz w:val="12"/>
                <w:szCs w:val="12"/>
              </w:rPr>
              <w:t>она</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2017</w:t>
            </w:r>
            <w:r w:rsidRPr="00294BE9">
              <w:rPr>
                <w:rFonts w:ascii="Arial" w:hAnsi="Arial" w:cs="Arial"/>
                <w:sz w:val="12"/>
                <w:szCs w:val="12"/>
              </w:rPr>
              <w:br/>
              <w:t>-2022</w:t>
            </w:r>
            <w:r w:rsidRPr="00294BE9">
              <w:rPr>
                <w:rFonts w:ascii="Arial" w:hAnsi="Arial" w:cs="Arial"/>
                <w:sz w:val="12"/>
                <w:szCs w:val="12"/>
              </w:rPr>
              <w:br/>
              <w:t>годы</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1.3</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бюджет Валдайского городского пос</w:t>
            </w:r>
            <w:r w:rsidRPr="00294BE9">
              <w:rPr>
                <w:rFonts w:ascii="Arial" w:hAnsi="Arial" w:cs="Arial"/>
                <w:sz w:val="12"/>
                <w:szCs w:val="12"/>
              </w:rPr>
              <w:t>е</w:t>
            </w:r>
            <w:r w:rsidRPr="00294BE9">
              <w:rPr>
                <w:rFonts w:ascii="Arial" w:hAnsi="Arial" w:cs="Arial"/>
                <w:sz w:val="12"/>
                <w:szCs w:val="12"/>
              </w:rPr>
              <w:t>ления</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8250,0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color w:val="000000"/>
                <w:sz w:val="12"/>
                <w:szCs w:val="12"/>
              </w:rPr>
            </w:pPr>
            <w:r w:rsidRPr="00294BE9">
              <w:rPr>
                <w:rFonts w:ascii="Arial" w:hAnsi="Arial" w:cs="Arial"/>
                <w:sz w:val="12"/>
                <w:szCs w:val="12"/>
              </w:rPr>
              <w:t>0,00</w:t>
            </w:r>
          </w:p>
        </w:tc>
      </w:tr>
      <w:tr w:rsidR="00CE3688" w:rsidRPr="00294BE9" w:rsidTr="00CE3688">
        <w:tc>
          <w:tcPr>
            <w:tcW w:w="0" w:type="auto"/>
          </w:tcPr>
          <w:p w:rsidR="00CE3688" w:rsidRPr="00294BE9" w:rsidRDefault="00CE3688" w:rsidP="006A6341">
            <w:pPr>
              <w:widowControl w:val="0"/>
              <w:ind w:left="-142" w:right="-108"/>
              <w:jc w:val="center"/>
              <w:rPr>
                <w:rFonts w:ascii="Arial" w:hAnsi="Arial" w:cs="Arial"/>
                <w:sz w:val="12"/>
                <w:szCs w:val="12"/>
              </w:rPr>
            </w:pPr>
            <w:r w:rsidRPr="00294BE9">
              <w:rPr>
                <w:rFonts w:ascii="Arial" w:hAnsi="Arial" w:cs="Arial"/>
                <w:sz w:val="12"/>
                <w:szCs w:val="12"/>
              </w:rPr>
              <w:t>1.4.</w:t>
            </w:r>
          </w:p>
        </w:tc>
        <w:tc>
          <w:tcPr>
            <w:tcW w:w="0" w:type="auto"/>
          </w:tcPr>
          <w:p w:rsidR="00CE3688" w:rsidRPr="00294BE9" w:rsidRDefault="00CE3688" w:rsidP="006A6341">
            <w:pPr>
              <w:widowControl w:val="0"/>
              <w:jc w:val="both"/>
              <w:rPr>
                <w:rFonts w:ascii="Arial" w:hAnsi="Arial" w:cs="Arial"/>
                <w:sz w:val="12"/>
                <w:szCs w:val="12"/>
              </w:rPr>
            </w:pPr>
            <w:r w:rsidRPr="00294BE9">
              <w:rPr>
                <w:rFonts w:ascii="Arial" w:hAnsi="Arial" w:cs="Arial"/>
                <w:sz w:val="12"/>
                <w:szCs w:val="12"/>
              </w:rPr>
              <w:t>Экспертиза распределител</w:t>
            </w:r>
            <w:r w:rsidRPr="00294BE9">
              <w:rPr>
                <w:rFonts w:ascii="Arial" w:hAnsi="Arial" w:cs="Arial"/>
                <w:sz w:val="12"/>
                <w:szCs w:val="12"/>
              </w:rPr>
              <w:t>ь</w:t>
            </w:r>
            <w:r w:rsidRPr="00294BE9">
              <w:rPr>
                <w:rFonts w:ascii="Arial" w:hAnsi="Arial" w:cs="Arial"/>
                <w:sz w:val="12"/>
                <w:szCs w:val="12"/>
              </w:rPr>
              <w:t>ного газопровода по ул.Февральская, Береговая, пер.Приозерный г.Валдай</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Администрация муниципального ра</w:t>
            </w:r>
            <w:r w:rsidRPr="00294BE9">
              <w:rPr>
                <w:rFonts w:ascii="Arial" w:hAnsi="Arial" w:cs="Arial"/>
                <w:sz w:val="12"/>
                <w:szCs w:val="12"/>
              </w:rPr>
              <w:t>й</w:t>
            </w:r>
            <w:r w:rsidRPr="00294BE9">
              <w:rPr>
                <w:rFonts w:ascii="Arial" w:hAnsi="Arial" w:cs="Arial"/>
                <w:sz w:val="12"/>
                <w:szCs w:val="12"/>
              </w:rPr>
              <w:t>она</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2017</w:t>
            </w:r>
            <w:r w:rsidRPr="00294BE9">
              <w:rPr>
                <w:rFonts w:ascii="Arial" w:hAnsi="Arial" w:cs="Arial"/>
                <w:sz w:val="12"/>
                <w:szCs w:val="12"/>
              </w:rPr>
              <w:br/>
              <w:t>-2022</w:t>
            </w:r>
            <w:r w:rsidRPr="00294BE9">
              <w:rPr>
                <w:rFonts w:ascii="Arial" w:hAnsi="Arial" w:cs="Arial"/>
                <w:sz w:val="12"/>
                <w:szCs w:val="12"/>
              </w:rPr>
              <w:br/>
              <w:t>годы</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1.4</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бюджет Валдайского городского пос</w:t>
            </w:r>
            <w:r w:rsidRPr="00294BE9">
              <w:rPr>
                <w:rFonts w:ascii="Arial" w:hAnsi="Arial" w:cs="Arial"/>
                <w:sz w:val="12"/>
                <w:szCs w:val="12"/>
              </w:rPr>
              <w:t>е</w:t>
            </w:r>
            <w:r w:rsidRPr="00294BE9">
              <w:rPr>
                <w:rFonts w:ascii="Arial" w:hAnsi="Arial" w:cs="Arial"/>
                <w:sz w:val="12"/>
                <w:szCs w:val="12"/>
              </w:rPr>
              <w:t>ления</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394000,00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r>
      <w:tr w:rsidR="00CE3688" w:rsidRPr="00294BE9" w:rsidTr="00CE3688">
        <w:tc>
          <w:tcPr>
            <w:tcW w:w="0" w:type="auto"/>
            <w:gridSpan w:val="6"/>
          </w:tcPr>
          <w:p w:rsidR="00CE3688" w:rsidRPr="00294BE9" w:rsidRDefault="00CE3688" w:rsidP="006A6341">
            <w:pPr>
              <w:widowControl w:val="0"/>
              <w:jc w:val="right"/>
              <w:rPr>
                <w:rFonts w:ascii="Arial" w:hAnsi="Arial" w:cs="Arial"/>
                <w:b/>
                <w:sz w:val="12"/>
                <w:szCs w:val="12"/>
              </w:rPr>
            </w:pPr>
            <w:r w:rsidRPr="00294BE9">
              <w:rPr>
                <w:rFonts w:ascii="Arial" w:hAnsi="Arial" w:cs="Arial"/>
                <w:b/>
                <w:sz w:val="12"/>
                <w:szCs w:val="12"/>
              </w:rPr>
              <w:t>ВСЕГО:</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491817,70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162000,00</w:t>
            </w:r>
          </w:p>
        </w:tc>
        <w:tc>
          <w:tcPr>
            <w:tcW w:w="0" w:type="auto"/>
          </w:tcPr>
          <w:p w:rsidR="00CE3688" w:rsidRPr="00294BE9" w:rsidRDefault="00CE3688" w:rsidP="006A6341">
            <w:pPr>
              <w:widowControl w:val="0"/>
              <w:jc w:val="center"/>
              <w:rPr>
                <w:rFonts w:ascii="Arial" w:hAnsi="Arial" w:cs="Arial"/>
                <w:sz w:val="12"/>
                <w:szCs w:val="12"/>
              </w:rPr>
            </w:pPr>
            <w:r w:rsidRPr="00294BE9">
              <w:rPr>
                <w:rFonts w:ascii="Arial" w:hAnsi="Arial" w:cs="Arial"/>
                <w:sz w:val="12"/>
                <w:szCs w:val="12"/>
              </w:rPr>
              <w:t>0,00</w:t>
            </w:r>
          </w:p>
        </w:tc>
      </w:tr>
    </w:tbl>
    <w:p w:rsidR="00946654" w:rsidRPr="00D12726" w:rsidRDefault="00946654" w:rsidP="006C331A">
      <w:pPr>
        <w:shd w:val="clear" w:color="auto" w:fill="FFFFFF"/>
        <w:suppressAutoHyphens/>
        <w:spacing w:line="240" w:lineRule="exact"/>
        <w:ind w:firstLine="284"/>
        <w:rPr>
          <w:rFonts w:ascii="Arial" w:hAnsi="Arial" w:cs="Arial"/>
          <w:b/>
          <w:sz w:val="16"/>
          <w:szCs w:val="16"/>
        </w:rPr>
      </w:pPr>
    </w:p>
    <w:p w:rsidR="006A6341" w:rsidRPr="004A1962" w:rsidRDefault="006A6341" w:rsidP="006A6341">
      <w:pPr>
        <w:pStyle w:val="2"/>
        <w:rPr>
          <w:rFonts w:ascii="Arial" w:hAnsi="Arial" w:cs="Arial"/>
          <w:color w:val="000000"/>
          <w:sz w:val="16"/>
          <w:szCs w:val="16"/>
        </w:rPr>
      </w:pPr>
      <w:r w:rsidRPr="004A1962">
        <w:rPr>
          <w:rFonts w:ascii="Arial" w:hAnsi="Arial" w:cs="Arial"/>
          <w:color w:val="000000"/>
          <w:sz w:val="16"/>
          <w:szCs w:val="16"/>
        </w:rPr>
        <w:t>АДМИНИСТРАЦИЯ ВАЛДАЙСКОГО МУНИЦИПАЛЬНОГО РАЙОНА</w:t>
      </w:r>
    </w:p>
    <w:p w:rsidR="006A6341" w:rsidRPr="004A1962" w:rsidRDefault="006A6341" w:rsidP="006A6341">
      <w:pPr>
        <w:pStyle w:val="3"/>
        <w:rPr>
          <w:rFonts w:ascii="Arial" w:hAnsi="Arial" w:cs="Arial"/>
          <w:sz w:val="16"/>
          <w:szCs w:val="16"/>
        </w:rPr>
      </w:pPr>
      <w:r w:rsidRPr="004A1962">
        <w:rPr>
          <w:rFonts w:ascii="Arial" w:hAnsi="Arial" w:cs="Arial"/>
          <w:sz w:val="16"/>
          <w:szCs w:val="16"/>
        </w:rPr>
        <w:t>П О С Т А Н О В Л Е Н И Е</w:t>
      </w:r>
    </w:p>
    <w:p w:rsidR="006A6341" w:rsidRPr="004A1962" w:rsidRDefault="006A6341" w:rsidP="006A6341">
      <w:pPr>
        <w:jc w:val="center"/>
        <w:rPr>
          <w:rFonts w:ascii="Arial" w:hAnsi="Arial" w:cs="Arial"/>
          <w:color w:val="000000"/>
          <w:sz w:val="16"/>
          <w:szCs w:val="16"/>
        </w:rPr>
      </w:pPr>
      <w:r w:rsidRPr="004A1962">
        <w:rPr>
          <w:rFonts w:ascii="Arial" w:hAnsi="Arial" w:cs="Arial"/>
          <w:color w:val="000000"/>
          <w:sz w:val="16"/>
          <w:szCs w:val="16"/>
        </w:rPr>
        <w:t>09.11.2020 № 1722</w:t>
      </w:r>
    </w:p>
    <w:p w:rsidR="006A6341" w:rsidRPr="004A1962" w:rsidRDefault="006A6341" w:rsidP="006A6341">
      <w:pPr>
        <w:ind w:right="45"/>
        <w:jc w:val="center"/>
        <w:rPr>
          <w:rFonts w:ascii="Arial" w:hAnsi="Arial" w:cs="Arial"/>
          <w:b/>
          <w:sz w:val="16"/>
          <w:szCs w:val="16"/>
        </w:rPr>
      </w:pPr>
      <w:r w:rsidRPr="004A1962">
        <w:rPr>
          <w:rFonts w:ascii="Arial" w:hAnsi="Arial" w:cs="Arial"/>
          <w:b/>
          <w:sz w:val="16"/>
          <w:szCs w:val="16"/>
        </w:rPr>
        <w:t>О внесении изменений в муниципальную программу информатизации Валдайского муниципального района на 2017-2020 годы</w:t>
      </w:r>
    </w:p>
    <w:p w:rsidR="006A6341" w:rsidRPr="004A1962" w:rsidRDefault="006A6341" w:rsidP="006A6341">
      <w:pPr>
        <w:ind w:firstLine="284"/>
        <w:jc w:val="both"/>
        <w:rPr>
          <w:rFonts w:ascii="Arial" w:hAnsi="Arial" w:cs="Arial"/>
          <w:sz w:val="16"/>
          <w:szCs w:val="16"/>
        </w:rPr>
      </w:pPr>
      <w:r w:rsidRPr="004A1962">
        <w:rPr>
          <w:rFonts w:ascii="Arial" w:hAnsi="Arial" w:cs="Arial"/>
          <w:sz w:val="16"/>
          <w:szCs w:val="16"/>
        </w:rPr>
        <w:t xml:space="preserve">В целях развития экономической, социально-политической, культурной и духовной сфер жизни, совершенствования системы муниципального управления на основе использования информационных и телекоммуникационных технологий Администрация Валдайского муниципального района </w:t>
      </w:r>
      <w:r w:rsidRPr="004A1962">
        <w:rPr>
          <w:rFonts w:ascii="Arial" w:hAnsi="Arial" w:cs="Arial"/>
          <w:b/>
          <w:sz w:val="16"/>
          <w:szCs w:val="16"/>
        </w:rPr>
        <w:t>ПОСТ</w:t>
      </w:r>
      <w:r w:rsidRPr="004A1962">
        <w:rPr>
          <w:rFonts w:ascii="Arial" w:hAnsi="Arial" w:cs="Arial"/>
          <w:b/>
          <w:sz w:val="16"/>
          <w:szCs w:val="16"/>
        </w:rPr>
        <w:t>А</w:t>
      </w:r>
      <w:r w:rsidRPr="004A1962">
        <w:rPr>
          <w:rFonts w:ascii="Arial" w:hAnsi="Arial" w:cs="Arial"/>
          <w:b/>
          <w:sz w:val="16"/>
          <w:szCs w:val="16"/>
        </w:rPr>
        <w:t>НОВЛЯЕТ:</w:t>
      </w:r>
    </w:p>
    <w:p w:rsidR="006A6341" w:rsidRPr="004A1962" w:rsidRDefault="006A6341" w:rsidP="006A6341">
      <w:pPr>
        <w:ind w:firstLine="284"/>
        <w:jc w:val="both"/>
        <w:rPr>
          <w:rFonts w:ascii="Arial" w:hAnsi="Arial" w:cs="Arial"/>
          <w:sz w:val="16"/>
          <w:szCs w:val="16"/>
        </w:rPr>
      </w:pPr>
      <w:r w:rsidRPr="004A1962">
        <w:rPr>
          <w:rFonts w:ascii="Arial" w:hAnsi="Arial" w:cs="Arial"/>
          <w:sz w:val="16"/>
          <w:szCs w:val="16"/>
        </w:rPr>
        <w:t>1. Внести изменения в муниципальную программу информатизации Валдайского муниципального района на 2017-2020 годы, утвержденную пост</w:t>
      </w:r>
      <w:r w:rsidRPr="004A1962">
        <w:rPr>
          <w:rFonts w:ascii="Arial" w:hAnsi="Arial" w:cs="Arial"/>
          <w:sz w:val="16"/>
          <w:szCs w:val="16"/>
        </w:rPr>
        <w:t>а</w:t>
      </w:r>
      <w:r w:rsidRPr="004A1962">
        <w:rPr>
          <w:rFonts w:ascii="Arial" w:hAnsi="Arial" w:cs="Arial"/>
          <w:sz w:val="16"/>
          <w:szCs w:val="16"/>
        </w:rPr>
        <w:t>новлением Администрации Валдайского муниципал</w:t>
      </w:r>
      <w:r w:rsidRPr="004A1962">
        <w:rPr>
          <w:rFonts w:ascii="Arial" w:hAnsi="Arial" w:cs="Arial"/>
          <w:sz w:val="16"/>
          <w:szCs w:val="16"/>
        </w:rPr>
        <w:t>ь</w:t>
      </w:r>
      <w:r w:rsidRPr="004A1962">
        <w:rPr>
          <w:rFonts w:ascii="Arial" w:hAnsi="Arial" w:cs="Arial"/>
          <w:sz w:val="16"/>
          <w:szCs w:val="16"/>
        </w:rPr>
        <w:t>ного района от 16.11.2016 № 1816:</w:t>
      </w:r>
    </w:p>
    <w:p w:rsidR="006A6341" w:rsidRPr="004A1962" w:rsidRDefault="006A6341" w:rsidP="006A6341">
      <w:pPr>
        <w:ind w:firstLine="284"/>
        <w:jc w:val="both"/>
        <w:rPr>
          <w:rFonts w:ascii="Arial" w:hAnsi="Arial" w:cs="Arial"/>
          <w:sz w:val="16"/>
          <w:szCs w:val="16"/>
        </w:rPr>
      </w:pPr>
      <w:r w:rsidRPr="004A1962">
        <w:rPr>
          <w:rFonts w:ascii="Arial" w:hAnsi="Arial" w:cs="Arial"/>
          <w:sz w:val="16"/>
          <w:szCs w:val="16"/>
        </w:rPr>
        <w:t>1.1. Изложить пункт 6 паспорта муниципальной программы в реда</w:t>
      </w:r>
      <w:r w:rsidRPr="004A1962">
        <w:rPr>
          <w:rFonts w:ascii="Arial" w:hAnsi="Arial" w:cs="Arial"/>
          <w:sz w:val="16"/>
          <w:szCs w:val="16"/>
        </w:rPr>
        <w:t>к</w:t>
      </w:r>
      <w:r w:rsidRPr="004A1962">
        <w:rPr>
          <w:rFonts w:ascii="Arial" w:hAnsi="Arial" w:cs="Arial"/>
          <w:sz w:val="16"/>
          <w:szCs w:val="16"/>
        </w:rPr>
        <w:t>ции:</w:t>
      </w:r>
    </w:p>
    <w:p w:rsidR="006A6341" w:rsidRPr="004A1962" w:rsidRDefault="006A6341" w:rsidP="006A6341">
      <w:pPr>
        <w:ind w:firstLine="284"/>
        <w:jc w:val="both"/>
        <w:rPr>
          <w:rFonts w:ascii="Arial" w:hAnsi="Arial" w:cs="Arial"/>
          <w:sz w:val="16"/>
          <w:szCs w:val="16"/>
        </w:rPr>
      </w:pPr>
      <w:r w:rsidRPr="004A1962">
        <w:rPr>
          <w:rFonts w:ascii="Arial" w:hAnsi="Arial" w:cs="Arial"/>
          <w:sz w:val="16"/>
          <w:szCs w:val="16"/>
        </w:rPr>
        <w:t>«6. Объёмы и источники финансирования муниципальной программы в ц</w:t>
      </w:r>
      <w:r w:rsidRPr="004A1962">
        <w:rPr>
          <w:rFonts w:ascii="Arial" w:hAnsi="Arial" w:cs="Arial"/>
          <w:sz w:val="16"/>
          <w:szCs w:val="16"/>
        </w:rPr>
        <w:t>е</w:t>
      </w:r>
      <w:r w:rsidRPr="004A1962">
        <w:rPr>
          <w:rFonts w:ascii="Arial" w:hAnsi="Arial" w:cs="Arial"/>
          <w:sz w:val="16"/>
          <w:szCs w:val="16"/>
        </w:rPr>
        <w:t>лом и по годам реализации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126"/>
        <w:gridCol w:w="2126"/>
        <w:gridCol w:w="2552"/>
        <w:gridCol w:w="1418"/>
      </w:tblGrid>
      <w:tr w:rsidR="006A6341" w:rsidRPr="004A1962" w:rsidTr="006A6341">
        <w:tc>
          <w:tcPr>
            <w:tcW w:w="1276" w:type="dxa"/>
            <w:vMerge w:val="restart"/>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Год</w:t>
            </w:r>
          </w:p>
        </w:tc>
        <w:tc>
          <w:tcPr>
            <w:tcW w:w="10207" w:type="dxa"/>
            <w:gridSpan w:val="5"/>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Источник финансирования</w:t>
            </w:r>
          </w:p>
        </w:tc>
      </w:tr>
      <w:tr w:rsidR="006A6341" w:rsidRPr="004A1962" w:rsidTr="006A6341">
        <w:tc>
          <w:tcPr>
            <w:tcW w:w="1276" w:type="dxa"/>
            <w:vMerge/>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районный бю</w:t>
            </w:r>
            <w:r w:rsidRPr="004A1962">
              <w:rPr>
                <w:rFonts w:ascii="Arial" w:hAnsi="Arial" w:cs="Arial"/>
                <w:b/>
                <w:sz w:val="16"/>
                <w:szCs w:val="16"/>
              </w:rPr>
              <w:t>д</w:t>
            </w:r>
            <w:r w:rsidRPr="004A1962">
              <w:rPr>
                <w:rFonts w:ascii="Arial" w:hAnsi="Arial" w:cs="Arial"/>
                <w:b/>
                <w:sz w:val="16"/>
                <w:szCs w:val="16"/>
              </w:rPr>
              <w:t>жет</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областной бю</w:t>
            </w:r>
            <w:r w:rsidRPr="004A1962">
              <w:rPr>
                <w:rFonts w:ascii="Arial" w:hAnsi="Arial" w:cs="Arial"/>
                <w:b/>
                <w:sz w:val="16"/>
                <w:szCs w:val="16"/>
              </w:rPr>
              <w:t>д</w:t>
            </w:r>
            <w:r w:rsidRPr="004A1962">
              <w:rPr>
                <w:rFonts w:ascii="Arial" w:hAnsi="Arial" w:cs="Arial"/>
                <w:b/>
                <w:sz w:val="16"/>
                <w:szCs w:val="16"/>
              </w:rPr>
              <w:t>жет</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бюджеты пос</w:t>
            </w:r>
            <w:r w:rsidRPr="004A1962">
              <w:rPr>
                <w:rFonts w:ascii="Arial" w:hAnsi="Arial" w:cs="Arial"/>
                <w:b/>
                <w:sz w:val="16"/>
                <w:szCs w:val="16"/>
              </w:rPr>
              <w:t>е</w:t>
            </w:r>
            <w:r w:rsidRPr="004A1962">
              <w:rPr>
                <w:rFonts w:ascii="Arial" w:hAnsi="Arial" w:cs="Arial"/>
                <w:b/>
                <w:sz w:val="16"/>
                <w:szCs w:val="16"/>
              </w:rPr>
              <w:t>лений</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внебюджетные сре</w:t>
            </w:r>
            <w:r w:rsidRPr="004A1962">
              <w:rPr>
                <w:rFonts w:ascii="Arial" w:hAnsi="Arial" w:cs="Arial"/>
                <w:b/>
                <w:sz w:val="16"/>
                <w:szCs w:val="16"/>
              </w:rPr>
              <w:t>д</w:t>
            </w:r>
            <w:r w:rsidRPr="004A1962">
              <w:rPr>
                <w:rFonts w:ascii="Arial" w:hAnsi="Arial" w:cs="Arial"/>
                <w:b/>
                <w:sz w:val="16"/>
                <w:szCs w:val="16"/>
              </w:rPr>
              <w:t>ства</w:t>
            </w: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b/>
                <w:sz w:val="16"/>
                <w:szCs w:val="16"/>
              </w:rPr>
            </w:pPr>
            <w:r w:rsidRPr="004A1962">
              <w:rPr>
                <w:rFonts w:ascii="Arial" w:hAnsi="Arial" w:cs="Arial"/>
                <w:b/>
                <w:sz w:val="16"/>
                <w:szCs w:val="16"/>
              </w:rPr>
              <w:t>всего</w:t>
            </w:r>
          </w:p>
        </w:tc>
      </w:tr>
      <w:tr w:rsidR="006A6341" w:rsidRPr="004A1962" w:rsidTr="006A6341">
        <w:tc>
          <w:tcPr>
            <w:tcW w:w="127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87</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87</w:t>
            </w:r>
          </w:p>
        </w:tc>
      </w:tr>
      <w:tr w:rsidR="006A6341" w:rsidRPr="004A1962" w:rsidTr="006A6341">
        <w:tc>
          <w:tcPr>
            <w:tcW w:w="127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2018</w:t>
            </w: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694,917</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694,917</w:t>
            </w:r>
          </w:p>
        </w:tc>
      </w:tr>
      <w:tr w:rsidR="006A6341" w:rsidRPr="004A1962" w:rsidTr="006A6341">
        <w:tc>
          <w:tcPr>
            <w:tcW w:w="127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2019</w:t>
            </w: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497</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497</w:t>
            </w:r>
          </w:p>
        </w:tc>
      </w:tr>
      <w:tr w:rsidR="006A6341" w:rsidRPr="004A1962" w:rsidTr="006A6341">
        <w:tc>
          <w:tcPr>
            <w:tcW w:w="127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2020</w:t>
            </w: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511,299</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50,0</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561,299</w:t>
            </w:r>
          </w:p>
        </w:tc>
      </w:tr>
      <w:tr w:rsidR="006A6341" w:rsidRPr="004A1962" w:rsidTr="006A6341">
        <w:tc>
          <w:tcPr>
            <w:tcW w:w="127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ВСЕГО</w:t>
            </w:r>
          </w:p>
        </w:tc>
        <w:tc>
          <w:tcPr>
            <w:tcW w:w="1985"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1790,216</w:t>
            </w: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50,0</w:t>
            </w:r>
          </w:p>
        </w:tc>
        <w:tc>
          <w:tcPr>
            <w:tcW w:w="2552"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A6341" w:rsidRPr="004A1962" w:rsidRDefault="006A6341" w:rsidP="006A6341">
            <w:pPr>
              <w:jc w:val="center"/>
              <w:rPr>
                <w:rFonts w:ascii="Arial" w:hAnsi="Arial" w:cs="Arial"/>
                <w:sz w:val="16"/>
                <w:szCs w:val="16"/>
              </w:rPr>
            </w:pPr>
            <w:r w:rsidRPr="004A1962">
              <w:rPr>
                <w:rFonts w:ascii="Arial" w:hAnsi="Arial" w:cs="Arial"/>
                <w:sz w:val="16"/>
                <w:szCs w:val="16"/>
              </w:rPr>
              <w:t>1840,216</w:t>
            </w:r>
          </w:p>
        </w:tc>
      </w:tr>
    </w:tbl>
    <w:p w:rsidR="006A6341" w:rsidRPr="004A1962" w:rsidRDefault="006A6341" w:rsidP="006A6341">
      <w:pPr>
        <w:ind w:firstLine="709"/>
        <w:jc w:val="right"/>
        <w:rPr>
          <w:rFonts w:ascii="Arial" w:hAnsi="Arial" w:cs="Arial"/>
          <w:sz w:val="16"/>
          <w:szCs w:val="16"/>
        </w:rPr>
      </w:pPr>
      <w:r w:rsidRPr="004A1962">
        <w:rPr>
          <w:rFonts w:ascii="Arial" w:hAnsi="Arial" w:cs="Arial"/>
          <w:sz w:val="16"/>
          <w:szCs w:val="16"/>
        </w:rPr>
        <w:t>»;</w:t>
      </w:r>
    </w:p>
    <w:p w:rsidR="006A6341" w:rsidRPr="004A1962" w:rsidRDefault="006A6341" w:rsidP="006A6341">
      <w:pPr>
        <w:tabs>
          <w:tab w:val="left" w:pos="3560"/>
        </w:tabs>
        <w:ind w:firstLine="284"/>
        <w:jc w:val="both"/>
        <w:rPr>
          <w:rFonts w:ascii="Arial" w:hAnsi="Arial" w:cs="Arial"/>
          <w:sz w:val="16"/>
          <w:szCs w:val="16"/>
        </w:rPr>
      </w:pPr>
      <w:r w:rsidRPr="004A1962">
        <w:rPr>
          <w:rFonts w:ascii="Arial" w:hAnsi="Arial" w:cs="Arial"/>
          <w:sz w:val="16"/>
          <w:szCs w:val="16"/>
        </w:rPr>
        <w:t>1.2. Изложить строки 5.1 и 5.2 мероприятий муниципальной програ</w:t>
      </w:r>
      <w:r w:rsidRPr="004A1962">
        <w:rPr>
          <w:rFonts w:ascii="Arial" w:hAnsi="Arial" w:cs="Arial"/>
          <w:sz w:val="16"/>
          <w:szCs w:val="16"/>
        </w:rPr>
        <w:t>м</w:t>
      </w:r>
      <w:r w:rsidRPr="004A1962">
        <w:rPr>
          <w:rFonts w:ascii="Arial" w:hAnsi="Arial" w:cs="Arial"/>
          <w:sz w:val="16"/>
          <w:szCs w:val="16"/>
        </w:rPr>
        <w:t>мы в редакции:</w:t>
      </w:r>
    </w:p>
    <w:tbl>
      <w:tblPr>
        <w:tblW w:w="0" w:type="auto"/>
        <w:tblInd w:w="28" w:type="dxa"/>
        <w:tblCellMar>
          <w:left w:w="28" w:type="dxa"/>
          <w:right w:w="28" w:type="dxa"/>
        </w:tblCellMar>
        <w:tblLook w:val="0000" w:firstRow="0" w:lastRow="0" w:firstColumn="0" w:lastColumn="0" w:noHBand="0" w:noVBand="0"/>
      </w:tblPr>
      <w:tblGrid>
        <w:gridCol w:w="324"/>
        <w:gridCol w:w="5203"/>
        <w:gridCol w:w="936"/>
        <w:gridCol w:w="657"/>
        <w:gridCol w:w="1794"/>
        <w:gridCol w:w="1089"/>
        <w:gridCol w:w="334"/>
        <w:gridCol w:w="334"/>
        <w:gridCol w:w="334"/>
        <w:gridCol w:w="439"/>
      </w:tblGrid>
      <w:tr w:rsidR="006A6341" w:rsidRPr="006A6341" w:rsidTr="006A6341">
        <w:trPr>
          <w:trHeight w:val="20"/>
        </w:trPr>
        <w:tc>
          <w:tcPr>
            <w:tcW w:w="0" w:type="auto"/>
            <w:vMerge w:val="restart"/>
            <w:tcBorders>
              <w:top w:val="single" w:sz="4" w:space="0" w:color="000000"/>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w:t>
            </w:r>
            <w:r w:rsidRPr="006A6341">
              <w:rPr>
                <w:b/>
                <w:sz w:val="12"/>
                <w:szCs w:val="12"/>
              </w:rPr>
              <w:br/>
              <w:t>п/п</w:t>
            </w:r>
          </w:p>
        </w:tc>
        <w:tc>
          <w:tcPr>
            <w:tcW w:w="0" w:type="auto"/>
            <w:vMerge w:val="restart"/>
            <w:tcBorders>
              <w:top w:val="single" w:sz="4" w:space="0" w:color="000000"/>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 xml:space="preserve">Наименование </w:t>
            </w:r>
            <w:r w:rsidRPr="006A6341">
              <w:rPr>
                <w:b/>
                <w:sz w:val="12"/>
                <w:szCs w:val="12"/>
              </w:rPr>
              <w:br/>
              <w:t>м</w:t>
            </w:r>
            <w:r w:rsidRPr="006A6341">
              <w:rPr>
                <w:b/>
                <w:sz w:val="12"/>
                <w:szCs w:val="12"/>
              </w:rPr>
              <w:t>е</w:t>
            </w:r>
            <w:r w:rsidRPr="006A6341">
              <w:rPr>
                <w:b/>
                <w:sz w:val="12"/>
                <w:szCs w:val="12"/>
              </w:rPr>
              <w:t>роприятия</w:t>
            </w:r>
          </w:p>
        </w:tc>
        <w:tc>
          <w:tcPr>
            <w:tcW w:w="0" w:type="auto"/>
            <w:vMerge w:val="restart"/>
            <w:tcBorders>
              <w:top w:val="single" w:sz="4" w:space="0" w:color="000000"/>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Исполн</w:t>
            </w:r>
            <w:r w:rsidRPr="006A6341">
              <w:rPr>
                <w:b/>
                <w:sz w:val="12"/>
                <w:szCs w:val="12"/>
              </w:rPr>
              <w:t>и</w:t>
            </w:r>
            <w:r w:rsidRPr="006A6341">
              <w:rPr>
                <w:b/>
                <w:sz w:val="12"/>
                <w:szCs w:val="12"/>
              </w:rPr>
              <w:t>тель</w:t>
            </w:r>
          </w:p>
        </w:tc>
        <w:tc>
          <w:tcPr>
            <w:tcW w:w="0" w:type="auto"/>
            <w:vMerge w:val="restart"/>
            <w:tcBorders>
              <w:top w:val="single" w:sz="4" w:space="0" w:color="auto"/>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Срок</w:t>
            </w:r>
            <w:r w:rsidRPr="006A6341">
              <w:rPr>
                <w:b/>
                <w:sz w:val="12"/>
                <w:szCs w:val="12"/>
              </w:rPr>
              <w:br/>
              <w:t>реализ</w:t>
            </w:r>
            <w:r w:rsidRPr="006A6341">
              <w:rPr>
                <w:b/>
                <w:sz w:val="12"/>
                <w:szCs w:val="12"/>
              </w:rPr>
              <w:t>а</w:t>
            </w:r>
            <w:r w:rsidRPr="006A6341">
              <w:rPr>
                <w:b/>
                <w:sz w:val="12"/>
                <w:szCs w:val="12"/>
              </w:rPr>
              <w:t>ции</w:t>
            </w:r>
          </w:p>
        </w:tc>
        <w:tc>
          <w:tcPr>
            <w:tcW w:w="0" w:type="auto"/>
            <w:vMerge w:val="restart"/>
            <w:tcBorders>
              <w:top w:val="single" w:sz="4" w:space="0" w:color="auto"/>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Целевой пок</w:t>
            </w:r>
            <w:r w:rsidRPr="006A6341">
              <w:rPr>
                <w:b/>
                <w:sz w:val="12"/>
                <w:szCs w:val="12"/>
              </w:rPr>
              <w:t>а</w:t>
            </w:r>
            <w:r w:rsidRPr="006A6341">
              <w:rPr>
                <w:b/>
                <w:sz w:val="12"/>
                <w:szCs w:val="12"/>
              </w:rPr>
              <w:t>затель</w:t>
            </w:r>
            <w:r w:rsidRPr="006A6341">
              <w:rPr>
                <w:b/>
                <w:sz w:val="12"/>
                <w:szCs w:val="12"/>
              </w:rPr>
              <w:br/>
              <w:t>(номер целевого показат</w:t>
            </w:r>
            <w:r w:rsidRPr="006A6341">
              <w:rPr>
                <w:b/>
                <w:sz w:val="12"/>
                <w:szCs w:val="12"/>
              </w:rPr>
              <w:t>е</w:t>
            </w:r>
            <w:r w:rsidRPr="006A6341">
              <w:rPr>
                <w:b/>
                <w:sz w:val="12"/>
                <w:szCs w:val="12"/>
              </w:rPr>
              <w:t>ля из паспорта муниц</w:t>
            </w:r>
            <w:r w:rsidRPr="006A6341">
              <w:rPr>
                <w:b/>
                <w:sz w:val="12"/>
                <w:szCs w:val="12"/>
              </w:rPr>
              <w:t>и</w:t>
            </w:r>
            <w:r w:rsidRPr="006A6341">
              <w:rPr>
                <w:b/>
                <w:sz w:val="12"/>
                <w:szCs w:val="12"/>
              </w:rPr>
              <w:t>пальной</w:t>
            </w:r>
            <w:r w:rsidRPr="006A6341">
              <w:rPr>
                <w:b/>
                <w:sz w:val="12"/>
                <w:szCs w:val="12"/>
              </w:rPr>
              <w:br/>
              <w:t>програ</w:t>
            </w:r>
            <w:r w:rsidRPr="006A6341">
              <w:rPr>
                <w:b/>
                <w:sz w:val="12"/>
                <w:szCs w:val="12"/>
              </w:rPr>
              <w:t>м</w:t>
            </w:r>
            <w:r w:rsidRPr="006A6341">
              <w:rPr>
                <w:b/>
                <w:sz w:val="12"/>
                <w:szCs w:val="12"/>
              </w:rPr>
              <w:t>мы)</w:t>
            </w:r>
          </w:p>
        </w:tc>
        <w:tc>
          <w:tcPr>
            <w:tcW w:w="0" w:type="auto"/>
            <w:vMerge w:val="restart"/>
            <w:tcBorders>
              <w:top w:val="single" w:sz="4" w:space="0" w:color="auto"/>
              <w:left w:val="single" w:sz="4" w:space="0" w:color="000000"/>
              <w:bottom w:val="single" w:sz="4" w:space="0" w:color="000000"/>
              <w:right w:val="nil"/>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Исто</w:t>
            </w:r>
            <w:r w:rsidRPr="006A6341">
              <w:rPr>
                <w:b/>
                <w:sz w:val="12"/>
                <w:szCs w:val="12"/>
              </w:rPr>
              <w:t>ч</w:t>
            </w:r>
            <w:r w:rsidRPr="006A6341">
              <w:rPr>
                <w:b/>
                <w:sz w:val="12"/>
                <w:szCs w:val="12"/>
              </w:rPr>
              <w:t>ник</w:t>
            </w:r>
            <w:r w:rsidRPr="006A6341">
              <w:rPr>
                <w:b/>
                <w:sz w:val="12"/>
                <w:szCs w:val="12"/>
              </w:rPr>
              <w:br/>
              <w:t>финансир</w:t>
            </w:r>
            <w:r w:rsidRPr="006A6341">
              <w:rPr>
                <w:b/>
                <w:sz w:val="12"/>
                <w:szCs w:val="12"/>
              </w:rPr>
              <w:t>о</w:t>
            </w:r>
            <w:r w:rsidRPr="006A6341">
              <w:rPr>
                <w:b/>
                <w:sz w:val="12"/>
                <w:szCs w:val="12"/>
              </w:rPr>
              <w:t>вания</w:t>
            </w:r>
          </w:p>
        </w:tc>
        <w:tc>
          <w:tcPr>
            <w:tcW w:w="0" w:type="auto"/>
            <w:gridSpan w:val="4"/>
            <w:tcBorders>
              <w:top w:val="single" w:sz="4" w:space="0" w:color="auto"/>
              <w:left w:val="single" w:sz="4" w:space="0" w:color="000000"/>
              <w:bottom w:val="single" w:sz="4" w:space="0" w:color="000000"/>
              <w:right w:val="single" w:sz="4" w:space="0" w:color="000000"/>
            </w:tcBorders>
            <w:tcMar>
              <w:top w:w="0" w:type="dxa"/>
              <w:bottom w:w="0" w:type="dxa"/>
            </w:tcMar>
          </w:tcPr>
          <w:p w:rsidR="006A6341" w:rsidRPr="006A6341" w:rsidRDefault="006A6341" w:rsidP="006A6341">
            <w:pPr>
              <w:pStyle w:val="ConsPlusCell"/>
              <w:jc w:val="center"/>
              <w:rPr>
                <w:b/>
                <w:sz w:val="12"/>
                <w:szCs w:val="12"/>
              </w:rPr>
            </w:pPr>
            <w:r w:rsidRPr="006A6341">
              <w:rPr>
                <w:b/>
                <w:sz w:val="12"/>
                <w:szCs w:val="12"/>
              </w:rPr>
              <w:t>Объем финансиров</w:t>
            </w:r>
            <w:r w:rsidRPr="006A6341">
              <w:rPr>
                <w:b/>
                <w:sz w:val="12"/>
                <w:szCs w:val="12"/>
              </w:rPr>
              <w:t>а</w:t>
            </w:r>
            <w:r w:rsidRPr="006A6341">
              <w:rPr>
                <w:b/>
                <w:sz w:val="12"/>
                <w:szCs w:val="12"/>
              </w:rPr>
              <w:t>ния</w:t>
            </w:r>
            <w:r w:rsidRPr="006A6341">
              <w:rPr>
                <w:b/>
                <w:sz w:val="12"/>
                <w:szCs w:val="12"/>
              </w:rPr>
              <w:br/>
              <w:t>по годам (тыс. руб.)</w:t>
            </w:r>
          </w:p>
        </w:tc>
      </w:tr>
      <w:tr w:rsidR="006A6341" w:rsidRPr="006A6341" w:rsidTr="006A6341">
        <w:trPr>
          <w:trHeight w:val="20"/>
        </w:trPr>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vMerge/>
            <w:tcBorders>
              <w:top w:val="single" w:sz="4" w:space="0" w:color="000000"/>
              <w:left w:val="single" w:sz="4" w:space="0" w:color="000000"/>
              <w:bottom w:val="single" w:sz="4" w:space="0" w:color="auto"/>
              <w:right w:val="nil"/>
            </w:tcBorders>
            <w:tcMar>
              <w:top w:w="0" w:type="dxa"/>
              <w:bottom w:w="0" w:type="dxa"/>
            </w:tcMar>
          </w:tcPr>
          <w:p w:rsidR="006A6341" w:rsidRPr="006A6341" w:rsidRDefault="006A6341" w:rsidP="006A6341">
            <w:pPr>
              <w:jc w:val="center"/>
              <w:rPr>
                <w:rFonts w:ascii="Arial" w:hAnsi="Arial" w:cs="Arial"/>
                <w:b/>
                <w:sz w:val="12"/>
                <w:szCs w:val="12"/>
                <w:lang w:eastAsia="ar-SA"/>
              </w:rPr>
            </w:pPr>
          </w:p>
        </w:tc>
        <w:tc>
          <w:tcPr>
            <w:tcW w:w="0" w:type="auto"/>
            <w:tcBorders>
              <w:top w:val="nil"/>
              <w:left w:val="single" w:sz="4" w:space="0" w:color="000000"/>
              <w:bottom w:val="single" w:sz="4" w:space="0" w:color="auto"/>
              <w:right w:val="nil"/>
            </w:tcBorders>
            <w:tcMar>
              <w:top w:w="0" w:type="dxa"/>
              <w:bottom w:w="0" w:type="dxa"/>
            </w:tcMar>
          </w:tcPr>
          <w:p w:rsidR="006A6341" w:rsidRPr="006A6341" w:rsidRDefault="006A6341" w:rsidP="006A6341">
            <w:pPr>
              <w:pStyle w:val="ConsPlusCell"/>
              <w:snapToGrid w:val="0"/>
              <w:jc w:val="center"/>
              <w:rPr>
                <w:b/>
                <w:sz w:val="12"/>
                <w:szCs w:val="12"/>
              </w:rPr>
            </w:pPr>
            <w:r w:rsidRPr="006A6341">
              <w:rPr>
                <w:b/>
                <w:sz w:val="12"/>
                <w:szCs w:val="12"/>
              </w:rPr>
              <w:t>2017</w:t>
            </w:r>
          </w:p>
        </w:tc>
        <w:tc>
          <w:tcPr>
            <w:tcW w:w="0" w:type="auto"/>
            <w:tcBorders>
              <w:top w:val="nil"/>
              <w:left w:val="single" w:sz="4" w:space="0" w:color="000000"/>
              <w:bottom w:val="single" w:sz="4" w:space="0" w:color="auto"/>
              <w:right w:val="single" w:sz="4" w:space="0" w:color="000000"/>
            </w:tcBorders>
            <w:tcMar>
              <w:top w:w="0" w:type="dxa"/>
              <w:bottom w:w="0" w:type="dxa"/>
            </w:tcMar>
          </w:tcPr>
          <w:p w:rsidR="006A6341" w:rsidRPr="006A6341" w:rsidRDefault="006A6341" w:rsidP="006A6341">
            <w:pPr>
              <w:pStyle w:val="ConsPlusCell"/>
              <w:snapToGrid w:val="0"/>
              <w:jc w:val="center"/>
              <w:rPr>
                <w:b/>
                <w:sz w:val="12"/>
                <w:szCs w:val="12"/>
              </w:rPr>
            </w:pPr>
            <w:r w:rsidRPr="006A6341">
              <w:rPr>
                <w:b/>
                <w:sz w:val="12"/>
                <w:szCs w:val="12"/>
              </w:rPr>
              <w:t>2018</w:t>
            </w:r>
          </w:p>
        </w:tc>
        <w:tc>
          <w:tcPr>
            <w:tcW w:w="0" w:type="auto"/>
            <w:tcBorders>
              <w:top w:val="nil"/>
              <w:left w:val="single" w:sz="4" w:space="0" w:color="000000"/>
              <w:bottom w:val="single" w:sz="4" w:space="0" w:color="auto"/>
              <w:right w:val="single" w:sz="4" w:space="0" w:color="000000"/>
            </w:tcBorders>
            <w:tcMar>
              <w:top w:w="0" w:type="dxa"/>
              <w:bottom w:w="0" w:type="dxa"/>
            </w:tcMar>
          </w:tcPr>
          <w:p w:rsidR="006A6341" w:rsidRPr="006A6341" w:rsidRDefault="006A6341" w:rsidP="006A6341">
            <w:pPr>
              <w:pStyle w:val="ConsPlusCell"/>
              <w:snapToGrid w:val="0"/>
              <w:jc w:val="center"/>
              <w:rPr>
                <w:b/>
                <w:sz w:val="12"/>
                <w:szCs w:val="12"/>
              </w:rPr>
            </w:pPr>
            <w:r w:rsidRPr="006A6341">
              <w:rPr>
                <w:b/>
                <w:sz w:val="12"/>
                <w:szCs w:val="12"/>
              </w:rPr>
              <w:t>2019</w:t>
            </w:r>
          </w:p>
        </w:tc>
        <w:tc>
          <w:tcPr>
            <w:tcW w:w="0" w:type="auto"/>
            <w:tcBorders>
              <w:top w:val="nil"/>
              <w:left w:val="single" w:sz="4" w:space="0" w:color="000000"/>
              <w:bottom w:val="single" w:sz="4" w:space="0" w:color="auto"/>
              <w:right w:val="single" w:sz="4" w:space="0" w:color="000000"/>
            </w:tcBorders>
            <w:tcMar>
              <w:top w:w="0" w:type="dxa"/>
              <w:bottom w:w="0" w:type="dxa"/>
            </w:tcMar>
          </w:tcPr>
          <w:p w:rsidR="006A6341" w:rsidRPr="006A6341" w:rsidRDefault="006A6341" w:rsidP="006A6341">
            <w:pPr>
              <w:pStyle w:val="ConsPlusCell"/>
              <w:snapToGrid w:val="0"/>
              <w:jc w:val="center"/>
              <w:rPr>
                <w:b/>
                <w:sz w:val="12"/>
                <w:szCs w:val="12"/>
              </w:rPr>
            </w:pPr>
            <w:r w:rsidRPr="006A6341">
              <w:rPr>
                <w:b/>
                <w:sz w:val="12"/>
                <w:szCs w:val="12"/>
              </w:rPr>
              <w:t>2020</w:t>
            </w:r>
          </w:p>
        </w:tc>
      </w:tr>
      <w:tr w:rsidR="006A6341" w:rsidRPr="006A6341" w:rsidTr="006A6341">
        <w:trPr>
          <w:trHeight w:val="20"/>
        </w:trPr>
        <w:tc>
          <w:tcPr>
            <w:tcW w:w="0" w:type="auto"/>
            <w:vMerge w:val="restart"/>
            <w:tcBorders>
              <w:top w:val="single" w:sz="4" w:space="0" w:color="auto"/>
              <w:left w:val="single" w:sz="4" w:space="0" w:color="auto"/>
              <w:right w:val="single" w:sz="4" w:space="0" w:color="auto"/>
            </w:tcBorders>
            <w:tcMar>
              <w:top w:w="0" w:type="dxa"/>
              <w:bottom w:w="0" w:type="dxa"/>
            </w:tcMar>
          </w:tcPr>
          <w:p w:rsidR="006A6341" w:rsidRPr="006A6341" w:rsidRDefault="006A6341" w:rsidP="006A6341">
            <w:pPr>
              <w:pStyle w:val="ConsPlusCell"/>
              <w:jc w:val="center"/>
              <w:rPr>
                <w:sz w:val="12"/>
                <w:szCs w:val="12"/>
              </w:rPr>
            </w:pPr>
            <w:r w:rsidRPr="006A6341">
              <w:rPr>
                <w:sz w:val="12"/>
                <w:szCs w:val="12"/>
              </w:rPr>
              <w:t>«5.1.</w:t>
            </w:r>
          </w:p>
        </w:tc>
        <w:tc>
          <w:tcPr>
            <w:tcW w:w="0" w:type="auto"/>
            <w:vMerge w:val="restart"/>
            <w:tcBorders>
              <w:top w:val="single" w:sz="4" w:space="0" w:color="auto"/>
              <w:left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both"/>
              <w:rPr>
                <w:rFonts w:ascii="Arial" w:hAnsi="Arial" w:cs="Arial"/>
                <w:color w:val="000000"/>
                <w:sz w:val="12"/>
                <w:szCs w:val="12"/>
              </w:rPr>
            </w:pPr>
            <w:r w:rsidRPr="006A6341">
              <w:rPr>
                <w:rFonts w:ascii="Arial" w:hAnsi="Arial" w:cs="Arial"/>
                <w:color w:val="000000"/>
                <w:sz w:val="12"/>
                <w:szCs w:val="12"/>
              </w:rPr>
              <w:t>Приобретение и обслуживание электронно-вычислительной техники</w:t>
            </w:r>
          </w:p>
        </w:tc>
        <w:tc>
          <w:tcPr>
            <w:tcW w:w="0" w:type="auto"/>
            <w:vMerge w:val="restart"/>
            <w:tcBorders>
              <w:top w:val="single" w:sz="4" w:space="0" w:color="auto"/>
              <w:left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отдел информацио</w:t>
            </w:r>
            <w:r w:rsidRPr="006A6341">
              <w:rPr>
                <w:sz w:val="12"/>
                <w:szCs w:val="12"/>
              </w:rPr>
              <w:t>н</w:t>
            </w:r>
            <w:r w:rsidRPr="006A6341">
              <w:rPr>
                <w:sz w:val="12"/>
                <w:szCs w:val="12"/>
              </w:rPr>
              <w:t>ных те</w:t>
            </w:r>
            <w:r w:rsidRPr="006A6341">
              <w:rPr>
                <w:sz w:val="12"/>
                <w:szCs w:val="12"/>
              </w:rPr>
              <w:t>х</w:t>
            </w:r>
            <w:r w:rsidRPr="006A6341">
              <w:rPr>
                <w:sz w:val="12"/>
                <w:szCs w:val="12"/>
              </w:rPr>
              <w:t>нологий</w:t>
            </w:r>
          </w:p>
        </w:tc>
        <w:tc>
          <w:tcPr>
            <w:tcW w:w="0" w:type="auto"/>
            <w:vMerge w:val="restart"/>
            <w:tcBorders>
              <w:top w:val="single" w:sz="4" w:space="0" w:color="auto"/>
              <w:left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в теч</w:t>
            </w:r>
            <w:r w:rsidRPr="006A6341">
              <w:rPr>
                <w:sz w:val="12"/>
                <w:szCs w:val="12"/>
              </w:rPr>
              <w:t>е</w:t>
            </w:r>
            <w:r w:rsidRPr="006A6341">
              <w:rPr>
                <w:sz w:val="12"/>
                <w:szCs w:val="12"/>
              </w:rPr>
              <w:t>ние 2017-2020</w:t>
            </w:r>
            <w:r w:rsidRPr="006A6341">
              <w:rPr>
                <w:sz w:val="12"/>
                <w:szCs w:val="12"/>
              </w:rPr>
              <w:br/>
              <w:t>годов</w:t>
            </w:r>
          </w:p>
        </w:tc>
        <w:tc>
          <w:tcPr>
            <w:tcW w:w="0" w:type="auto"/>
            <w:vMerge w:val="restart"/>
            <w:tcBorders>
              <w:top w:val="single" w:sz="4" w:space="0" w:color="auto"/>
              <w:left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center"/>
              <w:rPr>
                <w:rFonts w:ascii="Arial" w:hAnsi="Arial" w:cs="Arial"/>
                <w:color w:val="000000"/>
                <w:sz w:val="12"/>
                <w:szCs w:val="12"/>
              </w:rPr>
            </w:pPr>
            <w:r w:rsidRPr="006A6341">
              <w:rPr>
                <w:rFonts w:ascii="Arial" w:hAnsi="Arial" w:cs="Arial"/>
                <w:color w:val="000000"/>
                <w:sz w:val="12"/>
                <w:szCs w:val="12"/>
              </w:rPr>
              <w:t>3.4.1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райо</w:t>
            </w:r>
            <w:r w:rsidRPr="006A6341">
              <w:rPr>
                <w:sz w:val="12"/>
                <w:szCs w:val="12"/>
              </w:rPr>
              <w:t>н</w:t>
            </w:r>
            <w:r w:rsidRPr="006A6341">
              <w:rPr>
                <w:sz w:val="12"/>
                <w:szCs w:val="12"/>
              </w:rPr>
              <w:t>ный бюджет</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22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22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22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33,399</w:t>
            </w:r>
          </w:p>
        </w:tc>
      </w:tr>
      <w:tr w:rsidR="006A6341" w:rsidRPr="006A6341" w:rsidTr="006A6341">
        <w:trPr>
          <w:trHeight w:val="20"/>
        </w:trPr>
        <w:tc>
          <w:tcPr>
            <w:tcW w:w="0" w:type="auto"/>
            <w:vMerge/>
            <w:tcBorders>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jc w:val="center"/>
              <w:rPr>
                <w:sz w:val="12"/>
                <w:szCs w:val="12"/>
              </w:rPr>
            </w:pPr>
          </w:p>
        </w:tc>
        <w:tc>
          <w:tcPr>
            <w:tcW w:w="0" w:type="auto"/>
            <w:vMerge/>
            <w:tcBorders>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both"/>
              <w:rPr>
                <w:rFonts w:ascii="Arial" w:hAnsi="Arial" w:cs="Arial"/>
                <w:color w:val="000000"/>
                <w:sz w:val="12"/>
                <w:szCs w:val="12"/>
              </w:rPr>
            </w:pPr>
          </w:p>
        </w:tc>
        <w:tc>
          <w:tcPr>
            <w:tcW w:w="0" w:type="auto"/>
            <w:vMerge/>
            <w:tcBorders>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p>
        </w:tc>
        <w:tc>
          <w:tcPr>
            <w:tcW w:w="0" w:type="auto"/>
            <w:vMerge/>
            <w:tcBorders>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p>
        </w:tc>
        <w:tc>
          <w:tcPr>
            <w:tcW w:w="0" w:type="auto"/>
            <w:vMerge/>
            <w:tcBorders>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center"/>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бюджет Валдайского городского посел</w:t>
            </w:r>
            <w:r w:rsidRPr="006A6341">
              <w:rPr>
                <w:sz w:val="12"/>
                <w:szCs w:val="12"/>
              </w:rPr>
              <w:t>е</w:t>
            </w:r>
            <w:r w:rsidRPr="006A6341">
              <w:rPr>
                <w:sz w:val="12"/>
                <w:szCs w:val="12"/>
              </w:rPr>
              <w:t>ния</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50,0</w:t>
            </w:r>
          </w:p>
        </w:tc>
      </w:tr>
      <w:tr w:rsidR="006A6341" w:rsidRPr="006A6341" w:rsidTr="006A6341">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jc w:val="center"/>
              <w:rPr>
                <w:sz w:val="12"/>
                <w:szCs w:val="12"/>
              </w:rPr>
            </w:pPr>
            <w:r w:rsidRPr="006A6341">
              <w:rPr>
                <w:sz w:val="12"/>
                <w:szCs w:val="12"/>
              </w:rPr>
              <w:t>5.2.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both"/>
              <w:rPr>
                <w:rFonts w:ascii="Arial" w:hAnsi="Arial" w:cs="Arial"/>
                <w:sz w:val="12"/>
                <w:szCs w:val="12"/>
              </w:rPr>
            </w:pPr>
            <w:r w:rsidRPr="006A6341">
              <w:rPr>
                <w:rFonts w:ascii="Arial" w:hAnsi="Arial" w:cs="Arial"/>
                <w:sz w:val="12"/>
                <w:szCs w:val="12"/>
              </w:rPr>
              <w:t>Организация приобретения и внедрения лицензионного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отдел информацио</w:t>
            </w:r>
            <w:r w:rsidRPr="006A6341">
              <w:rPr>
                <w:sz w:val="12"/>
                <w:szCs w:val="12"/>
              </w:rPr>
              <w:t>н</w:t>
            </w:r>
            <w:r w:rsidRPr="006A6341">
              <w:rPr>
                <w:sz w:val="12"/>
                <w:szCs w:val="12"/>
              </w:rPr>
              <w:t>ных те</w:t>
            </w:r>
            <w:r w:rsidRPr="006A6341">
              <w:rPr>
                <w:sz w:val="12"/>
                <w:szCs w:val="12"/>
              </w:rPr>
              <w:t>х</w:t>
            </w:r>
            <w:r w:rsidRPr="006A6341">
              <w:rPr>
                <w:sz w:val="12"/>
                <w:szCs w:val="12"/>
              </w:rPr>
              <w:t>нологий</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в теч</w:t>
            </w:r>
            <w:r w:rsidRPr="006A6341">
              <w:rPr>
                <w:sz w:val="12"/>
                <w:szCs w:val="12"/>
              </w:rPr>
              <w:t>е</w:t>
            </w:r>
            <w:r w:rsidRPr="006A6341">
              <w:rPr>
                <w:sz w:val="12"/>
                <w:szCs w:val="12"/>
              </w:rPr>
              <w:t>ние 2017-2020</w:t>
            </w:r>
            <w:r w:rsidRPr="006A6341">
              <w:rPr>
                <w:sz w:val="12"/>
                <w:szCs w:val="12"/>
              </w:rPr>
              <w:br/>
              <w:t>г</w:t>
            </w:r>
            <w:r w:rsidRPr="006A6341">
              <w:rPr>
                <w:sz w:val="12"/>
                <w:szCs w:val="12"/>
              </w:rPr>
              <w:t>о</w:t>
            </w:r>
            <w:r w:rsidRPr="006A6341">
              <w:rPr>
                <w:sz w:val="12"/>
                <w:szCs w:val="12"/>
              </w:rPr>
              <w:t>дов</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af3"/>
              <w:spacing w:before="0" w:beforeAutospacing="0" w:after="0" w:afterAutospacing="0"/>
              <w:jc w:val="center"/>
              <w:rPr>
                <w:rFonts w:ascii="Arial" w:hAnsi="Arial" w:cs="Arial"/>
                <w:color w:val="000000"/>
                <w:sz w:val="12"/>
                <w:szCs w:val="12"/>
              </w:rPr>
            </w:pPr>
            <w:r w:rsidRPr="006A6341">
              <w:rPr>
                <w:rFonts w:ascii="Arial" w:hAnsi="Arial" w:cs="Arial"/>
                <w:color w:val="000000"/>
                <w:sz w:val="12"/>
                <w:szCs w:val="12"/>
              </w:rPr>
              <w:t>3.4.2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райо</w:t>
            </w:r>
            <w:r w:rsidRPr="006A6341">
              <w:rPr>
                <w:sz w:val="12"/>
                <w:szCs w:val="12"/>
              </w:rPr>
              <w:t>н</w:t>
            </w:r>
            <w:r w:rsidRPr="006A6341">
              <w:rPr>
                <w:sz w:val="12"/>
                <w:szCs w:val="12"/>
              </w:rPr>
              <w:t>ный бюджет</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15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22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15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A6341" w:rsidRPr="006A6341" w:rsidRDefault="006A6341" w:rsidP="006A6341">
            <w:pPr>
              <w:pStyle w:val="ConsPlusCell"/>
              <w:snapToGrid w:val="0"/>
              <w:jc w:val="center"/>
              <w:rPr>
                <w:sz w:val="12"/>
                <w:szCs w:val="12"/>
              </w:rPr>
            </w:pPr>
            <w:r w:rsidRPr="006A6341">
              <w:rPr>
                <w:sz w:val="12"/>
                <w:szCs w:val="12"/>
              </w:rPr>
              <w:t>17,9</w:t>
            </w:r>
          </w:p>
        </w:tc>
      </w:tr>
    </w:tbl>
    <w:p w:rsidR="006A6341" w:rsidRPr="004A1962" w:rsidRDefault="006A6341" w:rsidP="001127F5">
      <w:pPr>
        <w:tabs>
          <w:tab w:val="left" w:pos="3560"/>
        </w:tabs>
        <w:ind w:firstLine="284"/>
        <w:jc w:val="right"/>
        <w:rPr>
          <w:rFonts w:ascii="Arial" w:hAnsi="Arial" w:cs="Arial"/>
          <w:bCs/>
          <w:sz w:val="16"/>
          <w:szCs w:val="16"/>
        </w:rPr>
      </w:pPr>
      <w:r w:rsidRPr="004A1962">
        <w:rPr>
          <w:rFonts w:ascii="Arial" w:hAnsi="Arial" w:cs="Arial"/>
          <w:bCs/>
          <w:sz w:val="16"/>
          <w:szCs w:val="16"/>
        </w:rPr>
        <w:t>»;</w:t>
      </w:r>
    </w:p>
    <w:p w:rsidR="006A6341" w:rsidRPr="004A1962" w:rsidRDefault="006A6341" w:rsidP="001127F5">
      <w:pPr>
        <w:tabs>
          <w:tab w:val="left" w:pos="3560"/>
        </w:tabs>
        <w:ind w:firstLine="284"/>
        <w:jc w:val="both"/>
        <w:rPr>
          <w:rFonts w:ascii="Arial" w:hAnsi="Arial" w:cs="Arial"/>
          <w:bCs/>
          <w:sz w:val="16"/>
          <w:szCs w:val="16"/>
        </w:rPr>
      </w:pPr>
      <w:r w:rsidRPr="004A196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4A1962">
        <w:rPr>
          <w:rFonts w:ascii="Arial" w:hAnsi="Arial" w:cs="Arial"/>
          <w:sz w:val="16"/>
          <w:szCs w:val="16"/>
        </w:rPr>
        <w:t>и</w:t>
      </w:r>
      <w:r w:rsidRPr="004A1962">
        <w:rPr>
          <w:rFonts w:ascii="Arial" w:hAnsi="Arial" w:cs="Arial"/>
          <w:sz w:val="16"/>
          <w:szCs w:val="16"/>
        </w:rPr>
        <w:t>пального района в сети «И</w:t>
      </w:r>
      <w:r w:rsidRPr="004A1962">
        <w:rPr>
          <w:rFonts w:ascii="Arial" w:hAnsi="Arial" w:cs="Arial"/>
          <w:sz w:val="16"/>
          <w:szCs w:val="16"/>
        </w:rPr>
        <w:t>н</w:t>
      </w:r>
      <w:r w:rsidRPr="004A1962">
        <w:rPr>
          <w:rFonts w:ascii="Arial" w:hAnsi="Arial" w:cs="Arial"/>
          <w:sz w:val="16"/>
          <w:szCs w:val="16"/>
        </w:rPr>
        <w:t>тернет».</w:t>
      </w:r>
    </w:p>
    <w:p w:rsidR="001127F5" w:rsidRDefault="006A6341" w:rsidP="001127F5">
      <w:pPr>
        <w:ind w:left="709" w:hanging="709"/>
        <w:rPr>
          <w:rFonts w:ascii="Arial" w:hAnsi="Arial" w:cs="Arial"/>
          <w:b/>
          <w:sz w:val="16"/>
          <w:szCs w:val="16"/>
        </w:rPr>
      </w:pPr>
      <w:r w:rsidRPr="004A1962">
        <w:rPr>
          <w:rFonts w:ascii="Arial" w:hAnsi="Arial" w:cs="Arial"/>
          <w:b/>
          <w:sz w:val="16"/>
          <w:szCs w:val="16"/>
        </w:rPr>
        <w:t>Первый заместитель Главы</w:t>
      </w:r>
      <w:r w:rsidR="001127F5">
        <w:rPr>
          <w:rFonts w:ascii="Arial" w:hAnsi="Arial" w:cs="Arial"/>
          <w:b/>
          <w:sz w:val="16"/>
          <w:szCs w:val="16"/>
        </w:rPr>
        <w:t xml:space="preserve"> </w:t>
      </w:r>
      <w:r w:rsidRPr="004A1962">
        <w:rPr>
          <w:rFonts w:ascii="Arial" w:hAnsi="Arial" w:cs="Arial"/>
          <w:b/>
          <w:sz w:val="16"/>
          <w:szCs w:val="16"/>
        </w:rPr>
        <w:t xml:space="preserve">администрации </w:t>
      </w:r>
    </w:p>
    <w:p w:rsidR="00946654" w:rsidRPr="00D12726" w:rsidRDefault="006A6341" w:rsidP="001127F5">
      <w:pPr>
        <w:ind w:left="709" w:hanging="709"/>
        <w:rPr>
          <w:rFonts w:ascii="Arial" w:hAnsi="Arial" w:cs="Arial"/>
          <w:b/>
          <w:sz w:val="16"/>
          <w:szCs w:val="16"/>
        </w:rPr>
      </w:pPr>
      <w:r w:rsidRPr="004A1962">
        <w:rPr>
          <w:rFonts w:ascii="Arial" w:hAnsi="Arial" w:cs="Arial"/>
          <w:b/>
          <w:sz w:val="16"/>
          <w:szCs w:val="16"/>
        </w:rPr>
        <w:t>муниципального</w:t>
      </w:r>
      <w:r w:rsidR="001127F5">
        <w:rPr>
          <w:rFonts w:ascii="Arial" w:hAnsi="Arial" w:cs="Arial"/>
          <w:b/>
          <w:sz w:val="16"/>
          <w:szCs w:val="16"/>
        </w:rPr>
        <w:t xml:space="preserve"> </w:t>
      </w:r>
      <w:r w:rsidRPr="004A1962">
        <w:rPr>
          <w:rFonts w:ascii="Arial" w:hAnsi="Arial" w:cs="Arial"/>
          <w:b/>
          <w:sz w:val="16"/>
          <w:szCs w:val="16"/>
        </w:rPr>
        <w:t>района</w:t>
      </w:r>
      <w:r w:rsidRPr="004A1962">
        <w:rPr>
          <w:rFonts w:ascii="Arial" w:hAnsi="Arial" w:cs="Arial"/>
          <w:b/>
          <w:sz w:val="16"/>
          <w:szCs w:val="16"/>
        </w:rPr>
        <w:tab/>
      </w:r>
      <w:r w:rsidRPr="004A1962">
        <w:rPr>
          <w:rFonts w:ascii="Arial" w:hAnsi="Arial" w:cs="Arial"/>
          <w:b/>
          <w:sz w:val="16"/>
          <w:szCs w:val="16"/>
        </w:rPr>
        <w:tab/>
        <w:t>Е.А.Гаврилов</w:t>
      </w:r>
    </w:p>
    <w:p w:rsidR="00D12726" w:rsidRDefault="00D12726" w:rsidP="006C331A">
      <w:pPr>
        <w:shd w:val="clear" w:color="auto" w:fill="FFFFFF"/>
        <w:suppressAutoHyphens/>
        <w:spacing w:line="240" w:lineRule="exact"/>
        <w:ind w:firstLine="284"/>
        <w:rPr>
          <w:rFonts w:ascii="Arial" w:hAnsi="Arial" w:cs="Arial"/>
          <w:b/>
          <w:sz w:val="16"/>
          <w:szCs w:val="16"/>
        </w:rPr>
      </w:pPr>
    </w:p>
    <w:p w:rsidR="0041067B" w:rsidRPr="0041067B" w:rsidRDefault="0041067B" w:rsidP="0041067B">
      <w:pPr>
        <w:pStyle w:val="2"/>
        <w:rPr>
          <w:rFonts w:ascii="Arial" w:hAnsi="Arial" w:cs="Arial"/>
          <w:color w:val="000000"/>
          <w:sz w:val="16"/>
          <w:szCs w:val="16"/>
        </w:rPr>
      </w:pPr>
      <w:r w:rsidRPr="0041067B">
        <w:rPr>
          <w:rFonts w:ascii="Arial" w:hAnsi="Arial" w:cs="Arial"/>
          <w:color w:val="000000"/>
          <w:sz w:val="16"/>
          <w:szCs w:val="16"/>
        </w:rPr>
        <w:t>АДМИНИСТРАЦИЯ ВАЛДАЙСКОГО МУНИЦИПАЛЬНОГО РАЙОНА</w:t>
      </w:r>
    </w:p>
    <w:p w:rsidR="0041067B" w:rsidRPr="0041067B" w:rsidRDefault="0041067B" w:rsidP="0041067B">
      <w:pPr>
        <w:pStyle w:val="3"/>
        <w:rPr>
          <w:rFonts w:ascii="Arial" w:hAnsi="Arial" w:cs="Arial"/>
          <w:sz w:val="16"/>
          <w:szCs w:val="16"/>
        </w:rPr>
      </w:pPr>
      <w:r w:rsidRPr="0041067B">
        <w:rPr>
          <w:rFonts w:ascii="Arial" w:hAnsi="Arial" w:cs="Arial"/>
          <w:sz w:val="16"/>
          <w:szCs w:val="16"/>
        </w:rPr>
        <w:t>П О С Т А Н О В Л Е Н И Е</w:t>
      </w:r>
    </w:p>
    <w:p w:rsidR="0041067B" w:rsidRPr="0041067B" w:rsidRDefault="0041067B" w:rsidP="0041067B">
      <w:pPr>
        <w:jc w:val="center"/>
        <w:rPr>
          <w:rFonts w:ascii="Arial" w:hAnsi="Arial" w:cs="Arial"/>
          <w:color w:val="000000"/>
          <w:sz w:val="16"/>
          <w:szCs w:val="16"/>
        </w:rPr>
      </w:pPr>
      <w:r w:rsidRPr="0041067B">
        <w:rPr>
          <w:rFonts w:ascii="Arial" w:hAnsi="Arial" w:cs="Arial"/>
          <w:color w:val="000000"/>
          <w:sz w:val="16"/>
          <w:szCs w:val="16"/>
        </w:rPr>
        <w:t>09.11.2020 № 1723</w:t>
      </w:r>
    </w:p>
    <w:p w:rsidR="0041067B" w:rsidRPr="0041067B" w:rsidRDefault="0041067B" w:rsidP="0041067B">
      <w:pPr>
        <w:shd w:val="clear" w:color="auto" w:fill="FFFFFF"/>
        <w:tabs>
          <w:tab w:val="left" w:pos="1418"/>
        </w:tabs>
        <w:jc w:val="center"/>
        <w:rPr>
          <w:rFonts w:ascii="Arial" w:hAnsi="Arial" w:cs="Arial"/>
          <w:b/>
          <w:sz w:val="16"/>
          <w:szCs w:val="16"/>
        </w:rPr>
      </w:pPr>
      <w:r w:rsidRPr="0041067B">
        <w:rPr>
          <w:rFonts w:ascii="Arial" w:hAnsi="Arial" w:cs="Arial"/>
          <w:b/>
          <w:sz w:val="16"/>
          <w:szCs w:val="16"/>
        </w:rPr>
        <w:t>О проведении открытого конкурса</w:t>
      </w:r>
    </w:p>
    <w:p w:rsidR="0041067B" w:rsidRPr="0041067B" w:rsidRDefault="0041067B" w:rsidP="0041067B">
      <w:pPr>
        <w:autoSpaceDE w:val="0"/>
        <w:autoSpaceDN w:val="0"/>
        <w:adjustRightInd w:val="0"/>
        <w:ind w:firstLine="284"/>
        <w:jc w:val="both"/>
        <w:rPr>
          <w:rFonts w:ascii="Arial" w:hAnsi="Arial" w:cs="Arial"/>
          <w:b/>
          <w:sz w:val="16"/>
          <w:szCs w:val="16"/>
        </w:rPr>
      </w:pPr>
      <w:r w:rsidRPr="0041067B">
        <w:rPr>
          <w:rFonts w:ascii="Arial" w:hAnsi="Arial" w:cs="Arial"/>
          <w:sz w:val="16"/>
          <w:szCs w:val="16"/>
        </w:rPr>
        <w:t>В соответствии с Жилищным кодексом Российской Федерации, постановлением Правительства Российской Федерации от 06 февраля 2006 года №75 « О порядке проведения органом местного самоуправления открытого конкурса по отбору управляющей организации для управления многоква</w:t>
      </w:r>
      <w:r w:rsidRPr="0041067B">
        <w:rPr>
          <w:rFonts w:ascii="Arial" w:hAnsi="Arial" w:cs="Arial"/>
          <w:sz w:val="16"/>
          <w:szCs w:val="16"/>
        </w:rPr>
        <w:t>р</w:t>
      </w:r>
      <w:r w:rsidRPr="0041067B">
        <w:rPr>
          <w:rFonts w:ascii="Arial" w:hAnsi="Arial" w:cs="Arial"/>
          <w:sz w:val="16"/>
          <w:szCs w:val="16"/>
        </w:rPr>
        <w:t xml:space="preserve">тирным домом» Администрация Валдайского муниципального района </w:t>
      </w:r>
      <w:r w:rsidRPr="0041067B">
        <w:rPr>
          <w:rFonts w:ascii="Arial" w:hAnsi="Arial" w:cs="Arial"/>
          <w:b/>
          <w:sz w:val="16"/>
          <w:szCs w:val="16"/>
        </w:rPr>
        <w:t>П</w:t>
      </w:r>
      <w:r w:rsidRPr="0041067B">
        <w:rPr>
          <w:rFonts w:ascii="Arial" w:hAnsi="Arial" w:cs="Arial"/>
          <w:b/>
          <w:sz w:val="16"/>
          <w:szCs w:val="16"/>
        </w:rPr>
        <w:t>О</w:t>
      </w:r>
      <w:r w:rsidRPr="0041067B">
        <w:rPr>
          <w:rFonts w:ascii="Arial" w:hAnsi="Arial" w:cs="Arial"/>
          <w:b/>
          <w:sz w:val="16"/>
          <w:szCs w:val="16"/>
        </w:rPr>
        <w:t>СТАНОВЛЯЕТ:</w:t>
      </w:r>
      <w:r w:rsidRPr="0041067B">
        <w:rPr>
          <w:rFonts w:ascii="Arial" w:hAnsi="Arial" w:cs="Arial"/>
          <w:color w:val="000000"/>
          <w:sz w:val="16"/>
          <w:szCs w:val="16"/>
          <w:shd w:val="clear" w:color="auto" w:fill="FFFFFF"/>
        </w:rPr>
        <w:t xml:space="preserve"> </w:t>
      </w:r>
    </w:p>
    <w:p w:rsidR="0041067B" w:rsidRPr="0041067B" w:rsidRDefault="0041067B" w:rsidP="0041067B">
      <w:pPr>
        <w:ind w:firstLine="284"/>
        <w:jc w:val="both"/>
        <w:rPr>
          <w:rFonts w:ascii="Arial" w:hAnsi="Arial" w:cs="Arial"/>
          <w:sz w:val="16"/>
          <w:szCs w:val="16"/>
        </w:rPr>
      </w:pPr>
      <w:r w:rsidRPr="0041067B">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г. Ва</w:t>
      </w:r>
      <w:r w:rsidRPr="0041067B">
        <w:rPr>
          <w:rFonts w:ascii="Arial" w:hAnsi="Arial" w:cs="Arial"/>
          <w:sz w:val="16"/>
          <w:szCs w:val="16"/>
        </w:rPr>
        <w:t>л</w:t>
      </w:r>
      <w:r w:rsidRPr="0041067B">
        <w:rPr>
          <w:rFonts w:ascii="Arial" w:hAnsi="Arial" w:cs="Arial"/>
          <w:sz w:val="16"/>
          <w:szCs w:val="16"/>
        </w:rPr>
        <w:t>дай, ул. Студгородок, д. 11.</w:t>
      </w:r>
    </w:p>
    <w:p w:rsidR="0041067B" w:rsidRPr="0041067B" w:rsidRDefault="0041067B" w:rsidP="0041067B">
      <w:pPr>
        <w:ind w:firstLine="284"/>
        <w:jc w:val="both"/>
        <w:rPr>
          <w:rFonts w:ascii="Arial" w:hAnsi="Arial" w:cs="Arial"/>
          <w:sz w:val="16"/>
          <w:szCs w:val="16"/>
        </w:rPr>
      </w:pPr>
      <w:r w:rsidRPr="0041067B">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w:t>
      </w:r>
      <w:r w:rsidRPr="0041067B">
        <w:rPr>
          <w:rFonts w:ascii="Arial" w:hAnsi="Arial" w:cs="Arial"/>
          <w:sz w:val="16"/>
          <w:szCs w:val="16"/>
        </w:rPr>
        <w:t>о</w:t>
      </w:r>
      <w:r w:rsidRPr="0041067B">
        <w:rPr>
          <w:rFonts w:ascii="Arial" w:hAnsi="Arial" w:cs="Arial"/>
          <w:sz w:val="16"/>
          <w:szCs w:val="16"/>
        </w:rPr>
        <w:t>родская область, г. Валдай, ул. Студгородок, д. 11.</w:t>
      </w:r>
    </w:p>
    <w:p w:rsidR="0041067B" w:rsidRPr="0041067B" w:rsidRDefault="0041067B" w:rsidP="0041067B">
      <w:pPr>
        <w:ind w:firstLine="284"/>
        <w:jc w:val="both"/>
        <w:rPr>
          <w:rFonts w:ascii="Arial" w:hAnsi="Arial" w:cs="Arial"/>
          <w:sz w:val="16"/>
          <w:szCs w:val="16"/>
        </w:rPr>
      </w:pPr>
      <w:r w:rsidRPr="0041067B">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w:t>
      </w:r>
      <w:r w:rsidRPr="0041067B">
        <w:rPr>
          <w:rFonts w:ascii="Arial" w:hAnsi="Arial" w:cs="Arial"/>
          <w:sz w:val="16"/>
          <w:szCs w:val="16"/>
        </w:rPr>
        <w:t>н</w:t>
      </w:r>
      <w:r w:rsidRPr="0041067B">
        <w:rPr>
          <w:rFonts w:ascii="Arial" w:hAnsi="Arial" w:cs="Arial"/>
          <w:sz w:val="16"/>
          <w:szCs w:val="16"/>
        </w:rPr>
        <w:t>формации о проведении торгов по адресу: www.torgi.gov.ru.</w:t>
      </w:r>
    </w:p>
    <w:p w:rsidR="0041067B" w:rsidRPr="0041067B" w:rsidRDefault="0041067B" w:rsidP="0041067B">
      <w:pPr>
        <w:tabs>
          <w:tab w:val="left" w:pos="3560"/>
        </w:tabs>
        <w:ind w:firstLine="284"/>
        <w:jc w:val="both"/>
        <w:rPr>
          <w:rFonts w:ascii="Arial" w:hAnsi="Arial" w:cs="Arial"/>
          <w:bCs/>
          <w:sz w:val="16"/>
          <w:szCs w:val="16"/>
        </w:rPr>
      </w:pPr>
      <w:r w:rsidRPr="0041067B">
        <w:rPr>
          <w:rFonts w:ascii="Arial" w:hAnsi="Arial" w:cs="Arial"/>
          <w:sz w:val="16"/>
          <w:szCs w:val="16"/>
        </w:rPr>
        <w:t xml:space="preserve">4. </w:t>
      </w:r>
      <w:r w:rsidRPr="0041067B">
        <w:rPr>
          <w:rFonts w:ascii="Arial" w:hAnsi="Arial" w:cs="Arial"/>
          <w:color w:val="000000"/>
          <w:sz w:val="16"/>
          <w:szCs w:val="16"/>
          <w:shd w:val="clear" w:color="auto" w:fill="FFFFFF"/>
        </w:rPr>
        <w:t>Опубликовать постановление в бюллетене «Валдайский Вестник» и р</w:t>
      </w:r>
      <w:r w:rsidRPr="0041067B">
        <w:rPr>
          <w:rFonts w:ascii="Arial" w:hAnsi="Arial" w:cs="Arial"/>
          <w:sz w:val="16"/>
          <w:szCs w:val="16"/>
        </w:rPr>
        <w:t>азместить на официальном сайте Администрации Валдайского муниц</w:t>
      </w:r>
      <w:r w:rsidRPr="0041067B">
        <w:rPr>
          <w:rFonts w:ascii="Arial" w:hAnsi="Arial" w:cs="Arial"/>
          <w:sz w:val="16"/>
          <w:szCs w:val="16"/>
        </w:rPr>
        <w:t>и</w:t>
      </w:r>
      <w:r w:rsidRPr="0041067B">
        <w:rPr>
          <w:rFonts w:ascii="Arial" w:hAnsi="Arial" w:cs="Arial"/>
          <w:sz w:val="16"/>
          <w:szCs w:val="16"/>
        </w:rPr>
        <w:t>пального района в сети « Инте</w:t>
      </w:r>
      <w:r w:rsidRPr="0041067B">
        <w:rPr>
          <w:rFonts w:ascii="Arial" w:hAnsi="Arial" w:cs="Arial"/>
          <w:sz w:val="16"/>
          <w:szCs w:val="16"/>
        </w:rPr>
        <w:t>р</w:t>
      </w:r>
      <w:r w:rsidRPr="0041067B">
        <w:rPr>
          <w:rFonts w:ascii="Arial" w:hAnsi="Arial" w:cs="Arial"/>
          <w:sz w:val="16"/>
          <w:szCs w:val="16"/>
        </w:rPr>
        <w:t>нет».</w:t>
      </w:r>
    </w:p>
    <w:p w:rsidR="0041067B" w:rsidRDefault="0041067B" w:rsidP="0041067B">
      <w:pPr>
        <w:ind w:left="709" w:hanging="709"/>
        <w:rPr>
          <w:rFonts w:ascii="Arial" w:hAnsi="Arial" w:cs="Arial"/>
          <w:b/>
          <w:sz w:val="16"/>
          <w:szCs w:val="16"/>
        </w:rPr>
      </w:pPr>
      <w:r w:rsidRPr="0041067B">
        <w:rPr>
          <w:rFonts w:ascii="Arial" w:hAnsi="Arial" w:cs="Arial"/>
          <w:b/>
          <w:sz w:val="16"/>
          <w:szCs w:val="16"/>
        </w:rPr>
        <w:t>Первый заместитель Главы</w:t>
      </w:r>
      <w:r>
        <w:rPr>
          <w:rFonts w:ascii="Arial" w:hAnsi="Arial" w:cs="Arial"/>
          <w:b/>
          <w:sz w:val="16"/>
          <w:szCs w:val="16"/>
        </w:rPr>
        <w:t xml:space="preserve"> </w:t>
      </w:r>
      <w:r w:rsidRPr="0041067B">
        <w:rPr>
          <w:rFonts w:ascii="Arial" w:hAnsi="Arial" w:cs="Arial"/>
          <w:b/>
          <w:sz w:val="16"/>
          <w:szCs w:val="16"/>
        </w:rPr>
        <w:t xml:space="preserve">администрации </w:t>
      </w:r>
    </w:p>
    <w:p w:rsidR="0041067B" w:rsidRPr="0041067B" w:rsidRDefault="0041067B" w:rsidP="0041067B">
      <w:pPr>
        <w:ind w:left="709" w:hanging="709"/>
        <w:rPr>
          <w:rFonts w:ascii="Arial" w:hAnsi="Arial" w:cs="Arial"/>
          <w:sz w:val="16"/>
          <w:szCs w:val="16"/>
        </w:rPr>
      </w:pPr>
      <w:r w:rsidRPr="0041067B">
        <w:rPr>
          <w:rFonts w:ascii="Arial" w:hAnsi="Arial" w:cs="Arial"/>
          <w:b/>
          <w:sz w:val="16"/>
          <w:szCs w:val="16"/>
        </w:rPr>
        <w:t>муниципального</w:t>
      </w:r>
      <w:r>
        <w:rPr>
          <w:rFonts w:ascii="Arial" w:hAnsi="Arial" w:cs="Arial"/>
          <w:b/>
          <w:sz w:val="16"/>
          <w:szCs w:val="16"/>
        </w:rPr>
        <w:t xml:space="preserve"> </w:t>
      </w:r>
      <w:r w:rsidRPr="0041067B">
        <w:rPr>
          <w:rFonts w:ascii="Arial" w:hAnsi="Arial" w:cs="Arial"/>
          <w:b/>
          <w:sz w:val="16"/>
          <w:szCs w:val="16"/>
        </w:rPr>
        <w:t>района</w:t>
      </w:r>
      <w:r w:rsidRPr="0041067B">
        <w:rPr>
          <w:rFonts w:ascii="Arial" w:hAnsi="Arial" w:cs="Arial"/>
          <w:b/>
          <w:sz w:val="16"/>
          <w:szCs w:val="16"/>
        </w:rPr>
        <w:tab/>
      </w:r>
      <w:r w:rsidRPr="0041067B">
        <w:rPr>
          <w:rFonts w:ascii="Arial" w:hAnsi="Arial" w:cs="Arial"/>
          <w:b/>
          <w:sz w:val="16"/>
          <w:szCs w:val="16"/>
        </w:rPr>
        <w:tab/>
        <w:t>Е.А.Гаврилов</w:t>
      </w:r>
    </w:p>
    <w:p w:rsidR="00D12726" w:rsidRPr="0041067B" w:rsidRDefault="00D12726" w:rsidP="0041067B">
      <w:pPr>
        <w:shd w:val="clear" w:color="auto" w:fill="FFFFFF"/>
        <w:suppressAutoHyphens/>
        <w:ind w:firstLine="284"/>
        <w:rPr>
          <w:rFonts w:ascii="Arial" w:hAnsi="Arial" w:cs="Arial"/>
          <w:b/>
          <w:sz w:val="16"/>
          <w:szCs w:val="16"/>
        </w:rPr>
      </w:pPr>
    </w:p>
    <w:p w:rsidR="00D12726" w:rsidRPr="0041067B" w:rsidRDefault="00D12726" w:rsidP="0041067B">
      <w:pPr>
        <w:shd w:val="clear" w:color="auto" w:fill="FFFFFF"/>
        <w:suppressAutoHyphens/>
        <w:ind w:firstLine="284"/>
        <w:rPr>
          <w:rFonts w:ascii="Arial" w:hAnsi="Arial" w:cs="Arial"/>
          <w:b/>
          <w:sz w:val="16"/>
          <w:szCs w:val="16"/>
        </w:rPr>
      </w:pPr>
    </w:p>
    <w:p w:rsidR="0041067B" w:rsidRPr="00A71A78" w:rsidRDefault="0041067B" w:rsidP="0041067B">
      <w:pPr>
        <w:pStyle w:val="2"/>
        <w:rPr>
          <w:rFonts w:ascii="Arial" w:hAnsi="Arial" w:cs="Arial"/>
          <w:color w:val="000000"/>
          <w:sz w:val="16"/>
          <w:szCs w:val="16"/>
        </w:rPr>
      </w:pPr>
      <w:r w:rsidRPr="00A71A78">
        <w:rPr>
          <w:rFonts w:ascii="Arial" w:hAnsi="Arial" w:cs="Arial"/>
          <w:color w:val="000000"/>
          <w:sz w:val="16"/>
          <w:szCs w:val="16"/>
        </w:rPr>
        <w:lastRenderedPageBreak/>
        <w:t>АДМИНИСТРАЦИЯ ВАЛДАЙСКОГО МУНИЦИПАЛЬНОГО РАЙОНА</w:t>
      </w:r>
    </w:p>
    <w:p w:rsidR="0041067B" w:rsidRPr="00A71A78" w:rsidRDefault="0041067B" w:rsidP="0041067B">
      <w:pPr>
        <w:pStyle w:val="3"/>
        <w:rPr>
          <w:rFonts w:ascii="Arial" w:hAnsi="Arial" w:cs="Arial"/>
          <w:sz w:val="16"/>
          <w:szCs w:val="16"/>
        </w:rPr>
      </w:pPr>
      <w:r w:rsidRPr="00A71A78">
        <w:rPr>
          <w:rFonts w:ascii="Arial" w:hAnsi="Arial" w:cs="Arial"/>
          <w:sz w:val="16"/>
          <w:szCs w:val="16"/>
        </w:rPr>
        <w:t>П О С Т А Н О В Л Е Н И Е</w:t>
      </w:r>
    </w:p>
    <w:p w:rsidR="0041067B" w:rsidRPr="00A71A78" w:rsidRDefault="0041067B" w:rsidP="0041067B">
      <w:pPr>
        <w:jc w:val="center"/>
        <w:rPr>
          <w:rFonts w:ascii="Arial" w:hAnsi="Arial" w:cs="Arial"/>
          <w:color w:val="000000"/>
          <w:sz w:val="16"/>
          <w:szCs w:val="16"/>
        </w:rPr>
      </w:pPr>
      <w:r w:rsidRPr="00A71A78">
        <w:rPr>
          <w:rFonts w:ascii="Arial" w:hAnsi="Arial" w:cs="Arial"/>
          <w:color w:val="000000"/>
          <w:sz w:val="16"/>
          <w:szCs w:val="16"/>
        </w:rPr>
        <w:t>09.11.2020 № 1726</w:t>
      </w:r>
    </w:p>
    <w:p w:rsidR="0041067B" w:rsidRDefault="0041067B" w:rsidP="0041067B">
      <w:pPr>
        <w:jc w:val="center"/>
        <w:rPr>
          <w:rFonts w:ascii="Arial" w:hAnsi="Arial" w:cs="Arial"/>
          <w:b/>
          <w:sz w:val="16"/>
          <w:szCs w:val="16"/>
        </w:rPr>
      </w:pPr>
      <w:r w:rsidRPr="00A71A78">
        <w:rPr>
          <w:rFonts w:ascii="Arial" w:hAnsi="Arial" w:cs="Arial"/>
          <w:b/>
          <w:sz w:val="16"/>
          <w:szCs w:val="16"/>
        </w:rPr>
        <w:t xml:space="preserve">Об утверждении проекта межевания территории в границах элемента планировочной структуры кадастрового квартала </w:t>
      </w:r>
    </w:p>
    <w:p w:rsidR="0041067B" w:rsidRDefault="0041067B" w:rsidP="0041067B">
      <w:pPr>
        <w:jc w:val="center"/>
        <w:rPr>
          <w:rFonts w:ascii="Arial" w:hAnsi="Arial" w:cs="Arial"/>
          <w:b/>
          <w:sz w:val="16"/>
          <w:szCs w:val="16"/>
        </w:rPr>
      </w:pPr>
      <w:r w:rsidRPr="00A71A78">
        <w:rPr>
          <w:rFonts w:ascii="Arial" w:hAnsi="Arial" w:cs="Arial"/>
          <w:b/>
          <w:sz w:val="16"/>
          <w:szCs w:val="16"/>
        </w:rPr>
        <w:t>в целях определения местоположения границ земельного участка под многоквартирным ж</w:t>
      </w:r>
      <w:r w:rsidRPr="00A71A78">
        <w:rPr>
          <w:rFonts w:ascii="Arial" w:hAnsi="Arial" w:cs="Arial"/>
          <w:b/>
          <w:sz w:val="16"/>
          <w:szCs w:val="16"/>
        </w:rPr>
        <w:t>и</w:t>
      </w:r>
      <w:r w:rsidRPr="00A71A78">
        <w:rPr>
          <w:rFonts w:ascii="Arial" w:hAnsi="Arial" w:cs="Arial"/>
          <w:b/>
          <w:sz w:val="16"/>
          <w:szCs w:val="16"/>
        </w:rPr>
        <w:t xml:space="preserve">лым домом, расположенным по адресу: </w:t>
      </w:r>
    </w:p>
    <w:p w:rsidR="0041067B" w:rsidRPr="00A71A78" w:rsidRDefault="0041067B" w:rsidP="0041067B">
      <w:pPr>
        <w:jc w:val="center"/>
        <w:rPr>
          <w:rFonts w:ascii="Arial" w:hAnsi="Arial" w:cs="Arial"/>
          <w:b/>
          <w:sz w:val="16"/>
          <w:szCs w:val="16"/>
        </w:rPr>
      </w:pPr>
      <w:r w:rsidRPr="00A71A78">
        <w:rPr>
          <w:rFonts w:ascii="Arial" w:hAnsi="Arial" w:cs="Arial"/>
          <w:b/>
          <w:sz w:val="16"/>
          <w:szCs w:val="16"/>
        </w:rPr>
        <w:t>Российская Федерация,</w:t>
      </w:r>
      <w:r>
        <w:rPr>
          <w:rFonts w:ascii="Arial" w:hAnsi="Arial" w:cs="Arial"/>
          <w:b/>
          <w:sz w:val="16"/>
          <w:szCs w:val="16"/>
        </w:rPr>
        <w:t xml:space="preserve"> </w:t>
      </w:r>
      <w:r w:rsidRPr="00A71A78">
        <w:rPr>
          <w:rFonts w:ascii="Arial" w:hAnsi="Arial" w:cs="Arial"/>
          <w:b/>
          <w:sz w:val="16"/>
          <w:szCs w:val="16"/>
        </w:rPr>
        <w:t xml:space="preserve"> Новгородская область, Валдайский муниципальный район, Валдайское городское поселение, г. Валдай, пл. Кузне</w:t>
      </w:r>
      <w:r w:rsidRPr="00A71A78">
        <w:rPr>
          <w:rFonts w:ascii="Arial" w:hAnsi="Arial" w:cs="Arial"/>
          <w:b/>
          <w:sz w:val="16"/>
          <w:szCs w:val="16"/>
        </w:rPr>
        <w:t>ч</w:t>
      </w:r>
      <w:r w:rsidRPr="00A71A78">
        <w:rPr>
          <w:rFonts w:ascii="Arial" w:hAnsi="Arial" w:cs="Arial"/>
          <w:b/>
          <w:sz w:val="16"/>
          <w:szCs w:val="16"/>
        </w:rPr>
        <w:t>ная, д. 4в в кад</w:t>
      </w:r>
      <w:r w:rsidRPr="00A71A78">
        <w:rPr>
          <w:rFonts w:ascii="Arial" w:hAnsi="Arial" w:cs="Arial"/>
          <w:b/>
          <w:sz w:val="16"/>
          <w:szCs w:val="16"/>
        </w:rPr>
        <w:t>а</w:t>
      </w:r>
      <w:r w:rsidRPr="00A71A78">
        <w:rPr>
          <w:rFonts w:ascii="Arial" w:hAnsi="Arial" w:cs="Arial"/>
          <w:b/>
          <w:sz w:val="16"/>
          <w:szCs w:val="16"/>
        </w:rPr>
        <w:t>стровом квартале 53:03:0102043, площадью 858 кв.м</w:t>
      </w:r>
    </w:p>
    <w:p w:rsidR="0041067B" w:rsidRPr="00A71A78" w:rsidRDefault="0041067B" w:rsidP="0041067B">
      <w:pPr>
        <w:ind w:firstLine="284"/>
        <w:jc w:val="both"/>
        <w:rPr>
          <w:rFonts w:ascii="Arial" w:hAnsi="Arial" w:cs="Arial"/>
          <w:sz w:val="16"/>
          <w:szCs w:val="16"/>
        </w:rPr>
      </w:pPr>
      <w:r w:rsidRPr="00A71A78">
        <w:rPr>
          <w:rFonts w:ascii="Arial" w:hAnsi="Arial" w:cs="Arial"/>
          <w:sz w:val="16"/>
          <w:szCs w:val="16"/>
        </w:rPr>
        <w:t xml:space="preserve">В соответствии со статьями 43, 45, 46 Градостроительного кодекса, Российской Федерации, протоколом публичных слушаний от 9 ноября 2020 года Администрация Валдайского муниципального района </w:t>
      </w:r>
      <w:r w:rsidRPr="00A71A78">
        <w:rPr>
          <w:rFonts w:ascii="Arial" w:hAnsi="Arial" w:cs="Arial"/>
          <w:b/>
          <w:sz w:val="16"/>
          <w:szCs w:val="16"/>
        </w:rPr>
        <w:t>ПОСТАНО</w:t>
      </w:r>
      <w:r w:rsidRPr="00A71A78">
        <w:rPr>
          <w:rFonts w:ascii="Arial" w:hAnsi="Arial" w:cs="Arial"/>
          <w:b/>
          <w:sz w:val="16"/>
          <w:szCs w:val="16"/>
        </w:rPr>
        <w:t>В</w:t>
      </w:r>
      <w:r w:rsidRPr="00A71A78">
        <w:rPr>
          <w:rFonts w:ascii="Arial" w:hAnsi="Arial" w:cs="Arial"/>
          <w:b/>
          <w:sz w:val="16"/>
          <w:szCs w:val="16"/>
        </w:rPr>
        <w:t>ЛЯЕТ</w:t>
      </w:r>
      <w:r w:rsidRPr="00A71A78">
        <w:rPr>
          <w:rFonts w:ascii="Arial" w:hAnsi="Arial" w:cs="Arial"/>
          <w:sz w:val="16"/>
          <w:szCs w:val="16"/>
        </w:rPr>
        <w:t xml:space="preserve">: </w:t>
      </w:r>
    </w:p>
    <w:p w:rsidR="0041067B" w:rsidRPr="00A71A78" w:rsidRDefault="0041067B" w:rsidP="0041067B">
      <w:pPr>
        <w:ind w:firstLine="284"/>
        <w:jc w:val="both"/>
        <w:rPr>
          <w:rFonts w:ascii="Arial" w:hAnsi="Arial" w:cs="Arial"/>
          <w:sz w:val="16"/>
          <w:szCs w:val="16"/>
        </w:rPr>
      </w:pPr>
      <w:r w:rsidRPr="00A71A78">
        <w:rPr>
          <w:rFonts w:ascii="Arial" w:hAnsi="Arial" w:cs="Arial"/>
          <w:sz w:val="16"/>
          <w:szCs w:val="16"/>
        </w:rPr>
        <w:t>1. Утвердить проект межевания территории в границах элемента планировочной структуры кадастрового квартала в целях определения местоп</w:t>
      </w:r>
      <w:r w:rsidRPr="00A71A78">
        <w:rPr>
          <w:rFonts w:ascii="Arial" w:hAnsi="Arial" w:cs="Arial"/>
          <w:sz w:val="16"/>
          <w:szCs w:val="16"/>
        </w:rPr>
        <w:t>о</w:t>
      </w:r>
      <w:r w:rsidRPr="00A71A78">
        <w:rPr>
          <w:rFonts w:ascii="Arial" w:hAnsi="Arial" w:cs="Arial"/>
          <w:sz w:val="16"/>
          <w:szCs w:val="16"/>
        </w:rPr>
        <w:t>ложения границ земельного участка под многоквартирным жилым домом, расположенным по адресу: Российская Федерация, Новгородская о</w:t>
      </w:r>
      <w:r w:rsidRPr="00A71A78">
        <w:rPr>
          <w:rFonts w:ascii="Arial" w:hAnsi="Arial" w:cs="Arial"/>
          <w:sz w:val="16"/>
          <w:szCs w:val="16"/>
        </w:rPr>
        <w:t>б</w:t>
      </w:r>
      <w:r w:rsidRPr="00A71A78">
        <w:rPr>
          <w:rFonts w:ascii="Arial" w:hAnsi="Arial" w:cs="Arial"/>
          <w:sz w:val="16"/>
          <w:szCs w:val="16"/>
        </w:rPr>
        <w:t>ласть, Валдайский муниципальный район, Валдайское городское поселение, г. Ва</w:t>
      </w:r>
      <w:r w:rsidRPr="00A71A78">
        <w:rPr>
          <w:rFonts w:ascii="Arial" w:hAnsi="Arial" w:cs="Arial"/>
          <w:sz w:val="16"/>
          <w:szCs w:val="16"/>
        </w:rPr>
        <w:t>л</w:t>
      </w:r>
      <w:r w:rsidRPr="00A71A78">
        <w:rPr>
          <w:rFonts w:ascii="Arial" w:hAnsi="Arial" w:cs="Arial"/>
          <w:sz w:val="16"/>
          <w:szCs w:val="16"/>
        </w:rPr>
        <w:t>дай, пл. Кузнечная, д. 4в в кадастровом квартале 53:03:0102043, площадью 858 кв.м.</w:t>
      </w:r>
    </w:p>
    <w:p w:rsidR="0041067B" w:rsidRPr="00A71A78" w:rsidRDefault="0041067B" w:rsidP="0041067B">
      <w:pPr>
        <w:tabs>
          <w:tab w:val="left" w:pos="3560"/>
        </w:tabs>
        <w:ind w:firstLine="284"/>
        <w:jc w:val="both"/>
        <w:rPr>
          <w:rFonts w:ascii="Arial" w:hAnsi="Arial" w:cs="Arial"/>
          <w:bCs/>
          <w:sz w:val="16"/>
          <w:szCs w:val="16"/>
        </w:rPr>
      </w:pPr>
      <w:r w:rsidRPr="00A71A7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71A78">
        <w:rPr>
          <w:rFonts w:ascii="Arial" w:hAnsi="Arial" w:cs="Arial"/>
          <w:sz w:val="16"/>
          <w:szCs w:val="16"/>
        </w:rPr>
        <w:t>и</w:t>
      </w:r>
      <w:r w:rsidRPr="00A71A78">
        <w:rPr>
          <w:rFonts w:ascii="Arial" w:hAnsi="Arial" w:cs="Arial"/>
          <w:sz w:val="16"/>
          <w:szCs w:val="16"/>
        </w:rPr>
        <w:t>пального района в с</w:t>
      </w:r>
      <w:r w:rsidRPr="00A71A78">
        <w:rPr>
          <w:rFonts w:ascii="Arial" w:hAnsi="Arial" w:cs="Arial"/>
          <w:sz w:val="16"/>
          <w:szCs w:val="16"/>
        </w:rPr>
        <w:t>е</w:t>
      </w:r>
      <w:r w:rsidRPr="00A71A78">
        <w:rPr>
          <w:rFonts w:ascii="Arial" w:hAnsi="Arial" w:cs="Arial"/>
          <w:sz w:val="16"/>
          <w:szCs w:val="16"/>
        </w:rPr>
        <w:t>ти «Интернет».</w:t>
      </w:r>
    </w:p>
    <w:p w:rsidR="0041067B" w:rsidRDefault="0041067B" w:rsidP="0041067B">
      <w:pPr>
        <w:ind w:left="709" w:hanging="709"/>
        <w:rPr>
          <w:rFonts w:ascii="Arial" w:hAnsi="Arial" w:cs="Arial"/>
          <w:b/>
          <w:sz w:val="16"/>
          <w:szCs w:val="16"/>
        </w:rPr>
      </w:pPr>
      <w:r w:rsidRPr="00A71A78">
        <w:rPr>
          <w:rFonts w:ascii="Arial" w:hAnsi="Arial" w:cs="Arial"/>
          <w:b/>
          <w:sz w:val="16"/>
          <w:szCs w:val="16"/>
        </w:rPr>
        <w:t>Первый заместитель Главы</w:t>
      </w:r>
      <w:r>
        <w:rPr>
          <w:rFonts w:ascii="Arial" w:hAnsi="Arial" w:cs="Arial"/>
          <w:b/>
          <w:sz w:val="16"/>
          <w:szCs w:val="16"/>
        </w:rPr>
        <w:t xml:space="preserve"> </w:t>
      </w:r>
      <w:r w:rsidRPr="00A71A78">
        <w:rPr>
          <w:rFonts w:ascii="Arial" w:hAnsi="Arial" w:cs="Arial"/>
          <w:b/>
          <w:sz w:val="16"/>
          <w:szCs w:val="16"/>
        </w:rPr>
        <w:t xml:space="preserve">администрации </w:t>
      </w:r>
    </w:p>
    <w:p w:rsidR="0041067B" w:rsidRPr="00A71A78" w:rsidRDefault="0041067B" w:rsidP="0041067B">
      <w:pPr>
        <w:ind w:left="709" w:hanging="709"/>
        <w:rPr>
          <w:rFonts w:ascii="Arial" w:hAnsi="Arial" w:cs="Arial"/>
          <w:sz w:val="16"/>
          <w:szCs w:val="16"/>
        </w:rPr>
      </w:pPr>
      <w:r w:rsidRPr="00A71A78">
        <w:rPr>
          <w:rFonts w:ascii="Arial" w:hAnsi="Arial" w:cs="Arial"/>
          <w:b/>
          <w:sz w:val="16"/>
          <w:szCs w:val="16"/>
        </w:rPr>
        <w:t>муниципального</w:t>
      </w:r>
      <w:r>
        <w:rPr>
          <w:rFonts w:ascii="Arial" w:hAnsi="Arial" w:cs="Arial"/>
          <w:b/>
          <w:sz w:val="16"/>
          <w:szCs w:val="16"/>
        </w:rPr>
        <w:t xml:space="preserve"> </w:t>
      </w:r>
      <w:r w:rsidRPr="00A71A78">
        <w:rPr>
          <w:rFonts w:ascii="Arial" w:hAnsi="Arial" w:cs="Arial"/>
          <w:b/>
          <w:sz w:val="16"/>
          <w:szCs w:val="16"/>
        </w:rPr>
        <w:t>района</w:t>
      </w:r>
      <w:r w:rsidRPr="00A71A78">
        <w:rPr>
          <w:rFonts w:ascii="Arial" w:hAnsi="Arial" w:cs="Arial"/>
          <w:b/>
          <w:sz w:val="16"/>
          <w:szCs w:val="16"/>
        </w:rPr>
        <w:tab/>
      </w:r>
      <w:r w:rsidRPr="00A71A78">
        <w:rPr>
          <w:rFonts w:ascii="Arial" w:hAnsi="Arial" w:cs="Arial"/>
          <w:b/>
          <w:sz w:val="16"/>
          <w:szCs w:val="16"/>
        </w:rPr>
        <w:tab/>
        <w:t>Е.А.Гаврилов</w:t>
      </w:r>
    </w:p>
    <w:p w:rsidR="00946654" w:rsidRDefault="00946654" w:rsidP="0041067B">
      <w:pPr>
        <w:shd w:val="clear" w:color="auto" w:fill="FFFFFF"/>
        <w:suppressAutoHyphens/>
        <w:ind w:firstLine="284"/>
        <w:rPr>
          <w:rFonts w:ascii="Arial" w:hAnsi="Arial" w:cs="Arial"/>
          <w:b/>
          <w:sz w:val="16"/>
          <w:szCs w:val="16"/>
        </w:rPr>
      </w:pPr>
    </w:p>
    <w:p w:rsidR="0041067B" w:rsidRDefault="0041067B" w:rsidP="0041067B">
      <w:pPr>
        <w:shd w:val="clear" w:color="auto" w:fill="FFFFFF"/>
        <w:suppressAutoHyphens/>
        <w:ind w:firstLine="284"/>
        <w:rPr>
          <w:rFonts w:ascii="Arial" w:hAnsi="Arial" w:cs="Arial"/>
          <w:b/>
          <w:sz w:val="16"/>
          <w:szCs w:val="16"/>
        </w:rPr>
      </w:pPr>
    </w:p>
    <w:p w:rsidR="0041067B" w:rsidRDefault="0041067B" w:rsidP="0041067B">
      <w:pPr>
        <w:shd w:val="clear" w:color="auto" w:fill="FFFFFF"/>
        <w:suppressAutoHyphens/>
        <w:ind w:firstLine="284"/>
        <w:rPr>
          <w:rFonts w:ascii="Arial" w:hAnsi="Arial" w:cs="Arial"/>
          <w:b/>
          <w:sz w:val="16"/>
          <w:szCs w:val="16"/>
        </w:rPr>
      </w:pPr>
    </w:p>
    <w:p w:rsidR="0041067B" w:rsidRDefault="0041067B" w:rsidP="0041067B">
      <w:pPr>
        <w:shd w:val="clear" w:color="auto" w:fill="FFFFFF"/>
        <w:suppressAutoHyphens/>
        <w:ind w:firstLine="284"/>
        <w:rPr>
          <w:rFonts w:ascii="Arial" w:hAnsi="Arial" w:cs="Arial"/>
          <w:b/>
          <w:sz w:val="16"/>
          <w:szCs w:val="16"/>
        </w:rPr>
      </w:pPr>
    </w:p>
    <w:p w:rsidR="0041067B" w:rsidRDefault="0041067B" w:rsidP="0041067B">
      <w:pPr>
        <w:shd w:val="clear" w:color="auto" w:fill="FFFFFF"/>
        <w:suppressAutoHyphens/>
        <w:ind w:firstLine="284"/>
        <w:rPr>
          <w:rFonts w:ascii="Arial" w:hAnsi="Arial" w:cs="Arial"/>
          <w:b/>
          <w:sz w:val="16"/>
          <w:szCs w:val="16"/>
        </w:rPr>
      </w:pPr>
    </w:p>
    <w:p w:rsidR="0041067B" w:rsidRDefault="0041067B" w:rsidP="0041067B">
      <w:pPr>
        <w:pStyle w:val="2"/>
        <w:rPr>
          <w:rFonts w:ascii="Arial" w:hAnsi="Arial" w:cs="Arial"/>
          <w:color w:val="000000"/>
          <w:sz w:val="16"/>
          <w:szCs w:val="16"/>
          <w:lang w:val="ru-RU"/>
        </w:rPr>
      </w:pPr>
    </w:p>
    <w:p w:rsidR="0041067B" w:rsidRPr="0027034D" w:rsidRDefault="0041067B" w:rsidP="0041067B">
      <w:pPr>
        <w:pStyle w:val="2"/>
        <w:rPr>
          <w:rFonts w:ascii="Arial" w:hAnsi="Arial" w:cs="Arial"/>
          <w:color w:val="000000"/>
          <w:sz w:val="16"/>
          <w:szCs w:val="16"/>
        </w:rPr>
      </w:pPr>
      <w:r w:rsidRPr="0027034D">
        <w:rPr>
          <w:rFonts w:ascii="Arial" w:hAnsi="Arial" w:cs="Arial"/>
          <w:color w:val="000000"/>
          <w:sz w:val="16"/>
          <w:szCs w:val="16"/>
        </w:rPr>
        <w:t>АДМИНИСТРАЦИЯ ВАЛДАЙСКОГО МУНИЦИПАЛЬНОГО РАЙОНА</w:t>
      </w:r>
    </w:p>
    <w:p w:rsidR="0041067B" w:rsidRPr="0027034D" w:rsidRDefault="0041067B" w:rsidP="0041067B">
      <w:pPr>
        <w:pStyle w:val="3"/>
        <w:rPr>
          <w:rFonts w:ascii="Arial" w:hAnsi="Arial" w:cs="Arial"/>
          <w:sz w:val="16"/>
          <w:szCs w:val="16"/>
        </w:rPr>
      </w:pPr>
      <w:r w:rsidRPr="0027034D">
        <w:rPr>
          <w:rFonts w:ascii="Arial" w:hAnsi="Arial" w:cs="Arial"/>
          <w:sz w:val="16"/>
          <w:szCs w:val="16"/>
        </w:rPr>
        <w:t>П О С Т А Н О В Л Е Н И Е</w:t>
      </w:r>
    </w:p>
    <w:p w:rsidR="0041067B" w:rsidRPr="0027034D" w:rsidRDefault="0041067B" w:rsidP="0041067B">
      <w:pPr>
        <w:jc w:val="center"/>
        <w:rPr>
          <w:rFonts w:ascii="Arial" w:hAnsi="Arial" w:cs="Arial"/>
          <w:color w:val="000000"/>
          <w:sz w:val="16"/>
          <w:szCs w:val="16"/>
        </w:rPr>
      </w:pPr>
      <w:r w:rsidRPr="0027034D">
        <w:rPr>
          <w:rFonts w:ascii="Arial" w:hAnsi="Arial" w:cs="Arial"/>
          <w:color w:val="000000"/>
          <w:sz w:val="16"/>
          <w:szCs w:val="16"/>
        </w:rPr>
        <w:t>10.11.2020 № 1734</w:t>
      </w:r>
    </w:p>
    <w:p w:rsidR="0041067B" w:rsidRPr="0027034D" w:rsidRDefault="0041067B" w:rsidP="0041067B">
      <w:pPr>
        <w:jc w:val="center"/>
        <w:rPr>
          <w:rFonts w:ascii="Arial" w:hAnsi="Arial" w:cs="Arial"/>
          <w:b/>
          <w:sz w:val="16"/>
          <w:szCs w:val="16"/>
        </w:rPr>
      </w:pPr>
      <w:r w:rsidRPr="0027034D">
        <w:rPr>
          <w:rFonts w:ascii="Arial" w:eastAsia="Batang" w:hAnsi="Arial" w:cs="Arial"/>
          <w:b/>
          <w:sz w:val="16"/>
          <w:szCs w:val="16"/>
        </w:rPr>
        <w:t xml:space="preserve">О внесении изменения в состав </w:t>
      </w:r>
      <w:r w:rsidRPr="0027034D">
        <w:rPr>
          <w:rFonts w:ascii="Arial" w:hAnsi="Arial" w:cs="Arial"/>
          <w:b/>
          <w:sz w:val="16"/>
          <w:szCs w:val="16"/>
        </w:rPr>
        <w:t>комиссии по принятию выполненных работ по заключённым муниципальным</w:t>
      </w:r>
    </w:p>
    <w:p w:rsidR="0041067B" w:rsidRPr="0027034D" w:rsidRDefault="0041067B" w:rsidP="0041067B">
      <w:pPr>
        <w:jc w:val="center"/>
        <w:rPr>
          <w:rFonts w:ascii="Arial" w:hAnsi="Arial" w:cs="Arial"/>
          <w:b/>
          <w:sz w:val="16"/>
          <w:szCs w:val="16"/>
        </w:rPr>
      </w:pPr>
      <w:r w:rsidRPr="0027034D">
        <w:rPr>
          <w:rFonts w:ascii="Arial" w:hAnsi="Arial" w:cs="Arial"/>
          <w:b/>
          <w:sz w:val="16"/>
          <w:szCs w:val="16"/>
        </w:rPr>
        <w:t>контрактам (договорам) в сфере дорожного хозяйства</w:t>
      </w:r>
    </w:p>
    <w:p w:rsidR="0041067B" w:rsidRPr="0027034D" w:rsidRDefault="0041067B" w:rsidP="0041067B">
      <w:pPr>
        <w:ind w:firstLine="284"/>
        <w:jc w:val="both"/>
        <w:rPr>
          <w:rFonts w:ascii="Arial" w:hAnsi="Arial" w:cs="Arial"/>
          <w:b/>
          <w:sz w:val="16"/>
          <w:szCs w:val="16"/>
        </w:rPr>
      </w:pPr>
      <w:r w:rsidRPr="0027034D">
        <w:rPr>
          <w:rFonts w:ascii="Arial" w:hAnsi="Arial" w:cs="Arial"/>
          <w:sz w:val="16"/>
          <w:szCs w:val="16"/>
        </w:rPr>
        <w:t xml:space="preserve">Администрация Валдайского муниципального района </w:t>
      </w:r>
      <w:r w:rsidRPr="0027034D">
        <w:rPr>
          <w:rFonts w:ascii="Arial" w:hAnsi="Arial" w:cs="Arial"/>
          <w:b/>
          <w:sz w:val="16"/>
          <w:szCs w:val="16"/>
        </w:rPr>
        <w:t>ПОСТАНОВЛЯЕТ:</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1. Внести изменение в состав комиссии по принятию выполненных работ по заключённым муниципальным контрактам (договорам) в сфере доро</w:t>
      </w:r>
      <w:r w:rsidRPr="0027034D">
        <w:rPr>
          <w:rFonts w:ascii="Arial" w:hAnsi="Arial" w:cs="Arial"/>
          <w:sz w:val="16"/>
          <w:szCs w:val="16"/>
        </w:rPr>
        <w:t>ж</w:t>
      </w:r>
      <w:r w:rsidRPr="0027034D">
        <w:rPr>
          <w:rFonts w:ascii="Arial" w:hAnsi="Arial" w:cs="Arial"/>
          <w:sz w:val="16"/>
          <w:szCs w:val="16"/>
        </w:rPr>
        <w:t>ного хозяйства, утвержденный постановлением Администрации Валдайского муниципального района от 20.07.2015 №1117 «Об утверждении Полож</w:t>
      </w:r>
      <w:r w:rsidRPr="0027034D">
        <w:rPr>
          <w:rFonts w:ascii="Arial" w:hAnsi="Arial" w:cs="Arial"/>
          <w:sz w:val="16"/>
          <w:szCs w:val="16"/>
        </w:rPr>
        <w:t>е</w:t>
      </w:r>
      <w:r w:rsidRPr="0027034D">
        <w:rPr>
          <w:rFonts w:ascii="Arial" w:hAnsi="Arial" w:cs="Arial"/>
          <w:sz w:val="16"/>
          <w:szCs w:val="16"/>
        </w:rPr>
        <w:t>ния и состава комиссии по принятию выполненных работ по заключенным муниципальным контрактам (договорам) в сфере дорожного хозяйства», и</w:t>
      </w:r>
      <w:r w:rsidRPr="0027034D">
        <w:rPr>
          <w:rFonts w:ascii="Arial" w:hAnsi="Arial" w:cs="Arial"/>
          <w:sz w:val="16"/>
          <w:szCs w:val="16"/>
        </w:rPr>
        <w:t>з</w:t>
      </w:r>
      <w:r w:rsidRPr="0027034D">
        <w:rPr>
          <w:rFonts w:ascii="Arial" w:hAnsi="Arial" w:cs="Arial"/>
          <w:sz w:val="16"/>
          <w:szCs w:val="16"/>
        </w:rPr>
        <w:t>ложив его в редакции:</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Гаврилов Е.А. – первый заместитель Главы администрации муниц</w:t>
      </w:r>
      <w:r w:rsidRPr="0027034D">
        <w:rPr>
          <w:rFonts w:ascii="Arial" w:hAnsi="Arial" w:cs="Arial"/>
          <w:sz w:val="16"/>
          <w:szCs w:val="16"/>
        </w:rPr>
        <w:t>и</w:t>
      </w:r>
      <w:r w:rsidRPr="0027034D">
        <w:rPr>
          <w:rFonts w:ascii="Arial" w:hAnsi="Arial" w:cs="Arial"/>
          <w:sz w:val="16"/>
          <w:szCs w:val="16"/>
        </w:rPr>
        <w:t>пального района, председатель комиссии;</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Шувалова С.В. – главный специалист комитета жилищно-коммунального и дорожного хозяйства Администрации муниципального района, се</w:t>
      </w:r>
      <w:r w:rsidRPr="0027034D">
        <w:rPr>
          <w:rFonts w:ascii="Arial" w:hAnsi="Arial" w:cs="Arial"/>
          <w:sz w:val="16"/>
          <w:szCs w:val="16"/>
        </w:rPr>
        <w:t>к</w:t>
      </w:r>
      <w:r w:rsidRPr="0027034D">
        <w:rPr>
          <w:rFonts w:ascii="Arial" w:hAnsi="Arial" w:cs="Arial"/>
          <w:sz w:val="16"/>
          <w:szCs w:val="16"/>
        </w:rPr>
        <w:t>ретарь комиссии.</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 xml:space="preserve">Члены комиссии: </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Дмитриев А.С. – главный служащий отдела архитектуры, градостроительства и строительства Администрации муниципального ра</w:t>
      </w:r>
      <w:r w:rsidRPr="0027034D">
        <w:rPr>
          <w:rFonts w:ascii="Arial" w:hAnsi="Arial" w:cs="Arial"/>
          <w:sz w:val="16"/>
          <w:szCs w:val="16"/>
        </w:rPr>
        <w:t>й</w:t>
      </w:r>
      <w:r w:rsidRPr="0027034D">
        <w:rPr>
          <w:rFonts w:ascii="Arial" w:hAnsi="Arial" w:cs="Arial"/>
          <w:sz w:val="16"/>
          <w:szCs w:val="16"/>
        </w:rPr>
        <w:t>она;</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Кириллова А.А. – начальник отдела по муниципальным закупкам комитета экономического развития Администр</w:t>
      </w:r>
      <w:r w:rsidRPr="0027034D">
        <w:rPr>
          <w:rFonts w:ascii="Arial" w:hAnsi="Arial" w:cs="Arial"/>
          <w:sz w:val="16"/>
          <w:szCs w:val="16"/>
        </w:rPr>
        <w:t>а</w:t>
      </w:r>
      <w:r w:rsidRPr="0027034D">
        <w:rPr>
          <w:rFonts w:ascii="Arial" w:hAnsi="Arial" w:cs="Arial"/>
          <w:sz w:val="16"/>
          <w:szCs w:val="16"/>
        </w:rPr>
        <w:t>ции муниципального района;</w:t>
      </w:r>
    </w:p>
    <w:p w:rsidR="0041067B" w:rsidRPr="0027034D" w:rsidRDefault="0041067B" w:rsidP="0041067B">
      <w:pPr>
        <w:ind w:firstLine="284"/>
        <w:jc w:val="both"/>
        <w:rPr>
          <w:rFonts w:ascii="Arial" w:hAnsi="Arial" w:cs="Arial"/>
          <w:noProof/>
          <w:sz w:val="16"/>
          <w:szCs w:val="16"/>
        </w:rPr>
      </w:pPr>
      <w:r w:rsidRPr="0027034D">
        <w:rPr>
          <w:rFonts w:ascii="Arial" w:hAnsi="Arial" w:cs="Arial"/>
          <w:noProof/>
          <w:sz w:val="16"/>
          <w:szCs w:val="16"/>
        </w:rPr>
        <w:t xml:space="preserve">Кокорина Ю.Ю. – главный специалист отдела правового регулирования </w:t>
      </w:r>
      <w:r w:rsidRPr="0027034D">
        <w:rPr>
          <w:rFonts w:ascii="Arial" w:hAnsi="Arial" w:cs="Arial"/>
          <w:sz w:val="16"/>
          <w:szCs w:val="16"/>
        </w:rPr>
        <w:t>Администрации муниципального района;</w:t>
      </w:r>
    </w:p>
    <w:p w:rsidR="0041067B" w:rsidRPr="0027034D" w:rsidRDefault="0041067B" w:rsidP="0041067B">
      <w:pPr>
        <w:ind w:firstLine="284"/>
        <w:jc w:val="both"/>
        <w:rPr>
          <w:rFonts w:ascii="Arial" w:hAnsi="Arial" w:cs="Arial"/>
          <w:noProof/>
          <w:sz w:val="16"/>
          <w:szCs w:val="16"/>
        </w:rPr>
      </w:pPr>
      <w:r w:rsidRPr="0027034D">
        <w:rPr>
          <w:rFonts w:ascii="Arial" w:hAnsi="Arial" w:cs="Arial"/>
          <w:noProof/>
          <w:sz w:val="16"/>
          <w:szCs w:val="16"/>
        </w:rPr>
        <w:t>Куртиков А.А. – депутат Совета депутатов Валдайского городского поселения (по согласованию);</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Литвиненко В.П. – председатель Думы Валдайского муниципал</w:t>
      </w:r>
      <w:r w:rsidRPr="0027034D">
        <w:rPr>
          <w:rFonts w:ascii="Arial" w:hAnsi="Arial" w:cs="Arial"/>
          <w:sz w:val="16"/>
          <w:szCs w:val="16"/>
        </w:rPr>
        <w:t>ь</w:t>
      </w:r>
      <w:r w:rsidRPr="0027034D">
        <w:rPr>
          <w:rFonts w:ascii="Arial" w:hAnsi="Arial" w:cs="Arial"/>
          <w:sz w:val="16"/>
          <w:szCs w:val="16"/>
        </w:rPr>
        <w:t>ного района (по согласованию);</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w:t>
      </w:r>
      <w:r w:rsidRPr="0027034D">
        <w:rPr>
          <w:rFonts w:ascii="Arial" w:hAnsi="Arial" w:cs="Arial"/>
          <w:sz w:val="16"/>
          <w:szCs w:val="16"/>
        </w:rPr>
        <w:t>а</w:t>
      </w:r>
      <w:r w:rsidRPr="0027034D">
        <w:rPr>
          <w:rFonts w:ascii="Arial" w:hAnsi="Arial" w:cs="Arial"/>
          <w:sz w:val="16"/>
          <w:szCs w:val="16"/>
        </w:rPr>
        <w:t>нию);</w:t>
      </w:r>
    </w:p>
    <w:p w:rsidR="0041067B" w:rsidRPr="0027034D" w:rsidRDefault="0041067B" w:rsidP="0041067B">
      <w:pPr>
        <w:ind w:firstLine="284"/>
        <w:jc w:val="both"/>
        <w:rPr>
          <w:rFonts w:ascii="Arial" w:hAnsi="Arial" w:cs="Arial"/>
          <w:sz w:val="16"/>
          <w:szCs w:val="16"/>
        </w:rPr>
      </w:pPr>
      <w:r w:rsidRPr="0027034D">
        <w:rPr>
          <w:rFonts w:ascii="Arial" w:hAnsi="Arial" w:cs="Arial"/>
          <w:sz w:val="16"/>
          <w:szCs w:val="16"/>
        </w:rPr>
        <w:t>Самозванова С.П. – председатель комитета жилищно-коммунального и дорожного хозяйства Администрации муниципальн</w:t>
      </w:r>
      <w:r w:rsidRPr="0027034D">
        <w:rPr>
          <w:rFonts w:ascii="Arial" w:hAnsi="Arial" w:cs="Arial"/>
          <w:sz w:val="16"/>
          <w:szCs w:val="16"/>
        </w:rPr>
        <w:t>о</w:t>
      </w:r>
      <w:r w:rsidRPr="0027034D">
        <w:rPr>
          <w:rFonts w:ascii="Arial" w:hAnsi="Arial" w:cs="Arial"/>
          <w:sz w:val="16"/>
          <w:szCs w:val="16"/>
        </w:rPr>
        <w:t>го района.</w:t>
      </w:r>
    </w:p>
    <w:p w:rsidR="0041067B" w:rsidRPr="0027034D" w:rsidRDefault="0041067B" w:rsidP="0041067B">
      <w:pPr>
        <w:tabs>
          <w:tab w:val="left" w:pos="3560"/>
        </w:tabs>
        <w:ind w:firstLine="284"/>
        <w:jc w:val="both"/>
        <w:rPr>
          <w:rFonts w:ascii="Arial" w:hAnsi="Arial" w:cs="Arial"/>
          <w:bCs/>
          <w:sz w:val="16"/>
          <w:szCs w:val="16"/>
        </w:rPr>
      </w:pPr>
      <w:r w:rsidRPr="0027034D">
        <w:rPr>
          <w:rFonts w:ascii="Arial" w:hAnsi="Arial" w:cs="Arial"/>
          <w:sz w:val="16"/>
          <w:szCs w:val="16"/>
        </w:rPr>
        <w:t>2. Опубликовать постановление в бюллетене «Валдайской Вестник» и разместить на официальном сайте Администрации Валдайского муниц</w:t>
      </w:r>
      <w:r w:rsidRPr="0027034D">
        <w:rPr>
          <w:rFonts w:ascii="Arial" w:hAnsi="Arial" w:cs="Arial"/>
          <w:sz w:val="16"/>
          <w:szCs w:val="16"/>
        </w:rPr>
        <w:t>и</w:t>
      </w:r>
      <w:r w:rsidRPr="0027034D">
        <w:rPr>
          <w:rFonts w:ascii="Arial" w:hAnsi="Arial" w:cs="Arial"/>
          <w:sz w:val="16"/>
          <w:szCs w:val="16"/>
        </w:rPr>
        <w:t>пальн</w:t>
      </w:r>
      <w:r w:rsidRPr="0027034D">
        <w:rPr>
          <w:rFonts w:ascii="Arial" w:hAnsi="Arial" w:cs="Arial"/>
          <w:sz w:val="16"/>
          <w:szCs w:val="16"/>
        </w:rPr>
        <w:t>о</w:t>
      </w:r>
      <w:r w:rsidRPr="0027034D">
        <w:rPr>
          <w:rFonts w:ascii="Arial" w:hAnsi="Arial" w:cs="Arial"/>
          <w:sz w:val="16"/>
          <w:szCs w:val="16"/>
        </w:rPr>
        <w:t>го района в сети «Интернет».</w:t>
      </w:r>
    </w:p>
    <w:p w:rsidR="0041067B" w:rsidRPr="0027034D" w:rsidRDefault="0041067B" w:rsidP="0041067B">
      <w:pPr>
        <w:jc w:val="both"/>
        <w:rPr>
          <w:rFonts w:ascii="Arial" w:hAnsi="Arial" w:cs="Arial"/>
          <w:sz w:val="16"/>
          <w:szCs w:val="16"/>
        </w:rPr>
      </w:pPr>
      <w:r w:rsidRPr="0027034D">
        <w:rPr>
          <w:rFonts w:ascii="Arial" w:hAnsi="Arial" w:cs="Arial"/>
          <w:b/>
          <w:sz w:val="16"/>
          <w:szCs w:val="16"/>
        </w:rPr>
        <w:t>Глава муниципального района</w:t>
      </w:r>
      <w:r w:rsidRPr="0027034D">
        <w:rPr>
          <w:rFonts w:ascii="Arial" w:hAnsi="Arial" w:cs="Arial"/>
          <w:b/>
          <w:sz w:val="16"/>
          <w:szCs w:val="16"/>
        </w:rPr>
        <w:tab/>
      </w:r>
      <w:r w:rsidRPr="0027034D">
        <w:rPr>
          <w:rFonts w:ascii="Arial" w:hAnsi="Arial" w:cs="Arial"/>
          <w:b/>
          <w:sz w:val="16"/>
          <w:szCs w:val="16"/>
        </w:rPr>
        <w:tab/>
        <w:t>Ю.В.Стадэ</w:t>
      </w:r>
    </w:p>
    <w:p w:rsidR="0041067B" w:rsidRDefault="0041067B" w:rsidP="0041067B">
      <w:pPr>
        <w:shd w:val="clear" w:color="auto" w:fill="FFFFFF"/>
        <w:suppressAutoHyphens/>
        <w:ind w:firstLine="284"/>
        <w:rPr>
          <w:rFonts w:ascii="Arial" w:hAnsi="Arial" w:cs="Arial"/>
          <w:b/>
          <w:sz w:val="16"/>
          <w:szCs w:val="16"/>
        </w:rPr>
      </w:pPr>
    </w:p>
    <w:p w:rsidR="00F05908" w:rsidRPr="001F0F32" w:rsidRDefault="00F05908" w:rsidP="00F05908">
      <w:pPr>
        <w:pStyle w:val="2"/>
        <w:rPr>
          <w:rFonts w:ascii="Arial" w:hAnsi="Arial" w:cs="Arial"/>
          <w:color w:val="000000"/>
          <w:sz w:val="16"/>
          <w:szCs w:val="16"/>
        </w:rPr>
      </w:pPr>
      <w:r w:rsidRPr="001F0F32">
        <w:rPr>
          <w:rFonts w:ascii="Arial" w:hAnsi="Arial" w:cs="Arial"/>
          <w:color w:val="000000"/>
          <w:sz w:val="16"/>
          <w:szCs w:val="16"/>
        </w:rPr>
        <w:t>АДМИНИСТРАЦИЯ ВАЛДАЙСКОГО МУНИЦИПАЛЬНОГО РАЙОНА</w:t>
      </w:r>
    </w:p>
    <w:p w:rsidR="00F05908" w:rsidRPr="001F0F32" w:rsidRDefault="00F05908" w:rsidP="00F05908">
      <w:pPr>
        <w:pStyle w:val="3"/>
        <w:rPr>
          <w:rFonts w:ascii="Arial" w:hAnsi="Arial" w:cs="Arial"/>
          <w:sz w:val="16"/>
          <w:szCs w:val="16"/>
        </w:rPr>
      </w:pPr>
      <w:r w:rsidRPr="001F0F32">
        <w:rPr>
          <w:rFonts w:ascii="Arial" w:hAnsi="Arial" w:cs="Arial"/>
          <w:sz w:val="16"/>
          <w:szCs w:val="16"/>
        </w:rPr>
        <w:t>П О С Т А Н О В Л Е Н И Е</w:t>
      </w:r>
    </w:p>
    <w:p w:rsidR="00F05908" w:rsidRPr="001F0F32" w:rsidRDefault="00F05908" w:rsidP="00F05908">
      <w:pPr>
        <w:jc w:val="center"/>
        <w:rPr>
          <w:rFonts w:ascii="Arial" w:hAnsi="Arial" w:cs="Arial"/>
          <w:color w:val="000000"/>
          <w:sz w:val="16"/>
          <w:szCs w:val="16"/>
        </w:rPr>
      </w:pPr>
      <w:r w:rsidRPr="001F0F32">
        <w:rPr>
          <w:rFonts w:ascii="Arial" w:hAnsi="Arial" w:cs="Arial"/>
          <w:color w:val="000000"/>
          <w:sz w:val="16"/>
          <w:szCs w:val="16"/>
        </w:rPr>
        <w:t>11.11.2020 №1746</w:t>
      </w:r>
    </w:p>
    <w:p w:rsidR="00F05908" w:rsidRPr="001F0F32" w:rsidRDefault="00F05908" w:rsidP="00F05908">
      <w:pPr>
        <w:ind w:left="-181" w:firstLine="181"/>
        <w:jc w:val="center"/>
        <w:rPr>
          <w:rFonts w:ascii="Arial" w:hAnsi="Arial" w:cs="Arial"/>
          <w:b/>
          <w:sz w:val="16"/>
          <w:szCs w:val="16"/>
        </w:rPr>
      </w:pPr>
      <w:r w:rsidRPr="001F0F32">
        <w:rPr>
          <w:rFonts w:ascii="Arial" w:hAnsi="Arial" w:cs="Arial"/>
          <w:b/>
          <w:sz w:val="16"/>
          <w:szCs w:val="16"/>
        </w:rPr>
        <w:t>О разрешении разработки документации по планировке территории для размещения линейного объекта: Строител</w:t>
      </w:r>
      <w:r w:rsidRPr="001F0F32">
        <w:rPr>
          <w:rFonts w:ascii="Arial" w:hAnsi="Arial" w:cs="Arial"/>
          <w:b/>
          <w:sz w:val="16"/>
          <w:szCs w:val="16"/>
        </w:rPr>
        <w:t>ь</w:t>
      </w:r>
      <w:r w:rsidRPr="001F0F32">
        <w:rPr>
          <w:rFonts w:ascii="Arial" w:hAnsi="Arial" w:cs="Arial"/>
          <w:b/>
          <w:sz w:val="16"/>
          <w:szCs w:val="16"/>
        </w:rPr>
        <w:t xml:space="preserve">ство КЛ-10 кВ Л-1, </w:t>
      </w:r>
    </w:p>
    <w:p w:rsidR="00F05908" w:rsidRPr="001F0F32" w:rsidRDefault="00F05908" w:rsidP="00F05908">
      <w:pPr>
        <w:ind w:left="-181" w:firstLine="181"/>
        <w:jc w:val="center"/>
        <w:rPr>
          <w:rFonts w:ascii="Arial" w:hAnsi="Arial" w:cs="Arial"/>
          <w:b/>
          <w:sz w:val="16"/>
          <w:szCs w:val="16"/>
        </w:rPr>
      </w:pPr>
      <w:r w:rsidRPr="001F0F32">
        <w:rPr>
          <w:rFonts w:ascii="Arial" w:hAnsi="Arial" w:cs="Arial"/>
          <w:b/>
          <w:sz w:val="16"/>
          <w:szCs w:val="16"/>
        </w:rPr>
        <w:t>Л-2 от 110кВ «Валдай»</w:t>
      </w:r>
    </w:p>
    <w:p w:rsidR="00F05908" w:rsidRPr="001F0F32" w:rsidRDefault="00F05908" w:rsidP="00F05908">
      <w:pPr>
        <w:ind w:firstLine="284"/>
        <w:jc w:val="both"/>
        <w:rPr>
          <w:rFonts w:ascii="Arial" w:hAnsi="Arial" w:cs="Arial"/>
          <w:sz w:val="16"/>
          <w:szCs w:val="16"/>
        </w:rPr>
      </w:pPr>
      <w:r w:rsidRPr="001F0F32">
        <w:rPr>
          <w:rFonts w:ascii="Arial" w:hAnsi="Arial" w:cs="Arial"/>
          <w:sz w:val="16"/>
          <w:szCs w:val="16"/>
        </w:rPr>
        <w:t xml:space="preserve">Рассмотрев заявление ООО «КЭТ» адрес: </w:t>
      </w:r>
      <w:smartTag w:uri="urn:schemas-microsoft-com:office:smarttags" w:element="metricconverter">
        <w:smartTagPr>
          <w:attr w:name="ProductID" w:val="197046, г"/>
        </w:smartTagPr>
        <w:r w:rsidRPr="001F0F32">
          <w:rPr>
            <w:rFonts w:ascii="Arial" w:hAnsi="Arial" w:cs="Arial"/>
            <w:sz w:val="16"/>
            <w:szCs w:val="16"/>
          </w:rPr>
          <w:t>197046, г</w:t>
        </w:r>
      </w:smartTag>
      <w:r w:rsidRPr="001F0F32">
        <w:rPr>
          <w:rFonts w:ascii="Arial" w:hAnsi="Arial" w:cs="Arial"/>
          <w:sz w:val="16"/>
          <w:szCs w:val="16"/>
        </w:rPr>
        <w:t>.Санкт-Петербург, ул. Куйбышева, д. 14, лит А, помещение 14 Н, комната 4, в целях пов</w:t>
      </w:r>
      <w:r w:rsidRPr="001F0F32">
        <w:rPr>
          <w:rFonts w:ascii="Arial" w:hAnsi="Arial" w:cs="Arial"/>
          <w:sz w:val="16"/>
          <w:szCs w:val="16"/>
        </w:rPr>
        <w:t>ы</w:t>
      </w:r>
      <w:r w:rsidRPr="001F0F32">
        <w:rPr>
          <w:rFonts w:ascii="Arial" w:hAnsi="Arial" w:cs="Arial"/>
          <w:sz w:val="16"/>
          <w:szCs w:val="16"/>
        </w:rPr>
        <w:t>шения эффективного использования территорий в соответствии со статьями 45, 46 Градостроительного кодекса Российской Федерации Администрация Ва</w:t>
      </w:r>
      <w:r w:rsidRPr="001F0F32">
        <w:rPr>
          <w:rFonts w:ascii="Arial" w:hAnsi="Arial" w:cs="Arial"/>
          <w:sz w:val="16"/>
          <w:szCs w:val="16"/>
        </w:rPr>
        <w:t>л</w:t>
      </w:r>
      <w:r w:rsidRPr="001F0F32">
        <w:rPr>
          <w:rFonts w:ascii="Arial" w:hAnsi="Arial" w:cs="Arial"/>
          <w:sz w:val="16"/>
          <w:szCs w:val="16"/>
        </w:rPr>
        <w:t xml:space="preserve">дайского муниципального района  </w:t>
      </w:r>
      <w:r w:rsidRPr="001F0F32">
        <w:rPr>
          <w:rFonts w:ascii="Arial" w:hAnsi="Arial" w:cs="Arial"/>
          <w:b/>
          <w:sz w:val="16"/>
          <w:szCs w:val="16"/>
        </w:rPr>
        <w:t>ПОСТАНОВЛЯЕТ</w:t>
      </w:r>
      <w:r w:rsidRPr="001F0F32">
        <w:rPr>
          <w:rFonts w:ascii="Arial" w:hAnsi="Arial" w:cs="Arial"/>
          <w:sz w:val="16"/>
          <w:szCs w:val="16"/>
        </w:rPr>
        <w:t xml:space="preserve">: </w:t>
      </w:r>
    </w:p>
    <w:p w:rsidR="00F05908" w:rsidRPr="001F0F32" w:rsidRDefault="00F05908" w:rsidP="00F05908">
      <w:pPr>
        <w:ind w:firstLine="284"/>
        <w:jc w:val="both"/>
        <w:rPr>
          <w:rFonts w:ascii="Arial" w:hAnsi="Arial" w:cs="Arial"/>
          <w:sz w:val="16"/>
          <w:szCs w:val="16"/>
        </w:rPr>
      </w:pPr>
      <w:r w:rsidRPr="001F0F32">
        <w:rPr>
          <w:rFonts w:ascii="Arial" w:hAnsi="Arial" w:cs="Arial"/>
          <w:sz w:val="16"/>
          <w:szCs w:val="16"/>
        </w:rPr>
        <w:t>1. Разрешить разработку документации по планировке территории для размещения линейного объекта: Строительство КЛ-10 кВ Л-1, Л-2 от ПС 110кВ «Валдай» в целях электроснабжения многофункционального спортивного центра на территории города Ва</w:t>
      </w:r>
      <w:r w:rsidRPr="001F0F32">
        <w:rPr>
          <w:rFonts w:ascii="Arial" w:hAnsi="Arial" w:cs="Arial"/>
          <w:sz w:val="16"/>
          <w:szCs w:val="16"/>
        </w:rPr>
        <w:t>л</w:t>
      </w:r>
      <w:r w:rsidRPr="001F0F32">
        <w:rPr>
          <w:rFonts w:ascii="Arial" w:hAnsi="Arial" w:cs="Arial"/>
          <w:sz w:val="16"/>
          <w:szCs w:val="16"/>
        </w:rPr>
        <w:t>дай Новгородской области.</w:t>
      </w:r>
    </w:p>
    <w:p w:rsidR="00F05908" w:rsidRPr="001F0F32" w:rsidRDefault="00F05908" w:rsidP="00F05908">
      <w:pPr>
        <w:ind w:firstLine="284"/>
        <w:jc w:val="both"/>
        <w:rPr>
          <w:rFonts w:ascii="Arial" w:hAnsi="Arial" w:cs="Arial"/>
          <w:sz w:val="16"/>
          <w:szCs w:val="16"/>
        </w:rPr>
      </w:pPr>
      <w:r w:rsidRPr="001F0F32">
        <w:rPr>
          <w:rFonts w:ascii="Arial" w:hAnsi="Arial" w:cs="Arial"/>
          <w:sz w:val="16"/>
          <w:szCs w:val="16"/>
        </w:rPr>
        <w:t>2. Опубликовать данное постановление в бюллетене «Валдайский Вестник» и разместить на официальном сайте Администрации Валдайского м</w:t>
      </w:r>
      <w:r w:rsidRPr="001F0F32">
        <w:rPr>
          <w:rFonts w:ascii="Arial" w:hAnsi="Arial" w:cs="Arial"/>
          <w:sz w:val="16"/>
          <w:szCs w:val="16"/>
        </w:rPr>
        <w:t>у</w:t>
      </w:r>
      <w:r w:rsidRPr="001F0F32">
        <w:rPr>
          <w:rFonts w:ascii="Arial" w:hAnsi="Arial" w:cs="Arial"/>
          <w:sz w:val="16"/>
          <w:szCs w:val="16"/>
        </w:rPr>
        <w:t>ниципального района в сети «Интернет».</w:t>
      </w:r>
    </w:p>
    <w:p w:rsidR="00F05908" w:rsidRPr="001F0F32" w:rsidRDefault="00F05908" w:rsidP="00F05908">
      <w:pPr>
        <w:jc w:val="both"/>
        <w:rPr>
          <w:rFonts w:ascii="Arial" w:hAnsi="Arial" w:cs="Arial"/>
          <w:sz w:val="16"/>
          <w:szCs w:val="16"/>
        </w:rPr>
      </w:pPr>
      <w:r w:rsidRPr="001F0F32">
        <w:rPr>
          <w:rFonts w:ascii="Arial" w:hAnsi="Arial" w:cs="Arial"/>
          <w:b/>
          <w:sz w:val="16"/>
          <w:szCs w:val="16"/>
        </w:rPr>
        <w:t>Глава муниципального района</w:t>
      </w:r>
      <w:r w:rsidRPr="001F0F32">
        <w:rPr>
          <w:rFonts w:ascii="Arial" w:hAnsi="Arial" w:cs="Arial"/>
          <w:b/>
          <w:sz w:val="16"/>
          <w:szCs w:val="16"/>
        </w:rPr>
        <w:tab/>
      </w:r>
      <w:r w:rsidRPr="001F0F32">
        <w:rPr>
          <w:rFonts w:ascii="Arial" w:hAnsi="Arial" w:cs="Arial"/>
          <w:b/>
          <w:sz w:val="16"/>
          <w:szCs w:val="16"/>
        </w:rPr>
        <w:tab/>
        <w:t>Ю.В.Стадэ</w:t>
      </w:r>
    </w:p>
    <w:p w:rsidR="0041067B" w:rsidRPr="0041067B" w:rsidRDefault="0041067B" w:rsidP="0041067B">
      <w:pPr>
        <w:shd w:val="clear" w:color="auto" w:fill="FFFFFF"/>
        <w:suppressAutoHyphens/>
        <w:ind w:firstLine="284"/>
        <w:rPr>
          <w:rFonts w:ascii="Arial" w:hAnsi="Arial" w:cs="Arial"/>
          <w:b/>
          <w:sz w:val="16"/>
          <w:szCs w:val="16"/>
        </w:rPr>
      </w:pPr>
    </w:p>
    <w:p w:rsidR="00BE7655" w:rsidRPr="00423E83" w:rsidRDefault="00BE7655" w:rsidP="00BE7655">
      <w:pPr>
        <w:pStyle w:val="2"/>
        <w:rPr>
          <w:rFonts w:ascii="Arial" w:hAnsi="Arial" w:cs="Arial"/>
          <w:color w:val="000000"/>
          <w:sz w:val="16"/>
          <w:szCs w:val="16"/>
        </w:rPr>
      </w:pPr>
      <w:r w:rsidRPr="00423E83">
        <w:rPr>
          <w:rFonts w:ascii="Arial" w:hAnsi="Arial" w:cs="Arial"/>
          <w:color w:val="000000"/>
          <w:sz w:val="16"/>
          <w:szCs w:val="16"/>
        </w:rPr>
        <w:t>АДМИНИСТРАЦИЯ ВАЛДАЙСКОГО МУНИЦИПАЛЬНОГО РАЙОНА</w:t>
      </w:r>
    </w:p>
    <w:p w:rsidR="00BE7655" w:rsidRPr="00423E83" w:rsidRDefault="00BE7655" w:rsidP="00BE7655">
      <w:pPr>
        <w:pStyle w:val="3"/>
        <w:rPr>
          <w:rFonts w:ascii="Arial" w:hAnsi="Arial" w:cs="Arial"/>
          <w:sz w:val="16"/>
          <w:szCs w:val="16"/>
        </w:rPr>
      </w:pPr>
      <w:r w:rsidRPr="00423E83">
        <w:rPr>
          <w:rFonts w:ascii="Arial" w:hAnsi="Arial" w:cs="Arial"/>
          <w:sz w:val="16"/>
          <w:szCs w:val="16"/>
        </w:rPr>
        <w:t>П О С Т А Н О В Л Е Н И Е</w:t>
      </w:r>
    </w:p>
    <w:p w:rsidR="00BE7655" w:rsidRPr="00423E83" w:rsidRDefault="00BE7655" w:rsidP="00BE7655">
      <w:pPr>
        <w:jc w:val="center"/>
        <w:rPr>
          <w:rFonts w:ascii="Arial" w:hAnsi="Arial" w:cs="Arial"/>
          <w:color w:val="000000"/>
          <w:sz w:val="16"/>
          <w:szCs w:val="16"/>
        </w:rPr>
      </w:pPr>
      <w:r w:rsidRPr="00423E83">
        <w:rPr>
          <w:rFonts w:ascii="Arial" w:hAnsi="Arial" w:cs="Arial"/>
          <w:color w:val="000000"/>
          <w:sz w:val="16"/>
          <w:szCs w:val="16"/>
        </w:rPr>
        <w:t>12.11.2020 № 1747</w:t>
      </w:r>
    </w:p>
    <w:p w:rsidR="00BE7655" w:rsidRPr="00423E83" w:rsidRDefault="00BE7655" w:rsidP="00BE7655">
      <w:pPr>
        <w:shd w:val="clear" w:color="auto" w:fill="FFFFFF"/>
        <w:tabs>
          <w:tab w:val="left" w:pos="1418"/>
        </w:tabs>
        <w:jc w:val="center"/>
        <w:rPr>
          <w:rFonts w:ascii="Arial" w:hAnsi="Arial" w:cs="Arial"/>
          <w:b/>
          <w:sz w:val="16"/>
          <w:szCs w:val="16"/>
        </w:rPr>
      </w:pPr>
      <w:r w:rsidRPr="00423E83">
        <w:rPr>
          <w:rFonts w:ascii="Arial" w:hAnsi="Arial" w:cs="Arial"/>
          <w:b/>
          <w:sz w:val="16"/>
          <w:szCs w:val="16"/>
        </w:rPr>
        <w:t>О внесении изменений в состав</w:t>
      </w:r>
      <w:r>
        <w:rPr>
          <w:rFonts w:ascii="Arial" w:hAnsi="Arial" w:cs="Arial"/>
          <w:b/>
          <w:sz w:val="16"/>
          <w:szCs w:val="16"/>
        </w:rPr>
        <w:t xml:space="preserve"> </w:t>
      </w:r>
      <w:r w:rsidRPr="00423E83">
        <w:rPr>
          <w:rFonts w:ascii="Arial" w:hAnsi="Arial" w:cs="Arial"/>
          <w:b/>
          <w:sz w:val="16"/>
          <w:szCs w:val="16"/>
        </w:rPr>
        <w:t>конкурсной комиссии по отбору управляющих</w:t>
      </w:r>
      <w:r>
        <w:rPr>
          <w:rFonts w:ascii="Arial" w:hAnsi="Arial" w:cs="Arial"/>
          <w:b/>
          <w:sz w:val="16"/>
          <w:szCs w:val="16"/>
        </w:rPr>
        <w:t xml:space="preserve"> </w:t>
      </w:r>
      <w:r w:rsidRPr="00423E83">
        <w:rPr>
          <w:rFonts w:ascii="Arial" w:hAnsi="Arial" w:cs="Arial"/>
          <w:b/>
          <w:sz w:val="16"/>
          <w:szCs w:val="16"/>
        </w:rPr>
        <w:t>организаций для управления многоквартирными</w:t>
      </w:r>
    </w:p>
    <w:p w:rsidR="00BE7655" w:rsidRPr="00423E83" w:rsidRDefault="00BE7655" w:rsidP="00BE7655">
      <w:pPr>
        <w:shd w:val="clear" w:color="auto" w:fill="FFFFFF"/>
        <w:tabs>
          <w:tab w:val="left" w:pos="1418"/>
        </w:tabs>
        <w:jc w:val="center"/>
        <w:rPr>
          <w:rFonts w:ascii="Arial" w:hAnsi="Arial" w:cs="Arial"/>
          <w:b/>
          <w:sz w:val="16"/>
          <w:szCs w:val="16"/>
        </w:rPr>
      </w:pPr>
      <w:r w:rsidRPr="00423E83">
        <w:rPr>
          <w:rFonts w:ascii="Arial" w:hAnsi="Arial" w:cs="Arial"/>
          <w:b/>
          <w:sz w:val="16"/>
          <w:szCs w:val="16"/>
        </w:rPr>
        <w:t>домами, расположенными на терр</w:t>
      </w:r>
      <w:r w:rsidRPr="00423E83">
        <w:rPr>
          <w:rFonts w:ascii="Arial" w:hAnsi="Arial" w:cs="Arial"/>
          <w:b/>
          <w:sz w:val="16"/>
          <w:szCs w:val="16"/>
        </w:rPr>
        <w:t>и</w:t>
      </w:r>
      <w:r w:rsidRPr="00423E83">
        <w:rPr>
          <w:rFonts w:ascii="Arial" w:hAnsi="Arial" w:cs="Arial"/>
          <w:b/>
          <w:sz w:val="16"/>
          <w:szCs w:val="16"/>
        </w:rPr>
        <w:t>тории</w:t>
      </w:r>
      <w:r>
        <w:rPr>
          <w:rFonts w:ascii="Arial" w:hAnsi="Arial" w:cs="Arial"/>
          <w:b/>
          <w:sz w:val="16"/>
          <w:szCs w:val="16"/>
        </w:rPr>
        <w:t xml:space="preserve"> </w:t>
      </w:r>
      <w:r w:rsidRPr="00423E83">
        <w:rPr>
          <w:rFonts w:ascii="Arial" w:hAnsi="Arial" w:cs="Arial"/>
          <w:b/>
          <w:sz w:val="16"/>
          <w:szCs w:val="16"/>
        </w:rPr>
        <w:t>Валдайского муниципального района</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 xml:space="preserve">Администрация Валдайского муниципального района </w:t>
      </w:r>
      <w:r w:rsidRPr="00423E83">
        <w:rPr>
          <w:rFonts w:ascii="Arial" w:hAnsi="Arial" w:cs="Arial"/>
          <w:b/>
          <w:sz w:val="16"/>
          <w:szCs w:val="16"/>
        </w:rPr>
        <w:t>ПОСТ</w:t>
      </w:r>
      <w:r w:rsidRPr="00423E83">
        <w:rPr>
          <w:rFonts w:ascii="Arial" w:hAnsi="Arial" w:cs="Arial"/>
          <w:b/>
          <w:sz w:val="16"/>
          <w:szCs w:val="16"/>
        </w:rPr>
        <w:t>А</w:t>
      </w:r>
      <w:r w:rsidRPr="00423E83">
        <w:rPr>
          <w:rFonts w:ascii="Arial" w:hAnsi="Arial" w:cs="Arial"/>
          <w:b/>
          <w:sz w:val="16"/>
          <w:szCs w:val="16"/>
        </w:rPr>
        <w:t>НОВЛЯЕТ:</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1. Внести изменения в состав конкурсной комиссии по отбору управляющих организаций для управления многоквартирными домами, расположе</w:t>
      </w:r>
      <w:r w:rsidRPr="00423E83">
        <w:rPr>
          <w:rFonts w:ascii="Arial" w:hAnsi="Arial" w:cs="Arial"/>
          <w:sz w:val="16"/>
          <w:szCs w:val="16"/>
        </w:rPr>
        <w:t>н</w:t>
      </w:r>
      <w:r w:rsidRPr="00423E83">
        <w:rPr>
          <w:rFonts w:ascii="Arial" w:hAnsi="Arial" w:cs="Arial"/>
          <w:sz w:val="16"/>
          <w:szCs w:val="16"/>
        </w:rPr>
        <w:t>ными на территории Валдайского муниципального района, утвержденный постановлен</w:t>
      </w:r>
      <w:r w:rsidRPr="00423E83">
        <w:rPr>
          <w:rFonts w:ascii="Arial" w:hAnsi="Arial" w:cs="Arial"/>
          <w:sz w:val="16"/>
          <w:szCs w:val="16"/>
        </w:rPr>
        <w:t>и</w:t>
      </w:r>
      <w:r w:rsidRPr="00423E83">
        <w:rPr>
          <w:rFonts w:ascii="Arial" w:hAnsi="Arial" w:cs="Arial"/>
          <w:sz w:val="16"/>
          <w:szCs w:val="16"/>
        </w:rPr>
        <w:t>ем Администрации Валдайского муниципального района от 28.12.2017 № 2735, изложив его в реда</w:t>
      </w:r>
      <w:r w:rsidRPr="00423E83">
        <w:rPr>
          <w:rFonts w:ascii="Arial" w:hAnsi="Arial" w:cs="Arial"/>
          <w:sz w:val="16"/>
          <w:szCs w:val="16"/>
        </w:rPr>
        <w:t>к</w:t>
      </w:r>
      <w:r w:rsidRPr="00423E83">
        <w:rPr>
          <w:rFonts w:ascii="Arial" w:hAnsi="Arial" w:cs="Arial"/>
          <w:sz w:val="16"/>
          <w:szCs w:val="16"/>
        </w:rPr>
        <w:t>ции:</w:t>
      </w:r>
    </w:p>
    <w:p w:rsidR="00BE7655" w:rsidRPr="00423E83" w:rsidRDefault="00BE7655" w:rsidP="00BE7655">
      <w:pPr>
        <w:shd w:val="clear" w:color="auto" w:fill="FFFFFF"/>
        <w:ind w:firstLine="697"/>
        <w:jc w:val="center"/>
        <w:rPr>
          <w:rFonts w:ascii="Arial" w:hAnsi="Arial" w:cs="Arial"/>
          <w:b/>
          <w:sz w:val="16"/>
          <w:szCs w:val="16"/>
        </w:rPr>
      </w:pPr>
      <w:r w:rsidRPr="00423E83">
        <w:rPr>
          <w:rFonts w:ascii="Arial" w:hAnsi="Arial" w:cs="Arial"/>
          <w:b/>
          <w:sz w:val="16"/>
          <w:szCs w:val="16"/>
        </w:rPr>
        <w:t xml:space="preserve">«Состав конкурсной комиссии по отбору управляющих организаций для управления многоквартирными домами, </w:t>
      </w:r>
    </w:p>
    <w:p w:rsidR="00BE7655" w:rsidRPr="00423E83" w:rsidRDefault="00BE7655" w:rsidP="00BE7655">
      <w:pPr>
        <w:shd w:val="clear" w:color="auto" w:fill="FFFFFF"/>
        <w:ind w:firstLine="697"/>
        <w:jc w:val="center"/>
        <w:rPr>
          <w:rFonts w:ascii="Arial" w:hAnsi="Arial" w:cs="Arial"/>
          <w:b/>
          <w:sz w:val="16"/>
          <w:szCs w:val="16"/>
        </w:rPr>
      </w:pPr>
      <w:r w:rsidRPr="00423E83">
        <w:rPr>
          <w:rFonts w:ascii="Arial" w:hAnsi="Arial" w:cs="Arial"/>
          <w:b/>
          <w:sz w:val="16"/>
          <w:szCs w:val="16"/>
        </w:rPr>
        <w:t>расположенными на территории Валдайского муниципального района:</w:t>
      </w:r>
    </w:p>
    <w:p w:rsidR="00BE7655" w:rsidRPr="00423E83" w:rsidRDefault="00BE7655" w:rsidP="00BE7655">
      <w:pPr>
        <w:ind w:firstLine="284"/>
        <w:jc w:val="both"/>
        <w:rPr>
          <w:rFonts w:ascii="Arial" w:hAnsi="Arial" w:cs="Arial"/>
          <w:sz w:val="16"/>
          <w:szCs w:val="16"/>
        </w:rPr>
      </w:pPr>
      <w:r w:rsidRPr="00423E83">
        <w:rPr>
          <w:rFonts w:ascii="Arial" w:hAnsi="Arial" w:cs="Arial"/>
          <w:sz w:val="16"/>
          <w:szCs w:val="16"/>
        </w:rPr>
        <w:t>Гаврилов Е.А. – первый заместитель Главы администрации муниц</w:t>
      </w:r>
      <w:r w:rsidRPr="00423E83">
        <w:rPr>
          <w:rFonts w:ascii="Arial" w:hAnsi="Arial" w:cs="Arial"/>
          <w:sz w:val="16"/>
          <w:szCs w:val="16"/>
        </w:rPr>
        <w:t>и</w:t>
      </w:r>
      <w:r w:rsidRPr="00423E83">
        <w:rPr>
          <w:rFonts w:ascii="Arial" w:hAnsi="Arial" w:cs="Arial"/>
          <w:sz w:val="16"/>
          <w:szCs w:val="16"/>
        </w:rPr>
        <w:t>пального района, председатель комиссии;</w:t>
      </w:r>
    </w:p>
    <w:p w:rsidR="00BE7655" w:rsidRPr="00423E83" w:rsidRDefault="00BE7655" w:rsidP="00BE7655">
      <w:pPr>
        <w:ind w:firstLine="284"/>
        <w:jc w:val="both"/>
        <w:rPr>
          <w:rFonts w:ascii="Arial" w:hAnsi="Arial" w:cs="Arial"/>
          <w:sz w:val="16"/>
          <w:szCs w:val="16"/>
        </w:rPr>
      </w:pPr>
      <w:r w:rsidRPr="00423E83">
        <w:rPr>
          <w:rFonts w:ascii="Arial" w:hAnsi="Arial" w:cs="Arial"/>
          <w:sz w:val="16"/>
          <w:szCs w:val="16"/>
        </w:rPr>
        <w:t>Самозванова С.П. – председатель комитета жилищно-коммунального и дорожного хозяйства Администрации муниципального района, заме</w:t>
      </w:r>
      <w:r w:rsidRPr="00423E83">
        <w:rPr>
          <w:rFonts w:ascii="Arial" w:hAnsi="Arial" w:cs="Arial"/>
          <w:sz w:val="16"/>
          <w:szCs w:val="16"/>
        </w:rPr>
        <w:t>с</w:t>
      </w:r>
      <w:r w:rsidRPr="00423E83">
        <w:rPr>
          <w:rFonts w:ascii="Arial" w:hAnsi="Arial" w:cs="Arial"/>
          <w:sz w:val="16"/>
          <w:szCs w:val="16"/>
        </w:rPr>
        <w:t>титель председателя к</w:t>
      </w:r>
      <w:r w:rsidRPr="00423E83">
        <w:rPr>
          <w:rFonts w:ascii="Arial" w:hAnsi="Arial" w:cs="Arial"/>
          <w:sz w:val="16"/>
          <w:szCs w:val="16"/>
        </w:rPr>
        <w:t>о</w:t>
      </w:r>
      <w:r w:rsidRPr="00423E83">
        <w:rPr>
          <w:rFonts w:ascii="Arial" w:hAnsi="Arial" w:cs="Arial"/>
          <w:sz w:val="16"/>
          <w:szCs w:val="16"/>
        </w:rPr>
        <w:t>миссии;</w:t>
      </w:r>
    </w:p>
    <w:p w:rsidR="00BE7655" w:rsidRPr="00423E83" w:rsidRDefault="00BE7655" w:rsidP="00BE7655">
      <w:pPr>
        <w:ind w:firstLine="284"/>
        <w:jc w:val="both"/>
        <w:rPr>
          <w:rFonts w:ascii="Arial" w:hAnsi="Arial" w:cs="Arial"/>
          <w:sz w:val="16"/>
          <w:szCs w:val="16"/>
        </w:rPr>
      </w:pPr>
      <w:r w:rsidRPr="00423E83">
        <w:rPr>
          <w:rFonts w:ascii="Arial" w:hAnsi="Arial" w:cs="Arial"/>
          <w:sz w:val="16"/>
          <w:szCs w:val="16"/>
        </w:rPr>
        <w:t>Ратникова М.Н. – ведущий специалист комитета жилищно-коммунального и дорожного хозяйства Администрации муниципального района – мун</w:t>
      </w:r>
      <w:r w:rsidRPr="00423E83">
        <w:rPr>
          <w:rFonts w:ascii="Arial" w:hAnsi="Arial" w:cs="Arial"/>
          <w:sz w:val="16"/>
          <w:szCs w:val="16"/>
        </w:rPr>
        <w:t>и</w:t>
      </w:r>
      <w:r w:rsidRPr="00423E83">
        <w:rPr>
          <w:rFonts w:ascii="Arial" w:hAnsi="Arial" w:cs="Arial"/>
          <w:sz w:val="16"/>
          <w:szCs w:val="16"/>
        </w:rPr>
        <w:t>ципальный жилищный инспектор, секретарь к</w:t>
      </w:r>
      <w:r w:rsidRPr="00423E83">
        <w:rPr>
          <w:rFonts w:ascii="Arial" w:hAnsi="Arial" w:cs="Arial"/>
          <w:sz w:val="16"/>
          <w:szCs w:val="16"/>
        </w:rPr>
        <w:t>о</w:t>
      </w:r>
      <w:r w:rsidRPr="00423E83">
        <w:rPr>
          <w:rFonts w:ascii="Arial" w:hAnsi="Arial" w:cs="Arial"/>
          <w:sz w:val="16"/>
          <w:szCs w:val="16"/>
        </w:rPr>
        <w:t>миссии</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Члены комиссии:</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Александрова И.А. – главный специалист комитета жилищно-коммунального и дорожного хозяйства Администрации муниципальн</w:t>
      </w:r>
      <w:r w:rsidRPr="00423E83">
        <w:rPr>
          <w:rFonts w:ascii="Arial" w:hAnsi="Arial" w:cs="Arial"/>
          <w:sz w:val="16"/>
          <w:szCs w:val="16"/>
        </w:rPr>
        <w:t>о</w:t>
      </w:r>
      <w:r w:rsidRPr="00423E83">
        <w:rPr>
          <w:rFonts w:ascii="Arial" w:hAnsi="Arial" w:cs="Arial"/>
          <w:sz w:val="16"/>
          <w:szCs w:val="16"/>
        </w:rPr>
        <w:t>го района;</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Дмитриева А.Г. – член Общественного Совета при Администрации Валдайского муниципального района (по с</w:t>
      </w:r>
      <w:r w:rsidRPr="00423E83">
        <w:rPr>
          <w:rFonts w:ascii="Arial" w:hAnsi="Arial" w:cs="Arial"/>
          <w:sz w:val="16"/>
          <w:szCs w:val="16"/>
        </w:rPr>
        <w:t>о</w:t>
      </w:r>
      <w:r w:rsidRPr="00423E83">
        <w:rPr>
          <w:rFonts w:ascii="Arial" w:hAnsi="Arial" w:cs="Arial"/>
          <w:sz w:val="16"/>
          <w:szCs w:val="16"/>
        </w:rPr>
        <w:t>гласованию);</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Куртиков А.А. – депутат Совета депутатов Валдайского городского п</w:t>
      </w:r>
      <w:r w:rsidRPr="00423E83">
        <w:rPr>
          <w:rFonts w:ascii="Arial" w:hAnsi="Arial" w:cs="Arial"/>
          <w:sz w:val="16"/>
          <w:szCs w:val="16"/>
        </w:rPr>
        <w:t>о</w:t>
      </w:r>
      <w:r w:rsidRPr="00423E83">
        <w:rPr>
          <w:rFonts w:ascii="Arial" w:hAnsi="Arial" w:cs="Arial"/>
          <w:sz w:val="16"/>
          <w:szCs w:val="16"/>
        </w:rPr>
        <w:t>селения (по согласованию);</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Сосунов А.А. – депутат Думы Валдайского муниципального района (по согласов</w:t>
      </w:r>
      <w:r w:rsidRPr="00423E83">
        <w:rPr>
          <w:rFonts w:ascii="Arial" w:hAnsi="Arial" w:cs="Arial"/>
          <w:sz w:val="16"/>
          <w:szCs w:val="16"/>
        </w:rPr>
        <w:t>а</w:t>
      </w:r>
      <w:r w:rsidRPr="00423E83">
        <w:rPr>
          <w:rFonts w:ascii="Arial" w:hAnsi="Arial" w:cs="Arial"/>
          <w:sz w:val="16"/>
          <w:szCs w:val="16"/>
        </w:rPr>
        <w:t>нию).</w:t>
      </w:r>
    </w:p>
    <w:p w:rsidR="00BE7655" w:rsidRPr="00423E83" w:rsidRDefault="00BE7655" w:rsidP="00BE7655">
      <w:pPr>
        <w:shd w:val="clear" w:color="auto" w:fill="FFFFFF"/>
        <w:ind w:firstLine="284"/>
        <w:jc w:val="both"/>
        <w:rPr>
          <w:rFonts w:ascii="Arial" w:hAnsi="Arial" w:cs="Arial"/>
          <w:sz w:val="16"/>
          <w:szCs w:val="16"/>
        </w:rPr>
      </w:pPr>
      <w:r w:rsidRPr="00423E83">
        <w:rPr>
          <w:rFonts w:ascii="Arial" w:hAnsi="Arial" w:cs="Arial"/>
          <w:sz w:val="16"/>
          <w:szCs w:val="16"/>
        </w:rPr>
        <w:t>2. Признать утратившим силу постановление Администрации Валдайского муниципального района от 08.07.2019 № 1141 «О внесении изм</w:t>
      </w:r>
      <w:r w:rsidRPr="00423E83">
        <w:rPr>
          <w:rFonts w:ascii="Arial" w:hAnsi="Arial" w:cs="Arial"/>
          <w:sz w:val="16"/>
          <w:szCs w:val="16"/>
        </w:rPr>
        <w:t>е</w:t>
      </w:r>
      <w:r w:rsidRPr="00423E83">
        <w:rPr>
          <w:rFonts w:ascii="Arial" w:hAnsi="Arial" w:cs="Arial"/>
          <w:sz w:val="16"/>
          <w:szCs w:val="16"/>
        </w:rPr>
        <w:t>нений в состав конкурсной комиссии по отбору управляющих организаций для управления многоквартирными домами, расположенными на территории Валда</w:t>
      </w:r>
      <w:r w:rsidRPr="00423E83">
        <w:rPr>
          <w:rFonts w:ascii="Arial" w:hAnsi="Arial" w:cs="Arial"/>
          <w:sz w:val="16"/>
          <w:szCs w:val="16"/>
        </w:rPr>
        <w:t>й</w:t>
      </w:r>
      <w:r w:rsidRPr="00423E83">
        <w:rPr>
          <w:rFonts w:ascii="Arial" w:hAnsi="Arial" w:cs="Arial"/>
          <w:sz w:val="16"/>
          <w:szCs w:val="16"/>
        </w:rPr>
        <w:t>ского муниципального ра</w:t>
      </w:r>
      <w:r w:rsidRPr="00423E83">
        <w:rPr>
          <w:rFonts w:ascii="Arial" w:hAnsi="Arial" w:cs="Arial"/>
          <w:sz w:val="16"/>
          <w:szCs w:val="16"/>
        </w:rPr>
        <w:t>й</w:t>
      </w:r>
      <w:r w:rsidRPr="00423E83">
        <w:rPr>
          <w:rFonts w:ascii="Arial" w:hAnsi="Arial" w:cs="Arial"/>
          <w:sz w:val="16"/>
          <w:szCs w:val="16"/>
        </w:rPr>
        <w:t>она».</w:t>
      </w:r>
    </w:p>
    <w:p w:rsidR="00BE7655" w:rsidRPr="00423E83" w:rsidRDefault="00BE7655" w:rsidP="00BE7655">
      <w:pPr>
        <w:tabs>
          <w:tab w:val="left" w:pos="3560"/>
        </w:tabs>
        <w:ind w:firstLine="284"/>
        <w:jc w:val="both"/>
        <w:rPr>
          <w:rFonts w:ascii="Arial" w:hAnsi="Arial" w:cs="Arial"/>
          <w:bCs/>
          <w:sz w:val="16"/>
          <w:szCs w:val="16"/>
        </w:rPr>
      </w:pPr>
      <w:r w:rsidRPr="00423E83">
        <w:rPr>
          <w:rFonts w:ascii="Arial" w:hAnsi="Arial" w:cs="Arial"/>
          <w:sz w:val="16"/>
          <w:szCs w:val="16"/>
        </w:rPr>
        <w:lastRenderedPageBreak/>
        <w:t>3. Опубликовать постановление в бюллетене «Валдайский Вестник» и разместить на официальном сайте Администрации Валдайского муниц</w:t>
      </w:r>
      <w:r w:rsidRPr="00423E83">
        <w:rPr>
          <w:rFonts w:ascii="Arial" w:hAnsi="Arial" w:cs="Arial"/>
          <w:sz w:val="16"/>
          <w:szCs w:val="16"/>
        </w:rPr>
        <w:t>и</w:t>
      </w:r>
      <w:r w:rsidRPr="00423E83">
        <w:rPr>
          <w:rFonts w:ascii="Arial" w:hAnsi="Arial" w:cs="Arial"/>
          <w:sz w:val="16"/>
          <w:szCs w:val="16"/>
        </w:rPr>
        <w:t>пального района в сети «Инте</w:t>
      </w:r>
      <w:r w:rsidRPr="00423E83">
        <w:rPr>
          <w:rFonts w:ascii="Arial" w:hAnsi="Arial" w:cs="Arial"/>
          <w:sz w:val="16"/>
          <w:szCs w:val="16"/>
        </w:rPr>
        <w:t>р</w:t>
      </w:r>
      <w:r w:rsidRPr="00423E83">
        <w:rPr>
          <w:rFonts w:ascii="Arial" w:hAnsi="Arial" w:cs="Arial"/>
          <w:sz w:val="16"/>
          <w:szCs w:val="16"/>
        </w:rPr>
        <w:t>нет».</w:t>
      </w:r>
    </w:p>
    <w:p w:rsidR="00BE7655" w:rsidRPr="00423E83" w:rsidRDefault="00BE7655" w:rsidP="00BE7655">
      <w:pPr>
        <w:jc w:val="both"/>
        <w:rPr>
          <w:rFonts w:ascii="Arial" w:hAnsi="Arial" w:cs="Arial"/>
          <w:sz w:val="16"/>
          <w:szCs w:val="16"/>
        </w:rPr>
      </w:pPr>
      <w:r w:rsidRPr="00423E83">
        <w:rPr>
          <w:rFonts w:ascii="Arial" w:hAnsi="Arial" w:cs="Arial"/>
          <w:b/>
          <w:sz w:val="16"/>
          <w:szCs w:val="16"/>
        </w:rPr>
        <w:t>Глава муниципального района</w:t>
      </w:r>
      <w:r w:rsidRPr="00423E83">
        <w:rPr>
          <w:rFonts w:ascii="Arial" w:hAnsi="Arial" w:cs="Arial"/>
          <w:b/>
          <w:sz w:val="16"/>
          <w:szCs w:val="16"/>
        </w:rPr>
        <w:tab/>
      </w:r>
      <w:r w:rsidRPr="00423E83">
        <w:rPr>
          <w:rFonts w:ascii="Arial" w:hAnsi="Arial" w:cs="Arial"/>
          <w:b/>
          <w:sz w:val="16"/>
          <w:szCs w:val="16"/>
        </w:rPr>
        <w:tab/>
        <w:t>Ю.В.Стадэ</w:t>
      </w:r>
    </w:p>
    <w:p w:rsidR="00A36F23" w:rsidRDefault="00A36F23" w:rsidP="00A36F23">
      <w:pPr>
        <w:pStyle w:val="2"/>
        <w:rPr>
          <w:rFonts w:ascii="Arial" w:hAnsi="Arial" w:cs="Arial"/>
          <w:color w:val="000000"/>
          <w:sz w:val="16"/>
          <w:szCs w:val="16"/>
          <w:lang w:val="ru-RU"/>
        </w:rPr>
      </w:pPr>
    </w:p>
    <w:p w:rsidR="00A36F23" w:rsidRPr="00CD1716" w:rsidRDefault="00A36F23" w:rsidP="00A36F23">
      <w:pPr>
        <w:pStyle w:val="2"/>
        <w:rPr>
          <w:rFonts w:ascii="Arial" w:hAnsi="Arial" w:cs="Arial"/>
          <w:color w:val="000000"/>
          <w:sz w:val="16"/>
          <w:szCs w:val="16"/>
        </w:rPr>
      </w:pPr>
      <w:r w:rsidRPr="00CD1716">
        <w:rPr>
          <w:rFonts w:ascii="Arial" w:hAnsi="Arial" w:cs="Arial"/>
          <w:color w:val="000000"/>
          <w:sz w:val="16"/>
          <w:szCs w:val="16"/>
        </w:rPr>
        <w:t>АДМИНИСТРАЦИЯ ВАЛДАЙСКОГО МУНИЦИПАЛЬНОГО РАЙОНА</w:t>
      </w:r>
    </w:p>
    <w:p w:rsidR="00A36F23" w:rsidRPr="00CD1716" w:rsidRDefault="00A36F23" w:rsidP="00A36F23">
      <w:pPr>
        <w:pStyle w:val="3"/>
        <w:rPr>
          <w:rFonts w:ascii="Arial" w:hAnsi="Arial" w:cs="Arial"/>
          <w:sz w:val="16"/>
          <w:szCs w:val="16"/>
        </w:rPr>
      </w:pPr>
      <w:r w:rsidRPr="00CD1716">
        <w:rPr>
          <w:rFonts w:ascii="Arial" w:hAnsi="Arial" w:cs="Arial"/>
          <w:sz w:val="16"/>
          <w:szCs w:val="16"/>
        </w:rPr>
        <w:t>П О С Т А Н О В Л Е Н И Е</w:t>
      </w:r>
    </w:p>
    <w:p w:rsidR="00A36F23" w:rsidRPr="00CD1716" w:rsidRDefault="00A36F23" w:rsidP="00A36F23">
      <w:pPr>
        <w:jc w:val="center"/>
        <w:rPr>
          <w:rFonts w:ascii="Arial" w:hAnsi="Arial" w:cs="Arial"/>
          <w:color w:val="000000"/>
          <w:sz w:val="16"/>
          <w:szCs w:val="16"/>
        </w:rPr>
      </w:pPr>
      <w:r w:rsidRPr="00CD1716">
        <w:rPr>
          <w:rFonts w:ascii="Arial" w:hAnsi="Arial" w:cs="Arial"/>
          <w:color w:val="000000"/>
          <w:sz w:val="16"/>
          <w:szCs w:val="16"/>
        </w:rPr>
        <w:t>12.11.2020 № 1748</w:t>
      </w:r>
    </w:p>
    <w:p w:rsidR="00A36F23" w:rsidRPr="00CD1716" w:rsidRDefault="00A36F23" w:rsidP="00A36F23">
      <w:pPr>
        <w:shd w:val="clear" w:color="auto" w:fill="FFFFFF"/>
        <w:jc w:val="center"/>
        <w:rPr>
          <w:rFonts w:ascii="Arial" w:hAnsi="Arial" w:cs="Arial"/>
          <w:b/>
          <w:sz w:val="16"/>
          <w:szCs w:val="16"/>
        </w:rPr>
      </w:pPr>
      <w:r w:rsidRPr="00CD1716">
        <w:rPr>
          <w:rFonts w:ascii="Arial" w:hAnsi="Arial" w:cs="Arial"/>
          <w:b/>
          <w:bCs/>
          <w:spacing w:val="-3"/>
          <w:sz w:val="16"/>
          <w:szCs w:val="16"/>
        </w:rPr>
        <w:t xml:space="preserve">О </w:t>
      </w:r>
      <w:r w:rsidRPr="00CD1716">
        <w:rPr>
          <w:rFonts w:ascii="Arial" w:hAnsi="Arial" w:cs="Arial"/>
          <w:b/>
          <w:sz w:val="16"/>
          <w:szCs w:val="16"/>
        </w:rPr>
        <w:t xml:space="preserve">внесении изменении в состав </w:t>
      </w:r>
      <w:r w:rsidRPr="00CD1716">
        <w:rPr>
          <w:rFonts w:ascii="Arial" w:hAnsi="Arial" w:cs="Arial"/>
          <w:b/>
          <w:bCs/>
          <w:sz w:val="16"/>
          <w:szCs w:val="16"/>
        </w:rPr>
        <w:t>межведомственной</w:t>
      </w:r>
      <w:r>
        <w:rPr>
          <w:rFonts w:ascii="Arial" w:hAnsi="Arial" w:cs="Arial"/>
          <w:b/>
          <w:bCs/>
          <w:sz w:val="16"/>
          <w:szCs w:val="16"/>
        </w:rPr>
        <w:t xml:space="preserve"> </w:t>
      </w:r>
      <w:r w:rsidRPr="00CD1716">
        <w:rPr>
          <w:rFonts w:ascii="Arial" w:hAnsi="Arial" w:cs="Arial"/>
          <w:b/>
          <w:bCs/>
          <w:sz w:val="16"/>
          <w:szCs w:val="16"/>
        </w:rPr>
        <w:t>комиссии по вопросам признания помещения жилым</w:t>
      </w:r>
      <w:r>
        <w:rPr>
          <w:rFonts w:ascii="Arial" w:hAnsi="Arial" w:cs="Arial"/>
          <w:b/>
          <w:bCs/>
          <w:sz w:val="16"/>
          <w:szCs w:val="16"/>
        </w:rPr>
        <w:t xml:space="preserve"> </w:t>
      </w:r>
      <w:r w:rsidRPr="00CD1716">
        <w:rPr>
          <w:rFonts w:ascii="Arial" w:hAnsi="Arial" w:cs="Arial"/>
          <w:b/>
          <w:bCs/>
          <w:sz w:val="16"/>
          <w:szCs w:val="16"/>
        </w:rPr>
        <w:t>помещением, пригодным (непр</w:t>
      </w:r>
      <w:r w:rsidRPr="00CD1716">
        <w:rPr>
          <w:rFonts w:ascii="Arial" w:hAnsi="Arial" w:cs="Arial"/>
          <w:b/>
          <w:bCs/>
          <w:sz w:val="16"/>
          <w:szCs w:val="16"/>
        </w:rPr>
        <w:t>и</w:t>
      </w:r>
      <w:r w:rsidRPr="00CD1716">
        <w:rPr>
          <w:rFonts w:ascii="Arial" w:hAnsi="Arial" w:cs="Arial"/>
          <w:b/>
          <w:bCs/>
          <w:sz w:val="16"/>
          <w:szCs w:val="16"/>
        </w:rPr>
        <w:t>годным) для проживания</w:t>
      </w:r>
      <w:r>
        <w:rPr>
          <w:rFonts w:ascii="Arial" w:hAnsi="Arial" w:cs="Arial"/>
          <w:b/>
          <w:bCs/>
          <w:sz w:val="16"/>
          <w:szCs w:val="16"/>
        </w:rPr>
        <w:t xml:space="preserve"> </w:t>
      </w:r>
      <w:r w:rsidRPr="00CD1716">
        <w:rPr>
          <w:rFonts w:ascii="Arial" w:hAnsi="Arial" w:cs="Arial"/>
          <w:b/>
          <w:bCs/>
          <w:sz w:val="16"/>
          <w:szCs w:val="16"/>
        </w:rPr>
        <w:t>граждан, а также многоквартирного дома аварийным</w:t>
      </w:r>
      <w:r>
        <w:rPr>
          <w:rFonts w:ascii="Arial" w:hAnsi="Arial" w:cs="Arial"/>
          <w:b/>
          <w:bCs/>
          <w:sz w:val="16"/>
          <w:szCs w:val="16"/>
        </w:rPr>
        <w:t xml:space="preserve"> </w:t>
      </w:r>
      <w:r w:rsidRPr="00CD1716">
        <w:rPr>
          <w:rFonts w:ascii="Arial" w:hAnsi="Arial" w:cs="Arial"/>
          <w:b/>
          <w:bCs/>
          <w:sz w:val="16"/>
          <w:szCs w:val="16"/>
        </w:rPr>
        <w:t>и подлежащим сносу или р</w:t>
      </w:r>
      <w:r w:rsidRPr="00CD1716">
        <w:rPr>
          <w:rFonts w:ascii="Arial" w:hAnsi="Arial" w:cs="Arial"/>
          <w:b/>
          <w:bCs/>
          <w:sz w:val="16"/>
          <w:szCs w:val="16"/>
        </w:rPr>
        <w:t>е</w:t>
      </w:r>
      <w:r w:rsidRPr="00CD1716">
        <w:rPr>
          <w:rFonts w:ascii="Arial" w:hAnsi="Arial" w:cs="Arial"/>
          <w:b/>
          <w:bCs/>
          <w:sz w:val="16"/>
          <w:szCs w:val="16"/>
        </w:rPr>
        <w:t>конструкции</w:t>
      </w:r>
    </w:p>
    <w:p w:rsidR="00A36F23" w:rsidRPr="00CD1716" w:rsidRDefault="00A36F23" w:rsidP="00A36F23">
      <w:pPr>
        <w:ind w:firstLine="284"/>
        <w:jc w:val="both"/>
        <w:rPr>
          <w:rFonts w:ascii="Arial" w:hAnsi="Arial" w:cs="Arial"/>
          <w:sz w:val="16"/>
          <w:szCs w:val="16"/>
        </w:rPr>
      </w:pPr>
      <w:r w:rsidRPr="00CD1716">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CD1716">
        <w:rPr>
          <w:rFonts w:ascii="Arial" w:hAnsi="Arial" w:cs="Arial"/>
          <w:sz w:val="16"/>
          <w:szCs w:val="16"/>
        </w:rPr>
        <w:t>й</w:t>
      </w:r>
      <w:r w:rsidRPr="00CD1716">
        <w:rPr>
          <w:rFonts w:ascii="Arial" w:hAnsi="Arial" w:cs="Arial"/>
          <w:sz w:val="16"/>
          <w:szCs w:val="16"/>
        </w:rPr>
        <w:t xml:space="preserve">ской Федерации» Администрация Валдайского муниципального района </w:t>
      </w:r>
      <w:r w:rsidRPr="00CD1716">
        <w:rPr>
          <w:rFonts w:ascii="Arial" w:hAnsi="Arial" w:cs="Arial"/>
          <w:b/>
          <w:caps/>
          <w:sz w:val="16"/>
          <w:szCs w:val="16"/>
        </w:rPr>
        <w:t>пост</w:t>
      </w:r>
      <w:r w:rsidRPr="00CD1716">
        <w:rPr>
          <w:rFonts w:ascii="Arial" w:hAnsi="Arial" w:cs="Arial"/>
          <w:b/>
          <w:caps/>
          <w:sz w:val="16"/>
          <w:szCs w:val="16"/>
        </w:rPr>
        <w:t>а</w:t>
      </w:r>
      <w:r w:rsidRPr="00CD1716">
        <w:rPr>
          <w:rFonts w:ascii="Arial" w:hAnsi="Arial" w:cs="Arial"/>
          <w:b/>
          <w:caps/>
          <w:sz w:val="16"/>
          <w:szCs w:val="16"/>
        </w:rPr>
        <w:t>новляет</w:t>
      </w:r>
      <w:r w:rsidRPr="00CD1716">
        <w:rPr>
          <w:rFonts w:ascii="Arial" w:hAnsi="Arial" w:cs="Arial"/>
          <w:sz w:val="16"/>
          <w:szCs w:val="16"/>
        </w:rPr>
        <w:t>:</w:t>
      </w:r>
    </w:p>
    <w:p w:rsidR="00A36F23" w:rsidRPr="00CD1716" w:rsidRDefault="00A36F23" w:rsidP="00A36F23">
      <w:pPr>
        <w:widowControl w:val="0"/>
        <w:autoSpaceDE w:val="0"/>
        <w:autoSpaceDN w:val="0"/>
        <w:adjustRightInd w:val="0"/>
        <w:ind w:firstLine="284"/>
        <w:jc w:val="both"/>
        <w:rPr>
          <w:rFonts w:ascii="Arial" w:hAnsi="Arial" w:cs="Arial"/>
          <w:sz w:val="16"/>
          <w:szCs w:val="16"/>
        </w:rPr>
      </w:pPr>
      <w:r w:rsidRPr="00CD1716">
        <w:rPr>
          <w:rFonts w:ascii="Arial" w:hAnsi="Arial" w:cs="Arial"/>
          <w:sz w:val="16"/>
          <w:szCs w:val="16"/>
        </w:rPr>
        <w:t xml:space="preserve">1. Внести изменение в состав </w:t>
      </w:r>
      <w:r w:rsidRPr="00CD1716">
        <w:rPr>
          <w:rFonts w:ascii="Arial" w:hAnsi="Arial" w:cs="Arial"/>
          <w:bCs/>
          <w:sz w:val="16"/>
          <w:szCs w:val="16"/>
        </w:rPr>
        <w:t>межведомственной комиссии по вопросам признания помещения жилым помещением, пригодным (неприго</w:t>
      </w:r>
      <w:r w:rsidRPr="00CD1716">
        <w:rPr>
          <w:rFonts w:ascii="Arial" w:hAnsi="Arial" w:cs="Arial"/>
          <w:bCs/>
          <w:sz w:val="16"/>
          <w:szCs w:val="16"/>
        </w:rPr>
        <w:t>д</w:t>
      </w:r>
      <w:r w:rsidRPr="00CD1716">
        <w:rPr>
          <w:rFonts w:ascii="Arial" w:hAnsi="Arial" w:cs="Arial"/>
          <w:bCs/>
          <w:sz w:val="16"/>
          <w:szCs w:val="16"/>
        </w:rPr>
        <w:t>ным) для проживания граждан, а также многоквартирного дома аварийным и подлежащим сносу или реконструкции, утвержденный постановлением Админис</w:t>
      </w:r>
      <w:r w:rsidRPr="00CD1716">
        <w:rPr>
          <w:rFonts w:ascii="Arial" w:hAnsi="Arial" w:cs="Arial"/>
          <w:bCs/>
          <w:sz w:val="16"/>
          <w:szCs w:val="16"/>
        </w:rPr>
        <w:t>т</w:t>
      </w:r>
      <w:r w:rsidRPr="00CD1716">
        <w:rPr>
          <w:rFonts w:ascii="Arial" w:hAnsi="Arial" w:cs="Arial"/>
          <w:bCs/>
          <w:sz w:val="16"/>
          <w:szCs w:val="16"/>
        </w:rPr>
        <w:t>рации Валдайского муниципального района от 15.06.2015 № 945 «</w:t>
      </w:r>
      <w:r w:rsidRPr="00CD1716">
        <w:rPr>
          <w:rFonts w:ascii="Arial" w:hAnsi="Arial" w:cs="Arial"/>
          <w:sz w:val="16"/>
          <w:szCs w:val="16"/>
        </w:rPr>
        <w:t>О межведомственной комиссии по вопросам признания помещения жилым помещ</w:t>
      </w:r>
      <w:r w:rsidRPr="00CD1716">
        <w:rPr>
          <w:rFonts w:ascii="Arial" w:hAnsi="Arial" w:cs="Arial"/>
          <w:sz w:val="16"/>
          <w:szCs w:val="16"/>
        </w:rPr>
        <w:t>е</w:t>
      </w:r>
      <w:r w:rsidRPr="00CD1716">
        <w:rPr>
          <w:rFonts w:ascii="Arial" w:hAnsi="Arial" w:cs="Arial"/>
          <w:sz w:val="16"/>
          <w:szCs w:val="16"/>
        </w:rPr>
        <w:t>нием, пригодным (непригодным) для проживания граждан, а также многоквартирного дома аварийным и подлежащим сносу или реконструкции», изл</w:t>
      </w:r>
      <w:r w:rsidRPr="00CD1716">
        <w:rPr>
          <w:rFonts w:ascii="Arial" w:hAnsi="Arial" w:cs="Arial"/>
          <w:sz w:val="16"/>
          <w:szCs w:val="16"/>
        </w:rPr>
        <w:t>о</w:t>
      </w:r>
      <w:r w:rsidRPr="00CD1716">
        <w:rPr>
          <w:rFonts w:ascii="Arial" w:hAnsi="Arial" w:cs="Arial"/>
          <w:sz w:val="16"/>
          <w:szCs w:val="16"/>
        </w:rPr>
        <w:t>жив его в редакции:</w:t>
      </w:r>
    </w:p>
    <w:p w:rsidR="00A36F23" w:rsidRPr="00CD1716" w:rsidRDefault="00A36F23" w:rsidP="00A36F23">
      <w:pPr>
        <w:widowControl w:val="0"/>
        <w:autoSpaceDE w:val="0"/>
        <w:autoSpaceDN w:val="0"/>
        <w:adjustRightInd w:val="0"/>
        <w:jc w:val="center"/>
        <w:rPr>
          <w:rFonts w:ascii="Arial" w:hAnsi="Arial" w:cs="Arial"/>
          <w:b/>
          <w:bCs/>
          <w:sz w:val="16"/>
          <w:szCs w:val="16"/>
        </w:rPr>
      </w:pPr>
      <w:r w:rsidRPr="00CD1716">
        <w:rPr>
          <w:rFonts w:ascii="Arial" w:hAnsi="Arial" w:cs="Arial"/>
          <w:b/>
          <w:bCs/>
          <w:sz w:val="16"/>
          <w:szCs w:val="16"/>
        </w:rPr>
        <w:t>«СОСТАВ</w:t>
      </w:r>
    </w:p>
    <w:p w:rsidR="00A36F23" w:rsidRPr="00CD1716" w:rsidRDefault="00A36F23" w:rsidP="00A36F23">
      <w:pPr>
        <w:widowControl w:val="0"/>
        <w:autoSpaceDE w:val="0"/>
        <w:autoSpaceDN w:val="0"/>
        <w:adjustRightInd w:val="0"/>
        <w:jc w:val="center"/>
        <w:rPr>
          <w:rFonts w:ascii="Arial" w:hAnsi="Arial" w:cs="Arial"/>
          <w:b/>
          <w:bCs/>
          <w:sz w:val="16"/>
          <w:szCs w:val="16"/>
        </w:rPr>
      </w:pPr>
      <w:r w:rsidRPr="00CD1716">
        <w:rPr>
          <w:rFonts w:ascii="Arial" w:hAnsi="Arial" w:cs="Arial"/>
          <w:b/>
          <w:bCs/>
          <w:sz w:val="16"/>
          <w:szCs w:val="16"/>
        </w:rPr>
        <w:t xml:space="preserve">межведомственной комиссии по вопросам признания помещения жилым помещением, пригодным (непригодным) для проживания </w:t>
      </w:r>
    </w:p>
    <w:p w:rsidR="00A36F23" w:rsidRPr="00CD1716" w:rsidRDefault="00A36F23" w:rsidP="00A36F23">
      <w:pPr>
        <w:widowControl w:val="0"/>
        <w:autoSpaceDE w:val="0"/>
        <w:autoSpaceDN w:val="0"/>
        <w:adjustRightInd w:val="0"/>
        <w:jc w:val="center"/>
        <w:rPr>
          <w:rFonts w:ascii="Arial" w:hAnsi="Arial" w:cs="Arial"/>
          <w:b/>
          <w:bCs/>
          <w:sz w:val="16"/>
          <w:szCs w:val="16"/>
        </w:rPr>
      </w:pPr>
      <w:r w:rsidRPr="00CD1716">
        <w:rPr>
          <w:rFonts w:ascii="Arial" w:hAnsi="Arial" w:cs="Arial"/>
          <w:b/>
          <w:bCs/>
          <w:sz w:val="16"/>
          <w:szCs w:val="16"/>
        </w:rPr>
        <w:t>граждан, а также многоквартирного дома аварийным и подлежащим сносу или р</w:t>
      </w:r>
      <w:r w:rsidRPr="00CD1716">
        <w:rPr>
          <w:rFonts w:ascii="Arial" w:hAnsi="Arial" w:cs="Arial"/>
          <w:b/>
          <w:bCs/>
          <w:sz w:val="16"/>
          <w:szCs w:val="16"/>
        </w:rPr>
        <w:t>е</w:t>
      </w:r>
      <w:r w:rsidRPr="00CD1716">
        <w:rPr>
          <w:rFonts w:ascii="Arial" w:hAnsi="Arial" w:cs="Arial"/>
          <w:b/>
          <w:bCs/>
          <w:sz w:val="16"/>
          <w:szCs w:val="16"/>
        </w:rPr>
        <w:t>конструкции</w:t>
      </w:r>
    </w:p>
    <w:p w:rsidR="00A36F23" w:rsidRPr="00CD1716" w:rsidRDefault="00A36F23" w:rsidP="00A36F23">
      <w:pPr>
        <w:pStyle w:val="ConsPlusCell"/>
        <w:ind w:firstLine="284"/>
        <w:jc w:val="both"/>
        <w:rPr>
          <w:sz w:val="16"/>
          <w:szCs w:val="16"/>
        </w:rPr>
      </w:pPr>
      <w:r w:rsidRPr="00CD1716">
        <w:rPr>
          <w:sz w:val="16"/>
          <w:szCs w:val="16"/>
        </w:rPr>
        <w:t>Гаврилов Е.А. – первый заместитель Главы администрации муниципального ра</w:t>
      </w:r>
      <w:r w:rsidRPr="00CD1716">
        <w:rPr>
          <w:sz w:val="16"/>
          <w:szCs w:val="16"/>
        </w:rPr>
        <w:t>й</w:t>
      </w:r>
      <w:r w:rsidRPr="00CD1716">
        <w:rPr>
          <w:sz w:val="16"/>
          <w:szCs w:val="16"/>
        </w:rPr>
        <w:t>она, председатель комиссии;</w:t>
      </w:r>
    </w:p>
    <w:p w:rsidR="00A36F23" w:rsidRPr="00CD1716" w:rsidRDefault="00A36F23" w:rsidP="00A36F23">
      <w:pPr>
        <w:pStyle w:val="ConsPlusCell"/>
        <w:ind w:firstLine="284"/>
        <w:jc w:val="both"/>
        <w:rPr>
          <w:sz w:val="16"/>
          <w:szCs w:val="16"/>
        </w:rPr>
      </w:pPr>
      <w:r w:rsidRPr="00CD1716">
        <w:rPr>
          <w:sz w:val="16"/>
          <w:szCs w:val="16"/>
        </w:rPr>
        <w:t>Самозванова С.П. – председатель комитета жилищно-коммунального и дорожного хозяйства Администрации</w:t>
      </w:r>
      <w:r w:rsidRPr="00CD1716">
        <w:rPr>
          <w:color w:val="000000"/>
          <w:sz w:val="16"/>
          <w:szCs w:val="16"/>
        </w:rPr>
        <w:t xml:space="preserve"> </w:t>
      </w:r>
      <w:r w:rsidRPr="00CD1716">
        <w:rPr>
          <w:sz w:val="16"/>
          <w:szCs w:val="16"/>
        </w:rPr>
        <w:t>муниципального района, заме</w:t>
      </w:r>
      <w:r w:rsidRPr="00CD1716">
        <w:rPr>
          <w:sz w:val="16"/>
          <w:szCs w:val="16"/>
        </w:rPr>
        <w:t>с</w:t>
      </w:r>
      <w:r w:rsidRPr="00CD1716">
        <w:rPr>
          <w:sz w:val="16"/>
          <w:szCs w:val="16"/>
        </w:rPr>
        <w:t>титель председателя комиссии;</w:t>
      </w:r>
    </w:p>
    <w:p w:rsidR="00A36F23" w:rsidRPr="00CD1716" w:rsidRDefault="00A36F23" w:rsidP="00A36F23">
      <w:pPr>
        <w:tabs>
          <w:tab w:val="left" w:pos="2780"/>
        </w:tabs>
        <w:ind w:firstLine="284"/>
        <w:jc w:val="both"/>
        <w:rPr>
          <w:rFonts w:ascii="Arial" w:hAnsi="Arial" w:cs="Arial"/>
          <w:sz w:val="16"/>
          <w:szCs w:val="16"/>
        </w:rPr>
      </w:pPr>
      <w:r w:rsidRPr="00CD1716">
        <w:rPr>
          <w:rFonts w:ascii="Arial" w:hAnsi="Arial" w:cs="Arial"/>
          <w:sz w:val="16"/>
          <w:szCs w:val="16"/>
        </w:rPr>
        <w:t>Смирнова С.Ю. – главный специалист отдела жилищно-коммунального и дорожного хозяйства Администрации</w:t>
      </w:r>
      <w:r w:rsidRPr="00CD1716">
        <w:rPr>
          <w:rFonts w:ascii="Arial" w:hAnsi="Arial" w:cs="Arial"/>
          <w:color w:val="000000"/>
          <w:sz w:val="16"/>
          <w:szCs w:val="16"/>
        </w:rPr>
        <w:t xml:space="preserve"> </w:t>
      </w:r>
      <w:r w:rsidRPr="00CD1716">
        <w:rPr>
          <w:rFonts w:ascii="Arial" w:hAnsi="Arial" w:cs="Arial"/>
          <w:sz w:val="16"/>
          <w:szCs w:val="16"/>
        </w:rPr>
        <w:t>муниципального района, секретарь комиссии.</w:t>
      </w:r>
    </w:p>
    <w:p w:rsidR="00A36F23" w:rsidRPr="00CD1716" w:rsidRDefault="00A36F23" w:rsidP="00A36F23">
      <w:pPr>
        <w:pStyle w:val="ConsPlusCell"/>
        <w:ind w:firstLine="284"/>
        <w:jc w:val="both"/>
        <w:rPr>
          <w:sz w:val="16"/>
          <w:szCs w:val="16"/>
        </w:rPr>
      </w:pPr>
      <w:r w:rsidRPr="00CD1716">
        <w:rPr>
          <w:sz w:val="16"/>
          <w:szCs w:val="16"/>
        </w:rPr>
        <w:t>Члены комиссии:</w:t>
      </w:r>
    </w:p>
    <w:p w:rsidR="00A36F23" w:rsidRPr="00CD1716" w:rsidRDefault="00A36F23" w:rsidP="00A36F23">
      <w:pPr>
        <w:shd w:val="clear" w:color="auto" w:fill="FFFFFF"/>
        <w:autoSpaceDE w:val="0"/>
        <w:autoSpaceDN w:val="0"/>
        <w:adjustRightInd w:val="0"/>
        <w:ind w:firstLine="284"/>
        <w:jc w:val="both"/>
        <w:rPr>
          <w:rFonts w:ascii="Arial" w:hAnsi="Arial" w:cs="Arial"/>
          <w:bCs/>
          <w:color w:val="000000"/>
          <w:sz w:val="16"/>
          <w:szCs w:val="16"/>
        </w:rPr>
      </w:pPr>
      <w:r w:rsidRPr="00CD1716">
        <w:rPr>
          <w:rFonts w:ascii="Arial" w:hAnsi="Arial" w:cs="Arial"/>
          <w:color w:val="000000"/>
          <w:sz w:val="16"/>
          <w:szCs w:val="16"/>
        </w:rPr>
        <w:t xml:space="preserve">Дмитриев А.С. </w:t>
      </w:r>
      <w:r w:rsidRPr="00CD1716">
        <w:rPr>
          <w:rFonts w:ascii="Arial" w:hAnsi="Arial" w:cs="Arial"/>
          <w:sz w:val="16"/>
          <w:szCs w:val="16"/>
        </w:rPr>
        <w:t>–</w:t>
      </w:r>
      <w:r w:rsidRPr="00CD1716">
        <w:rPr>
          <w:rFonts w:ascii="Arial" w:hAnsi="Arial" w:cs="Arial"/>
          <w:color w:val="000000"/>
          <w:sz w:val="16"/>
          <w:szCs w:val="16"/>
        </w:rPr>
        <w:t xml:space="preserve"> главный служащий отдела</w:t>
      </w:r>
      <w:r w:rsidRPr="00CD1716">
        <w:rPr>
          <w:rFonts w:ascii="Arial" w:hAnsi="Arial" w:cs="Arial"/>
          <w:b/>
          <w:bCs/>
          <w:color w:val="000000"/>
          <w:sz w:val="16"/>
          <w:szCs w:val="16"/>
        </w:rPr>
        <w:t xml:space="preserve"> </w:t>
      </w:r>
      <w:r w:rsidRPr="00CD1716">
        <w:rPr>
          <w:rFonts w:ascii="Arial" w:hAnsi="Arial" w:cs="Arial"/>
          <w:bCs/>
          <w:color w:val="000000"/>
          <w:sz w:val="16"/>
          <w:szCs w:val="16"/>
        </w:rPr>
        <w:t>архитектуры, градостроительства и строительства Администрации муниципального ра</w:t>
      </w:r>
      <w:r w:rsidRPr="00CD1716">
        <w:rPr>
          <w:rFonts w:ascii="Arial" w:hAnsi="Arial" w:cs="Arial"/>
          <w:bCs/>
          <w:color w:val="000000"/>
          <w:sz w:val="16"/>
          <w:szCs w:val="16"/>
        </w:rPr>
        <w:t>й</w:t>
      </w:r>
      <w:r w:rsidRPr="00CD1716">
        <w:rPr>
          <w:rFonts w:ascii="Arial" w:hAnsi="Arial" w:cs="Arial"/>
          <w:bCs/>
          <w:color w:val="000000"/>
          <w:sz w:val="16"/>
          <w:szCs w:val="16"/>
        </w:rPr>
        <w:t>она;</w:t>
      </w:r>
    </w:p>
    <w:p w:rsidR="00A36F23" w:rsidRPr="00CD1716" w:rsidRDefault="00A36F23" w:rsidP="00A36F23">
      <w:pPr>
        <w:shd w:val="clear" w:color="auto" w:fill="FFFFFF"/>
        <w:autoSpaceDE w:val="0"/>
        <w:autoSpaceDN w:val="0"/>
        <w:adjustRightInd w:val="0"/>
        <w:ind w:firstLine="284"/>
        <w:jc w:val="both"/>
        <w:rPr>
          <w:rFonts w:ascii="Arial" w:hAnsi="Arial" w:cs="Arial"/>
          <w:sz w:val="16"/>
          <w:szCs w:val="16"/>
        </w:rPr>
      </w:pPr>
      <w:r w:rsidRPr="00CD1716">
        <w:rPr>
          <w:rFonts w:ascii="Arial" w:hAnsi="Arial" w:cs="Arial"/>
          <w:sz w:val="16"/>
          <w:szCs w:val="16"/>
        </w:rPr>
        <w:t xml:space="preserve">Ершов С.Н. – </w:t>
      </w:r>
      <w:r w:rsidRPr="00CD1716">
        <w:rPr>
          <w:rFonts w:ascii="Arial" w:hAnsi="Arial" w:cs="Arial"/>
          <w:color w:val="000000"/>
          <w:sz w:val="16"/>
          <w:szCs w:val="16"/>
        </w:rPr>
        <w:t>главный государственный инспектор отдела по государственному энергетическому надзору по Но</w:t>
      </w:r>
      <w:r w:rsidRPr="00CD1716">
        <w:rPr>
          <w:rFonts w:ascii="Arial" w:hAnsi="Arial" w:cs="Arial"/>
          <w:color w:val="000000"/>
          <w:sz w:val="16"/>
          <w:szCs w:val="16"/>
        </w:rPr>
        <w:t>в</w:t>
      </w:r>
      <w:r w:rsidRPr="00CD1716">
        <w:rPr>
          <w:rFonts w:ascii="Arial" w:hAnsi="Arial" w:cs="Arial"/>
          <w:color w:val="000000"/>
          <w:sz w:val="16"/>
          <w:szCs w:val="16"/>
        </w:rPr>
        <w:t>городской области</w:t>
      </w:r>
      <w:r w:rsidRPr="00CD1716">
        <w:rPr>
          <w:rFonts w:ascii="Arial" w:hAnsi="Arial" w:cs="Arial"/>
          <w:sz w:val="16"/>
          <w:szCs w:val="16"/>
        </w:rPr>
        <w:t>;</w:t>
      </w:r>
    </w:p>
    <w:p w:rsidR="00A36F23" w:rsidRPr="00CD1716" w:rsidRDefault="00A36F23" w:rsidP="00A36F23">
      <w:pPr>
        <w:shd w:val="clear" w:color="auto" w:fill="FFFFFF"/>
        <w:autoSpaceDE w:val="0"/>
        <w:autoSpaceDN w:val="0"/>
        <w:adjustRightInd w:val="0"/>
        <w:ind w:firstLine="284"/>
        <w:jc w:val="both"/>
        <w:rPr>
          <w:rFonts w:ascii="Arial" w:hAnsi="Arial" w:cs="Arial"/>
          <w:color w:val="000000"/>
          <w:sz w:val="16"/>
          <w:szCs w:val="16"/>
        </w:rPr>
      </w:pPr>
      <w:r w:rsidRPr="00CD1716">
        <w:rPr>
          <w:rFonts w:ascii="Arial" w:hAnsi="Arial" w:cs="Arial"/>
          <w:color w:val="000000"/>
          <w:sz w:val="16"/>
          <w:szCs w:val="16"/>
        </w:rPr>
        <w:t xml:space="preserve">Иванов О.С. </w:t>
      </w:r>
      <w:r w:rsidRPr="00CD1716">
        <w:rPr>
          <w:rFonts w:ascii="Arial" w:hAnsi="Arial" w:cs="Arial"/>
          <w:sz w:val="16"/>
          <w:szCs w:val="16"/>
        </w:rPr>
        <w:t>–</w:t>
      </w:r>
      <w:r w:rsidRPr="00CD1716">
        <w:rPr>
          <w:rFonts w:ascii="Arial" w:hAnsi="Arial" w:cs="Arial"/>
          <w:color w:val="000000"/>
          <w:sz w:val="16"/>
          <w:szCs w:val="16"/>
        </w:rPr>
        <w:t xml:space="preserve"> начальник отделения надзорной деятельности по Валдайскому району (по с</w:t>
      </w:r>
      <w:r w:rsidRPr="00CD1716">
        <w:rPr>
          <w:rFonts w:ascii="Arial" w:hAnsi="Arial" w:cs="Arial"/>
          <w:color w:val="000000"/>
          <w:sz w:val="16"/>
          <w:szCs w:val="16"/>
        </w:rPr>
        <w:t>о</w:t>
      </w:r>
      <w:r w:rsidRPr="00CD1716">
        <w:rPr>
          <w:rFonts w:ascii="Arial" w:hAnsi="Arial" w:cs="Arial"/>
          <w:color w:val="000000"/>
          <w:sz w:val="16"/>
          <w:szCs w:val="16"/>
        </w:rPr>
        <w:t>гласованию);</w:t>
      </w:r>
    </w:p>
    <w:p w:rsidR="00A36F23" w:rsidRPr="00CD1716" w:rsidRDefault="00A36F23" w:rsidP="00A36F23">
      <w:pPr>
        <w:shd w:val="clear" w:color="auto" w:fill="FFFFFF"/>
        <w:autoSpaceDE w:val="0"/>
        <w:autoSpaceDN w:val="0"/>
        <w:adjustRightInd w:val="0"/>
        <w:ind w:firstLine="284"/>
        <w:jc w:val="both"/>
        <w:rPr>
          <w:rFonts w:ascii="Arial" w:hAnsi="Arial" w:cs="Arial"/>
          <w:color w:val="000000"/>
          <w:sz w:val="16"/>
          <w:szCs w:val="16"/>
        </w:rPr>
      </w:pPr>
      <w:r w:rsidRPr="00CD1716">
        <w:rPr>
          <w:rFonts w:ascii="Arial" w:hAnsi="Arial" w:cs="Arial"/>
          <w:sz w:val="16"/>
          <w:szCs w:val="16"/>
        </w:rPr>
        <w:t xml:space="preserve">Николаева С.Б. – главный специалист отдела </w:t>
      </w:r>
      <w:r w:rsidRPr="00CD1716">
        <w:rPr>
          <w:rFonts w:ascii="Arial" w:hAnsi="Arial" w:cs="Arial"/>
          <w:color w:val="000000"/>
          <w:sz w:val="16"/>
          <w:szCs w:val="16"/>
        </w:rPr>
        <w:t>жилищно-коммунального и дорожного хозяйства Администрации муниципального района – муниц</w:t>
      </w:r>
      <w:r w:rsidRPr="00CD1716">
        <w:rPr>
          <w:rFonts w:ascii="Arial" w:hAnsi="Arial" w:cs="Arial"/>
          <w:color w:val="000000"/>
          <w:sz w:val="16"/>
          <w:szCs w:val="16"/>
        </w:rPr>
        <w:t>и</w:t>
      </w:r>
      <w:r w:rsidRPr="00CD1716">
        <w:rPr>
          <w:rFonts w:ascii="Arial" w:hAnsi="Arial" w:cs="Arial"/>
          <w:color w:val="000000"/>
          <w:sz w:val="16"/>
          <w:szCs w:val="16"/>
        </w:rPr>
        <w:t>пальный жилищный и</w:t>
      </w:r>
      <w:r w:rsidRPr="00CD1716">
        <w:rPr>
          <w:rFonts w:ascii="Arial" w:hAnsi="Arial" w:cs="Arial"/>
          <w:color w:val="000000"/>
          <w:sz w:val="16"/>
          <w:szCs w:val="16"/>
        </w:rPr>
        <w:t>н</w:t>
      </w:r>
      <w:r w:rsidRPr="00CD1716">
        <w:rPr>
          <w:rFonts w:ascii="Arial" w:hAnsi="Arial" w:cs="Arial"/>
          <w:color w:val="000000"/>
          <w:sz w:val="16"/>
          <w:szCs w:val="16"/>
        </w:rPr>
        <w:t>спектор;</w:t>
      </w:r>
    </w:p>
    <w:p w:rsidR="00A36F23" w:rsidRPr="00CD1716" w:rsidRDefault="00A36F23" w:rsidP="00A36F23">
      <w:pPr>
        <w:ind w:firstLine="284"/>
        <w:jc w:val="both"/>
        <w:rPr>
          <w:rFonts w:ascii="Arial" w:hAnsi="Arial" w:cs="Arial"/>
          <w:color w:val="000000"/>
          <w:sz w:val="16"/>
          <w:szCs w:val="16"/>
        </w:rPr>
      </w:pPr>
      <w:r w:rsidRPr="00CD1716">
        <w:rPr>
          <w:rFonts w:ascii="Arial" w:hAnsi="Arial" w:cs="Arial"/>
          <w:sz w:val="16"/>
          <w:szCs w:val="16"/>
        </w:rPr>
        <w:t>Растригина Е.А. – председатель комитета</w:t>
      </w:r>
      <w:r w:rsidRPr="00CD1716">
        <w:rPr>
          <w:rFonts w:ascii="Arial" w:hAnsi="Arial" w:cs="Arial"/>
          <w:color w:val="000000"/>
          <w:sz w:val="16"/>
          <w:szCs w:val="16"/>
        </w:rPr>
        <w:t xml:space="preserve"> по управлению муниципальным имуществом Администрации муниц</w:t>
      </w:r>
      <w:r w:rsidRPr="00CD1716">
        <w:rPr>
          <w:rFonts w:ascii="Arial" w:hAnsi="Arial" w:cs="Arial"/>
          <w:color w:val="000000"/>
          <w:sz w:val="16"/>
          <w:szCs w:val="16"/>
        </w:rPr>
        <w:t>и</w:t>
      </w:r>
      <w:r w:rsidRPr="00CD1716">
        <w:rPr>
          <w:rFonts w:ascii="Arial" w:hAnsi="Arial" w:cs="Arial"/>
          <w:color w:val="000000"/>
          <w:sz w:val="16"/>
          <w:szCs w:val="16"/>
        </w:rPr>
        <w:t>пального района;</w:t>
      </w:r>
    </w:p>
    <w:p w:rsidR="00A36F23" w:rsidRPr="00CD1716" w:rsidRDefault="00A36F23" w:rsidP="00A36F23">
      <w:pPr>
        <w:ind w:firstLine="284"/>
        <w:jc w:val="both"/>
        <w:rPr>
          <w:rFonts w:ascii="Arial" w:hAnsi="Arial" w:cs="Arial"/>
          <w:sz w:val="16"/>
          <w:szCs w:val="16"/>
        </w:rPr>
      </w:pPr>
      <w:r w:rsidRPr="00CD1716">
        <w:rPr>
          <w:rFonts w:ascii="Arial" w:hAnsi="Arial" w:cs="Arial"/>
          <w:sz w:val="16"/>
          <w:szCs w:val="16"/>
        </w:rPr>
        <w:t>Хасанова Т.В. – главный специалист-эксперт ТО Роспотребнадзор в Валдайском районе</w:t>
      </w:r>
      <w:r w:rsidRPr="00CD1716">
        <w:rPr>
          <w:rFonts w:ascii="Arial" w:hAnsi="Arial" w:cs="Arial"/>
          <w:color w:val="000000"/>
          <w:sz w:val="16"/>
          <w:szCs w:val="16"/>
        </w:rPr>
        <w:t xml:space="preserve"> </w:t>
      </w:r>
      <w:r w:rsidRPr="00CD1716">
        <w:rPr>
          <w:rFonts w:ascii="Arial" w:hAnsi="Arial" w:cs="Arial"/>
          <w:sz w:val="16"/>
          <w:szCs w:val="16"/>
        </w:rPr>
        <w:t>(по согласов</w:t>
      </w:r>
      <w:r w:rsidRPr="00CD1716">
        <w:rPr>
          <w:rFonts w:ascii="Arial" w:hAnsi="Arial" w:cs="Arial"/>
          <w:sz w:val="16"/>
          <w:szCs w:val="16"/>
        </w:rPr>
        <w:t>а</w:t>
      </w:r>
      <w:r w:rsidRPr="00CD1716">
        <w:rPr>
          <w:rFonts w:ascii="Arial" w:hAnsi="Arial" w:cs="Arial"/>
          <w:sz w:val="16"/>
          <w:szCs w:val="16"/>
        </w:rPr>
        <w:t>нию);</w:t>
      </w:r>
    </w:p>
    <w:p w:rsidR="00A36F23" w:rsidRPr="00CD1716" w:rsidRDefault="00A36F23" w:rsidP="00A36F23">
      <w:pPr>
        <w:ind w:firstLine="284"/>
        <w:jc w:val="both"/>
        <w:rPr>
          <w:rFonts w:ascii="Arial" w:hAnsi="Arial" w:cs="Arial"/>
          <w:sz w:val="16"/>
          <w:szCs w:val="16"/>
        </w:rPr>
      </w:pPr>
      <w:r w:rsidRPr="00CD1716">
        <w:rPr>
          <w:rFonts w:ascii="Arial" w:hAnsi="Arial" w:cs="Arial"/>
          <w:sz w:val="16"/>
          <w:szCs w:val="16"/>
        </w:rPr>
        <w:t>Подгорнова Н.П. – председатель Общественного Совета при Администрации Валдайского муниципального ра</w:t>
      </w:r>
      <w:r w:rsidRPr="00CD1716">
        <w:rPr>
          <w:rFonts w:ascii="Arial" w:hAnsi="Arial" w:cs="Arial"/>
          <w:sz w:val="16"/>
          <w:szCs w:val="16"/>
        </w:rPr>
        <w:t>й</w:t>
      </w:r>
      <w:r w:rsidRPr="00CD1716">
        <w:rPr>
          <w:rFonts w:ascii="Arial" w:hAnsi="Arial" w:cs="Arial"/>
          <w:sz w:val="16"/>
          <w:szCs w:val="16"/>
        </w:rPr>
        <w:t>она.».</w:t>
      </w:r>
    </w:p>
    <w:p w:rsidR="00A36F23" w:rsidRPr="00CD1716" w:rsidRDefault="00A36F23" w:rsidP="00A36F23">
      <w:pPr>
        <w:tabs>
          <w:tab w:val="left" w:pos="3560"/>
        </w:tabs>
        <w:ind w:firstLine="284"/>
        <w:jc w:val="both"/>
        <w:rPr>
          <w:rFonts w:ascii="Arial" w:hAnsi="Arial" w:cs="Arial"/>
          <w:bCs/>
          <w:sz w:val="16"/>
          <w:szCs w:val="16"/>
        </w:rPr>
      </w:pPr>
      <w:r w:rsidRPr="00CD171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D1716">
        <w:rPr>
          <w:rFonts w:ascii="Arial" w:hAnsi="Arial" w:cs="Arial"/>
          <w:sz w:val="16"/>
          <w:szCs w:val="16"/>
        </w:rPr>
        <w:t>и</w:t>
      </w:r>
      <w:r w:rsidRPr="00CD1716">
        <w:rPr>
          <w:rFonts w:ascii="Arial" w:hAnsi="Arial" w:cs="Arial"/>
          <w:sz w:val="16"/>
          <w:szCs w:val="16"/>
        </w:rPr>
        <w:t>пального района в сети «Инте</w:t>
      </w:r>
      <w:r w:rsidRPr="00CD1716">
        <w:rPr>
          <w:rFonts w:ascii="Arial" w:hAnsi="Arial" w:cs="Arial"/>
          <w:sz w:val="16"/>
          <w:szCs w:val="16"/>
        </w:rPr>
        <w:t>р</w:t>
      </w:r>
      <w:r w:rsidRPr="00CD1716">
        <w:rPr>
          <w:rFonts w:ascii="Arial" w:hAnsi="Arial" w:cs="Arial"/>
          <w:sz w:val="16"/>
          <w:szCs w:val="16"/>
        </w:rPr>
        <w:t>нет».</w:t>
      </w:r>
    </w:p>
    <w:p w:rsidR="00A36F23" w:rsidRPr="00CD1716" w:rsidRDefault="00A36F23" w:rsidP="00A36F23">
      <w:pPr>
        <w:jc w:val="both"/>
        <w:rPr>
          <w:rFonts w:ascii="Arial" w:hAnsi="Arial" w:cs="Arial"/>
          <w:sz w:val="16"/>
          <w:szCs w:val="16"/>
        </w:rPr>
      </w:pPr>
      <w:r w:rsidRPr="00CD1716">
        <w:rPr>
          <w:rFonts w:ascii="Arial" w:hAnsi="Arial" w:cs="Arial"/>
          <w:b/>
          <w:sz w:val="16"/>
          <w:szCs w:val="16"/>
        </w:rPr>
        <w:t>Глава муниципального района</w:t>
      </w:r>
      <w:r w:rsidRPr="00CD1716">
        <w:rPr>
          <w:rFonts w:ascii="Arial" w:hAnsi="Arial" w:cs="Arial"/>
          <w:b/>
          <w:sz w:val="16"/>
          <w:szCs w:val="16"/>
        </w:rPr>
        <w:tab/>
      </w:r>
      <w:r w:rsidRPr="00CD1716">
        <w:rPr>
          <w:rFonts w:ascii="Arial" w:hAnsi="Arial" w:cs="Arial"/>
          <w:b/>
          <w:sz w:val="16"/>
          <w:szCs w:val="16"/>
        </w:rPr>
        <w:tab/>
        <w:t>Ю.В.Стадэ</w:t>
      </w:r>
    </w:p>
    <w:p w:rsidR="00530A07" w:rsidRDefault="00530A07" w:rsidP="00E87F79">
      <w:pPr>
        <w:shd w:val="clear" w:color="auto" w:fill="FFFFFF"/>
        <w:suppressAutoHyphens/>
        <w:spacing w:line="240" w:lineRule="exact"/>
        <w:jc w:val="center"/>
        <w:rPr>
          <w:rFonts w:ascii="Arial" w:hAnsi="Arial" w:cs="Arial"/>
          <w:b/>
          <w:sz w:val="16"/>
          <w:szCs w:val="16"/>
        </w:rPr>
      </w:pPr>
    </w:p>
    <w:p w:rsidR="00A36F23" w:rsidRDefault="00A36F23" w:rsidP="00E87F79">
      <w:pPr>
        <w:shd w:val="clear" w:color="auto" w:fill="FFFFFF"/>
        <w:suppressAutoHyphens/>
        <w:spacing w:line="240" w:lineRule="exact"/>
        <w:jc w:val="center"/>
        <w:rPr>
          <w:rFonts w:ascii="Arial" w:hAnsi="Arial" w:cs="Arial"/>
          <w:b/>
          <w:sz w:val="16"/>
          <w:szCs w:val="16"/>
        </w:rPr>
      </w:pPr>
    </w:p>
    <w:p w:rsidR="00A36F23" w:rsidRDefault="00A36F23" w:rsidP="00E87F79">
      <w:pPr>
        <w:shd w:val="clear" w:color="auto" w:fill="FFFFFF"/>
        <w:suppressAutoHyphens/>
        <w:spacing w:line="240" w:lineRule="exact"/>
        <w:jc w:val="center"/>
        <w:rPr>
          <w:rFonts w:ascii="Arial" w:hAnsi="Arial" w:cs="Arial"/>
          <w:b/>
          <w:sz w:val="16"/>
          <w:szCs w:val="16"/>
        </w:rPr>
      </w:pPr>
    </w:p>
    <w:p w:rsidR="00A36F23" w:rsidRDefault="00A36F23"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6217C0" w:rsidRDefault="006217C0" w:rsidP="00E87F79">
      <w:pPr>
        <w:shd w:val="clear" w:color="auto" w:fill="FFFFFF"/>
        <w:suppressAutoHyphens/>
        <w:spacing w:line="240" w:lineRule="exact"/>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p w:rsidR="0026652A" w:rsidRDefault="0026652A" w:rsidP="00E87F79">
      <w:pPr>
        <w:shd w:val="clear" w:color="auto" w:fill="FFFFFF"/>
        <w:suppressAutoHyphens/>
        <w:spacing w:line="240" w:lineRule="exact"/>
        <w:jc w:val="center"/>
        <w:rPr>
          <w:rFonts w:ascii="Arial" w:hAnsi="Arial" w:cs="Arial"/>
          <w:b/>
          <w:sz w:val="16"/>
          <w:szCs w:val="16"/>
        </w:rPr>
      </w:pP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A7C47">
            <w:r w:rsidRPr="001E6586">
              <w:rPr>
                <w:rFonts w:ascii="Arial" w:hAnsi="Arial" w:cs="Arial"/>
                <w:sz w:val="16"/>
                <w:szCs w:val="16"/>
              </w:rPr>
              <w:t>Информационное сообщение</w:t>
            </w:r>
            <w:r w:rsidR="00CA7C47">
              <w:rPr>
                <w:rFonts w:ascii="Arial" w:hAnsi="Arial" w:cs="Arial"/>
                <w:sz w:val="16"/>
                <w:szCs w:val="16"/>
              </w:rPr>
              <w:t>………………………………………………………………………………………………………………………………………….</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F2458C" w:rsidRPr="001E6586" w:rsidTr="00C43243">
        <w:tc>
          <w:tcPr>
            <w:tcW w:w="10933" w:type="dxa"/>
          </w:tcPr>
          <w:p w:rsidR="00F2458C" w:rsidRPr="002576E4" w:rsidRDefault="002576E4" w:rsidP="002576E4">
            <w:pPr>
              <w:jc w:val="both"/>
              <w:rPr>
                <w:rFonts w:ascii="Arial" w:hAnsi="Arial" w:cs="Arial"/>
                <w:sz w:val="16"/>
                <w:szCs w:val="16"/>
              </w:rPr>
            </w:pPr>
            <w:r w:rsidRPr="002576E4">
              <w:rPr>
                <w:rFonts w:ascii="Arial" w:hAnsi="Arial" w:cs="Arial"/>
                <w:sz w:val="16"/>
                <w:szCs w:val="16"/>
              </w:rPr>
              <w:t>Протокол (ИТОГОВЫЙ ДОКУМЕНТ) проведения публичных слушаний по проекту межевания территории в границах элемента пл</w:t>
            </w:r>
            <w:r w:rsidRPr="002576E4">
              <w:rPr>
                <w:rFonts w:ascii="Arial" w:hAnsi="Arial" w:cs="Arial"/>
                <w:sz w:val="16"/>
                <w:szCs w:val="16"/>
              </w:rPr>
              <w:t>а</w:t>
            </w:r>
            <w:r w:rsidRPr="002576E4">
              <w:rPr>
                <w:rFonts w:ascii="Arial" w:hAnsi="Arial" w:cs="Arial"/>
                <w:sz w:val="16"/>
                <w:szCs w:val="16"/>
              </w:rPr>
              <w:t>нировочной структуры кадастрового квартала в целях определения местоположения границ земельного участка под многоква</w:t>
            </w:r>
            <w:r w:rsidRPr="002576E4">
              <w:rPr>
                <w:rFonts w:ascii="Arial" w:hAnsi="Arial" w:cs="Arial"/>
                <w:sz w:val="16"/>
                <w:szCs w:val="16"/>
              </w:rPr>
              <w:t>р</w:t>
            </w:r>
            <w:r w:rsidRPr="002576E4">
              <w:rPr>
                <w:rFonts w:ascii="Arial" w:hAnsi="Arial" w:cs="Arial"/>
                <w:sz w:val="16"/>
                <w:szCs w:val="16"/>
              </w:rPr>
              <w:t>тирным жилым домом, расположенном по адресу: Российская Федерация, Новгородская область, Валдайский муниципальный  район, Валдайское городское пос</w:t>
            </w:r>
            <w:r w:rsidRPr="002576E4">
              <w:rPr>
                <w:rFonts w:ascii="Arial" w:hAnsi="Arial" w:cs="Arial"/>
                <w:sz w:val="16"/>
                <w:szCs w:val="16"/>
              </w:rPr>
              <w:t>е</w:t>
            </w:r>
            <w:r w:rsidRPr="002576E4">
              <w:rPr>
                <w:rFonts w:ascii="Arial" w:hAnsi="Arial" w:cs="Arial"/>
                <w:sz w:val="16"/>
                <w:szCs w:val="16"/>
              </w:rPr>
              <w:t>ление, г.Валдай, пл.Кузнечная, д.4в в кадастровом квартале 53:03:0102043, площадью 858 кв.м</w:t>
            </w:r>
            <w:r>
              <w:rPr>
                <w:rFonts w:ascii="Arial" w:hAnsi="Arial" w:cs="Arial"/>
                <w:sz w:val="16"/>
                <w:szCs w:val="16"/>
              </w:rPr>
              <w:t>..</w:t>
            </w:r>
            <w:r w:rsidR="004C6A6D" w:rsidRPr="002576E4">
              <w:rPr>
                <w:rFonts w:ascii="Arial" w:hAnsi="Arial" w:cs="Arial"/>
                <w:sz w:val="16"/>
                <w:szCs w:val="16"/>
              </w:rPr>
              <w:t>………………</w:t>
            </w:r>
            <w:r w:rsidR="00A04CC1" w:rsidRPr="002576E4">
              <w:rPr>
                <w:rFonts w:ascii="Arial" w:hAnsi="Arial" w:cs="Arial"/>
                <w:sz w:val="16"/>
                <w:szCs w:val="16"/>
              </w:rPr>
              <w:t>……………………………………..</w:t>
            </w:r>
          </w:p>
        </w:tc>
        <w:tc>
          <w:tcPr>
            <w:tcW w:w="709" w:type="dxa"/>
          </w:tcPr>
          <w:p w:rsidR="00F2458C" w:rsidRDefault="00A04CC1" w:rsidP="00C43243">
            <w:pPr>
              <w:jc w:val="center"/>
              <w:rPr>
                <w:rFonts w:ascii="Arial" w:hAnsi="Arial" w:cs="Arial"/>
                <w:sz w:val="16"/>
                <w:szCs w:val="16"/>
              </w:rPr>
            </w:pPr>
            <w:r>
              <w:rPr>
                <w:rFonts w:ascii="Arial" w:hAnsi="Arial" w:cs="Arial"/>
                <w:sz w:val="16"/>
                <w:szCs w:val="16"/>
              </w:rPr>
              <w:t>1</w:t>
            </w:r>
          </w:p>
        </w:tc>
      </w:tr>
      <w:tr w:rsidR="00CA7C47" w:rsidRPr="001E6586" w:rsidTr="00C43243">
        <w:tc>
          <w:tcPr>
            <w:tcW w:w="10933" w:type="dxa"/>
          </w:tcPr>
          <w:p w:rsidR="00CA7C47" w:rsidRPr="008F4D44" w:rsidRDefault="00CA7C47" w:rsidP="00D216A3">
            <w:pPr>
              <w:ind w:right="14"/>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Pr>
                <w:rFonts w:ascii="Arial" w:hAnsi="Arial" w:cs="Arial"/>
                <w:sz w:val="16"/>
                <w:szCs w:val="16"/>
              </w:rPr>
              <w:t xml:space="preserve">от </w:t>
            </w:r>
            <w:r w:rsidR="00D216A3">
              <w:rPr>
                <w:rFonts w:ascii="Arial" w:hAnsi="Arial" w:cs="Arial"/>
                <w:sz w:val="16"/>
                <w:szCs w:val="16"/>
              </w:rPr>
              <w:t>05</w:t>
            </w:r>
            <w:r w:rsidR="008F4D44" w:rsidRPr="008F4D44">
              <w:rPr>
                <w:rFonts w:ascii="Arial" w:hAnsi="Arial" w:cs="Arial"/>
                <w:sz w:val="16"/>
                <w:szCs w:val="16"/>
              </w:rPr>
              <w:t>.1</w:t>
            </w:r>
            <w:r w:rsidR="00D216A3">
              <w:rPr>
                <w:rFonts w:ascii="Arial" w:hAnsi="Arial" w:cs="Arial"/>
                <w:sz w:val="16"/>
                <w:szCs w:val="16"/>
              </w:rPr>
              <w:t>1</w:t>
            </w:r>
            <w:r w:rsidR="008F4D44" w:rsidRPr="008F4D44">
              <w:rPr>
                <w:rFonts w:ascii="Arial" w:hAnsi="Arial" w:cs="Arial"/>
                <w:sz w:val="16"/>
                <w:szCs w:val="16"/>
              </w:rPr>
              <w:t>.2020 № 16</w:t>
            </w:r>
            <w:r w:rsidR="00D216A3">
              <w:rPr>
                <w:rFonts w:ascii="Arial" w:hAnsi="Arial" w:cs="Arial"/>
                <w:sz w:val="16"/>
                <w:szCs w:val="16"/>
              </w:rPr>
              <w:t>99</w:t>
            </w:r>
            <w:r w:rsidR="008F4D44">
              <w:rPr>
                <w:rFonts w:ascii="Arial" w:hAnsi="Arial" w:cs="Arial"/>
                <w:sz w:val="16"/>
                <w:szCs w:val="16"/>
              </w:rPr>
              <w:t xml:space="preserve"> </w:t>
            </w:r>
            <w:r w:rsidR="00987A68">
              <w:rPr>
                <w:rFonts w:ascii="Arial" w:hAnsi="Arial" w:cs="Arial"/>
                <w:sz w:val="16"/>
                <w:szCs w:val="16"/>
              </w:rPr>
              <w:t>«</w:t>
            </w:r>
            <w:r w:rsidR="00D216A3" w:rsidRPr="00D216A3">
              <w:rPr>
                <w:rFonts w:ascii="Arial" w:hAnsi="Arial" w:cs="Arial"/>
                <w:color w:val="000000"/>
                <w:sz w:val="16"/>
                <w:szCs w:val="16"/>
              </w:rPr>
              <w:t>О внесении изменений в муниципальную пр</w:t>
            </w:r>
            <w:r w:rsidR="00D216A3" w:rsidRPr="00D216A3">
              <w:rPr>
                <w:rFonts w:ascii="Arial" w:hAnsi="Arial" w:cs="Arial"/>
                <w:color w:val="000000"/>
                <w:sz w:val="16"/>
                <w:szCs w:val="16"/>
              </w:rPr>
              <w:t>о</w:t>
            </w:r>
            <w:r w:rsidR="00D216A3" w:rsidRPr="00D216A3">
              <w:rPr>
                <w:rFonts w:ascii="Arial" w:hAnsi="Arial" w:cs="Arial"/>
                <w:color w:val="000000"/>
                <w:sz w:val="16"/>
                <w:szCs w:val="16"/>
              </w:rPr>
              <w:t>грамму Валдайского района «Развитие культуры в Валдайском муниципальном районе (2017-2022 годы)</w:t>
            </w:r>
            <w:r w:rsidR="008F4D44" w:rsidRPr="00D216A3">
              <w:rPr>
                <w:rFonts w:ascii="Arial" w:hAnsi="Arial" w:cs="Arial"/>
                <w:sz w:val="16"/>
                <w:szCs w:val="16"/>
              </w:rPr>
              <w:t>».</w:t>
            </w:r>
            <w:r w:rsidR="007A34D9" w:rsidRPr="00D216A3">
              <w:rPr>
                <w:rFonts w:ascii="Arial" w:hAnsi="Arial" w:cs="Arial"/>
                <w:sz w:val="16"/>
                <w:szCs w:val="16"/>
              </w:rPr>
              <w:t>……</w:t>
            </w:r>
            <w:r w:rsidR="00D216A3">
              <w:rPr>
                <w:rFonts w:ascii="Arial" w:hAnsi="Arial" w:cs="Arial"/>
                <w:sz w:val="16"/>
                <w:szCs w:val="16"/>
              </w:rPr>
              <w:t>………………………….</w:t>
            </w:r>
            <w:r w:rsidR="007A34D9" w:rsidRPr="00D216A3">
              <w:rPr>
                <w:rFonts w:ascii="Arial" w:hAnsi="Arial" w:cs="Arial"/>
                <w:sz w:val="16"/>
                <w:szCs w:val="16"/>
              </w:rPr>
              <w:t>……….</w:t>
            </w:r>
          </w:p>
        </w:tc>
        <w:tc>
          <w:tcPr>
            <w:tcW w:w="709" w:type="dxa"/>
          </w:tcPr>
          <w:p w:rsidR="00CA7C47" w:rsidRPr="001E6586" w:rsidRDefault="00D216A3" w:rsidP="005047D2">
            <w:pPr>
              <w:jc w:val="center"/>
              <w:rPr>
                <w:rFonts w:ascii="Arial" w:hAnsi="Arial" w:cs="Arial"/>
                <w:sz w:val="16"/>
                <w:szCs w:val="16"/>
              </w:rPr>
            </w:pPr>
            <w:r>
              <w:rPr>
                <w:rFonts w:ascii="Arial" w:hAnsi="Arial" w:cs="Arial"/>
                <w:sz w:val="16"/>
                <w:szCs w:val="16"/>
              </w:rPr>
              <w:t>1</w:t>
            </w:r>
            <w:r w:rsidR="008F4D44">
              <w:rPr>
                <w:rFonts w:ascii="Arial" w:hAnsi="Arial" w:cs="Arial"/>
                <w:sz w:val="16"/>
                <w:szCs w:val="16"/>
              </w:rPr>
              <w:t>-</w:t>
            </w:r>
            <w:r w:rsidR="005047D2">
              <w:rPr>
                <w:rFonts w:ascii="Arial" w:hAnsi="Arial" w:cs="Arial"/>
                <w:sz w:val="16"/>
                <w:szCs w:val="16"/>
              </w:rPr>
              <w:t>3</w:t>
            </w:r>
          </w:p>
        </w:tc>
      </w:tr>
      <w:tr w:rsidR="00CA7C47" w:rsidRPr="001E6586" w:rsidTr="00C43243">
        <w:tc>
          <w:tcPr>
            <w:tcW w:w="10933" w:type="dxa"/>
          </w:tcPr>
          <w:p w:rsidR="00CA7C47" w:rsidRPr="00E17D1B" w:rsidRDefault="00CA7C47" w:rsidP="00935AB0">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Pr>
                <w:rFonts w:ascii="Arial" w:hAnsi="Arial" w:cs="Arial"/>
                <w:sz w:val="16"/>
                <w:szCs w:val="16"/>
              </w:rPr>
              <w:t xml:space="preserve">от </w:t>
            </w:r>
            <w:r w:rsidR="00935AB0">
              <w:rPr>
                <w:rFonts w:ascii="Arial" w:hAnsi="Arial" w:cs="Arial"/>
                <w:sz w:val="16"/>
                <w:szCs w:val="16"/>
              </w:rPr>
              <w:t>06</w:t>
            </w:r>
            <w:r w:rsidR="00987A68" w:rsidRPr="00987A68">
              <w:rPr>
                <w:rFonts w:ascii="Arial" w:hAnsi="Arial" w:cs="Arial"/>
                <w:sz w:val="16"/>
                <w:szCs w:val="16"/>
              </w:rPr>
              <w:t>.1</w:t>
            </w:r>
            <w:r w:rsidR="00935AB0">
              <w:rPr>
                <w:rFonts w:ascii="Arial" w:hAnsi="Arial" w:cs="Arial"/>
                <w:sz w:val="16"/>
                <w:szCs w:val="16"/>
              </w:rPr>
              <w:t>1</w:t>
            </w:r>
            <w:r w:rsidR="00987A68" w:rsidRPr="00987A68">
              <w:rPr>
                <w:rFonts w:ascii="Arial" w:hAnsi="Arial" w:cs="Arial"/>
                <w:sz w:val="16"/>
                <w:szCs w:val="16"/>
              </w:rPr>
              <w:t xml:space="preserve">.2020 № </w:t>
            </w:r>
            <w:r w:rsidR="00935AB0">
              <w:rPr>
                <w:rFonts w:ascii="Arial" w:hAnsi="Arial" w:cs="Arial"/>
                <w:sz w:val="16"/>
                <w:szCs w:val="16"/>
              </w:rPr>
              <w:t>1709</w:t>
            </w:r>
            <w:r w:rsidR="00987A68">
              <w:rPr>
                <w:rFonts w:ascii="Arial" w:hAnsi="Arial" w:cs="Arial"/>
                <w:sz w:val="16"/>
                <w:szCs w:val="16"/>
              </w:rPr>
              <w:t xml:space="preserve"> «</w:t>
            </w:r>
            <w:r w:rsidR="00935AB0" w:rsidRPr="00935AB0">
              <w:rPr>
                <w:rFonts w:ascii="Arial" w:hAnsi="Arial" w:cs="Arial"/>
                <w:sz w:val="16"/>
                <w:szCs w:val="16"/>
              </w:rPr>
              <w:t>О проведении открытого конку</w:t>
            </w:r>
            <w:r w:rsidR="00935AB0" w:rsidRPr="00935AB0">
              <w:rPr>
                <w:rFonts w:ascii="Arial" w:hAnsi="Arial" w:cs="Arial"/>
                <w:sz w:val="16"/>
                <w:szCs w:val="16"/>
              </w:rPr>
              <w:t>р</w:t>
            </w:r>
            <w:r w:rsidR="00935AB0" w:rsidRPr="00935AB0">
              <w:rPr>
                <w:rFonts w:ascii="Arial" w:hAnsi="Arial" w:cs="Arial"/>
                <w:sz w:val="16"/>
                <w:szCs w:val="16"/>
              </w:rPr>
              <w:t>са</w:t>
            </w:r>
            <w:r w:rsidR="00987A68" w:rsidRPr="00987A68">
              <w:rPr>
                <w:rFonts w:ascii="Arial" w:hAnsi="Arial" w:cs="Arial"/>
                <w:sz w:val="16"/>
                <w:szCs w:val="16"/>
              </w:rPr>
              <w:t>»</w:t>
            </w:r>
            <w:r w:rsidR="007A34D9">
              <w:rPr>
                <w:rFonts w:ascii="Arial" w:hAnsi="Arial" w:cs="Arial"/>
                <w:sz w:val="16"/>
                <w:szCs w:val="16"/>
              </w:rPr>
              <w:t>……………</w:t>
            </w:r>
          </w:p>
        </w:tc>
        <w:tc>
          <w:tcPr>
            <w:tcW w:w="709" w:type="dxa"/>
          </w:tcPr>
          <w:p w:rsidR="00CA7C47" w:rsidRPr="001E6586" w:rsidRDefault="00935AB0" w:rsidP="00C43243">
            <w:pPr>
              <w:jc w:val="center"/>
              <w:rPr>
                <w:rFonts w:ascii="Arial" w:hAnsi="Arial" w:cs="Arial"/>
                <w:sz w:val="16"/>
                <w:szCs w:val="16"/>
              </w:rPr>
            </w:pPr>
            <w:r>
              <w:rPr>
                <w:rFonts w:ascii="Arial" w:hAnsi="Arial" w:cs="Arial"/>
                <w:sz w:val="16"/>
                <w:szCs w:val="16"/>
              </w:rPr>
              <w:t>3</w:t>
            </w:r>
          </w:p>
        </w:tc>
      </w:tr>
      <w:tr w:rsidR="00935AB0" w:rsidRPr="001E6586" w:rsidTr="00C43243">
        <w:tc>
          <w:tcPr>
            <w:tcW w:w="10933" w:type="dxa"/>
          </w:tcPr>
          <w:p w:rsidR="00935AB0" w:rsidRDefault="00935AB0" w:rsidP="00FB5BBC">
            <w:pPr>
              <w:tabs>
                <w:tab w:val="left" w:pos="3560"/>
              </w:tabs>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Pr>
                <w:rFonts w:ascii="Arial" w:hAnsi="Arial" w:cs="Arial"/>
                <w:sz w:val="16"/>
                <w:szCs w:val="16"/>
              </w:rPr>
              <w:t>от 06</w:t>
            </w:r>
            <w:r w:rsidRPr="00987A68">
              <w:rPr>
                <w:rFonts w:ascii="Arial" w:hAnsi="Arial" w:cs="Arial"/>
                <w:sz w:val="16"/>
                <w:szCs w:val="16"/>
              </w:rPr>
              <w:t>.1</w:t>
            </w:r>
            <w:r>
              <w:rPr>
                <w:rFonts w:ascii="Arial" w:hAnsi="Arial" w:cs="Arial"/>
                <w:sz w:val="16"/>
                <w:szCs w:val="16"/>
              </w:rPr>
              <w:t>1</w:t>
            </w:r>
            <w:r w:rsidRPr="00987A68">
              <w:rPr>
                <w:rFonts w:ascii="Arial" w:hAnsi="Arial" w:cs="Arial"/>
                <w:sz w:val="16"/>
                <w:szCs w:val="16"/>
              </w:rPr>
              <w:t xml:space="preserve">.2020 № </w:t>
            </w:r>
            <w:r>
              <w:rPr>
                <w:rFonts w:ascii="Arial" w:hAnsi="Arial" w:cs="Arial"/>
                <w:sz w:val="16"/>
                <w:szCs w:val="16"/>
              </w:rPr>
              <w:t>17</w:t>
            </w:r>
            <w:r w:rsidR="00FB5BBC">
              <w:rPr>
                <w:rFonts w:ascii="Arial" w:hAnsi="Arial" w:cs="Arial"/>
                <w:sz w:val="16"/>
                <w:szCs w:val="16"/>
              </w:rPr>
              <w:t>10</w:t>
            </w:r>
            <w:r>
              <w:rPr>
                <w:rFonts w:ascii="Arial" w:hAnsi="Arial" w:cs="Arial"/>
                <w:sz w:val="16"/>
                <w:szCs w:val="16"/>
              </w:rPr>
              <w:t xml:space="preserve"> «</w:t>
            </w:r>
            <w:r w:rsidR="00FB5BBC" w:rsidRPr="00FB5BBC">
              <w:rPr>
                <w:rFonts w:ascii="Arial" w:hAnsi="Arial" w:cs="Arial"/>
                <w:sz w:val="16"/>
                <w:szCs w:val="16"/>
              </w:rPr>
              <w:t>О внесении изменений в муниципальную пр</w:t>
            </w:r>
            <w:r w:rsidR="00FB5BBC" w:rsidRPr="00FB5BBC">
              <w:rPr>
                <w:rFonts w:ascii="Arial" w:hAnsi="Arial" w:cs="Arial"/>
                <w:sz w:val="16"/>
                <w:szCs w:val="16"/>
              </w:rPr>
              <w:t>о</w:t>
            </w:r>
            <w:r w:rsidR="00FB5BBC" w:rsidRPr="00FB5BBC">
              <w:rPr>
                <w:rFonts w:ascii="Arial" w:hAnsi="Arial" w:cs="Arial"/>
                <w:sz w:val="16"/>
                <w:szCs w:val="16"/>
              </w:rPr>
              <w:t>грамму «Формирование современной городской среды на территории Валдайского городского поселения на 2018- 2024 г</w:t>
            </w:r>
            <w:r w:rsidR="00FB5BBC" w:rsidRPr="00FB5BBC">
              <w:rPr>
                <w:rFonts w:ascii="Arial" w:hAnsi="Arial" w:cs="Arial"/>
                <w:sz w:val="16"/>
                <w:szCs w:val="16"/>
              </w:rPr>
              <w:t>о</w:t>
            </w:r>
            <w:r w:rsidR="00FB5BBC" w:rsidRPr="00FB5BBC">
              <w:rPr>
                <w:rFonts w:ascii="Arial" w:hAnsi="Arial" w:cs="Arial"/>
                <w:sz w:val="16"/>
                <w:szCs w:val="16"/>
              </w:rPr>
              <w:t>ды»</w:t>
            </w:r>
            <w:r w:rsidR="00FB5BBC">
              <w:rPr>
                <w:rFonts w:ascii="Arial" w:hAnsi="Arial" w:cs="Arial"/>
                <w:sz w:val="16"/>
                <w:szCs w:val="16"/>
              </w:rPr>
              <w:t>…………………..</w:t>
            </w:r>
          </w:p>
        </w:tc>
        <w:tc>
          <w:tcPr>
            <w:tcW w:w="709" w:type="dxa"/>
          </w:tcPr>
          <w:p w:rsidR="00935AB0" w:rsidRDefault="00FB5BBC" w:rsidP="00FB5BBC">
            <w:pPr>
              <w:jc w:val="center"/>
              <w:rPr>
                <w:rFonts w:ascii="Arial" w:hAnsi="Arial" w:cs="Arial"/>
                <w:sz w:val="16"/>
                <w:szCs w:val="16"/>
              </w:rPr>
            </w:pPr>
            <w:r>
              <w:rPr>
                <w:rFonts w:ascii="Arial" w:hAnsi="Arial" w:cs="Arial"/>
                <w:sz w:val="16"/>
                <w:szCs w:val="16"/>
              </w:rPr>
              <w:t>3</w:t>
            </w:r>
          </w:p>
        </w:tc>
      </w:tr>
      <w:tr w:rsidR="00935AB0" w:rsidRPr="001E6586" w:rsidTr="00C43243">
        <w:tc>
          <w:tcPr>
            <w:tcW w:w="10933" w:type="dxa"/>
          </w:tcPr>
          <w:p w:rsidR="00935AB0" w:rsidRDefault="00935AB0" w:rsidP="006C331A">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Pr>
                <w:rFonts w:ascii="Arial" w:hAnsi="Arial" w:cs="Arial"/>
                <w:sz w:val="16"/>
                <w:szCs w:val="16"/>
              </w:rPr>
              <w:t>от 06</w:t>
            </w:r>
            <w:r w:rsidRPr="00987A68">
              <w:rPr>
                <w:rFonts w:ascii="Arial" w:hAnsi="Arial" w:cs="Arial"/>
                <w:sz w:val="16"/>
                <w:szCs w:val="16"/>
              </w:rPr>
              <w:t>.1</w:t>
            </w:r>
            <w:r>
              <w:rPr>
                <w:rFonts w:ascii="Arial" w:hAnsi="Arial" w:cs="Arial"/>
                <w:sz w:val="16"/>
                <w:szCs w:val="16"/>
              </w:rPr>
              <w:t>1</w:t>
            </w:r>
            <w:r w:rsidRPr="00987A68">
              <w:rPr>
                <w:rFonts w:ascii="Arial" w:hAnsi="Arial" w:cs="Arial"/>
                <w:sz w:val="16"/>
                <w:szCs w:val="16"/>
              </w:rPr>
              <w:t xml:space="preserve">.2020 № </w:t>
            </w:r>
            <w:r>
              <w:rPr>
                <w:rFonts w:ascii="Arial" w:hAnsi="Arial" w:cs="Arial"/>
                <w:sz w:val="16"/>
                <w:szCs w:val="16"/>
              </w:rPr>
              <w:t>17</w:t>
            </w:r>
            <w:r w:rsidR="006C331A">
              <w:rPr>
                <w:rFonts w:ascii="Arial" w:hAnsi="Arial" w:cs="Arial"/>
                <w:sz w:val="16"/>
                <w:szCs w:val="16"/>
              </w:rPr>
              <w:t>11</w:t>
            </w:r>
            <w:r>
              <w:rPr>
                <w:rFonts w:ascii="Arial" w:hAnsi="Arial" w:cs="Arial"/>
                <w:sz w:val="16"/>
                <w:szCs w:val="16"/>
              </w:rPr>
              <w:t xml:space="preserve"> «</w:t>
            </w:r>
            <w:r w:rsidR="006C331A" w:rsidRPr="006C331A">
              <w:rPr>
                <w:rFonts w:ascii="Arial" w:hAnsi="Arial" w:cs="Arial"/>
                <w:sz w:val="16"/>
                <w:szCs w:val="16"/>
              </w:rPr>
              <w:t>О внесении изменений в муниципальную пр</w:t>
            </w:r>
            <w:r w:rsidR="006C331A" w:rsidRPr="006C331A">
              <w:rPr>
                <w:rFonts w:ascii="Arial" w:hAnsi="Arial" w:cs="Arial"/>
                <w:sz w:val="16"/>
                <w:szCs w:val="16"/>
              </w:rPr>
              <w:t>о</w:t>
            </w:r>
            <w:r w:rsidR="006C331A" w:rsidRPr="006C331A">
              <w:rPr>
                <w:rFonts w:ascii="Arial" w:hAnsi="Arial" w:cs="Arial"/>
                <w:sz w:val="16"/>
                <w:szCs w:val="16"/>
              </w:rPr>
              <w:t>грамму Валдайского района «Развитие образования и молодежной политики в Валдайском муниципальном районе до 2026 г</w:t>
            </w:r>
            <w:r w:rsidR="006C331A" w:rsidRPr="006C331A">
              <w:rPr>
                <w:rFonts w:ascii="Arial" w:hAnsi="Arial" w:cs="Arial"/>
                <w:sz w:val="16"/>
                <w:szCs w:val="16"/>
              </w:rPr>
              <w:t>о</w:t>
            </w:r>
            <w:r w:rsidR="006C331A" w:rsidRPr="006C331A">
              <w:rPr>
                <w:rFonts w:ascii="Arial" w:hAnsi="Arial" w:cs="Arial"/>
                <w:sz w:val="16"/>
                <w:szCs w:val="16"/>
              </w:rPr>
              <w:t>да»</w:t>
            </w:r>
            <w:r w:rsidR="006C331A">
              <w:rPr>
                <w:rFonts w:ascii="Arial" w:hAnsi="Arial" w:cs="Arial"/>
                <w:sz w:val="16"/>
                <w:szCs w:val="16"/>
              </w:rPr>
              <w:t>……………...</w:t>
            </w:r>
          </w:p>
        </w:tc>
        <w:tc>
          <w:tcPr>
            <w:tcW w:w="709" w:type="dxa"/>
          </w:tcPr>
          <w:p w:rsidR="00935AB0" w:rsidRDefault="006C331A" w:rsidP="00C43243">
            <w:pPr>
              <w:jc w:val="center"/>
              <w:rPr>
                <w:rFonts w:ascii="Arial" w:hAnsi="Arial" w:cs="Arial"/>
                <w:sz w:val="16"/>
                <w:szCs w:val="16"/>
              </w:rPr>
            </w:pPr>
            <w:r>
              <w:rPr>
                <w:rFonts w:ascii="Arial" w:hAnsi="Arial" w:cs="Arial"/>
                <w:sz w:val="16"/>
                <w:szCs w:val="16"/>
              </w:rPr>
              <w:t>3-</w:t>
            </w:r>
            <w:r w:rsidR="00951D77">
              <w:rPr>
                <w:rFonts w:ascii="Arial" w:hAnsi="Arial" w:cs="Arial"/>
                <w:sz w:val="16"/>
                <w:szCs w:val="16"/>
              </w:rPr>
              <w:t>8</w:t>
            </w:r>
          </w:p>
        </w:tc>
      </w:tr>
      <w:tr w:rsidR="00935AB0" w:rsidRPr="001E6586" w:rsidTr="00C43243">
        <w:tc>
          <w:tcPr>
            <w:tcW w:w="10933" w:type="dxa"/>
          </w:tcPr>
          <w:p w:rsidR="00935AB0" w:rsidRDefault="00935AB0" w:rsidP="00D12726">
            <w:pPr>
              <w:shd w:val="clear" w:color="auto" w:fill="FFFFFF"/>
              <w:jc w:val="both"/>
            </w:pPr>
            <w:r w:rsidRPr="006E0428">
              <w:rPr>
                <w:rFonts w:ascii="Arial" w:hAnsi="Arial" w:cs="Arial"/>
                <w:sz w:val="16"/>
                <w:szCs w:val="16"/>
              </w:rPr>
              <w:t>Постановление Администрации Валдайского муниципального района от 06.11.2020 № 17</w:t>
            </w:r>
            <w:r w:rsidR="00D12726">
              <w:rPr>
                <w:rFonts w:ascii="Arial" w:hAnsi="Arial" w:cs="Arial"/>
                <w:sz w:val="16"/>
                <w:szCs w:val="16"/>
              </w:rPr>
              <w:t>12</w:t>
            </w:r>
            <w:r w:rsidRPr="006E0428">
              <w:rPr>
                <w:rFonts w:ascii="Arial" w:hAnsi="Arial" w:cs="Arial"/>
                <w:sz w:val="16"/>
                <w:szCs w:val="16"/>
              </w:rPr>
              <w:t xml:space="preserve"> «</w:t>
            </w:r>
            <w:r w:rsidR="00D12726" w:rsidRPr="00D12726">
              <w:rPr>
                <w:rFonts w:ascii="Arial" w:hAnsi="Arial" w:cs="Arial"/>
                <w:sz w:val="16"/>
                <w:szCs w:val="16"/>
              </w:rPr>
              <w:t>О внесении изменений в муниципальную пр</w:t>
            </w:r>
            <w:r w:rsidR="00D12726" w:rsidRPr="00D12726">
              <w:rPr>
                <w:rFonts w:ascii="Arial" w:hAnsi="Arial" w:cs="Arial"/>
                <w:sz w:val="16"/>
                <w:szCs w:val="16"/>
              </w:rPr>
              <w:t>о</w:t>
            </w:r>
            <w:r w:rsidR="00D12726" w:rsidRPr="00D12726">
              <w:rPr>
                <w:rFonts w:ascii="Arial" w:hAnsi="Arial" w:cs="Arial"/>
                <w:sz w:val="16"/>
                <w:szCs w:val="16"/>
              </w:rPr>
              <w:t>грамму «Газификация Валдайского городского поселения в 2017-2022 годах»</w:t>
            </w:r>
            <w:r w:rsidR="00D12726">
              <w:rPr>
                <w:rFonts w:ascii="Arial" w:hAnsi="Arial" w:cs="Arial"/>
                <w:sz w:val="16"/>
                <w:szCs w:val="16"/>
              </w:rPr>
              <w:t>……………………………………………………………………………….</w:t>
            </w:r>
          </w:p>
        </w:tc>
        <w:tc>
          <w:tcPr>
            <w:tcW w:w="709" w:type="dxa"/>
          </w:tcPr>
          <w:p w:rsidR="00935AB0" w:rsidRDefault="00D12726" w:rsidP="00C43243">
            <w:pPr>
              <w:jc w:val="center"/>
              <w:rPr>
                <w:rFonts w:ascii="Arial" w:hAnsi="Arial" w:cs="Arial"/>
                <w:sz w:val="16"/>
                <w:szCs w:val="16"/>
              </w:rPr>
            </w:pPr>
            <w:r>
              <w:rPr>
                <w:rFonts w:ascii="Arial" w:hAnsi="Arial" w:cs="Arial"/>
                <w:sz w:val="16"/>
                <w:szCs w:val="16"/>
              </w:rPr>
              <w:t>8-</w:t>
            </w:r>
            <w:r w:rsidR="00CE3688">
              <w:rPr>
                <w:rFonts w:ascii="Arial" w:hAnsi="Arial" w:cs="Arial"/>
                <w:sz w:val="16"/>
                <w:szCs w:val="16"/>
              </w:rPr>
              <w:t>9</w:t>
            </w:r>
          </w:p>
        </w:tc>
      </w:tr>
      <w:tr w:rsidR="00935AB0" w:rsidRPr="001E6586" w:rsidTr="00C43243">
        <w:tc>
          <w:tcPr>
            <w:tcW w:w="10933" w:type="dxa"/>
          </w:tcPr>
          <w:p w:rsidR="00935AB0" w:rsidRDefault="00935AB0" w:rsidP="001127F5">
            <w:pPr>
              <w:jc w:val="both"/>
            </w:pPr>
            <w:r w:rsidRPr="006E0428">
              <w:rPr>
                <w:rFonts w:ascii="Arial" w:hAnsi="Arial" w:cs="Arial"/>
                <w:sz w:val="16"/>
                <w:szCs w:val="16"/>
              </w:rPr>
              <w:t>Постановление Администрации Валдайского муниципального района от 0</w:t>
            </w:r>
            <w:r w:rsidR="001127F5">
              <w:rPr>
                <w:rFonts w:ascii="Arial" w:hAnsi="Arial" w:cs="Arial"/>
                <w:sz w:val="16"/>
                <w:szCs w:val="16"/>
              </w:rPr>
              <w:t>9</w:t>
            </w:r>
            <w:r w:rsidRPr="006E0428">
              <w:rPr>
                <w:rFonts w:ascii="Arial" w:hAnsi="Arial" w:cs="Arial"/>
                <w:sz w:val="16"/>
                <w:szCs w:val="16"/>
              </w:rPr>
              <w:t>.11.2020 № 17</w:t>
            </w:r>
            <w:r w:rsidR="001127F5">
              <w:rPr>
                <w:rFonts w:ascii="Arial" w:hAnsi="Arial" w:cs="Arial"/>
                <w:sz w:val="16"/>
                <w:szCs w:val="16"/>
              </w:rPr>
              <w:t>22</w:t>
            </w:r>
            <w:r w:rsidRPr="006E0428">
              <w:rPr>
                <w:rFonts w:ascii="Arial" w:hAnsi="Arial" w:cs="Arial"/>
                <w:sz w:val="16"/>
                <w:szCs w:val="16"/>
              </w:rPr>
              <w:t xml:space="preserve"> «</w:t>
            </w:r>
            <w:r w:rsidR="001127F5" w:rsidRPr="001127F5">
              <w:rPr>
                <w:rFonts w:ascii="Arial" w:hAnsi="Arial" w:cs="Arial"/>
                <w:sz w:val="16"/>
                <w:szCs w:val="16"/>
              </w:rPr>
              <w:t>О внесении изменений в муниципальную пр</w:t>
            </w:r>
            <w:r w:rsidR="001127F5" w:rsidRPr="001127F5">
              <w:rPr>
                <w:rFonts w:ascii="Arial" w:hAnsi="Arial" w:cs="Arial"/>
                <w:sz w:val="16"/>
                <w:szCs w:val="16"/>
              </w:rPr>
              <w:t>о</w:t>
            </w:r>
            <w:r w:rsidR="001127F5" w:rsidRPr="001127F5">
              <w:rPr>
                <w:rFonts w:ascii="Arial" w:hAnsi="Arial" w:cs="Arial"/>
                <w:sz w:val="16"/>
                <w:szCs w:val="16"/>
              </w:rPr>
              <w:t>грамму информатизации Валдайского муниципального района на 2017-2020 годы</w:t>
            </w:r>
            <w:r w:rsidRPr="006E0428">
              <w:rPr>
                <w:rFonts w:ascii="Arial" w:hAnsi="Arial" w:cs="Arial"/>
                <w:sz w:val="16"/>
                <w:szCs w:val="16"/>
              </w:rPr>
              <w:t>»</w:t>
            </w:r>
            <w:r w:rsidR="001127F5">
              <w:rPr>
                <w:rFonts w:ascii="Arial" w:hAnsi="Arial" w:cs="Arial"/>
                <w:sz w:val="16"/>
                <w:szCs w:val="16"/>
              </w:rPr>
              <w:t>…………………………………………………………………………</w:t>
            </w:r>
          </w:p>
        </w:tc>
        <w:tc>
          <w:tcPr>
            <w:tcW w:w="709" w:type="dxa"/>
          </w:tcPr>
          <w:p w:rsidR="00935AB0" w:rsidRDefault="001127F5" w:rsidP="00C43243">
            <w:pPr>
              <w:jc w:val="center"/>
              <w:rPr>
                <w:rFonts w:ascii="Arial" w:hAnsi="Arial" w:cs="Arial"/>
                <w:sz w:val="16"/>
                <w:szCs w:val="16"/>
              </w:rPr>
            </w:pPr>
            <w:r>
              <w:rPr>
                <w:rFonts w:ascii="Arial" w:hAnsi="Arial" w:cs="Arial"/>
                <w:sz w:val="16"/>
                <w:szCs w:val="16"/>
              </w:rPr>
              <w:t>9</w:t>
            </w:r>
          </w:p>
        </w:tc>
      </w:tr>
      <w:tr w:rsidR="00935AB0" w:rsidRPr="001E6586" w:rsidTr="00C43243">
        <w:tc>
          <w:tcPr>
            <w:tcW w:w="10933" w:type="dxa"/>
          </w:tcPr>
          <w:p w:rsidR="00935AB0" w:rsidRDefault="00935AB0" w:rsidP="0041067B">
            <w:r w:rsidRPr="006E0428">
              <w:rPr>
                <w:rFonts w:ascii="Arial" w:hAnsi="Arial" w:cs="Arial"/>
                <w:sz w:val="16"/>
                <w:szCs w:val="16"/>
              </w:rPr>
              <w:t>Постановление Администрации Валдайского муниципального района от 0</w:t>
            </w:r>
            <w:r w:rsidR="0041067B">
              <w:rPr>
                <w:rFonts w:ascii="Arial" w:hAnsi="Arial" w:cs="Arial"/>
                <w:sz w:val="16"/>
                <w:szCs w:val="16"/>
              </w:rPr>
              <w:t>9</w:t>
            </w:r>
            <w:r w:rsidRPr="006E0428">
              <w:rPr>
                <w:rFonts w:ascii="Arial" w:hAnsi="Arial" w:cs="Arial"/>
                <w:sz w:val="16"/>
                <w:szCs w:val="16"/>
              </w:rPr>
              <w:t>.11.2020 № 17</w:t>
            </w:r>
            <w:r w:rsidR="0041067B">
              <w:rPr>
                <w:rFonts w:ascii="Arial" w:hAnsi="Arial" w:cs="Arial"/>
                <w:sz w:val="16"/>
                <w:szCs w:val="16"/>
              </w:rPr>
              <w:t>23</w:t>
            </w:r>
            <w:r w:rsidRPr="006E0428">
              <w:rPr>
                <w:rFonts w:ascii="Arial" w:hAnsi="Arial" w:cs="Arial"/>
                <w:sz w:val="16"/>
                <w:szCs w:val="16"/>
              </w:rPr>
              <w:t xml:space="preserve"> «</w:t>
            </w:r>
            <w:r w:rsidR="0041067B" w:rsidRPr="0041067B">
              <w:rPr>
                <w:rFonts w:ascii="Arial" w:hAnsi="Arial" w:cs="Arial"/>
                <w:sz w:val="16"/>
                <w:szCs w:val="16"/>
              </w:rPr>
              <w:t>О проведении открытого конкурса</w:t>
            </w:r>
            <w:r w:rsidRPr="006E0428">
              <w:rPr>
                <w:rFonts w:ascii="Arial" w:hAnsi="Arial" w:cs="Arial"/>
                <w:sz w:val="16"/>
                <w:szCs w:val="16"/>
              </w:rPr>
              <w:t>»</w:t>
            </w:r>
            <w:r w:rsidR="0041067B">
              <w:rPr>
                <w:rFonts w:ascii="Arial" w:hAnsi="Arial" w:cs="Arial"/>
                <w:sz w:val="16"/>
                <w:szCs w:val="16"/>
              </w:rPr>
              <w:t>………………..</w:t>
            </w:r>
          </w:p>
        </w:tc>
        <w:tc>
          <w:tcPr>
            <w:tcW w:w="709" w:type="dxa"/>
          </w:tcPr>
          <w:p w:rsidR="00935AB0" w:rsidRDefault="0041067B" w:rsidP="00C43243">
            <w:pPr>
              <w:jc w:val="center"/>
              <w:rPr>
                <w:rFonts w:ascii="Arial" w:hAnsi="Arial" w:cs="Arial"/>
                <w:sz w:val="16"/>
                <w:szCs w:val="16"/>
              </w:rPr>
            </w:pPr>
            <w:r>
              <w:rPr>
                <w:rFonts w:ascii="Arial" w:hAnsi="Arial" w:cs="Arial"/>
                <w:sz w:val="16"/>
                <w:szCs w:val="16"/>
              </w:rPr>
              <w:t>9</w:t>
            </w:r>
          </w:p>
        </w:tc>
      </w:tr>
      <w:tr w:rsidR="0041067B" w:rsidRPr="001E6586" w:rsidTr="00C43243">
        <w:tc>
          <w:tcPr>
            <w:tcW w:w="10933" w:type="dxa"/>
          </w:tcPr>
          <w:p w:rsidR="0041067B" w:rsidRPr="006E0428" w:rsidRDefault="0041067B" w:rsidP="0041067B">
            <w:pPr>
              <w:jc w:val="both"/>
              <w:rPr>
                <w:rFonts w:ascii="Arial" w:hAnsi="Arial" w:cs="Arial"/>
                <w:sz w:val="16"/>
                <w:szCs w:val="16"/>
              </w:rPr>
            </w:pPr>
            <w:r w:rsidRPr="006E0428">
              <w:rPr>
                <w:rFonts w:ascii="Arial" w:hAnsi="Arial" w:cs="Arial"/>
                <w:sz w:val="16"/>
                <w:szCs w:val="16"/>
              </w:rPr>
              <w:t>Постановление Администрации Валдайского муниципального района от 0</w:t>
            </w:r>
            <w:r>
              <w:rPr>
                <w:rFonts w:ascii="Arial" w:hAnsi="Arial" w:cs="Arial"/>
                <w:sz w:val="16"/>
                <w:szCs w:val="16"/>
              </w:rPr>
              <w:t>9</w:t>
            </w:r>
            <w:r w:rsidRPr="006E0428">
              <w:rPr>
                <w:rFonts w:ascii="Arial" w:hAnsi="Arial" w:cs="Arial"/>
                <w:sz w:val="16"/>
                <w:szCs w:val="16"/>
              </w:rPr>
              <w:t>.11.2020 № 17</w:t>
            </w:r>
            <w:r>
              <w:rPr>
                <w:rFonts w:ascii="Arial" w:hAnsi="Arial" w:cs="Arial"/>
                <w:sz w:val="16"/>
                <w:szCs w:val="16"/>
              </w:rPr>
              <w:t>26</w:t>
            </w:r>
            <w:r w:rsidRPr="006E0428">
              <w:rPr>
                <w:rFonts w:ascii="Arial" w:hAnsi="Arial" w:cs="Arial"/>
                <w:sz w:val="16"/>
                <w:szCs w:val="16"/>
              </w:rPr>
              <w:t xml:space="preserve"> «</w:t>
            </w:r>
            <w:r w:rsidRPr="0041067B">
              <w:rPr>
                <w:rFonts w:ascii="Arial" w:hAnsi="Arial" w:cs="Arial"/>
                <w:sz w:val="16"/>
                <w:szCs w:val="16"/>
              </w:rPr>
              <w:t>Об утверждении проекта межевания терр</w:t>
            </w:r>
            <w:r w:rsidRPr="0041067B">
              <w:rPr>
                <w:rFonts w:ascii="Arial" w:hAnsi="Arial" w:cs="Arial"/>
                <w:sz w:val="16"/>
                <w:szCs w:val="16"/>
              </w:rPr>
              <w:t>и</w:t>
            </w:r>
            <w:r w:rsidRPr="0041067B">
              <w:rPr>
                <w:rFonts w:ascii="Arial" w:hAnsi="Arial" w:cs="Arial"/>
                <w:sz w:val="16"/>
                <w:szCs w:val="16"/>
              </w:rPr>
              <w:t>тории в границах элемента планировочной структуры кадастрового квартала в целях определения местоположения границ з</w:t>
            </w:r>
            <w:r w:rsidRPr="0041067B">
              <w:rPr>
                <w:rFonts w:ascii="Arial" w:hAnsi="Arial" w:cs="Arial"/>
                <w:sz w:val="16"/>
                <w:szCs w:val="16"/>
              </w:rPr>
              <w:t>е</w:t>
            </w:r>
            <w:r w:rsidRPr="0041067B">
              <w:rPr>
                <w:rFonts w:ascii="Arial" w:hAnsi="Arial" w:cs="Arial"/>
                <w:sz w:val="16"/>
                <w:szCs w:val="16"/>
              </w:rPr>
              <w:t>мельного участка под многоквартирным жилым домом, расположенным по адресу: Ро</w:t>
            </w:r>
            <w:r w:rsidRPr="0041067B">
              <w:rPr>
                <w:rFonts w:ascii="Arial" w:hAnsi="Arial" w:cs="Arial"/>
                <w:sz w:val="16"/>
                <w:szCs w:val="16"/>
              </w:rPr>
              <w:t>с</w:t>
            </w:r>
            <w:r w:rsidRPr="0041067B">
              <w:rPr>
                <w:rFonts w:ascii="Arial" w:hAnsi="Arial" w:cs="Arial"/>
                <w:sz w:val="16"/>
                <w:szCs w:val="16"/>
              </w:rPr>
              <w:t>сийская Федерация,  Новгородская область, Валдайский муниципальный район, Валдайское городское поселение, г. Валдай, пл. Кузнечная, д. 4в в кадастровом квартале 53:03:0102043, площадью 858 кв.м»</w:t>
            </w:r>
            <w:r>
              <w:rPr>
                <w:rFonts w:ascii="Arial" w:hAnsi="Arial" w:cs="Arial"/>
                <w:sz w:val="16"/>
                <w:szCs w:val="16"/>
              </w:rPr>
              <w:t>………….</w:t>
            </w:r>
          </w:p>
        </w:tc>
        <w:tc>
          <w:tcPr>
            <w:tcW w:w="709" w:type="dxa"/>
          </w:tcPr>
          <w:p w:rsidR="0041067B" w:rsidRDefault="0041067B" w:rsidP="00BE7655">
            <w:pPr>
              <w:jc w:val="center"/>
              <w:rPr>
                <w:rFonts w:ascii="Arial" w:hAnsi="Arial" w:cs="Arial"/>
                <w:sz w:val="16"/>
                <w:szCs w:val="16"/>
              </w:rPr>
            </w:pPr>
            <w:r>
              <w:rPr>
                <w:rFonts w:ascii="Arial" w:hAnsi="Arial" w:cs="Arial"/>
                <w:sz w:val="16"/>
                <w:szCs w:val="16"/>
              </w:rPr>
              <w:t>9</w:t>
            </w:r>
          </w:p>
        </w:tc>
      </w:tr>
      <w:tr w:rsidR="0041067B" w:rsidRPr="001E6586" w:rsidTr="00C43243">
        <w:tc>
          <w:tcPr>
            <w:tcW w:w="10933" w:type="dxa"/>
          </w:tcPr>
          <w:p w:rsidR="0041067B" w:rsidRPr="006E0428" w:rsidRDefault="0041067B" w:rsidP="00F05908">
            <w:pPr>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10</w:t>
            </w:r>
            <w:r w:rsidRPr="006E0428">
              <w:rPr>
                <w:rFonts w:ascii="Arial" w:hAnsi="Arial" w:cs="Arial"/>
                <w:sz w:val="16"/>
                <w:szCs w:val="16"/>
              </w:rPr>
              <w:t>.11.2020 № 17</w:t>
            </w:r>
            <w:r>
              <w:rPr>
                <w:rFonts w:ascii="Arial" w:hAnsi="Arial" w:cs="Arial"/>
                <w:sz w:val="16"/>
                <w:szCs w:val="16"/>
              </w:rPr>
              <w:t>34</w:t>
            </w:r>
            <w:r w:rsidRPr="006E0428">
              <w:rPr>
                <w:rFonts w:ascii="Arial" w:hAnsi="Arial" w:cs="Arial"/>
                <w:sz w:val="16"/>
                <w:szCs w:val="16"/>
              </w:rPr>
              <w:t xml:space="preserve"> «</w:t>
            </w:r>
            <w:r w:rsidRPr="0041067B">
              <w:rPr>
                <w:rFonts w:ascii="Arial" w:hAnsi="Arial" w:cs="Arial"/>
                <w:sz w:val="16"/>
                <w:szCs w:val="16"/>
              </w:rPr>
              <w:t>О внесении изменения в состав комиссии по принятию выполненных работ по заключённым муниципальным контрактам (договорам) в сфере дорожного хозяйс</w:t>
            </w:r>
            <w:r w:rsidRPr="0041067B">
              <w:rPr>
                <w:rFonts w:ascii="Arial" w:hAnsi="Arial" w:cs="Arial"/>
                <w:sz w:val="16"/>
                <w:szCs w:val="16"/>
              </w:rPr>
              <w:t>т</w:t>
            </w:r>
            <w:r w:rsidRPr="0041067B">
              <w:rPr>
                <w:rFonts w:ascii="Arial" w:hAnsi="Arial" w:cs="Arial"/>
                <w:sz w:val="16"/>
                <w:szCs w:val="16"/>
              </w:rPr>
              <w:t>ва»</w:t>
            </w:r>
            <w:r>
              <w:rPr>
                <w:rFonts w:ascii="Arial" w:hAnsi="Arial" w:cs="Arial"/>
                <w:sz w:val="16"/>
                <w:szCs w:val="16"/>
              </w:rPr>
              <w:t>…………………………..</w:t>
            </w:r>
          </w:p>
        </w:tc>
        <w:tc>
          <w:tcPr>
            <w:tcW w:w="709" w:type="dxa"/>
          </w:tcPr>
          <w:p w:rsidR="0041067B" w:rsidRDefault="0041067B" w:rsidP="00BE7655">
            <w:pPr>
              <w:jc w:val="center"/>
              <w:rPr>
                <w:rFonts w:ascii="Arial" w:hAnsi="Arial" w:cs="Arial"/>
                <w:sz w:val="16"/>
                <w:szCs w:val="16"/>
              </w:rPr>
            </w:pPr>
            <w:r>
              <w:rPr>
                <w:rFonts w:ascii="Arial" w:hAnsi="Arial" w:cs="Arial"/>
                <w:sz w:val="16"/>
                <w:szCs w:val="16"/>
              </w:rPr>
              <w:t>10</w:t>
            </w:r>
          </w:p>
        </w:tc>
      </w:tr>
      <w:tr w:rsidR="0041067B" w:rsidRPr="001E6586" w:rsidTr="00C43243">
        <w:tc>
          <w:tcPr>
            <w:tcW w:w="10933" w:type="dxa"/>
          </w:tcPr>
          <w:p w:rsidR="0041067B" w:rsidRPr="006E0428" w:rsidRDefault="0041067B" w:rsidP="00F05908">
            <w:pPr>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w:t>
            </w:r>
            <w:r w:rsidR="00F05908">
              <w:rPr>
                <w:rFonts w:ascii="Arial" w:hAnsi="Arial" w:cs="Arial"/>
                <w:sz w:val="16"/>
                <w:szCs w:val="16"/>
              </w:rPr>
              <w:t>1</w:t>
            </w:r>
            <w:r w:rsidRPr="006E0428">
              <w:rPr>
                <w:rFonts w:ascii="Arial" w:hAnsi="Arial" w:cs="Arial"/>
                <w:sz w:val="16"/>
                <w:szCs w:val="16"/>
              </w:rPr>
              <w:t>.11.2020 № 17</w:t>
            </w:r>
            <w:r w:rsidR="00F05908">
              <w:rPr>
                <w:rFonts w:ascii="Arial" w:hAnsi="Arial" w:cs="Arial"/>
                <w:sz w:val="16"/>
                <w:szCs w:val="16"/>
              </w:rPr>
              <w:t>46 «</w:t>
            </w:r>
            <w:r w:rsidR="00F05908" w:rsidRPr="00F05908">
              <w:rPr>
                <w:rFonts w:ascii="Arial" w:hAnsi="Arial" w:cs="Arial"/>
                <w:sz w:val="16"/>
                <w:szCs w:val="16"/>
              </w:rPr>
              <w:t>О разрешении разработки документации по пл</w:t>
            </w:r>
            <w:r w:rsidR="00F05908" w:rsidRPr="00F05908">
              <w:rPr>
                <w:rFonts w:ascii="Arial" w:hAnsi="Arial" w:cs="Arial"/>
                <w:sz w:val="16"/>
                <w:szCs w:val="16"/>
              </w:rPr>
              <w:t>а</w:t>
            </w:r>
            <w:r w:rsidR="00F05908" w:rsidRPr="00F05908">
              <w:rPr>
                <w:rFonts w:ascii="Arial" w:hAnsi="Arial" w:cs="Arial"/>
                <w:sz w:val="16"/>
                <w:szCs w:val="16"/>
              </w:rPr>
              <w:t>нировке территории для размещения линейного объекта: Строител</w:t>
            </w:r>
            <w:r w:rsidR="00F05908" w:rsidRPr="00F05908">
              <w:rPr>
                <w:rFonts w:ascii="Arial" w:hAnsi="Arial" w:cs="Arial"/>
                <w:sz w:val="16"/>
                <w:szCs w:val="16"/>
              </w:rPr>
              <w:t>ь</w:t>
            </w:r>
            <w:r w:rsidR="00F05908" w:rsidRPr="00F05908">
              <w:rPr>
                <w:rFonts w:ascii="Arial" w:hAnsi="Arial" w:cs="Arial"/>
                <w:sz w:val="16"/>
                <w:szCs w:val="16"/>
              </w:rPr>
              <w:t>ство КЛ-10 кВ Л-1, Л-2 от 110кВ «Валдай»</w:t>
            </w:r>
          </w:p>
        </w:tc>
        <w:tc>
          <w:tcPr>
            <w:tcW w:w="709" w:type="dxa"/>
          </w:tcPr>
          <w:p w:rsidR="0041067B" w:rsidRDefault="00F05908" w:rsidP="00BE7655">
            <w:pPr>
              <w:jc w:val="center"/>
              <w:rPr>
                <w:rFonts w:ascii="Arial" w:hAnsi="Arial" w:cs="Arial"/>
                <w:sz w:val="16"/>
                <w:szCs w:val="16"/>
              </w:rPr>
            </w:pPr>
            <w:r>
              <w:rPr>
                <w:rFonts w:ascii="Arial" w:hAnsi="Arial" w:cs="Arial"/>
                <w:sz w:val="16"/>
                <w:szCs w:val="16"/>
              </w:rPr>
              <w:t>10</w:t>
            </w:r>
          </w:p>
        </w:tc>
      </w:tr>
      <w:tr w:rsidR="00F05908" w:rsidRPr="00BE7655" w:rsidTr="00C43243">
        <w:tc>
          <w:tcPr>
            <w:tcW w:w="10933" w:type="dxa"/>
          </w:tcPr>
          <w:p w:rsidR="00F05908" w:rsidRPr="006E0428" w:rsidRDefault="00F05908" w:rsidP="00BE7655">
            <w:pPr>
              <w:shd w:val="clear" w:color="auto" w:fill="FFFFFF"/>
              <w:tabs>
                <w:tab w:val="left" w:pos="1418"/>
              </w:tabs>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w:t>
            </w:r>
            <w:r w:rsidR="00BE7655">
              <w:rPr>
                <w:rFonts w:ascii="Arial" w:hAnsi="Arial" w:cs="Arial"/>
                <w:sz w:val="16"/>
                <w:szCs w:val="16"/>
              </w:rPr>
              <w:t>2</w:t>
            </w:r>
            <w:r w:rsidRPr="006E0428">
              <w:rPr>
                <w:rFonts w:ascii="Arial" w:hAnsi="Arial" w:cs="Arial"/>
                <w:sz w:val="16"/>
                <w:szCs w:val="16"/>
              </w:rPr>
              <w:t>.11.2020 № 17</w:t>
            </w:r>
            <w:r>
              <w:rPr>
                <w:rFonts w:ascii="Arial" w:hAnsi="Arial" w:cs="Arial"/>
                <w:sz w:val="16"/>
                <w:szCs w:val="16"/>
              </w:rPr>
              <w:t>4</w:t>
            </w:r>
            <w:r w:rsidR="00BE7655">
              <w:rPr>
                <w:rFonts w:ascii="Arial" w:hAnsi="Arial" w:cs="Arial"/>
                <w:sz w:val="16"/>
                <w:szCs w:val="16"/>
              </w:rPr>
              <w:t>7 «</w:t>
            </w:r>
            <w:r w:rsidR="00BE7655" w:rsidRPr="00BE7655">
              <w:rPr>
                <w:rFonts w:ascii="Arial" w:hAnsi="Arial" w:cs="Arial"/>
                <w:sz w:val="16"/>
                <w:szCs w:val="16"/>
              </w:rPr>
              <w:t>О внесении изменений в состав конкурсной к</w:t>
            </w:r>
            <w:r w:rsidR="00BE7655" w:rsidRPr="00BE7655">
              <w:rPr>
                <w:rFonts w:ascii="Arial" w:hAnsi="Arial" w:cs="Arial"/>
                <w:sz w:val="16"/>
                <w:szCs w:val="16"/>
              </w:rPr>
              <w:t>о</w:t>
            </w:r>
            <w:r w:rsidR="00BE7655" w:rsidRPr="00BE7655">
              <w:rPr>
                <w:rFonts w:ascii="Arial" w:hAnsi="Arial" w:cs="Arial"/>
                <w:sz w:val="16"/>
                <w:szCs w:val="16"/>
              </w:rPr>
              <w:t>миссии по отбору управляющих организаций для управления многоквартирными домами, расположенными на территории Валдайского мун</w:t>
            </w:r>
            <w:r w:rsidR="00BE7655" w:rsidRPr="00BE7655">
              <w:rPr>
                <w:rFonts w:ascii="Arial" w:hAnsi="Arial" w:cs="Arial"/>
                <w:sz w:val="16"/>
                <w:szCs w:val="16"/>
              </w:rPr>
              <w:t>и</w:t>
            </w:r>
            <w:r w:rsidR="00BE7655" w:rsidRPr="00BE7655">
              <w:rPr>
                <w:rFonts w:ascii="Arial" w:hAnsi="Arial" w:cs="Arial"/>
                <w:sz w:val="16"/>
                <w:szCs w:val="16"/>
              </w:rPr>
              <w:t>ципального района»</w:t>
            </w:r>
            <w:r w:rsidR="00BE7655">
              <w:rPr>
                <w:rFonts w:ascii="Arial" w:hAnsi="Arial" w:cs="Arial"/>
                <w:sz w:val="16"/>
                <w:szCs w:val="16"/>
              </w:rPr>
              <w:t>……………………………………………………………………………………………………………………………………………………..</w:t>
            </w:r>
            <w:r>
              <w:rPr>
                <w:rFonts w:ascii="Arial" w:hAnsi="Arial" w:cs="Arial"/>
                <w:sz w:val="16"/>
                <w:szCs w:val="16"/>
              </w:rPr>
              <w:t xml:space="preserve"> </w:t>
            </w:r>
          </w:p>
        </w:tc>
        <w:tc>
          <w:tcPr>
            <w:tcW w:w="709" w:type="dxa"/>
          </w:tcPr>
          <w:p w:rsidR="00F05908" w:rsidRDefault="00BE7655" w:rsidP="00BE7655">
            <w:pPr>
              <w:jc w:val="center"/>
              <w:rPr>
                <w:rFonts w:ascii="Arial" w:hAnsi="Arial" w:cs="Arial"/>
                <w:sz w:val="16"/>
                <w:szCs w:val="16"/>
              </w:rPr>
            </w:pPr>
            <w:r>
              <w:rPr>
                <w:rFonts w:ascii="Arial" w:hAnsi="Arial" w:cs="Arial"/>
                <w:sz w:val="16"/>
                <w:szCs w:val="16"/>
              </w:rPr>
              <w:t>10</w:t>
            </w:r>
          </w:p>
        </w:tc>
      </w:tr>
      <w:tr w:rsidR="00BE7655" w:rsidRPr="00BE7655" w:rsidTr="00C43243">
        <w:tc>
          <w:tcPr>
            <w:tcW w:w="10933" w:type="dxa"/>
          </w:tcPr>
          <w:p w:rsidR="00BE7655" w:rsidRPr="006E0428" w:rsidRDefault="00CB1F1F" w:rsidP="00A36F23">
            <w:pPr>
              <w:shd w:val="clear" w:color="auto" w:fill="FFFFFF"/>
              <w:tabs>
                <w:tab w:val="left" w:pos="1418"/>
              </w:tabs>
              <w:jc w:val="both"/>
              <w:rPr>
                <w:rFonts w:ascii="Arial" w:hAnsi="Arial" w:cs="Arial"/>
                <w:sz w:val="16"/>
                <w:szCs w:val="16"/>
              </w:rPr>
            </w:pPr>
            <w:r w:rsidRPr="006E0428">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12</w:t>
            </w:r>
            <w:r w:rsidRPr="006E0428">
              <w:rPr>
                <w:rFonts w:ascii="Arial" w:hAnsi="Arial" w:cs="Arial"/>
                <w:sz w:val="16"/>
                <w:szCs w:val="16"/>
              </w:rPr>
              <w:t>.11.2020 № 17</w:t>
            </w:r>
            <w:r>
              <w:rPr>
                <w:rFonts w:ascii="Arial" w:hAnsi="Arial" w:cs="Arial"/>
                <w:sz w:val="16"/>
                <w:szCs w:val="16"/>
              </w:rPr>
              <w:t>4</w:t>
            </w:r>
            <w:r w:rsidR="00A36F23">
              <w:rPr>
                <w:rFonts w:ascii="Arial" w:hAnsi="Arial" w:cs="Arial"/>
                <w:sz w:val="16"/>
                <w:szCs w:val="16"/>
              </w:rPr>
              <w:t>8</w:t>
            </w:r>
            <w:r>
              <w:rPr>
                <w:rFonts w:ascii="Arial" w:hAnsi="Arial" w:cs="Arial"/>
                <w:sz w:val="16"/>
                <w:szCs w:val="16"/>
              </w:rPr>
              <w:t xml:space="preserve"> «</w:t>
            </w:r>
            <w:r w:rsidR="00A36F23" w:rsidRPr="00A36F23">
              <w:rPr>
                <w:rFonts w:ascii="Arial" w:hAnsi="Arial" w:cs="Arial"/>
                <w:sz w:val="16"/>
                <w:szCs w:val="16"/>
              </w:rPr>
              <w:t>О внесении изменении в состав межведомс</w:t>
            </w:r>
            <w:r w:rsidR="00A36F23" w:rsidRPr="00A36F23">
              <w:rPr>
                <w:rFonts w:ascii="Arial" w:hAnsi="Arial" w:cs="Arial"/>
                <w:sz w:val="16"/>
                <w:szCs w:val="16"/>
              </w:rPr>
              <w:t>т</w:t>
            </w:r>
            <w:r w:rsidR="00A36F23" w:rsidRPr="00A36F23">
              <w:rPr>
                <w:rFonts w:ascii="Arial" w:hAnsi="Arial" w:cs="Arial"/>
                <w:sz w:val="16"/>
                <w:szCs w:val="16"/>
              </w:rPr>
              <w:t>венной комиссии по вопросам признания помещения жилым помещением, пригодным (непригодным) для проживания граждан, а также мн</w:t>
            </w:r>
            <w:r w:rsidR="00A36F23" w:rsidRPr="00A36F23">
              <w:rPr>
                <w:rFonts w:ascii="Arial" w:hAnsi="Arial" w:cs="Arial"/>
                <w:sz w:val="16"/>
                <w:szCs w:val="16"/>
              </w:rPr>
              <w:t>о</w:t>
            </w:r>
            <w:r w:rsidR="00A36F23" w:rsidRPr="00A36F23">
              <w:rPr>
                <w:rFonts w:ascii="Arial" w:hAnsi="Arial" w:cs="Arial"/>
                <w:sz w:val="16"/>
                <w:szCs w:val="16"/>
              </w:rPr>
              <w:t>гоквартирного дома аварийным и подлежащим сносу или р</w:t>
            </w:r>
            <w:r w:rsidR="00A36F23" w:rsidRPr="00A36F23">
              <w:rPr>
                <w:rFonts w:ascii="Arial" w:hAnsi="Arial" w:cs="Arial"/>
                <w:sz w:val="16"/>
                <w:szCs w:val="16"/>
              </w:rPr>
              <w:t>е</w:t>
            </w:r>
            <w:r w:rsidR="00A36F23" w:rsidRPr="00A36F23">
              <w:rPr>
                <w:rFonts w:ascii="Arial" w:hAnsi="Arial" w:cs="Arial"/>
                <w:sz w:val="16"/>
                <w:szCs w:val="16"/>
              </w:rPr>
              <w:t>конструкции</w:t>
            </w:r>
            <w:r w:rsidR="00A36F23">
              <w:rPr>
                <w:rFonts w:ascii="Arial" w:hAnsi="Arial" w:cs="Arial"/>
                <w:sz w:val="16"/>
                <w:szCs w:val="16"/>
              </w:rPr>
              <w:t>»…………………………………………………………………………………….</w:t>
            </w:r>
          </w:p>
        </w:tc>
        <w:tc>
          <w:tcPr>
            <w:tcW w:w="709" w:type="dxa"/>
          </w:tcPr>
          <w:p w:rsidR="00BE7655" w:rsidRDefault="00A36F23" w:rsidP="00BE7655">
            <w:pPr>
              <w:jc w:val="center"/>
              <w:rPr>
                <w:rFonts w:ascii="Arial" w:hAnsi="Arial" w:cs="Arial"/>
                <w:sz w:val="16"/>
                <w:szCs w:val="16"/>
              </w:rPr>
            </w:pPr>
            <w:r>
              <w:rPr>
                <w:rFonts w:ascii="Arial" w:hAnsi="Arial" w:cs="Arial"/>
                <w:sz w:val="16"/>
                <w:szCs w:val="16"/>
              </w:rPr>
              <w:t>10-11</w:t>
            </w:r>
          </w:p>
        </w:tc>
      </w:tr>
    </w:tbl>
    <w:p w:rsidR="00F87AE9" w:rsidRPr="00BE7655" w:rsidRDefault="00F87AE9" w:rsidP="00BE7655">
      <w:pPr>
        <w:jc w:val="both"/>
        <w:rPr>
          <w:rFonts w:ascii="Arial" w:hAnsi="Arial" w:cs="Arial"/>
          <w:sz w:val="16"/>
          <w:szCs w:val="16"/>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87A68">
        <w:rPr>
          <w:rFonts w:ascii="Arial" w:hAnsi="Arial" w:cs="Arial"/>
          <w:sz w:val="12"/>
          <w:szCs w:val="12"/>
        </w:rPr>
        <w:t>6</w:t>
      </w:r>
      <w:r w:rsidR="006217C0">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6217C0">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6217C0">
        <w:rPr>
          <w:rFonts w:ascii="Arial" w:hAnsi="Arial" w:cs="Arial"/>
          <w:sz w:val="12"/>
          <w:szCs w:val="12"/>
        </w:rPr>
        <w:t>13</w:t>
      </w:r>
      <w:r w:rsidR="000A4C60">
        <w:rPr>
          <w:rFonts w:ascii="Arial" w:hAnsi="Arial" w:cs="Arial"/>
          <w:sz w:val="12"/>
          <w:szCs w:val="12"/>
        </w:rPr>
        <w:t>.</w:t>
      </w:r>
      <w:r w:rsidR="001E6586">
        <w:rPr>
          <w:rFonts w:ascii="Arial" w:hAnsi="Arial" w:cs="Arial"/>
          <w:sz w:val="12"/>
          <w:szCs w:val="12"/>
        </w:rPr>
        <w:t>1</w:t>
      </w:r>
      <w:r w:rsidR="00987A68">
        <w:rPr>
          <w:rFonts w:ascii="Arial" w:hAnsi="Arial" w:cs="Arial"/>
          <w:sz w:val="12"/>
          <w:szCs w:val="12"/>
        </w:rPr>
        <w:t>1</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217C0">
        <w:rPr>
          <w:rFonts w:ascii="Arial" w:hAnsi="Arial" w:cs="Arial"/>
          <w:sz w:val="12"/>
          <w:szCs w:val="12"/>
        </w:rPr>
        <w:t>12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9"/>
      <w:headerReference w:type="default" r:id="rId1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4D" w:rsidRDefault="00BF274D">
      <w:r>
        <w:separator/>
      </w:r>
    </w:p>
  </w:endnote>
  <w:endnote w:type="continuationSeparator" w:id="0">
    <w:p w:rsidR="00BF274D" w:rsidRDefault="00B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4D" w:rsidRDefault="00BF274D">
      <w:r>
        <w:separator/>
      </w:r>
    </w:p>
  </w:footnote>
  <w:footnote w:type="continuationSeparator" w:id="0">
    <w:p w:rsidR="00BF274D" w:rsidRDefault="00BF2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41" w:rsidRPr="00E65CCB" w:rsidRDefault="006A634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72893">
      <w:rPr>
        <w:noProof/>
        <w:sz w:val="12"/>
        <w:szCs w:val="12"/>
      </w:rPr>
      <w:t>8</w:t>
    </w:r>
    <w:r w:rsidRPr="00E65CCB">
      <w:rPr>
        <w:sz w:val="12"/>
        <w:szCs w:val="12"/>
      </w:rPr>
      <w:fldChar w:fldCharType="end"/>
    </w:r>
  </w:p>
  <w:p w:rsidR="006A6341" w:rsidRDefault="006A6341"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41" w:rsidRPr="008F785E" w:rsidRDefault="006A634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72893">
      <w:rPr>
        <w:noProof/>
        <w:sz w:val="12"/>
        <w:szCs w:val="12"/>
      </w:rPr>
      <w:t>7</w:t>
    </w:r>
    <w:r w:rsidRPr="008F785E">
      <w:rPr>
        <w:sz w:val="12"/>
        <w:szCs w:val="12"/>
      </w:rPr>
      <w:fldChar w:fldCharType="end"/>
    </w:r>
  </w:p>
  <w:p w:rsidR="006A6341" w:rsidRDefault="006A63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1"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38"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30"/>
  </w:num>
  <w:num w:numId="13">
    <w:abstractNumId w:val="33"/>
  </w:num>
  <w:num w:numId="14">
    <w:abstractNumId w:val="31"/>
  </w:num>
  <w:num w:numId="15">
    <w:abstractNumId w:val="18"/>
  </w:num>
  <w:num w:numId="16">
    <w:abstractNumId w:val="14"/>
  </w:num>
  <w:num w:numId="17">
    <w:abstractNumId w:val="38"/>
  </w:num>
  <w:num w:numId="18">
    <w:abstractNumId w:val="10"/>
  </w:num>
  <w:num w:numId="19">
    <w:abstractNumId w:val="15"/>
  </w:num>
  <w:num w:numId="20">
    <w:abstractNumId w:val="41"/>
  </w:num>
  <w:num w:numId="21">
    <w:abstractNumId w:val="25"/>
  </w:num>
  <w:num w:numId="22">
    <w:abstractNumId w:val="22"/>
  </w:num>
  <w:num w:numId="23">
    <w:abstractNumId w:val="13"/>
  </w:num>
  <w:num w:numId="24">
    <w:abstractNumId w:val="39"/>
  </w:num>
  <w:num w:numId="25">
    <w:abstractNumId w:val="34"/>
  </w:num>
  <w:num w:numId="26">
    <w:abstractNumId w:val="20"/>
  </w:num>
  <w:num w:numId="27">
    <w:abstractNumId w:val="40"/>
  </w:num>
  <w:num w:numId="28">
    <w:abstractNumId w:val="24"/>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6"/>
  </w:num>
  <w:num w:numId="33">
    <w:abstractNumId w:val="27"/>
  </w:num>
  <w:num w:numId="34">
    <w:abstractNumId w:val="29"/>
  </w:num>
  <w:num w:numId="35">
    <w:abstractNumId w:val="28"/>
  </w:num>
  <w:num w:numId="36">
    <w:abstractNumId w:val="12"/>
  </w:num>
  <w:num w:numId="37">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6BF"/>
    <w:rsid w:val="00055897"/>
    <w:rsid w:val="000608E2"/>
    <w:rsid w:val="00062173"/>
    <w:rsid w:val="000634E3"/>
    <w:rsid w:val="00063871"/>
    <w:rsid w:val="000639AC"/>
    <w:rsid w:val="00063FB4"/>
    <w:rsid w:val="00064037"/>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0"/>
    <w:rsid w:val="000A2B75"/>
    <w:rsid w:val="000A2CB0"/>
    <w:rsid w:val="000A3044"/>
    <w:rsid w:val="000A313B"/>
    <w:rsid w:val="000A4C60"/>
    <w:rsid w:val="000A5301"/>
    <w:rsid w:val="000A717A"/>
    <w:rsid w:val="000B06D2"/>
    <w:rsid w:val="000B187D"/>
    <w:rsid w:val="000B3B4C"/>
    <w:rsid w:val="000B3EAA"/>
    <w:rsid w:val="000B5282"/>
    <w:rsid w:val="000B548F"/>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67B5D"/>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6C00"/>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21CB"/>
    <w:rsid w:val="001D26AE"/>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6714"/>
    <w:rsid w:val="00251105"/>
    <w:rsid w:val="00251DF6"/>
    <w:rsid w:val="002533A5"/>
    <w:rsid w:val="00255386"/>
    <w:rsid w:val="0025627B"/>
    <w:rsid w:val="00256A58"/>
    <w:rsid w:val="0025740B"/>
    <w:rsid w:val="002576E4"/>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337"/>
    <w:rsid w:val="002E173A"/>
    <w:rsid w:val="002E3561"/>
    <w:rsid w:val="002E7C53"/>
    <w:rsid w:val="002F08FE"/>
    <w:rsid w:val="002F0A68"/>
    <w:rsid w:val="002F19B2"/>
    <w:rsid w:val="002F20FA"/>
    <w:rsid w:val="002F29CB"/>
    <w:rsid w:val="002F2B72"/>
    <w:rsid w:val="002F2D2C"/>
    <w:rsid w:val="002F617F"/>
    <w:rsid w:val="002F6512"/>
    <w:rsid w:val="002F69D3"/>
    <w:rsid w:val="002F6CDA"/>
    <w:rsid w:val="002F7508"/>
    <w:rsid w:val="002F7C19"/>
    <w:rsid w:val="002F7DB5"/>
    <w:rsid w:val="00300441"/>
    <w:rsid w:val="003009F5"/>
    <w:rsid w:val="003016AF"/>
    <w:rsid w:val="003021F8"/>
    <w:rsid w:val="00302C51"/>
    <w:rsid w:val="00303738"/>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2893"/>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1C00"/>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67B"/>
    <w:rsid w:val="00410B18"/>
    <w:rsid w:val="004115BA"/>
    <w:rsid w:val="00412C06"/>
    <w:rsid w:val="00413178"/>
    <w:rsid w:val="004138D2"/>
    <w:rsid w:val="00413FE3"/>
    <w:rsid w:val="00414D1A"/>
    <w:rsid w:val="00414DFB"/>
    <w:rsid w:val="00415A00"/>
    <w:rsid w:val="0041698B"/>
    <w:rsid w:val="0041715A"/>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921"/>
    <w:rsid w:val="00440F90"/>
    <w:rsid w:val="004435DC"/>
    <w:rsid w:val="00443A1C"/>
    <w:rsid w:val="00444ACC"/>
    <w:rsid w:val="00444E37"/>
    <w:rsid w:val="004464B1"/>
    <w:rsid w:val="00447B6D"/>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1AA"/>
    <w:rsid w:val="004F3979"/>
    <w:rsid w:val="004F4797"/>
    <w:rsid w:val="004F47D5"/>
    <w:rsid w:val="004F4BCF"/>
    <w:rsid w:val="004F62AB"/>
    <w:rsid w:val="004F7F3F"/>
    <w:rsid w:val="005012FE"/>
    <w:rsid w:val="00501813"/>
    <w:rsid w:val="00502198"/>
    <w:rsid w:val="0050382D"/>
    <w:rsid w:val="00503832"/>
    <w:rsid w:val="00503998"/>
    <w:rsid w:val="00503AC4"/>
    <w:rsid w:val="005047D2"/>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A25"/>
    <w:rsid w:val="005D7F3F"/>
    <w:rsid w:val="005E0EC8"/>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17C0"/>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5C4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974C3"/>
    <w:rsid w:val="006A107D"/>
    <w:rsid w:val="006A3A2C"/>
    <w:rsid w:val="006A4CA5"/>
    <w:rsid w:val="006A5513"/>
    <w:rsid w:val="006A5520"/>
    <w:rsid w:val="006A5713"/>
    <w:rsid w:val="006A6341"/>
    <w:rsid w:val="006A6C4F"/>
    <w:rsid w:val="006B013F"/>
    <w:rsid w:val="006B10C3"/>
    <w:rsid w:val="006B22F0"/>
    <w:rsid w:val="006B2596"/>
    <w:rsid w:val="006B2D02"/>
    <w:rsid w:val="006B330E"/>
    <w:rsid w:val="006B75F8"/>
    <w:rsid w:val="006C0497"/>
    <w:rsid w:val="006C1371"/>
    <w:rsid w:val="006C17E4"/>
    <w:rsid w:val="006C331A"/>
    <w:rsid w:val="006C3533"/>
    <w:rsid w:val="006C44D6"/>
    <w:rsid w:val="006C4A9B"/>
    <w:rsid w:val="006C7275"/>
    <w:rsid w:val="006C7CDF"/>
    <w:rsid w:val="006D07E7"/>
    <w:rsid w:val="006D0DC3"/>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5EDB"/>
    <w:rsid w:val="00767F3A"/>
    <w:rsid w:val="00770406"/>
    <w:rsid w:val="007707F9"/>
    <w:rsid w:val="007712F6"/>
    <w:rsid w:val="00771EBC"/>
    <w:rsid w:val="00772323"/>
    <w:rsid w:val="007724E0"/>
    <w:rsid w:val="0077335D"/>
    <w:rsid w:val="0077541D"/>
    <w:rsid w:val="007800AF"/>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59E8"/>
    <w:rsid w:val="007D5A18"/>
    <w:rsid w:val="007D624E"/>
    <w:rsid w:val="007D649D"/>
    <w:rsid w:val="007D6AED"/>
    <w:rsid w:val="007D6D46"/>
    <w:rsid w:val="007D6E6F"/>
    <w:rsid w:val="007D7448"/>
    <w:rsid w:val="007D7AB4"/>
    <w:rsid w:val="007E2A44"/>
    <w:rsid w:val="007E2CDA"/>
    <w:rsid w:val="007E2EC3"/>
    <w:rsid w:val="007E3970"/>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31EB"/>
    <w:rsid w:val="008D3AA7"/>
    <w:rsid w:val="008D3E99"/>
    <w:rsid w:val="008D45AE"/>
    <w:rsid w:val="008D4D2E"/>
    <w:rsid w:val="008D6965"/>
    <w:rsid w:val="008D6BA6"/>
    <w:rsid w:val="008E0237"/>
    <w:rsid w:val="008E0708"/>
    <w:rsid w:val="008E1BC4"/>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7A5"/>
    <w:rsid w:val="008F6B6B"/>
    <w:rsid w:val="008F785E"/>
    <w:rsid w:val="009011CE"/>
    <w:rsid w:val="00901946"/>
    <w:rsid w:val="0090352A"/>
    <w:rsid w:val="00904E4C"/>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16F3"/>
    <w:rsid w:val="00A0172A"/>
    <w:rsid w:val="00A04CC1"/>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53CF"/>
    <w:rsid w:val="00A4660D"/>
    <w:rsid w:val="00A4698B"/>
    <w:rsid w:val="00A472D4"/>
    <w:rsid w:val="00A47D1E"/>
    <w:rsid w:val="00A506D9"/>
    <w:rsid w:val="00A524CC"/>
    <w:rsid w:val="00A53188"/>
    <w:rsid w:val="00A53E83"/>
    <w:rsid w:val="00A5455D"/>
    <w:rsid w:val="00A54852"/>
    <w:rsid w:val="00A56657"/>
    <w:rsid w:val="00A60D46"/>
    <w:rsid w:val="00A61A0A"/>
    <w:rsid w:val="00A634F0"/>
    <w:rsid w:val="00A6405B"/>
    <w:rsid w:val="00A66C3C"/>
    <w:rsid w:val="00A66C82"/>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3D44"/>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C40"/>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39E1"/>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1F1F"/>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FBE"/>
    <w:rsid w:val="00CD3CF7"/>
    <w:rsid w:val="00CD4D45"/>
    <w:rsid w:val="00CD6180"/>
    <w:rsid w:val="00CD6AA0"/>
    <w:rsid w:val="00CD7160"/>
    <w:rsid w:val="00CE03ED"/>
    <w:rsid w:val="00CE28E4"/>
    <w:rsid w:val="00CE323B"/>
    <w:rsid w:val="00CE3688"/>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3837"/>
    <w:rsid w:val="00D043B3"/>
    <w:rsid w:val="00D04C81"/>
    <w:rsid w:val="00D05310"/>
    <w:rsid w:val="00D066E9"/>
    <w:rsid w:val="00D06E1F"/>
    <w:rsid w:val="00D104FA"/>
    <w:rsid w:val="00D11FDF"/>
    <w:rsid w:val="00D12726"/>
    <w:rsid w:val="00D13217"/>
    <w:rsid w:val="00D15B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F8"/>
    <w:rsid w:val="00EC2A67"/>
    <w:rsid w:val="00EC426A"/>
    <w:rsid w:val="00EC54C1"/>
    <w:rsid w:val="00EC612F"/>
    <w:rsid w:val="00EC7704"/>
    <w:rsid w:val="00ED0D7F"/>
    <w:rsid w:val="00ED1892"/>
    <w:rsid w:val="00ED28F5"/>
    <w:rsid w:val="00ED398D"/>
    <w:rsid w:val="00ED444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5908"/>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EC"/>
    <w:rsid w:val="00F31979"/>
    <w:rsid w:val="00F31EFC"/>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0B4A"/>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CA9"/>
    <w:rsid w:val="00FA6EE4"/>
    <w:rsid w:val="00FA76F3"/>
    <w:rsid w:val="00FB2ACD"/>
    <w:rsid w:val="00FB369E"/>
    <w:rsid w:val="00FB3724"/>
    <w:rsid w:val="00FB3CF8"/>
    <w:rsid w:val="00FB5BBC"/>
    <w:rsid w:val="00FB5EC5"/>
    <w:rsid w:val="00FB5FC8"/>
    <w:rsid w:val="00FB72D9"/>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82749F1-6EBF-47D0-9A3E-16A3FBBC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FollowedHyperlink" w:uiPriority="99"/>
    <w:lsdException w:name="Strong" w:qFormat="1"/>
    <w:lsdException w:name="Emphasis" w:qFormat="1"/>
    <w:lsdException w:name="HTML Cite"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uiPriority w:val="99"/>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84FD-DE77-462E-B9E9-F01836E1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9024</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2020-11-16T05:43:00Z</dcterms:created>
  <dcterms:modified xsi:type="dcterms:W3CDTF">2020-11-16T05:43:00Z</dcterms:modified>
</cp:coreProperties>
</file>