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9DF" w:rsidRPr="00951AFF" w:rsidRDefault="00CE0D19" w:rsidP="00CE0D19">
      <w:pPr>
        <w:ind w:right="-44"/>
        <w:jc w:val="center"/>
        <w:rPr>
          <w:rFonts w:ascii="Arial" w:hAnsi="Arial" w:cs="Arial"/>
          <w:b/>
          <w:color w:val="000000"/>
          <w:sz w:val="16"/>
          <w:szCs w:val="16"/>
        </w:rPr>
      </w:pPr>
      <w:r w:rsidRPr="00731B55">
        <w:rPr>
          <w:noProof/>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307235</wp:posOffset>
                </wp:positionV>
                <wp:extent cx="3161665" cy="18059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F3E" w:rsidRDefault="00DE2F3E" w:rsidP="00F3034B">
                            <w:pPr>
                              <w:rPr>
                                <w:rFonts w:ascii="Arial" w:hAnsi="Arial"/>
                                <w:b/>
                                <w:sz w:val="12"/>
                                <w:szCs w:val="12"/>
                              </w:rPr>
                            </w:pPr>
                          </w:p>
                          <w:p w:rsidR="00DE2F3E" w:rsidRDefault="00DE2F3E">
                            <w:pPr>
                              <w:rPr>
                                <w:b/>
                                <w:sz w:val="28"/>
                                <w:szCs w:val="28"/>
                              </w:rPr>
                            </w:pPr>
                          </w:p>
                          <w:p w:rsidR="00DE2F3E" w:rsidRDefault="00DE2F3E">
                            <w:pPr>
                              <w:rPr>
                                <w:b/>
                                <w:sz w:val="28"/>
                                <w:szCs w:val="28"/>
                              </w:rPr>
                            </w:pPr>
                          </w:p>
                          <w:p w:rsidR="00DE2F3E" w:rsidRDefault="00DE2F3E">
                            <w:pPr>
                              <w:rPr>
                                <w:b/>
                                <w:sz w:val="28"/>
                                <w:szCs w:val="28"/>
                              </w:rPr>
                            </w:pPr>
                          </w:p>
                          <w:p w:rsidR="00DE2F3E" w:rsidRDefault="00DE2F3E">
                            <w:pPr>
                              <w:rPr>
                                <w:b/>
                                <w:sz w:val="28"/>
                                <w:szCs w:val="28"/>
                              </w:rPr>
                            </w:pPr>
                          </w:p>
                          <w:p w:rsidR="00DE2F3E" w:rsidRDefault="00DE2F3E">
                            <w:pPr>
                              <w:rPr>
                                <w:b/>
                                <w:sz w:val="28"/>
                                <w:szCs w:val="28"/>
                              </w:rPr>
                            </w:pPr>
                          </w:p>
                          <w:p w:rsidR="00DE2F3E" w:rsidRDefault="00DE2F3E">
                            <w:pPr>
                              <w:rPr>
                                <w:b/>
                                <w:sz w:val="28"/>
                                <w:szCs w:val="28"/>
                              </w:rPr>
                            </w:pPr>
                          </w:p>
                          <w:p w:rsidR="00DE2F3E" w:rsidRDefault="00DE2F3E">
                            <w:pPr>
                              <w:rPr>
                                <w:b/>
                                <w:sz w:val="28"/>
                                <w:szCs w:val="28"/>
                              </w:rPr>
                            </w:pPr>
                          </w:p>
                          <w:p w:rsidR="00DE2F3E" w:rsidRPr="00CE0D19" w:rsidRDefault="00F461AA">
                            <w:pPr>
                              <w:rPr>
                                <w:b/>
                                <w:sz w:val="28"/>
                                <w:szCs w:val="28"/>
                              </w:rPr>
                            </w:pPr>
                            <w:r>
                              <w:rPr>
                                <w:b/>
                                <w:sz w:val="28"/>
                                <w:szCs w:val="28"/>
                              </w:rPr>
                              <w:t xml:space="preserve">          </w:t>
                            </w:r>
                            <w:r w:rsidRPr="00CE0D19">
                              <w:rPr>
                                <w:b/>
                                <w:sz w:val="28"/>
                                <w:szCs w:val="28"/>
                              </w:rPr>
                              <w:t>62</w:t>
                            </w:r>
                            <w:r w:rsidR="00DE2F3E" w:rsidRPr="00CE0D19">
                              <w:rPr>
                                <w:b/>
                                <w:sz w:val="28"/>
                                <w:szCs w:val="28"/>
                              </w:rPr>
                              <w:t xml:space="preserve"> (</w:t>
                            </w:r>
                            <w:r w:rsidRPr="00CE0D19">
                              <w:rPr>
                                <w:b/>
                                <w:sz w:val="28"/>
                                <w:szCs w:val="28"/>
                              </w:rPr>
                              <w:t>346</w:t>
                            </w:r>
                            <w:r w:rsidR="00DE2F3E" w:rsidRPr="00CE0D19">
                              <w:rPr>
                                <w:b/>
                                <w:sz w:val="28"/>
                                <w:szCs w:val="28"/>
                              </w:rPr>
                              <w:t xml:space="preserve">) от </w:t>
                            </w:r>
                            <w:r w:rsidRPr="00CE0D19">
                              <w:rPr>
                                <w:b/>
                                <w:sz w:val="28"/>
                                <w:szCs w:val="28"/>
                              </w:rPr>
                              <w:t>30 дека</w:t>
                            </w:r>
                            <w:r w:rsidR="00DE2F3E" w:rsidRPr="00CE0D19">
                              <w:rPr>
                                <w:b/>
                                <w:sz w:val="28"/>
                                <w:szCs w:val="28"/>
                              </w:rPr>
                              <w:t>бря 2019 г</w:t>
                            </w:r>
                            <w:r w:rsidR="00DE2F3E" w:rsidRPr="00CE0D19">
                              <w:rPr>
                                <w:b/>
                                <w:sz w:val="28"/>
                                <w:szCs w:val="28"/>
                              </w:rPr>
                              <w:t>о</w:t>
                            </w:r>
                            <w:r w:rsidR="00DE2F3E" w:rsidRPr="00CE0D19">
                              <w:rPr>
                                <w:b/>
                                <w:sz w:val="28"/>
                                <w:szCs w:val="28"/>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pt;margin-top:24.2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" filled="f" stroked="f">
                <v:textbox>
                  <w:txbxContent>
                    <w:p w:rsidR="00DE2F3E" w:rsidRDefault="00DE2F3E" w:rsidP="00F3034B">
                      <w:pPr>
                        <w:rPr>
                          <w:rFonts w:ascii="Arial" w:hAnsi="Arial"/>
                          <w:b/>
                          <w:sz w:val="12"/>
                          <w:szCs w:val="12"/>
                        </w:rPr>
                      </w:pPr>
                    </w:p>
                    <w:p w:rsidR="00DE2F3E" w:rsidRDefault="00DE2F3E">
                      <w:pPr>
                        <w:rPr>
                          <w:b/>
                          <w:sz w:val="28"/>
                          <w:szCs w:val="28"/>
                        </w:rPr>
                      </w:pPr>
                    </w:p>
                    <w:p w:rsidR="00DE2F3E" w:rsidRDefault="00DE2F3E">
                      <w:pPr>
                        <w:rPr>
                          <w:b/>
                          <w:sz w:val="28"/>
                          <w:szCs w:val="28"/>
                        </w:rPr>
                      </w:pPr>
                    </w:p>
                    <w:p w:rsidR="00DE2F3E" w:rsidRDefault="00DE2F3E">
                      <w:pPr>
                        <w:rPr>
                          <w:b/>
                          <w:sz w:val="28"/>
                          <w:szCs w:val="28"/>
                        </w:rPr>
                      </w:pPr>
                    </w:p>
                    <w:p w:rsidR="00DE2F3E" w:rsidRDefault="00DE2F3E">
                      <w:pPr>
                        <w:rPr>
                          <w:b/>
                          <w:sz w:val="28"/>
                          <w:szCs w:val="28"/>
                        </w:rPr>
                      </w:pPr>
                    </w:p>
                    <w:p w:rsidR="00DE2F3E" w:rsidRDefault="00DE2F3E">
                      <w:pPr>
                        <w:rPr>
                          <w:b/>
                          <w:sz w:val="28"/>
                          <w:szCs w:val="28"/>
                        </w:rPr>
                      </w:pPr>
                    </w:p>
                    <w:p w:rsidR="00DE2F3E" w:rsidRDefault="00DE2F3E">
                      <w:pPr>
                        <w:rPr>
                          <w:b/>
                          <w:sz w:val="28"/>
                          <w:szCs w:val="28"/>
                        </w:rPr>
                      </w:pPr>
                    </w:p>
                    <w:p w:rsidR="00DE2F3E" w:rsidRDefault="00DE2F3E">
                      <w:pPr>
                        <w:rPr>
                          <w:b/>
                          <w:sz w:val="28"/>
                          <w:szCs w:val="28"/>
                        </w:rPr>
                      </w:pPr>
                    </w:p>
                    <w:p w:rsidR="00DE2F3E" w:rsidRPr="00CE0D19" w:rsidRDefault="00F461AA">
                      <w:pPr>
                        <w:rPr>
                          <w:b/>
                          <w:sz w:val="28"/>
                          <w:szCs w:val="28"/>
                        </w:rPr>
                      </w:pPr>
                      <w:r>
                        <w:rPr>
                          <w:b/>
                          <w:sz w:val="28"/>
                          <w:szCs w:val="28"/>
                        </w:rPr>
                        <w:t xml:space="preserve">          </w:t>
                      </w:r>
                      <w:r w:rsidRPr="00CE0D19">
                        <w:rPr>
                          <w:b/>
                          <w:sz w:val="28"/>
                          <w:szCs w:val="28"/>
                        </w:rPr>
                        <w:t>62</w:t>
                      </w:r>
                      <w:r w:rsidR="00DE2F3E" w:rsidRPr="00CE0D19">
                        <w:rPr>
                          <w:b/>
                          <w:sz w:val="28"/>
                          <w:szCs w:val="28"/>
                        </w:rPr>
                        <w:t xml:space="preserve"> (</w:t>
                      </w:r>
                      <w:r w:rsidRPr="00CE0D19">
                        <w:rPr>
                          <w:b/>
                          <w:sz w:val="28"/>
                          <w:szCs w:val="28"/>
                        </w:rPr>
                        <w:t>346</w:t>
                      </w:r>
                      <w:r w:rsidR="00DE2F3E" w:rsidRPr="00CE0D19">
                        <w:rPr>
                          <w:b/>
                          <w:sz w:val="28"/>
                          <w:szCs w:val="28"/>
                        </w:rPr>
                        <w:t xml:space="preserve">) от </w:t>
                      </w:r>
                      <w:r w:rsidRPr="00CE0D19">
                        <w:rPr>
                          <w:b/>
                          <w:sz w:val="28"/>
                          <w:szCs w:val="28"/>
                        </w:rPr>
                        <w:t>30 дека</w:t>
                      </w:r>
                      <w:r w:rsidR="00DE2F3E" w:rsidRPr="00CE0D19">
                        <w:rPr>
                          <w:b/>
                          <w:sz w:val="28"/>
                          <w:szCs w:val="28"/>
                        </w:rPr>
                        <w:t>бря 2019 г</w:t>
                      </w:r>
                      <w:r w:rsidR="00DE2F3E" w:rsidRPr="00CE0D19">
                        <w:rPr>
                          <w:b/>
                          <w:sz w:val="28"/>
                          <w:szCs w:val="28"/>
                        </w:rPr>
                        <w:t>о</w:t>
                      </w:r>
                      <w:r w:rsidR="00DE2F3E" w:rsidRPr="00CE0D19">
                        <w:rPr>
                          <w:b/>
                          <w:sz w:val="28"/>
                          <w:szCs w:val="28"/>
                        </w:rPr>
                        <w:t>да</w:t>
                      </w:r>
                    </w:p>
                  </w:txbxContent>
                </v:textbox>
              </v:shape>
            </w:pict>
          </mc:Fallback>
        </mc:AlternateContent>
      </w:r>
      <w:r w:rsidRPr="00731B55">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9DF" w:rsidRPr="00951AFF">
        <w:rPr>
          <w:rFonts w:ascii="Arial" w:hAnsi="Arial" w:cs="Arial"/>
          <w:b/>
          <w:color w:val="000000"/>
          <w:sz w:val="16"/>
          <w:szCs w:val="16"/>
        </w:rPr>
        <w:t xml:space="preserve">Зарегистрированы изменения в Министерстве юстиции Российской Федерации по Новгородской области 25 декабря 2019 года </w:t>
      </w:r>
    </w:p>
    <w:p w:rsidR="00C969DF" w:rsidRPr="00951AFF" w:rsidRDefault="00C969DF" w:rsidP="00C969DF">
      <w:pPr>
        <w:jc w:val="center"/>
        <w:rPr>
          <w:rFonts w:ascii="Arial" w:hAnsi="Arial" w:cs="Arial"/>
          <w:b/>
          <w:color w:val="000000"/>
          <w:sz w:val="16"/>
          <w:szCs w:val="16"/>
        </w:rPr>
      </w:pPr>
      <w:r w:rsidRPr="00951AFF">
        <w:rPr>
          <w:rFonts w:ascii="Arial" w:hAnsi="Arial" w:cs="Arial"/>
          <w:b/>
          <w:color w:val="000000"/>
          <w:sz w:val="16"/>
          <w:szCs w:val="16"/>
        </w:rPr>
        <w:t xml:space="preserve">№ </w:t>
      </w:r>
      <w:r w:rsidRPr="00951AFF">
        <w:rPr>
          <w:rFonts w:ascii="Arial" w:hAnsi="Arial" w:cs="Arial"/>
          <w:b/>
          <w:color w:val="000000"/>
          <w:sz w:val="16"/>
          <w:szCs w:val="16"/>
          <w:lang w:val="en-US"/>
        </w:rPr>
        <w:t>RU</w:t>
      </w:r>
      <w:r w:rsidRPr="00951AFF">
        <w:rPr>
          <w:rFonts w:ascii="Arial" w:hAnsi="Arial" w:cs="Arial"/>
          <w:b/>
          <w:color w:val="000000"/>
          <w:sz w:val="16"/>
          <w:szCs w:val="16"/>
        </w:rPr>
        <w:t xml:space="preserve"> 535031012019002</w:t>
      </w:r>
    </w:p>
    <w:p w:rsidR="00C969DF" w:rsidRPr="00951AFF" w:rsidRDefault="00C969DF" w:rsidP="00C969DF">
      <w:pPr>
        <w:jc w:val="center"/>
        <w:rPr>
          <w:rFonts w:ascii="Arial" w:hAnsi="Arial" w:cs="Arial"/>
          <w:b/>
          <w:sz w:val="16"/>
          <w:szCs w:val="16"/>
        </w:rPr>
      </w:pPr>
      <w:proofErr w:type="gramStart"/>
      <w:r w:rsidRPr="00951AFF">
        <w:rPr>
          <w:rFonts w:ascii="Arial" w:hAnsi="Arial" w:cs="Arial"/>
          <w:b/>
          <w:sz w:val="16"/>
          <w:szCs w:val="16"/>
        </w:rPr>
        <w:t>СОВЕТ  ДЕПУТАТОВ</w:t>
      </w:r>
      <w:proofErr w:type="gramEnd"/>
      <w:r w:rsidRPr="00951AFF">
        <w:rPr>
          <w:rFonts w:ascii="Arial" w:hAnsi="Arial" w:cs="Arial"/>
          <w:b/>
          <w:sz w:val="16"/>
          <w:szCs w:val="16"/>
        </w:rPr>
        <w:t xml:space="preserve">  ВАЛДАЙСКОГО  ГОРОДСКОГО  ПОСЕЛ</w:t>
      </w:r>
      <w:r w:rsidRPr="00951AFF">
        <w:rPr>
          <w:rFonts w:ascii="Arial" w:hAnsi="Arial" w:cs="Arial"/>
          <w:b/>
          <w:sz w:val="16"/>
          <w:szCs w:val="16"/>
        </w:rPr>
        <w:t>Е</w:t>
      </w:r>
      <w:r w:rsidRPr="00951AFF">
        <w:rPr>
          <w:rFonts w:ascii="Arial" w:hAnsi="Arial" w:cs="Arial"/>
          <w:b/>
          <w:sz w:val="16"/>
          <w:szCs w:val="16"/>
        </w:rPr>
        <w:t>НИЯ</w:t>
      </w:r>
    </w:p>
    <w:p w:rsidR="00C969DF" w:rsidRPr="00951AFF" w:rsidRDefault="00C969DF" w:rsidP="00C969DF">
      <w:pPr>
        <w:jc w:val="center"/>
        <w:rPr>
          <w:rFonts w:ascii="Arial" w:hAnsi="Arial" w:cs="Arial"/>
          <w:sz w:val="16"/>
          <w:szCs w:val="16"/>
        </w:rPr>
      </w:pPr>
      <w:r w:rsidRPr="00951AFF">
        <w:rPr>
          <w:rFonts w:ascii="Arial" w:hAnsi="Arial" w:cs="Arial"/>
          <w:sz w:val="16"/>
          <w:szCs w:val="16"/>
        </w:rPr>
        <w:t>Р Е Ш Е Н И Е</w:t>
      </w:r>
    </w:p>
    <w:p w:rsidR="00C969DF" w:rsidRPr="00951AFF" w:rsidRDefault="00C969DF" w:rsidP="00C969DF">
      <w:pPr>
        <w:pStyle w:val="ConsTitle"/>
        <w:jc w:val="center"/>
      </w:pPr>
      <w:r w:rsidRPr="00951AFF">
        <w:t>О внесении изменений и дополнений в Устав</w:t>
      </w:r>
      <w:r>
        <w:t xml:space="preserve"> </w:t>
      </w:r>
    </w:p>
    <w:p w:rsidR="00C969DF" w:rsidRPr="00951AFF" w:rsidRDefault="00C969DF" w:rsidP="00C969DF">
      <w:pPr>
        <w:pStyle w:val="ConsTitle"/>
        <w:jc w:val="center"/>
      </w:pPr>
      <w:r w:rsidRPr="00951AFF">
        <w:t>Валдайского городского поселения</w:t>
      </w:r>
    </w:p>
    <w:p w:rsidR="00C969DF" w:rsidRPr="00C969DF" w:rsidRDefault="00C969DF" w:rsidP="00C969DF">
      <w:pPr>
        <w:pStyle w:val="ConsNonformat"/>
        <w:tabs>
          <w:tab w:val="left" w:pos="709"/>
        </w:tabs>
        <w:ind w:firstLine="142"/>
        <w:jc w:val="both"/>
        <w:rPr>
          <w:rFonts w:ascii="Arial" w:hAnsi="Arial" w:cs="Arial"/>
          <w:b/>
          <w:sz w:val="16"/>
          <w:szCs w:val="16"/>
        </w:rPr>
      </w:pPr>
      <w:r w:rsidRPr="00C969DF">
        <w:rPr>
          <w:rFonts w:ascii="Arial" w:hAnsi="Arial" w:cs="Arial"/>
          <w:b/>
          <w:sz w:val="16"/>
          <w:szCs w:val="16"/>
        </w:rPr>
        <w:t>Принято Советом депутатов Валдайского городского поселения 27 ноября 2019 года.</w:t>
      </w:r>
    </w:p>
    <w:p w:rsidR="00C969DF" w:rsidRPr="00C969DF" w:rsidRDefault="00C969DF" w:rsidP="00C969DF">
      <w:pPr>
        <w:tabs>
          <w:tab w:val="left" w:pos="709"/>
        </w:tabs>
        <w:autoSpaceDE w:val="0"/>
        <w:autoSpaceDN w:val="0"/>
        <w:adjustRightInd w:val="0"/>
        <w:ind w:firstLine="142"/>
        <w:jc w:val="both"/>
        <w:rPr>
          <w:rFonts w:ascii="Arial" w:hAnsi="Arial" w:cs="Arial"/>
          <w:sz w:val="16"/>
          <w:szCs w:val="16"/>
        </w:rPr>
      </w:pPr>
      <w:r w:rsidRPr="00C969DF">
        <w:rPr>
          <w:rFonts w:ascii="Arial" w:hAnsi="Arial" w:cs="Arial"/>
          <w:sz w:val="16"/>
          <w:szCs w:val="16"/>
        </w:rPr>
        <w:t>В целях приведения Устава Валдайского городского поселения в соответствие с действующим законодательством, руководствуясь Фед</w:t>
      </w:r>
      <w:r w:rsidRPr="00C969DF">
        <w:rPr>
          <w:rFonts w:ascii="Arial" w:hAnsi="Arial" w:cs="Arial"/>
          <w:sz w:val="16"/>
          <w:szCs w:val="16"/>
        </w:rPr>
        <w:t>е</w:t>
      </w:r>
      <w:r w:rsidRPr="00C969DF">
        <w:rPr>
          <w:rFonts w:ascii="Arial" w:hAnsi="Arial" w:cs="Arial"/>
          <w:sz w:val="16"/>
          <w:szCs w:val="16"/>
        </w:rPr>
        <w:t>ральным законом от 06 октября 2003 года №131-ФЗ «Об общих принципах организации местного самоуправления в Российской Федерации», статьей 48 Уст</w:t>
      </w:r>
      <w:r w:rsidRPr="00C969DF">
        <w:rPr>
          <w:rFonts w:ascii="Arial" w:hAnsi="Arial" w:cs="Arial"/>
          <w:sz w:val="16"/>
          <w:szCs w:val="16"/>
        </w:rPr>
        <w:t>а</w:t>
      </w:r>
      <w:r w:rsidRPr="00C969DF">
        <w:rPr>
          <w:rFonts w:ascii="Arial" w:hAnsi="Arial" w:cs="Arial"/>
          <w:sz w:val="16"/>
          <w:szCs w:val="16"/>
        </w:rPr>
        <w:t xml:space="preserve">ва Валдайского городского поселения Совет депутатов Валдайского городского поселения </w:t>
      </w:r>
      <w:r w:rsidRPr="00C969DF">
        <w:rPr>
          <w:rFonts w:ascii="Arial" w:hAnsi="Arial" w:cs="Arial"/>
          <w:b/>
          <w:sz w:val="16"/>
          <w:szCs w:val="16"/>
        </w:rPr>
        <w:t>РЕШИЛ</w:t>
      </w:r>
      <w:r w:rsidRPr="00C969DF">
        <w:rPr>
          <w:rFonts w:ascii="Arial" w:hAnsi="Arial" w:cs="Arial"/>
          <w:sz w:val="16"/>
          <w:szCs w:val="16"/>
        </w:rPr>
        <w:t xml:space="preserve">: </w:t>
      </w:r>
    </w:p>
    <w:p w:rsidR="00C969DF" w:rsidRPr="00C969DF" w:rsidRDefault="00C969DF" w:rsidP="00C969DF">
      <w:pPr>
        <w:tabs>
          <w:tab w:val="left" w:pos="709"/>
        </w:tabs>
        <w:suppressAutoHyphens/>
        <w:autoSpaceDE w:val="0"/>
        <w:ind w:firstLine="142"/>
        <w:jc w:val="both"/>
        <w:rPr>
          <w:rFonts w:ascii="Arial" w:hAnsi="Arial" w:cs="Arial"/>
          <w:b/>
          <w:sz w:val="16"/>
          <w:szCs w:val="16"/>
        </w:rPr>
      </w:pPr>
      <w:r w:rsidRPr="00C969DF">
        <w:rPr>
          <w:rFonts w:ascii="Arial" w:hAnsi="Arial" w:cs="Arial"/>
          <w:sz w:val="16"/>
          <w:szCs w:val="16"/>
        </w:rPr>
        <w:t>1. Внести изменения в Устав Валдайского городского поселения (далее - Устав), утвержденный решением Совета депутатов Валдайского городского поселения от 27.01.2016 №25 «Об утверждении Устава Валдайского городского поселения в новой редакции»:</w:t>
      </w:r>
    </w:p>
    <w:p w:rsidR="00C969DF" w:rsidRPr="00C969DF" w:rsidRDefault="00C969DF" w:rsidP="00C969DF">
      <w:pPr>
        <w:tabs>
          <w:tab w:val="left" w:pos="709"/>
        </w:tabs>
        <w:autoSpaceDE w:val="0"/>
        <w:autoSpaceDN w:val="0"/>
        <w:adjustRightInd w:val="0"/>
        <w:ind w:firstLine="142"/>
        <w:jc w:val="both"/>
        <w:rPr>
          <w:rFonts w:ascii="Arial" w:hAnsi="Arial" w:cs="Arial"/>
          <w:b/>
          <w:sz w:val="16"/>
          <w:szCs w:val="16"/>
        </w:rPr>
      </w:pPr>
      <w:r w:rsidRPr="00C969DF">
        <w:rPr>
          <w:rFonts w:ascii="Arial" w:hAnsi="Arial" w:cs="Arial"/>
          <w:sz w:val="16"/>
          <w:szCs w:val="16"/>
        </w:rPr>
        <w:t>1.1.</w:t>
      </w:r>
      <w:r w:rsidRPr="00C969DF">
        <w:rPr>
          <w:rFonts w:ascii="Arial" w:hAnsi="Arial" w:cs="Arial"/>
          <w:b/>
          <w:sz w:val="16"/>
          <w:szCs w:val="16"/>
        </w:rPr>
        <w:t xml:space="preserve"> </w:t>
      </w:r>
      <w:r w:rsidRPr="00C969DF">
        <w:rPr>
          <w:rFonts w:ascii="Arial" w:hAnsi="Arial" w:cs="Arial"/>
          <w:sz w:val="16"/>
          <w:szCs w:val="16"/>
        </w:rPr>
        <w:t>Дополнить статью 1 после слов «…поселение…» словами «…Валдайского муниципального района Новгородской области (далее – Ва</w:t>
      </w:r>
      <w:r w:rsidRPr="00C969DF">
        <w:rPr>
          <w:rFonts w:ascii="Arial" w:hAnsi="Arial" w:cs="Arial"/>
          <w:sz w:val="16"/>
          <w:szCs w:val="16"/>
        </w:rPr>
        <w:t>л</w:t>
      </w:r>
      <w:r w:rsidRPr="00C969DF">
        <w:rPr>
          <w:rFonts w:ascii="Arial" w:hAnsi="Arial" w:cs="Arial"/>
          <w:sz w:val="16"/>
          <w:szCs w:val="16"/>
        </w:rPr>
        <w:t xml:space="preserve">дайское городское </w:t>
      </w:r>
      <w:proofErr w:type="gramStart"/>
      <w:r w:rsidRPr="00C969DF">
        <w:rPr>
          <w:rFonts w:ascii="Arial" w:hAnsi="Arial" w:cs="Arial"/>
          <w:sz w:val="16"/>
          <w:szCs w:val="16"/>
        </w:rPr>
        <w:t>поселение)…</w:t>
      </w:r>
      <w:proofErr w:type="gramEnd"/>
      <w:r w:rsidRPr="00C969DF">
        <w:rPr>
          <w:rFonts w:ascii="Arial" w:hAnsi="Arial" w:cs="Arial"/>
          <w:sz w:val="16"/>
          <w:szCs w:val="16"/>
        </w:rPr>
        <w:t>»;</w:t>
      </w:r>
    </w:p>
    <w:p w:rsidR="00C969DF" w:rsidRPr="00C969DF" w:rsidRDefault="00C969DF" w:rsidP="00C969DF">
      <w:pPr>
        <w:tabs>
          <w:tab w:val="left" w:pos="709"/>
        </w:tabs>
        <w:autoSpaceDE w:val="0"/>
        <w:autoSpaceDN w:val="0"/>
        <w:adjustRightInd w:val="0"/>
        <w:ind w:firstLine="142"/>
        <w:jc w:val="both"/>
        <w:rPr>
          <w:rFonts w:ascii="Arial" w:hAnsi="Arial" w:cs="Arial"/>
          <w:sz w:val="16"/>
          <w:szCs w:val="16"/>
        </w:rPr>
      </w:pPr>
      <w:r w:rsidRPr="00C969DF">
        <w:rPr>
          <w:rFonts w:ascii="Arial" w:hAnsi="Arial" w:cs="Arial"/>
          <w:sz w:val="16"/>
          <w:szCs w:val="16"/>
        </w:rPr>
        <w:t>1.2. Дополнить пункт 22 части 1 статьи 4 после слов «…территории, выдача…» словами «…градостроительного плана земельного участка, расп</w:t>
      </w:r>
      <w:r w:rsidRPr="00C969DF">
        <w:rPr>
          <w:rFonts w:ascii="Arial" w:hAnsi="Arial" w:cs="Arial"/>
          <w:sz w:val="16"/>
          <w:szCs w:val="16"/>
        </w:rPr>
        <w:t>о</w:t>
      </w:r>
      <w:r w:rsidRPr="00C969DF">
        <w:rPr>
          <w:rFonts w:ascii="Arial" w:hAnsi="Arial" w:cs="Arial"/>
          <w:sz w:val="16"/>
          <w:szCs w:val="16"/>
        </w:rPr>
        <w:t>ложенного в границах поселения, выдача…»;</w:t>
      </w:r>
      <w:bookmarkStart w:id="0" w:name="_GoBack"/>
      <w:bookmarkEnd w:id="0"/>
    </w:p>
    <w:p w:rsidR="00C969DF" w:rsidRPr="00C969DF" w:rsidRDefault="00C969DF" w:rsidP="00C969DF">
      <w:pPr>
        <w:tabs>
          <w:tab w:val="left" w:pos="709"/>
        </w:tabs>
        <w:autoSpaceDE w:val="0"/>
        <w:autoSpaceDN w:val="0"/>
        <w:adjustRightInd w:val="0"/>
        <w:ind w:firstLine="142"/>
        <w:jc w:val="both"/>
        <w:rPr>
          <w:rFonts w:ascii="Arial" w:hAnsi="Arial" w:cs="Arial"/>
          <w:bCs/>
          <w:sz w:val="16"/>
          <w:szCs w:val="16"/>
        </w:rPr>
      </w:pPr>
      <w:r w:rsidRPr="00C969DF">
        <w:rPr>
          <w:rFonts w:ascii="Arial" w:hAnsi="Arial" w:cs="Arial"/>
          <w:bCs/>
          <w:sz w:val="16"/>
          <w:szCs w:val="16"/>
        </w:rPr>
        <w:t>1.3. Признать утратившим силу пункт 5 части 1 статьи 5;</w:t>
      </w:r>
    </w:p>
    <w:p w:rsidR="00C969DF" w:rsidRPr="00C969DF" w:rsidRDefault="00C969DF" w:rsidP="00C969DF">
      <w:pPr>
        <w:tabs>
          <w:tab w:val="left" w:pos="709"/>
        </w:tabs>
        <w:autoSpaceDE w:val="0"/>
        <w:autoSpaceDN w:val="0"/>
        <w:adjustRightInd w:val="0"/>
        <w:ind w:firstLine="142"/>
        <w:jc w:val="both"/>
        <w:rPr>
          <w:rFonts w:ascii="Arial" w:hAnsi="Arial" w:cs="Arial"/>
          <w:bCs/>
          <w:sz w:val="16"/>
          <w:szCs w:val="16"/>
        </w:rPr>
      </w:pPr>
      <w:r w:rsidRPr="00C969DF">
        <w:rPr>
          <w:rFonts w:ascii="Arial" w:hAnsi="Arial" w:cs="Arial"/>
          <w:bCs/>
          <w:sz w:val="16"/>
          <w:szCs w:val="16"/>
        </w:rPr>
        <w:t>1.4. В статье 21:</w:t>
      </w:r>
    </w:p>
    <w:p w:rsidR="00C969DF" w:rsidRPr="00C969DF" w:rsidRDefault="00C969DF" w:rsidP="00C969DF">
      <w:pPr>
        <w:tabs>
          <w:tab w:val="left" w:pos="709"/>
        </w:tabs>
        <w:autoSpaceDE w:val="0"/>
        <w:autoSpaceDN w:val="0"/>
        <w:adjustRightInd w:val="0"/>
        <w:ind w:firstLine="142"/>
        <w:jc w:val="both"/>
        <w:rPr>
          <w:rFonts w:ascii="Arial" w:hAnsi="Arial" w:cs="Arial"/>
          <w:sz w:val="16"/>
          <w:szCs w:val="16"/>
        </w:rPr>
      </w:pPr>
      <w:r w:rsidRPr="00C969DF">
        <w:rPr>
          <w:rFonts w:ascii="Arial" w:hAnsi="Arial" w:cs="Arial"/>
          <w:bCs/>
          <w:sz w:val="16"/>
          <w:szCs w:val="16"/>
        </w:rPr>
        <w:t>1.4.1. Дополнить часть 6 после слов «…</w:t>
      </w:r>
      <w:r w:rsidRPr="00C969DF">
        <w:rPr>
          <w:rFonts w:ascii="Arial" w:hAnsi="Arial" w:cs="Arial"/>
          <w:color w:val="000000"/>
          <w:sz w:val="16"/>
          <w:szCs w:val="16"/>
        </w:rPr>
        <w:t xml:space="preserve">Федеральным </w:t>
      </w:r>
      <w:hyperlink r:id="rId9" w:history="1">
        <w:r w:rsidRPr="00C969DF">
          <w:rPr>
            <w:rStyle w:val="af"/>
            <w:rFonts w:ascii="Arial" w:hAnsi="Arial" w:cs="Arial"/>
            <w:color w:val="000000"/>
            <w:sz w:val="16"/>
            <w:szCs w:val="16"/>
            <w:u w:val="none"/>
          </w:rPr>
          <w:t>законом</w:t>
        </w:r>
      </w:hyperlink>
      <w:r w:rsidRPr="00C969DF">
        <w:rPr>
          <w:rFonts w:ascii="Arial" w:hAnsi="Arial" w:cs="Arial"/>
          <w:color w:val="000000"/>
          <w:sz w:val="16"/>
          <w:szCs w:val="1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w:t>
      </w:r>
      <w:r w:rsidRPr="00C969DF">
        <w:rPr>
          <w:rFonts w:ascii="Arial" w:hAnsi="Arial" w:cs="Arial"/>
          <w:color w:val="000000"/>
          <w:sz w:val="16"/>
          <w:szCs w:val="16"/>
        </w:rPr>
        <w:t>с</w:t>
      </w:r>
      <w:r w:rsidRPr="00C969DF">
        <w:rPr>
          <w:rFonts w:ascii="Arial" w:hAnsi="Arial" w:cs="Arial"/>
          <w:color w:val="000000"/>
          <w:sz w:val="16"/>
          <w:szCs w:val="16"/>
        </w:rPr>
        <w:t>сийской Федерации, владеть и (или) пользоваться иностранными финансовыми инструментами»</w:t>
      </w:r>
      <w:r w:rsidRPr="00C969DF">
        <w:rPr>
          <w:rFonts w:ascii="Arial" w:hAnsi="Arial" w:cs="Arial"/>
          <w:bCs/>
          <w:sz w:val="16"/>
          <w:szCs w:val="16"/>
        </w:rPr>
        <w:t xml:space="preserve"> словами «…</w:t>
      </w:r>
      <w:r w:rsidRPr="00C969DF">
        <w:rPr>
          <w:rFonts w:ascii="Arial" w:hAnsi="Arial" w:cs="Arial"/>
          <w:sz w:val="16"/>
          <w:szCs w:val="16"/>
        </w:rPr>
        <w:t>если иное не предусмотрено Федеральным з</w:t>
      </w:r>
      <w:r w:rsidRPr="00C969DF">
        <w:rPr>
          <w:rFonts w:ascii="Arial" w:hAnsi="Arial" w:cs="Arial"/>
          <w:sz w:val="16"/>
          <w:szCs w:val="16"/>
        </w:rPr>
        <w:t>а</w:t>
      </w:r>
      <w:r w:rsidRPr="00C969DF">
        <w:rPr>
          <w:rFonts w:ascii="Arial" w:hAnsi="Arial" w:cs="Arial"/>
          <w:sz w:val="16"/>
          <w:szCs w:val="16"/>
        </w:rPr>
        <w:t>коном от 06 октября 2003 года № 131-ФЗ «Об общих принципах организации местного самоуправления в Российской Федерации».»;</w:t>
      </w:r>
    </w:p>
    <w:p w:rsidR="00C969DF" w:rsidRPr="00C969DF" w:rsidRDefault="00C969DF" w:rsidP="00C969DF">
      <w:pPr>
        <w:tabs>
          <w:tab w:val="left" w:pos="709"/>
        </w:tabs>
        <w:autoSpaceDE w:val="0"/>
        <w:autoSpaceDN w:val="0"/>
        <w:adjustRightInd w:val="0"/>
        <w:ind w:firstLine="142"/>
        <w:jc w:val="both"/>
        <w:rPr>
          <w:rFonts w:ascii="Arial" w:hAnsi="Arial" w:cs="Arial"/>
          <w:sz w:val="16"/>
          <w:szCs w:val="16"/>
        </w:rPr>
      </w:pPr>
      <w:r w:rsidRPr="00C969DF">
        <w:rPr>
          <w:rFonts w:ascii="Arial" w:hAnsi="Arial" w:cs="Arial"/>
          <w:sz w:val="16"/>
          <w:szCs w:val="16"/>
        </w:rPr>
        <w:t>1.4.2. Дополнить часть 8 после слов «…Валдайского городского поселения…» словами «…или применении в отношении указанного лица иной меры ответственности…»;</w:t>
      </w:r>
    </w:p>
    <w:p w:rsidR="00C969DF" w:rsidRPr="00C969DF" w:rsidRDefault="00C969DF" w:rsidP="00C969DF">
      <w:pPr>
        <w:tabs>
          <w:tab w:val="left" w:pos="709"/>
        </w:tabs>
        <w:autoSpaceDE w:val="0"/>
        <w:autoSpaceDN w:val="0"/>
        <w:adjustRightInd w:val="0"/>
        <w:ind w:firstLine="142"/>
        <w:jc w:val="both"/>
        <w:rPr>
          <w:rFonts w:ascii="Arial" w:hAnsi="Arial" w:cs="Arial"/>
          <w:sz w:val="16"/>
          <w:szCs w:val="16"/>
        </w:rPr>
      </w:pPr>
      <w:r w:rsidRPr="00C969DF">
        <w:rPr>
          <w:rFonts w:ascii="Arial" w:hAnsi="Arial" w:cs="Arial"/>
          <w:sz w:val="16"/>
          <w:szCs w:val="16"/>
        </w:rPr>
        <w:t>1.4.3. Дополнить частью 8 абзацем следующего содержания:</w:t>
      </w:r>
    </w:p>
    <w:p w:rsidR="00C969DF" w:rsidRPr="00C969DF" w:rsidRDefault="00C969DF" w:rsidP="00C969DF">
      <w:pPr>
        <w:tabs>
          <w:tab w:val="left" w:pos="709"/>
        </w:tabs>
        <w:ind w:firstLine="142"/>
        <w:jc w:val="both"/>
        <w:rPr>
          <w:rFonts w:ascii="Arial" w:hAnsi="Arial" w:cs="Arial"/>
          <w:sz w:val="16"/>
          <w:szCs w:val="16"/>
        </w:rPr>
      </w:pPr>
      <w:r w:rsidRPr="00C969DF">
        <w:rPr>
          <w:rFonts w:ascii="Arial" w:hAnsi="Arial" w:cs="Arial"/>
          <w:sz w:val="16"/>
          <w:szCs w:val="16"/>
        </w:rPr>
        <w:t>«Порядок принятия решения о применении к депутату Валдайского городского поселения мер ответственности, указанных в части 7.3-1 ст</w:t>
      </w:r>
      <w:r w:rsidRPr="00C969DF">
        <w:rPr>
          <w:rFonts w:ascii="Arial" w:hAnsi="Arial" w:cs="Arial"/>
          <w:sz w:val="16"/>
          <w:szCs w:val="16"/>
        </w:rPr>
        <w:t>а</w:t>
      </w:r>
      <w:r w:rsidRPr="00C969DF">
        <w:rPr>
          <w:rFonts w:ascii="Arial" w:hAnsi="Arial" w:cs="Arial"/>
          <w:sz w:val="16"/>
          <w:szCs w:val="16"/>
        </w:rPr>
        <w:t>тьи 40 Федерального закона от 06.10.2003 № 131-ФЗ «Об общих принципах организации местного самоуправления в Российской Федерации», опр</w:t>
      </w:r>
      <w:r w:rsidRPr="00C969DF">
        <w:rPr>
          <w:rFonts w:ascii="Arial" w:hAnsi="Arial" w:cs="Arial"/>
          <w:sz w:val="16"/>
          <w:szCs w:val="16"/>
        </w:rPr>
        <w:t>е</w:t>
      </w:r>
      <w:r w:rsidRPr="00C969DF">
        <w:rPr>
          <w:rFonts w:ascii="Arial" w:hAnsi="Arial" w:cs="Arial"/>
          <w:sz w:val="16"/>
          <w:szCs w:val="16"/>
        </w:rPr>
        <w:t>деляется муниципальным правовым актом в соответствии с областным законом.»;</w:t>
      </w:r>
    </w:p>
    <w:p w:rsidR="00C969DF" w:rsidRPr="00C969DF" w:rsidRDefault="00C969DF" w:rsidP="00C969DF">
      <w:pPr>
        <w:tabs>
          <w:tab w:val="left" w:pos="709"/>
        </w:tabs>
        <w:ind w:firstLine="142"/>
        <w:jc w:val="both"/>
        <w:rPr>
          <w:rFonts w:ascii="Arial" w:hAnsi="Arial" w:cs="Arial"/>
          <w:sz w:val="16"/>
          <w:szCs w:val="16"/>
        </w:rPr>
      </w:pPr>
      <w:r w:rsidRPr="00C969DF">
        <w:rPr>
          <w:rFonts w:ascii="Arial" w:hAnsi="Arial" w:cs="Arial"/>
          <w:sz w:val="16"/>
          <w:szCs w:val="16"/>
        </w:rPr>
        <w:t>1.5. В статье 23:</w:t>
      </w:r>
    </w:p>
    <w:p w:rsidR="00C969DF" w:rsidRPr="00C969DF" w:rsidRDefault="00C969DF" w:rsidP="00C969DF">
      <w:pPr>
        <w:tabs>
          <w:tab w:val="left" w:pos="709"/>
        </w:tabs>
        <w:ind w:firstLine="142"/>
        <w:jc w:val="both"/>
        <w:rPr>
          <w:rFonts w:ascii="Arial" w:hAnsi="Arial" w:cs="Arial"/>
          <w:sz w:val="16"/>
          <w:szCs w:val="16"/>
        </w:rPr>
      </w:pPr>
      <w:r w:rsidRPr="00C969DF">
        <w:rPr>
          <w:rFonts w:ascii="Arial" w:hAnsi="Arial" w:cs="Arial"/>
          <w:sz w:val="16"/>
          <w:szCs w:val="16"/>
        </w:rPr>
        <w:t>1.5.1. Изложить часть 13 статьи 23 в редакции:</w:t>
      </w:r>
    </w:p>
    <w:p w:rsidR="00C969DF" w:rsidRPr="00C969DF" w:rsidRDefault="00C969DF" w:rsidP="00C969DF">
      <w:pPr>
        <w:tabs>
          <w:tab w:val="left" w:pos="709"/>
        </w:tabs>
        <w:ind w:firstLine="142"/>
        <w:jc w:val="both"/>
        <w:rPr>
          <w:rFonts w:ascii="Arial" w:hAnsi="Arial" w:cs="Arial"/>
          <w:sz w:val="16"/>
          <w:szCs w:val="16"/>
        </w:rPr>
      </w:pPr>
      <w:r w:rsidRPr="00C969DF">
        <w:rPr>
          <w:rFonts w:ascii="Arial" w:hAnsi="Arial" w:cs="Arial"/>
          <w:sz w:val="16"/>
          <w:szCs w:val="16"/>
        </w:rPr>
        <w:t>«13. Глава Валдайского городского поселения должен соблюдать ограничения, запреты, исполнять обязанности, которые установлены Федерал</w:t>
      </w:r>
      <w:r w:rsidRPr="00C969DF">
        <w:rPr>
          <w:rFonts w:ascii="Arial" w:hAnsi="Arial" w:cs="Arial"/>
          <w:sz w:val="16"/>
          <w:szCs w:val="16"/>
        </w:rPr>
        <w:t>ь</w:t>
      </w:r>
      <w:r w:rsidRPr="00C969DF">
        <w:rPr>
          <w:rFonts w:ascii="Arial" w:hAnsi="Arial" w:cs="Arial"/>
          <w:sz w:val="16"/>
          <w:szCs w:val="16"/>
        </w:rPr>
        <w:t xml:space="preserve">ным </w:t>
      </w:r>
      <w:hyperlink r:id="rId10" w:history="1">
        <w:r w:rsidRPr="00C969DF">
          <w:rPr>
            <w:rFonts w:ascii="Arial" w:hAnsi="Arial" w:cs="Arial"/>
            <w:sz w:val="16"/>
            <w:szCs w:val="16"/>
          </w:rPr>
          <w:t>законом</w:t>
        </w:r>
      </w:hyperlink>
      <w:r w:rsidRPr="00C969DF">
        <w:rPr>
          <w:rFonts w:ascii="Arial" w:hAnsi="Arial" w:cs="Arial"/>
          <w:sz w:val="16"/>
          <w:szCs w:val="16"/>
        </w:rPr>
        <w:t xml:space="preserve"> от 25 декабря 2008 года № 273-ФЗ «О противодействии коррупции» и другими федеральными законами.</w:t>
      </w:r>
      <w:r w:rsidRPr="00C969DF">
        <w:rPr>
          <w:rFonts w:ascii="Arial" w:hAnsi="Arial" w:cs="Arial"/>
          <w:b/>
          <w:sz w:val="16"/>
          <w:szCs w:val="16"/>
        </w:rPr>
        <w:t xml:space="preserve"> </w:t>
      </w:r>
      <w:r w:rsidRPr="00C969DF">
        <w:rPr>
          <w:rFonts w:ascii="Arial" w:hAnsi="Arial" w:cs="Arial"/>
          <w:sz w:val="16"/>
          <w:szCs w:val="16"/>
        </w:rPr>
        <w:t>Полномочия Главы Валдайск</w:t>
      </w:r>
      <w:r w:rsidRPr="00C969DF">
        <w:rPr>
          <w:rFonts w:ascii="Arial" w:hAnsi="Arial" w:cs="Arial"/>
          <w:sz w:val="16"/>
          <w:szCs w:val="16"/>
        </w:rPr>
        <w:t>о</w:t>
      </w:r>
      <w:r w:rsidRPr="00C969DF">
        <w:rPr>
          <w:rFonts w:ascii="Arial" w:hAnsi="Arial" w:cs="Arial"/>
          <w:sz w:val="16"/>
          <w:szCs w:val="16"/>
        </w:rPr>
        <w:t>го городского поселения прекращаются досрочно в случае несоблюдения ограничений, запретов, неисполнения обязанностей, установленных Фед</w:t>
      </w:r>
      <w:r w:rsidRPr="00C969DF">
        <w:rPr>
          <w:rFonts w:ascii="Arial" w:hAnsi="Arial" w:cs="Arial"/>
          <w:sz w:val="16"/>
          <w:szCs w:val="16"/>
        </w:rPr>
        <w:t>е</w:t>
      </w:r>
      <w:r w:rsidRPr="00C969DF">
        <w:rPr>
          <w:rFonts w:ascii="Arial" w:hAnsi="Arial" w:cs="Arial"/>
          <w:sz w:val="16"/>
          <w:szCs w:val="16"/>
        </w:rPr>
        <w:t xml:space="preserve">ральным </w:t>
      </w:r>
      <w:hyperlink r:id="rId11" w:history="1">
        <w:r w:rsidRPr="00C969DF">
          <w:rPr>
            <w:rFonts w:ascii="Arial" w:hAnsi="Arial" w:cs="Arial"/>
            <w:sz w:val="16"/>
            <w:szCs w:val="16"/>
          </w:rPr>
          <w:t>законом</w:t>
        </w:r>
      </w:hyperlink>
      <w:r w:rsidRPr="00C969DF">
        <w:rPr>
          <w:rFonts w:ascii="Arial" w:hAnsi="Arial" w:cs="Arial"/>
          <w:sz w:val="16"/>
          <w:szCs w:val="16"/>
        </w:rPr>
        <w:t xml:space="preserve"> от 25 декабря 2008 года № 273-ФЗ «О противодействии коррупции», Федеральным </w:t>
      </w:r>
      <w:hyperlink r:id="rId12" w:history="1">
        <w:r w:rsidRPr="00C969DF">
          <w:rPr>
            <w:rFonts w:ascii="Arial" w:hAnsi="Arial" w:cs="Arial"/>
            <w:sz w:val="16"/>
            <w:szCs w:val="16"/>
          </w:rPr>
          <w:t>законом</w:t>
        </w:r>
      </w:hyperlink>
      <w:r w:rsidRPr="00C969DF">
        <w:rPr>
          <w:rFonts w:ascii="Arial" w:hAnsi="Arial" w:cs="Arial"/>
          <w:sz w:val="16"/>
          <w:szCs w:val="1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C969DF">
          <w:rPr>
            <w:rFonts w:ascii="Arial" w:hAnsi="Arial" w:cs="Arial"/>
            <w:sz w:val="16"/>
            <w:szCs w:val="16"/>
          </w:rPr>
          <w:t>законом</w:t>
        </w:r>
      </w:hyperlink>
      <w:r w:rsidRPr="00C969DF">
        <w:rPr>
          <w:rFonts w:ascii="Arial" w:hAnsi="Arial" w:cs="Arial"/>
          <w:sz w:val="16"/>
          <w:szCs w:val="16"/>
        </w:rPr>
        <w:t xml:space="preserve"> от 7 мая 2013 года № 79-ФЗ «О запрете отдельным категориям лиц открывать и иметь счета (вклады), хранить наличные денежные средства и ценности в ин</w:t>
      </w:r>
      <w:r w:rsidRPr="00C969DF">
        <w:rPr>
          <w:rFonts w:ascii="Arial" w:hAnsi="Arial" w:cs="Arial"/>
          <w:sz w:val="16"/>
          <w:szCs w:val="16"/>
        </w:rPr>
        <w:t>о</w:t>
      </w:r>
      <w:r w:rsidRPr="00C969DF">
        <w:rPr>
          <w:rFonts w:ascii="Arial" w:hAnsi="Arial" w:cs="Arial"/>
          <w:sz w:val="16"/>
          <w:szCs w:val="16"/>
        </w:rPr>
        <w:t>странных банках, расположенных за пределами территории Российской Федерации, владеть и (или) пользоваться иностранными финансовыми инс</w:t>
      </w:r>
      <w:r w:rsidRPr="00C969DF">
        <w:rPr>
          <w:rFonts w:ascii="Arial" w:hAnsi="Arial" w:cs="Arial"/>
          <w:sz w:val="16"/>
          <w:szCs w:val="16"/>
        </w:rPr>
        <w:t>т</w:t>
      </w:r>
      <w:r w:rsidRPr="00C969DF">
        <w:rPr>
          <w:rFonts w:ascii="Arial" w:hAnsi="Arial" w:cs="Arial"/>
          <w:sz w:val="16"/>
          <w:szCs w:val="16"/>
        </w:rPr>
        <w:t>рументами»,</w:t>
      </w:r>
      <w:r w:rsidRPr="00C969DF">
        <w:rPr>
          <w:rFonts w:ascii="Arial" w:hAnsi="Arial" w:cs="Arial"/>
          <w:b/>
          <w:sz w:val="16"/>
          <w:szCs w:val="16"/>
        </w:rPr>
        <w:t xml:space="preserve"> </w:t>
      </w:r>
      <w:r w:rsidRPr="00C969DF">
        <w:rPr>
          <w:rFonts w:ascii="Arial" w:hAnsi="Arial" w:cs="Arial"/>
          <w:sz w:val="16"/>
          <w:szCs w:val="16"/>
        </w:rPr>
        <w:t>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C969DF" w:rsidRPr="00C969DF" w:rsidRDefault="00C969DF" w:rsidP="00C969DF">
      <w:pPr>
        <w:tabs>
          <w:tab w:val="left" w:pos="709"/>
        </w:tabs>
        <w:ind w:firstLine="142"/>
        <w:jc w:val="both"/>
        <w:rPr>
          <w:rFonts w:ascii="Arial" w:hAnsi="Arial" w:cs="Arial"/>
          <w:sz w:val="16"/>
          <w:szCs w:val="16"/>
        </w:rPr>
      </w:pPr>
      <w:r w:rsidRPr="00C969DF">
        <w:rPr>
          <w:rFonts w:ascii="Arial" w:hAnsi="Arial" w:cs="Arial"/>
          <w:sz w:val="16"/>
          <w:szCs w:val="16"/>
        </w:rPr>
        <w:t>1.5.2. Дополнить часть 16 после слов «…Валдайского городского поселения…» словами «…или применении в отношении указанного лица иной м</w:t>
      </w:r>
      <w:r w:rsidRPr="00C969DF">
        <w:rPr>
          <w:rFonts w:ascii="Arial" w:hAnsi="Arial" w:cs="Arial"/>
          <w:sz w:val="16"/>
          <w:szCs w:val="16"/>
        </w:rPr>
        <w:t>е</w:t>
      </w:r>
      <w:r w:rsidRPr="00C969DF">
        <w:rPr>
          <w:rFonts w:ascii="Arial" w:hAnsi="Arial" w:cs="Arial"/>
          <w:sz w:val="16"/>
          <w:szCs w:val="16"/>
        </w:rPr>
        <w:t>ры ответственности…»;</w:t>
      </w:r>
    </w:p>
    <w:p w:rsidR="00C969DF" w:rsidRPr="00C969DF" w:rsidRDefault="00C969DF" w:rsidP="00C969DF">
      <w:pPr>
        <w:tabs>
          <w:tab w:val="left" w:pos="709"/>
        </w:tabs>
        <w:ind w:firstLine="142"/>
        <w:jc w:val="both"/>
        <w:rPr>
          <w:rFonts w:ascii="Arial" w:hAnsi="Arial" w:cs="Arial"/>
          <w:sz w:val="16"/>
          <w:szCs w:val="16"/>
        </w:rPr>
      </w:pPr>
      <w:r w:rsidRPr="00C969DF">
        <w:rPr>
          <w:rFonts w:ascii="Arial" w:hAnsi="Arial" w:cs="Arial"/>
          <w:sz w:val="16"/>
          <w:szCs w:val="16"/>
        </w:rPr>
        <w:t>1.5.3. Дополнить часть 16 абзацем следующего содержания:</w:t>
      </w:r>
    </w:p>
    <w:p w:rsidR="00C969DF" w:rsidRPr="00C969DF" w:rsidRDefault="00C969DF" w:rsidP="00C969DF">
      <w:pPr>
        <w:tabs>
          <w:tab w:val="left" w:pos="709"/>
        </w:tabs>
        <w:ind w:firstLine="142"/>
        <w:jc w:val="both"/>
        <w:rPr>
          <w:rFonts w:ascii="Arial" w:hAnsi="Arial" w:cs="Arial"/>
          <w:sz w:val="16"/>
          <w:szCs w:val="16"/>
        </w:rPr>
      </w:pPr>
      <w:r w:rsidRPr="00C969DF">
        <w:rPr>
          <w:rFonts w:ascii="Arial" w:hAnsi="Arial" w:cs="Arial"/>
          <w:sz w:val="16"/>
          <w:szCs w:val="16"/>
        </w:rPr>
        <w:t>«Порядок принятия решения о применении к Главе Валдайского городского</w:t>
      </w:r>
      <w:r w:rsidRPr="00C969DF">
        <w:rPr>
          <w:rFonts w:ascii="Arial" w:hAnsi="Arial" w:cs="Arial"/>
          <w:bCs/>
          <w:sz w:val="16"/>
          <w:szCs w:val="16"/>
          <w:lang w:eastAsia="en-US"/>
        </w:rPr>
        <w:t xml:space="preserve"> поселения</w:t>
      </w:r>
      <w:r w:rsidRPr="00C969DF">
        <w:rPr>
          <w:rFonts w:ascii="Arial" w:hAnsi="Arial" w:cs="Arial"/>
          <w:sz w:val="16"/>
          <w:szCs w:val="16"/>
        </w:rPr>
        <w:t xml:space="preserve"> мер ответственности, указанных в части 7.3-1. статьи 40 Ф</w:t>
      </w:r>
      <w:r w:rsidRPr="00C969DF">
        <w:rPr>
          <w:rFonts w:ascii="Arial" w:hAnsi="Arial" w:cs="Arial"/>
          <w:sz w:val="16"/>
          <w:szCs w:val="16"/>
        </w:rPr>
        <w:t>е</w:t>
      </w:r>
      <w:r w:rsidRPr="00C969DF">
        <w:rPr>
          <w:rFonts w:ascii="Arial" w:hAnsi="Arial" w:cs="Arial"/>
          <w:sz w:val="16"/>
          <w:szCs w:val="16"/>
        </w:rPr>
        <w:t>дерального закона от 06 октября 2003 года № 131-ФЗ «Об общих принципах организации местного самоуправления в Российской Федерации», опр</w:t>
      </w:r>
      <w:r w:rsidRPr="00C969DF">
        <w:rPr>
          <w:rFonts w:ascii="Arial" w:hAnsi="Arial" w:cs="Arial"/>
          <w:sz w:val="16"/>
          <w:szCs w:val="16"/>
        </w:rPr>
        <w:t>е</w:t>
      </w:r>
      <w:r w:rsidRPr="00C969DF">
        <w:rPr>
          <w:rFonts w:ascii="Arial" w:hAnsi="Arial" w:cs="Arial"/>
          <w:sz w:val="16"/>
          <w:szCs w:val="16"/>
        </w:rPr>
        <w:t>деляется муниципальным правовым актом в соответствии с областным законом.»;</w:t>
      </w:r>
    </w:p>
    <w:p w:rsidR="00C969DF" w:rsidRPr="00C969DF" w:rsidRDefault="00C969DF" w:rsidP="00C969DF">
      <w:pPr>
        <w:tabs>
          <w:tab w:val="left" w:pos="709"/>
        </w:tabs>
        <w:ind w:firstLine="142"/>
        <w:jc w:val="both"/>
        <w:rPr>
          <w:rFonts w:ascii="Arial" w:hAnsi="Arial" w:cs="Arial"/>
          <w:bCs/>
          <w:sz w:val="16"/>
          <w:szCs w:val="16"/>
        </w:rPr>
      </w:pPr>
      <w:r w:rsidRPr="00C969DF">
        <w:rPr>
          <w:rFonts w:ascii="Arial" w:hAnsi="Arial" w:cs="Arial"/>
          <w:bCs/>
          <w:sz w:val="16"/>
          <w:szCs w:val="16"/>
        </w:rPr>
        <w:t>1.6. Дополнить часть 2 статьи 25 после слов «…</w:t>
      </w:r>
      <w:r w:rsidRPr="00C969DF">
        <w:rPr>
          <w:rFonts w:ascii="Arial" w:hAnsi="Arial" w:cs="Arial"/>
          <w:color w:val="000000"/>
          <w:sz w:val="16"/>
          <w:szCs w:val="16"/>
        </w:rPr>
        <w:t xml:space="preserve">Федеральным </w:t>
      </w:r>
      <w:hyperlink r:id="rId14" w:history="1">
        <w:r w:rsidRPr="00C969DF">
          <w:rPr>
            <w:rStyle w:val="af"/>
            <w:rFonts w:ascii="Arial" w:hAnsi="Arial" w:cs="Arial"/>
            <w:color w:val="000000"/>
            <w:sz w:val="16"/>
            <w:szCs w:val="16"/>
            <w:u w:val="none"/>
          </w:rPr>
          <w:t>законом</w:t>
        </w:r>
      </w:hyperlink>
      <w:r w:rsidRPr="00C969DF">
        <w:rPr>
          <w:rFonts w:ascii="Arial" w:hAnsi="Arial" w:cs="Arial"/>
          <w:color w:val="000000"/>
          <w:sz w:val="16"/>
          <w:szCs w:val="16"/>
        </w:rPr>
        <w:t xml:space="preserve"> от 7 мая 2013 года № 79-ФЗ «О запрете отдельным категориям лиц откр</w:t>
      </w:r>
      <w:r w:rsidRPr="00C969DF">
        <w:rPr>
          <w:rFonts w:ascii="Arial" w:hAnsi="Arial" w:cs="Arial"/>
          <w:color w:val="000000"/>
          <w:sz w:val="16"/>
          <w:szCs w:val="16"/>
        </w:rPr>
        <w:t>ы</w:t>
      </w:r>
      <w:r w:rsidRPr="00C969DF">
        <w:rPr>
          <w:rFonts w:ascii="Arial" w:hAnsi="Arial" w:cs="Arial"/>
          <w:color w:val="000000"/>
          <w:sz w:val="16"/>
          <w:szCs w:val="16"/>
        </w:rPr>
        <w:t>вать и иметь счета (вклады), хранить наличные денежные средства и ценности в иностранных банках, расположенных за пределами территории Ро</w:t>
      </w:r>
      <w:r w:rsidRPr="00C969DF">
        <w:rPr>
          <w:rFonts w:ascii="Arial" w:hAnsi="Arial" w:cs="Arial"/>
          <w:color w:val="000000"/>
          <w:sz w:val="16"/>
          <w:szCs w:val="16"/>
        </w:rPr>
        <w:t>с</w:t>
      </w:r>
      <w:r w:rsidRPr="00C969DF">
        <w:rPr>
          <w:rFonts w:ascii="Arial" w:hAnsi="Arial" w:cs="Arial"/>
          <w:color w:val="000000"/>
          <w:sz w:val="16"/>
          <w:szCs w:val="16"/>
        </w:rPr>
        <w:t>сийской Федерации, владеть и (или) пользоваться иностранными финансовыми инструментами»…</w:t>
      </w:r>
      <w:r w:rsidRPr="00C969DF">
        <w:rPr>
          <w:rFonts w:ascii="Arial" w:hAnsi="Arial" w:cs="Arial"/>
          <w:bCs/>
          <w:sz w:val="16"/>
          <w:szCs w:val="16"/>
        </w:rPr>
        <w:t>» словами «…</w:t>
      </w:r>
      <w:r w:rsidRPr="00C969DF">
        <w:rPr>
          <w:rFonts w:ascii="Arial" w:hAnsi="Arial" w:cs="Arial"/>
          <w:sz w:val="16"/>
          <w:szCs w:val="16"/>
        </w:rPr>
        <w:t>если иное не предусмотрено Фед</w:t>
      </w:r>
      <w:r w:rsidRPr="00C969DF">
        <w:rPr>
          <w:rFonts w:ascii="Arial" w:hAnsi="Arial" w:cs="Arial"/>
          <w:sz w:val="16"/>
          <w:szCs w:val="16"/>
        </w:rPr>
        <w:t>е</w:t>
      </w:r>
      <w:r w:rsidRPr="00C969DF">
        <w:rPr>
          <w:rFonts w:ascii="Arial" w:hAnsi="Arial" w:cs="Arial"/>
          <w:sz w:val="16"/>
          <w:szCs w:val="16"/>
        </w:rPr>
        <w:t>ральным законом от 06 октября 2003 года № 131-ФЗ «Об общих принципах организации местного самоуправления в Российской Федерации».».</w:t>
      </w:r>
    </w:p>
    <w:p w:rsidR="00C969DF" w:rsidRPr="00C969DF" w:rsidRDefault="00C969DF" w:rsidP="00C969DF">
      <w:pPr>
        <w:tabs>
          <w:tab w:val="left" w:pos="709"/>
        </w:tabs>
        <w:ind w:firstLine="142"/>
        <w:jc w:val="both"/>
        <w:rPr>
          <w:rFonts w:ascii="Arial" w:hAnsi="Arial" w:cs="Arial"/>
          <w:color w:val="000000"/>
          <w:sz w:val="16"/>
          <w:szCs w:val="16"/>
        </w:rPr>
      </w:pPr>
      <w:r w:rsidRPr="00C969DF">
        <w:rPr>
          <w:rFonts w:ascii="Arial" w:hAnsi="Arial" w:cs="Arial"/>
          <w:sz w:val="16"/>
          <w:szCs w:val="16"/>
        </w:rPr>
        <w:t>2. Направить изменения и дополнения в Устав Валдайского городского поселения на государственную регистрацию в Управление Министерства юстиции Российской Федерации по Новгородской области.</w:t>
      </w:r>
    </w:p>
    <w:p w:rsidR="00C969DF" w:rsidRPr="00C969DF" w:rsidRDefault="00C969DF" w:rsidP="00C969DF">
      <w:pPr>
        <w:tabs>
          <w:tab w:val="left" w:pos="709"/>
        </w:tabs>
        <w:ind w:firstLine="142"/>
        <w:jc w:val="both"/>
        <w:rPr>
          <w:rFonts w:ascii="Arial" w:hAnsi="Arial" w:cs="Arial"/>
          <w:sz w:val="16"/>
          <w:szCs w:val="16"/>
        </w:rPr>
      </w:pPr>
      <w:r w:rsidRPr="00C969DF">
        <w:rPr>
          <w:rFonts w:ascii="Arial" w:hAnsi="Arial" w:cs="Arial"/>
          <w:color w:val="000000"/>
          <w:sz w:val="16"/>
          <w:szCs w:val="16"/>
        </w:rPr>
        <w:t xml:space="preserve">3. </w:t>
      </w:r>
      <w:r w:rsidRPr="00C969DF">
        <w:rPr>
          <w:rFonts w:ascii="Arial" w:hAnsi="Arial" w:cs="Arial"/>
          <w:sz w:val="16"/>
          <w:szCs w:val="16"/>
        </w:rPr>
        <w:t>Изменения и дополнения в Устав Валдайского городского поселения вступают в силу после их государственной регистрации и официального опубликования в бюллетене «Валдайский Вестник».</w:t>
      </w:r>
    </w:p>
    <w:p w:rsidR="00C969DF" w:rsidRPr="00C969DF" w:rsidRDefault="00C969DF" w:rsidP="00C969DF">
      <w:pPr>
        <w:tabs>
          <w:tab w:val="left" w:pos="709"/>
        </w:tabs>
        <w:ind w:firstLine="142"/>
        <w:jc w:val="both"/>
        <w:rPr>
          <w:rFonts w:ascii="Arial" w:hAnsi="Arial" w:cs="Arial"/>
          <w:color w:val="000000"/>
          <w:sz w:val="16"/>
          <w:szCs w:val="16"/>
        </w:rPr>
      </w:pPr>
      <w:r w:rsidRPr="00C969DF">
        <w:rPr>
          <w:rFonts w:ascii="Arial" w:hAnsi="Arial" w:cs="Arial"/>
          <w:sz w:val="16"/>
          <w:szCs w:val="16"/>
        </w:rPr>
        <w:t>4. Опубликовать решение в бюллетене «Валдайский Вестник» и разместить на официальном сайте Совета депутатов Валдайского городского пос</w:t>
      </w:r>
      <w:r w:rsidRPr="00C969DF">
        <w:rPr>
          <w:rFonts w:ascii="Arial" w:hAnsi="Arial" w:cs="Arial"/>
          <w:sz w:val="16"/>
          <w:szCs w:val="16"/>
        </w:rPr>
        <w:t>е</w:t>
      </w:r>
      <w:r w:rsidRPr="00C969DF">
        <w:rPr>
          <w:rFonts w:ascii="Arial" w:hAnsi="Arial" w:cs="Arial"/>
          <w:sz w:val="16"/>
          <w:szCs w:val="16"/>
        </w:rPr>
        <w:t>ления в сети «Интернет».</w:t>
      </w:r>
    </w:p>
    <w:p w:rsidR="00C969DF" w:rsidRPr="00951AFF" w:rsidRDefault="00C969DF" w:rsidP="00C969DF">
      <w:pPr>
        <w:pStyle w:val="ConsNormal"/>
        <w:ind w:firstLine="0"/>
        <w:rPr>
          <w:rFonts w:cs="Arial"/>
          <w:b/>
          <w:sz w:val="16"/>
          <w:szCs w:val="16"/>
        </w:rPr>
      </w:pPr>
      <w:r w:rsidRPr="00951AFF">
        <w:rPr>
          <w:rFonts w:cs="Arial"/>
          <w:b/>
          <w:sz w:val="16"/>
          <w:szCs w:val="16"/>
        </w:rPr>
        <w:t xml:space="preserve">Глава Валдайского городского </w:t>
      </w:r>
    </w:p>
    <w:p w:rsidR="00C969DF" w:rsidRPr="00951AFF" w:rsidRDefault="00C969DF" w:rsidP="00C969DF">
      <w:pPr>
        <w:pStyle w:val="ConsNormal"/>
        <w:ind w:firstLine="0"/>
        <w:rPr>
          <w:rFonts w:cs="Arial"/>
          <w:b/>
          <w:sz w:val="16"/>
          <w:szCs w:val="16"/>
        </w:rPr>
      </w:pPr>
      <w:r w:rsidRPr="00951AFF">
        <w:rPr>
          <w:rFonts w:cs="Arial"/>
          <w:b/>
          <w:sz w:val="16"/>
          <w:szCs w:val="16"/>
        </w:rPr>
        <w:t>поселения, председатель Совета</w:t>
      </w:r>
    </w:p>
    <w:p w:rsidR="00C969DF" w:rsidRPr="00951AFF" w:rsidRDefault="00C969DF" w:rsidP="00C969DF">
      <w:pPr>
        <w:pStyle w:val="ConsNormal"/>
        <w:ind w:firstLine="0"/>
        <w:rPr>
          <w:rFonts w:cs="Arial"/>
          <w:b/>
          <w:color w:val="000000"/>
          <w:sz w:val="16"/>
          <w:szCs w:val="16"/>
        </w:rPr>
      </w:pPr>
      <w:r w:rsidRPr="00951AFF">
        <w:rPr>
          <w:rFonts w:cs="Arial"/>
          <w:b/>
          <w:sz w:val="16"/>
          <w:szCs w:val="16"/>
        </w:rPr>
        <w:t>депутатов Валдайского городского</w:t>
      </w:r>
      <w:r>
        <w:rPr>
          <w:rFonts w:cs="Arial"/>
          <w:b/>
          <w:sz w:val="16"/>
          <w:szCs w:val="16"/>
        </w:rPr>
        <w:t xml:space="preserve"> </w:t>
      </w:r>
      <w:r w:rsidRPr="00951AFF">
        <w:rPr>
          <w:rFonts w:cs="Arial"/>
          <w:b/>
          <w:sz w:val="16"/>
          <w:szCs w:val="16"/>
        </w:rPr>
        <w:t xml:space="preserve">поселения                            В.П.Литвиненко   </w:t>
      </w:r>
    </w:p>
    <w:p w:rsidR="00C969DF" w:rsidRPr="00951AFF" w:rsidRDefault="00C969DF" w:rsidP="00C969DF">
      <w:pPr>
        <w:rPr>
          <w:rFonts w:ascii="Arial" w:hAnsi="Arial" w:cs="Arial"/>
          <w:b/>
          <w:sz w:val="16"/>
          <w:szCs w:val="16"/>
        </w:rPr>
      </w:pPr>
      <w:r w:rsidRPr="00951AFF">
        <w:rPr>
          <w:rFonts w:ascii="Arial" w:hAnsi="Arial" w:cs="Arial"/>
          <w:color w:val="000000"/>
          <w:sz w:val="16"/>
          <w:szCs w:val="16"/>
        </w:rPr>
        <w:t>«27» ноября</w:t>
      </w:r>
      <w:r w:rsidRPr="00951AFF">
        <w:rPr>
          <w:rFonts w:ascii="Arial" w:hAnsi="Arial" w:cs="Arial"/>
          <w:b/>
          <w:color w:val="000000"/>
          <w:sz w:val="16"/>
          <w:szCs w:val="16"/>
        </w:rPr>
        <w:t xml:space="preserve"> </w:t>
      </w:r>
      <w:r w:rsidRPr="00951AFF">
        <w:rPr>
          <w:rFonts w:ascii="Arial" w:hAnsi="Arial" w:cs="Arial"/>
          <w:color w:val="000000"/>
          <w:sz w:val="16"/>
          <w:szCs w:val="16"/>
        </w:rPr>
        <w:t xml:space="preserve">2019 года № 230  </w:t>
      </w:r>
    </w:p>
    <w:p w:rsidR="00F410FF" w:rsidRDefault="00F410FF" w:rsidP="00E87F79">
      <w:pPr>
        <w:shd w:val="clear" w:color="auto" w:fill="FFFFFF"/>
        <w:suppressAutoHyphens/>
        <w:spacing w:line="240" w:lineRule="exact"/>
        <w:jc w:val="center"/>
        <w:rPr>
          <w:rFonts w:ascii="Arial" w:hAnsi="Arial" w:cs="Arial"/>
          <w:b/>
          <w:sz w:val="16"/>
          <w:szCs w:val="16"/>
        </w:rPr>
      </w:pPr>
    </w:p>
    <w:p w:rsidR="00C969DF" w:rsidRDefault="00C969DF" w:rsidP="00C969DF">
      <w:pPr>
        <w:jc w:val="center"/>
        <w:rPr>
          <w:rFonts w:ascii="Arial" w:hAnsi="Arial" w:cs="Arial"/>
          <w:b/>
          <w:sz w:val="16"/>
          <w:szCs w:val="16"/>
        </w:rPr>
      </w:pPr>
      <w:r w:rsidRPr="00CE4527">
        <w:rPr>
          <w:rFonts w:ascii="Arial" w:hAnsi="Arial" w:cs="Arial"/>
          <w:b/>
          <w:sz w:val="16"/>
          <w:szCs w:val="16"/>
        </w:rPr>
        <w:t>Заключение</w:t>
      </w:r>
      <w:r>
        <w:rPr>
          <w:rFonts w:ascii="Arial" w:hAnsi="Arial" w:cs="Arial"/>
          <w:b/>
          <w:sz w:val="16"/>
          <w:szCs w:val="16"/>
        </w:rPr>
        <w:t xml:space="preserve"> </w:t>
      </w:r>
      <w:r w:rsidRPr="00CE4527">
        <w:rPr>
          <w:rFonts w:ascii="Arial" w:hAnsi="Arial" w:cs="Arial"/>
          <w:b/>
          <w:sz w:val="16"/>
          <w:szCs w:val="16"/>
        </w:rPr>
        <w:t xml:space="preserve">(итоговый документ) </w:t>
      </w:r>
    </w:p>
    <w:p w:rsidR="00C969DF" w:rsidRDefault="00C969DF" w:rsidP="00C969DF">
      <w:pPr>
        <w:jc w:val="center"/>
        <w:rPr>
          <w:rFonts w:ascii="Arial" w:hAnsi="Arial" w:cs="Arial"/>
          <w:b/>
          <w:sz w:val="16"/>
          <w:szCs w:val="16"/>
        </w:rPr>
      </w:pPr>
      <w:r w:rsidRPr="00CE4527">
        <w:rPr>
          <w:rFonts w:ascii="Arial" w:hAnsi="Arial" w:cs="Arial"/>
          <w:b/>
          <w:sz w:val="16"/>
          <w:szCs w:val="16"/>
        </w:rPr>
        <w:t>по результатам проведения публичных слушаний по проекту внесения изменений в Правила землепол</w:t>
      </w:r>
      <w:r w:rsidRPr="00CE4527">
        <w:rPr>
          <w:rFonts w:ascii="Arial" w:hAnsi="Arial" w:cs="Arial"/>
          <w:b/>
          <w:sz w:val="16"/>
          <w:szCs w:val="16"/>
        </w:rPr>
        <w:t>ь</w:t>
      </w:r>
      <w:r w:rsidRPr="00CE4527">
        <w:rPr>
          <w:rFonts w:ascii="Arial" w:hAnsi="Arial" w:cs="Arial"/>
          <w:b/>
          <w:sz w:val="16"/>
          <w:szCs w:val="16"/>
        </w:rPr>
        <w:t xml:space="preserve">зования и застройки </w:t>
      </w:r>
    </w:p>
    <w:p w:rsidR="00C969DF" w:rsidRPr="00CE4527" w:rsidRDefault="00C969DF" w:rsidP="00C969DF">
      <w:pPr>
        <w:jc w:val="center"/>
        <w:rPr>
          <w:rFonts w:ascii="Arial" w:hAnsi="Arial" w:cs="Arial"/>
          <w:b/>
          <w:sz w:val="16"/>
          <w:szCs w:val="16"/>
        </w:rPr>
      </w:pPr>
      <w:r w:rsidRPr="00CE4527">
        <w:rPr>
          <w:rFonts w:ascii="Arial" w:hAnsi="Arial" w:cs="Arial"/>
          <w:b/>
          <w:sz w:val="16"/>
          <w:szCs w:val="16"/>
        </w:rPr>
        <w:t>Валдайского городского поселения</w:t>
      </w:r>
    </w:p>
    <w:p w:rsidR="00C969DF" w:rsidRPr="00CE4527" w:rsidRDefault="00C969DF" w:rsidP="00C969DF">
      <w:pPr>
        <w:rPr>
          <w:rFonts w:ascii="Arial" w:hAnsi="Arial" w:cs="Arial"/>
          <w:b/>
          <w:sz w:val="16"/>
          <w:szCs w:val="16"/>
        </w:rPr>
      </w:pPr>
      <w:r w:rsidRPr="00CE4527">
        <w:rPr>
          <w:rFonts w:ascii="Arial" w:hAnsi="Arial" w:cs="Arial"/>
          <w:b/>
          <w:sz w:val="16"/>
          <w:szCs w:val="16"/>
        </w:rPr>
        <w:t xml:space="preserve">г.Валдай                                                      </w:t>
      </w:r>
      <w:r>
        <w:rPr>
          <w:rFonts w:ascii="Arial" w:hAnsi="Arial" w:cs="Arial"/>
          <w:b/>
          <w:sz w:val="16"/>
          <w:szCs w:val="16"/>
        </w:rPr>
        <w:t xml:space="preserve">                                                                                                             </w:t>
      </w:r>
      <w:r w:rsidRPr="00CE4527">
        <w:rPr>
          <w:rFonts w:ascii="Arial" w:hAnsi="Arial" w:cs="Arial"/>
          <w:b/>
          <w:sz w:val="16"/>
          <w:szCs w:val="16"/>
        </w:rPr>
        <w:t xml:space="preserve">                                      30 декабря 2019 года</w:t>
      </w:r>
    </w:p>
    <w:p w:rsidR="00C969DF" w:rsidRPr="00CE4527" w:rsidRDefault="00C969DF" w:rsidP="00C969DF">
      <w:pPr>
        <w:jc w:val="both"/>
        <w:rPr>
          <w:rFonts w:ascii="Arial" w:hAnsi="Arial" w:cs="Arial"/>
          <w:sz w:val="16"/>
          <w:szCs w:val="16"/>
        </w:rPr>
      </w:pPr>
      <w:r w:rsidRPr="00CE4527">
        <w:rPr>
          <w:rFonts w:ascii="Arial" w:hAnsi="Arial" w:cs="Arial"/>
          <w:sz w:val="16"/>
          <w:szCs w:val="16"/>
        </w:rPr>
        <w:t>Присутствовали:</w:t>
      </w:r>
    </w:p>
    <w:p w:rsidR="00C969DF" w:rsidRPr="00CE4527" w:rsidRDefault="00C969DF" w:rsidP="00C969DF">
      <w:pPr>
        <w:jc w:val="both"/>
        <w:rPr>
          <w:rFonts w:ascii="Arial" w:hAnsi="Arial" w:cs="Arial"/>
          <w:sz w:val="16"/>
          <w:szCs w:val="16"/>
        </w:rPr>
      </w:pPr>
      <w:r w:rsidRPr="00CE4527">
        <w:rPr>
          <w:rFonts w:ascii="Arial" w:hAnsi="Arial" w:cs="Arial"/>
          <w:b/>
          <w:sz w:val="16"/>
          <w:szCs w:val="16"/>
        </w:rPr>
        <w:t xml:space="preserve">Гаврилов Е.А. - </w:t>
      </w:r>
      <w:r w:rsidRPr="00CE4527">
        <w:rPr>
          <w:rFonts w:ascii="Arial" w:hAnsi="Arial" w:cs="Arial"/>
          <w:sz w:val="16"/>
          <w:szCs w:val="16"/>
        </w:rPr>
        <w:t>заместитель Главы Администрации Валдайского муниципального района, председатель комиссии по землепользованию и застройке;</w:t>
      </w:r>
    </w:p>
    <w:p w:rsidR="00C969DF" w:rsidRPr="00CE4527" w:rsidRDefault="00C969DF" w:rsidP="00C969DF">
      <w:pPr>
        <w:jc w:val="both"/>
        <w:rPr>
          <w:rFonts w:ascii="Arial" w:hAnsi="Arial" w:cs="Arial"/>
          <w:sz w:val="16"/>
          <w:szCs w:val="16"/>
        </w:rPr>
      </w:pPr>
      <w:r w:rsidRPr="00CE4527">
        <w:rPr>
          <w:rFonts w:ascii="Arial" w:hAnsi="Arial" w:cs="Arial"/>
          <w:b/>
          <w:sz w:val="16"/>
          <w:szCs w:val="16"/>
        </w:rPr>
        <w:t>Рыбкин А.В.</w:t>
      </w:r>
      <w:r w:rsidRPr="00CE4527">
        <w:rPr>
          <w:rFonts w:ascii="Arial" w:hAnsi="Arial" w:cs="Arial"/>
          <w:sz w:val="16"/>
          <w:szCs w:val="16"/>
        </w:rPr>
        <w:t>- заведующий отделом архитектуры и градостроительства Администрации Валдайского муниципального района;</w:t>
      </w:r>
    </w:p>
    <w:p w:rsidR="00C969DF" w:rsidRPr="00CE4527" w:rsidRDefault="00C969DF" w:rsidP="00C969DF">
      <w:pPr>
        <w:jc w:val="both"/>
        <w:rPr>
          <w:rFonts w:ascii="Arial" w:hAnsi="Arial" w:cs="Arial"/>
          <w:sz w:val="16"/>
          <w:szCs w:val="16"/>
        </w:rPr>
      </w:pPr>
      <w:r w:rsidRPr="00CE4527">
        <w:rPr>
          <w:rFonts w:ascii="Arial" w:hAnsi="Arial" w:cs="Arial"/>
          <w:b/>
          <w:sz w:val="16"/>
          <w:szCs w:val="16"/>
        </w:rPr>
        <w:t xml:space="preserve">Дмитриев А.С. </w:t>
      </w:r>
      <w:r w:rsidRPr="00CE4527">
        <w:rPr>
          <w:rFonts w:ascii="Arial" w:hAnsi="Arial" w:cs="Arial"/>
          <w:sz w:val="16"/>
          <w:szCs w:val="16"/>
        </w:rPr>
        <w:t>-  главный служащий отдела архитектуры и градостроительства Администрации Валдайского муниципального района;</w:t>
      </w:r>
    </w:p>
    <w:p w:rsidR="00C969DF" w:rsidRPr="00CE4527" w:rsidRDefault="00C969DF" w:rsidP="00C969DF">
      <w:pPr>
        <w:jc w:val="both"/>
        <w:rPr>
          <w:rFonts w:ascii="Arial" w:hAnsi="Arial" w:cs="Arial"/>
          <w:sz w:val="16"/>
          <w:szCs w:val="16"/>
        </w:rPr>
      </w:pPr>
      <w:proofErr w:type="spellStart"/>
      <w:r w:rsidRPr="00CE4527">
        <w:rPr>
          <w:rFonts w:ascii="Arial" w:hAnsi="Arial" w:cs="Arial"/>
          <w:b/>
          <w:sz w:val="16"/>
          <w:szCs w:val="16"/>
        </w:rPr>
        <w:t>Беркевич</w:t>
      </w:r>
      <w:proofErr w:type="spellEnd"/>
      <w:r w:rsidRPr="00CE4527">
        <w:rPr>
          <w:rFonts w:ascii="Arial" w:hAnsi="Arial" w:cs="Arial"/>
          <w:b/>
          <w:sz w:val="16"/>
          <w:szCs w:val="16"/>
        </w:rPr>
        <w:t xml:space="preserve"> О.В. </w:t>
      </w:r>
      <w:r w:rsidRPr="00CE4527">
        <w:rPr>
          <w:rFonts w:ascii="Arial" w:hAnsi="Arial" w:cs="Arial"/>
          <w:sz w:val="16"/>
          <w:szCs w:val="16"/>
        </w:rPr>
        <w:t>- служащий отдела архитектуры и градостроительства Администрации Валдайского муниципального района;</w:t>
      </w:r>
    </w:p>
    <w:p w:rsidR="00C969DF" w:rsidRPr="00CE4527" w:rsidRDefault="00C969DF" w:rsidP="00C969DF">
      <w:pPr>
        <w:jc w:val="both"/>
        <w:rPr>
          <w:rFonts w:ascii="Arial" w:hAnsi="Arial" w:cs="Arial"/>
          <w:sz w:val="16"/>
          <w:szCs w:val="16"/>
        </w:rPr>
      </w:pPr>
      <w:r w:rsidRPr="00CE4527">
        <w:rPr>
          <w:rFonts w:ascii="Arial" w:hAnsi="Arial" w:cs="Arial"/>
          <w:sz w:val="16"/>
          <w:szCs w:val="16"/>
        </w:rPr>
        <w:t>Присутствовали жители города, всего - 5 человек.</w:t>
      </w:r>
    </w:p>
    <w:p w:rsidR="00C969DF" w:rsidRPr="00CE4527" w:rsidRDefault="00C969DF" w:rsidP="00C969DF">
      <w:pPr>
        <w:jc w:val="both"/>
        <w:rPr>
          <w:rFonts w:ascii="Arial" w:hAnsi="Arial" w:cs="Arial"/>
          <w:b/>
          <w:sz w:val="16"/>
          <w:szCs w:val="16"/>
        </w:rPr>
      </w:pPr>
      <w:r w:rsidRPr="00CE4527">
        <w:rPr>
          <w:rFonts w:ascii="Arial" w:hAnsi="Arial" w:cs="Arial"/>
          <w:b/>
          <w:sz w:val="16"/>
          <w:szCs w:val="16"/>
        </w:rPr>
        <w:lastRenderedPageBreak/>
        <w:t>Слушали:</w:t>
      </w:r>
    </w:p>
    <w:p w:rsidR="00C969DF" w:rsidRPr="00CE4527" w:rsidRDefault="00C969DF" w:rsidP="00C969DF">
      <w:pPr>
        <w:jc w:val="both"/>
        <w:rPr>
          <w:rFonts w:ascii="Arial" w:hAnsi="Arial" w:cs="Arial"/>
          <w:sz w:val="16"/>
          <w:szCs w:val="16"/>
        </w:rPr>
      </w:pPr>
      <w:r w:rsidRPr="00CE4527">
        <w:rPr>
          <w:rFonts w:ascii="Arial" w:hAnsi="Arial" w:cs="Arial"/>
          <w:sz w:val="16"/>
          <w:szCs w:val="16"/>
        </w:rPr>
        <w:t xml:space="preserve">Рыбкин А.В.- рассказал о поводе и теме проведения публичных слушаний, ответил на вопросы присутствующих. </w:t>
      </w:r>
    </w:p>
    <w:p w:rsidR="00C969DF" w:rsidRPr="00CE4527" w:rsidRDefault="00C969DF" w:rsidP="00C969DF">
      <w:pPr>
        <w:jc w:val="both"/>
        <w:rPr>
          <w:rFonts w:ascii="Arial" w:hAnsi="Arial" w:cs="Arial"/>
          <w:sz w:val="16"/>
          <w:szCs w:val="16"/>
        </w:rPr>
      </w:pPr>
      <w:r w:rsidRPr="00CE4527">
        <w:rPr>
          <w:rFonts w:ascii="Arial" w:hAnsi="Arial" w:cs="Arial"/>
          <w:sz w:val="16"/>
          <w:szCs w:val="16"/>
        </w:rPr>
        <w:t xml:space="preserve">Проект внесения изменений в Правила землепользования и застройки Валдайского городского поселения разработан </w:t>
      </w:r>
      <w:proofErr w:type="gramStart"/>
      <w:r w:rsidRPr="00CE4527">
        <w:rPr>
          <w:rFonts w:ascii="Arial" w:hAnsi="Arial" w:cs="Arial"/>
          <w:sz w:val="16"/>
          <w:szCs w:val="16"/>
        </w:rPr>
        <w:t>ООО«</w:t>
      </w:r>
      <w:proofErr w:type="gramEnd"/>
      <w:r w:rsidRPr="00CE4527">
        <w:rPr>
          <w:rFonts w:ascii="Arial" w:hAnsi="Arial" w:cs="Arial"/>
          <w:sz w:val="16"/>
          <w:szCs w:val="16"/>
        </w:rPr>
        <w:t>Вектор», основанием для проведения является Постановление Администрации Валдайского муниципального района от 22.11.2019 «О проведении публичных слушаний по проекту внесения изменений в Правила землепользования и застройки  Валдайского городского поселения»</w:t>
      </w:r>
    </w:p>
    <w:p w:rsidR="00C969DF" w:rsidRPr="00CE4527" w:rsidRDefault="00C969DF" w:rsidP="00C969DF">
      <w:pPr>
        <w:jc w:val="both"/>
        <w:rPr>
          <w:rFonts w:ascii="Arial" w:hAnsi="Arial" w:cs="Arial"/>
          <w:b/>
          <w:sz w:val="16"/>
          <w:szCs w:val="16"/>
        </w:rPr>
      </w:pPr>
      <w:r w:rsidRPr="00CE4527">
        <w:rPr>
          <w:rFonts w:ascii="Arial" w:hAnsi="Arial" w:cs="Arial"/>
          <w:b/>
          <w:sz w:val="16"/>
          <w:szCs w:val="16"/>
        </w:rPr>
        <w:t>Решили:</w:t>
      </w:r>
    </w:p>
    <w:p w:rsidR="00C969DF" w:rsidRPr="00CE4527" w:rsidRDefault="00C969DF" w:rsidP="00C969DF">
      <w:pPr>
        <w:jc w:val="both"/>
        <w:rPr>
          <w:rFonts w:ascii="Arial" w:hAnsi="Arial" w:cs="Arial"/>
          <w:sz w:val="16"/>
          <w:szCs w:val="16"/>
        </w:rPr>
      </w:pPr>
      <w:r w:rsidRPr="00CE4527">
        <w:rPr>
          <w:rFonts w:ascii="Arial" w:hAnsi="Arial" w:cs="Arial"/>
          <w:sz w:val="16"/>
          <w:szCs w:val="16"/>
        </w:rPr>
        <w:t>1.  Считать публичные слушания состоявшимися.</w:t>
      </w:r>
    </w:p>
    <w:p w:rsidR="00C969DF" w:rsidRPr="00CE4527" w:rsidRDefault="00C969DF" w:rsidP="00C969DF">
      <w:pPr>
        <w:jc w:val="both"/>
        <w:rPr>
          <w:rFonts w:ascii="Arial" w:hAnsi="Arial" w:cs="Arial"/>
          <w:sz w:val="16"/>
          <w:szCs w:val="16"/>
        </w:rPr>
      </w:pPr>
      <w:r w:rsidRPr="00CE4527">
        <w:rPr>
          <w:rFonts w:ascii="Arial" w:hAnsi="Arial" w:cs="Arial"/>
          <w:sz w:val="16"/>
          <w:szCs w:val="16"/>
        </w:rPr>
        <w:t>2.  Принять проект решения Совета депутатов.</w:t>
      </w:r>
    </w:p>
    <w:p w:rsidR="00C969DF" w:rsidRPr="00CE4527" w:rsidRDefault="00C969DF" w:rsidP="00C969DF">
      <w:pPr>
        <w:jc w:val="both"/>
        <w:rPr>
          <w:rFonts w:ascii="Arial" w:hAnsi="Arial" w:cs="Arial"/>
          <w:sz w:val="16"/>
          <w:szCs w:val="16"/>
        </w:rPr>
      </w:pPr>
      <w:r w:rsidRPr="00CE4527">
        <w:rPr>
          <w:rFonts w:ascii="Arial" w:hAnsi="Arial" w:cs="Arial"/>
          <w:sz w:val="16"/>
          <w:szCs w:val="16"/>
        </w:rPr>
        <w:t xml:space="preserve">3. Утвердить предлагаемые внесения </w:t>
      </w:r>
      <w:r w:rsidRPr="00CE4527">
        <w:rPr>
          <w:rFonts w:ascii="Arial" w:hAnsi="Arial" w:cs="Arial"/>
          <w:bCs/>
          <w:sz w:val="16"/>
          <w:szCs w:val="16"/>
        </w:rPr>
        <w:t>изменений в Правила землепользования и застройки Валдайского городского поселения.</w:t>
      </w:r>
    </w:p>
    <w:p w:rsidR="00C969DF" w:rsidRPr="00CE4527" w:rsidRDefault="00C969DF" w:rsidP="00C969DF">
      <w:pPr>
        <w:tabs>
          <w:tab w:val="num" w:pos="0"/>
        </w:tabs>
        <w:jc w:val="both"/>
        <w:rPr>
          <w:rFonts w:ascii="Arial" w:hAnsi="Arial" w:cs="Arial"/>
          <w:sz w:val="16"/>
          <w:szCs w:val="16"/>
        </w:rPr>
      </w:pPr>
      <w:r w:rsidRPr="00CE4527">
        <w:rPr>
          <w:rFonts w:ascii="Arial" w:hAnsi="Arial" w:cs="Arial"/>
          <w:sz w:val="16"/>
          <w:szCs w:val="16"/>
        </w:rPr>
        <w:t>3. Опубликовать настоящее решение в бюллетене «Валдайский Вестник».</w:t>
      </w:r>
    </w:p>
    <w:p w:rsidR="00C969DF" w:rsidRPr="00CE4527" w:rsidRDefault="00C969DF" w:rsidP="00C969DF">
      <w:pPr>
        <w:jc w:val="both"/>
        <w:rPr>
          <w:rFonts w:ascii="Arial" w:hAnsi="Arial" w:cs="Arial"/>
          <w:sz w:val="16"/>
          <w:szCs w:val="16"/>
        </w:rPr>
      </w:pPr>
      <w:r w:rsidRPr="00CE4527">
        <w:rPr>
          <w:rFonts w:ascii="Arial" w:hAnsi="Arial" w:cs="Arial"/>
          <w:sz w:val="16"/>
          <w:szCs w:val="16"/>
        </w:rPr>
        <w:t xml:space="preserve">Проголосовали </w:t>
      </w:r>
      <w:r w:rsidRPr="00CE4527">
        <w:rPr>
          <w:rFonts w:ascii="Arial" w:hAnsi="Arial" w:cs="Arial"/>
          <w:b/>
          <w:sz w:val="16"/>
          <w:szCs w:val="16"/>
        </w:rPr>
        <w:t>«</w:t>
      </w:r>
      <w:proofErr w:type="gramStart"/>
      <w:r w:rsidRPr="00CE4527">
        <w:rPr>
          <w:rFonts w:ascii="Arial" w:hAnsi="Arial" w:cs="Arial"/>
          <w:b/>
          <w:sz w:val="16"/>
          <w:szCs w:val="16"/>
        </w:rPr>
        <w:t xml:space="preserve">ЗА»  </w:t>
      </w:r>
      <w:r w:rsidRPr="00CE4527">
        <w:rPr>
          <w:rFonts w:ascii="Arial" w:hAnsi="Arial" w:cs="Arial"/>
          <w:sz w:val="16"/>
          <w:szCs w:val="16"/>
        </w:rPr>
        <w:t>-</w:t>
      </w:r>
      <w:proofErr w:type="gramEnd"/>
      <w:r w:rsidRPr="00CE4527">
        <w:rPr>
          <w:rFonts w:ascii="Arial" w:hAnsi="Arial" w:cs="Arial"/>
          <w:sz w:val="16"/>
          <w:szCs w:val="16"/>
        </w:rPr>
        <w:t>единогласно.</w:t>
      </w:r>
    </w:p>
    <w:p w:rsidR="00C969DF" w:rsidRPr="00CE4527" w:rsidRDefault="00C969DF" w:rsidP="00C969DF">
      <w:pPr>
        <w:jc w:val="both"/>
        <w:rPr>
          <w:rFonts w:ascii="Arial" w:hAnsi="Arial" w:cs="Arial"/>
          <w:sz w:val="16"/>
          <w:szCs w:val="16"/>
        </w:rPr>
      </w:pPr>
      <w:r w:rsidRPr="00CE4527">
        <w:rPr>
          <w:rFonts w:ascii="Arial" w:hAnsi="Arial" w:cs="Arial"/>
          <w:b/>
          <w:sz w:val="16"/>
          <w:szCs w:val="16"/>
        </w:rPr>
        <w:t xml:space="preserve">                           «</w:t>
      </w:r>
      <w:proofErr w:type="gramStart"/>
      <w:r w:rsidRPr="00CE4527">
        <w:rPr>
          <w:rFonts w:ascii="Arial" w:hAnsi="Arial" w:cs="Arial"/>
          <w:b/>
          <w:sz w:val="16"/>
          <w:szCs w:val="16"/>
        </w:rPr>
        <w:t>ПРОТИВ»</w:t>
      </w:r>
      <w:r w:rsidRPr="00CE4527">
        <w:rPr>
          <w:rFonts w:ascii="Arial" w:hAnsi="Arial" w:cs="Arial"/>
          <w:sz w:val="16"/>
          <w:szCs w:val="16"/>
        </w:rPr>
        <w:t xml:space="preserve">  -</w:t>
      </w:r>
      <w:proofErr w:type="gramEnd"/>
      <w:r w:rsidRPr="00CE4527">
        <w:rPr>
          <w:rFonts w:ascii="Arial" w:hAnsi="Arial" w:cs="Arial"/>
          <w:sz w:val="16"/>
          <w:szCs w:val="16"/>
        </w:rPr>
        <w:t xml:space="preserve"> нет.</w:t>
      </w:r>
    </w:p>
    <w:p w:rsidR="00C969DF" w:rsidRPr="00CE4527" w:rsidRDefault="00C969DF" w:rsidP="00C969DF">
      <w:pPr>
        <w:jc w:val="both"/>
        <w:rPr>
          <w:rFonts w:ascii="Arial" w:hAnsi="Arial" w:cs="Arial"/>
          <w:sz w:val="16"/>
          <w:szCs w:val="16"/>
        </w:rPr>
      </w:pPr>
      <w:r w:rsidRPr="00CE4527">
        <w:rPr>
          <w:rFonts w:ascii="Arial" w:hAnsi="Arial" w:cs="Arial"/>
          <w:b/>
          <w:sz w:val="16"/>
          <w:szCs w:val="16"/>
        </w:rPr>
        <w:t xml:space="preserve">                           «ВОЗДЕРЖАЛИСЬ»</w:t>
      </w:r>
      <w:r w:rsidRPr="00CE4527">
        <w:rPr>
          <w:rFonts w:ascii="Arial" w:hAnsi="Arial" w:cs="Arial"/>
          <w:sz w:val="16"/>
          <w:szCs w:val="16"/>
        </w:rPr>
        <w:t xml:space="preserve"> - нет. </w:t>
      </w:r>
    </w:p>
    <w:p w:rsidR="00C969DF" w:rsidRPr="00CE4527" w:rsidRDefault="00C969DF" w:rsidP="00C969DF">
      <w:pPr>
        <w:ind w:left="360"/>
        <w:outlineLvl w:val="0"/>
        <w:rPr>
          <w:rFonts w:ascii="Arial" w:hAnsi="Arial" w:cs="Arial"/>
          <w:b/>
          <w:sz w:val="16"/>
          <w:szCs w:val="16"/>
        </w:rPr>
      </w:pPr>
      <w:r w:rsidRPr="00CE4527">
        <w:rPr>
          <w:rFonts w:ascii="Arial" w:hAnsi="Arial" w:cs="Arial"/>
          <w:b/>
          <w:sz w:val="16"/>
          <w:szCs w:val="16"/>
        </w:rPr>
        <w:t xml:space="preserve">                                                                                                                         Е.А. Гаврилов</w:t>
      </w:r>
    </w:p>
    <w:p w:rsidR="00C969DF" w:rsidRPr="00CE4527" w:rsidRDefault="00C969DF" w:rsidP="00C969DF">
      <w:pPr>
        <w:ind w:left="360"/>
        <w:outlineLvl w:val="0"/>
        <w:rPr>
          <w:rFonts w:ascii="Arial" w:hAnsi="Arial" w:cs="Arial"/>
          <w:b/>
          <w:sz w:val="16"/>
          <w:szCs w:val="16"/>
        </w:rPr>
      </w:pPr>
      <w:r w:rsidRPr="00CE4527">
        <w:rPr>
          <w:rFonts w:ascii="Arial" w:hAnsi="Arial" w:cs="Arial"/>
          <w:b/>
          <w:sz w:val="16"/>
          <w:szCs w:val="16"/>
        </w:rPr>
        <w:t xml:space="preserve">                                                                                                                         А.В. Рыбкин</w:t>
      </w:r>
    </w:p>
    <w:p w:rsidR="00F410FF" w:rsidRDefault="00F410FF" w:rsidP="00E87F79">
      <w:pPr>
        <w:shd w:val="clear" w:color="auto" w:fill="FFFFFF"/>
        <w:suppressAutoHyphens/>
        <w:spacing w:line="240" w:lineRule="exact"/>
        <w:jc w:val="center"/>
        <w:rPr>
          <w:rFonts w:ascii="Arial" w:hAnsi="Arial" w:cs="Arial"/>
          <w:b/>
          <w:sz w:val="16"/>
          <w:szCs w:val="16"/>
        </w:rPr>
      </w:pPr>
    </w:p>
    <w:p w:rsidR="00F410FF" w:rsidRDefault="00F410FF" w:rsidP="00E87F79">
      <w:pPr>
        <w:shd w:val="clear" w:color="auto" w:fill="FFFFFF"/>
        <w:suppressAutoHyphens/>
        <w:spacing w:line="240" w:lineRule="exact"/>
        <w:jc w:val="center"/>
        <w:rPr>
          <w:rFonts w:ascii="Arial" w:hAnsi="Arial" w:cs="Arial"/>
          <w:b/>
          <w:sz w:val="16"/>
          <w:szCs w:val="16"/>
        </w:rPr>
      </w:pPr>
    </w:p>
    <w:p w:rsidR="00F410FF" w:rsidRDefault="00F410FF" w:rsidP="00E87F79">
      <w:pPr>
        <w:shd w:val="clear" w:color="auto" w:fill="FFFFFF"/>
        <w:suppressAutoHyphens/>
        <w:spacing w:line="240" w:lineRule="exact"/>
        <w:jc w:val="center"/>
        <w:rPr>
          <w:rFonts w:ascii="Arial" w:hAnsi="Arial" w:cs="Arial"/>
          <w:b/>
          <w:sz w:val="16"/>
          <w:szCs w:val="16"/>
        </w:rPr>
      </w:pPr>
    </w:p>
    <w:p w:rsidR="00F410FF" w:rsidRDefault="00F410FF"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394669" w:rsidRPr="0010166B">
        <w:tc>
          <w:tcPr>
            <w:tcW w:w="10933" w:type="dxa"/>
          </w:tcPr>
          <w:p w:rsidR="00394669" w:rsidRPr="00B61357" w:rsidRDefault="00C969DF" w:rsidP="00C969DF">
            <w:pPr>
              <w:pStyle w:val="ConsTitle"/>
              <w:jc w:val="both"/>
            </w:pPr>
            <w:r w:rsidRPr="00C969DF">
              <w:rPr>
                <w:b w:val="0"/>
              </w:rPr>
              <w:t>Решение Совета депутатов Валдайского городского поселения от 27.12.2019 № 230 «О внесении изменений и дополнений в Устав Валда</w:t>
            </w:r>
            <w:r w:rsidRPr="00C969DF">
              <w:rPr>
                <w:b w:val="0"/>
              </w:rPr>
              <w:t>й</w:t>
            </w:r>
            <w:r w:rsidRPr="00C969DF">
              <w:rPr>
                <w:b w:val="0"/>
              </w:rPr>
              <w:t>ского городского поселения»</w:t>
            </w:r>
            <w:r>
              <w:rPr>
                <w:b w:val="0"/>
              </w:rPr>
              <w:t>…………………………………………………………………………………………………………………………………………..</w:t>
            </w:r>
          </w:p>
        </w:tc>
        <w:tc>
          <w:tcPr>
            <w:tcW w:w="709" w:type="dxa"/>
          </w:tcPr>
          <w:p w:rsidR="00394669" w:rsidRPr="00660E5D" w:rsidRDefault="00B61357" w:rsidP="00286EDD">
            <w:pPr>
              <w:jc w:val="center"/>
              <w:rPr>
                <w:rFonts w:ascii="Arial" w:hAnsi="Arial" w:cs="Arial"/>
                <w:sz w:val="16"/>
                <w:szCs w:val="16"/>
              </w:rPr>
            </w:pPr>
            <w:r>
              <w:rPr>
                <w:rFonts w:ascii="Arial" w:hAnsi="Arial" w:cs="Arial"/>
                <w:sz w:val="16"/>
                <w:szCs w:val="16"/>
              </w:rPr>
              <w:t>1</w:t>
            </w:r>
          </w:p>
        </w:tc>
      </w:tr>
      <w:tr w:rsidR="00BD07E0" w:rsidRPr="0010166B">
        <w:tc>
          <w:tcPr>
            <w:tcW w:w="10933" w:type="dxa"/>
          </w:tcPr>
          <w:p w:rsidR="00BD07E0" w:rsidRPr="00C969DF" w:rsidRDefault="00C969DF" w:rsidP="00C969DF">
            <w:pPr>
              <w:jc w:val="both"/>
            </w:pPr>
            <w:r w:rsidRPr="00C969DF">
              <w:rPr>
                <w:rFonts w:ascii="Arial" w:hAnsi="Arial" w:cs="Arial"/>
                <w:sz w:val="16"/>
                <w:szCs w:val="16"/>
              </w:rPr>
              <w:t>Заключение (итоговый документ) по результатам проведения публичных слушаний по проекту внесения изменений в Правила землепольз</w:t>
            </w:r>
            <w:r w:rsidRPr="00C969DF">
              <w:rPr>
                <w:rFonts w:ascii="Arial" w:hAnsi="Arial" w:cs="Arial"/>
                <w:sz w:val="16"/>
                <w:szCs w:val="16"/>
              </w:rPr>
              <w:t>о</w:t>
            </w:r>
            <w:r w:rsidRPr="00C969DF">
              <w:rPr>
                <w:rFonts w:ascii="Arial" w:hAnsi="Arial" w:cs="Arial"/>
                <w:sz w:val="16"/>
                <w:szCs w:val="16"/>
              </w:rPr>
              <w:t>вания и застройки Валдайского городского поселения</w:t>
            </w:r>
            <w:r>
              <w:rPr>
                <w:rFonts w:ascii="Arial" w:hAnsi="Arial" w:cs="Arial"/>
                <w:sz w:val="16"/>
                <w:szCs w:val="16"/>
              </w:rPr>
              <w:t>…………………………………………………………………………………………………………….</w:t>
            </w:r>
          </w:p>
        </w:tc>
        <w:tc>
          <w:tcPr>
            <w:tcW w:w="709" w:type="dxa"/>
          </w:tcPr>
          <w:p w:rsidR="00BD07E0" w:rsidRPr="00660E5D" w:rsidRDefault="00DE2F3E" w:rsidP="00286EDD">
            <w:pPr>
              <w:jc w:val="center"/>
              <w:rPr>
                <w:rFonts w:ascii="Arial" w:hAnsi="Arial" w:cs="Arial"/>
                <w:sz w:val="16"/>
                <w:szCs w:val="16"/>
              </w:rPr>
            </w:pPr>
            <w:r>
              <w:rPr>
                <w:rFonts w:ascii="Arial" w:hAnsi="Arial" w:cs="Arial"/>
                <w:sz w:val="16"/>
                <w:szCs w:val="16"/>
              </w:rPr>
              <w:t>1-</w:t>
            </w:r>
            <w:r w:rsidR="00C969DF">
              <w:rPr>
                <w:rFonts w:ascii="Arial" w:hAnsi="Arial" w:cs="Arial"/>
                <w:sz w:val="16"/>
                <w:szCs w:val="16"/>
              </w:rPr>
              <w:t>2</w:t>
            </w:r>
          </w:p>
        </w:tc>
      </w:tr>
    </w:tbl>
    <w:p w:rsidR="009548E6" w:rsidRDefault="001308DE" w:rsidP="00754954">
      <w:pPr>
        <w:tabs>
          <w:tab w:val="left" w:pos="6176"/>
        </w:tabs>
        <w:rPr>
          <w:rFonts w:ascii="Arial" w:hAnsi="Arial" w:cs="Arial"/>
          <w:sz w:val="11"/>
          <w:szCs w:val="11"/>
        </w:rPr>
      </w:pPr>
      <w:r>
        <w:rPr>
          <w:rFonts w:ascii="Arial" w:hAnsi="Arial" w:cs="Arial"/>
          <w:sz w:val="11"/>
          <w:szCs w:val="11"/>
        </w:rPr>
        <w:tab/>
      </w: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F461AA">
        <w:rPr>
          <w:rFonts w:ascii="Arial" w:hAnsi="Arial" w:cs="Arial"/>
          <w:sz w:val="12"/>
          <w:szCs w:val="12"/>
        </w:rPr>
        <w:t>62</w:t>
      </w:r>
      <w:r w:rsidR="00FF06EC">
        <w:rPr>
          <w:rFonts w:ascii="Arial" w:hAnsi="Arial" w:cs="Arial"/>
          <w:sz w:val="12"/>
          <w:szCs w:val="12"/>
        </w:rPr>
        <w:t xml:space="preserve"> </w:t>
      </w:r>
      <w:r w:rsidRPr="006F48AD">
        <w:rPr>
          <w:rFonts w:ascii="Arial" w:hAnsi="Arial" w:cs="Arial"/>
          <w:sz w:val="12"/>
          <w:szCs w:val="12"/>
        </w:rPr>
        <w:t>(</w:t>
      </w:r>
      <w:r w:rsidR="00F461AA">
        <w:rPr>
          <w:rFonts w:ascii="Arial" w:hAnsi="Arial" w:cs="Arial"/>
          <w:sz w:val="12"/>
          <w:szCs w:val="12"/>
        </w:rPr>
        <w:t>346</w:t>
      </w:r>
      <w:r w:rsidRPr="006F48AD">
        <w:rPr>
          <w:rFonts w:ascii="Arial" w:hAnsi="Arial" w:cs="Arial"/>
          <w:sz w:val="12"/>
          <w:szCs w:val="12"/>
        </w:rPr>
        <w:t>) от</w:t>
      </w:r>
      <w:r w:rsidR="00B81B39">
        <w:rPr>
          <w:rFonts w:ascii="Arial" w:hAnsi="Arial" w:cs="Arial"/>
          <w:sz w:val="12"/>
          <w:szCs w:val="12"/>
        </w:rPr>
        <w:t xml:space="preserve"> </w:t>
      </w:r>
      <w:r w:rsidR="00F461AA">
        <w:rPr>
          <w:rFonts w:ascii="Arial" w:hAnsi="Arial" w:cs="Arial"/>
          <w:sz w:val="12"/>
          <w:szCs w:val="12"/>
        </w:rPr>
        <w:t>30</w:t>
      </w:r>
      <w:r w:rsidR="000A4C60">
        <w:rPr>
          <w:rFonts w:ascii="Arial" w:hAnsi="Arial" w:cs="Arial"/>
          <w:sz w:val="12"/>
          <w:szCs w:val="12"/>
        </w:rPr>
        <w:t>.</w:t>
      </w:r>
      <w:r w:rsidR="00F461AA">
        <w:rPr>
          <w:rFonts w:ascii="Arial" w:hAnsi="Arial" w:cs="Arial"/>
          <w:sz w:val="12"/>
          <w:szCs w:val="12"/>
        </w:rPr>
        <w:t>12</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proofErr w:type="gramStart"/>
      <w:r w:rsidRPr="006F48AD">
        <w:rPr>
          <w:rFonts w:ascii="Arial" w:hAnsi="Arial" w:cs="Arial"/>
          <w:sz w:val="12"/>
          <w:szCs w:val="12"/>
        </w:rPr>
        <w:t>Выходит</w:t>
      </w:r>
      <w:proofErr w:type="gramEnd"/>
      <w:r w:rsidRPr="006F48AD">
        <w:rPr>
          <w:rFonts w:ascii="Arial" w:hAnsi="Arial" w:cs="Arial"/>
          <w:sz w:val="12"/>
          <w:szCs w:val="12"/>
        </w:rPr>
        <w:t xml:space="preserve">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C969DF">
        <w:rPr>
          <w:rFonts w:ascii="Arial" w:hAnsi="Arial" w:cs="Arial"/>
          <w:sz w:val="12"/>
          <w:szCs w:val="12"/>
        </w:rPr>
        <w:t>2</w:t>
      </w:r>
      <w:r w:rsidR="0046105B" w:rsidRPr="006F48AD">
        <w:rPr>
          <w:rFonts w:ascii="Arial" w:hAnsi="Arial" w:cs="Arial"/>
          <w:sz w:val="12"/>
          <w:szCs w:val="12"/>
        </w:rPr>
        <w:t xml:space="preserve"> </w:t>
      </w:r>
      <w:proofErr w:type="spellStart"/>
      <w:r w:rsidR="0046105B" w:rsidRPr="006F48AD">
        <w:rPr>
          <w:rFonts w:ascii="Arial" w:hAnsi="Arial" w:cs="Arial"/>
          <w:sz w:val="12"/>
          <w:szCs w:val="12"/>
        </w:rPr>
        <w:t>п.л</w:t>
      </w:r>
      <w:proofErr w:type="spellEnd"/>
      <w:r w:rsidR="0046105B" w:rsidRPr="006F48AD">
        <w:rPr>
          <w:rFonts w:ascii="Arial" w:hAnsi="Arial" w:cs="Arial"/>
          <w:sz w:val="12"/>
          <w:szCs w:val="12"/>
        </w:rPr>
        <w:t xml:space="preserve">.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15"/>
      <w:headerReference w:type="default" r:id="rId16"/>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E16" w:rsidRDefault="006E1E16">
      <w:r>
        <w:separator/>
      </w:r>
    </w:p>
  </w:endnote>
  <w:endnote w:type="continuationSeparator" w:id="0">
    <w:p w:rsidR="006E1E16" w:rsidRDefault="006E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E16" w:rsidRDefault="006E1E16">
      <w:r>
        <w:separator/>
      </w:r>
    </w:p>
  </w:footnote>
  <w:footnote w:type="continuationSeparator" w:id="0">
    <w:p w:rsidR="006E1E16" w:rsidRDefault="006E1E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3E" w:rsidRPr="00E65CCB" w:rsidRDefault="00DE2F3E">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E2604B">
      <w:rPr>
        <w:noProof/>
        <w:sz w:val="12"/>
        <w:szCs w:val="12"/>
      </w:rPr>
      <w:t>2</w:t>
    </w:r>
    <w:r w:rsidRPr="00E65CCB">
      <w:rPr>
        <w:sz w:val="12"/>
        <w:szCs w:val="12"/>
      </w:rPr>
      <w:fldChar w:fldCharType="end"/>
    </w:r>
  </w:p>
  <w:p w:rsidR="00DE2F3E" w:rsidRDefault="00DE2F3E" w:rsidP="00E65CCB">
    <w:pPr>
      <w:pStyle w:val="a4"/>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3E" w:rsidRPr="008F785E" w:rsidRDefault="00DE2F3E"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C969DF">
      <w:rPr>
        <w:noProof/>
        <w:sz w:val="12"/>
        <w:szCs w:val="12"/>
      </w:rPr>
      <w:t>3</w:t>
    </w:r>
    <w:r w:rsidRPr="008F785E">
      <w:rPr>
        <w:sz w:val="12"/>
        <w:szCs w:val="12"/>
      </w:rPr>
      <w:fldChar w:fldCharType="end"/>
    </w:r>
  </w:p>
  <w:p w:rsidR="00DE2F3E" w:rsidRDefault="00DE2F3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9B7"/>
    <w:rsid w:val="00126AAA"/>
    <w:rsid w:val="00126E3C"/>
    <w:rsid w:val="0012759C"/>
    <w:rsid w:val="00127665"/>
    <w:rsid w:val="00127BD4"/>
    <w:rsid w:val="001308DE"/>
    <w:rsid w:val="001324FA"/>
    <w:rsid w:val="00132C26"/>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1EB"/>
    <w:rsid w:val="002A2261"/>
    <w:rsid w:val="002A264A"/>
    <w:rsid w:val="002A3E3B"/>
    <w:rsid w:val="002A6209"/>
    <w:rsid w:val="002B0F56"/>
    <w:rsid w:val="002B1357"/>
    <w:rsid w:val="002B16D1"/>
    <w:rsid w:val="002B4764"/>
    <w:rsid w:val="002B6058"/>
    <w:rsid w:val="002B7282"/>
    <w:rsid w:val="002C1899"/>
    <w:rsid w:val="002C1B5D"/>
    <w:rsid w:val="002C2006"/>
    <w:rsid w:val="002C23C1"/>
    <w:rsid w:val="002C28BC"/>
    <w:rsid w:val="002C2C7E"/>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C1"/>
    <w:rsid w:val="005953B9"/>
    <w:rsid w:val="00596169"/>
    <w:rsid w:val="00597430"/>
    <w:rsid w:val="005979BB"/>
    <w:rsid w:val="005A34FA"/>
    <w:rsid w:val="005A38E0"/>
    <w:rsid w:val="005A440D"/>
    <w:rsid w:val="005A4CBE"/>
    <w:rsid w:val="005A4FA0"/>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1E16"/>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1EDF"/>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6FBA"/>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969DF"/>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101"/>
    <w:rsid w:val="00CC761D"/>
    <w:rsid w:val="00CD0FBE"/>
    <w:rsid w:val="00CD3CF7"/>
    <w:rsid w:val="00CD4D45"/>
    <w:rsid w:val="00CD6180"/>
    <w:rsid w:val="00CE03ED"/>
    <w:rsid w:val="00CE0D19"/>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2604B"/>
    <w:rsid w:val="00E30B8B"/>
    <w:rsid w:val="00E30FBC"/>
    <w:rsid w:val="00E347B4"/>
    <w:rsid w:val="00E349F4"/>
    <w:rsid w:val="00E35FD9"/>
    <w:rsid w:val="00E36357"/>
    <w:rsid w:val="00E36811"/>
    <w:rsid w:val="00E404F3"/>
    <w:rsid w:val="00E40715"/>
    <w:rsid w:val="00E40A85"/>
    <w:rsid w:val="00E42CD9"/>
    <w:rsid w:val="00E456BE"/>
    <w:rsid w:val="00E46254"/>
    <w:rsid w:val="00E46496"/>
    <w:rsid w:val="00E469A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468C"/>
    <w:rsid w:val="00EA6981"/>
    <w:rsid w:val="00EB347B"/>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CC5"/>
    <w:rsid w:val="00EE5D18"/>
    <w:rsid w:val="00EE6E80"/>
    <w:rsid w:val="00EE7E4D"/>
    <w:rsid w:val="00EF231B"/>
    <w:rsid w:val="00EF257D"/>
    <w:rsid w:val="00EF35D2"/>
    <w:rsid w:val="00EF7102"/>
    <w:rsid w:val="00EF7F41"/>
    <w:rsid w:val="00F003E1"/>
    <w:rsid w:val="00F01B8B"/>
    <w:rsid w:val="00F02A23"/>
    <w:rsid w:val="00F0433E"/>
    <w:rsid w:val="00F053BD"/>
    <w:rsid w:val="00F0707C"/>
    <w:rsid w:val="00F07B9F"/>
    <w:rsid w:val="00F1024E"/>
    <w:rsid w:val="00F1043D"/>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1AA"/>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63B0"/>
    <w:rsid w:val="00FA0FA6"/>
    <w:rsid w:val="00FA2062"/>
    <w:rsid w:val="00FA31EB"/>
    <w:rsid w:val="00FA3AFF"/>
    <w:rsid w:val="00FA3F1B"/>
    <w:rsid w:val="00FA76F3"/>
    <w:rsid w:val="00FB369E"/>
    <w:rsid w:val="00FB3724"/>
    <w:rsid w:val="00FB3CF8"/>
    <w:rsid w:val="00FB5EC5"/>
    <w:rsid w:val="00FB5FC8"/>
    <w:rsid w:val="00FB6052"/>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56F14-2CEC-46E0-A0D1-C117D1E7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List Number 2" w:uiPriority="99"/>
    <w:lsdException w:name="Title" w:qFormat="1"/>
    <w:lsdException w:name="Subtitle" w:uiPriority="99" w:qFormat="1"/>
    <w:lsdException w:name="FollowedHyperlink" w:uiPriority="99"/>
    <w:lsdException w:name="Strong" w:qFormat="1"/>
    <w:lsdException w:name="Emphasis" w:qFormat="1"/>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val="x-none" w:eastAsia="x-none"/>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Название"/>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link w:val="aff4"/>
    <w:uiPriority w:val="99"/>
    <w:qFormat/>
    <w:rsid w:val="00D000F0"/>
    <w:pPr>
      <w:ind w:left="708"/>
    </w:pPr>
    <w:rPr>
      <w:szCs w:val="20"/>
      <w:lang w:val="x-none" w:eastAsia="x-none"/>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styleId="aff5">
    <w:name w:val="Title"/>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99"/>
    <w:qFormat/>
    <w:rsid w:val="00952D7E"/>
    <w:pPr>
      <w:jc w:val="center"/>
    </w:pPr>
    <w:rPr>
      <w:szCs w:val="20"/>
    </w:rPr>
  </w:style>
  <w:style w:type="character" w:customStyle="1" w:styleId="1a">
    <w:name w:val="Подзаголовок Знак1"/>
    <w:basedOn w:val="a0"/>
    <w:link w:val="affe"/>
    <w:uiPriority w:val="99"/>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rsid w:val="002363B0"/>
    <w:rPr>
      <w:sz w:val="20"/>
      <w:szCs w:val="20"/>
      <w:lang w:val="x-none" w:eastAsia="x-none"/>
    </w:rPr>
  </w:style>
  <w:style w:type="character" w:customStyle="1" w:styleId="affff8">
    <w:name w:val="Текст концевой сноски Знак"/>
    <w:link w:val="affff7"/>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rsid w:val="00C70C57"/>
    <w:rPr>
      <w:b/>
      <w:bCs/>
      <w:szCs w:val="24"/>
    </w:rPr>
  </w:style>
  <w:style w:type="paragraph" w:styleId="affffff0">
    <w:name w:val="annotation subject"/>
    <w:basedOn w:val="af5"/>
    <w:next w:val="af5"/>
    <w:link w:val="affffff"/>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99"/>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ff4">
    <w:name w:val="Абзац списка Знак"/>
    <w:link w:val="aff3"/>
    <w:uiPriority w:val="99"/>
    <w:locked/>
    <w:rsid w:val="00B372D6"/>
    <w:rPr>
      <w:rFonts w:ascii="Times New Roman" w:eastAsia="Times New Roman" w:hAnsi="Times New Roman"/>
      <w:sz w:val="24"/>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character" w:customStyle="1" w:styleId="80">
    <w:name w:val="Заголовок 8 Знак"/>
    <w:basedOn w:val="a0"/>
    <w:link w:val="8"/>
    <w:rsid w:val="00DE2F3E"/>
    <w:rPr>
      <w:rFonts w:ascii="Times New Roman" w:eastAsia="Times New Roman" w:hAnsi="Times New Roman"/>
      <w:sz w:val="24"/>
    </w:r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32C29E10A764F5FF00ECA320F0482B49BFF9A00641C8AD6CD2953689A2C8E32B4591884E4AF6ECE08F8396DA695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32C29E10A764F5FF00ECA320F0482B48B7F7A30545C8AD6CD2953689A2C8E32B4591884E4AF6ECE08F8396DA695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32C29E10A764F5FF00ECA320F0482B49BFF9A00643C8AD6CD2953689A2C8E32B4591884E4AF6ECE08F8396DA695E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2C80616DCD1FC87919BA6A3A28FD3ABADD12C1CD730EB59B94B2B335Bk3P7H" TargetMode="External"/><Relationship Id="rId4" Type="http://schemas.openxmlformats.org/officeDocument/2006/relationships/settings" Target="settings.xml"/><Relationship Id="rId9" Type="http://schemas.openxmlformats.org/officeDocument/2006/relationships/hyperlink" Target="consultantplus://offline/ref=F00E32341A029997E86BA95BFC3B7C5ADE562ABD65DE61FFBFF45C1BAFpEt1F" TargetMode="External"/><Relationship Id="rId14" Type="http://schemas.openxmlformats.org/officeDocument/2006/relationships/hyperlink" Target="consultantplus://offline/ref=F00E32341A029997E86BA95BFC3B7C5ADE562ABD65DE61FFBFF45C1BAFpEt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69AB-B2E0-4C22-816D-5713BEE5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1425</Words>
  <Characters>8126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9532</CharactersWithSpaces>
  <SharedDoc>false</SharedDoc>
  <HLinks>
    <vt:vector size="36" baseType="variant">
      <vt:variant>
        <vt:i4>4391005</vt:i4>
      </vt:variant>
      <vt:variant>
        <vt:i4>15</vt:i4>
      </vt:variant>
      <vt:variant>
        <vt:i4>0</vt:i4>
      </vt:variant>
      <vt:variant>
        <vt:i4>5</vt:i4>
      </vt:variant>
      <vt:variant>
        <vt:lpwstr>consultantplus://offline/ref=F00E32341A029997E86BA95BFC3B7C5ADE562ABD65DE61FFBFF45C1BAFpEt1F</vt:lpwstr>
      </vt:variant>
      <vt:variant>
        <vt:lpwstr/>
      </vt:variant>
      <vt:variant>
        <vt:i4>5111813</vt:i4>
      </vt:variant>
      <vt:variant>
        <vt:i4>12</vt:i4>
      </vt:variant>
      <vt:variant>
        <vt:i4>0</vt:i4>
      </vt:variant>
      <vt:variant>
        <vt:i4>5</vt:i4>
      </vt:variant>
      <vt:variant>
        <vt:lpwstr>consultantplus://offline/ref=AE32C29E10A764F5FF00ECA320F0482B49BFF9A00641C8AD6CD2953689A2C8E32B4591884E4AF6ECE08F8396DA695EM</vt:lpwstr>
      </vt:variant>
      <vt:variant>
        <vt:lpwstr/>
      </vt:variant>
      <vt:variant>
        <vt:i4>5111903</vt:i4>
      </vt:variant>
      <vt:variant>
        <vt:i4>9</vt:i4>
      </vt:variant>
      <vt:variant>
        <vt:i4>0</vt:i4>
      </vt:variant>
      <vt:variant>
        <vt:i4>5</vt:i4>
      </vt:variant>
      <vt:variant>
        <vt:lpwstr>consultantplus://offline/ref=AE32C29E10A764F5FF00ECA320F0482B48B7F7A30545C8AD6CD2953689A2C8E32B4591884E4AF6ECE08F8396DA695EM</vt:lpwstr>
      </vt:variant>
      <vt:variant>
        <vt:lpwstr/>
      </vt:variant>
      <vt:variant>
        <vt:i4>5111815</vt:i4>
      </vt:variant>
      <vt:variant>
        <vt:i4>6</vt:i4>
      </vt:variant>
      <vt:variant>
        <vt:i4>0</vt:i4>
      </vt:variant>
      <vt:variant>
        <vt:i4>5</vt:i4>
      </vt:variant>
      <vt:variant>
        <vt:lpwstr>consultantplus://offline/ref=AE32C29E10A764F5FF00ECA320F0482B49BFF9A00643C8AD6CD2953689A2C8E32B4591884E4AF6ECE08F8396DA695EM</vt:lpwstr>
      </vt:variant>
      <vt:variant>
        <vt:lpwstr/>
      </vt:variant>
      <vt:variant>
        <vt:i4>5374043</vt:i4>
      </vt:variant>
      <vt:variant>
        <vt:i4>3</vt:i4>
      </vt:variant>
      <vt:variant>
        <vt:i4>0</vt:i4>
      </vt:variant>
      <vt:variant>
        <vt:i4>5</vt:i4>
      </vt:variant>
      <vt:variant>
        <vt:lpwstr>consultantplus://offline/ref=F2C80616DCD1FC87919BA6A3A28FD3ABADD12C1CD730EB59B94B2B335Bk3P7H</vt:lpwstr>
      </vt:variant>
      <vt:variant>
        <vt:lpwstr/>
      </vt:variant>
      <vt:variant>
        <vt:i4>4391005</vt:i4>
      </vt:variant>
      <vt:variant>
        <vt:i4>0</vt:i4>
      </vt:variant>
      <vt:variant>
        <vt:i4>0</vt:i4>
      </vt:variant>
      <vt:variant>
        <vt:i4>5</vt:i4>
      </vt:variant>
      <vt:variant>
        <vt:lpwstr>consultantplus://offline/ref=F00E32341A029997E86BA95BFC3B7C5ADE562ABD65DE61FFBFF45C1BAFpEt1F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LPavel</cp:lastModifiedBy>
  <cp:revision>4</cp:revision>
  <cp:lastPrinted>2014-03-25T11:41:00Z</cp:lastPrinted>
  <dcterms:created xsi:type="dcterms:W3CDTF">2019-12-30T08:31:00Z</dcterms:created>
  <dcterms:modified xsi:type="dcterms:W3CDTF">2019-12-30T08:31:00Z</dcterms:modified>
</cp:coreProperties>
</file>