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5D7" w:rsidRPr="00BE15D7" w:rsidRDefault="00865B0C" w:rsidP="00BE15D7">
      <w:pPr>
        <w:ind w:right="-44"/>
        <w:jc w:val="center"/>
        <w:rPr>
          <w:rFonts w:ascii="Arial" w:hAnsi="Arial" w:cs="Arial"/>
          <w:b/>
          <w:caps/>
          <w:sz w:val="16"/>
          <w:szCs w:val="16"/>
        </w:rPr>
      </w:pPr>
      <w:r w:rsidRPr="00731B55">
        <w:rPr>
          <w:noProof/>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308610</wp:posOffset>
                </wp:positionV>
                <wp:extent cx="3161665" cy="1805940"/>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AEE" w:rsidRDefault="003D2AEE" w:rsidP="00F3034B">
                            <w:pPr>
                              <w:rPr>
                                <w:rFonts w:ascii="Arial" w:hAnsi="Arial"/>
                                <w:b/>
                                <w:sz w:val="12"/>
                                <w:szCs w:val="12"/>
                              </w:rPr>
                            </w:pPr>
                            <w:bookmarkStart w:id="0" w:name="_GoBack"/>
                          </w:p>
                          <w:p w:rsidR="003D2AEE" w:rsidRDefault="003D2AEE">
                            <w:pPr>
                              <w:rPr>
                                <w:b/>
                                <w:sz w:val="28"/>
                                <w:szCs w:val="28"/>
                              </w:rPr>
                            </w:pPr>
                          </w:p>
                          <w:p w:rsidR="003D2AEE" w:rsidRDefault="003D2AEE">
                            <w:pPr>
                              <w:rPr>
                                <w:b/>
                                <w:sz w:val="28"/>
                                <w:szCs w:val="28"/>
                              </w:rPr>
                            </w:pPr>
                          </w:p>
                          <w:p w:rsidR="003D2AEE" w:rsidRDefault="003D2AEE">
                            <w:pPr>
                              <w:rPr>
                                <w:b/>
                                <w:sz w:val="28"/>
                                <w:szCs w:val="28"/>
                              </w:rPr>
                            </w:pPr>
                          </w:p>
                          <w:p w:rsidR="003D2AEE" w:rsidRDefault="003D2AEE">
                            <w:pPr>
                              <w:rPr>
                                <w:b/>
                                <w:sz w:val="28"/>
                                <w:szCs w:val="28"/>
                              </w:rPr>
                            </w:pPr>
                          </w:p>
                          <w:p w:rsidR="003D2AEE" w:rsidRDefault="003D2AEE">
                            <w:pPr>
                              <w:rPr>
                                <w:b/>
                                <w:sz w:val="28"/>
                                <w:szCs w:val="28"/>
                              </w:rPr>
                            </w:pPr>
                          </w:p>
                          <w:p w:rsidR="003D2AEE" w:rsidRDefault="003D2AEE">
                            <w:pPr>
                              <w:rPr>
                                <w:b/>
                                <w:sz w:val="28"/>
                                <w:szCs w:val="28"/>
                              </w:rPr>
                            </w:pPr>
                          </w:p>
                          <w:p w:rsidR="003D2AEE" w:rsidRDefault="003D2AEE">
                            <w:pPr>
                              <w:rPr>
                                <w:b/>
                                <w:sz w:val="28"/>
                                <w:szCs w:val="28"/>
                              </w:rPr>
                            </w:pPr>
                          </w:p>
                          <w:p w:rsidR="003D2AEE" w:rsidRPr="007E55DE" w:rsidRDefault="003D2AEE">
                            <w:pPr>
                              <w:rPr>
                                <w:b/>
                              </w:rPr>
                            </w:pPr>
                            <w:r>
                              <w:rPr>
                                <w:b/>
                                <w:sz w:val="28"/>
                                <w:szCs w:val="28"/>
                              </w:rPr>
                              <w:t xml:space="preserve">          65</w:t>
                            </w:r>
                            <w:r w:rsidRPr="007E55DE">
                              <w:rPr>
                                <w:b/>
                              </w:rPr>
                              <w:t xml:space="preserve"> (</w:t>
                            </w:r>
                            <w:r>
                              <w:rPr>
                                <w:b/>
                              </w:rPr>
                              <w:t>411</w:t>
                            </w:r>
                            <w:r w:rsidRPr="007E55DE">
                              <w:rPr>
                                <w:b/>
                              </w:rPr>
                              <w:t xml:space="preserve">) от </w:t>
                            </w:r>
                            <w:r>
                              <w:rPr>
                                <w:b/>
                              </w:rPr>
                              <w:t>04 декабря</w:t>
                            </w:r>
                            <w:r w:rsidRPr="007E55DE">
                              <w:rPr>
                                <w:b/>
                              </w:rPr>
                              <w:t xml:space="preserve"> 20</w:t>
                            </w:r>
                            <w:r>
                              <w:rPr>
                                <w:b/>
                              </w:rPr>
                              <w:t>20</w:t>
                            </w:r>
                            <w:r w:rsidRPr="007E55DE">
                              <w:rPr>
                                <w:b/>
                              </w:rPr>
                              <w:t xml:space="preserve"> г</w:t>
                            </w:r>
                            <w:r w:rsidRPr="007E55DE">
                              <w:rPr>
                                <w:b/>
                              </w:rPr>
                              <w:t>о</w:t>
                            </w:r>
                            <w:r w:rsidRPr="007E55DE">
                              <w:rPr>
                                <w:b/>
                              </w:rPr>
                              <w:t>да</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pt;margin-top:24.3pt;width:248.95pt;height:1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zLtwIAALo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" filled="f" stroked="f">
                <v:textbox>
                  <w:txbxContent>
                    <w:p w:rsidR="003D2AEE" w:rsidRDefault="003D2AEE" w:rsidP="00F3034B">
                      <w:pPr>
                        <w:rPr>
                          <w:rFonts w:ascii="Arial" w:hAnsi="Arial"/>
                          <w:b/>
                          <w:sz w:val="12"/>
                          <w:szCs w:val="12"/>
                        </w:rPr>
                      </w:pPr>
                      <w:bookmarkStart w:id="1" w:name="_GoBack"/>
                    </w:p>
                    <w:p w:rsidR="003D2AEE" w:rsidRDefault="003D2AEE">
                      <w:pPr>
                        <w:rPr>
                          <w:b/>
                          <w:sz w:val="28"/>
                          <w:szCs w:val="28"/>
                        </w:rPr>
                      </w:pPr>
                    </w:p>
                    <w:p w:rsidR="003D2AEE" w:rsidRDefault="003D2AEE">
                      <w:pPr>
                        <w:rPr>
                          <w:b/>
                          <w:sz w:val="28"/>
                          <w:szCs w:val="28"/>
                        </w:rPr>
                      </w:pPr>
                    </w:p>
                    <w:p w:rsidR="003D2AEE" w:rsidRDefault="003D2AEE">
                      <w:pPr>
                        <w:rPr>
                          <w:b/>
                          <w:sz w:val="28"/>
                          <w:szCs w:val="28"/>
                        </w:rPr>
                      </w:pPr>
                    </w:p>
                    <w:p w:rsidR="003D2AEE" w:rsidRDefault="003D2AEE">
                      <w:pPr>
                        <w:rPr>
                          <w:b/>
                          <w:sz w:val="28"/>
                          <w:szCs w:val="28"/>
                        </w:rPr>
                      </w:pPr>
                    </w:p>
                    <w:p w:rsidR="003D2AEE" w:rsidRDefault="003D2AEE">
                      <w:pPr>
                        <w:rPr>
                          <w:b/>
                          <w:sz w:val="28"/>
                          <w:szCs w:val="28"/>
                        </w:rPr>
                      </w:pPr>
                    </w:p>
                    <w:p w:rsidR="003D2AEE" w:rsidRDefault="003D2AEE">
                      <w:pPr>
                        <w:rPr>
                          <w:b/>
                          <w:sz w:val="28"/>
                          <w:szCs w:val="28"/>
                        </w:rPr>
                      </w:pPr>
                    </w:p>
                    <w:p w:rsidR="003D2AEE" w:rsidRDefault="003D2AEE">
                      <w:pPr>
                        <w:rPr>
                          <w:b/>
                          <w:sz w:val="28"/>
                          <w:szCs w:val="28"/>
                        </w:rPr>
                      </w:pPr>
                    </w:p>
                    <w:p w:rsidR="003D2AEE" w:rsidRPr="007E55DE" w:rsidRDefault="003D2AEE">
                      <w:pPr>
                        <w:rPr>
                          <w:b/>
                        </w:rPr>
                      </w:pPr>
                      <w:r>
                        <w:rPr>
                          <w:b/>
                          <w:sz w:val="28"/>
                          <w:szCs w:val="28"/>
                        </w:rPr>
                        <w:t xml:space="preserve">          65</w:t>
                      </w:r>
                      <w:r w:rsidRPr="007E55DE">
                        <w:rPr>
                          <w:b/>
                        </w:rPr>
                        <w:t xml:space="preserve"> (</w:t>
                      </w:r>
                      <w:r>
                        <w:rPr>
                          <w:b/>
                        </w:rPr>
                        <w:t>411</w:t>
                      </w:r>
                      <w:r w:rsidRPr="007E55DE">
                        <w:rPr>
                          <w:b/>
                        </w:rPr>
                        <w:t xml:space="preserve">) от </w:t>
                      </w:r>
                      <w:r>
                        <w:rPr>
                          <w:b/>
                        </w:rPr>
                        <w:t>04 декабря</w:t>
                      </w:r>
                      <w:r w:rsidRPr="007E55DE">
                        <w:rPr>
                          <w:b/>
                        </w:rPr>
                        <w:t xml:space="preserve"> 20</w:t>
                      </w:r>
                      <w:r>
                        <w:rPr>
                          <w:b/>
                        </w:rPr>
                        <w:t>20</w:t>
                      </w:r>
                      <w:r w:rsidRPr="007E55DE">
                        <w:rPr>
                          <w:b/>
                        </w:rPr>
                        <w:t xml:space="preserve"> г</w:t>
                      </w:r>
                      <w:r w:rsidRPr="007E55DE">
                        <w:rPr>
                          <w:b/>
                        </w:rPr>
                        <w:t>о</w:t>
                      </w:r>
                      <w:r w:rsidRPr="007E55DE">
                        <w:rPr>
                          <w:b/>
                        </w:rPr>
                        <w:t>да</w:t>
                      </w:r>
                      <w:bookmarkEnd w:id="1"/>
                    </w:p>
                  </w:txbxContent>
                </v:textbox>
              </v:shape>
            </w:pict>
          </mc:Fallback>
        </mc:AlternateContent>
      </w:r>
      <w:r w:rsidRPr="00731B55">
        <w:rPr>
          <w:noProof/>
        </w:rPr>
        <w:drawing>
          <wp:anchor distT="36576" distB="36576" distL="36576" distR="36576" simplePos="0" relativeHeight="251656704"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0617">
        <w:rPr>
          <w:rFonts w:ascii="Arial" w:hAnsi="Arial" w:cs="Arial"/>
          <w:b/>
          <w:caps/>
          <w:sz w:val="16"/>
          <w:szCs w:val="16"/>
        </w:rPr>
        <w:t>Информационное сообщение</w:t>
      </w:r>
    </w:p>
    <w:p w:rsidR="00BE38CA" w:rsidRPr="00F27355" w:rsidRDefault="00BE38CA" w:rsidP="00BE38CA">
      <w:pPr>
        <w:shd w:val="clear" w:color="auto" w:fill="FFFFFF"/>
        <w:ind w:left="150"/>
        <w:jc w:val="center"/>
        <w:outlineLvl w:val="0"/>
        <w:rPr>
          <w:rFonts w:ascii="Arial" w:hAnsi="Arial" w:cs="Arial"/>
          <w:b/>
          <w:bCs/>
          <w:color w:val="000000"/>
          <w:kern w:val="36"/>
          <w:sz w:val="16"/>
          <w:szCs w:val="16"/>
        </w:rPr>
      </w:pPr>
      <w:r w:rsidRPr="00F27355">
        <w:rPr>
          <w:rFonts w:ascii="Arial" w:hAnsi="Arial" w:cs="Arial"/>
          <w:b/>
          <w:bCs/>
          <w:color w:val="000000"/>
          <w:kern w:val="36"/>
          <w:sz w:val="16"/>
          <w:szCs w:val="16"/>
        </w:rPr>
        <w:t>О ПОРЯДКЕ ПРЕДОСТАВЛЕНИЯ СУБСИДИЙ СОЦИАЛЬНО ОРИЕНТИРОВАННЫМ НЕКОММЕРЧЕСКИМ ОРГАНИЗАЦИЯМ, ОСУЩЕСТВЛЯЮЩИМ ДЕЯТЕЛЬНОСТЬ В СФЕРЕ ОХРАНЫ ОКРУЖАЮЩЕЙ СРЕДЫ И ЗАЩИТЫ ЖИВОТНЫХ.</w:t>
      </w:r>
    </w:p>
    <w:p w:rsidR="00BE38CA" w:rsidRPr="00F27355" w:rsidRDefault="00BE38CA" w:rsidP="00BE38CA">
      <w:pPr>
        <w:shd w:val="clear" w:color="auto" w:fill="FFFFFF"/>
        <w:ind w:left="150"/>
        <w:jc w:val="center"/>
        <w:outlineLvl w:val="0"/>
        <w:rPr>
          <w:rFonts w:ascii="Arial" w:hAnsi="Arial" w:cs="Arial"/>
          <w:b/>
          <w:bCs/>
          <w:color w:val="000000"/>
          <w:kern w:val="36"/>
          <w:sz w:val="16"/>
          <w:szCs w:val="16"/>
        </w:rPr>
      </w:pP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Администрация Валдайского муниципального района (далее - Администрация) объявляет о начале отбора получателей субсидии - социально ор</w:t>
      </w:r>
      <w:r w:rsidRPr="00F27355">
        <w:rPr>
          <w:rFonts w:ascii="Arial" w:hAnsi="Arial" w:cs="Arial"/>
          <w:color w:val="000000"/>
          <w:sz w:val="16"/>
          <w:szCs w:val="16"/>
        </w:rPr>
        <w:t>и</w:t>
      </w:r>
      <w:r w:rsidRPr="00F27355">
        <w:rPr>
          <w:rFonts w:ascii="Arial" w:hAnsi="Arial" w:cs="Arial"/>
          <w:color w:val="000000"/>
          <w:sz w:val="16"/>
          <w:szCs w:val="16"/>
        </w:rPr>
        <w:t>ент</w:t>
      </w:r>
      <w:r w:rsidRPr="00F27355">
        <w:rPr>
          <w:rFonts w:ascii="Arial" w:hAnsi="Arial" w:cs="Arial"/>
          <w:color w:val="000000"/>
          <w:sz w:val="16"/>
          <w:szCs w:val="16"/>
        </w:rPr>
        <w:t>и</w:t>
      </w:r>
      <w:r w:rsidRPr="00F27355">
        <w:rPr>
          <w:rFonts w:ascii="Arial" w:hAnsi="Arial" w:cs="Arial"/>
          <w:color w:val="000000"/>
          <w:sz w:val="16"/>
          <w:szCs w:val="16"/>
        </w:rPr>
        <w:t>рованных некоммерческих организаций осуществляющих деятельность в сфере охраны окружающей среды и защиты животных.</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Отбор социально ориентированных некоммерческих организаций осуществляется в соответствии с муниципальной программой «Поддержка н</w:t>
      </w:r>
      <w:r w:rsidRPr="00F27355">
        <w:rPr>
          <w:rFonts w:ascii="Arial" w:hAnsi="Arial" w:cs="Arial"/>
          <w:color w:val="000000"/>
          <w:sz w:val="16"/>
          <w:szCs w:val="16"/>
        </w:rPr>
        <w:t>е</w:t>
      </w:r>
      <w:r w:rsidRPr="00F27355">
        <w:rPr>
          <w:rFonts w:ascii="Arial" w:hAnsi="Arial" w:cs="Arial"/>
          <w:color w:val="000000"/>
          <w:sz w:val="16"/>
          <w:szCs w:val="16"/>
        </w:rPr>
        <w:t>коммерческих организаций на территории Валдайского городского поселения на 2020-2022 годы», утвержденной постановлением Администрации Ва</w:t>
      </w:r>
      <w:r w:rsidRPr="00F27355">
        <w:rPr>
          <w:rFonts w:ascii="Arial" w:hAnsi="Arial" w:cs="Arial"/>
          <w:color w:val="000000"/>
          <w:sz w:val="16"/>
          <w:szCs w:val="16"/>
        </w:rPr>
        <w:t>л</w:t>
      </w:r>
      <w:r w:rsidRPr="00F27355">
        <w:rPr>
          <w:rFonts w:ascii="Arial" w:hAnsi="Arial" w:cs="Arial"/>
          <w:color w:val="000000"/>
          <w:sz w:val="16"/>
          <w:szCs w:val="16"/>
        </w:rPr>
        <w:t>дайского муниципального района от 11.12.2019 № 2115 и «Порядком предоставления субсидий социально ориентированным некоммерческим орган</w:t>
      </w:r>
      <w:r w:rsidRPr="00F27355">
        <w:rPr>
          <w:rFonts w:ascii="Arial" w:hAnsi="Arial" w:cs="Arial"/>
          <w:color w:val="000000"/>
          <w:sz w:val="16"/>
          <w:szCs w:val="16"/>
        </w:rPr>
        <w:t>и</w:t>
      </w:r>
      <w:r w:rsidRPr="00F27355">
        <w:rPr>
          <w:rFonts w:ascii="Arial" w:hAnsi="Arial" w:cs="Arial"/>
          <w:color w:val="000000"/>
          <w:sz w:val="16"/>
          <w:szCs w:val="16"/>
        </w:rPr>
        <w:t>зациям, осуществляющим деятельность в сфере охраны окружающей среды и защиты животных», утвержденным постановлением Администрации Валдайского муниципального района от 08.05.2020 № 624 на безвозмездной и безвозвратной основе социально ориентированным некоммерческим организациям, осуществляющим деятельность в сфере охраны окружающей среды и защиты животных (далее - организациям), зарегистрированным в установленном порядке в качестве юридического лица и осуществляющим деятельность на территории Валдайского городского поселения  Валдайск</w:t>
      </w:r>
      <w:r w:rsidRPr="00F27355">
        <w:rPr>
          <w:rFonts w:ascii="Arial" w:hAnsi="Arial" w:cs="Arial"/>
          <w:color w:val="000000"/>
          <w:sz w:val="16"/>
          <w:szCs w:val="16"/>
        </w:rPr>
        <w:t>о</w:t>
      </w:r>
      <w:r w:rsidRPr="00F27355">
        <w:rPr>
          <w:rFonts w:ascii="Arial" w:hAnsi="Arial" w:cs="Arial"/>
          <w:color w:val="000000"/>
          <w:sz w:val="16"/>
          <w:szCs w:val="16"/>
        </w:rPr>
        <w:t>го муниципал</w:t>
      </w:r>
      <w:r w:rsidRPr="00F27355">
        <w:rPr>
          <w:rFonts w:ascii="Arial" w:hAnsi="Arial" w:cs="Arial"/>
          <w:color w:val="000000"/>
          <w:sz w:val="16"/>
          <w:szCs w:val="16"/>
        </w:rPr>
        <w:t>ь</w:t>
      </w:r>
      <w:r w:rsidRPr="00F27355">
        <w:rPr>
          <w:rFonts w:ascii="Arial" w:hAnsi="Arial" w:cs="Arial"/>
          <w:color w:val="000000"/>
          <w:sz w:val="16"/>
          <w:szCs w:val="16"/>
        </w:rPr>
        <w:t>ного района Новгородской области (далее - Валдайского городского поселения).</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Порядок предоставления субсидий социально ориентированным некоммерческим организациям, осуществляющим деятельность в сфере охраны окружающей среды и защиты животных (далее – порядок) разработан в соответствии со статьей 78.1 Бюджетного кодекса Российской Федерации и определяет правила предоставления субсидии из бюджета Валдайского городского поселения в целях возмещения недополученных доходов и (или) возмещения фактически понесенных затрат в связи с осуществлением деятельности по содержанию, проведению стерилизации и вакцинации живо</w:t>
      </w:r>
      <w:r w:rsidRPr="00F27355">
        <w:rPr>
          <w:rFonts w:ascii="Arial" w:hAnsi="Arial" w:cs="Arial"/>
          <w:color w:val="000000"/>
          <w:sz w:val="16"/>
          <w:szCs w:val="16"/>
        </w:rPr>
        <w:t>т</w:t>
      </w:r>
      <w:r w:rsidRPr="00F27355">
        <w:rPr>
          <w:rFonts w:ascii="Arial" w:hAnsi="Arial" w:cs="Arial"/>
          <w:color w:val="000000"/>
          <w:sz w:val="16"/>
          <w:szCs w:val="16"/>
        </w:rPr>
        <w:t>ных, которые не имеют владельца или владелец которых неизвестен, либо от права собственности на которых владельцы отказались (далее – живо</w:t>
      </w:r>
      <w:r w:rsidRPr="00F27355">
        <w:rPr>
          <w:rFonts w:ascii="Arial" w:hAnsi="Arial" w:cs="Arial"/>
          <w:color w:val="000000"/>
          <w:sz w:val="16"/>
          <w:szCs w:val="16"/>
        </w:rPr>
        <w:t>т</w:t>
      </w:r>
      <w:r w:rsidRPr="00F27355">
        <w:rPr>
          <w:rFonts w:ascii="Arial" w:hAnsi="Arial" w:cs="Arial"/>
          <w:color w:val="000000"/>
          <w:sz w:val="16"/>
          <w:szCs w:val="16"/>
        </w:rPr>
        <w:t>ных без владельцев), на территории Валдайского городского поселения Валдайского муниципального района Новгородской области.           </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Субсидия предоставляется в целях возмещения недополученных доходов и (или) возмещения фактически понесенных затрат, связанных с:</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приобретением препаратов для вакцинации животных без владельцев и осуществлением такой вакцинации на территории Валдайского городского поселения;</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осуществлением стерилизации животных без владельцев;</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изготовлением и установкой мест содержания животных без владельцев (будок, вольеров);</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изготовлением, приобретением, установкой ограждения территории мест пребывания животных без владельцев;</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оплатой коммунальных услуг.</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Организации, претендующие на получение субсидии, в течение 10 дней со дня опубликования информационного сообщения о проведении отбора получателей субсидии в бюллетене «Валдайский Вестник» и размещения на сайте Администрации, представляют в Администрацию заявление для пол</w:t>
      </w:r>
      <w:r w:rsidRPr="00F27355">
        <w:rPr>
          <w:rFonts w:ascii="Arial" w:hAnsi="Arial" w:cs="Arial"/>
          <w:color w:val="000000"/>
          <w:sz w:val="16"/>
          <w:szCs w:val="16"/>
        </w:rPr>
        <w:t>у</w:t>
      </w:r>
      <w:r w:rsidRPr="00F27355">
        <w:rPr>
          <w:rFonts w:ascii="Arial" w:hAnsi="Arial" w:cs="Arial"/>
          <w:color w:val="000000"/>
          <w:sz w:val="16"/>
          <w:szCs w:val="16"/>
        </w:rPr>
        <w:t>чения субсидии по адресу: Новгородская обл., г.Валдай, Комсомольский пр.,д.19/21.</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Заявление предоставляется по форме, установленной Порядком (Приложение №1).</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К заявлению прилагаются следующие документы:</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1.Копии учредительных документов организации;</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2.Расчет затрат, подлежащих возмещению с приложением подтверждающих документов (Приложение №2).</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Копии свидетельства о государственной регистрации организации в качестве юридического лица либо выписки из Единого государственного реес</w:t>
      </w:r>
      <w:r w:rsidRPr="00F27355">
        <w:rPr>
          <w:rFonts w:ascii="Arial" w:hAnsi="Arial" w:cs="Arial"/>
          <w:color w:val="000000"/>
          <w:sz w:val="16"/>
          <w:szCs w:val="16"/>
        </w:rPr>
        <w:t>т</w:t>
      </w:r>
      <w:r w:rsidRPr="00F27355">
        <w:rPr>
          <w:rFonts w:ascii="Arial" w:hAnsi="Arial" w:cs="Arial"/>
          <w:color w:val="000000"/>
          <w:sz w:val="16"/>
          <w:szCs w:val="16"/>
        </w:rPr>
        <w:t>ра юридических лиц организации, претендующие на получение субсидии, вправе представить самостоятельно.</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Организации, претендующие на получение субсидии должны соответствовать следующим критериям :</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регистрация организации в качестве юридического лица на территории Валдайского городского поселения;</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осуществление деятельности в сфере охраны окружающей среды и защиты животных.</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Организация – получатель субсидии на первое число месяца, в котором планируется заключение соглашения должна соответствовать следующим требованиям:</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1. У получателя субсидий должна отсутствовать просроченная задолженность по возврату в бюджет Валдайского городского поселения,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Валдайского городского поселения;</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2. Получатель субсидии не должен находиться в процессе реорганизации, ликвидации, в отношении его не введена процедура банкротства, де</w:t>
      </w:r>
      <w:r w:rsidRPr="00F27355">
        <w:rPr>
          <w:rFonts w:ascii="Arial" w:hAnsi="Arial" w:cs="Arial"/>
          <w:color w:val="000000"/>
          <w:sz w:val="16"/>
          <w:szCs w:val="16"/>
        </w:rPr>
        <w:t>я</w:t>
      </w:r>
      <w:r w:rsidRPr="00F27355">
        <w:rPr>
          <w:rFonts w:ascii="Arial" w:hAnsi="Arial" w:cs="Arial"/>
          <w:color w:val="000000"/>
          <w:sz w:val="16"/>
          <w:szCs w:val="16"/>
        </w:rPr>
        <w:t>тельность получателя субсидии не приостановлена в порядке, предусмотренном законодательством Российской Федерации;</w:t>
      </w:r>
    </w:p>
    <w:p w:rsidR="00BE38CA" w:rsidRPr="00F27355" w:rsidRDefault="00BE38CA" w:rsidP="00BE38CA">
      <w:pPr>
        <w:shd w:val="clear" w:color="auto" w:fill="FFFFFF"/>
        <w:ind w:firstLine="284"/>
        <w:jc w:val="both"/>
        <w:rPr>
          <w:rFonts w:ascii="Arial" w:hAnsi="Arial" w:cs="Arial"/>
          <w:color w:val="000000"/>
          <w:sz w:val="16"/>
          <w:szCs w:val="16"/>
        </w:rPr>
      </w:pPr>
      <w:r w:rsidRPr="00F27355">
        <w:rPr>
          <w:rFonts w:ascii="Arial" w:hAnsi="Arial" w:cs="Arial"/>
          <w:color w:val="000000"/>
          <w:sz w:val="16"/>
          <w:szCs w:val="16"/>
        </w:rPr>
        <w:t>3. Получатели субсидий не должны являться иностранными юридическими лицами, а также российскими юридическими лицами, в уставном (скл</w:t>
      </w:r>
      <w:r w:rsidRPr="00F27355">
        <w:rPr>
          <w:rFonts w:ascii="Arial" w:hAnsi="Arial" w:cs="Arial"/>
          <w:color w:val="000000"/>
          <w:sz w:val="16"/>
          <w:szCs w:val="16"/>
        </w:rPr>
        <w:t>а</w:t>
      </w:r>
      <w:r w:rsidRPr="00F27355">
        <w:rPr>
          <w:rFonts w:ascii="Arial" w:hAnsi="Arial" w:cs="Arial"/>
          <w:color w:val="000000"/>
          <w:sz w:val="16"/>
          <w:szCs w:val="16"/>
        </w:rPr>
        <w:t>дочном) капитале которых доля участия иностранных юридических лиц, местом регистрации которых является государство или территория, включе</w:t>
      </w:r>
      <w:r w:rsidRPr="00F27355">
        <w:rPr>
          <w:rFonts w:ascii="Arial" w:hAnsi="Arial" w:cs="Arial"/>
          <w:color w:val="000000"/>
          <w:sz w:val="16"/>
          <w:szCs w:val="16"/>
        </w:rPr>
        <w:t>н</w:t>
      </w:r>
      <w:r w:rsidRPr="00F27355">
        <w:rPr>
          <w:rFonts w:ascii="Arial" w:hAnsi="Arial" w:cs="Arial"/>
          <w:color w:val="000000"/>
          <w:sz w:val="16"/>
          <w:szCs w:val="16"/>
        </w:rPr>
        <w:t>ные в утверждаемый Министерством финансов Российской Федерации перечень государств и территорий, предоставляющих льготный налоговый р</w:t>
      </w:r>
      <w:r w:rsidRPr="00F27355">
        <w:rPr>
          <w:rFonts w:ascii="Arial" w:hAnsi="Arial" w:cs="Arial"/>
          <w:color w:val="000000"/>
          <w:sz w:val="16"/>
          <w:szCs w:val="16"/>
        </w:rPr>
        <w:t>е</w:t>
      </w:r>
      <w:r w:rsidRPr="00F27355">
        <w:rPr>
          <w:rFonts w:ascii="Arial" w:hAnsi="Arial" w:cs="Arial"/>
          <w:color w:val="000000"/>
          <w:sz w:val="16"/>
          <w:szCs w:val="16"/>
        </w:rPr>
        <w:t>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70669" w:rsidRDefault="00BE38CA" w:rsidP="00BE38CA">
      <w:pPr>
        <w:shd w:val="clear" w:color="auto" w:fill="FFFFFF"/>
        <w:suppressAutoHyphens/>
        <w:ind w:firstLine="284"/>
        <w:jc w:val="both"/>
        <w:rPr>
          <w:rFonts w:ascii="Arial" w:hAnsi="Arial" w:cs="Arial"/>
          <w:b/>
          <w:sz w:val="16"/>
          <w:szCs w:val="16"/>
        </w:rPr>
      </w:pPr>
      <w:r w:rsidRPr="00F27355">
        <w:rPr>
          <w:rFonts w:ascii="Arial" w:hAnsi="Arial" w:cs="Arial"/>
          <w:color w:val="000000"/>
          <w:sz w:val="16"/>
          <w:szCs w:val="16"/>
        </w:rPr>
        <w:t>4. Получатель субсидий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пунктах 1, 3 порядка.</w:t>
      </w:r>
    </w:p>
    <w:p w:rsidR="00BE38CA" w:rsidRDefault="00BE38CA" w:rsidP="00773E7E">
      <w:pPr>
        <w:shd w:val="clear" w:color="auto" w:fill="FFFFFF"/>
        <w:suppressAutoHyphens/>
        <w:jc w:val="center"/>
        <w:rPr>
          <w:rFonts w:ascii="Arial" w:hAnsi="Arial" w:cs="Arial"/>
          <w:b/>
          <w:sz w:val="16"/>
          <w:szCs w:val="16"/>
        </w:rPr>
      </w:pPr>
    </w:p>
    <w:p w:rsidR="0034571F" w:rsidRPr="0034571F" w:rsidRDefault="0034571F" w:rsidP="0034571F">
      <w:pPr>
        <w:jc w:val="center"/>
        <w:rPr>
          <w:rFonts w:ascii="Arial" w:hAnsi="Arial" w:cs="Arial"/>
          <w:b/>
          <w:sz w:val="16"/>
          <w:szCs w:val="16"/>
        </w:rPr>
      </w:pPr>
      <w:r>
        <w:rPr>
          <w:rFonts w:ascii="Arial" w:hAnsi="Arial" w:cs="Arial"/>
          <w:b/>
          <w:sz w:val="16"/>
          <w:szCs w:val="16"/>
        </w:rPr>
        <w:t xml:space="preserve">ИНФОРМАЦИЯ ОБ </w:t>
      </w:r>
      <w:r w:rsidRPr="0034571F">
        <w:rPr>
          <w:rFonts w:ascii="Arial" w:hAnsi="Arial" w:cs="Arial"/>
          <w:b/>
          <w:sz w:val="16"/>
          <w:szCs w:val="16"/>
        </w:rPr>
        <w:t>ИТОГ</w:t>
      </w:r>
      <w:r>
        <w:rPr>
          <w:rFonts w:ascii="Arial" w:hAnsi="Arial" w:cs="Arial"/>
          <w:b/>
          <w:sz w:val="16"/>
          <w:szCs w:val="16"/>
        </w:rPr>
        <w:t>АХ</w:t>
      </w:r>
    </w:p>
    <w:p w:rsidR="0034571F" w:rsidRPr="0034571F" w:rsidRDefault="0034571F" w:rsidP="0034571F">
      <w:pPr>
        <w:jc w:val="center"/>
        <w:rPr>
          <w:rFonts w:ascii="Arial" w:hAnsi="Arial" w:cs="Arial"/>
          <w:b/>
          <w:sz w:val="16"/>
          <w:szCs w:val="16"/>
        </w:rPr>
      </w:pPr>
      <w:r w:rsidRPr="0034571F">
        <w:rPr>
          <w:rFonts w:ascii="Arial" w:hAnsi="Arial" w:cs="Arial"/>
          <w:b/>
          <w:sz w:val="16"/>
          <w:szCs w:val="16"/>
        </w:rPr>
        <w:t>конференции граждан села Зимогорье Валдайского городского поселения по участию населенного пун</w:t>
      </w:r>
      <w:r w:rsidRPr="0034571F">
        <w:rPr>
          <w:rFonts w:ascii="Arial" w:hAnsi="Arial" w:cs="Arial"/>
          <w:b/>
          <w:sz w:val="16"/>
          <w:szCs w:val="16"/>
        </w:rPr>
        <w:t>к</w:t>
      </w:r>
      <w:r w:rsidRPr="0034571F">
        <w:rPr>
          <w:rFonts w:ascii="Arial" w:hAnsi="Arial" w:cs="Arial"/>
          <w:b/>
          <w:sz w:val="16"/>
          <w:szCs w:val="16"/>
        </w:rPr>
        <w:t>та по выбору проекта, определению вклада в его реализацию, в том числе в не денежной форме, населения, организаций и (или) индивидуальных предпринимателей и с</w:t>
      </w:r>
      <w:r w:rsidRPr="0034571F">
        <w:rPr>
          <w:rFonts w:ascii="Arial" w:hAnsi="Arial" w:cs="Arial"/>
          <w:b/>
          <w:sz w:val="16"/>
          <w:szCs w:val="16"/>
        </w:rPr>
        <w:t>о</w:t>
      </w:r>
      <w:r w:rsidRPr="0034571F">
        <w:rPr>
          <w:rFonts w:ascii="Arial" w:hAnsi="Arial" w:cs="Arial"/>
          <w:b/>
          <w:sz w:val="16"/>
          <w:szCs w:val="16"/>
        </w:rPr>
        <w:t>става инициативной группы</w:t>
      </w:r>
    </w:p>
    <w:p w:rsidR="0034571F" w:rsidRPr="0034571F" w:rsidRDefault="0034571F" w:rsidP="0034571F">
      <w:pPr>
        <w:jc w:val="center"/>
        <w:rPr>
          <w:rFonts w:ascii="Arial" w:hAnsi="Arial" w:cs="Arial"/>
          <w:b/>
          <w:sz w:val="16"/>
          <w:szCs w:val="16"/>
        </w:rPr>
      </w:pPr>
      <w:r w:rsidRPr="0034571F">
        <w:rPr>
          <w:rFonts w:ascii="Arial" w:hAnsi="Arial" w:cs="Arial"/>
          <w:b/>
          <w:sz w:val="16"/>
          <w:szCs w:val="16"/>
        </w:rPr>
        <w:t>20.11.2020</w:t>
      </w:r>
    </w:p>
    <w:p w:rsidR="0034571F" w:rsidRPr="0034571F" w:rsidRDefault="0034571F" w:rsidP="0034571F">
      <w:pPr>
        <w:ind w:firstLine="284"/>
        <w:jc w:val="both"/>
        <w:rPr>
          <w:rFonts w:ascii="Arial" w:hAnsi="Arial" w:cs="Arial"/>
          <w:sz w:val="16"/>
          <w:szCs w:val="16"/>
        </w:rPr>
      </w:pPr>
      <w:r w:rsidRPr="0034571F">
        <w:rPr>
          <w:rFonts w:ascii="Arial" w:hAnsi="Arial" w:cs="Arial"/>
          <w:sz w:val="16"/>
          <w:szCs w:val="16"/>
        </w:rPr>
        <w:t>Единогласно 152 голосами граждан, участвующих в конференции  были приняты решения:</w:t>
      </w:r>
    </w:p>
    <w:p w:rsidR="0034571F" w:rsidRPr="0034571F" w:rsidRDefault="0034571F" w:rsidP="0034571F">
      <w:pPr>
        <w:ind w:firstLine="284"/>
        <w:jc w:val="both"/>
        <w:rPr>
          <w:rFonts w:ascii="Arial" w:hAnsi="Arial" w:cs="Arial"/>
          <w:sz w:val="16"/>
          <w:szCs w:val="16"/>
        </w:rPr>
      </w:pPr>
      <w:r w:rsidRPr="0034571F">
        <w:rPr>
          <w:rFonts w:ascii="Arial" w:hAnsi="Arial" w:cs="Arial"/>
          <w:sz w:val="16"/>
          <w:szCs w:val="16"/>
        </w:rPr>
        <w:t xml:space="preserve">1. Принять участие в областном конкурсе ППМИ с инициативой </w:t>
      </w:r>
      <w:r w:rsidRPr="0034571F">
        <w:rPr>
          <w:rFonts w:ascii="Arial" w:hAnsi="Arial" w:cs="Arial"/>
          <w:color w:val="000000"/>
          <w:sz w:val="16"/>
          <w:szCs w:val="16"/>
        </w:rPr>
        <w:t>«Ремонт Зимогорского филиала МБУК ВКЦС Зимогорский сельский дом культуры» с размером областной субсидии 1500000 рублей</w:t>
      </w:r>
      <w:r w:rsidRPr="0034571F">
        <w:rPr>
          <w:rFonts w:ascii="Arial" w:hAnsi="Arial" w:cs="Arial"/>
          <w:sz w:val="16"/>
          <w:szCs w:val="16"/>
        </w:rPr>
        <w:t xml:space="preserve">. </w:t>
      </w:r>
    </w:p>
    <w:p w:rsidR="0034571F" w:rsidRPr="0034571F" w:rsidRDefault="0034571F" w:rsidP="0034571F">
      <w:pPr>
        <w:ind w:firstLine="284"/>
        <w:jc w:val="both"/>
        <w:rPr>
          <w:rFonts w:ascii="Arial" w:hAnsi="Arial" w:cs="Arial"/>
          <w:color w:val="000000"/>
          <w:sz w:val="16"/>
          <w:szCs w:val="16"/>
        </w:rPr>
      </w:pPr>
      <w:r w:rsidRPr="0034571F">
        <w:rPr>
          <w:rFonts w:ascii="Arial" w:hAnsi="Arial" w:cs="Arial"/>
          <w:sz w:val="16"/>
          <w:szCs w:val="16"/>
        </w:rPr>
        <w:t xml:space="preserve">2. </w:t>
      </w:r>
      <w:r w:rsidRPr="0034571F">
        <w:rPr>
          <w:rFonts w:ascii="Arial" w:hAnsi="Arial" w:cs="Arial"/>
          <w:color w:val="000000"/>
          <w:sz w:val="16"/>
          <w:szCs w:val="16"/>
        </w:rPr>
        <w:t>Определить сумму вклада населения с. Зимогорье Валдайского городского поселения в реализ</w:t>
      </w:r>
      <w:r w:rsidRPr="0034571F">
        <w:rPr>
          <w:rFonts w:ascii="Arial" w:hAnsi="Arial" w:cs="Arial"/>
          <w:color w:val="000000"/>
          <w:sz w:val="16"/>
          <w:szCs w:val="16"/>
        </w:rPr>
        <w:t>а</w:t>
      </w:r>
      <w:r w:rsidRPr="0034571F">
        <w:rPr>
          <w:rFonts w:ascii="Arial" w:hAnsi="Arial" w:cs="Arial"/>
          <w:color w:val="000000"/>
          <w:sz w:val="16"/>
          <w:szCs w:val="16"/>
        </w:rPr>
        <w:t>цию ППМИ в размере 105 000 рублей.</w:t>
      </w:r>
    </w:p>
    <w:p w:rsidR="0034571F" w:rsidRPr="0034571F" w:rsidRDefault="0034571F" w:rsidP="0034571F">
      <w:pPr>
        <w:pStyle w:val="1f0"/>
        <w:spacing w:after="0" w:line="240" w:lineRule="auto"/>
        <w:ind w:left="0" w:firstLine="284"/>
        <w:jc w:val="both"/>
        <w:rPr>
          <w:rFonts w:ascii="Arial" w:hAnsi="Arial" w:cs="Arial"/>
          <w:sz w:val="16"/>
          <w:szCs w:val="16"/>
        </w:rPr>
      </w:pPr>
      <w:r w:rsidRPr="0034571F">
        <w:rPr>
          <w:rFonts w:ascii="Arial" w:hAnsi="Arial" w:cs="Arial"/>
          <w:color w:val="000000"/>
          <w:sz w:val="16"/>
          <w:szCs w:val="16"/>
        </w:rPr>
        <w:t xml:space="preserve">3. </w:t>
      </w:r>
      <w:r w:rsidRPr="0034571F">
        <w:rPr>
          <w:rFonts w:ascii="Arial" w:hAnsi="Arial" w:cs="Arial"/>
          <w:sz w:val="16"/>
          <w:szCs w:val="16"/>
        </w:rPr>
        <w:t>Определить нефинансовый вклад населения в реализацию ППМИ – участие жителей в субботниках (помощь в уборке зала, покраска).</w:t>
      </w:r>
    </w:p>
    <w:p w:rsidR="0034571F" w:rsidRPr="0034571F" w:rsidRDefault="0034571F" w:rsidP="0034571F">
      <w:pPr>
        <w:pStyle w:val="1f0"/>
        <w:spacing w:after="0" w:line="240" w:lineRule="auto"/>
        <w:ind w:left="0" w:firstLine="284"/>
        <w:jc w:val="both"/>
        <w:rPr>
          <w:rFonts w:ascii="Arial" w:hAnsi="Arial" w:cs="Arial"/>
          <w:color w:val="000000"/>
          <w:sz w:val="16"/>
          <w:szCs w:val="16"/>
        </w:rPr>
      </w:pPr>
      <w:r w:rsidRPr="0034571F">
        <w:rPr>
          <w:rFonts w:ascii="Arial" w:hAnsi="Arial" w:cs="Arial"/>
          <w:sz w:val="16"/>
          <w:szCs w:val="16"/>
        </w:rPr>
        <w:t xml:space="preserve">4. </w:t>
      </w:r>
      <w:r w:rsidRPr="0034571F">
        <w:rPr>
          <w:rFonts w:ascii="Arial" w:hAnsi="Arial" w:cs="Arial"/>
          <w:color w:val="000000"/>
          <w:sz w:val="16"/>
          <w:szCs w:val="16"/>
        </w:rPr>
        <w:t>Обратиться от имени Главы муниципального района к предпринимателям и юридическим лицам Валдайского городского поселения с просьбой оказать финансовую и нефинансовую поддержку в реализации проекта ППМИ.</w:t>
      </w:r>
    </w:p>
    <w:p w:rsidR="0034571F" w:rsidRPr="0034571F" w:rsidRDefault="0034571F" w:rsidP="0034571F">
      <w:pPr>
        <w:ind w:firstLine="284"/>
        <w:jc w:val="both"/>
        <w:rPr>
          <w:rFonts w:ascii="Arial" w:hAnsi="Arial" w:cs="Arial"/>
          <w:color w:val="000000"/>
          <w:sz w:val="16"/>
          <w:szCs w:val="16"/>
        </w:rPr>
      </w:pPr>
      <w:r w:rsidRPr="0034571F">
        <w:rPr>
          <w:rFonts w:ascii="Arial" w:hAnsi="Arial" w:cs="Arial"/>
          <w:sz w:val="16"/>
          <w:szCs w:val="16"/>
        </w:rPr>
        <w:t xml:space="preserve">5. </w:t>
      </w:r>
      <w:r w:rsidRPr="0034571F">
        <w:rPr>
          <w:rFonts w:ascii="Arial" w:hAnsi="Arial" w:cs="Arial"/>
          <w:color w:val="000000"/>
          <w:sz w:val="16"/>
          <w:szCs w:val="16"/>
        </w:rPr>
        <w:t>Создать инициативную группу из числа жителей с. Зимогорье в составе:</w:t>
      </w:r>
    </w:p>
    <w:p w:rsidR="0034571F" w:rsidRPr="0034571F" w:rsidRDefault="0034571F" w:rsidP="0034571F">
      <w:pPr>
        <w:ind w:firstLine="284"/>
        <w:jc w:val="both"/>
        <w:rPr>
          <w:rFonts w:ascii="Arial" w:hAnsi="Arial" w:cs="Arial"/>
          <w:sz w:val="16"/>
          <w:szCs w:val="16"/>
        </w:rPr>
      </w:pPr>
      <w:r w:rsidRPr="0034571F">
        <w:rPr>
          <w:rFonts w:ascii="Arial" w:hAnsi="Arial" w:cs="Arial"/>
          <w:sz w:val="16"/>
          <w:szCs w:val="16"/>
        </w:rPr>
        <w:t xml:space="preserve">Аминов П.К., Иванова У.В., Дмитриева С. В., Корягин М. Ю., Короткова О. Э., Родкин Н.Н. </w:t>
      </w:r>
      <w:r w:rsidRPr="0034571F">
        <w:rPr>
          <w:rFonts w:ascii="Arial" w:hAnsi="Arial" w:cs="Arial"/>
          <w:sz w:val="16"/>
          <w:szCs w:val="16"/>
        </w:rPr>
        <w:tab/>
      </w:r>
    </w:p>
    <w:p w:rsidR="00BE38CA" w:rsidRDefault="0034571F" w:rsidP="0034571F">
      <w:pPr>
        <w:shd w:val="clear" w:color="auto" w:fill="FFFFFF"/>
        <w:suppressAutoHyphens/>
        <w:ind w:firstLine="284"/>
        <w:jc w:val="both"/>
        <w:rPr>
          <w:rFonts w:ascii="Arial" w:hAnsi="Arial" w:cs="Arial"/>
          <w:color w:val="000000"/>
          <w:sz w:val="16"/>
          <w:szCs w:val="16"/>
        </w:rPr>
      </w:pPr>
      <w:r w:rsidRPr="0034571F">
        <w:rPr>
          <w:rFonts w:ascii="Arial" w:hAnsi="Arial" w:cs="Arial"/>
          <w:sz w:val="16"/>
          <w:szCs w:val="16"/>
        </w:rPr>
        <w:t>6. Направить</w:t>
      </w:r>
      <w:r w:rsidRPr="0034571F">
        <w:rPr>
          <w:rFonts w:ascii="Arial" w:hAnsi="Arial" w:cs="Arial"/>
          <w:color w:val="000000"/>
          <w:sz w:val="16"/>
          <w:szCs w:val="16"/>
        </w:rPr>
        <w:t xml:space="preserve"> высвободившиеся в ходе аукциона финансовые средства проекта на ремонт Дома культуры.</w:t>
      </w:r>
    </w:p>
    <w:p w:rsidR="00033FA0" w:rsidRDefault="00033FA0" w:rsidP="0034571F">
      <w:pPr>
        <w:shd w:val="clear" w:color="auto" w:fill="FFFFFF"/>
        <w:suppressAutoHyphens/>
        <w:ind w:firstLine="284"/>
        <w:jc w:val="both"/>
        <w:rPr>
          <w:rFonts w:ascii="Arial" w:hAnsi="Arial" w:cs="Arial"/>
          <w:color w:val="000000"/>
          <w:sz w:val="16"/>
          <w:szCs w:val="16"/>
        </w:rPr>
      </w:pPr>
    </w:p>
    <w:p w:rsidR="00033FA0" w:rsidRPr="00033FA0" w:rsidRDefault="00033FA0" w:rsidP="00033FA0">
      <w:pPr>
        <w:jc w:val="center"/>
        <w:rPr>
          <w:rFonts w:ascii="Arial" w:hAnsi="Arial" w:cs="Arial"/>
          <w:b/>
          <w:sz w:val="16"/>
          <w:szCs w:val="16"/>
        </w:rPr>
      </w:pPr>
      <w:r w:rsidRPr="00033FA0">
        <w:rPr>
          <w:rFonts w:ascii="Arial" w:hAnsi="Arial" w:cs="Arial"/>
          <w:b/>
          <w:sz w:val="16"/>
          <w:szCs w:val="16"/>
        </w:rPr>
        <w:t>СОВЕТ  ДЕПУТАТОВ  ВАЛДАЙСКОГО  ГОРОДСКОГО  ПОСЕЛ</w:t>
      </w:r>
      <w:r w:rsidRPr="00033FA0">
        <w:rPr>
          <w:rFonts w:ascii="Arial" w:hAnsi="Arial" w:cs="Arial"/>
          <w:b/>
          <w:sz w:val="16"/>
          <w:szCs w:val="16"/>
        </w:rPr>
        <w:t>Е</w:t>
      </w:r>
      <w:r w:rsidRPr="00033FA0">
        <w:rPr>
          <w:rFonts w:ascii="Arial" w:hAnsi="Arial" w:cs="Arial"/>
          <w:b/>
          <w:sz w:val="16"/>
          <w:szCs w:val="16"/>
        </w:rPr>
        <w:t>НИЯ</w:t>
      </w:r>
    </w:p>
    <w:p w:rsidR="00033FA0" w:rsidRPr="00033FA0" w:rsidRDefault="00033FA0" w:rsidP="00033FA0">
      <w:pPr>
        <w:jc w:val="center"/>
        <w:rPr>
          <w:rFonts w:ascii="Arial" w:hAnsi="Arial" w:cs="Arial"/>
          <w:sz w:val="16"/>
          <w:szCs w:val="16"/>
        </w:rPr>
      </w:pPr>
      <w:r w:rsidRPr="00033FA0">
        <w:rPr>
          <w:rFonts w:ascii="Arial" w:hAnsi="Arial" w:cs="Arial"/>
          <w:sz w:val="16"/>
          <w:szCs w:val="16"/>
        </w:rPr>
        <w:t>Р Е Ш Е Н И Е</w:t>
      </w:r>
    </w:p>
    <w:p w:rsidR="00033FA0" w:rsidRPr="00033FA0" w:rsidRDefault="00033FA0" w:rsidP="00033FA0">
      <w:pPr>
        <w:jc w:val="center"/>
        <w:rPr>
          <w:rFonts w:ascii="Arial" w:hAnsi="Arial" w:cs="Arial"/>
          <w:b/>
          <w:sz w:val="16"/>
          <w:szCs w:val="16"/>
        </w:rPr>
      </w:pPr>
      <w:r w:rsidRPr="00033FA0">
        <w:rPr>
          <w:rFonts w:ascii="Arial" w:hAnsi="Arial" w:cs="Arial"/>
          <w:b/>
          <w:sz w:val="16"/>
          <w:szCs w:val="16"/>
        </w:rPr>
        <w:t>О внесении изменений в решение Совета депутатов Валдайского городского</w:t>
      </w:r>
      <w:r>
        <w:rPr>
          <w:rFonts w:ascii="Arial" w:hAnsi="Arial" w:cs="Arial"/>
          <w:b/>
          <w:sz w:val="16"/>
          <w:szCs w:val="16"/>
        </w:rPr>
        <w:t xml:space="preserve"> </w:t>
      </w:r>
      <w:r w:rsidRPr="00033FA0">
        <w:rPr>
          <w:rFonts w:ascii="Arial" w:hAnsi="Arial" w:cs="Arial"/>
          <w:b/>
          <w:sz w:val="16"/>
          <w:szCs w:val="16"/>
        </w:rPr>
        <w:t>поселения от 24.12.2019 №241</w:t>
      </w:r>
    </w:p>
    <w:p w:rsidR="00033FA0" w:rsidRPr="00033FA0" w:rsidRDefault="00033FA0" w:rsidP="00033FA0">
      <w:pPr>
        <w:pStyle w:val="ConsNonformat"/>
        <w:ind w:firstLine="284"/>
        <w:jc w:val="both"/>
        <w:rPr>
          <w:rFonts w:ascii="Arial" w:hAnsi="Arial" w:cs="Arial"/>
          <w:b/>
          <w:sz w:val="16"/>
          <w:szCs w:val="16"/>
        </w:rPr>
      </w:pPr>
      <w:r w:rsidRPr="00033FA0">
        <w:rPr>
          <w:rFonts w:ascii="Arial" w:hAnsi="Arial" w:cs="Arial"/>
          <w:b/>
          <w:sz w:val="16"/>
          <w:szCs w:val="16"/>
        </w:rPr>
        <w:t>Принято Советом депутатов Валдайского городского поселения 04 декабря 2020 года.</w:t>
      </w:r>
    </w:p>
    <w:p w:rsidR="00033FA0" w:rsidRPr="00033FA0" w:rsidRDefault="00033FA0" w:rsidP="00033FA0">
      <w:pPr>
        <w:autoSpaceDE w:val="0"/>
        <w:autoSpaceDN w:val="0"/>
        <w:adjustRightInd w:val="0"/>
        <w:ind w:firstLine="284"/>
        <w:jc w:val="both"/>
        <w:rPr>
          <w:rFonts w:ascii="Arial" w:hAnsi="Arial" w:cs="Arial"/>
          <w:b/>
          <w:sz w:val="16"/>
          <w:szCs w:val="16"/>
        </w:rPr>
      </w:pPr>
      <w:r w:rsidRPr="00033FA0">
        <w:rPr>
          <w:rFonts w:ascii="Arial" w:hAnsi="Arial" w:cs="Arial"/>
          <w:sz w:val="16"/>
          <w:szCs w:val="16"/>
        </w:rPr>
        <w:t>Совет депутатов Валдайского городского пос</w:t>
      </w:r>
      <w:r w:rsidRPr="00033FA0">
        <w:rPr>
          <w:rFonts w:ascii="Arial" w:hAnsi="Arial" w:cs="Arial"/>
          <w:sz w:val="16"/>
          <w:szCs w:val="16"/>
        </w:rPr>
        <w:t>е</w:t>
      </w:r>
      <w:r w:rsidRPr="00033FA0">
        <w:rPr>
          <w:rFonts w:ascii="Arial" w:hAnsi="Arial" w:cs="Arial"/>
          <w:sz w:val="16"/>
          <w:szCs w:val="16"/>
        </w:rPr>
        <w:t xml:space="preserve">ления </w:t>
      </w:r>
      <w:r w:rsidRPr="00033FA0">
        <w:rPr>
          <w:rFonts w:ascii="Arial" w:hAnsi="Arial" w:cs="Arial"/>
          <w:b/>
          <w:sz w:val="16"/>
          <w:szCs w:val="16"/>
        </w:rPr>
        <w:t>РЕШИЛ:</w:t>
      </w:r>
    </w:p>
    <w:p w:rsidR="00033FA0" w:rsidRPr="00033FA0" w:rsidRDefault="00033FA0" w:rsidP="00033FA0">
      <w:pPr>
        <w:ind w:firstLine="284"/>
        <w:jc w:val="both"/>
        <w:rPr>
          <w:rFonts w:ascii="Arial" w:hAnsi="Arial" w:cs="Arial"/>
          <w:sz w:val="16"/>
          <w:szCs w:val="16"/>
        </w:rPr>
      </w:pPr>
      <w:r w:rsidRPr="00033FA0">
        <w:rPr>
          <w:rFonts w:ascii="Arial" w:hAnsi="Arial" w:cs="Arial"/>
          <w:sz w:val="16"/>
          <w:szCs w:val="16"/>
        </w:rPr>
        <w:t>1. Внести изменения в решение Совета депутатов Валдайского городского поселения от 24.12.2019 № 241 «О бюджете Валдайского городского п</w:t>
      </w:r>
      <w:r w:rsidRPr="00033FA0">
        <w:rPr>
          <w:rFonts w:ascii="Arial" w:hAnsi="Arial" w:cs="Arial"/>
          <w:sz w:val="16"/>
          <w:szCs w:val="16"/>
        </w:rPr>
        <w:t>о</w:t>
      </w:r>
      <w:r w:rsidRPr="00033FA0">
        <w:rPr>
          <w:rFonts w:ascii="Arial" w:hAnsi="Arial" w:cs="Arial"/>
          <w:sz w:val="16"/>
          <w:szCs w:val="16"/>
        </w:rPr>
        <w:t>селения на 2020 год и на плановый период 2021-2022 годов»:</w:t>
      </w:r>
    </w:p>
    <w:p w:rsidR="00033FA0" w:rsidRPr="00033FA0" w:rsidRDefault="00033FA0" w:rsidP="00033FA0">
      <w:pPr>
        <w:ind w:firstLine="284"/>
        <w:jc w:val="both"/>
        <w:rPr>
          <w:rFonts w:ascii="Arial" w:hAnsi="Arial" w:cs="Arial"/>
          <w:sz w:val="16"/>
          <w:szCs w:val="16"/>
        </w:rPr>
      </w:pPr>
      <w:r w:rsidRPr="00033FA0">
        <w:rPr>
          <w:rFonts w:ascii="Arial" w:hAnsi="Arial" w:cs="Arial"/>
          <w:sz w:val="16"/>
          <w:szCs w:val="16"/>
        </w:rPr>
        <w:t>1.1. Изложить пункт 1 в редакции:</w:t>
      </w:r>
    </w:p>
    <w:p w:rsidR="00033FA0" w:rsidRPr="00033FA0" w:rsidRDefault="00033FA0" w:rsidP="00033FA0">
      <w:pPr>
        <w:ind w:firstLine="284"/>
        <w:jc w:val="both"/>
        <w:rPr>
          <w:rFonts w:ascii="Arial" w:hAnsi="Arial" w:cs="Arial"/>
          <w:sz w:val="16"/>
          <w:szCs w:val="16"/>
        </w:rPr>
      </w:pPr>
      <w:r w:rsidRPr="00033FA0">
        <w:rPr>
          <w:rFonts w:ascii="Arial" w:hAnsi="Arial" w:cs="Arial"/>
          <w:sz w:val="16"/>
          <w:szCs w:val="16"/>
        </w:rPr>
        <w:t>«1. Утвердить основные характеристики бюджета Валдайского городск</w:t>
      </w:r>
      <w:r w:rsidRPr="00033FA0">
        <w:rPr>
          <w:rFonts w:ascii="Arial" w:hAnsi="Arial" w:cs="Arial"/>
          <w:sz w:val="16"/>
          <w:szCs w:val="16"/>
        </w:rPr>
        <w:t>о</w:t>
      </w:r>
      <w:r w:rsidRPr="00033FA0">
        <w:rPr>
          <w:rFonts w:ascii="Arial" w:hAnsi="Arial" w:cs="Arial"/>
          <w:sz w:val="16"/>
          <w:szCs w:val="16"/>
        </w:rPr>
        <w:t>го поселения на 2020 год:</w:t>
      </w:r>
    </w:p>
    <w:p w:rsidR="00033FA0" w:rsidRPr="00033FA0" w:rsidRDefault="00033FA0" w:rsidP="00033FA0">
      <w:pPr>
        <w:tabs>
          <w:tab w:val="left" w:pos="0"/>
        </w:tabs>
        <w:ind w:firstLine="284"/>
        <w:jc w:val="both"/>
        <w:rPr>
          <w:rFonts w:ascii="Arial" w:hAnsi="Arial" w:cs="Arial"/>
          <w:sz w:val="16"/>
          <w:szCs w:val="16"/>
        </w:rPr>
      </w:pPr>
      <w:r w:rsidRPr="00033FA0">
        <w:rPr>
          <w:rFonts w:ascii="Arial" w:hAnsi="Arial" w:cs="Arial"/>
          <w:sz w:val="16"/>
          <w:szCs w:val="16"/>
        </w:rPr>
        <w:t xml:space="preserve">прогнозируемый общий объем доходов бюджета Валдайского городского поселения в сумме 140 109 027 </w:t>
      </w:r>
      <w:r w:rsidRPr="00033FA0">
        <w:rPr>
          <w:rFonts w:ascii="Arial" w:hAnsi="Arial" w:cs="Arial"/>
          <w:color w:val="000000"/>
          <w:sz w:val="16"/>
          <w:szCs w:val="16"/>
        </w:rPr>
        <w:t>рублей 42 копейки</w:t>
      </w:r>
      <w:r w:rsidRPr="00033FA0">
        <w:rPr>
          <w:rFonts w:ascii="Arial" w:hAnsi="Arial" w:cs="Arial"/>
          <w:sz w:val="16"/>
          <w:szCs w:val="16"/>
        </w:rPr>
        <w:t>;</w:t>
      </w:r>
    </w:p>
    <w:p w:rsidR="00033FA0" w:rsidRPr="00033FA0" w:rsidRDefault="00033FA0" w:rsidP="00033FA0">
      <w:pPr>
        <w:tabs>
          <w:tab w:val="left" w:pos="0"/>
        </w:tabs>
        <w:ind w:firstLine="284"/>
        <w:jc w:val="both"/>
        <w:rPr>
          <w:rFonts w:ascii="Arial" w:hAnsi="Arial" w:cs="Arial"/>
          <w:sz w:val="16"/>
          <w:szCs w:val="16"/>
        </w:rPr>
      </w:pPr>
      <w:r w:rsidRPr="00033FA0">
        <w:rPr>
          <w:rFonts w:ascii="Arial" w:hAnsi="Arial" w:cs="Arial"/>
          <w:sz w:val="16"/>
          <w:szCs w:val="16"/>
        </w:rPr>
        <w:t>общий объем расходов бюджета Валдайского городского поселения в сумме 159 373 836 рублей 13 копеек;</w:t>
      </w:r>
    </w:p>
    <w:p w:rsidR="00033FA0" w:rsidRPr="00033FA0" w:rsidRDefault="00033FA0" w:rsidP="00033FA0">
      <w:pPr>
        <w:ind w:firstLine="284"/>
        <w:jc w:val="both"/>
        <w:rPr>
          <w:rFonts w:ascii="Arial" w:hAnsi="Arial" w:cs="Arial"/>
          <w:sz w:val="16"/>
          <w:szCs w:val="16"/>
        </w:rPr>
      </w:pPr>
      <w:r w:rsidRPr="00033FA0">
        <w:rPr>
          <w:rFonts w:ascii="Arial" w:hAnsi="Arial" w:cs="Arial"/>
          <w:sz w:val="16"/>
          <w:szCs w:val="16"/>
        </w:rPr>
        <w:t>прогнозируемый дефицит бюджета Валдайского городского поселения в сумме 19 264 808 рублей 71 копейка.»;</w:t>
      </w:r>
    </w:p>
    <w:p w:rsidR="00033FA0" w:rsidRPr="00033FA0" w:rsidRDefault="00033FA0" w:rsidP="00033FA0">
      <w:pPr>
        <w:ind w:firstLine="284"/>
        <w:jc w:val="both"/>
        <w:rPr>
          <w:rFonts w:ascii="Arial" w:hAnsi="Arial" w:cs="Arial"/>
          <w:sz w:val="16"/>
          <w:szCs w:val="16"/>
        </w:rPr>
      </w:pPr>
      <w:r w:rsidRPr="00033FA0">
        <w:rPr>
          <w:rFonts w:ascii="Arial" w:hAnsi="Arial" w:cs="Arial"/>
          <w:sz w:val="16"/>
          <w:szCs w:val="16"/>
        </w:rPr>
        <w:t>1.2. Изложить приложения 2, 8, 9, 10 в прилагаемой реда</w:t>
      </w:r>
      <w:r w:rsidRPr="00033FA0">
        <w:rPr>
          <w:rFonts w:ascii="Arial" w:hAnsi="Arial" w:cs="Arial"/>
          <w:sz w:val="16"/>
          <w:szCs w:val="16"/>
        </w:rPr>
        <w:t>к</w:t>
      </w:r>
      <w:r w:rsidRPr="00033FA0">
        <w:rPr>
          <w:rFonts w:ascii="Arial" w:hAnsi="Arial" w:cs="Arial"/>
          <w:sz w:val="16"/>
          <w:szCs w:val="16"/>
        </w:rPr>
        <w:t>ции.</w:t>
      </w:r>
    </w:p>
    <w:p w:rsidR="00033FA0" w:rsidRPr="00033FA0" w:rsidRDefault="00033FA0" w:rsidP="00033FA0">
      <w:pPr>
        <w:autoSpaceDE w:val="0"/>
        <w:autoSpaceDN w:val="0"/>
        <w:adjustRightInd w:val="0"/>
        <w:ind w:firstLine="284"/>
        <w:jc w:val="both"/>
        <w:rPr>
          <w:rFonts w:ascii="Arial" w:hAnsi="Arial" w:cs="Arial"/>
          <w:b/>
          <w:sz w:val="16"/>
          <w:szCs w:val="16"/>
        </w:rPr>
      </w:pPr>
      <w:r w:rsidRPr="00033FA0">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p w:rsidR="00033FA0" w:rsidRPr="00033FA0" w:rsidRDefault="00033FA0" w:rsidP="00033FA0">
      <w:pPr>
        <w:pStyle w:val="ConsNormal"/>
        <w:ind w:firstLine="0"/>
        <w:rPr>
          <w:rFonts w:cs="Arial"/>
          <w:b/>
          <w:sz w:val="16"/>
          <w:szCs w:val="16"/>
        </w:rPr>
      </w:pPr>
      <w:r w:rsidRPr="00033FA0">
        <w:rPr>
          <w:rFonts w:cs="Arial"/>
          <w:b/>
          <w:sz w:val="16"/>
          <w:szCs w:val="16"/>
        </w:rPr>
        <w:t>Глава Валдайского городского поселения, председатель Совета</w:t>
      </w:r>
    </w:p>
    <w:p w:rsidR="00033FA0" w:rsidRPr="00033FA0" w:rsidRDefault="00033FA0" w:rsidP="00033FA0">
      <w:pPr>
        <w:pStyle w:val="ConsNormal"/>
        <w:ind w:firstLine="0"/>
        <w:rPr>
          <w:rFonts w:cs="Arial"/>
          <w:b/>
          <w:sz w:val="16"/>
          <w:szCs w:val="16"/>
        </w:rPr>
      </w:pPr>
      <w:r w:rsidRPr="00033FA0">
        <w:rPr>
          <w:rFonts w:cs="Arial"/>
          <w:b/>
          <w:sz w:val="16"/>
          <w:szCs w:val="16"/>
        </w:rPr>
        <w:t>депутатов Валдайского городского</w:t>
      </w:r>
      <w:r>
        <w:rPr>
          <w:rFonts w:cs="Arial"/>
          <w:b/>
          <w:sz w:val="16"/>
          <w:szCs w:val="16"/>
        </w:rPr>
        <w:t xml:space="preserve"> </w:t>
      </w:r>
      <w:r w:rsidRPr="00033FA0">
        <w:rPr>
          <w:rFonts w:cs="Arial"/>
          <w:b/>
          <w:sz w:val="16"/>
          <w:szCs w:val="16"/>
        </w:rPr>
        <w:t>поселения             В.П.Литвиненко</w:t>
      </w:r>
      <w:r w:rsidRPr="00033FA0">
        <w:rPr>
          <w:rFonts w:cs="Arial"/>
          <w:b/>
          <w:sz w:val="16"/>
          <w:szCs w:val="16"/>
        </w:rPr>
        <w:tab/>
      </w:r>
    </w:p>
    <w:p w:rsidR="00033FA0" w:rsidRDefault="00033FA0" w:rsidP="00033FA0">
      <w:pPr>
        <w:rPr>
          <w:rFonts w:ascii="Arial" w:hAnsi="Arial" w:cs="Arial"/>
          <w:color w:val="000000"/>
          <w:sz w:val="16"/>
          <w:szCs w:val="16"/>
        </w:rPr>
      </w:pPr>
      <w:r w:rsidRPr="00033FA0">
        <w:rPr>
          <w:rFonts w:ascii="Arial" w:hAnsi="Arial" w:cs="Arial"/>
          <w:color w:val="000000"/>
          <w:sz w:val="16"/>
          <w:szCs w:val="16"/>
        </w:rPr>
        <w:t>«04» декабря</w:t>
      </w:r>
      <w:r w:rsidRPr="00033FA0">
        <w:rPr>
          <w:rFonts w:ascii="Arial" w:hAnsi="Arial" w:cs="Arial"/>
          <w:b/>
          <w:color w:val="000000"/>
          <w:sz w:val="16"/>
          <w:szCs w:val="16"/>
        </w:rPr>
        <w:t xml:space="preserve"> </w:t>
      </w:r>
      <w:r w:rsidRPr="00033FA0">
        <w:rPr>
          <w:rFonts w:ascii="Arial" w:hAnsi="Arial" w:cs="Arial"/>
          <w:color w:val="000000"/>
          <w:sz w:val="16"/>
          <w:szCs w:val="16"/>
        </w:rPr>
        <w:t>2020 года № 20</w:t>
      </w:r>
    </w:p>
    <w:p w:rsidR="00033FA0" w:rsidRDefault="00033FA0" w:rsidP="00033FA0">
      <w:pPr>
        <w:ind w:left="5670"/>
        <w:jc w:val="center"/>
        <w:rPr>
          <w:rFonts w:ascii="Arial" w:hAnsi="Arial" w:cs="Arial"/>
          <w:color w:val="000000"/>
          <w:sz w:val="16"/>
          <w:szCs w:val="16"/>
        </w:rPr>
      </w:pPr>
      <w:r w:rsidRPr="00033FA0">
        <w:rPr>
          <w:rFonts w:ascii="Arial" w:hAnsi="Arial" w:cs="Arial"/>
          <w:sz w:val="16"/>
          <w:szCs w:val="16"/>
        </w:rPr>
        <w:t>Приложение 2</w:t>
      </w:r>
      <w:r w:rsidRPr="00033FA0">
        <w:rPr>
          <w:rFonts w:ascii="Arial" w:hAnsi="Arial" w:cs="Arial"/>
          <w:sz w:val="16"/>
          <w:szCs w:val="16"/>
        </w:rPr>
        <w:br/>
        <w:t>к решению Совета депутатов Валдайского городского поселения «О внес</w:t>
      </w:r>
      <w:r w:rsidRPr="00033FA0">
        <w:rPr>
          <w:rFonts w:ascii="Arial" w:hAnsi="Arial" w:cs="Arial"/>
          <w:sz w:val="16"/>
          <w:szCs w:val="16"/>
        </w:rPr>
        <w:t>е</w:t>
      </w:r>
      <w:r w:rsidRPr="00033FA0">
        <w:rPr>
          <w:rFonts w:ascii="Arial" w:hAnsi="Arial" w:cs="Arial"/>
          <w:sz w:val="16"/>
          <w:szCs w:val="16"/>
        </w:rPr>
        <w:t>нии изменений в решение Совета депутатов Валдайского городского пос</w:t>
      </w:r>
      <w:r w:rsidRPr="00033FA0">
        <w:rPr>
          <w:rFonts w:ascii="Arial" w:hAnsi="Arial" w:cs="Arial"/>
          <w:sz w:val="16"/>
          <w:szCs w:val="16"/>
        </w:rPr>
        <w:t>е</w:t>
      </w:r>
      <w:r w:rsidRPr="00033FA0">
        <w:rPr>
          <w:rFonts w:ascii="Arial" w:hAnsi="Arial" w:cs="Arial"/>
          <w:sz w:val="16"/>
          <w:szCs w:val="16"/>
        </w:rPr>
        <w:t>ления от 24.12.2019 № 241» (в редакции решения Совета депутатов Ва</w:t>
      </w:r>
      <w:r w:rsidRPr="00033FA0">
        <w:rPr>
          <w:rFonts w:ascii="Arial" w:hAnsi="Arial" w:cs="Arial"/>
          <w:sz w:val="16"/>
          <w:szCs w:val="16"/>
        </w:rPr>
        <w:t>л</w:t>
      </w:r>
      <w:r w:rsidRPr="00033FA0">
        <w:rPr>
          <w:rFonts w:ascii="Arial" w:hAnsi="Arial" w:cs="Arial"/>
          <w:sz w:val="16"/>
          <w:szCs w:val="16"/>
        </w:rPr>
        <w:t>дайского городского поселения от 04.12.2020 № 20)</w:t>
      </w:r>
    </w:p>
    <w:p w:rsidR="00033FA0" w:rsidRDefault="00033FA0" w:rsidP="00033FA0">
      <w:pPr>
        <w:shd w:val="clear" w:color="auto" w:fill="FFFFFF"/>
        <w:suppressAutoHyphens/>
        <w:ind w:firstLine="284"/>
        <w:jc w:val="center"/>
        <w:rPr>
          <w:rFonts w:ascii="Arial" w:hAnsi="Arial" w:cs="Arial"/>
          <w:b/>
          <w:bCs/>
          <w:sz w:val="16"/>
          <w:szCs w:val="16"/>
        </w:rPr>
      </w:pPr>
    </w:p>
    <w:p w:rsidR="00033FA0" w:rsidRPr="00033FA0" w:rsidRDefault="00033FA0" w:rsidP="00033FA0">
      <w:pPr>
        <w:shd w:val="clear" w:color="auto" w:fill="FFFFFF"/>
        <w:suppressAutoHyphens/>
        <w:ind w:firstLine="284"/>
        <w:jc w:val="center"/>
        <w:rPr>
          <w:rFonts w:ascii="Arial" w:hAnsi="Arial" w:cs="Arial"/>
          <w:b/>
          <w:sz w:val="16"/>
          <w:szCs w:val="16"/>
        </w:rPr>
      </w:pPr>
      <w:r w:rsidRPr="00033FA0">
        <w:rPr>
          <w:rFonts w:ascii="Arial" w:hAnsi="Arial" w:cs="Arial"/>
          <w:b/>
          <w:bCs/>
          <w:sz w:val="16"/>
          <w:szCs w:val="16"/>
        </w:rPr>
        <w:t>Источники внутреннего финансирования дефицита городского бюджета на 2020 год и на плановый период 2021 и 2022 годов</w:t>
      </w:r>
    </w:p>
    <w:tbl>
      <w:tblPr>
        <w:tblW w:w="0" w:type="auto"/>
        <w:tblInd w:w="97" w:type="dxa"/>
        <w:tblLook w:val="04A0" w:firstRow="1" w:lastRow="0" w:firstColumn="1" w:lastColumn="0" w:noHBand="0" w:noVBand="1"/>
      </w:tblPr>
      <w:tblGrid>
        <w:gridCol w:w="5258"/>
        <w:gridCol w:w="2993"/>
        <w:gridCol w:w="1091"/>
        <w:gridCol w:w="1021"/>
        <w:gridCol w:w="1022"/>
      </w:tblGrid>
      <w:tr w:rsidR="00033FA0" w:rsidRPr="00033FA0" w:rsidTr="00033FA0">
        <w:trPr>
          <w:trHeight w:val="20"/>
        </w:trPr>
        <w:tc>
          <w:tcPr>
            <w:tcW w:w="9342" w:type="dxa"/>
            <w:gridSpan w:val="3"/>
            <w:tcBorders>
              <w:top w:val="nil"/>
              <w:left w:val="nil"/>
              <w:bottom w:val="single" w:sz="4" w:space="0" w:color="000000"/>
              <w:right w:val="nil"/>
            </w:tcBorders>
            <w:shd w:val="clear" w:color="auto" w:fill="auto"/>
            <w:noWrap/>
            <w:hideMark/>
          </w:tcPr>
          <w:p w:rsidR="00033FA0" w:rsidRPr="00033FA0" w:rsidRDefault="00033FA0" w:rsidP="00033FA0">
            <w:pPr>
              <w:jc w:val="right"/>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033FA0" w:rsidRPr="00033FA0" w:rsidRDefault="00033FA0" w:rsidP="00033FA0">
            <w:pPr>
              <w:rPr>
                <w:rFonts w:ascii="Arial" w:hAnsi="Arial" w:cs="Arial"/>
                <w:color w:val="000000"/>
                <w:sz w:val="12"/>
                <w:szCs w:val="12"/>
              </w:rPr>
            </w:pPr>
          </w:p>
        </w:tc>
        <w:tc>
          <w:tcPr>
            <w:tcW w:w="0" w:type="auto"/>
            <w:tcBorders>
              <w:top w:val="nil"/>
              <w:left w:val="nil"/>
              <w:bottom w:val="nil"/>
              <w:right w:val="nil"/>
            </w:tcBorders>
            <w:shd w:val="clear" w:color="auto" w:fill="auto"/>
            <w:noWrap/>
            <w:vAlign w:val="bottom"/>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(рублей)</w:t>
            </w:r>
          </w:p>
        </w:tc>
      </w:tr>
      <w:tr w:rsidR="00033FA0" w:rsidRPr="00033FA0" w:rsidTr="00033FA0">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Наименование источника внутреннего финансирования дефицита бюдж</w:t>
            </w:r>
            <w:r w:rsidRPr="00033FA0">
              <w:rPr>
                <w:rFonts w:ascii="Arial" w:hAnsi="Arial" w:cs="Arial"/>
                <w:color w:val="000000"/>
                <w:sz w:val="12"/>
                <w:szCs w:val="12"/>
              </w:rPr>
              <w:t>е</w:t>
            </w:r>
            <w:r w:rsidRPr="00033FA0">
              <w:rPr>
                <w:rFonts w:ascii="Arial" w:hAnsi="Arial" w:cs="Arial"/>
                <w:color w:val="000000"/>
                <w:sz w:val="12"/>
                <w:szCs w:val="12"/>
              </w:rPr>
              <w:t>та</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Код группы, подгруппы, статьи и в</w:t>
            </w:r>
            <w:r w:rsidRPr="00033FA0">
              <w:rPr>
                <w:rFonts w:ascii="Arial" w:hAnsi="Arial" w:cs="Arial"/>
                <w:sz w:val="12"/>
                <w:szCs w:val="12"/>
              </w:rPr>
              <w:t>и</w:t>
            </w:r>
            <w:r w:rsidRPr="00033FA0">
              <w:rPr>
                <w:rFonts w:ascii="Arial" w:hAnsi="Arial" w:cs="Arial"/>
                <w:sz w:val="12"/>
                <w:szCs w:val="12"/>
              </w:rPr>
              <w:t>да источников</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 xml:space="preserve"> 2020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2021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 xml:space="preserve"> 2022 год</w:t>
            </w:r>
          </w:p>
        </w:tc>
      </w:tr>
      <w:tr w:rsidR="00033FA0" w:rsidRPr="00033FA0" w:rsidTr="00033FA0">
        <w:trPr>
          <w:trHeight w:val="20"/>
        </w:trPr>
        <w:tc>
          <w:tcPr>
            <w:tcW w:w="5258" w:type="dxa"/>
            <w:tcBorders>
              <w:top w:val="nil"/>
              <w:left w:val="single" w:sz="4" w:space="0" w:color="auto"/>
              <w:bottom w:val="single" w:sz="4" w:space="0" w:color="auto"/>
              <w:right w:val="single" w:sz="4" w:space="0" w:color="auto"/>
            </w:tcBorders>
            <w:shd w:val="clear" w:color="auto" w:fill="auto"/>
            <w:vAlign w:val="bottom"/>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w:t>
            </w:r>
          </w:p>
        </w:tc>
        <w:tc>
          <w:tcPr>
            <w:tcW w:w="0" w:type="auto"/>
            <w:tcBorders>
              <w:top w:val="nil"/>
              <w:left w:val="nil"/>
              <w:bottom w:val="single" w:sz="4" w:space="0" w:color="auto"/>
              <w:right w:val="single" w:sz="4" w:space="0" w:color="auto"/>
            </w:tcBorders>
            <w:shd w:val="clear" w:color="auto" w:fill="auto"/>
            <w:vAlign w:val="bottom"/>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w:t>
            </w:r>
          </w:p>
        </w:tc>
        <w:tc>
          <w:tcPr>
            <w:tcW w:w="0" w:type="auto"/>
            <w:tcBorders>
              <w:top w:val="nil"/>
              <w:left w:val="nil"/>
              <w:bottom w:val="single" w:sz="4" w:space="0" w:color="auto"/>
              <w:right w:val="single" w:sz="4" w:space="0" w:color="auto"/>
            </w:tcBorders>
            <w:shd w:val="clear" w:color="auto" w:fill="auto"/>
            <w:vAlign w:val="bottom"/>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bottom"/>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4</w:t>
            </w:r>
          </w:p>
        </w:tc>
        <w:tc>
          <w:tcPr>
            <w:tcW w:w="0" w:type="auto"/>
            <w:tcBorders>
              <w:top w:val="nil"/>
              <w:left w:val="nil"/>
              <w:bottom w:val="single" w:sz="4" w:space="0" w:color="auto"/>
              <w:right w:val="single" w:sz="4" w:space="0" w:color="auto"/>
            </w:tcBorders>
            <w:shd w:val="clear" w:color="auto" w:fill="auto"/>
            <w:vAlign w:val="bottom"/>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5</w:t>
            </w:r>
          </w:p>
        </w:tc>
      </w:tr>
      <w:tr w:rsidR="00033FA0" w:rsidRPr="00033FA0" w:rsidTr="00033FA0">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33FA0" w:rsidRPr="00033FA0" w:rsidRDefault="00033FA0" w:rsidP="00033FA0">
            <w:pPr>
              <w:rPr>
                <w:rFonts w:ascii="Arial" w:hAnsi="Arial" w:cs="Arial"/>
                <w:color w:val="000000"/>
                <w:sz w:val="12"/>
                <w:szCs w:val="12"/>
              </w:rPr>
            </w:pPr>
            <w:bookmarkStart w:id="2" w:name="RANGE!A6:C11"/>
            <w:bookmarkStart w:id="3" w:name="RANGE!A6:C6"/>
            <w:bookmarkEnd w:id="3"/>
            <w:r w:rsidRPr="00033FA0">
              <w:rPr>
                <w:rFonts w:ascii="Arial" w:hAnsi="Arial" w:cs="Arial"/>
                <w:color w:val="000000"/>
                <w:sz w:val="12"/>
                <w:szCs w:val="12"/>
              </w:rPr>
              <w:t xml:space="preserve"> Источники внутреннего финансир</w:t>
            </w:r>
            <w:r w:rsidRPr="00033FA0">
              <w:rPr>
                <w:rFonts w:ascii="Arial" w:hAnsi="Arial" w:cs="Arial"/>
                <w:color w:val="000000"/>
                <w:sz w:val="12"/>
                <w:szCs w:val="12"/>
              </w:rPr>
              <w:t>о</w:t>
            </w:r>
            <w:r w:rsidRPr="00033FA0">
              <w:rPr>
                <w:rFonts w:ascii="Arial" w:hAnsi="Arial" w:cs="Arial"/>
                <w:color w:val="000000"/>
                <w:sz w:val="12"/>
                <w:szCs w:val="12"/>
              </w:rPr>
              <w:t>вания дефицитов бюджета</w:t>
            </w:r>
            <w:bookmarkEnd w:id="2"/>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000 01 00 00 00 00 0000 000</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19 264 808,71</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3 125 114,18</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-5 212 518,10</w:t>
            </w:r>
          </w:p>
        </w:tc>
      </w:tr>
      <w:tr w:rsidR="00033FA0" w:rsidRPr="00033FA0" w:rsidTr="00033FA0">
        <w:trPr>
          <w:trHeight w:val="20"/>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033FA0" w:rsidRPr="00033FA0" w:rsidRDefault="00033FA0" w:rsidP="00033FA0">
            <w:pPr>
              <w:rPr>
                <w:rFonts w:ascii="Arial" w:hAnsi="Arial" w:cs="Arial"/>
                <w:color w:val="000000"/>
                <w:sz w:val="12"/>
                <w:szCs w:val="12"/>
              </w:rPr>
            </w:pPr>
            <w:bookmarkStart w:id="4" w:name="RANGE!A7:C7"/>
            <w:r w:rsidRPr="00033FA0">
              <w:rPr>
                <w:rFonts w:ascii="Arial" w:hAnsi="Arial" w:cs="Arial"/>
                <w:color w:val="000000"/>
                <w:sz w:val="12"/>
                <w:szCs w:val="12"/>
              </w:rPr>
              <w:t>Изменение остатков средств на сч</w:t>
            </w:r>
            <w:r w:rsidRPr="00033FA0">
              <w:rPr>
                <w:rFonts w:ascii="Arial" w:hAnsi="Arial" w:cs="Arial"/>
                <w:color w:val="000000"/>
                <w:sz w:val="12"/>
                <w:szCs w:val="12"/>
              </w:rPr>
              <w:t>е</w:t>
            </w:r>
            <w:r w:rsidRPr="00033FA0">
              <w:rPr>
                <w:rFonts w:ascii="Arial" w:hAnsi="Arial" w:cs="Arial"/>
                <w:color w:val="000000"/>
                <w:sz w:val="12"/>
                <w:szCs w:val="12"/>
              </w:rPr>
              <w:t xml:space="preserve">тах по учету средств бюджета </w:t>
            </w:r>
            <w:bookmarkEnd w:id="4"/>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000 01 05 00 00 00 0000 000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19 264 808,71</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3 125 114,18</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-5 212 518,10</w:t>
            </w:r>
          </w:p>
        </w:tc>
      </w:tr>
      <w:tr w:rsidR="00033FA0" w:rsidRPr="00033FA0" w:rsidTr="00033FA0">
        <w:trPr>
          <w:trHeight w:val="20"/>
        </w:trPr>
        <w:tc>
          <w:tcPr>
            <w:tcW w:w="5258" w:type="dxa"/>
            <w:tcBorders>
              <w:top w:val="nil"/>
              <w:left w:val="single" w:sz="4" w:space="0" w:color="auto"/>
              <w:bottom w:val="single" w:sz="4" w:space="0" w:color="auto"/>
              <w:right w:val="single" w:sz="4" w:space="0" w:color="auto"/>
            </w:tcBorders>
            <w:shd w:val="clear" w:color="000000" w:fill="FFFFFF"/>
            <w:vAlign w:val="center"/>
            <w:hideMark/>
          </w:tcPr>
          <w:p w:rsidR="00033FA0" w:rsidRPr="00033FA0" w:rsidRDefault="00033FA0" w:rsidP="00033FA0">
            <w:pPr>
              <w:rPr>
                <w:rFonts w:ascii="Arial" w:hAnsi="Arial" w:cs="Arial"/>
                <w:color w:val="000000"/>
                <w:sz w:val="12"/>
                <w:szCs w:val="12"/>
              </w:rPr>
            </w:pPr>
            <w:bookmarkStart w:id="5" w:name="RANGE!A8:C8"/>
            <w:r w:rsidRPr="00033FA0">
              <w:rPr>
                <w:rFonts w:ascii="Arial" w:hAnsi="Arial" w:cs="Arial"/>
                <w:color w:val="000000"/>
                <w:sz w:val="12"/>
                <w:szCs w:val="12"/>
              </w:rPr>
              <w:t>Увеличение остатков средств бюдж</w:t>
            </w:r>
            <w:r w:rsidRPr="00033FA0">
              <w:rPr>
                <w:rFonts w:ascii="Arial" w:hAnsi="Arial" w:cs="Arial"/>
                <w:color w:val="000000"/>
                <w:sz w:val="12"/>
                <w:szCs w:val="12"/>
              </w:rPr>
              <w:t>е</w:t>
            </w:r>
            <w:r w:rsidRPr="00033FA0">
              <w:rPr>
                <w:rFonts w:ascii="Arial" w:hAnsi="Arial" w:cs="Arial"/>
                <w:color w:val="000000"/>
                <w:sz w:val="12"/>
                <w:szCs w:val="12"/>
              </w:rPr>
              <w:t>тов</w:t>
            </w:r>
            <w:bookmarkEnd w:id="5"/>
          </w:p>
        </w:tc>
        <w:tc>
          <w:tcPr>
            <w:tcW w:w="0" w:type="auto"/>
            <w:tcBorders>
              <w:top w:val="nil"/>
              <w:left w:val="nil"/>
              <w:bottom w:val="single" w:sz="4" w:space="0" w:color="auto"/>
              <w:right w:val="single" w:sz="4" w:space="0" w:color="auto"/>
            </w:tcBorders>
            <w:shd w:val="clear" w:color="000000" w:fill="FFFFFF"/>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000 01 05 00 00 00 0000 500</w:t>
            </w:r>
          </w:p>
        </w:tc>
        <w:tc>
          <w:tcPr>
            <w:tcW w:w="0" w:type="auto"/>
            <w:tcBorders>
              <w:top w:val="nil"/>
              <w:left w:val="nil"/>
              <w:bottom w:val="single" w:sz="4" w:space="0" w:color="auto"/>
              <w:right w:val="single" w:sz="4" w:space="0" w:color="auto"/>
            </w:tcBorders>
            <w:shd w:val="clear" w:color="000000" w:fill="FFFFFF"/>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-140 109 027,42</w:t>
            </w:r>
          </w:p>
        </w:tc>
        <w:tc>
          <w:tcPr>
            <w:tcW w:w="0" w:type="auto"/>
            <w:tcBorders>
              <w:top w:val="nil"/>
              <w:left w:val="nil"/>
              <w:bottom w:val="single" w:sz="4" w:space="0" w:color="auto"/>
              <w:right w:val="single" w:sz="4" w:space="0" w:color="auto"/>
            </w:tcBorders>
            <w:shd w:val="clear" w:color="000000" w:fill="FFFFFF"/>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-59 542 122,00</w:t>
            </w:r>
          </w:p>
        </w:tc>
        <w:tc>
          <w:tcPr>
            <w:tcW w:w="0" w:type="auto"/>
            <w:tcBorders>
              <w:top w:val="nil"/>
              <w:left w:val="nil"/>
              <w:bottom w:val="single" w:sz="4" w:space="0" w:color="auto"/>
              <w:right w:val="single" w:sz="4" w:space="0" w:color="auto"/>
            </w:tcBorders>
            <w:shd w:val="clear" w:color="000000" w:fill="FFFFFF"/>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-59 344 700,00</w:t>
            </w:r>
          </w:p>
        </w:tc>
      </w:tr>
      <w:tr w:rsidR="00033FA0" w:rsidRPr="00033FA0" w:rsidTr="00033FA0">
        <w:trPr>
          <w:trHeight w:val="20"/>
        </w:trPr>
        <w:tc>
          <w:tcPr>
            <w:tcW w:w="5258" w:type="dxa"/>
            <w:tcBorders>
              <w:top w:val="nil"/>
              <w:left w:val="single" w:sz="4" w:space="0" w:color="auto"/>
              <w:bottom w:val="single" w:sz="4" w:space="0" w:color="auto"/>
              <w:right w:val="single" w:sz="4" w:space="0" w:color="auto"/>
            </w:tcBorders>
            <w:shd w:val="clear" w:color="000000" w:fill="FFFFFF"/>
            <w:vAlign w:val="center"/>
            <w:hideMark/>
          </w:tcPr>
          <w:p w:rsidR="00033FA0" w:rsidRPr="00033FA0" w:rsidRDefault="00033FA0" w:rsidP="00033FA0">
            <w:pPr>
              <w:rPr>
                <w:rFonts w:ascii="Arial" w:hAnsi="Arial" w:cs="Arial"/>
                <w:color w:val="000000"/>
                <w:sz w:val="12"/>
                <w:szCs w:val="12"/>
              </w:rPr>
            </w:pPr>
            <w:bookmarkStart w:id="6" w:name="RANGE!A9:C9"/>
            <w:r w:rsidRPr="00033FA0">
              <w:rPr>
                <w:rFonts w:ascii="Arial" w:hAnsi="Arial" w:cs="Arial"/>
                <w:color w:val="000000"/>
                <w:sz w:val="12"/>
                <w:szCs w:val="12"/>
              </w:rPr>
              <w:t>Увеличение прочих остатков денежных средств бюджетов городских п</w:t>
            </w:r>
            <w:r w:rsidRPr="00033FA0">
              <w:rPr>
                <w:rFonts w:ascii="Arial" w:hAnsi="Arial" w:cs="Arial"/>
                <w:color w:val="000000"/>
                <w:sz w:val="12"/>
                <w:szCs w:val="12"/>
              </w:rPr>
              <w:t>о</w:t>
            </w:r>
            <w:r w:rsidRPr="00033FA0">
              <w:rPr>
                <w:rFonts w:ascii="Arial" w:hAnsi="Arial" w:cs="Arial"/>
                <w:color w:val="000000"/>
                <w:sz w:val="12"/>
                <w:szCs w:val="12"/>
              </w:rPr>
              <w:t>селений</w:t>
            </w:r>
            <w:bookmarkEnd w:id="6"/>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892 01 05 02 01 13 0000 510</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-140 109 027,42</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-59 542 122,00</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-59 344 700,00</w:t>
            </w:r>
          </w:p>
        </w:tc>
      </w:tr>
      <w:tr w:rsidR="00033FA0" w:rsidRPr="00033FA0" w:rsidTr="00033FA0">
        <w:trPr>
          <w:trHeight w:val="20"/>
        </w:trPr>
        <w:tc>
          <w:tcPr>
            <w:tcW w:w="5258" w:type="dxa"/>
            <w:tcBorders>
              <w:top w:val="nil"/>
              <w:left w:val="single" w:sz="4" w:space="0" w:color="auto"/>
              <w:bottom w:val="single" w:sz="4" w:space="0" w:color="auto"/>
              <w:right w:val="single" w:sz="4" w:space="0" w:color="auto"/>
            </w:tcBorders>
            <w:shd w:val="clear" w:color="000000" w:fill="FFFFFF"/>
            <w:vAlign w:val="center"/>
            <w:hideMark/>
          </w:tcPr>
          <w:p w:rsidR="00033FA0" w:rsidRPr="00033FA0" w:rsidRDefault="00033FA0" w:rsidP="00033FA0">
            <w:pPr>
              <w:rPr>
                <w:rFonts w:ascii="Arial" w:hAnsi="Arial" w:cs="Arial"/>
                <w:color w:val="000000"/>
                <w:sz w:val="12"/>
                <w:szCs w:val="12"/>
              </w:rPr>
            </w:pPr>
            <w:bookmarkStart w:id="7" w:name="RANGE!A10:C10"/>
            <w:r w:rsidRPr="00033FA0">
              <w:rPr>
                <w:rFonts w:ascii="Arial" w:hAnsi="Arial" w:cs="Arial"/>
                <w:color w:val="000000"/>
                <w:sz w:val="12"/>
                <w:szCs w:val="12"/>
              </w:rPr>
              <w:t>Уменьшение остатков средств бю</w:t>
            </w:r>
            <w:r w:rsidRPr="00033FA0">
              <w:rPr>
                <w:rFonts w:ascii="Arial" w:hAnsi="Arial" w:cs="Arial"/>
                <w:color w:val="000000"/>
                <w:sz w:val="12"/>
                <w:szCs w:val="12"/>
              </w:rPr>
              <w:t>д</w:t>
            </w:r>
            <w:r w:rsidRPr="00033FA0">
              <w:rPr>
                <w:rFonts w:ascii="Arial" w:hAnsi="Arial" w:cs="Arial"/>
                <w:color w:val="000000"/>
                <w:sz w:val="12"/>
                <w:szCs w:val="12"/>
              </w:rPr>
              <w:t>жетов</w:t>
            </w:r>
            <w:bookmarkEnd w:id="7"/>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000 01 05 00 00 00 0000 600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159 373 836,13</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62 667 236,18</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54 132 181,90</w:t>
            </w:r>
          </w:p>
        </w:tc>
      </w:tr>
      <w:tr w:rsidR="00033FA0" w:rsidRPr="00033FA0" w:rsidTr="00033FA0">
        <w:trPr>
          <w:trHeight w:val="20"/>
        </w:trPr>
        <w:tc>
          <w:tcPr>
            <w:tcW w:w="5258" w:type="dxa"/>
            <w:tcBorders>
              <w:top w:val="nil"/>
              <w:left w:val="single" w:sz="4" w:space="0" w:color="auto"/>
              <w:bottom w:val="single" w:sz="4" w:space="0" w:color="auto"/>
              <w:right w:val="single" w:sz="4" w:space="0" w:color="auto"/>
            </w:tcBorders>
            <w:shd w:val="clear" w:color="000000" w:fill="FFFFFF"/>
            <w:vAlign w:val="center"/>
            <w:hideMark/>
          </w:tcPr>
          <w:p w:rsidR="00033FA0" w:rsidRPr="00033FA0" w:rsidRDefault="00033FA0" w:rsidP="00033FA0">
            <w:pPr>
              <w:rPr>
                <w:rFonts w:ascii="Arial" w:hAnsi="Arial" w:cs="Arial"/>
                <w:color w:val="000000"/>
                <w:sz w:val="12"/>
                <w:szCs w:val="12"/>
              </w:rPr>
            </w:pPr>
            <w:bookmarkStart w:id="8" w:name="RANGE!A11:C11"/>
            <w:r w:rsidRPr="00033FA0">
              <w:rPr>
                <w:rFonts w:ascii="Arial" w:hAnsi="Arial" w:cs="Arial"/>
                <w:color w:val="000000"/>
                <w:sz w:val="12"/>
                <w:szCs w:val="12"/>
              </w:rPr>
              <w:t>Уменьшение прочих остатков денежных средств бюджетов городских п</w:t>
            </w:r>
            <w:r w:rsidRPr="00033FA0">
              <w:rPr>
                <w:rFonts w:ascii="Arial" w:hAnsi="Arial" w:cs="Arial"/>
                <w:color w:val="000000"/>
                <w:sz w:val="12"/>
                <w:szCs w:val="12"/>
              </w:rPr>
              <w:t>о</w:t>
            </w:r>
            <w:r w:rsidRPr="00033FA0">
              <w:rPr>
                <w:rFonts w:ascii="Arial" w:hAnsi="Arial" w:cs="Arial"/>
                <w:color w:val="000000"/>
                <w:sz w:val="12"/>
                <w:szCs w:val="12"/>
              </w:rPr>
              <w:t>селений</w:t>
            </w:r>
            <w:bookmarkEnd w:id="8"/>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892 01 05 02 01 13 0000 610</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159 373 836,13</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62 667 236,18</w:t>
            </w:r>
          </w:p>
        </w:tc>
        <w:tc>
          <w:tcPr>
            <w:tcW w:w="0" w:type="auto"/>
            <w:tcBorders>
              <w:top w:val="nil"/>
              <w:left w:val="nil"/>
              <w:bottom w:val="single" w:sz="4" w:space="0" w:color="auto"/>
              <w:right w:val="single" w:sz="4" w:space="0" w:color="auto"/>
            </w:tcBorders>
            <w:shd w:val="clear" w:color="auto" w:fill="auto"/>
            <w:vAlign w:val="center"/>
            <w:hideMark/>
          </w:tcPr>
          <w:p w:rsidR="00033FA0" w:rsidRPr="00033FA0" w:rsidRDefault="00033FA0" w:rsidP="00033FA0">
            <w:pPr>
              <w:jc w:val="center"/>
              <w:rPr>
                <w:rFonts w:ascii="Arial" w:hAnsi="Arial" w:cs="Arial"/>
                <w:sz w:val="12"/>
                <w:szCs w:val="12"/>
              </w:rPr>
            </w:pPr>
            <w:r w:rsidRPr="00033FA0">
              <w:rPr>
                <w:rFonts w:ascii="Arial" w:hAnsi="Arial" w:cs="Arial"/>
                <w:sz w:val="12"/>
                <w:szCs w:val="12"/>
              </w:rPr>
              <w:t>54 132 181,90</w:t>
            </w:r>
          </w:p>
        </w:tc>
      </w:tr>
    </w:tbl>
    <w:p w:rsidR="00BE38CA" w:rsidRDefault="00BE38CA" w:rsidP="00773E7E">
      <w:pPr>
        <w:shd w:val="clear" w:color="auto" w:fill="FFFFFF"/>
        <w:suppressAutoHyphens/>
        <w:jc w:val="center"/>
        <w:rPr>
          <w:rFonts w:ascii="Arial" w:hAnsi="Arial" w:cs="Arial"/>
          <w:b/>
          <w:sz w:val="16"/>
          <w:szCs w:val="16"/>
        </w:rPr>
      </w:pPr>
    </w:p>
    <w:p w:rsidR="00033FA0" w:rsidRDefault="00033FA0" w:rsidP="00033FA0">
      <w:pPr>
        <w:shd w:val="clear" w:color="auto" w:fill="FFFFFF"/>
        <w:suppressAutoHyphens/>
        <w:ind w:left="5670"/>
        <w:jc w:val="center"/>
        <w:rPr>
          <w:rFonts w:ascii="Arial" w:hAnsi="Arial" w:cs="Arial"/>
          <w:sz w:val="16"/>
          <w:szCs w:val="16"/>
        </w:rPr>
      </w:pPr>
      <w:r w:rsidRPr="00033FA0">
        <w:rPr>
          <w:rFonts w:ascii="Arial" w:hAnsi="Arial" w:cs="Arial"/>
          <w:sz w:val="16"/>
          <w:szCs w:val="16"/>
        </w:rPr>
        <w:t xml:space="preserve">Приложение </w:t>
      </w:r>
      <w:r>
        <w:rPr>
          <w:rFonts w:ascii="Arial" w:hAnsi="Arial" w:cs="Arial"/>
          <w:sz w:val="16"/>
          <w:szCs w:val="16"/>
        </w:rPr>
        <w:t>8</w:t>
      </w:r>
      <w:r w:rsidRPr="00033FA0">
        <w:rPr>
          <w:rFonts w:ascii="Arial" w:hAnsi="Arial" w:cs="Arial"/>
          <w:sz w:val="16"/>
          <w:szCs w:val="16"/>
        </w:rPr>
        <w:br/>
        <w:t>к решению Совета депутатов Валдайского городского поселения «О внесении изменений в решение Совета депутатов Валдайского городского поселения от 24.12.2019 № 241» (в редакции решения Совета депутатов Валдайского городского поселения от 04.12.2020 № 20)</w:t>
      </w:r>
    </w:p>
    <w:p w:rsidR="00033FA0" w:rsidRDefault="00033FA0" w:rsidP="00033FA0">
      <w:pPr>
        <w:shd w:val="clear" w:color="auto" w:fill="FFFFFF"/>
        <w:suppressAutoHyphens/>
        <w:ind w:left="5670"/>
        <w:jc w:val="center"/>
        <w:rPr>
          <w:rFonts w:ascii="Arial" w:hAnsi="Arial" w:cs="Arial"/>
          <w:b/>
          <w:sz w:val="16"/>
          <w:szCs w:val="16"/>
        </w:rPr>
      </w:pPr>
    </w:p>
    <w:p w:rsidR="00033FA0" w:rsidRPr="00033FA0" w:rsidRDefault="00033FA0" w:rsidP="00773E7E">
      <w:pPr>
        <w:shd w:val="clear" w:color="auto" w:fill="FFFFFF"/>
        <w:suppressAutoHyphens/>
        <w:jc w:val="center"/>
        <w:rPr>
          <w:rFonts w:ascii="Arial" w:hAnsi="Arial" w:cs="Arial"/>
          <w:b/>
          <w:sz w:val="16"/>
          <w:szCs w:val="16"/>
        </w:rPr>
      </w:pPr>
      <w:r w:rsidRPr="00033FA0">
        <w:rPr>
          <w:rFonts w:ascii="Arial" w:hAnsi="Arial" w:cs="Arial"/>
          <w:b/>
          <w:bCs/>
          <w:color w:val="000000"/>
          <w:sz w:val="16"/>
          <w:szCs w:val="16"/>
        </w:rPr>
        <w:t>Ведомственная структура расходов бюджета Валдайского городского поселения на 2020 год и на плановый период 2021 и 2022 г</w:t>
      </w:r>
      <w:r w:rsidRPr="00033FA0">
        <w:rPr>
          <w:rFonts w:ascii="Arial" w:hAnsi="Arial" w:cs="Arial"/>
          <w:b/>
          <w:bCs/>
          <w:color w:val="000000"/>
          <w:sz w:val="16"/>
          <w:szCs w:val="16"/>
        </w:rPr>
        <w:t>о</w:t>
      </w:r>
      <w:r w:rsidRPr="00033FA0">
        <w:rPr>
          <w:rFonts w:ascii="Arial" w:hAnsi="Arial" w:cs="Arial"/>
          <w:b/>
          <w:bCs/>
          <w:color w:val="000000"/>
          <w:sz w:val="16"/>
          <w:szCs w:val="16"/>
        </w:rPr>
        <w:t>дов</w:t>
      </w:r>
    </w:p>
    <w:tbl>
      <w:tblPr>
        <w:tblW w:w="0" w:type="auto"/>
        <w:tblInd w:w="97" w:type="dxa"/>
        <w:tblLook w:val="04A0" w:firstRow="1" w:lastRow="0" w:firstColumn="1" w:lastColumn="0" w:noHBand="0" w:noVBand="1"/>
      </w:tblPr>
      <w:tblGrid>
        <w:gridCol w:w="5744"/>
        <w:gridCol w:w="479"/>
        <w:gridCol w:w="532"/>
        <w:gridCol w:w="890"/>
        <w:gridCol w:w="530"/>
        <w:gridCol w:w="1106"/>
        <w:gridCol w:w="1052"/>
        <w:gridCol w:w="1052"/>
      </w:tblGrid>
      <w:tr w:rsidR="00033FA0" w:rsidRPr="00033FA0" w:rsidTr="00033FA0">
        <w:trPr>
          <w:trHeight w:val="20"/>
        </w:trPr>
        <w:tc>
          <w:tcPr>
            <w:tcW w:w="0" w:type="auto"/>
            <w:gridSpan w:val="8"/>
            <w:tcBorders>
              <w:top w:val="nil"/>
              <w:left w:val="nil"/>
              <w:bottom w:val="nil"/>
              <w:right w:val="nil"/>
            </w:tcBorders>
            <w:shd w:val="clear" w:color="000000" w:fill="FFFFFF"/>
            <w:vAlign w:val="bottom"/>
            <w:hideMark/>
          </w:tcPr>
          <w:p w:rsidR="00033FA0" w:rsidRPr="00033FA0" w:rsidRDefault="00033FA0" w:rsidP="00033FA0">
            <w:pPr>
              <w:jc w:val="center"/>
              <w:rPr>
                <w:rFonts w:ascii="Arial" w:hAnsi="Arial" w:cs="Arial"/>
                <w:b/>
                <w:bCs/>
                <w:color w:val="000000"/>
                <w:sz w:val="12"/>
                <w:szCs w:val="12"/>
              </w:rPr>
            </w:pPr>
          </w:p>
        </w:tc>
      </w:tr>
      <w:tr w:rsidR="00033FA0" w:rsidRPr="00033FA0" w:rsidTr="00033FA0">
        <w:trPr>
          <w:trHeight w:val="20"/>
        </w:trPr>
        <w:tc>
          <w:tcPr>
            <w:tcW w:w="0" w:type="auto"/>
            <w:tcBorders>
              <w:top w:val="nil"/>
              <w:left w:val="nil"/>
              <w:bottom w:val="single" w:sz="4" w:space="0" w:color="000000"/>
              <w:right w:val="nil"/>
            </w:tcBorders>
            <w:shd w:val="clear" w:color="000000" w:fill="FFFFFF"/>
            <w:noWrap/>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руб.коп.</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33FA0" w:rsidRPr="00033FA0" w:rsidRDefault="00033FA0" w:rsidP="00033FA0">
            <w:pPr>
              <w:jc w:val="center"/>
              <w:rPr>
                <w:rFonts w:ascii="Arial" w:hAnsi="Arial" w:cs="Arial"/>
                <w:b/>
                <w:bCs/>
                <w:color w:val="000000"/>
                <w:sz w:val="12"/>
                <w:szCs w:val="12"/>
              </w:rPr>
            </w:pPr>
            <w:r w:rsidRPr="00033FA0">
              <w:rPr>
                <w:rFonts w:ascii="Arial" w:hAnsi="Arial" w:cs="Arial"/>
                <w:b/>
                <w:bCs/>
                <w:color w:val="000000"/>
                <w:sz w:val="12"/>
                <w:szCs w:val="12"/>
              </w:rPr>
              <w:t>Наименование</w:t>
            </w:r>
          </w:p>
        </w:tc>
        <w:tc>
          <w:tcPr>
            <w:tcW w:w="0" w:type="auto"/>
            <w:tcBorders>
              <w:top w:val="nil"/>
              <w:left w:val="nil"/>
              <w:bottom w:val="single" w:sz="4" w:space="0" w:color="000000"/>
              <w:right w:val="single" w:sz="4" w:space="0" w:color="000000"/>
            </w:tcBorders>
            <w:shd w:val="clear" w:color="000000" w:fill="FFFFFF"/>
            <w:vAlign w:val="center"/>
            <w:hideMark/>
          </w:tcPr>
          <w:p w:rsidR="00033FA0" w:rsidRPr="00033FA0" w:rsidRDefault="00033FA0" w:rsidP="00033FA0">
            <w:pPr>
              <w:jc w:val="center"/>
              <w:rPr>
                <w:rFonts w:ascii="Arial" w:hAnsi="Arial" w:cs="Arial"/>
                <w:b/>
                <w:bCs/>
                <w:color w:val="000000"/>
                <w:sz w:val="12"/>
                <w:szCs w:val="12"/>
              </w:rPr>
            </w:pPr>
            <w:r w:rsidRPr="00033FA0">
              <w:rPr>
                <w:rFonts w:ascii="Arial" w:hAnsi="Arial" w:cs="Arial"/>
                <w:b/>
                <w:bCs/>
                <w:color w:val="000000"/>
                <w:sz w:val="12"/>
                <w:szCs w:val="12"/>
              </w:rPr>
              <w:t>Вед.</w:t>
            </w:r>
          </w:p>
        </w:tc>
        <w:tc>
          <w:tcPr>
            <w:tcW w:w="0" w:type="auto"/>
            <w:tcBorders>
              <w:top w:val="nil"/>
              <w:left w:val="nil"/>
              <w:bottom w:val="single" w:sz="4" w:space="0" w:color="000000"/>
              <w:right w:val="single" w:sz="4" w:space="0" w:color="000000"/>
            </w:tcBorders>
            <w:shd w:val="clear" w:color="000000" w:fill="FFFFFF"/>
            <w:vAlign w:val="center"/>
            <w:hideMark/>
          </w:tcPr>
          <w:p w:rsidR="00033FA0" w:rsidRPr="00033FA0" w:rsidRDefault="00033FA0" w:rsidP="00033FA0">
            <w:pPr>
              <w:jc w:val="center"/>
              <w:rPr>
                <w:rFonts w:ascii="Arial" w:hAnsi="Arial" w:cs="Arial"/>
                <w:b/>
                <w:bCs/>
                <w:color w:val="000000"/>
                <w:sz w:val="12"/>
                <w:szCs w:val="12"/>
              </w:rPr>
            </w:pPr>
            <w:r w:rsidRPr="00033FA0">
              <w:rPr>
                <w:rFonts w:ascii="Arial" w:hAnsi="Arial" w:cs="Arial"/>
                <w:b/>
                <w:bCs/>
                <w:color w:val="000000"/>
                <w:sz w:val="12"/>
                <w:szCs w:val="12"/>
              </w:rPr>
              <w:t>Разд.</w:t>
            </w:r>
          </w:p>
        </w:tc>
        <w:tc>
          <w:tcPr>
            <w:tcW w:w="0" w:type="auto"/>
            <w:tcBorders>
              <w:top w:val="nil"/>
              <w:left w:val="nil"/>
              <w:bottom w:val="single" w:sz="4" w:space="0" w:color="000000"/>
              <w:right w:val="single" w:sz="4" w:space="0" w:color="000000"/>
            </w:tcBorders>
            <w:shd w:val="clear" w:color="000000" w:fill="FFFFFF"/>
            <w:vAlign w:val="center"/>
            <w:hideMark/>
          </w:tcPr>
          <w:p w:rsidR="00033FA0" w:rsidRPr="00033FA0" w:rsidRDefault="00033FA0" w:rsidP="00033FA0">
            <w:pPr>
              <w:jc w:val="center"/>
              <w:rPr>
                <w:rFonts w:ascii="Arial" w:hAnsi="Arial" w:cs="Arial"/>
                <w:b/>
                <w:bCs/>
                <w:color w:val="000000"/>
                <w:sz w:val="12"/>
                <w:szCs w:val="12"/>
              </w:rPr>
            </w:pPr>
            <w:r w:rsidRPr="00033FA0">
              <w:rPr>
                <w:rFonts w:ascii="Arial" w:hAnsi="Arial" w:cs="Arial"/>
                <w:b/>
                <w:bCs/>
                <w:color w:val="000000"/>
                <w:sz w:val="12"/>
                <w:szCs w:val="12"/>
              </w:rPr>
              <w:t>Ц.ст.</w:t>
            </w:r>
          </w:p>
        </w:tc>
        <w:tc>
          <w:tcPr>
            <w:tcW w:w="0" w:type="auto"/>
            <w:tcBorders>
              <w:top w:val="nil"/>
              <w:left w:val="nil"/>
              <w:bottom w:val="single" w:sz="4" w:space="0" w:color="000000"/>
              <w:right w:val="single" w:sz="4" w:space="0" w:color="000000"/>
            </w:tcBorders>
            <w:shd w:val="clear" w:color="000000" w:fill="FFFFFF"/>
            <w:vAlign w:val="center"/>
            <w:hideMark/>
          </w:tcPr>
          <w:p w:rsidR="00033FA0" w:rsidRPr="00033FA0" w:rsidRDefault="00033FA0" w:rsidP="00033FA0">
            <w:pPr>
              <w:jc w:val="center"/>
              <w:rPr>
                <w:rFonts w:ascii="Arial" w:hAnsi="Arial" w:cs="Arial"/>
                <w:b/>
                <w:bCs/>
                <w:color w:val="000000"/>
                <w:sz w:val="12"/>
                <w:szCs w:val="12"/>
              </w:rPr>
            </w:pPr>
            <w:r w:rsidRPr="00033FA0">
              <w:rPr>
                <w:rFonts w:ascii="Arial" w:hAnsi="Arial" w:cs="Arial"/>
                <w:b/>
                <w:bCs/>
                <w:color w:val="000000"/>
                <w:sz w:val="12"/>
                <w:szCs w:val="12"/>
              </w:rPr>
              <w:t>Расх.</w:t>
            </w:r>
          </w:p>
        </w:tc>
        <w:tc>
          <w:tcPr>
            <w:tcW w:w="0" w:type="auto"/>
            <w:tcBorders>
              <w:top w:val="nil"/>
              <w:left w:val="nil"/>
              <w:bottom w:val="single" w:sz="4" w:space="0" w:color="000000"/>
              <w:right w:val="single" w:sz="4" w:space="0" w:color="000000"/>
            </w:tcBorders>
            <w:shd w:val="clear" w:color="000000" w:fill="FFFFFF"/>
            <w:vAlign w:val="center"/>
            <w:hideMark/>
          </w:tcPr>
          <w:p w:rsidR="00033FA0" w:rsidRPr="00033FA0" w:rsidRDefault="00033FA0" w:rsidP="00033FA0">
            <w:pPr>
              <w:jc w:val="center"/>
              <w:rPr>
                <w:rFonts w:ascii="Arial" w:hAnsi="Arial" w:cs="Arial"/>
                <w:b/>
                <w:bCs/>
                <w:color w:val="000000"/>
                <w:sz w:val="12"/>
                <w:szCs w:val="12"/>
              </w:rPr>
            </w:pPr>
            <w:r w:rsidRPr="00033FA0">
              <w:rPr>
                <w:rFonts w:ascii="Arial" w:hAnsi="Arial" w:cs="Arial"/>
                <w:b/>
                <w:bCs/>
                <w:color w:val="000000"/>
                <w:sz w:val="12"/>
                <w:szCs w:val="12"/>
              </w:rPr>
              <w:t>Сумма на 2020 год</w:t>
            </w:r>
          </w:p>
        </w:tc>
        <w:tc>
          <w:tcPr>
            <w:tcW w:w="0" w:type="auto"/>
            <w:tcBorders>
              <w:top w:val="nil"/>
              <w:left w:val="nil"/>
              <w:bottom w:val="single" w:sz="4" w:space="0" w:color="000000"/>
              <w:right w:val="single" w:sz="4" w:space="0" w:color="000000"/>
            </w:tcBorders>
            <w:shd w:val="clear" w:color="000000" w:fill="FFFFFF"/>
            <w:vAlign w:val="center"/>
            <w:hideMark/>
          </w:tcPr>
          <w:p w:rsidR="00033FA0" w:rsidRPr="00033FA0" w:rsidRDefault="00033FA0" w:rsidP="00033FA0">
            <w:pPr>
              <w:jc w:val="center"/>
              <w:rPr>
                <w:rFonts w:ascii="Arial" w:hAnsi="Arial" w:cs="Arial"/>
                <w:b/>
                <w:bCs/>
                <w:color w:val="000000"/>
                <w:sz w:val="12"/>
                <w:szCs w:val="12"/>
              </w:rPr>
            </w:pPr>
            <w:r w:rsidRPr="00033FA0">
              <w:rPr>
                <w:rFonts w:ascii="Arial" w:hAnsi="Arial" w:cs="Arial"/>
                <w:b/>
                <w:bCs/>
                <w:color w:val="000000"/>
                <w:sz w:val="12"/>
                <w:szCs w:val="12"/>
              </w:rPr>
              <w:t>Сумма на 2021 год</w:t>
            </w:r>
          </w:p>
        </w:tc>
        <w:tc>
          <w:tcPr>
            <w:tcW w:w="0" w:type="auto"/>
            <w:tcBorders>
              <w:top w:val="nil"/>
              <w:left w:val="nil"/>
              <w:bottom w:val="single" w:sz="4" w:space="0" w:color="000000"/>
              <w:right w:val="single" w:sz="4" w:space="0" w:color="000000"/>
            </w:tcBorders>
            <w:shd w:val="clear" w:color="000000" w:fill="FFFFFF"/>
            <w:vAlign w:val="center"/>
            <w:hideMark/>
          </w:tcPr>
          <w:p w:rsidR="00033FA0" w:rsidRPr="00033FA0" w:rsidRDefault="00033FA0" w:rsidP="00033FA0">
            <w:pPr>
              <w:jc w:val="center"/>
              <w:rPr>
                <w:rFonts w:ascii="Arial" w:hAnsi="Arial" w:cs="Arial"/>
                <w:b/>
                <w:bCs/>
                <w:color w:val="000000"/>
                <w:sz w:val="12"/>
                <w:szCs w:val="12"/>
              </w:rPr>
            </w:pPr>
            <w:r w:rsidRPr="00033FA0">
              <w:rPr>
                <w:rFonts w:ascii="Arial" w:hAnsi="Arial" w:cs="Arial"/>
                <w:b/>
                <w:bCs/>
                <w:color w:val="000000"/>
                <w:sz w:val="12"/>
                <w:szCs w:val="12"/>
              </w:rPr>
              <w:t>Сумма на 2022 год</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b/>
                <w:bCs/>
                <w:color w:val="000000"/>
                <w:sz w:val="12"/>
                <w:szCs w:val="12"/>
              </w:rPr>
            </w:pPr>
            <w:r w:rsidRPr="00033FA0">
              <w:rPr>
                <w:rFonts w:ascii="Arial" w:hAnsi="Arial" w:cs="Arial"/>
                <w:b/>
                <w:bCs/>
                <w:color w:val="000000"/>
                <w:sz w:val="12"/>
                <w:szCs w:val="12"/>
              </w:rPr>
              <w:t xml:space="preserve"> Администрация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b/>
                <w:bCs/>
                <w:color w:val="000000"/>
                <w:sz w:val="12"/>
                <w:szCs w:val="12"/>
              </w:rPr>
            </w:pPr>
            <w:r w:rsidRPr="00033FA0">
              <w:rPr>
                <w:rFonts w:ascii="Arial" w:hAnsi="Arial" w:cs="Arial"/>
                <w:b/>
                <w:bCs/>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b/>
                <w:bCs/>
                <w:color w:val="000000"/>
                <w:sz w:val="12"/>
                <w:szCs w:val="12"/>
              </w:rPr>
            </w:pPr>
            <w:r w:rsidRPr="00033FA0">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b/>
                <w:bCs/>
                <w:color w:val="000000"/>
                <w:sz w:val="12"/>
                <w:szCs w:val="12"/>
              </w:rPr>
            </w:pPr>
            <w:r w:rsidRPr="00033FA0">
              <w:rPr>
                <w:rFonts w:ascii="Arial" w:hAnsi="Arial" w:cs="Arial"/>
                <w:b/>
                <w:bCs/>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b/>
                <w:bCs/>
                <w:color w:val="000000"/>
                <w:sz w:val="12"/>
                <w:szCs w:val="12"/>
              </w:rPr>
            </w:pPr>
            <w:r w:rsidRPr="00033FA0">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b/>
                <w:bCs/>
                <w:color w:val="000000"/>
                <w:sz w:val="12"/>
                <w:szCs w:val="12"/>
              </w:rPr>
            </w:pPr>
            <w:r w:rsidRPr="00033FA0">
              <w:rPr>
                <w:rFonts w:ascii="Arial" w:hAnsi="Arial" w:cs="Arial"/>
                <w:b/>
                <w:bCs/>
                <w:color w:val="000000"/>
                <w:sz w:val="12"/>
                <w:szCs w:val="12"/>
              </w:rPr>
              <w:t>159 373 836,13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b/>
                <w:bCs/>
                <w:color w:val="000000"/>
                <w:sz w:val="12"/>
                <w:szCs w:val="12"/>
              </w:rPr>
            </w:pPr>
            <w:r w:rsidRPr="00033FA0">
              <w:rPr>
                <w:rFonts w:ascii="Arial" w:hAnsi="Arial" w:cs="Arial"/>
                <w:b/>
                <w:bCs/>
                <w:color w:val="000000"/>
                <w:sz w:val="12"/>
                <w:szCs w:val="12"/>
              </w:rPr>
              <w:t>61 298 372,42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b/>
                <w:bCs/>
                <w:color w:val="000000"/>
                <w:sz w:val="12"/>
                <w:szCs w:val="12"/>
              </w:rPr>
            </w:pPr>
            <w:r w:rsidRPr="00033FA0">
              <w:rPr>
                <w:rFonts w:ascii="Arial" w:hAnsi="Arial" w:cs="Arial"/>
                <w:b/>
                <w:bCs/>
                <w:color w:val="000000"/>
                <w:sz w:val="12"/>
                <w:szCs w:val="12"/>
              </w:rPr>
              <w:t>51 741 982,76</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2 921 485,67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1 201 734,83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1 201 734,83</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Функционирование законодательных (представительных) органов государственной власти и пре</w:t>
            </w:r>
            <w:r w:rsidRPr="00033FA0">
              <w:rPr>
                <w:rFonts w:ascii="Arial" w:hAnsi="Arial" w:cs="Arial"/>
                <w:color w:val="000000"/>
                <w:sz w:val="12"/>
                <w:szCs w:val="12"/>
              </w:rPr>
              <w:t>д</w:t>
            </w:r>
            <w:r w:rsidRPr="00033FA0">
              <w:rPr>
                <w:rFonts w:ascii="Arial" w:hAnsi="Arial" w:cs="Arial"/>
                <w:color w:val="000000"/>
                <w:sz w:val="12"/>
                <w:szCs w:val="12"/>
              </w:rPr>
              <w:t>ставительных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функций представительного органа муниципал</w:t>
            </w:r>
            <w:r w:rsidRPr="00033FA0">
              <w:rPr>
                <w:rFonts w:ascii="Arial" w:hAnsi="Arial" w:cs="Arial"/>
                <w:color w:val="000000"/>
                <w:sz w:val="12"/>
                <w:szCs w:val="12"/>
              </w:rPr>
              <w:t>ь</w:t>
            </w:r>
            <w:r w:rsidRPr="00033FA0">
              <w:rPr>
                <w:rFonts w:ascii="Arial" w:hAnsi="Arial" w:cs="Arial"/>
                <w:color w:val="000000"/>
                <w:sz w:val="12"/>
                <w:szCs w:val="12"/>
              </w:rPr>
              <w:t>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функций Совета депутатов Валдайского горо</w:t>
            </w:r>
            <w:r w:rsidRPr="00033FA0">
              <w:rPr>
                <w:rFonts w:ascii="Arial" w:hAnsi="Arial" w:cs="Arial"/>
                <w:color w:val="000000"/>
                <w:sz w:val="12"/>
                <w:szCs w:val="12"/>
              </w:rPr>
              <w:t>д</w:t>
            </w:r>
            <w:r w:rsidRPr="00033FA0">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462 020,00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462 020,00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462 020,00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Межбюджетные трансферты, передаваемые бюджету муниципального района из бюджета городск</w:t>
            </w:r>
            <w:r w:rsidRPr="00033FA0">
              <w:rPr>
                <w:rFonts w:ascii="Arial" w:hAnsi="Arial" w:cs="Arial"/>
                <w:color w:val="000000"/>
                <w:sz w:val="12"/>
                <w:szCs w:val="12"/>
              </w:rPr>
              <w:t>о</w:t>
            </w:r>
            <w:r w:rsidRPr="00033FA0">
              <w:rPr>
                <w:rFonts w:ascii="Arial" w:hAnsi="Arial" w:cs="Arial"/>
                <w:color w:val="000000"/>
                <w:sz w:val="12"/>
                <w:szCs w:val="12"/>
              </w:rPr>
              <w:t>го поселения на осуществление части полномочий по решению вопросов местного значения, в соо</w:t>
            </w:r>
            <w:r w:rsidRPr="00033FA0">
              <w:rPr>
                <w:rFonts w:ascii="Arial" w:hAnsi="Arial" w:cs="Arial"/>
                <w:color w:val="000000"/>
                <w:sz w:val="12"/>
                <w:szCs w:val="12"/>
              </w:rPr>
              <w:t>т</w:t>
            </w:r>
            <w:r w:rsidRPr="00033FA0">
              <w:rPr>
                <w:rFonts w:ascii="Arial" w:hAnsi="Arial" w:cs="Arial"/>
                <w:color w:val="000000"/>
                <w:sz w:val="12"/>
                <w:szCs w:val="12"/>
              </w:rPr>
              <w:t>ветствии с закл</w:t>
            </w:r>
            <w:r w:rsidRPr="00033FA0">
              <w:rPr>
                <w:rFonts w:ascii="Arial" w:hAnsi="Arial" w:cs="Arial"/>
                <w:color w:val="000000"/>
                <w:sz w:val="12"/>
                <w:szCs w:val="12"/>
              </w:rPr>
              <w:t>ю</w:t>
            </w:r>
            <w:r w:rsidRPr="00033FA0">
              <w:rPr>
                <w:rFonts w:ascii="Arial" w:hAnsi="Arial" w:cs="Arial"/>
                <w:color w:val="000000"/>
                <w:sz w:val="12"/>
                <w:szCs w:val="12"/>
              </w:rPr>
              <w:t>ченными соглашениями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462 020,00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462 020,00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Обеспечение проведения выборов</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проведение выборов депутатов представительного органа м</w:t>
            </w:r>
            <w:r w:rsidRPr="00033FA0">
              <w:rPr>
                <w:rFonts w:ascii="Arial" w:hAnsi="Arial" w:cs="Arial"/>
                <w:color w:val="000000"/>
                <w:sz w:val="12"/>
                <w:szCs w:val="12"/>
              </w:rPr>
              <w:t>у</w:t>
            </w:r>
            <w:r w:rsidRPr="00033FA0">
              <w:rPr>
                <w:rFonts w:ascii="Arial" w:hAnsi="Arial" w:cs="Arial"/>
                <w:color w:val="000000"/>
                <w:sz w:val="12"/>
                <w:szCs w:val="12"/>
              </w:rPr>
              <w:t>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проведение выборов депутатов в Совет депутатов Валдайск</w:t>
            </w:r>
            <w:r w:rsidRPr="00033FA0">
              <w:rPr>
                <w:rFonts w:ascii="Arial" w:hAnsi="Arial" w:cs="Arial"/>
                <w:color w:val="000000"/>
                <w:sz w:val="12"/>
                <w:szCs w:val="12"/>
              </w:rPr>
              <w:t>о</w:t>
            </w:r>
            <w:r w:rsidRPr="00033FA0">
              <w:rPr>
                <w:rFonts w:ascii="Arial" w:hAnsi="Arial" w:cs="Arial"/>
                <w:color w:val="000000"/>
                <w:sz w:val="12"/>
                <w:szCs w:val="12"/>
              </w:rPr>
              <w:t>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Специальные расходы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880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последствий стихи</w:t>
            </w:r>
            <w:r w:rsidRPr="00033FA0">
              <w:rPr>
                <w:rFonts w:ascii="Arial" w:hAnsi="Arial" w:cs="Arial"/>
                <w:color w:val="000000"/>
                <w:sz w:val="12"/>
                <w:szCs w:val="12"/>
              </w:rPr>
              <w:t>й</w:t>
            </w:r>
            <w:r w:rsidRPr="00033FA0">
              <w:rPr>
                <w:rFonts w:ascii="Arial" w:hAnsi="Arial" w:cs="Arial"/>
                <w:color w:val="000000"/>
                <w:sz w:val="12"/>
                <w:szCs w:val="12"/>
              </w:rPr>
              <w:t>ных бедствий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1 429 535,67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623 714,83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623 714,83</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информатизации Валдайского муниципального района на 2017-2020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0600000000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Развитие информационно-телекоммуникационной инфраструктуры Адм</w:t>
            </w:r>
            <w:r w:rsidRPr="00033FA0">
              <w:rPr>
                <w:rFonts w:ascii="Arial" w:hAnsi="Arial" w:cs="Arial"/>
                <w:color w:val="000000"/>
                <w:sz w:val="12"/>
                <w:szCs w:val="12"/>
              </w:rPr>
              <w:t>и</w:t>
            </w:r>
            <w:r w:rsidRPr="00033FA0">
              <w:rPr>
                <w:rFonts w:ascii="Arial" w:hAnsi="Arial" w:cs="Arial"/>
                <w:color w:val="000000"/>
                <w:sz w:val="12"/>
                <w:szCs w:val="12"/>
              </w:rPr>
              <w:t>нистрации Валдайского района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0600300000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Приобретение и обслуживание электронно-вычислительной техники, приобретение и внедрение лицензионного программн</w:t>
            </w:r>
            <w:r w:rsidRPr="00033FA0">
              <w:rPr>
                <w:rFonts w:ascii="Arial" w:hAnsi="Arial" w:cs="Arial"/>
                <w:color w:val="000000"/>
                <w:sz w:val="12"/>
                <w:szCs w:val="12"/>
              </w:rPr>
              <w:t>о</w:t>
            </w:r>
            <w:r w:rsidRPr="00033FA0">
              <w:rPr>
                <w:rFonts w:ascii="Arial" w:hAnsi="Arial" w:cs="Arial"/>
                <w:color w:val="000000"/>
                <w:sz w:val="12"/>
                <w:szCs w:val="12"/>
              </w:rPr>
              <w:t>го обеспечения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033FA0">
              <w:rPr>
                <w:rFonts w:ascii="Arial" w:hAnsi="Arial" w:cs="Arial"/>
                <w:color w:val="000000"/>
                <w:sz w:val="12"/>
                <w:szCs w:val="12"/>
              </w:rPr>
              <w:t>е</w:t>
            </w:r>
            <w:r w:rsidRPr="00033FA0">
              <w:rPr>
                <w:rFonts w:ascii="Arial" w:hAnsi="Arial" w:cs="Arial"/>
                <w:color w:val="000000"/>
                <w:sz w:val="12"/>
                <w:szCs w:val="12"/>
              </w:rPr>
              <w:t>нию законности и противодействию правон</w:t>
            </w:r>
            <w:r w:rsidRPr="00033FA0">
              <w:rPr>
                <w:rFonts w:ascii="Arial" w:hAnsi="Arial" w:cs="Arial"/>
                <w:color w:val="000000"/>
                <w:sz w:val="12"/>
                <w:szCs w:val="12"/>
              </w:rPr>
              <w:t>а</w:t>
            </w:r>
            <w:r w:rsidRPr="00033FA0">
              <w:rPr>
                <w:rFonts w:ascii="Arial" w:hAnsi="Arial" w:cs="Arial"/>
                <w:color w:val="000000"/>
                <w:sz w:val="12"/>
                <w:szCs w:val="12"/>
              </w:rPr>
              <w:t>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15 600,00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Профилактика терроризма, экстремизма и других правонарушений в Ва</w:t>
            </w:r>
            <w:r w:rsidRPr="00033FA0">
              <w:rPr>
                <w:rFonts w:ascii="Arial" w:hAnsi="Arial" w:cs="Arial"/>
                <w:color w:val="000000"/>
                <w:sz w:val="12"/>
                <w:szCs w:val="12"/>
              </w:rPr>
              <w:t>л</w:t>
            </w:r>
            <w:r w:rsidRPr="00033FA0">
              <w:rPr>
                <w:rFonts w:ascii="Arial" w:hAnsi="Arial" w:cs="Arial"/>
                <w:color w:val="000000"/>
                <w:sz w:val="12"/>
                <w:szCs w:val="12"/>
              </w:rPr>
              <w:t>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12 900,00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w:t>
            </w:r>
            <w:r w:rsidRPr="00033FA0">
              <w:rPr>
                <w:rFonts w:ascii="Arial" w:hAnsi="Arial" w:cs="Arial"/>
                <w:color w:val="000000"/>
                <w:sz w:val="12"/>
                <w:szCs w:val="12"/>
              </w:rPr>
              <w:t>о</w:t>
            </w:r>
            <w:r w:rsidRPr="00033FA0">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12 900,00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12 900,00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территории Валдайского горо</w:t>
            </w:r>
            <w:r w:rsidRPr="00033FA0">
              <w:rPr>
                <w:rFonts w:ascii="Arial" w:hAnsi="Arial" w:cs="Arial"/>
                <w:color w:val="000000"/>
                <w:sz w:val="12"/>
                <w:szCs w:val="12"/>
              </w:rPr>
              <w:t>д</w:t>
            </w:r>
            <w:r w:rsidRPr="00033FA0">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0900114100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0900114100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w:t>
            </w:r>
            <w:r w:rsidRPr="00033FA0">
              <w:rPr>
                <w:rFonts w:ascii="Arial" w:hAnsi="Arial" w:cs="Arial"/>
                <w:color w:val="000000"/>
                <w:sz w:val="12"/>
                <w:szCs w:val="12"/>
              </w:rPr>
              <w:t>о</w:t>
            </w:r>
            <w:r w:rsidRPr="00033FA0">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lastRenderedPageBreak/>
              <w:t xml:space="preserve"> Муниципальная программа "Развитие муниципальной службы и форм участия населения в осущес</w:t>
            </w:r>
            <w:r w:rsidRPr="00033FA0">
              <w:rPr>
                <w:rFonts w:ascii="Arial" w:hAnsi="Arial" w:cs="Arial"/>
                <w:color w:val="000000"/>
                <w:sz w:val="12"/>
                <w:szCs w:val="12"/>
              </w:rPr>
              <w:t>т</w:t>
            </w:r>
            <w:r w:rsidRPr="00033FA0">
              <w:rPr>
                <w:rFonts w:ascii="Arial" w:hAnsi="Arial" w:cs="Arial"/>
                <w:color w:val="000000"/>
                <w:sz w:val="12"/>
                <w:szCs w:val="12"/>
              </w:rPr>
              <w:t>влении местного сам</w:t>
            </w:r>
            <w:r w:rsidRPr="00033FA0">
              <w:rPr>
                <w:rFonts w:ascii="Arial" w:hAnsi="Arial" w:cs="Arial"/>
                <w:color w:val="000000"/>
                <w:sz w:val="12"/>
                <w:szCs w:val="12"/>
              </w:rPr>
              <w:t>о</w:t>
            </w:r>
            <w:r w:rsidRPr="00033FA0">
              <w:rPr>
                <w:rFonts w:ascii="Arial" w:hAnsi="Arial" w:cs="Arial"/>
                <w:color w:val="000000"/>
                <w:sz w:val="12"/>
                <w:szCs w:val="12"/>
              </w:rPr>
              <w:t>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w:t>
            </w:r>
            <w:r w:rsidRPr="00033FA0">
              <w:rPr>
                <w:rFonts w:ascii="Arial" w:hAnsi="Arial" w:cs="Arial"/>
                <w:color w:val="000000"/>
                <w:sz w:val="12"/>
                <w:szCs w:val="12"/>
              </w:rPr>
              <w:t>и</w:t>
            </w:r>
            <w:r w:rsidRPr="00033FA0">
              <w:rPr>
                <w:rFonts w:ascii="Arial" w:hAnsi="Arial" w:cs="Arial"/>
                <w:color w:val="000000"/>
                <w:sz w:val="12"/>
                <w:szCs w:val="12"/>
              </w:rPr>
              <w:t>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w:t>
            </w:r>
            <w:r w:rsidRPr="00033FA0">
              <w:rPr>
                <w:rFonts w:ascii="Arial" w:hAnsi="Arial" w:cs="Arial"/>
                <w:color w:val="000000"/>
                <w:sz w:val="12"/>
                <w:szCs w:val="12"/>
              </w:rPr>
              <w:t>т</w:t>
            </w:r>
            <w:r w:rsidRPr="00033FA0">
              <w:rPr>
                <w:rFonts w:ascii="Arial" w:hAnsi="Arial" w:cs="Arial"/>
                <w:color w:val="000000"/>
                <w:sz w:val="12"/>
                <w:szCs w:val="12"/>
              </w:rPr>
              <w:t>венная поддержка развития местного самоуправления в Новгородской области и социально ориент</w:t>
            </w:r>
            <w:r w:rsidRPr="00033FA0">
              <w:rPr>
                <w:rFonts w:ascii="Arial" w:hAnsi="Arial" w:cs="Arial"/>
                <w:color w:val="000000"/>
                <w:sz w:val="12"/>
                <w:szCs w:val="12"/>
              </w:rPr>
              <w:t>и</w:t>
            </w:r>
            <w:r w:rsidRPr="00033FA0">
              <w:rPr>
                <w:rFonts w:ascii="Arial" w:hAnsi="Arial" w:cs="Arial"/>
                <w:color w:val="000000"/>
                <w:sz w:val="12"/>
                <w:szCs w:val="12"/>
              </w:rPr>
              <w:t>рованных некоммерческих организаций Новгородской области" в части реализации прое</w:t>
            </w:r>
            <w:r w:rsidRPr="00033FA0">
              <w:rPr>
                <w:rFonts w:ascii="Arial" w:hAnsi="Arial" w:cs="Arial"/>
                <w:color w:val="000000"/>
                <w:sz w:val="12"/>
                <w:szCs w:val="12"/>
              </w:rPr>
              <w:t>к</w:t>
            </w:r>
            <w:r w:rsidRPr="00033FA0">
              <w:rPr>
                <w:rFonts w:ascii="Arial" w:hAnsi="Arial" w:cs="Arial"/>
                <w:color w:val="000000"/>
                <w:sz w:val="12"/>
                <w:szCs w:val="12"/>
              </w:rPr>
              <w:t>тов ТОС по развитию территорий в Валдайском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33FA0">
              <w:rPr>
                <w:rFonts w:ascii="Arial" w:hAnsi="Arial" w:cs="Arial"/>
                <w:color w:val="000000"/>
                <w:sz w:val="12"/>
                <w:szCs w:val="12"/>
              </w:rPr>
              <w:t>а</w:t>
            </w:r>
            <w:r w:rsidRPr="00033FA0">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1 363 935,67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598 114,83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598 114,83</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860 028,84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94 208,00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110 028,84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94 208,00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Исполнение судебных актов Российской Федерации и мировых соглашений по возмещению прич</w:t>
            </w:r>
            <w:r w:rsidRPr="00033FA0">
              <w:rPr>
                <w:rFonts w:ascii="Arial" w:hAnsi="Arial" w:cs="Arial"/>
                <w:color w:val="000000"/>
                <w:sz w:val="12"/>
                <w:szCs w:val="12"/>
              </w:rPr>
              <w:t>и</w:t>
            </w:r>
            <w:r w:rsidRPr="00033FA0">
              <w:rPr>
                <w:rFonts w:ascii="Arial" w:hAnsi="Arial" w:cs="Arial"/>
                <w:color w:val="000000"/>
                <w:sz w:val="12"/>
                <w:szCs w:val="12"/>
              </w:rPr>
              <w:t>ненного вреда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16 820,84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93 208,00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503 906,83</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Реализация 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402 906,83</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402 906,83</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Оценка недвижимости, признание прав и регулирование отношений по государственной собственн</w:t>
            </w:r>
            <w:r w:rsidRPr="00033FA0">
              <w:rPr>
                <w:rFonts w:ascii="Arial" w:hAnsi="Arial" w:cs="Arial"/>
                <w:color w:val="000000"/>
                <w:sz w:val="12"/>
                <w:szCs w:val="12"/>
              </w:rPr>
              <w:t>о</w:t>
            </w:r>
            <w:r w:rsidRPr="00033FA0">
              <w:rPr>
                <w:rFonts w:ascii="Arial" w:hAnsi="Arial" w:cs="Arial"/>
                <w:color w:val="000000"/>
                <w:sz w:val="12"/>
                <w:szCs w:val="12"/>
              </w:rPr>
              <w:t>сти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101 000,00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101 000,00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НАЦИОНАЛЬНАЯ БЕЗОПАСНОСТЬ И ПРАВООХРАНИТЕЛЬНАЯ ДЕ</w:t>
            </w:r>
            <w:r w:rsidRPr="00033FA0">
              <w:rPr>
                <w:rFonts w:ascii="Arial" w:hAnsi="Arial" w:cs="Arial"/>
                <w:color w:val="000000"/>
                <w:sz w:val="12"/>
                <w:szCs w:val="12"/>
              </w:rPr>
              <w:t>Я</w:t>
            </w:r>
            <w:r w:rsidRPr="00033FA0">
              <w:rPr>
                <w:rFonts w:ascii="Arial" w:hAnsi="Arial" w:cs="Arial"/>
                <w:color w:val="000000"/>
                <w:sz w:val="12"/>
                <w:szCs w:val="12"/>
              </w:rPr>
              <w:t>ТЕЛЬНОСТЬ</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1 195 072,00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335 000,00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406 738,48</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181 738,48</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"Реализация первичных мер пожарной без</w:t>
            </w:r>
            <w:r w:rsidRPr="00033FA0">
              <w:rPr>
                <w:rFonts w:ascii="Arial" w:hAnsi="Arial" w:cs="Arial"/>
                <w:color w:val="000000"/>
                <w:sz w:val="12"/>
                <w:szCs w:val="12"/>
              </w:rPr>
              <w:t>о</w:t>
            </w:r>
            <w:r w:rsidRPr="00033FA0">
              <w:rPr>
                <w:rFonts w:ascii="Arial" w:hAnsi="Arial" w:cs="Arial"/>
                <w:color w:val="000000"/>
                <w:sz w:val="12"/>
                <w:szCs w:val="12"/>
              </w:rPr>
              <w:t>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181 738,48</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Повышение уровня нормативно-правового обеспечения, противопожарной пропаганды и обеспеч</w:t>
            </w:r>
            <w:r w:rsidRPr="00033FA0">
              <w:rPr>
                <w:rFonts w:ascii="Arial" w:hAnsi="Arial" w:cs="Arial"/>
                <w:color w:val="000000"/>
                <w:sz w:val="12"/>
                <w:szCs w:val="12"/>
              </w:rPr>
              <w:t>е</w:t>
            </w:r>
            <w:r w:rsidRPr="00033FA0">
              <w:rPr>
                <w:rFonts w:ascii="Arial" w:hAnsi="Arial" w:cs="Arial"/>
                <w:color w:val="000000"/>
                <w:sz w:val="12"/>
                <w:szCs w:val="12"/>
              </w:rPr>
              <w:t>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w:t>
            </w:r>
            <w:r w:rsidRPr="00033FA0">
              <w:rPr>
                <w:rFonts w:ascii="Arial" w:hAnsi="Arial" w:cs="Arial"/>
                <w:color w:val="000000"/>
                <w:sz w:val="12"/>
                <w:szCs w:val="12"/>
              </w:rPr>
              <w:t>и</w:t>
            </w:r>
            <w:r w:rsidRPr="00033FA0">
              <w:rPr>
                <w:rFonts w:ascii="Arial" w:hAnsi="Arial" w:cs="Arial"/>
                <w:color w:val="000000"/>
                <w:sz w:val="12"/>
                <w:szCs w:val="12"/>
              </w:rPr>
              <w:t>пальной программы "Реализация первичных мер пожарной безопасности на территории Валдайского городского пос</w:t>
            </w:r>
            <w:r w:rsidRPr="00033FA0">
              <w:rPr>
                <w:rFonts w:ascii="Arial" w:hAnsi="Arial" w:cs="Arial"/>
                <w:color w:val="000000"/>
                <w:sz w:val="12"/>
                <w:szCs w:val="12"/>
              </w:rPr>
              <w:t>е</w:t>
            </w:r>
            <w:r w:rsidRPr="00033FA0">
              <w:rPr>
                <w:rFonts w:ascii="Arial" w:hAnsi="Arial" w:cs="Arial"/>
                <w:color w:val="000000"/>
                <w:sz w:val="12"/>
                <w:szCs w:val="12"/>
              </w:rPr>
              <w:t>ления на 2017-2019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174 738,48</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174 738,48</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115 000,00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w:t>
            </w:r>
            <w:r w:rsidRPr="00033FA0">
              <w:rPr>
                <w:rFonts w:ascii="Arial" w:hAnsi="Arial" w:cs="Arial"/>
                <w:color w:val="000000"/>
                <w:sz w:val="12"/>
                <w:szCs w:val="12"/>
              </w:rPr>
              <w:t>о</w:t>
            </w:r>
            <w:r w:rsidRPr="00033FA0">
              <w:rPr>
                <w:rFonts w:ascii="Arial" w:hAnsi="Arial" w:cs="Arial"/>
                <w:color w:val="000000"/>
                <w:sz w:val="12"/>
                <w:szCs w:val="12"/>
              </w:rPr>
              <w:t>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59 738,48</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Другие вопросы в области национальной безопасности и правоохран</w:t>
            </w:r>
            <w:r w:rsidRPr="00033FA0">
              <w:rPr>
                <w:rFonts w:ascii="Arial" w:hAnsi="Arial" w:cs="Arial"/>
                <w:color w:val="000000"/>
                <w:sz w:val="12"/>
                <w:szCs w:val="12"/>
              </w:rPr>
              <w:t>и</w:t>
            </w:r>
            <w:r w:rsidRPr="00033FA0">
              <w:rPr>
                <w:rFonts w:ascii="Arial" w:hAnsi="Arial" w:cs="Arial"/>
                <w:color w:val="000000"/>
                <w:sz w:val="12"/>
                <w:szCs w:val="12"/>
              </w:rPr>
              <w:t>тельной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225 000,00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033FA0">
              <w:rPr>
                <w:rFonts w:ascii="Arial" w:hAnsi="Arial" w:cs="Arial"/>
                <w:color w:val="000000"/>
                <w:sz w:val="12"/>
                <w:szCs w:val="12"/>
              </w:rPr>
              <w:t>е</w:t>
            </w:r>
            <w:r w:rsidRPr="00033FA0">
              <w:rPr>
                <w:rFonts w:ascii="Arial" w:hAnsi="Arial" w:cs="Arial"/>
                <w:color w:val="000000"/>
                <w:sz w:val="12"/>
                <w:szCs w:val="12"/>
              </w:rPr>
              <w:t>нию законности и противодействию правон</w:t>
            </w:r>
            <w:r w:rsidRPr="00033FA0">
              <w:rPr>
                <w:rFonts w:ascii="Arial" w:hAnsi="Arial" w:cs="Arial"/>
                <w:color w:val="000000"/>
                <w:sz w:val="12"/>
                <w:szCs w:val="12"/>
              </w:rPr>
              <w:t>а</w:t>
            </w:r>
            <w:r w:rsidRPr="00033FA0">
              <w:rPr>
                <w:rFonts w:ascii="Arial" w:hAnsi="Arial" w:cs="Arial"/>
                <w:color w:val="000000"/>
                <w:sz w:val="12"/>
                <w:szCs w:val="12"/>
              </w:rPr>
              <w:t>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225 000,00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Профилактика терроризма, экстремизма и других правонарушений в Ва</w:t>
            </w:r>
            <w:r w:rsidRPr="00033FA0">
              <w:rPr>
                <w:rFonts w:ascii="Arial" w:hAnsi="Arial" w:cs="Arial"/>
                <w:color w:val="000000"/>
                <w:sz w:val="12"/>
                <w:szCs w:val="12"/>
              </w:rPr>
              <w:t>л</w:t>
            </w:r>
            <w:r w:rsidRPr="00033FA0">
              <w:rPr>
                <w:rFonts w:ascii="Arial" w:hAnsi="Arial" w:cs="Arial"/>
                <w:color w:val="000000"/>
                <w:sz w:val="12"/>
                <w:szCs w:val="12"/>
              </w:rPr>
              <w:t>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225 000,00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Проведение мероприятий по установке видеокамер на территории г. Ва</w:t>
            </w:r>
            <w:r w:rsidRPr="00033FA0">
              <w:rPr>
                <w:rFonts w:ascii="Arial" w:hAnsi="Arial" w:cs="Arial"/>
                <w:color w:val="000000"/>
                <w:sz w:val="12"/>
                <w:szCs w:val="12"/>
              </w:rPr>
              <w:t>л</w:t>
            </w:r>
            <w:r w:rsidRPr="00033FA0">
              <w:rPr>
                <w:rFonts w:ascii="Arial" w:hAnsi="Arial" w:cs="Arial"/>
                <w:color w:val="000000"/>
                <w:sz w:val="12"/>
                <w:szCs w:val="12"/>
              </w:rPr>
              <w:t>дай с разработкой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Бюджетные инвестиции в объекты капитального строительства государс</w:t>
            </w:r>
            <w:r w:rsidRPr="00033FA0">
              <w:rPr>
                <w:rFonts w:ascii="Arial" w:hAnsi="Arial" w:cs="Arial"/>
                <w:color w:val="000000"/>
                <w:sz w:val="12"/>
                <w:szCs w:val="12"/>
              </w:rPr>
              <w:t>т</w:t>
            </w:r>
            <w:r w:rsidRPr="00033FA0">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51 000,00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225 000,00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51 000,00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225 000,00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Проведение мероприятий по организации передвижного оповещения н</w:t>
            </w:r>
            <w:r w:rsidRPr="00033FA0">
              <w:rPr>
                <w:rFonts w:ascii="Arial" w:hAnsi="Arial" w:cs="Arial"/>
                <w:color w:val="000000"/>
                <w:sz w:val="12"/>
                <w:szCs w:val="12"/>
              </w:rPr>
              <w:t>а</w:t>
            </w:r>
            <w:r w:rsidRPr="00033FA0">
              <w:rPr>
                <w:rFonts w:ascii="Arial" w:hAnsi="Arial" w:cs="Arial"/>
                <w:color w:val="000000"/>
                <w:sz w:val="12"/>
                <w:szCs w:val="12"/>
              </w:rPr>
              <w:t>селения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120 566 323,71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30 962 956,74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30 801 520,00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385 820,00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"Поддержка некоммерческих организаций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385 820,00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Оказание поддержки некоммерческим организациям, расположенным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385 820,00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Оказание поддержки социально ориентированным некоммерческим орг</w:t>
            </w:r>
            <w:r w:rsidRPr="00033FA0">
              <w:rPr>
                <w:rFonts w:ascii="Arial" w:hAnsi="Arial" w:cs="Arial"/>
                <w:color w:val="000000"/>
                <w:sz w:val="12"/>
                <w:szCs w:val="12"/>
              </w:rPr>
              <w:t>а</w:t>
            </w:r>
            <w:r w:rsidRPr="00033FA0">
              <w:rPr>
                <w:rFonts w:ascii="Arial" w:hAnsi="Arial" w:cs="Arial"/>
                <w:color w:val="000000"/>
                <w:sz w:val="12"/>
                <w:szCs w:val="12"/>
              </w:rPr>
              <w:t>низациям, осуществляющим деятельность в сфере охраны окружающей среды и защиты животных</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385 820,00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385 820,00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33FA0">
              <w:rPr>
                <w:rFonts w:ascii="Arial" w:hAnsi="Arial" w:cs="Arial"/>
                <w:color w:val="000000"/>
                <w:sz w:val="12"/>
                <w:szCs w:val="12"/>
              </w:rPr>
              <w:t>а</w:t>
            </w:r>
            <w:r w:rsidRPr="00033FA0">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Выполнение работ,связанных с осуществлением регулярных перевозок пассажиров и багажа авт</w:t>
            </w:r>
            <w:r w:rsidRPr="00033FA0">
              <w:rPr>
                <w:rFonts w:ascii="Arial" w:hAnsi="Arial" w:cs="Arial"/>
                <w:color w:val="000000"/>
                <w:sz w:val="12"/>
                <w:szCs w:val="12"/>
              </w:rPr>
              <w:t>о</w:t>
            </w:r>
            <w:r w:rsidRPr="00033FA0">
              <w:rPr>
                <w:rFonts w:ascii="Arial" w:hAnsi="Arial" w:cs="Arial"/>
                <w:color w:val="000000"/>
                <w:sz w:val="12"/>
                <w:szCs w:val="12"/>
              </w:rPr>
              <w:t>мобильным транспортом общего пользования по регулируемым тарифам в городском сообщении в границах Валдайского муниципального района Новгородской области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118 919 594,14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29 165 700,00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118 919 594,14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29 165 700,00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w:t>
            </w:r>
            <w:r w:rsidRPr="00033FA0">
              <w:rPr>
                <w:rFonts w:ascii="Arial" w:hAnsi="Arial" w:cs="Arial"/>
                <w:color w:val="000000"/>
                <w:sz w:val="12"/>
                <w:szCs w:val="12"/>
              </w:rPr>
              <w:t>о</w:t>
            </w:r>
            <w:r w:rsidRPr="00033FA0">
              <w:rPr>
                <w:rFonts w:ascii="Arial" w:hAnsi="Arial" w:cs="Arial"/>
                <w:color w:val="000000"/>
                <w:sz w:val="12"/>
                <w:szCs w:val="12"/>
              </w:rPr>
              <w:t>вание и содержание дорожного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117 154 827,82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27 360 700,00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Обеспечение мероприятий по строительству, ремонту и содержанию авт</w:t>
            </w:r>
            <w:r w:rsidRPr="00033FA0">
              <w:rPr>
                <w:rFonts w:ascii="Arial" w:hAnsi="Arial" w:cs="Arial"/>
                <w:color w:val="000000"/>
                <w:sz w:val="12"/>
                <w:szCs w:val="12"/>
              </w:rPr>
              <w:t>о</w:t>
            </w:r>
            <w:r w:rsidRPr="00033FA0">
              <w:rPr>
                <w:rFonts w:ascii="Arial" w:hAnsi="Arial" w:cs="Arial"/>
                <w:color w:val="000000"/>
                <w:sz w:val="12"/>
                <w:szCs w:val="12"/>
              </w:rPr>
              <w:t>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117 154 827,82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27 360 700,00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территории Валдайского городского посел</w:t>
            </w:r>
            <w:r w:rsidRPr="00033FA0">
              <w:rPr>
                <w:rFonts w:ascii="Arial" w:hAnsi="Arial" w:cs="Arial"/>
                <w:color w:val="000000"/>
                <w:sz w:val="12"/>
                <w:szCs w:val="12"/>
              </w:rPr>
              <w:t>е</w:t>
            </w:r>
            <w:r w:rsidRPr="00033FA0">
              <w:rPr>
                <w:rFonts w:ascii="Arial" w:hAnsi="Arial" w:cs="Arial"/>
                <w:color w:val="000000"/>
                <w:sz w:val="12"/>
                <w:szCs w:val="12"/>
              </w:rPr>
              <w:t>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16 500 000,00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16 500 000,00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Ремонт автомобильных дорог и тротуаров общего пользования местного значения; ямочный (ка</w:t>
            </w:r>
            <w:r w:rsidRPr="00033FA0">
              <w:rPr>
                <w:rFonts w:ascii="Arial" w:hAnsi="Arial" w:cs="Arial"/>
                <w:color w:val="000000"/>
                <w:sz w:val="12"/>
                <w:szCs w:val="12"/>
              </w:rPr>
              <w:t>р</w:t>
            </w:r>
            <w:r w:rsidRPr="00033FA0">
              <w:rPr>
                <w:rFonts w:ascii="Arial" w:hAnsi="Arial" w:cs="Arial"/>
                <w:color w:val="000000"/>
                <w:sz w:val="12"/>
                <w:szCs w:val="12"/>
              </w:rPr>
              <w:t>точный) ремонт, ремонт подъездов к дворовым те</w:t>
            </w:r>
            <w:r w:rsidRPr="00033FA0">
              <w:rPr>
                <w:rFonts w:ascii="Arial" w:hAnsi="Arial" w:cs="Arial"/>
                <w:color w:val="000000"/>
                <w:sz w:val="12"/>
                <w:szCs w:val="12"/>
              </w:rPr>
              <w:t>р</w:t>
            </w:r>
            <w:r w:rsidRPr="00033FA0">
              <w:rPr>
                <w:rFonts w:ascii="Arial" w:hAnsi="Arial" w:cs="Arial"/>
                <w:color w:val="000000"/>
                <w:sz w:val="12"/>
                <w:szCs w:val="12"/>
              </w:rPr>
              <w:t>риториям</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10 206 160,59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2 838 150,00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10 206 160,59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2 838 150,00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4 575 567,23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2 984 550,00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Бюджетные инвестиции в объекты капитального строительства государс</w:t>
            </w:r>
            <w:r w:rsidRPr="00033FA0">
              <w:rPr>
                <w:rFonts w:ascii="Arial" w:hAnsi="Arial" w:cs="Arial"/>
                <w:color w:val="000000"/>
                <w:sz w:val="12"/>
                <w:szCs w:val="12"/>
              </w:rPr>
              <w:t>т</w:t>
            </w:r>
            <w:r w:rsidRPr="00033FA0">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4 575 567,23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2 984 550,00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Разработка и проверка проектно-сметной документации на строительство (реконструкцию) автом</w:t>
            </w:r>
            <w:r w:rsidRPr="00033FA0">
              <w:rPr>
                <w:rFonts w:ascii="Arial" w:hAnsi="Arial" w:cs="Arial"/>
                <w:color w:val="000000"/>
                <w:sz w:val="12"/>
                <w:szCs w:val="12"/>
              </w:rPr>
              <w:t>о</w:t>
            </w:r>
            <w:r w:rsidRPr="00033FA0">
              <w:rPr>
                <w:rFonts w:ascii="Arial" w:hAnsi="Arial" w:cs="Arial"/>
                <w:color w:val="000000"/>
                <w:sz w:val="12"/>
                <w:szCs w:val="12"/>
              </w:rPr>
              <w:t>бильных дорог общего пользования местного зн</w:t>
            </w:r>
            <w:r w:rsidRPr="00033FA0">
              <w:rPr>
                <w:rFonts w:ascii="Arial" w:hAnsi="Arial" w:cs="Arial"/>
                <w:color w:val="000000"/>
                <w:sz w:val="12"/>
                <w:szCs w:val="12"/>
              </w:rPr>
              <w:t>а</w:t>
            </w:r>
            <w:r w:rsidRPr="00033FA0">
              <w:rPr>
                <w:rFonts w:ascii="Arial" w:hAnsi="Arial" w:cs="Arial"/>
                <w:color w:val="000000"/>
                <w:sz w:val="12"/>
                <w:szCs w:val="12"/>
              </w:rPr>
              <w:t>чения, экспертиза проектов</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1 000 000,00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Бюджетные инвестиции в объекты капитального строительства государс</w:t>
            </w:r>
            <w:r w:rsidRPr="00033FA0">
              <w:rPr>
                <w:rFonts w:ascii="Arial" w:hAnsi="Arial" w:cs="Arial"/>
                <w:color w:val="000000"/>
                <w:sz w:val="12"/>
                <w:szCs w:val="12"/>
              </w:rPr>
              <w:t>т</w:t>
            </w:r>
            <w:r w:rsidRPr="00033FA0">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1 000 000,00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Паспортизация автомобильных дорог общего пользования местного зн</w:t>
            </w:r>
            <w:r w:rsidRPr="00033FA0">
              <w:rPr>
                <w:rFonts w:ascii="Arial" w:hAnsi="Arial" w:cs="Arial"/>
                <w:color w:val="000000"/>
                <w:sz w:val="12"/>
                <w:szCs w:val="12"/>
              </w:rPr>
              <w:t>а</w:t>
            </w:r>
            <w:r w:rsidRPr="00033FA0">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w:t>
            </w:r>
            <w:r w:rsidRPr="00033FA0">
              <w:rPr>
                <w:rFonts w:ascii="Arial" w:hAnsi="Arial" w:cs="Arial"/>
                <w:color w:val="000000"/>
                <w:sz w:val="12"/>
                <w:szCs w:val="12"/>
              </w:rPr>
              <w:t>и</w:t>
            </w:r>
            <w:r w:rsidRPr="00033FA0">
              <w:rPr>
                <w:rFonts w:ascii="Arial" w:hAnsi="Arial" w:cs="Arial"/>
                <w:color w:val="000000"/>
                <w:sz w:val="12"/>
                <w:szCs w:val="12"/>
              </w:rPr>
              <w:t>ципальных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3 938 000,00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3 938 000,00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w:t>
            </w:r>
            <w:r w:rsidRPr="00033FA0">
              <w:rPr>
                <w:rFonts w:ascii="Arial" w:hAnsi="Arial" w:cs="Arial"/>
                <w:color w:val="000000"/>
                <w:sz w:val="12"/>
                <w:szCs w:val="12"/>
              </w:rPr>
              <w:t>н</w:t>
            </w:r>
            <w:r w:rsidRPr="00033FA0">
              <w:rPr>
                <w:rFonts w:ascii="Arial" w:hAnsi="Arial" w:cs="Arial"/>
                <w:color w:val="000000"/>
                <w:sz w:val="12"/>
                <w:szCs w:val="12"/>
              </w:rPr>
              <w:t>сирование расходов по реализации правовых актов Правительства Новгородской области по вопр</w:t>
            </w:r>
            <w:r w:rsidRPr="00033FA0">
              <w:rPr>
                <w:rFonts w:ascii="Arial" w:hAnsi="Arial" w:cs="Arial"/>
                <w:color w:val="000000"/>
                <w:sz w:val="12"/>
                <w:szCs w:val="12"/>
              </w:rPr>
              <w:t>о</w:t>
            </w:r>
            <w:r w:rsidRPr="00033FA0">
              <w:rPr>
                <w:rFonts w:ascii="Arial" w:hAnsi="Arial" w:cs="Arial"/>
                <w:color w:val="000000"/>
                <w:sz w:val="12"/>
                <w:szCs w:val="12"/>
              </w:rPr>
              <w:t>сам проектирования, строительства, реконструкции, капитального ремонта и ремонта автомобильных дорог общего пользования местного зн</w:t>
            </w:r>
            <w:r w:rsidRPr="00033FA0">
              <w:rPr>
                <w:rFonts w:ascii="Arial" w:hAnsi="Arial" w:cs="Arial"/>
                <w:color w:val="000000"/>
                <w:sz w:val="12"/>
                <w:szCs w:val="12"/>
              </w:rPr>
              <w:t>а</w:t>
            </w:r>
            <w:r w:rsidRPr="00033FA0">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67 281 110,00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Бюджетные инвестиции в объекты капитального строительства государс</w:t>
            </w:r>
            <w:r w:rsidRPr="00033FA0">
              <w:rPr>
                <w:rFonts w:ascii="Arial" w:hAnsi="Arial" w:cs="Arial"/>
                <w:color w:val="000000"/>
                <w:sz w:val="12"/>
                <w:szCs w:val="12"/>
              </w:rPr>
              <w:t>т</w:t>
            </w:r>
            <w:r w:rsidRPr="00033FA0">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67 281 110,00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lastRenderedPageBreak/>
              <w:t xml:space="preserve">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w:t>
            </w:r>
            <w:r w:rsidRPr="00033FA0">
              <w:rPr>
                <w:rFonts w:ascii="Arial" w:hAnsi="Arial" w:cs="Arial"/>
                <w:color w:val="000000"/>
                <w:sz w:val="12"/>
                <w:szCs w:val="12"/>
              </w:rPr>
              <w:t>ь</w:t>
            </w:r>
            <w:r w:rsidRPr="00033FA0">
              <w:rPr>
                <w:rFonts w:ascii="Arial" w:hAnsi="Arial" w:cs="Arial"/>
                <w:color w:val="000000"/>
                <w:sz w:val="12"/>
                <w:szCs w:val="12"/>
              </w:rPr>
              <w:t>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13 673 990,00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13 673 990,00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w:t>
            </w:r>
            <w:r w:rsidRPr="00033FA0">
              <w:rPr>
                <w:rFonts w:ascii="Arial" w:hAnsi="Arial" w:cs="Arial"/>
                <w:color w:val="000000"/>
                <w:sz w:val="12"/>
                <w:szCs w:val="12"/>
              </w:rPr>
              <w:t>д</w:t>
            </w:r>
            <w:r w:rsidRPr="00033FA0">
              <w:rPr>
                <w:rFonts w:ascii="Arial" w:hAnsi="Arial" w:cs="Arial"/>
                <w:color w:val="000000"/>
                <w:sz w:val="12"/>
                <w:szCs w:val="12"/>
              </w:rPr>
              <w:t>ского поселения " муниципальной программы "Совершенствование и содержание дорожного хозяйс</w:t>
            </w:r>
            <w:r w:rsidRPr="00033FA0">
              <w:rPr>
                <w:rFonts w:ascii="Arial" w:hAnsi="Arial" w:cs="Arial"/>
                <w:color w:val="000000"/>
                <w:sz w:val="12"/>
                <w:szCs w:val="12"/>
              </w:rPr>
              <w:t>т</w:t>
            </w:r>
            <w:r w:rsidRPr="00033FA0">
              <w:rPr>
                <w:rFonts w:ascii="Arial" w:hAnsi="Arial" w:cs="Arial"/>
                <w:color w:val="000000"/>
                <w:sz w:val="12"/>
                <w:szCs w:val="12"/>
              </w:rPr>
              <w:t>ва на территории Ва</w:t>
            </w:r>
            <w:r w:rsidRPr="00033FA0">
              <w:rPr>
                <w:rFonts w:ascii="Arial" w:hAnsi="Arial" w:cs="Arial"/>
                <w:color w:val="000000"/>
                <w:sz w:val="12"/>
                <w:szCs w:val="12"/>
              </w:rPr>
              <w:t>л</w:t>
            </w:r>
            <w:r w:rsidRPr="00033FA0">
              <w:rPr>
                <w:rFonts w:ascii="Arial" w:hAnsi="Arial" w:cs="Arial"/>
                <w:color w:val="000000"/>
                <w:sz w:val="12"/>
                <w:szCs w:val="12"/>
              </w:rPr>
              <w:t>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1 805 000,00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Обеспечение безопасности дорожного движения на территории Валда</w:t>
            </w:r>
            <w:r w:rsidRPr="00033FA0">
              <w:rPr>
                <w:rFonts w:ascii="Arial" w:hAnsi="Arial" w:cs="Arial"/>
                <w:color w:val="000000"/>
                <w:sz w:val="12"/>
                <w:szCs w:val="12"/>
              </w:rPr>
              <w:t>й</w:t>
            </w:r>
            <w:r w:rsidRPr="00033FA0">
              <w:rPr>
                <w:rFonts w:ascii="Arial" w:hAnsi="Arial" w:cs="Arial"/>
                <w:color w:val="000000"/>
                <w:sz w:val="12"/>
                <w:szCs w:val="12"/>
              </w:rPr>
              <w:t>ского городского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1 805 000,00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Реализация прочих мероприятий муниципальной программы "Соверше</w:t>
            </w:r>
            <w:r w:rsidRPr="00033FA0">
              <w:rPr>
                <w:rFonts w:ascii="Arial" w:hAnsi="Arial" w:cs="Arial"/>
                <w:color w:val="000000"/>
                <w:sz w:val="12"/>
                <w:szCs w:val="12"/>
              </w:rPr>
              <w:t>н</w:t>
            </w:r>
            <w:r w:rsidRPr="00033FA0">
              <w:rPr>
                <w:rFonts w:ascii="Arial" w:hAnsi="Arial" w:cs="Arial"/>
                <w:color w:val="000000"/>
                <w:sz w:val="12"/>
                <w:szCs w:val="12"/>
              </w:rPr>
              <w:t>ствование и содержание дорожного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1 805 000,00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1 805 000,00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1 238 950,00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1 250 000,00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33FA0">
              <w:rPr>
                <w:rFonts w:ascii="Arial" w:hAnsi="Arial" w:cs="Arial"/>
                <w:color w:val="000000"/>
                <w:sz w:val="12"/>
                <w:szCs w:val="12"/>
              </w:rPr>
              <w:t>а</w:t>
            </w:r>
            <w:r w:rsidRPr="00033FA0">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1 238 950,00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1 250 000,00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1 238 950,00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1 250 000,00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230 000,00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230 000,00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проведения работ по утверждению генеральных планов поселения, правил землепол</w:t>
            </w:r>
            <w:r w:rsidRPr="00033FA0">
              <w:rPr>
                <w:rFonts w:ascii="Arial" w:hAnsi="Arial" w:cs="Arial"/>
                <w:color w:val="000000"/>
                <w:sz w:val="12"/>
                <w:szCs w:val="12"/>
              </w:rPr>
              <w:t>ь</w:t>
            </w:r>
            <w:r w:rsidRPr="00033FA0">
              <w:rPr>
                <w:rFonts w:ascii="Arial" w:hAnsi="Arial" w:cs="Arial"/>
                <w:color w:val="000000"/>
                <w:sz w:val="12"/>
                <w:szCs w:val="12"/>
              </w:rPr>
              <w:t>зования и застройки, утверждение подготовленной на основе генеральных планов документации по планировке террит</w:t>
            </w:r>
            <w:r w:rsidRPr="00033FA0">
              <w:rPr>
                <w:rFonts w:ascii="Arial" w:hAnsi="Arial" w:cs="Arial"/>
                <w:color w:val="000000"/>
                <w:sz w:val="12"/>
                <w:szCs w:val="12"/>
              </w:rPr>
              <w:t>о</w:t>
            </w:r>
            <w:r w:rsidRPr="00033FA0">
              <w:rPr>
                <w:rFonts w:ascii="Arial" w:hAnsi="Arial" w:cs="Arial"/>
                <w:color w:val="000000"/>
                <w:sz w:val="12"/>
                <w:szCs w:val="12"/>
              </w:rPr>
              <w:t>рии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1 008 950,00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1 020 000,00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1 008 950,00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1 020 000,00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31 248 861,04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26 495 996,89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17 079 305,49</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3 436 837,79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"Переселение граждан, проживающих на территории Валдайского горо</w:t>
            </w:r>
            <w:r w:rsidRPr="00033FA0">
              <w:rPr>
                <w:rFonts w:ascii="Arial" w:hAnsi="Arial" w:cs="Arial"/>
                <w:color w:val="000000"/>
                <w:sz w:val="12"/>
                <w:szCs w:val="12"/>
              </w:rPr>
              <w:t>д</w:t>
            </w:r>
            <w:r w:rsidRPr="00033FA0">
              <w:rPr>
                <w:rFonts w:ascii="Arial" w:hAnsi="Arial" w:cs="Arial"/>
                <w:color w:val="000000"/>
                <w:sz w:val="12"/>
                <w:szCs w:val="12"/>
              </w:rPr>
              <w:t>ского поселения из жилищного фонда, призна</w:t>
            </w:r>
            <w:r w:rsidRPr="00033FA0">
              <w:rPr>
                <w:rFonts w:ascii="Arial" w:hAnsi="Arial" w:cs="Arial"/>
                <w:color w:val="000000"/>
                <w:sz w:val="12"/>
                <w:szCs w:val="12"/>
              </w:rPr>
              <w:t>н</w:t>
            </w:r>
            <w:r w:rsidRPr="00033FA0">
              <w:rPr>
                <w:rFonts w:ascii="Arial" w:hAnsi="Arial" w:cs="Arial"/>
                <w:color w:val="000000"/>
                <w:sz w:val="12"/>
                <w:szCs w:val="12"/>
              </w:rPr>
              <w:t>ного аварийным в установленном порядке на 2018-2020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установленном порядке, для обеспечения без</w:t>
            </w:r>
            <w:r w:rsidRPr="00033FA0">
              <w:rPr>
                <w:rFonts w:ascii="Arial" w:hAnsi="Arial" w:cs="Arial"/>
                <w:color w:val="000000"/>
                <w:sz w:val="12"/>
                <w:szCs w:val="12"/>
              </w:rPr>
              <w:t>о</w:t>
            </w:r>
            <w:r w:rsidRPr="00033FA0">
              <w:rPr>
                <w:rFonts w:ascii="Arial" w:hAnsi="Arial" w:cs="Arial"/>
                <w:color w:val="000000"/>
                <w:sz w:val="12"/>
                <w:szCs w:val="12"/>
              </w:rPr>
              <w:t>пасных и комфортных условий проживания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Проведение независимой экспертизы аварийного жилья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2400111500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2400111500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Снос аварийных домов, расчистка земельных участков</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678 814,00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678 814,00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Проведение рыночной оценки аварийного жилья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Изготовление проекта организации работ по сносу объектов капитального строительства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33FA0">
              <w:rPr>
                <w:rFonts w:ascii="Arial" w:hAnsi="Arial" w:cs="Arial"/>
                <w:color w:val="000000"/>
                <w:sz w:val="12"/>
                <w:szCs w:val="12"/>
              </w:rPr>
              <w:t>а</w:t>
            </w:r>
            <w:r w:rsidRPr="00033FA0">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1 955 523,79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1 899 149,65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w:t>
            </w:r>
            <w:r w:rsidRPr="00033FA0">
              <w:rPr>
                <w:rFonts w:ascii="Arial" w:hAnsi="Arial" w:cs="Arial"/>
                <w:color w:val="000000"/>
                <w:sz w:val="12"/>
                <w:szCs w:val="12"/>
              </w:rPr>
              <w:t>а</w:t>
            </w:r>
            <w:r w:rsidRPr="00033FA0">
              <w:rPr>
                <w:rFonts w:ascii="Arial" w:hAnsi="Arial" w:cs="Arial"/>
                <w:color w:val="000000"/>
                <w:sz w:val="12"/>
                <w:szCs w:val="12"/>
              </w:rPr>
              <w:t>вирусной инфекции, на 2020 год</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w:t>
            </w:r>
            <w:r w:rsidRPr="00033FA0">
              <w:rPr>
                <w:rFonts w:ascii="Arial" w:hAnsi="Arial" w:cs="Arial"/>
                <w:color w:val="000000"/>
                <w:sz w:val="12"/>
                <w:szCs w:val="12"/>
              </w:rPr>
              <w:t>о</w:t>
            </w:r>
            <w:r w:rsidRPr="00033FA0">
              <w:rPr>
                <w:rFonts w:ascii="Arial" w:hAnsi="Arial" w:cs="Arial"/>
                <w:color w:val="000000"/>
                <w:sz w:val="12"/>
                <w:szCs w:val="12"/>
              </w:rPr>
              <w:t>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(взносы) на капитальный ремонт общего имущества муниципального жилого фонда в мн</w:t>
            </w:r>
            <w:r w:rsidRPr="00033FA0">
              <w:rPr>
                <w:rFonts w:ascii="Arial" w:hAnsi="Arial" w:cs="Arial"/>
                <w:color w:val="000000"/>
                <w:sz w:val="12"/>
                <w:szCs w:val="12"/>
              </w:rPr>
              <w:t>о</w:t>
            </w:r>
            <w:r w:rsidRPr="00033FA0">
              <w:rPr>
                <w:rFonts w:ascii="Arial" w:hAnsi="Arial" w:cs="Arial"/>
                <w:color w:val="000000"/>
                <w:sz w:val="12"/>
                <w:szCs w:val="12"/>
              </w:rPr>
              <w:t>гоквартирных домах, расположенных на террит</w:t>
            </w:r>
            <w:r w:rsidRPr="00033FA0">
              <w:rPr>
                <w:rFonts w:ascii="Arial" w:hAnsi="Arial" w:cs="Arial"/>
                <w:color w:val="000000"/>
                <w:sz w:val="12"/>
                <w:szCs w:val="12"/>
              </w:rPr>
              <w:t>о</w:t>
            </w:r>
            <w:r w:rsidRPr="00033FA0">
              <w:rPr>
                <w:rFonts w:ascii="Arial" w:hAnsi="Arial" w:cs="Arial"/>
                <w:color w:val="000000"/>
                <w:sz w:val="12"/>
                <w:szCs w:val="12"/>
              </w:rPr>
              <w:t>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Капитальный ремонт жилых помещений и текущий ремонт общего имущества в многоквартирных домах в части муниципальной собственности Ва</w:t>
            </w:r>
            <w:r w:rsidRPr="00033FA0">
              <w:rPr>
                <w:rFonts w:ascii="Arial" w:hAnsi="Arial" w:cs="Arial"/>
                <w:color w:val="000000"/>
                <w:sz w:val="12"/>
                <w:szCs w:val="12"/>
              </w:rPr>
              <w:t>л</w:t>
            </w:r>
            <w:r w:rsidRPr="00033FA0">
              <w:rPr>
                <w:rFonts w:ascii="Arial" w:hAnsi="Arial" w:cs="Arial"/>
                <w:color w:val="000000"/>
                <w:sz w:val="12"/>
                <w:szCs w:val="12"/>
              </w:rPr>
              <w:t>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w:t>
            </w:r>
            <w:r w:rsidRPr="00033FA0">
              <w:rPr>
                <w:rFonts w:ascii="Arial" w:hAnsi="Arial" w:cs="Arial"/>
                <w:color w:val="000000"/>
                <w:sz w:val="12"/>
                <w:szCs w:val="12"/>
              </w:rPr>
              <w:t>о</w:t>
            </w:r>
            <w:r w:rsidRPr="00033FA0">
              <w:rPr>
                <w:rFonts w:ascii="Arial" w:hAnsi="Arial" w:cs="Arial"/>
                <w:color w:val="000000"/>
                <w:sz w:val="12"/>
                <w:szCs w:val="12"/>
              </w:rPr>
              <w:t>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Прочие работы, в том числе разработка и проверка документации, для обеспечения проведения капитального ремонта жилых помещений и текущего ремонта общего имущества в многоквартирных домах в части мун</w:t>
            </w:r>
            <w:r w:rsidRPr="00033FA0">
              <w:rPr>
                <w:rFonts w:ascii="Arial" w:hAnsi="Arial" w:cs="Arial"/>
                <w:color w:val="000000"/>
                <w:sz w:val="12"/>
                <w:szCs w:val="12"/>
              </w:rPr>
              <w:t>и</w:t>
            </w:r>
            <w:r w:rsidRPr="00033FA0">
              <w:rPr>
                <w:rFonts w:ascii="Arial" w:hAnsi="Arial" w:cs="Arial"/>
                <w:color w:val="000000"/>
                <w:sz w:val="12"/>
                <w:szCs w:val="12"/>
              </w:rPr>
              <w:t>ципальной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Закупка товаров, работ, услуг в целях капитального ремонта государстве</w:t>
            </w:r>
            <w:r w:rsidRPr="00033FA0">
              <w:rPr>
                <w:rFonts w:ascii="Arial" w:hAnsi="Arial" w:cs="Arial"/>
                <w:color w:val="000000"/>
                <w:sz w:val="12"/>
                <w:szCs w:val="12"/>
              </w:rPr>
              <w:t>н</w:t>
            </w:r>
            <w:r w:rsidRPr="00033FA0">
              <w:rPr>
                <w:rFonts w:ascii="Arial" w:hAnsi="Arial" w:cs="Arial"/>
                <w:color w:val="000000"/>
                <w:sz w:val="12"/>
                <w:szCs w:val="12"/>
              </w:rPr>
              <w:t>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Погашение задолженности за содержание и обеспечение коммунальными услугами общего имущ</w:t>
            </w:r>
            <w:r w:rsidRPr="00033FA0">
              <w:rPr>
                <w:rFonts w:ascii="Arial" w:hAnsi="Arial" w:cs="Arial"/>
                <w:color w:val="000000"/>
                <w:sz w:val="12"/>
                <w:szCs w:val="12"/>
              </w:rPr>
              <w:t>е</w:t>
            </w:r>
            <w:r w:rsidRPr="00033FA0">
              <w:rPr>
                <w:rFonts w:ascii="Arial" w:hAnsi="Arial" w:cs="Arial"/>
                <w:color w:val="000000"/>
                <w:sz w:val="12"/>
                <w:szCs w:val="12"/>
              </w:rPr>
              <w:t>ства жилых помещений, переданных в собственность городского поселения как выморочное имущ</w:t>
            </w:r>
            <w:r w:rsidRPr="00033FA0">
              <w:rPr>
                <w:rFonts w:ascii="Arial" w:hAnsi="Arial" w:cs="Arial"/>
                <w:color w:val="000000"/>
                <w:sz w:val="12"/>
                <w:szCs w:val="12"/>
              </w:rPr>
              <w:t>е</w:t>
            </w:r>
            <w:r w:rsidRPr="00033FA0">
              <w:rPr>
                <w:rFonts w:ascii="Arial" w:hAnsi="Arial" w:cs="Arial"/>
                <w:color w:val="000000"/>
                <w:sz w:val="12"/>
                <w:szCs w:val="12"/>
              </w:rPr>
              <w:t>ство</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1 407 951,21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897 844,00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735 844,00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территории Валдайского городского посел</w:t>
            </w:r>
            <w:r w:rsidRPr="00033FA0">
              <w:rPr>
                <w:rFonts w:ascii="Arial" w:hAnsi="Arial" w:cs="Arial"/>
                <w:color w:val="000000"/>
                <w:sz w:val="12"/>
                <w:szCs w:val="12"/>
              </w:rPr>
              <w:t>е</w:t>
            </w:r>
            <w:r w:rsidRPr="00033FA0">
              <w:rPr>
                <w:rFonts w:ascii="Arial" w:hAnsi="Arial" w:cs="Arial"/>
                <w:color w:val="000000"/>
                <w:sz w:val="12"/>
                <w:szCs w:val="12"/>
              </w:rPr>
              <w:t>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853 500,07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735 844,00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735 844,00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Инвентаризация сетей, составление схемы, создание единого реестра объектов ливневой системы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Приведение обветшавших сетей ливневой канализации в нормативное с</w:t>
            </w:r>
            <w:r w:rsidRPr="00033FA0">
              <w:rPr>
                <w:rFonts w:ascii="Arial" w:hAnsi="Arial" w:cs="Arial"/>
                <w:color w:val="000000"/>
                <w:sz w:val="12"/>
                <w:szCs w:val="12"/>
              </w:rPr>
              <w:t>о</w:t>
            </w:r>
            <w:r w:rsidRPr="00033FA0">
              <w:rPr>
                <w:rFonts w:ascii="Arial" w:hAnsi="Arial" w:cs="Arial"/>
                <w:color w:val="000000"/>
                <w:sz w:val="12"/>
                <w:szCs w:val="12"/>
              </w:rPr>
              <w:t>стояние</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413 340,00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413 340,00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413 340,00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322 504,00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Содержание ливневой канализации, водоотводных канав и водопропус</w:t>
            </w:r>
            <w:r w:rsidRPr="00033FA0">
              <w:rPr>
                <w:rFonts w:ascii="Arial" w:hAnsi="Arial" w:cs="Arial"/>
                <w:color w:val="000000"/>
                <w:sz w:val="12"/>
                <w:szCs w:val="12"/>
              </w:rPr>
              <w:t>к</w:t>
            </w:r>
            <w:r w:rsidRPr="00033FA0">
              <w:rPr>
                <w:rFonts w:ascii="Arial" w:hAnsi="Arial" w:cs="Arial"/>
                <w:color w:val="000000"/>
                <w:sz w:val="12"/>
                <w:szCs w:val="12"/>
              </w:rPr>
              <w:t>ных труб</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322 504,00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322 504,00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"Газификация Валдайского городского посел</w:t>
            </w:r>
            <w:r w:rsidRPr="00033FA0">
              <w:rPr>
                <w:rFonts w:ascii="Arial" w:hAnsi="Arial" w:cs="Arial"/>
                <w:color w:val="000000"/>
                <w:sz w:val="12"/>
                <w:szCs w:val="12"/>
              </w:rPr>
              <w:t>е</w:t>
            </w:r>
            <w:r w:rsidRPr="00033FA0">
              <w:rPr>
                <w:rFonts w:ascii="Arial" w:hAnsi="Arial" w:cs="Arial"/>
                <w:color w:val="000000"/>
                <w:sz w:val="12"/>
                <w:szCs w:val="12"/>
              </w:rPr>
              <w:t>ния в 2017-2022 годах"</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553 817,70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Газификация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553 817,70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Разработка проектно-сметной документации для строительства газопровода на территории Валда</w:t>
            </w:r>
            <w:r w:rsidRPr="00033FA0">
              <w:rPr>
                <w:rFonts w:ascii="Arial" w:hAnsi="Arial" w:cs="Arial"/>
                <w:color w:val="000000"/>
                <w:sz w:val="12"/>
                <w:szCs w:val="12"/>
              </w:rPr>
              <w:t>й</w:t>
            </w:r>
            <w:r w:rsidRPr="00033FA0">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62 000,00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Бюджетные инвестиции в объекты капитального строительства государс</w:t>
            </w:r>
            <w:r w:rsidRPr="00033FA0">
              <w:rPr>
                <w:rFonts w:ascii="Arial" w:hAnsi="Arial" w:cs="Arial"/>
                <w:color w:val="000000"/>
                <w:sz w:val="12"/>
                <w:szCs w:val="12"/>
              </w:rPr>
              <w:t>т</w:t>
            </w:r>
            <w:r w:rsidRPr="00033FA0">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62 000,00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Техническое обслуживание, ремонт и страхование сетей газораспредел</w:t>
            </w:r>
            <w:r w:rsidRPr="00033FA0">
              <w:rPr>
                <w:rFonts w:ascii="Arial" w:hAnsi="Arial" w:cs="Arial"/>
                <w:color w:val="000000"/>
                <w:sz w:val="12"/>
                <w:szCs w:val="12"/>
              </w:rPr>
              <w:t>е</w:t>
            </w:r>
            <w:r w:rsidRPr="00033FA0">
              <w:rPr>
                <w:rFonts w:ascii="Arial" w:hAnsi="Arial" w:cs="Arial"/>
                <w:color w:val="000000"/>
                <w:sz w:val="12"/>
                <w:szCs w:val="12"/>
              </w:rPr>
              <w:t>ния, газопотребления газового оборудования Валдайский район, с.Зимогорье, д.163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Экспертиза распределительного газопровода по ул. Февральская, Берег</w:t>
            </w:r>
            <w:r w:rsidRPr="00033FA0">
              <w:rPr>
                <w:rFonts w:ascii="Arial" w:hAnsi="Arial" w:cs="Arial"/>
                <w:color w:val="000000"/>
                <w:sz w:val="12"/>
                <w:szCs w:val="12"/>
              </w:rPr>
              <w:t>о</w:t>
            </w:r>
            <w:r w:rsidRPr="00033FA0">
              <w:rPr>
                <w:rFonts w:ascii="Arial" w:hAnsi="Arial" w:cs="Arial"/>
                <w:color w:val="000000"/>
                <w:sz w:val="12"/>
                <w:szCs w:val="12"/>
              </w:rPr>
              <w:t>вая, пер. Приозерный г. Валдай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2600111330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394 000,00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2600111330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394 000,00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33FA0">
              <w:rPr>
                <w:rFonts w:ascii="Arial" w:hAnsi="Arial" w:cs="Arial"/>
                <w:color w:val="000000"/>
                <w:sz w:val="12"/>
                <w:szCs w:val="12"/>
              </w:rPr>
              <w:t>а</w:t>
            </w:r>
            <w:r w:rsidRPr="00033FA0">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для участия в открытом аукционе по приобретению права на заключение договора вод</w:t>
            </w:r>
            <w:r w:rsidRPr="00033FA0">
              <w:rPr>
                <w:rFonts w:ascii="Arial" w:hAnsi="Arial" w:cs="Arial"/>
                <w:color w:val="000000"/>
                <w:sz w:val="12"/>
                <w:szCs w:val="12"/>
              </w:rPr>
              <w:t>о</w:t>
            </w:r>
            <w:r w:rsidRPr="00033FA0">
              <w:rPr>
                <w:rFonts w:ascii="Arial" w:hAnsi="Arial" w:cs="Arial"/>
                <w:color w:val="000000"/>
                <w:sz w:val="12"/>
                <w:szCs w:val="12"/>
              </w:rPr>
              <w:t>пользования и заключение договора водопольз</w:t>
            </w:r>
            <w:r w:rsidRPr="00033FA0">
              <w:rPr>
                <w:rFonts w:ascii="Arial" w:hAnsi="Arial" w:cs="Arial"/>
                <w:color w:val="000000"/>
                <w:sz w:val="12"/>
                <w:szCs w:val="12"/>
              </w:rPr>
              <w:t>о</w:t>
            </w:r>
            <w:r w:rsidRPr="00033FA0">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23 729 151,87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24 624 355,09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15 369 663,69</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"Обращение с твердыми коммунальными отходами на территории Ва</w:t>
            </w:r>
            <w:r w:rsidRPr="00033FA0">
              <w:rPr>
                <w:rFonts w:ascii="Arial" w:hAnsi="Arial" w:cs="Arial"/>
                <w:color w:val="000000"/>
                <w:sz w:val="12"/>
                <w:szCs w:val="12"/>
              </w:rPr>
              <w:t>л</w:t>
            </w:r>
            <w:r w:rsidRPr="00033FA0">
              <w:rPr>
                <w:rFonts w:ascii="Arial" w:hAnsi="Arial" w:cs="Arial"/>
                <w:color w:val="000000"/>
                <w:sz w:val="12"/>
                <w:szCs w:val="12"/>
              </w:rPr>
              <w:t>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1 924 159,00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2 226 176,00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2 226 176,00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w:t>
            </w:r>
            <w:r w:rsidRPr="00033FA0">
              <w:rPr>
                <w:rFonts w:ascii="Arial" w:hAnsi="Arial" w:cs="Arial"/>
                <w:color w:val="000000"/>
                <w:sz w:val="12"/>
                <w:szCs w:val="12"/>
              </w:rPr>
              <w:t>а</w:t>
            </w:r>
            <w:r w:rsidRPr="00033FA0">
              <w:rPr>
                <w:rFonts w:ascii="Arial" w:hAnsi="Arial" w:cs="Arial"/>
                <w:color w:val="000000"/>
                <w:sz w:val="12"/>
                <w:szCs w:val="12"/>
              </w:rPr>
              <w:t>ние)</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810 938,78</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220 241,00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220 241,00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Замена металлических контейнеров на пластиковые за счет средств областного бюджета (Иные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w:t>
            </w:r>
            <w:r w:rsidRPr="00033FA0">
              <w:rPr>
                <w:rFonts w:ascii="Arial" w:hAnsi="Arial" w:cs="Arial"/>
                <w:color w:val="000000"/>
                <w:sz w:val="12"/>
                <w:szCs w:val="12"/>
              </w:rPr>
              <w:t>е</w:t>
            </w:r>
            <w:r w:rsidRPr="00033FA0">
              <w:rPr>
                <w:rFonts w:ascii="Arial" w:hAnsi="Arial" w:cs="Arial"/>
                <w:color w:val="000000"/>
                <w:sz w:val="12"/>
                <w:szCs w:val="12"/>
              </w:rPr>
              <w:t>редных расходов за счет средств резервного фонда Правительства Ро</w:t>
            </w:r>
            <w:r w:rsidRPr="00033FA0">
              <w:rPr>
                <w:rFonts w:ascii="Arial" w:hAnsi="Arial" w:cs="Arial"/>
                <w:color w:val="000000"/>
                <w:sz w:val="12"/>
                <w:szCs w:val="12"/>
              </w:rPr>
              <w:t>с</w:t>
            </w:r>
            <w:r w:rsidRPr="00033FA0">
              <w:rPr>
                <w:rFonts w:ascii="Arial" w:hAnsi="Arial" w:cs="Arial"/>
                <w:color w:val="000000"/>
                <w:sz w:val="12"/>
                <w:szCs w:val="12"/>
              </w:rPr>
              <w:t>сийской Федерации)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463 160,78</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156 491,00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463 160,78</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156 491,00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lastRenderedPageBreak/>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8 795,00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63 750,00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8 795,00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63 750,00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w:t>
            </w:r>
            <w:r w:rsidRPr="00033FA0">
              <w:rPr>
                <w:rFonts w:ascii="Arial" w:hAnsi="Arial" w:cs="Arial"/>
                <w:color w:val="000000"/>
                <w:sz w:val="12"/>
                <w:szCs w:val="12"/>
              </w:rPr>
              <w:t>д</w:t>
            </w:r>
            <w:r w:rsidRPr="00033FA0">
              <w:rPr>
                <w:rFonts w:ascii="Arial" w:hAnsi="Arial" w:cs="Arial"/>
                <w:color w:val="000000"/>
                <w:sz w:val="12"/>
                <w:szCs w:val="12"/>
              </w:rPr>
              <w:t>ского поселения, обеспечение общего улучш</w:t>
            </w:r>
            <w:r w:rsidRPr="00033FA0">
              <w:rPr>
                <w:rFonts w:ascii="Arial" w:hAnsi="Arial" w:cs="Arial"/>
                <w:color w:val="000000"/>
                <w:sz w:val="12"/>
                <w:szCs w:val="12"/>
              </w:rPr>
              <w:t>е</w:t>
            </w:r>
            <w:r w:rsidRPr="00033FA0">
              <w:rPr>
                <w:rFonts w:ascii="Arial" w:hAnsi="Arial" w:cs="Arial"/>
                <w:color w:val="000000"/>
                <w:sz w:val="12"/>
                <w:szCs w:val="12"/>
              </w:rPr>
              <w:t>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1 113 220,22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2 005 935,00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2 005 935,00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806 970,46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657 210,00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806 970,46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657 210,00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Организация содержания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269 999,76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1 348 725,00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269 999,76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1 348 725,00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w:t>
            </w:r>
            <w:r w:rsidRPr="00033FA0">
              <w:rPr>
                <w:rFonts w:ascii="Arial" w:hAnsi="Arial" w:cs="Arial"/>
                <w:color w:val="000000"/>
                <w:sz w:val="12"/>
                <w:szCs w:val="12"/>
              </w:rPr>
              <w:t>о</w:t>
            </w:r>
            <w:r w:rsidRPr="00033FA0">
              <w:rPr>
                <w:rFonts w:ascii="Arial" w:hAnsi="Arial" w:cs="Arial"/>
                <w:color w:val="000000"/>
                <w:sz w:val="12"/>
                <w:szCs w:val="12"/>
              </w:rPr>
              <w:t>го городского поселения в 2018-2024 годах"</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4 804 786,00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9 254 691,40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218 945,00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Разработка и проверка проектной и/или сметной и/или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218 945,00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218 945,00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Реализация проектов - победителей Всероссийского конкурса лучших проектов создания комфор</w:t>
            </w:r>
            <w:r w:rsidRPr="00033FA0">
              <w:rPr>
                <w:rFonts w:ascii="Arial" w:hAnsi="Arial" w:cs="Arial"/>
                <w:color w:val="000000"/>
                <w:sz w:val="12"/>
                <w:szCs w:val="12"/>
              </w:rPr>
              <w:t>т</w:t>
            </w:r>
            <w:r w:rsidRPr="00033FA0">
              <w:rPr>
                <w:rFonts w:ascii="Arial" w:hAnsi="Arial" w:cs="Arial"/>
                <w:color w:val="000000"/>
                <w:sz w:val="12"/>
                <w:szCs w:val="12"/>
              </w:rPr>
              <w:t>ной городской среды в малых городах и историч</w:t>
            </w:r>
            <w:r w:rsidRPr="00033FA0">
              <w:rPr>
                <w:rFonts w:ascii="Arial" w:hAnsi="Arial" w:cs="Arial"/>
                <w:color w:val="000000"/>
                <w:sz w:val="12"/>
                <w:szCs w:val="12"/>
              </w:rPr>
              <w:t>е</w:t>
            </w:r>
            <w:r w:rsidRPr="00033FA0">
              <w:rPr>
                <w:rFonts w:ascii="Arial" w:hAnsi="Arial" w:cs="Arial"/>
                <w:color w:val="000000"/>
                <w:sz w:val="12"/>
                <w:szCs w:val="12"/>
              </w:rPr>
              <w:t>ских поселениях</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5 997 413,90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Разработка проектно-сметной документации проекта победителя Всеро</w:t>
            </w:r>
            <w:r w:rsidRPr="00033FA0">
              <w:rPr>
                <w:rFonts w:ascii="Arial" w:hAnsi="Arial" w:cs="Arial"/>
                <w:color w:val="000000"/>
                <w:sz w:val="12"/>
                <w:szCs w:val="12"/>
              </w:rPr>
              <w:t>с</w:t>
            </w:r>
            <w:r w:rsidRPr="00033FA0">
              <w:rPr>
                <w:rFonts w:ascii="Arial" w:hAnsi="Arial" w:cs="Arial"/>
                <w:color w:val="000000"/>
                <w:sz w:val="12"/>
                <w:szCs w:val="12"/>
              </w:rPr>
              <w:t>сийского конкурса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5 997 413,90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5 997 413,90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w:t>
            </w:r>
            <w:r w:rsidRPr="00033FA0">
              <w:rPr>
                <w:rFonts w:ascii="Arial" w:hAnsi="Arial" w:cs="Arial"/>
                <w:color w:val="000000"/>
                <w:sz w:val="12"/>
                <w:szCs w:val="12"/>
              </w:rPr>
              <w:t>т</w:t>
            </w:r>
            <w:r w:rsidRPr="00033FA0">
              <w:rPr>
                <w:rFonts w:ascii="Arial" w:hAnsi="Arial" w:cs="Arial"/>
                <w:color w:val="000000"/>
                <w:sz w:val="12"/>
                <w:szCs w:val="12"/>
              </w:rPr>
              <w:t>ройство общественных территорий (Благоустройство дворовых территорий многоквартирных домов) (в т.ч. софинансирование)</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w:t>
            </w:r>
            <w:r w:rsidRPr="00033FA0">
              <w:rPr>
                <w:rFonts w:ascii="Arial" w:hAnsi="Arial" w:cs="Arial"/>
                <w:color w:val="000000"/>
                <w:sz w:val="12"/>
                <w:szCs w:val="12"/>
              </w:rPr>
              <w:t>о</w:t>
            </w:r>
            <w:r w:rsidRPr="00033FA0">
              <w:rPr>
                <w:rFonts w:ascii="Arial" w:hAnsi="Arial" w:cs="Arial"/>
                <w:color w:val="000000"/>
                <w:sz w:val="12"/>
                <w:szCs w:val="12"/>
              </w:rPr>
              <w:t>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w:t>
            </w:r>
            <w:r w:rsidRPr="00033FA0">
              <w:rPr>
                <w:rFonts w:ascii="Arial" w:hAnsi="Arial" w:cs="Arial"/>
                <w:color w:val="000000"/>
                <w:sz w:val="12"/>
                <w:szCs w:val="12"/>
              </w:rPr>
              <w:t>е</w:t>
            </w:r>
            <w:r w:rsidRPr="00033FA0">
              <w:rPr>
                <w:rFonts w:ascii="Arial" w:hAnsi="Arial" w:cs="Arial"/>
                <w:color w:val="000000"/>
                <w:sz w:val="12"/>
                <w:szCs w:val="12"/>
              </w:rPr>
              <w:t>мых территорий общего пользования)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"Благоустройство территории Валдайского г</w:t>
            </w:r>
            <w:r w:rsidRPr="00033FA0">
              <w:rPr>
                <w:rFonts w:ascii="Arial" w:hAnsi="Arial" w:cs="Arial"/>
                <w:color w:val="000000"/>
                <w:sz w:val="12"/>
                <w:szCs w:val="12"/>
              </w:rPr>
              <w:t>о</w:t>
            </w:r>
            <w:r w:rsidRPr="00033FA0">
              <w:rPr>
                <w:rFonts w:ascii="Arial" w:hAnsi="Arial" w:cs="Arial"/>
                <w:color w:val="000000"/>
                <w:sz w:val="12"/>
                <w:szCs w:val="12"/>
              </w:rPr>
              <w:t>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16 875 206,87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13 143 487,69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13 143 487,69</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Подпрограмма "Обеспечение уличного освещения" муниципальной пр</w:t>
            </w:r>
            <w:r w:rsidRPr="00033FA0">
              <w:rPr>
                <w:rFonts w:ascii="Arial" w:hAnsi="Arial" w:cs="Arial"/>
                <w:color w:val="000000"/>
                <w:sz w:val="12"/>
                <w:szCs w:val="12"/>
              </w:rPr>
              <w:t>о</w:t>
            </w:r>
            <w:r w:rsidRPr="00033FA0">
              <w:rPr>
                <w:rFonts w:ascii="Arial" w:hAnsi="Arial" w:cs="Arial"/>
                <w:color w:val="000000"/>
                <w:sz w:val="12"/>
                <w:szCs w:val="12"/>
              </w:rPr>
              <w:t>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9 190 649,33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7 260 312,16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7 260 312,16</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9 190 649,33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7 260 312,16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7 260 312,16</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Содержание сетей уличного освещения, оплата потребленной электр</w:t>
            </w:r>
            <w:r w:rsidRPr="00033FA0">
              <w:rPr>
                <w:rFonts w:ascii="Arial" w:hAnsi="Arial" w:cs="Arial"/>
                <w:color w:val="000000"/>
                <w:sz w:val="12"/>
                <w:szCs w:val="12"/>
              </w:rPr>
              <w:t>о</w:t>
            </w:r>
            <w:r w:rsidRPr="00033FA0">
              <w:rPr>
                <w:rFonts w:ascii="Arial" w:hAnsi="Arial" w:cs="Arial"/>
                <w:color w:val="000000"/>
                <w:sz w:val="12"/>
                <w:szCs w:val="12"/>
              </w:rPr>
              <w:t>энергии, реализация прочих мероприятий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8 083 281,13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6 460 312,16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6 460 312,16</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8 083 281,13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6 460 312,16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6 460 312,16</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Разработка проектно-сметной документации и строительство линий ули</w:t>
            </w:r>
            <w:r w:rsidRPr="00033FA0">
              <w:rPr>
                <w:rFonts w:ascii="Arial" w:hAnsi="Arial" w:cs="Arial"/>
                <w:color w:val="000000"/>
                <w:sz w:val="12"/>
                <w:szCs w:val="12"/>
              </w:rPr>
              <w:t>ч</w:t>
            </w:r>
            <w:r w:rsidRPr="00033FA0">
              <w:rPr>
                <w:rFonts w:ascii="Arial" w:hAnsi="Arial" w:cs="Arial"/>
                <w:color w:val="000000"/>
                <w:sz w:val="12"/>
                <w:szCs w:val="12"/>
              </w:rPr>
              <w:t>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Бюджетные инвестиции в объекты капитального строительства государс</w:t>
            </w:r>
            <w:r w:rsidRPr="00033FA0">
              <w:rPr>
                <w:rFonts w:ascii="Arial" w:hAnsi="Arial" w:cs="Arial"/>
                <w:color w:val="000000"/>
                <w:sz w:val="12"/>
                <w:szCs w:val="12"/>
              </w:rPr>
              <w:t>т</w:t>
            </w:r>
            <w:r w:rsidRPr="00033FA0">
              <w:rPr>
                <w:rFonts w:ascii="Arial" w:hAnsi="Arial" w:cs="Arial"/>
                <w:color w:val="000000"/>
                <w:sz w:val="12"/>
                <w:szCs w:val="12"/>
              </w:rPr>
              <w:t>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Капитальный ремонт (реконструкция) линий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Закупка товаров, работ, услуг в целях капитального ремонта государстве</w:t>
            </w:r>
            <w:r w:rsidRPr="00033FA0">
              <w:rPr>
                <w:rFonts w:ascii="Arial" w:hAnsi="Arial" w:cs="Arial"/>
                <w:color w:val="000000"/>
                <w:sz w:val="12"/>
                <w:szCs w:val="12"/>
              </w:rPr>
              <w:t>н</w:t>
            </w:r>
            <w:r w:rsidRPr="00033FA0">
              <w:rPr>
                <w:rFonts w:ascii="Arial" w:hAnsi="Arial" w:cs="Arial"/>
                <w:color w:val="000000"/>
                <w:sz w:val="12"/>
                <w:szCs w:val="12"/>
              </w:rPr>
              <w:t>ного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Подпрограмма "Организация озеленения территории Валдайского городского поселения" муниц</w:t>
            </w:r>
            <w:r w:rsidRPr="00033FA0">
              <w:rPr>
                <w:rFonts w:ascii="Arial" w:hAnsi="Arial" w:cs="Arial"/>
                <w:color w:val="000000"/>
                <w:sz w:val="12"/>
                <w:szCs w:val="12"/>
              </w:rPr>
              <w:t>и</w:t>
            </w:r>
            <w:r w:rsidRPr="00033FA0">
              <w:rPr>
                <w:rFonts w:ascii="Arial" w:hAnsi="Arial" w:cs="Arial"/>
                <w:color w:val="000000"/>
                <w:sz w:val="12"/>
                <w:szCs w:val="12"/>
              </w:rPr>
              <w:t>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1 728 930,34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1 728 930,34</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Организация озеленения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1 728 930,34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1 728 930,34</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1 728 930,34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1 728 930,34</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1 728 930,34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1 728 930,34</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Подпрограмма "Организация содержания мест захоронения" муниципальной программы "Благоус</w:t>
            </w:r>
            <w:r w:rsidRPr="00033FA0">
              <w:rPr>
                <w:rFonts w:ascii="Arial" w:hAnsi="Arial" w:cs="Arial"/>
                <w:color w:val="000000"/>
                <w:sz w:val="12"/>
                <w:szCs w:val="12"/>
              </w:rPr>
              <w:t>т</w:t>
            </w:r>
            <w:r w:rsidRPr="00033FA0">
              <w:rPr>
                <w:rFonts w:ascii="Arial" w:hAnsi="Arial" w:cs="Arial"/>
                <w:color w:val="000000"/>
                <w:sz w:val="12"/>
                <w:szCs w:val="12"/>
              </w:rPr>
              <w:t>ройство территории Валдайского городского п</w:t>
            </w:r>
            <w:r w:rsidRPr="00033FA0">
              <w:rPr>
                <w:rFonts w:ascii="Arial" w:hAnsi="Arial" w:cs="Arial"/>
                <w:color w:val="000000"/>
                <w:sz w:val="12"/>
                <w:szCs w:val="12"/>
              </w:rPr>
              <w:t>о</w:t>
            </w:r>
            <w:r w:rsidRPr="00033FA0">
              <w:rPr>
                <w:rFonts w:ascii="Arial" w:hAnsi="Arial" w:cs="Arial"/>
                <w:color w:val="000000"/>
                <w:sz w:val="12"/>
                <w:szCs w:val="12"/>
              </w:rPr>
              <w:t>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Подпрограмма "Прочие мероприятия по благоустройству" муниципальной программы "Благоустро</w:t>
            </w:r>
            <w:r w:rsidRPr="00033FA0">
              <w:rPr>
                <w:rFonts w:ascii="Arial" w:hAnsi="Arial" w:cs="Arial"/>
                <w:color w:val="000000"/>
                <w:sz w:val="12"/>
                <w:szCs w:val="12"/>
              </w:rPr>
              <w:t>й</w:t>
            </w:r>
            <w:r w:rsidRPr="00033FA0">
              <w:rPr>
                <w:rFonts w:ascii="Arial" w:hAnsi="Arial" w:cs="Arial"/>
                <w:color w:val="000000"/>
                <w:sz w:val="12"/>
                <w:szCs w:val="12"/>
              </w:rPr>
              <w:t>ство территории Валдайского городского посел</w:t>
            </w:r>
            <w:r w:rsidRPr="00033FA0">
              <w:rPr>
                <w:rFonts w:ascii="Arial" w:hAnsi="Arial" w:cs="Arial"/>
                <w:color w:val="000000"/>
                <w:sz w:val="12"/>
                <w:szCs w:val="12"/>
              </w:rPr>
              <w:t>е</w:t>
            </w:r>
            <w:r w:rsidRPr="00033FA0">
              <w:rPr>
                <w:rFonts w:ascii="Arial" w:hAnsi="Arial" w:cs="Arial"/>
                <w:color w:val="000000"/>
                <w:sz w:val="12"/>
                <w:szCs w:val="12"/>
              </w:rPr>
              <w:t>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3 161 063,21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706 068,57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706 068,57</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3 161 063,21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706 068,57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706 068,57</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3 161 063,21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706 068,57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706 068,57</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3 161 063,21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706 068,57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706 068,57</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Подпрограмма "Организация содержания общественных территорий" в рамках муниципальной программы "Благоустройство территории Валда</w:t>
            </w:r>
            <w:r w:rsidRPr="00033FA0">
              <w:rPr>
                <w:rFonts w:ascii="Arial" w:hAnsi="Arial" w:cs="Arial"/>
                <w:color w:val="000000"/>
                <w:sz w:val="12"/>
                <w:szCs w:val="12"/>
              </w:rPr>
              <w:t>й</w:t>
            </w:r>
            <w:r w:rsidRPr="00033FA0">
              <w:rPr>
                <w:rFonts w:ascii="Arial" w:hAnsi="Arial" w:cs="Arial"/>
                <w:color w:val="000000"/>
                <w:sz w:val="12"/>
                <w:szCs w:val="12"/>
              </w:rPr>
              <w:t>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1 486 674,37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3 048 176,62</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1 486 674,37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3 048 176,62</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Содержание общественных территорий: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3 009 775,44</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3 009 775,44</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Выполнение работ по контролю качества природной воды, морфометрических показателей, ведение наблюдений за водоохранной зоной (Набере</w:t>
            </w:r>
            <w:r w:rsidRPr="00033FA0">
              <w:rPr>
                <w:rFonts w:ascii="Arial" w:hAnsi="Arial" w:cs="Arial"/>
                <w:color w:val="000000"/>
                <w:sz w:val="12"/>
                <w:szCs w:val="12"/>
              </w:rPr>
              <w:t>ж</w:t>
            </w:r>
            <w:r w:rsidRPr="00033FA0">
              <w:rPr>
                <w:rFonts w:ascii="Arial" w:hAnsi="Arial" w:cs="Arial"/>
                <w:color w:val="000000"/>
                <w:sz w:val="12"/>
                <w:szCs w:val="12"/>
              </w:rPr>
              <w:t>ная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Плата за совместное использование акватории водного объекта (участок акватории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401,18</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401,18</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Подпрограмма "Участие во Всероссийском конкурсе лучших проектов создания комфортной горо</w:t>
            </w:r>
            <w:r w:rsidRPr="00033FA0">
              <w:rPr>
                <w:rFonts w:ascii="Arial" w:hAnsi="Arial" w:cs="Arial"/>
                <w:color w:val="000000"/>
                <w:sz w:val="12"/>
                <w:szCs w:val="12"/>
              </w:rPr>
              <w:t>д</w:t>
            </w:r>
            <w:r w:rsidRPr="00033FA0">
              <w:rPr>
                <w:rFonts w:ascii="Arial" w:hAnsi="Arial" w:cs="Arial"/>
                <w:color w:val="000000"/>
                <w:sz w:val="12"/>
                <w:szCs w:val="12"/>
              </w:rPr>
              <w:t>ской среды в малых городах и исторических пос</w:t>
            </w:r>
            <w:r w:rsidRPr="00033FA0">
              <w:rPr>
                <w:rFonts w:ascii="Arial" w:hAnsi="Arial" w:cs="Arial"/>
                <w:color w:val="000000"/>
                <w:sz w:val="12"/>
                <w:szCs w:val="12"/>
              </w:rPr>
              <w:t>е</w:t>
            </w:r>
            <w:r w:rsidRPr="00033FA0">
              <w:rPr>
                <w:rFonts w:ascii="Arial" w:hAnsi="Arial" w:cs="Arial"/>
                <w:color w:val="000000"/>
                <w:sz w:val="12"/>
                <w:szCs w:val="12"/>
              </w:rPr>
              <w:t>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2270000000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Разработка дизайн-проекта и подготовка заявки для участия во Всеросси</w:t>
            </w:r>
            <w:r w:rsidRPr="00033FA0">
              <w:rPr>
                <w:rFonts w:ascii="Arial" w:hAnsi="Arial" w:cs="Arial"/>
                <w:color w:val="000000"/>
                <w:sz w:val="12"/>
                <w:szCs w:val="12"/>
              </w:rPr>
              <w:t>й</w:t>
            </w:r>
            <w:r w:rsidRPr="00033FA0">
              <w:rPr>
                <w:rFonts w:ascii="Arial" w:hAnsi="Arial" w:cs="Arial"/>
                <w:color w:val="000000"/>
                <w:sz w:val="12"/>
                <w:szCs w:val="12"/>
              </w:rPr>
              <w:t>ском конкурсе лучших проектов создания комфортной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2270100000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Мероприятия по разработке дизайн-проекта и подготовка заявки для уч</w:t>
            </w:r>
            <w:r w:rsidRPr="00033FA0">
              <w:rPr>
                <w:rFonts w:ascii="Arial" w:hAnsi="Arial" w:cs="Arial"/>
                <w:color w:val="000000"/>
                <w:sz w:val="12"/>
                <w:szCs w:val="12"/>
              </w:rPr>
              <w:t>а</w:t>
            </w:r>
            <w:r w:rsidRPr="00033FA0">
              <w:rPr>
                <w:rFonts w:ascii="Arial" w:hAnsi="Arial" w:cs="Arial"/>
                <w:color w:val="000000"/>
                <w:sz w:val="12"/>
                <w:szCs w:val="12"/>
              </w:rPr>
              <w:t>стия во Всероссийском конкурсе лучших проектов создания комфортной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33FA0">
              <w:rPr>
                <w:rFonts w:ascii="Arial" w:hAnsi="Arial" w:cs="Arial"/>
                <w:color w:val="000000"/>
                <w:sz w:val="12"/>
                <w:szCs w:val="12"/>
              </w:rPr>
              <w:t>а</w:t>
            </w:r>
            <w:r w:rsidRPr="00033FA0">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2 674 920,17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473 797,80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33FA0">
              <w:rPr>
                <w:rFonts w:ascii="Arial" w:hAnsi="Arial" w:cs="Arial"/>
                <w:color w:val="000000"/>
                <w:sz w:val="12"/>
                <w:szCs w:val="12"/>
              </w:rPr>
              <w:t>а</w:t>
            </w:r>
            <w:r w:rsidRPr="00033FA0">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2 674 920,17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473 797,80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2 674 920,17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473 797,80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деятельности учреждений, в полномочия которых входит решение вопр</w:t>
            </w:r>
            <w:r w:rsidRPr="00033FA0">
              <w:rPr>
                <w:rFonts w:ascii="Arial" w:hAnsi="Arial" w:cs="Arial"/>
                <w:color w:val="000000"/>
                <w:sz w:val="12"/>
                <w:szCs w:val="12"/>
              </w:rPr>
              <w:t>о</w:t>
            </w:r>
            <w:r w:rsidRPr="00033FA0">
              <w:rPr>
                <w:rFonts w:ascii="Arial" w:hAnsi="Arial" w:cs="Arial"/>
                <w:color w:val="000000"/>
                <w:sz w:val="12"/>
                <w:szCs w:val="12"/>
              </w:rPr>
              <w:t>сов в области жилищно-коммунального хозяйства, оказание услуг в установленной сфере деятельн</w:t>
            </w:r>
            <w:r w:rsidRPr="00033FA0">
              <w:rPr>
                <w:rFonts w:ascii="Arial" w:hAnsi="Arial" w:cs="Arial"/>
                <w:color w:val="000000"/>
                <w:sz w:val="12"/>
                <w:szCs w:val="12"/>
              </w:rPr>
              <w:t>о</w:t>
            </w:r>
            <w:r w:rsidRPr="00033FA0">
              <w:rPr>
                <w:rFonts w:ascii="Arial" w:hAnsi="Arial" w:cs="Arial"/>
                <w:color w:val="000000"/>
                <w:sz w:val="12"/>
                <w:szCs w:val="12"/>
              </w:rPr>
              <w:t>сти - Заработная плата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363 900,00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033FA0">
              <w:rPr>
                <w:rFonts w:ascii="Arial" w:hAnsi="Arial" w:cs="Arial"/>
                <w:color w:val="000000"/>
                <w:sz w:val="12"/>
                <w:szCs w:val="12"/>
              </w:rPr>
              <w:t>о</w:t>
            </w:r>
            <w:r w:rsidRPr="00033FA0">
              <w:rPr>
                <w:rFonts w:ascii="Arial" w:hAnsi="Arial" w:cs="Arial"/>
                <w:color w:val="000000"/>
                <w:sz w:val="12"/>
                <w:szCs w:val="12"/>
              </w:rPr>
              <w:t>го) задания на оказание государственных (мун</w:t>
            </w:r>
            <w:r w:rsidRPr="00033FA0">
              <w:rPr>
                <w:rFonts w:ascii="Arial" w:hAnsi="Arial" w:cs="Arial"/>
                <w:color w:val="000000"/>
                <w:sz w:val="12"/>
                <w:szCs w:val="12"/>
              </w:rPr>
              <w:t>и</w:t>
            </w:r>
            <w:r w:rsidRPr="00033FA0">
              <w:rPr>
                <w:rFonts w:ascii="Arial" w:hAnsi="Arial" w:cs="Arial"/>
                <w:color w:val="000000"/>
                <w:sz w:val="12"/>
                <w:szCs w:val="12"/>
              </w:rPr>
              <w:t>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363 900,00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деятельности учреждений, в полномочия которых входит решение вопр</w:t>
            </w:r>
            <w:r w:rsidRPr="00033FA0">
              <w:rPr>
                <w:rFonts w:ascii="Arial" w:hAnsi="Arial" w:cs="Arial"/>
                <w:color w:val="000000"/>
                <w:sz w:val="12"/>
                <w:szCs w:val="12"/>
              </w:rPr>
              <w:t>о</w:t>
            </w:r>
            <w:r w:rsidRPr="00033FA0">
              <w:rPr>
                <w:rFonts w:ascii="Arial" w:hAnsi="Arial" w:cs="Arial"/>
                <w:color w:val="000000"/>
                <w:sz w:val="12"/>
                <w:szCs w:val="12"/>
              </w:rPr>
              <w:t>сов в области жилищно-коммунального хозяйства, оказание услуг в установленной сфере деятельн</w:t>
            </w:r>
            <w:r w:rsidRPr="00033FA0">
              <w:rPr>
                <w:rFonts w:ascii="Arial" w:hAnsi="Arial" w:cs="Arial"/>
                <w:color w:val="000000"/>
                <w:sz w:val="12"/>
                <w:szCs w:val="12"/>
              </w:rPr>
              <w:t>о</w:t>
            </w:r>
            <w:r w:rsidRPr="00033FA0">
              <w:rPr>
                <w:rFonts w:ascii="Arial" w:hAnsi="Arial" w:cs="Arial"/>
                <w:color w:val="000000"/>
                <w:sz w:val="12"/>
                <w:szCs w:val="12"/>
              </w:rPr>
              <w:t>сти - Начисления на в</w:t>
            </w:r>
            <w:r w:rsidRPr="00033FA0">
              <w:rPr>
                <w:rFonts w:ascii="Arial" w:hAnsi="Arial" w:cs="Arial"/>
                <w:color w:val="000000"/>
                <w:sz w:val="12"/>
                <w:szCs w:val="12"/>
              </w:rPr>
              <w:t>ы</w:t>
            </w:r>
            <w:r w:rsidRPr="00033FA0">
              <w:rPr>
                <w:rFonts w:ascii="Arial" w:hAnsi="Arial" w:cs="Arial"/>
                <w:color w:val="000000"/>
                <w:sz w:val="12"/>
                <w:szCs w:val="12"/>
              </w:rPr>
              <w:t>платы по оплате труда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109 897,80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033FA0">
              <w:rPr>
                <w:rFonts w:ascii="Arial" w:hAnsi="Arial" w:cs="Arial"/>
                <w:color w:val="000000"/>
                <w:sz w:val="12"/>
                <w:szCs w:val="12"/>
              </w:rPr>
              <w:t>о</w:t>
            </w:r>
            <w:r w:rsidRPr="00033FA0">
              <w:rPr>
                <w:rFonts w:ascii="Arial" w:hAnsi="Arial" w:cs="Arial"/>
                <w:color w:val="000000"/>
                <w:sz w:val="12"/>
                <w:szCs w:val="12"/>
              </w:rPr>
              <w:t>го) задания на оказание государственных (мун</w:t>
            </w:r>
            <w:r w:rsidRPr="00033FA0">
              <w:rPr>
                <w:rFonts w:ascii="Arial" w:hAnsi="Arial" w:cs="Arial"/>
                <w:color w:val="000000"/>
                <w:sz w:val="12"/>
                <w:szCs w:val="12"/>
              </w:rPr>
              <w:t>и</w:t>
            </w:r>
            <w:r w:rsidRPr="00033FA0">
              <w:rPr>
                <w:rFonts w:ascii="Arial" w:hAnsi="Arial" w:cs="Arial"/>
                <w:color w:val="000000"/>
                <w:sz w:val="12"/>
                <w:szCs w:val="12"/>
              </w:rPr>
              <w:t>ципальных)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109 897,80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погашение кредиторской задолженности по исполнительному листу</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2 305 025,40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Субсидии автономным учреждениям на иные цели, за исключением субсидий на финансовое обе</w:t>
            </w:r>
            <w:r w:rsidRPr="00033FA0">
              <w:rPr>
                <w:rFonts w:ascii="Arial" w:hAnsi="Arial" w:cs="Arial"/>
                <w:color w:val="000000"/>
                <w:sz w:val="12"/>
                <w:szCs w:val="12"/>
              </w:rPr>
              <w:t>с</w:t>
            </w:r>
            <w:r w:rsidRPr="00033FA0">
              <w:rPr>
                <w:rFonts w:ascii="Arial" w:hAnsi="Arial" w:cs="Arial"/>
                <w:color w:val="000000"/>
                <w:sz w:val="12"/>
                <w:szCs w:val="12"/>
              </w:rPr>
              <w:t>печение государственного (муниципального) задания на оказание государственных (муниципальных) услуг (выполнение р</w:t>
            </w:r>
            <w:r w:rsidRPr="00033FA0">
              <w:rPr>
                <w:rFonts w:ascii="Arial" w:hAnsi="Arial" w:cs="Arial"/>
                <w:color w:val="000000"/>
                <w:sz w:val="12"/>
                <w:szCs w:val="12"/>
              </w:rPr>
              <w:t>а</w:t>
            </w:r>
            <w:r w:rsidRPr="00033FA0">
              <w:rPr>
                <w:rFonts w:ascii="Arial" w:hAnsi="Arial" w:cs="Arial"/>
                <w:color w:val="000000"/>
                <w:sz w:val="12"/>
                <w:szCs w:val="12"/>
              </w:rPr>
              <w:t>бот)</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2 305 025,40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42 700,00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42 700,00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sidRPr="00033FA0">
              <w:rPr>
                <w:rFonts w:ascii="Arial" w:hAnsi="Arial" w:cs="Arial"/>
                <w:color w:val="000000"/>
                <w:sz w:val="12"/>
                <w:szCs w:val="12"/>
              </w:rPr>
              <w:t>ж</w:t>
            </w:r>
            <w:r w:rsidRPr="00033FA0">
              <w:rPr>
                <w:rFonts w:ascii="Arial" w:hAnsi="Arial" w:cs="Arial"/>
                <w:color w:val="000000"/>
                <w:sz w:val="12"/>
                <w:szCs w:val="12"/>
              </w:rPr>
              <w:t>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Подпрограмма "Патриотическое воспитание населения Валдайского муниципального района" мун</w:t>
            </w:r>
            <w:r w:rsidRPr="00033FA0">
              <w:rPr>
                <w:rFonts w:ascii="Arial" w:hAnsi="Arial" w:cs="Arial"/>
                <w:color w:val="000000"/>
                <w:sz w:val="12"/>
                <w:szCs w:val="12"/>
              </w:rPr>
              <w:t>и</w:t>
            </w:r>
            <w:r w:rsidRPr="00033FA0">
              <w:rPr>
                <w:rFonts w:ascii="Arial" w:hAnsi="Arial" w:cs="Arial"/>
                <w:color w:val="000000"/>
                <w:sz w:val="12"/>
                <w:szCs w:val="12"/>
              </w:rPr>
              <w:t>ципальной программы Валдайского муниципал</w:t>
            </w:r>
            <w:r w:rsidRPr="00033FA0">
              <w:rPr>
                <w:rFonts w:ascii="Arial" w:hAnsi="Arial" w:cs="Arial"/>
                <w:color w:val="000000"/>
                <w:sz w:val="12"/>
                <w:szCs w:val="12"/>
              </w:rPr>
              <w:t>ь</w:t>
            </w:r>
            <w:r w:rsidRPr="00033FA0">
              <w:rPr>
                <w:rFonts w:ascii="Arial" w:hAnsi="Arial" w:cs="Arial"/>
                <w:color w:val="000000"/>
                <w:sz w:val="12"/>
                <w:szCs w:val="12"/>
              </w:rPr>
              <w:t>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lastRenderedPageBreak/>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w:t>
            </w:r>
            <w:r w:rsidRPr="00033FA0">
              <w:rPr>
                <w:rFonts w:ascii="Arial" w:hAnsi="Arial" w:cs="Arial"/>
                <w:color w:val="000000"/>
                <w:sz w:val="12"/>
                <w:szCs w:val="12"/>
              </w:rPr>
              <w:t>о</w:t>
            </w:r>
            <w:r w:rsidRPr="00033FA0">
              <w:rPr>
                <w:rFonts w:ascii="Arial" w:hAnsi="Arial" w:cs="Arial"/>
                <w:color w:val="000000"/>
                <w:sz w:val="12"/>
                <w:szCs w:val="12"/>
              </w:rPr>
              <w:t>го муниципального района" муниципальной программы Валдайского муниципального района "Разв</w:t>
            </w:r>
            <w:r w:rsidRPr="00033FA0">
              <w:rPr>
                <w:rFonts w:ascii="Arial" w:hAnsi="Arial" w:cs="Arial"/>
                <w:color w:val="000000"/>
                <w:sz w:val="12"/>
                <w:szCs w:val="12"/>
              </w:rPr>
              <w:t>и</w:t>
            </w:r>
            <w:r w:rsidRPr="00033FA0">
              <w:rPr>
                <w:rFonts w:ascii="Arial" w:hAnsi="Arial" w:cs="Arial"/>
                <w:color w:val="000000"/>
                <w:sz w:val="12"/>
                <w:szCs w:val="12"/>
              </w:rPr>
              <w:t>тие образования и м</w:t>
            </w:r>
            <w:r w:rsidRPr="00033FA0">
              <w:rPr>
                <w:rFonts w:ascii="Arial" w:hAnsi="Arial" w:cs="Arial"/>
                <w:color w:val="000000"/>
                <w:sz w:val="12"/>
                <w:szCs w:val="12"/>
              </w:rPr>
              <w:t>о</w:t>
            </w:r>
            <w:r w:rsidRPr="00033FA0">
              <w:rPr>
                <w:rFonts w:ascii="Arial" w:hAnsi="Arial" w:cs="Arial"/>
                <w:color w:val="000000"/>
                <w:sz w:val="12"/>
                <w:szCs w:val="12"/>
              </w:rPr>
              <w:t>лодежной политики в Валдайском муниципальном районедо 2026 года"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033FA0">
              <w:rPr>
                <w:rFonts w:ascii="Arial" w:hAnsi="Arial" w:cs="Arial"/>
                <w:color w:val="000000"/>
                <w:sz w:val="12"/>
                <w:szCs w:val="12"/>
              </w:rPr>
              <w:t>е</w:t>
            </w:r>
            <w:r w:rsidRPr="00033FA0">
              <w:rPr>
                <w:rFonts w:ascii="Arial" w:hAnsi="Arial" w:cs="Arial"/>
                <w:color w:val="000000"/>
                <w:sz w:val="12"/>
                <w:szCs w:val="12"/>
              </w:rPr>
              <w:t>нию законности и противодействию правон</w:t>
            </w:r>
            <w:r w:rsidRPr="00033FA0">
              <w:rPr>
                <w:rFonts w:ascii="Arial" w:hAnsi="Arial" w:cs="Arial"/>
                <w:color w:val="000000"/>
                <w:sz w:val="12"/>
                <w:szCs w:val="12"/>
              </w:rPr>
              <w:t>а</w:t>
            </w:r>
            <w:r w:rsidRPr="00033FA0">
              <w:rPr>
                <w:rFonts w:ascii="Arial" w:hAnsi="Arial" w:cs="Arial"/>
                <w:color w:val="000000"/>
                <w:sz w:val="12"/>
                <w:szCs w:val="12"/>
              </w:rPr>
              <w:t>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w:t>
            </w:r>
            <w:r w:rsidRPr="00033FA0">
              <w:rPr>
                <w:rFonts w:ascii="Arial" w:hAnsi="Arial" w:cs="Arial"/>
                <w:color w:val="000000"/>
                <w:sz w:val="12"/>
                <w:szCs w:val="12"/>
              </w:rPr>
              <w:t>и</w:t>
            </w:r>
            <w:r w:rsidRPr="00033FA0">
              <w:rPr>
                <w:rFonts w:ascii="Arial" w:hAnsi="Arial" w:cs="Arial"/>
                <w:color w:val="000000"/>
                <w:sz w:val="12"/>
                <w:szCs w:val="12"/>
              </w:rPr>
              <w:t>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2020-2022 г</w:t>
            </w:r>
            <w:r w:rsidRPr="00033FA0">
              <w:rPr>
                <w:rFonts w:ascii="Arial" w:hAnsi="Arial" w:cs="Arial"/>
                <w:color w:val="000000"/>
                <w:sz w:val="12"/>
                <w:szCs w:val="12"/>
              </w:rPr>
              <w:t>о</w:t>
            </w:r>
            <w:r w:rsidRPr="00033FA0">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2 700,00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33FA0">
              <w:rPr>
                <w:rFonts w:ascii="Arial" w:hAnsi="Arial" w:cs="Arial"/>
                <w:color w:val="000000"/>
                <w:sz w:val="12"/>
                <w:szCs w:val="12"/>
              </w:rPr>
              <w:t>а</w:t>
            </w:r>
            <w:r w:rsidRPr="00033FA0">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2 346 220,60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1 432 000,00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1 382 000,00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2 296 220,60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1 382 000,00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1 382 000,00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375 000,00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388 000,00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Реализация подпрограммы "Культура Валдайского муниципального ра</w:t>
            </w:r>
            <w:r w:rsidRPr="00033FA0">
              <w:rPr>
                <w:rFonts w:ascii="Arial" w:hAnsi="Arial" w:cs="Arial"/>
                <w:color w:val="000000"/>
                <w:sz w:val="12"/>
                <w:szCs w:val="12"/>
              </w:rPr>
              <w:t>й</w:t>
            </w:r>
            <w:r w:rsidRPr="00033FA0">
              <w:rPr>
                <w:rFonts w:ascii="Arial" w:hAnsi="Arial" w:cs="Arial"/>
                <w:color w:val="000000"/>
                <w:sz w:val="12"/>
                <w:szCs w:val="12"/>
              </w:rPr>
              <w:t>она"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375 000,00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388 000,00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375 000,00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388 000,00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программы Валдайского района "Развитие культ</w:t>
            </w:r>
            <w:r w:rsidRPr="00033FA0">
              <w:rPr>
                <w:rFonts w:ascii="Arial" w:hAnsi="Arial" w:cs="Arial"/>
                <w:color w:val="000000"/>
                <w:sz w:val="12"/>
                <w:szCs w:val="12"/>
              </w:rPr>
              <w:t>у</w:t>
            </w:r>
            <w:r w:rsidRPr="00033FA0">
              <w:rPr>
                <w:rFonts w:ascii="Arial" w:hAnsi="Arial" w:cs="Arial"/>
                <w:color w:val="000000"/>
                <w:sz w:val="12"/>
                <w:szCs w:val="12"/>
              </w:rPr>
              <w:t>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375 000,00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388 000,00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195 000,00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208 000,00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180 000,00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33FA0">
              <w:rPr>
                <w:rFonts w:ascii="Arial" w:hAnsi="Arial" w:cs="Arial"/>
                <w:color w:val="000000"/>
                <w:sz w:val="12"/>
                <w:szCs w:val="12"/>
              </w:rPr>
              <w:t>а</w:t>
            </w:r>
            <w:r w:rsidRPr="00033FA0">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994 000,00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994 000,00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994 000,00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994 000,00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территории Валдайского городского поселения на 2019-2022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Улучшение состояния военно-мемориальных объектов на территории Валдайского городского пос</w:t>
            </w:r>
            <w:r w:rsidRPr="00033FA0">
              <w:rPr>
                <w:rFonts w:ascii="Arial" w:hAnsi="Arial" w:cs="Arial"/>
                <w:color w:val="000000"/>
                <w:sz w:val="12"/>
                <w:szCs w:val="12"/>
              </w:rPr>
              <w:t>е</w:t>
            </w:r>
            <w:r w:rsidRPr="00033FA0">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Нанесение фамилий на мемориальные плиты, ремонтные работы на вои</w:t>
            </w:r>
            <w:r w:rsidRPr="00033FA0">
              <w:rPr>
                <w:rFonts w:ascii="Arial" w:hAnsi="Arial" w:cs="Arial"/>
                <w:color w:val="000000"/>
                <w:sz w:val="12"/>
                <w:szCs w:val="12"/>
              </w:rPr>
              <w:t>н</w:t>
            </w:r>
            <w:r w:rsidRPr="00033FA0">
              <w:rPr>
                <w:rFonts w:ascii="Arial" w:hAnsi="Arial" w:cs="Arial"/>
                <w:color w:val="000000"/>
                <w:sz w:val="12"/>
                <w:szCs w:val="12"/>
              </w:rPr>
              <w:t>ских захоронениях</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190 983,96</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190 983,96</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33FA0">
              <w:rPr>
                <w:rFonts w:ascii="Arial" w:hAnsi="Arial" w:cs="Arial"/>
                <w:color w:val="000000"/>
                <w:sz w:val="12"/>
                <w:szCs w:val="12"/>
              </w:rPr>
              <w:t>а</w:t>
            </w:r>
            <w:r w:rsidRPr="00033FA0">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190 983,96</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190 983,96</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муниципальные должности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190 983,96</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190 983,96</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районе на 2016-2022 годы"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w:t>
            </w:r>
            <w:r w:rsidRPr="00033FA0">
              <w:rPr>
                <w:rFonts w:ascii="Arial" w:hAnsi="Arial" w:cs="Arial"/>
                <w:color w:val="000000"/>
                <w:sz w:val="12"/>
                <w:szCs w:val="12"/>
              </w:rPr>
              <w:t>о</w:t>
            </w:r>
            <w:r w:rsidRPr="00033FA0">
              <w:rPr>
                <w:rFonts w:ascii="Arial" w:hAnsi="Arial" w:cs="Arial"/>
                <w:color w:val="000000"/>
                <w:sz w:val="12"/>
                <w:szCs w:val="12"/>
              </w:rPr>
              <w:t>приятий поселения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150 000,00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662 000,00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487 000,00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487 000,00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430 000,00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33FA0">
              <w:rPr>
                <w:rFonts w:ascii="Arial" w:hAnsi="Arial" w:cs="Arial"/>
                <w:color w:val="000000"/>
                <w:sz w:val="12"/>
                <w:szCs w:val="12"/>
              </w:rPr>
              <w:t>а</w:t>
            </w:r>
            <w:r w:rsidRPr="00033FA0">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430 000,00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430 000,00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опубликование официальных документов в периодических и</w:t>
            </w:r>
            <w:r w:rsidRPr="00033FA0">
              <w:rPr>
                <w:rFonts w:ascii="Arial" w:hAnsi="Arial" w:cs="Arial"/>
                <w:color w:val="000000"/>
                <w:sz w:val="12"/>
                <w:szCs w:val="12"/>
              </w:rPr>
              <w:t>з</w:t>
            </w:r>
            <w:r w:rsidRPr="00033FA0">
              <w:rPr>
                <w:rFonts w:ascii="Arial" w:hAnsi="Arial" w:cs="Arial"/>
                <w:color w:val="000000"/>
                <w:sz w:val="12"/>
                <w:szCs w:val="12"/>
              </w:rPr>
              <w:t>даниях</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430 000,00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430 000,00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57 000,00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33FA0">
              <w:rPr>
                <w:rFonts w:ascii="Arial" w:hAnsi="Arial" w:cs="Arial"/>
                <w:color w:val="000000"/>
                <w:sz w:val="12"/>
                <w:szCs w:val="12"/>
              </w:rPr>
              <w:t>а</w:t>
            </w:r>
            <w:r w:rsidRPr="00033FA0">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57 000,00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57 000,00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57 000,00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3 000,00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54 000,00</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2 390 199,14</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2 390 199,14</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2 390 199,14</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2 390 199,14</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2 390 199,14</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2 390 199,14</w:t>
            </w:r>
          </w:p>
        </w:tc>
      </w:tr>
      <w:tr w:rsidR="00033FA0" w:rsidRPr="00033FA0" w:rsidTr="00033FA0">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33FA0" w:rsidRPr="00033FA0" w:rsidRDefault="00033FA0" w:rsidP="00033FA0">
            <w:pPr>
              <w:rPr>
                <w:rFonts w:ascii="Arial" w:hAnsi="Arial" w:cs="Arial"/>
                <w:color w:val="000000"/>
                <w:sz w:val="12"/>
                <w:szCs w:val="12"/>
              </w:rPr>
            </w:pPr>
            <w:r w:rsidRPr="00033FA0">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center"/>
              <w:rPr>
                <w:rFonts w:ascii="Arial" w:hAnsi="Arial" w:cs="Arial"/>
                <w:color w:val="000000"/>
                <w:sz w:val="12"/>
                <w:szCs w:val="12"/>
              </w:rPr>
            </w:pPr>
            <w:r w:rsidRPr="00033FA0">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033FA0" w:rsidRPr="00033FA0" w:rsidRDefault="00033FA0" w:rsidP="00033FA0">
            <w:pPr>
              <w:jc w:val="right"/>
              <w:rPr>
                <w:rFonts w:ascii="Arial" w:hAnsi="Arial" w:cs="Arial"/>
                <w:color w:val="000000"/>
                <w:sz w:val="12"/>
                <w:szCs w:val="12"/>
              </w:rPr>
            </w:pPr>
            <w:r w:rsidRPr="00033FA0">
              <w:rPr>
                <w:rFonts w:ascii="Arial" w:hAnsi="Arial" w:cs="Arial"/>
                <w:color w:val="000000"/>
                <w:sz w:val="12"/>
                <w:szCs w:val="12"/>
              </w:rPr>
              <w:t>2 390 199,14</w:t>
            </w:r>
          </w:p>
        </w:tc>
      </w:tr>
      <w:tr w:rsidR="00033FA0" w:rsidRPr="00033FA0" w:rsidTr="00033FA0">
        <w:trPr>
          <w:trHeight w:val="20"/>
        </w:trPr>
        <w:tc>
          <w:tcPr>
            <w:tcW w:w="0" w:type="auto"/>
            <w:gridSpan w:val="5"/>
            <w:tcBorders>
              <w:top w:val="single" w:sz="4" w:space="0" w:color="000000"/>
              <w:left w:val="nil"/>
              <w:bottom w:val="nil"/>
              <w:right w:val="nil"/>
            </w:tcBorders>
            <w:shd w:val="clear" w:color="000000" w:fill="FFFFFF"/>
            <w:noWrap/>
            <w:vAlign w:val="bottom"/>
            <w:hideMark/>
          </w:tcPr>
          <w:p w:rsidR="00033FA0" w:rsidRPr="00033FA0" w:rsidRDefault="00033FA0" w:rsidP="00033FA0">
            <w:pPr>
              <w:rPr>
                <w:rFonts w:ascii="Arial" w:hAnsi="Arial" w:cs="Arial"/>
                <w:b/>
                <w:bCs/>
                <w:color w:val="000000"/>
                <w:sz w:val="12"/>
                <w:szCs w:val="12"/>
              </w:rPr>
            </w:pPr>
            <w:r w:rsidRPr="00033FA0">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033FA0" w:rsidRPr="00033FA0" w:rsidRDefault="00033FA0" w:rsidP="00033FA0">
            <w:pPr>
              <w:jc w:val="right"/>
              <w:rPr>
                <w:rFonts w:ascii="Arial" w:hAnsi="Arial" w:cs="Arial"/>
                <w:b/>
                <w:bCs/>
                <w:color w:val="000000"/>
                <w:sz w:val="12"/>
                <w:szCs w:val="12"/>
              </w:rPr>
            </w:pPr>
            <w:r w:rsidRPr="00033FA0">
              <w:rPr>
                <w:rFonts w:ascii="Arial" w:hAnsi="Arial" w:cs="Arial"/>
                <w:b/>
                <w:bCs/>
                <w:color w:val="000000"/>
                <w:sz w:val="12"/>
                <w:szCs w:val="12"/>
              </w:rPr>
              <w:t>159 373 836,13</w:t>
            </w:r>
          </w:p>
        </w:tc>
        <w:tc>
          <w:tcPr>
            <w:tcW w:w="0" w:type="auto"/>
            <w:tcBorders>
              <w:top w:val="nil"/>
              <w:left w:val="nil"/>
              <w:bottom w:val="nil"/>
              <w:right w:val="nil"/>
            </w:tcBorders>
            <w:shd w:val="clear" w:color="000000" w:fill="FFFFFF"/>
            <w:noWrap/>
            <w:hideMark/>
          </w:tcPr>
          <w:p w:rsidR="00033FA0" w:rsidRPr="00033FA0" w:rsidRDefault="00033FA0" w:rsidP="00033FA0">
            <w:pPr>
              <w:jc w:val="right"/>
              <w:rPr>
                <w:rFonts w:ascii="Arial" w:hAnsi="Arial" w:cs="Arial"/>
                <w:b/>
                <w:bCs/>
                <w:color w:val="000000"/>
                <w:sz w:val="12"/>
                <w:szCs w:val="12"/>
              </w:rPr>
            </w:pPr>
            <w:r w:rsidRPr="00033FA0">
              <w:rPr>
                <w:rFonts w:ascii="Arial" w:hAnsi="Arial" w:cs="Arial"/>
                <w:b/>
                <w:bCs/>
                <w:color w:val="000000"/>
                <w:sz w:val="12"/>
                <w:szCs w:val="12"/>
              </w:rPr>
              <w:t>62 667 236,18</w:t>
            </w:r>
          </w:p>
        </w:tc>
        <w:tc>
          <w:tcPr>
            <w:tcW w:w="0" w:type="auto"/>
            <w:tcBorders>
              <w:top w:val="nil"/>
              <w:left w:val="nil"/>
              <w:bottom w:val="nil"/>
              <w:right w:val="nil"/>
            </w:tcBorders>
            <w:shd w:val="clear" w:color="000000" w:fill="FFFFFF"/>
            <w:noWrap/>
            <w:hideMark/>
          </w:tcPr>
          <w:p w:rsidR="00033FA0" w:rsidRPr="00033FA0" w:rsidRDefault="00033FA0" w:rsidP="00033FA0">
            <w:pPr>
              <w:jc w:val="right"/>
              <w:rPr>
                <w:rFonts w:ascii="Arial" w:hAnsi="Arial" w:cs="Arial"/>
                <w:b/>
                <w:bCs/>
                <w:color w:val="000000"/>
                <w:sz w:val="12"/>
                <w:szCs w:val="12"/>
              </w:rPr>
            </w:pPr>
            <w:r w:rsidRPr="00033FA0">
              <w:rPr>
                <w:rFonts w:ascii="Arial" w:hAnsi="Arial" w:cs="Arial"/>
                <w:b/>
                <w:bCs/>
                <w:color w:val="000000"/>
                <w:sz w:val="12"/>
                <w:szCs w:val="12"/>
              </w:rPr>
              <w:t>54 132 181,90</w:t>
            </w:r>
          </w:p>
        </w:tc>
      </w:tr>
    </w:tbl>
    <w:p w:rsidR="00FA209A" w:rsidRDefault="00FA209A" w:rsidP="00FA209A">
      <w:pPr>
        <w:shd w:val="clear" w:color="auto" w:fill="FFFFFF"/>
        <w:suppressAutoHyphens/>
        <w:ind w:left="5670"/>
        <w:jc w:val="center"/>
        <w:rPr>
          <w:rFonts w:ascii="Arial" w:hAnsi="Arial" w:cs="Arial"/>
          <w:sz w:val="16"/>
          <w:szCs w:val="16"/>
        </w:rPr>
      </w:pPr>
    </w:p>
    <w:p w:rsidR="00033FA0" w:rsidRDefault="00FA209A" w:rsidP="00FA209A">
      <w:pPr>
        <w:shd w:val="clear" w:color="auto" w:fill="FFFFFF"/>
        <w:suppressAutoHyphens/>
        <w:ind w:left="5670"/>
        <w:jc w:val="center"/>
        <w:rPr>
          <w:rFonts w:ascii="Arial" w:hAnsi="Arial" w:cs="Arial"/>
          <w:sz w:val="16"/>
          <w:szCs w:val="16"/>
        </w:rPr>
      </w:pPr>
      <w:r w:rsidRPr="00033FA0">
        <w:rPr>
          <w:rFonts w:ascii="Arial" w:hAnsi="Arial" w:cs="Arial"/>
          <w:sz w:val="16"/>
          <w:szCs w:val="16"/>
        </w:rPr>
        <w:t xml:space="preserve">Приложение </w:t>
      </w:r>
      <w:r>
        <w:rPr>
          <w:rFonts w:ascii="Arial" w:hAnsi="Arial" w:cs="Arial"/>
          <w:sz w:val="16"/>
          <w:szCs w:val="16"/>
        </w:rPr>
        <w:t>9</w:t>
      </w:r>
      <w:r w:rsidRPr="00033FA0">
        <w:rPr>
          <w:rFonts w:ascii="Arial" w:hAnsi="Arial" w:cs="Arial"/>
          <w:sz w:val="16"/>
          <w:szCs w:val="16"/>
        </w:rPr>
        <w:br/>
        <w:t>к решению Совета депутатов Валдайского городского поселения «О внесении изменений в решение Совета депутатов Валдайского городского поселения от 24.12.2019 № 241» (в редакции решения Совета депутатов Валдайского городского поселения от 04.12.2020 № 20)</w:t>
      </w:r>
    </w:p>
    <w:p w:rsidR="00FA209A" w:rsidRDefault="00FA209A" w:rsidP="00FA209A">
      <w:pPr>
        <w:shd w:val="clear" w:color="auto" w:fill="FFFFFF"/>
        <w:suppressAutoHyphens/>
        <w:ind w:left="5670"/>
        <w:jc w:val="center"/>
        <w:rPr>
          <w:rFonts w:ascii="Arial" w:hAnsi="Arial" w:cs="Arial"/>
          <w:b/>
          <w:sz w:val="16"/>
          <w:szCs w:val="16"/>
        </w:rPr>
      </w:pPr>
    </w:p>
    <w:p w:rsidR="00870669" w:rsidRPr="00FA209A" w:rsidRDefault="00FA209A" w:rsidP="00773E7E">
      <w:pPr>
        <w:shd w:val="clear" w:color="auto" w:fill="FFFFFF"/>
        <w:suppressAutoHyphens/>
        <w:jc w:val="center"/>
        <w:rPr>
          <w:rFonts w:ascii="Arial" w:hAnsi="Arial" w:cs="Arial"/>
          <w:b/>
          <w:sz w:val="16"/>
          <w:szCs w:val="16"/>
        </w:rPr>
      </w:pPr>
      <w:r w:rsidRPr="00FA209A">
        <w:rPr>
          <w:rFonts w:ascii="Arial CYR" w:hAnsi="Arial CYR" w:cs="Arial CYR"/>
          <w:b/>
          <w:bCs/>
          <w:color w:val="000000"/>
          <w:sz w:val="16"/>
          <w:szCs w:val="16"/>
        </w:rPr>
        <w:t>Распределение бюджетных ассигнований по разделам, подразделам, целевым статьям (муниципальным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городского бюджета на 2020 год и на плановый период 2021 и 2022 годов</w:t>
      </w:r>
    </w:p>
    <w:tbl>
      <w:tblPr>
        <w:tblW w:w="0" w:type="auto"/>
        <w:tblInd w:w="97" w:type="dxa"/>
        <w:tblLook w:val="04A0" w:firstRow="1" w:lastRow="0" w:firstColumn="1" w:lastColumn="0" w:noHBand="0" w:noVBand="1"/>
      </w:tblPr>
      <w:tblGrid>
        <w:gridCol w:w="6206"/>
        <w:gridCol w:w="532"/>
        <w:gridCol w:w="890"/>
        <w:gridCol w:w="530"/>
        <w:gridCol w:w="1111"/>
        <w:gridCol w:w="1058"/>
        <w:gridCol w:w="1058"/>
      </w:tblGrid>
      <w:tr w:rsidR="00FA209A" w:rsidRPr="00FA209A" w:rsidTr="00FA209A">
        <w:trPr>
          <w:trHeight w:val="20"/>
        </w:trPr>
        <w:tc>
          <w:tcPr>
            <w:tcW w:w="0" w:type="auto"/>
            <w:tcBorders>
              <w:top w:val="nil"/>
              <w:left w:val="nil"/>
              <w:bottom w:val="single" w:sz="4" w:space="0" w:color="000000"/>
              <w:right w:val="nil"/>
            </w:tcBorders>
            <w:shd w:val="clear" w:color="000000" w:fill="FFFFFF"/>
            <w:vAlign w:val="bottom"/>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FA209A" w:rsidRPr="00FA209A" w:rsidRDefault="00FA209A" w:rsidP="00FA209A">
            <w:pPr>
              <w:rPr>
                <w:rFonts w:ascii="Arial" w:hAnsi="Arial" w:cs="Arial"/>
                <w:sz w:val="12"/>
                <w:szCs w:val="12"/>
              </w:rPr>
            </w:pPr>
            <w:r w:rsidRPr="00FA209A">
              <w:rPr>
                <w:rFonts w:ascii="Arial" w:hAnsi="Arial" w:cs="Arial"/>
                <w:sz w:val="12"/>
                <w:szCs w:val="12"/>
              </w:rPr>
              <w:t> </w:t>
            </w:r>
          </w:p>
        </w:tc>
        <w:tc>
          <w:tcPr>
            <w:tcW w:w="0" w:type="auto"/>
            <w:tcBorders>
              <w:top w:val="nil"/>
              <w:left w:val="nil"/>
              <w:bottom w:val="single" w:sz="4" w:space="0" w:color="000000"/>
              <w:right w:val="nil"/>
            </w:tcBorders>
            <w:shd w:val="clear" w:color="000000" w:fill="FFFFFF"/>
            <w:vAlign w:val="bottom"/>
            <w:hideMark/>
          </w:tcPr>
          <w:p w:rsidR="00FA209A" w:rsidRPr="00FA209A" w:rsidRDefault="00FA209A" w:rsidP="00FA209A">
            <w:pPr>
              <w:rPr>
                <w:rFonts w:ascii="Arial" w:hAnsi="Arial" w:cs="Arial"/>
                <w:sz w:val="12"/>
                <w:szCs w:val="12"/>
              </w:rPr>
            </w:pPr>
            <w:r w:rsidRPr="00FA209A">
              <w:rPr>
                <w:rFonts w:ascii="Arial" w:hAnsi="Arial" w:cs="Arial"/>
                <w:sz w:val="12"/>
                <w:szCs w:val="12"/>
              </w:rPr>
              <w:t> </w:t>
            </w:r>
          </w:p>
        </w:tc>
        <w:tc>
          <w:tcPr>
            <w:tcW w:w="0" w:type="auto"/>
            <w:tcBorders>
              <w:top w:val="nil"/>
              <w:left w:val="nil"/>
              <w:bottom w:val="single" w:sz="4" w:space="0" w:color="000000"/>
              <w:right w:val="nil"/>
            </w:tcBorders>
            <w:shd w:val="clear" w:color="000000" w:fill="FFFFFF"/>
            <w:vAlign w:val="bottom"/>
            <w:hideMark/>
          </w:tcPr>
          <w:p w:rsidR="00FA209A" w:rsidRPr="00FA209A" w:rsidRDefault="00FA209A" w:rsidP="00FA209A">
            <w:pPr>
              <w:jc w:val="center"/>
              <w:rPr>
                <w:rFonts w:ascii="Arial" w:hAnsi="Arial" w:cs="Arial"/>
                <w:sz w:val="12"/>
                <w:szCs w:val="12"/>
              </w:rPr>
            </w:pPr>
            <w:r w:rsidRPr="00FA209A">
              <w:rPr>
                <w:rFonts w:ascii="Arial" w:hAnsi="Arial" w:cs="Arial"/>
                <w:sz w:val="12"/>
                <w:szCs w:val="12"/>
              </w:rPr>
              <w:t>руб.коп.</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A209A" w:rsidRPr="00FA209A" w:rsidRDefault="00FA209A" w:rsidP="00FA209A">
            <w:pPr>
              <w:jc w:val="center"/>
              <w:rPr>
                <w:rFonts w:ascii="Arial" w:hAnsi="Arial" w:cs="Arial"/>
                <w:b/>
                <w:bCs/>
                <w:color w:val="000000"/>
                <w:sz w:val="12"/>
                <w:szCs w:val="12"/>
              </w:rPr>
            </w:pPr>
            <w:r w:rsidRPr="00FA209A">
              <w:rPr>
                <w:rFonts w:ascii="Arial" w:hAnsi="Arial" w:cs="Arial"/>
                <w:b/>
                <w:bCs/>
                <w:color w:val="000000"/>
                <w:sz w:val="12"/>
                <w:szCs w:val="12"/>
              </w:rPr>
              <w:t>Наименование</w:t>
            </w:r>
          </w:p>
        </w:tc>
        <w:tc>
          <w:tcPr>
            <w:tcW w:w="0" w:type="auto"/>
            <w:tcBorders>
              <w:top w:val="nil"/>
              <w:left w:val="nil"/>
              <w:bottom w:val="single" w:sz="4" w:space="0" w:color="000000"/>
              <w:right w:val="single" w:sz="4" w:space="0" w:color="000000"/>
            </w:tcBorders>
            <w:shd w:val="clear" w:color="000000" w:fill="FFFFFF"/>
            <w:vAlign w:val="center"/>
            <w:hideMark/>
          </w:tcPr>
          <w:p w:rsidR="00FA209A" w:rsidRPr="00FA209A" w:rsidRDefault="00FA209A" w:rsidP="00FA209A">
            <w:pPr>
              <w:jc w:val="center"/>
              <w:rPr>
                <w:rFonts w:ascii="Arial" w:hAnsi="Arial" w:cs="Arial"/>
                <w:b/>
                <w:bCs/>
                <w:color w:val="000000"/>
                <w:sz w:val="12"/>
                <w:szCs w:val="12"/>
              </w:rPr>
            </w:pPr>
            <w:r w:rsidRPr="00FA209A">
              <w:rPr>
                <w:rFonts w:ascii="Arial" w:hAnsi="Arial" w:cs="Arial"/>
                <w:b/>
                <w:bCs/>
                <w:color w:val="000000"/>
                <w:sz w:val="12"/>
                <w:szCs w:val="12"/>
              </w:rPr>
              <w:t>Разд.</w:t>
            </w:r>
          </w:p>
        </w:tc>
        <w:tc>
          <w:tcPr>
            <w:tcW w:w="0" w:type="auto"/>
            <w:tcBorders>
              <w:top w:val="nil"/>
              <w:left w:val="nil"/>
              <w:bottom w:val="single" w:sz="4" w:space="0" w:color="000000"/>
              <w:right w:val="single" w:sz="4" w:space="0" w:color="000000"/>
            </w:tcBorders>
            <w:shd w:val="clear" w:color="000000" w:fill="FFFFFF"/>
            <w:vAlign w:val="center"/>
            <w:hideMark/>
          </w:tcPr>
          <w:p w:rsidR="00FA209A" w:rsidRPr="00FA209A" w:rsidRDefault="00FA209A" w:rsidP="00FA209A">
            <w:pPr>
              <w:jc w:val="center"/>
              <w:rPr>
                <w:rFonts w:ascii="Arial" w:hAnsi="Arial" w:cs="Arial"/>
                <w:b/>
                <w:bCs/>
                <w:color w:val="000000"/>
                <w:sz w:val="12"/>
                <w:szCs w:val="12"/>
              </w:rPr>
            </w:pPr>
            <w:r w:rsidRPr="00FA209A">
              <w:rPr>
                <w:rFonts w:ascii="Arial" w:hAnsi="Arial" w:cs="Arial"/>
                <w:b/>
                <w:bCs/>
                <w:color w:val="000000"/>
                <w:sz w:val="12"/>
                <w:szCs w:val="12"/>
              </w:rPr>
              <w:t>Ц.ст.</w:t>
            </w:r>
          </w:p>
        </w:tc>
        <w:tc>
          <w:tcPr>
            <w:tcW w:w="0" w:type="auto"/>
            <w:tcBorders>
              <w:top w:val="nil"/>
              <w:left w:val="nil"/>
              <w:bottom w:val="single" w:sz="4" w:space="0" w:color="000000"/>
              <w:right w:val="single" w:sz="4" w:space="0" w:color="000000"/>
            </w:tcBorders>
            <w:shd w:val="clear" w:color="000000" w:fill="FFFFFF"/>
            <w:vAlign w:val="center"/>
            <w:hideMark/>
          </w:tcPr>
          <w:p w:rsidR="00FA209A" w:rsidRPr="00FA209A" w:rsidRDefault="00FA209A" w:rsidP="00FA209A">
            <w:pPr>
              <w:jc w:val="center"/>
              <w:rPr>
                <w:rFonts w:ascii="Arial" w:hAnsi="Arial" w:cs="Arial"/>
                <w:b/>
                <w:bCs/>
                <w:color w:val="000000"/>
                <w:sz w:val="12"/>
                <w:szCs w:val="12"/>
              </w:rPr>
            </w:pPr>
            <w:r w:rsidRPr="00FA209A">
              <w:rPr>
                <w:rFonts w:ascii="Arial" w:hAnsi="Arial" w:cs="Arial"/>
                <w:b/>
                <w:bCs/>
                <w:color w:val="000000"/>
                <w:sz w:val="12"/>
                <w:szCs w:val="12"/>
              </w:rPr>
              <w:t>Расх.</w:t>
            </w:r>
          </w:p>
        </w:tc>
        <w:tc>
          <w:tcPr>
            <w:tcW w:w="0" w:type="auto"/>
            <w:tcBorders>
              <w:top w:val="nil"/>
              <w:left w:val="nil"/>
              <w:bottom w:val="single" w:sz="4" w:space="0" w:color="000000"/>
              <w:right w:val="single" w:sz="4" w:space="0" w:color="000000"/>
            </w:tcBorders>
            <w:shd w:val="clear" w:color="000000" w:fill="FFFFFF"/>
            <w:vAlign w:val="center"/>
            <w:hideMark/>
          </w:tcPr>
          <w:p w:rsidR="00FA209A" w:rsidRPr="00FA209A" w:rsidRDefault="00FA209A" w:rsidP="00FA209A">
            <w:pPr>
              <w:jc w:val="center"/>
              <w:rPr>
                <w:rFonts w:ascii="Arial" w:hAnsi="Arial" w:cs="Arial"/>
                <w:b/>
                <w:bCs/>
                <w:color w:val="000000"/>
                <w:sz w:val="12"/>
                <w:szCs w:val="12"/>
              </w:rPr>
            </w:pPr>
            <w:r w:rsidRPr="00FA209A">
              <w:rPr>
                <w:rFonts w:ascii="Arial" w:hAnsi="Arial" w:cs="Arial"/>
                <w:b/>
                <w:bCs/>
                <w:color w:val="000000"/>
                <w:sz w:val="12"/>
                <w:szCs w:val="12"/>
              </w:rPr>
              <w:t>Сумма на 2020 год</w:t>
            </w:r>
          </w:p>
        </w:tc>
        <w:tc>
          <w:tcPr>
            <w:tcW w:w="0" w:type="auto"/>
            <w:tcBorders>
              <w:top w:val="nil"/>
              <w:left w:val="nil"/>
              <w:bottom w:val="single" w:sz="4" w:space="0" w:color="000000"/>
              <w:right w:val="single" w:sz="4" w:space="0" w:color="000000"/>
            </w:tcBorders>
            <w:shd w:val="clear" w:color="000000" w:fill="FFFFFF"/>
            <w:vAlign w:val="center"/>
            <w:hideMark/>
          </w:tcPr>
          <w:p w:rsidR="00FA209A" w:rsidRPr="00FA209A" w:rsidRDefault="00FA209A" w:rsidP="00FA209A">
            <w:pPr>
              <w:jc w:val="center"/>
              <w:rPr>
                <w:rFonts w:ascii="Arial" w:hAnsi="Arial" w:cs="Arial"/>
                <w:b/>
                <w:bCs/>
                <w:color w:val="000000"/>
                <w:sz w:val="12"/>
                <w:szCs w:val="12"/>
              </w:rPr>
            </w:pPr>
            <w:r w:rsidRPr="00FA209A">
              <w:rPr>
                <w:rFonts w:ascii="Arial" w:hAnsi="Arial" w:cs="Arial"/>
                <w:b/>
                <w:bCs/>
                <w:color w:val="000000"/>
                <w:sz w:val="12"/>
                <w:szCs w:val="12"/>
              </w:rPr>
              <w:t>Сумма на 2021 год</w:t>
            </w:r>
          </w:p>
        </w:tc>
        <w:tc>
          <w:tcPr>
            <w:tcW w:w="0" w:type="auto"/>
            <w:tcBorders>
              <w:top w:val="nil"/>
              <w:left w:val="nil"/>
              <w:bottom w:val="single" w:sz="4" w:space="0" w:color="000000"/>
              <w:right w:val="single" w:sz="4" w:space="0" w:color="000000"/>
            </w:tcBorders>
            <w:shd w:val="clear" w:color="000000" w:fill="FFFFFF"/>
            <w:vAlign w:val="center"/>
            <w:hideMark/>
          </w:tcPr>
          <w:p w:rsidR="00FA209A" w:rsidRPr="00FA209A" w:rsidRDefault="00FA209A" w:rsidP="00FA209A">
            <w:pPr>
              <w:jc w:val="center"/>
              <w:rPr>
                <w:rFonts w:ascii="Arial" w:hAnsi="Arial" w:cs="Arial"/>
                <w:b/>
                <w:bCs/>
                <w:color w:val="000000"/>
                <w:sz w:val="12"/>
                <w:szCs w:val="12"/>
              </w:rPr>
            </w:pPr>
            <w:r w:rsidRPr="00FA209A">
              <w:rPr>
                <w:rFonts w:ascii="Arial" w:hAnsi="Arial" w:cs="Arial"/>
                <w:b/>
                <w:bCs/>
                <w:color w:val="000000"/>
                <w:sz w:val="12"/>
                <w:szCs w:val="12"/>
              </w:rPr>
              <w:t>Сумма на 2022 год</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2 921 485,67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1 201 734,83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1 201 734,83</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w:t>
            </w:r>
            <w:r w:rsidRPr="00FA209A">
              <w:rPr>
                <w:rFonts w:ascii="Arial" w:hAnsi="Arial" w:cs="Arial"/>
                <w:color w:val="000000"/>
                <w:sz w:val="12"/>
                <w:szCs w:val="12"/>
              </w:rPr>
              <w:t>ь</w:t>
            </w:r>
            <w:r w:rsidRPr="00FA209A">
              <w:rPr>
                <w:rFonts w:ascii="Arial" w:hAnsi="Arial" w:cs="Arial"/>
                <w:color w:val="000000"/>
                <w:sz w:val="12"/>
                <w:szCs w:val="12"/>
              </w:rPr>
              <w:t>ных органов муниц</w:t>
            </w:r>
            <w:r w:rsidRPr="00FA209A">
              <w:rPr>
                <w:rFonts w:ascii="Arial" w:hAnsi="Arial" w:cs="Arial"/>
                <w:color w:val="000000"/>
                <w:sz w:val="12"/>
                <w:szCs w:val="12"/>
              </w:rPr>
              <w:t>и</w:t>
            </w:r>
            <w:r w:rsidRPr="00FA209A">
              <w:rPr>
                <w:rFonts w:ascii="Arial" w:hAnsi="Arial" w:cs="Arial"/>
                <w:color w:val="000000"/>
                <w:sz w:val="12"/>
                <w:szCs w:val="12"/>
              </w:rPr>
              <w:t>пальных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функций представительного органа муниципальн</w:t>
            </w:r>
            <w:r w:rsidRPr="00FA209A">
              <w:rPr>
                <w:rFonts w:ascii="Arial" w:hAnsi="Arial" w:cs="Arial"/>
                <w:color w:val="000000"/>
                <w:sz w:val="12"/>
                <w:szCs w:val="12"/>
              </w:rPr>
              <w:t>о</w:t>
            </w:r>
            <w:r w:rsidRPr="00FA209A">
              <w:rPr>
                <w:rFonts w:ascii="Arial" w:hAnsi="Arial" w:cs="Arial"/>
                <w:color w:val="000000"/>
                <w:sz w:val="12"/>
                <w:szCs w:val="12"/>
              </w:rPr>
              <w:t>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функций Совета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FA209A">
              <w:rPr>
                <w:rFonts w:ascii="Arial" w:hAnsi="Arial" w:cs="Arial"/>
                <w:color w:val="000000"/>
                <w:sz w:val="12"/>
                <w:szCs w:val="12"/>
              </w:rPr>
              <w:t>н</w:t>
            </w:r>
            <w:r w:rsidRPr="00FA209A">
              <w:rPr>
                <w:rFonts w:ascii="Arial" w:hAnsi="Arial" w:cs="Arial"/>
                <w:color w:val="000000"/>
                <w:sz w:val="12"/>
                <w:szCs w:val="12"/>
              </w:rPr>
              <w:t>сово-бюджетного) надзора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462 020,00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462 020,00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462 020,00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lastRenderedPageBreak/>
              <w:t xml:space="preserve"> Межбюджетные трансферты, передаваемые бюджету муниципального района из бюджета городского пос</w:t>
            </w:r>
            <w:r w:rsidRPr="00FA209A">
              <w:rPr>
                <w:rFonts w:ascii="Arial" w:hAnsi="Arial" w:cs="Arial"/>
                <w:color w:val="000000"/>
                <w:sz w:val="12"/>
                <w:szCs w:val="12"/>
              </w:rPr>
              <w:t>е</w:t>
            </w:r>
            <w:r w:rsidRPr="00FA209A">
              <w:rPr>
                <w:rFonts w:ascii="Arial" w:hAnsi="Arial" w:cs="Arial"/>
                <w:color w:val="000000"/>
                <w:sz w:val="12"/>
                <w:szCs w:val="12"/>
              </w:rPr>
              <w:t>ления на осуществление части полномочий по решению вопросов местного значения, в соответствии с з</w:t>
            </w:r>
            <w:r w:rsidRPr="00FA209A">
              <w:rPr>
                <w:rFonts w:ascii="Arial" w:hAnsi="Arial" w:cs="Arial"/>
                <w:color w:val="000000"/>
                <w:sz w:val="12"/>
                <w:szCs w:val="12"/>
              </w:rPr>
              <w:t>а</w:t>
            </w:r>
            <w:r w:rsidRPr="00FA209A">
              <w:rPr>
                <w:rFonts w:ascii="Arial" w:hAnsi="Arial" w:cs="Arial"/>
                <w:color w:val="000000"/>
                <w:sz w:val="12"/>
                <w:szCs w:val="12"/>
              </w:rPr>
              <w:t>ключенными соглашениями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462 020,00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462 020,00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Обеспечение проведения выборов</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проведение выборов депутатов представительного органа мун</w:t>
            </w:r>
            <w:r w:rsidRPr="00FA209A">
              <w:rPr>
                <w:rFonts w:ascii="Arial" w:hAnsi="Arial" w:cs="Arial"/>
                <w:color w:val="000000"/>
                <w:sz w:val="12"/>
                <w:szCs w:val="12"/>
              </w:rPr>
              <w:t>и</w:t>
            </w:r>
            <w:r w:rsidRPr="00FA209A">
              <w:rPr>
                <w:rFonts w:ascii="Arial" w:hAnsi="Arial" w:cs="Arial"/>
                <w:color w:val="000000"/>
                <w:sz w:val="12"/>
                <w:szCs w:val="12"/>
              </w:rPr>
              <w:t>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проведение выборов депутатов в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Специальные расходы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880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1 429 535,67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623 714,83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623 714,83</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информатизации Валдайского муниципального района на 2017-2020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0600000000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Развитие информационно-телекоммуникационной инфраструктуры Админ</w:t>
            </w:r>
            <w:r w:rsidRPr="00FA209A">
              <w:rPr>
                <w:rFonts w:ascii="Arial" w:hAnsi="Arial" w:cs="Arial"/>
                <w:color w:val="000000"/>
                <w:sz w:val="12"/>
                <w:szCs w:val="12"/>
              </w:rPr>
              <w:t>и</w:t>
            </w:r>
            <w:r w:rsidRPr="00FA209A">
              <w:rPr>
                <w:rFonts w:ascii="Arial" w:hAnsi="Arial" w:cs="Arial"/>
                <w:color w:val="000000"/>
                <w:sz w:val="12"/>
                <w:szCs w:val="12"/>
              </w:rPr>
              <w:t>страции Валдайского района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0600300000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Приобретение и обслуживание электронно-вычислительной техники, приобретение и внедрение лицензио</w:t>
            </w:r>
            <w:r w:rsidRPr="00FA209A">
              <w:rPr>
                <w:rFonts w:ascii="Arial" w:hAnsi="Arial" w:cs="Arial"/>
                <w:color w:val="000000"/>
                <w:sz w:val="12"/>
                <w:szCs w:val="12"/>
              </w:rPr>
              <w:t>н</w:t>
            </w:r>
            <w:r w:rsidRPr="00FA209A">
              <w:rPr>
                <w:rFonts w:ascii="Arial" w:hAnsi="Arial" w:cs="Arial"/>
                <w:color w:val="000000"/>
                <w:sz w:val="12"/>
                <w:szCs w:val="12"/>
              </w:rPr>
              <w:t>ного программного обеспечения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FA209A">
              <w:rPr>
                <w:rFonts w:ascii="Arial" w:hAnsi="Arial" w:cs="Arial"/>
                <w:color w:val="000000"/>
                <w:sz w:val="12"/>
                <w:szCs w:val="12"/>
              </w:rPr>
              <w:t>н</w:t>
            </w:r>
            <w:r w:rsidRPr="00FA209A">
              <w:rPr>
                <w:rFonts w:ascii="Arial" w:hAnsi="Arial" w:cs="Arial"/>
                <w:color w:val="000000"/>
                <w:sz w:val="12"/>
                <w:szCs w:val="12"/>
              </w:rPr>
              <w:t>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15 600,00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Профилактика терроризма, экстремизма и других правонарушений в Ва</w:t>
            </w:r>
            <w:r w:rsidRPr="00FA209A">
              <w:rPr>
                <w:rFonts w:ascii="Arial" w:hAnsi="Arial" w:cs="Arial"/>
                <w:color w:val="000000"/>
                <w:sz w:val="12"/>
                <w:szCs w:val="12"/>
              </w:rPr>
              <w:t>л</w:t>
            </w:r>
            <w:r w:rsidRPr="00FA209A">
              <w:rPr>
                <w:rFonts w:ascii="Arial" w:hAnsi="Arial" w:cs="Arial"/>
                <w:color w:val="000000"/>
                <w:sz w:val="12"/>
                <w:szCs w:val="12"/>
              </w:rPr>
              <w:t>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12 900,00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FA209A">
              <w:rPr>
                <w:rFonts w:ascii="Arial" w:hAnsi="Arial" w:cs="Arial"/>
                <w:color w:val="000000"/>
                <w:sz w:val="12"/>
                <w:szCs w:val="12"/>
              </w:rPr>
              <w:t>е</w:t>
            </w:r>
            <w:r w:rsidRPr="00FA209A">
              <w:rPr>
                <w:rFonts w:ascii="Arial" w:hAnsi="Arial" w:cs="Arial"/>
                <w:color w:val="000000"/>
                <w:sz w:val="12"/>
                <w:szCs w:val="12"/>
              </w:rPr>
              <w:t>чение правопорядка и противодействие пр</w:t>
            </w:r>
            <w:r w:rsidRPr="00FA209A">
              <w:rPr>
                <w:rFonts w:ascii="Arial" w:hAnsi="Arial" w:cs="Arial"/>
                <w:color w:val="000000"/>
                <w:sz w:val="12"/>
                <w:szCs w:val="12"/>
              </w:rPr>
              <w:t>а</w:t>
            </w:r>
            <w:r w:rsidRPr="00FA209A">
              <w:rPr>
                <w:rFonts w:ascii="Arial" w:hAnsi="Arial" w:cs="Arial"/>
                <w:color w:val="000000"/>
                <w:sz w:val="12"/>
                <w:szCs w:val="12"/>
              </w:rPr>
              <w:t>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12 900,00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12 900,00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Подготовка, распространение, размещение информационных материалов (плакатов, буклетов, листовок, социальной рекламы) по профилактике прав</w:t>
            </w:r>
            <w:r w:rsidRPr="00FA209A">
              <w:rPr>
                <w:rFonts w:ascii="Arial" w:hAnsi="Arial" w:cs="Arial"/>
                <w:color w:val="000000"/>
                <w:sz w:val="12"/>
                <w:szCs w:val="12"/>
              </w:rPr>
              <w:t>о</w:t>
            </w:r>
            <w:r w:rsidRPr="00FA209A">
              <w:rPr>
                <w:rFonts w:ascii="Arial" w:hAnsi="Arial" w:cs="Arial"/>
                <w:color w:val="000000"/>
                <w:sz w:val="12"/>
                <w:szCs w:val="12"/>
              </w:rPr>
              <w:t>нарушений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0900114100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0900114100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FA209A">
              <w:rPr>
                <w:rFonts w:ascii="Arial" w:hAnsi="Arial" w:cs="Arial"/>
                <w:color w:val="000000"/>
                <w:sz w:val="12"/>
                <w:szCs w:val="12"/>
              </w:rPr>
              <w:t>е</w:t>
            </w:r>
            <w:r w:rsidRPr="00FA209A">
              <w:rPr>
                <w:rFonts w:ascii="Arial" w:hAnsi="Arial" w:cs="Arial"/>
                <w:color w:val="000000"/>
                <w:sz w:val="12"/>
                <w:szCs w:val="12"/>
              </w:rPr>
              <w:t>чение правопорядка и противодействие пр</w:t>
            </w:r>
            <w:r w:rsidRPr="00FA209A">
              <w:rPr>
                <w:rFonts w:ascii="Arial" w:hAnsi="Arial" w:cs="Arial"/>
                <w:color w:val="000000"/>
                <w:sz w:val="12"/>
                <w:szCs w:val="12"/>
              </w:rPr>
              <w:t>а</w:t>
            </w:r>
            <w:r w:rsidRPr="00FA209A">
              <w:rPr>
                <w:rFonts w:ascii="Arial" w:hAnsi="Arial" w:cs="Arial"/>
                <w:color w:val="000000"/>
                <w:sz w:val="12"/>
                <w:szCs w:val="12"/>
              </w:rPr>
              <w:t>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"Развитие муниципальной службы и форм уч</w:t>
            </w:r>
            <w:r w:rsidRPr="00FA209A">
              <w:rPr>
                <w:rFonts w:ascii="Arial" w:hAnsi="Arial" w:cs="Arial"/>
                <w:color w:val="000000"/>
                <w:sz w:val="12"/>
                <w:szCs w:val="12"/>
              </w:rPr>
              <w:t>а</w:t>
            </w:r>
            <w:r w:rsidRPr="00FA209A">
              <w:rPr>
                <w:rFonts w:ascii="Arial" w:hAnsi="Arial" w:cs="Arial"/>
                <w:color w:val="000000"/>
                <w:sz w:val="12"/>
                <w:szCs w:val="12"/>
              </w:rPr>
              <w:t>стия населения в осуществлении местного самоуправления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Стимулирование социальной активности, достижений граждан, ТОС, доби</w:t>
            </w:r>
            <w:r w:rsidRPr="00FA209A">
              <w:rPr>
                <w:rFonts w:ascii="Arial" w:hAnsi="Arial" w:cs="Arial"/>
                <w:color w:val="000000"/>
                <w:sz w:val="12"/>
                <w:szCs w:val="12"/>
              </w:rPr>
              <w:t>в</w:t>
            </w:r>
            <w:r w:rsidRPr="00FA209A">
              <w:rPr>
                <w:rFonts w:ascii="Arial" w:hAnsi="Arial" w:cs="Arial"/>
                <w:color w:val="000000"/>
                <w:sz w:val="12"/>
                <w:szCs w:val="12"/>
              </w:rPr>
              <w:t>шихся значительных успехов в общественной работе, внесших значительный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w:t>
            </w:r>
            <w:r w:rsidRPr="00FA209A">
              <w:rPr>
                <w:rFonts w:ascii="Arial" w:hAnsi="Arial" w:cs="Arial"/>
                <w:color w:val="000000"/>
                <w:sz w:val="12"/>
                <w:szCs w:val="12"/>
              </w:rPr>
              <w:t>е</w:t>
            </w:r>
            <w:r w:rsidRPr="00FA209A">
              <w:rPr>
                <w:rFonts w:ascii="Arial" w:hAnsi="Arial" w:cs="Arial"/>
                <w:color w:val="000000"/>
                <w:sz w:val="12"/>
                <w:szCs w:val="12"/>
              </w:rPr>
              <w:t>коммерческих организаций Новгородской области" в части реализации проектов ТОС по развитию террит</w:t>
            </w:r>
            <w:r w:rsidRPr="00FA209A">
              <w:rPr>
                <w:rFonts w:ascii="Arial" w:hAnsi="Arial" w:cs="Arial"/>
                <w:color w:val="000000"/>
                <w:sz w:val="12"/>
                <w:szCs w:val="12"/>
              </w:rPr>
              <w:t>о</w:t>
            </w:r>
            <w:r w:rsidRPr="00FA209A">
              <w:rPr>
                <w:rFonts w:ascii="Arial" w:hAnsi="Arial" w:cs="Arial"/>
                <w:color w:val="000000"/>
                <w:sz w:val="12"/>
                <w:szCs w:val="12"/>
              </w:rPr>
              <w:t>рий в Валдайском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1 363 935,67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598 114,83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598 114,83</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860 028,84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94 208,00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110 028,84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94 208,00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16 820,84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93 208,00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503 906,83</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Реализация 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402 906,83</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402 906,83</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Оценка недвижимости, признание прав и регулирование отношений по гос</w:t>
            </w:r>
            <w:r w:rsidRPr="00FA209A">
              <w:rPr>
                <w:rFonts w:ascii="Arial" w:hAnsi="Arial" w:cs="Arial"/>
                <w:color w:val="000000"/>
                <w:sz w:val="12"/>
                <w:szCs w:val="12"/>
              </w:rPr>
              <w:t>у</w:t>
            </w:r>
            <w:r w:rsidRPr="00FA209A">
              <w:rPr>
                <w:rFonts w:ascii="Arial" w:hAnsi="Arial" w:cs="Arial"/>
                <w:color w:val="000000"/>
                <w:sz w:val="12"/>
                <w:szCs w:val="12"/>
              </w:rPr>
              <w:t>дарственной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101 000,00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101 000,00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НАЦИОНАЛЬНАЯ БЕЗОПАСНОСТЬ И ПРАВООХРАНИТЕЛЬНАЯ ДЕЯТЕЛ</w:t>
            </w:r>
            <w:r w:rsidRPr="00FA209A">
              <w:rPr>
                <w:rFonts w:ascii="Arial" w:hAnsi="Arial" w:cs="Arial"/>
                <w:color w:val="000000"/>
                <w:sz w:val="12"/>
                <w:szCs w:val="12"/>
              </w:rPr>
              <w:t>Ь</w:t>
            </w:r>
            <w:r w:rsidRPr="00FA209A">
              <w:rPr>
                <w:rFonts w:ascii="Arial" w:hAnsi="Arial" w:cs="Arial"/>
                <w:color w:val="000000"/>
                <w:sz w:val="12"/>
                <w:szCs w:val="12"/>
              </w:rPr>
              <w:t>НОСТЬ</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1 195 072,00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335 000,00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406 738,48</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181 738,48</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"Реализация первичных мер пожарной безопа</w:t>
            </w:r>
            <w:r w:rsidRPr="00FA209A">
              <w:rPr>
                <w:rFonts w:ascii="Arial" w:hAnsi="Arial" w:cs="Arial"/>
                <w:color w:val="000000"/>
                <w:sz w:val="12"/>
                <w:szCs w:val="12"/>
              </w:rPr>
              <w:t>с</w:t>
            </w:r>
            <w:r w:rsidRPr="00FA209A">
              <w:rPr>
                <w:rFonts w:ascii="Arial" w:hAnsi="Arial" w:cs="Arial"/>
                <w:color w:val="000000"/>
                <w:sz w:val="12"/>
                <w:szCs w:val="12"/>
              </w:rPr>
              <w:t>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181 738,48</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Повышение уровня нормативно-правового обеспечения, противопожарной пропаганды и обеспечение нас</w:t>
            </w:r>
            <w:r w:rsidRPr="00FA209A">
              <w:rPr>
                <w:rFonts w:ascii="Arial" w:hAnsi="Arial" w:cs="Arial"/>
                <w:color w:val="000000"/>
                <w:sz w:val="12"/>
                <w:szCs w:val="12"/>
              </w:rPr>
              <w:t>е</w:t>
            </w:r>
            <w:r w:rsidRPr="00FA209A">
              <w:rPr>
                <w:rFonts w:ascii="Arial" w:hAnsi="Arial" w:cs="Arial"/>
                <w:color w:val="000000"/>
                <w:sz w:val="12"/>
                <w:szCs w:val="12"/>
              </w:rPr>
              <w:t>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Повышение противопожарной защищенности на территории городского п</w:t>
            </w:r>
            <w:r w:rsidRPr="00FA209A">
              <w:rPr>
                <w:rFonts w:ascii="Arial" w:hAnsi="Arial" w:cs="Arial"/>
                <w:color w:val="000000"/>
                <w:sz w:val="12"/>
                <w:szCs w:val="12"/>
              </w:rPr>
              <w:t>о</w:t>
            </w:r>
            <w:r w:rsidRPr="00FA209A">
              <w:rPr>
                <w:rFonts w:ascii="Arial" w:hAnsi="Arial" w:cs="Arial"/>
                <w:color w:val="000000"/>
                <w:sz w:val="12"/>
                <w:szCs w:val="12"/>
              </w:rPr>
              <w:t>селения в рамках муниципальной программы "Реализация первичных мер пожарной безопасности на территории Валдайского городского поселения на 2017-2019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174 738,48</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174 738,48</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115 000,00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Субсидии на возмещение недополученных доходов и (или) возмещение фа</w:t>
            </w:r>
            <w:r w:rsidRPr="00FA209A">
              <w:rPr>
                <w:rFonts w:ascii="Arial" w:hAnsi="Arial" w:cs="Arial"/>
                <w:color w:val="000000"/>
                <w:sz w:val="12"/>
                <w:szCs w:val="12"/>
              </w:rPr>
              <w:t>к</w:t>
            </w:r>
            <w:r w:rsidRPr="00FA209A">
              <w:rPr>
                <w:rFonts w:ascii="Arial" w:hAnsi="Arial" w:cs="Arial"/>
                <w:color w:val="000000"/>
                <w:sz w:val="12"/>
                <w:szCs w:val="12"/>
              </w:rPr>
              <w:t>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59 738,48</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Другие вопросы в области национальной безопасности и правоохранител</w:t>
            </w:r>
            <w:r w:rsidRPr="00FA209A">
              <w:rPr>
                <w:rFonts w:ascii="Arial" w:hAnsi="Arial" w:cs="Arial"/>
                <w:color w:val="000000"/>
                <w:sz w:val="12"/>
                <w:szCs w:val="12"/>
              </w:rPr>
              <w:t>ь</w:t>
            </w:r>
            <w:r w:rsidRPr="00FA209A">
              <w:rPr>
                <w:rFonts w:ascii="Arial" w:hAnsi="Arial" w:cs="Arial"/>
                <w:color w:val="000000"/>
                <w:sz w:val="12"/>
                <w:szCs w:val="12"/>
              </w:rPr>
              <w:t>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225 000,00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FA209A">
              <w:rPr>
                <w:rFonts w:ascii="Arial" w:hAnsi="Arial" w:cs="Arial"/>
                <w:color w:val="000000"/>
                <w:sz w:val="12"/>
                <w:szCs w:val="12"/>
              </w:rPr>
              <w:t>н</w:t>
            </w:r>
            <w:r w:rsidRPr="00FA209A">
              <w:rPr>
                <w:rFonts w:ascii="Arial" w:hAnsi="Arial" w:cs="Arial"/>
                <w:color w:val="000000"/>
                <w:sz w:val="12"/>
                <w:szCs w:val="12"/>
              </w:rPr>
              <w:t>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225 000,00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Профилактика терроризма, экстремизма и других правонарушений в Ва</w:t>
            </w:r>
            <w:r w:rsidRPr="00FA209A">
              <w:rPr>
                <w:rFonts w:ascii="Arial" w:hAnsi="Arial" w:cs="Arial"/>
                <w:color w:val="000000"/>
                <w:sz w:val="12"/>
                <w:szCs w:val="12"/>
              </w:rPr>
              <w:t>л</w:t>
            </w:r>
            <w:r w:rsidRPr="00FA209A">
              <w:rPr>
                <w:rFonts w:ascii="Arial" w:hAnsi="Arial" w:cs="Arial"/>
                <w:color w:val="000000"/>
                <w:sz w:val="12"/>
                <w:szCs w:val="12"/>
              </w:rPr>
              <w:t>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960 072,00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225 000,00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Проведение мероприятий по установке видеокамер на территории г. Валдай с разработкой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209A">
              <w:rPr>
                <w:rFonts w:ascii="Arial" w:hAnsi="Arial" w:cs="Arial"/>
                <w:color w:val="000000"/>
                <w:sz w:val="12"/>
                <w:szCs w:val="12"/>
              </w:rPr>
              <w:t>н</w:t>
            </w:r>
            <w:r w:rsidRPr="00FA209A">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51 000,00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225 000,00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51 000,00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225 000,00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Проведение мероприятий по организации передвижного оповещения нас</w:t>
            </w:r>
            <w:r w:rsidRPr="00FA209A">
              <w:rPr>
                <w:rFonts w:ascii="Arial" w:hAnsi="Arial" w:cs="Arial"/>
                <w:color w:val="000000"/>
                <w:sz w:val="12"/>
                <w:szCs w:val="12"/>
              </w:rPr>
              <w:t>е</w:t>
            </w:r>
            <w:r w:rsidRPr="00FA209A">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120 566 323,71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30 962 956,74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30 801 520,00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385 820,00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"Поддержка некоммерческих организаций на те</w:t>
            </w:r>
            <w:r w:rsidRPr="00FA209A">
              <w:rPr>
                <w:rFonts w:ascii="Arial" w:hAnsi="Arial" w:cs="Arial"/>
                <w:color w:val="000000"/>
                <w:sz w:val="12"/>
                <w:szCs w:val="12"/>
              </w:rPr>
              <w:t>р</w:t>
            </w:r>
            <w:r w:rsidRPr="00FA209A">
              <w:rPr>
                <w:rFonts w:ascii="Arial" w:hAnsi="Arial" w:cs="Arial"/>
                <w:color w:val="000000"/>
                <w:sz w:val="12"/>
                <w:szCs w:val="12"/>
              </w:rPr>
              <w:t>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385 820,00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Оказание поддержки некоммерческим организациям, расположенным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385 820,00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Оказание поддержки социально ориентированным некоммерческим организациям, осуществляющим де</w:t>
            </w:r>
            <w:r w:rsidRPr="00FA209A">
              <w:rPr>
                <w:rFonts w:ascii="Arial" w:hAnsi="Arial" w:cs="Arial"/>
                <w:color w:val="000000"/>
                <w:sz w:val="12"/>
                <w:szCs w:val="12"/>
              </w:rPr>
              <w:t>я</w:t>
            </w:r>
            <w:r w:rsidRPr="00FA209A">
              <w:rPr>
                <w:rFonts w:ascii="Arial" w:hAnsi="Arial" w:cs="Arial"/>
                <w:color w:val="000000"/>
                <w:sz w:val="12"/>
                <w:szCs w:val="12"/>
              </w:rPr>
              <w:t>тельность в сфере охраны окружающей среды и защиты животных</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385 820,00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Субсидии на возмещение недополученных доходов и (или) возмещение фа</w:t>
            </w:r>
            <w:r w:rsidRPr="00FA209A">
              <w:rPr>
                <w:rFonts w:ascii="Arial" w:hAnsi="Arial" w:cs="Arial"/>
                <w:color w:val="000000"/>
                <w:sz w:val="12"/>
                <w:szCs w:val="12"/>
              </w:rPr>
              <w:t>к</w:t>
            </w:r>
            <w:r w:rsidRPr="00FA209A">
              <w:rPr>
                <w:rFonts w:ascii="Arial" w:hAnsi="Arial" w:cs="Arial"/>
                <w:color w:val="000000"/>
                <w:sz w:val="12"/>
                <w:szCs w:val="12"/>
              </w:rPr>
              <w:t>тически понесенных затрат</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385 820,00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Выполнение работ,связанных с осуществлением регулярных перевозок пассажиров и багажа автомобил</w:t>
            </w:r>
            <w:r w:rsidRPr="00FA209A">
              <w:rPr>
                <w:rFonts w:ascii="Arial" w:hAnsi="Arial" w:cs="Arial"/>
                <w:color w:val="000000"/>
                <w:sz w:val="12"/>
                <w:szCs w:val="12"/>
              </w:rPr>
              <w:t>ь</w:t>
            </w:r>
            <w:r w:rsidRPr="00FA209A">
              <w:rPr>
                <w:rFonts w:ascii="Arial" w:hAnsi="Arial" w:cs="Arial"/>
                <w:color w:val="000000"/>
                <w:sz w:val="12"/>
                <w:szCs w:val="12"/>
              </w:rPr>
              <w:t>ным транспортом общего пользования по регулируемым тарифам в городском сообщении в границах Ва</w:t>
            </w:r>
            <w:r w:rsidRPr="00FA209A">
              <w:rPr>
                <w:rFonts w:ascii="Arial" w:hAnsi="Arial" w:cs="Arial"/>
                <w:color w:val="000000"/>
                <w:sz w:val="12"/>
                <w:szCs w:val="12"/>
              </w:rPr>
              <w:t>л</w:t>
            </w:r>
            <w:r w:rsidRPr="00FA209A">
              <w:rPr>
                <w:rFonts w:ascii="Arial" w:hAnsi="Arial" w:cs="Arial"/>
                <w:color w:val="000000"/>
                <w:sz w:val="12"/>
                <w:szCs w:val="12"/>
              </w:rPr>
              <w:t>дайского муниц</w:t>
            </w:r>
            <w:r w:rsidRPr="00FA209A">
              <w:rPr>
                <w:rFonts w:ascii="Arial" w:hAnsi="Arial" w:cs="Arial"/>
                <w:color w:val="000000"/>
                <w:sz w:val="12"/>
                <w:szCs w:val="12"/>
              </w:rPr>
              <w:t>и</w:t>
            </w:r>
            <w:r w:rsidRPr="00FA209A">
              <w:rPr>
                <w:rFonts w:ascii="Arial" w:hAnsi="Arial" w:cs="Arial"/>
                <w:color w:val="000000"/>
                <w:sz w:val="12"/>
                <w:szCs w:val="12"/>
              </w:rPr>
              <w:t>пального района Новгородской области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118 919 594,14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29 165 700,00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w:t>
            </w:r>
            <w:r w:rsidRPr="00FA209A">
              <w:rPr>
                <w:rFonts w:ascii="Arial" w:hAnsi="Arial" w:cs="Arial"/>
                <w:color w:val="000000"/>
                <w:sz w:val="12"/>
                <w:szCs w:val="12"/>
              </w:rPr>
              <w:t>й</w:t>
            </w:r>
            <w:r w:rsidRPr="00FA209A">
              <w:rPr>
                <w:rFonts w:ascii="Arial" w:hAnsi="Arial" w:cs="Arial"/>
                <w:color w:val="000000"/>
                <w:sz w:val="12"/>
                <w:szCs w:val="12"/>
              </w:rPr>
              <w:t>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118 919 594,14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29 165 700,00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lastRenderedPageBreak/>
              <w:t xml:space="preserve"> 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w:t>
            </w:r>
            <w:r w:rsidRPr="00FA209A">
              <w:rPr>
                <w:rFonts w:ascii="Arial" w:hAnsi="Arial" w:cs="Arial"/>
                <w:color w:val="000000"/>
                <w:sz w:val="12"/>
                <w:szCs w:val="12"/>
              </w:rPr>
              <w:t>о</w:t>
            </w:r>
            <w:r w:rsidRPr="00FA209A">
              <w:rPr>
                <w:rFonts w:ascii="Arial" w:hAnsi="Arial" w:cs="Arial"/>
                <w:color w:val="000000"/>
                <w:sz w:val="12"/>
                <w:szCs w:val="12"/>
              </w:rPr>
              <w:t>го хозяйства на территории Валдайского городского п</w:t>
            </w:r>
            <w:r w:rsidRPr="00FA209A">
              <w:rPr>
                <w:rFonts w:ascii="Arial" w:hAnsi="Arial" w:cs="Arial"/>
                <w:color w:val="000000"/>
                <w:sz w:val="12"/>
                <w:szCs w:val="12"/>
              </w:rPr>
              <w:t>о</w:t>
            </w:r>
            <w:r w:rsidRPr="00FA209A">
              <w:rPr>
                <w:rFonts w:ascii="Arial" w:hAnsi="Arial" w:cs="Arial"/>
                <w:color w:val="000000"/>
                <w:sz w:val="12"/>
                <w:szCs w:val="12"/>
              </w:rPr>
              <w:t>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117 154 827,82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27 360 700,00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Обеспечение мероприятий по строительству, ремонту и содержанию автомобильных дорог общего польз</w:t>
            </w:r>
            <w:r w:rsidRPr="00FA209A">
              <w:rPr>
                <w:rFonts w:ascii="Arial" w:hAnsi="Arial" w:cs="Arial"/>
                <w:color w:val="000000"/>
                <w:sz w:val="12"/>
                <w:szCs w:val="12"/>
              </w:rPr>
              <w:t>о</w:t>
            </w:r>
            <w:r w:rsidRPr="00FA209A">
              <w:rPr>
                <w:rFonts w:ascii="Arial" w:hAnsi="Arial" w:cs="Arial"/>
                <w:color w:val="000000"/>
                <w:sz w:val="12"/>
                <w:szCs w:val="12"/>
              </w:rPr>
              <w:t>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117 154 827,82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27 360 700,00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w:t>
            </w:r>
            <w:r w:rsidRPr="00FA209A">
              <w:rPr>
                <w:rFonts w:ascii="Arial" w:hAnsi="Arial" w:cs="Arial"/>
                <w:color w:val="000000"/>
                <w:sz w:val="12"/>
                <w:szCs w:val="12"/>
              </w:rPr>
              <w:t>и</w:t>
            </w:r>
            <w:r w:rsidRPr="00FA209A">
              <w:rPr>
                <w:rFonts w:ascii="Arial" w:hAnsi="Arial" w:cs="Arial"/>
                <w:color w:val="000000"/>
                <w:sz w:val="12"/>
                <w:szCs w:val="12"/>
              </w:rPr>
              <w:t>тории Валдайского городского поселения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16 500 000,00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16 500 000,00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Ремонт автомобильных дорог и тротуаров общего пользования местного значения; ямочный (карточный) ремонт, ремонт подъездов к дворовым те</w:t>
            </w:r>
            <w:r w:rsidRPr="00FA209A">
              <w:rPr>
                <w:rFonts w:ascii="Arial" w:hAnsi="Arial" w:cs="Arial"/>
                <w:color w:val="000000"/>
                <w:sz w:val="12"/>
                <w:szCs w:val="12"/>
              </w:rPr>
              <w:t>р</w:t>
            </w:r>
            <w:r w:rsidRPr="00FA209A">
              <w:rPr>
                <w:rFonts w:ascii="Arial" w:hAnsi="Arial" w:cs="Arial"/>
                <w:color w:val="000000"/>
                <w:sz w:val="12"/>
                <w:szCs w:val="12"/>
              </w:rPr>
              <w:t>риториям</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10 206 160,59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2 838 150,00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10 206 160,59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2 838 150,00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4 575 567,23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2 984 550,00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209A">
              <w:rPr>
                <w:rFonts w:ascii="Arial" w:hAnsi="Arial" w:cs="Arial"/>
                <w:color w:val="000000"/>
                <w:sz w:val="12"/>
                <w:szCs w:val="12"/>
              </w:rPr>
              <w:t>н</w:t>
            </w:r>
            <w:r w:rsidRPr="00FA209A">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4 575 567,23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2 984 550,00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Разработка и проверка проектно-сметной документации на строительство (реконструкцию) автомобильных дорог общего пользования местного знач</w:t>
            </w:r>
            <w:r w:rsidRPr="00FA209A">
              <w:rPr>
                <w:rFonts w:ascii="Arial" w:hAnsi="Arial" w:cs="Arial"/>
                <w:color w:val="000000"/>
                <w:sz w:val="12"/>
                <w:szCs w:val="12"/>
              </w:rPr>
              <w:t>е</w:t>
            </w:r>
            <w:r w:rsidRPr="00FA209A">
              <w:rPr>
                <w:rFonts w:ascii="Arial" w:hAnsi="Arial" w:cs="Arial"/>
                <w:color w:val="000000"/>
                <w:sz w:val="12"/>
                <w:szCs w:val="12"/>
              </w:rPr>
              <w:t>ния, экспертиза проектов</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1 000 000,00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209A">
              <w:rPr>
                <w:rFonts w:ascii="Arial" w:hAnsi="Arial" w:cs="Arial"/>
                <w:color w:val="000000"/>
                <w:sz w:val="12"/>
                <w:szCs w:val="12"/>
              </w:rPr>
              <w:t>н</w:t>
            </w:r>
            <w:r w:rsidRPr="00FA209A">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1 000 000,00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Паспортизация автомобильных дорог общего пользования местного знач</w:t>
            </w:r>
            <w:r w:rsidRPr="00FA209A">
              <w:rPr>
                <w:rFonts w:ascii="Arial" w:hAnsi="Arial" w:cs="Arial"/>
                <w:color w:val="000000"/>
                <w:sz w:val="12"/>
                <w:szCs w:val="12"/>
              </w:rPr>
              <w:t>е</w:t>
            </w:r>
            <w:r w:rsidRPr="00FA209A">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w:t>
            </w:r>
            <w:r w:rsidRPr="00FA209A">
              <w:rPr>
                <w:rFonts w:ascii="Arial" w:hAnsi="Arial" w:cs="Arial"/>
                <w:color w:val="000000"/>
                <w:sz w:val="12"/>
                <w:szCs w:val="12"/>
              </w:rPr>
              <w:t>о</w:t>
            </w:r>
            <w:r w:rsidRPr="00FA209A">
              <w:rPr>
                <w:rFonts w:ascii="Arial" w:hAnsi="Arial" w:cs="Arial"/>
                <w:color w:val="000000"/>
                <w:sz w:val="12"/>
                <w:szCs w:val="12"/>
              </w:rPr>
              <w:t>го бюджета (Субсидия бюджетам городских и сельских поселений на формирование муниципальных доро</w:t>
            </w:r>
            <w:r w:rsidRPr="00FA209A">
              <w:rPr>
                <w:rFonts w:ascii="Arial" w:hAnsi="Arial" w:cs="Arial"/>
                <w:color w:val="000000"/>
                <w:sz w:val="12"/>
                <w:szCs w:val="12"/>
              </w:rPr>
              <w:t>ж</w:t>
            </w:r>
            <w:r w:rsidRPr="00FA209A">
              <w:rPr>
                <w:rFonts w:ascii="Arial" w:hAnsi="Arial" w:cs="Arial"/>
                <w:color w:val="000000"/>
                <w:sz w:val="12"/>
                <w:szCs w:val="12"/>
              </w:rPr>
              <w:t>ных фо</w:t>
            </w:r>
            <w:r w:rsidRPr="00FA209A">
              <w:rPr>
                <w:rFonts w:ascii="Arial" w:hAnsi="Arial" w:cs="Arial"/>
                <w:color w:val="000000"/>
                <w:sz w:val="12"/>
                <w:szCs w:val="12"/>
              </w:rPr>
              <w:t>н</w:t>
            </w:r>
            <w:r w:rsidRPr="00FA209A">
              <w:rPr>
                <w:rFonts w:ascii="Arial" w:hAnsi="Arial" w:cs="Arial"/>
                <w:color w:val="000000"/>
                <w:sz w:val="12"/>
                <w:szCs w:val="12"/>
              </w:rPr>
              <w:t>дов)</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3 938 000,00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3 938 000,00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w:t>
            </w:r>
            <w:r w:rsidRPr="00FA209A">
              <w:rPr>
                <w:rFonts w:ascii="Arial" w:hAnsi="Arial" w:cs="Arial"/>
                <w:color w:val="000000"/>
                <w:sz w:val="12"/>
                <w:szCs w:val="12"/>
              </w:rPr>
              <w:t>о</w:t>
            </w:r>
            <w:r w:rsidRPr="00FA209A">
              <w:rPr>
                <w:rFonts w:ascii="Arial" w:hAnsi="Arial" w:cs="Arial"/>
                <w:color w:val="000000"/>
                <w:sz w:val="12"/>
                <w:szCs w:val="12"/>
              </w:rPr>
              <w:t>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67 281 110,00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209A">
              <w:rPr>
                <w:rFonts w:ascii="Arial" w:hAnsi="Arial" w:cs="Arial"/>
                <w:color w:val="000000"/>
                <w:sz w:val="12"/>
                <w:szCs w:val="12"/>
              </w:rPr>
              <w:t>н</w:t>
            </w:r>
            <w:r w:rsidRPr="00FA209A">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67 281 110,00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w:t>
            </w:r>
            <w:r w:rsidRPr="00FA209A">
              <w:rPr>
                <w:rFonts w:ascii="Arial" w:hAnsi="Arial" w:cs="Arial"/>
                <w:color w:val="000000"/>
                <w:sz w:val="12"/>
                <w:szCs w:val="12"/>
              </w:rPr>
              <w:t>о</w:t>
            </w:r>
            <w:r w:rsidRPr="00FA209A">
              <w:rPr>
                <w:rFonts w:ascii="Arial" w:hAnsi="Arial" w:cs="Arial"/>
                <w:color w:val="000000"/>
                <w:sz w:val="12"/>
                <w:szCs w:val="12"/>
              </w:rPr>
              <w:t>вых актов Правительства Новгородской области по вопросам проектирования, стро</w:t>
            </w:r>
            <w:r w:rsidRPr="00FA209A">
              <w:rPr>
                <w:rFonts w:ascii="Arial" w:hAnsi="Arial" w:cs="Arial"/>
                <w:color w:val="000000"/>
                <w:sz w:val="12"/>
                <w:szCs w:val="12"/>
              </w:rPr>
              <w:t>и</w:t>
            </w:r>
            <w:r w:rsidRPr="00FA209A">
              <w:rPr>
                <w:rFonts w:ascii="Arial" w:hAnsi="Arial" w:cs="Arial"/>
                <w:color w:val="000000"/>
                <w:sz w:val="12"/>
                <w:szCs w:val="12"/>
              </w:rPr>
              <w:t>тельства, реконструкции,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13 673 990,00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13 673 990,00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w:t>
            </w:r>
            <w:r w:rsidRPr="00FA209A">
              <w:rPr>
                <w:rFonts w:ascii="Arial" w:hAnsi="Arial" w:cs="Arial"/>
                <w:color w:val="000000"/>
                <w:sz w:val="12"/>
                <w:szCs w:val="12"/>
              </w:rPr>
              <w:t>о</w:t>
            </w:r>
            <w:r w:rsidRPr="00FA209A">
              <w:rPr>
                <w:rFonts w:ascii="Arial" w:hAnsi="Arial" w:cs="Arial"/>
                <w:color w:val="000000"/>
                <w:sz w:val="12"/>
                <w:szCs w:val="12"/>
              </w:rPr>
              <w:t>рии Валдайск</w:t>
            </w:r>
            <w:r w:rsidRPr="00FA209A">
              <w:rPr>
                <w:rFonts w:ascii="Arial" w:hAnsi="Arial" w:cs="Arial"/>
                <w:color w:val="000000"/>
                <w:sz w:val="12"/>
                <w:szCs w:val="12"/>
              </w:rPr>
              <w:t>о</w:t>
            </w:r>
            <w:r w:rsidRPr="00FA209A">
              <w:rPr>
                <w:rFonts w:ascii="Arial" w:hAnsi="Arial" w:cs="Arial"/>
                <w:color w:val="000000"/>
                <w:sz w:val="12"/>
                <w:szCs w:val="12"/>
              </w:rPr>
              <w:t>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1 805 000,00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Обеспечение безопасности дорожного движения на территории Валдайского городского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1 805 000,00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дорожного хозяйства на территории Валдайского г</w:t>
            </w:r>
            <w:r w:rsidRPr="00FA209A">
              <w:rPr>
                <w:rFonts w:ascii="Arial" w:hAnsi="Arial" w:cs="Arial"/>
                <w:color w:val="000000"/>
                <w:sz w:val="12"/>
                <w:szCs w:val="12"/>
              </w:rPr>
              <w:t>о</w:t>
            </w:r>
            <w:r w:rsidRPr="00FA209A">
              <w:rPr>
                <w:rFonts w:ascii="Arial" w:hAnsi="Arial" w:cs="Arial"/>
                <w:color w:val="000000"/>
                <w:sz w:val="12"/>
                <w:szCs w:val="12"/>
              </w:rPr>
              <w:t>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1 805 000,00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1 805 000,00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1 238 950,00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1 250 000,00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1 238 950,00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1 250 000,00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1 238 950,00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1 250 000,00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1 250 000,00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230 000,00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230 000,00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w:t>
            </w:r>
            <w:r w:rsidRPr="00FA209A">
              <w:rPr>
                <w:rFonts w:ascii="Arial" w:hAnsi="Arial" w:cs="Arial"/>
                <w:color w:val="000000"/>
                <w:sz w:val="12"/>
                <w:szCs w:val="12"/>
              </w:rPr>
              <w:t>и</w:t>
            </w:r>
            <w:r w:rsidRPr="00FA209A">
              <w:rPr>
                <w:rFonts w:ascii="Arial" w:hAnsi="Arial" w:cs="Arial"/>
                <w:color w:val="000000"/>
                <w:sz w:val="12"/>
                <w:szCs w:val="12"/>
              </w:rPr>
              <w:t>тории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1 008 950,00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1 020 000,00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1 008 950,00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1 020 000,00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31 248 861,04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26 495 996,89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17 079 305,49</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3 436 837,79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"Переселение граждан, проживающих на терр</w:t>
            </w:r>
            <w:r w:rsidRPr="00FA209A">
              <w:rPr>
                <w:rFonts w:ascii="Arial" w:hAnsi="Arial" w:cs="Arial"/>
                <w:color w:val="000000"/>
                <w:sz w:val="12"/>
                <w:szCs w:val="12"/>
              </w:rPr>
              <w:t>и</w:t>
            </w:r>
            <w:r w:rsidRPr="00FA209A">
              <w:rPr>
                <w:rFonts w:ascii="Arial" w:hAnsi="Arial" w:cs="Arial"/>
                <w:color w:val="000000"/>
                <w:sz w:val="12"/>
                <w:szCs w:val="12"/>
              </w:rPr>
              <w:t>тории Валдайского городского поселения из жилищного фонда, признанного аварийным в установленном порядке на 2018-2020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w:t>
            </w:r>
            <w:r w:rsidRPr="00FA209A">
              <w:rPr>
                <w:rFonts w:ascii="Arial" w:hAnsi="Arial" w:cs="Arial"/>
                <w:color w:val="000000"/>
                <w:sz w:val="12"/>
                <w:szCs w:val="12"/>
              </w:rPr>
              <w:t>в</w:t>
            </w:r>
            <w:r w:rsidRPr="00FA209A">
              <w:rPr>
                <w:rFonts w:ascii="Arial" w:hAnsi="Arial" w:cs="Arial"/>
                <w:color w:val="000000"/>
                <w:sz w:val="12"/>
                <w:szCs w:val="12"/>
              </w:rPr>
              <w:t>ленном порядке, для обеспечения безопасных и комфортных условий проживания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Проведение независимой экспертизы аварийного жилья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2400111500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2400111500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Снос аварийных домов, расчистка земельных участков</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678 814,00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678 814,00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Проведение рыночной оценки аварийного жилья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Изготовление проекта организации работ по сносу объектов капитального строительства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1 955 523,79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1 899 149,65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орган</w:t>
            </w:r>
            <w:r w:rsidRPr="00FA209A">
              <w:rPr>
                <w:rFonts w:ascii="Arial" w:hAnsi="Arial" w:cs="Arial"/>
                <w:color w:val="000000"/>
                <w:sz w:val="12"/>
                <w:szCs w:val="12"/>
              </w:rPr>
              <w:t>и</w:t>
            </w:r>
            <w:r w:rsidRPr="00FA209A">
              <w:rPr>
                <w:rFonts w:ascii="Arial" w:hAnsi="Arial" w:cs="Arial"/>
                <w:color w:val="000000"/>
                <w:sz w:val="12"/>
                <w:szCs w:val="12"/>
              </w:rPr>
              <w:t>зацию работ по проведению дезинфекции придомовых территорий и мест общего пользования в многоква</w:t>
            </w:r>
            <w:r w:rsidRPr="00FA209A">
              <w:rPr>
                <w:rFonts w:ascii="Arial" w:hAnsi="Arial" w:cs="Arial"/>
                <w:color w:val="000000"/>
                <w:sz w:val="12"/>
                <w:szCs w:val="12"/>
              </w:rPr>
              <w:t>р</w:t>
            </w:r>
            <w:r w:rsidRPr="00FA209A">
              <w:rPr>
                <w:rFonts w:ascii="Arial" w:hAnsi="Arial" w:cs="Arial"/>
                <w:color w:val="000000"/>
                <w:sz w:val="12"/>
                <w:szCs w:val="12"/>
              </w:rPr>
              <w:t>тирных домах в целях профилактики и устранения последствий распространения кор</w:t>
            </w:r>
            <w:r w:rsidRPr="00FA209A">
              <w:rPr>
                <w:rFonts w:ascii="Arial" w:hAnsi="Arial" w:cs="Arial"/>
                <w:color w:val="000000"/>
                <w:sz w:val="12"/>
                <w:szCs w:val="12"/>
              </w:rPr>
              <w:t>о</w:t>
            </w:r>
            <w:r w:rsidRPr="00FA209A">
              <w:rPr>
                <w:rFonts w:ascii="Arial" w:hAnsi="Arial" w:cs="Arial"/>
                <w:color w:val="000000"/>
                <w:sz w:val="12"/>
                <w:szCs w:val="12"/>
              </w:rPr>
              <w:t>навирусной инфекции, на 2020 год</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Субсидии на возмещение недополученных доходов и (или) возмещение фа</w:t>
            </w:r>
            <w:r w:rsidRPr="00FA209A">
              <w:rPr>
                <w:rFonts w:ascii="Arial" w:hAnsi="Arial" w:cs="Arial"/>
                <w:color w:val="000000"/>
                <w:sz w:val="12"/>
                <w:szCs w:val="12"/>
              </w:rPr>
              <w:t>к</w:t>
            </w:r>
            <w:r w:rsidRPr="00FA209A">
              <w:rPr>
                <w:rFonts w:ascii="Arial" w:hAnsi="Arial" w:cs="Arial"/>
                <w:color w:val="000000"/>
                <w:sz w:val="12"/>
                <w:szCs w:val="12"/>
              </w:rPr>
              <w:t>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(взносы) на капитальный ремонт общего имущества муниципального жилого фонда в многоква</w:t>
            </w:r>
            <w:r w:rsidRPr="00FA209A">
              <w:rPr>
                <w:rFonts w:ascii="Arial" w:hAnsi="Arial" w:cs="Arial"/>
                <w:color w:val="000000"/>
                <w:sz w:val="12"/>
                <w:szCs w:val="12"/>
              </w:rPr>
              <w:t>р</w:t>
            </w:r>
            <w:r w:rsidRPr="00FA209A">
              <w:rPr>
                <w:rFonts w:ascii="Arial" w:hAnsi="Arial" w:cs="Arial"/>
                <w:color w:val="000000"/>
                <w:sz w:val="12"/>
                <w:szCs w:val="12"/>
              </w:rPr>
              <w:t>тирных домах, расположенных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Капитальный ремонт жилых помещений и текущий ремонт общего имущества в многоквартирных домах в части муниципальной собственности Валда</w:t>
            </w:r>
            <w:r w:rsidRPr="00FA209A">
              <w:rPr>
                <w:rFonts w:ascii="Arial" w:hAnsi="Arial" w:cs="Arial"/>
                <w:color w:val="000000"/>
                <w:sz w:val="12"/>
                <w:szCs w:val="12"/>
              </w:rPr>
              <w:t>й</w:t>
            </w:r>
            <w:r w:rsidRPr="00FA209A">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Субсидии на возмещение недополученных доходов и (или) возмещение фа</w:t>
            </w:r>
            <w:r w:rsidRPr="00FA209A">
              <w:rPr>
                <w:rFonts w:ascii="Arial" w:hAnsi="Arial" w:cs="Arial"/>
                <w:color w:val="000000"/>
                <w:sz w:val="12"/>
                <w:szCs w:val="12"/>
              </w:rPr>
              <w:t>к</w:t>
            </w:r>
            <w:r w:rsidRPr="00FA209A">
              <w:rPr>
                <w:rFonts w:ascii="Arial" w:hAnsi="Arial" w:cs="Arial"/>
                <w:color w:val="000000"/>
                <w:sz w:val="12"/>
                <w:szCs w:val="12"/>
              </w:rPr>
              <w:t>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Прочие работы, в том числе разработка и проверка документации, для обеспечения проведения капитальн</w:t>
            </w:r>
            <w:r w:rsidRPr="00FA209A">
              <w:rPr>
                <w:rFonts w:ascii="Arial" w:hAnsi="Arial" w:cs="Arial"/>
                <w:color w:val="000000"/>
                <w:sz w:val="12"/>
                <w:szCs w:val="12"/>
              </w:rPr>
              <w:t>о</w:t>
            </w:r>
            <w:r w:rsidRPr="00FA209A">
              <w:rPr>
                <w:rFonts w:ascii="Arial" w:hAnsi="Arial" w:cs="Arial"/>
                <w:color w:val="000000"/>
                <w:sz w:val="12"/>
                <w:szCs w:val="12"/>
              </w:rPr>
              <w:t>го ремонта жилых помещений и текущего р</w:t>
            </w:r>
            <w:r w:rsidRPr="00FA209A">
              <w:rPr>
                <w:rFonts w:ascii="Arial" w:hAnsi="Arial" w:cs="Arial"/>
                <w:color w:val="000000"/>
                <w:sz w:val="12"/>
                <w:szCs w:val="12"/>
              </w:rPr>
              <w:t>е</w:t>
            </w:r>
            <w:r w:rsidRPr="00FA209A">
              <w:rPr>
                <w:rFonts w:ascii="Arial" w:hAnsi="Arial" w:cs="Arial"/>
                <w:color w:val="000000"/>
                <w:sz w:val="12"/>
                <w:szCs w:val="12"/>
              </w:rPr>
              <w:t>монта общего имущества в многоквартирных домах в части муниципальной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Закупка товаров, работ, услуг в целях капитального ремонта государственн</w:t>
            </w:r>
            <w:r w:rsidRPr="00FA209A">
              <w:rPr>
                <w:rFonts w:ascii="Arial" w:hAnsi="Arial" w:cs="Arial"/>
                <w:color w:val="000000"/>
                <w:sz w:val="12"/>
                <w:szCs w:val="12"/>
              </w:rPr>
              <w:t>о</w:t>
            </w:r>
            <w:r w:rsidRPr="00FA209A">
              <w:rPr>
                <w:rFonts w:ascii="Arial" w:hAnsi="Arial" w:cs="Arial"/>
                <w:color w:val="000000"/>
                <w:sz w:val="12"/>
                <w:szCs w:val="12"/>
              </w:rPr>
              <w:t>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Погашение задолженности за содержание и обеспечение коммунальными услугами общего имущества жилых помещений, переданных в собственность городского поселения как выморочное имущество</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1 407 951,21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897 844,00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735 844,00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w:t>
            </w:r>
            <w:r w:rsidRPr="00FA209A">
              <w:rPr>
                <w:rFonts w:ascii="Arial" w:hAnsi="Arial" w:cs="Arial"/>
                <w:color w:val="000000"/>
                <w:sz w:val="12"/>
                <w:szCs w:val="12"/>
              </w:rPr>
              <w:t>и</w:t>
            </w:r>
            <w:r w:rsidRPr="00FA209A">
              <w:rPr>
                <w:rFonts w:ascii="Arial" w:hAnsi="Arial" w:cs="Arial"/>
                <w:color w:val="000000"/>
                <w:sz w:val="12"/>
                <w:szCs w:val="12"/>
              </w:rPr>
              <w:t>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853 500,07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735 844,00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735 844,00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Инвентаризация сетей, составление схемы, создание единого реестра об</w:t>
            </w:r>
            <w:r w:rsidRPr="00FA209A">
              <w:rPr>
                <w:rFonts w:ascii="Arial" w:hAnsi="Arial" w:cs="Arial"/>
                <w:color w:val="000000"/>
                <w:sz w:val="12"/>
                <w:szCs w:val="12"/>
              </w:rPr>
              <w:t>ъ</w:t>
            </w:r>
            <w:r w:rsidRPr="00FA209A">
              <w:rPr>
                <w:rFonts w:ascii="Arial" w:hAnsi="Arial" w:cs="Arial"/>
                <w:color w:val="000000"/>
                <w:sz w:val="12"/>
                <w:szCs w:val="12"/>
              </w:rPr>
              <w:t>ектов ливневой системы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Приведение обветшавших сетей ливневой канализации в нормативное с</w:t>
            </w:r>
            <w:r w:rsidRPr="00FA209A">
              <w:rPr>
                <w:rFonts w:ascii="Arial" w:hAnsi="Arial" w:cs="Arial"/>
                <w:color w:val="000000"/>
                <w:sz w:val="12"/>
                <w:szCs w:val="12"/>
              </w:rPr>
              <w:t>о</w:t>
            </w:r>
            <w:r w:rsidRPr="00FA209A">
              <w:rPr>
                <w:rFonts w:ascii="Arial" w:hAnsi="Arial" w:cs="Arial"/>
                <w:color w:val="000000"/>
                <w:sz w:val="12"/>
                <w:szCs w:val="12"/>
              </w:rPr>
              <w:t>стояние</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413 340,00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413 340,00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413 340,00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322 504,00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Содержание ливневой канализации, водоотводных канав и водопропускных труб</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322 504,00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322 504,00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"Газификация Валдайского городского поселения в 2017-2022 годах"</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553 817,70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lastRenderedPageBreak/>
              <w:t xml:space="preserve"> Газификация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553 817,70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Разработка проектно-сметной документации для строительства газопровода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62 000,00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209A">
              <w:rPr>
                <w:rFonts w:ascii="Arial" w:hAnsi="Arial" w:cs="Arial"/>
                <w:color w:val="000000"/>
                <w:sz w:val="12"/>
                <w:szCs w:val="12"/>
              </w:rPr>
              <w:t>н</w:t>
            </w:r>
            <w:r w:rsidRPr="00FA209A">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62 000,00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Техническое обслуживание, ремонт и страхование сетей газораспределения, газопотребления газового оборудования Валдайский район, с.Зимогорье, д.163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Экспертиза распределительного газопровода по ул. Февральская, Береговая, пер. Приозерный г. Валдай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2600111330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394 000,00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2600111330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394 000,00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для участия в открытом аукционе по приобретению права на заключение договора водопользов</w:t>
            </w:r>
            <w:r w:rsidRPr="00FA209A">
              <w:rPr>
                <w:rFonts w:ascii="Arial" w:hAnsi="Arial" w:cs="Arial"/>
                <w:color w:val="000000"/>
                <w:sz w:val="12"/>
                <w:szCs w:val="12"/>
              </w:rPr>
              <w:t>а</w:t>
            </w:r>
            <w:r w:rsidRPr="00FA209A">
              <w:rPr>
                <w:rFonts w:ascii="Arial" w:hAnsi="Arial" w:cs="Arial"/>
                <w:color w:val="000000"/>
                <w:sz w:val="12"/>
                <w:szCs w:val="12"/>
              </w:rPr>
              <w:t>ния и заключение договора водопользования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23 729 151,87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24 624 355,09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15 369 663,69</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"Обращение с твердыми коммунальными отх</w:t>
            </w:r>
            <w:r w:rsidRPr="00FA209A">
              <w:rPr>
                <w:rFonts w:ascii="Arial" w:hAnsi="Arial" w:cs="Arial"/>
                <w:color w:val="000000"/>
                <w:sz w:val="12"/>
                <w:szCs w:val="12"/>
              </w:rPr>
              <w:t>о</w:t>
            </w:r>
            <w:r w:rsidRPr="00FA209A">
              <w:rPr>
                <w:rFonts w:ascii="Arial" w:hAnsi="Arial" w:cs="Arial"/>
                <w:color w:val="000000"/>
                <w:sz w:val="12"/>
                <w:szCs w:val="12"/>
              </w:rPr>
              <w:t>дами на территории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1 924 159,00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2 226 176,00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2 226 176,00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Приведение технического и эксплутационного состояния существующих и вновь формируемых контейнерных площадок для сбора мусора до нормати</w:t>
            </w:r>
            <w:r w:rsidRPr="00FA209A">
              <w:rPr>
                <w:rFonts w:ascii="Arial" w:hAnsi="Arial" w:cs="Arial"/>
                <w:color w:val="000000"/>
                <w:sz w:val="12"/>
                <w:szCs w:val="12"/>
              </w:rPr>
              <w:t>в</w:t>
            </w:r>
            <w:r w:rsidRPr="00FA209A">
              <w:rPr>
                <w:rFonts w:ascii="Arial" w:hAnsi="Arial" w:cs="Arial"/>
                <w:color w:val="000000"/>
                <w:sz w:val="12"/>
                <w:szCs w:val="12"/>
              </w:rPr>
              <w:t>ных требований (наличие трехстороннего ограждения, твердое основание)</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810 938,78</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220 241,00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220 241,00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Замена металлических контейнеров на пластиковые за счет средств областного бюджета (Иные межбю</w:t>
            </w:r>
            <w:r w:rsidRPr="00FA209A">
              <w:rPr>
                <w:rFonts w:ascii="Arial" w:hAnsi="Arial" w:cs="Arial"/>
                <w:color w:val="000000"/>
                <w:sz w:val="12"/>
                <w:szCs w:val="12"/>
              </w:rPr>
              <w:t>д</w:t>
            </w:r>
            <w:r w:rsidRPr="00FA209A">
              <w:rPr>
                <w:rFonts w:ascii="Arial" w:hAnsi="Arial" w:cs="Arial"/>
                <w:color w:val="000000"/>
                <w:sz w:val="12"/>
                <w:szCs w:val="12"/>
              </w:rPr>
              <w:t>жетные трансферты бюджетам городских и сельских поселений Новгородской области в целях финансиров</w:t>
            </w:r>
            <w:r w:rsidRPr="00FA209A">
              <w:rPr>
                <w:rFonts w:ascii="Arial" w:hAnsi="Arial" w:cs="Arial"/>
                <w:color w:val="000000"/>
                <w:sz w:val="12"/>
                <w:szCs w:val="12"/>
              </w:rPr>
              <w:t>а</w:t>
            </w:r>
            <w:r w:rsidRPr="00FA209A">
              <w:rPr>
                <w:rFonts w:ascii="Arial" w:hAnsi="Arial" w:cs="Arial"/>
                <w:color w:val="000000"/>
                <w:sz w:val="12"/>
                <w:szCs w:val="12"/>
              </w:rPr>
              <w:t>ния расходных обязательств, связанных с финансовым обеспечением первоочередных расходов за счет средств резервного фонда Правительства Российской Ф</w:t>
            </w:r>
            <w:r w:rsidRPr="00FA209A">
              <w:rPr>
                <w:rFonts w:ascii="Arial" w:hAnsi="Arial" w:cs="Arial"/>
                <w:color w:val="000000"/>
                <w:sz w:val="12"/>
                <w:szCs w:val="12"/>
              </w:rPr>
              <w:t>е</w:t>
            </w:r>
            <w:r w:rsidRPr="00FA209A">
              <w:rPr>
                <w:rFonts w:ascii="Arial" w:hAnsi="Arial" w:cs="Arial"/>
                <w:color w:val="000000"/>
                <w:sz w:val="12"/>
                <w:szCs w:val="12"/>
              </w:rPr>
              <w:t>дерации)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463 160,78</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156 491,00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463 160,78</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156 491,00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8 795,00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63 750,00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8 795,00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63 750,00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Снижение количества мест несанкционированного сброса мусора на терр</w:t>
            </w:r>
            <w:r w:rsidRPr="00FA209A">
              <w:rPr>
                <w:rFonts w:ascii="Arial" w:hAnsi="Arial" w:cs="Arial"/>
                <w:color w:val="000000"/>
                <w:sz w:val="12"/>
                <w:szCs w:val="12"/>
              </w:rPr>
              <w:t>и</w:t>
            </w:r>
            <w:r w:rsidRPr="00FA209A">
              <w:rPr>
                <w:rFonts w:ascii="Arial" w:hAnsi="Arial" w:cs="Arial"/>
                <w:color w:val="000000"/>
                <w:sz w:val="12"/>
                <w:szCs w:val="12"/>
              </w:rPr>
              <w:t>тории Валдайского городского поселения, обеспечение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1 113 220,22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2 005 935,00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2 005 935,00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806 970,46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657 210,00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806 970,46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657 210,00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Организация содержания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269 999,76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1 348 725,00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269 999,76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1 348 725,00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w:t>
            </w:r>
            <w:r w:rsidRPr="00FA209A">
              <w:rPr>
                <w:rFonts w:ascii="Arial" w:hAnsi="Arial" w:cs="Arial"/>
                <w:color w:val="000000"/>
                <w:sz w:val="12"/>
                <w:szCs w:val="12"/>
              </w:rPr>
              <w:t>д</w:t>
            </w:r>
            <w:r w:rsidRPr="00FA209A">
              <w:rPr>
                <w:rFonts w:ascii="Arial" w:hAnsi="Arial" w:cs="Arial"/>
                <w:color w:val="000000"/>
                <w:sz w:val="12"/>
                <w:szCs w:val="12"/>
              </w:rPr>
              <w:t>ского поселения в 2018-2024 годах"</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4 804 786,00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9 254 691,40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218 945,00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Разработка и проверка проектной и/или сметной и/или проектно-сметной д</w:t>
            </w:r>
            <w:r w:rsidRPr="00FA209A">
              <w:rPr>
                <w:rFonts w:ascii="Arial" w:hAnsi="Arial" w:cs="Arial"/>
                <w:color w:val="000000"/>
                <w:sz w:val="12"/>
                <w:szCs w:val="12"/>
              </w:rPr>
              <w:t>о</w:t>
            </w:r>
            <w:r w:rsidRPr="00FA209A">
              <w:rPr>
                <w:rFonts w:ascii="Arial" w:hAnsi="Arial" w:cs="Arial"/>
                <w:color w:val="000000"/>
                <w:sz w:val="12"/>
                <w:szCs w:val="12"/>
              </w:rPr>
              <w:t>кументации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218 945,00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218 945,00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Реализация проектов - победителей Всероссийского конкурса лучших проектов создания комфортной горо</w:t>
            </w:r>
            <w:r w:rsidRPr="00FA209A">
              <w:rPr>
                <w:rFonts w:ascii="Arial" w:hAnsi="Arial" w:cs="Arial"/>
                <w:color w:val="000000"/>
                <w:sz w:val="12"/>
                <w:szCs w:val="12"/>
              </w:rPr>
              <w:t>д</w:t>
            </w:r>
            <w:r w:rsidRPr="00FA209A">
              <w:rPr>
                <w:rFonts w:ascii="Arial" w:hAnsi="Arial" w:cs="Arial"/>
                <w:color w:val="000000"/>
                <w:sz w:val="12"/>
                <w:szCs w:val="12"/>
              </w:rPr>
              <w:t>ской среды в малых городах и исторических поселениях</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5 997 413,90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Разработка проектно-сметной документации проекта победителя Всеросси</w:t>
            </w:r>
            <w:r w:rsidRPr="00FA209A">
              <w:rPr>
                <w:rFonts w:ascii="Arial" w:hAnsi="Arial" w:cs="Arial"/>
                <w:color w:val="000000"/>
                <w:sz w:val="12"/>
                <w:szCs w:val="12"/>
              </w:rPr>
              <w:t>й</w:t>
            </w:r>
            <w:r w:rsidRPr="00FA209A">
              <w:rPr>
                <w:rFonts w:ascii="Arial" w:hAnsi="Arial" w:cs="Arial"/>
                <w:color w:val="000000"/>
                <w:sz w:val="12"/>
                <w:szCs w:val="12"/>
              </w:rPr>
              <w:t>ского конкурса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5 997 413,90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5 997 413,90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w:t>
            </w:r>
            <w:r w:rsidRPr="00FA209A">
              <w:rPr>
                <w:rFonts w:ascii="Arial" w:hAnsi="Arial" w:cs="Arial"/>
                <w:color w:val="000000"/>
                <w:sz w:val="12"/>
                <w:szCs w:val="12"/>
              </w:rPr>
              <w:t>и</w:t>
            </w:r>
            <w:r w:rsidRPr="00FA209A">
              <w:rPr>
                <w:rFonts w:ascii="Arial" w:hAnsi="Arial" w:cs="Arial"/>
                <w:color w:val="000000"/>
                <w:sz w:val="12"/>
                <w:szCs w:val="12"/>
              </w:rPr>
              <w:t>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w:t>
            </w:r>
            <w:r w:rsidRPr="00FA209A">
              <w:rPr>
                <w:rFonts w:ascii="Arial" w:hAnsi="Arial" w:cs="Arial"/>
                <w:color w:val="000000"/>
                <w:sz w:val="12"/>
                <w:szCs w:val="12"/>
              </w:rPr>
              <w:t>о</w:t>
            </w:r>
            <w:r w:rsidRPr="00FA209A">
              <w:rPr>
                <w:rFonts w:ascii="Arial" w:hAnsi="Arial" w:cs="Arial"/>
                <w:color w:val="000000"/>
                <w:sz w:val="12"/>
                <w:szCs w:val="12"/>
              </w:rPr>
              <w:t>гоквартирных домов) (в т.ч. софинансирование)</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Субсидии на возмещение недополученных доходов и (или) возмещение фа</w:t>
            </w:r>
            <w:r w:rsidRPr="00FA209A">
              <w:rPr>
                <w:rFonts w:ascii="Arial" w:hAnsi="Arial" w:cs="Arial"/>
                <w:color w:val="000000"/>
                <w:sz w:val="12"/>
                <w:szCs w:val="12"/>
              </w:rPr>
              <w:t>к</w:t>
            </w:r>
            <w:r w:rsidRPr="00FA209A">
              <w:rPr>
                <w:rFonts w:ascii="Arial" w:hAnsi="Arial" w:cs="Arial"/>
                <w:color w:val="000000"/>
                <w:sz w:val="12"/>
                <w:szCs w:val="12"/>
              </w:rPr>
              <w:t>тически понесенных затрат в связи с производством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w:t>
            </w:r>
            <w:r w:rsidRPr="00FA209A">
              <w:rPr>
                <w:rFonts w:ascii="Arial" w:hAnsi="Arial" w:cs="Arial"/>
                <w:color w:val="000000"/>
                <w:sz w:val="12"/>
                <w:szCs w:val="12"/>
              </w:rPr>
              <w:t>и</w:t>
            </w:r>
            <w:r w:rsidRPr="00FA209A">
              <w:rPr>
                <w:rFonts w:ascii="Arial" w:hAnsi="Arial" w:cs="Arial"/>
                <w:color w:val="000000"/>
                <w:sz w:val="12"/>
                <w:szCs w:val="12"/>
              </w:rPr>
              <w:t>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w:t>
            </w:r>
            <w:r w:rsidRPr="00FA209A">
              <w:rPr>
                <w:rFonts w:ascii="Arial" w:hAnsi="Arial" w:cs="Arial"/>
                <w:color w:val="000000"/>
                <w:sz w:val="12"/>
                <w:szCs w:val="12"/>
              </w:rPr>
              <w:t>р</w:t>
            </w:r>
            <w:r w:rsidRPr="00FA209A">
              <w:rPr>
                <w:rFonts w:ascii="Arial" w:hAnsi="Arial" w:cs="Arial"/>
                <w:color w:val="000000"/>
                <w:sz w:val="12"/>
                <w:szCs w:val="12"/>
              </w:rPr>
              <w:t>риторий общего пользования)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"Благоустройство территории Валдайского горо</w:t>
            </w:r>
            <w:r w:rsidRPr="00FA209A">
              <w:rPr>
                <w:rFonts w:ascii="Arial" w:hAnsi="Arial" w:cs="Arial"/>
                <w:color w:val="000000"/>
                <w:sz w:val="12"/>
                <w:szCs w:val="12"/>
              </w:rPr>
              <w:t>д</w:t>
            </w:r>
            <w:r w:rsidRPr="00FA209A">
              <w:rPr>
                <w:rFonts w:ascii="Arial" w:hAnsi="Arial" w:cs="Arial"/>
                <w:color w:val="000000"/>
                <w:sz w:val="12"/>
                <w:szCs w:val="12"/>
              </w:rPr>
              <w:t>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16 875 206,87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13 143 487,69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13 143 487,69</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Подпрограмма "Обеспечение уличного освещения" муниципальной програ</w:t>
            </w:r>
            <w:r w:rsidRPr="00FA209A">
              <w:rPr>
                <w:rFonts w:ascii="Arial" w:hAnsi="Arial" w:cs="Arial"/>
                <w:color w:val="000000"/>
                <w:sz w:val="12"/>
                <w:szCs w:val="12"/>
              </w:rPr>
              <w:t>м</w:t>
            </w:r>
            <w:r w:rsidRPr="00FA209A">
              <w:rPr>
                <w:rFonts w:ascii="Arial" w:hAnsi="Arial" w:cs="Arial"/>
                <w:color w:val="000000"/>
                <w:sz w:val="12"/>
                <w:szCs w:val="12"/>
              </w:rPr>
              <w:t>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9 190 649,33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7 260 312,16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7 260 312,16</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9 190 649,33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7 260 312,16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7 260 312,16</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Содержание сетей уличного освещения, оплата потребленной электроэнергии, реализация прочих мер</w:t>
            </w:r>
            <w:r w:rsidRPr="00FA209A">
              <w:rPr>
                <w:rFonts w:ascii="Arial" w:hAnsi="Arial" w:cs="Arial"/>
                <w:color w:val="000000"/>
                <w:sz w:val="12"/>
                <w:szCs w:val="12"/>
              </w:rPr>
              <w:t>о</w:t>
            </w:r>
            <w:r w:rsidRPr="00FA209A">
              <w:rPr>
                <w:rFonts w:ascii="Arial" w:hAnsi="Arial" w:cs="Arial"/>
                <w:color w:val="000000"/>
                <w:sz w:val="12"/>
                <w:szCs w:val="12"/>
              </w:rPr>
              <w:t>приятий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8 083 281,13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6 460 312,16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6 460 312,16</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8 083 281,13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6 460 312,16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6 460 312,16</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Разработка проектно-сметной документации и строительство линий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FA209A">
              <w:rPr>
                <w:rFonts w:ascii="Arial" w:hAnsi="Arial" w:cs="Arial"/>
                <w:color w:val="000000"/>
                <w:sz w:val="12"/>
                <w:szCs w:val="12"/>
              </w:rPr>
              <w:t>н</w:t>
            </w:r>
            <w:r w:rsidRPr="00FA209A">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Капитальный ремонт (реконструкция) линий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Закупка товаров, работ, услуг в целях капитального ремонта государственн</w:t>
            </w:r>
            <w:r w:rsidRPr="00FA209A">
              <w:rPr>
                <w:rFonts w:ascii="Arial" w:hAnsi="Arial" w:cs="Arial"/>
                <w:color w:val="000000"/>
                <w:sz w:val="12"/>
                <w:szCs w:val="12"/>
              </w:rPr>
              <w:t>о</w:t>
            </w:r>
            <w:r w:rsidRPr="00FA209A">
              <w:rPr>
                <w:rFonts w:ascii="Arial" w:hAnsi="Arial" w:cs="Arial"/>
                <w:color w:val="000000"/>
                <w:sz w:val="12"/>
                <w:szCs w:val="12"/>
              </w:rPr>
              <w:t>го (муниципального)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Подпрограмма "Организация озеленения территории Валдайского городского поселения" муниципальной программы "Благоустройство территории Ва</w:t>
            </w:r>
            <w:r w:rsidRPr="00FA209A">
              <w:rPr>
                <w:rFonts w:ascii="Arial" w:hAnsi="Arial" w:cs="Arial"/>
                <w:color w:val="000000"/>
                <w:sz w:val="12"/>
                <w:szCs w:val="12"/>
              </w:rPr>
              <w:t>л</w:t>
            </w:r>
            <w:r w:rsidRPr="00FA209A">
              <w:rPr>
                <w:rFonts w:ascii="Arial" w:hAnsi="Arial" w:cs="Arial"/>
                <w:color w:val="000000"/>
                <w:sz w:val="12"/>
                <w:szCs w:val="12"/>
              </w:rPr>
              <w:t>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1 728 930,34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1 728 930,34</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Организация озеленения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1 728 930,34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1 728 930,34</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1 728 930,34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1 728 930,34</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1 728 930,34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1 728 930,34</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3 161 063,21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706 068,57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706 068,57</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3 161 063,21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706 068,57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706 068,57</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3 161 063,21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706 068,57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706 068,57</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3 161 063,21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706 068,57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706 068,57</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Подпрограмма "Организация содержания общественных территорий" в ра</w:t>
            </w:r>
            <w:r w:rsidRPr="00FA209A">
              <w:rPr>
                <w:rFonts w:ascii="Arial" w:hAnsi="Arial" w:cs="Arial"/>
                <w:color w:val="000000"/>
                <w:sz w:val="12"/>
                <w:szCs w:val="12"/>
              </w:rPr>
              <w:t>м</w:t>
            </w:r>
            <w:r w:rsidRPr="00FA209A">
              <w:rPr>
                <w:rFonts w:ascii="Arial" w:hAnsi="Arial" w:cs="Arial"/>
                <w:color w:val="000000"/>
                <w:sz w:val="12"/>
                <w:szCs w:val="12"/>
              </w:rPr>
              <w:t>ках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1 486 674,37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3 048 176,62</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1 486 674,37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3 048 176,62</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Содержание общественных территорий: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3 009 775,44</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3 009 775,44</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Выполнение работ по контролю качества природной воды, морфометрических показателей, ведение набл</w:t>
            </w:r>
            <w:r w:rsidRPr="00FA209A">
              <w:rPr>
                <w:rFonts w:ascii="Arial" w:hAnsi="Arial" w:cs="Arial"/>
                <w:color w:val="000000"/>
                <w:sz w:val="12"/>
                <w:szCs w:val="12"/>
              </w:rPr>
              <w:t>ю</w:t>
            </w:r>
            <w:r w:rsidRPr="00FA209A">
              <w:rPr>
                <w:rFonts w:ascii="Arial" w:hAnsi="Arial" w:cs="Arial"/>
                <w:color w:val="000000"/>
                <w:sz w:val="12"/>
                <w:szCs w:val="12"/>
              </w:rPr>
              <w:t>дений за водоохранной зоной (Набережная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Плата за совместное использование акватории водного объекта (участок а</w:t>
            </w:r>
            <w:r w:rsidRPr="00FA209A">
              <w:rPr>
                <w:rFonts w:ascii="Arial" w:hAnsi="Arial" w:cs="Arial"/>
                <w:color w:val="000000"/>
                <w:sz w:val="12"/>
                <w:szCs w:val="12"/>
              </w:rPr>
              <w:t>к</w:t>
            </w:r>
            <w:r w:rsidRPr="00FA209A">
              <w:rPr>
                <w:rFonts w:ascii="Arial" w:hAnsi="Arial" w:cs="Arial"/>
                <w:color w:val="000000"/>
                <w:sz w:val="12"/>
                <w:szCs w:val="12"/>
              </w:rPr>
              <w:t>ватории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401,18</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401,18</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Подпрограмма "Участие во Всероссийском конкурсе лучших проектов создания комфортной городской среды в малых городах и исторических поселен</w:t>
            </w:r>
            <w:r w:rsidRPr="00FA209A">
              <w:rPr>
                <w:rFonts w:ascii="Arial" w:hAnsi="Arial" w:cs="Arial"/>
                <w:color w:val="000000"/>
                <w:sz w:val="12"/>
                <w:szCs w:val="12"/>
              </w:rPr>
              <w:t>и</w:t>
            </w:r>
            <w:r w:rsidRPr="00FA209A">
              <w:rPr>
                <w:rFonts w:ascii="Arial" w:hAnsi="Arial" w:cs="Arial"/>
                <w:color w:val="000000"/>
                <w:sz w:val="12"/>
                <w:szCs w:val="12"/>
              </w:rPr>
              <w:t>ях в 2020 году"</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2270000000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Разработка дизайн-проекта и подготовка заявки для участия во Всероссийском конкурсе лучших проектов создания комфортной городской среды в м</w:t>
            </w:r>
            <w:r w:rsidRPr="00FA209A">
              <w:rPr>
                <w:rFonts w:ascii="Arial" w:hAnsi="Arial" w:cs="Arial"/>
                <w:color w:val="000000"/>
                <w:sz w:val="12"/>
                <w:szCs w:val="12"/>
              </w:rPr>
              <w:t>а</w:t>
            </w:r>
            <w:r w:rsidRPr="00FA209A">
              <w:rPr>
                <w:rFonts w:ascii="Arial" w:hAnsi="Arial" w:cs="Arial"/>
                <w:color w:val="000000"/>
                <w:sz w:val="12"/>
                <w:szCs w:val="12"/>
              </w:rPr>
              <w:t>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2270100000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Мероприятия по разработке дизайн-проекта и подготовка заявки для участия во Всероссийском конкурсе лучших проектов создания комфортной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lastRenderedPageBreak/>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2 674 920,17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473 797,80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2 674 920,17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473 797,80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2 674 920,17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473 797,80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473 797,80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w:t>
            </w:r>
            <w:r w:rsidRPr="00FA209A">
              <w:rPr>
                <w:rFonts w:ascii="Arial" w:hAnsi="Arial" w:cs="Arial"/>
                <w:color w:val="000000"/>
                <w:sz w:val="12"/>
                <w:szCs w:val="12"/>
              </w:rPr>
              <w:t>т</w:t>
            </w:r>
            <w:r w:rsidRPr="00FA209A">
              <w:rPr>
                <w:rFonts w:ascii="Arial" w:hAnsi="Arial" w:cs="Arial"/>
                <w:color w:val="000000"/>
                <w:sz w:val="12"/>
                <w:szCs w:val="12"/>
              </w:rPr>
              <w:t>ная плата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363 900,00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FA209A">
              <w:rPr>
                <w:rFonts w:ascii="Arial" w:hAnsi="Arial" w:cs="Arial"/>
                <w:color w:val="000000"/>
                <w:sz w:val="12"/>
                <w:szCs w:val="12"/>
              </w:rPr>
              <w:t>а</w:t>
            </w:r>
            <w:r w:rsidRPr="00FA209A">
              <w:rPr>
                <w:rFonts w:ascii="Arial" w:hAnsi="Arial" w:cs="Arial"/>
                <w:color w:val="000000"/>
                <w:sz w:val="12"/>
                <w:szCs w:val="12"/>
              </w:rPr>
              <w:t>ния на оказание государственных (муниц</w:t>
            </w:r>
            <w:r w:rsidRPr="00FA209A">
              <w:rPr>
                <w:rFonts w:ascii="Arial" w:hAnsi="Arial" w:cs="Arial"/>
                <w:color w:val="000000"/>
                <w:sz w:val="12"/>
                <w:szCs w:val="12"/>
              </w:rPr>
              <w:t>и</w:t>
            </w:r>
            <w:r w:rsidRPr="00FA209A">
              <w:rPr>
                <w:rFonts w:ascii="Arial" w:hAnsi="Arial" w:cs="Arial"/>
                <w:color w:val="000000"/>
                <w:sz w:val="12"/>
                <w:szCs w:val="12"/>
              </w:rPr>
              <w:t>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363 900,00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w:t>
            </w:r>
            <w:r w:rsidRPr="00FA209A">
              <w:rPr>
                <w:rFonts w:ascii="Arial" w:hAnsi="Arial" w:cs="Arial"/>
                <w:color w:val="000000"/>
                <w:sz w:val="12"/>
                <w:szCs w:val="12"/>
              </w:rPr>
              <w:t>е</w:t>
            </w:r>
            <w:r w:rsidRPr="00FA209A">
              <w:rPr>
                <w:rFonts w:ascii="Arial" w:hAnsi="Arial" w:cs="Arial"/>
                <w:color w:val="000000"/>
                <w:sz w:val="12"/>
                <w:szCs w:val="12"/>
              </w:rPr>
              <w:t>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109 897,80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FA209A">
              <w:rPr>
                <w:rFonts w:ascii="Arial" w:hAnsi="Arial" w:cs="Arial"/>
                <w:color w:val="000000"/>
                <w:sz w:val="12"/>
                <w:szCs w:val="12"/>
              </w:rPr>
              <w:t>а</w:t>
            </w:r>
            <w:r w:rsidRPr="00FA209A">
              <w:rPr>
                <w:rFonts w:ascii="Arial" w:hAnsi="Arial" w:cs="Arial"/>
                <w:color w:val="000000"/>
                <w:sz w:val="12"/>
                <w:szCs w:val="12"/>
              </w:rPr>
              <w:t>ния на оказание государственных (муниц</w:t>
            </w:r>
            <w:r w:rsidRPr="00FA209A">
              <w:rPr>
                <w:rFonts w:ascii="Arial" w:hAnsi="Arial" w:cs="Arial"/>
                <w:color w:val="000000"/>
                <w:sz w:val="12"/>
                <w:szCs w:val="12"/>
              </w:rPr>
              <w:t>и</w:t>
            </w:r>
            <w:r w:rsidRPr="00FA209A">
              <w:rPr>
                <w:rFonts w:ascii="Arial" w:hAnsi="Arial" w:cs="Arial"/>
                <w:color w:val="000000"/>
                <w:sz w:val="12"/>
                <w:szCs w:val="12"/>
              </w:rPr>
              <w:t>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109 897,80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погашение кредиторской задолженности по исполнительному листу</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2 305 025,40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Субсидии автономным учреждениям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w:t>
            </w:r>
            <w:r w:rsidRPr="00FA209A">
              <w:rPr>
                <w:rFonts w:ascii="Arial" w:hAnsi="Arial" w:cs="Arial"/>
                <w:color w:val="000000"/>
                <w:sz w:val="12"/>
                <w:szCs w:val="12"/>
              </w:rPr>
              <w:t>е</w:t>
            </w:r>
            <w:r w:rsidRPr="00FA209A">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2 305 025,40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42 700,00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82 200,00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42 700,00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муниципал</w:t>
            </w:r>
            <w:r w:rsidRPr="00FA209A">
              <w:rPr>
                <w:rFonts w:ascii="Arial" w:hAnsi="Arial" w:cs="Arial"/>
                <w:color w:val="000000"/>
                <w:sz w:val="12"/>
                <w:szCs w:val="12"/>
              </w:rPr>
              <w:t>ь</w:t>
            </w:r>
            <w:r w:rsidRPr="00FA209A">
              <w:rPr>
                <w:rFonts w:ascii="Arial" w:hAnsi="Arial" w:cs="Arial"/>
                <w:color w:val="000000"/>
                <w:sz w:val="12"/>
                <w:szCs w:val="12"/>
              </w:rPr>
              <w:t>ной программы Валдайского муниципального района "Развитие образования и молодежной политики в Ва</w:t>
            </w:r>
            <w:r w:rsidRPr="00FA209A">
              <w:rPr>
                <w:rFonts w:ascii="Arial" w:hAnsi="Arial" w:cs="Arial"/>
                <w:color w:val="000000"/>
                <w:sz w:val="12"/>
                <w:szCs w:val="12"/>
              </w:rPr>
              <w:t>л</w:t>
            </w:r>
            <w:r w:rsidRPr="00FA209A">
              <w:rPr>
                <w:rFonts w:ascii="Arial" w:hAnsi="Arial" w:cs="Arial"/>
                <w:color w:val="000000"/>
                <w:sz w:val="12"/>
                <w:szCs w:val="12"/>
              </w:rPr>
              <w:t>дайском мун</w:t>
            </w:r>
            <w:r w:rsidRPr="00FA209A">
              <w:rPr>
                <w:rFonts w:ascii="Arial" w:hAnsi="Arial" w:cs="Arial"/>
                <w:color w:val="000000"/>
                <w:sz w:val="12"/>
                <w:szCs w:val="12"/>
              </w:rPr>
              <w:t>и</w:t>
            </w:r>
            <w:r w:rsidRPr="00FA209A">
              <w:rPr>
                <w:rFonts w:ascii="Arial" w:hAnsi="Arial" w:cs="Arial"/>
                <w:color w:val="000000"/>
                <w:sz w:val="12"/>
                <w:szCs w:val="12"/>
              </w:rPr>
              <w:t>ципальном районе до 2026 года"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FA209A">
              <w:rPr>
                <w:rFonts w:ascii="Arial" w:hAnsi="Arial" w:cs="Arial"/>
                <w:color w:val="000000"/>
                <w:sz w:val="12"/>
                <w:szCs w:val="12"/>
              </w:rPr>
              <w:t>и</w:t>
            </w:r>
            <w:r w:rsidRPr="00FA209A">
              <w:rPr>
                <w:rFonts w:ascii="Arial" w:hAnsi="Arial" w:cs="Arial"/>
                <w:color w:val="000000"/>
                <w:sz w:val="12"/>
                <w:szCs w:val="12"/>
              </w:rPr>
              <w:t>ципального района" муниципальной программы Валдайского муниципального района "Развитие образования и мол</w:t>
            </w:r>
            <w:r w:rsidRPr="00FA209A">
              <w:rPr>
                <w:rFonts w:ascii="Arial" w:hAnsi="Arial" w:cs="Arial"/>
                <w:color w:val="000000"/>
                <w:sz w:val="12"/>
                <w:szCs w:val="12"/>
              </w:rPr>
              <w:t>о</w:t>
            </w:r>
            <w:r w:rsidRPr="00FA209A">
              <w:rPr>
                <w:rFonts w:ascii="Arial" w:hAnsi="Arial" w:cs="Arial"/>
                <w:color w:val="000000"/>
                <w:sz w:val="12"/>
                <w:szCs w:val="12"/>
              </w:rPr>
              <w:t>дежной политики в Валдайском муниципальном районедо 2026 года"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FA209A">
              <w:rPr>
                <w:rFonts w:ascii="Arial" w:hAnsi="Arial" w:cs="Arial"/>
                <w:color w:val="000000"/>
                <w:sz w:val="12"/>
                <w:szCs w:val="12"/>
              </w:rPr>
              <w:t>н</w:t>
            </w:r>
            <w:r w:rsidRPr="00FA209A">
              <w:rPr>
                <w:rFonts w:ascii="Arial" w:hAnsi="Arial" w:cs="Arial"/>
                <w:color w:val="000000"/>
                <w:sz w:val="12"/>
                <w:szCs w:val="12"/>
              </w:rPr>
              <w:t>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муниципал</w:t>
            </w:r>
            <w:r w:rsidRPr="00FA209A">
              <w:rPr>
                <w:rFonts w:ascii="Arial" w:hAnsi="Arial" w:cs="Arial"/>
                <w:color w:val="000000"/>
                <w:sz w:val="12"/>
                <w:szCs w:val="12"/>
              </w:rPr>
              <w:t>ь</w:t>
            </w:r>
            <w:r w:rsidRPr="00FA209A">
              <w:rPr>
                <w:rFonts w:ascii="Arial" w:hAnsi="Arial" w:cs="Arial"/>
                <w:color w:val="000000"/>
                <w:sz w:val="12"/>
                <w:szCs w:val="12"/>
              </w:rPr>
              <w:t>ном районе</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FA209A">
              <w:rPr>
                <w:rFonts w:ascii="Arial" w:hAnsi="Arial" w:cs="Arial"/>
                <w:color w:val="000000"/>
                <w:sz w:val="12"/>
                <w:szCs w:val="12"/>
              </w:rPr>
              <w:t>е</w:t>
            </w:r>
            <w:r w:rsidRPr="00FA209A">
              <w:rPr>
                <w:rFonts w:ascii="Arial" w:hAnsi="Arial" w:cs="Arial"/>
                <w:color w:val="000000"/>
                <w:sz w:val="12"/>
                <w:szCs w:val="12"/>
              </w:rPr>
              <w:t>чение правопорядка и противодействие пр</w:t>
            </w:r>
            <w:r w:rsidRPr="00FA209A">
              <w:rPr>
                <w:rFonts w:ascii="Arial" w:hAnsi="Arial" w:cs="Arial"/>
                <w:color w:val="000000"/>
                <w:sz w:val="12"/>
                <w:szCs w:val="12"/>
              </w:rPr>
              <w:t>а</w:t>
            </w:r>
            <w:r w:rsidRPr="00FA209A">
              <w:rPr>
                <w:rFonts w:ascii="Arial" w:hAnsi="Arial" w:cs="Arial"/>
                <w:color w:val="000000"/>
                <w:sz w:val="12"/>
                <w:szCs w:val="12"/>
              </w:rPr>
              <w:t>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2 700,00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2 346 220,60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1 432 000,00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1 382 000,00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2 296 220,60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1 382 000,00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1 382 000,00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Валдайского района "Развитие культуры в Ва</w:t>
            </w:r>
            <w:r w:rsidRPr="00FA209A">
              <w:rPr>
                <w:rFonts w:ascii="Arial" w:hAnsi="Arial" w:cs="Arial"/>
                <w:color w:val="000000"/>
                <w:sz w:val="12"/>
                <w:szCs w:val="12"/>
              </w:rPr>
              <w:t>л</w:t>
            </w:r>
            <w:r w:rsidRPr="00FA209A">
              <w:rPr>
                <w:rFonts w:ascii="Arial" w:hAnsi="Arial" w:cs="Arial"/>
                <w:color w:val="000000"/>
                <w:sz w:val="12"/>
                <w:szCs w:val="12"/>
              </w:rPr>
              <w:t>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375 000,00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388 000,00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Реализация подпрограммы "Культура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375 000,00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388 000,00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w:t>
            </w:r>
            <w:r w:rsidRPr="00FA209A">
              <w:rPr>
                <w:rFonts w:ascii="Arial" w:hAnsi="Arial" w:cs="Arial"/>
                <w:color w:val="000000"/>
                <w:sz w:val="12"/>
                <w:szCs w:val="12"/>
              </w:rPr>
              <w:t>а</w:t>
            </w:r>
            <w:r w:rsidRPr="00FA209A">
              <w:rPr>
                <w:rFonts w:ascii="Arial" w:hAnsi="Arial" w:cs="Arial"/>
                <w:color w:val="000000"/>
                <w:sz w:val="12"/>
                <w:szCs w:val="12"/>
              </w:rPr>
              <w:t>ние условий для развития и реализации тво</w:t>
            </w:r>
            <w:r w:rsidRPr="00FA209A">
              <w:rPr>
                <w:rFonts w:ascii="Arial" w:hAnsi="Arial" w:cs="Arial"/>
                <w:color w:val="000000"/>
                <w:sz w:val="12"/>
                <w:szCs w:val="12"/>
              </w:rPr>
              <w:t>р</w:t>
            </w:r>
            <w:r w:rsidRPr="00FA209A">
              <w:rPr>
                <w:rFonts w:ascii="Arial" w:hAnsi="Arial" w:cs="Arial"/>
                <w:color w:val="000000"/>
                <w:sz w:val="12"/>
                <w:szCs w:val="12"/>
              </w:rPr>
              <w:t>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375 000,00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388 000,00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Реализация прочих мероприятий подпрограммы "Культура Валдайского ра</w:t>
            </w:r>
            <w:r w:rsidRPr="00FA209A">
              <w:rPr>
                <w:rFonts w:ascii="Arial" w:hAnsi="Arial" w:cs="Arial"/>
                <w:color w:val="000000"/>
                <w:sz w:val="12"/>
                <w:szCs w:val="12"/>
              </w:rPr>
              <w:t>й</w:t>
            </w:r>
            <w:r w:rsidRPr="00FA209A">
              <w:rPr>
                <w:rFonts w:ascii="Arial" w:hAnsi="Arial" w:cs="Arial"/>
                <w:color w:val="000000"/>
                <w:sz w:val="12"/>
                <w:szCs w:val="12"/>
              </w:rPr>
              <w:t>она" муниципальной программы Валдайского района "Развитие культуры в Валдайском муниципальном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375 000,00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388 000,00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195 000,00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208 000,00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180 000,00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994 000,00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994 000,00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994 000,00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994 000,00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территории Валдайского городского поселения на 2019-2022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Улучшение состояния военно-мемориальных объектов на территории Ва</w:t>
            </w:r>
            <w:r w:rsidRPr="00FA209A">
              <w:rPr>
                <w:rFonts w:ascii="Arial" w:hAnsi="Arial" w:cs="Arial"/>
                <w:color w:val="000000"/>
                <w:sz w:val="12"/>
                <w:szCs w:val="12"/>
              </w:rPr>
              <w:t>л</w:t>
            </w:r>
            <w:r w:rsidRPr="00FA209A">
              <w:rPr>
                <w:rFonts w:ascii="Arial" w:hAnsi="Arial" w:cs="Arial"/>
                <w:color w:val="000000"/>
                <w:sz w:val="12"/>
                <w:szCs w:val="12"/>
              </w:rPr>
              <w:t>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Нанесение фамилий на мемориальные плиты, ремонтные работы на вои</w:t>
            </w:r>
            <w:r w:rsidRPr="00FA209A">
              <w:rPr>
                <w:rFonts w:ascii="Arial" w:hAnsi="Arial" w:cs="Arial"/>
                <w:color w:val="000000"/>
                <w:sz w:val="12"/>
                <w:szCs w:val="12"/>
              </w:rPr>
              <w:t>н</w:t>
            </w:r>
            <w:r w:rsidRPr="00FA209A">
              <w:rPr>
                <w:rFonts w:ascii="Arial" w:hAnsi="Arial" w:cs="Arial"/>
                <w:color w:val="000000"/>
                <w:sz w:val="12"/>
                <w:szCs w:val="12"/>
              </w:rPr>
              <w:t>ских захоронениях</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190 983,96</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190 983,96</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190 983,96</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190 983,96</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w:t>
            </w:r>
            <w:r w:rsidRPr="00FA209A">
              <w:rPr>
                <w:rFonts w:ascii="Arial" w:hAnsi="Arial" w:cs="Arial"/>
                <w:color w:val="000000"/>
                <w:sz w:val="12"/>
                <w:szCs w:val="12"/>
              </w:rPr>
              <w:t>и</w:t>
            </w:r>
            <w:r w:rsidRPr="00FA209A">
              <w:rPr>
                <w:rFonts w:ascii="Arial" w:hAnsi="Arial" w:cs="Arial"/>
                <w:color w:val="000000"/>
                <w:sz w:val="12"/>
                <w:szCs w:val="12"/>
              </w:rPr>
              <w:t>ципальные должности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190 983,96</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190 983,96</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Муниципальная программа "Развитие физической культуры и спорта в Ва</w:t>
            </w:r>
            <w:r w:rsidRPr="00FA209A">
              <w:rPr>
                <w:rFonts w:ascii="Arial" w:hAnsi="Arial" w:cs="Arial"/>
                <w:color w:val="000000"/>
                <w:sz w:val="12"/>
                <w:szCs w:val="12"/>
              </w:rPr>
              <w:t>л</w:t>
            </w:r>
            <w:r w:rsidRPr="00FA209A">
              <w:rPr>
                <w:rFonts w:ascii="Arial" w:hAnsi="Arial" w:cs="Arial"/>
                <w:color w:val="000000"/>
                <w:sz w:val="12"/>
                <w:szCs w:val="12"/>
              </w:rPr>
              <w:t>дайском муниципальном районе на 2016-2022 годы"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мероприятий посел</w:t>
            </w:r>
            <w:r w:rsidRPr="00FA209A">
              <w:rPr>
                <w:rFonts w:ascii="Arial" w:hAnsi="Arial" w:cs="Arial"/>
                <w:color w:val="000000"/>
                <w:sz w:val="12"/>
                <w:szCs w:val="12"/>
              </w:rPr>
              <w:t>е</w:t>
            </w:r>
            <w:r w:rsidRPr="00FA209A">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150 000,00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662 000,00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487 000,00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487 000,00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430 000,00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430 000,00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430 000,00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опубликование официальных документов в периодических изд</w:t>
            </w:r>
            <w:r w:rsidRPr="00FA209A">
              <w:rPr>
                <w:rFonts w:ascii="Arial" w:hAnsi="Arial" w:cs="Arial"/>
                <w:color w:val="000000"/>
                <w:sz w:val="12"/>
                <w:szCs w:val="12"/>
              </w:rPr>
              <w:t>а</w:t>
            </w:r>
            <w:r w:rsidRPr="00FA209A">
              <w:rPr>
                <w:rFonts w:ascii="Arial" w:hAnsi="Arial" w:cs="Arial"/>
                <w:color w:val="000000"/>
                <w:sz w:val="12"/>
                <w:szCs w:val="12"/>
              </w:rPr>
              <w:t>ниях</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430 000,00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430 000,00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57 000,00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57 000,00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57 000,00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57 000,00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3 000,00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54 000,00</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2 390 199,14</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2 390 199,14</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2 390 199,14</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2 390 199,14</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2 390 199,14</w:t>
            </w:r>
          </w:p>
        </w:tc>
      </w:tr>
      <w:tr w:rsidR="00FA209A" w:rsidRPr="00FA209A" w:rsidTr="00FA209A">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A209A" w:rsidRPr="00FA209A" w:rsidRDefault="00FA209A" w:rsidP="00FA209A">
            <w:pPr>
              <w:rPr>
                <w:rFonts w:ascii="Arial" w:hAnsi="Arial" w:cs="Arial"/>
                <w:color w:val="000000"/>
                <w:sz w:val="12"/>
                <w:szCs w:val="12"/>
              </w:rPr>
            </w:pPr>
            <w:r w:rsidRPr="00FA209A">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center"/>
              <w:rPr>
                <w:rFonts w:ascii="Arial" w:hAnsi="Arial" w:cs="Arial"/>
                <w:color w:val="000000"/>
                <w:sz w:val="12"/>
                <w:szCs w:val="12"/>
              </w:rPr>
            </w:pPr>
            <w:r w:rsidRPr="00FA209A">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FA209A" w:rsidRPr="00FA209A" w:rsidRDefault="00FA209A" w:rsidP="00FA209A">
            <w:pPr>
              <w:jc w:val="right"/>
              <w:rPr>
                <w:rFonts w:ascii="Arial" w:hAnsi="Arial" w:cs="Arial"/>
                <w:color w:val="000000"/>
                <w:sz w:val="12"/>
                <w:szCs w:val="12"/>
              </w:rPr>
            </w:pPr>
            <w:r w:rsidRPr="00FA209A">
              <w:rPr>
                <w:rFonts w:ascii="Arial" w:hAnsi="Arial" w:cs="Arial"/>
                <w:color w:val="000000"/>
                <w:sz w:val="12"/>
                <w:szCs w:val="12"/>
              </w:rPr>
              <w:t>2 390 199,14</w:t>
            </w:r>
          </w:p>
        </w:tc>
      </w:tr>
      <w:tr w:rsidR="00FA209A" w:rsidRPr="00FA209A" w:rsidTr="00FA209A">
        <w:trPr>
          <w:trHeight w:val="20"/>
        </w:trPr>
        <w:tc>
          <w:tcPr>
            <w:tcW w:w="0" w:type="auto"/>
            <w:gridSpan w:val="4"/>
            <w:tcBorders>
              <w:top w:val="single" w:sz="4" w:space="0" w:color="000000"/>
              <w:left w:val="nil"/>
              <w:bottom w:val="nil"/>
              <w:right w:val="nil"/>
            </w:tcBorders>
            <w:shd w:val="clear" w:color="000000" w:fill="FFFFFF"/>
            <w:noWrap/>
            <w:vAlign w:val="bottom"/>
            <w:hideMark/>
          </w:tcPr>
          <w:p w:rsidR="00FA209A" w:rsidRPr="00FA209A" w:rsidRDefault="00FA209A" w:rsidP="00FA209A">
            <w:pPr>
              <w:rPr>
                <w:rFonts w:ascii="Arial" w:hAnsi="Arial" w:cs="Arial"/>
                <w:b/>
                <w:bCs/>
                <w:color w:val="000000"/>
                <w:sz w:val="12"/>
                <w:szCs w:val="12"/>
              </w:rPr>
            </w:pPr>
            <w:r w:rsidRPr="00FA209A">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FA209A" w:rsidRPr="00FA209A" w:rsidRDefault="00FA209A" w:rsidP="00FA209A">
            <w:pPr>
              <w:jc w:val="right"/>
              <w:rPr>
                <w:rFonts w:ascii="Arial" w:hAnsi="Arial" w:cs="Arial"/>
                <w:b/>
                <w:bCs/>
                <w:color w:val="000000"/>
                <w:sz w:val="12"/>
                <w:szCs w:val="12"/>
              </w:rPr>
            </w:pPr>
            <w:r w:rsidRPr="00FA209A">
              <w:rPr>
                <w:rFonts w:ascii="Arial" w:hAnsi="Arial" w:cs="Arial"/>
                <w:b/>
                <w:bCs/>
                <w:color w:val="000000"/>
                <w:sz w:val="12"/>
                <w:szCs w:val="12"/>
              </w:rPr>
              <w:t>159 373 836,13</w:t>
            </w:r>
          </w:p>
        </w:tc>
        <w:tc>
          <w:tcPr>
            <w:tcW w:w="0" w:type="auto"/>
            <w:tcBorders>
              <w:top w:val="nil"/>
              <w:left w:val="nil"/>
              <w:bottom w:val="nil"/>
              <w:right w:val="nil"/>
            </w:tcBorders>
            <w:shd w:val="clear" w:color="000000" w:fill="FFFFFF"/>
            <w:noWrap/>
            <w:hideMark/>
          </w:tcPr>
          <w:p w:rsidR="00FA209A" w:rsidRPr="00FA209A" w:rsidRDefault="00FA209A" w:rsidP="00FA209A">
            <w:pPr>
              <w:jc w:val="right"/>
              <w:rPr>
                <w:rFonts w:ascii="Arial" w:hAnsi="Arial" w:cs="Arial"/>
                <w:b/>
                <w:bCs/>
                <w:color w:val="000000"/>
                <w:sz w:val="12"/>
                <w:szCs w:val="12"/>
              </w:rPr>
            </w:pPr>
            <w:r w:rsidRPr="00FA209A">
              <w:rPr>
                <w:rFonts w:ascii="Arial" w:hAnsi="Arial" w:cs="Arial"/>
                <w:b/>
                <w:bCs/>
                <w:color w:val="000000"/>
                <w:sz w:val="12"/>
                <w:szCs w:val="12"/>
              </w:rPr>
              <w:t>62 667 236,18</w:t>
            </w:r>
          </w:p>
        </w:tc>
        <w:tc>
          <w:tcPr>
            <w:tcW w:w="0" w:type="auto"/>
            <w:tcBorders>
              <w:top w:val="nil"/>
              <w:left w:val="nil"/>
              <w:bottom w:val="nil"/>
              <w:right w:val="nil"/>
            </w:tcBorders>
            <w:shd w:val="clear" w:color="000000" w:fill="FFFFFF"/>
            <w:noWrap/>
            <w:hideMark/>
          </w:tcPr>
          <w:p w:rsidR="00FA209A" w:rsidRPr="00FA209A" w:rsidRDefault="00FA209A" w:rsidP="00FA209A">
            <w:pPr>
              <w:jc w:val="right"/>
              <w:rPr>
                <w:rFonts w:ascii="Arial" w:hAnsi="Arial" w:cs="Arial"/>
                <w:b/>
                <w:bCs/>
                <w:color w:val="000000"/>
                <w:sz w:val="12"/>
                <w:szCs w:val="12"/>
              </w:rPr>
            </w:pPr>
            <w:r w:rsidRPr="00FA209A">
              <w:rPr>
                <w:rFonts w:ascii="Arial" w:hAnsi="Arial" w:cs="Arial"/>
                <w:b/>
                <w:bCs/>
                <w:color w:val="000000"/>
                <w:sz w:val="12"/>
                <w:szCs w:val="12"/>
              </w:rPr>
              <w:t>54 132 181,90</w:t>
            </w:r>
          </w:p>
        </w:tc>
      </w:tr>
    </w:tbl>
    <w:p w:rsidR="00FA209A" w:rsidRDefault="00FA209A" w:rsidP="00FA209A">
      <w:pPr>
        <w:shd w:val="clear" w:color="auto" w:fill="FFFFFF"/>
        <w:suppressAutoHyphens/>
        <w:ind w:left="5670"/>
        <w:jc w:val="center"/>
        <w:rPr>
          <w:rFonts w:ascii="Arial" w:hAnsi="Arial" w:cs="Arial"/>
          <w:sz w:val="16"/>
          <w:szCs w:val="16"/>
        </w:rPr>
      </w:pPr>
    </w:p>
    <w:p w:rsidR="00FA209A" w:rsidRDefault="00FA209A" w:rsidP="00FA209A">
      <w:pPr>
        <w:shd w:val="clear" w:color="auto" w:fill="FFFFFF"/>
        <w:suppressAutoHyphens/>
        <w:ind w:left="5670"/>
        <w:jc w:val="center"/>
        <w:rPr>
          <w:rFonts w:ascii="Arial" w:hAnsi="Arial" w:cs="Arial"/>
          <w:b/>
          <w:sz w:val="16"/>
          <w:szCs w:val="16"/>
        </w:rPr>
      </w:pPr>
      <w:r w:rsidRPr="00033FA0">
        <w:rPr>
          <w:rFonts w:ascii="Arial" w:hAnsi="Arial" w:cs="Arial"/>
          <w:sz w:val="16"/>
          <w:szCs w:val="16"/>
        </w:rPr>
        <w:t xml:space="preserve">Приложение </w:t>
      </w:r>
      <w:r>
        <w:rPr>
          <w:rFonts w:ascii="Arial" w:hAnsi="Arial" w:cs="Arial"/>
          <w:sz w:val="16"/>
          <w:szCs w:val="16"/>
        </w:rPr>
        <w:t>10</w:t>
      </w:r>
      <w:r w:rsidRPr="00033FA0">
        <w:rPr>
          <w:rFonts w:ascii="Arial" w:hAnsi="Arial" w:cs="Arial"/>
          <w:sz w:val="16"/>
          <w:szCs w:val="16"/>
        </w:rPr>
        <w:br/>
        <w:t xml:space="preserve">к решению Совета депутатов Валдайского городского поселения «О внесении изменений в решение Совета депутатов Валдайского городского </w:t>
      </w:r>
      <w:r w:rsidRPr="00033FA0">
        <w:rPr>
          <w:rFonts w:ascii="Arial" w:hAnsi="Arial" w:cs="Arial"/>
          <w:sz w:val="16"/>
          <w:szCs w:val="16"/>
        </w:rPr>
        <w:lastRenderedPageBreak/>
        <w:t>поселения от 24.12.2019 № 241» (в редакции решения Совета депутатов Валдайского городского поселения от 04.12.2020 № 20)</w:t>
      </w:r>
    </w:p>
    <w:p w:rsidR="00FA209A" w:rsidRDefault="00FA209A" w:rsidP="00FA209A">
      <w:pPr>
        <w:shd w:val="clear" w:color="auto" w:fill="FFFFFF"/>
        <w:suppressAutoHyphens/>
        <w:jc w:val="center"/>
        <w:rPr>
          <w:rFonts w:ascii="Arial" w:hAnsi="Arial" w:cs="Arial"/>
          <w:b/>
          <w:sz w:val="16"/>
          <w:szCs w:val="16"/>
        </w:rPr>
      </w:pPr>
    </w:p>
    <w:p w:rsidR="002E1FEB" w:rsidRPr="002E1FEB" w:rsidRDefault="002E1FEB" w:rsidP="002E1FEB">
      <w:pPr>
        <w:shd w:val="clear" w:color="auto" w:fill="FFFFFF"/>
        <w:suppressAutoHyphens/>
        <w:jc w:val="center"/>
        <w:rPr>
          <w:rFonts w:ascii="Arial" w:hAnsi="Arial" w:cs="Arial"/>
          <w:b/>
          <w:sz w:val="16"/>
          <w:szCs w:val="16"/>
        </w:rPr>
      </w:pPr>
      <w:r w:rsidRPr="002E1FEB">
        <w:rPr>
          <w:rFonts w:ascii="Arial" w:hAnsi="Arial" w:cs="Arial"/>
          <w:b/>
          <w:bCs/>
          <w:color w:val="000000"/>
          <w:sz w:val="16"/>
          <w:szCs w:val="16"/>
        </w:rPr>
        <w:t>Распределение бюджетных ассигнований по целевым статьям (государственным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бюджета Валдайского городского поселения на 2020 год и на плановый период 2021 и 2022 годов</w:t>
      </w:r>
    </w:p>
    <w:tbl>
      <w:tblPr>
        <w:tblW w:w="0" w:type="auto"/>
        <w:tblInd w:w="97" w:type="dxa"/>
        <w:tblLook w:val="04A0" w:firstRow="1" w:lastRow="0" w:firstColumn="1" w:lastColumn="0" w:noHBand="0" w:noVBand="1"/>
      </w:tblPr>
      <w:tblGrid>
        <w:gridCol w:w="6206"/>
        <w:gridCol w:w="890"/>
        <w:gridCol w:w="532"/>
        <w:gridCol w:w="530"/>
        <w:gridCol w:w="1111"/>
        <w:gridCol w:w="1058"/>
        <w:gridCol w:w="1058"/>
      </w:tblGrid>
      <w:tr w:rsidR="002E1FEB" w:rsidRPr="002E1FEB" w:rsidTr="002E1FEB">
        <w:trPr>
          <w:trHeight w:val="20"/>
        </w:trPr>
        <w:tc>
          <w:tcPr>
            <w:tcW w:w="0" w:type="auto"/>
            <w:tcBorders>
              <w:top w:val="nil"/>
              <w:left w:val="nil"/>
              <w:bottom w:val="nil"/>
              <w:right w:val="nil"/>
            </w:tcBorders>
            <w:shd w:val="clear" w:color="000000" w:fill="FFFFFF"/>
            <w:vAlign w:val="bottom"/>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руб.коп.</w:t>
            </w:r>
          </w:p>
        </w:tc>
      </w:tr>
      <w:tr w:rsidR="002E1FEB" w:rsidRPr="002E1FEB" w:rsidTr="002E1FEB">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1FEB" w:rsidRPr="002E1FEB" w:rsidRDefault="002E1FEB" w:rsidP="002E1FEB">
            <w:pPr>
              <w:jc w:val="center"/>
              <w:rPr>
                <w:rFonts w:ascii="Arial" w:hAnsi="Arial" w:cs="Arial"/>
                <w:b/>
                <w:bCs/>
                <w:color w:val="000000"/>
                <w:sz w:val="12"/>
                <w:szCs w:val="12"/>
              </w:rPr>
            </w:pPr>
            <w:r w:rsidRPr="002E1FEB">
              <w:rPr>
                <w:rFonts w:ascii="Arial" w:hAnsi="Arial" w:cs="Arial"/>
                <w:b/>
                <w:bCs/>
                <w:color w:val="000000"/>
                <w:sz w:val="12"/>
                <w:szCs w:val="12"/>
              </w:rPr>
              <w:t>Наименование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2E1FEB" w:rsidRPr="002E1FEB" w:rsidRDefault="002E1FEB" w:rsidP="002E1FEB">
            <w:pPr>
              <w:jc w:val="center"/>
              <w:rPr>
                <w:rFonts w:ascii="Arial" w:hAnsi="Arial" w:cs="Arial"/>
                <w:b/>
                <w:bCs/>
                <w:color w:val="000000"/>
                <w:sz w:val="12"/>
                <w:szCs w:val="12"/>
              </w:rPr>
            </w:pPr>
            <w:r w:rsidRPr="002E1FEB">
              <w:rPr>
                <w:rFonts w:ascii="Arial" w:hAnsi="Arial" w:cs="Arial"/>
                <w:b/>
                <w:bCs/>
                <w:color w:val="000000"/>
                <w:sz w:val="12"/>
                <w:szCs w:val="12"/>
              </w:rPr>
              <w:t>Ц.ст.</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2E1FEB" w:rsidRPr="002E1FEB" w:rsidRDefault="002E1FEB" w:rsidP="002E1FEB">
            <w:pPr>
              <w:jc w:val="center"/>
              <w:rPr>
                <w:rFonts w:ascii="Arial" w:hAnsi="Arial" w:cs="Arial"/>
                <w:b/>
                <w:bCs/>
                <w:color w:val="000000"/>
                <w:sz w:val="12"/>
                <w:szCs w:val="12"/>
              </w:rPr>
            </w:pPr>
            <w:r w:rsidRPr="002E1FEB">
              <w:rPr>
                <w:rFonts w:ascii="Arial" w:hAnsi="Arial" w:cs="Arial"/>
                <w:b/>
                <w:bCs/>
                <w:color w:val="000000"/>
                <w:sz w:val="12"/>
                <w:szCs w:val="12"/>
              </w:rPr>
              <w:t>Разд.</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2E1FEB" w:rsidRPr="002E1FEB" w:rsidRDefault="002E1FEB" w:rsidP="002E1FEB">
            <w:pPr>
              <w:jc w:val="center"/>
              <w:rPr>
                <w:rFonts w:ascii="Arial" w:hAnsi="Arial" w:cs="Arial"/>
                <w:b/>
                <w:bCs/>
                <w:color w:val="000000"/>
                <w:sz w:val="12"/>
                <w:szCs w:val="12"/>
              </w:rPr>
            </w:pPr>
            <w:r w:rsidRPr="002E1FEB">
              <w:rPr>
                <w:rFonts w:ascii="Arial" w:hAnsi="Arial" w:cs="Arial"/>
                <w:b/>
                <w:bCs/>
                <w:color w:val="000000"/>
                <w:sz w:val="12"/>
                <w:szCs w:val="12"/>
              </w:rPr>
              <w:t>Расх.</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E1FEB" w:rsidRPr="002E1FEB" w:rsidRDefault="002E1FEB" w:rsidP="002E1FEB">
            <w:pPr>
              <w:jc w:val="center"/>
              <w:rPr>
                <w:rFonts w:ascii="Arial" w:hAnsi="Arial" w:cs="Arial"/>
                <w:b/>
                <w:bCs/>
                <w:color w:val="000000"/>
                <w:sz w:val="12"/>
                <w:szCs w:val="12"/>
              </w:rPr>
            </w:pPr>
            <w:r w:rsidRPr="002E1FEB">
              <w:rPr>
                <w:rFonts w:ascii="Arial" w:hAnsi="Arial" w:cs="Arial"/>
                <w:b/>
                <w:bCs/>
                <w:color w:val="000000"/>
                <w:sz w:val="12"/>
                <w:szCs w:val="12"/>
              </w:rPr>
              <w:t>Сумма на 2020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E1FEB" w:rsidRPr="002E1FEB" w:rsidRDefault="002E1FEB" w:rsidP="002E1FEB">
            <w:pPr>
              <w:jc w:val="center"/>
              <w:rPr>
                <w:rFonts w:ascii="Arial" w:hAnsi="Arial" w:cs="Arial"/>
                <w:b/>
                <w:bCs/>
                <w:color w:val="000000"/>
                <w:sz w:val="12"/>
                <w:szCs w:val="12"/>
              </w:rPr>
            </w:pPr>
            <w:r w:rsidRPr="002E1FEB">
              <w:rPr>
                <w:rFonts w:ascii="Arial" w:hAnsi="Arial" w:cs="Arial"/>
                <w:b/>
                <w:bCs/>
                <w:color w:val="000000"/>
                <w:sz w:val="12"/>
                <w:szCs w:val="12"/>
              </w:rPr>
              <w:t>Сумма на 2021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2E1FEB" w:rsidRPr="002E1FEB" w:rsidRDefault="002E1FEB" w:rsidP="002E1FEB">
            <w:pPr>
              <w:jc w:val="center"/>
              <w:rPr>
                <w:rFonts w:ascii="Arial" w:hAnsi="Arial" w:cs="Arial"/>
                <w:b/>
                <w:bCs/>
                <w:color w:val="000000"/>
                <w:sz w:val="12"/>
                <w:szCs w:val="12"/>
              </w:rPr>
            </w:pPr>
            <w:r w:rsidRPr="002E1FEB">
              <w:rPr>
                <w:rFonts w:ascii="Arial" w:hAnsi="Arial" w:cs="Arial"/>
                <w:b/>
                <w:bCs/>
                <w:color w:val="000000"/>
                <w:sz w:val="12"/>
                <w:szCs w:val="12"/>
              </w:rPr>
              <w:t>Сумма на 2022 год</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Муниципальная программа "Обращение с твердыми коммунальными отходами на те</w:t>
            </w:r>
            <w:r w:rsidRPr="002E1FEB">
              <w:rPr>
                <w:rFonts w:ascii="Arial" w:hAnsi="Arial" w:cs="Arial"/>
                <w:color w:val="000000"/>
                <w:sz w:val="12"/>
                <w:szCs w:val="12"/>
              </w:rPr>
              <w:t>р</w:t>
            </w:r>
            <w:r w:rsidRPr="002E1FEB">
              <w:rPr>
                <w:rFonts w:ascii="Arial" w:hAnsi="Arial" w:cs="Arial"/>
                <w:color w:val="000000"/>
                <w:sz w:val="12"/>
                <w:szCs w:val="12"/>
              </w:rPr>
              <w:t>ритории Валдайского городского поселения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1 924 159,00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2 226 176,00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2 226 176,00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w:t>
            </w:r>
            <w:r w:rsidRPr="002E1FEB">
              <w:rPr>
                <w:rFonts w:ascii="Arial" w:hAnsi="Arial" w:cs="Arial"/>
                <w:color w:val="000000"/>
                <w:sz w:val="12"/>
                <w:szCs w:val="12"/>
              </w:rPr>
              <w:t>а</w:t>
            </w:r>
            <w:r w:rsidRPr="002E1FEB">
              <w:rPr>
                <w:rFonts w:ascii="Arial" w:hAnsi="Arial" w:cs="Arial"/>
                <w:color w:val="000000"/>
                <w:sz w:val="12"/>
                <w:szCs w:val="12"/>
              </w:rPr>
              <w:t>личие трехстороннего ограждения, твердое основание)</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810 938,78</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220 241,00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220 241,00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Замена металлических контейнеров на пластиковые за счет средств областного бюджета (Иные межбю</w:t>
            </w:r>
            <w:r w:rsidRPr="002E1FEB">
              <w:rPr>
                <w:rFonts w:ascii="Arial" w:hAnsi="Arial" w:cs="Arial"/>
                <w:color w:val="000000"/>
                <w:sz w:val="12"/>
                <w:szCs w:val="12"/>
              </w:rPr>
              <w:t>д</w:t>
            </w:r>
            <w:r w:rsidRPr="002E1FEB">
              <w:rPr>
                <w:rFonts w:ascii="Arial" w:hAnsi="Arial" w:cs="Arial"/>
                <w:color w:val="000000"/>
                <w:sz w:val="12"/>
                <w:szCs w:val="12"/>
              </w:rPr>
              <w:t>жетные трансферты бюджетам городских и сельских поселений Новгородской области в целях финансиров</w:t>
            </w:r>
            <w:r w:rsidRPr="002E1FEB">
              <w:rPr>
                <w:rFonts w:ascii="Arial" w:hAnsi="Arial" w:cs="Arial"/>
                <w:color w:val="000000"/>
                <w:sz w:val="12"/>
                <w:szCs w:val="12"/>
              </w:rPr>
              <w:t>а</w:t>
            </w:r>
            <w:r w:rsidRPr="002E1FEB">
              <w:rPr>
                <w:rFonts w:ascii="Arial" w:hAnsi="Arial" w:cs="Arial"/>
                <w:color w:val="000000"/>
                <w:sz w:val="12"/>
                <w:szCs w:val="12"/>
              </w:rPr>
              <w:t>ния расходных обязательств, связанных с финансовым обеспечением первоочередных расходов за счет средств резервного фонда Пр</w:t>
            </w:r>
            <w:r w:rsidRPr="002E1FEB">
              <w:rPr>
                <w:rFonts w:ascii="Arial" w:hAnsi="Arial" w:cs="Arial"/>
                <w:color w:val="000000"/>
                <w:sz w:val="12"/>
                <w:szCs w:val="12"/>
              </w:rPr>
              <w:t>а</w:t>
            </w:r>
            <w:r w:rsidRPr="002E1FEB">
              <w:rPr>
                <w:rFonts w:ascii="Arial" w:hAnsi="Arial" w:cs="Arial"/>
                <w:color w:val="000000"/>
                <w:sz w:val="12"/>
                <w:szCs w:val="12"/>
              </w:rPr>
              <w:t>вительства Российской Федерации)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010015002F</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338 983,00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463 160,78</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156 491,00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463 160,78</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156 491,00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463 160,78</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156 491,00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463 160,78</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156 491,00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156 491,00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8 795,00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63 750,00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8 795,00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63 750,00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8 795,00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63 750,00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8 795,00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63 750,00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63 750,00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городского поселения, обеспечение общего улучш</w:t>
            </w:r>
            <w:r w:rsidRPr="002E1FEB">
              <w:rPr>
                <w:rFonts w:ascii="Arial" w:hAnsi="Arial" w:cs="Arial"/>
                <w:color w:val="000000"/>
                <w:sz w:val="12"/>
                <w:szCs w:val="12"/>
              </w:rPr>
              <w:t>е</w:t>
            </w:r>
            <w:r w:rsidRPr="002E1FEB">
              <w:rPr>
                <w:rFonts w:ascii="Arial" w:hAnsi="Arial" w:cs="Arial"/>
                <w:color w:val="000000"/>
                <w:sz w:val="12"/>
                <w:szCs w:val="12"/>
              </w:rPr>
              <w:t>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1 113 220,22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2 005 935,00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2 005 935,00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806 970,46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657 210,00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806 970,46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657 210,00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806 970,46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657 210,00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806 970,46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657 210,00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657 210,00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Организация содержания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269 999,76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1 348 725,00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269 999,76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1 348 725,00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269 999,76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1 348 725,00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269 999,76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1 348 725,00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1 348 725,00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36 250,00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Муниципальная программа Валдайского района "Развитие культуры в Валдайском м</w:t>
            </w:r>
            <w:r w:rsidRPr="002E1FEB">
              <w:rPr>
                <w:rFonts w:ascii="Arial" w:hAnsi="Arial" w:cs="Arial"/>
                <w:color w:val="000000"/>
                <w:sz w:val="12"/>
                <w:szCs w:val="12"/>
              </w:rPr>
              <w:t>у</w:t>
            </w:r>
            <w:r w:rsidRPr="002E1FEB">
              <w:rPr>
                <w:rFonts w:ascii="Arial" w:hAnsi="Arial" w:cs="Arial"/>
                <w:color w:val="000000"/>
                <w:sz w:val="12"/>
                <w:szCs w:val="12"/>
              </w:rPr>
              <w:t>ниципальном районе (2017-2022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375 000,00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388 000,00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Реализация подпрограммы "Культура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375 000,00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388 000,00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w:t>
            </w:r>
            <w:r w:rsidRPr="002E1FEB">
              <w:rPr>
                <w:rFonts w:ascii="Arial" w:hAnsi="Arial" w:cs="Arial"/>
                <w:color w:val="000000"/>
                <w:sz w:val="12"/>
                <w:szCs w:val="12"/>
              </w:rPr>
              <w:t>а</w:t>
            </w:r>
            <w:r w:rsidRPr="002E1FEB">
              <w:rPr>
                <w:rFonts w:ascii="Arial" w:hAnsi="Arial" w:cs="Arial"/>
                <w:color w:val="000000"/>
                <w:sz w:val="12"/>
                <w:szCs w:val="12"/>
              </w:rPr>
              <w:t>ние условий для развития и реализации творческих способн</w:t>
            </w:r>
            <w:r w:rsidRPr="002E1FEB">
              <w:rPr>
                <w:rFonts w:ascii="Arial" w:hAnsi="Arial" w:cs="Arial"/>
                <w:color w:val="000000"/>
                <w:sz w:val="12"/>
                <w:szCs w:val="12"/>
              </w:rPr>
              <w:t>о</w:t>
            </w:r>
            <w:r w:rsidRPr="002E1FEB">
              <w:rPr>
                <w:rFonts w:ascii="Arial" w:hAnsi="Arial" w:cs="Arial"/>
                <w:color w:val="000000"/>
                <w:sz w:val="12"/>
                <w:szCs w:val="12"/>
              </w:rPr>
              <w:t>стей каждой личности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375 000,00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388 000,00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w:t>
            </w:r>
            <w:r w:rsidRPr="002E1FEB">
              <w:rPr>
                <w:rFonts w:ascii="Arial" w:hAnsi="Arial" w:cs="Arial"/>
                <w:color w:val="000000"/>
                <w:sz w:val="12"/>
                <w:szCs w:val="12"/>
              </w:rPr>
              <w:t>и</w:t>
            </w:r>
            <w:r w:rsidRPr="002E1FEB">
              <w:rPr>
                <w:rFonts w:ascii="Arial" w:hAnsi="Arial" w:cs="Arial"/>
                <w:color w:val="000000"/>
                <w:sz w:val="12"/>
                <w:szCs w:val="12"/>
              </w:rPr>
              <w:t>пальном районе (2017-2022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375 000,00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388 000,00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375 000,00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388 000,00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375 000,00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388 000,00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195 000,00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208 000,00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Муниципальная программа "Развитие физической культуры и спорта в Валдайском м</w:t>
            </w:r>
            <w:r w:rsidRPr="002E1FEB">
              <w:rPr>
                <w:rFonts w:ascii="Arial" w:hAnsi="Arial" w:cs="Arial"/>
                <w:color w:val="000000"/>
                <w:sz w:val="12"/>
                <w:szCs w:val="12"/>
              </w:rPr>
              <w:t>у</w:t>
            </w:r>
            <w:r w:rsidRPr="002E1FEB">
              <w:rPr>
                <w:rFonts w:ascii="Arial" w:hAnsi="Arial" w:cs="Arial"/>
                <w:color w:val="000000"/>
                <w:sz w:val="12"/>
                <w:szCs w:val="12"/>
              </w:rPr>
              <w:t>ниципальном районе на 2016-2022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мероприятий посел</w:t>
            </w:r>
            <w:r w:rsidRPr="002E1FEB">
              <w:rPr>
                <w:rFonts w:ascii="Arial" w:hAnsi="Arial" w:cs="Arial"/>
                <w:color w:val="000000"/>
                <w:sz w:val="12"/>
                <w:szCs w:val="12"/>
              </w:rPr>
              <w:t>е</w:t>
            </w:r>
            <w:r w:rsidRPr="002E1FEB">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Муниципальная программа информатизации Валдайского муниципального района на 2017-2020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0600000000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Развитие информационно-телекоммуникационной инфраструктуры Администрации Валдайского района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0600300000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Приобретение и обслуживание электронно-вычислительной техники, приобретение и внедрение лицензио</w:t>
            </w:r>
            <w:r w:rsidRPr="002E1FEB">
              <w:rPr>
                <w:rFonts w:ascii="Arial" w:hAnsi="Arial" w:cs="Arial"/>
                <w:color w:val="000000"/>
                <w:sz w:val="12"/>
                <w:szCs w:val="12"/>
              </w:rPr>
              <w:t>н</w:t>
            </w:r>
            <w:r w:rsidRPr="002E1FEB">
              <w:rPr>
                <w:rFonts w:ascii="Arial" w:hAnsi="Arial" w:cs="Arial"/>
                <w:color w:val="000000"/>
                <w:sz w:val="12"/>
                <w:szCs w:val="12"/>
              </w:rPr>
              <w:t>ного программного обеспечения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0600310210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Муниципальная программа Валдайского муниципального района "Развитие образов</w:t>
            </w:r>
            <w:r w:rsidRPr="002E1FEB">
              <w:rPr>
                <w:rFonts w:ascii="Arial" w:hAnsi="Arial" w:cs="Arial"/>
                <w:color w:val="000000"/>
                <w:sz w:val="12"/>
                <w:szCs w:val="12"/>
              </w:rPr>
              <w:t>а</w:t>
            </w:r>
            <w:r w:rsidRPr="002E1FEB">
              <w:rPr>
                <w:rFonts w:ascii="Arial" w:hAnsi="Arial" w:cs="Arial"/>
                <w:color w:val="000000"/>
                <w:sz w:val="12"/>
                <w:szCs w:val="12"/>
              </w:rPr>
              <w:t>ния и молодежной политики в Валдайском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муниципал</w:t>
            </w:r>
            <w:r w:rsidRPr="002E1FEB">
              <w:rPr>
                <w:rFonts w:ascii="Arial" w:hAnsi="Arial" w:cs="Arial"/>
                <w:color w:val="000000"/>
                <w:sz w:val="12"/>
                <w:szCs w:val="12"/>
              </w:rPr>
              <w:t>ь</w:t>
            </w:r>
            <w:r w:rsidRPr="002E1FEB">
              <w:rPr>
                <w:rFonts w:ascii="Arial" w:hAnsi="Arial" w:cs="Arial"/>
                <w:color w:val="000000"/>
                <w:sz w:val="12"/>
                <w:szCs w:val="12"/>
              </w:rPr>
              <w:t>ной программы Валдайского муниципального района "Развитие образования и молодежной политики в Ва</w:t>
            </w:r>
            <w:r w:rsidRPr="002E1FEB">
              <w:rPr>
                <w:rFonts w:ascii="Arial" w:hAnsi="Arial" w:cs="Arial"/>
                <w:color w:val="000000"/>
                <w:sz w:val="12"/>
                <w:szCs w:val="12"/>
              </w:rPr>
              <w:t>л</w:t>
            </w:r>
            <w:r w:rsidRPr="002E1FEB">
              <w:rPr>
                <w:rFonts w:ascii="Arial" w:hAnsi="Arial" w:cs="Arial"/>
                <w:color w:val="000000"/>
                <w:sz w:val="12"/>
                <w:szCs w:val="12"/>
              </w:rPr>
              <w:t>дайском муниципальном районе до 2026 года"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0840000000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Военно-патриотическое воспитание детей и молодежи, развитие практики шефства в</w:t>
            </w:r>
            <w:r w:rsidRPr="002E1FEB">
              <w:rPr>
                <w:rFonts w:ascii="Arial" w:hAnsi="Arial" w:cs="Arial"/>
                <w:color w:val="000000"/>
                <w:sz w:val="12"/>
                <w:szCs w:val="12"/>
              </w:rPr>
              <w:t>о</w:t>
            </w:r>
            <w:r w:rsidRPr="002E1FEB">
              <w:rPr>
                <w:rFonts w:ascii="Arial" w:hAnsi="Arial" w:cs="Arial"/>
                <w:color w:val="000000"/>
                <w:sz w:val="12"/>
                <w:szCs w:val="12"/>
              </w:rPr>
              <w:t>инских частей над образовательными организациями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0840700000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sidRPr="002E1FEB">
              <w:rPr>
                <w:rFonts w:ascii="Arial" w:hAnsi="Arial" w:cs="Arial"/>
                <w:color w:val="000000"/>
                <w:sz w:val="12"/>
                <w:szCs w:val="12"/>
              </w:rPr>
              <w:t>и</w:t>
            </w:r>
            <w:r w:rsidRPr="002E1FEB">
              <w:rPr>
                <w:rFonts w:ascii="Arial" w:hAnsi="Arial" w:cs="Arial"/>
                <w:color w:val="000000"/>
                <w:sz w:val="12"/>
                <w:szCs w:val="12"/>
              </w:rPr>
              <w:t>ципального района" муниципальной программы Валдайского муниципального района "Развитие образования и молодежной политики в Валдайском м</w:t>
            </w:r>
            <w:r w:rsidRPr="002E1FEB">
              <w:rPr>
                <w:rFonts w:ascii="Arial" w:hAnsi="Arial" w:cs="Arial"/>
                <w:color w:val="000000"/>
                <w:sz w:val="12"/>
                <w:szCs w:val="12"/>
              </w:rPr>
              <w:t>у</w:t>
            </w:r>
            <w:r w:rsidRPr="002E1FEB">
              <w:rPr>
                <w:rFonts w:ascii="Arial" w:hAnsi="Arial" w:cs="Arial"/>
                <w:color w:val="000000"/>
                <w:sz w:val="12"/>
                <w:szCs w:val="12"/>
              </w:rPr>
              <w:t>ниципальном районедо 2026 года"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0840799990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39 500,00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2E1FEB">
              <w:rPr>
                <w:rFonts w:ascii="Arial" w:hAnsi="Arial" w:cs="Arial"/>
                <w:color w:val="000000"/>
                <w:sz w:val="12"/>
                <w:szCs w:val="12"/>
              </w:rPr>
              <w:t>н</w:t>
            </w:r>
            <w:r w:rsidRPr="002E1FEB">
              <w:rPr>
                <w:rFonts w:ascii="Arial" w:hAnsi="Arial" w:cs="Arial"/>
                <w:color w:val="000000"/>
                <w:sz w:val="12"/>
                <w:szCs w:val="12"/>
              </w:rPr>
              <w:t>ности и противодействию правонар</w:t>
            </w:r>
            <w:r w:rsidRPr="002E1FEB">
              <w:rPr>
                <w:rFonts w:ascii="Arial" w:hAnsi="Arial" w:cs="Arial"/>
                <w:color w:val="000000"/>
                <w:sz w:val="12"/>
                <w:szCs w:val="12"/>
              </w:rPr>
              <w:t>у</w:t>
            </w:r>
            <w:r w:rsidRPr="002E1FEB">
              <w:rPr>
                <w:rFonts w:ascii="Arial" w:hAnsi="Arial" w:cs="Arial"/>
                <w:color w:val="000000"/>
                <w:sz w:val="12"/>
                <w:szCs w:val="12"/>
              </w:rPr>
              <w:t>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978 372,00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171 300,00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243 300,00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Профилактика терроризма, экстремизма и других правонарушений в Валдайском ра</w:t>
            </w:r>
            <w:r w:rsidRPr="002E1FEB">
              <w:rPr>
                <w:rFonts w:ascii="Arial" w:hAnsi="Arial" w:cs="Arial"/>
                <w:color w:val="000000"/>
                <w:sz w:val="12"/>
                <w:szCs w:val="12"/>
              </w:rPr>
              <w:t>й</w:t>
            </w:r>
            <w:r w:rsidRPr="002E1FEB">
              <w:rPr>
                <w:rFonts w:ascii="Arial" w:hAnsi="Arial" w:cs="Arial"/>
                <w:color w:val="000000"/>
                <w:sz w:val="12"/>
                <w:szCs w:val="12"/>
              </w:rPr>
              <w:t>оне</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972 972,00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165 900,00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237 900,00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вопросы в области национальной безопасности и правоохранительной деятел</w:t>
            </w:r>
            <w:r w:rsidRPr="002E1FEB">
              <w:rPr>
                <w:rFonts w:ascii="Arial" w:hAnsi="Arial" w:cs="Arial"/>
                <w:color w:val="000000"/>
                <w:sz w:val="12"/>
                <w:szCs w:val="12"/>
              </w:rPr>
              <w:t>ь</w:t>
            </w:r>
            <w:r w:rsidRPr="002E1FEB">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Проведение мероприятий по установке видеокамер на территории г. Валдай с разр</w:t>
            </w:r>
            <w:r w:rsidRPr="002E1FEB">
              <w:rPr>
                <w:rFonts w:ascii="Arial" w:hAnsi="Arial" w:cs="Arial"/>
                <w:color w:val="000000"/>
                <w:sz w:val="12"/>
                <w:szCs w:val="12"/>
              </w:rPr>
              <w:t>а</w:t>
            </w:r>
            <w:r w:rsidRPr="002E1FEB">
              <w:rPr>
                <w:rFonts w:ascii="Arial" w:hAnsi="Arial" w:cs="Arial"/>
                <w:color w:val="000000"/>
                <w:sz w:val="12"/>
                <w:szCs w:val="12"/>
              </w:rPr>
              <w:t>боткой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вопросы в области национальной безопасности и правоохранительной деятел</w:t>
            </w:r>
            <w:r w:rsidRPr="002E1FEB">
              <w:rPr>
                <w:rFonts w:ascii="Arial" w:hAnsi="Arial" w:cs="Arial"/>
                <w:color w:val="000000"/>
                <w:sz w:val="12"/>
                <w:szCs w:val="12"/>
              </w:rPr>
              <w:t>ь</w:t>
            </w:r>
            <w:r w:rsidRPr="002E1FEB">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2E1FEB">
              <w:rPr>
                <w:rFonts w:ascii="Arial" w:hAnsi="Arial" w:cs="Arial"/>
                <w:color w:val="000000"/>
                <w:sz w:val="12"/>
                <w:szCs w:val="12"/>
              </w:rPr>
              <w:t>н</w:t>
            </w:r>
            <w:r w:rsidRPr="002E1FEB">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830 872,00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51 000,00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225 000,00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51 000,00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225 000,00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вопросы в области национальной безопасности и правоохранительной деятел</w:t>
            </w:r>
            <w:r w:rsidRPr="002E1FEB">
              <w:rPr>
                <w:rFonts w:ascii="Arial" w:hAnsi="Arial" w:cs="Arial"/>
                <w:color w:val="000000"/>
                <w:sz w:val="12"/>
                <w:szCs w:val="12"/>
              </w:rPr>
              <w:t>ь</w:t>
            </w:r>
            <w:r w:rsidRPr="002E1FEB">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51 000,00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225 000,00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51 000,00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225 000,00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Проведение мероприятий по организации передвижного оповещения населения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вопросы в области национальной безопасности и правоохранительной деятел</w:t>
            </w:r>
            <w:r w:rsidRPr="002E1FEB">
              <w:rPr>
                <w:rFonts w:ascii="Arial" w:hAnsi="Arial" w:cs="Arial"/>
                <w:color w:val="000000"/>
                <w:sz w:val="12"/>
                <w:szCs w:val="12"/>
              </w:rPr>
              <w:t>ь</w:t>
            </w:r>
            <w:r w:rsidRPr="002E1FEB">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0900112800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18 200,00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2E1FEB">
              <w:rPr>
                <w:rFonts w:ascii="Arial" w:hAnsi="Arial" w:cs="Arial"/>
                <w:color w:val="000000"/>
                <w:sz w:val="12"/>
                <w:szCs w:val="12"/>
              </w:rPr>
              <w:t>е</w:t>
            </w:r>
            <w:r w:rsidRPr="002E1FEB">
              <w:rPr>
                <w:rFonts w:ascii="Arial" w:hAnsi="Arial" w:cs="Arial"/>
                <w:color w:val="000000"/>
                <w:sz w:val="12"/>
                <w:szCs w:val="12"/>
              </w:rPr>
              <w:t>чение правопорядка и противодействие правонарушениям в Ва</w:t>
            </w:r>
            <w:r w:rsidRPr="002E1FEB">
              <w:rPr>
                <w:rFonts w:ascii="Arial" w:hAnsi="Arial" w:cs="Arial"/>
                <w:color w:val="000000"/>
                <w:sz w:val="12"/>
                <w:szCs w:val="12"/>
              </w:rPr>
              <w:t>л</w:t>
            </w:r>
            <w:r w:rsidRPr="002E1FEB">
              <w:rPr>
                <w:rFonts w:ascii="Arial" w:hAnsi="Arial" w:cs="Arial"/>
                <w:color w:val="000000"/>
                <w:sz w:val="12"/>
                <w:szCs w:val="12"/>
              </w:rPr>
              <w:t>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12 900,00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12 900,00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12 900,00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lastRenderedPageBreak/>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12 900,00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Подготовка, распространение, размещение информационных материалов (плакатов, буклетов, листовок, социальной рекламы) по профилактике правонарушений на терр</w:t>
            </w:r>
            <w:r w:rsidRPr="002E1FEB">
              <w:rPr>
                <w:rFonts w:ascii="Arial" w:hAnsi="Arial" w:cs="Arial"/>
                <w:color w:val="000000"/>
                <w:sz w:val="12"/>
                <w:szCs w:val="12"/>
              </w:rPr>
              <w:t>и</w:t>
            </w:r>
            <w:r w:rsidRPr="002E1FEB">
              <w:rPr>
                <w:rFonts w:ascii="Arial" w:hAnsi="Arial" w:cs="Arial"/>
                <w:color w:val="000000"/>
                <w:sz w:val="12"/>
                <w:szCs w:val="12"/>
              </w:rPr>
              <w:t>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0900114100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0900114100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0900114100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0900114100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муниципал</w:t>
            </w:r>
            <w:r w:rsidRPr="002E1FEB">
              <w:rPr>
                <w:rFonts w:ascii="Arial" w:hAnsi="Arial" w:cs="Arial"/>
                <w:color w:val="000000"/>
                <w:sz w:val="12"/>
                <w:szCs w:val="12"/>
              </w:rPr>
              <w:t>ь</w:t>
            </w:r>
            <w:r w:rsidRPr="002E1FEB">
              <w:rPr>
                <w:rFonts w:ascii="Arial" w:hAnsi="Arial" w:cs="Arial"/>
                <w:color w:val="000000"/>
                <w:sz w:val="12"/>
                <w:szCs w:val="12"/>
              </w:rPr>
              <w:t>ном районе</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2E1FEB">
              <w:rPr>
                <w:rFonts w:ascii="Arial" w:hAnsi="Arial" w:cs="Arial"/>
                <w:color w:val="000000"/>
                <w:sz w:val="12"/>
                <w:szCs w:val="12"/>
              </w:rPr>
              <w:t>е</w:t>
            </w:r>
            <w:r w:rsidRPr="002E1FEB">
              <w:rPr>
                <w:rFonts w:ascii="Arial" w:hAnsi="Arial" w:cs="Arial"/>
                <w:color w:val="000000"/>
                <w:sz w:val="12"/>
                <w:szCs w:val="12"/>
              </w:rPr>
              <w:t>чение правопорядка и противодействие правонарушениям в Ва</w:t>
            </w:r>
            <w:r w:rsidRPr="002E1FEB">
              <w:rPr>
                <w:rFonts w:ascii="Arial" w:hAnsi="Arial" w:cs="Arial"/>
                <w:color w:val="000000"/>
                <w:sz w:val="12"/>
                <w:szCs w:val="12"/>
              </w:rPr>
              <w:t>л</w:t>
            </w:r>
            <w:r w:rsidRPr="002E1FEB">
              <w:rPr>
                <w:rFonts w:ascii="Arial" w:hAnsi="Arial" w:cs="Arial"/>
                <w:color w:val="000000"/>
                <w:sz w:val="12"/>
                <w:szCs w:val="12"/>
              </w:rPr>
              <w:t>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2E1FEB">
              <w:rPr>
                <w:rFonts w:ascii="Arial" w:hAnsi="Arial" w:cs="Arial"/>
                <w:color w:val="000000"/>
                <w:sz w:val="12"/>
                <w:szCs w:val="12"/>
              </w:rPr>
              <w:t>е</w:t>
            </w:r>
            <w:r w:rsidRPr="002E1FEB">
              <w:rPr>
                <w:rFonts w:ascii="Arial" w:hAnsi="Arial" w:cs="Arial"/>
                <w:color w:val="000000"/>
                <w:sz w:val="12"/>
                <w:szCs w:val="12"/>
              </w:rPr>
              <w:t>чение правопорядка и противодействие правонарушениям в Ва</w:t>
            </w:r>
            <w:r w:rsidRPr="002E1FEB">
              <w:rPr>
                <w:rFonts w:ascii="Arial" w:hAnsi="Arial" w:cs="Arial"/>
                <w:color w:val="000000"/>
                <w:sz w:val="12"/>
                <w:szCs w:val="12"/>
              </w:rPr>
              <w:t>л</w:t>
            </w:r>
            <w:r w:rsidRPr="002E1FEB">
              <w:rPr>
                <w:rFonts w:ascii="Arial" w:hAnsi="Arial" w:cs="Arial"/>
                <w:color w:val="000000"/>
                <w:sz w:val="12"/>
                <w:szCs w:val="12"/>
              </w:rPr>
              <w:t>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2 700,00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w:t>
            </w:r>
            <w:r w:rsidRPr="002E1FEB">
              <w:rPr>
                <w:rFonts w:ascii="Arial" w:hAnsi="Arial" w:cs="Arial"/>
                <w:color w:val="000000"/>
                <w:sz w:val="12"/>
                <w:szCs w:val="12"/>
              </w:rPr>
              <w:t>д</w:t>
            </w:r>
            <w:r w:rsidRPr="002E1FEB">
              <w:rPr>
                <w:rFonts w:ascii="Arial" w:hAnsi="Arial" w:cs="Arial"/>
                <w:color w:val="000000"/>
                <w:sz w:val="12"/>
                <w:szCs w:val="12"/>
              </w:rPr>
              <w:t>ского поселения в 2018-2024 годах"</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4 804 786,00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9 254 691,40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218 945,00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Разработка и проверка проектной и/или сметной и/или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218 945,00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218 945,00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218 945,00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218 945,00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Реализация проектов - победителей Всероссийского конкурса лучших проектов создания комфортной горо</w:t>
            </w:r>
            <w:r w:rsidRPr="002E1FEB">
              <w:rPr>
                <w:rFonts w:ascii="Arial" w:hAnsi="Arial" w:cs="Arial"/>
                <w:color w:val="000000"/>
                <w:sz w:val="12"/>
                <w:szCs w:val="12"/>
              </w:rPr>
              <w:t>д</w:t>
            </w:r>
            <w:r w:rsidRPr="002E1FEB">
              <w:rPr>
                <w:rFonts w:ascii="Arial" w:hAnsi="Arial" w:cs="Arial"/>
                <w:color w:val="000000"/>
                <w:sz w:val="12"/>
                <w:szCs w:val="12"/>
              </w:rPr>
              <w:t>ской среды в малых городах и истор</w:t>
            </w:r>
            <w:r w:rsidRPr="002E1FEB">
              <w:rPr>
                <w:rFonts w:ascii="Arial" w:hAnsi="Arial" w:cs="Arial"/>
                <w:color w:val="000000"/>
                <w:sz w:val="12"/>
                <w:szCs w:val="12"/>
              </w:rPr>
              <w:t>и</w:t>
            </w:r>
            <w:r w:rsidRPr="002E1FEB">
              <w:rPr>
                <w:rFonts w:ascii="Arial" w:hAnsi="Arial" w:cs="Arial"/>
                <w:color w:val="000000"/>
                <w:sz w:val="12"/>
                <w:szCs w:val="12"/>
              </w:rPr>
              <w:t>ческих поселениях</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5 997 413,90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Разработка проектно-сметной документации проекта победителя Всероссийского ко</w:t>
            </w:r>
            <w:r w:rsidRPr="002E1FEB">
              <w:rPr>
                <w:rFonts w:ascii="Arial" w:hAnsi="Arial" w:cs="Arial"/>
                <w:color w:val="000000"/>
                <w:sz w:val="12"/>
                <w:szCs w:val="12"/>
              </w:rPr>
              <w:t>н</w:t>
            </w:r>
            <w:r w:rsidRPr="002E1FEB">
              <w:rPr>
                <w:rFonts w:ascii="Arial" w:hAnsi="Arial" w:cs="Arial"/>
                <w:color w:val="000000"/>
                <w:sz w:val="12"/>
                <w:szCs w:val="12"/>
              </w:rPr>
              <w:t>курса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5 997 413,90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5 997 413,90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5 997 413,90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5 997 413,90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w:t>
            </w:r>
            <w:r w:rsidRPr="002E1FEB">
              <w:rPr>
                <w:rFonts w:ascii="Arial" w:hAnsi="Arial" w:cs="Arial"/>
                <w:color w:val="000000"/>
                <w:sz w:val="12"/>
                <w:szCs w:val="12"/>
              </w:rPr>
              <w:t>и</w:t>
            </w:r>
            <w:r w:rsidRPr="002E1FEB">
              <w:rPr>
                <w:rFonts w:ascii="Arial" w:hAnsi="Arial" w:cs="Arial"/>
                <w:color w:val="000000"/>
                <w:sz w:val="12"/>
                <w:szCs w:val="12"/>
              </w:rPr>
              <w:t>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т.ч. софинансиров</w:t>
            </w:r>
            <w:r w:rsidRPr="002E1FEB">
              <w:rPr>
                <w:rFonts w:ascii="Arial" w:hAnsi="Arial" w:cs="Arial"/>
                <w:color w:val="000000"/>
                <w:sz w:val="12"/>
                <w:szCs w:val="12"/>
              </w:rPr>
              <w:t>а</w:t>
            </w:r>
            <w:r w:rsidRPr="002E1FEB">
              <w:rPr>
                <w:rFonts w:ascii="Arial" w:hAnsi="Arial" w:cs="Arial"/>
                <w:color w:val="000000"/>
                <w:sz w:val="12"/>
                <w:szCs w:val="12"/>
              </w:rPr>
              <w:t>ние)</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w:t>
            </w:r>
            <w:r w:rsidRPr="002E1FEB">
              <w:rPr>
                <w:rFonts w:ascii="Arial" w:hAnsi="Arial" w:cs="Arial"/>
                <w:color w:val="000000"/>
                <w:sz w:val="12"/>
                <w:szCs w:val="12"/>
              </w:rPr>
              <w:t>а</w:t>
            </w:r>
            <w:r w:rsidRPr="002E1FEB">
              <w:rPr>
                <w:rFonts w:ascii="Arial" w:hAnsi="Arial" w:cs="Arial"/>
                <w:color w:val="000000"/>
                <w:sz w:val="12"/>
                <w:szCs w:val="12"/>
              </w:rPr>
              <w:t>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100F255551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4 585 841,00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w:t>
            </w:r>
            <w:r w:rsidRPr="002E1FEB">
              <w:rPr>
                <w:rFonts w:ascii="Arial" w:hAnsi="Arial" w:cs="Arial"/>
                <w:color w:val="000000"/>
                <w:sz w:val="12"/>
                <w:szCs w:val="12"/>
              </w:rPr>
              <w:t>и</w:t>
            </w:r>
            <w:r w:rsidRPr="002E1FEB">
              <w:rPr>
                <w:rFonts w:ascii="Arial" w:hAnsi="Arial" w:cs="Arial"/>
                <w:color w:val="000000"/>
                <w:sz w:val="12"/>
                <w:szCs w:val="12"/>
              </w:rPr>
              <w:t>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w:t>
            </w:r>
            <w:r w:rsidRPr="002E1FEB">
              <w:rPr>
                <w:rFonts w:ascii="Arial" w:hAnsi="Arial" w:cs="Arial"/>
                <w:color w:val="000000"/>
                <w:sz w:val="12"/>
                <w:szCs w:val="12"/>
              </w:rPr>
              <w:t>е</w:t>
            </w:r>
            <w:r w:rsidRPr="002E1FEB">
              <w:rPr>
                <w:rFonts w:ascii="Arial" w:hAnsi="Arial" w:cs="Arial"/>
                <w:color w:val="000000"/>
                <w:sz w:val="12"/>
                <w:szCs w:val="12"/>
              </w:rPr>
              <w:t>щаемых территорий общего пользования)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3 257 277,50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Муниципальная программа "Сохранение и восстановление военно-мемориальных об</w:t>
            </w:r>
            <w:r w:rsidRPr="002E1FEB">
              <w:rPr>
                <w:rFonts w:ascii="Arial" w:hAnsi="Arial" w:cs="Arial"/>
                <w:color w:val="000000"/>
                <w:sz w:val="12"/>
                <w:szCs w:val="12"/>
              </w:rPr>
              <w:t>ъ</w:t>
            </w:r>
            <w:r w:rsidRPr="002E1FEB">
              <w:rPr>
                <w:rFonts w:ascii="Arial" w:hAnsi="Arial" w:cs="Arial"/>
                <w:color w:val="000000"/>
                <w:sz w:val="12"/>
                <w:szCs w:val="12"/>
              </w:rPr>
              <w:t>ектов на территории Валдайского городского поселения на 2019-2022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Улучшение состояния военно-мемориальных объектов на территории Валдайского г</w:t>
            </w:r>
            <w:r w:rsidRPr="002E1FEB">
              <w:rPr>
                <w:rFonts w:ascii="Arial" w:hAnsi="Arial" w:cs="Arial"/>
                <w:color w:val="000000"/>
                <w:sz w:val="12"/>
                <w:szCs w:val="12"/>
              </w:rPr>
              <w:t>о</w:t>
            </w:r>
            <w:r w:rsidRPr="002E1FEB">
              <w:rPr>
                <w:rFonts w:ascii="Arial" w:hAnsi="Arial" w:cs="Arial"/>
                <w:color w:val="000000"/>
                <w:sz w:val="12"/>
                <w:szCs w:val="12"/>
              </w:rPr>
              <w:t>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Нанесение фамилий на мемориальные плиты, ремонтные работы на воинских захор</w:t>
            </w:r>
            <w:r w:rsidRPr="002E1FEB">
              <w:rPr>
                <w:rFonts w:ascii="Arial" w:hAnsi="Arial" w:cs="Arial"/>
                <w:color w:val="000000"/>
                <w:sz w:val="12"/>
                <w:szCs w:val="12"/>
              </w:rPr>
              <w:t>о</w:t>
            </w:r>
            <w:r w:rsidRPr="002E1FEB">
              <w:rPr>
                <w:rFonts w:ascii="Arial" w:hAnsi="Arial" w:cs="Arial"/>
                <w:color w:val="000000"/>
                <w:sz w:val="12"/>
                <w:szCs w:val="12"/>
              </w:rPr>
              <w:t>нениях</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самоуправления в Валда</w:t>
            </w:r>
            <w:r w:rsidRPr="002E1FEB">
              <w:rPr>
                <w:rFonts w:ascii="Arial" w:hAnsi="Arial" w:cs="Arial"/>
                <w:color w:val="000000"/>
                <w:sz w:val="12"/>
                <w:szCs w:val="12"/>
              </w:rPr>
              <w:t>й</w:t>
            </w:r>
            <w:r w:rsidRPr="002E1FEB">
              <w:rPr>
                <w:rFonts w:ascii="Arial" w:hAnsi="Arial" w:cs="Arial"/>
                <w:color w:val="000000"/>
                <w:sz w:val="12"/>
                <w:szCs w:val="12"/>
              </w:rPr>
              <w:t>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Стимулирование социальной активности, достижений граждан, ТОС, добившихся значительных успехов в общественной работе, внесших знач</w:t>
            </w:r>
            <w:r w:rsidRPr="002E1FEB">
              <w:rPr>
                <w:rFonts w:ascii="Arial" w:hAnsi="Arial" w:cs="Arial"/>
                <w:color w:val="000000"/>
                <w:sz w:val="12"/>
                <w:szCs w:val="12"/>
              </w:rPr>
              <w:t>и</w:t>
            </w:r>
            <w:r w:rsidRPr="002E1FEB">
              <w:rPr>
                <w:rFonts w:ascii="Arial" w:hAnsi="Arial" w:cs="Arial"/>
                <w:color w:val="000000"/>
                <w:sz w:val="12"/>
                <w:szCs w:val="12"/>
              </w:rPr>
              <w:t>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w:t>
            </w:r>
            <w:r w:rsidRPr="002E1FEB">
              <w:rPr>
                <w:rFonts w:ascii="Arial" w:hAnsi="Arial" w:cs="Arial"/>
                <w:color w:val="000000"/>
                <w:sz w:val="12"/>
                <w:szCs w:val="12"/>
              </w:rPr>
              <w:t>е</w:t>
            </w:r>
            <w:r w:rsidRPr="002E1FEB">
              <w:rPr>
                <w:rFonts w:ascii="Arial" w:hAnsi="Arial" w:cs="Arial"/>
                <w:color w:val="000000"/>
                <w:sz w:val="12"/>
                <w:szCs w:val="12"/>
              </w:rPr>
              <w:t>коммерческих организаций Новгородской области" в части реализации проектов ТОС по развитию террит</w:t>
            </w:r>
            <w:r w:rsidRPr="002E1FEB">
              <w:rPr>
                <w:rFonts w:ascii="Arial" w:hAnsi="Arial" w:cs="Arial"/>
                <w:color w:val="000000"/>
                <w:sz w:val="12"/>
                <w:szCs w:val="12"/>
              </w:rPr>
              <w:t>о</w:t>
            </w:r>
            <w:r w:rsidRPr="002E1FEB">
              <w:rPr>
                <w:rFonts w:ascii="Arial" w:hAnsi="Arial" w:cs="Arial"/>
                <w:color w:val="000000"/>
                <w:sz w:val="12"/>
                <w:szCs w:val="12"/>
              </w:rPr>
              <w:t>рий в Валдайском городском пос</w:t>
            </w:r>
            <w:r w:rsidRPr="002E1FEB">
              <w:rPr>
                <w:rFonts w:ascii="Arial" w:hAnsi="Arial" w:cs="Arial"/>
                <w:color w:val="000000"/>
                <w:sz w:val="12"/>
                <w:szCs w:val="12"/>
              </w:rPr>
              <w:t>е</w:t>
            </w:r>
            <w:r w:rsidRPr="002E1FEB">
              <w:rPr>
                <w:rFonts w:ascii="Arial" w:hAnsi="Arial" w:cs="Arial"/>
                <w:color w:val="000000"/>
                <w:sz w:val="12"/>
                <w:szCs w:val="12"/>
              </w:rPr>
              <w:t>лении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Муниципальная программа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181 738,48</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Повышение уровня нормативно-правового обеспечения, противопожарной пропаганды и обеспечение нас</w:t>
            </w:r>
            <w:r w:rsidRPr="002E1FEB">
              <w:rPr>
                <w:rFonts w:ascii="Arial" w:hAnsi="Arial" w:cs="Arial"/>
                <w:color w:val="000000"/>
                <w:sz w:val="12"/>
                <w:szCs w:val="12"/>
              </w:rPr>
              <w:t>е</w:t>
            </w:r>
            <w:r w:rsidRPr="002E1FEB">
              <w:rPr>
                <w:rFonts w:ascii="Arial" w:hAnsi="Arial" w:cs="Arial"/>
                <w:color w:val="000000"/>
                <w:sz w:val="12"/>
                <w:szCs w:val="12"/>
              </w:rPr>
              <w:t>ления в области пожарной безопасности в рамках муниципальной программы "Реализация первичных мер пожарной безопасности на территории Валда</w:t>
            </w:r>
            <w:r w:rsidRPr="002E1FEB">
              <w:rPr>
                <w:rFonts w:ascii="Arial" w:hAnsi="Arial" w:cs="Arial"/>
                <w:color w:val="000000"/>
                <w:sz w:val="12"/>
                <w:szCs w:val="12"/>
              </w:rPr>
              <w:t>й</w:t>
            </w:r>
            <w:r w:rsidRPr="002E1FEB">
              <w:rPr>
                <w:rFonts w:ascii="Arial" w:hAnsi="Arial" w:cs="Arial"/>
                <w:color w:val="000000"/>
                <w:sz w:val="12"/>
                <w:szCs w:val="12"/>
              </w:rPr>
              <w:t>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2017-2019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174 738,48</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174 738,48</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174 738,48</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228 000,00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174 738,48</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115 000,00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w:t>
            </w:r>
            <w:r w:rsidRPr="002E1FEB">
              <w:rPr>
                <w:rFonts w:ascii="Arial" w:hAnsi="Arial" w:cs="Arial"/>
                <w:color w:val="000000"/>
                <w:sz w:val="12"/>
                <w:szCs w:val="12"/>
              </w:rPr>
              <w:t>а</w:t>
            </w:r>
            <w:r w:rsidRPr="002E1FEB">
              <w:rPr>
                <w:rFonts w:ascii="Arial" w:hAnsi="Arial" w:cs="Arial"/>
                <w:color w:val="000000"/>
                <w:sz w:val="12"/>
                <w:szCs w:val="12"/>
              </w:rPr>
              <w:t>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59 738,48</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w:t>
            </w:r>
            <w:r w:rsidRPr="002E1FEB">
              <w:rPr>
                <w:rFonts w:ascii="Arial" w:hAnsi="Arial" w:cs="Arial"/>
                <w:color w:val="000000"/>
                <w:sz w:val="12"/>
                <w:szCs w:val="12"/>
              </w:rPr>
              <w:t>и</w:t>
            </w:r>
            <w:r w:rsidRPr="002E1FEB">
              <w:rPr>
                <w:rFonts w:ascii="Arial" w:hAnsi="Arial" w:cs="Arial"/>
                <w:color w:val="000000"/>
                <w:sz w:val="12"/>
                <w:szCs w:val="12"/>
              </w:rPr>
              <w:t>тории Валдайского городского посел</w:t>
            </w:r>
            <w:r w:rsidRPr="002E1FEB">
              <w:rPr>
                <w:rFonts w:ascii="Arial" w:hAnsi="Arial" w:cs="Arial"/>
                <w:color w:val="000000"/>
                <w:sz w:val="12"/>
                <w:szCs w:val="12"/>
              </w:rPr>
              <w:t>е</w:t>
            </w:r>
            <w:r w:rsidRPr="002E1FEB">
              <w:rPr>
                <w:rFonts w:ascii="Arial" w:hAnsi="Arial" w:cs="Arial"/>
                <w:color w:val="000000"/>
                <w:sz w:val="12"/>
                <w:szCs w:val="12"/>
              </w:rPr>
              <w:t>ния в 2020-2022 годах"</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853 500,07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735 844,00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735 844,00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Создание единого реестра данных по техническому состоянию объектов ливневой к</w:t>
            </w:r>
            <w:r w:rsidRPr="002E1FEB">
              <w:rPr>
                <w:rFonts w:ascii="Arial" w:hAnsi="Arial" w:cs="Arial"/>
                <w:color w:val="000000"/>
                <w:sz w:val="12"/>
                <w:szCs w:val="12"/>
              </w:rPr>
              <w:t>а</w:t>
            </w:r>
            <w:r w:rsidRPr="002E1FEB">
              <w:rPr>
                <w:rFonts w:ascii="Arial" w:hAnsi="Arial" w:cs="Arial"/>
                <w:color w:val="000000"/>
                <w:sz w:val="12"/>
                <w:szCs w:val="12"/>
              </w:rPr>
              <w:t>нализации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Инвентаризация сетей, составление схемы, создание единого реестра объектов ливн</w:t>
            </w:r>
            <w:r w:rsidRPr="002E1FEB">
              <w:rPr>
                <w:rFonts w:ascii="Arial" w:hAnsi="Arial" w:cs="Arial"/>
                <w:color w:val="000000"/>
                <w:sz w:val="12"/>
                <w:szCs w:val="12"/>
              </w:rPr>
              <w:t>е</w:t>
            </w:r>
            <w:r w:rsidRPr="002E1FEB">
              <w:rPr>
                <w:rFonts w:ascii="Arial" w:hAnsi="Arial" w:cs="Arial"/>
                <w:color w:val="000000"/>
                <w:sz w:val="12"/>
                <w:szCs w:val="12"/>
              </w:rPr>
              <w:t>вой системы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99 000,00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Приведение обветшавших сетей ливневой канализации в нормативное состояние</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413 340,00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413 340,00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413 340,00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413 340,00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353 083,67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413 340,00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322 504,00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Содержание ливневой канализации, водоотводных канав и водопропускных труб</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322 504,00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322 504,00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322 504,00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401 416,40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322 504,00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322 504,00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Муниципальная программа "Благоустройство территории Валдайского городского пос</w:t>
            </w:r>
            <w:r w:rsidRPr="002E1FEB">
              <w:rPr>
                <w:rFonts w:ascii="Arial" w:hAnsi="Arial" w:cs="Arial"/>
                <w:color w:val="000000"/>
                <w:sz w:val="12"/>
                <w:szCs w:val="12"/>
              </w:rPr>
              <w:t>е</w:t>
            </w:r>
            <w:r w:rsidRPr="002E1FEB">
              <w:rPr>
                <w:rFonts w:ascii="Arial" w:hAnsi="Arial" w:cs="Arial"/>
                <w:color w:val="000000"/>
                <w:sz w:val="12"/>
                <w:szCs w:val="12"/>
              </w:rPr>
              <w:t>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16 875 206,87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13 143 487,69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13 143 487,69</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Подпрограмма "Обеспечение уличного освещения" муниципальной программы "Благ</w:t>
            </w:r>
            <w:r w:rsidRPr="002E1FEB">
              <w:rPr>
                <w:rFonts w:ascii="Arial" w:hAnsi="Arial" w:cs="Arial"/>
                <w:color w:val="000000"/>
                <w:sz w:val="12"/>
                <w:szCs w:val="12"/>
              </w:rPr>
              <w:t>о</w:t>
            </w:r>
            <w:r w:rsidRPr="002E1FEB">
              <w:rPr>
                <w:rFonts w:ascii="Arial" w:hAnsi="Arial" w:cs="Arial"/>
                <w:color w:val="000000"/>
                <w:sz w:val="12"/>
                <w:szCs w:val="12"/>
              </w:rPr>
              <w:t>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9 190 649,33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7 260 312,16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7 260 312,16</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9 190 649,33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7 260 312,16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7 260 312,16</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Содержание сетей уличного освещения, оплата потребленной электроэнергии, реализация прочих мер</w:t>
            </w:r>
            <w:r w:rsidRPr="002E1FEB">
              <w:rPr>
                <w:rFonts w:ascii="Arial" w:hAnsi="Arial" w:cs="Arial"/>
                <w:color w:val="000000"/>
                <w:sz w:val="12"/>
                <w:szCs w:val="12"/>
              </w:rPr>
              <w:t>о</w:t>
            </w:r>
            <w:r w:rsidRPr="002E1FEB">
              <w:rPr>
                <w:rFonts w:ascii="Arial" w:hAnsi="Arial" w:cs="Arial"/>
                <w:color w:val="000000"/>
                <w:sz w:val="12"/>
                <w:szCs w:val="12"/>
              </w:rPr>
              <w:t>приятий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8 083 281,13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6 460 312,16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6 460 312,16</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lastRenderedPageBreak/>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8 083 281,13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6 460 312,16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6 460 312,16</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8 083 281,13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6 460 312,16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6 460 312,16</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8 083 281,13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6 460 312,16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6 460 312,16</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Разработка проектно-сметной документации и строительство линий уличного освещ</w:t>
            </w:r>
            <w:r w:rsidRPr="002E1FEB">
              <w:rPr>
                <w:rFonts w:ascii="Arial" w:hAnsi="Arial" w:cs="Arial"/>
                <w:color w:val="000000"/>
                <w:sz w:val="12"/>
                <w:szCs w:val="12"/>
              </w:rPr>
              <w:t>е</w:t>
            </w:r>
            <w:r w:rsidRPr="002E1FEB">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2E1FEB">
              <w:rPr>
                <w:rFonts w:ascii="Arial" w:hAnsi="Arial" w:cs="Arial"/>
                <w:color w:val="000000"/>
                <w:sz w:val="12"/>
                <w:szCs w:val="12"/>
              </w:rPr>
              <w:t>н</w:t>
            </w:r>
            <w:r w:rsidRPr="002E1FEB">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1 008 870,20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Капитальный ремонт (реконструкция) линий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Закупка товаров, работ, услуг в целях капитального ремонта государственного (муниц</w:t>
            </w:r>
            <w:r w:rsidRPr="002E1FEB">
              <w:rPr>
                <w:rFonts w:ascii="Arial" w:hAnsi="Arial" w:cs="Arial"/>
                <w:color w:val="000000"/>
                <w:sz w:val="12"/>
                <w:szCs w:val="12"/>
              </w:rPr>
              <w:t>и</w:t>
            </w:r>
            <w:r w:rsidRPr="002E1FEB">
              <w:rPr>
                <w:rFonts w:ascii="Arial" w:hAnsi="Arial" w:cs="Arial"/>
                <w:color w:val="000000"/>
                <w:sz w:val="12"/>
                <w:szCs w:val="12"/>
              </w:rPr>
              <w:t>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98 498,00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Подпрограмма "Организация озеленения территории Валдайского городского посел</w:t>
            </w:r>
            <w:r w:rsidRPr="002E1FEB">
              <w:rPr>
                <w:rFonts w:ascii="Arial" w:hAnsi="Arial" w:cs="Arial"/>
                <w:color w:val="000000"/>
                <w:sz w:val="12"/>
                <w:szCs w:val="12"/>
              </w:rPr>
              <w:t>е</w:t>
            </w:r>
            <w:r w:rsidRPr="002E1FEB">
              <w:rPr>
                <w:rFonts w:ascii="Arial" w:hAnsi="Arial" w:cs="Arial"/>
                <w:color w:val="000000"/>
                <w:sz w:val="12"/>
                <w:szCs w:val="12"/>
              </w:rPr>
              <w:t>ния"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1 728 930,34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1 728 930,34</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Организация озеленения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1 728 930,34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1 728 930,34</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1 728 930,34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1 728 930,34</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1 728 930,34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1 728 930,34</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1 728 930,34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1 728 930,34</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2 269 719,96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1 728 930,34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1 728 930,34</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Подпрограмма "Организация содержания мест захоронения" муниципальной програ</w:t>
            </w:r>
            <w:r w:rsidRPr="002E1FEB">
              <w:rPr>
                <w:rFonts w:ascii="Arial" w:hAnsi="Arial" w:cs="Arial"/>
                <w:color w:val="000000"/>
                <w:sz w:val="12"/>
                <w:szCs w:val="12"/>
              </w:rPr>
              <w:t>м</w:t>
            </w:r>
            <w:r w:rsidRPr="002E1FEB">
              <w:rPr>
                <w:rFonts w:ascii="Arial" w:hAnsi="Arial" w:cs="Arial"/>
                <w:color w:val="000000"/>
                <w:sz w:val="12"/>
                <w:szCs w:val="12"/>
              </w:rPr>
              <w:t>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290 000,00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Подпрограмма "Прочие мероприятия по благоустройству" муниципальной программы "Благоустройство территории Валдайского городского пос</w:t>
            </w:r>
            <w:r w:rsidRPr="002E1FEB">
              <w:rPr>
                <w:rFonts w:ascii="Arial" w:hAnsi="Arial" w:cs="Arial"/>
                <w:color w:val="000000"/>
                <w:sz w:val="12"/>
                <w:szCs w:val="12"/>
              </w:rPr>
              <w:t>е</w:t>
            </w:r>
            <w:r w:rsidRPr="002E1FEB">
              <w:rPr>
                <w:rFonts w:ascii="Arial" w:hAnsi="Arial" w:cs="Arial"/>
                <w:color w:val="000000"/>
                <w:sz w:val="12"/>
                <w:szCs w:val="12"/>
              </w:rPr>
              <w:t>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3 161 063,21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706 068,57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706 068,57</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3 161 063,21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706 068,57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706 068,57</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3 161 063,21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706 068,57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706 068,57</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3 161 063,21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706 068,57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706 068,57</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3 161 063,21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706 068,57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706 068,57</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3 161 063,21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706 068,57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706 068,57</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Подпрограмма "Организация содержания общественных территорий" в рамках муниципальной программы "Благоустройство территории Валда</w:t>
            </w:r>
            <w:r w:rsidRPr="002E1FEB">
              <w:rPr>
                <w:rFonts w:ascii="Arial" w:hAnsi="Arial" w:cs="Arial"/>
                <w:color w:val="000000"/>
                <w:sz w:val="12"/>
                <w:szCs w:val="12"/>
              </w:rPr>
              <w:t>й</w:t>
            </w:r>
            <w:r w:rsidRPr="002E1FEB">
              <w:rPr>
                <w:rFonts w:ascii="Arial" w:hAnsi="Arial" w:cs="Arial"/>
                <w:color w:val="000000"/>
                <w:sz w:val="12"/>
                <w:szCs w:val="12"/>
              </w:rPr>
              <w:t>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1 486 674,37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3 048 176,62</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1 486 674,37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3 048 176,62</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Содержание общественных территорий: "Соловьевский парк", "Городской пляж", "Пол</w:t>
            </w:r>
            <w:r w:rsidRPr="002E1FEB">
              <w:rPr>
                <w:rFonts w:ascii="Arial" w:hAnsi="Arial" w:cs="Arial"/>
                <w:color w:val="000000"/>
                <w:sz w:val="12"/>
                <w:szCs w:val="12"/>
              </w:rPr>
              <w:t>я</w:t>
            </w:r>
            <w:r w:rsidRPr="002E1FEB">
              <w:rPr>
                <w:rFonts w:ascii="Arial" w:hAnsi="Arial" w:cs="Arial"/>
                <w:color w:val="000000"/>
                <w:sz w:val="12"/>
                <w:szCs w:val="12"/>
              </w:rPr>
              <w:t>на сказок"</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3 009 775,44</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3 009 775,44</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3 009 775,44</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1 446 442,11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3 009 775,44</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Выполнение работ по контролю качества природной воды, морфометрических показателей, ведение набл</w:t>
            </w:r>
            <w:r w:rsidRPr="002E1FEB">
              <w:rPr>
                <w:rFonts w:ascii="Arial" w:hAnsi="Arial" w:cs="Arial"/>
                <w:color w:val="000000"/>
                <w:sz w:val="12"/>
                <w:szCs w:val="12"/>
              </w:rPr>
              <w:t>ю</w:t>
            </w:r>
            <w:r w:rsidRPr="002E1FEB">
              <w:rPr>
                <w:rFonts w:ascii="Arial" w:hAnsi="Arial" w:cs="Arial"/>
                <w:color w:val="000000"/>
                <w:sz w:val="12"/>
                <w:szCs w:val="12"/>
              </w:rPr>
              <w:t>дений за водоохранной зоной (Наб</w:t>
            </w:r>
            <w:r w:rsidRPr="002E1FEB">
              <w:rPr>
                <w:rFonts w:ascii="Arial" w:hAnsi="Arial" w:cs="Arial"/>
                <w:color w:val="000000"/>
                <w:sz w:val="12"/>
                <w:szCs w:val="12"/>
              </w:rPr>
              <w:t>е</w:t>
            </w:r>
            <w:r w:rsidRPr="002E1FEB">
              <w:rPr>
                <w:rFonts w:ascii="Arial" w:hAnsi="Arial" w:cs="Arial"/>
                <w:color w:val="000000"/>
                <w:sz w:val="12"/>
                <w:szCs w:val="12"/>
              </w:rPr>
              <w:t>режная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Плата за совместное использование акватории водного объекта (участок акватории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401,18</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401,18</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401,18</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232,26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401,18</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Подпрограмма "Участие во Всероссийском конкурсе лучших проектов создания ко</w:t>
            </w:r>
            <w:r w:rsidRPr="002E1FEB">
              <w:rPr>
                <w:rFonts w:ascii="Arial" w:hAnsi="Arial" w:cs="Arial"/>
                <w:color w:val="000000"/>
                <w:sz w:val="12"/>
                <w:szCs w:val="12"/>
              </w:rPr>
              <w:t>м</w:t>
            </w:r>
            <w:r w:rsidRPr="002E1FEB">
              <w:rPr>
                <w:rFonts w:ascii="Arial" w:hAnsi="Arial" w:cs="Arial"/>
                <w:color w:val="000000"/>
                <w:sz w:val="12"/>
                <w:szCs w:val="12"/>
              </w:rPr>
              <w:t>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2270000000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Разработка дизайн-проекта и подготовка заявки для участия во Всероссийском конкурсе лучших проектов создания комфортной городской среды в малых городах и историч</w:t>
            </w:r>
            <w:r w:rsidRPr="002E1FEB">
              <w:rPr>
                <w:rFonts w:ascii="Arial" w:hAnsi="Arial" w:cs="Arial"/>
                <w:color w:val="000000"/>
                <w:sz w:val="12"/>
                <w:szCs w:val="12"/>
              </w:rPr>
              <w:t>е</w:t>
            </w:r>
            <w:r w:rsidRPr="002E1FEB">
              <w:rPr>
                <w:rFonts w:ascii="Arial" w:hAnsi="Arial" w:cs="Arial"/>
                <w:color w:val="000000"/>
                <w:sz w:val="12"/>
                <w:szCs w:val="12"/>
              </w:rPr>
              <w:t>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2270100000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Мероприятия по разработке дизайн-проекта и подготовка заявки для участия во Вс</w:t>
            </w:r>
            <w:r w:rsidRPr="002E1FEB">
              <w:rPr>
                <w:rFonts w:ascii="Arial" w:hAnsi="Arial" w:cs="Arial"/>
                <w:color w:val="000000"/>
                <w:sz w:val="12"/>
                <w:szCs w:val="12"/>
              </w:rPr>
              <w:t>е</w:t>
            </w:r>
            <w:r w:rsidRPr="002E1FEB">
              <w:rPr>
                <w:rFonts w:ascii="Arial" w:hAnsi="Arial" w:cs="Arial"/>
                <w:color w:val="000000"/>
                <w:sz w:val="12"/>
                <w:szCs w:val="12"/>
              </w:rPr>
              <w:t>российском конкурсе лучших проектов создания комфортной городской среды в малых городах и исторических поселениях в 2020 году</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2270160070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477 100,00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Муниципальная программа "Поддержка некоммерческих организаций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Оказание поддержки некоммерческим организациям, расположенным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Оказание поддержки социально ориентированным некоммерческим организациям, осуществляющим де</w:t>
            </w:r>
            <w:r w:rsidRPr="002E1FEB">
              <w:rPr>
                <w:rFonts w:ascii="Arial" w:hAnsi="Arial" w:cs="Arial"/>
                <w:color w:val="000000"/>
                <w:sz w:val="12"/>
                <w:szCs w:val="12"/>
              </w:rPr>
              <w:t>я</w:t>
            </w:r>
            <w:r w:rsidRPr="002E1FEB">
              <w:rPr>
                <w:rFonts w:ascii="Arial" w:hAnsi="Arial" w:cs="Arial"/>
                <w:color w:val="000000"/>
                <w:sz w:val="12"/>
                <w:szCs w:val="12"/>
              </w:rPr>
              <w:t>тельность в сфере охраны окружающей среды и защиты животных</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385 820,00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w:t>
            </w:r>
            <w:r w:rsidRPr="002E1FEB">
              <w:rPr>
                <w:rFonts w:ascii="Arial" w:hAnsi="Arial" w:cs="Arial"/>
                <w:color w:val="000000"/>
                <w:sz w:val="12"/>
                <w:szCs w:val="12"/>
              </w:rPr>
              <w:t>а</w:t>
            </w:r>
            <w:r w:rsidRPr="002E1FEB">
              <w:rPr>
                <w:rFonts w:ascii="Arial" w:hAnsi="Arial" w:cs="Arial"/>
                <w:color w:val="000000"/>
                <w:sz w:val="12"/>
                <w:szCs w:val="12"/>
              </w:rPr>
              <w:t>новленном порядке на 2018-2020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w:t>
            </w:r>
            <w:r w:rsidRPr="002E1FEB">
              <w:rPr>
                <w:rFonts w:ascii="Arial" w:hAnsi="Arial" w:cs="Arial"/>
                <w:color w:val="000000"/>
                <w:sz w:val="12"/>
                <w:szCs w:val="12"/>
              </w:rPr>
              <w:t>в</w:t>
            </w:r>
            <w:r w:rsidRPr="002E1FEB">
              <w:rPr>
                <w:rFonts w:ascii="Arial" w:hAnsi="Arial" w:cs="Arial"/>
                <w:color w:val="000000"/>
                <w:sz w:val="12"/>
                <w:szCs w:val="12"/>
              </w:rPr>
              <w:t>ленном порядке, для обеспечения безопасных и комфортных у</w:t>
            </w:r>
            <w:r w:rsidRPr="002E1FEB">
              <w:rPr>
                <w:rFonts w:ascii="Arial" w:hAnsi="Arial" w:cs="Arial"/>
                <w:color w:val="000000"/>
                <w:sz w:val="12"/>
                <w:szCs w:val="12"/>
              </w:rPr>
              <w:t>с</w:t>
            </w:r>
            <w:r w:rsidRPr="002E1FEB">
              <w:rPr>
                <w:rFonts w:ascii="Arial" w:hAnsi="Arial" w:cs="Arial"/>
                <w:color w:val="000000"/>
                <w:sz w:val="12"/>
                <w:szCs w:val="12"/>
              </w:rPr>
              <w:t>ловий проживания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1 481 314,00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Проведение независимой экспертизы аварийного жилья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2400111500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2400111500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2400111500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2400111500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Снос аварийных домов, расчистка земельных участков</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678 814,00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678 814,00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678 814,00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678 814,00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Проведение рыночной оценки аварийного жилья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2400113110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2 500,00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695 000,00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Изготовление проекта организации работ по сносу объектов капитального строительс</w:t>
            </w:r>
            <w:r w:rsidRPr="002E1FEB">
              <w:rPr>
                <w:rFonts w:ascii="Arial" w:hAnsi="Arial" w:cs="Arial"/>
                <w:color w:val="000000"/>
                <w:sz w:val="12"/>
                <w:szCs w:val="12"/>
              </w:rPr>
              <w:t>т</w:t>
            </w:r>
            <w:r w:rsidRPr="002E1FEB">
              <w:rPr>
                <w:rFonts w:ascii="Arial" w:hAnsi="Arial" w:cs="Arial"/>
                <w:color w:val="000000"/>
                <w:sz w:val="12"/>
                <w:szCs w:val="12"/>
              </w:rPr>
              <w:t>ва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2400117110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Муниципальная программа "Газификация Валдайского городского поселения в 2017-2022 годах"</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553 817,70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Газификация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553 817,70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162 000,00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Разработка проектно-сметной документации для строительства газопровода на терр</w:t>
            </w:r>
            <w:r w:rsidRPr="002E1FEB">
              <w:rPr>
                <w:rFonts w:ascii="Arial" w:hAnsi="Arial" w:cs="Arial"/>
                <w:color w:val="000000"/>
                <w:sz w:val="12"/>
                <w:szCs w:val="12"/>
              </w:rPr>
              <w:t>и</w:t>
            </w:r>
            <w:r w:rsidRPr="002E1FEB">
              <w:rPr>
                <w:rFonts w:ascii="Arial" w:hAnsi="Arial" w:cs="Arial"/>
                <w:color w:val="000000"/>
                <w:sz w:val="12"/>
                <w:szCs w:val="12"/>
              </w:rPr>
              <w:t>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62 000,00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62 000,00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62 000,00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2E1FEB">
              <w:rPr>
                <w:rFonts w:ascii="Arial" w:hAnsi="Arial" w:cs="Arial"/>
                <w:color w:val="000000"/>
                <w:sz w:val="12"/>
                <w:szCs w:val="12"/>
              </w:rPr>
              <w:t>н</w:t>
            </w:r>
            <w:r w:rsidRPr="002E1FEB">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2600111110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62 000,00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Техническое обслуживание, ремонт и страхование сетей газораспределения, газопотребления газового оборудования Валдайский район, с.Зимогорье, д.163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97 817,70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92 000,00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Экспертиза распределительного газопровода по ул. Февральская, Береговая, пер. Пр</w:t>
            </w:r>
            <w:r w:rsidRPr="002E1FEB">
              <w:rPr>
                <w:rFonts w:ascii="Arial" w:hAnsi="Arial" w:cs="Arial"/>
                <w:color w:val="000000"/>
                <w:sz w:val="12"/>
                <w:szCs w:val="12"/>
              </w:rPr>
              <w:t>и</w:t>
            </w:r>
            <w:r w:rsidRPr="002E1FEB">
              <w:rPr>
                <w:rFonts w:ascii="Arial" w:hAnsi="Arial" w:cs="Arial"/>
                <w:color w:val="000000"/>
                <w:sz w:val="12"/>
                <w:szCs w:val="12"/>
              </w:rPr>
              <w:t>озерный г. Валдай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2600111330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394 000,00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2600111330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394 000,00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2600111330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394 000,00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2600111330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394 000,00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lastRenderedPageBreak/>
              <w:t xml:space="preserve"> Муниципальная программа "Совершенствование и содержание дорожного хозяйства на территории Валда</w:t>
            </w:r>
            <w:r w:rsidRPr="002E1FEB">
              <w:rPr>
                <w:rFonts w:ascii="Arial" w:hAnsi="Arial" w:cs="Arial"/>
                <w:color w:val="000000"/>
                <w:sz w:val="12"/>
                <w:szCs w:val="12"/>
              </w:rPr>
              <w:t>й</w:t>
            </w:r>
            <w:r w:rsidRPr="002E1FEB">
              <w:rPr>
                <w:rFonts w:ascii="Arial" w:hAnsi="Arial" w:cs="Arial"/>
                <w:color w:val="000000"/>
                <w:sz w:val="12"/>
                <w:szCs w:val="12"/>
              </w:rPr>
              <w:t>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118 919 594,14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29 165 700,00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29 165 700,00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w:t>
            </w:r>
            <w:r w:rsidRPr="002E1FEB">
              <w:rPr>
                <w:rFonts w:ascii="Arial" w:hAnsi="Arial" w:cs="Arial"/>
                <w:color w:val="000000"/>
                <w:sz w:val="12"/>
                <w:szCs w:val="12"/>
              </w:rPr>
              <w:t>о</w:t>
            </w:r>
            <w:r w:rsidRPr="002E1FEB">
              <w:rPr>
                <w:rFonts w:ascii="Arial" w:hAnsi="Arial" w:cs="Arial"/>
                <w:color w:val="000000"/>
                <w:sz w:val="12"/>
                <w:szCs w:val="12"/>
              </w:rPr>
              <w:t>го хозяйства на те</w:t>
            </w:r>
            <w:r w:rsidRPr="002E1FEB">
              <w:rPr>
                <w:rFonts w:ascii="Arial" w:hAnsi="Arial" w:cs="Arial"/>
                <w:color w:val="000000"/>
                <w:sz w:val="12"/>
                <w:szCs w:val="12"/>
              </w:rPr>
              <w:t>р</w:t>
            </w:r>
            <w:r w:rsidRPr="002E1FEB">
              <w:rPr>
                <w:rFonts w:ascii="Arial" w:hAnsi="Arial" w:cs="Arial"/>
                <w:color w:val="000000"/>
                <w:sz w:val="12"/>
                <w:szCs w:val="12"/>
              </w:rPr>
              <w:t>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117 154 827,82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27 360 700,00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Обеспечение мероприятий по строительству, ремонту и содержанию автомобильных дорог общего польз</w:t>
            </w:r>
            <w:r w:rsidRPr="002E1FEB">
              <w:rPr>
                <w:rFonts w:ascii="Arial" w:hAnsi="Arial" w:cs="Arial"/>
                <w:color w:val="000000"/>
                <w:sz w:val="12"/>
                <w:szCs w:val="12"/>
              </w:rPr>
              <w:t>о</w:t>
            </w:r>
            <w:r w:rsidRPr="002E1FEB">
              <w:rPr>
                <w:rFonts w:ascii="Arial" w:hAnsi="Arial" w:cs="Arial"/>
                <w:color w:val="000000"/>
                <w:sz w:val="12"/>
                <w:szCs w:val="12"/>
              </w:rPr>
              <w:t>вания местного значения на территории Валдайского городского поселения за счет средств областного бюджета и бюджета Валдайского городского п</w:t>
            </w:r>
            <w:r w:rsidRPr="002E1FEB">
              <w:rPr>
                <w:rFonts w:ascii="Arial" w:hAnsi="Arial" w:cs="Arial"/>
                <w:color w:val="000000"/>
                <w:sz w:val="12"/>
                <w:szCs w:val="12"/>
              </w:rPr>
              <w:t>о</w:t>
            </w:r>
            <w:r w:rsidRPr="002E1FEB">
              <w:rPr>
                <w:rFonts w:ascii="Arial" w:hAnsi="Arial" w:cs="Arial"/>
                <w:color w:val="000000"/>
                <w:sz w:val="12"/>
                <w:szCs w:val="12"/>
              </w:rPr>
              <w:t>селения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117 154 827,82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27 360 700,00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27 360 700,00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w:t>
            </w:r>
            <w:r w:rsidRPr="002E1FEB">
              <w:rPr>
                <w:rFonts w:ascii="Arial" w:hAnsi="Arial" w:cs="Arial"/>
                <w:color w:val="000000"/>
                <w:sz w:val="12"/>
                <w:szCs w:val="12"/>
              </w:rPr>
              <w:t>и</w:t>
            </w:r>
            <w:r w:rsidRPr="002E1FEB">
              <w:rPr>
                <w:rFonts w:ascii="Arial" w:hAnsi="Arial" w:cs="Arial"/>
                <w:color w:val="000000"/>
                <w:sz w:val="12"/>
                <w:szCs w:val="12"/>
              </w:rPr>
              <w:t>тории Валдайского городского посел</w:t>
            </w:r>
            <w:r w:rsidRPr="002E1FEB">
              <w:rPr>
                <w:rFonts w:ascii="Arial" w:hAnsi="Arial" w:cs="Arial"/>
                <w:color w:val="000000"/>
                <w:sz w:val="12"/>
                <w:szCs w:val="12"/>
              </w:rPr>
              <w:t>е</w:t>
            </w:r>
            <w:r w:rsidRPr="002E1FEB">
              <w:rPr>
                <w:rFonts w:ascii="Arial" w:hAnsi="Arial" w:cs="Arial"/>
                <w:color w:val="000000"/>
                <w:sz w:val="12"/>
                <w:szCs w:val="12"/>
              </w:rPr>
              <w:t>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16 500 000,00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16 500 000,00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16 500 000,00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12 260 700,00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16 500 000,00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Ремонт автомобильных дорог и тротуаров общего пользования местного значения; ямочный (карточный) ремонт, ремонт подъездов к дворовым территориям</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10 206 160,59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2 838 150,00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10 206 160,59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2 838 150,00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10 206 160,59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2 838 150,00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10 206 160,59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11 062 000,00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2 838 150,00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4 575 567,23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2 984 550,00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4 575 567,23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2 984 550,00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4 575 567,23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2 984 550,00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2E1FEB">
              <w:rPr>
                <w:rFonts w:ascii="Arial" w:hAnsi="Arial" w:cs="Arial"/>
                <w:color w:val="000000"/>
                <w:sz w:val="12"/>
                <w:szCs w:val="12"/>
              </w:rPr>
              <w:t>н</w:t>
            </w:r>
            <w:r w:rsidRPr="002E1FEB">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4 575 567,23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2 984 550,00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Разработка и проверка проектно-сметной документации на строительство (реконструкцию) автомобильных дорог общего пользования местного значения, экспертиза прое</w:t>
            </w:r>
            <w:r w:rsidRPr="002E1FEB">
              <w:rPr>
                <w:rFonts w:ascii="Arial" w:hAnsi="Arial" w:cs="Arial"/>
                <w:color w:val="000000"/>
                <w:sz w:val="12"/>
                <w:szCs w:val="12"/>
              </w:rPr>
              <w:t>к</w:t>
            </w:r>
            <w:r w:rsidRPr="002E1FEB">
              <w:rPr>
                <w:rFonts w:ascii="Arial" w:hAnsi="Arial" w:cs="Arial"/>
                <w:color w:val="000000"/>
                <w:sz w:val="12"/>
                <w:szCs w:val="12"/>
              </w:rPr>
              <w:t>тов</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2E1FEB">
              <w:rPr>
                <w:rFonts w:ascii="Arial" w:hAnsi="Arial" w:cs="Arial"/>
                <w:color w:val="000000"/>
                <w:sz w:val="12"/>
                <w:szCs w:val="12"/>
              </w:rPr>
              <w:t>н</w:t>
            </w:r>
            <w:r w:rsidRPr="002E1FEB">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960 000,00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Паспортизация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w:t>
            </w:r>
            <w:r w:rsidRPr="002E1FEB">
              <w:rPr>
                <w:rFonts w:ascii="Arial" w:hAnsi="Arial" w:cs="Arial"/>
                <w:color w:val="000000"/>
                <w:sz w:val="12"/>
                <w:szCs w:val="12"/>
              </w:rPr>
              <w:t>о</w:t>
            </w:r>
            <w:r w:rsidRPr="002E1FEB">
              <w:rPr>
                <w:rFonts w:ascii="Arial" w:hAnsi="Arial" w:cs="Arial"/>
                <w:color w:val="000000"/>
                <w:sz w:val="12"/>
                <w:szCs w:val="12"/>
              </w:rPr>
              <w:t>го бюджета (Субсидия бюджетам городских и сельских поселений на формирование муниципальных доро</w:t>
            </w:r>
            <w:r w:rsidRPr="002E1FEB">
              <w:rPr>
                <w:rFonts w:ascii="Arial" w:hAnsi="Arial" w:cs="Arial"/>
                <w:color w:val="000000"/>
                <w:sz w:val="12"/>
                <w:szCs w:val="12"/>
              </w:rPr>
              <w:t>ж</w:t>
            </w:r>
            <w:r w:rsidRPr="002E1FEB">
              <w:rPr>
                <w:rFonts w:ascii="Arial" w:hAnsi="Arial" w:cs="Arial"/>
                <w:color w:val="000000"/>
                <w:sz w:val="12"/>
                <w:szCs w:val="12"/>
              </w:rPr>
              <w:t>ных фондов)</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3 938 000,00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3 938 000,00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3 938 000,00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3 938 000,00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3 938 000,00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w:t>
            </w:r>
            <w:r w:rsidRPr="002E1FEB">
              <w:rPr>
                <w:rFonts w:ascii="Arial" w:hAnsi="Arial" w:cs="Arial"/>
                <w:color w:val="000000"/>
                <w:sz w:val="12"/>
                <w:szCs w:val="12"/>
              </w:rPr>
              <w:t>е</w:t>
            </w:r>
            <w:r w:rsidRPr="002E1FEB">
              <w:rPr>
                <w:rFonts w:ascii="Arial" w:hAnsi="Arial" w:cs="Arial"/>
                <w:color w:val="000000"/>
                <w:sz w:val="12"/>
                <w:szCs w:val="12"/>
              </w:rPr>
              <w:t>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67 281 110,00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67 281 110,00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67 281 110,00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2E1FEB">
              <w:rPr>
                <w:rFonts w:ascii="Arial" w:hAnsi="Arial" w:cs="Arial"/>
                <w:color w:val="000000"/>
                <w:sz w:val="12"/>
                <w:szCs w:val="12"/>
              </w:rPr>
              <w:t>н</w:t>
            </w:r>
            <w:r w:rsidRPr="002E1FEB">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67 281 110,00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w:t>
            </w:r>
            <w:r w:rsidRPr="002E1FEB">
              <w:rPr>
                <w:rFonts w:ascii="Arial" w:hAnsi="Arial" w:cs="Arial"/>
                <w:color w:val="000000"/>
                <w:sz w:val="12"/>
                <w:szCs w:val="12"/>
              </w:rPr>
              <w:t>о</w:t>
            </w:r>
            <w:r w:rsidRPr="002E1FEB">
              <w:rPr>
                <w:rFonts w:ascii="Arial" w:hAnsi="Arial" w:cs="Arial"/>
                <w:color w:val="000000"/>
                <w:sz w:val="12"/>
                <w:szCs w:val="12"/>
              </w:rPr>
              <w:t>вых актов Правительства Новгородской области по вопросам проектирования, строительства, реконструкции, капитального ремо</w:t>
            </w:r>
            <w:r w:rsidRPr="002E1FEB">
              <w:rPr>
                <w:rFonts w:ascii="Arial" w:hAnsi="Arial" w:cs="Arial"/>
                <w:color w:val="000000"/>
                <w:sz w:val="12"/>
                <w:szCs w:val="12"/>
              </w:rPr>
              <w:t>н</w:t>
            </w:r>
            <w:r w:rsidRPr="002E1FEB">
              <w:rPr>
                <w:rFonts w:ascii="Arial" w:hAnsi="Arial" w:cs="Arial"/>
                <w:color w:val="000000"/>
                <w:sz w:val="12"/>
                <w:szCs w:val="12"/>
              </w:rPr>
              <w:t>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13 673 990,00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13 673 990,00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13 673 990,00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13 673 990,00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w:t>
            </w:r>
            <w:r w:rsidRPr="002E1FEB">
              <w:rPr>
                <w:rFonts w:ascii="Arial" w:hAnsi="Arial" w:cs="Arial"/>
                <w:color w:val="000000"/>
                <w:sz w:val="12"/>
                <w:szCs w:val="12"/>
              </w:rPr>
              <w:t>о</w:t>
            </w:r>
            <w:r w:rsidRPr="002E1FEB">
              <w:rPr>
                <w:rFonts w:ascii="Arial" w:hAnsi="Arial" w:cs="Arial"/>
                <w:color w:val="000000"/>
                <w:sz w:val="12"/>
                <w:szCs w:val="12"/>
              </w:rPr>
              <w:t>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1 805 000,00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Обеспечение безопасности дорожного движения на территории Валдайского городского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1 805 000,00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1 805 000,00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1 805 000,00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1 805 000,00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1 764 766,32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1 805 000,00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1 805 000,00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Межбюджетные трансферты, передаваемые бюджету муниципального района из бюджета городского пос</w:t>
            </w:r>
            <w:r w:rsidRPr="002E1FEB">
              <w:rPr>
                <w:rFonts w:ascii="Arial" w:hAnsi="Arial" w:cs="Arial"/>
                <w:color w:val="000000"/>
                <w:sz w:val="12"/>
                <w:szCs w:val="12"/>
              </w:rPr>
              <w:t>е</w:t>
            </w:r>
            <w:r w:rsidRPr="002E1FEB">
              <w:rPr>
                <w:rFonts w:ascii="Arial" w:hAnsi="Arial" w:cs="Arial"/>
                <w:color w:val="000000"/>
                <w:sz w:val="12"/>
                <w:szCs w:val="12"/>
              </w:rPr>
              <w:t>ления на осуществление части полномочий по решению вопросов местного значения, в соответствии с з</w:t>
            </w:r>
            <w:r w:rsidRPr="002E1FEB">
              <w:rPr>
                <w:rFonts w:ascii="Arial" w:hAnsi="Arial" w:cs="Arial"/>
                <w:color w:val="000000"/>
                <w:sz w:val="12"/>
                <w:szCs w:val="12"/>
              </w:rPr>
              <w:t>а</w:t>
            </w:r>
            <w:r w:rsidRPr="002E1FEB">
              <w:rPr>
                <w:rFonts w:ascii="Arial" w:hAnsi="Arial" w:cs="Arial"/>
                <w:color w:val="000000"/>
                <w:sz w:val="12"/>
                <w:szCs w:val="12"/>
              </w:rPr>
              <w:t>ключенными соглашениями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2E1FEB">
              <w:rPr>
                <w:rFonts w:ascii="Arial" w:hAnsi="Arial" w:cs="Arial"/>
                <w:color w:val="000000"/>
                <w:sz w:val="12"/>
                <w:szCs w:val="12"/>
              </w:rPr>
              <w:t>н</w:t>
            </w:r>
            <w:r w:rsidRPr="002E1FEB">
              <w:rPr>
                <w:rFonts w:ascii="Arial" w:hAnsi="Arial" w:cs="Arial"/>
                <w:color w:val="000000"/>
                <w:sz w:val="12"/>
                <w:szCs w:val="12"/>
              </w:rPr>
              <w:t>сово-бюджетного) надзора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462 020,00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обеспечение функций представительного органа муниципального образ</w:t>
            </w:r>
            <w:r w:rsidRPr="002E1FEB">
              <w:rPr>
                <w:rFonts w:ascii="Arial" w:hAnsi="Arial" w:cs="Arial"/>
                <w:color w:val="000000"/>
                <w:sz w:val="12"/>
                <w:szCs w:val="12"/>
              </w:rPr>
              <w:t>о</w:t>
            </w:r>
            <w:r w:rsidRPr="002E1FEB">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обеспечение функций Совета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w:t>
            </w:r>
            <w:r w:rsidRPr="002E1FEB">
              <w:rPr>
                <w:rFonts w:ascii="Arial" w:hAnsi="Arial" w:cs="Arial"/>
                <w:color w:val="000000"/>
                <w:sz w:val="12"/>
                <w:szCs w:val="12"/>
              </w:rPr>
              <w:t>ь</w:t>
            </w:r>
            <w:r w:rsidRPr="002E1FEB">
              <w:rPr>
                <w:rFonts w:ascii="Arial" w:hAnsi="Arial" w:cs="Arial"/>
                <w:color w:val="000000"/>
                <w:sz w:val="12"/>
                <w:szCs w:val="12"/>
              </w:rPr>
              <w:t>ных органов муниципальных образов</w:t>
            </w:r>
            <w:r w:rsidRPr="002E1FEB">
              <w:rPr>
                <w:rFonts w:ascii="Arial" w:hAnsi="Arial" w:cs="Arial"/>
                <w:color w:val="000000"/>
                <w:sz w:val="12"/>
                <w:szCs w:val="12"/>
              </w:rPr>
              <w:t>а</w:t>
            </w:r>
            <w:r w:rsidRPr="002E1FEB">
              <w:rPr>
                <w:rFonts w:ascii="Arial" w:hAnsi="Arial" w:cs="Arial"/>
                <w:color w:val="000000"/>
                <w:sz w:val="12"/>
                <w:szCs w:val="12"/>
              </w:rPr>
              <w:t>ний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Резервные фонды исполнительных органов муниципальных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Расходование средств резервных фондов по предупреждению и ликвидации чрезв</w:t>
            </w:r>
            <w:r w:rsidRPr="002E1FEB">
              <w:rPr>
                <w:rFonts w:ascii="Arial" w:hAnsi="Arial" w:cs="Arial"/>
                <w:color w:val="000000"/>
                <w:sz w:val="12"/>
                <w:szCs w:val="12"/>
              </w:rPr>
              <w:t>ы</w:t>
            </w:r>
            <w:r w:rsidRPr="002E1FEB">
              <w:rPr>
                <w:rFonts w:ascii="Arial" w:hAnsi="Arial" w:cs="Arial"/>
                <w:color w:val="000000"/>
                <w:sz w:val="12"/>
                <w:szCs w:val="12"/>
              </w:rPr>
              <w:t>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обеспечение функций исполнительно-распорядительного органа муниц</w:t>
            </w:r>
            <w:r w:rsidRPr="002E1FEB">
              <w:rPr>
                <w:rFonts w:ascii="Arial" w:hAnsi="Arial" w:cs="Arial"/>
                <w:color w:val="000000"/>
                <w:sz w:val="12"/>
                <w:szCs w:val="12"/>
              </w:rPr>
              <w:t>и</w:t>
            </w:r>
            <w:r w:rsidRPr="002E1FEB">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10 205 816,35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4 695 333,33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4 533 896,59</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7 684 314,78</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3 157 426,50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2 995 989,76</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w:t>
            </w:r>
            <w:r w:rsidRPr="002E1FEB">
              <w:rPr>
                <w:rFonts w:ascii="Arial" w:hAnsi="Arial" w:cs="Arial"/>
                <w:color w:val="000000"/>
                <w:sz w:val="12"/>
                <w:szCs w:val="12"/>
              </w:rPr>
              <w:t>т</w:t>
            </w:r>
            <w:r w:rsidRPr="002E1FEB">
              <w:rPr>
                <w:rFonts w:ascii="Arial" w:hAnsi="Arial" w:cs="Arial"/>
                <w:color w:val="000000"/>
                <w:sz w:val="12"/>
                <w:szCs w:val="12"/>
              </w:rPr>
              <w:t>ная плата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363 900,00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363 900,00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363 900,00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E1FEB">
              <w:rPr>
                <w:rFonts w:ascii="Arial" w:hAnsi="Arial" w:cs="Arial"/>
                <w:color w:val="000000"/>
                <w:sz w:val="12"/>
                <w:szCs w:val="12"/>
              </w:rPr>
              <w:t>а</w:t>
            </w:r>
            <w:r w:rsidRPr="002E1FEB">
              <w:rPr>
                <w:rFonts w:ascii="Arial" w:hAnsi="Arial" w:cs="Arial"/>
                <w:color w:val="000000"/>
                <w:sz w:val="12"/>
                <w:szCs w:val="12"/>
              </w:rPr>
              <w:t>ния на оказание государственных (муниципальных) услуг (выпо</w:t>
            </w:r>
            <w:r w:rsidRPr="002E1FEB">
              <w:rPr>
                <w:rFonts w:ascii="Arial" w:hAnsi="Arial" w:cs="Arial"/>
                <w:color w:val="000000"/>
                <w:sz w:val="12"/>
                <w:szCs w:val="12"/>
              </w:rPr>
              <w:t>л</w:t>
            </w:r>
            <w:r w:rsidRPr="002E1FEB">
              <w:rPr>
                <w:rFonts w:ascii="Arial" w:hAnsi="Arial" w:cs="Arial"/>
                <w:color w:val="000000"/>
                <w:sz w:val="12"/>
                <w:szCs w:val="12"/>
              </w:rPr>
              <w:t>нение работ)</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284 097,37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363 900,00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363 900,00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w:t>
            </w:r>
            <w:r w:rsidRPr="002E1FEB">
              <w:rPr>
                <w:rFonts w:ascii="Arial" w:hAnsi="Arial" w:cs="Arial"/>
                <w:color w:val="000000"/>
                <w:sz w:val="12"/>
                <w:szCs w:val="12"/>
              </w:rPr>
              <w:t>е</w:t>
            </w:r>
            <w:r w:rsidRPr="002E1FEB">
              <w:rPr>
                <w:rFonts w:ascii="Arial" w:hAnsi="Arial" w:cs="Arial"/>
                <w:color w:val="000000"/>
                <w:sz w:val="12"/>
                <w:szCs w:val="12"/>
              </w:rPr>
              <w:t>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109 897,80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109 897,80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109 897,80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2E1FEB">
              <w:rPr>
                <w:rFonts w:ascii="Arial" w:hAnsi="Arial" w:cs="Arial"/>
                <w:color w:val="000000"/>
                <w:sz w:val="12"/>
                <w:szCs w:val="12"/>
              </w:rPr>
              <w:t>а</w:t>
            </w:r>
            <w:r w:rsidRPr="002E1FEB">
              <w:rPr>
                <w:rFonts w:ascii="Arial" w:hAnsi="Arial" w:cs="Arial"/>
                <w:color w:val="000000"/>
                <w:sz w:val="12"/>
                <w:szCs w:val="12"/>
              </w:rPr>
              <w:t>ния на оказание государственных (муниципальных) услуг (выпо</w:t>
            </w:r>
            <w:r w:rsidRPr="002E1FEB">
              <w:rPr>
                <w:rFonts w:ascii="Arial" w:hAnsi="Arial" w:cs="Arial"/>
                <w:color w:val="000000"/>
                <w:sz w:val="12"/>
                <w:szCs w:val="12"/>
              </w:rPr>
              <w:t>л</w:t>
            </w:r>
            <w:r w:rsidRPr="002E1FEB">
              <w:rPr>
                <w:rFonts w:ascii="Arial" w:hAnsi="Arial" w:cs="Arial"/>
                <w:color w:val="000000"/>
                <w:sz w:val="12"/>
                <w:szCs w:val="12"/>
              </w:rPr>
              <w:t>нение работ)</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85 797,40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109 897,80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109 897,80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погашение кредиторской задолженности по исполнительному листу</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2 305 025,40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2 305 025,40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2 305 025,40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lastRenderedPageBreak/>
              <w:t xml:space="preserve"> Субсидии автономным учреждениям на иные цели, за исключением субсидий на финансовое обеспечение государственного (муниципального) задания на оказание государственных (муниципальных) услуг (выполн</w:t>
            </w:r>
            <w:r w:rsidRPr="002E1FEB">
              <w:rPr>
                <w:rFonts w:ascii="Arial" w:hAnsi="Arial" w:cs="Arial"/>
                <w:color w:val="000000"/>
                <w:sz w:val="12"/>
                <w:szCs w:val="12"/>
              </w:rPr>
              <w:t>е</w:t>
            </w:r>
            <w:r w:rsidRPr="002E1FEB">
              <w:rPr>
                <w:rFonts w:ascii="Arial" w:hAnsi="Arial" w:cs="Arial"/>
                <w:color w:val="000000"/>
                <w:sz w:val="12"/>
                <w:szCs w:val="12"/>
              </w:rPr>
              <w:t>ние работ)</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622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2 305 025,40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w:t>
            </w:r>
            <w:r w:rsidRPr="002E1FEB">
              <w:rPr>
                <w:rFonts w:ascii="Arial" w:hAnsi="Arial" w:cs="Arial"/>
                <w:color w:val="000000"/>
                <w:sz w:val="12"/>
                <w:szCs w:val="12"/>
              </w:rPr>
              <w:t>и</w:t>
            </w:r>
            <w:r w:rsidRPr="002E1FEB">
              <w:rPr>
                <w:rFonts w:ascii="Arial" w:hAnsi="Arial" w:cs="Arial"/>
                <w:color w:val="000000"/>
                <w:sz w:val="12"/>
                <w:szCs w:val="12"/>
              </w:rPr>
              <w:t>ципальные должности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190 983,96</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190 983,96</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190 983,96</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201 673,11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190 983,96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190 983,96</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57 000,00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57 000,00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57 000,00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3 000,00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54 000,00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430 000,00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430 000,00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430 000,00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605 000,00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430 000,00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230 000,00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w:t>
            </w:r>
            <w:r w:rsidRPr="002E1FEB">
              <w:rPr>
                <w:rFonts w:ascii="Arial" w:hAnsi="Arial" w:cs="Arial"/>
                <w:color w:val="000000"/>
                <w:sz w:val="12"/>
                <w:szCs w:val="12"/>
              </w:rPr>
              <w:t>и</w:t>
            </w:r>
            <w:r w:rsidRPr="002E1FEB">
              <w:rPr>
                <w:rFonts w:ascii="Arial" w:hAnsi="Arial" w:cs="Arial"/>
                <w:color w:val="000000"/>
                <w:sz w:val="12"/>
                <w:szCs w:val="12"/>
              </w:rPr>
              <w:t>тории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1 008 950,00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1 020 000,00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1 008 950,00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1 020 000,00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1 008 950,00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1 020 000,00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1 008 950,00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1 020 000,00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1 020 000,00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Выполнение работ,связанных с осуществлением регулярных перевозок пассажиров и багажа автомобил</w:t>
            </w:r>
            <w:r w:rsidRPr="002E1FEB">
              <w:rPr>
                <w:rFonts w:ascii="Arial" w:hAnsi="Arial" w:cs="Arial"/>
                <w:color w:val="000000"/>
                <w:sz w:val="12"/>
                <w:szCs w:val="12"/>
              </w:rPr>
              <w:t>ь</w:t>
            </w:r>
            <w:r w:rsidRPr="002E1FEB">
              <w:rPr>
                <w:rFonts w:ascii="Arial" w:hAnsi="Arial" w:cs="Arial"/>
                <w:color w:val="000000"/>
                <w:sz w:val="12"/>
                <w:szCs w:val="12"/>
              </w:rPr>
              <w:t>ным транспортом общего пользования по регулируемым тарифам в городском сообщении в границах Ва</w:t>
            </w:r>
            <w:r w:rsidRPr="002E1FEB">
              <w:rPr>
                <w:rFonts w:ascii="Arial" w:hAnsi="Arial" w:cs="Arial"/>
                <w:color w:val="000000"/>
                <w:sz w:val="12"/>
                <w:szCs w:val="12"/>
              </w:rPr>
              <w:t>л</w:t>
            </w:r>
            <w:r w:rsidRPr="002E1FEB">
              <w:rPr>
                <w:rFonts w:ascii="Arial" w:hAnsi="Arial" w:cs="Arial"/>
                <w:color w:val="000000"/>
                <w:sz w:val="12"/>
                <w:szCs w:val="12"/>
              </w:rPr>
              <w:t>дайского муниципального района Новгородской области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21 959,57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161 436,74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для участия в открытом аукционе по приобретению права на заключение договора водопользов</w:t>
            </w:r>
            <w:r w:rsidRPr="002E1FEB">
              <w:rPr>
                <w:rFonts w:ascii="Arial" w:hAnsi="Arial" w:cs="Arial"/>
                <w:color w:val="000000"/>
                <w:sz w:val="12"/>
                <w:szCs w:val="12"/>
              </w:rPr>
              <w:t>а</w:t>
            </w:r>
            <w:r w:rsidRPr="002E1FEB">
              <w:rPr>
                <w:rFonts w:ascii="Arial" w:hAnsi="Arial" w:cs="Arial"/>
                <w:color w:val="000000"/>
                <w:sz w:val="12"/>
                <w:szCs w:val="12"/>
              </w:rPr>
              <w:t>ния и заключение договора водопольз</w:t>
            </w:r>
            <w:r w:rsidRPr="002E1FEB">
              <w:rPr>
                <w:rFonts w:ascii="Arial" w:hAnsi="Arial" w:cs="Arial"/>
                <w:color w:val="000000"/>
                <w:sz w:val="12"/>
                <w:szCs w:val="12"/>
              </w:rPr>
              <w:t>о</w:t>
            </w:r>
            <w:r w:rsidRPr="002E1FEB">
              <w:rPr>
                <w:rFonts w:ascii="Arial" w:hAnsi="Arial" w:cs="Arial"/>
                <w:color w:val="000000"/>
                <w:sz w:val="12"/>
                <w:szCs w:val="12"/>
              </w:rPr>
              <w:t>вания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633,44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110 028,84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94 208,00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110 028,84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94 208,00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110 028,84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94 208,00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94 208,00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Исполнение судебных актов Российской Федерации и мировых соглашений по возм</w:t>
            </w:r>
            <w:r w:rsidRPr="002E1FEB">
              <w:rPr>
                <w:rFonts w:ascii="Arial" w:hAnsi="Arial" w:cs="Arial"/>
                <w:color w:val="000000"/>
                <w:sz w:val="12"/>
                <w:szCs w:val="12"/>
              </w:rPr>
              <w:t>е</w:t>
            </w:r>
            <w:r w:rsidRPr="002E1FEB">
              <w:rPr>
                <w:rFonts w:ascii="Arial" w:hAnsi="Arial" w:cs="Arial"/>
                <w:color w:val="000000"/>
                <w:sz w:val="12"/>
                <w:szCs w:val="12"/>
              </w:rPr>
              <w:t>щению причиненного вреда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16 820,84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93 208,00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93 208,00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875 000,00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750 000,00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125 000,00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Иные межбюджетные трансферты бюджетам муниципальных образований Новгородской области на орган</w:t>
            </w:r>
            <w:r w:rsidRPr="002E1FEB">
              <w:rPr>
                <w:rFonts w:ascii="Arial" w:hAnsi="Arial" w:cs="Arial"/>
                <w:color w:val="000000"/>
                <w:sz w:val="12"/>
                <w:szCs w:val="12"/>
              </w:rPr>
              <w:t>и</w:t>
            </w:r>
            <w:r w:rsidRPr="002E1FEB">
              <w:rPr>
                <w:rFonts w:ascii="Arial" w:hAnsi="Arial" w:cs="Arial"/>
                <w:color w:val="000000"/>
                <w:sz w:val="12"/>
                <w:szCs w:val="12"/>
              </w:rPr>
              <w:t>зацию работ по проведению дезинфекции придомовых территорий и мест общего пользования в многоква</w:t>
            </w:r>
            <w:r w:rsidRPr="002E1FEB">
              <w:rPr>
                <w:rFonts w:ascii="Arial" w:hAnsi="Arial" w:cs="Arial"/>
                <w:color w:val="000000"/>
                <w:sz w:val="12"/>
                <w:szCs w:val="12"/>
              </w:rPr>
              <w:t>р</w:t>
            </w:r>
            <w:r w:rsidRPr="002E1FEB">
              <w:rPr>
                <w:rFonts w:ascii="Arial" w:hAnsi="Arial" w:cs="Arial"/>
                <w:color w:val="000000"/>
                <w:sz w:val="12"/>
                <w:szCs w:val="12"/>
              </w:rPr>
              <w:t>тирных домах в целях профилактики и устранения последствий распростран</w:t>
            </w:r>
            <w:r w:rsidRPr="002E1FEB">
              <w:rPr>
                <w:rFonts w:ascii="Arial" w:hAnsi="Arial" w:cs="Arial"/>
                <w:color w:val="000000"/>
                <w:sz w:val="12"/>
                <w:szCs w:val="12"/>
              </w:rPr>
              <w:t>е</w:t>
            </w:r>
            <w:r w:rsidRPr="002E1FEB">
              <w:rPr>
                <w:rFonts w:ascii="Arial" w:hAnsi="Arial" w:cs="Arial"/>
                <w:color w:val="000000"/>
                <w:sz w:val="12"/>
                <w:szCs w:val="12"/>
              </w:rPr>
              <w:t>ния коронавирусной инфекции, на 2020 год</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w:t>
            </w:r>
            <w:r w:rsidRPr="002E1FEB">
              <w:rPr>
                <w:rFonts w:ascii="Arial" w:hAnsi="Arial" w:cs="Arial"/>
                <w:color w:val="000000"/>
                <w:sz w:val="12"/>
                <w:szCs w:val="12"/>
              </w:rPr>
              <w:t>а</w:t>
            </w:r>
            <w:r w:rsidRPr="002E1FEB">
              <w:rPr>
                <w:rFonts w:ascii="Arial" w:hAnsi="Arial" w:cs="Arial"/>
                <w:color w:val="000000"/>
                <w:sz w:val="12"/>
                <w:szCs w:val="12"/>
              </w:rPr>
              <w:t>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9450071490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184 132,73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(взносы) на капитальный ремонт общего имущества муниципального жилого фонда в многоква</w:t>
            </w:r>
            <w:r w:rsidRPr="002E1FEB">
              <w:rPr>
                <w:rFonts w:ascii="Arial" w:hAnsi="Arial" w:cs="Arial"/>
                <w:color w:val="000000"/>
                <w:sz w:val="12"/>
                <w:szCs w:val="12"/>
              </w:rPr>
              <w:t>р</w:t>
            </w:r>
            <w:r w:rsidRPr="002E1FEB">
              <w:rPr>
                <w:rFonts w:ascii="Arial" w:hAnsi="Arial" w:cs="Arial"/>
                <w:color w:val="000000"/>
                <w:sz w:val="12"/>
                <w:szCs w:val="12"/>
              </w:rPr>
              <w:t>тирных домах, расположенных на территории Валдайского городск</w:t>
            </w:r>
            <w:r w:rsidRPr="002E1FEB">
              <w:rPr>
                <w:rFonts w:ascii="Arial" w:hAnsi="Arial" w:cs="Arial"/>
                <w:color w:val="000000"/>
                <w:sz w:val="12"/>
                <w:szCs w:val="12"/>
              </w:rPr>
              <w:t>о</w:t>
            </w:r>
            <w:r w:rsidRPr="002E1FEB">
              <w:rPr>
                <w:rFonts w:ascii="Arial" w:hAnsi="Arial" w:cs="Arial"/>
                <w:color w:val="000000"/>
                <w:sz w:val="12"/>
                <w:szCs w:val="12"/>
              </w:rPr>
              <w:t>го поселения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1 160 316,92</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w:t>
            </w:r>
            <w:r w:rsidRPr="002E1FEB">
              <w:rPr>
                <w:rFonts w:ascii="Arial" w:hAnsi="Arial" w:cs="Arial"/>
                <w:color w:val="000000"/>
                <w:sz w:val="12"/>
                <w:szCs w:val="12"/>
              </w:rPr>
              <w:t>е</w:t>
            </w:r>
            <w:r w:rsidRPr="002E1FEB">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w:t>
            </w:r>
            <w:r w:rsidRPr="002E1FEB">
              <w:rPr>
                <w:rFonts w:ascii="Arial" w:hAnsi="Arial" w:cs="Arial"/>
                <w:color w:val="000000"/>
                <w:sz w:val="12"/>
                <w:szCs w:val="12"/>
              </w:rPr>
              <w:t>а</w:t>
            </w:r>
            <w:r w:rsidRPr="002E1FEB">
              <w:rPr>
                <w:rFonts w:ascii="Arial" w:hAnsi="Arial" w:cs="Arial"/>
                <w:color w:val="000000"/>
                <w:sz w:val="12"/>
                <w:szCs w:val="12"/>
              </w:rPr>
              <w:t>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Прочие работы, в том числе разработка и проверка документации, для обеспечения проведения капитальн</w:t>
            </w:r>
            <w:r w:rsidRPr="002E1FEB">
              <w:rPr>
                <w:rFonts w:ascii="Arial" w:hAnsi="Arial" w:cs="Arial"/>
                <w:color w:val="000000"/>
                <w:sz w:val="12"/>
                <w:szCs w:val="12"/>
              </w:rPr>
              <w:t>о</w:t>
            </w:r>
            <w:r w:rsidRPr="002E1FEB">
              <w:rPr>
                <w:rFonts w:ascii="Arial" w:hAnsi="Arial" w:cs="Arial"/>
                <w:color w:val="000000"/>
                <w:sz w:val="12"/>
                <w:szCs w:val="12"/>
              </w:rPr>
              <w:t>го ремонта жилых помещений и текущего ремонта общего им</w:t>
            </w:r>
            <w:r w:rsidRPr="002E1FEB">
              <w:rPr>
                <w:rFonts w:ascii="Arial" w:hAnsi="Arial" w:cs="Arial"/>
                <w:color w:val="000000"/>
                <w:sz w:val="12"/>
                <w:szCs w:val="12"/>
              </w:rPr>
              <w:t>у</w:t>
            </w:r>
            <w:r w:rsidRPr="002E1FEB">
              <w:rPr>
                <w:rFonts w:ascii="Arial" w:hAnsi="Arial" w:cs="Arial"/>
                <w:color w:val="000000"/>
                <w:sz w:val="12"/>
                <w:szCs w:val="12"/>
              </w:rPr>
              <w:t>щества в многоквартирных домах в части муниципальной собственности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Закупка товаров, работ, услуг в целях капитального ремонта государственного (муниц</w:t>
            </w:r>
            <w:r w:rsidRPr="002E1FEB">
              <w:rPr>
                <w:rFonts w:ascii="Arial" w:hAnsi="Arial" w:cs="Arial"/>
                <w:color w:val="000000"/>
                <w:sz w:val="12"/>
                <w:szCs w:val="12"/>
              </w:rPr>
              <w:t>и</w:t>
            </w:r>
            <w:r w:rsidRPr="002E1FEB">
              <w:rPr>
                <w:rFonts w:ascii="Arial" w:hAnsi="Arial" w:cs="Arial"/>
                <w:color w:val="000000"/>
                <w:sz w:val="12"/>
                <w:szCs w:val="12"/>
              </w:rPr>
              <w:t>пального) имущества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9450081021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54 700,00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560 280,97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503 906,83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503 906,83</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Реализация 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402 906,83</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402 906,83</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402 906,83</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402 906,83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402 906,83</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Погашение задолженности за содержание и обеспечение коммунальными услугами общего имущества жилых помещений, переданных в собстве</w:t>
            </w:r>
            <w:r w:rsidRPr="002E1FEB">
              <w:rPr>
                <w:rFonts w:ascii="Arial" w:hAnsi="Arial" w:cs="Arial"/>
                <w:color w:val="000000"/>
                <w:sz w:val="12"/>
                <w:szCs w:val="12"/>
              </w:rPr>
              <w:t>н</w:t>
            </w:r>
            <w:r w:rsidRPr="002E1FEB">
              <w:rPr>
                <w:rFonts w:ascii="Arial" w:hAnsi="Arial" w:cs="Arial"/>
                <w:color w:val="000000"/>
                <w:sz w:val="12"/>
                <w:szCs w:val="12"/>
              </w:rPr>
              <w:t>ность городского поселения как выморочное имущество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9460010411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56 374,14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Оценка недвижимости, признание прав и регулирование отношений по государственной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101 000,00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101 000,00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101 000,00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101 000,00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40 000,00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994 000,00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994 000,00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994 000,00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994 000,00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1 921 220,60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994 000,00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Обеспечение проведения выборов</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9500000000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проведение выборов депутатов представительного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9580000000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Расходы на проведение выборов депутатов в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Обеспечение проведения выборов и референдумов</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Специальные расходы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9580002111</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0107</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880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913 930,00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2 390 199,14</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2 390 199,14</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2 390 199,14</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lastRenderedPageBreak/>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2 390 199,14</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2 390 199,14</w:t>
            </w:r>
          </w:p>
        </w:tc>
      </w:tr>
      <w:tr w:rsidR="002E1FEB" w:rsidRPr="002E1FEB" w:rsidTr="002E1FEB">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2E1FEB" w:rsidRPr="002E1FEB" w:rsidRDefault="002E1FEB" w:rsidP="002E1FEB">
            <w:pPr>
              <w:rPr>
                <w:rFonts w:ascii="Arial" w:hAnsi="Arial" w:cs="Arial"/>
                <w:color w:val="000000"/>
                <w:sz w:val="12"/>
                <w:szCs w:val="12"/>
              </w:rPr>
            </w:pPr>
            <w:r w:rsidRPr="002E1FEB">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center"/>
              <w:rPr>
                <w:rFonts w:ascii="Arial" w:hAnsi="Arial" w:cs="Arial"/>
                <w:color w:val="000000"/>
                <w:sz w:val="12"/>
                <w:szCs w:val="12"/>
              </w:rPr>
            </w:pPr>
            <w:r w:rsidRPr="002E1FEB">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1 368 863,76</w:t>
            </w:r>
          </w:p>
        </w:tc>
        <w:tc>
          <w:tcPr>
            <w:tcW w:w="0" w:type="auto"/>
            <w:tcBorders>
              <w:top w:val="nil"/>
              <w:left w:val="nil"/>
              <w:bottom w:val="single" w:sz="4" w:space="0" w:color="000000"/>
              <w:right w:val="single" w:sz="4" w:space="0" w:color="000000"/>
            </w:tcBorders>
            <w:shd w:val="clear" w:color="000000" w:fill="FFFFFF"/>
            <w:noWrap/>
            <w:hideMark/>
          </w:tcPr>
          <w:p w:rsidR="002E1FEB" w:rsidRPr="002E1FEB" w:rsidRDefault="002E1FEB" w:rsidP="002E1FEB">
            <w:pPr>
              <w:jc w:val="right"/>
              <w:rPr>
                <w:rFonts w:ascii="Arial" w:hAnsi="Arial" w:cs="Arial"/>
                <w:color w:val="000000"/>
                <w:sz w:val="12"/>
                <w:szCs w:val="12"/>
              </w:rPr>
            </w:pPr>
            <w:r w:rsidRPr="002E1FEB">
              <w:rPr>
                <w:rFonts w:ascii="Arial" w:hAnsi="Arial" w:cs="Arial"/>
                <w:color w:val="000000"/>
                <w:sz w:val="12"/>
                <w:szCs w:val="12"/>
              </w:rPr>
              <w:t>2 390 199,14</w:t>
            </w:r>
          </w:p>
        </w:tc>
      </w:tr>
      <w:tr w:rsidR="002E1FEB" w:rsidRPr="002E1FEB" w:rsidTr="002E1FEB">
        <w:trPr>
          <w:trHeight w:val="20"/>
        </w:trPr>
        <w:tc>
          <w:tcPr>
            <w:tcW w:w="0" w:type="auto"/>
            <w:gridSpan w:val="4"/>
            <w:tcBorders>
              <w:top w:val="single" w:sz="4" w:space="0" w:color="000000"/>
              <w:left w:val="nil"/>
              <w:bottom w:val="nil"/>
              <w:right w:val="nil"/>
            </w:tcBorders>
            <w:shd w:val="clear" w:color="000000" w:fill="FFFFFF"/>
            <w:noWrap/>
            <w:vAlign w:val="bottom"/>
            <w:hideMark/>
          </w:tcPr>
          <w:p w:rsidR="002E1FEB" w:rsidRPr="002E1FEB" w:rsidRDefault="002E1FEB" w:rsidP="002E1FEB">
            <w:pPr>
              <w:rPr>
                <w:rFonts w:ascii="Arial" w:hAnsi="Arial" w:cs="Arial"/>
                <w:b/>
                <w:bCs/>
                <w:color w:val="000000"/>
                <w:sz w:val="12"/>
                <w:szCs w:val="12"/>
              </w:rPr>
            </w:pPr>
            <w:r w:rsidRPr="002E1FEB">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2E1FEB" w:rsidRPr="002E1FEB" w:rsidRDefault="002E1FEB" w:rsidP="002E1FEB">
            <w:pPr>
              <w:jc w:val="right"/>
              <w:rPr>
                <w:rFonts w:ascii="Arial" w:hAnsi="Arial" w:cs="Arial"/>
                <w:b/>
                <w:bCs/>
                <w:color w:val="000000"/>
                <w:sz w:val="12"/>
                <w:szCs w:val="12"/>
              </w:rPr>
            </w:pPr>
            <w:r w:rsidRPr="002E1FEB">
              <w:rPr>
                <w:rFonts w:ascii="Arial" w:hAnsi="Arial" w:cs="Arial"/>
                <w:b/>
                <w:bCs/>
                <w:color w:val="000000"/>
                <w:sz w:val="12"/>
                <w:szCs w:val="12"/>
              </w:rPr>
              <w:t>159 373 836,13</w:t>
            </w:r>
          </w:p>
        </w:tc>
        <w:tc>
          <w:tcPr>
            <w:tcW w:w="0" w:type="auto"/>
            <w:tcBorders>
              <w:top w:val="nil"/>
              <w:left w:val="nil"/>
              <w:bottom w:val="nil"/>
              <w:right w:val="nil"/>
            </w:tcBorders>
            <w:shd w:val="clear" w:color="000000" w:fill="FFFFFF"/>
            <w:noWrap/>
            <w:hideMark/>
          </w:tcPr>
          <w:p w:rsidR="002E1FEB" w:rsidRPr="002E1FEB" w:rsidRDefault="002E1FEB" w:rsidP="002E1FEB">
            <w:pPr>
              <w:jc w:val="right"/>
              <w:rPr>
                <w:rFonts w:ascii="Arial" w:hAnsi="Arial" w:cs="Arial"/>
                <w:b/>
                <w:bCs/>
                <w:color w:val="000000"/>
                <w:sz w:val="12"/>
                <w:szCs w:val="12"/>
              </w:rPr>
            </w:pPr>
            <w:r w:rsidRPr="002E1FEB">
              <w:rPr>
                <w:rFonts w:ascii="Arial" w:hAnsi="Arial" w:cs="Arial"/>
                <w:b/>
                <w:bCs/>
                <w:color w:val="000000"/>
                <w:sz w:val="12"/>
                <w:szCs w:val="12"/>
              </w:rPr>
              <w:t>62 667 236,18</w:t>
            </w:r>
          </w:p>
        </w:tc>
        <w:tc>
          <w:tcPr>
            <w:tcW w:w="0" w:type="auto"/>
            <w:tcBorders>
              <w:top w:val="nil"/>
              <w:left w:val="nil"/>
              <w:bottom w:val="nil"/>
              <w:right w:val="nil"/>
            </w:tcBorders>
            <w:shd w:val="clear" w:color="000000" w:fill="FFFFFF"/>
            <w:noWrap/>
            <w:hideMark/>
          </w:tcPr>
          <w:p w:rsidR="002E1FEB" w:rsidRPr="002E1FEB" w:rsidRDefault="002E1FEB" w:rsidP="002E1FEB">
            <w:pPr>
              <w:jc w:val="right"/>
              <w:rPr>
                <w:rFonts w:ascii="Arial" w:hAnsi="Arial" w:cs="Arial"/>
                <w:b/>
                <w:bCs/>
                <w:color w:val="000000"/>
                <w:sz w:val="12"/>
                <w:szCs w:val="12"/>
              </w:rPr>
            </w:pPr>
            <w:r w:rsidRPr="002E1FEB">
              <w:rPr>
                <w:rFonts w:ascii="Arial" w:hAnsi="Arial" w:cs="Arial"/>
                <w:b/>
                <w:bCs/>
                <w:color w:val="000000"/>
                <w:sz w:val="12"/>
                <w:szCs w:val="12"/>
              </w:rPr>
              <w:t>54 132 181,90</w:t>
            </w:r>
          </w:p>
        </w:tc>
      </w:tr>
    </w:tbl>
    <w:p w:rsidR="00FA209A" w:rsidRDefault="00FA209A" w:rsidP="00FA209A">
      <w:pPr>
        <w:shd w:val="clear" w:color="auto" w:fill="FFFFFF"/>
        <w:suppressAutoHyphens/>
        <w:jc w:val="center"/>
        <w:rPr>
          <w:rFonts w:ascii="Arial" w:hAnsi="Arial" w:cs="Arial"/>
          <w:b/>
          <w:sz w:val="16"/>
          <w:szCs w:val="16"/>
        </w:rPr>
      </w:pPr>
    </w:p>
    <w:p w:rsidR="00330E2F" w:rsidRPr="00974246" w:rsidRDefault="00330E2F" w:rsidP="00330E2F">
      <w:pPr>
        <w:pStyle w:val="2"/>
        <w:rPr>
          <w:rFonts w:ascii="Arial" w:hAnsi="Arial" w:cs="Arial"/>
          <w:color w:val="000000"/>
          <w:sz w:val="16"/>
          <w:szCs w:val="16"/>
        </w:rPr>
      </w:pPr>
      <w:r w:rsidRPr="00974246">
        <w:rPr>
          <w:rFonts w:ascii="Arial" w:hAnsi="Arial" w:cs="Arial"/>
          <w:color w:val="000000"/>
          <w:sz w:val="16"/>
          <w:szCs w:val="16"/>
        </w:rPr>
        <w:t>АДМИНИСТРАЦИЯ ВАЛДАЙСКОГО МУНИЦИПАЛЬНОГО РАЙОНА</w:t>
      </w:r>
    </w:p>
    <w:p w:rsidR="00330E2F" w:rsidRPr="00974246" w:rsidRDefault="00330E2F" w:rsidP="00330E2F">
      <w:pPr>
        <w:pStyle w:val="3"/>
        <w:rPr>
          <w:rFonts w:ascii="Arial" w:hAnsi="Arial" w:cs="Arial"/>
          <w:sz w:val="16"/>
          <w:szCs w:val="16"/>
        </w:rPr>
      </w:pPr>
      <w:r w:rsidRPr="00974246">
        <w:rPr>
          <w:rFonts w:ascii="Arial" w:hAnsi="Arial" w:cs="Arial"/>
          <w:sz w:val="16"/>
          <w:szCs w:val="16"/>
        </w:rPr>
        <w:t>П О С Т А Н О В Л Е Н И Е</w:t>
      </w:r>
    </w:p>
    <w:p w:rsidR="00330E2F" w:rsidRPr="00974246" w:rsidRDefault="00330E2F" w:rsidP="00330E2F">
      <w:pPr>
        <w:jc w:val="center"/>
        <w:rPr>
          <w:rFonts w:ascii="Arial" w:hAnsi="Arial" w:cs="Arial"/>
          <w:color w:val="000000"/>
          <w:sz w:val="16"/>
          <w:szCs w:val="16"/>
        </w:rPr>
      </w:pPr>
      <w:r w:rsidRPr="00974246">
        <w:rPr>
          <w:rFonts w:ascii="Arial" w:hAnsi="Arial" w:cs="Arial"/>
          <w:color w:val="000000"/>
          <w:sz w:val="16"/>
          <w:szCs w:val="16"/>
        </w:rPr>
        <w:t>30.11.2020 № 1857</w:t>
      </w:r>
    </w:p>
    <w:p w:rsidR="00330E2F" w:rsidRPr="00974246" w:rsidRDefault="00330E2F" w:rsidP="00330E2F">
      <w:pPr>
        <w:jc w:val="center"/>
        <w:rPr>
          <w:rFonts w:ascii="Arial" w:hAnsi="Arial" w:cs="Arial"/>
          <w:b/>
          <w:sz w:val="16"/>
          <w:szCs w:val="16"/>
        </w:rPr>
      </w:pPr>
      <w:r w:rsidRPr="00974246">
        <w:rPr>
          <w:rFonts w:ascii="Arial" w:eastAsia="A" w:hAnsi="Arial" w:cs="Arial"/>
          <w:b/>
          <w:sz w:val="16"/>
          <w:szCs w:val="16"/>
        </w:rPr>
        <w:t>О закреплении территорий муниципального района за муниципальн</w:t>
      </w:r>
      <w:r w:rsidRPr="00974246">
        <w:rPr>
          <w:rFonts w:ascii="Arial" w:eastAsia="A" w:hAnsi="Arial" w:cs="Arial"/>
          <w:b/>
          <w:sz w:val="16"/>
          <w:szCs w:val="16"/>
        </w:rPr>
        <w:t>ы</w:t>
      </w:r>
      <w:r w:rsidRPr="00974246">
        <w:rPr>
          <w:rFonts w:ascii="Arial" w:eastAsia="A" w:hAnsi="Arial" w:cs="Arial"/>
          <w:b/>
          <w:sz w:val="16"/>
          <w:szCs w:val="16"/>
        </w:rPr>
        <w:t>ми общеобразовательными учреждениями</w:t>
      </w:r>
    </w:p>
    <w:p w:rsidR="00330E2F" w:rsidRPr="00974246" w:rsidRDefault="00330E2F" w:rsidP="00330E2F">
      <w:pPr>
        <w:widowControl w:val="0"/>
        <w:ind w:firstLine="284"/>
        <w:jc w:val="both"/>
        <w:rPr>
          <w:rFonts w:ascii="Arial" w:hAnsi="Arial" w:cs="Arial"/>
          <w:sz w:val="16"/>
          <w:szCs w:val="16"/>
        </w:rPr>
      </w:pPr>
      <w:r w:rsidRPr="00974246">
        <w:rPr>
          <w:rFonts w:ascii="Arial" w:eastAsia="A" w:hAnsi="Arial" w:cs="Arial"/>
          <w:sz w:val="16"/>
          <w:szCs w:val="16"/>
        </w:rPr>
        <w:t xml:space="preserve">В соответствии с пунктом 3 статьи 67 Федерального закона от 29 декабря 2012 года № 273-ФЗ «Об образовании в Российской Федерации» </w:t>
      </w:r>
      <w:r w:rsidRPr="00974246">
        <w:rPr>
          <w:rFonts w:ascii="Arial" w:hAnsi="Arial" w:cs="Arial"/>
          <w:sz w:val="16"/>
          <w:szCs w:val="16"/>
        </w:rPr>
        <w:t>Админ</w:t>
      </w:r>
      <w:r w:rsidRPr="00974246">
        <w:rPr>
          <w:rFonts w:ascii="Arial" w:hAnsi="Arial" w:cs="Arial"/>
          <w:sz w:val="16"/>
          <w:szCs w:val="16"/>
        </w:rPr>
        <w:t>и</w:t>
      </w:r>
      <w:r w:rsidRPr="00974246">
        <w:rPr>
          <w:rFonts w:ascii="Arial" w:hAnsi="Arial" w:cs="Arial"/>
          <w:sz w:val="16"/>
          <w:szCs w:val="16"/>
        </w:rPr>
        <w:t xml:space="preserve">страция Валдайского муниципального района </w:t>
      </w:r>
      <w:r w:rsidRPr="00974246">
        <w:rPr>
          <w:rFonts w:ascii="Arial" w:hAnsi="Arial" w:cs="Arial"/>
          <w:b/>
          <w:sz w:val="16"/>
          <w:szCs w:val="16"/>
        </w:rPr>
        <w:t>ПОСТ</w:t>
      </w:r>
      <w:r w:rsidRPr="00974246">
        <w:rPr>
          <w:rFonts w:ascii="Arial" w:hAnsi="Arial" w:cs="Arial"/>
          <w:b/>
          <w:sz w:val="16"/>
          <w:szCs w:val="16"/>
        </w:rPr>
        <w:t>А</w:t>
      </w:r>
      <w:r w:rsidRPr="00974246">
        <w:rPr>
          <w:rFonts w:ascii="Arial" w:hAnsi="Arial" w:cs="Arial"/>
          <w:b/>
          <w:sz w:val="16"/>
          <w:szCs w:val="16"/>
        </w:rPr>
        <w:t>НОВЛЯЕТ:</w:t>
      </w:r>
    </w:p>
    <w:p w:rsidR="00330E2F" w:rsidRPr="00974246" w:rsidRDefault="00330E2F" w:rsidP="00330E2F">
      <w:pPr>
        <w:ind w:firstLine="284"/>
        <w:jc w:val="both"/>
        <w:rPr>
          <w:rFonts w:ascii="Arial" w:eastAsia="A" w:hAnsi="Arial" w:cs="Arial"/>
          <w:sz w:val="16"/>
          <w:szCs w:val="16"/>
        </w:rPr>
      </w:pPr>
      <w:r w:rsidRPr="00974246">
        <w:rPr>
          <w:rFonts w:ascii="Arial" w:hAnsi="Arial" w:cs="Arial"/>
          <w:sz w:val="16"/>
          <w:szCs w:val="16"/>
        </w:rPr>
        <w:t xml:space="preserve">1. </w:t>
      </w:r>
      <w:r w:rsidRPr="00974246">
        <w:rPr>
          <w:rFonts w:ascii="Arial" w:eastAsia="A" w:hAnsi="Arial" w:cs="Arial"/>
          <w:sz w:val="16"/>
          <w:szCs w:val="16"/>
        </w:rPr>
        <w:t xml:space="preserve">Закрепить в 2021 году следующие территории муниципального района за муниципальными общеобразовательными учреждениями </w:t>
      </w:r>
      <w:r w:rsidRPr="00974246">
        <w:rPr>
          <w:rFonts w:ascii="Arial" w:hAnsi="Arial" w:cs="Arial"/>
          <w:sz w:val="16"/>
          <w:szCs w:val="16"/>
        </w:rPr>
        <w:t>для осущес</w:t>
      </w:r>
      <w:r w:rsidRPr="00974246">
        <w:rPr>
          <w:rFonts w:ascii="Arial" w:hAnsi="Arial" w:cs="Arial"/>
          <w:sz w:val="16"/>
          <w:szCs w:val="16"/>
        </w:rPr>
        <w:t>т</w:t>
      </w:r>
      <w:r w:rsidRPr="00974246">
        <w:rPr>
          <w:rFonts w:ascii="Arial" w:hAnsi="Arial" w:cs="Arial"/>
          <w:sz w:val="16"/>
          <w:szCs w:val="16"/>
        </w:rPr>
        <w:t>вления приема обучающихся в общеобразовательные учреждения, реализующие основные общеобразовательные программы начального общего, о</w:t>
      </w:r>
      <w:r w:rsidRPr="00974246">
        <w:rPr>
          <w:rFonts w:ascii="Arial" w:hAnsi="Arial" w:cs="Arial"/>
          <w:sz w:val="16"/>
          <w:szCs w:val="16"/>
        </w:rPr>
        <w:t>с</w:t>
      </w:r>
      <w:r w:rsidRPr="00974246">
        <w:rPr>
          <w:rFonts w:ascii="Arial" w:hAnsi="Arial" w:cs="Arial"/>
          <w:sz w:val="16"/>
          <w:szCs w:val="16"/>
        </w:rPr>
        <w:t>новного общего, среднего общего образования</w:t>
      </w:r>
      <w:r w:rsidRPr="00974246">
        <w:rPr>
          <w:rFonts w:ascii="Arial" w:eastAsia="A" w:hAnsi="Arial" w:cs="Arial"/>
          <w:sz w:val="16"/>
          <w:szCs w:val="16"/>
        </w:rPr>
        <w:t>:</w:t>
      </w:r>
    </w:p>
    <w:p w:rsidR="00330E2F" w:rsidRPr="00974246" w:rsidRDefault="00330E2F" w:rsidP="00330E2F">
      <w:pPr>
        <w:ind w:firstLine="284"/>
        <w:jc w:val="both"/>
        <w:rPr>
          <w:rFonts w:ascii="Arial" w:hAnsi="Arial" w:cs="Arial"/>
          <w:sz w:val="16"/>
          <w:szCs w:val="16"/>
        </w:rPr>
      </w:pPr>
      <w:r w:rsidRPr="00974246">
        <w:rPr>
          <w:rFonts w:ascii="Arial" w:eastAsia="A" w:hAnsi="Arial" w:cs="Arial"/>
          <w:sz w:val="16"/>
          <w:szCs w:val="16"/>
        </w:rPr>
        <w:t>1.1. З</w:t>
      </w:r>
      <w:r w:rsidRPr="00974246">
        <w:rPr>
          <w:rFonts w:ascii="Arial" w:hAnsi="Arial" w:cs="Arial"/>
          <w:sz w:val="16"/>
          <w:szCs w:val="16"/>
        </w:rPr>
        <w:t>а муниципальным автономным общеобразовательным учреждением «Средняя школа № 1 им.М.Аверина г.Валдай»:</w:t>
      </w:r>
    </w:p>
    <w:p w:rsidR="00330E2F" w:rsidRPr="00974246" w:rsidRDefault="00330E2F" w:rsidP="00330E2F">
      <w:pPr>
        <w:ind w:firstLine="284"/>
        <w:jc w:val="both"/>
        <w:rPr>
          <w:rFonts w:ascii="Arial" w:hAnsi="Arial" w:cs="Arial"/>
          <w:sz w:val="16"/>
          <w:szCs w:val="16"/>
        </w:rPr>
      </w:pPr>
      <w:r w:rsidRPr="00974246">
        <w:rPr>
          <w:rFonts w:ascii="Arial" w:hAnsi="Arial" w:cs="Arial"/>
          <w:sz w:val="16"/>
          <w:szCs w:val="16"/>
        </w:rPr>
        <w:t>Базовый переулок, ул.Береговая, Выскодно, Выскодно-1, Выскодно-2, ул.Гагарина (нечетная сторона), ул.Георгиевская, ул.Германа, ул.Гостинопольская, Гостинопольский проезд, ул.Горького, ул.Декабристов, ул.Дворцовая, ул.Железнодорожная, ул.Зеленая, ул.Зимогорская, ул.Карла Маркса, ул.Кузьмина, Кузнечная площадь, ул.Луначарского, пер.Луначарского, ул.Марии Уткиной, пер.Марии Уткиной, ул.Молотковская, ул.Народная, ул.Некрасова, ул.Новгородская, ул.Озёрная, ул.Октябрьская, пер.Октябрьский, ул.Павлова, ул.Подгорная, Подгорный переулок, ул.Полевая, Приозе</w:t>
      </w:r>
      <w:r w:rsidRPr="00974246">
        <w:rPr>
          <w:rFonts w:ascii="Arial" w:hAnsi="Arial" w:cs="Arial"/>
          <w:sz w:val="16"/>
          <w:szCs w:val="16"/>
        </w:rPr>
        <w:t>р</w:t>
      </w:r>
      <w:r w:rsidRPr="00974246">
        <w:rPr>
          <w:rFonts w:ascii="Arial" w:hAnsi="Arial" w:cs="Arial"/>
          <w:sz w:val="16"/>
          <w:szCs w:val="16"/>
        </w:rPr>
        <w:t xml:space="preserve">ный переулок, ул.Пролетарская, </w:t>
      </w:r>
      <w:r w:rsidRPr="00974246">
        <w:rPr>
          <w:rFonts w:ascii="Arial" w:eastAsia="A" w:hAnsi="Arial" w:cs="Arial"/>
          <w:sz w:val="16"/>
          <w:szCs w:val="16"/>
        </w:rPr>
        <w:t>ул.</w:t>
      </w:r>
      <w:r w:rsidRPr="00974246">
        <w:rPr>
          <w:rFonts w:ascii="Arial" w:hAnsi="Arial" w:cs="Arial"/>
          <w:sz w:val="16"/>
          <w:szCs w:val="16"/>
        </w:rPr>
        <w:t>Радищева (до ул.Гагарина)</w:t>
      </w:r>
      <w:r w:rsidRPr="00974246">
        <w:rPr>
          <w:rFonts w:ascii="Arial" w:eastAsia="A" w:hAnsi="Arial" w:cs="Arial"/>
          <w:sz w:val="16"/>
          <w:szCs w:val="16"/>
        </w:rPr>
        <w:t xml:space="preserve">, </w:t>
      </w:r>
      <w:r w:rsidRPr="00974246">
        <w:rPr>
          <w:rFonts w:ascii="Arial" w:hAnsi="Arial" w:cs="Arial"/>
          <w:sz w:val="16"/>
          <w:szCs w:val="16"/>
        </w:rPr>
        <w:t>ул.Ручьевская, ул.Садовая, пл.Свободы, пер.Светлый, пр.Советский, Суворовский п</w:t>
      </w:r>
      <w:r w:rsidRPr="00974246">
        <w:rPr>
          <w:rFonts w:ascii="Arial" w:hAnsi="Arial" w:cs="Arial"/>
          <w:sz w:val="16"/>
          <w:szCs w:val="16"/>
        </w:rPr>
        <w:t>е</w:t>
      </w:r>
      <w:r w:rsidRPr="00974246">
        <w:rPr>
          <w:rFonts w:ascii="Arial" w:hAnsi="Arial" w:cs="Arial"/>
          <w:sz w:val="16"/>
          <w:szCs w:val="16"/>
        </w:rPr>
        <w:t xml:space="preserve">реулок, ул.Суворова, пер.Суворова, ул.Станционная, </w:t>
      </w:r>
      <w:r w:rsidRPr="00974246">
        <w:rPr>
          <w:rFonts w:ascii="Arial" w:eastAsia="A" w:hAnsi="Arial" w:cs="Arial"/>
          <w:sz w:val="16"/>
          <w:szCs w:val="16"/>
        </w:rPr>
        <w:t>ул.</w:t>
      </w:r>
      <w:r w:rsidRPr="00974246">
        <w:rPr>
          <w:rFonts w:ascii="Arial" w:hAnsi="Arial" w:cs="Arial"/>
          <w:sz w:val="16"/>
          <w:szCs w:val="16"/>
        </w:rPr>
        <w:t>Труда (до ул.Гагарина</w:t>
      </w:r>
      <w:r w:rsidRPr="00974246">
        <w:rPr>
          <w:rFonts w:ascii="Arial" w:eastAsia="A" w:hAnsi="Arial" w:cs="Arial"/>
          <w:sz w:val="16"/>
          <w:szCs w:val="16"/>
        </w:rPr>
        <w:t>)</w:t>
      </w:r>
      <w:r w:rsidRPr="00974246">
        <w:rPr>
          <w:rFonts w:ascii="Arial" w:hAnsi="Arial" w:cs="Arial"/>
          <w:sz w:val="16"/>
          <w:szCs w:val="16"/>
        </w:rPr>
        <w:t>, ул.Февральская (до ул.Гагарина), ул.Чернышевского, пер.Чернышевского, ул.Энергетиков, пер.Энергетиков, п.Короцко, д.Короцко, п.Зимогорье, Поломять, д.Байнево, д.Бор, д.Гагрино, д.Горка, д.Едно, д.Ельчино, д.Закидово, д.Ключи, д.Нелюшка, д.Плотично, д.Полосы, д.Середея, д.Терехово, д.Шуя, остров Иверский монастырь;</w:t>
      </w:r>
    </w:p>
    <w:p w:rsidR="00330E2F" w:rsidRPr="00974246" w:rsidRDefault="00330E2F" w:rsidP="00330E2F">
      <w:pPr>
        <w:tabs>
          <w:tab w:val="left" w:pos="-240"/>
          <w:tab w:val="left" w:pos="-120"/>
          <w:tab w:val="left" w:pos="709"/>
          <w:tab w:val="left" w:pos="9600"/>
        </w:tabs>
        <w:ind w:firstLine="284"/>
        <w:jc w:val="both"/>
        <w:rPr>
          <w:rFonts w:ascii="Arial" w:hAnsi="Arial" w:cs="Arial"/>
          <w:bCs/>
          <w:sz w:val="16"/>
          <w:szCs w:val="16"/>
        </w:rPr>
      </w:pPr>
      <w:r w:rsidRPr="00974246">
        <w:rPr>
          <w:rFonts w:ascii="Arial" w:hAnsi="Arial" w:cs="Arial"/>
          <w:sz w:val="16"/>
          <w:szCs w:val="16"/>
        </w:rPr>
        <w:t>1.2. За филиалом муниципального автономного общеобразовательного учреждения «Средняя школа № 1 им.М.Аверина г.Валдай»</w:t>
      </w:r>
      <w:r w:rsidRPr="00974246">
        <w:rPr>
          <w:rFonts w:ascii="Arial" w:eastAsia="A" w:hAnsi="Arial" w:cs="Arial"/>
          <w:bCs/>
          <w:sz w:val="16"/>
          <w:szCs w:val="16"/>
        </w:rPr>
        <w:t xml:space="preserve"> </w:t>
      </w:r>
      <w:r w:rsidRPr="00974246">
        <w:rPr>
          <w:rFonts w:ascii="Arial" w:hAnsi="Arial" w:cs="Arial"/>
          <w:bCs/>
          <w:sz w:val="16"/>
          <w:szCs w:val="16"/>
        </w:rPr>
        <w:t>в с.Едрово:</w:t>
      </w:r>
    </w:p>
    <w:p w:rsidR="00330E2F" w:rsidRPr="00974246" w:rsidRDefault="00330E2F" w:rsidP="00330E2F">
      <w:pPr>
        <w:tabs>
          <w:tab w:val="left" w:pos="-240"/>
          <w:tab w:val="left" w:pos="-120"/>
          <w:tab w:val="left" w:pos="709"/>
          <w:tab w:val="left" w:pos="9600"/>
        </w:tabs>
        <w:ind w:firstLine="284"/>
        <w:jc w:val="both"/>
        <w:rPr>
          <w:rFonts w:ascii="Arial" w:eastAsia="A" w:hAnsi="Arial" w:cs="Arial"/>
          <w:sz w:val="16"/>
          <w:szCs w:val="16"/>
        </w:rPr>
      </w:pPr>
      <w:r w:rsidRPr="00974246">
        <w:rPr>
          <w:rFonts w:ascii="Arial" w:eastAsia="A" w:hAnsi="Arial" w:cs="Arial"/>
          <w:sz w:val="16"/>
          <w:szCs w:val="16"/>
        </w:rPr>
        <w:t>с.Едрово, д.Большое Носакино, д.Добывалово, д.Зеленая Роща, д.Новая Ситенка, д.Среднее Носакино, д.Старая Ситенка, д.Бель, д.Ванютино, д.Красилово, д.Марково, д.Новинка, д.Плав, д.Речка, д.Семенова Гора, д.Старово, д.Яконово, д.Афанасово, д.Гвоздки, д.Костелево, д.Макушино, д.Наволок, д.Рядчино, д.Селище, д.Старина, д.Труфаново, д.Харитониха;</w:t>
      </w:r>
    </w:p>
    <w:p w:rsidR="00330E2F" w:rsidRPr="00974246" w:rsidRDefault="00330E2F" w:rsidP="00330E2F">
      <w:pPr>
        <w:tabs>
          <w:tab w:val="left" w:pos="-240"/>
          <w:tab w:val="left" w:pos="-120"/>
          <w:tab w:val="left" w:pos="709"/>
          <w:tab w:val="left" w:pos="9600"/>
        </w:tabs>
        <w:ind w:firstLine="284"/>
        <w:jc w:val="both"/>
        <w:rPr>
          <w:rFonts w:ascii="Arial" w:hAnsi="Arial" w:cs="Arial"/>
          <w:sz w:val="16"/>
          <w:szCs w:val="16"/>
        </w:rPr>
      </w:pPr>
      <w:r w:rsidRPr="00974246">
        <w:rPr>
          <w:rFonts w:ascii="Arial" w:eastAsia="A" w:hAnsi="Arial" w:cs="Arial"/>
          <w:sz w:val="16"/>
          <w:szCs w:val="16"/>
        </w:rPr>
        <w:t>1.3. З</w:t>
      </w:r>
      <w:r w:rsidRPr="00974246">
        <w:rPr>
          <w:rFonts w:ascii="Arial" w:hAnsi="Arial" w:cs="Arial"/>
          <w:sz w:val="16"/>
          <w:szCs w:val="16"/>
        </w:rPr>
        <w:t>а муниципальным автономным общеобразовательным учрежден</w:t>
      </w:r>
      <w:r w:rsidRPr="00974246">
        <w:rPr>
          <w:rFonts w:ascii="Arial" w:hAnsi="Arial" w:cs="Arial"/>
          <w:sz w:val="16"/>
          <w:szCs w:val="16"/>
        </w:rPr>
        <w:t>и</w:t>
      </w:r>
      <w:r w:rsidRPr="00974246">
        <w:rPr>
          <w:rFonts w:ascii="Arial" w:hAnsi="Arial" w:cs="Arial"/>
          <w:sz w:val="16"/>
          <w:szCs w:val="16"/>
        </w:rPr>
        <w:t xml:space="preserve">ем «Средняя школа № </w:t>
      </w:r>
      <w:smartTag w:uri="urn:schemas-microsoft-com:office:smarttags" w:element="metricconverter">
        <w:smartTagPr>
          <w:attr w:name="ProductID" w:val="2 г"/>
        </w:smartTagPr>
        <w:r w:rsidRPr="00974246">
          <w:rPr>
            <w:rFonts w:ascii="Arial" w:hAnsi="Arial" w:cs="Arial"/>
            <w:sz w:val="16"/>
            <w:szCs w:val="16"/>
          </w:rPr>
          <w:t>2 г</w:t>
        </w:r>
      </w:smartTag>
      <w:r w:rsidRPr="00974246">
        <w:rPr>
          <w:rFonts w:ascii="Arial" w:hAnsi="Arial" w:cs="Arial"/>
          <w:sz w:val="16"/>
          <w:szCs w:val="16"/>
        </w:rPr>
        <w:t>.Валдай»:</w:t>
      </w:r>
    </w:p>
    <w:p w:rsidR="00330E2F" w:rsidRPr="00974246" w:rsidRDefault="00330E2F" w:rsidP="00330E2F">
      <w:pPr>
        <w:tabs>
          <w:tab w:val="left" w:pos="-240"/>
          <w:tab w:val="left" w:pos="-120"/>
          <w:tab w:val="left" w:pos="709"/>
          <w:tab w:val="left" w:pos="9600"/>
        </w:tabs>
        <w:ind w:firstLine="284"/>
        <w:jc w:val="both"/>
        <w:rPr>
          <w:rFonts w:ascii="Arial" w:eastAsia="A" w:hAnsi="Arial" w:cs="Arial"/>
          <w:sz w:val="16"/>
          <w:szCs w:val="16"/>
        </w:rPr>
      </w:pPr>
      <w:r w:rsidRPr="00974246">
        <w:rPr>
          <w:rFonts w:ascii="Arial" w:hAnsi="Arial" w:cs="Arial"/>
          <w:sz w:val="16"/>
          <w:szCs w:val="16"/>
        </w:rPr>
        <w:t xml:space="preserve">ул.Белова, ул.Гагарина (четная сторона), ул.Гоголя, Дворецкий переезд, ул.Кирова, пер. Кирова, Комсомольский проспект, проезд Крестецкий, ул.Крупской (до ул.Совхозной), ул.Ленина (до ул.Совхозной), ул.Лесная, ул.Ломоносова, ул.Нахимова, ул.Победы, ул.Пушкина, </w:t>
      </w:r>
      <w:r w:rsidRPr="00974246">
        <w:rPr>
          <w:rFonts w:ascii="Arial" w:eastAsia="A" w:hAnsi="Arial" w:cs="Arial"/>
          <w:sz w:val="16"/>
          <w:szCs w:val="16"/>
        </w:rPr>
        <w:t xml:space="preserve">пер.Пушкинский, </w:t>
      </w:r>
      <w:r w:rsidRPr="00974246">
        <w:rPr>
          <w:rFonts w:ascii="Arial" w:hAnsi="Arial" w:cs="Arial"/>
          <w:sz w:val="16"/>
          <w:szCs w:val="16"/>
        </w:rPr>
        <w:t xml:space="preserve"> ул.Радищева</w:t>
      </w:r>
      <w:r w:rsidRPr="00974246">
        <w:rPr>
          <w:rFonts w:ascii="Arial" w:eastAsia="A" w:hAnsi="Arial" w:cs="Arial"/>
          <w:sz w:val="16"/>
          <w:szCs w:val="16"/>
        </w:rPr>
        <w:t xml:space="preserve"> </w:t>
      </w:r>
      <w:r w:rsidRPr="00974246">
        <w:rPr>
          <w:rFonts w:ascii="Arial" w:hAnsi="Arial" w:cs="Arial"/>
          <w:sz w:val="16"/>
          <w:szCs w:val="16"/>
        </w:rPr>
        <w:t>(от ул.Гагарина),  ул.Труда</w:t>
      </w:r>
      <w:r w:rsidRPr="00974246">
        <w:rPr>
          <w:rFonts w:ascii="Arial" w:eastAsia="A" w:hAnsi="Arial" w:cs="Arial"/>
          <w:sz w:val="16"/>
          <w:szCs w:val="16"/>
        </w:rPr>
        <w:t xml:space="preserve"> </w:t>
      </w:r>
      <w:r w:rsidRPr="00974246">
        <w:rPr>
          <w:rFonts w:ascii="Arial" w:hAnsi="Arial" w:cs="Arial"/>
          <w:sz w:val="16"/>
          <w:szCs w:val="16"/>
        </w:rPr>
        <w:t xml:space="preserve">(от ул.Гагарина), </w:t>
      </w:r>
      <w:r w:rsidRPr="00974246">
        <w:rPr>
          <w:rFonts w:ascii="Arial" w:eastAsia="A" w:hAnsi="Arial" w:cs="Arial"/>
          <w:sz w:val="16"/>
          <w:szCs w:val="16"/>
        </w:rPr>
        <w:t>Тракто</w:t>
      </w:r>
      <w:r w:rsidRPr="00974246">
        <w:rPr>
          <w:rFonts w:ascii="Arial" w:eastAsia="A" w:hAnsi="Arial" w:cs="Arial"/>
          <w:sz w:val="16"/>
          <w:szCs w:val="16"/>
        </w:rPr>
        <w:t>р</w:t>
      </w:r>
      <w:r w:rsidRPr="00974246">
        <w:rPr>
          <w:rFonts w:ascii="Arial" w:eastAsia="A" w:hAnsi="Arial" w:cs="Arial"/>
          <w:sz w:val="16"/>
          <w:szCs w:val="16"/>
        </w:rPr>
        <w:t xml:space="preserve">ный проезд, </w:t>
      </w:r>
      <w:r w:rsidRPr="00974246">
        <w:rPr>
          <w:rFonts w:ascii="Arial" w:hAnsi="Arial" w:cs="Arial"/>
          <w:sz w:val="16"/>
          <w:szCs w:val="16"/>
        </w:rPr>
        <w:t>ул.Февральская (от ул.Гагарина до ул. Совхозная), ул.Чехова;</w:t>
      </w:r>
    </w:p>
    <w:p w:rsidR="00330E2F" w:rsidRPr="00974246" w:rsidRDefault="00330E2F" w:rsidP="00330E2F">
      <w:pPr>
        <w:tabs>
          <w:tab w:val="left" w:pos="709"/>
        </w:tabs>
        <w:ind w:firstLine="284"/>
        <w:jc w:val="both"/>
        <w:rPr>
          <w:rFonts w:ascii="Arial" w:eastAsia="A" w:hAnsi="Arial" w:cs="Arial"/>
          <w:sz w:val="16"/>
          <w:szCs w:val="16"/>
        </w:rPr>
      </w:pPr>
      <w:r w:rsidRPr="00974246">
        <w:rPr>
          <w:rFonts w:ascii="Arial" w:eastAsia="A" w:hAnsi="Arial" w:cs="Arial"/>
          <w:sz w:val="16"/>
          <w:szCs w:val="16"/>
        </w:rPr>
        <w:t xml:space="preserve">1.4. За филиалом муниципального автономного общеобразовательного учреждения «Средняя школа № </w:t>
      </w:r>
      <w:smartTag w:uri="urn:schemas-microsoft-com:office:smarttags" w:element="metricconverter">
        <w:smartTagPr>
          <w:attr w:name="ProductID" w:val="2 г"/>
        </w:smartTagPr>
        <w:r w:rsidRPr="00974246">
          <w:rPr>
            <w:rFonts w:ascii="Arial" w:eastAsia="A" w:hAnsi="Arial" w:cs="Arial"/>
            <w:sz w:val="16"/>
            <w:szCs w:val="16"/>
          </w:rPr>
          <w:t>2 г</w:t>
        </w:r>
      </w:smartTag>
      <w:r w:rsidRPr="00974246">
        <w:rPr>
          <w:rFonts w:ascii="Arial" w:eastAsia="A" w:hAnsi="Arial" w:cs="Arial"/>
          <w:sz w:val="16"/>
          <w:szCs w:val="16"/>
        </w:rPr>
        <w:t>.Валдай»</w:t>
      </w:r>
      <w:r w:rsidRPr="00974246">
        <w:rPr>
          <w:rFonts w:ascii="Arial" w:eastAsia="A" w:hAnsi="Arial" w:cs="Arial"/>
          <w:bCs/>
          <w:sz w:val="16"/>
          <w:szCs w:val="16"/>
        </w:rPr>
        <w:t xml:space="preserve"> в п. Рощино:</w:t>
      </w:r>
    </w:p>
    <w:p w:rsidR="00330E2F" w:rsidRPr="00974246" w:rsidRDefault="00330E2F" w:rsidP="00330E2F">
      <w:pPr>
        <w:tabs>
          <w:tab w:val="left" w:pos="-240"/>
          <w:tab w:val="left" w:pos="-120"/>
          <w:tab w:val="left" w:pos="709"/>
          <w:tab w:val="left" w:pos="9600"/>
        </w:tabs>
        <w:ind w:firstLine="284"/>
        <w:jc w:val="both"/>
        <w:rPr>
          <w:rFonts w:ascii="Arial" w:eastAsia="A" w:hAnsi="Arial" w:cs="Arial"/>
          <w:sz w:val="16"/>
          <w:szCs w:val="16"/>
        </w:rPr>
      </w:pPr>
      <w:r w:rsidRPr="00974246">
        <w:rPr>
          <w:rFonts w:ascii="Arial" w:eastAsia="A" w:hAnsi="Arial" w:cs="Arial"/>
          <w:sz w:val="16"/>
          <w:szCs w:val="16"/>
        </w:rPr>
        <w:t>д.Борисово, д.Долгие Бороды, д.Новая, д.Новотроицы, п.Рощино, д.Станки, д.Усадье, д.Ужин, д.Ящерово;</w:t>
      </w:r>
    </w:p>
    <w:p w:rsidR="00330E2F" w:rsidRPr="00974246" w:rsidRDefault="00330E2F" w:rsidP="00330E2F">
      <w:pPr>
        <w:tabs>
          <w:tab w:val="left" w:pos="709"/>
        </w:tabs>
        <w:ind w:firstLine="284"/>
        <w:jc w:val="both"/>
        <w:rPr>
          <w:rFonts w:ascii="Arial" w:hAnsi="Arial" w:cs="Arial"/>
          <w:sz w:val="16"/>
          <w:szCs w:val="16"/>
        </w:rPr>
      </w:pPr>
      <w:r w:rsidRPr="00974246">
        <w:rPr>
          <w:rFonts w:ascii="Arial" w:eastAsia="A" w:hAnsi="Arial" w:cs="Arial"/>
          <w:sz w:val="16"/>
          <w:szCs w:val="16"/>
        </w:rPr>
        <w:t>1.5. З</w:t>
      </w:r>
      <w:r w:rsidRPr="00974246">
        <w:rPr>
          <w:rFonts w:ascii="Arial" w:hAnsi="Arial" w:cs="Arial"/>
          <w:sz w:val="16"/>
          <w:szCs w:val="16"/>
        </w:rPr>
        <w:t>а муниципальным автономным общеобразовательным учреждением «Гимн</w:t>
      </w:r>
      <w:r w:rsidRPr="00974246">
        <w:rPr>
          <w:rFonts w:ascii="Arial" w:hAnsi="Arial" w:cs="Arial"/>
          <w:sz w:val="16"/>
          <w:szCs w:val="16"/>
        </w:rPr>
        <w:t>а</w:t>
      </w:r>
      <w:r w:rsidRPr="00974246">
        <w:rPr>
          <w:rFonts w:ascii="Arial" w:hAnsi="Arial" w:cs="Arial"/>
          <w:sz w:val="16"/>
          <w:szCs w:val="16"/>
        </w:rPr>
        <w:t>зия» г.Валдай:</w:t>
      </w:r>
    </w:p>
    <w:p w:rsidR="00330E2F" w:rsidRPr="00974246" w:rsidRDefault="00330E2F" w:rsidP="00330E2F">
      <w:pPr>
        <w:tabs>
          <w:tab w:val="left" w:pos="709"/>
        </w:tabs>
        <w:ind w:firstLine="284"/>
        <w:jc w:val="both"/>
        <w:rPr>
          <w:rFonts w:ascii="Arial" w:eastAsia="A" w:hAnsi="Arial" w:cs="Arial"/>
          <w:bCs/>
          <w:sz w:val="16"/>
          <w:szCs w:val="16"/>
        </w:rPr>
      </w:pPr>
      <w:r w:rsidRPr="00974246">
        <w:rPr>
          <w:rFonts w:ascii="Arial" w:eastAsia="A" w:hAnsi="Arial" w:cs="Arial"/>
          <w:sz w:val="16"/>
          <w:szCs w:val="16"/>
        </w:rPr>
        <w:t xml:space="preserve">ул.Братская, </w:t>
      </w:r>
      <w:r w:rsidRPr="00974246">
        <w:rPr>
          <w:rFonts w:ascii="Arial" w:hAnsi="Arial" w:cs="Arial"/>
          <w:sz w:val="16"/>
          <w:szCs w:val="16"/>
        </w:rPr>
        <w:t>ул.1-ая Братская, ул.2-ая Братская</w:t>
      </w:r>
      <w:r w:rsidRPr="00974246">
        <w:rPr>
          <w:rFonts w:ascii="Arial" w:eastAsia="A" w:hAnsi="Arial" w:cs="Arial"/>
          <w:sz w:val="16"/>
          <w:szCs w:val="16"/>
        </w:rPr>
        <w:t>, ул.Александра Булина, ул.Ветеранов, ул.Дорожная, ул.Дружбы, переулок Дружбы, ул.Екатерининская, ул.Якова Зимина, пер.Якова Зимина, ул.Лесхозная,</w:t>
      </w:r>
      <w:r w:rsidRPr="00974246">
        <w:rPr>
          <w:rFonts w:ascii="Arial" w:hAnsi="Arial" w:cs="Arial"/>
          <w:sz w:val="16"/>
          <w:szCs w:val="16"/>
        </w:rPr>
        <w:t xml:space="preserve"> </w:t>
      </w:r>
      <w:r w:rsidRPr="00974246">
        <w:rPr>
          <w:rFonts w:ascii="Arial" w:eastAsia="A" w:hAnsi="Arial" w:cs="Arial"/>
          <w:sz w:val="16"/>
          <w:szCs w:val="16"/>
        </w:rPr>
        <w:t xml:space="preserve">ул.Алексея Маресьева, пер.Алексея Маресьева, ул.Александра Михайлова, </w:t>
      </w:r>
      <w:r w:rsidRPr="00974246">
        <w:rPr>
          <w:rFonts w:ascii="Arial" w:hAnsi="Arial" w:cs="Arial"/>
          <w:sz w:val="16"/>
          <w:szCs w:val="16"/>
        </w:rPr>
        <w:t xml:space="preserve">ул.Молодежная, переулок Молодежный, пер. Кооператоров, ул.Колхозная, ул.Крупской (от ул.Совхозной), ул.Ленина (от ул. Совхозная), </w:t>
      </w:r>
      <w:r w:rsidRPr="00974246">
        <w:rPr>
          <w:rFonts w:ascii="Arial" w:eastAsia="A" w:hAnsi="Arial" w:cs="Arial"/>
          <w:sz w:val="16"/>
          <w:szCs w:val="16"/>
        </w:rPr>
        <w:t>ул.Новая, пер.Новый,</w:t>
      </w:r>
      <w:r w:rsidRPr="00974246">
        <w:rPr>
          <w:rFonts w:ascii="Arial" w:hAnsi="Arial" w:cs="Arial"/>
          <w:sz w:val="16"/>
          <w:szCs w:val="16"/>
        </w:rPr>
        <w:t xml:space="preserve"> ул.Парковая, ул.Песчаная</w:t>
      </w:r>
      <w:r w:rsidRPr="00974246">
        <w:rPr>
          <w:rFonts w:ascii="Arial" w:eastAsia="A" w:hAnsi="Arial" w:cs="Arial"/>
          <w:sz w:val="16"/>
          <w:szCs w:val="16"/>
        </w:rPr>
        <w:t xml:space="preserve">, ул.Александра Петрова, </w:t>
      </w:r>
      <w:r w:rsidRPr="00974246">
        <w:rPr>
          <w:rFonts w:ascii="Arial" w:hAnsi="Arial" w:cs="Arial"/>
          <w:sz w:val="16"/>
          <w:szCs w:val="16"/>
        </w:rPr>
        <w:t xml:space="preserve">ул.Первомайская, ул.Совхозная, ул.Тракторная, пр.Васильева, ул.Матусовского, ул.Мелиораторов, ул.Механизаторов, Студгородок, </w:t>
      </w:r>
      <w:r w:rsidRPr="00974246">
        <w:rPr>
          <w:rFonts w:ascii="Arial" w:eastAsia="A" w:hAnsi="Arial" w:cs="Arial"/>
          <w:sz w:val="16"/>
          <w:szCs w:val="16"/>
        </w:rPr>
        <w:t xml:space="preserve"> ул.Реченская, пер.Рощинский, ул.Северная, ул.Санкт-Петербургская, ул.Сосновая, ул.Станковская, пер.Станковский, ул.Студенческая, ул.Строителей, пер.Строителей, ул.Николая Терехина, ул.Учхоз, ул.Февральская (от ул.Совхозная), ул.Ивана Ф</w:t>
      </w:r>
      <w:r w:rsidRPr="00974246">
        <w:rPr>
          <w:rFonts w:ascii="Arial" w:eastAsia="A" w:hAnsi="Arial" w:cs="Arial"/>
          <w:sz w:val="16"/>
          <w:szCs w:val="16"/>
        </w:rPr>
        <w:t>о</w:t>
      </w:r>
      <w:r w:rsidRPr="00974246">
        <w:rPr>
          <w:rFonts w:ascii="Arial" w:eastAsia="A" w:hAnsi="Arial" w:cs="Arial"/>
          <w:sz w:val="16"/>
          <w:szCs w:val="16"/>
        </w:rPr>
        <w:t>шина, ул.Юпитерская, Юпитерский переулок, ул.Энтузиастов;</w:t>
      </w:r>
    </w:p>
    <w:p w:rsidR="00330E2F" w:rsidRPr="00974246" w:rsidRDefault="00330E2F" w:rsidP="00330E2F">
      <w:pPr>
        <w:ind w:firstLine="284"/>
        <w:jc w:val="both"/>
        <w:rPr>
          <w:rFonts w:ascii="Arial" w:hAnsi="Arial" w:cs="Arial"/>
          <w:sz w:val="16"/>
          <w:szCs w:val="16"/>
        </w:rPr>
      </w:pPr>
      <w:r w:rsidRPr="00974246">
        <w:rPr>
          <w:rFonts w:ascii="Arial" w:eastAsia="A" w:hAnsi="Arial" w:cs="Arial"/>
          <w:bCs/>
          <w:sz w:val="16"/>
          <w:szCs w:val="16"/>
        </w:rPr>
        <w:t>1.6. З</w:t>
      </w:r>
      <w:r w:rsidRPr="00974246">
        <w:rPr>
          <w:rFonts w:ascii="Arial" w:hAnsi="Arial" w:cs="Arial"/>
          <w:bCs/>
          <w:sz w:val="16"/>
          <w:szCs w:val="16"/>
        </w:rPr>
        <w:t>а муниципальным автономным общеобразовательным учрежден</w:t>
      </w:r>
      <w:r w:rsidRPr="00974246">
        <w:rPr>
          <w:rFonts w:ascii="Arial" w:hAnsi="Arial" w:cs="Arial"/>
          <w:bCs/>
          <w:sz w:val="16"/>
          <w:szCs w:val="16"/>
        </w:rPr>
        <w:t>и</w:t>
      </w:r>
      <w:r w:rsidRPr="00974246">
        <w:rPr>
          <w:rFonts w:ascii="Arial" w:hAnsi="Arial" w:cs="Arial"/>
          <w:bCs/>
          <w:sz w:val="16"/>
          <w:szCs w:val="16"/>
        </w:rPr>
        <w:t>ем «Средняя школа № 4 с.Яжелбицы»:</w:t>
      </w:r>
    </w:p>
    <w:p w:rsidR="00330E2F" w:rsidRPr="00974246" w:rsidRDefault="00330E2F" w:rsidP="00330E2F">
      <w:pPr>
        <w:ind w:firstLine="284"/>
        <w:jc w:val="both"/>
        <w:rPr>
          <w:rFonts w:ascii="Arial" w:eastAsia="A" w:hAnsi="Arial" w:cs="Arial"/>
          <w:bCs/>
          <w:sz w:val="16"/>
          <w:szCs w:val="16"/>
        </w:rPr>
      </w:pPr>
      <w:r w:rsidRPr="00974246">
        <w:rPr>
          <w:rFonts w:ascii="Arial" w:hAnsi="Arial" w:cs="Arial"/>
          <w:sz w:val="16"/>
          <w:szCs w:val="16"/>
        </w:rPr>
        <w:t>с.Яжелбицы, д.Борцово, д.Варницы, д.Великий Двор, д.Горушки, д.Ижицы, д.Киселевка, д.Княжово, д.Кузнецовка, д.Миронеги, д.Миронушка, д.Немчинова Гора, д.Объездно, д.Овинчище, д.Почеп, д.Шугино, д.Чавницы, д.Поломять, д.Быково, д.Брод, д.Буданово, д.Ватцы, д.Дерганиха, д.Еглино, д.Ильюшкино, д.Костково, д. Лысино, д.Лучки, д.Мыза, д.Некрасовичи, п.Приозерный</w:t>
      </w:r>
      <w:r w:rsidRPr="00974246">
        <w:rPr>
          <w:rFonts w:ascii="Arial" w:eastAsia="A" w:hAnsi="Arial" w:cs="Arial"/>
          <w:sz w:val="16"/>
          <w:szCs w:val="16"/>
        </w:rPr>
        <w:t>,</w:t>
      </w:r>
      <w:r w:rsidRPr="00974246">
        <w:rPr>
          <w:rFonts w:ascii="Arial" w:hAnsi="Arial" w:cs="Arial"/>
          <w:sz w:val="16"/>
          <w:szCs w:val="16"/>
        </w:rPr>
        <w:t xml:space="preserve"> ПНИ «Приозерный», п.Рыбный, д.Серганиха, д.Сельско, д.Соколово, д.Сопки, д.Стекляницы, д.Теребень, д.Усиха, д.Усторонье, г.Валдай-3, д.Аксентьево, д.Дворец, д.Долгие Горы, д.Ельники, д.Крестовая, д.Моисеевичи, д.Мосолино, д.Паршино,  д.Рябиновка, д.Рябки, д.Еремина Гора, д.Пестово, д.Угриво, д.Загорье;</w:t>
      </w:r>
    </w:p>
    <w:p w:rsidR="00330E2F" w:rsidRPr="00974246" w:rsidRDefault="00330E2F" w:rsidP="00330E2F">
      <w:pPr>
        <w:ind w:firstLine="284"/>
        <w:jc w:val="both"/>
        <w:rPr>
          <w:rFonts w:ascii="Arial" w:eastAsia="A" w:hAnsi="Arial" w:cs="Arial"/>
          <w:bCs/>
          <w:sz w:val="16"/>
          <w:szCs w:val="16"/>
        </w:rPr>
      </w:pPr>
      <w:r w:rsidRPr="00974246">
        <w:rPr>
          <w:rFonts w:ascii="Arial" w:eastAsia="A" w:hAnsi="Arial" w:cs="Arial"/>
          <w:bCs/>
          <w:sz w:val="16"/>
          <w:szCs w:val="16"/>
        </w:rPr>
        <w:t>1.7. За филиалом муниципального автономного общеобразовательного учреждения «Средняя школа № 4 с.Яжелбицы» в д. Любн</w:t>
      </w:r>
      <w:r w:rsidRPr="00974246">
        <w:rPr>
          <w:rFonts w:ascii="Arial" w:eastAsia="A" w:hAnsi="Arial" w:cs="Arial"/>
          <w:bCs/>
          <w:sz w:val="16"/>
          <w:szCs w:val="16"/>
        </w:rPr>
        <w:t>и</w:t>
      </w:r>
      <w:r w:rsidRPr="00974246">
        <w:rPr>
          <w:rFonts w:ascii="Arial" w:eastAsia="A" w:hAnsi="Arial" w:cs="Arial"/>
          <w:bCs/>
          <w:sz w:val="16"/>
          <w:szCs w:val="16"/>
        </w:rPr>
        <w:t>ца:</w:t>
      </w:r>
    </w:p>
    <w:p w:rsidR="00330E2F" w:rsidRPr="00974246" w:rsidRDefault="00330E2F" w:rsidP="00330E2F">
      <w:pPr>
        <w:ind w:firstLine="284"/>
        <w:jc w:val="both"/>
        <w:rPr>
          <w:rFonts w:ascii="Arial" w:eastAsia="A" w:hAnsi="Arial" w:cs="Arial"/>
          <w:bCs/>
          <w:sz w:val="16"/>
          <w:szCs w:val="16"/>
        </w:rPr>
      </w:pPr>
      <w:r w:rsidRPr="00974246">
        <w:rPr>
          <w:rFonts w:ascii="Arial" w:eastAsia="A" w:hAnsi="Arial" w:cs="Arial"/>
          <w:bCs/>
          <w:sz w:val="16"/>
          <w:szCs w:val="16"/>
        </w:rPr>
        <w:t>д.Любница, д.Гостевщина, д.Горки, д.Дубровка, д.Ермошкино, д.Жерновка, д.Корытенка, д.Кстечки, д.Новые Удрицы, д.Старые Удрицы, д.Углы, д.Ямница; д.Лутовенка, д.Быльчино, д.Высокуша, д.Долматово, д.Карнаухово, д.Кувизино, д.Милятино, д.Падбережье, д.Петрово-Сосницы, д.Селилово, д.Сиротино, д.Сосницы;</w:t>
      </w:r>
    </w:p>
    <w:p w:rsidR="00330E2F" w:rsidRPr="00974246" w:rsidRDefault="00330E2F" w:rsidP="00330E2F">
      <w:pPr>
        <w:ind w:firstLine="284"/>
        <w:jc w:val="both"/>
        <w:rPr>
          <w:rFonts w:ascii="Arial" w:eastAsia="A" w:hAnsi="Arial" w:cs="Arial"/>
          <w:bCs/>
          <w:sz w:val="16"/>
          <w:szCs w:val="16"/>
        </w:rPr>
      </w:pPr>
      <w:r w:rsidRPr="00974246">
        <w:rPr>
          <w:rFonts w:ascii="Arial" w:eastAsia="A" w:hAnsi="Arial" w:cs="Arial"/>
          <w:bCs/>
          <w:sz w:val="16"/>
          <w:szCs w:val="16"/>
        </w:rPr>
        <w:t>1.8. За филиалом муниципального автономного общеобразовательного учреждения «Средняя школа № 4 с.Яжелбицы» д.Семеновщина:</w:t>
      </w:r>
    </w:p>
    <w:p w:rsidR="00330E2F" w:rsidRPr="00974246" w:rsidRDefault="00330E2F" w:rsidP="00330E2F">
      <w:pPr>
        <w:ind w:firstLine="284"/>
        <w:jc w:val="both"/>
        <w:rPr>
          <w:rFonts w:ascii="Arial" w:eastAsia="A" w:hAnsi="Arial" w:cs="Arial"/>
          <w:bCs/>
          <w:sz w:val="16"/>
          <w:szCs w:val="16"/>
        </w:rPr>
      </w:pPr>
      <w:r w:rsidRPr="00974246">
        <w:rPr>
          <w:rFonts w:ascii="Arial" w:eastAsia="A" w:hAnsi="Arial" w:cs="Arial"/>
          <w:bCs/>
          <w:sz w:val="16"/>
          <w:szCs w:val="16"/>
        </w:rPr>
        <w:t>д.Бояры, д.Житно, д.Зехово, д.Злодари, д.Красивицы, д.Копейник, д.Куяны, д.Котяты, д.Макуши, д.Подольская, д.Пойвищи, д.Ручьи, д.Семеновщина, д.Сосницы, д.Сухая Нива, д.Фишуки, д.Холмы, д.Яблонка, д.Язвищи. д.Большое Замошье, д.Добрилово, д.Домаши, д.Заборовье, д.Карпея, д.Кирилловщина, д.Мирохны, д.Рыжоха, д.Соснино;</w:t>
      </w:r>
    </w:p>
    <w:p w:rsidR="00330E2F" w:rsidRPr="00974246" w:rsidRDefault="00330E2F" w:rsidP="00330E2F">
      <w:pPr>
        <w:ind w:firstLine="284"/>
        <w:jc w:val="both"/>
        <w:rPr>
          <w:rFonts w:ascii="Arial" w:hAnsi="Arial" w:cs="Arial"/>
          <w:sz w:val="16"/>
          <w:szCs w:val="16"/>
        </w:rPr>
      </w:pPr>
      <w:r w:rsidRPr="00974246">
        <w:rPr>
          <w:rFonts w:ascii="Arial" w:eastAsia="A" w:hAnsi="Arial" w:cs="Arial"/>
          <w:bCs/>
          <w:sz w:val="16"/>
          <w:szCs w:val="16"/>
        </w:rPr>
        <w:t xml:space="preserve">1.9. </w:t>
      </w:r>
      <w:r w:rsidRPr="00974246">
        <w:rPr>
          <w:rFonts w:ascii="Arial" w:hAnsi="Arial" w:cs="Arial"/>
          <w:bCs/>
          <w:sz w:val="16"/>
          <w:szCs w:val="16"/>
        </w:rPr>
        <w:t>За муниципальным автономным общеобразовательным учрежден</w:t>
      </w:r>
      <w:r w:rsidRPr="00974246">
        <w:rPr>
          <w:rFonts w:ascii="Arial" w:hAnsi="Arial" w:cs="Arial"/>
          <w:bCs/>
          <w:sz w:val="16"/>
          <w:szCs w:val="16"/>
        </w:rPr>
        <w:t>и</w:t>
      </w:r>
      <w:r w:rsidRPr="00974246">
        <w:rPr>
          <w:rFonts w:ascii="Arial" w:hAnsi="Arial" w:cs="Arial"/>
          <w:bCs/>
          <w:sz w:val="16"/>
          <w:szCs w:val="16"/>
        </w:rPr>
        <w:t>ем «Средняя школа № 7 д.Ивантеево»:</w:t>
      </w:r>
    </w:p>
    <w:p w:rsidR="00330E2F" w:rsidRPr="00974246" w:rsidRDefault="00330E2F" w:rsidP="00330E2F">
      <w:pPr>
        <w:ind w:firstLine="284"/>
        <w:jc w:val="both"/>
        <w:rPr>
          <w:rFonts w:ascii="Arial" w:eastAsia="A" w:hAnsi="Arial" w:cs="Arial"/>
          <w:sz w:val="16"/>
          <w:szCs w:val="16"/>
        </w:rPr>
      </w:pPr>
      <w:r w:rsidRPr="00974246">
        <w:rPr>
          <w:rFonts w:ascii="Arial" w:hAnsi="Arial" w:cs="Arial"/>
          <w:sz w:val="16"/>
          <w:szCs w:val="16"/>
        </w:rPr>
        <w:t>д.Ивантеево, д.Большое Городно, д.Большое Уклейно, д.Буяково, д.Вишневка, д.Козлово, д.Княжово, д.Малое Уклейно, д.Малое Городно, д.Миробудицы, д.Мысловичи, д.Новая Ивановка, д.Новинка, д.Русские Новики, д.Савкино, д.Симаниха, д.Сухая Ветошь.</w:t>
      </w:r>
    </w:p>
    <w:p w:rsidR="00330E2F" w:rsidRPr="00974246" w:rsidRDefault="00330E2F" w:rsidP="00330E2F">
      <w:pPr>
        <w:ind w:firstLine="284"/>
        <w:jc w:val="both"/>
        <w:rPr>
          <w:rFonts w:ascii="Arial" w:eastAsia="A" w:hAnsi="Arial" w:cs="Arial"/>
          <w:sz w:val="16"/>
          <w:szCs w:val="16"/>
        </w:rPr>
      </w:pPr>
      <w:r w:rsidRPr="00974246">
        <w:rPr>
          <w:rFonts w:ascii="Arial" w:eastAsia="A" w:hAnsi="Arial" w:cs="Arial"/>
          <w:sz w:val="16"/>
          <w:szCs w:val="16"/>
        </w:rPr>
        <w:t>2. Установить сроки подачи заявлений в первые классы общеобразовательных учреждений, реализующих образовательные программы н</w:t>
      </w:r>
      <w:r w:rsidRPr="00974246">
        <w:rPr>
          <w:rFonts w:ascii="Arial" w:eastAsia="A" w:hAnsi="Arial" w:cs="Arial"/>
          <w:sz w:val="16"/>
          <w:szCs w:val="16"/>
        </w:rPr>
        <w:t>а</w:t>
      </w:r>
      <w:r w:rsidRPr="00974246">
        <w:rPr>
          <w:rFonts w:ascii="Arial" w:eastAsia="A" w:hAnsi="Arial" w:cs="Arial"/>
          <w:sz w:val="16"/>
          <w:szCs w:val="16"/>
        </w:rPr>
        <w:t>чального общего, основного общего и среднего общего образ</w:t>
      </w:r>
      <w:r w:rsidRPr="00974246">
        <w:rPr>
          <w:rFonts w:ascii="Arial" w:eastAsia="A" w:hAnsi="Arial" w:cs="Arial"/>
          <w:sz w:val="16"/>
          <w:szCs w:val="16"/>
        </w:rPr>
        <w:t>о</w:t>
      </w:r>
      <w:r w:rsidRPr="00974246">
        <w:rPr>
          <w:rFonts w:ascii="Arial" w:eastAsia="A" w:hAnsi="Arial" w:cs="Arial"/>
          <w:sz w:val="16"/>
          <w:szCs w:val="16"/>
        </w:rPr>
        <w:t>вания, по следующим категориям:</w:t>
      </w:r>
    </w:p>
    <w:p w:rsidR="00330E2F" w:rsidRPr="00974246" w:rsidRDefault="00330E2F" w:rsidP="00330E2F">
      <w:pPr>
        <w:ind w:firstLine="284"/>
        <w:jc w:val="both"/>
        <w:rPr>
          <w:rFonts w:ascii="Arial" w:eastAsia="A" w:hAnsi="Arial" w:cs="Arial"/>
          <w:sz w:val="16"/>
          <w:szCs w:val="16"/>
        </w:rPr>
      </w:pPr>
      <w:r w:rsidRPr="00974246">
        <w:rPr>
          <w:rFonts w:ascii="Arial" w:eastAsia="A" w:hAnsi="Arial" w:cs="Arial"/>
          <w:sz w:val="16"/>
          <w:szCs w:val="16"/>
        </w:rPr>
        <w:t>для детей, проживающих на закрепленной территории, с 01 а</w:t>
      </w:r>
      <w:r w:rsidRPr="00974246">
        <w:rPr>
          <w:rFonts w:ascii="Arial" w:eastAsia="A" w:hAnsi="Arial" w:cs="Arial"/>
          <w:sz w:val="16"/>
          <w:szCs w:val="16"/>
        </w:rPr>
        <w:t>п</w:t>
      </w:r>
      <w:r w:rsidRPr="00974246">
        <w:rPr>
          <w:rFonts w:ascii="Arial" w:eastAsia="A" w:hAnsi="Arial" w:cs="Arial"/>
          <w:sz w:val="16"/>
          <w:szCs w:val="16"/>
        </w:rPr>
        <w:t>реля 2021 года по 30 июня 2021 года;</w:t>
      </w:r>
    </w:p>
    <w:p w:rsidR="00330E2F" w:rsidRPr="00974246" w:rsidRDefault="00330E2F" w:rsidP="00330E2F">
      <w:pPr>
        <w:ind w:firstLine="284"/>
        <w:jc w:val="both"/>
        <w:rPr>
          <w:rFonts w:ascii="Arial" w:eastAsia="A" w:hAnsi="Arial" w:cs="Arial"/>
          <w:sz w:val="16"/>
          <w:szCs w:val="16"/>
        </w:rPr>
      </w:pPr>
      <w:r w:rsidRPr="00974246">
        <w:rPr>
          <w:rFonts w:ascii="Arial" w:eastAsia="A" w:hAnsi="Arial" w:cs="Arial"/>
          <w:sz w:val="16"/>
          <w:szCs w:val="16"/>
        </w:rPr>
        <w:t>для детей, не проживающих на закрепленной территории, с 06 июля 2021 года до момента заполнения свободных мест, но не позднее 05 се</w:t>
      </w:r>
      <w:r w:rsidRPr="00974246">
        <w:rPr>
          <w:rFonts w:ascii="Arial" w:eastAsia="A" w:hAnsi="Arial" w:cs="Arial"/>
          <w:sz w:val="16"/>
          <w:szCs w:val="16"/>
        </w:rPr>
        <w:t>н</w:t>
      </w:r>
      <w:r w:rsidRPr="00974246">
        <w:rPr>
          <w:rFonts w:ascii="Arial" w:eastAsia="A" w:hAnsi="Arial" w:cs="Arial"/>
          <w:sz w:val="16"/>
          <w:szCs w:val="16"/>
        </w:rPr>
        <w:t>тября 2021 года.</w:t>
      </w:r>
    </w:p>
    <w:p w:rsidR="00330E2F" w:rsidRPr="00974246" w:rsidRDefault="00330E2F" w:rsidP="00330E2F">
      <w:pPr>
        <w:ind w:firstLine="284"/>
        <w:jc w:val="both"/>
        <w:rPr>
          <w:rFonts w:ascii="Arial" w:eastAsia="A" w:hAnsi="Arial" w:cs="Arial"/>
          <w:sz w:val="16"/>
          <w:szCs w:val="16"/>
        </w:rPr>
      </w:pPr>
      <w:r w:rsidRPr="00974246">
        <w:rPr>
          <w:rFonts w:ascii="Arial" w:eastAsia="A" w:hAnsi="Arial" w:cs="Arial"/>
          <w:sz w:val="16"/>
          <w:szCs w:val="16"/>
        </w:rPr>
        <w:t>3. Руководителям муниципальных общеобразовательных учре</w:t>
      </w:r>
      <w:r w:rsidRPr="00974246">
        <w:rPr>
          <w:rFonts w:ascii="Arial" w:eastAsia="A" w:hAnsi="Arial" w:cs="Arial"/>
          <w:sz w:val="16"/>
          <w:szCs w:val="16"/>
        </w:rPr>
        <w:t>ж</w:t>
      </w:r>
      <w:r w:rsidRPr="00974246">
        <w:rPr>
          <w:rFonts w:ascii="Arial" w:eastAsia="A" w:hAnsi="Arial" w:cs="Arial"/>
          <w:sz w:val="16"/>
          <w:szCs w:val="16"/>
        </w:rPr>
        <w:t>дений:</w:t>
      </w:r>
    </w:p>
    <w:p w:rsidR="00330E2F" w:rsidRPr="00974246" w:rsidRDefault="00330E2F" w:rsidP="00330E2F">
      <w:pPr>
        <w:ind w:firstLine="284"/>
        <w:jc w:val="both"/>
        <w:rPr>
          <w:rFonts w:ascii="Arial" w:eastAsia="A" w:hAnsi="Arial" w:cs="Arial"/>
          <w:sz w:val="16"/>
          <w:szCs w:val="16"/>
        </w:rPr>
      </w:pPr>
      <w:r w:rsidRPr="00974246">
        <w:rPr>
          <w:rFonts w:ascii="Arial" w:eastAsia="A" w:hAnsi="Arial" w:cs="Arial"/>
          <w:sz w:val="16"/>
          <w:szCs w:val="16"/>
        </w:rPr>
        <w:t>3.1. Обеспечить информирование граждан о правилах приема детей на обучение в общеобразовательные учреждения для обучения по основным общеобразовательным пр</w:t>
      </w:r>
      <w:r w:rsidRPr="00974246">
        <w:rPr>
          <w:rFonts w:ascii="Arial" w:eastAsia="A" w:hAnsi="Arial" w:cs="Arial"/>
          <w:sz w:val="16"/>
          <w:szCs w:val="16"/>
        </w:rPr>
        <w:t>о</w:t>
      </w:r>
      <w:r w:rsidRPr="00974246">
        <w:rPr>
          <w:rFonts w:ascii="Arial" w:eastAsia="A" w:hAnsi="Arial" w:cs="Arial"/>
          <w:sz w:val="16"/>
          <w:szCs w:val="16"/>
        </w:rPr>
        <w:t>граммам начального общего, основного общего и среднего общего образования, сроках подачи заявлений в первые классы на официальных сайтах общеобразовательных учрежд</w:t>
      </w:r>
      <w:r w:rsidRPr="00974246">
        <w:rPr>
          <w:rFonts w:ascii="Arial" w:eastAsia="A" w:hAnsi="Arial" w:cs="Arial"/>
          <w:sz w:val="16"/>
          <w:szCs w:val="16"/>
        </w:rPr>
        <w:t>е</w:t>
      </w:r>
      <w:r w:rsidRPr="00974246">
        <w:rPr>
          <w:rFonts w:ascii="Arial" w:eastAsia="A" w:hAnsi="Arial" w:cs="Arial"/>
          <w:sz w:val="16"/>
          <w:szCs w:val="16"/>
        </w:rPr>
        <w:t>ний;</w:t>
      </w:r>
    </w:p>
    <w:p w:rsidR="00330E2F" w:rsidRPr="00974246" w:rsidRDefault="00330E2F" w:rsidP="00330E2F">
      <w:pPr>
        <w:ind w:firstLine="284"/>
        <w:jc w:val="both"/>
        <w:rPr>
          <w:rFonts w:ascii="Arial" w:eastAsia="A" w:hAnsi="Arial" w:cs="Arial"/>
          <w:sz w:val="16"/>
          <w:szCs w:val="16"/>
        </w:rPr>
      </w:pPr>
      <w:r w:rsidRPr="00974246">
        <w:rPr>
          <w:rFonts w:ascii="Arial" w:eastAsia="A" w:hAnsi="Arial" w:cs="Arial"/>
          <w:sz w:val="16"/>
          <w:szCs w:val="16"/>
        </w:rPr>
        <w:t>3.2. Разместить на официальных сайтах общеобразовательных учреждений информацию о количестве мест в первых классах не позднее 10 кале</w:t>
      </w:r>
      <w:r w:rsidRPr="00974246">
        <w:rPr>
          <w:rFonts w:ascii="Arial" w:eastAsia="A" w:hAnsi="Arial" w:cs="Arial"/>
          <w:sz w:val="16"/>
          <w:szCs w:val="16"/>
        </w:rPr>
        <w:t>н</w:t>
      </w:r>
      <w:r w:rsidRPr="00974246">
        <w:rPr>
          <w:rFonts w:ascii="Arial" w:eastAsia="A" w:hAnsi="Arial" w:cs="Arial"/>
          <w:sz w:val="16"/>
          <w:szCs w:val="16"/>
        </w:rPr>
        <w:t>дарных дней с момента издания постановления;</w:t>
      </w:r>
    </w:p>
    <w:p w:rsidR="00330E2F" w:rsidRPr="00974246" w:rsidRDefault="00330E2F" w:rsidP="00330E2F">
      <w:pPr>
        <w:ind w:firstLine="284"/>
        <w:jc w:val="both"/>
        <w:rPr>
          <w:rFonts w:ascii="Arial" w:eastAsia="A" w:hAnsi="Arial" w:cs="Arial"/>
          <w:sz w:val="16"/>
          <w:szCs w:val="16"/>
        </w:rPr>
      </w:pPr>
      <w:r w:rsidRPr="00974246">
        <w:rPr>
          <w:rFonts w:ascii="Arial" w:eastAsia="A" w:hAnsi="Arial" w:cs="Arial"/>
          <w:sz w:val="16"/>
          <w:szCs w:val="16"/>
        </w:rPr>
        <w:t>3.3. Информировать родителей (законных представителей) детей о возможности их обращения в комитет образования администрации муниц</w:t>
      </w:r>
      <w:r w:rsidRPr="00974246">
        <w:rPr>
          <w:rFonts w:ascii="Arial" w:eastAsia="A" w:hAnsi="Arial" w:cs="Arial"/>
          <w:sz w:val="16"/>
          <w:szCs w:val="16"/>
        </w:rPr>
        <w:t>и</w:t>
      </w:r>
      <w:r w:rsidRPr="00974246">
        <w:rPr>
          <w:rFonts w:ascii="Arial" w:eastAsia="A" w:hAnsi="Arial" w:cs="Arial"/>
          <w:sz w:val="16"/>
          <w:szCs w:val="16"/>
        </w:rPr>
        <w:t>пального района для получения разрешения о приеме в первый класс ребенка до достижения им возраста шести лет и шести месяцев или после до</w:t>
      </w:r>
      <w:r w:rsidRPr="00974246">
        <w:rPr>
          <w:rFonts w:ascii="Arial" w:eastAsia="A" w:hAnsi="Arial" w:cs="Arial"/>
          <w:sz w:val="16"/>
          <w:szCs w:val="16"/>
        </w:rPr>
        <w:t>с</w:t>
      </w:r>
      <w:r w:rsidRPr="00974246">
        <w:rPr>
          <w:rFonts w:ascii="Arial" w:eastAsia="A" w:hAnsi="Arial" w:cs="Arial"/>
          <w:sz w:val="16"/>
          <w:szCs w:val="16"/>
        </w:rPr>
        <w:t>тижения им возраста восьми лет;</w:t>
      </w:r>
    </w:p>
    <w:p w:rsidR="00330E2F" w:rsidRPr="00974246" w:rsidRDefault="00330E2F" w:rsidP="00330E2F">
      <w:pPr>
        <w:ind w:firstLine="284"/>
        <w:jc w:val="both"/>
        <w:rPr>
          <w:rFonts w:ascii="Arial" w:hAnsi="Arial" w:cs="Arial"/>
          <w:sz w:val="16"/>
          <w:szCs w:val="16"/>
        </w:rPr>
      </w:pPr>
      <w:r w:rsidRPr="00974246">
        <w:rPr>
          <w:rFonts w:ascii="Arial" w:eastAsia="A" w:hAnsi="Arial" w:cs="Arial"/>
          <w:sz w:val="16"/>
          <w:szCs w:val="16"/>
        </w:rPr>
        <w:t>3.4. Осуществлять контроль за соблюдением законодательства по вопросу приема в первые классы общеобразовательных учрежд</w:t>
      </w:r>
      <w:r w:rsidRPr="00974246">
        <w:rPr>
          <w:rFonts w:ascii="Arial" w:eastAsia="A" w:hAnsi="Arial" w:cs="Arial"/>
          <w:sz w:val="16"/>
          <w:szCs w:val="16"/>
        </w:rPr>
        <w:t>е</w:t>
      </w:r>
      <w:r w:rsidRPr="00974246">
        <w:rPr>
          <w:rFonts w:ascii="Arial" w:eastAsia="A" w:hAnsi="Arial" w:cs="Arial"/>
          <w:sz w:val="16"/>
          <w:szCs w:val="16"/>
        </w:rPr>
        <w:t>ний.</w:t>
      </w:r>
    </w:p>
    <w:p w:rsidR="00330E2F" w:rsidRPr="00974246" w:rsidRDefault="00330E2F" w:rsidP="00330E2F">
      <w:pPr>
        <w:ind w:firstLine="284"/>
        <w:jc w:val="both"/>
        <w:rPr>
          <w:rFonts w:ascii="Arial" w:hAnsi="Arial" w:cs="Arial"/>
          <w:sz w:val="16"/>
          <w:szCs w:val="16"/>
        </w:rPr>
      </w:pPr>
      <w:r w:rsidRPr="00974246">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w:t>
      </w:r>
      <w:r w:rsidRPr="00974246">
        <w:rPr>
          <w:rFonts w:ascii="Arial" w:hAnsi="Arial" w:cs="Arial"/>
          <w:sz w:val="16"/>
          <w:szCs w:val="16"/>
        </w:rPr>
        <w:t>и</w:t>
      </w:r>
      <w:r w:rsidRPr="00974246">
        <w:rPr>
          <w:rFonts w:ascii="Arial" w:hAnsi="Arial" w:cs="Arial"/>
          <w:sz w:val="16"/>
          <w:szCs w:val="16"/>
        </w:rPr>
        <w:t>пального района в с</w:t>
      </w:r>
      <w:r w:rsidRPr="00974246">
        <w:rPr>
          <w:rFonts w:ascii="Arial" w:hAnsi="Arial" w:cs="Arial"/>
          <w:sz w:val="16"/>
          <w:szCs w:val="16"/>
        </w:rPr>
        <w:t>е</w:t>
      </w:r>
      <w:r w:rsidRPr="00974246">
        <w:rPr>
          <w:rFonts w:ascii="Arial" w:hAnsi="Arial" w:cs="Arial"/>
          <w:sz w:val="16"/>
          <w:szCs w:val="16"/>
        </w:rPr>
        <w:t>ти «Интернет».</w:t>
      </w:r>
    </w:p>
    <w:p w:rsidR="00330E2F" w:rsidRPr="00974246" w:rsidRDefault="00330E2F" w:rsidP="00330E2F">
      <w:pPr>
        <w:jc w:val="both"/>
        <w:rPr>
          <w:rFonts w:ascii="Arial" w:hAnsi="Arial" w:cs="Arial"/>
          <w:sz w:val="16"/>
          <w:szCs w:val="16"/>
        </w:rPr>
      </w:pPr>
      <w:r w:rsidRPr="00974246">
        <w:rPr>
          <w:rFonts w:ascii="Arial" w:hAnsi="Arial" w:cs="Arial"/>
          <w:b/>
          <w:sz w:val="16"/>
          <w:szCs w:val="16"/>
        </w:rPr>
        <w:t>Глава муниципального района</w:t>
      </w:r>
      <w:r w:rsidRPr="00974246">
        <w:rPr>
          <w:rFonts w:ascii="Arial" w:hAnsi="Arial" w:cs="Arial"/>
          <w:b/>
          <w:sz w:val="16"/>
          <w:szCs w:val="16"/>
        </w:rPr>
        <w:tab/>
      </w:r>
      <w:r w:rsidRPr="00974246">
        <w:rPr>
          <w:rFonts w:ascii="Arial" w:hAnsi="Arial" w:cs="Arial"/>
          <w:b/>
          <w:sz w:val="16"/>
          <w:szCs w:val="16"/>
        </w:rPr>
        <w:tab/>
        <w:t>Ю.В.Стадэ</w:t>
      </w:r>
    </w:p>
    <w:p w:rsidR="00FA209A" w:rsidRDefault="00FA209A" w:rsidP="00FA209A">
      <w:pPr>
        <w:shd w:val="clear" w:color="auto" w:fill="FFFFFF"/>
        <w:suppressAutoHyphens/>
        <w:jc w:val="center"/>
        <w:rPr>
          <w:rFonts w:ascii="Arial" w:hAnsi="Arial" w:cs="Arial"/>
          <w:b/>
          <w:sz w:val="16"/>
          <w:szCs w:val="16"/>
        </w:rPr>
      </w:pPr>
    </w:p>
    <w:p w:rsidR="00441002" w:rsidRPr="00464214" w:rsidRDefault="00441002" w:rsidP="00441002">
      <w:pPr>
        <w:pStyle w:val="2"/>
        <w:rPr>
          <w:rFonts w:ascii="Arial" w:hAnsi="Arial" w:cs="Arial"/>
          <w:color w:val="000000"/>
          <w:sz w:val="16"/>
          <w:szCs w:val="16"/>
        </w:rPr>
      </w:pPr>
      <w:r w:rsidRPr="00464214">
        <w:rPr>
          <w:rFonts w:ascii="Arial" w:hAnsi="Arial" w:cs="Arial"/>
          <w:color w:val="000000"/>
          <w:sz w:val="16"/>
          <w:szCs w:val="16"/>
        </w:rPr>
        <w:t>АДМИНИСТРАЦИЯ ВАЛДАЙСКОГО МУНИЦИПАЛЬНОГО РАЙОНА</w:t>
      </w:r>
    </w:p>
    <w:p w:rsidR="00441002" w:rsidRPr="00464214" w:rsidRDefault="00441002" w:rsidP="00441002">
      <w:pPr>
        <w:pStyle w:val="3"/>
        <w:rPr>
          <w:rFonts w:ascii="Arial" w:hAnsi="Arial" w:cs="Arial"/>
          <w:sz w:val="16"/>
          <w:szCs w:val="16"/>
        </w:rPr>
      </w:pPr>
      <w:r w:rsidRPr="00464214">
        <w:rPr>
          <w:rFonts w:ascii="Arial" w:hAnsi="Arial" w:cs="Arial"/>
          <w:sz w:val="16"/>
          <w:szCs w:val="16"/>
        </w:rPr>
        <w:t>П О С Т А Н О В Л Е Н И Е</w:t>
      </w:r>
    </w:p>
    <w:p w:rsidR="00441002" w:rsidRPr="00464214" w:rsidRDefault="00441002" w:rsidP="00441002">
      <w:pPr>
        <w:jc w:val="center"/>
        <w:rPr>
          <w:rFonts w:ascii="Arial" w:hAnsi="Arial" w:cs="Arial"/>
          <w:color w:val="000000"/>
          <w:sz w:val="16"/>
          <w:szCs w:val="16"/>
        </w:rPr>
      </w:pPr>
      <w:r w:rsidRPr="00464214">
        <w:rPr>
          <w:rFonts w:ascii="Arial" w:hAnsi="Arial" w:cs="Arial"/>
          <w:color w:val="000000"/>
          <w:sz w:val="16"/>
          <w:szCs w:val="16"/>
        </w:rPr>
        <w:t>30.11.2020 № 1859</w:t>
      </w:r>
    </w:p>
    <w:p w:rsidR="00441002" w:rsidRPr="00464214" w:rsidRDefault="00441002" w:rsidP="00441002">
      <w:pPr>
        <w:jc w:val="center"/>
        <w:rPr>
          <w:rFonts w:ascii="Arial" w:hAnsi="Arial" w:cs="Arial"/>
          <w:b/>
          <w:sz w:val="16"/>
          <w:szCs w:val="16"/>
        </w:rPr>
      </w:pPr>
      <w:r w:rsidRPr="00464214">
        <w:rPr>
          <w:rFonts w:ascii="Arial" w:hAnsi="Arial" w:cs="Arial"/>
          <w:b/>
          <w:sz w:val="16"/>
          <w:szCs w:val="16"/>
        </w:rPr>
        <w:t>О внесении изменений в постановление Администрации Валдайского муниципального района от 31.12.2015 № 2087</w:t>
      </w:r>
    </w:p>
    <w:p w:rsidR="00441002" w:rsidRPr="00464214" w:rsidRDefault="00441002" w:rsidP="00441002">
      <w:pPr>
        <w:ind w:firstLine="284"/>
        <w:jc w:val="both"/>
        <w:rPr>
          <w:rFonts w:ascii="Arial" w:hAnsi="Arial" w:cs="Arial"/>
          <w:b/>
          <w:sz w:val="16"/>
          <w:szCs w:val="16"/>
        </w:rPr>
      </w:pPr>
      <w:r w:rsidRPr="00464214">
        <w:rPr>
          <w:rFonts w:ascii="Arial" w:hAnsi="Arial" w:cs="Arial"/>
          <w:sz w:val="16"/>
          <w:szCs w:val="16"/>
        </w:rPr>
        <w:t xml:space="preserve">Администрация Валдайского муниципального района </w:t>
      </w:r>
      <w:r w:rsidRPr="00464214">
        <w:rPr>
          <w:rFonts w:ascii="Arial" w:hAnsi="Arial" w:cs="Arial"/>
          <w:b/>
          <w:sz w:val="16"/>
          <w:szCs w:val="16"/>
        </w:rPr>
        <w:t>ПОСТАНО</w:t>
      </w:r>
      <w:r w:rsidRPr="00464214">
        <w:rPr>
          <w:rFonts w:ascii="Arial" w:hAnsi="Arial" w:cs="Arial"/>
          <w:b/>
          <w:sz w:val="16"/>
          <w:szCs w:val="16"/>
        </w:rPr>
        <w:t>В</w:t>
      </w:r>
      <w:r w:rsidRPr="00464214">
        <w:rPr>
          <w:rFonts w:ascii="Arial" w:hAnsi="Arial" w:cs="Arial"/>
          <w:b/>
          <w:sz w:val="16"/>
          <w:szCs w:val="16"/>
        </w:rPr>
        <w:t>ЛЯЕТ:</w:t>
      </w:r>
    </w:p>
    <w:p w:rsidR="00441002" w:rsidRPr="00464214" w:rsidRDefault="00441002" w:rsidP="00441002">
      <w:pPr>
        <w:ind w:firstLine="284"/>
        <w:jc w:val="both"/>
        <w:rPr>
          <w:rFonts w:ascii="Arial" w:hAnsi="Arial" w:cs="Arial"/>
          <w:sz w:val="16"/>
          <w:szCs w:val="16"/>
        </w:rPr>
      </w:pPr>
      <w:r w:rsidRPr="00464214">
        <w:rPr>
          <w:rFonts w:ascii="Arial" w:hAnsi="Arial" w:cs="Arial"/>
          <w:sz w:val="16"/>
          <w:szCs w:val="16"/>
        </w:rPr>
        <w:t>1. Внести изменения в постановление Администрации Валдайского муниципального района от 31.12.2015 № 2087 «Об утверждении Положения о порядке предоставления служебных помещений муниципального специализированного жилищного фонда Валдайского муниципального района», д</w:t>
      </w:r>
      <w:r w:rsidRPr="00464214">
        <w:rPr>
          <w:rFonts w:ascii="Arial" w:hAnsi="Arial" w:cs="Arial"/>
          <w:sz w:val="16"/>
          <w:szCs w:val="16"/>
        </w:rPr>
        <w:t>о</w:t>
      </w:r>
      <w:r w:rsidRPr="00464214">
        <w:rPr>
          <w:rFonts w:ascii="Arial" w:hAnsi="Arial" w:cs="Arial"/>
          <w:sz w:val="16"/>
          <w:szCs w:val="16"/>
        </w:rPr>
        <w:t>полнив загол</w:t>
      </w:r>
      <w:r w:rsidRPr="00464214">
        <w:rPr>
          <w:rFonts w:ascii="Arial" w:hAnsi="Arial" w:cs="Arial"/>
          <w:sz w:val="16"/>
          <w:szCs w:val="16"/>
        </w:rPr>
        <w:t>о</w:t>
      </w:r>
      <w:r w:rsidRPr="00464214">
        <w:rPr>
          <w:rFonts w:ascii="Arial" w:hAnsi="Arial" w:cs="Arial"/>
          <w:sz w:val="16"/>
          <w:szCs w:val="16"/>
        </w:rPr>
        <w:t>вок к тексту, пункт 1 постановления, название, подпункты 1.1, 1.2 пункта 1, подпункты 2.1, 2.2 пункта 2, подпункты 3.2, 3.3, 3.4 пункта 3 Положения, приложение к Положению после слов «…Валдайского мун</w:t>
      </w:r>
      <w:r w:rsidRPr="00464214">
        <w:rPr>
          <w:rFonts w:ascii="Arial" w:hAnsi="Arial" w:cs="Arial"/>
          <w:sz w:val="16"/>
          <w:szCs w:val="16"/>
        </w:rPr>
        <w:t>и</w:t>
      </w:r>
      <w:r w:rsidRPr="00464214">
        <w:rPr>
          <w:rFonts w:ascii="Arial" w:hAnsi="Arial" w:cs="Arial"/>
          <w:sz w:val="16"/>
          <w:szCs w:val="16"/>
        </w:rPr>
        <w:t>ципального района…» словами «…и Валдайского городского поселения…».</w:t>
      </w:r>
    </w:p>
    <w:p w:rsidR="00441002" w:rsidRPr="00464214" w:rsidRDefault="00441002" w:rsidP="00441002">
      <w:pPr>
        <w:ind w:firstLine="284"/>
        <w:jc w:val="both"/>
        <w:rPr>
          <w:rFonts w:ascii="Arial" w:hAnsi="Arial" w:cs="Arial"/>
          <w:sz w:val="16"/>
          <w:szCs w:val="16"/>
        </w:rPr>
      </w:pPr>
      <w:r w:rsidRPr="00464214">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464214">
        <w:rPr>
          <w:rFonts w:ascii="Arial" w:hAnsi="Arial" w:cs="Arial"/>
          <w:sz w:val="16"/>
          <w:szCs w:val="16"/>
        </w:rPr>
        <w:t>и</w:t>
      </w:r>
      <w:r w:rsidRPr="00464214">
        <w:rPr>
          <w:rFonts w:ascii="Arial" w:hAnsi="Arial" w:cs="Arial"/>
          <w:sz w:val="16"/>
          <w:szCs w:val="16"/>
        </w:rPr>
        <w:t>пальн</w:t>
      </w:r>
      <w:r w:rsidRPr="00464214">
        <w:rPr>
          <w:rFonts w:ascii="Arial" w:hAnsi="Arial" w:cs="Arial"/>
          <w:sz w:val="16"/>
          <w:szCs w:val="16"/>
        </w:rPr>
        <w:t>о</w:t>
      </w:r>
      <w:r w:rsidRPr="00464214">
        <w:rPr>
          <w:rFonts w:ascii="Arial" w:hAnsi="Arial" w:cs="Arial"/>
          <w:sz w:val="16"/>
          <w:szCs w:val="16"/>
        </w:rPr>
        <w:t>го района в сети «Интернет».</w:t>
      </w:r>
    </w:p>
    <w:p w:rsidR="00441002" w:rsidRPr="00464214" w:rsidRDefault="00441002" w:rsidP="00441002">
      <w:pPr>
        <w:jc w:val="both"/>
        <w:rPr>
          <w:rFonts w:ascii="Arial" w:hAnsi="Arial" w:cs="Arial"/>
          <w:sz w:val="16"/>
          <w:szCs w:val="16"/>
        </w:rPr>
      </w:pPr>
      <w:r w:rsidRPr="00464214">
        <w:rPr>
          <w:rFonts w:ascii="Arial" w:hAnsi="Arial" w:cs="Arial"/>
          <w:b/>
          <w:sz w:val="16"/>
          <w:szCs w:val="16"/>
        </w:rPr>
        <w:lastRenderedPageBreak/>
        <w:t>Глава муниципального района</w:t>
      </w:r>
      <w:r w:rsidRPr="00464214">
        <w:rPr>
          <w:rFonts w:ascii="Arial" w:hAnsi="Arial" w:cs="Arial"/>
          <w:b/>
          <w:sz w:val="16"/>
          <w:szCs w:val="16"/>
        </w:rPr>
        <w:tab/>
      </w:r>
      <w:r w:rsidRPr="00464214">
        <w:rPr>
          <w:rFonts w:ascii="Arial" w:hAnsi="Arial" w:cs="Arial"/>
          <w:b/>
          <w:sz w:val="16"/>
          <w:szCs w:val="16"/>
        </w:rPr>
        <w:tab/>
        <w:t>Ю.В.Стадэ</w:t>
      </w:r>
    </w:p>
    <w:p w:rsidR="002E1FEB" w:rsidRDefault="002E1FEB" w:rsidP="00FA209A">
      <w:pPr>
        <w:shd w:val="clear" w:color="auto" w:fill="FFFFFF"/>
        <w:suppressAutoHyphens/>
        <w:jc w:val="center"/>
        <w:rPr>
          <w:rFonts w:ascii="Arial" w:hAnsi="Arial" w:cs="Arial"/>
          <w:b/>
          <w:sz w:val="16"/>
          <w:szCs w:val="16"/>
        </w:rPr>
      </w:pPr>
    </w:p>
    <w:p w:rsidR="00E56A1B" w:rsidRPr="0068509C" w:rsidRDefault="00E56A1B" w:rsidP="00E56A1B">
      <w:pPr>
        <w:pStyle w:val="2"/>
        <w:rPr>
          <w:rFonts w:ascii="Arial" w:hAnsi="Arial" w:cs="Arial"/>
          <w:color w:val="000000"/>
          <w:sz w:val="16"/>
          <w:szCs w:val="16"/>
        </w:rPr>
      </w:pPr>
      <w:r w:rsidRPr="0068509C">
        <w:rPr>
          <w:rFonts w:ascii="Arial" w:hAnsi="Arial" w:cs="Arial"/>
          <w:color w:val="000000"/>
          <w:sz w:val="16"/>
          <w:szCs w:val="16"/>
        </w:rPr>
        <w:t>АДМИНИСТРАЦИЯ ВАЛДАЙСКОГО МУНИЦИПАЛЬНОГО РАЙОНА</w:t>
      </w:r>
    </w:p>
    <w:p w:rsidR="00E56A1B" w:rsidRPr="0068509C" w:rsidRDefault="00E56A1B" w:rsidP="00E56A1B">
      <w:pPr>
        <w:pStyle w:val="3"/>
        <w:rPr>
          <w:rFonts w:ascii="Arial" w:hAnsi="Arial" w:cs="Arial"/>
          <w:sz w:val="16"/>
          <w:szCs w:val="16"/>
        </w:rPr>
      </w:pPr>
      <w:r w:rsidRPr="0068509C">
        <w:rPr>
          <w:rFonts w:ascii="Arial" w:hAnsi="Arial" w:cs="Arial"/>
          <w:sz w:val="16"/>
          <w:szCs w:val="16"/>
        </w:rPr>
        <w:t>П О С Т А Н О В Л Е Н И Е</w:t>
      </w:r>
    </w:p>
    <w:p w:rsidR="00E56A1B" w:rsidRPr="0068509C" w:rsidRDefault="00E56A1B" w:rsidP="00E56A1B">
      <w:pPr>
        <w:jc w:val="center"/>
        <w:rPr>
          <w:rFonts w:ascii="Arial" w:hAnsi="Arial" w:cs="Arial"/>
          <w:color w:val="000000"/>
          <w:sz w:val="16"/>
          <w:szCs w:val="16"/>
        </w:rPr>
      </w:pPr>
      <w:r w:rsidRPr="0068509C">
        <w:rPr>
          <w:rFonts w:ascii="Arial" w:hAnsi="Arial" w:cs="Arial"/>
          <w:color w:val="000000"/>
          <w:sz w:val="16"/>
          <w:szCs w:val="16"/>
        </w:rPr>
        <w:t>30.11.2020 № 1860</w:t>
      </w:r>
    </w:p>
    <w:p w:rsidR="00E56A1B" w:rsidRPr="0068509C" w:rsidRDefault="00E56A1B" w:rsidP="00E56A1B">
      <w:pPr>
        <w:autoSpaceDE w:val="0"/>
        <w:autoSpaceDN w:val="0"/>
        <w:adjustRightInd w:val="0"/>
        <w:jc w:val="center"/>
        <w:rPr>
          <w:rFonts w:ascii="Arial" w:hAnsi="Arial" w:cs="Arial"/>
          <w:b/>
          <w:bCs/>
          <w:sz w:val="16"/>
          <w:szCs w:val="16"/>
        </w:rPr>
      </w:pPr>
      <w:r w:rsidRPr="0068509C">
        <w:rPr>
          <w:rFonts w:ascii="Arial" w:hAnsi="Arial" w:cs="Arial"/>
          <w:b/>
          <w:bCs/>
          <w:sz w:val="16"/>
          <w:szCs w:val="16"/>
        </w:rPr>
        <w:t>О внесении изменения в постановление</w:t>
      </w:r>
      <w:r>
        <w:rPr>
          <w:rFonts w:ascii="Arial" w:hAnsi="Arial" w:cs="Arial"/>
          <w:b/>
          <w:bCs/>
          <w:sz w:val="16"/>
          <w:szCs w:val="16"/>
        </w:rPr>
        <w:t xml:space="preserve"> </w:t>
      </w:r>
      <w:r w:rsidRPr="0068509C">
        <w:rPr>
          <w:rFonts w:ascii="Arial" w:hAnsi="Arial" w:cs="Arial"/>
          <w:b/>
          <w:bCs/>
          <w:sz w:val="16"/>
          <w:szCs w:val="16"/>
        </w:rPr>
        <w:t>Администрации Валдайского муниципального Района от 22.05.2018 №751</w:t>
      </w:r>
    </w:p>
    <w:p w:rsidR="00E56A1B" w:rsidRPr="0068509C" w:rsidRDefault="00E56A1B" w:rsidP="00E56A1B">
      <w:pPr>
        <w:pStyle w:val="a7"/>
        <w:ind w:firstLine="284"/>
        <w:rPr>
          <w:rFonts w:ascii="Arial" w:hAnsi="Arial" w:cs="Arial"/>
          <w:b/>
          <w:sz w:val="16"/>
          <w:szCs w:val="16"/>
        </w:rPr>
      </w:pPr>
      <w:r w:rsidRPr="0068509C">
        <w:rPr>
          <w:rFonts w:ascii="Arial" w:hAnsi="Arial" w:cs="Arial"/>
          <w:sz w:val="16"/>
          <w:szCs w:val="16"/>
        </w:rPr>
        <w:t xml:space="preserve">Администрация Валдайского муниципального района </w:t>
      </w:r>
      <w:r w:rsidRPr="0068509C">
        <w:rPr>
          <w:rFonts w:ascii="Arial" w:hAnsi="Arial" w:cs="Arial"/>
          <w:b/>
          <w:sz w:val="16"/>
          <w:szCs w:val="16"/>
        </w:rPr>
        <w:t>ПОСТАНО</w:t>
      </w:r>
      <w:r w:rsidRPr="0068509C">
        <w:rPr>
          <w:rFonts w:ascii="Arial" w:hAnsi="Arial" w:cs="Arial"/>
          <w:b/>
          <w:sz w:val="16"/>
          <w:szCs w:val="16"/>
        </w:rPr>
        <w:t>В</w:t>
      </w:r>
      <w:r w:rsidRPr="0068509C">
        <w:rPr>
          <w:rFonts w:ascii="Arial" w:hAnsi="Arial" w:cs="Arial"/>
          <w:b/>
          <w:sz w:val="16"/>
          <w:szCs w:val="16"/>
        </w:rPr>
        <w:t>ЛЯЕТ:</w:t>
      </w:r>
    </w:p>
    <w:p w:rsidR="00E56A1B" w:rsidRPr="0068509C" w:rsidRDefault="00E56A1B" w:rsidP="00E56A1B">
      <w:pPr>
        <w:autoSpaceDE w:val="0"/>
        <w:autoSpaceDN w:val="0"/>
        <w:adjustRightInd w:val="0"/>
        <w:ind w:firstLine="284"/>
        <w:jc w:val="both"/>
        <w:rPr>
          <w:rFonts w:ascii="Arial" w:hAnsi="Arial" w:cs="Arial"/>
          <w:sz w:val="16"/>
          <w:szCs w:val="16"/>
        </w:rPr>
      </w:pPr>
      <w:r w:rsidRPr="0068509C">
        <w:rPr>
          <w:rFonts w:ascii="Arial" w:hAnsi="Arial" w:cs="Arial"/>
          <w:sz w:val="16"/>
          <w:szCs w:val="16"/>
        </w:rPr>
        <w:t>1. Внести изменение в постановление Администрации Валдайского муниципального района от 22.05.2018 № 751 «Об установлении размера платы за содержание жилого помещения», изложив приложение в р</w:t>
      </w:r>
      <w:r w:rsidRPr="0068509C">
        <w:rPr>
          <w:rFonts w:ascii="Arial" w:hAnsi="Arial" w:cs="Arial"/>
          <w:sz w:val="16"/>
          <w:szCs w:val="16"/>
        </w:rPr>
        <w:t>е</w:t>
      </w:r>
      <w:r w:rsidRPr="0068509C">
        <w:rPr>
          <w:rFonts w:ascii="Arial" w:hAnsi="Arial" w:cs="Arial"/>
          <w:sz w:val="16"/>
          <w:szCs w:val="16"/>
        </w:rPr>
        <w:t>дакции:</w:t>
      </w:r>
    </w:p>
    <w:p w:rsidR="00E56A1B" w:rsidRPr="0068509C" w:rsidRDefault="00E56A1B" w:rsidP="00E56A1B">
      <w:pPr>
        <w:ind w:left="5670"/>
        <w:jc w:val="center"/>
        <w:rPr>
          <w:rFonts w:ascii="Arial" w:hAnsi="Arial" w:cs="Arial"/>
          <w:sz w:val="16"/>
          <w:szCs w:val="16"/>
        </w:rPr>
      </w:pPr>
      <w:r w:rsidRPr="0068509C">
        <w:rPr>
          <w:rFonts w:ascii="Arial" w:hAnsi="Arial" w:cs="Arial"/>
          <w:sz w:val="16"/>
          <w:szCs w:val="16"/>
        </w:rPr>
        <w:t>«Приложение</w:t>
      </w:r>
    </w:p>
    <w:p w:rsidR="00E56A1B" w:rsidRPr="0068509C" w:rsidRDefault="00E56A1B" w:rsidP="00E56A1B">
      <w:pPr>
        <w:ind w:left="5670"/>
        <w:jc w:val="center"/>
        <w:rPr>
          <w:rFonts w:ascii="Arial" w:hAnsi="Arial" w:cs="Arial"/>
          <w:sz w:val="16"/>
          <w:szCs w:val="16"/>
        </w:rPr>
      </w:pPr>
      <w:r w:rsidRPr="0068509C">
        <w:rPr>
          <w:rFonts w:ascii="Arial" w:hAnsi="Arial" w:cs="Arial"/>
          <w:sz w:val="16"/>
          <w:szCs w:val="16"/>
        </w:rPr>
        <w:t>к постановлению Администрации</w:t>
      </w:r>
      <w:r>
        <w:rPr>
          <w:rFonts w:ascii="Arial" w:hAnsi="Arial" w:cs="Arial"/>
          <w:sz w:val="16"/>
          <w:szCs w:val="16"/>
        </w:rPr>
        <w:t xml:space="preserve"> </w:t>
      </w:r>
      <w:r w:rsidRPr="0068509C">
        <w:rPr>
          <w:rFonts w:ascii="Arial" w:hAnsi="Arial" w:cs="Arial"/>
          <w:sz w:val="16"/>
          <w:szCs w:val="16"/>
        </w:rPr>
        <w:t>муниципального района</w:t>
      </w:r>
    </w:p>
    <w:p w:rsidR="00E56A1B" w:rsidRPr="0068509C" w:rsidRDefault="00E56A1B" w:rsidP="00E56A1B">
      <w:pPr>
        <w:ind w:left="5670"/>
        <w:jc w:val="center"/>
        <w:rPr>
          <w:rFonts w:ascii="Arial" w:hAnsi="Arial" w:cs="Arial"/>
          <w:sz w:val="16"/>
          <w:szCs w:val="16"/>
        </w:rPr>
      </w:pPr>
      <w:r w:rsidRPr="0068509C">
        <w:rPr>
          <w:rFonts w:ascii="Arial" w:hAnsi="Arial" w:cs="Arial"/>
          <w:sz w:val="16"/>
          <w:szCs w:val="16"/>
        </w:rPr>
        <w:t>от 22.05.2018 № 751</w:t>
      </w:r>
    </w:p>
    <w:tbl>
      <w:tblPr>
        <w:tblW w:w="11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0"/>
        <w:gridCol w:w="3544"/>
      </w:tblGrid>
      <w:tr w:rsidR="00E56A1B" w:rsidRPr="0068509C" w:rsidTr="00E56A1B">
        <w:tc>
          <w:tcPr>
            <w:tcW w:w="851" w:type="dxa"/>
          </w:tcPr>
          <w:p w:rsidR="00E56A1B" w:rsidRPr="0068509C" w:rsidRDefault="00E56A1B" w:rsidP="00E56A1B">
            <w:pPr>
              <w:widowControl w:val="0"/>
              <w:ind w:left="-108" w:right="-108"/>
              <w:jc w:val="center"/>
              <w:outlineLvl w:val="0"/>
              <w:rPr>
                <w:rFonts w:ascii="Arial" w:hAnsi="Arial" w:cs="Arial"/>
                <w:b/>
                <w:sz w:val="16"/>
                <w:szCs w:val="16"/>
              </w:rPr>
            </w:pPr>
            <w:r w:rsidRPr="0068509C">
              <w:rPr>
                <w:rFonts w:ascii="Arial" w:hAnsi="Arial" w:cs="Arial"/>
                <w:b/>
                <w:sz w:val="16"/>
                <w:szCs w:val="16"/>
              </w:rPr>
              <w:t>№ п/п</w:t>
            </w:r>
          </w:p>
        </w:tc>
        <w:tc>
          <w:tcPr>
            <w:tcW w:w="10634" w:type="dxa"/>
            <w:gridSpan w:val="2"/>
          </w:tcPr>
          <w:p w:rsidR="00E56A1B" w:rsidRPr="0068509C" w:rsidRDefault="00E56A1B" w:rsidP="00E56A1B">
            <w:pPr>
              <w:widowControl w:val="0"/>
              <w:jc w:val="center"/>
              <w:outlineLvl w:val="0"/>
              <w:rPr>
                <w:rFonts w:ascii="Arial" w:hAnsi="Arial" w:cs="Arial"/>
                <w:b/>
                <w:sz w:val="16"/>
                <w:szCs w:val="16"/>
              </w:rPr>
            </w:pPr>
            <w:r w:rsidRPr="0068509C">
              <w:rPr>
                <w:rFonts w:ascii="Arial" w:hAnsi="Arial" w:cs="Arial"/>
                <w:b/>
                <w:sz w:val="16"/>
                <w:szCs w:val="16"/>
              </w:rPr>
              <w:t>Валдайский муниципальный район</w:t>
            </w:r>
          </w:p>
        </w:tc>
      </w:tr>
      <w:tr w:rsidR="00E56A1B" w:rsidRPr="0068509C" w:rsidTr="00E56A1B">
        <w:tc>
          <w:tcPr>
            <w:tcW w:w="851" w:type="dxa"/>
          </w:tcPr>
          <w:p w:rsidR="00E56A1B" w:rsidRPr="0068509C" w:rsidRDefault="00E56A1B" w:rsidP="00E56A1B">
            <w:pPr>
              <w:widowControl w:val="0"/>
              <w:jc w:val="center"/>
              <w:outlineLvl w:val="0"/>
              <w:rPr>
                <w:rFonts w:ascii="Arial" w:hAnsi="Arial" w:cs="Arial"/>
                <w:sz w:val="16"/>
                <w:szCs w:val="16"/>
              </w:rPr>
            </w:pPr>
          </w:p>
        </w:tc>
        <w:tc>
          <w:tcPr>
            <w:tcW w:w="7090" w:type="dxa"/>
          </w:tcPr>
          <w:p w:rsidR="00E56A1B" w:rsidRPr="0068509C" w:rsidRDefault="00E56A1B" w:rsidP="00E56A1B">
            <w:pPr>
              <w:widowControl w:val="0"/>
              <w:jc w:val="center"/>
              <w:outlineLvl w:val="0"/>
              <w:rPr>
                <w:rFonts w:ascii="Arial" w:hAnsi="Arial" w:cs="Arial"/>
                <w:b/>
                <w:sz w:val="16"/>
                <w:szCs w:val="16"/>
                <w:highlight w:val="yellow"/>
              </w:rPr>
            </w:pPr>
            <w:r w:rsidRPr="0068509C">
              <w:rPr>
                <w:rFonts w:ascii="Arial" w:hAnsi="Arial" w:cs="Arial"/>
                <w:b/>
                <w:sz w:val="16"/>
                <w:szCs w:val="16"/>
              </w:rPr>
              <w:t>Категория жилых зданий</w:t>
            </w:r>
          </w:p>
        </w:tc>
        <w:tc>
          <w:tcPr>
            <w:tcW w:w="3544" w:type="dxa"/>
          </w:tcPr>
          <w:p w:rsidR="00E56A1B" w:rsidRPr="0068509C" w:rsidRDefault="00E56A1B" w:rsidP="00E56A1B">
            <w:pPr>
              <w:widowControl w:val="0"/>
              <w:jc w:val="center"/>
              <w:outlineLvl w:val="0"/>
              <w:rPr>
                <w:rFonts w:ascii="Arial" w:hAnsi="Arial" w:cs="Arial"/>
                <w:sz w:val="16"/>
                <w:szCs w:val="16"/>
              </w:rPr>
            </w:pPr>
            <w:r w:rsidRPr="0068509C">
              <w:rPr>
                <w:rFonts w:ascii="Arial" w:hAnsi="Arial" w:cs="Arial"/>
                <w:b/>
                <w:sz w:val="16"/>
                <w:szCs w:val="16"/>
              </w:rPr>
              <w:t>Размер платы за 1 кв.м общей пл</w:t>
            </w:r>
            <w:r w:rsidRPr="0068509C">
              <w:rPr>
                <w:rFonts w:ascii="Arial" w:hAnsi="Arial" w:cs="Arial"/>
                <w:b/>
                <w:sz w:val="16"/>
                <w:szCs w:val="16"/>
              </w:rPr>
              <w:t>о</w:t>
            </w:r>
            <w:r w:rsidRPr="0068509C">
              <w:rPr>
                <w:rFonts w:ascii="Arial" w:hAnsi="Arial" w:cs="Arial"/>
                <w:b/>
                <w:sz w:val="16"/>
                <w:szCs w:val="16"/>
              </w:rPr>
              <w:t>щади жилого помещения в месяц, руб.</w:t>
            </w:r>
          </w:p>
        </w:tc>
      </w:tr>
      <w:tr w:rsidR="00E56A1B" w:rsidRPr="0068509C" w:rsidTr="00E56A1B">
        <w:tc>
          <w:tcPr>
            <w:tcW w:w="851" w:type="dxa"/>
          </w:tcPr>
          <w:p w:rsidR="00E56A1B" w:rsidRPr="0068509C" w:rsidRDefault="00E56A1B" w:rsidP="00E56A1B">
            <w:pPr>
              <w:widowControl w:val="0"/>
              <w:jc w:val="center"/>
              <w:outlineLvl w:val="0"/>
              <w:rPr>
                <w:rFonts w:ascii="Arial" w:hAnsi="Arial" w:cs="Arial"/>
                <w:sz w:val="16"/>
                <w:szCs w:val="16"/>
              </w:rPr>
            </w:pPr>
            <w:r w:rsidRPr="0068509C">
              <w:rPr>
                <w:rFonts w:ascii="Arial" w:hAnsi="Arial" w:cs="Arial"/>
                <w:sz w:val="16"/>
                <w:szCs w:val="16"/>
              </w:rPr>
              <w:t>1.</w:t>
            </w:r>
          </w:p>
        </w:tc>
        <w:tc>
          <w:tcPr>
            <w:tcW w:w="7090" w:type="dxa"/>
          </w:tcPr>
          <w:p w:rsidR="00E56A1B" w:rsidRPr="0068509C" w:rsidRDefault="00E56A1B" w:rsidP="00E56A1B">
            <w:pPr>
              <w:widowControl w:val="0"/>
              <w:jc w:val="both"/>
              <w:outlineLvl w:val="0"/>
              <w:rPr>
                <w:rFonts w:ascii="Arial" w:hAnsi="Arial" w:cs="Arial"/>
                <w:sz w:val="16"/>
                <w:szCs w:val="16"/>
              </w:rPr>
            </w:pPr>
            <w:r w:rsidRPr="0068509C">
              <w:rPr>
                <w:rFonts w:ascii="Arial" w:hAnsi="Arial" w:cs="Arial"/>
                <w:sz w:val="16"/>
                <w:szCs w:val="16"/>
              </w:rPr>
              <w:t>Многоквартирные жилые дома с централизованным отоплением, холодным водоснабж</w:t>
            </w:r>
            <w:r w:rsidRPr="0068509C">
              <w:rPr>
                <w:rFonts w:ascii="Arial" w:hAnsi="Arial" w:cs="Arial"/>
                <w:sz w:val="16"/>
                <w:szCs w:val="16"/>
              </w:rPr>
              <w:t>е</w:t>
            </w:r>
            <w:r w:rsidRPr="0068509C">
              <w:rPr>
                <w:rFonts w:ascii="Arial" w:hAnsi="Arial" w:cs="Arial"/>
                <w:sz w:val="16"/>
                <w:szCs w:val="16"/>
              </w:rPr>
              <w:t>нием, водоо</w:t>
            </w:r>
            <w:r w:rsidRPr="0068509C">
              <w:rPr>
                <w:rFonts w:ascii="Arial" w:hAnsi="Arial" w:cs="Arial"/>
                <w:sz w:val="16"/>
                <w:szCs w:val="16"/>
              </w:rPr>
              <w:t>т</w:t>
            </w:r>
            <w:r w:rsidRPr="0068509C">
              <w:rPr>
                <w:rFonts w:ascii="Arial" w:hAnsi="Arial" w:cs="Arial"/>
                <w:sz w:val="16"/>
                <w:szCs w:val="16"/>
              </w:rPr>
              <w:t>ведением, электроснабжением, лифтом</w:t>
            </w:r>
          </w:p>
        </w:tc>
        <w:tc>
          <w:tcPr>
            <w:tcW w:w="3544" w:type="dxa"/>
          </w:tcPr>
          <w:p w:rsidR="00E56A1B" w:rsidRPr="0068509C" w:rsidRDefault="00E56A1B" w:rsidP="00E56A1B">
            <w:pPr>
              <w:widowControl w:val="0"/>
              <w:jc w:val="center"/>
              <w:outlineLvl w:val="0"/>
              <w:rPr>
                <w:rFonts w:ascii="Arial" w:hAnsi="Arial" w:cs="Arial"/>
                <w:sz w:val="16"/>
                <w:szCs w:val="16"/>
              </w:rPr>
            </w:pPr>
            <w:r w:rsidRPr="0068509C">
              <w:rPr>
                <w:rFonts w:ascii="Arial" w:hAnsi="Arial" w:cs="Arial"/>
                <w:sz w:val="16"/>
                <w:szCs w:val="16"/>
              </w:rPr>
              <w:t>37,42</w:t>
            </w:r>
          </w:p>
        </w:tc>
      </w:tr>
      <w:tr w:rsidR="00E56A1B" w:rsidRPr="0068509C" w:rsidTr="00E56A1B">
        <w:tc>
          <w:tcPr>
            <w:tcW w:w="851" w:type="dxa"/>
          </w:tcPr>
          <w:p w:rsidR="00E56A1B" w:rsidRPr="0068509C" w:rsidRDefault="00E56A1B" w:rsidP="00E56A1B">
            <w:pPr>
              <w:widowControl w:val="0"/>
              <w:jc w:val="center"/>
              <w:outlineLvl w:val="0"/>
              <w:rPr>
                <w:rFonts w:ascii="Arial" w:hAnsi="Arial" w:cs="Arial"/>
                <w:sz w:val="16"/>
                <w:szCs w:val="16"/>
              </w:rPr>
            </w:pPr>
            <w:r w:rsidRPr="0068509C">
              <w:rPr>
                <w:rFonts w:ascii="Arial" w:hAnsi="Arial" w:cs="Arial"/>
                <w:sz w:val="16"/>
                <w:szCs w:val="16"/>
              </w:rPr>
              <w:t>2.</w:t>
            </w:r>
          </w:p>
        </w:tc>
        <w:tc>
          <w:tcPr>
            <w:tcW w:w="7090" w:type="dxa"/>
          </w:tcPr>
          <w:p w:rsidR="00E56A1B" w:rsidRPr="0068509C" w:rsidRDefault="00E56A1B" w:rsidP="00E56A1B">
            <w:pPr>
              <w:widowControl w:val="0"/>
              <w:jc w:val="both"/>
              <w:outlineLvl w:val="0"/>
              <w:rPr>
                <w:rFonts w:ascii="Arial" w:hAnsi="Arial" w:cs="Arial"/>
                <w:sz w:val="16"/>
                <w:szCs w:val="16"/>
              </w:rPr>
            </w:pPr>
            <w:r w:rsidRPr="0068509C">
              <w:rPr>
                <w:rFonts w:ascii="Arial" w:hAnsi="Arial" w:cs="Arial"/>
                <w:sz w:val="16"/>
                <w:szCs w:val="16"/>
              </w:rPr>
              <w:t>Многоквартирные жилые дома с централизованным отоплением, холодным и горячим водоснабжением, водоотведением, электросна</w:t>
            </w:r>
            <w:r w:rsidRPr="0068509C">
              <w:rPr>
                <w:rFonts w:ascii="Arial" w:hAnsi="Arial" w:cs="Arial"/>
                <w:sz w:val="16"/>
                <w:szCs w:val="16"/>
              </w:rPr>
              <w:t>б</w:t>
            </w:r>
            <w:r w:rsidRPr="0068509C">
              <w:rPr>
                <w:rFonts w:ascii="Arial" w:hAnsi="Arial" w:cs="Arial"/>
                <w:sz w:val="16"/>
                <w:szCs w:val="16"/>
              </w:rPr>
              <w:t>жением</w:t>
            </w:r>
          </w:p>
        </w:tc>
        <w:tc>
          <w:tcPr>
            <w:tcW w:w="3544" w:type="dxa"/>
          </w:tcPr>
          <w:p w:rsidR="00E56A1B" w:rsidRPr="0068509C" w:rsidRDefault="00E56A1B" w:rsidP="00E56A1B">
            <w:pPr>
              <w:widowControl w:val="0"/>
              <w:jc w:val="center"/>
              <w:outlineLvl w:val="0"/>
              <w:rPr>
                <w:rFonts w:ascii="Arial" w:hAnsi="Arial" w:cs="Arial"/>
                <w:sz w:val="16"/>
                <w:szCs w:val="16"/>
              </w:rPr>
            </w:pPr>
            <w:r w:rsidRPr="0068509C">
              <w:rPr>
                <w:rFonts w:ascii="Arial" w:hAnsi="Arial" w:cs="Arial"/>
                <w:sz w:val="16"/>
                <w:szCs w:val="16"/>
              </w:rPr>
              <w:t>22,26</w:t>
            </w:r>
          </w:p>
        </w:tc>
      </w:tr>
      <w:tr w:rsidR="00E56A1B" w:rsidRPr="0068509C" w:rsidTr="00E56A1B">
        <w:tc>
          <w:tcPr>
            <w:tcW w:w="851" w:type="dxa"/>
          </w:tcPr>
          <w:p w:rsidR="00E56A1B" w:rsidRPr="0068509C" w:rsidRDefault="00E56A1B" w:rsidP="00E56A1B">
            <w:pPr>
              <w:widowControl w:val="0"/>
              <w:jc w:val="center"/>
              <w:outlineLvl w:val="0"/>
              <w:rPr>
                <w:rFonts w:ascii="Arial" w:hAnsi="Arial" w:cs="Arial"/>
                <w:sz w:val="16"/>
                <w:szCs w:val="16"/>
              </w:rPr>
            </w:pPr>
            <w:r w:rsidRPr="0068509C">
              <w:rPr>
                <w:rFonts w:ascii="Arial" w:hAnsi="Arial" w:cs="Arial"/>
                <w:sz w:val="16"/>
                <w:szCs w:val="16"/>
              </w:rPr>
              <w:t>3.</w:t>
            </w:r>
          </w:p>
        </w:tc>
        <w:tc>
          <w:tcPr>
            <w:tcW w:w="7090" w:type="dxa"/>
          </w:tcPr>
          <w:p w:rsidR="00E56A1B" w:rsidRPr="0068509C" w:rsidRDefault="00E56A1B" w:rsidP="00E56A1B">
            <w:pPr>
              <w:widowControl w:val="0"/>
              <w:jc w:val="both"/>
              <w:outlineLvl w:val="0"/>
              <w:rPr>
                <w:rFonts w:ascii="Arial" w:hAnsi="Arial" w:cs="Arial"/>
                <w:sz w:val="16"/>
                <w:szCs w:val="16"/>
              </w:rPr>
            </w:pPr>
            <w:r w:rsidRPr="0068509C">
              <w:rPr>
                <w:rFonts w:ascii="Arial" w:hAnsi="Arial" w:cs="Arial"/>
                <w:sz w:val="16"/>
                <w:szCs w:val="16"/>
              </w:rPr>
              <w:t>Многоквартирные жилые дома с централизованным отоплением, холодным водоснабж</w:t>
            </w:r>
            <w:r w:rsidRPr="0068509C">
              <w:rPr>
                <w:rFonts w:ascii="Arial" w:hAnsi="Arial" w:cs="Arial"/>
                <w:sz w:val="16"/>
                <w:szCs w:val="16"/>
              </w:rPr>
              <w:t>е</w:t>
            </w:r>
            <w:r w:rsidRPr="0068509C">
              <w:rPr>
                <w:rFonts w:ascii="Arial" w:hAnsi="Arial" w:cs="Arial"/>
                <w:sz w:val="16"/>
                <w:szCs w:val="16"/>
              </w:rPr>
              <w:t>нием, водоотведением, электр</w:t>
            </w:r>
            <w:r w:rsidRPr="0068509C">
              <w:rPr>
                <w:rFonts w:ascii="Arial" w:hAnsi="Arial" w:cs="Arial"/>
                <w:sz w:val="16"/>
                <w:szCs w:val="16"/>
              </w:rPr>
              <w:t>о</w:t>
            </w:r>
            <w:r w:rsidRPr="0068509C">
              <w:rPr>
                <w:rFonts w:ascii="Arial" w:hAnsi="Arial" w:cs="Arial"/>
                <w:sz w:val="16"/>
                <w:szCs w:val="16"/>
              </w:rPr>
              <w:t>снабжением</w:t>
            </w:r>
          </w:p>
        </w:tc>
        <w:tc>
          <w:tcPr>
            <w:tcW w:w="3544" w:type="dxa"/>
          </w:tcPr>
          <w:p w:rsidR="00E56A1B" w:rsidRPr="0068509C" w:rsidRDefault="00E56A1B" w:rsidP="00E56A1B">
            <w:pPr>
              <w:widowControl w:val="0"/>
              <w:jc w:val="center"/>
              <w:outlineLvl w:val="0"/>
              <w:rPr>
                <w:rFonts w:ascii="Arial" w:hAnsi="Arial" w:cs="Arial"/>
                <w:sz w:val="16"/>
                <w:szCs w:val="16"/>
              </w:rPr>
            </w:pPr>
            <w:r w:rsidRPr="0068509C">
              <w:rPr>
                <w:rFonts w:ascii="Arial" w:hAnsi="Arial" w:cs="Arial"/>
                <w:sz w:val="16"/>
                <w:szCs w:val="16"/>
              </w:rPr>
              <w:t>21,20</w:t>
            </w:r>
          </w:p>
        </w:tc>
      </w:tr>
      <w:tr w:rsidR="00E56A1B" w:rsidRPr="0068509C" w:rsidTr="00E56A1B">
        <w:tc>
          <w:tcPr>
            <w:tcW w:w="851" w:type="dxa"/>
          </w:tcPr>
          <w:p w:rsidR="00E56A1B" w:rsidRPr="0068509C" w:rsidRDefault="00E56A1B" w:rsidP="00E56A1B">
            <w:pPr>
              <w:widowControl w:val="0"/>
              <w:jc w:val="center"/>
              <w:outlineLvl w:val="0"/>
              <w:rPr>
                <w:rFonts w:ascii="Arial" w:hAnsi="Arial" w:cs="Arial"/>
                <w:sz w:val="16"/>
                <w:szCs w:val="16"/>
              </w:rPr>
            </w:pPr>
            <w:r w:rsidRPr="0068509C">
              <w:rPr>
                <w:rFonts w:ascii="Arial" w:hAnsi="Arial" w:cs="Arial"/>
                <w:sz w:val="16"/>
                <w:szCs w:val="16"/>
              </w:rPr>
              <w:t>4.</w:t>
            </w:r>
          </w:p>
        </w:tc>
        <w:tc>
          <w:tcPr>
            <w:tcW w:w="7090" w:type="dxa"/>
          </w:tcPr>
          <w:p w:rsidR="00E56A1B" w:rsidRPr="0068509C" w:rsidRDefault="00E56A1B" w:rsidP="00E56A1B">
            <w:pPr>
              <w:widowControl w:val="0"/>
              <w:jc w:val="both"/>
              <w:outlineLvl w:val="0"/>
              <w:rPr>
                <w:rFonts w:ascii="Arial" w:hAnsi="Arial" w:cs="Arial"/>
                <w:sz w:val="16"/>
                <w:szCs w:val="16"/>
              </w:rPr>
            </w:pPr>
            <w:r w:rsidRPr="0068509C">
              <w:rPr>
                <w:rFonts w:ascii="Arial" w:hAnsi="Arial" w:cs="Arial"/>
                <w:sz w:val="16"/>
                <w:szCs w:val="16"/>
              </w:rPr>
              <w:t>Многоквартирные жилые дома частично благоустроенные, неблагоустрое</w:t>
            </w:r>
            <w:r w:rsidRPr="0068509C">
              <w:rPr>
                <w:rFonts w:ascii="Arial" w:hAnsi="Arial" w:cs="Arial"/>
                <w:sz w:val="16"/>
                <w:szCs w:val="16"/>
              </w:rPr>
              <w:t>н</w:t>
            </w:r>
            <w:r w:rsidRPr="0068509C">
              <w:rPr>
                <w:rFonts w:ascii="Arial" w:hAnsi="Arial" w:cs="Arial"/>
                <w:sz w:val="16"/>
                <w:szCs w:val="16"/>
              </w:rPr>
              <w:t>ные</w:t>
            </w:r>
          </w:p>
        </w:tc>
        <w:tc>
          <w:tcPr>
            <w:tcW w:w="3544" w:type="dxa"/>
          </w:tcPr>
          <w:p w:rsidR="00E56A1B" w:rsidRPr="0068509C" w:rsidRDefault="00E56A1B" w:rsidP="00E56A1B">
            <w:pPr>
              <w:widowControl w:val="0"/>
              <w:jc w:val="center"/>
              <w:outlineLvl w:val="0"/>
              <w:rPr>
                <w:rFonts w:ascii="Arial" w:hAnsi="Arial" w:cs="Arial"/>
                <w:sz w:val="16"/>
                <w:szCs w:val="16"/>
              </w:rPr>
            </w:pPr>
            <w:r w:rsidRPr="0068509C">
              <w:rPr>
                <w:rFonts w:ascii="Arial" w:hAnsi="Arial" w:cs="Arial"/>
                <w:sz w:val="16"/>
                <w:szCs w:val="16"/>
              </w:rPr>
              <w:t>16,62</w:t>
            </w:r>
          </w:p>
        </w:tc>
      </w:tr>
    </w:tbl>
    <w:p w:rsidR="00E56A1B" w:rsidRPr="0068509C" w:rsidRDefault="00E56A1B" w:rsidP="00E56A1B">
      <w:pPr>
        <w:autoSpaceDE w:val="0"/>
        <w:autoSpaceDN w:val="0"/>
        <w:adjustRightInd w:val="0"/>
        <w:ind w:firstLine="709"/>
        <w:jc w:val="right"/>
        <w:rPr>
          <w:rFonts w:ascii="Arial" w:hAnsi="Arial" w:cs="Arial"/>
          <w:sz w:val="16"/>
          <w:szCs w:val="16"/>
        </w:rPr>
      </w:pPr>
      <w:r w:rsidRPr="0068509C">
        <w:rPr>
          <w:rFonts w:ascii="Arial" w:hAnsi="Arial" w:cs="Arial"/>
          <w:sz w:val="16"/>
          <w:szCs w:val="16"/>
        </w:rPr>
        <w:t>».</w:t>
      </w:r>
    </w:p>
    <w:p w:rsidR="004376BE" w:rsidRDefault="004376BE" w:rsidP="00E56A1B">
      <w:pPr>
        <w:autoSpaceDE w:val="0"/>
        <w:autoSpaceDN w:val="0"/>
        <w:adjustRightInd w:val="0"/>
        <w:ind w:firstLine="709"/>
        <w:jc w:val="both"/>
        <w:rPr>
          <w:rFonts w:ascii="Arial" w:hAnsi="Arial" w:cs="Arial"/>
          <w:sz w:val="16"/>
          <w:szCs w:val="16"/>
        </w:rPr>
      </w:pPr>
    </w:p>
    <w:p w:rsidR="00E56A1B" w:rsidRPr="0068509C" w:rsidRDefault="00E56A1B" w:rsidP="00DE29E3">
      <w:pPr>
        <w:autoSpaceDE w:val="0"/>
        <w:autoSpaceDN w:val="0"/>
        <w:adjustRightInd w:val="0"/>
        <w:ind w:firstLine="284"/>
        <w:jc w:val="both"/>
        <w:rPr>
          <w:rFonts w:ascii="Arial" w:hAnsi="Arial" w:cs="Arial"/>
          <w:sz w:val="16"/>
          <w:szCs w:val="16"/>
        </w:rPr>
      </w:pPr>
      <w:r w:rsidRPr="0068509C">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68509C">
        <w:rPr>
          <w:rFonts w:ascii="Arial" w:hAnsi="Arial" w:cs="Arial"/>
          <w:sz w:val="16"/>
          <w:szCs w:val="16"/>
        </w:rPr>
        <w:t>и</w:t>
      </w:r>
      <w:r w:rsidRPr="0068509C">
        <w:rPr>
          <w:rFonts w:ascii="Arial" w:hAnsi="Arial" w:cs="Arial"/>
          <w:sz w:val="16"/>
          <w:szCs w:val="16"/>
        </w:rPr>
        <w:t>пальн</w:t>
      </w:r>
      <w:r w:rsidRPr="0068509C">
        <w:rPr>
          <w:rFonts w:ascii="Arial" w:hAnsi="Arial" w:cs="Arial"/>
          <w:sz w:val="16"/>
          <w:szCs w:val="16"/>
        </w:rPr>
        <w:t>о</w:t>
      </w:r>
      <w:r w:rsidRPr="0068509C">
        <w:rPr>
          <w:rFonts w:ascii="Arial" w:hAnsi="Arial" w:cs="Arial"/>
          <w:sz w:val="16"/>
          <w:szCs w:val="16"/>
        </w:rPr>
        <w:t>го района в сети «Интернет».</w:t>
      </w:r>
    </w:p>
    <w:p w:rsidR="00E56A1B" w:rsidRPr="0068509C" w:rsidRDefault="00E56A1B" w:rsidP="00DE29E3">
      <w:pPr>
        <w:ind w:firstLine="284"/>
        <w:jc w:val="both"/>
        <w:rPr>
          <w:rFonts w:ascii="Arial" w:hAnsi="Arial" w:cs="Arial"/>
          <w:sz w:val="16"/>
          <w:szCs w:val="16"/>
        </w:rPr>
      </w:pPr>
      <w:r w:rsidRPr="0068509C">
        <w:rPr>
          <w:rFonts w:ascii="Arial" w:hAnsi="Arial" w:cs="Arial"/>
          <w:sz w:val="16"/>
          <w:szCs w:val="16"/>
        </w:rPr>
        <w:t>3. Постановление вступает в силу с 1 января 2021 года.</w:t>
      </w:r>
    </w:p>
    <w:p w:rsidR="00E56A1B" w:rsidRPr="0068509C" w:rsidRDefault="00E56A1B" w:rsidP="00E56A1B">
      <w:pPr>
        <w:jc w:val="both"/>
        <w:rPr>
          <w:rFonts w:ascii="Arial" w:hAnsi="Arial" w:cs="Arial"/>
          <w:sz w:val="16"/>
          <w:szCs w:val="16"/>
        </w:rPr>
      </w:pPr>
      <w:r w:rsidRPr="0068509C">
        <w:rPr>
          <w:rFonts w:ascii="Arial" w:hAnsi="Arial" w:cs="Arial"/>
          <w:b/>
          <w:sz w:val="16"/>
          <w:szCs w:val="16"/>
        </w:rPr>
        <w:t>Глава муниципального района</w:t>
      </w:r>
      <w:r w:rsidRPr="0068509C">
        <w:rPr>
          <w:rFonts w:ascii="Arial" w:hAnsi="Arial" w:cs="Arial"/>
          <w:b/>
          <w:sz w:val="16"/>
          <w:szCs w:val="16"/>
        </w:rPr>
        <w:tab/>
      </w:r>
      <w:r w:rsidRPr="0068509C">
        <w:rPr>
          <w:rFonts w:ascii="Arial" w:hAnsi="Arial" w:cs="Arial"/>
          <w:b/>
          <w:sz w:val="16"/>
          <w:szCs w:val="16"/>
        </w:rPr>
        <w:tab/>
        <w:t>Ю.В.Стадэ</w:t>
      </w:r>
    </w:p>
    <w:p w:rsidR="00330E2F" w:rsidRDefault="00330E2F" w:rsidP="00FA209A">
      <w:pPr>
        <w:shd w:val="clear" w:color="auto" w:fill="FFFFFF"/>
        <w:suppressAutoHyphens/>
        <w:jc w:val="center"/>
        <w:rPr>
          <w:rFonts w:ascii="Arial" w:hAnsi="Arial" w:cs="Arial"/>
          <w:b/>
          <w:sz w:val="16"/>
          <w:szCs w:val="16"/>
        </w:rPr>
      </w:pPr>
    </w:p>
    <w:p w:rsidR="00FA1701" w:rsidRPr="00C05EBD" w:rsidRDefault="00FA1701" w:rsidP="00FA1701">
      <w:pPr>
        <w:pStyle w:val="2"/>
        <w:rPr>
          <w:rFonts w:ascii="Arial" w:hAnsi="Arial" w:cs="Arial"/>
          <w:color w:val="000000"/>
          <w:sz w:val="16"/>
          <w:szCs w:val="16"/>
        </w:rPr>
      </w:pPr>
      <w:r w:rsidRPr="00C05EBD">
        <w:rPr>
          <w:rFonts w:ascii="Arial" w:hAnsi="Arial" w:cs="Arial"/>
          <w:color w:val="000000"/>
          <w:sz w:val="16"/>
          <w:szCs w:val="16"/>
        </w:rPr>
        <w:t>АДМИНИСТРАЦИЯ ВАЛДАЙСКОГО МУНИЦИПАЛЬНОГО РАЙОНА</w:t>
      </w:r>
    </w:p>
    <w:p w:rsidR="00FA1701" w:rsidRPr="00C05EBD" w:rsidRDefault="00FA1701" w:rsidP="00FA1701">
      <w:pPr>
        <w:pStyle w:val="3"/>
        <w:rPr>
          <w:rFonts w:ascii="Arial" w:hAnsi="Arial" w:cs="Arial"/>
          <w:sz w:val="16"/>
          <w:szCs w:val="16"/>
        </w:rPr>
      </w:pPr>
      <w:r w:rsidRPr="00C05EBD">
        <w:rPr>
          <w:rFonts w:ascii="Arial" w:hAnsi="Arial" w:cs="Arial"/>
          <w:sz w:val="16"/>
          <w:szCs w:val="16"/>
        </w:rPr>
        <w:t>П О С Т А Н О В Л Е Н И Е</w:t>
      </w:r>
    </w:p>
    <w:p w:rsidR="00FA1701" w:rsidRPr="00C05EBD" w:rsidRDefault="00FA1701" w:rsidP="00FA1701">
      <w:pPr>
        <w:jc w:val="center"/>
        <w:rPr>
          <w:rFonts w:ascii="Arial" w:hAnsi="Arial" w:cs="Arial"/>
          <w:color w:val="000000"/>
          <w:sz w:val="16"/>
          <w:szCs w:val="16"/>
        </w:rPr>
      </w:pPr>
      <w:r w:rsidRPr="00C05EBD">
        <w:rPr>
          <w:rFonts w:ascii="Arial" w:hAnsi="Arial" w:cs="Arial"/>
          <w:color w:val="000000"/>
          <w:sz w:val="16"/>
          <w:szCs w:val="16"/>
        </w:rPr>
        <w:t>30.11.2020 № 1861</w:t>
      </w:r>
    </w:p>
    <w:p w:rsidR="00FA1701" w:rsidRPr="00C05EBD" w:rsidRDefault="00FA1701" w:rsidP="00FA1701">
      <w:pPr>
        <w:jc w:val="center"/>
        <w:rPr>
          <w:rFonts w:ascii="Arial" w:hAnsi="Arial" w:cs="Arial"/>
          <w:b/>
          <w:sz w:val="16"/>
          <w:szCs w:val="16"/>
        </w:rPr>
      </w:pPr>
      <w:r w:rsidRPr="00C05EBD">
        <w:rPr>
          <w:rFonts w:ascii="Arial" w:hAnsi="Arial" w:cs="Arial"/>
          <w:b/>
          <w:sz w:val="16"/>
          <w:szCs w:val="16"/>
        </w:rPr>
        <w:t>О внесении изменения в постановление Администрации Валдайского муниципального</w:t>
      </w:r>
      <w:r>
        <w:rPr>
          <w:rFonts w:ascii="Arial" w:hAnsi="Arial" w:cs="Arial"/>
          <w:b/>
          <w:sz w:val="16"/>
          <w:szCs w:val="16"/>
        </w:rPr>
        <w:t xml:space="preserve"> </w:t>
      </w:r>
      <w:r w:rsidRPr="00C05EBD">
        <w:rPr>
          <w:rFonts w:ascii="Arial" w:hAnsi="Arial" w:cs="Arial"/>
          <w:b/>
          <w:sz w:val="16"/>
          <w:szCs w:val="16"/>
        </w:rPr>
        <w:t>района от 22.01.2018 № 75</w:t>
      </w:r>
    </w:p>
    <w:p w:rsidR="00FA1701" w:rsidRPr="00C05EBD" w:rsidRDefault="00FA1701" w:rsidP="00FA1701">
      <w:pPr>
        <w:ind w:firstLine="284"/>
        <w:jc w:val="both"/>
        <w:rPr>
          <w:rFonts w:ascii="Arial" w:hAnsi="Arial" w:cs="Arial"/>
          <w:spacing w:val="-2"/>
          <w:sz w:val="16"/>
          <w:szCs w:val="16"/>
        </w:rPr>
      </w:pPr>
      <w:r w:rsidRPr="00C05EBD">
        <w:rPr>
          <w:rFonts w:ascii="Arial" w:hAnsi="Arial" w:cs="Arial"/>
          <w:sz w:val="16"/>
          <w:szCs w:val="16"/>
        </w:rPr>
        <w:t xml:space="preserve">В соответствии с пунктом 3 статьи 156 Жилищного кодекса Российской Федерации </w:t>
      </w:r>
      <w:r w:rsidRPr="00C05EBD">
        <w:rPr>
          <w:rFonts w:ascii="Arial" w:hAnsi="Arial" w:cs="Arial"/>
          <w:spacing w:val="-2"/>
          <w:sz w:val="16"/>
          <w:szCs w:val="16"/>
        </w:rPr>
        <w:t xml:space="preserve">Администрация Валдайского муниципального района </w:t>
      </w:r>
      <w:r w:rsidRPr="00C05EBD">
        <w:rPr>
          <w:rFonts w:ascii="Arial" w:hAnsi="Arial" w:cs="Arial"/>
          <w:b/>
          <w:spacing w:val="-2"/>
          <w:sz w:val="16"/>
          <w:szCs w:val="16"/>
        </w:rPr>
        <w:t>ПОСТ</w:t>
      </w:r>
      <w:r w:rsidRPr="00C05EBD">
        <w:rPr>
          <w:rFonts w:ascii="Arial" w:hAnsi="Arial" w:cs="Arial"/>
          <w:b/>
          <w:spacing w:val="-2"/>
          <w:sz w:val="16"/>
          <w:szCs w:val="16"/>
        </w:rPr>
        <w:t>А</w:t>
      </w:r>
      <w:r w:rsidRPr="00C05EBD">
        <w:rPr>
          <w:rFonts w:ascii="Arial" w:hAnsi="Arial" w:cs="Arial"/>
          <w:b/>
          <w:spacing w:val="-2"/>
          <w:sz w:val="16"/>
          <w:szCs w:val="16"/>
        </w:rPr>
        <w:t>НОВЛЯЕТ:</w:t>
      </w:r>
    </w:p>
    <w:p w:rsidR="00FA1701" w:rsidRPr="00C05EBD" w:rsidRDefault="00FA1701" w:rsidP="00FA1701">
      <w:pPr>
        <w:tabs>
          <w:tab w:val="left" w:pos="1134"/>
        </w:tabs>
        <w:ind w:firstLine="284"/>
        <w:jc w:val="both"/>
        <w:rPr>
          <w:rFonts w:ascii="Arial" w:hAnsi="Arial" w:cs="Arial"/>
          <w:sz w:val="16"/>
          <w:szCs w:val="16"/>
        </w:rPr>
      </w:pPr>
      <w:r w:rsidRPr="00C05EBD">
        <w:rPr>
          <w:rFonts w:ascii="Arial" w:hAnsi="Arial" w:cs="Arial"/>
          <w:sz w:val="16"/>
          <w:szCs w:val="16"/>
        </w:rPr>
        <w:t>1. Внести изменение в постановление Администрации Валдайского муниципального района от 22.01.2018 № 75 «Об установлении размера платы за пользование жилым помещением (плата за наем (коммерческий))», изложив приложение в р</w:t>
      </w:r>
      <w:r w:rsidRPr="00C05EBD">
        <w:rPr>
          <w:rFonts w:ascii="Arial" w:hAnsi="Arial" w:cs="Arial"/>
          <w:sz w:val="16"/>
          <w:szCs w:val="16"/>
        </w:rPr>
        <w:t>е</w:t>
      </w:r>
      <w:r w:rsidRPr="00C05EBD">
        <w:rPr>
          <w:rFonts w:ascii="Arial" w:hAnsi="Arial" w:cs="Arial"/>
          <w:sz w:val="16"/>
          <w:szCs w:val="16"/>
        </w:rPr>
        <w:t>дакции:</w:t>
      </w:r>
    </w:p>
    <w:p w:rsidR="00FA1701" w:rsidRPr="00C05EBD" w:rsidRDefault="00FA1701" w:rsidP="00FA1701">
      <w:pPr>
        <w:ind w:left="5670"/>
        <w:jc w:val="center"/>
        <w:rPr>
          <w:rFonts w:ascii="Arial" w:hAnsi="Arial" w:cs="Arial"/>
          <w:sz w:val="16"/>
          <w:szCs w:val="16"/>
        </w:rPr>
      </w:pPr>
      <w:r w:rsidRPr="00C05EBD">
        <w:rPr>
          <w:rFonts w:ascii="Arial" w:hAnsi="Arial" w:cs="Arial"/>
          <w:sz w:val="16"/>
          <w:szCs w:val="16"/>
        </w:rPr>
        <w:t>«Приложение</w:t>
      </w:r>
    </w:p>
    <w:p w:rsidR="00FA1701" w:rsidRPr="00C05EBD" w:rsidRDefault="00FA1701" w:rsidP="00FA1701">
      <w:pPr>
        <w:ind w:left="5670"/>
        <w:jc w:val="center"/>
        <w:rPr>
          <w:rFonts w:ascii="Arial" w:hAnsi="Arial" w:cs="Arial"/>
          <w:sz w:val="16"/>
          <w:szCs w:val="16"/>
        </w:rPr>
      </w:pPr>
      <w:r w:rsidRPr="00C05EBD">
        <w:rPr>
          <w:rFonts w:ascii="Arial" w:hAnsi="Arial" w:cs="Arial"/>
          <w:sz w:val="16"/>
          <w:szCs w:val="16"/>
        </w:rPr>
        <w:t>к постановлению Администр</w:t>
      </w:r>
      <w:r w:rsidRPr="00C05EBD">
        <w:rPr>
          <w:rFonts w:ascii="Arial" w:hAnsi="Arial" w:cs="Arial"/>
          <w:sz w:val="16"/>
          <w:szCs w:val="16"/>
        </w:rPr>
        <w:t>а</w:t>
      </w:r>
      <w:r w:rsidRPr="00C05EBD">
        <w:rPr>
          <w:rFonts w:ascii="Arial" w:hAnsi="Arial" w:cs="Arial"/>
          <w:sz w:val="16"/>
          <w:szCs w:val="16"/>
        </w:rPr>
        <w:t>ции</w:t>
      </w:r>
      <w:r>
        <w:rPr>
          <w:rFonts w:ascii="Arial" w:hAnsi="Arial" w:cs="Arial"/>
          <w:sz w:val="16"/>
          <w:szCs w:val="16"/>
        </w:rPr>
        <w:t xml:space="preserve"> </w:t>
      </w:r>
      <w:r w:rsidRPr="00C05EBD">
        <w:rPr>
          <w:rFonts w:ascii="Arial" w:hAnsi="Arial" w:cs="Arial"/>
          <w:sz w:val="16"/>
          <w:szCs w:val="16"/>
        </w:rPr>
        <w:t>муниципального района</w:t>
      </w:r>
    </w:p>
    <w:p w:rsidR="00FA1701" w:rsidRPr="00C05EBD" w:rsidRDefault="00FA1701" w:rsidP="00FA1701">
      <w:pPr>
        <w:ind w:left="5670"/>
        <w:jc w:val="center"/>
        <w:rPr>
          <w:rFonts w:ascii="Arial" w:hAnsi="Arial" w:cs="Arial"/>
          <w:sz w:val="16"/>
          <w:szCs w:val="16"/>
        </w:rPr>
      </w:pPr>
      <w:r w:rsidRPr="00C05EBD">
        <w:rPr>
          <w:rFonts w:ascii="Arial" w:hAnsi="Arial" w:cs="Arial"/>
          <w:sz w:val="16"/>
          <w:szCs w:val="16"/>
        </w:rPr>
        <w:t>от 22.01.2018 № 75</w:t>
      </w:r>
    </w:p>
    <w:p w:rsidR="00FA1701" w:rsidRPr="00C05EBD" w:rsidRDefault="00FA1701" w:rsidP="00FA1701">
      <w:pPr>
        <w:tabs>
          <w:tab w:val="left" w:pos="5387"/>
        </w:tabs>
        <w:jc w:val="center"/>
        <w:rPr>
          <w:rFonts w:ascii="Arial" w:hAnsi="Arial" w:cs="Arial"/>
          <w:b/>
          <w:sz w:val="16"/>
          <w:szCs w:val="16"/>
        </w:rPr>
      </w:pPr>
      <w:r w:rsidRPr="00C05EBD">
        <w:rPr>
          <w:rFonts w:ascii="Arial" w:hAnsi="Arial" w:cs="Arial"/>
          <w:b/>
          <w:sz w:val="16"/>
          <w:szCs w:val="16"/>
        </w:rPr>
        <w:t xml:space="preserve">Размер </w:t>
      </w:r>
    </w:p>
    <w:p w:rsidR="00FA1701" w:rsidRPr="00C05EBD" w:rsidRDefault="00FA1701" w:rsidP="00FA1701">
      <w:pPr>
        <w:tabs>
          <w:tab w:val="left" w:pos="5387"/>
        </w:tabs>
        <w:jc w:val="center"/>
        <w:rPr>
          <w:rFonts w:ascii="Arial" w:hAnsi="Arial" w:cs="Arial"/>
          <w:b/>
          <w:sz w:val="16"/>
          <w:szCs w:val="16"/>
        </w:rPr>
      </w:pPr>
      <w:r w:rsidRPr="00C05EBD">
        <w:rPr>
          <w:rFonts w:ascii="Arial" w:hAnsi="Arial" w:cs="Arial"/>
          <w:b/>
          <w:sz w:val="16"/>
          <w:szCs w:val="16"/>
        </w:rPr>
        <w:t>платы за наем (коммерческий) жилых помещений, находящихся в муниципальной собственности Ва</w:t>
      </w:r>
      <w:r w:rsidRPr="00C05EBD">
        <w:rPr>
          <w:rFonts w:ascii="Arial" w:hAnsi="Arial" w:cs="Arial"/>
          <w:b/>
          <w:sz w:val="16"/>
          <w:szCs w:val="16"/>
        </w:rPr>
        <w:t>л</w:t>
      </w:r>
      <w:r w:rsidRPr="00C05EBD">
        <w:rPr>
          <w:rFonts w:ascii="Arial" w:hAnsi="Arial" w:cs="Arial"/>
          <w:b/>
          <w:sz w:val="16"/>
          <w:szCs w:val="16"/>
        </w:rPr>
        <w:t>дайского муниципального района</w:t>
      </w:r>
    </w:p>
    <w:p w:rsidR="00FA1701" w:rsidRPr="00C05EBD" w:rsidRDefault="00FA1701" w:rsidP="00FA1701">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344"/>
        <w:gridCol w:w="4464"/>
      </w:tblGrid>
      <w:tr w:rsidR="00FA1701" w:rsidRPr="00C05EBD" w:rsidTr="00FA1701">
        <w:trPr>
          <w:trHeight w:val="20"/>
        </w:trPr>
        <w:tc>
          <w:tcPr>
            <w:tcW w:w="0" w:type="auto"/>
            <w:tcBorders>
              <w:top w:val="single" w:sz="4" w:space="0" w:color="auto"/>
              <w:left w:val="single" w:sz="4" w:space="0" w:color="auto"/>
              <w:bottom w:val="single" w:sz="4" w:space="0" w:color="auto"/>
              <w:right w:val="single" w:sz="4" w:space="0" w:color="auto"/>
            </w:tcBorders>
            <w:hideMark/>
          </w:tcPr>
          <w:p w:rsidR="00FA1701" w:rsidRPr="00C05EBD" w:rsidRDefault="00FA1701" w:rsidP="005D6563">
            <w:pPr>
              <w:tabs>
                <w:tab w:val="left" w:pos="4320"/>
              </w:tabs>
              <w:jc w:val="center"/>
              <w:rPr>
                <w:rFonts w:ascii="Arial" w:hAnsi="Arial" w:cs="Arial"/>
                <w:b/>
                <w:sz w:val="16"/>
                <w:szCs w:val="16"/>
              </w:rPr>
            </w:pPr>
            <w:r w:rsidRPr="00C05EBD">
              <w:rPr>
                <w:rFonts w:ascii="Arial" w:hAnsi="Arial" w:cs="Arial"/>
                <w:b/>
                <w:sz w:val="16"/>
                <w:szCs w:val="16"/>
              </w:rPr>
              <w:t>№ п/п</w:t>
            </w:r>
          </w:p>
        </w:tc>
        <w:tc>
          <w:tcPr>
            <w:tcW w:w="0" w:type="auto"/>
            <w:tcBorders>
              <w:top w:val="single" w:sz="4" w:space="0" w:color="auto"/>
              <w:left w:val="single" w:sz="4" w:space="0" w:color="auto"/>
              <w:bottom w:val="single" w:sz="4" w:space="0" w:color="auto"/>
              <w:right w:val="single" w:sz="4" w:space="0" w:color="auto"/>
            </w:tcBorders>
            <w:hideMark/>
          </w:tcPr>
          <w:p w:rsidR="00FA1701" w:rsidRPr="00C05EBD" w:rsidRDefault="00FA1701" w:rsidP="005D6563">
            <w:pPr>
              <w:tabs>
                <w:tab w:val="left" w:pos="4320"/>
              </w:tabs>
              <w:jc w:val="center"/>
              <w:rPr>
                <w:rFonts w:ascii="Arial" w:hAnsi="Arial" w:cs="Arial"/>
                <w:b/>
                <w:sz w:val="16"/>
                <w:szCs w:val="16"/>
              </w:rPr>
            </w:pPr>
            <w:r w:rsidRPr="00C05EBD">
              <w:rPr>
                <w:rFonts w:ascii="Arial" w:hAnsi="Arial" w:cs="Arial"/>
                <w:b/>
                <w:sz w:val="16"/>
                <w:szCs w:val="16"/>
              </w:rPr>
              <w:t>Категория жилых зданий</w:t>
            </w:r>
          </w:p>
        </w:tc>
        <w:tc>
          <w:tcPr>
            <w:tcW w:w="0" w:type="auto"/>
            <w:tcBorders>
              <w:top w:val="single" w:sz="4" w:space="0" w:color="auto"/>
              <w:left w:val="single" w:sz="4" w:space="0" w:color="auto"/>
              <w:bottom w:val="single" w:sz="4" w:space="0" w:color="auto"/>
              <w:right w:val="single" w:sz="4" w:space="0" w:color="auto"/>
            </w:tcBorders>
          </w:tcPr>
          <w:p w:rsidR="00FA1701" w:rsidRPr="00C05EBD" w:rsidRDefault="00FA1701" w:rsidP="005D6563">
            <w:pPr>
              <w:tabs>
                <w:tab w:val="left" w:pos="4320"/>
              </w:tabs>
              <w:ind w:left="33"/>
              <w:jc w:val="center"/>
              <w:rPr>
                <w:rFonts w:ascii="Arial" w:hAnsi="Arial" w:cs="Arial"/>
                <w:b/>
                <w:sz w:val="16"/>
                <w:szCs w:val="16"/>
              </w:rPr>
            </w:pPr>
            <w:r w:rsidRPr="00C05EBD">
              <w:rPr>
                <w:rFonts w:ascii="Arial" w:hAnsi="Arial" w:cs="Arial"/>
                <w:b/>
                <w:sz w:val="16"/>
                <w:szCs w:val="16"/>
              </w:rPr>
              <w:t>Размер ставок платы за наем (коммерческий) жилого помещения (в руб. за 1 кв.м общей площади  в м</w:t>
            </w:r>
            <w:r w:rsidRPr="00C05EBD">
              <w:rPr>
                <w:rFonts w:ascii="Arial" w:hAnsi="Arial" w:cs="Arial"/>
                <w:b/>
                <w:sz w:val="16"/>
                <w:szCs w:val="16"/>
              </w:rPr>
              <w:t>е</w:t>
            </w:r>
            <w:r w:rsidRPr="00C05EBD">
              <w:rPr>
                <w:rFonts w:ascii="Arial" w:hAnsi="Arial" w:cs="Arial"/>
                <w:b/>
                <w:sz w:val="16"/>
                <w:szCs w:val="16"/>
              </w:rPr>
              <w:t>сяц)</w:t>
            </w:r>
          </w:p>
        </w:tc>
      </w:tr>
      <w:tr w:rsidR="00FA1701" w:rsidRPr="00C05EBD" w:rsidTr="00FA1701">
        <w:trPr>
          <w:trHeight w:val="20"/>
        </w:trPr>
        <w:tc>
          <w:tcPr>
            <w:tcW w:w="0" w:type="auto"/>
            <w:tcBorders>
              <w:top w:val="single" w:sz="4" w:space="0" w:color="auto"/>
              <w:left w:val="single" w:sz="4" w:space="0" w:color="auto"/>
              <w:bottom w:val="single" w:sz="4" w:space="0" w:color="auto"/>
              <w:right w:val="single" w:sz="4" w:space="0" w:color="auto"/>
            </w:tcBorders>
            <w:hideMark/>
          </w:tcPr>
          <w:p w:rsidR="00FA1701" w:rsidRPr="00C05EBD" w:rsidRDefault="00FA1701" w:rsidP="005D6563">
            <w:pPr>
              <w:tabs>
                <w:tab w:val="left" w:pos="4320"/>
              </w:tabs>
              <w:jc w:val="center"/>
              <w:rPr>
                <w:rFonts w:ascii="Arial" w:hAnsi="Arial" w:cs="Arial"/>
                <w:sz w:val="16"/>
                <w:szCs w:val="16"/>
              </w:rPr>
            </w:pPr>
            <w:r w:rsidRPr="00C05EBD">
              <w:rPr>
                <w:rFonts w:ascii="Arial" w:hAnsi="Arial" w:cs="Arial"/>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FA1701" w:rsidRPr="00C05EBD" w:rsidRDefault="00FA1701" w:rsidP="005D6563">
            <w:pPr>
              <w:tabs>
                <w:tab w:val="left" w:pos="4320"/>
              </w:tabs>
              <w:jc w:val="both"/>
              <w:rPr>
                <w:rFonts w:ascii="Arial" w:hAnsi="Arial" w:cs="Arial"/>
                <w:sz w:val="16"/>
                <w:szCs w:val="16"/>
              </w:rPr>
            </w:pPr>
            <w:r w:rsidRPr="00C05EBD">
              <w:rPr>
                <w:rFonts w:ascii="Arial" w:hAnsi="Arial" w:cs="Arial"/>
                <w:sz w:val="16"/>
                <w:szCs w:val="16"/>
              </w:rPr>
              <w:t>Кирпичные жилые дома, имеющие все виды благоустройства (с централизова</w:t>
            </w:r>
            <w:r w:rsidRPr="00C05EBD">
              <w:rPr>
                <w:rFonts w:ascii="Arial" w:hAnsi="Arial" w:cs="Arial"/>
                <w:sz w:val="16"/>
                <w:szCs w:val="16"/>
              </w:rPr>
              <w:t>н</w:t>
            </w:r>
            <w:r w:rsidRPr="00C05EBD">
              <w:rPr>
                <w:rFonts w:ascii="Arial" w:hAnsi="Arial" w:cs="Arial"/>
                <w:sz w:val="16"/>
                <w:szCs w:val="16"/>
              </w:rPr>
              <w:t>ным холодным водоснабжением, отоплением и системой водоотв</w:t>
            </w:r>
            <w:r w:rsidRPr="00C05EBD">
              <w:rPr>
                <w:rFonts w:ascii="Arial" w:hAnsi="Arial" w:cs="Arial"/>
                <w:sz w:val="16"/>
                <w:szCs w:val="16"/>
              </w:rPr>
              <w:t>е</w:t>
            </w:r>
            <w:r w:rsidRPr="00C05EBD">
              <w:rPr>
                <w:rFonts w:ascii="Arial" w:hAnsi="Arial" w:cs="Arial"/>
                <w:sz w:val="16"/>
                <w:szCs w:val="16"/>
              </w:rPr>
              <w:t xml:space="preserve">дения) </w:t>
            </w:r>
          </w:p>
        </w:tc>
        <w:tc>
          <w:tcPr>
            <w:tcW w:w="0" w:type="auto"/>
            <w:tcBorders>
              <w:top w:val="single" w:sz="4" w:space="0" w:color="auto"/>
              <w:left w:val="single" w:sz="4" w:space="0" w:color="auto"/>
              <w:bottom w:val="single" w:sz="4" w:space="0" w:color="auto"/>
              <w:right w:val="single" w:sz="4" w:space="0" w:color="auto"/>
            </w:tcBorders>
          </w:tcPr>
          <w:p w:rsidR="00FA1701" w:rsidRPr="00C05EBD" w:rsidRDefault="00FA1701" w:rsidP="005D6563">
            <w:pPr>
              <w:tabs>
                <w:tab w:val="left" w:pos="4320"/>
              </w:tabs>
              <w:ind w:left="-787" w:firstLine="787"/>
              <w:jc w:val="center"/>
              <w:rPr>
                <w:rFonts w:ascii="Arial" w:hAnsi="Arial" w:cs="Arial"/>
                <w:sz w:val="16"/>
                <w:szCs w:val="16"/>
              </w:rPr>
            </w:pPr>
            <w:r w:rsidRPr="00C05EBD">
              <w:rPr>
                <w:rFonts w:ascii="Arial" w:hAnsi="Arial" w:cs="Arial"/>
                <w:sz w:val="16"/>
                <w:szCs w:val="16"/>
              </w:rPr>
              <w:t>8,70</w:t>
            </w:r>
          </w:p>
        </w:tc>
      </w:tr>
      <w:tr w:rsidR="00FA1701" w:rsidRPr="00C05EBD" w:rsidTr="00FA1701">
        <w:trPr>
          <w:trHeight w:val="20"/>
        </w:trPr>
        <w:tc>
          <w:tcPr>
            <w:tcW w:w="0" w:type="auto"/>
            <w:tcBorders>
              <w:top w:val="single" w:sz="4" w:space="0" w:color="auto"/>
              <w:left w:val="single" w:sz="4" w:space="0" w:color="auto"/>
              <w:bottom w:val="single" w:sz="4" w:space="0" w:color="auto"/>
              <w:right w:val="single" w:sz="4" w:space="0" w:color="auto"/>
            </w:tcBorders>
            <w:hideMark/>
          </w:tcPr>
          <w:p w:rsidR="00FA1701" w:rsidRPr="00C05EBD" w:rsidRDefault="00FA1701" w:rsidP="005D6563">
            <w:pPr>
              <w:tabs>
                <w:tab w:val="left" w:pos="4320"/>
              </w:tabs>
              <w:jc w:val="center"/>
              <w:rPr>
                <w:rFonts w:ascii="Arial" w:hAnsi="Arial" w:cs="Arial"/>
                <w:sz w:val="16"/>
                <w:szCs w:val="16"/>
              </w:rPr>
            </w:pPr>
            <w:r w:rsidRPr="00C05EBD">
              <w:rPr>
                <w:rFonts w:ascii="Arial" w:hAnsi="Arial" w:cs="Arial"/>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FA1701" w:rsidRPr="00C05EBD" w:rsidRDefault="00FA1701" w:rsidP="005D6563">
            <w:pPr>
              <w:jc w:val="both"/>
              <w:rPr>
                <w:rFonts w:ascii="Arial" w:hAnsi="Arial" w:cs="Arial"/>
                <w:sz w:val="16"/>
                <w:szCs w:val="16"/>
              </w:rPr>
            </w:pPr>
            <w:r w:rsidRPr="00C05EBD">
              <w:rPr>
                <w:rFonts w:ascii="Arial" w:hAnsi="Arial" w:cs="Arial"/>
                <w:sz w:val="16"/>
                <w:szCs w:val="16"/>
              </w:rPr>
              <w:t>Крупнопанельные, блочные жилые дома, имеющие все виды благоустройства (с централизованным холодным водоснабжением, отоплением и системой водоо</w:t>
            </w:r>
            <w:r w:rsidRPr="00C05EBD">
              <w:rPr>
                <w:rFonts w:ascii="Arial" w:hAnsi="Arial" w:cs="Arial"/>
                <w:sz w:val="16"/>
                <w:szCs w:val="16"/>
              </w:rPr>
              <w:t>т</w:t>
            </w:r>
            <w:r w:rsidRPr="00C05EBD">
              <w:rPr>
                <w:rFonts w:ascii="Arial" w:hAnsi="Arial" w:cs="Arial"/>
                <w:sz w:val="16"/>
                <w:szCs w:val="16"/>
              </w:rPr>
              <w:t>ведения)</w:t>
            </w:r>
          </w:p>
        </w:tc>
        <w:tc>
          <w:tcPr>
            <w:tcW w:w="0" w:type="auto"/>
            <w:tcBorders>
              <w:top w:val="single" w:sz="4" w:space="0" w:color="auto"/>
              <w:left w:val="single" w:sz="4" w:space="0" w:color="auto"/>
              <w:bottom w:val="single" w:sz="4" w:space="0" w:color="auto"/>
              <w:right w:val="single" w:sz="4" w:space="0" w:color="auto"/>
            </w:tcBorders>
            <w:hideMark/>
          </w:tcPr>
          <w:p w:rsidR="00FA1701" w:rsidRPr="00C05EBD" w:rsidRDefault="00FA1701" w:rsidP="005D6563">
            <w:pPr>
              <w:tabs>
                <w:tab w:val="left" w:pos="4320"/>
              </w:tabs>
              <w:ind w:left="-787" w:firstLine="787"/>
              <w:jc w:val="center"/>
              <w:rPr>
                <w:rFonts w:ascii="Arial" w:hAnsi="Arial" w:cs="Arial"/>
                <w:sz w:val="16"/>
                <w:szCs w:val="16"/>
              </w:rPr>
            </w:pPr>
            <w:r w:rsidRPr="00C05EBD">
              <w:rPr>
                <w:rFonts w:ascii="Arial" w:hAnsi="Arial" w:cs="Arial"/>
                <w:sz w:val="16"/>
                <w:szCs w:val="16"/>
              </w:rPr>
              <w:t>8,42</w:t>
            </w:r>
          </w:p>
        </w:tc>
      </w:tr>
      <w:tr w:rsidR="00FA1701" w:rsidRPr="00C05EBD" w:rsidTr="00FA1701">
        <w:trPr>
          <w:trHeight w:val="20"/>
        </w:trPr>
        <w:tc>
          <w:tcPr>
            <w:tcW w:w="0" w:type="auto"/>
            <w:tcBorders>
              <w:top w:val="single" w:sz="4" w:space="0" w:color="auto"/>
              <w:left w:val="single" w:sz="4" w:space="0" w:color="auto"/>
              <w:bottom w:val="single" w:sz="4" w:space="0" w:color="auto"/>
              <w:right w:val="single" w:sz="4" w:space="0" w:color="auto"/>
            </w:tcBorders>
            <w:hideMark/>
          </w:tcPr>
          <w:p w:rsidR="00FA1701" w:rsidRPr="00C05EBD" w:rsidRDefault="00FA1701" w:rsidP="005D6563">
            <w:pPr>
              <w:tabs>
                <w:tab w:val="left" w:pos="4320"/>
              </w:tabs>
              <w:jc w:val="center"/>
              <w:rPr>
                <w:rFonts w:ascii="Arial" w:hAnsi="Arial" w:cs="Arial"/>
                <w:sz w:val="16"/>
                <w:szCs w:val="16"/>
              </w:rPr>
            </w:pPr>
            <w:r w:rsidRPr="00C05EBD">
              <w:rPr>
                <w:rFonts w:ascii="Arial" w:hAnsi="Arial" w:cs="Arial"/>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FA1701" w:rsidRPr="00C05EBD" w:rsidRDefault="00FA1701" w:rsidP="005D6563">
            <w:pPr>
              <w:jc w:val="both"/>
              <w:rPr>
                <w:rFonts w:ascii="Arial" w:hAnsi="Arial" w:cs="Arial"/>
                <w:sz w:val="16"/>
                <w:szCs w:val="16"/>
              </w:rPr>
            </w:pPr>
            <w:r w:rsidRPr="00C05EBD">
              <w:rPr>
                <w:rFonts w:ascii="Arial" w:hAnsi="Arial" w:cs="Arial"/>
                <w:sz w:val="16"/>
                <w:szCs w:val="16"/>
              </w:rPr>
              <w:t>Кирпичные, панельные жилые дома неблагоустроенные или частично благоус</w:t>
            </w:r>
            <w:r w:rsidRPr="00C05EBD">
              <w:rPr>
                <w:rFonts w:ascii="Arial" w:hAnsi="Arial" w:cs="Arial"/>
                <w:sz w:val="16"/>
                <w:szCs w:val="16"/>
              </w:rPr>
              <w:t>т</w:t>
            </w:r>
            <w:r w:rsidRPr="00C05EBD">
              <w:rPr>
                <w:rFonts w:ascii="Arial" w:hAnsi="Arial" w:cs="Arial"/>
                <w:sz w:val="16"/>
                <w:szCs w:val="16"/>
              </w:rPr>
              <w:t>рое</w:t>
            </w:r>
            <w:r w:rsidRPr="00C05EBD">
              <w:rPr>
                <w:rFonts w:ascii="Arial" w:hAnsi="Arial" w:cs="Arial"/>
                <w:sz w:val="16"/>
                <w:szCs w:val="16"/>
              </w:rPr>
              <w:t>н</w:t>
            </w:r>
            <w:r w:rsidRPr="00C05EBD">
              <w:rPr>
                <w:rFonts w:ascii="Arial" w:hAnsi="Arial" w:cs="Arial"/>
                <w:sz w:val="16"/>
                <w:szCs w:val="16"/>
              </w:rPr>
              <w:t xml:space="preserve">ные </w:t>
            </w:r>
          </w:p>
        </w:tc>
        <w:tc>
          <w:tcPr>
            <w:tcW w:w="0" w:type="auto"/>
            <w:tcBorders>
              <w:top w:val="single" w:sz="4" w:space="0" w:color="auto"/>
              <w:left w:val="single" w:sz="4" w:space="0" w:color="auto"/>
              <w:bottom w:val="single" w:sz="4" w:space="0" w:color="auto"/>
              <w:right w:val="single" w:sz="4" w:space="0" w:color="auto"/>
            </w:tcBorders>
          </w:tcPr>
          <w:p w:rsidR="00FA1701" w:rsidRPr="00C05EBD" w:rsidRDefault="00FA1701" w:rsidP="005D6563">
            <w:pPr>
              <w:tabs>
                <w:tab w:val="left" w:pos="4320"/>
              </w:tabs>
              <w:ind w:left="-787" w:firstLine="787"/>
              <w:jc w:val="center"/>
              <w:rPr>
                <w:rFonts w:ascii="Arial" w:hAnsi="Arial" w:cs="Arial"/>
                <w:sz w:val="16"/>
                <w:szCs w:val="16"/>
              </w:rPr>
            </w:pPr>
            <w:r w:rsidRPr="00C05EBD">
              <w:rPr>
                <w:rFonts w:ascii="Arial" w:hAnsi="Arial" w:cs="Arial"/>
                <w:sz w:val="16"/>
                <w:szCs w:val="16"/>
              </w:rPr>
              <w:t>7,77</w:t>
            </w:r>
          </w:p>
        </w:tc>
      </w:tr>
    </w:tbl>
    <w:p w:rsidR="00FA1701" w:rsidRPr="00C05EBD" w:rsidRDefault="00FA1701" w:rsidP="00FA1701">
      <w:pPr>
        <w:ind w:left="709" w:hanging="709"/>
        <w:jc w:val="right"/>
        <w:rPr>
          <w:rFonts w:ascii="Arial" w:hAnsi="Arial" w:cs="Arial"/>
          <w:sz w:val="16"/>
          <w:szCs w:val="16"/>
        </w:rPr>
      </w:pPr>
      <w:r w:rsidRPr="00C05EBD">
        <w:rPr>
          <w:rFonts w:ascii="Arial" w:hAnsi="Arial" w:cs="Arial"/>
          <w:sz w:val="16"/>
          <w:szCs w:val="16"/>
        </w:rPr>
        <w:t>».</w:t>
      </w:r>
    </w:p>
    <w:p w:rsidR="00FA1701" w:rsidRPr="00C05EBD" w:rsidRDefault="00FA1701" w:rsidP="00FA1701">
      <w:pPr>
        <w:ind w:firstLine="700"/>
        <w:jc w:val="both"/>
        <w:rPr>
          <w:rFonts w:ascii="Arial" w:hAnsi="Arial" w:cs="Arial"/>
          <w:sz w:val="16"/>
          <w:szCs w:val="16"/>
        </w:rPr>
      </w:pPr>
      <w:r w:rsidRPr="00C05EBD">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w:t>
      </w:r>
      <w:r w:rsidRPr="00C05EBD">
        <w:rPr>
          <w:rFonts w:ascii="Arial" w:hAnsi="Arial" w:cs="Arial"/>
          <w:sz w:val="16"/>
          <w:szCs w:val="16"/>
        </w:rPr>
        <w:t>и</w:t>
      </w:r>
      <w:r w:rsidRPr="00C05EBD">
        <w:rPr>
          <w:rFonts w:ascii="Arial" w:hAnsi="Arial" w:cs="Arial"/>
          <w:sz w:val="16"/>
          <w:szCs w:val="16"/>
        </w:rPr>
        <w:t>ципального района в сети «И</w:t>
      </w:r>
      <w:r w:rsidRPr="00C05EBD">
        <w:rPr>
          <w:rFonts w:ascii="Arial" w:hAnsi="Arial" w:cs="Arial"/>
          <w:sz w:val="16"/>
          <w:szCs w:val="16"/>
        </w:rPr>
        <w:t>н</w:t>
      </w:r>
      <w:r w:rsidRPr="00C05EBD">
        <w:rPr>
          <w:rFonts w:ascii="Arial" w:hAnsi="Arial" w:cs="Arial"/>
          <w:sz w:val="16"/>
          <w:szCs w:val="16"/>
        </w:rPr>
        <w:t>тернет».</w:t>
      </w:r>
    </w:p>
    <w:p w:rsidR="00FA1701" w:rsidRPr="00C05EBD" w:rsidRDefault="00FA1701" w:rsidP="00FA1701">
      <w:pPr>
        <w:ind w:firstLine="700"/>
        <w:jc w:val="both"/>
        <w:rPr>
          <w:rFonts w:ascii="Arial" w:hAnsi="Arial" w:cs="Arial"/>
          <w:sz w:val="16"/>
          <w:szCs w:val="16"/>
        </w:rPr>
      </w:pPr>
      <w:r w:rsidRPr="00C05EBD">
        <w:rPr>
          <w:rFonts w:ascii="Arial" w:hAnsi="Arial" w:cs="Arial"/>
          <w:sz w:val="16"/>
          <w:szCs w:val="16"/>
        </w:rPr>
        <w:t>3. Постановление вступает в силу с даты его официального опубликования и распространяет свое действие на правоотношения, возникшие с 1 я</w:t>
      </w:r>
      <w:r w:rsidRPr="00C05EBD">
        <w:rPr>
          <w:rFonts w:ascii="Arial" w:hAnsi="Arial" w:cs="Arial"/>
          <w:sz w:val="16"/>
          <w:szCs w:val="16"/>
        </w:rPr>
        <w:t>н</w:t>
      </w:r>
      <w:r w:rsidRPr="00C05EBD">
        <w:rPr>
          <w:rFonts w:ascii="Arial" w:hAnsi="Arial" w:cs="Arial"/>
          <w:sz w:val="16"/>
          <w:szCs w:val="16"/>
        </w:rPr>
        <w:t>варя 2021 года.</w:t>
      </w:r>
    </w:p>
    <w:p w:rsidR="00FA1701" w:rsidRPr="00C05EBD" w:rsidRDefault="00FA1701" w:rsidP="00FA1701">
      <w:pPr>
        <w:jc w:val="both"/>
        <w:rPr>
          <w:rFonts w:ascii="Arial" w:hAnsi="Arial" w:cs="Arial"/>
          <w:sz w:val="16"/>
          <w:szCs w:val="16"/>
        </w:rPr>
      </w:pPr>
      <w:r w:rsidRPr="00C05EBD">
        <w:rPr>
          <w:rFonts w:ascii="Arial" w:hAnsi="Arial" w:cs="Arial"/>
          <w:b/>
          <w:sz w:val="16"/>
          <w:szCs w:val="16"/>
        </w:rPr>
        <w:t>Глава муниципального района</w:t>
      </w:r>
      <w:r w:rsidRPr="00C05EBD">
        <w:rPr>
          <w:rFonts w:ascii="Arial" w:hAnsi="Arial" w:cs="Arial"/>
          <w:b/>
          <w:sz w:val="16"/>
          <w:szCs w:val="16"/>
        </w:rPr>
        <w:tab/>
      </w:r>
      <w:r w:rsidRPr="00C05EBD">
        <w:rPr>
          <w:rFonts w:ascii="Arial" w:hAnsi="Arial" w:cs="Arial"/>
          <w:b/>
          <w:sz w:val="16"/>
          <w:szCs w:val="16"/>
        </w:rPr>
        <w:tab/>
        <w:t>Ю.В.Стадэ</w:t>
      </w:r>
    </w:p>
    <w:p w:rsidR="00330E2F" w:rsidRDefault="00330E2F" w:rsidP="00FA209A">
      <w:pPr>
        <w:shd w:val="clear" w:color="auto" w:fill="FFFFFF"/>
        <w:suppressAutoHyphens/>
        <w:jc w:val="center"/>
        <w:rPr>
          <w:rFonts w:ascii="Arial" w:hAnsi="Arial" w:cs="Arial"/>
          <w:b/>
          <w:sz w:val="16"/>
          <w:szCs w:val="16"/>
        </w:rPr>
      </w:pPr>
    </w:p>
    <w:p w:rsidR="00DE29E3" w:rsidRPr="00DE29E3" w:rsidRDefault="00DE29E3" w:rsidP="00DE29E3">
      <w:pPr>
        <w:pStyle w:val="2"/>
        <w:rPr>
          <w:rFonts w:ascii="Arial" w:hAnsi="Arial" w:cs="Arial"/>
          <w:color w:val="000000"/>
          <w:sz w:val="16"/>
          <w:szCs w:val="16"/>
        </w:rPr>
      </w:pPr>
      <w:r w:rsidRPr="00DE29E3">
        <w:rPr>
          <w:rFonts w:ascii="Arial" w:hAnsi="Arial" w:cs="Arial"/>
          <w:color w:val="000000"/>
          <w:sz w:val="16"/>
          <w:szCs w:val="16"/>
        </w:rPr>
        <w:t>АДМИНИСТРАЦИЯ ВАЛДАЙСКОГО МУНИЦИПАЛЬНОГО РАЙОНА</w:t>
      </w:r>
    </w:p>
    <w:p w:rsidR="00DE29E3" w:rsidRPr="00DE29E3" w:rsidRDefault="00DE29E3" w:rsidP="00DE29E3">
      <w:pPr>
        <w:pStyle w:val="3"/>
        <w:rPr>
          <w:rFonts w:ascii="Arial" w:hAnsi="Arial" w:cs="Arial"/>
          <w:sz w:val="16"/>
          <w:szCs w:val="16"/>
        </w:rPr>
      </w:pPr>
      <w:r w:rsidRPr="00DE29E3">
        <w:rPr>
          <w:rFonts w:ascii="Arial" w:hAnsi="Arial" w:cs="Arial"/>
          <w:sz w:val="16"/>
          <w:szCs w:val="16"/>
        </w:rPr>
        <w:t>П О С Т А Н О В Л Е Н И Е</w:t>
      </w:r>
    </w:p>
    <w:p w:rsidR="00DE29E3" w:rsidRPr="00DE29E3" w:rsidRDefault="00DE29E3" w:rsidP="00DE29E3">
      <w:pPr>
        <w:jc w:val="center"/>
        <w:rPr>
          <w:rFonts w:ascii="Arial" w:hAnsi="Arial" w:cs="Arial"/>
          <w:color w:val="000000"/>
          <w:sz w:val="16"/>
          <w:szCs w:val="16"/>
        </w:rPr>
      </w:pPr>
      <w:r w:rsidRPr="00DE29E3">
        <w:rPr>
          <w:rFonts w:ascii="Arial" w:hAnsi="Arial" w:cs="Arial"/>
          <w:color w:val="000000"/>
          <w:sz w:val="16"/>
          <w:szCs w:val="16"/>
        </w:rPr>
        <w:t>30.11.2020 № 1862</w:t>
      </w:r>
    </w:p>
    <w:p w:rsidR="00DE29E3" w:rsidRPr="00DE29E3" w:rsidRDefault="00DE29E3" w:rsidP="00DE29E3">
      <w:pPr>
        <w:ind w:right="-2"/>
        <w:jc w:val="center"/>
        <w:rPr>
          <w:rFonts w:ascii="Arial" w:hAnsi="Arial" w:cs="Arial"/>
          <w:b/>
          <w:sz w:val="16"/>
          <w:szCs w:val="16"/>
        </w:rPr>
      </w:pPr>
      <w:r w:rsidRPr="00DE29E3">
        <w:rPr>
          <w:rFonts w:ascii="Arial" w:hAnsi="Arial" w:cs="Arial"/>
          <w:b/>
          <w:sz w:val="16"/>
          <w:szCs w:val="16"/>
        </w:rPr>
        <w:t>О внесении изменений в постановление</w:t>
      </w:r>
      <w:r>
        <w:rPr>
          <w:rFonts w:ascii="Arial" w:hAnsi="Arial" w:cs="Arial"/>
          <w:b/>
          <w:sz w:val="16"/>
          <w:szCs w:val="16"/>
        </w:rPr>
        <w:t xml:space="preserve"> </w:t>
      </w:r>
      <w:r w:rsidRPr="00DE29E3">
        <w:rPr>
          <w:rFonts w:ascii="Arial" w:hAnsi="Arial" w:cs="Arial"/>
          <w:b/>
          <w:sz w:val="16"/>
          <w:szCs w:val="16"/>
        </w:rPr>
        <w:t>Администрации Валдайского муниципального района от 29.12.2017 № 2792</w:t>
      </w:r>
    </w:p>
    <w:p w:rsidR="00DE29E3" w:rsidRPr="00DE29E3" w:rsidRDefault="00DE29E3" w:rsidP="00DE29E3">
      <w:pPr>
        <w:tabs>
          <w:tab w:val="left" w:pos="5387"/>
        </w:tabs>
        <w:ind w:firstLine="284"/>
        <w:jc w:val="both"/>
        <w:rPr>
          <w:rFonts w:ascii="Arial" w:hAnsi="Arial" w:cs="Arial"/>
          <w:b/>
          <w:sz w:val="16"/>
          <w:szCs w:val="16"/>
        </w:rPr>
      </w:pPr>
      <w:r w:rsidRPr="00DE29E3">
        <w:rPr>
          <w:rFonts w:ascii="Arial" w:hAnsi="Arial" w:cs="Arial"/>
          <w:sz w:val="16"/>
          <w:szCs w:val="16"/>
        </w:rPr>
        <w:t xml:space="preserve">Администрация Валдайского муниципального района </w:t>
      </w:r>
      <w:r w:rsidRPr="00DE29E3">
        <w:rPr>
          <w:rFonts w:ascii="Arial" w:hAnsi="Arial" w:cs="Arial"/>
          <w:b/>
          <w:sz w:val="16"/>
          <w:szCs w:val="16"/>
        </w:rPr>
        <w:t>ПОСТ</w:t>
      </w:r>
      <w:r w:rsidRPr="00DE29E3">
        <w:rPr>
          <w:rFonts w:ascii="Arial" w:hAnsi="Arial" w:cs="Arial"/>
          <w:b/>
          <w:sz w:val="16"/>
          <w:szCs w:val="16"/>
        </w:rPr>
        <w:t>А</w:t>
      </w:r>
      <w:r w:rsidRPr="00DE29E3">
        <w:rPr>
          <w:rFonts w:ascii="Arial" w:hAnsi="Arial" w:cs="Arial"/>
          <w:b/>
          <w:sz w:val="16"/>
          <w:szCs w:val="16"/>
        </w:rPr>
        <w:t>НОВЛЯЕТ:</w:t>
      </w:r>
    </w:p>
    <w:p w:rsidR="00DE29E3" w:rsidRPr="00DE29E3" w:rsidRDefault="00DE29E3" w:rsidP="00DE29E3">
      <w:pPr>
        <w:tabs>
          <w:tab w:val="left" w:pos="5387"/>
        </w:tabs>
        <w:ind w:firstLine="284"/>
        <w:jc w:val="both"/>
        <w:rPr>
          <w:rFonts w:ascii="Arial" w:hAnsi="Arial" w:cs="Arial"/>
          <w:sz w:val="16"/>
          <w:szCs w:val="16"/>
        </w:rPr>
      </w:pPr>
      <w:r w:rsidRPr="00DE29E3">
        <w:rPr>
          <w:rFonts w:ascii="Arial" w:hAnsi="Arial" w:cs="Arial"/>
          <w:sz w:val="16"/>
          <w:szCs w:val="16"/>
        </w:rPr>
        <w:t>1. Внести изменения в постановление Администрации Валдайского муниципального района от 29.12.2017 № 2792 «Об утверждении Положения о порядке установления размера платы за пользование жилым помещением (плата за наем) и базового размера платы за пользование жилым помещ</w:t>
      </w:r>
      <w:r w:rsidRPr="00DE29E3">
        <w:rPr>
          <w:rFonts w:ascii="Arial" w:hAnsi="Arial" w:cs="Arial"/>
          <w:sz w:val="16"/>
          <w:szCs w:val="16"/>
        </w:rPr>
        <w:t>е</w:t>
      </w:r>
      <w:r w:rsidRPr="00DE29E3">
        <w:rPr>
          <w:rFonts w:ascii="Arial" w:hAnsi="Arial" w:cs="Arial"/>
          <w:sz w:val="16"/>
          <w:szCs w:val="16"/>
        </w:rPr>
        <w:t>нием (плата за наем) для нанимателей жилых помещений по договорам социального найма и договорам найма жилых помещений государстве</w:t>
      </w:r>
      <w:r w:rsidRPr="00DE29E3">
        <w:rPr>
          <w:rFonts w:ascii="Arial" w:hAnsi="Arial" w:cs="Arial"/>
          <w:sz w:val="16"/>
          <w:szCs w:val="16"/>
        </w:rPr>
        <w:t>н</w:t>
      </w:r>
      <w:r w:rsidRPr="00DE29E3">
        <w:rPr>
          <w:rFonts w:ascii="Arial" w:hAnsi="Arial" w:cs="Arial"/>
          <w:sz w:val="16"/>
          <w:szCs w:val="16"/>
        </w:rPr>
        <w:t>ного или муниципального жилищного фонда на территории Валдайского муниципал</w:t>
      </w:r>
      <w:r w:rsidRPr="00DE29E3">
        <w:rPr>
          <w:rFonts w:ascii="Arial" w:hAnsi="Arial" w:cs="Arial"/>
          <w:sz w:val="16"/>
          <w:szCs w:val="16"/>
        </w:rPr>
        <w:t>ь</w:t>
      </w:r>
      <w:r w:rsidRPr="00DE29E3">
        <w:rPr>
          <w:rFonts w:ascii="Arial" w:hAnsi="Arial" w:cs="Arial"/>
          <w:sz w:val="16"/>
          <w:szCs w:val="16"/>
        </w:rPr>
        <w:t>ного района»:</w:t>
      </w:r>
    </w:p>
    <w:p w:rsidR="00DE29E3" w:rsidRPr="00DE29E3" w:rsidRDefault="00DE29E3" w:rsidP="00DE29E3">
      <w:pPr>
        <w:tabs>
          <w:tab w:val="left" w:pos="4320"/>
        </w:tabs>
        <w:ind w:firstLine="284"/>
        <w:jc w:val="both"/>
        <w:rPr>
          <w:rFonts w:ascii="Arial" w:hAnsi="Arial" w:cs="Arial"/>
          <w:sz w:val="16"/>
          <w:szCs w:val="16"/>
        </w:rPr>
      </w:pPr>
      <w:r w:rsidRPr="00DE29E3">
        <w:rPr>
          <w:rFonts w:ascii="Arial" w:hAnsi="Arial" w:cs="Arial"/>
          <w:sz w:val="16"/>
          <w:szCs w:val="16"/>
        </w:rPr>
        <w:t>1.1. Изложить «Размер платы за пользование жилым помещением (плата за наем) на территории Валдайского городского поселения» в р</w:t>
      </w:r>
      <w:r w:rsidRPr="00DE29E3">
        <w:rPr>
          <w:rFonts w:ascii="Arial" w:hAnsi="Arial" w:cs="Arial"/>
          <w:sz w:val="16"/>
          <w:szCs w:val="16"/>
        </w:rPr>
        <w:t>е</w:t>
      </w:r>
      <w:r w:rsidRPr="00DE29E3">
        <w:rPr>
          <w:rFonts w:ascii="Arial" w:hAnsi="Arial" w:cs="Arial"/>
          <w:sz w:val="16"/>
          <w:szCs w:val="16"/>
        </w:rPr>
        <w:t>дакции:</w:t>
      </w:r>
    </w:p>
    <w:p w:rsidR="00DE29E3" w:rsidRPr="00DE29E3" w:rsidRDefault="00DE29E3" w:rsidP="00DE29E3">
      <w:pPr>
        <w:tabs>
          <w:tab w:val="left" w:pos="4320"/>
        </w:tabs>
        <w:jc w:val="center"/>
        <w:rPr>
          <w:rFonts w:ascii="Arial" w:hAnsi="Arial" w:cs="Arial"/>
          <w:b/>
          <w:sz w:val="16"/>
          <w:szCs w:val="16"/>
        </w:rPr>
      </w:pPr>
      <w:r w:rsidRPr="00DE29E3">
        <w:rPr>
          <w:rFonts w:ascii="Arial" w:hAnsi="Arial" w:cs="Arial"/>
          <w:b/>
          <w:sz w:val="16"/>
          <w:szCs w:val="16"/>
        </w:rPr>
        <w:t>«Размер платы за пользование жилым помещением (плата за наем)</w:t>
      </w:r>
      <w:r>
        <w:rPr>
          <w:rFonts w:ascii="Arial" w:hAnsi="Arial" w:cs="Arial"/>
          <w:b/>
          <w:sz w:val="16"/>
          <w:szCs w:val="16"/>
        </w:rPr>
        <w:t xml:space="preserve"> </w:t>
      </w:r>
      <w:r w:rsidRPr="00DE29E3">
        <w:rPr>
          <w:rFonts w:ascii="Arial" w:hAnsi="Arial" w:cs="Arial"/>
          <w:b/>
          <w:sz w:val="16"/>
          <w:szCs w:val="16"/>
        </w:rPr>
        <w:t>на территории Валдайского городского поселения</w:t>
      </w:r>
    </w:p>
    <w:tbl>
      <w:tblPr>
        <w:tblW w:w="114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363"/>
        <w:gridCol w:w="2552"/>
      </w:tblGrid>
      <w:tr w:rsidR="00DE29E3" w:rsidRPr="00DE29E3" w:rsidTr="00DE29E3">
        <w:trPr>
          <w:trHeight w:val="20"/>
        </w:trPr>
        <w:tc>
          <w:tcPr>
            <w:tcW w:w="568" w:type="dxa"/>
          </w:tcPr>
          <w:p w:rsidR="00DE29E3" w:rsidRPr="00DE29E3" w:rsidRDefault="00DE29E3" w:rsidP="005D6563">
            <w:pPr>
              <w:tabs>
                <w:tab w:val="left" w:pos="4320"/>
              </w:tabs>
              <w:jc w:val="center"/>
              <w:rPr>
                <w:rFonts w:ascii="Arial" w:hAnsi="Arial" w:cs="Arial"/>
                <w:b/>
                <w:sz w:val="16"/>
                <w:szCs w:val="16"/>
              </w:rPr>
            </w:pPr>
            <w:r w:rsidRPr="00DE29E3">
              <w:rPr>
                <w:rFonts w:ascii="Arial" w:hAnsi="Arial" w:cs="Arial"/>
                <w:b/>
                <w:sz w:val="16"/>
                <w:szCs w:val="16"/>
              </w:rPr>
              <w:t xml:space="preserve">№ </w:t>
            </w:r>
          </w:p>
          <w:p w:rsidR="00DE29E3" w:rsidRPr="00DE29E3" w:rsidRDefault="00DE29E3" w:rsidP="005D6563">
            <w:pPr>
              <w:tabs>
                <w:tab w:val="left" w:pos="4320"/>
              </w:tabs>
              <w:jc w:val="center"/>
              <w:rPr>
                <w:rFonts w:ascii="Arial" w:hAnsi="Arial" w:cs="Arial"/>
                <w:b/>
                <w:sz w:val="16"/>
                <w:szCs w:val="16"/>
              </w:rPr>
            </w:pPr>
            <w:r w:rsidRPr="00DE29E3">
              <w:rPr>
                <w:rFonts w:ascii="Arial" w:hAnsi="Arial" w:cs="Arial"/>
                <w:b/>
                <w:sz w:val="16"/>
                <w:szCs w:val="16"/>
              </w:rPr>
              <w:t>п/п</w:t>
            </w:r>
          </w:p>
        </w:tc>
        <w:tc>
          <w:tcPr>
            <w:tcW w:w="8363" w:type="dxa"/>
          </w:tcPr>
          <w:p w:rsidR="00DE29E3" w:rsidRPr="00DE29E3" w:rsidRDefault="00DE29E3" w:rsidP="005D6563">
            <w:pPr>
              <w:tabs>
                <w:tab w:val="left" w:pos="4320"/>
              </w:tabs>
              <w:jc w:val="center"/>
              <w:rPr>
                <w:rFonts w:ascii="Arial" w:hAnsi="Arial" w:cs="Arial"/>
                <w:b/>
                <w:sz w:val="16"/>
                <w:szCs w:val="16"/>
              </w:rPr>
            </w:pPr>
            <w:r w:rsidRPr="00DE29E3">
              <w:rPr>
                <w:rFonts w:ascii="Arial" w:hAnsi="Arial" w:cs="Arial"/>
                <w:b/>
                <w:sz w:val="16"/>
                <w:szCs w:val="16"/>
              </w:rPr>
              <w:t>Категория жилых зд</w:t>
            </w:r>
            <w:r w:rsidRPr="00DE29E3">
              <w:rPr>
                <w:rFonts w:ascii="Arial" w:hAnsi="Arial" w:cs="Arial"/>
                <w:b/>
                <w:sz w:val="16"/>
                <w:szCs w:val="16"/>
              </w:rPr>
              <w:t>а</w:t>
            </w:r>
            <w:r w:rsidRPr="00DE29E3">
              <w:rPr>
                <w:rFonts w:ascii="Arial" w:hAnsi="Arial" w:cs="Arial"/>
                <w:b/>
                <w:sz w:val="16"/>
                <w:szCs w:val="16"/>
              </w:rPr>
              <w:t>ний</w:t>
            </w:r>
          </w:p>
        </w:tc>
        <w:tc>
          <w:tcPr>
            <w:tcW w:w="2552" w:type="dxa"/>
          </w:tcPr>
          <w:p w:rsidR="00DE29E3" w:rsidRPr="00DE29E3" w:rsidRDefault="00DE29E3" w:rsidP="005D6563">
            <w:pPr>
              <w:tabs>
                <w:tab w:val="left" w:pos="4320"/>
              </w:tabs>
              <w:jc w:val="center"/>
              <w:rPr>
                <w:rFonts w:ascii="Arial" w:hAnsi="Arial" w:cs="Arial"/>
                <w:b/>
                <w:sz w:val="16"/>
                <w:szCs w:val="16"/>
              </w:rPr>
            </w:pPr>
            <w:r w:rsidRPr="00DE29E3">
              <w:rPr>
                <w:rFonts w:ascii="Arial" w:hAnsi="Arial" w:cs="Arial"/>
                <w:b/>
                <w:sz w:val="16"/>
                <w:szCs w:val="16"/>
              </w:rPr>
              <w:t>Ставка платы за наем 1 кв.м пл</w:t>
            </w:r>
            <w:r w:rsidRPr="00DE29E3">
              <w:rPr>
                <w:rFonts w:ascii="Arial" w:hAnsi="Arial" w:cs="Arial"/>
                <w:b/>
                <w:sz w:val="16"/>
                <w:szCs w:val="16"/>
              </w:rPr>
              <w:t>о</w:t>
            </w:r>
            <w:r w:rsidRPr="00DE29E3">
              <w:rPr>
                <w:rFonts w:ascii="Arial" w:hAnsi="Arial" w:cs="Arial"/>
                <w:b/>
                <w:sz w:val="16"/>
                <w:szCs w:val="16"/>
              </w:rPr>
              <w:t>щади (руб./месяц)</w:t>
            </w:r>
          </w:p>
        </w:tc>
      </w:tr>
      <w:tr w:rsidR="00DE29E3" w:rsidRPr="00DE29E3" w:rsidTr="00DE29E3">
        <w:trPr>
          <w:trHeight w:val="20"/>
        </w:trPr>
        <w:tc>
          <w:tcPr>
            <w:tcW w:w="568"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1.</w:t>
            </w:r>
          </w:p>
        </w:tc>
        <w:tc>
          <w:tcPr>
            <w:tcW w:w="8363" w:type="dxa"/>
          </w:tcPr>
          <w:p w:rsidR="00DE29E3" w:rsidRPr="00DE29E3" w:rsidRDefault="00DE29E3" w:rsidP="005D6563">
            <w:pPr>
              <w:tabs>
                <w:tab w:val="left" w:pos="4320"/>
              </w:tabs>
              <w:jc w:val="both"/>
              <w:rPr>
                <w:rFonts w:ascii="Arial" w:hAnsi="Arial" w:cs="Arial"/>
                <w:sz w:val="16"/>
                <w:szCs w:val="16"/>
              </w:rPr>
            </w:pPr>
            <w:r w:rsidRPr="00DE29E3">
              <w:rPr>
                <w:rFonts w:ascii="Arial" w:hAnsi="Arial" w:cs="Arial"/>
                <w:sz w:val="16"/>
                <w:szCs w:val="16"/>
              </w:rPr>
              <w:t>Кирпичные жилые дома, имеющие все виды благоустройства (с централизованным холодным водоснабж</w:t>
            </w:r>
            <w:r w:rsidRPr="00DE29E3">
              <w:rPr>
                <w:rFonts w:ascii="Arial" w:hAnsi="Arial" w:cs="Arial"/>
                <w:sz w:val="16"/>
                <w:szCs w:val="16"/>
              </w:rPr>
              <w:t>е</w:t>
            </w:r>
            <w:r w:rsidRPr="00DE29E3">
              <w:rPr>
                <w:rFonts w:ascii="Arial" w:hAnsi="Arial" w:cs="Arial"/>
                <w:sz w:val="16"/>
                <w:szCs w:val="16"/>
              </w:rPr>
              <w:t>нием, отоплением и системой водоотв</w:t>
            </w:r>
            <w:r w:rsidRPr="00DE29E3">
              <w:rPr>
                <w:rFonts w:ascii="Arial" w:hAnsi="Arial" w:cs="Arial"/>
                <w:sz w:val="16"/>
                <w:szCs w:val="16"/>
              </w:rPr>
              <w:t>е</w:t>
            </w:r>
            <w:r w:rsidRPr="00DE29E3">
              <w:rPr>
                <w:rFonts w:ascii="Arial" w:hAnsi="Arial" w:cs="Arial"/>
                <w:sz w:val="16"/>
                <w:szCs w:val="16"/>
              </w:rPr>
              <w:t xml:space="preserve">дения) </w:t>
            </w:r>
          </w:p>
        </w:tc>
        <w:tc>
          <w:tcPr>
            <w:tcW w:w="2552"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11,49</w:t>
            </w:r>
          </w:p>
        </w:tc>
      </w:tr>
      <w:tr w:rsidR="00DE29E3" w:rsidRPr="00DE29E3" w:rsidTr="00DE29E3">
        <w:trPr>
          <w:trHeight w:val="20"/>
        </w:trPr>
        <w:tc>
          <w:tcPr>
            <w:tcW w:w="568"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2.</w:t>
            </w:r>
          </w:p>
        </w:tc>
        <w:tc>
          <w:tcPr>
            <w:tcW w:w="8363" w:type="dxa"/>
          </w:tcPr>
          <w:p w:rsidR="00DE29E3" w:rsidRPr="00DE29E3" w:rsidRDefault="00DE29E3" w:rsidP="005D6563">
            <w:pPr>
              <w:jc w:val="both"/>
              <w:rPr>
                <w:rFonts w:ascii="Arial" w:hAnsi="Arial" w:cs="Arial"/>
                <w:sz w:val="16"/>
                <w:szCs w:val="16"/>
              </w:rPr>
            </w:pPr>
            <w:r w:rsidRPr="00DE29E3">
              <w:rPr>
                <w:rFonts w:ascii="Arial" w:hAnsi="Arial" w:cs="Arial"/>
                <w:sz w:val="16"/>
                <w:szCs w:val="16"/>
              </w:rPr>
              <w:t>Крупнопанельные, блочные жилые дома, имеющие все виды благоустройства (с централизованным холо</w:t>
            </w:r>
            <w:r w:rsidRPr="00DE29E3">
              <w:rPr>
                <w:rFonts w:ascii="Arial" w:hAnsi="Arial" w:cs="Arial"/>
                <w:sz w:val="16"/>
                <w:szCs w:val="16"/>
              </w:rPr>
              <w:t>д</w:t>
            </w:r>
            <w:r w:rsidRPr="00DE29E3">
              <w:rPr>
                <w:rFonts w:ascii="Arial" w:hAnsi="Arial" w:cs="Arial"/>
                <w:sz w:val="16"/>
                <w:szCs w:val="16"/>
              </w:rPr>
              <w:t>ным водоснабжением, отоплением и системой водоотв</w:t>
            </w:r>
            <w:r w:rsidRPr="00DE29E3">
              <w:rPr>
                <w:rFonts w:ascii="Arial" w:hAnsi="Arial" w:cs="Arial"/>
                <w:sz w:val="16"/>
                <w:szCs w:val="16"/>
              </w:rPr>
              <w:t>е</w:t>
            </w:r>
            <w:r w:rsidRPr="00DE29E3">
              <w:rPr>
                <w:rFonts w:ascii="Arial" w:hAnsi="Arial" w:cs="Arial"/>
                <w:sz w:val="16"/>
                <w:szCs w:val="16"/>
              </w:rPr>
              <w:t>дения)</w:t>
            </w:r>
          </w:p>
        </w:tc>
        <w:tc>
          <w:tcPr>
            <w:tcW w:w="2552"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11,14</w:t>
            </w:r>
          </w:p>
        </w:tc>
      </w:tr>
      <w:tr w:rsidR="00DE29E3" w:rsidRPr="00DE29E3" w:rsidTr="00DE29E3">
        <w:trPr>
          <w:trHeight w:val="20"/>
        </w:trPr>
        <w:tc>
          <w:tcPr>
            <w:tcW w:w="568"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3.</w:t>
            </w:r>
          </w:p>
        </w:tc>
        <w:tc>
          <w:tcPr>
            <w:tcW w:w="8363" w:type="dxa"/>
          </w:tcPr>
          <w:p w:rsidR="00DE29E3" w:rsidRPr="00DE29E3" w:rsidRDefault="00DE29E3" w:rsidP="005D6563">
            <w:pPr>
              <w:jc w:val="both"/>
              <w:rPr>
                <w:rFonts w:ascii="Arial" w:hAnsi="Arial" w:cs="Arial"/>
                <w:sz w:val="16"/>
                <w:szCs w:val="16"/>
              </w:rPr>
            </w:pPr>
            <w:r w:rsidRPr="00DE29E3">
              <w:rPr>
                <w:rFonts w:ascii="Arial" w:hAnsi="Arial" w:cs="Arial"/>
                <w:sz w:val="16"/>
                <w:szCs w:val="16"/>
              </w:rPr>
              <w:t>Кирпичные жилые дома неблагоустроенные или частично благоустрое</w:t>
            </w:r>
            <w:r w:rsidRPr="00DE29E3">
              <w:rPr>
                <w:rFonts w:ascii="Arial" w:hAnsi="Arial" w:cs="Arial"/>
                <w:sz w:val="16"/>
                <w:szCs w:val="16"/>
              </w:rPr>
              <w:t>н</w:t>
            </w:r>
            <w:r w:rsidRPr="00DE29E3">
              <w:rPr>
                <w:rFonts w:ascii="Arial" w:hAnsi="Arial" w:cs="Arial"/>
                <w:sz w:val="16"/>
                <w:szCs w:val="16"/>
              </w:rPr>
              <w:t xml:space="preserve">ные </w:t>
            </w:r>
          </w:p>
        </w:tc>
        <w:tc>
          <w:tcPr>
            <w:tcW w:w="2552"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9,89</w:t>
            </w:r>
          </w:p>
        </w:tc>
      </w:tr>
      <w:tr w:rsidR="00DE29E3" w:rsidRPr="00DE29E3" w:rsidTr="00DE29E3">
        <w:trPr>
          <w:trHeight w:val="20"/>
        </w:trPr>
        <w:tc>
          <w:tcPr>
            <w:tcW w:w="568"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4.</w:t>
            </w:r>
          </w:p>
        </w:tc>
        <w:tc>
          <w:tcPr>
            <w:tcW w:w="8363" w:type="dxa"/>
          </w:tcPr>
          <w:p w:rsidR="00DE29E3" w:rsidRPr="00DE29E3" w:rsidRDefault="00DE29E3" w:rsidP="005D6563">
            <w:pPr>
              <w:jc w:val="both"/>
              <w:rPr>
                <w:rFonts w:ascii="Arial" w:hAnsi="Arial" w:cs="Arial"/>
                <w:sz w:val="16"/>
                <w:szCs w:val="16"/>
              </w:rPr>
            </w:pPr>
            <w:r w:rsidRPr="00DE29E3">
              <w:rPr>
                <w:rFonts w:ascii="Arial" w:hAnsi="Arial" w:cs="Arial"/>
                <w:sz w:val="16"/>
                <w:szCs w:val="16"/>
              </w:rPr>
              <w:t>Жилые дома деревянные, смешанные, неблагоустроенные или частично благоус</w:t>
            </w:r>
            <w:r w:rsidRPr="00DE29E3">
              <w:rPr>
                <w:rFonts w:ascii="Arial" w:hAnsi="Arial" w:cs="Arial"/>
                <w:sz w:val="16"/>
                <w:szCs w:val="16"/>
              </w:rPr>
              <w:t>т</w:t>
            </w:r>
            <w:r w:rsidRPr="00DE29E3">
              <w:rPr>
                <w:rFonts w:ascii="Arial" w:hAnsi="Arial" w:cs="Arial"/>
                <w:sz w:val="16"/>
                <w:szCs w:val="16"/>
              </w:rPr>
              <w:t>роенные</w:t>
            </w:r>
          </w:p>
        </w:tc>
        <w:tc>
          <w:tcPr>
            <w:tcW w:w="2552"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9,25</w:t>
            </w:r>
          </w:p>
        </w:tc>
      </w:tr>
    </w:tbl>
    <w:p w:rsidR="00DE29E3" w:rsidRPr="00DE29E3" w:rsidRDefault="00DE29E3" w:rsidP="00DE29E3">
      <w:pPr>
        <w:jc w:val="right"/>
        <w:rPr>
          <w:rFonts w:ascii="Arial" w:hAnsi="Arial" w:cs="Arial"/>
          <w:sz w:val="16"/>
          <w:szCs w:val="16"/>
        </w:rPr>
      </w:pPr>
      <w:r w:rsidRPr="00DE29E3">
        <w:rPr>
          <w:rFonts w:ascii="Arial" w:hAnsi="Arial" w:cs="Arial"/>
          <w:sz w:val="16"/>
          <w:szCs w:val="16"/>
        </w:rPr>
        <w:t>»;</w:t>
      </w:r>
    </w:p>
    <w:p w:rsidR="00DE29E3" w:rsidRPr="00DE29E3" w:rsidRDefault="00DE29E3" w:rsidP="00DE29E3">
      <w:pPr>
        <w:tabs>
          <w:tab w:val="left" w:pos="4320"/>
        </w:tabs>
        <w:ind w:firstLine="284"/>
        <w:jc w:val="both"/>
        <w:rPr>
          <w:rFonts w:ascii="Arial" w:hAnsi="Arial" w:cs="Arial"/>
          <w:sz w:val="16"/>
          <w:szCs w:val="16"/>
        </w:rPr>
      </w:pPr>
      <w:r w:rsidRPr="00DE29E3">
        <w:rPr>
          <w:rFonts w:ascii="Arial" w:hAnsi="Arial" w:cs="Arial"/>
          <w:sz w:val="16"/>
          <w:szCs w:val="16"/>
        </w:rPr>
        <w:t>1.2. Изложить «Размер платы за пользование жилым помещением (плата за наем) на территории Рощинского, Яжелбицкого, Короцкого, Е</w:t>
      </w:r>
      <w:r w:rsidRPr="00DE29E3">
        <w:rPr>
          <w:rFonts w:ascii="Arial" w:hAnsi="Arial" w:cs="Arial"/>
          <w:sz w:val="16"/>
          <w:szCs w:val="16"/>
        </w:rPr>
        <w:t>д</w:t>
      </w:r>
      <w:r w:rsidRPr="00DE29E3">
        <w:rPr>
          <w:rFonts w:ascii="Arial" w:hAnsi="Arial" w:cs="Arial"/>
          <w:sz w:val="16"/>
          <w:szCs w:val="16"/>
        </w:rPr>
        <w:t>ровского сельских поселений» в редакции:</w:t>
      </w:r>
    </w:p>
    <w:p w:rsidR="00DE29E3" w:rsidRPr="00DE29E3" w:rsidRDefault="00DE29E3" w:rsidP="00DE29E3">
      <w:pPr>
        <w:jc w:val="center"/>
        <w:rPr>
          <w:rFonts w:ascii="Arial" w:hAnsi="Arial" w:cs="Arial"/>
          <w:b/>
          <w:sz w:val="16"/>
          <w:szCs w:val="16"/>
        </w:rPr>
      </w:pPr>
      <w:r w:rsidRPr="00DE29E3">
        <w:rPr>
          <w:rFonts w:ascii="Arial" w:hAnsi="Arial" w:cs="Arial"/>
          <w:b/>
          <w:sz w:val="16"/>
          <w:szCs w:val="16"/>
        </w:rPr>
        <w:t xml:space="preserve">«Размер платы за пользование жилым помещением (плата за наем) на территории Рощинского, Яжелбицкого, Короцкого, </w:t>
      </w:r>
    </w:p>
    <w:p w:rsidR="00DE29E3" w:rsidRPr="00DE29E3" w:rsidRDefault="00DE29E3" w:rsidP="00DE29E3">
      <w:pPr>
        <w:jc w:val="center"/>
        <w:rPr>
          <w:rFonts w:ascii="Arial" w:hAnsi="Arial" w:cs="Arial"/>
          <w:b/>
          <w:sz w:val="16"/>
          <w:szCs w:val="16"/>
        </w:rPr>
      </w:pPr>
      <w:r w:rsidRPr="00DE29E3">
        <w:rPr>
          <w:rFonts w:ascii="Arial" w:hAnsi="Arial" w:cs="Arial"/>
          <w:b/>
          <w:sz w:val="16"/>
          <w:szCs w:val="16"/>
        </w:rPr>
        <w:t>Едровского сельских поселений</w:t>
      </w:r>
    </w:p>
    <w:tbl>
      <w:tblPr>
        <w:tblW w:w="114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363"/>
        <w:gridCol w:w="2552"/>
      </w:tblGrid>
      <w:tr w:rsidR="00DE29E3" w:rsidRPr="00DE29E3" w:rsidTr="00DE29E3">
        <w:tc>
          <w:tcPr>
            <w:tcW w:w="568" w:type="dxa"/>
          </w:tcPr>
          <w:p w:rsidR="00DE29E3" w:rsidRPr="00DE29E3" w:rsidRDefault="00DE29E3" w:rsidP="005D6563">
            <w:pPr>
              <w:tabs>
                <w:tab w:val="left" w:pos="4320"/>
              </w:tabs>
              <w:jc w:val="center"/>
              <w:rPr>
                <w:rFonts w:ascii="Arial" w:hAnsi="Arial" w:cs="Arial"/>
                <w:b/>
                <w:sz w:val="16"/>
                <w:szCs w:val="16"/>
              </w:rPr>
            </w:pPr>
            <w:r w:rsidRPr="00DE29E3">
              <w:rPr>
                <w:rFonts w:ascii="Arial" w:hAnsi="Arial" w:cs="Arial"/>
                <w:b/>
                <w:sz w:val="16"/>
                <w:szCs w:val="16"/>
              </w:rPr>
              <w:t xml:space="preserve">№ </w:t>
            </w:r>
          </w:p>
          <w:p w:rsidR="00DE29E3" w:rsidRPr="00DE29E3" w:rsidRDefault="00DE29E3" w:rsidP="005D6563">
            <w:pPr>
              <w:tabs>
                <w:tab w:val="left" w:pos="4320"/>
              </w:tabs>
              <w:jc w:val="center"/>
              <w:rPr>
                <w:rFonts w:ascii="Arial" w:hAnsi="Arial" w:cs="Arial"/>
                <w:b/>
                <w:sz w:val="16"/>
                <w:szCs w:val="16"/>
              </w:rPr>
            </w:pPr>
            <w:r w:rsidRPr="00DE29E3">
              <w:rPr>
                <w:rFonts w:ascii="Arial" w:hAnsi="Arial" w:cs="Arial"/>
                <w:b/>
                <w:sz w:val="16"/>
                <w:szCs w:val="16"/>
              </w:rPr>
              <w:t>п/п</w:t>
            </w:r>
          </w:p>
        </w:tc>
        <w:tc>
          <w:tcPr>
            <w:tcW w:w="8363" w:type="dxa"/>
          </w:tcPr>
          <w:p w:rsidR="00DE29E3" w:rsidRPr="00DE29E3" w:rsidRDefault="00DE29E3" w:rsidP="005D6563">
            <w:pPr>
              <w:tabs>
                <w:tab w:val="left" w:pos="4320"/>
              </w:tabs>
              <w:jc w:val="center"/>
              <w:rPr>
                <w:rFonts w:ascii="Arial" w:hAnsi="Arial" w:cs="Arial"/>
                <w:b/>
                <w:sz w:val="16"/>
                <w:szCs w:val="16"/>
              </w:rPr>
            </w:pPr>
            <w:r w:rsidRPr="00DE29E3">
              <w:rPr>
                <w:rFonts w:ascii="Arial" w:hAnsi="Arial" w:cs="Arial"/>
                <w:b/>
                <w:sz w:val="16"/>
                <w:szCs w:val="16"/>
              </w:rPr>
              <w:t>Категория жилых зд</w:t>
            </w:r>
            <w:r w:rsidRPr="00DE29E3">
              <w:rPr>
                <w:rFonts w:ascii="Arial" w:hAnsi="Arial" w:cs="Arial"/>
                <w:b/>
                <w:sz w:val="16"/>
                <w:szCs w:val="16"/>
              </w:rPr>
              <w:t>а</w:t>
            </w:r>
            <w:r w:rsidRPr="00DE29E3">
              <w:rPr>
                <w:rFonts w:ascii="Arial" w:hAnsi="Arial" w:cs="Arial"/>
                <w:b/>
                <w:sz w:val="16"/>
                <w:szCs w:val="16"/>
              </w:rPr>
              <w:t>ний</w:t>
            </w:r>
          </w:p>
        </w:tc>
        <w:tc>
          <w:tcPr>
            <w:tcW w:w="2552" w:type="dxa"/>
          </w:tcPr>
          <w:p w:rsidR="00DE29E3" w:rsidRPr="00DE29E3" w:rsidRDefault="00DE29E3" w:rsidP="005D6563">
            <w:pPr>
              <w:tabs>
                <w:tab w:val="left" w:pos="4320"/>
              </w:tabs>
              <w:jc w:val="center"/>
              <w:rPr>
                <w:rFonts w:ascii="Arial" w:hAnsi="Arial" w:cs="Arial"/>
                <w:b/>
                <w:sz w:val="16"/>
                <w:szCs w:val="16"/>
              </w:rPr>
            </w:pPr>
            <w:r w:rsidRPr="00DE29E3">
              <w:rPr>
                <w:rFonts w:ascii="Arial" w:hAnsi="Arial" w:cs="Arial"/>
                <w:b/>
                <w:sz w:val="16"/>
                <w:szCs w:val="16"/>
              </w:rPr>
              <w:t>Ставка платы за наем 1 кв.м пл</w:t>
            </w:r>
            <w:r w:rsidRPr="00DE29E3">
              <w:rPr>
                <w:rFonts w:ascii="Arial" w:hAnsi="Arial" w:cs="Arial"/>
                <w:b/>
                <w:sz w:val="16"/>
                <w:szCs w:val="16"/>
              </w:rPr>
              <w:t>о</w:t>
            </w:r>
            <w:r w:rsidRPr="00DE29E3">
              <w:rPr>
                <w:rFonts w:ascii="Arial" w:hAnsi="Arial" w:cs="Arial"/>
                <w:b/>
                <w:sz w:val="16"/>
                <w:szCs w:val="16"/>
              </w:rPr>
              <w:t>щади (руб./месяц)</w:t>
            </w:r>
          </w:p>
        </w:tc>
      </w:tr>
      <w:tr w:rsidR="00DE29E3" w:rsidRPr="00DE29E3" w:rsidTr="00DE29E3">
        <w:tc>
          <w:tcPr>
            <w:tcW w:w="568"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lastRenderedPageBreak/>
              <w:t>1.</w:t>
            </w:r>
          </w:p>
        </w:tc>
        <w:tc>
          <w:tcPr>
            <w:tcW w:w="8363" w:type="dxa"/>
          </w:tcPr>
          <w:p w:rsidR="00DE29E3" w:rsidRPr="00DE29E3" w:rsidRDefault="00DE29E3" w:rsidP="005D6563">
            <w:pPr>
              <w:tabs>
                <w:tab w:val="left" w:pos="4320"/>
              </w:tabs>
              <w:jc w:val="both"/>
              <w:rPr>
                <w:rFonts w:ascii="Arial" w:hAnsi="Arial" w:cs="Arial"/>
                <w:sz w:val="16"/>
                <w:szCs w:val="16"/>
              </w:rPr>
            </w:pPr>
            <w:r w:rsidRPr="00DE29E3">
              <w:rPr>
                <w:rFonts w:ascii="Arial" w:hAnsi="Arial" w:cs="Arial"/>
                <w:sz w:val="16"/>
                <w:szCs w:val="16"/>
              </w:rPr>
              <w:t>Кирпичные жилые дома, имеющие все виды благоустройства (с централизованным холодным водоснабж</w:t>
            </w:r>
            <w:r w:rsidRPr="00DE29E3">
              <w:rPr>
                <w:rFonts w:ascii="Arial" w:hAnsi="Arial" w:cs="Arial"/>
                <w:sz w:val="16"/>
                <w:szCs w:val="16"/>
              </w:rPr>
              <w:t>е</w:t>
            </w:r>
            <w:r w:rsidRPr="00DE29E3">
              <w:rPr>
                <w:rFonts w:ascii="Arial" w:hAnsi="Arial" w:cs="Arial"/>
                <w:sz w:val="16"/>
                <w:szCs w:val="16"/>
              </w:rPr>
              <w:t>нием, отоплением и системой водоотв</w:t>
            </w:r>
            <w:r w:rsidRPr="00DE29E3">
              <w:rPr>
                <w:rFonts w:ascii="Arial" w:hAnsi="Arial" w:cs="Arial"/>
                <w:sz w:val="16"/>
                <w:szCs w:val="16"/>
              </w:rPr>
              <w:t>е</w:t>
            </w:r>
            <w:r w:rsidRPr="00DE29E3">
              <w:rPr>
                <w:rFonts w:ascii="Arial" w:hAnsi="Arial" w:cs="Arial"/>
                <w:sz w:val="16"/>
                <w:szCs w:val="16"/>
              </w:rPr>
              <w:t xml:space="preserve">дения) </w:t>
            </w:r>
          </w:p>
        </w:tc>
        <w:tc>
          <w:tcPr>
            <w:tcW w:w="2552"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10,32</w:t>
            </w:r>
          </w:p>
        </w:tc>
      </w:tr>
      <w:tr w:rsidR="00DE29E3" w:rsidRPr="00DE29E3" w:rsidTr="00DE29E3">
        <w:tc>
          <w:tcPr>
            <w:tcW w:w="568"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2.</w:t>
            </w:r>
          </w:p>
        </w:tc>
        <w:tc>
          <w:tcPr>
            <w:tcW w:w="8363" w:type="dxa"/>
          </w:tcPr>
          <w:p w:rsidR="00DE29E3" w:rsidRPr="00DE29E3" w:rsidRDefault="00DE29E3" w:rsidP="005D6563">
            <w:pPr>
              <w:jc w:val="both"/>
              <w:rPr>
                <w:rFonts w:ascii="Arial" w:hAnsi="Arial" w:cs="Arial"/>
                <w:sz w:val="16"/>
                <w:szCs w:val="16"/>
              </w:rPr>
            </w:pPr>
            <w:r w:rsidRPr="00DE29E3">
              <w:rPr>
                <w:rFonts w:ascii="Arial" w:hAnsi="Arial" w:cs="Arial"/>
                <w:sz w:val="16"/>
                <w:szCs w:val="16"/>
              </w:rPr>
              <w:t>Крупнопанельные, блочные жилые дома, имеющие все виды благоустройства (с централизованным холо</w:t>
            </w:r>
            <w:r w:rsidRPr="00DE29E3">
              <w:rPr>
                <w:rFonts w:ascii="Arial" w:hAnsi="Arial" w:cs="Arial"/>
                <w:sz w:val="16"/>
                <w:szCs w:val="16"/>
              </w:rPr>
              <w:t>д</w:t>
            </w:r>
            <w:r w:rsidRPr="00DE29E3">
              <w:rPr>
                <w:rFonts w:ascii="Arial" w:hAnsi="Arial" w:cs="Arial"/>
                <w:sz w:val="16"/>
                <w:szCs w:val="16"/>
              </w:rPr>
              <w:t>ным водоснабжением, отоплением и системой водоотв</w:t>
            </w:r>
            <w:r w:rsidRPr="00DE29E3">
              <w:rPr>
                <w:rFonts w:ascii="Arial" w:hAnsi="Arial" w:cs="Arial"/>
                <w:sz w:val="16"/>
                <w:szCs w:val="16"/>
              </w:rPr>
              <w:t>е</w:t>
            </w:r>
            <w:r w:rsidRPr="00DE29E3">
              <w:rPr>
                <w:rFonts w:ascii="Arial" w:hAnsi="Arial" w:cs="Arial"/>
                <w:sz w:val="16"/>
                <w:szCs w:val="16"/>
              </w:rPr>
              <w:t>дения)</w:t>
            </w:r>
          </w:p>
        </w:tc>
        <w:tc>
          <w:tcPr>
            <w:tcW w:w="2552"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9,89</w:t>
            </w:r>
          </w:p>
        </w:tc>
      </w:tr>
      <w:tr w:rsidR="00DE29E3" w:rsidRPr="00DE29E3" w:rsidTr="00DE29E3">
        <w:tc>
          <w:tcPr>
            <w:tcW w:w="568"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3.</w:t>
            </w:r>
          </w:p>
        </w:tc>
        <w:tc>
          <w:tcPr>
            <w:tcW w:w="8363" w:type="dxa"/>
          </w:tcPr>
          <w:p w:rsidR="00DE29E3" w:rsidRPr="00DE29E3" w:rsidRDefault="00DE29E3" w:rsidP="005D6563">
            <w:pPr>
              <w:jc w:val="both"/>
              <w:rPr>
                <w:rFonts w:ascii="Arial" w:hAnsi="Arial" w:cs="Arial"/>
                <w:sz w:val="16"/>
                <w:szCs w:val="16"/>
              </w:rPr>
            </w:pPr>
            <w:r w:rsidRPr="00DE29E3">
              <w:rPr>
                <w:rFonts w:ascii="Arial" w:hAnsi="Arial" w:cs="Arial"/>
                <w:sz w:val="16"/>
                <w:szCs w:val="16"/>
              </w:rPr>
              <w:t>Кирпичные жилые дома неблагоустроенные или частично благоустрое</w:t>
            </w:r>
            <w:r w:rsidRPr="00DE29E3">
              <w:rPr>
                <w:rFonts w:ascii="Arial" w:hAnsi="Arial" w:cs="Arial"/>
                <w:sz w:val="16"/>
                <w:szCs w:val="16"/>
              </w:rPr>
              <w:t>н</w:t>
            </w:r>
            <w:r w:rsidRPr="00DE29E3">
              <w:rPr>
                <w:rFonts w:ascii="Arial" w:hAnsi="Arial" w:cs="Arial"/>
                <w:sz w:val="16"/>
                <w:szCs w:val="16"/>
              </w:rPr>
              <w:t xml:space="preserve">ные </w:t>
            </w:r>
          </w:p>
        </w:tc>
        <w:tc>
          <w:tcPr>
            <w:tcW w:w="2552"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8,80</w:t>
            </w:r>
          </w:p>
        </w:tc>
      </w:tr>
      <w:tr w:rsidR="00DE29E3" w:rsidRPr="00DE29E3" w:rsidTr="00DE29E3">
        <w:tc>
          <w:tcPr>
            <w:tcW w:w="568"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4.</w:t>
            </w:r>
          </w:p>
        </w:tc>
        <w:tc>
          <w:tcPr>
            <w:tcW w:w="8363" w:type="dxa"/>
          </w:tcPr>
          <w:p w:rsidR="00DE29E3" w:rsidRPr="00DE29E3" w:rsidRDefault="00DE29E3" w:rsidP="005D6563">
            <w:pPr>
              <w:jc w:val="both"/>
              <w:rPr>
                <w:rFonts w:ascii="Arial" w:hAnsi="Arial" w:cs="Arial"/>
                <w:sz w:val="16"/>
                <w:szCs w:val="16"/>
              </w:rPr>
            </w:pPr>
            <w:r w:rsidRPr="00DE29E3">
              <w:rPr>
                <w:rFonts w:ascii="Arial" w:hAnsi="Arial" w:cs="Arial"/>
                <w:sz w:val="16"/>
                <w:szCs w:val="16"/>
              </w:rPr>
              <w:t>Жилые дома деревянные, смешанные, неблагоустроенные или частично благоустрое</w:t>
            </w:r>
            <w:r w:rsidRPr="00DE29E3">
              <w:rPr>
                <w:rFonts w:ascii="Arial" w:hAnsi="Arial" w:cs="Arial"/>
                <w:sz w:val="16"/>
                <w:szCs w:val="16"/>
              </w:rPr>
              <w:t>н</w:t>
            </w:r>
            <w:r w:rsidRPr="00DE29E3">
              <w:rPr>
                <w:rFonts w:ascii="Arial" w:hAnsi="Arial" w:cs="Arial"/>
                <w:sz w:val="16"/>
                <w:szCs w:val="16"/>
              </w:rPr>
              <w:t>ные</w:t>
            </w:r>
          </w:p>
        </w:tc>
        <w:tc>
          <w:tcPr>
            <w:tcW w:w="2552"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8,11</w:t>
            </w:r>
          </w:p>
        </w:tc>
      </w:tr>
    </w:tbl>
    <w:p w:rsidR="00DE29E3" w:rsidRPr="00DE29E3" w:rsidRDefault="00DE29E3" w:rsidP="00DE29E3">
      <w:pPr>
        <w:ind w:firstLine="709"/>
        <w:jc w:val="right"/>
        <w:rPr>
          <w:rFonts w:ascii="Arial" w:hAnsi="Arial" w:cs="Arial"/>
          <w:sz w:val="16"/>
          <w:szCs w:val="16"/>
        </w:rPr>
      </w:pPr>
      <w:r w:rsidRPr="00DE29E3">
        <w:rPr>
          <w:rFonts w:ascii="Arial" w:hAnsi="Arial" w:cs="Arial"/>
          <w:sz w:val="16"/>
          <w:szCs w:val="16"/>
        </w:rPr>
        <w:t>»;</w:t>
      </w:r>
    </w:p>
    <w:p w:rsidR="00DE29E3" w:rsidRPr="00DE29E3" w:rsidRDefault="00DE29E3" w:rsidP="00DE29E3">
      <w:pPr>
        <w:tabs>
          <w:tab w:val="left" w:pos="4320"/>
        </w:tabs>
        <w:ind w:firstLine="284"/>
        <w:jc w:val="both"/>
        <w:rPr>
          <w:rFonts w:ascii="Arial" w:hAnsi="Arial" w:cs="Arial"/>
          <w:sz w:val="16"/>
          <w:szCs w:val="16"/>
        </w:rPr>
      </w:pPr>
      <w:r w:rsidRPr="00DE29E3">
        <w:rPr>
          <w:rFonts w:ascii="Arial" w:hAnsi="Arial" w:cs="Arial"/>
          <w:sz w:val="16"/>
          <w:szCs w:val="16"/>
        </w:rPr>
        <w:t>1.</w:t>
      </w:r>
      <w:r>
        <w:rPr>
          <w:rFonts w:ascii="Arial" w:hAnsi="Arial" w:cs="Arial"/>
          <w:sz w:val="16"/>
          <w:szCs w:val="16"/>
        </w:rPr>
        <w:t>3</w:t>
      </w:r>
      <w:r w:rsidRPr="00DE29E3">
        <w:rPr>
          <w:rFonts w:ascii="Arial" w:hAnsi="Arial" w:cs="Arial"/>
          <w:sz w:val="16"/>
          <w:szCs w:val="16"/>
        </w:rPr>
        <w:t>. Изложить «Размер платы за пользование жилым помещением (плата за наем) на территории Ивантеевского, Любницкого, Семеновщинского сельских поселений» в р</w:t>
      </w:r>
      <w:r w:rsidRPr="00DE29E3">
        <w:rPr>
          <w:rFonts w:ascii="Arial" w:hAnsi="Arial" w:cs="Arial"/>
          <w:sz w:val="16"/>
          <w:szCs w:val="16"/>
        </w:rPr>
        <w:t>е</w:t>
      </w:r>
      <w:r w:rsidRPr="00DE29E3">
        <w:rPr>
          <w:rFonts w:ascii="Arial" w:hAnsi="Arial" w:cs="Arial"/>
          <w:sz w:val="16"/>
          <w:szCs w:val="16"/>
        </w:rPr>
        <w:t>дакции:</w:t>
      </w:r>
    </w:p>
    <w:p w:rsidR="00DE29E3" w:rsidRPr="00DE29E3" w:rsidRDefault="00DE29E3" w:rsidP="00DE29E3">
      <w:pPr>
        <w:tabs>
          <w:tab w:val="left" w:pos="4320"/>
        </w:tabs>
        <w:jc w:val="center"/>
        <w:rPr>
          <w:rFonts w:ascii="Arial" w:hAnsi="Arial" w:cs="Arial"/>
          <w:b/>
          <w:sz w:val="16"/>
          <w:szCs w:val="16"/>
        </w:rPr>
      </w:pPr>
      <w:r w:rsidRPr="00DE29E3">
        <w:rPr>
          <w:rFonts w:ascii="Arial" w:hAnsi="Arial" w:cs="Arial"/>
          <w:b/>
          <w:sz w:val="16"/>
          <w:szCs w:val="16"/>
        </w:rPr>
        <w:t>«Размер</w:t>
      </w:r>
      <w:r>
        <w:rPr>
          <w:rFonts w:ascii="Arial" w:hAnsi="Arial" w:cs="Arial"/>
          <w:b/>
          <w:sz w:val="16"/>
          <w:szCs w:val="16"/>
        </w:rPr>
        <w:t xml:space="preserve"> </w:t>
      </w:r>
      <w:r w:rsidRPr="00DE29E3">
        <w:rPr>
          <w:rFonts w:ascii="Arial" w:hAnsi="Arial" w:cs="Arial"/>
          <w:b/>
          <w:sz w:val="16"/>
          <w:szCs w:val="16"/>
        </w:rPr>
        <w:t xml:space="preserve">платы за пользование жилым помещением (плата за наем) на территории </w:t>
      </w:r>
    </w:p>
    <w:p w:rsidR="00DE29E3" w:rsidRPr="00DE29E3" w:rsidRDefault="00DE29E3" w:rsidP="00DE29E3">
      <w:pPr>
        <w:tabs>
          <w:tab w:val="left" w:pos="4320"/>
        </w:tabs>
        <w:jc w:val="center"/>
        <w:rPr>
          <w:rFonts w:ascii="Arial" w:hAnsi="Arial" w:cs="Arial"/>
          <w:b/>
          <w:sz w:val="16"/>
          <w:szCs w:val="16"/>
        </w:rPr>
      </w:pPr>
      <w:r w:rsidRPr="00DE29E3">
        <w:rPr>
          <w:rFonts w:ascii="Arial" w:hAnsi="Arial" w:cs="Arial"/>
          <w:b/>
          <w:sz w:val="16"/>
          <w:szCs w:val="16"/>
        </w:rPr>
        <w:t>Ивантеевского, Любницк</w:t>
      </w:r>
      <w:r w:rsidRPr="00DE29E3">
        <w:rPr>
          <w:rFonts w:ascii="Arial" w:hAnsi="Arial" w:cs="Arial"/>
          <w:b/>
          <w:sz w:val="16"/>
          <w:szCs w:val="16"/>
        </w:rPr>
        <w:t>о</w:t>
      </w:r>
      <w:r w:rsidRPr="00DE29E3">
        <w:rPr>
          <w:rFonts w:ascii="Arial" w:hAnsi="Arial" w:cs="Arial"/>
          <w:b/>
          <w:sz w:val="16"/>
          <w:szCs w:val="16"/>
        </w:rPr>
        <w:t>го, Семеновщинского сельских поселений</w:t>
      </w:r>
    </w:p>
    <w:tbl>
      <w:tblPr>
        <w:tblW w:w="114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363"/>
        <w:gridCol w:w="2552"/>
      </w:tblGrid>
      <w:tr w:rsidR="00DE29E3" w:rsidRPr="00DE29E3" w:rsidTr="00DE29E3">
        <w:tc>
          <w:tcPr>
            <w:tcW w:w="568" w:type="dxa"/>
          </w:tcPr>
          <w:p w:rsidR="00DE29E3" w:rsidRPr="00DE29E3" w:rsidRDefault="00DE29E3" w:rsidP="005D6563">
            <w:pPr>
              <w:tabs>
                <w:tab w:val="left" w:pos="4320"/>
              </w:tabs>
              <w:jc w:val="center"/>
              <w:rPr>
                <w:rFonts w:ascii="Arial" w:hAnsi="Arial" w:cs="Arial"/>
                <w:b/>
                <w:sz w:val="16"/>
                <w:szCs w:val="16"/>
              </w:rPr>
            </w:pPr>
            <w:r w:rsidRPr="00DE29E3">
              <w:rPr>
                <w:rFonts w:ascii="Arial" w:hAnsi="Arial" w:cs="Arial"/>
                <w:b/>
                <w:sz w:val="16"/>
                <w:szCs w:val="16"/>
              </w:rPr>
              <w:t>№ п/п</w:t>
            </w:r>
          </w:p>
        </w:tc>
        <w:tc>
          <w:tcPr>
            <w:tcW w:w="8363" w:type="dxa"/>
          </w:tcPr>
          <w:p w:rsidR="00DE29E3" w:rsidRPr="00DE29E3" w:rsidRDefault="00DE29E3" w:rsidP="005D6563">
            <w:pPr>
              <w:tabs>
                <w:tab w:val="left" w:pos="4320"/>
              </w:tabs>
              <w:jc w:val="center"/>
              <w:rPr>
                <w:rFonts w:ascii="Arial" w:hAnsi="Arial" w:cs="Arial"/>
                <w:b/>
                <w:sz w:val="16"/>
                <w:szCs w:val="16"/>
              </w:rPr>
            </w:pPr>
            <w:r w:rsidRPr="00DE29E3">
              <w:rPr>
                <w:rFonts w:ascii="Arial" w:hAnsi="Arial" w:cs="Arial"/>
                <w:b/>
                <w:sz w:val="16"/>
                <w:szCs w:val="16"/>
              </w:rPr>
              <w:t>Категория жилых зд</w:t>
            </w:r>
            <w:r w:rsidRPr="00DE29E3">
              <w:rPr>
                <w:rFonts w:ascii="Arial" w:hAnsi="Arial" w:cs="Arial"/>
                <w:b/>
                <w:sz w:val="16"/>
                <w:szCs w:val="16"/>
              </w:rPr>
              <w:t>а</w:t>
            </w:r>
            <w:r w:rsidRPr="00DE29E3">
              <w:rPr>
                <w:rFonts w:ascii="Arial" w:hAnsi="Arial" w:cs="Arial"/>
                <w:b/>
                <w:sz w:val="16"/>
                <w:szCs w:val="16"/>
              </w:rPr>
              <w:t>ний</w:t>
            </w:r>
          </w:p>
        </w:tc>
        <w:tc>
          <w:tcPr>
            <w:tcW w:w="2552" w:type="dxa"/>
          </w:tcPr>
          <w:p w:rsidR="00DE29E3" w:rsidRPr="00DE29E3" w:rsidRDefault="00DE29E3" w:rsidP="005D6563">
            <w:pPr>
              <w:tabs>
                <w:tab w:val="left" w:pos="4320"/>
              </w:tabs>
              <w:jc w:val="center"/>
              <w:rPr>
                <w:rFonts w:ascii="Arial" w:hAnsi="Arial" w:cs="Arial"/>
                <w:b/>
                <w:sz w:val="16"/>
                <w:szCs w:val="16"/>
              </w:rPr>
            </w:pPr>
            <w:r w:rsidRPr="00DE29E3">
              <w:rPr>
                <w:rFonts w:ascii="Arial" w:hAnsi="Arial" w:cs="Arial"/>
                <w:b/>
                <w:sz w:val="16"/>
                <w:szCs w:val="16"/>
              </w:rPr>
              <w:t>Ставка платы за наем 1 кв.м пл</w:t>
            </w:r>
            <w:r w:rsidRPr="00DE29E3">
              <w:rPr>
                <w:rFonts w:ascii="Arial" w:hAnsi="Arial" w:cs="Arial"/>
                <w:b/>
                <w:sz w:val="16"/>
                <w:szCs w:val="16"/>
              </w:rPr>
              <w:t>о</w:t>
            </w:r>
            <w:r w:rsidRPr="00DE29E3">
              <w:rPr>
                <w:rFonts w:ascii="Arial" w:hAnsi="Arial" w:cs="Arial"/>
                <w:b/>
                <w:sz w:val="16"/>
                <w:szCs w:val="16"/>
              </w:rPr>
              <w:t>щади (руб./месяц)</w:t>
            </w:r>
          </w:p>
        </w:tc>
      </w:tr>
      <w:tr w:rsidR="00DE29E3" w:rsidRPr="00DE29E3" w:rsidTr="00DE29E3">
        <w:tc>
          <w:tcPr>
            <w:tcW w:w="568"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1.</w:t>
            </w:r>
          </w:p>
        </w:tc>
        <w:tc>
          <w:tcPr>
            <w:tcW w:w="8363"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Кирпичные жилые дома, имеющие все виды благоустройства (с централизованным холодным водоснабж</w:t>
            </w:r>
            <w:r w:rsidRPr="00DE29E3">
              <w:rPr>
                <w:rFonts w:ascii="Arial" w:hAnsi="Arial" w:cs="Arial"/>
                <w:sz w:val="16"/>
                <w:szCs w:val="16"/>
              </w:rPr>
              <w:t>е</w:t>
            </w:r>
            <w:r w:rsidRPr="00DE29E3">
              <w:rPr>
                <w:rFonts w:ascii="Arial" w:hAnsi="Arial" w:cs="Arial"/>
                <w:sz w:val="16"/>
                <w:szCs w:val="16"/>
              </w:rPr>
              <w:t>нием, отоплением и системой водоотвед</w:t>
            </w:r>
            <w:r w:rsidRPr="00DE29E3">
              <w:rPr>
                <w:rFonts w:ascii="Arial" w:hAnsi="Arial" w:cs="Arial"/>
                <w:sz w:val="16"/>
                <w:szCs w:val="16"/>
              </w:rPr>
              <w:t>е</w:t>
            </w:r>
            <w:r w:rsidRPr="00DE29E3">
              <w:rPr>
                <w:rFonts w:ascii="Arial" w:hAnsi="Arial" w:cs="Arial"/>
                <w:sz w:val="16"/>
                <w:szCs w:val="16"/>
              </w:rPr>
              <w:t xml:space="preserve">ния) </w:t>
            </w:r>
          </w:p>
        </w:tc>
        <w:tc>
          <w:tcPr>
            <w:tcW w:w="2552"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8,31</w:t>
            </w:r>
          </w:p>
        </w:tc>
      </w:tr>
      <w:tr w:rsidR="00DE29E3" w:rsidRPr="00DE29E3" w:rsidTr="00DE29E3">
        <w:tc>
          <w:tcPr>
            <w:tcW w:w="568"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2.</w:t>
            </w:r>
          </w:p>
        </w:tc>
        <w:tc>
          <w:tcPr>
            <w:tcW w:w="8363" w:type="dxa"/>
          </w:tcPr>
          <w:p w:rsidR="00DE29E3" w:rsidRPr="00DE29E3" w:rsidRDefault="00DE29E3" w:rsidP="005D6563">
            <w:pPr>
              <w:jc w:val="both"/>
              <w:rPr>
                <w:rFonts w:ascii="Arial" w:hAnsi="Arial" w:cs="Arial"/>
                <w:sz w:val="16"/>
                <w:szCs w:val="16"/>
              </w:rPr>
            </w:pPr>
            <w:r w:rsidRPr="00DE29E3">
              <w:rPr>
                <w:rFonts w:ascii="Arial" w:hAnsi="Arial" w:cs="Arial"/>
                <w:sz w:val="16"/>
                <w:szCs w:val="16"/>
              </w:rPr>
              <w:t>Крупнопанельные, блочные жилые дома, имеющие все виды благоустройства (с централизованным холо</w:t>
            </w:r>
            <w:r w:rsidRPr="00DE29E3">
              <w:rPr>
                <w:rFonts w:ascii="Arial" w:hAnsi="Arial" w:cs="Arial"/>
                <w:sz w:val="16"/>
                <w:szCs w:val="16"/>
              </w:rPr>
              <w:t>д</w:t>
            </w:r>
            <w:r w:rsidRPr="00DE29E3">
              <w:rPr>
                <w:rFonts w:ascii="Arial" w:hAnsi="Arial" w:cs="Arial"/>
                <w:sz w:val="16"/>
                <w:szCs w:val="16"/>
              </w:rPr>
              <w:t>ным водоснабжением, отоплением и системой водоотв</w:t>
            </w:r>
            <w:r w:rsidRPr="00DE29E3">
              <w:rPr>
                <w:rFonts w:ascii="Arial" w:hAnsi="Arial" w:cs="Arial"/>
                <w:sz w:val="16"/>
                <w:szCs w:val="16"/>
              </w:rPr>
              <w:t>е</w:t>
            </w:r>
            <w:r w:rsidRPr="00DE29E3">
              <w:rPr>
                <w:rFonts w:ascii="Arial" w:hAnsi="Arial" w:cs="Arial"/>
                <w:sz w:val="16"/>
                <w:szCs w:val="16"/>
              </w:rPr>
              <w:t>дения)</w:t>
            </w:r>
          </w:p>
        </w:tc>
        <w:tc>
          <w:tcPr>
            <w:tcW w:w="2552"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8,04</w:t>
            </w:r>
          </w:p>
        </w:tc>
      </w:tr>
      <w:tr w:rsidR="00DE29E3" w:rsidRPr="00DE29E3" w:rsidTr="00DE29E3">
        <w:tc>
          <w:tcPr>
            <w:tcW w:w="568"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3.</w:t>
            </w:r>
          </w:p>
        </w:tc>
        <w:tc>
          <w:tcPr>
            <w:tcW w:w="8363" w:type="dxa"/>
          </w:tcPr>
          <w:p w:rsidR="00DE29E3" w:rsidRPr="00DE29E3" w:rsidRDefault="00DE29E3" w:rsidP="005D6563">
            <w:pPr>
              <w:jc w:val="both"/>
              <w:rPr>
                <w:rFonts w:ascii="Arial" w:hAnsi="Arial" w:cs="Arial"/>
                <w:sz w:val="16"/>
                <w:szCs w:val="16"/>
              </w:rPr>
            </w:pPr>
            <w:r w:rsidRPr="00DE29E3">
              <w:rPr>
                <w:rFonts w:ascii="Arial" w:hAnsi="Arial" w:cs="Arial"/>
                <w:sz w:val="16"/>
                <w:szCs w:val="16"/>
              </w:rPr>
              <w:t>Кирпичные жилые дома неблагоустроенные или частично благоустр</w:t>
            </w:r>
            <w:r w:rsidRPr="00DE29E3">
              <w:rPr>
                <w:rFonts w:ascii="Arial" w:hAnsi="Arial" w:cs="Arial"/>
                <w:sz w:val="16"/>
                <w:szCs w:val="16"/>
              </w:rPr>
              <w:t>о</w:t>
            </w:r>
            <w:r w:rsidRPr="00DE29E3">
              <w:rPr>
                <w:rFonts w:ascii="Arial" w:hAnsi="Arial" w:cs="Arial"/>
                <w:sz w:val="16"/>
                <w:szCs w:val="16"/>
              </w:rPr>
              <w:t xml:space="preserve">енные </w:t>
            </w:r>
          </w:p>
        </w:tc>
        <w:tc>
          <w:tcPr>
            <w:tcW w:w="2552"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7,40</w:t>
            </w:r>
          </w:p>
        </w:tc>
      </w:tr>
      <w:tr w:rsidR="00DE29E3" w:rsidRPr="00DE29E3" w:rsidTr="00DE29E3">
        <w:tc>
          <w:tcPr>
            <w:tcW w:w="568"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4.</w:t>
            </w:r>
          </w:p>
        </w:tc>
        <w:tc>
          <w:tcPr>
            <w:tcW w:w="8363" w:type="dxa"/>
          </w:tcPr>
          <w:p w:rsidR="00DE29E3" w:rsidRPr="00DE29E3" w:rsidRDefault="00DE29E3" w:rsidP="005D6563">
            <w:pPr>
              <w:jc w:val="both"/>
              <w:rPr>
                <w:rFonts w:ascii="Arial" w:hAnsi="Arial" w:cs="Arial"/>
                <w:sz w:val="16"/>
                <w:szCs w:val="16"/>
              </w:rPr>
            </w:pPr>
            <w:r w:rsidRPr="00DE29E3">
              <w:rPr>
                <w:rFonts w:ascii="Arial" w:hAnsi="Arial" w:cs="Arial"/>
                <w:sz w:val="16"/>
                <w:szCs w:val="16"/>
              </w:rPr>
              <w:t>Жилые дома деревянные, смешанные, неблагоустроенные или частично благоус</w:t>
            </w:r>
            <w:r w:rsidRPr="00DE29E3">
              <w:rPr>
                <w:rFonts w:ascii="Arial" w:hAnsi="Arial" w:cs="Arial"/>
                <w:sz w:val="16"/>
                <w:szCs w:val="16"/>
              </w:rPr>
              <w:t>т</w:t>
            </w:r>
            <w:r w:rsidRPr="00DE29E3">
              <w:rPr>
                <w:rFonts w:ascii="Arial" w:hAnsi="Arial" w:cs="Arial"/>
                <w:sz w:val="16"/>
                <w:szCs w:val="16"/>
              </w:rPr>
              <w:t>роенные</w:t>
            </w:r>
          </w:p>
        </w:tc>
        <w:tc>
          <w:tcPr>
            <w:tcW w:w="2552" w:type="dxa"/>
          </w:tcPr>
          <w:p w:rsidR="00DE29E3" w:rsidRPr="00DE29E3" w:rsidRDefault="00DE29E3" w:rsidP="005D6563">
            <w:pPr>
              <w:tabs>
                <w:tab w:val="left" w:pos="4320"/>
              </w:tabs>
              <w:jc w:val="center"/>
              <w:rPr>
                <w:rFonts w:ascii="Arial" w:hAnsi="Arial" w:cs="Arial"/>
                <w:sz w:val="16"/>
                <w:szCs w:val="16"/>
              </w:rPr>
            </w:pPr>
            <w:r w:rsidRPr="00DE29E3">
              <w:rPr>
                <w:rFonts w:ascii="Arial" w:hAnsi="Arial" w:cs="Arial"/>
                <w:sz w:val="16"/>
                <w:szCs w:val="16"/>
              </w:rPr>
              <w:t>6,81</w:t>
            </w:r>
          </w:p>
        </w:tc>
      </w:tr>
    </w:tbl>
    <w:p w:rsidR="00DE29E3" w:rsidRPr="00DE29E3" w:rsidRDefault="00DE29E3" w:rsidP="00DE29E3">
      <w:pPr>
        <w:ind w:firstLine="709"/>
        <w:jc w:val="right"/>
        <w:rPr>
          <w:rFonts w:ascii="Arial" w:hAnsi="Arial" w:cs="Arial"/>
          <w:sz w:val="16"/>
          <w:szCs w:val="16"/>
        </w:rPr>
      </w:pPr>
      <w:r w:rsidRPr="00DE29E3">
        <w:rPr>
          <w:rFonts w:ascii="Arial" w:hAnsi="Arial" w:cs="Arial"/>
          <w:sz w:val="16"/>
          <w:szCs w:val="16"/>
        </w:rPr>
        <w:t>».</w:t>
      </w:r>
    </w:p>
    <w:p w:rsidR="00DE29E3" w:rsidRPr="00DE29E3" w:rsidRDefault="00DE29E3" w:rsidP="00DE29E3">
      <w:pPr>
        <w:shd w:val="clear" w:color="auto" w:fill="FFFFFF"/>
        <w:ind w:firstLine="284"/>
        <w:jc w:val="both"/>
        <w:rPr>
          <w:rFonts w:ascii="Arial" w:hAnsi="Arial" w:cs="Arial"/>
          <w:sz w:val="16"/>
          <w:szCs w:val="16"/>
        </w:rPr>
      </w:pPr>
      <w:r w:rsidRPr="00DE29E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DE29E3">
        <w:rPr>
          <w:rFonts w:ascii="Arial" w:hAnsi="Arial" w:cs="Arial"/>
          <w:sz w:val="16"/>
          <w:szCs w:val="16"/>
        </w:rPr>
        <w:t>и</w:t>
      </w:r>
      <w:r w:rsidRPr="00DE29E3">
        <w:rPr>
          <w:rFonts w:ascii="Arial" w:hAnsi="Arial" w:cs="Arial"/>
          <w:sz w:val="16"/>
          <w:szCs w:val="16"/>
        </w:rPr>
        <w:t>пального района в сети «И</w:t>
      </w:r>
      <w:r w:rsidRPr="00DE29E3">
        <w:rPr>
          <w:rFonts w:ascii="Arial" w:hAnsi="Arial" w:cs="Arial"/>
          <w:sz w:val="16"/>
          <w:szCs w:val="16"/>
        </w:rPr>
        <w:t>н</w:t>
      </w:r>
      <w:r w:rsidRPr="00DE29E3">
        <w:rPr>
          <w:rFonts w:ascii="Arial" w:hAnsi="Arial" w:cs="Arial"/>
          <w:sz w:val="16"/>
          <w:szCs w:val="16"/>
        </w:rPr>
        <w:t>тернет».</w:t>
      </w:r>
    </w:p>
    <w:p w:rsidR="00DE29E3" w:rsidRPr="00DE29E3" w:rsidRDefault="00DE29E3" w:rsidP="00DE29E3">
      <w:pPr>
        <w:ind w:firstLine="284"/>
        <w:jc w:val="both"/>
        <w:rPr>
          <w:rFonts w:ascii="Arial" w:hAnsi="Arial" w:cs="Arial"/>
          <w:sz w:val="16"/>
          <w:szCs w:val="16"/>
        </w:rPr>
      </w:pPr>
      <w:r w:rsidRPr="00DE29E3">
        <w:rPr>
          <w:rFonts w:ascii="Arial" w:hAnsi="Arial" w:cs="Arial"/>
          <w:sz w:val="16"/>
          <w:szCs w:val="16"/>
        </w:rPr>
        <w:t>3. Постановление вступает в силу с момента опубликования и распространяется на правоотношения сторон, возникшие с 1 января 2021 г</w:t>
      </w:r>
      <w:r w:rsidRPr="00DE29E3">
        <w:rPr>
          <w:rFonts w:ascii="Arial" w:hAnsi="Arial" w:cs="Arial"/>
          <w:sz w:val="16"/>
          <w:szCs w:val="16"/>
        </w:rPr>
        <w:t>о</w:t>
      </w:r>
      <w:r w:rsidRPr="00DE29E3">
        <w:rPr>
          <w:rFonts w:ascii="Arial" w:hAnsi="Arial" w:cs="Arial"/>
          <w:sz w:val="16"/>
          <w:szCs w:val="16"/>
        </w:rPr>
        <w:t>да.</w:t>
      </w:r>
    </w:p>
    <w:p w:rsidR="00DE29E3" w:rsidRPr="00DE29E3" w:rsidRDefault="00DE29E3" w:rsidP="00DE29E3">
      <w:pPr>
        <w:jc w:val="both"/>
        <w:rPr>
          <w:rFonts w:ascii="Arial" w:hAnsi="Arial" w:cs="Arial"/>
          <w:sz w:val="16"/>
          <w:szCs w:val="16"/>
        </w:rPr>
      </w:pPr>
      <w:r w:rsidRPr="00DE29E3">
        <w:rPr>
          <w:rFonts w:ascii="Arial" w:hAnsi="Arial" w:cs="Arial"/>
          <w:b/>
          <w:sz w:val="16"/>
          <w:szCs w:val="16"/>
        </w:rPr>
        <w:t>Глава муниципального района</w:t>
      </w:r>
      <w:r w:rsidRPr="00DE29E3">
        <w:rPr>
          <w:rFonts w:ascii="Arial" w:hAnsi="Arial" w:cs="Arial"/>
          <w:b/>
          <w:sz w:val="16"/>
          <w:szCs w:val="16"/>
        </w:rPr>
        <w:tab/>
      </w:r>
      <w:r w:rsidRPr="00DE29E3">
        <w:rPr>
          <w:rFonts w:ascii="Arial" w:hAnsi="Arial" w:cs="Arial"/>
          <w:b/>
          <w:sz w:val="16"/>
          <w:szCs w:val="16"/>
        </w:rPr>
        <w:tab/>
        <w:t>Ю.В.Стадэ</w:t>
      </w:r>
    </w:p>
    <w:p w:rsidR="002E1FEB" w:rsidRDefault="002E1FEB" w:rsidP="00FA209A">
      <w:pPr>
        <w:shd w:val="clear" w:color="auto" w:fill="FFFFFF"/>
        <w:suppressAutoHyphens/>
        <w:jc w:val="center"/>
        <w:rPr>
          <w:rFonts w:ascii="Arial" w:hAnsi="Arial" w:cs="Arial"/>
          <w:b/>
          <w:sz w:val="16"/>
          <w:szCs w:val="16"/>
        </w:rPr>
      </w:pPr>
    </w:p>
    <w:p w:rsidR="00642DD5" w:rsidRPr="00EE5781" w:rsidRDefault="00642DD5" w:rsidP="00642DD5">
      <w:pPr>
        <w:pStyle w:val="2"/>
        <w:rPr>
          <w:rFonts w:ascii="Arial" w:hAnsi="Arial" w:cs="Arial"/>
          <w:color w:val="000000"/>
          <w:sz w:val="16"/>
          <w:szCs w:val="16"/>
        </w:rPr>
      </w:pPr>
      <w:r w:rsidRPr="00EE5781">
        <w:rPr>
          <w:rFonts w:ascii="Arial" w:hAnsi="Arial" w:cs="Arial"/>
          <w:color w:val="000000"/>
          <w:sz w:val="16"/>
          <w:szCs w:val="16"/>
        </w:rPr>
        <w:t>АДМИНИСТРАЦИЯ ВАЛДАЙСКОГО МУНИЦИПАЛЬНОГО РАЙОНА</w:t>
      </w:r>
    </w:p>
    <w:p w:rsidR="00642DD5" w:rsidRPr="00EE5781" w:rsidRDefault="00642DD5" w:rsidP="00642DD5">
      <w:pPr>
        <w:pStyle w:val="3"/>
        <w:rPr>
          <w:rFonts w:ascii="Arial" w:hAnsi="Arial" w:cs="Arial"/>
          <w:sz w:val="16"/>
          <w:szCs w:val="16"/>
        </w:rPr>
      </w:pPr>
      <w:r w:rsidRPr="00EE5781">
        <w:rPr>
          <w:rFonts w:ascii="Arial" w:hAnsi="Arial" w:cs="Arial"/>
          <w:sz w:val="16"/>
          <w:szCs w:val="16"/>
        </w:rPr>
        <w:t>П О С Т А Н О В Л Е Н И Е</w:t>
      </w:r>
    </w:p>
    <w:p w:rsidR="00642DD5" w:rsidRPr="00EE5781" w:rsidRDefault="00642DD5" w:rsidP="00642DD5">
      <w:pPr>
        <w:jc w:val="center"/>
        <w:rPr>
          <w:rFonts w:ascii="Arial" w:hAnsi="Arial" w:cs="Arial"/>
          <w:color w:val="000000"/>
          <w:sz w:val="16"/>
          <w:szCs w:val="16"/>
        </w:rPr>
      </w:pPr>
      <w:r w:rsidRPr="00EE5781">
        <w:rPr>
          <w:rFonts w:ascii="Arial" w:hAnsi="Arial" w:cs="Arial"/>
          <w:color w:val="000000"/>
          <w:sz w:val="16"/>
          <w:szCs w:val="16"/>
        </w:rPr>
        <w:t>30.11.2020 №1863</w:t>
      </w:r>
    </w:p>
    <w:p w:rsidR="00642DD5" w:rsidRPr="00EE5781" w:rsidRDefault="00642DD5" w:rsidP="00642DD5">
      <w:pPr>
        <w:jc w:val="center"/>
        <w:rPr>
          <w:rFonts w:ascii="Arial" w:hAnsi="Arial" w:cs="Arial"/>
          <w:b/>
          <w:sz w:val="16"/>
          <w:szCs w:val="16"/>
        </w:rPr>
      </w:pPr>
      <w:r w:rsidRPr="00EE5781">
        <w:rPr>
          <w:rFonts w:ascii="Arial" w:eastAsia="Batang" w:hAnsi="Arial" w:cs="Arial"/>
          <w:b/>
          <w:sz w:val="16"/>
          <w:szCs w:val="16"/>
        </w:rPr>
        <w:t xml:space="preserve">О внесении изменения в состав </w:t>
      </w:r>
      <w:r w:rsidRPr="00EE5781">
        <w:rPr>
          <w:rFonts w:ascii="Arial" w:hAnsi="Arial" w:cs="Arial"/>
          <w:b/>
          <w:sz w:val="16"/>
          <w:szCs w:val="16"/>
        </w:rPr>
        <w:t>комиссии по принятию выполненных работ по заключённым муниципальным</w:t>
      </w:r>
    </w:p>
    <w:p w:rsidR="00642DD5" w:rsidRPr="00EE5781" w:rsidRDefault="00642DD5" w:rsidP="00642DD5">
      <w:pPr>
        <w:jc w:val="center"/>
        <w:rPr>
          <w:rFonts w:ascii="Arial" w:hAnsi="Arial" w:cs="Arial"/>
          <w:b/>
          <w:sz w:val="16"/>
          <w:szCs w:val="16"/>
        </w:rPr>
      </w:pPr>
      <w:r w:rsidRPr="00EE5781">
        <w:rPr>
          <w:rFonts w:ascii="Arial" w:hAnsi="Arial" w:cs="Arial"/>
          <w:b/>
          <w:sz w:val="16"/>
          <w:szCs w:val="16"/>
        </w:rPr>
        <w:t>контрактам (договорам) в сфере дорожного хозяйства</w:t>
      </w:r>
    </w:p>
    <w:p w:rsidR="00642DD5" w:rsidRPr="00EE5781" w:rsidRDefault="00642DD5" w:rsidP="00642DD5">
      <w:pPr>
        <w:ind w:firstLine="709"/>
        <w:jc w:val="both"/>
        <w:rPr>
          <w:rFonts w:ascii="Arial" w:hAnsi="Arial" w:cs="Arial"/>
          <w:sz w:val="16"/>
          <w:szCs w:val="16"/>
        </w:rPr>
      </w:pPr>
    </w:p>
    <w:p w:rsidR="00642DD5" w:rsidRPr="00EE5781" w:rsidRDefault="00642DD5" w:rsidP="00642DD5">
      <w:pPr>
        <w:ind w:firstLine="709"/>
        <w:jc w:val="both"/>
        <w:rPr>
          <w:rFonts w:ascii="Arial" w:hAnsi="Arial" w:cs="Arial"/>
          <w:sz w:val="16"/>
          <w:szCs w:val="16"/>
        </w:rPr>
      </w:pPr>
    </w:p>
    <w:p w:rsidR="00642DD5" w:rsidRPr="00EE5781" w:rsidRDefault="00642DD5" w:rsidP="00642DD5">
      <w:pPr>
        <w:ind w:firstLine="284"/>
        <w:jc w:val="both"/>
        <w:rPr>
          <w:rFonts w:ascii="Arial" w:hAnsi="Arial" w:cs="Arial"/>
          <w:b/>
          <w:sz w:val="16"/>
          <w:szCs w:val="16"/>
        </w:rPr>
      </w:pPr>
      <w:r w:rsidRPr="00EE5781">
        <w:rPr>
          <w:rFonts w:ascii="Arial" w:hAnsi="Arial" w:cs="Arial"/>
          <w:sz w:val="16"/>
          <w:szCs w:val="16"/>
        </w:rPr>
        <w:t xml:space="preserve">Администрация Валдайского муниципального района </w:t>
      </w:r>
      <w:r w:rsidRPr="00EE5781">
        <w:rPr>
          <w:rFonts w:ascii="Arial" w:hAnsi="Arial" w:cs="Arial"/>
          <w:b/>
          <w:sz w:val="16"/>
          <w:szCs w:val="16"/>
        </w:rPr>
        <w:t>ПОСТАНОВЛЯЕТ:</w:t>
      </w:r>
    </w:p>
    <w:p w:rsidR="00642DD5" w:rsidRPr="00EE5781" w:rsidRDefault="00642DD5" w:rsidP="00642DD5">
      <w:pPr>
        <w:ind w:firstLine="284"/>
        <w:jc w:val="both"/>
        <w:rPr>
          <w:rFonts w:ascii="Arial" w:hAnsi="Arial" w:cs="Arial"/>
          <w:sz w:val="16"/>
          <w:szCs w:val="16"/>
        </w:rPr>
      </w:pPr>
      <w:r w:rsidRPr="00EE5781">
        <w:rPr>
          <w:rFonts w:ascii="Arial" w:hAnsi="Arial" w:cs="Arial"/>
          <w:sz w:val="16"/>
          <w:szCs w:val="16"/>
        </w:rPr>
        <w:t>1. Внести изменение в состав комиссии по принятию выполненных работ по заключённым муниципальным контрактам (договорам) в сфере доро</w:t>
      </w:r>
      <w:r w:rsidRPr="00EE5781">
        <w:rPr>
          <w:rFonts w:ascii="Arial" w:hAnsi="Arial" w:cs="Arial"/>
          <w:sz w:val="16"/>
          <w:szCs w:val="16"/>
        </w:rPr>
        <w:t>ж</w:t>
      </w:r>
      <w:r w:rsidRPr="00EE5781">
        <w:rPr>
          <w:rFonts w:ascii="Arial" w:hAnsi="Arial" w:cs="Arial"/>
          <w:sz w:val="16"/>
          <w:szCs w:val="16"/>
        </w:rPr>
        <w:t>ного хозяйства, утвержденный постановлением Администрации Валдайского муниципального района от 20.07.2015 № 1117 «Об утверждении Полож</w:t>
      </w:r>
      <w:r w:rsidRPr="00EE5781">
        <w:rPr>
          <w:rFonts w:ascii="Arial" w:hAnsi="Arial" w:cs="Arial"/>
          <w:sz w:val="16"/>
          <w:szCs w:val="16"/>
        </w:rPr>
        <w:t>е</w:t>
      </w:r>
      <w:r w:rsidRPr="00EE5781">
        <w:rPr>
          <w:rFonts w:ascii="Arial" w:hAnsi="Arial" w:cs="Arial"/>
          <w:sz w:val="16"/>
          <w:szCs w:val="16"/>
        </w:rPr>
        <w:t>ния и состава комиссии по принятию выполненных работ по заключенным муниципальным контрактам (договорам) в сфере дорожного хозяйства», и</w:t>
      </w:r>
      <w:r w:rsidRPr="00EE5781">
        <w:rPr>
          <w:rFonts w:ascii="Arial" w:hAnsi="Arial" w:cs="Arial"/>
          <w:sz w:val="16"/>
          <w:szCs w:val="16"/>
        </w:rPr>
        <w:t>з</w:t>
      </w:r>
      <w:r w:rsidRPr="00EE5781">
        <w:rPr>
          <w:rFonts w:ascii="Arial" w:hAnsi="Arial" w:cs="Arial"/>
          <w:sz w:val="16"/>
          <w:szCs w:val="16"/>
        </w:rPr>
        <w:t>ложив его в редакции:</w:t>
      </w:r>
    </w:p>
    <w:p w:rsidR="00642DD5" w:rsidRPr="00EE5781" w:rsidRDefault="00642DD5" w:rsidP="00642DD5">
      <w:pPr>
        <w:ind w:firstLine="709"/>
        <w:jc w:val="center"/>
        <w:rPr>
          <w:rFonts w:ascii="Arial" w:hAnsi="Arial" w:cs="Arial"/>
          <w:b/>
          <w:sz w:val="16"/>
          <w:szCs w:val="16"/>
        </w:rPr>
      </w:pPr>
      <w:r w:rsidRPr="00EE5781">
        <w:rPr>
          <w:rFonts w:ascii="Arial" w:hAnsi="Arial" w:cs="Arial"/>
          <w:b/>
          <w:sz w:val="16"/>
          <w:szCs w:val="16"/>
        </w:rPr>
        <w:t>«Состав комиссии по принятию выполненных работ по заключё</w:t>
      </w:r>
      <w:r w:rsidRPr="00EE5781">
        <w:rPr>
          <w:rFonts w:ascii="Arial" w:hAnsi="Arial" w:cs="Arial"/>
          <w:b/>
          <w:sz w:val="16"/>
          <w:szCs w:val="16"/>
        </w:rPr>
        <w:t>н</w:t>
      </w:r>
      <w:r w:rsidRPr="00EE5781">
        <w:rPr>
          <w:rFonts w:ascii="Arial" w:hAnsi="Arial" w:cs="Arial"/>
          <w:b/>
          <w:sz w:val="16"/>
          <w:szCs w:val="16"/>
        </w:rPr>
        <w:t xml:space="preserve">ным муниципальным контрактам (договорам) </w:t>
      </w:r>
    </w:p>
    <w:p w:rsidR="00642DD5" w:rsidRPr="00EE5781" w:rsidRDefault="00642DD5" w:rsidP="00642DD5">
      <w:pPr>
        <w:ind w:firstLine="709"/>
        <w:jc w:val="center"/>
        <w:rPr>
          <w:rFonts w:ascii="Arial" w:hAnsi="Arial" w:cs="Arial"/>
          <w:b/>
          <w:sz w:val="16"/>
          <w:szCs w:val="16"/>
        </w:rPr>
      </w:pPr>
      <w:r w:rsidRPr="00EE5781">
        <w:rPr>
          <w:rFonts w:ascii="Arial" w:hAnsi="Arial" w:cs="Arial"/>
          <w:b/>
          <w:sz w:val="16"/>
          <w:szCs w:val="16"/>
        </w:rPr>
        <w:t>в сфере дорожного хозя</w:t>
      </w:r>
      <w:r w:rsidRPr="00EE5781">
        <w:rPr>
          <w:rFonts w:ascii="Arial" w:hAnsi="Arial" w:cs="Arial"/>
          <w:b/>
          <w:sz w:val="16"/>
          <w:szCs w:val="16"/>
        </w:rPr>
        <w:t>й</w:t>
      </w:r>
      <w:r w:rsidRPr="00EE5781">
        <w:rPr>
          <w:rFonts w:ascii="Arial" w:hAnsi="Arial" w:cs="Arial"/>
          <w:b/>
          <w:sz w:val="16"/>
          <w:szCs w:val="16"/>
        </w:rPr>
        <w:t>ства</w:t>
      </w:r>
    </w:p>
    <w:p w:rsidR="00642DD5" w:rsidRPr="00EE5781" w:rsidRDefault="00642DD5" w:rsidP="00642DD5">
      <w:pPr>
        <w:ind w:firstLine="284"/>
        <w:jc w:val="both"/>
        <w:rPr>
          <w:rFonts w:ascii="Arial" w:hAnsi="Arial" w:cs="Arial"/>
          <w:sz w:val="16"/>
          <w:szCs w:val="16"/>
        </w:rPr>
      </w:pPr>
      <w:r w:rsidRPr="00EE5781">
        <w:rPr>
          <w:rFonts w:ascii="Arial" w:hAnsi="Arial" w:cs="Arial"/>
          <w:sz w:val="16"/>
          <w:szCs w:val="16"/>
        </w:rPr>
        <w:t>Гаврилов Е.А. – заместитель Главы администрации муниципального района, председатель комиссии;</w:t>
      </w:r>
    </w:p>
    <w:p w:rsidR="00642DD5" w:rsidRPr="00EE5781" w:rsidRDefault="00642DD5" w:rsidP="00642DD5">
      <w:pPr>
        <w:ind w:firstLine="284"/>
        <w:jc w:val="both"/>
        <w:rPr>
          <w:rFonts w:ascii="Arial" w:hAnsi="Arial" w:cs="Arial"/>
          <w:sz w:val="16"/>
          <w:szCs w:val="16"/>
        </w:rPr>
      </w:pPr>
      <w:r w:rsidRPr="00EE5781">
        <w:rPr>
          <w:rFonts w:ascii="Arial" w:hAnsi="Arial" w:cs="Arial"/>
          <w:sz w:val="16"/>
          <w:szCs w:val="16"/>
        </w:rPr>
        <w:t>Шувалова С.В. – главный специалист комитета жилищно-коммунального и дорожного хозяйства Администрации муниципального района, се</w:t>
      </w:r>
      <w:r w:rsidRPr="00EE5781">
        <w:rPr>
          <w:rFonts w:ascii="Arial" w:hAnsi="Arial" w:cs="Arial"/>
          <w:sz w:val="16"/>
          <w:szCs w:val="16"/>
        </w:rPr>
        <w:t>к</w:t>
      </w:r>
      <w:r w:rsidRPr="00EE5781">
        <w:rPr>
          <w:rFonts w:ascii="Arial" w:hAnsi="Arial" w:cs="Arial"/>
          <w:sz w:val="16"/>
          <w:szCs w:val="16"/>
        </w:rPr>
        <w:t>ретарь комиссии.</w:t>
      </w:r>
    </w:p>
    <w:p w:rsidR="00642DD5" w:rsidRPr="00EE5781" w:rsidRDefault="00642DD5" w:rsidP="00642DD5">
      <w:pPr>
        <w:ind w:firstLine="284"/>
        <w:jc w:val="both"/>
        <w:rPr>
          <w:rFonts w:ascii="Arial" w:hAnsi="Arial" w:cs="Arial"/>
          <w:sz w:val="16"/>
          <w:szCs w:val="16"/>
        </w:rPr>
      </w:pPr>
      <w:r w:rsidRPr="00EE5781">
        <w:rPr>
          <w:rFonts w:ascii="Arial" w:hAnsi="Arial" w:cs="Arial"/>
          <w:sz w:val="16"/>
          <w:szCs w:val="16"/>
        </w:rPr>
        <w:t>Члены комиссии:</w:t>
      </w:r>
    </w:p>
    <w:p w:rsidR="00642DD5" w:rsidRPr="00EE5781" w:rsidRDefault="00642DD5" w:rsidP="00642DD5">
      <w:pPr>
        <w:ind w:firstLine="284"/>
        <w:jc w:val="both"/>
        <w:rPr>
          <w:rFonts w:ascii="Arial" w:hAnsi="Arial" w:cs="Arial"/>
          <w:sz w:val="16"/>
          <w:szCs w:val="16"/>
        </w:rPr>
      </w:pPr>
      <w:r w:rsidRPr="00EE5781">
        <w:rPr>
          <w:rFonts w:ascii="Arial" w:hAnsi="Arial" w:cs="Arial"/>
          <w:sz w:val="16"/>
          <w:szCs w:val="16"/>
        </w:rPr>
        <w:t>Дмитриев А.С. – главный служащий отдела архитектуры, градостроительства и строительства Администрации муниципал</w:t>
      </w:r>
      <w:r w:rsidRPr="00EE5781">
        <w:rPr>
          <w:rFonts w:ascii="Arial" w:hAnsi="Arial" w:cs="Arial"/>
          <w:sz w:val="16"/>
          <w:szCs w:val="16"/>
        </w:rPr>
        <w:t>ь</w:t>
      </w:r>
      <w:r w:rsidRPr="00EE5781">
        <w:rPr>
          <w:rFonts w:ascii="Arial" w:hAnsi="Arial" w:cs="Arial"/>
          <w:sz w:val="16"/>
          <w:szCs w:val="16"/>
        </w:rPr>
        <w:t>ного района;</w:t>
      </w:r>
    </w:p>
    <w:p w:rsidR="00642DD5" w:rsidRPr="00EE5781" w:rsidRDefault="00642DD5" w:rsidP="00642DD5">
      <w:pPr>
        <w:ind w:firstLine="284"/>
        <w:jc w:val="both"/>
        <w:rPr>
          <w:rFonts w:ascii="Arial" w:hAnsi="Arial" w:cs="Arial"/>
          <w:sz w:val="16"/>
          <w:szCs w:val="16"/>
        </w:rPr>
      </w:pPr>
      <w:r w:rsidRPr="00EE5781">
        <w:rPr>
          <w:rFonts w:ascii="Arial" w:hAnsi="Arial" w:cs="Arial"/>
          <w:sz w:val="16"/>
          <w:szCs w:val="16"/>
        </w:rPr>
        <w:t>Литвиненко В.П. – председатель Думы Валдайского муниципального района (по согласованию);</w:t>
      </w:r>
    </w:p>
    <w:p w:rsidR="00642DD5" w:rsidRPr="00EE5781" w:rsidRDefault="00642DD5" w:rsidP="00642DD5">
      <w:pPr>
        <w:ind w:firstLine="284"/>
        <w:jc w:val="both"/>
        <w:rPr>
          <w:rFonts w:ascii="Arial" w:hAnsi="Arial" w:cs="Arial"/>
          <w:sz w:val="16"/>
          <w:szCs w:val="16"/>
        </w:rPr>
      </w:pPr>
      <w:r w:rsidRPr="00EE5781">
        <w:rPr>
          <w:rFonts w:ascii="Arial" w:hAnsi="Arial" w:cs="Arial"/>
          <w:sz w:val="16"/>
          <w:szCs w:val="16"/>
        </w:rPr>
        <w:t>Кириллова А.А. – начальник отдела по муниципальным закупкам комитета экономического развития Администрации мун</w:t>
      </w:r>
      <w:r w:rsidRPr="00EE5781">
        <w:rPr>
          <w:rFonts w:ascii="Arial" w:hAnsi="Arial" w:cs="Arial"/>
          <w:sz w:val="16"/>
          <w:szCs w:val="16"/>
        </w:rPr>
        <w:t>и</w:t>
      </w:r>
      <w:r w:rsidRPr="00EE5781">
        <w:rPr>
          <w:rFonts w:ascii="Arial" w:hAnsi="Arial" w:cs="Arial"/>
          <w:sz w:val="16"/>
          <w:szCs w:val="16"/>
        </w:rPr>
        <w:t>ципального района;</w:t>
      </w:r>
    </w:p>
    <w:p w:rsidR="00642DD5" w:rsidRPr="00EE5781" w:rsidRDefault="00642DD5" w:rsidP="00642DD5">
      <w:pPr>
        <w:ind w:firstLine="284"/>
        <w:jc w:val="both"/>
        <w:rPr>
          <w:rFonts w:ascii="Arial" w:hAnsi="Arial" w:cs="Arial"/>
          <w:noProof/>
          <w:sz w:val="16"/>
          <w:szCs w:val="16"/>
        </w:rPr>
      </w:pPr>
      <w:r w:rsidRPr="00EE5781">
        <w:rPr>
          <w:rFonts w:ascii="Arial" w:hAnsi="Arial" w:cs="Arial"/>
          <w:noProof/>
          <w:sz w:val="16"/>
          <w:szCs w:val="16"/>
        </w:rPr>
        <w:t xml:space="preserve">Кокорина Ю.Ю. – </w:t>
      </w:r>
      <w:r w:rsidRPr="00EE5781">
        <w:rPr>
          <w:rFonts w:ascii="Arial" w:hAnsi="Arial" w:cs="Arial"/>
          <w:sz w:val="16"/>
          <w:szCs w:val="16"/>
        </w:rPr>
        <w:t>председатель комитета жилищно-коммунального и дорожного хозяйства Администрации мун</w:t>
      </w:r>
      <w:r w:rsidRPr="00EE5781">
        <w:rPr>
          <w:rFonts w:ascii="Arial" w:hAnsi="Arial" w:cs="Arial"/>
          <w:sz w:val="16"/>
          <w:szCs w:val="16"/>
        </w:rPr>
        <w:t>и</w:t>
      </w:r>
      <w:r w:rsidRPr="00EE5781">
        <w:rPr>
          <w:rFonts w:ascii="Arial" w:hAnsi="Arial" w:cs="Arial"/>
          <w:sz w:val="16"/>
          <w:szCs w:val="16"/>
        </w:rPr>
        <w:t>ципального района;</w:t>
      </w:r>
    </w:p>
    <w:p w:rsidR="00642DD5" w:rsidRPr="00EE5781" w:rsidRDefault="00642DD5" w:rsidP="00642DD5">
      <w:pPr>
        <w:ind w:firstLine="284"/>
        <w:jc w:val="both"/>
        <w:rPr>
          <w:rFonts w:ascii="Arial" w:hAnsi="Arial" w:cs="Arial"/>
          <w:noProof/>
          <w:sz w:val="16"/>
          <w:szCs w:val="16"/>
        </w:rPr>
      </w:pPr>
      <w:r w:rsidRPr="00EE5781">
        <w:rPr>
          <w:rFonts w:ascii="Arial" w:hAnsi="Arial" w:cs="Arial"/>
          <w:noProof/>
          <w:sz w:val="16"/>
          <w:szCs w:val="16"/>
        </w:rPr>
        <w:t>Куртиков А.А. – депутат Совета депутатов Валдайского городского поселения (по согласованию);</w:t>
      </w:r>
    </w:p>
    <w:p w:rsidR="00642DD5" w:rsidRPr="00EE5781" w:rsidRDefault="00642DD5" w:rsidP="00642DD5">
      <w:pPr>
        <w:ind w:firstLine="284"/>
        <w:jc w:val="both"/>
        <w:rPr>
          <w:rFonts w:ascii="Arial" w:hAnsi="Arial" w:cs="Arial"/>
          <w:sz w:val="16"/>
          <w:szCs w:val="16"/>
        </w:rPr>
      </w:pPr>
      <w:r w:rsidRPr="00EE5781">
        <w:rPr>
          <w:rFonts w:ascii="Arial" w:hAnsi="Arial" w:cs="Arial"/>
          <w:sz w:val="16"/>
          <w:szCs w:val="16"/>
        </w:rPr>
        <w:t>Подгорнова Н.П. – председатель Общественного Совета при Администрации Валдайского муниципального района (по согл</w:t>
      </w:r>
      <w:r w:rsidRPr="00EE5781">
        <w:rPr>
          <w:rFonts w:ascii="Arial" w:hAnsi="Arial" w:cs="Arial"/>
          <w:sz w:val="16"/>
          <w:szCs w:val="16"/>
        </w:rPr>
        <w:t>а</w:t>
      </w:r>
      <w:r w:rsidRPr="00EE5781">
        <w:rPr>
          <w:rFonts w:ascii="Arial" w:hAnsi="Arial" w:cs="Arial"/>
          <w:sz w:val="16"/>
          <w:szCs w:val="16"/>
        </w:rPr>
        <w:t>сованию);</w:t>
      </w:r>
    </w:p>
    <w:p w:rsidR="00642DD5" w:rsidRPr="00EE5781" w:rsidRDefault="00642DD5" w:rsidP="00642DD5">
      <w:pPr>
        <w:ind w:firstLine="284"/>
        <w:jc w:val="both"/>
        <w:rPr>
          <w:rFonts w:ascii="Arial" w:hAnsi="Arial" w:cs="Arial"/>
          <w:sz w:val="16"/>
          <w:szCs w:val="16"/>
        </w:rPr>
      </w:pPr>
      <w:r w:rsidRPr="00EE5781">
        <w:rPr>
          <w:rFonts w:ascii="Arial" w:hAnsi="Arial" w:cs="Arial"/>
          <w:sz w:val="16"/>
          <w:szCs w:val="16"/>
        </w:rPr>
        <w:t>Самозванова С.П. – главный специалист комитета жилищно-коммунального и дорожного хозяйства Администрации мун</w:t>
      </w:r>
      <w:r w:rsidRPr="00EE5781">
        <w:rPr>
          <w:rFonts w:ascii="Arial" w:hAnsi="Arial" w:cs="Arial"/>
          <w:sz w:val="16"/>
          <w:szCs w:val="16"/>
        </w:rPr>
        <w:t>и</w:t>
      </w:r>
      <w:r w:rsidRPr="00EE5781">
        <w:rPr>
          <w:rFonts w:ascii="Arial" w:hAnsi="Arial" w:cs="Arial"/>
          <w:sz w:val="16"/>
          <w:szCs w:val="16"/>
        </w:rPr>
        <w:t>ципального района.</w:t>
      </w:r>
    </w:p>
    <w:p w:rsidR="00642DD5" w:rsidRPr="00EE5781" w:rsidRDefault="00642DD5" w:rsidP="00642DD5">
      <w:pPr>
        <w:ind w:firstLine="284"/>
        <w:jc w:val="both"/>
        <w:rPr>
          <w:rFonts w:ascii="Arial" w:hAnsi="Arial" w:cs="Arial"/>
          <w:sz w:val="16"/>
          <w:szCs w:val="16"/>
        </w:rPr>
      </w:pPr>
      <w:r w:rsidRPr="00EE5781">
        <w:rPr>
          <w:rFonts w:ascii="Arial" w:hAnsi="Arial" w:cs="Arial"/>
          <w:sz w:val="16"/>
          <w:szCs w:val="16"/>
        </w:rPr>
        <w:t>2. Опубликовать постановление в бюллетене «Валдайской Вестник» и разместить на официальном сайте Администрации Валдайского муниц</w:t>
      </w:r>
      <w:r w:rsidRPr="00EE5781">
        <w:rPr>
          <w:rFonts w:ascii="Arial" w:hAnsi="Arial" w:cs="Arial"/>
          <w:sz w:val="16"/>
          <w:szCs w:val="16"/>
        </w:rPr>
        <w:t>и</w:t>
      </w:r>
      <w:r w:rsidRPr="00EE5781">
        <w:rPr>
          <w:rFonts w:ascii="Arial" w:hAnsi="Arial" w:cs="Arial"/>
          <w:sz w:val="16"/>
          <w:szCs w:val="16"/>
        </w:rPr>
        <w:t>пальн</w:t>
      </w:r>
      <w:r w:rsidRPr="00EE5781">
        <w:rPr>
          <w:rFonts w:ascii="Arial" w:hAnsi="Arial" w:cs="Arial"/>
          <w:sz w:val="16"/>
          <w:szCs w:val="16"/>
        </w:rPr>
        <w:t>о</w:t>
      </w:r>
      <w:r w:rsidRPr="00EE5781">
        <w:rPr>
          <w:rFonts w:ascii="Arial" w:hAnsi="Arial" w:cs="Arial"/>
          <w:sz w:val="16"/>
          <w:szCs w:val="16"/>
        </w:rPr>
        <w:t>го района в сети «Интернет».</w:t>
      </w:r>
    </w:p>
    <w:p w:rsidR="00642DD5" w:rsidRPr="00EE5781" w:rsidRDefault="00642DD5" w:rsidP="00642DD5">
      <w:pPr>
        <w:jc w:val="both"/>
        <w:rPr>
          <w:rFonts w:ascii="Arial" w:hAnsi="Arial" w:cs="Arial"/>
          <w:sz w:val="16"/>
          <w:szCs w:val="16"/>
        </w:rPr>
      </w:pPr>
      <w:r w:rsidRPr="00EE5781">
        <w:rPr>
          <w:rFonts w:ascii="Arial" w:hAnsi="Arial" w:cs="Arial"/>
          <w:b/>
          <w:sz w:val="16"/>
          <w:szCs w:val="16"/>
        </w:rPr>
        <w:t>Глава муниципального района</w:t>
      </w:r>
      <w:r w:rsidRPr="00EE5781">
        <w:rPr>
          <w:rFonts w:ascii="Arial" w:hAnsi="Arial" w:cs="Arial"/>
          <w:b/>
          <w:sz w:val="16"/>
          <w:szCs w:val="16"/>
        </w:rPr>
        <w:tab/>
      </w:r>
      <w:r w:rsidRPr="00EE5781">
        <w:rPr>
          <w:rFonts w:ascii="Arial" w:hAnsi="Arial" w:cs="Arial"/>
          <w:b/>
          <w:sz w:val="16"/>
          <w:szCs w:val="16"/>
        </w:rPr>
        <w:tab/>
        <w:t>Ю.В.Стадэ</w:t>
      </w:r>
    </w:p>
    <w:p w:rsidR="00642DD5" w:rsidRDefault="00642DD5" w:rsidP="00FA209A">
      <w:pPr>
        <w:shd w:val="clear" w:color="auto" w:fill="FFFFFF"/>
        <w:suppressAutoHyphens/>
        <w:jc w:val="center"/>
        <w:rPr>
          <w:rFonts w:ascii="Arial" w:hAnsi="Arial" w:cs="Arial"/>
          <w:b/>
          <w:sz w:val="16"/>
          <w:szCs w:val="16"/>
        </w:rPr>
      </w:pPr>
    </w:p>
    <w:p w:rsidR="005D6563" w:rsidRPr="002E1243" w:rsidRDefault="005D6563" w:rsidP="005D6563">
      <w:pPr>
        <w:pStyle w:val="2"/>
        <w:rPr>
          <w:rFonts w:ascii="Arial" w:hAnsi="Arial" w:cs="Arial"/>
          <w:color w:val="000000"/>
          <w:sz w:val="16"/>
          <w:szCs w:val="16"/>
        </w:rPr>
      </w:pPr>
      <w:r w:rsidRPr="002E1243">
        <w:rPr>
          <w:rFonts w:ascii="Arial" w:hAnsi="Arial" w:cs="Arial"/>
          <w:color w:val="000000"/>
          <w:sz w:val="16"/>
          <w:szCs w:val="16"/>
        </w:rPr>
        <w:t>АДМИНИСТРАЦИЯ ВАЛДАЙСКОГО МУНИЦИПАЛЬНОГО РАЙОНА</w:t>
      </w:r>
    </w:p>
    <w:p w:rsidR="005D6563" w:rsidRPr="002E1243" w:rsidRDefault="005D6563" w:rsidP="005D6563">
      <w:pPr>
        <w:pStyle w:val="3"/>
        <w:rPr>
          <w:rFonts w:ascii="Arial" w:hAnsi="Arial" w:cs="Arial"/>
          <w:sz w:val="16"/>
          <w:szCs w:val="16"/>
        </w:rPr>
      </w:pPr>
      <w:r w:rsidRPr="002E1243">
        <w:rPr>
          <w:rFonts w:ascii="Arial" w:hAnsi="Arial" w:cs="Arial"/>
          <w:sz w:val="16"/>
          <w:szCs w:val="16"/>
        </w:rPr>
        <w:t>П О С Т А Н О В Л Е Н И Е</w:t>
      </w:r>
    </w:p>
    <w:p w:rsidR="005D6563" w:rsidRPr="002E1243" w:rsidRDefault="005D6563" w:rsidP="005D6563">
      <w:pPr>
        <w:jc w:val="center"/>
        <w:rPr>
          <w:rFonts w:ascii="Arial" w:hAnsi="Arial" w:cs="Arial"/>
          <w:color w:val="000000"/>
          <w:sz w:val="16"/>
          <w:szCs w:val="16"/>
        </w:rPr>
      </w:pPr>
      <w:r w:rsidRPr="002E1243">
        <w:rPr>
          <w:rFonts w:ascii="Arial" w:hAnsi="Arial" w:cs="Arial"/>
          <w:color w:val="000000"/>
          <w:sz w:val="16"/>
          <w:szCs w:val="16"/>
        </w:rPr>
        <w:t>30.11.2020 № 1864</w:t>
      </w:r>
    </w:p>
    <w:p w:rsidR="005D6563" w:rsidRPr="002E1243" w:rsidRDefault="005D6563" w:rsidP="005D6563">
      <w:pPr>
        <w:jc w:val="center"/>
        <w:rPr>
          <w:rFonts w:ascii="Arial" w:hAnsi="Arial" w:cs="Arial"/>
          <w:b/>
          <w:sz w:val="16"/>
          <w:szCs w:val="16"/>
        </w:rPr>
      </w:pPr>
      <w:r w:rsidRPr="002E1243">
        <w:rPr>
          <w:rFonts w:ascii="Arial" w:hAnsi="Arial" w:cs="Arial"/>
          <w:b/>
          <w:sz w:val="16"/>
          <w:szCs w:val="16"/>
        </w:rPr>
        <w:t>О внесении изменений в постановление Администрации Валдайского муниципального района от 15.08.2017 № 1543</w:t>
      </w:r>
    </w:p>
    <w:p w:rsidR="005D6563" w:rsidRPr="002E1243" w:rsidRDefault="005D6563" w:rsidP="005D6563">
      <w:pPr>
        <w:ind w:firstLine="284"/>
        <w:jc w:val="both"/>
        <w:rPr>
          <w:rFonts w:ascii="Arial" w:hAnsi="Arial" w:cs="Arial"/>
          <w:b/>
          <w:sz w:val="16"/>
          <w:szCs w:val="16"/>
        </w:rPr>
      </w:pPr>
      <w:r w:rsidRPr="002E1243">
        <w:rPr>
          <w:rFonts w:ascii="Arial" w:hAnsi="Arial" w:cs="Arial"/>
          <w:sz w:val="16"/>
          <w:szCs w:val="16"/>
        </w:rPr>
        <w:t xml:space="preserve">Администрация Валдайского муниципального района </w:t>
      </w:r>
      <w:r w:rsidRPr="002E1243">
        <w:rPr>
          <w:rFonts w:ascii="Arial" w:hAnsi="Arial" w:cs="Arial"/>
          <w:b/>
          <w:sz w:val="16"/>
          <w:szCs w:val="16"/>
        </w:rPr>
        <w:t>ПОСТ</w:t>
      </w:r>
      <w:r w:rsidRPr="002E1243">
        <w:rPr>
          <w:rFonts w:ascii="Arial" w:hAnsi="Arial" w:cs="Arial"/>
          <w:b/>
          <w:sz w:val="16"/>
          <w:szCs w:val="16"/>
        </w:rPr>
        <w:t>А</w:t>
      </w:r>
      <w:r w:rsidRPr="002E1243">
        <w:rPr>
          <w:rFonts w:ascii="Arial" w:hAnsi="Arial" w:cs="Arial"/>
          <w:b/>
          <w:sz w:val="16"/>
          <w:szCs w:val="16"/>
        </w:rPr>
        <w:t>НОВЛЯЕТ:</w:t>
      </w:r>
    </w:p>
    <w:p w:rsidR="005D6563" w:rsidRPr="002E1243" w:rsidRDefault="005D6563" w:rsidP="005D6563">
      <w:pPr>
        <w:pStyle w:val="ConsPlusTitle"/>
        <w:ind w:firstLine="284"/>
        <w:jc w:val="both"/>
        <w:rPr>
          <w:rFonts w:ascii="Arial" w:hAnsi="Arial" w:cs="Arial"/>
          <w:b w:val="0"/>
          <w:sz w:val="16"/>
          <w:szCs w:val="16"/>
        </w:rPr>
      </w:pPr>
      <w:r w:rsidRPr="002E1243">
        <w:rPr>
          <w:rFonts w:ascii="Arial" w:hAnsi="Arial" w:cs="Arial"/>
          <w:b w:val="0"/>
          <w:sz w:val="16"/>
          <w:szCs w:val="16"/>
        </w:rPr>
        <w:t>1. Внести изменения в постановление Администрации Валдайского муниципального района от 15.08.2017 № 1543 «О Перечне муниципального имущества Валдайского городского поселения в целях предоставления его во владение и (или) пользование субъектам малого и среднего предприн</w:t>
      </w:r>
      <w:r w:rsidRPr="002E1243">
        <w:rPr>
          <w:rFonts w:ascii="Arial" w:hAnsi="Arial" w:cs="Arial"/>
          <w:b w:val="0"/>
          <w:sz w:val="16"/>
          <w:szCs w:val="16"/>
        </w:rPr>
        <w:t>и</w:t>
      </w:r>
      <w:r w:rsidRPr="002E1243">
        <w:rPr>
          <w:rFonts w:ascii="Arial" w:hAnsi="Arial" w:cs="Arial"/>
          <w:b w:val="0"/>
          <w:sz w:val="16"/>
          <w:szCs w:val="16"/>
        </w:rPr>
        <w:t>мательства, и организациям, образующим инфраструктуру по</w:t>
      </w:r>
      <w:r w:rsidRPr="002E1243">
        <w:rPr>
          <w:rFonts w:ascii="Arial" w:hAnsi="Arial" w:cs="Arial"/>
          <w:b w:val="0"/>
          <w:sz w:val="16"/>
          <w:szCs w:val="16"/>
        </w:rPr>
        <w:t>д</w:t>
      </w:r>
      <w:r w:rsidRPr="002E1243">
        <w:rPr>
          <w:rFonts w:ascii="Arial" w:hAnsi="Arial" w:cs="Arial"/>
          <w:b w:val="0"/>
          <w:sz w:val="16"/>
          <w:szCs w:val="16"/>
        </w:rPr>
        <w:t>держки малого и среднего предпринимательства», дополнив заголовок к тексту, пункт 1 постановления после слов «…субъектам малого и среднего предпринимател</w:t>
      </w:r>
      <w:r w:rsidRPr="002E1243">
        <w:rPr>
          <w:rFonts w:ascii="Arial" w:hAnsi="Arial" w:cs="Arial"/>
          <w:b w:val="0"/>
          <w:sz w:val="16"/>
          <w:szCs w:val="16"/>
        </w:rPr>
        <w:t>ь</w:t>
      </w:r>
      <w:r w:rsidRPr="002E1243">
        <w:rPr>
          <w:rFonts w:ascii="Arial" w:hAnsi="Arial" w:cs="Arial"/>
          <w:b w:val="0"/>
          <w:sz w:val="16"/>
          <w:szCs w:val="16"/>
        </w:rPr>
        <w:t>ства,…» словами «…, физическим лицам, применяющим специальный налоговый режим «Налог на профе</w:t>
      </w:r>
      <w:r w:rsidRPr="002E1243">
        <w:rPr>
          <w:rFonts w:ascii="Arial" w:hAnsi="Arial" w:cs="Arial"/>
          <w:b w:val="0"/>
          <w:sz w:val="16"/>
          <w:szCs w:val="16"/>
        </w:rPr>
        <w:t>с</w:t>
      </w:r>
      <w:r w:rsidRPr="002E1243">
        <w:rPr>
          <w:rFonts w:ascii="Arial" w:hAnsi="Arial" w:cs="Arial"/>
          <w:b w:val="0"/>
          <w:sz w:val="16"/>
          <w:szCs w:val="16"/>
        </w:rPr>
        <w:t>сиональный доход»…».</w:t>
      </w:r>
    </w:p>
    <w:p w:rsidR="005D6563" w:rsidRPr="002E1243" w:rsidRDefault="005D6563" w:rsidP="005D6563">
      <w:pPr>
        <w:ind w:firstLine="284"/>
        <w:jc w:val="both"/>
        <w:rPr>
          <w:rFonts w:ascii="Arial" w:hAnsi="Arial" w:cs="Arial"/>
          <w:sz w:val="16"/>
          <w:szCs w:val="16"/>
        </w:rPr>
      </w:pPr>
      <w:r w:rsidRPr="002E124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2E1243">
        <w:rPr>
          <w:rFonts w:ascii="Arial" w:hAnsi="Arial" w:cs="Arial"/>
          <w:sz w:val="16"/>
          <w:szCs w:val="16"/>
        </w:rPr>
        <w:t>и</w:t>
      </w:r>
      <w:r w:rsidRPr="002E1243">
        <w:rPr>
          <w:rFonts w:ascii="Arial" w:hAnsi="Arial" w:cs="Arial"/>
          <w:sz w:val="16"/>
          <w:szCs w:val="16"/>
        </w:rPr>
        <w:t>пальн</w:t>
      </w:r>
      <w:r w:rsidRPr="002E1243">
        <w:rPr>
          <w:rFonts w:ascii="Arial" w:hAnsi="Arial" w:cs="Arial"/>
          <w:sz w:val="16"/>
          <w:szCs w:val="16"/>
        </w:rPr>
        <w:t>о</w:t>
      </w:r>
      <w:r w:rsidRPr="002E1243">
        <w:rPr>
          <w:rFonts w:ascii="Arial" w:hAnsi="Arial" w:cs="Arial"/>
          <w:sz w:val="16"/>
          <w:szCs w:val="16"/>
        </w:rPr>
        <w:t>го района в сети «Интернет».</w:t>
      </w:r>
    </w:p>
    <w:p w:rsidR="005D6563" w:rsidRPr="002E1243" w:rsidRDefault="005D6563" w:rsidP="005D6563">
      <w:pPr>
        <w:jc w:val="both"/>
        <w:rPr>
          <w:rFonts w:ascii="Arial" w:hAnsi="Arial" w:cs="Arial"/>
          <w:sz w:val="16"/>
          <w:szCs w:val="16"/>
        </w:rPr>
      </w:pPr>
      <w:r w:rsidRPr="002E1243">
        <w:rPr>
          <w:rFonts w:ascii="Arial" w:hAnsi="Arial" w:cs="Arial"/>
          <w:b/>
          <w:sz w:val="16"/>
          <w:szCs w:val="16"/>
        </w:rPr>
        <w:t>Глава муниципального района</w:t>
      </w:r>
      <w:r w:rsidRPr="002E1243">
        <w:rPr>
          <w:rFonts w:ascii="Arial" w:hAnsi="Arial" w:cs="Arial"/>
          <w:b/>
          <w:sz w:val="16"/>
          <w:szCs w:val="16"/>
        </w:rPr>
        <w:tab/>
      </w:r>
      <w:r w:rsidRPr="002E1243">
        <w:rPr>
          <w:rFonts w:ascii="Arial" w:hAnsi="Arial" w:cs="Arial"/>
          <w:b/>
          <w:sz w:val="16"/>
          <w:szCs w:val="16"/>
        </w:rPr>
        <w:tab/>
        <w:t>Ю.В.Стадэ</w:t>
      </w:r>
    </w:p>
    <w:p w:rsidR="005D6563" w:rsidRDefault="005D6563" w:rsidP="00E87F79">
      <w:pPr>
        <w:shd w:val="clear" w:color="auto" w:fill="FFFFFF"/>
        <w:suppressAutoHyphens/>
        <w:spacing w:line="240" w:lineRule="exact"/>
        <w:jc w:val="center"/>
        <w:rPr>
          <w:rFonts w:ascii="Arial" w:hAnsi="Arial" w:cs="Arial"/>
          <w:b/>
          <w:sz w:val="16"/>
          <w:szCs w:val="16"/>
        </w:rPr>
      </w:pPr>
    </w:p>
    <w:p w:rsidR="0060581A" w:rsidRPr="00761350" w:rsidRDefault="0060581A" w:rsidP="0060581A">
      <w:pPr>
        <w:pStyle w:val="2"/>
        <w:rPr>
          <w:rFonts w:ascii="Arial" w:hAnsi="Arial" w:cs="Arial"/>
          <w:color w:val="000000"/>
          <w:sz w:val="16"/>
          <w:szCs w:val="16"/>
        </w:rPr>
      </w:pPr>
      <w:r w:rsidRPr="00761350">
        <w:rPr>
          <w:rFonts w:ascii="Arial" w:hAnsi="Arial" w:cs="Arial"/>
          <w:color w:val="000000"/>
          <w:sz w:val="16"/>
          <w:szCs w:val="16"/>
        </w:rPr>
        <w:t>АДМИНИСТРАЦИЯ ВАЛДАЙСКОГО МУНИЦИПАЛЬНОГО РАЙОНА</w:t>
      </w:r>
    </w:p>
    <w:p w:rsidR="0060581A" w:rsidRPr="00761350" w:rsidRDefault="0060581A" w:rsidP="0060581A">
      <w:pPr>
        <w:pStyle w:val="3"/>
        <w:rPr>
          <w:rFonts w:ascii="Arial" w:hAnsi="Arial" w:cs="Arial"/>
          <w:sz w:val="16"/>
          <w:szCs w:val="16"/>
        </w:rPr>
      </w:pPr>
      <w:r w:rsidRPr="00761350">
        <w:rPr>
          <w:rFonts w:ascii="Arial" w:hAnsi="Arial" w:cs="Arial"/>
          <w:sz w:val="16"/>
          <w:szCs w:val="16"/>
        </w:rPr>
        <w:t>П О С Т А Н О В Л Е Н И Е</w:t>
      </w:r>
    </w:p>
    <w:p w:rsidR="0060581A" w:rsidRPr="00761350" w:rsidRDefault="0060581A" w:rsidP="0060581A">
      <w:pPr>
        <w:jc w:val="center"/>
        <w:rPr>
          <w:rFonts w:ascii="Arial" w:hAnsi="Arial" w:cs="Arial"/>
          <w:color w:val="000000"/>
          <w:sz w:val="16"/>
          <w:szCs w:val="16"/>
        </w:rPr>
      </w:pPr>
      <w:r w:rsidRPr="00761350">
        <w:rPr>
          <w:rFonts w:ascii="Arial" w:hAnsi="Arial" w:cs="Arial"/>
          <w:color w:val="000000"/>
          <w:sz w:val="16"/>
          <w:szCs w:val="16"/>
        </w:rPr>
        <w:t>30.11.2020 № 1865</w:t>
      </w:r>
    </w:p>
    <w:p w:rsidR="0060581A" w:rsidRPr="00761350" w:rsidRDefault="0060581A" w:rsidP="0060581A">
      <w:pPr>
        <w:jc w:val="center"/>
        <w:rPr>
          <w:rFonts w:ascii="Arial" w:hAnsi="Arial" w:cs="Arial"/>
          <w:sz w:val="16"/>
          <w:szCs w:val="16"/>
        </w:rPr>
      </w:pPr>
      <w:r w:rsidRPr="00761350">
        <w:rPr>
          <w:rFonts w:ascii="Arial" w:hAnsi="Arial" w:cs="Arial"/>
          <w:b/>
          <w:sz w:val="16"/>
          <w:szCs w:val="16"/>
        </w:rPr>
        <w:t>О внесении изменений в постановление Администрации Валдайского муниципального района от 15.08.2016 № 1315</w:t>
      </w:r>
    </w:p>
    <w:p w:rsidR="0060581A" w:rsidRPr="00761350" w:rsidRDefault="0060581A" w:rsidP="0060581A">
      <w:pPr>
        <w:ind w:firstLine="284"/>
        <w:jc w:val="both"/>
        <w:rPr>
          <w:rFonts w:ascii="Arial" w:hAnsi="Arial" w:cs="Arial"/>
          <w:sz w:val="16"/>
          <w:szCs w:val="16"/>
        </w:rPr>
      </w:pPr>
      <w:r w:rsidRPr="00761350">
        <w:rPr>
          <w:rFonts w:ascii="Arial" w:hAnsi="Arial" w:cs="Arial"/>
          <w:sz w:val="16"/>
          <w:szCs w:val="16"/>
        </w:rPr>
        <w:t xml:space="preserve">Администрация Валдайского муниципального района </w:t>
      </w:r>
      <w:r w:rsidRPr="00761350">
        <w:rPr>
          <w:rFonts w:ascii="Arial" w:hAnsi="Arial" w:cs="Arial"/>
          <w:b/>
          <w:sz w:val="16"/>
          <w:szCs w:val="16"/>
        </w:rPr>
        <w:t>ПОСТ</w:t>
      </w:r>
      <w:r w:rsidRPr="00761350">
        <w:rPr>
          <w:rFonts w:ascii="Arial" w:hAnsi="Arial" w:cs="Arial"/>
          <w:b/>
          <w:sz w:val="16"/>
          <w:szCs w:val="16"/>
        </w:rPr>
        <w:t>А</w:t>
      </w:r>
      <w:r w:rsidRPr="00761350">
        <w:rPr>
          <w:rFonts w:ascii="Arial" w:hAnsi="Arial" w:cs="Arial"/>
          <w:b/>
          <w:sz w:val="16"/>
          <w:szCs w:val="16"/>
        </w:rPr>
        <w:t>НОВЛЯЕТ:</w:t>
      </w:r>
    </w:p>
    <w:p w:rsidR="0060581A" w:rsidRPr="00761350" w:rsidRDefault="0060581A" w:rsidP="0060581A">
      <w:pPr>
        <w:pStyle w:val="ConsPlusTitle"/>
        <w:ind w:firstLine="284"/>
        <w:jc w:val="both"/>
        <w:rPr>
          <w:rFonts w:ascii="Arial" w:hAnsi="Arial" w:cs="Arial"/>
          <w:b w:val="0"/>
          <w:sz w:val="16"/>
          <w:szCs w:val="16"/>
        </w:rPr>
      </w:pPr>
      <w:r w:rsidRPr="00761350">
        <w:rPr>
          <w:rFonts w:ascii="Arial" w:hAnsi="Arial" w:cs="Arial"/>
          <w:b w:val="0"/>
          <w:sz w:val="16"/>
          <w:szCs w:val="16"/>
        </w:rPr>
        <w:t>1. Внести изменения в постановление Администрации Валдайского муниципального района от 15.08.2016 № 1315 «О Перечне муниципального имущества в целях предоставления его во владение и (или) пользование субъектам малого и среднего предпринимательства, и организациям, обр</w:t>
      </w:r>
      <w:r w:rsidRPr="00761350">
        <w:rPr>
          <w:rFonts w:ascii="Arial" w:hAnsi="Arial" w:cs="Arial"/>
          <w:b w:val="0"/>
          <w:sz w:val="16"/>
          <w:szCs w:val="16"/>
        </w:rPr>
        <w:t>а</w:t>
      </w:r>
      <w:r w:rsidRPr="00761350">
        <w:rPr>
          <w:rFonts w:ascii="Arial" w:hAnsi="Arial" w:cs="Arial"/>
          <w:b w:val="0"/>
          <w:sz w:val="16"/>
          <w:szCs w:val="16"/>
        </w:rPr>
        <w:t>зующим инфраструктуру поддержки малого и среднего предпринимательс</w:t>
      </w:r>
      <w:r w:rsidRPr="00761350">
        <w:rPr>
          <w:rFonts w:ascii="Arial" w:hAnsi="Arial" w:cs="Arial"/>
          <w:b w:val="0"/>
          <w:sz w:val="16"/>
          <w:szCs w:val="16"/>
        </w:rPr>
        <w:t>т</w:t>
      </w:r>
      <w:r w:rsidRPr="00761350">
        <w:rPr>
          <w:rFonts w:ascii="Arial" w:hAnsi="Arial" w:cs="Arial"/>
          <w:b w:val="0"/>
          <w:sz w:val="16"/>
          <w:szCs w:val="16"/>
        </w:rPr>
        <w:t>ва»:</w:t>
      </w:r>
    </w:p>
    <w:p w:rsidR="0060581A" w:rsidRPr="00761350" w:rsidRDefault="0060581A" w:rsidP="0060581A">
      <w:pPr>
        <w:pStyle w:val="ConsPlusTitle"/>
        <w:ind w:firstLine="284"/>
        <w:jc w:val="both"/>
        <w:rPr>
          <w:rFonts w:ascii="Arial" w:hAnsi="Arial" w:cs="Arial"/>
          <w:b w:val="0"/>
          <w:sz w:val="16"/>
          <w:szCs w:val="16"/>
        </w:rPr>
      </w:pPr>
      <w:r w:rsidRPr="00761350">
        <w:rPr>
          <w:rFonts w:ascii="Arial" w:hAnsi="Arial" w:cs="Arial"/>
          <w:b w:val="0"/>
          <w:sz w:val="16"/>
          <w:szCs w:val="16"/>
        </w:rPr>
        <w:t>1.1. Дополнить заголовок к тексту, пункт 1 постановления после слов «…субъектам малого и среднего предпринимательства…» словами «…, физ</w:t>
      </w:r>
      <w:r w:rsidRPr="00761350">
        <w:rPr>
          <w:rFonts w:ascii="Arial" w:hAnsi="Arial" w:cs="Arial"/>
          <w:b w:val="0"/>
          <w:sz w:val="16"/>
          <w:szCs w:val="16"/>
        </w:rPr>
        <w:t>и</w:t>
      </w:r>
      <w:r w:rsidRPr="00761350">
        <w:rPr>
          <w:rFonts w:ascii="Arial" w:hAnsi="Arial" w:cs="Arial"/>
          <w:b w:val="0"/>
          <w:sz w:val="16"/>
          <w:szCs w:val="16"/>
        </w:rPr>
        <w:t>ческим лицам, применяющим специальный налоговый режим «Налог на профессиональный д</w:t>
      </w:r>
      <w:r w:rsidRPr="00761350">
        <w:rPr>
          <w:rFonts w:ascii="Arial" w:hAnsi="Arial" w:cs="Arial"/>
          <w:b w:val="0"/>
          <w:sz w:val="16"/>
          <w:szCs w:val="16"/>
        </w:rPr>
        <w:t>о</w:t>
      </w:r>
      <w:r w:rsidRPr="00761350">
        <w:rPr>
          <w:rFonts w:ascii="Arial" w:hAnsi="Arial" w:cs="Arial"/>
          <w:b w:val="0"/>
          <w:sz w:val="16"/>
          <w:szCs w:val="16"/>
        </w:rPr>
        <w:t>ход»…»;</w:t>
      </w:r>
    </w:p>
    <w:p w:rsidR="0060581A" w:rsidRPr="00761350" w:rsidRDefault="0060581A" w:rsidP="0060581A">
      <w:pPr>
        <w:ind w:firstLine="284"/>
        <w:jc w:val="both"/>
        <w:rPr>
          <w:rFonts w:ascii="Arial" w:hAnsi="Arial" w:cs="Arial"/>
          <w:sz w:val="16"/>
          <w:szCs w:val="16"/>
        </w:rPr>
      </w:pPr>
      <w:r w:rsidRPr="00761350">
        <w:rPr>
          <w:rFonts w:ascii="Arial" w:hAnsi="Arial" w:cs="Arial"/>
          <w:sz w:val="16"/>
          <w:szCs w:val="16"/>
        </w:rPr>
        <w:t>1.2. Исключить из Перечня муниципального имущества строки 10, 11;</w:t>
      </w:r>
    </w:p>
    <w:p w:rsidR="0060581A" w:rsidRPr="00761350" w:rsidRDefault="0060581A" w:rsidP="0060581A">
      <w:pPr>
        <w:ind w:firstLine="284"/>
        <w:jc w:val="both"/>
        <w:rPr>
          <w:rFonts w:ascii="Arial" w:hAnsi="Arial" w:cs="Arial"/>
          <w:sz w:val="16"/>
          <w:szCs w:val="16"/>
        </w:rPr>
      </w:pPr>
      <w:r w:rsidRPr="00761350">
        <w:rPr>
          <w:rFonts w:ascii="Arial" w:hAnsi="Arial" w:cs="Arial"/>
          <w:sz w:val="16"/>
          <w:szCs w:val="16"/>
        </w:rPr>
        <w:t>1.3. Дополнить Перечень муниципального имущества строками 13, 14 следующего содержания:</w:t>
      </w:r>
    </w:p>
    <w:tbl>
      <w:tblPr>
        <w:tblW w:w="1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3"/>
        <w:gridCol w:w="3119"/>
        <w:gridCol w:w="1276"/>
      </w:tblGrid>
      <w:tr w:rsidR="0060581A" w:rsidRPr="00761350" w:rsidTr="0060581A">
        <w:tc>
          <w:tcPr>
            <w:tcW w:w="675" w:type="dxa"/>
            <w:tcBorders>
              <w:top w:val="single" w:sz="4" w:space="0" w:color="auto"/>
              <w:left w:val="single" w:sz="4" w:space="0" w:color="auto"/>
              <w:bottom w:val="single" w:sz="4" w:space="0" w:color="auto"/>
              <w:right w:val="single" w:sz="4" w:space="0" w:color="auto"/>
            </w:tcBorders>
            <w:vAlign w:val="center"/>
            <w:hideMark/>
          </w:tcPr>
          <w:p w:rsidR="0060581A" w:rsidRPr="00761350" w:rsidRDefault="0060581A" w:rsidP="003D2AEE">
            <w:pPr>
              <w:jc w:val="center"/>
              <w:rPr>
                <w:rFonts w:ascii="Arial" w:hAnsi="Arial" w:cs="Arial"/>
                <w:b/>
                <w:sz w:val="16"/>
                <w:szCs w:val="16"/>
              </w:rPr>
            </w:pPr>
            <w:r w:rsidRPr="00761350">
              <w:rPr>
                <w:rFonts w:ascii="Arial" w:hAnsi="Arial" w:cs="Arial"/>
                <w:b/>
                <w:sz w:val="16"/>
                <w:szCs w:val="16"/>
              </w:rPr>
              <w:t>№ п/п</w:t>
            </w:r>
          </w:p>
        </w:tc>
        <w:tc>
          <w:tcPr>
            <w:tcW w:w="6523" w:type="dxa"/>
            <w:tcBorders>
              <w:top w:val="single" w:sz="4" w:space="0" w:color="auto"/>
              <w:left w:val="single" w:sz="4" w:space="0" w:color="auto"/>
              <w:bottom w:val="single" w:sz="4" w:space="0" w:color="auto"/>
              <w:right w:val="single" w:sz="4" w:space="0" w:color="auto"/>
            </w:tcBorders>
            <w:vAlign w:val="center"/>
            <w:hideMark/>
          </w:tcPr>
          <w:p w:rsidR="0060581A" w:rsidRPr="00761350" w:rsidRDefault="0060581A" w:rsidP="003D2AEE">
            <w:pPr>
              <w:jc w:val="center"/>
              <w:rPr>
                <w:rFonts w:ascii="Arial" w:hAnsi="Arial" w:cs="Arial"/>
                <w:b/>
                <w:sz w:val="16"/>
                <w:szCs w:val="16"/>
              </w:rPr>
            </w:pPr>
            <w:r w:rsidRPr="00761350">
              <w:rPr>
                <w:rFonts w:ascii="Arial" w:hAnsi="Arial" w:cs="Arial"/>
                <w:b/>
                <w:sz w:val="16"/>
                <w:szCs w:val="16"/>
              </w:rPr>
              <w:t>Наименование имущества и его хара</w:t>
            </w:r>
            <w:r w:rsidRPr="00761350">
              <w:rPr>
                <w:rFonts w:ascii="Arial" w:hAnsi="Arial" w:cs="Arial"/>
                <w:b/>
                <w:sz w:val="16"/>
                <w:szCs w:val="16"/>
              </w:rPr>
              <w:t>к</w:t>
            </w:r>
            <w:r w:rsidRPr="00761350">
              <w:rPr>
                <w:rFonts w:ascii="Arial" w:hAnsi="Arial" w:cs="Arial"/>
                <w:b/>
                <w:sz w:val="16"/>
                <w:szCs w:val="16"/>
              </w:rPr>
              <w:t>теристики &lt;*&gt;</w:t>
            </w:r>
          </w:p>
        </w:tc>
        <w:tc>
          <w:tcPr>
            <w:tcW w:w="3119" w:type="dxa"/>
            <w:tcBorders>
              <w:top w:val="single" w:sz="4" w:space="0" w:color="auto"/>
              <w:left w:val="single" w:sz="4" w:space="0" w:color="auto"/>
              <w:bottom w:val="single" w:sz="4" w:space="0" w:color="auto"/>
              <w:right w:val="single" w:sz="4" w:space="0" w:color="auto"/>
            </w:tcBorders>
            <w:vAlign w:val="center"/>
            <w:hideMark/>
          </w:tcPr>
          <w:p w:rsidR="0060581A" w:rsidRPr="00761350" w:rsidRDefault="0060581A" w:rsidP="003D2AEE">
            <w:pPr>
              <w:jc w:val="center"/>
              <w:rPr>
                <w:rFonts w:ascii="Arial" w:hAnsi="Arial" w:cs="Arial"/>
                <w:b/>
                <w:sz w:val="16"/>
                <w:szCs w:val="16"/>
              </w:rPr>
            </w:pPr>
            <w:r w:rsidRPr="00761350">
              <w:rPr>
                <w:rFonts w:ascii="Arial" w:hAnsi="Arial" w:cs="Arial"/>
                <w:b/>
                <w:sz w:val="16"/>
                <w:szCs w:val="16"/>
              </w:rPr>
              <w:t>Основание внесения з</w:t>
            </w:r>
            <w:r w:rsidRPr="00761350">
              <w:rPr>
                <w:rFonts w:ascii="Arial" w:hAnsi="Arial" w:cs="Arial"/>
                <w:b/>
                <w:sz w:val="16"/>
                <w:szCs w:val="16"/>
              </w:rPr>
              <w:t>а</w:t>
            </w:r>
            <w:r w:rsidRPr="00761350">
              <w:rPr>
                <w:rFonts w:ascii="Arial" w:hAnsi="Arial" w:cs="Arial"/>
                <w:b/>
                <w:sz w:val="16"/>
                <w:szCs w:val="16"/>
              </w:rPr>
              <w:t>писи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581A" w:rsidRPr="00761350" w:rsidRDefault="0060581A" w:rsidP="003D2AEE">
            <w:pPr>
              <w:jc w:val="center"/>
              <w:rPr>
                <w:rFonts w:ascii="Arial" w:hAnsi="Arial" w:cs="Arial"/>
                <w:b/>
                <w:sz w:val="16"/>
                <w:szCs w:val="16"/>
              </w:rPr>
            </w:pPr>
            <w:r w:rsidRPr="00761350">
              <w:rPr>
                <w:rFonts w:ascii="Arial" w:hAnsi="Arial" w:cs="Arial"/>
                <w:b/>
                <w:sz w:val="16"/>
                <w:szCs w:val="16"/>
              </w:rPr>
              <w:t>Прим</w:t>
            </w:r>
            <w:r w:rsidRPr="00761350">
              <w:rPr>
                <w:rFonts w:ascii="Arial" w:hAnsi="Arial" w:cs="Arial"/>
                <w:b/>
                <w:sz w:val="16"/>
                <w:szCs w:val="16"/>
              </w:rPr>
              <w:t>е</w:t>
            </w:r>
            <w:r w:rsidRPr="00761350">
              <w:rPr>
                <w:rFonts w:ascii="Arial" w:hAnsi="Arial" w:cs="Arial"/>
                <w:b/>
                <w:sz w:val="16"/>
                <w:szCs w:val="16"/>
              </w:rPr>
              <w:t>чание</w:t>
            </w:r>
          </w:p>
        </w:tc>
      </w:tr>
      <w:tr w:rsidR="0060581A" w:rsidRPr="00761350" w:rsidTr="0060581A">
        <w:tc>
          <w:tcPr>
            <w:tcW w:w="675" w:type="dxa"/>
            <w:tcBorders>
              <w:top w:val="single" w:sz="4" w:space="0" w:color="auto"/>
              <w:left w:val="single" w:sz="4" w:space="0" w:color="auto"/>
              <w:bottom w:val="single" w:sz="4" w:space="0" w:color="auto"/>
              <w:right w:val="single" w:sz="4" w:space="0" w:color="auto"/>
            </w:tcBorders>
            <w:hideMark/>
          </w:tcPr>
          <w:p w:rsidR="0060581A" w:rsidRPr="00761350" w:rsidRDefault="0060581A" w:rsidP="003D2AEE">
            <w:pPr>
              <w:jc w:val="center"/>
              <w:rPr>
                <w:rFonts w:ascii="Arial" w:hAnsi="Arial" w:cs="Arial"/>
                <w:sz w:val="16"/>
                <w:szCs w:val="16"/>
              </w:rPr>
            </w:pPr>
            <w:r w:rsidRPr="00761350">
              <w:rPr>
                <w:rFonts w:ascii="Arial" w:hAnsi="Arial" w:cs="Arial"/>
                <w:sz w:val="16"/>
                <w:szCs w:val="16"/>
              </w:rPr>
              <w:t>«13.</w:t>
            </w:r>
          </w:p>
        </w:tc>
        <w:tc>
          <w:tcPr>
            <w:tcW w:w="6523" w:type="dxa"/>
            <w:tcBorders>
              <w:top w:val="single" w:sz="4" w:space="0" w:color="auto"/>
              <w:left w:val="single" w:sz="4" w:space="0" w:color="auto"/>
              <w:bottom w:val="single" w:sz="4" w:space="0" w:color="auto"/>
              <w:right w:val="single" w:sz="4" w:space="0" w:color="auto"/>
            </w:tcBorders>
            <w:hideMark/>
          </w:tcPr>
          <w:p w:rsidR="0060581A" w:rsidRPr="00761350" w:rsidRDefault="0060581A" w:rsidP="003D2AEE">
            <w:pPr>
              <w:rPr>
                <w:rFonts w:ascii="Arial" w:hAnsi="Arial" w:cs="Arial"/>
                <w:sz w:val="16"/>
                <w:szCs w:val="16"/>
              </w:rPr>
            </w:pPr>
            <w:r w:rsidRPr="00761350">
              <w:rPr>
                <w:rFonts w:ascii="Arial" w:hAnsi="Arial" w:cs="Arial"/>
                <w:sz w:val="16"/>
                <w:szCs w:val="16"/>
              </w:rPr>
              <w:t>Нежилое здание (здание школы), общая площадь 329,9 кв.м, 1-этажное, кадастр</w:t>
            </w:r>
            <w:r w:rsidRPr="00761350">
              <w:rPr>
                <w:rFonts w:ascii="Arial" w:hAnsi="Arial" w:cs="Arial"/>
                <w:sz w:val="16"/>
                <w:szCs w:val="16"/>
              </w:rPr>
              <w:t>о</w:t>
            </w:r>
            <w:r w:rsidRPr="00761350">
              <w:rPr>
                <w:rFonts w:ascii="Arial" w:hAnsi="Arial" w:cs="Arial"/>
                <w:sz w:val="16"/>
                <w:szCs w:val="16"/>
              </w:rPr>
              <w:t>вый номер 53:03:0509004:68, расположенное по адресу: Новгородская область, Валдайский район, Семеновщинское сельское пос</w:t>
            </w:r>
            <w:r w:rsidRPr="00761350">
              <w:rPr>
                <w:rFonts w:ascii="Arial" w:hAnsi="Arial" w:cs="Arial"/>
                <w:sz w:val="16"/>
                <w:szCs w:val="16"/>
              </w:rPr>
              <w:t>е</w:t>
            </w:r>
            <w:r w:rsidRPr="00761350">
              <w:rPr>
                <w:rFonts w:ascii="Arial" w:hAnsi="Arial" w:cs="Arial"/>
                <w:sz w:val="16"/>
                <w:szCs w:val="16"/>
              </w:rPr>
              <w:t xml:space="preserve">ление, д. Большое Замошье, ул. Шестая, д. 12. </w:t>
            </w:r>
          </w:p>
        </w:tc>
        <w:tc>
          <w:tcPr>
            <w:tcW w:w="3119" w:type="dxa"/>
            <w:tcBorders>
              <w:top w:val="single" w:sz="4" w:space="0" w:color="auto"/>
              <w:left w:val="single" w:sz="4" w:space="0" w:color="auto"/>
              <w:bottom w:val="single" w:sz="4" w:space="0" w:color="auto"/>
              <w:right w:val="single" w:sz="4" w:space="0" w:color="auto"/>
            </w:tcBorders>
            <w:hideMark/>
          </w:tcPr>
          <w:p w:rsidR="0060581A" w:rsidRPr="00761350" w:rsidRDefault="0060581A" w:rsidP="003D2AEE">
            <w:pPr>
              <w:jc w:val="both"/>
              <w:rPr>
                <w:rFonts w:ascii="Arial" w:hAnsi="Arial" w:cs="Arial"/>
                <w:sz w:val="16"/>
                <w:szCs w:val="16"/>
              </w:rPr>
            </w:pPr>
            <w:r w:rsidRPr="00761350">
              <w:rPr>
                <w:rFonts w:ascii="Arial" w:hAnsi="Arial" w:cs="Arial"/>
                <w:sz w:val="16"/>
                <w:szCs w:val="16"/>
              </w:rPr>
              <w:t>письмо комитета по управлению м</w:t>
            </w:r>
            <w:r w:rsidRPr="00761350">
              <w:rPr>
                <w:rFonts w:ascii="Arial" w:hAnsi="Arial" w:cs="Arial"/>
                <w:sz w:val="16"/>
                <w:szCs w:val="16"/>
              </w:rPr>
              <w:t>у</w:t>
            </w:r>
            <w:r w:rsidRPr="00761350">
              <w:rPr>
                <w:rFonts w:ascii="Arial" w:hAnsi="Arial" w:cs="Arial"/>
                <w:sz w:val="16"/>
                <w:szCs w:val="16"/>
              </w:rPr>
              <w:t>ниципальным имуществом Админис</w:t>
            </w:r>
            <w:r w:rsidRPr="00761350">
              <w:rPr>
                <w:rFonts w:ascii="Arial" w:hAnsi="Arial" w:cs="Arial"/>
                <w:sz w:val="16"/>
                <w:szCs w:val="16"/>
              </w:rPr>
              <w:t>т</w:t>
            </w:r>
            <w:r w:rsidRPr="00761350">
              <w:rPr>
                <w:rFonts w:ascii="Arial" w:hAnsi="Arial" w:cs="Arial"/>
                <w:sz w:val="16"/>
                <w:szCs w:val="16"/>
              </w:rPr>
              <w:t>рации Валдайского муниц</w:t>
            </w:r>
            <w:r w:rsidRPr="00761350">
              <w:rPr>
                <w:rFonts w:ascii="Arial" w:hAnsi="Arial" w:cs="Arial"/>
                <w:sz w:val="16"/>
                <w:szCs w:val="16"/>
              </w:rPr>
              <w:t>и</w:t>
            </w:r>
            <w:r w:rsidRPr="00761350">
              <w:rPr>
                <w:rFonts w:ascii="Arial" w:hAnsi="Arial" w:cs="Arial"/>
                <w:sz w:val="16"/>
                <w:szCs w:val="16"/>
              </w:rPr>
              <w:t>пального района от 16.11.2020 № 473</w:t>
            </w:r>
          </w:p>
        </w:tc>
        <w:tc>
          <w:tcPr>
            <w:tcW w:w="1276" w:type="dxa"/>
            <w:tcBorders>
              <w:top w:val="single" w:sz="4" w:space="0" w:color="auto"/>
              <w:left w:val="single" w:sz="4" w:space="0" w:color="auto"/>
              <w:bottom w:val="single" w:sz="4" w:space="0" w:color="auto"/>
              <w:right w:val="single" w:sz="4" w:space="0" w:color="auto"/>
            </w:tcBorders>
          </w:tcPr>
          <w:p w:rsidR="0060581A" w:rsidRPr="00761350" w:rsidRDefault="0060581A" w:rsidP="003D2AEE">
            <w:pPr>
              <w:rPr>
                <w:rFonts w:ascii="Arial" w:hAnsi="Arial" w:cs="Arial"/>
                <w:sz w:val="16"/>
                <w:szCs w:val="16"/>
              </w:rPr>
            </w:pPr>
          </w:p>
        </w:tc>
      </w:tr>
      <w:tr w:rsidR="0060581A" w:rsidRPr="00761350" w:rsidTr="0060581A">
        <w:tc>
          <w:tcPr>
            <w:tcW w:w="675" w:type="dxa"/>
            <w:tcBorders>
              <w:top w:val="single" w:sz="4" w:space="0" w:color="auto"/>
              <w:left w:val="single" w:sz="4" w:space="0" w:color="auto"/>
              <w:bottom w:val="single" w:sz="4" w:space="0" w:color="auto"/>
              <w:right w:val="single" w:sz="4" w:space="0" w:color="auto"/>
            </w:tcBorders>
            <w:hideMark/>
          </w:tcPr>
          <w:p w:rsidR="0060581A" w:rsidRPr="00761350" w:rsidRDefault="0060581A" w:rsidP="003D2AEE">
            <w:pPr>
              <w:jc w:val="center"/>
              <w:rPr>
                <w:rFonts w:ascii="Arial" w:hAnsi="Arial" w:cs="Arial"/>
                <w:sz w:val="16"/>
                <w:szCs w:val="16"/>
              </w:rPr>
            </w:pPr>
            <w:r w:rsidRPr="00761350">
              <w:rPr>
                <w:rFonts w:ascii="Arial" w:hAnsi="Arial" w:cs="Arial"/>
                <w:sz w:val="16"/>
                <w:szCs w:val="16"/>
              </w:rPr>
              <w:lastRenderedPageBreak/>
              <w:t>14.</w:t>
            </w:r>
          </w:p>
        </w:tc>
        <w:tc>
          <w:tcPr>
            <w:tcW w:w="6523" w:type="dxa"/>
            <w:tcBorders>
              <w:top w:val="single" w:sz="4" w:space="0" w:color="auto"/>
              <w:left w:val="single" w:sz="4" w:space="0" w:color="auto"/>
              <w:bottom w:val="single" w:sz="4" w:space="0" w:color="auto"/>
              <w:right w:val="single" w:sz="4" w:space="0" w:color="auto"/>
            </w:tcBorders>
            <w:hideMark/>
          </w:tcPr>
          <w:p w:rsidR="0060581A" w:rsidRPr="00761350" w:rsidRDefault="0060581A" w:rsidP="003D2AEE">
            <w:pPr>
              <w:rPr>
                <w:rFonts w:ascii="Arial" w:hAnsi="Arial" w:cs="Arial"/>
                <w:sz w:val="16"/>
                <w:szCs w:val="16"/>
              </w:rPr>
            </w:pPr>
            <w:r w:rsidRPr="00761350">
              <w:rPr>
                <w:rFonts w:ascii="Arial" w:hAnsi="Arial" w:cs="Arial"/>
                <w:sz w:val="16"/>
                <w:szCs w:val="16"/>
              </w:rPr>
              <w:t>Нежилое здание (здание школы), общая площадь 460,3 кв.м, 1-этажное, кадастр</w:t>
            </w:r>
            <w:r w:rsidRPr="00761350">
              <w:rPr>
                <w:rFonts w:ascii="Arial" w:hAnsi="Arial" w:cs="Arial"/>
                <w:sz w:val="16"/>
                <w:szCs w:val="16"/>
              </w:rPr>
              <w:t>о</w:t>
            </w:r>
            <w:r w:rsidRPr="00761350">
              <w:rPr>
                <w:rFonts w:ascii="Arial" w:hAnsi="Arial" w:cs="Arial"/>
                <w:sz w:val="16"/>
                <w:szCs w:val="16"/>
              </w:rPr>
              <w:t>вый номер 53:03:0000000:2924, расположенное по адресу: Новгородская область, Валдайский район, Едровское сельское посел</w:t>
            </w:r>
            <w:r w:rsidRPr="00761350">
              <w:rPr>
                <w:rFonts w:ascii="Arial" w:hAnsi="Arial" w:cs="Arial"/>
                <w:sz w:val="16"/>
                <w:szCs w:val="16"/>
              </w:rPr>
              <w:t>е</w:t>
            </w:r>
            <w:r w:rsidRPr="00761350">
              <w:rPr>
                <w:rFonts w:ascii="Arial" w:hAnsi="Arial" w:cs="Arial"/>
                <w:sz w:val="16"/>
                <w:szCs w:val="16"/>
              </w:rPr>
              <w:t>ние, д. Наволок, д. 28.</w:t>
            </w:r>
          </w:p>
        </w:tc>
        <w:tc>
          <w:tcPr>
            <w:tcW w:w="3119" w:type="dxa"/>
            <w:tcBorders>
              <w:top w:val="single" w:sz="4" w:space="0" w:color="auto"/>
              <w:left w:val="single" w:sz="4" w:space="0" w:color="auto"/>
              <w:bottom w:val="single" w:sz="4" w:space="0" w:color="auto"/>
              <w:right w:val="single" w:sz="4" w:space="0" w:color="auto"/>
            </w:tcBorders>
            <w:hideMark/>
          </w:tcPr>
          <w:p w:rsidR="0060581A" w:rsidRPr="00761350" w:rsidRDefault="0060581A" w:rsidP="003D2AEE">
            <w:pPr>
              <w:jc w:val="both"/>
              <w:rPr>
                <w:rFonts w:ascii="Arial" w:hAnsi="Arial" w:cs="Arial"/>
                <w:sz w:val="16"/>
                <w:szCs w:val="16"/>
              </w:rPr>
            </w:pPr>
            <w:r w:rsidRPr="00761350">
              <w:rPr>
                <w:rFonts w:ascii="Arial" w:hAnsi="Arial" w:cs="Arial"/>
                <w:sz w:val="16"/>
                <w:szCs w:val="16"/>
              </w:rPr>
              <w:t>письмо комитета по управлению м</w:t>
            </w:r>
            <w:r w:rsidRPr="00761350">
              <w:rPr>
                <w:rFonts w:ascii="Arial" w:hAnsi="Arial" w:cs="Arial"/>
                <w:sz w:val="16"/>
                <w:szCs w:val="16"/>
              </w:rPr>
              <w:t>у</w:t>
            </w:r>
            <w:r w:rsidRPr="00761350">
              <w:rPr>
                <w:rFonts w:ascii="Arial" w:hAnsi="Arial" w:cs="Arial"/>
                <w:sz w:val="16"/>
                <w:szCs w:val="16"/>
              </w:rPr>
              <w:t>ниципальным имуществом Админис</w:t>
            </w:r>
            <w:r w:rsidRPr="00761350">
              <w:rPr>
                <w:rFonts w:ascii="Arial" w:hAnsi="Arial" w:cs="Arial"/>
                <w:sz w:val="16"/>
                <w:szCs w:val="16"/>
              </w:rPr>
              <w:t>т</w:t>
            </w:r>
            <w:r w:rsidRPr="00761350">
              <w:rPr>
                <w:rFonts w:ascii="Arial" w:hAnsi="Arial" w:cs="Arial"/>
                <w:sz w:val="16"/>
                <w:szCs w:val="16"/>
              </w:rPr>
              <w:t>рации Валдайского муниц</w:t>
            </w:r>
            <w:r w:rsidRPr="00761350">
              <w:rPr>
                <w:rFonts w:ascii="Arial" w:hAnsi="Arial" w:cs="Arial"/>
                <w:sz w:val="16"/>
                <w:szCs w:val="16"/>
              </w:rPr>
              <w:t>и</w:t>
            </w:r>
            <w:r w:rsidRPr="00761350">
              <w:rPr>
                <w:rFonts w:ascii="Arial" w:hAnsi="Arial" w:cs="Arial"/>
                <w:sz w:val="16"/>
                <w:szCs w:val="16"/>
              </w:rPr>
              <w:t>пального района от 16.11.2020 № 473</w:t>
            </w:r>
          </w:p>
        </w:tc>
        <w:tc>
          <w:tcPr>
            <w:tcW w:w="1276" w:type="dxa"/>
            <w:tcBorders>
              <w:top w:val="single" w:sz="4" w:space="0" w:color="auto"/>
              <w:left w:val="single" w:sz="4" w:space="0" w:color="auto"/>
              <w:bottom w:val="single" w:sz="4" w:space="0" w:color="auto"/>
              <w:right w:val="single" w:sz="4" w:space="0" w:color="auto"/>
            </w:tcBorders>
          </w:tcPr>
          <w:p w:rsidR="0060581A" w:rsidRPr="00761350" w:rsidRDefault="0060581A" w:rsidP="003D2AEE">
            <w:pPr>
              <w:rPr>
                <w:rFonts w:ascii="Arial" w:hAnsi="Arial" w:cs="Arial"/>
                <w:sz w:val="16"/>
                <w:szCs w:val="16"/>
              </w:rPr>
            </w:pPr>
          </w:p>
        </w:tc>
      </w:tr>
    </w:tbl>
    <w:p w:rsidR="0060581A" w:rsidRPr="00761350" w:rsidRDefault="0060581A" w:rsidP="0060581A">
      <w:pPr>
        <w:ind w:firstLine="709"/>
        <w:jc w:val="right"/>
        <w:rPr>
          <w:rFonts w:ascii="Arial" w:hAnsi="Arial" w:cs="Arial"/>
          <w:sz w:val="16"/>
          <w:szCs w:val="16"/>
        </w:rPr>
      </w:pPr>
      <w:r w:rsidRPr="00761350">
        <w:rPr>
          <w:rFonts w:ascii="Arial" w:hAnsi="Arial" w:cs="Arial"/>
          <w:sz w:val="16"/>
          <w:szCs w:val="16"/>
        </w:rPr>
        <w:t>»;</w:t>
      </w:r>
    </w:p>
    <w:p w:rsidR="0060581A" w:rsidRPr="00761350" w:rsidRDefault="0060581A" w:rsidP="0060581A">
      <w:pPr>
        <w:pStyle w:val="ConsPlusTitle"/>
        <w:widowControl/>
        <w:suppressAutoHyphens/>
        <w:ind w:firstLine="284"/>
        <w:jc w:val="both"/>
        <w:rPr>
          <w:rFonts w:ascii="Arial" w:hAnsi="Arial" w:cs="Arial"/>
          <w:b w:val="0"/>
          <w:sz w:val="16"/>
          <w:szCs w:val="16"/>
        </w:rPr>
      </w:pPr>
      <w:r w:rsidRPr="00761350">
        <w:rPr>
          <w:rFonts w:ascii="Arial" w:hAnsi="Arial" w:cs="Arial"/>
          <w:b w:val="0"/>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60581A" w:rsidRPr="00761350" w:rsidRDefault="0060581A" w:rsidP="0060581A">
      <w:pPr>
        <w:jc w:val="both"/>
        <w:rPr>
          <w:rFonts w:ascii="Arial" w:hAnsi="Arial" w:cs="Arial"/>
          <w:sz w:val="16"/>
          <w:szCs w:val="16"/>
        </w:rPr>
      </w:pPr>
      <w:r w:rsidRPr="00761350">
        <w:rPr>
          <w:rFonts w:ascii="Arial" w:hAnsi="Arial" w:cs="Arial"/>
          <w:b/>
          <w:sz w:val="16"/>
          <w:szCs w:val="16"/>
        </w:rPr>
        <w:t>Глава муниципального района</w:t>
      </w:r>
      <w:r w:rsidRPr="00761350">
        <w:rPr>
          <w:rFonts w:ascii="Arial" w:hAnsi="Arial" w:cs="Arial"/>
          <w:b/>
          <w:sz w:val="16"/>
          <w:szCs w:val="16"/>
        </w:rPr>
        <w:tab/>
      </w:r>
      <w:r w:rsidRPr="00761350">
        <w:rPr>
          <w:rFonts w:ascii="Arial" w:hAnsi="Arial" w:cs="Arial"/>
          <w:b/>
          <w:sz w:val="16"/>
          <w:szCs w:val="16"/>
        </w:rPr>
        <w:tab/>
        <w:t>Ю.В.Стадэ</w:t>
      </w:r>
    </w:p>
    <w:p w:rsidR="00A51BBF" w:rsidRPr="002C31EA" w:rsidRDefault="00A51BBF" w:rsidP="00A51BBF">
      <w:pPr>
        <w:pStyle w:val="2"/>
        <w:rPr>
          <w:rFonts w:ascii="Arial" w:hAnsi="Arial" w:cs="Arial"/>
          <w:color w:val="000000"/>
          <w:sz w:val="16"/>
          <w:szCs w:val="16"/>
        </w:rPr>
      </w:pPr>
      <w:r w:rsidRPr="002C31EA">
        <w:rPr>
          <w:rFonts w:ascii="Arial" w:hAnsi="Arial" w:cs="Arial"/>
          <w:color w:val="000000"/>
          <w:sz w:val="16"/>
          <w:szCs w:val="16"/>
        </w:rPr>
        <w:t>АДМИНИСТРАЦИЯ ВАЛДАЙСКОГО МУНИЦИПАЛЬНОГО РАЙОНА</w:t>
      </w:r>
    </w:p>
    <w:p w:rsidR="00A51BBF" w:rsidRPr="002C31EA" w:rsidRDefault="00A51BBF" w:rsidP="00A51BBF">
      <w:pPr>
        <w:pStyle w:val="3"/>
        <w:rPr>
          <w:rFonts w:ascii="Arial" w:hAnsi="Arial" w:cs="Arial"/>
          <w:sz w:val="16"/>
          <w:szCs w:val="16"/>
        </w:rPr>
      </w:pPr>
      <w:r w:rsidRPr="002C31EA">
        <w:rPr>
          <w:rFonts w:ascii="Arial" w:hAnsi="Arial" w:cs="Arial"/>
          <w:sz w:val="16"/>
          <w:szCs w:val="16"/>
        </w:rPr>
        <w:t>П О С Т А Н О В Л Е Н И Е</w:t>
      </w:r>
    </w:p>
    <w:p w:rsidR="00A51BBF" w:rsidRPr="002C31EA" w:rsidRDefault="00A51BBF" w:rsidP="00A51BBF">
      <w:pPr>
        <w:jc w:val="center"/>
        <w:rPr>
          <w:rFonts w:ascii="Arial" w:hAnsi="Arial" w:cs="Arial"/>
          <w:color w:val="000000"/>
          <w:sz w:val="16"/>
          <w:szCs w:val="16"/>
        </w:rPr>
      </w:pPr>
      <w:r w:rsidRPr="002C31EA">
        <w:rPr>
          <w:rFonts w:ascii="Arial" w:hAnsi="Arial" w:cs="Arial"/>
          <w:color w:val="000000"/>
          <w:sz w:val="16"/>
          <w:szCs w:val="16"/>
        </w:rPr>
        <w:t>01.12.2020 № 1871</w:t>
      </w:r>
    </w:p>
    <w:p w:rsidR="00A51BBF" w:rsidRDefault="00A51BBF" w:rsidP="00A51BBF">
      <w:pPr>
        <w:jc w:val="center"/>
        <w:rPr>
          <w:rFonts w:ascii="Arial" w:hAnsi="Arial" w:cs="Arial"/>
          <w:b/>
          <w:sz w:val="16"/>
          <w:szCs w:val="16"/>
        </w:rPr>
      </w:pPr>
      <w:r w:rsidRPr="002C31EA">
        <w:rPr>
          <w:rFonts w:ascii="Arial" w:hAnsi="Arial" w:cs="Arial"/>
          <w:b/>
          <w:sz w:val="16"/>
          <w:szCs w:val="16"/>
        </w:rPr>
        <w:t>Об утверждении административного</w:t>
      </w:r>
      <w:r>
        <w:rPr>
          <w:rFonts w:ascii="Arial" w:hAnsi="Arial" w:cs="Arial"/>
          <w:b/>
          <w:sz w:val="16"/>
          <w:szCs w:val="16"/>
        </w:rPr>
        <w:t xml:space="preserve"> </w:t>
      </w:r>
      <w:r w:rsidRPr="002C31EA">
        <w:rPr>
          <w:rFonts w:ascii="Arial" w:hAnsi="Arial" w:cs="Arial"/>
          <w:b/>
          <w:sz w:val="16"/>
          <w:szCs w:val="16"/>
        </w:rPr>
        <w:t>регламента по предоставлению муниципальной</w:t>
      </w:r>
      <w:r>
        <w:rPr>
          <w:rFonts w:ascii="Arial" w:hAnsi="Arial" w:cs="Arial"/>
          <w:b/>
          <w:sz w:val="16"/>
          <w:szCs w:val="16"/>
        </w:rPr>
        <w:t xml:space="preserve"> </w:t>
      </w:r>
      <w:r w:rsidRPr="002C31EA">
        <w:rPr>
          <w:rFonts w:ascii="Arial" w:hAnsi="Arial" w:cs="Arial"/>
          <w:b/>
          <w:sz w:val="16"/>
          <w:szCs w:val="16"/>
        </w:rPr>
        <w:t xml:space="preserve">услуги </w:t>
      </w:r>
    </w:p>
    <w:p w:rsidR="00A51BBF" w:rsidRPr="002C31EA" w:rsidRDefault="00A51BBF" w:rsidP="00A51BBF">
      <w:pPr>
        <w:jc w:val="center"/>
        <w:rPr>
          <w:rFonts w:ascii="Arial" w:hAnsi="Arial" w:cs="Arial"/>
          <w:b/>
          <w:sz w:val="16"/>
          <w:szCs w:val="16"/>
        </w:rPr>
      </w:pPr>
      <w:r w:rsidRPr="002C31EA">
        <w:rPr>
          <w:rFonts w:ascii="Arial" w:hAnsi="Arial" w:cs="Arial"/>
          <w:b/>
          <w:sz w:val="16"/>
          <w:szCs w:val="16"/>
        </w:rPr>
        <w:t>«Предоставление разрешения на проведение земляных работ»</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В соответствии с федеральными законами от 06 октября 2003 года №131-ФЗ «Об общих принципах организации местного самоуправления в Ро</w:t>
      </w:r>
      <w:r w:rsidRPr="002C31EA">
        <w:rPr>
          <w:rFonts w:ascii="Arial" w:hAnsi="Arial" w:cs="Arial"/>
          <w:sz w:val="16"/>
          <w:szCs w:val="16"/>
        </w:rPr>
        <w:t>с</w:t>
      </w:r>
      <w:r w:rsidRPr="002C31EA">
        <w:rPr>
          <w:rFonts w:ascii="Arial" w:hAnsi="Arial" w:cs="Arial"/>
          <w:sz w:val="16"/>
          <w:szCs w:val="16"/>
        </w:rPr>
        <w:t xml:space="preserve">сийской Федерации», от 27 июля 2010 года № 210-ФЗ «Об организации предоставления государственных и муниципальных услуг» Администрация Валдайского муниципального района </w:t>
      </w:r>
      <w:r w:rsidRPr="002C31EA">
        <w:rPr>
          <w:rFonts w:ascii="Arial" w:hAnsi="Arial" w:cs="Arial"/>
          <w:b/>
          <w:sz w:val="16"/>
          <w:szCs w:val="16"/>
        </w:rPr>
        <w:t>ПОСТАНОВЛ</w:t>
      </w:r>
      <w:r w:rsidRPr="002C31EA">
        <w:rPr>
          <w:rFonts w:ascii="Arial" w:hAnsi="Arial" w:cs="Arial"/>
          <w:b/>
          <w:sz w:val="16"/>
          <w:szCs w:val="16"/>
        </w:rPr>
        <w:t>Я</w:t>
      </w:r>
      <w:r w:rsidRPr="002C31EA">
        <w:rPr>
          <w:rFonts w:ascii="Arial" w:hAnsi="Arial" w:cs="Arial"/>
          <w:b/>
          <w:sz w:val="16"/>
          <w:szCs w:val="16"/>
        </w:rPr>
        <w:t>ЕТ:</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1. Утвердить прилагаемый административный регламент по предоставлению муниципальной услуги «Предоставление разрешения на проведение земляных работ».</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2. Признать утратившими силу постановления Администрации Валдайского муниц</w:t>
      </w:r>
      <w:r w:rsidRPr="002C31EA">
        <w:rPr>
          <w:rFonts w:ascii="Arial" w:hAnsi="Arial" w:cs="Arial"/>
          <w:sz w:val="16"/>
          <w:szCs w:val="16"/>
        </w:rPr>
        <w:t>и</w:t>
      </w:r>
      <w:r w:rsidRPr="002C31EA">
        <w:rPr>
          <w:rFonts w:ascii="Arial" w:hAnsi="Arial" w:cs="Arial"/>
          <w:sz w:val="16"/>
          <w:szCs w:val="16"/>
        </w:rPr>
        <w:t>пального района:</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от 18.02.2016 № 256 «Об утверждении административного регламента по предоставлению муниципальной услуги «Выдача разрешения на прои</w:t>
      </w:r>
      <w:r w:rsidRPr="002C31EA">
        <w:rPr>
          <w:rFonts w:ascii="Arial" w:hAnsi="Arial" w:cs="Arial"/>
          <w:sz w:val="16"/>
          <w:szCs w:val="16"/>
        </w:rPr>
        <w:t>з</w:t>
      </w:r>
      <w:r w:rsidRPr="002C31EA">
        <w:rPr>
          <w:rFonts w:ascii="Arial" w:hAnsi="Arial" w:cs="Arial"/>
          <w:sz w:val="16"/>
          <w:szCs w:val="16"/>
        </w:rPr>
        <w:t>водство земляных работ на территории Валдайского городского посел</w:t>
      </w:r>
      <w:r w:rsidRPr="002C31EA">
        <w:rPr>
          <w:rFonts w:ascii="Arial" w:hAnsi="Arial" w:cs="Arial"/>
          <w:sz w:val="16"/>
          <w:szCs w:val="16"/>
        </w:rPr>
        <w:t>е</w:t>
      </w:r>
      <w:r w:rsidRPr="002C31EA">
        <w:rPr>
          <w:rFonts w:ascii="Arial" w:hAnsi="Arial" w:cs="Arial"/>
          <w:sz w:val="16"/>
          <w:szCs w:val="16"/>
        </w:rPr>
        <w:t>ния»»;</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от 04.10.2017 № 1935 «О внесении изменений в административный регламент предоставления муниципальной услуги «Выдача разрешений на пр</w:t>
      </w:r>
      <w:r w:rsidRPr="002C31EA">
        <w:rPr>
          <w:rFonts w:ascii="Arial" w:hAnsi="Arial" w:cs="Arial"/>
          <w:sz w:val="16"/>
          <w:szCs w:val="16"/>
        </w:rPr>
        <w:t>о</w:t>
      </w:r>
      <w:r w:rsidRPr="002C31EA">
        <w:rPr>
          <w:rFonts w:ascii="Arial" w:hAnsi="Arial" w:cs="Arial"/>
          <w:sz w:val="16"/>
          <w:szCs w:val="16"/>
        </w:rPr>
        <w:t>изводство земляных работ на территории Валдайского городского пос</w:t>
      </w:r>
      <w:r w:rsidRPr="002C31EA">
        <w:rPr>
          <w:rFonts w:ascii="Arial" w:hAnsi="Arial" w:cs="Arial"/>
          <w:sz w:val="16"/>
          <w:szCs w:val="16"/>
        </w:rPr>
        <w:t>е</w:t>
      </w:r>
      <w:r w:rsidRPr="002C31EA">
        <w:rPr>
          <w:rFonts w:ascii="Arial" w:hAnsi="Arial" w:cs="Arial"/>
          <w:sz w:val="16"/>
          <w:szCs w:val="16"/>
        </w:rPr>
        <w:t>ления»»;</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от 23.03.2018 № 469 «О внесении изменения в административный регламент предоставления муниципальной услуги «Выдача разрешений на пр</w:t>
      </w:r>
      <w:r w:rsidRPr="002C31EA">
        <w:rPr>
          <w:rFonts w:ascii="Arial" w:hAnsi="Arial" w:cs="Arial"/>
          <w:sz w:val="16"/>
          <w:szCs w:val="16"/>
        </w:rPr>
        <w:t>о</w:t>
      </w:r>
      <w:r w:rsidRPr="002C31EA">
        <w:rPr>
          <w:rFonts w:ascii="Arial" w:hAnsi="Arial" w:cs="Arial"/>
          <w:sz w:val="16"/>
          <w:szCs w:val="16"/>
        </w:rPr>
        <w:t>изводство земляных работ на территории Валдайского городского посел</w:t>
      </w:r>
      <w:r w:rsidRPr="002C31EA">
        <w:rPr>
          <w:rFonts w:ascii="Arial" w:hAnsi="Arial" w:cs="Arial"/>
          <w:sz w:val="16"/>
          <w:szCs w:val="16"/>
        </w:rPr>
        <w:t>е</w:t>
      </w:r>
      <w:r w:rsidRPr="002C31EA">
        <w:rPr>
          <w:rFonts w:ascii="Arial" w:hAnsi="Arial" w:cs="Arial"/>
          <w:sz w:val="16"/>
          <w:szCs w:val="16"/>
        </w:rPr>
        <w:t>ния»»;</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от 19.07.2018 № 1092 «О внесении изменений в административный регламент предоставления муниципальной услуги «Выдача разрешений на пр</w:t>
      </w:r>
      <w:r w:rsidRPr="002C31EA">
        <w:rPr>
          <w:rFonts w:ascii="Arial" w:hAnsi="Arial" w:cs="Arial"/>
          <w:sz w:val="16"/>
          <w:szCs w:val="16"/>
        </w:rPr>
        <w:t>о</w:t>
      </w:r>
      <w:r w:rsidRPr="002C31EA">
        <w:rPr>
          <w:rFonts w:ascii="Arial" w:hAnsi="Arial" w:cs="Arial"/>
          <w:sz w:val="16"/>
          <w:szCs w:val="16"/>
        </w:rPr>
        <w:t>изводство земляных работ на территории Валдайского городского пос</w:t>
      </w:r>
      <w:r w:rsidRPr="002C31EA">
        <w:rPr>
          <w:rFonts w:ascii="Arial" w:hAnsi="Arial" w:cs="Arial"/>
          <w:sz w:val="16"/>
          <w:szCs w:val="16"/>
        </w:rPr>
        <w:t>е</w:t>
      </w:r>
      <w:r w:rsidRPr="002C31EA">
        <w:rPr>
          <w:rFonts w:ascii="Arial" w:hAnsi="Arial" w:cs="Arial"/>
          <w:sz w:val="16"/>
          <w:szCs w:val="16"/>
        </w:rPr>
        <w:t>ления»»;</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от 29.12.2018 № 2172 «О внесении изменений в административный регламент предоставления муниципальной услуги «Выдача разрешений на пр</w:t>
      </w:r>
      <w:r w:rsidRPr="002C31EA">
        <w:rPr>
          <w:rFonts w:ascii="Arial" w:hAnsi="Arial" w:cs="Arial"/>
          <w:sz w:val="16"/>
          <w:szCs w:val="16"/>
        </w:rPr>
        <w:t>о</w:t>
      </w:r>
      <w:r w:rsidRPr="002C31EA">
        <w:rPr>
          <w:rFonts w:ascii="Arial" w:hAnsi="Arial" w:cs="Arial"/>
          <w:sz w:val="16"/>
          <w:szCs w:val="16"/>
        </w:rPr>
        <w:t>изводство земляных работ на территории Валдайского городского пос</w:t>
      </w:r>
      <w:r w:rsidRPr="002C31EA">
        <w:rPr>
          <w:rFonts w:ascii="Arial" w:hAnsi="Arial" w:cs="Arial"/>
          <w:sz w:val="16"/>
          <w:szCs w:val="16"/>
        </w:rPr>
        <w:t>е</w:t>
      </w:r>
      <w:r w:rsidRPr="002C31EA">
        <w:rPr>
          <w:rFonts w:ascii="Arial" w:hAnsi="Arial" w:cs="Arial"/>
          <w:sz w:val="16"/>
          <w:szCs w:val="16"/>
        </w:rPr>
        <w:t>ления»».</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w:t>
      </w:r>
      <w:r w:rsidRPr="002C31EA">
        <w:rPr>
          <w:rFonts w:ascii="Arial" w:hAnsi="Arial" w:cs="Arial"/>
          <w:sz w:val="16"/>
          <w:szCs w:val="16"/>
        </w:rPr>
        <w:t>и</w:t>
      </w:r>
      <w:r w:rsidRPr="002C31EA">
        <w:rPr>
          <w:rFonts w:ascii="Arial" w:hAnsi="Arial" w:cs="Arial"/>
          <w:sz w:val="16"/>
          <w:szCs w:val="16"/>
        </w:rPr>
        <w:t>пального района в сети «И</w:t>
      </w:r>
      <w:r w:rsidRPr="002C31EA">
        <w:rPr>
          <w:rFonts w:ascii="Arial" w:hAnsi="Arial" w:cs="Arial"/>
          <w:sz w:val="16"/>
          <w:szCs w:val="16"/>
        </w:rPr>
        <w:t>н</w:t>
      </w:r>
      <w:r w:rsidRPr="002C31EA">
        <w:rPr>
          <w:rFonts w:ascii="Arial" w:hAnsi="Arial" w:cs="Arial"/>
          <w:sz w:val="16"/>
          <w:szCs w:val="16"/>
        </w:rPr>
        <w:t>тернет».</w:t>
      </w:r>
    </w:p>
    <w:p w:rsidR="00A51BBF" w:rsidRPr="002C31EA" w:rsidRDefault="00A51BBF" w:rsidP="00A51BBF">
      <w:pPr>
        <w:jc w:val="both"/>
        <w:rPr>
          <w:rFonts w:ascii="Arial" w:hAnsi="Arial" w:cs="Arial"/>
          <w:b/>
          <w:sz w:val="16"/>
          <w:szCs w:val="16"/>
        </w:rPr>
      </w:pPr>
      <w:r w:rsidRPr="002C31EA">
        <w:rPr>
          <w:rFonts w:ascii="Arial" w:hAnsi="Arial" w:cs="Arial"/>
          <w:b/>
          <w:sz w:val="16"/>
          <w:szCs w:val="16"/>
        </w:rPr>
        <w:t>Глава муниципального района</w:t>
      </w:r>
      <w:r w:rsidRPr="002C31EA">
        <w:rPr>
          <w:rFonts w:ascii="Arial" w:hAnsi="Arial" w:cs="Arial"/>
          <w:b/>
          <w:sz w:val="16"/>
          <w:szCs w:val="16"/>
        </w:rPr>
        <w:tab/>
      </w:r>
      <w:r w:rsidRPr="002C31EA">
        <w:rPr>
          <w:rFonts w:ascii="Arial" w:hAnsi="Arial" w:cs="Arial"/>
          <w:b/>
          <w:sz w:val="16"/>
          <w:szCs w:val="16"/>
        </w:rPr>
        <w:tab/>
      </w:r>
      <w:r w:rsidRPr="002C31EA">
        <w:rPr>
          <w:rFonts w:ascii="Arial" w:hAnsi="Arial" w:cs="Arial"/>
          <w:b/>
          <w:sz w:val="16"/>
          <w:szCs w:val="16"/>
        </w:rPr>
        <w:tab/>
      </w:r>
      <w:r w:rsidRPr="002C31EA">
        <w:rPr>
          <w:rFonts w:ascii="Arial" w:hAnsi="Arial" w:cs="Arial"/>
          <w:b/>
          <w:sz w:val="16"/>
          <w:szCs w:val="16"/>
        </w:rPr>
        <w:tab/>
      </w:r>
      <w:r w:rsidRPr="002C31EA">
        <w:rPr>
          <w:rFonts w:ascii="Arial" w:hAnsi="Arial" w:cs="Arial"/>
          <w:b/>
          <w:sz w:val="16"/>
          <w:szCs w:val="16"/>
        </w:rPr>
        <w:tab/>
      </w:r>
      <w:r w:rsidRPr="002C31EA">
        <w:rPr>
          <w:rFonts w:ascii="Arial" w:hAnsi="Arial" w:cs="Arial"/>
          <w:b/>
          <w:sz w:val="16"/>
          <w:szCs w:val="16"/>
        </w:rPr>
        <w:tab/>
        <w:t>Ю.В.Стадэ</w:t>
      </w:r>
    </w:p>
    <w:p w:rsidR="00A51BBF" w:rsidRPr="002C31EA" w:rsidRDefault="00A51BBF" w:rsidP="00A51BBF">
      <w:pPr>
        <w:jc w:val="both"/>
        <w:rPr>
          <w:rFonts w:ascii="Arial" w:hAnsi="Arial" w:cs="Arial"/>
          <w:b/>
          <w:sz w:val="16"/>
          <w:szCs w:val="16"/>
        </w:rPr>
      </w:pPr>
    </w:p>
    <w:p w:rsidR="00A51BBF" w:rsidRPr="002C31EA" w:rsidRDefault="00A51BBF" w:rsidP="00A51BBF">
      <w:pPr>
        <w:ind w:left="7371"/>
        <w:jc w:val="center"/>
        <w:rPr>
          <w:rFonts w:ascii="Arial" w:hAnsi="Arial" w:cs="Arial"/>
          <w:sz w:val="16"/>
          <w:szCs w:val="16"/>
        </w:rPr>
      </w:pPr>
      <w:r w:rsidRPr="002C31EA">
        <w:rPr>
          <w:rFonts w:ascii="Arial" w:hAnsi="Arial" w:cs="Arial"/>
          <w:sz w:val="16"/>
          <w:szCs w:val="16"/>
        </w:rPr>
        <w:t>УТВЕРЖДЕН</w:t>
      </w:r>
    </w:p>
    <w:p w:rsidR="00A51BBF" w:rsidRPr="002C31EA" w:rsidRDefault="00A51BBF" w:rsidP="00A51BBF">
      <w:pPr>
        <w:ind w:left="7371"/>
        <w:jc w:val="center"/>
        <w:rPr>
          <w:rFonts w:ascii="Arial" w:hAnsi="Arial" w:cs="Arial"/>
          <w:sz w:val="16"/>
          <w:szCs w:val="16"/>
        </w:rPr>
      </w:pPr>
      <w:r w:rsidRPr="002C31EA">
        <w:rPr>
          <w:rFonts w:ascii="Arial" w:hAnsi="Arial" w:cs="Arial"/>
          <w:sz w:val="16"/>
          <w:szCs w:val="16"/>
        </w:rPr>
        <w:t>постановлением Администрации</w:t>
      </w:r>
    </w:p>
    <w:p w:rsidR="00A51BBF" w:rsidRPr="002C31EA" w:rsidRDefault="00A51BBF" w:rsidP="00A51BBF">
      <w:pPr>
        <w:ind w:left="7371"/>
        <w:jc w:val="center"/>
        <w:rPr>
          <w:rFonts w:ascii="Arial" w:hAnsi="Arial" w:cs="Arial"/>
          <w:sz w:val="16"/>
          <w:szCs w:val="16"/>
        </w:rPr>
      </w:pPr>
      <w:r w:rsidRPr="002C31EA">
        <w:rPr>
          <w:rFonts w:ascii="Arial" w:hAnsi="Arial" w:cs="Arial"/>
          <w:sz w:val="16"/>
          <w:szCs w:val="16"/>
        </w:rPr>
        <w:t>муниципального района</w:t>
      </w:r>
    </w:p>
    <w:p w:rsidR="00A51BBF" w:rsidRPr="002C31EA" w:rsidRDefault="00A51BBF" w:rsidP="00A51BBF">
      <w:pPr>
        <w:ind w:left="7371"/>
        <w:jc w:val="center"/>
        <w:rPr>
          <w:rFonts w:ascii="Arial" w:hAnsi="Arial" w:cs="Arial"/>
          <w:sz w:val="16"/>
          <w:szCs w:val="16"/>
        </w:rPr>
      </w:pPr>
      <w:r w:rsidRPr="002C31EA">
        <w:rPr>
          <w:rFonts w:ascii="Arial" w:hAnsi="Arial" w:cs="Arial"/>
          <w:sz w:val="16"/>
          <w:szCs w:val="16"/>
        </w:rPr>
        <w:t>от 01.12.2020 № 1871</w:t>
      </w:r>
    </w:p>
    <w:p w:rsidR="00A51BBF" w:rsidRPr="002C31EA" w:rsidRDefault="00A51BBF" w:rsidP="00A51BBF">
      <w:pPr>
        <w:ind w:left="7371"/>
        <w:jc w:val="center"/>
        <w:rPr>
          <w:rFonts w:ascii="Arial" w:hAnsi="Arial" w:cs="Arial"/>
          <w:sz w:val="16"/>
          <w:szCs w:val="16"/>
        </w:rPr>
      </w:pPr>
    </w:p>
    <w:p w:rsidR="00A51BBF" w:rsidRPr="002C31EA" w:rsidRDefault="00A51BBF" w:rsidP="00A51BBF">
      <w:pPr>
        <w:jc w:val="center"/>
        <w:rPr>
          <w:rFonts w:ascii="Arial" w:hAnsi="Arial" w:cs="Arial"/>
          <w:b/>
          <w:bCs/>
          <w:sz w:val="16"/>
          <w:szCs w:val="16"/>
        </w:rPr>
      </w:pPr>
      <w:r w:rsidRPr="002C31EA">
        <w:rPr>
          <w:rFonts w:ascii="Arial" w:hAnsi="Arial" w:cs="Arial"/>
          <w:b/>
          <w:bCs/>
          <w:sz w:val="16"/>
          <w:szCs w:val="16"/>
        </w:rPr>
        <w:t>Административный регламент по предоставлению муниципальной услуги</w:t>
      </w:r>
    </w:p>
    <w:p w:rsidR="00A51BBF" w:rsidRPr="002C31EA" w:rsidRDefault="00A51BBF" w:rsidP="00A51BBF">
      <w:pPr>
        <w:jc w:val="center"/>
        <w:rPr>
          <w:rFonts w:ascii="Arial" w:hAnsi="Arial" w:cs="Arial"/>
          <w:b/>
          <w:color w:val="000000"/>
          <w:sz w:val="16"/>
          <w:szCs w:val="16"/>
          <w:highlight w:val="yellow"/>
        </w:rPr>
      </w:pPr>
      <w:r w:rsidRPr="002C31EA">
        <w:rPr>
          <w:rFonts w:ascii="Arial" w:hAnsi="Arial" w:cs="Arial"/>
          <w:b/>
          <w:bCs/>
          <w:color w:val="000000"/>
          <w:sz w:val="16"/>
          <w:szCs w:val="16"/>
        </w:rPr>
        <w:t>«</w:t>
      </w:r>
      <w:r w:rsidRPr="002C31EA">
        <w:rPr>
          <w:rFonts w:ascii="Arial" w:hAnsi="Arial" w:cs="Arial"/>
          <w:b/>
          <w:color w:val="000000"/>
          <w:sz w:val="16"/>
          <w:szCs w:val="16"/>
          <w:lang w:eastAsia="en-US"/>
        </w:rPr>
        <w:t>Предоставление разрешения на проведение земляных работ</w:t>
      </w:r>
      <w:r w:rsidRPr="002C31EA">
        <w:rPr>
          <w:rFonts w:ascii="Arial" w:hAnsi="Arial" w:cs="Arial"/>
          <w:b/>
          <w:bCs/>
          <w:color w:val="000000"/>
          <w:sz w:val="16"/>
          <w:szCs w:val="16"/>
        </w:rPr>
        <w:t>»</w:t>
      </w:r>
    </w:p>
    <w:p w:rsidR="00A51BBF" w:rsidRPr="002C31EA" w:rsidRDefault="00A51BBF" w:rsidP="00A51BBF">
      <w:pPr>
        <w:pStyle w:val="ConsPlusNormal"/>
        <w:widowControl/>
        <w:ind w:firstLine="708"/>
        <w:jc w:val="center"/>
        <w:outlineLvl w:val="1"/>
        <w:rPr>
          <w:b/>
          <w:bCs/>
          <w:sz w:val="16"/>
          <w:szCs w:val="16"/>
        </w:rPr>
      </w:pPr>
      <w:r w:rsidRPr="002C31EA">
        <w:rPr>
          <w:b/>
          <w:bCs/>
          <w:sz w:val="16"/>
          <w:szCs w:val="16"/>
        </w:rPr>
        <w:t>1.Общие положения</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sz w:val="16"/>
          <w:szCs w:val="16"/>
        </w:rPr>
        <w:t>1.1. Предмет регулирования регламента</w:t>
      </w:r>
    </w:p>
    <w:p w:rsidR="00A51BBF" w:rsidRPr="002C31EA" w:rsidRDefault="00A51BBF" w:rsidP="00A51BBF">
      <w:pPr>
        <w:pStyle w:val="ConsPlusNormal"/>
        <w:ind w:firstLine="284"/>
        <w:contextualSpacing/>
        <w:jc w:val="both"/>
        <w:rPr>
          <w:sz w:val="16"/>
          <w:szCs w:val="16"/>
        </w:rPr>
      </w:pPr>
      <w:r w:rsidRPr="002C31EA">
        <w:rPr>
          <w:sz w:val="16"/>
          <w:szCs w:val="16"/>
        </w:rPr>
        <w:t>Административный регламент по предоставлению муниципальной услуги «П</w:t>
      </w:r>
      <w:r w:rsidRPr="002C31EA">
        <w:rPr>
          <w:color w:val="000000"/>
          <w:sz w:val="16"/>
          <w:szCs w:val="16"/>
          <w:lang w:eastAsia="en-US"/>
        </w:rPr>
        <w:t>редоставление разрешения на проведение земляных работ»</w:t>
      </w:r>
      <w:r w:rsidRPr="002C31EA">
        <w:rPr>
          <w:sz w:val="16"/>
          <w:szCs w:val="16"/>
        </w:rPr>
        <w:t xml:space="preserve"> (далее – административный регламент) устанавливает сроки, состав и последовательность административных процедур (действий) Администрации </w:t>
      </w:r>
      <w:r w:rsidRPr="002C31EA">
        <w:rPr>
          <w:iCs/>
          <w:sz w:val="16"/>
          <w:szCs w:val="16"/>
        </w:rPr>
        <w:t>Валдайск</w:t>
      </w:r>
      <w:r w:rsidRPr="002C31EA">
        <w:rPr>
          <w:iCs/>
          <w:sz w:val="16"/>
          <w:szCs w:val="16"/>
        </w:rPr>
        <w:t>о</w:t>
      </w:r>
      <w:r w:rsidRPr="002C31EA">
        <w:rPr>
          <w:iCs/>
          <w:sz w:val="16"/>
          <w:szCs w:val="16"/>
        </w:rPr>
        <w:t xml:space="preserve">го муниципального района </w:t>
      </w:r>
      <w:r w:rsidRPr="002C31EA">
        <w:rPr>
          <w:color w:val="000000"/>
          <w:sz w:val="16"/>
          <w:szCs w:val="16"/>
        </w:rPr>
        <w:t xml:space="preserve">при </w:t>
      </w:r>
      <w:r w:rsidRPr="002C31EA">
        <w:rPr>
          <w:color w:val="000000"/>
          <w:sz w:val="16"/>
          <w:szCs w:val="16"/>
          <w:lang w:eastAsia="en-US"/>
        </w:rPr>
        <w:t>предоставлении разреш</w:t>
      </w:r>
      <w:r w:rsidRPr="002C31EA">
        <w:rPr>
          <w:color w:val="000000"/>
          <w:sz w:val="16"/>
          <w:szCs w:val="16"/>
          <w:lang w:eastAsia="en-US"/>
        </w:rPr>
        <w:t>е</w:t>
      </w:r>
      <w:r w:rsidRPr="002C31EA">
        <w:rPr>
          <w:color w:val="000000"/>
          <w:sz w:val="16"/>
          <w:szCs w:val="16"/>
          <w:lang w:eastAsia="en-US"/>
        </w:rPr>
        <w:t>ния на проведение земляных работ</w:t>
      </w:r>
      <w:r w:rsidRPr="002C31EA">
        <w:rPr>
          <w:sz w:val="16"/>
          <w:szCs w:val="16"/>
        </w:rPr>
        <w:t xml:space="preserve"> (далее – муниципальная услуга).</w:t>
      </w:r>
    </w:p>
    <w:p w:rsidR="00A51BBF" w:rsidRPr="002C31EA" w:rsidRDefault="00A51BBF" w:rsidP="00A51BBF">
      <w:pPr>
        <w:autoSpaceDE w:val="0"/>
        <w:autoSpaceDN w:val="0"/>
        <w:adjustRightInd w:val="0"/>
        <w:ind w:firstLine="284"/>
        <w:contextualSpacing/>
        <w:jc w:val="both"/>
        <w:rPr>
          <w:rFonts w:ascii="Arial" w:hAnsi="Arial" w:cs="Arial"/>
          <w:iCs/>
          <w:sz w:val="16"/>
          <w:szCs w:val="16"/>
        </w:rPr>
      </w:pPr>
      <w:r w:rsidRPr="002C31EA">
        <w:rPr>
          <w:rFonts w:ascii="Arial" w:hAnsi="Arial" w:cs="Arial"/>
          <w:iCs/>
          <w:sz w:val="16"/>
          <w:szCs w:val="16"/>
        </w:rPr>
        <w:t xml:space="preserve">Административный регламент также устанавливает порядок взаимодействия между структурными подразделениями </w:t>
      </w:r>
      <w:r w:rsidRPr="002C31EA">
        <w:rPr>
          <w:rFonts w:ascii="Arial" w:hAnsi="Arial" w:cs="Arial"/>
          <w:sz w:val="16"/>
          <w:szCs w:val="16"/>
        </w:rPr>
        <w:t xml:space="preserve">Администрации </w:t>
      </w:r>
      <w:r w:rsidRPr="002C31EA">
        <w:rPr>
          <w:rFonts w:ascii="Arial" w:hAnsi="Arial" w:cs="Arial"/>
          <w:iCs/>
          <w:sz w:val="16"/>
          <w:szCs w:val="16"/>
        </w:rPr>
        <w:t xml:space="preserve">Валдайского муниципального района </w:t>
      </w:r>
      <w:r w:rsidRPr="002C31EA">
        <w:rPr>
          <w:rFonts w:ascii="Arial" w:hAnsi="Arial" w:cs="Arial"/>
          <w:sz w:val="16"/>
          <w:szCs w:val="16"/>
        </w:rPr>
        <w:t>в лице муниципального автономного учреждения МАУ «Ра</w:t>
      </w:r>
      <w:r w:rsidRPr="002C31EA">
        <w:rPr>
          <w:rFonts w:ascii="Arial" w:hAnsi="Arial" w:cs="Arial"/>
          <w:sz w:val="16"/>
          <w:szCs w:val="16"/>
        </w:rPr>
        <w:t>с</w:t>
      </w:r>
      <w:r w:rsidRPr="002C31EA">
        <w:rPr>
          <w:rFonts w:ascii="Arial" w:hAnsi="Arial" w:cs="Arial"/>
          <w:sz w:val="16"/>
          <w:szCs w:val="16"/>
        </w:rPr>
        <w:t xml:space="preserve">четно-информационный центр» (далее </w:t>
      </w:r>
      <w:r w:rsidRPr="002C31EA">
        <w:rPr>
          <w:rFonts w:ascii="Arial" w:hAnsi="Arial" w:cs="Arial"/>
          <w:bCs/>
          <w:sz w:val="16"/>
          <w:szCs w:val="16"/>
        </w:rPr>
        <w:t>–</w:t>
      </w:r>
      <w:r w:rsidRPr="002C31EA">
        <w:rPr>
          <w:rFonts w:ascii="Arial" w:hAnsi="Arial" w:cs="Arial"/>
          <w:sz w:val="16"/>
          <w:szCs w:val="16"/>
        </w:rPr>
        <w:t xml:space="preserve"> Уполномоченный орган)</w:t>
      </w:r>
      <w:r w:rsidRPr="002C31EA">
        <w:rPr>
          <w:rFonts w:ascii="Arial" w:hAnsi="Arial" w:cs="Arial"/>
          <w:iCs/>
          <w:sz w:val="16"/>
          <w:szCs w:val="16"/>
        </w:rPr>
        <w:t>, их должностными лицами, взаимодействия Уполномоченного органа физическими и юридическими лицами, с заявителями при предоставлении мун</w:t>
      </w:r>
      <w:r w:rsidRPr="002C31EA">
        <w:rPr>
          <w:rFonts w:ascii="Arial" w:hAnsi="Arial" w:cs="Arial"/>
          <w:iCs/>
          <w:sz w:val="16"/>
          <w:szCs w:val="16"/>
        </w:rPr>
        <w:t>и</w:t>
      </w:r>
      <w:r w:rsidRPr="002C31EA">
        <w:rPr>
          <w:rFonts w:ascii="Arial" w:hAnsi="Arial" w:cs="Arial"/>
          <w:iCs/>
          <w:sz w:val="16"/>
          <w:szCs w:val="16"/>
        </w:rPr>
        <w:t>ципальной услуги.</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sz w:val="16"/>
          <w:szCs w:val="16"/>
        </w:rPr>
        <w:t>1.2. Круг заявителей</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1.2.1. В качестве заявителя при предоставлении муниципальной услуги может выступать физическое или юридическое лицо, обратившееся в Упо</w:t>
      </w:r>
      <w:r w:rsidRPr="002C31EA">
        <w:rPr>
          <w:rFonts w:ascii="Arial" w:hAnsi="Arial" w:cs="Arial"/>
          <w:sz w:val="16"/>
          <w:szCs w:val="16"/>
        </w:rPr>
        <w:t>л</w:t>
      </w:r>
      <w:r w:rsidRPr="002C31EA">
        <w:rPr>
          <w:rFonts w:ascii="Arial" w:hAnsi="Arial" w:cs="Arial"/>
          <w:sz w:val="16"/>
          <w:szCs w:val="16"/>
        </w:rPr>
        <w:t xml:space="preserve">номоченный орган с заявлением о предоставлении муниципальной услуги (далее </w:t>
      </w:r>
      <w:r w:rsidRPr="002C31EA">
        <w:rPr>
          <w:rFonts w:ascii="Arial" w:hAnsi="Arial" w:cs="Arial"/>
          <w:bCs/>
          <w:sz w:val="16"/>
          <w:szCs w:val="16"/>
        </w:rPr>
        <w:t>–</w:t>
      </w:r>
      <w:r w:rsidRPr="002C31EA">
        <w:rPr>
          <w:rFonts w:ascii="Arial" w:hAnsi="Arial" w:cs="Arial"/>
          <w:sz w:val="16"/>
          <w:szCs w:val="16"/>
        </w:rPr>
        <w:t xml:space="preserve"> за</w:t>
      </w:r>
      <w:r w:rsidRPr="002C31EA">
        <w:rPr>
          <w:rFonts w:ascii="Arial" w:hAnsi="Arial" w:cs="Arial"/>
          <w:sz w:val="16"/>
          <w:szCs w:val="16"/>
        </w:rPr>
        <w:t>я</w:t>
      </w:r>
      <w:r w:rsidRPr="002C31EA">
        <w:rPr>
          <w:rFonts w:ascii="Arial" w:hAnsi="Arial" w:cs="Arial"/>
          <w:sz w:val="16"/>
          <w:szCs w:val="16"/>
        </w:rPr>
        <w:t>витель).</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1.2.2. От имени заявителей в целях получения муниципальной услуги могут выступать лица, имеющие такое право в соответствии с законодател</w:t>
      </w:r>
      <w:r w:rsidRPr="002C31EA">
        <w:rPr>
          <w:rFonts w:ascii="Arial" w:hAnsi="Arial" w:cs="Arial"/>
          <w:sz w:val="16"/>
          <w:szCs w:val="16"/>
        </w:rPr>
        <w:t>ь</w:t>
      </w:r>
      <w:r w:rsidRPr="002C31EA">
        <w:rPr>
          <w:rFonts w:ascii="Arial" w:hAnsi="Arial" w:cs="Arial"/>
          <w:sz w:val="16"/>
          <w:szCs w:val="16"/>
        </w:rPr>
        <w:t>ством Российской Федерации либо в силу наделения их заявителем в порядке, установленном законодательством Российской Федерации, соответс</w:t>
      </w:r>
      <w:r w:rsidRPr="002C31EA">
        <w:rPr>
          <w:rFonts w:ascii="Arial" w:hAnsi="Arial" w:cs="Arial"/>
          <w:sz w:val="16"/>
          <w:szCs w:val="16"/>
        </w:rPr>
        <w:t>т</w:t>
      </w:r>
      <w:r w:rsidRPr="002C31EA">
        <w:rPr>
          <w:rFonts w:ascii="Arial" w:hAnsi="Arial" w:cs="Arial"/>
          <w:sz w:val="16"/>
          <w:szCs w:val="16"/>
        </w:rPr>
        <w:t>вующими полномочи</w:t>
      </w:r>
      <w:r w:rsidRPr="002C31EA">
        <w:rPr>
          <w:rFonts w:ascii="Arial" w:hAnsi="Arial" w:cs="Arial"/>
          <w:sz w:val="16"/>
          <w:szCs w:val="16"/>
        </w:rPr>
        <w:t>я</w:t>
      </w:r>
      <w:r w:rsidRPr="002C31EA">
        <w:rPr>
          <w:rFonts w:ascii="Arial" w:hAnsi="Arial" w:cs="Arial"/>
          <w:sz w:val="16"/>
          <w:szCs w:val="16"/>
        </w:rPr>
        <w:t>ми.</w:t>
      </w:r>
    </w:p>
    <w:p w:rsidR="00A51BBF" w:rsidRPr="002C31EA" w:rsidRDefault="00A51BBF" w:rsidP="00A51BBF">
      <w:pPr>
        <w:autoSpaceDE w:val="0"/>
        <w:autoSpaceDN w:val="0"/>
        <w:adjustRightInd w:val="0"/>
        <w:ind w:firstLine="284"/>
        <w:jc w:val="both"/>
        <w:outlineLvl w:val="1"/>
        <w:rPr>
          <w:rFonts w:ascii="Arial" w:hAnsi="Arial" w:cs="Arial"/>
          <w:sz w:val="16"/>
          <w:szCs w:val="16"/>
        </w:rPr>
      </w:pPr>
      <w:r w:rsidRPr="002C31EA">
        <w:rPr>
          <w:rFonts w:ascii="Arial" w:hAnsi="Arial" w:cs="Arial"/>
          <w:b/>
          <w:sz w:val="16"/>
          <w:szCs w:val="16"/>
        </w:rPr>
        <w:t>1.3. Требования к порядку информирования о предоставлении муниципал</w:t>
      </w:r>
      <w:r w:rsidRPr="002C31EA">
        <w:rPr>
          <w:rFonts w:ascii="Arial" w:hAnsi="Arial" w:cs="Arial"/>
          <w:b/>
          <w:sz w:val="16"/>
          <w:szCs w:val="16"/>
        </w:rPr>
        <w:t>ь</w:t>
      </w:r>
      <w:r w:rsidRPr="002C31EA">
        <w:rPr>
          <w:rFonts w:ascii="Arial" w:hAnsi="Arial" w:cs="Arial"/>
          <w:b/>
          <w:sz w:val="16"/>
          <w:szCs w:val="16"/>
        </w:rPr>
        <w:t>ной услуги</w:t>
      </w:r>
    </w:p>
    <w:p w:rsidR="00A51BBF" w:rsidRPr="002C31EA" w:rsidRDefault="00A51BBF" w:rsidP="00A51BBF">
      <w:pPr>
        <w:widowControl w:val="0"/>
        <w:autoSpaceDE w:val="0"/>
        <w:autoSpaceDN w:val="0"/>
        <w:ind w:firstLine="284"/>
        <w:contextualSpacing/>
        <w:jc w:val="both"/>
        <w:rPr>
          <w:rFonts w:ascii="Arial" w:hAnsi="Arial" w:cs="Arial"/>
          <w:sz w:val="16"/>
          <w:szCs w:val="16"/>
        </w:rPr>
      </w:pPr>
      <w:bookmarkStart w:id="9" w:name="_Toc206489247"/>
      <w:r w:rsidRPr="002C31EA">
        <w:rPr>
          <w:rFonts w:ascii="Arial" w:hAnsi="Arial" w:cs="Arial"/>
          <w:sz w:val="16"/>
          <w:szCs w:val="16"/>
        </w:rPr>
        <w:t>1.3.1.Информация о порядке предоставления муниципальной услуги предоставл</w:t>
      </w:r>
      <w:r w:rsidRPr="002C31EA">
        <w:rPr>
          <w:rFonts w:ascii="Arial" w:hAnsi="Arial" w:cs="Arial"/>
          <w:sz w:val="16"/>
          <w:szCs w:val="16"/>
        </w:rPr>
        <w:t>я</w:t>
      </w:r>
      <w:r w:rsidRPr="002C31EA">
        <w:rPr>
          <w:rFonts w:ascii="Arial" w:hAnsi="Arial" w:cs="Arial"/>
          <w:sz w:val="16"/>
          <w:szCs w:val="16"/>
        </w:rPr>
        <w:t>ется: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1.3.1.1. Посредством размещения информации, в том числе о месте нахождения, графике (режиме) работы Уполномоченного органа, его структу</w:t>
      </w:r>
      <w:r w:rsidRPr="002C31EA">
        <w:rPr>
          <w:rFonts w:ascii="Arial" w:hAnsi="Arial" w:cs="Arial"/>
          <w:sz w:val="16"/>
          <w:szCs w:val="16"/>
        </w:rPr>
        <w:t>р</w:t>
      </w:r>
      <w:r w:rsidRPr="002C31EA">
        <w:rPr>
          <w:rFonts w:ascii="Arial" w:hAnsi="Arial" w:cs="Arial"/>
          <w:sz w:val="16"/>
          <w:szCs w:val="16"/>
        </w:rPr>
        <w:t>ных по</w:t>
      </w:r>
      <w:r w:rsidRPr="002C31EA">
        <w:rPr>
          <w:rFonts w:ascii="Arial" w:hAnsi="Arial" w:cs="Arial"/>
          <w:sz w:val="16"/>
          <w:szCs w:val="16"/>
        </w:rPr>
        <w:t>д</w:t>
      </w:r>
      <w:r w:rsidRPr="002C31EA">
        <w:rPr>
          <w:rFonts w:ascii="Arial" w:hAnsi="Arial" w:cs="Arial"/>
          <w:sz w:val="16"/>
          <w:szCs w:val="16"/>
        </w:rPr>
        <w:t>разделений:</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на официальном сайте Уполномоченного органа в информационно-телекоммуникационной сети «Интернет» (д</w:t>
      </w:r>
      <w:r w:rsidRPr="002C31EA">
        <w:rPr>
          <w:rFonts w:ascii="Arial" w:hAnsi="Arial" w:cs="Arial"/>
          <w:sz w:val="16"/>
          <w:szCs w:val="16"/>
        </w:rPr>
        <w:t>а</w:t>
      </w:r>
      <w:r w:rsidRPr="002C31EA">
        <w:rPr>
          <w:rFonts w:ascii="Arial" w:hAnsi="Arial" w:cs="Arial"/>
          <w:sz w:val="16"/>
          <w:szCs w:val="16"/>
        </w:rPr>
        <w:t xml:space="preserve">лее </w:t>
      </w:r>
      <w:r w:rsidRPr="002C31EA">
        <w:rPr>
          <w:rFonts w:ascii="Arial" w:hAnsi="Arial" w:cs="Arial"/>
          <w:bCs/>
          <w:sz w:val="16"/>
          <w:szCs w:val="16"/>
        </w:rPr>
        <w:t xml:space="preserve">– </w:t>
      </w:r>
      <w:r w:rsidRPr="002C31EA">
        <w:rPr>
          <w:rFonts w:ascii="Arial" w:hAnsi="Arial" w:cs="Arial"/>
          <w:sz w:val="16"/>
          <w:szCs w:val="16"/>
        </w:rPr>
        <w:t>сеть «Интернет»);</w:t>
      </w:r>
    </w:p>
    <w:p w:rsidR="00A51BBF" w:rsidRPr="002C31EA" w:rsidRDefault="00A51BBF" w:rsidP="00A51BBF">
      <w:pPr>
        <w:autoSpaceDE w:val="0"/>
        <w:autoSpaceDN w:val="0"/>
        <w:adjustRightInd w:val="0"/>
        <w:ind w:firstLine="284"/>
        <w:contextualSpacing/>
        <w:jc w:val="both"/>
        <w:rPr>
          <w:rFonts w:ascii="Arial" w:eastAsia="Calibri" w:hAnsi="Arial" w:cs="Arial"/>
          <w:sz w:val="16"/>
          <w:szCs w:val="16"/>
          <w:lang w:eastAsia="en-US"/>
        </w:rPr>
      </w:pPr>
      <w:r w:rsidRPr="002C31EA">
        <w:rPr>
          <w:rFonts w:ascii="Arial" w:hAnsi="Arial" w:cs="Arial"/>
          <w:sz w:val="16"/>
          <w:szCs w:val="16"/>
        </w:rPr>
        <w:t xml:space="preserve">в </w:t>
      </w:r>
      <w:r w:rsidRPr="002C31EA">
        <w:rPr>
          <w:rFonts w:ascii="Arial" w:eastAsia="Calibri" w:hAnsi="Arial" w:cs="Arial"/>
          <w:sz w:val="16"/>
          <w:szCs w:val="16"/>
          <w:lang w:eastAsia="en-US"/>
        </w:rPr>
        <w:t xml:space="preserve">федеральной государственной информационной системе «Единый портал государственных и муниципальных услуг (функций)» (далее </w:t>
      </w:r>
      <w:r w:rsidRPr="002C31EA">
        <w:rPr>
          <w:rFonts w:ascii="Arial" w:hAnsi="Arial" w:cs="Arial"/>
          <w:bCs/>
          <w:sz w:val="16"/>
          <w:szCs w:val="16"/>
        </w:rPr>
        <w:t>–</w:t>
      </w:r>
      <w:r w:rsidRPr="002C31EA">
        <w:rPr>
          <w:rFonts w:ascii="Arial" w:eastAsia="Calibri" w:hAnsi="Arial" w:cs="Arial"/>
          <w:sz w:val="16"/>
          <w:szCs w:val="16"/>
          <w:lang w:eastAsia="en-US"/>
        </w:rPr>
        <w:t xml:space="preserve"> единый портал), </w:t>
      </w:r>
      <w:r w:rsidRPr="002C31EA">
        <w:rPr>
          <w:rFonts w:ascii="Arial" w:hAnsi="Arial" w:cs="Arial"/>
          <w:bCs/>
          <w:sz w:val="16"/>
          <w:szCs w:val="16"/>
        </w:rPr>
        <w:t>федеральной государственной информационной системе «Федеральный реестр государственных и муниципальных услуг (функций)» (далее – федеральный р</w:t>
      </w:r>
      <w:r w:rsidRPr="002C31EA">
        <w:rPr>
          <w:rFonts w:ascii="Arial" w:hAnsi="Arial" w:cs="Arial"/>
          <w:bCs/>
          <w:sz w:val="16"/>
          <w:szCs w:val="16"/>
        </w:rPr>
        <w:t>е</w:t>
      </w:r>
      <w:r w:rsidRPr="002C31EA">
        <w:rPr>
          <w:rFonts w:ascii="Arial" w:hAnsi="Arial" w:cs="Arial"/>
          <w:bCs/>
          <w:sz w:val="16"/>
          <w:szCs w:val="16"/>
        </w:rPr>
        <w:t>естр);</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eastAsia="Calibri" w:hAnsi="Arial" w:cs="Arial"/>
          <w:sz w:val="16"/>
          <w:szCs w:val="16"/>
          <w:lang w:eastAsia="en-US"/>
        </w:rPr>
        <w:t xml:space="preserve">в региональной государственной информационной системе «Портал государственных и муниципальных услуг (функций) Новгородской области» (далее </w:t>
      </w:r>
      <w:r w:rsidRPr="002C31EA">
        <w:rPr>
          <w:rFonts w:ascii="Arial" w:hAnsi="Arial" w:cs="Arial"/>
          <w:bCs/>
          <w:sz w:val="16"/>
          <w:szCs w:val="16"/>
        </w:rPr>
        <w:t>–</w:t>
      </w:r>
      <w:r w:rsidRPr="002C31EA">
        <w:rPr>
          <w:rFonts w:ascii="Arial" w:eastAsia="Calibri" w:hAnsi="Arial" w:cs="Arial"/>
          <w:sz w:val="16"/>
          <w:szCs w:val="16"/>
          <w:lang w:eastAsia="en-US"/>
        </w:rPr>
        <w:t xml:space="preserve"> региональный портал)</w:t>
      </w:r>
      <w:r w:rsidRPr="002C31EA">
        <w:rPr>
          <w:rFonts w:ascii="Arial" w:hAnsi="Arial" w:cs="Arial"/>
          <w:bCs/>
          <w:sz w:val="16"/>
          <w:szCs w:val="16"/>
        </w:rPr>
        <w:t>; региональной государственной информационной системе «Реестр государственных и муниципальных услуг (фун</w:t>
      </w:r>
      <w:r w:rsidRPr="002C31EA">
        <w:rPr>
          <w:rFonts w:ascii="Arial" w:hAnsi="Arial" w:cs="Arial"/>
          <w:bCs/>
          <w:sz w:val="16"/>
          <w:szCs w:val="16"/>
        </w:rPr>
        <w:t>к</w:t>
      </w:r>
      <w:r w:rsidRPr="002C31EA">
        <w:rPr>
          <w:rFonts w:ascii="Arial" w:hAnsi="Arial" w:cs="Arial"/>
          <w:bCs/>
          <w:sz w:val="16"/>
          <w:szCs w:val="16"/>
        </w:rPr>
        <w:t>ций)» (далее – регионал</w:t>
      </w:r>
      <w:r w:rsidRPr="002C31EA">
        <w:rPr>
          <w:rFonts w:ascii="Arial" w:hAnsi="Arial" w:cs="Arial"/>
          <w:bCs/>
          <w:sz w:val="16"/>
          <w:szCs w:val="16"/>
        </w:rPr>
        <w:t>ь</w:t>
      </w:r>
      <w:r w:rsidRPr="002C31EA">
        <w:rPr>
          <w:rFonts w:ascii="Arial" w:hAnsi="Arial" w:cs="Arial"/>
          <w:bCs/>
          <w:sz w:val="16"/>
          <w:szCs w:val="16"/>
        </w:rPr>
        <w:t>ный реестр);</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на информационных стендах в помещениях Уполномоченного органа;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многофункциональных центрах предоставления государственных и муниципал</w:t>
      </w:r>
      <w:r w:rsidRPr="002C31EA">
        <w:rPr>
          <w:rFonts w:ascii="Arial" w:hAnsi="Arial" w:cs="Arial"/>
          <w:sz w:val="16"/>
          <w:szCs w:val="16"/>
        </w:rPr>
        <w:t>ь</w:t>
      </w:r>
      <w:r w:rsidRPr="002C31EA">
        <w:rPr>
          <w:rFonts w:ascii="Arial" w:hAnsi="Arial" w:cs="Arial"/>
          <w:sz w:val="16"/>
          <w:szCs w:val="16"/>
        </w:rPr>
        <w:t xml:space="preserve">ных услуг (далее </w:t>
      </w:r>
      <w:r w:rsidRPr="002C31EA">
        <w:rPr>
          <w:rFonts w:ascii="Arial" w:hAnsi="Arial" w:cs="Arial"/>
          <w:bCs/>
          <w:sz w:val="16"/>
          <w:szCs w:val="16"/>
        </w:rPr>
        <w:t xml:space="preserve">– </w:t>
      </w:r>
      <w:r w:rsidRPr="002C31EA">
        <w:rPr>
          <w:rFonts w:ascii="Arial" w:hAnsi="Arial" w:cs="Arial"/>
          <w:sz w:val="16"/>
          <w:szCs w:val="16"/>
        </w:rPr>
        <w:t>МФЦ).</w:t>
      </w:r>
    </w:p>
    <w:p w:rsidR="00A51BBF" w:rsidRPr="002C31EA" w:rsidRDefault="00A51BBF" w:rsidP="00A51BBF">
      <w:pPr>
        <w:autoSpaceDE w:val="0"/>
        <w:autoSpaceDN w:val="0"/>
        <w:adjustRightInd w:val="0"/>
        <w:ind w:firstLine="284"/>
        <w:contextualSpacing/>
        <w:jc w:val="both"/>
        <w:rPr>
          <w:rFonts w:ascii="Arial" w:hAnsi="Arial" w:cs="Arial"/>
          <w:sz w:val="16"/>
          <w:szCs w:val="16"/>
          <w:u w:val="single"/>
        </w:rPr>
      </w:pPr>
      <w:r w:rsidRPr="002C31EA">
        <w:rPr>
          <w:rFonts w:ascii="Arial" w:hAnsi="Arial" w:cs="Arial"/>
          <w:sz w:val="16"/>
          <w:szCs w:val="16"/>
        </w:rPr>
        <w:t>1.3.1.2. По номеру телефона для справок должностным лицом Уполномоченного органа, его структурных подра</w:t>
      </w:r>
      <w:r w:rsidRPr="002C31EA">
        <w:rPr>
          <w:rFonts w:ascii="Arial" w:hAnsi="Arial" w:cs="Arial"/>
          <w:sz w:val="16"/>
          <w:szCs w:val="16"/>
        </w:rPr>
        <w:t>з</w:t>
      </w:r>
      <w:r w:rsidRPr="002C31EA">
        <w:rPr>
          <w:rFonts w:ascii="Arial" w:hAnsi="Arial" w:cs="Arial"/>
          <w:sz w:val="16"/>
          <w:szCs w:val="16"/>
        </w:rPr>
        <w:t>делений;</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w:t>
      </w:r>
      <w:r w:rsidRPr="002C31EA">
        <w:rPr>
          <w:rFonts w:ascii="Arial" w:hAnsi="Arial" w:cs="Arial"/>
          <w:sz w:val="16"/>
          <w:szCs w:val="16"/>
        </w:rPr>
        <w:t>р</w:t>
      </w:r>
      <w:r w:rsidRPr="002C31EA">
        <w:rPr>
          <w:rFonts w:ascii="Arial" w:hAnsi="Arial" w:cs="Arial"/>
          <w:sz w:val="16"/>
          <w:szCs w:val="16"/>
        </w:rPr>
        <w:t>мация: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место нахождения, почтовый адрес, график работы Уполномоченного орг</w:t>
      </w:r>
      <w:r w:rsidRPr="002C31EA">
        <w:rPr>
          <w:rFonts w:ascii="Arial" w:hAnsi="Arial" w:cs="Arial"/>
          <w:sz w:val="16"/>
          <w:szCs w:val="16"/>
        </w:rPr>
        <w:t>а</w:t>
      </w:r>
      <w:r w:rsidRPr="002C31EA">
        <w:rPr>
          <w:rFonts w:ascii="Arial" w:hAnsi="Arial" w:cs="Arial"/>
          <w:sz w:val="16"/>
          <w:szCs w:val="16"/>
        </w:rPr>
        <w:t>на, его структурных подразделений;</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номера телефонов, по которым осуществляется информирование по вопросам предоставления муниципальной услуги, в том числе номер телеф</w:t>
      </w:r>
      <w:r w:rsidRPr="002C31EA">
        <w:rPr>
          <w:rFonts w:ascii="Arial" w:hAnsi="Arial" w:cs="Arial"/>
          <w:sz w:val="16"/>
          <w:szCs w:val="16"/>
        </w:rPr>
        <w:t>о</w:t>
      </w:r>
      <w:r w:rsidRPr="002C31EA">
        <w:rPr>
          <w:rFonts w:ascii="Arial" w:hAnsi="Arial" w:cs="Arial"/>
          <w:sz w:val="16"/>
          <w:szCs w:val="16"/>
        </w:rPr>
        <w:t>на-автоинформатора;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текст административного регламента, в том числе порядок обжалования решений и действий (бездействия) должностных лиц, предоставляющих муниципальную усл</w:t>
      </w:r>
      <w:r w:rsidRPr="002C31EA">
        <w:rPr>
          <w:rFonts w:ascii="Arial" w:hAnsi="Arial" w:cs="Arial"/>
          <w:sz w:val="16"/>
          <w:szCs w:val="16"/>
        </w:rPr>
        <w:t>у</w:t>
      </w:r>
      <w:r w:rsidRPr="002C31EA">
        <w:rPr>
          <w:rFonts w:ascii="Arial" w:hAnsi="Arial" w:cs="Arial"/>
          <w:sz w:val="16"/>
          <w:szCs w:val="16"/>
        </w:rPr>
        <w:t>гу;</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порядок получения консультаций (справок).</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1.3.3. На едином портале, региональном портале размещаются: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w:t>
      </w:r>
      <w:r w:rsidRPr="002C31EA">
        <w:rPr>
          <w:rFonts w:ascii="Arial" w:hAnsi="Arial" w:cs="Arial"/>
          <w:sz w:val="16"/>
          <w:szCs w:val="16"/>
        </w:rPr>
        <w:t>у</w:t>
      </w:r>
      <w:r w:rsidRPr="002C31EA">
        <w:rPr>
          <w:rFonts w:ascii="Arial" w:hAnsi="Arial" w:cs="Arial"/>
          <w:sz w:val="16"/>
          <w:szCs w:val="16"/>
        </w:rPr>
        <w:t>ментов, а также перечень документов, которые заявитель вправе представить по собственной инициативе;</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круг заявителей;</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срок предоставления муниципальной услуги;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стоимость предоставления муниципальной услуги и порядок оплаты;</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результаты предоставления муниципальной услуги, порядок и способы предоставления документа, являющегося результатом предоставления м</w:t>
      </w:r>
      <w:r w:rsidRPr="002C31EA">
        <w:rPr>
          <w:rFonts w:ascii="Arial" w:hAnsi="Arial" w:cs="Arial"/>
          <w:sz w:val="16"/>
          <w:szCs w:val="16"/>
        </w:rPr>
        <w:t>у</w:t>
      </w:r>
      <w:r w:rsidRPr="002C31EA">
        <w:rPr>
          <w:rFonts w:ascii="Arial" w:hAnsi="Arial" w:cs="Arial"/>
          <w:sz w:val="16"/>
          <w:szCs w:val="16"/>
        </w:rPr>
        <w:t>ниципальной усл</w:t>
      </w:r>
      <w:r w:rsidRPr="002C31EA">
        <w:rPr>
          <w:rFonts w:ascii="Arial" w:hAnsi="Arial" w:cs="Arial"/>
          <w:sz w:val="16"/>
          <w:szCs w:val="16"/>
        </w:rPr>
        <w:t>у</w:t>
      </w:r>
      <w:r w:rsidRPr="002C31EA">
        <w:rPr>
          <w:rFonts w:ascii="Arial" w:hAnsi="Arial" w:cs="Arial"/>
          <w:sz w:val="16"/>
          <w:szCs w:val="16"/>
        </w:rPr>
        <w:t>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исчерпывающий перечень оснований для приостановления или отказа в предоста</w:t>
      </w:r>
      <w:r w:rsidRPr="002C31EA">
        <w:rPr>
          <w:rFonts w:ascii="Arial" w:hAnsi="Arial" w:cs="Arial"/>
          <w:sz w:val="16"/>
          <w:szCs w:val="16"/>
        </w:rPr>
        <w:t>в</w:t>
      </w:r>
      <w:r w:rsidRPr="002C31EA">
        <w:rPr>
          <w:rFonts w:ascii="Arial" w:hAnsi="Arial" w:cs="Arial"/>
          <w:sz w:val="16"/>
          <w:szCs w:val="16"/>
        </w:rPr>
        <w:t>лении муниципальной услуги;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lastRenderedPageBreak/>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w:t>
      </w:r>
      <w:r w:rsidRPr="002C31EA">
        <w:rPr>
          <w:rFonts w:ascii="Arial" w:hAnsi="Arial" w:cs="Arial"/>
          <w:sz w:val="16"/>
          <w:szCs w:val="16"/>
        </w:rPr>
        <w:t>и</w:t>
      </w:r>
      <w:r w:rsidRPr="002C31EA">
        <w:rPr>
          <w:rFonts w:ascii="Arial" w:hAnsi="Arial" w:cs="Arial"/>
          <w:sz w:val="16"/>
          <w:szCs w:val="16"/>
        </w:rPr>
        <w:t>пальной услуги;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 xml:space="preserve">образцы заполнения электронной формы заявления о </w:t>
      </w:r>
      <w:r w:rsidRPr="002C31EA">
        <w:rPr>
          <w:rFonts w:ascii="Arial" w:hAnsi="Arial" w:cs="Arial"/>
          <w:bCs/>
          <w:sz w:val="16"/>
          <w:szCs w:val="16"/>
        </w:rPr>
        <w:t>предоставлении муниципал</w:t>
      </w:r>
      <w:r w:rsidRPr="002C31EA">
        <w:rPr>
          <w:rFonts w:ascii="Arial" w:hAnsi="Arial" w:cs="Arial"/>
          <w:bCs/>
          <w:sz w:val="16"/>
          <w:szCs w:val="16"/>
        </w:rPr>
        <w:t>ь</w:t>
      </w:r>
      <w:r w:rsidRPr="002C31EA">
        <w:rPr>
          <w:rFonts w:ascii="Arial" w:hAnsi="Arial" w:cs="Arial"/>
          <w:bCs/>
          <w:sz w:val="16"/>
          <w:szCs w:val="16"/>
        </w:rPr>
        <w:t>ной услуги.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1.3.4. Посредством телефонной связи может предоставляться информация: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о месте нахождения и графике работы Уполномоченного органа, его стру</w:t>
      </w:r>
      <w:r w:rsidRPr="002C31EA">
        <w:rPr>
          <w:rFonts w:ascii="Arial" w:hAnsi="Arial" w:cs="Arial"/>
          <w:sz w:val="16"/>
          <w:szCs w:val="16"/>
        </w:rPr>
        <w:t>к</w:t>
      </w:r>
      <w:r w:rsidRPr="002C31EA">
        <w:rPr>
          <w:rFonts w:ascii="Arial" w:hAnsi="Arial" w:cs="Arial"/>
          <w:sz w:val="16"/>
          <w:szCs w:val="16"/>
        </w:rPr>
        <w:t>турных подразделений;</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о порядке предоставления муниципальной услуги;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о сроках предоставления муниципальной услуги;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об адресах официального сайта Уполномоченного органа.</w:t>
      </w:r>
    </w:p>
    <w:p w:rsidR="00A51BBF" w:rsidRPr="002C31EA" w:rsidRDefault="00A51BBF" w:rsidP="00A51BBF">
      <w:pPr>
        <w:pStyle w:val="aff0"/>
        <w:ind w:firstLine="284"/>
        <w:contextualSpacing/>
        <w:jc w:val="both"/>
        <w:rPr>
          <w:rFonts w:ascii="Arial" w:hAnsi="Arial" w:cs="Arial"/>
          <w:bCs/>
          <w:sz w:val="16"/>
          <w:szCs w:val="16"/>
        </w:rPr>
      </w:pPr>
      <w:r w:rsidRPr="002C31EA">
        <w:rPr>
          <w:rFonts w:ascii="Arial" w:hAnsi="Arial" w:cs="Arial"/>
          <w:bCs/>
          <w:sz w:val="16"/>
          <w:szCs w:val="16"/>
        </w:rPr>
        <w:t>1.3.5. При предоставлении муниципальной услуги в электронной форме заявителю направляется:</w:t>
      </w:r>
    </w:p>
    <w:p w:rsidR="00A51BBF" w:rsidRPr="002C31EA" w:rsidRDefault="00A51BBF" w:rsidP="00A51BBF">
      <w:pPr>
        <w:pStyle w:val="aff0"/>
        <w:ind w:firstLine="284"/>
        <w:contextualSpacing/>
        <w:jc w:val="both"/>
        <w:rPr>
          <w:rFonts w:ascii="Arial" w:hAnsi="Arial" w:cs="Arial"/>
          <w:bCs/>
          <w:sz w:val="16"/>
          <w:szCs w:val="16"/>
        </w:rPr>
      </w:pPr>
      <w:r w:rsidRPr="002C31EA">
        <w:rPr>
          <w:rFonts w:ascii="Arial" w:hAnsi="Arial" w:cs="Arial"/>
          <w:bCs/>
          <w:sz w:val="16"/>
          <w:szCs w:val="16"/>
        </w:rPr>
        <w:t>1.3.5.1. Уведомление о приеме и регистрации заявления о предоставлении муниципальной услуги в форме электронного документа и иных док</w:t>
      </w:r>
      <w:r w:rsidRPr="002C31EA">
        <w:rPr>
          <w:rFonts w:ascii="Arial" w:hAnsi="Arial" w:cs="Arial"/>
          <w:bCs/>
          <w:sz w:val="16"/>
          <w:szCs w:val="16"/>
        </w:rPr>
        <w:t>у</w:t>
      </w:r>
      <w:r w:rsidRPr="002C31EA">
        <w:rPr>
          <w:rFonts w:ascii="Arial" w:hAnsi="Arial" w:cs="Arial"/>
          <w:bCs/>
          <w:sz w:val="16"/>
          <w:szCs w:val="16"/>
        </w:rPr>
        <w:t>ментов, нео</w:t>
      </w:r>
      <w:r w:rsidRPr="002C31EA">
        <w:rPr>
          <w:rFonts w:ascii="Arial" w:hAnsi="Arial" w:cs="Arial"/>
          <w:bCs/>
          <w:sz w:val="16"/>
          <w:szCs w:val="16"/>
        </w:rPr>
        <w:t>б</w:t>
      </w:r>
      <w:r w:rsidRPr="002C31EA">
        <w:rPr>
          <w:rFonts w:ascii="Arial" w:hAnsi="Arial" w:cs="Arial"/>
          <w:bCs/>
          <w:sz w:val="16"/>
          <w:szCs w:val="16"/>
        </w:rPr>
        <w:t>ходимых для предоставления муниципальной услуги.</w:t>
      </w:r>
    </w:p>
    <w:p w:rsidR="00A51BBF" w:rsidRPr="002C31EA" w:rsidRDefault="00A51BBF" w:rsidP="00A51BBF">
      <w:pPr>
        <w:pStyle w:val="aff0"/>
        <w:ind w:firstLine="284"/>
        <w:contextualSpacing/>
        <w:jc w:val="both"/>
        <w:rPr>
          <w:rFonts w:ascii="Arial" w:hAnsi="Arial" w:cs="Arial"/>
          <w:bCs/>
          <w:sz w:val="16"/>
          <w:szCs w:val="16"/>
        </w:rPr>
      </w:pPr>
      <w:r w:rsidRPr="002C31EA">
        <w:rPr>
          <w:rFonts w:ascii="Arial" w:hAnsi="Arial" w:cs="Arial"/>
          <w:bCs/>
          <w:sz w:val="16"/>
          <w:szCs w:val="16"/>
        </w:rPr>
        <w:t>1.3.5.2. Уведомление об окончании предоставления муниципальной услуги либо мотивированном отказе в приеме заявления о предоставлении м</w:t>
      </w:r>
      <w:r w:rsidRPr="002C31EA">
        <w:rPr>
          <w:rFonts w:ascii="Arial" w:hAnsi="Arial" w:cs="Arial"/>
          <w:bCs/>
          <w:sz w:val="16"/>
          <w:szCs w:val="16"/>
        </w:rPr>
        <w:t>у</w:t>
      </w:r>
      <w:r w:rsidRPr="002C31EA">
        <w:rPr>
          <w:rFonts w:ascii="Arial" w:hAnsi="Arial" w:cs="Arial"/>
          <w:bCs/>
          <w:sz w:val="16"/>
          <w:szCs w:val="16"/>
        </w:rPr>
        <w:t>ниципал</w:t>
      </w:r>
      <w:r w:rsidRPr="002C31EA">
        <w:rPr>
          <w:rFonts w:ascii="Arial" w:hAnsi="Arial" w:cs="Arial"/>
          <w:bCs/>
          <w:sz w:val="16"/>
          <w:szCs w:val="16"/>
        </w:rPr>
        <w:t>ь</w:t>
      </w:r>
      <w:r w:rsidRPr="002C31EA">
        <w:rPr>
          <w:rFonts w:ascii="Arial" w:hAnsi="Arial" w:cs="Arial"/>
          <w:bCs/>
          <w:sz w:val="16"/>
          <w:szCs w:val="16"/>
        </w:rPr>
        <w:t>ной услуги в форме электронного документа и иных документов, необходимых для предоставления муниципальной услуги.</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Cs/>
          <w:sz w:val="16"/>
          <w:szCs w:val="16"/>
        </w:rPr>
        <w:t>1.3.5.3. Уведомление о мотивированном отказе в предоставлении муниц</w:t>
      </w:r>
      <w:r w:rsidRPr="002C31EA">
        <w:rPr>
          <w:rFonts w:ascii="Arial" w:hAnsi="Arial" w:cs="Arial"/>
          <w:bCs/>
          <w:sz w:val="16"/>
          <w:szCs w:val="16"/>
        </w:rPr>
        <w:t>и</w:t>
      </w:r>
      <w:r w:rsidRPr="002C31EA">
        <w:rPr>
          <w:rFonts w:ascii="Arial" w:hAnsi="Arial" w:cs="Arial"/>
          <w:bCs/>
          <w:sz w:val="16"/>
          <w:szCs w:val="16"/>
        </w:rPr>
        <w:t>пальной услуги.</w:t>
      </w:r>
    </w:p>
    <w:p w:rsidR="00A51BBF" w:rsidRPr="002C31EA" w:rsidRDefault="00A51BBF" w:rsidP="00A51BBF">
      <w:pPr>
        <w:pStyle w:val="ConsPlusNormal"/>
        <w:ind w:firstLine="0"/>
        <w:jc w:val="center"/>
        <w:rPr>
          <w:sz w:val="16"/>
          <w:szCs w:val="16"/>
        </w:rPr>
      </w:pPr>
      <w:r w:rsidRPr="002C31EA">
        <w:rPr>
          <w:b/>
          <w:sz w:val="16"/>
          <w:szCs w:val="16"/>
        </w:rPr>
        <w:t>2.Стандарт предоставления муниципальной услуги</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sz w:val="16"/>
          <w:szCs w:val="16"/>
        </w:rPr>
        <w:t>2.1.</w:t>
      </w:r>
      <w:r w:rsidRPr="002C31EA">
        <w:rPr>
          <w:rFonts w:ascii="Arial" w:hAnsi="Arial" w:cs="Arial"/>
          <w:b/>
          <w:sz w:val="16"/>
          <w:szCs w:val="16"/>
        </w:rPr>
        <w:tab/>
        <w:t>Наименование муниципальной услуги</w:t>
      </w:r>
    </w:p>
    <w:bookmarkEnd w:id="9"/>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lang w:eastAsia="en-US"/>
        </w:rPr>
        <w:t>Предоставление разрешения на проведение земляных работ</w:t>
      </w:r>
      <w:r w:rsidRPr="002C31EA">
        <w:rPr>
          <w:rFonts w:ascii="Arial" w:hAnsi="Arial" w:cs="Arial"/>
          <w:sz w:val="16"/>
          <w:szCs w:val="16"/>
        </w:rPr>
        <w:t>.</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sz w:val="16"/>
          <w:szCs w:val="16"/>
        </w:rPr>
        <w:t>2.2. Наименование органа, предоставляющего муниципальную услугу</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2.2.1. Муниципальная услуга предоставляется: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 xml:space="preserve">Администрацией </w:t>
      </w:r>
      <w:r w:rsidRPr="002C31EA">
        <w:rPr>
          <w:rFonts w:ascii="Arial" w:hAnsi="Arial" w:cs="Arial"/>
          <w:iCs/>
          <w:sz w:val="16"/>
          <w:szCs w:val="16"/>
        </w:rPr>
        <w:t xml:space="preserve">Валдайского муниципального района </w:t>
      </w:r>
      <w:r w:rsidRPr="002C31EA">
        <w:rPr>
          <w:rFonts w:ascii="Arial" w:hAnsi="Arial" w:cs="Arial"/>
          <w:sz w:val="16"/>
          <w:szCs w:val="16"/>
        </w:rPr>
        <w:t>в лице муниципального автономного учреждения МАУ «Расчетно-информационный центр»</w:t>
      </w:r>
      <w:r w:rsidRPr="002C31EA">
        <w:rPr>
          <w:rFonts w:ascii="Arial" w:hAnsi="Arial" w:cs="Arial"/>
          <w:iCs/>
          <w:sz w:val="16"/>
          <w:szCs w:val="16"/>
        </w:rPr>
        <w:t xml:space="preserve">, </w:t>
      </w:r>
      <w:r w:rsidRPr="002C31EA">
        <w:rPr>
          <w:rFonts w:ascii="Arial" w:hAnsi="Arial" w:cs="Arial"/>
          <w:sz w:val="16"/>
          <w:szCs w:val="16"/>
        </w:rPr>
        <w:t>МФЦ по месту жительства или пребывания заявителя - в части</w:t>
      </w:r>
      <w:r w:rsidRPr="002C31EA">
        <w:rPr>
          <w:rFonts w:ascii="Arial" w:hAnsi="Arial" w:cs="Arial"/>
          <w:i/>
          <w:sz w:val="16"/>
          <w:szCs w:val="16"/>
        </w:rPr>
        <w:t xml:space="preserve"> </w:t>
      </w:r>
      <w:r w:rsidRPr="002C31EA">
        <w:rPr>
          <w:rFonts w:ascii="Arial" w:hAnsi="Arial" w:cs="Arial"/>
          <w:color w:val="000000"/>
          <w:sz w:val="16"/>
          <w:szCs w:val="16"/>
        </w:rPr>
        <w:t>приема и (или) выдачи документов на предоставление муниципальной услуги</w:t>
      </w:r>
      <w:r w:rsidRPr="002C31EA">
        <w:rPr>
          <w:rFonts w:ascii="Arial" w:hAnsi="Arial" w:cs="Arial"/>
          <w:sz w:val="16"/>
          <w:szCs w:val="16"/>
        </w:rPr>
        <w:t xml:space="preserve"> (при усл</w:t>
      </w:r>
      <w:r w:rsidRPr="002C31EA">
        <w:rPr>
          <w:rFonts w:ascii="Arial" w:hAnsi="Arial" w:cs="Arial"/>
          <w:sz w:val="16"/>
          <w:szCs w:val="16"/>
        </w:rPr>
        <w:t>о</w:t>
      </w:r>
      <w:r w:rsidRPr="002C31EA">
        <w:rPr>
          <w:rFonts w:ascii="Arial" w:hAnsi="Arial" w:cs="Arial"/>
          <w:sz w:val="16"/>
          <w:szCs w:val="16"/>
        </w:rPr>
        <w:t>вии заключения с</w:t>
      </w:r>
      <w:r w:rsidRPr="002C31EA">
        <w:rPr>
          <w:rFonts w:ascii="Arial" w:hAnsi="Arial" w:cs="Arial"/>
          <w:sz w:val="16"/>
          <w:szCs w:val="16"/>
        </w:rPr>
        <w:t>о</w:t>
      </w:r>
      <w:r w:rsidRPr="002C31EA">
        <w:rPr>
          <w:rFonts w:ascii="Arial" w:hAnsi="Arial" w:cs="Arial"/>
          <w:sz w:val="16"/>
          <w:szCs w:val="16"/>
        </w:rPr>
        <w:t>глашений о взаимодействии с МФЦ).</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 предоставлении муниципальной услуги Уполномоченный орган осущ</w:t>
      </w:r>
      <w:r w:rsidRPr="002C31EA">
        <w:rPr>
          <w:rFonts w:ascii="Arial" w:hAnsi="Arial" w:cs="Arial"/>
          <w:sz w:val="16"/>
          <w:szCs w:val="16"/>
        </w:rPr>
        <w:t>е</w:t>
      </w:r>
      <w:r w:rsidRPr="002C31EA">
        <w:rPr>
          <w:rFonts w:ascii="Arial" w:hAnsi="Arial" w:cs="Arial"/>
          <w:sz w:val="16"/>
          <w:szCs w:val="16"/>
        </w:rPr>
        <w:t>ствляет взаимодействие с:</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Управлением Федеральной налоговой службы по Новгородской области;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владельцами автомобильных дорог (в соответствии с пунктом 7 статьи 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w:t>
      </w:r>
      <w:r w:rsidRPr="002C31EA">
        <w:rPr>
          <w:rFonts w:ascii="Arial" w:hAnsi="Arial" w:cs="Arial"/>
          <w:sz w:val="16"/>
          <w:szCs w:val="16"/>
        </w:rPr>
        <w:t>к</w:t>
      </w:r>
      <w:r w:rsidRPr="002C31EA">
        <w:rPr>
          <w:rFonts w:ascii="Arial" w:hAnsi="Arial" w:cs="Arial"/>
          <w:sz w:val="16"/>
          <w:szCs w:val="16"/>
        </w:rPr>
        <w:t>ты Российской Федерации»).</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2.2.2. Не допускается требовать от заявителя осуществления действий, в том числе согласований, необходимых для получения муниципальной у</w:t>
      </w:r>
      <w:r w:rsidRPr="002C31EA">
        <w:rPr>
          <w:rFonts w:ascii="Arial" w:hAnsi="Arial" w:cs="Arial"/>
          <w:sz w:val="16"/>
          <w:szCs w:val="16"/>
        </w:rPr>
        <w:t>с</w:t>
      </w:r>
      <w:r w:rsidRPr="002C31EA">
        <w:rPr>
          <w:rFonts w:ascii="Arial" w:hAnsi="Arial" w:cs="Arial"/>
          <w:sz w:val="16"/>
          <w:szCs w:val="16"/>
        </w:rPr>
        <w:t>луги и связанных с обращением в иные органы и организации, не предусмотренных административным регламе</w:t>
      </w:r>
      <w:r w:rsidRPr="002C31EA">
        <w:rPr>
          <w:rFonts w:ascii="Arial" w:hAnsi="Arial" w:cs="Arial"/>
          <w:sz w:val="16"/>
          <w:szCs w:val="16"/>
        </w:rPr>
        <w:t>н</w:t>
      </w:r>
      <w:r w:rsidRPr="002C31EA">
        <w:rPr>
          <w:rFonts w:ascii="Arial" w:hAnsi="Arial" w:cs="Arial"/>
          <w:sz w:val="16"/>
          <w:szCs w:val="16"/>
        </w:rPr>
        <w:t>том.</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bCs/>
          <w:sz w:val="16"/>
          <w:szCs w:val="16"/>
        </w:rPr>
        <w:t>2.3. Описание результата предоставления муниципальной услуги</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2.3.1. Результатом предоставления муниципальной услуги являются:</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предоставление заявителю разрешения на проведение земляных работ (далее – в</w:t>
      </w:r>
      <w:r w:rsidRPr="002C31EA">
        <w:rPr>
          <w:rFonts w:ascii="Arial" w:hAnsi="Arial" w:cs="Arial"/>
          <w:sz w:val="16"/>
          <w:szCs w:val="16"/>
        </w:rPr>
        <w:t>ы</w:t>
      </w:r>
      <w:r w:rsidRPr="002C31EA">
        <w:rPr>
          <w:rFonts w:ascii="Arial" w:hAnsi="Arial" w:cs="Arial"/>
          <w:sz w:val="16"/>
          <w:szCs w:val="16"/>
        </w:rPr>
        <w:t>дача разрешения);</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отказ в предоставлении заявителю разрешения на проведение земляных работ (далее – отказ в выдаче разреш</w:t>
      </w:r>
      <w:r w:rsidRPr="002C31EA">
        <w:rPr>
          <w:rFonts w:ascii="Arial" w:hAnsi="Arial" w:cs="Arial"/>
          <w:sz w:val="16"/>
          <w:szCs w:val="16"/>
        </w:rPr>
        <w:t>е</w:t>
      </w:r>
      <w:r w:rsidRPr="002C31EA">
        <w:rPr>
          <w:rFonts w:ascii="Arial" w:hAnsi="Arial" w:cs="Arial"/>
          <w:sz w:val="16"/>
          <w:szCs w:val="16"/>
        </w:rPr>
        <w:t>ния).</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2.3.2. Результат предоставления муниципальной услуги может быть предоставлен в форме электронного документа единого портала, региональн</w:t>
      </w:r>
      <w:r w:rsidRPr="002C31EA">
        <w:rPr>
          <w:rFonts w:ascii="Arial" w:hAnsi="Arial" w:cs="Arial"/>
          <w:sz w:val="16"/>
          <w:szCs w:val="16"/>
        </w:rPr>
        <w:t>о</w:t>
      </w:r>
      <w:r w:rsidRPr="002C31EA">
        <w:rPr>
          <w:rFonts w:ascii="Arial" w:hAnsi="Arial" w:cs="Arial"/>
          <w:sz w:val="16"/>
          <w:szCs w:val="16"/>
        </w:rPr>
        <w:t>го по</w:t>
      </w:r>
      <w:r w:rsidRPr="002C31EA">
        <w:rPr>
          <w:rFonts w:ascii="Arial" w:hAnsi="Arial" w:cs="Arial"/>
          <w:sz w:val="16"/>
          <w:szCs w:val="16"/>
        </w:rPr>
        <w:t>р</w:t>
      </w:r>
      <w:r w:rsidRPr="002C31EA">
        <w:rPr>
          <w:rFonts w:ascii="Arial" w:hAnsi="Arial" w:cs="Arial"/>
          <w:sz w:val="16"/>
          <w:szCs w:val="16"/>
        </w:rPr>
        <w:t>тала.</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sz w:val="16"/>
          <w:szCs w:val="16"/>
        </w:rPr>
        <w:t>2.4. Срок предоставления муниципальной услуги</w:t>
      </w:r>
    </w:p>
    <w:p w:rsidR="00A51BBF" w:rsidRPr="002C31EA" w:rsidRDefault="00A51BBF" w:rsidP="00A51BBF">
      <w:pPr>
        <w:pStyle w:val="ConsPlusNormal"/>
        <w:ind w:firstLine="284"/>
        <w:jc w:val="both"/>
        <w:rPr>
          <w:sz w:val="16"/>
          <w:szCs w:val="16"/>
        </w:rPr>
      </w:pPr>
      <w:r w:rsidRPr="002C31EA">
        <w:rPr>
          <w:sz w:val="16"/>
          <w:szCs w:val="16"/>
        </w:rPr>
        <w:t>2.4.1. В случае предоставления заявителем полного пакета документов, необходимых для предоставления муниципальной услуги (документы, ук</w:t>
      </w:r>
      <w:r w:rsidRPr="002C31EA">
        <w:rPr>
          <w:sz w:val="16"/>
          <w:szCs w:val="16"/>
        </w:rPr>
        <w:t>а</w:t>
      </w:r>
      <w:r w:rsidRPr="002C31EA">
        <w:rPr>
          <w:sz w:val="16"/>
          <w:szCs w:val="16"/>
        </w:rPr>
        <w:t>занные в пунктах 2.6 и 2.7 административного регламента) решение о выдаче разрешения принимается в течение 2 рабочих дней со дня регистр</w:t>
      </w:r>
      <w:r w:rsidRPr="002C31EA">
        <w:rPr>
          <w:sz w:val="16"/>
          <w:szCs w:val="16"/>
        </w:rPr>
        <w:t>а</w:t>
      </w:r>
      <w:r w:rsidRPr="002C31EA">
        <w:rPr>
          <w:sz w:val="16"/>
          <w:szCs w:val="16"/>
        </w:rPr>
        <w:t>ции в Уполномоченном органе документов, указанных в подпункте 2.6.1 пункта 2.6 административного ре</w:t>
      </w:r>
      <w:r w:rsidRPr="002C31EA">
        <w:rPr>
          <w:sz w:val="16"/>
          <w:szCs w:val="16"/>
        </w:rPr>
        <w:t>г</w:t>
      </w:r>
      <w:r w:rsidRPr="002C31EA">
        <w:rPr>
          <w:sz w:val="16"/>
          <w:szCs w:val="16"/>
        </w:rPr>
        <w:t>ламента.</w:t>
      </w:r>
    </w:p>
    <w:p w:rsidR="00A51BBF" w:rsidRPr="002C31EA" w:rsidRDefault="00A51BBF" w:rsidP="00A51BBF">
      <w:pPr>
        <w:pStyle w:val="ConsPlusNormal"/>
        <w:ind w:firstLine="284"/>
        <w:jc w:val="both"/>
        <w:rPr>
          <w:sz w:val="16"/>
          <w:szCs w:val="16"/>
        </w:rPr>
      </w:pPr>
      <w:r w:rsidRPr="002C31EA">
        <w:rPr>
          <w:sz w:val="16"/>
          <w:szCs w:val="16"/>
        </w:rPr>
        <w:t>2.4.2. В случае если заявителем по собственной инициативе не представлены документы, указанные в пункте 2.7 административного регламента, решение о выдаче разрешения принимается в течение 7 рабочих дней со дня регистрации в Уполномоченном органе документов, указанных в подпун</w:t>
      </w:r>
      <w:r w:rsidRPr="002C31EA">
        <w:rPr>
          <w:sz w:val="16"/>
          <w:szCs w:val="16"/>
        </w:rPr>
        <w:t>к</w:t>
      </w:r>
      <w:r w:rsidRPr="002C31EA">
        <w:rPr>
          <w:sz w:val="16"/>
          <w:szCs w:val="16"/>
        </w:rPr>
        <w:t>те 2.6.1 пункта 2.6 административного регламе</w:t>
      </w:r>
      <w:r w:rsidRPr="002C31EA">
        <w:rPr>
          <w:sz w:val="16"/>
          <w:szCs w:val="16"/>
        </w:rPr>
        <w:t>н</w:t>
      </w:r>
      <w:r w:rsidRPr="002C31EA">
        <w:rPr>
          <w:sz w:val="16"/>
          <w:szCs w:val="16"/>
        </w:rPr>
        <w:t>та.</w:t>
      </w:r>
    </w:p>
    <w:p w:rsidR="00A51BBF" w:rsidRPr="002C31EA" w:rsidRDefault="00A51BBF" w:rsidP="00A51BBF">
      <w:pPr>
        <w:pStyle w:val="ConsPlusNormal"/>
        <w:ind w:firstLine="284"/>
        <w:jc w:val="both"/>
        <w:rPr>
          <w:b/>
          <w:sz w:val="16"/>
          <w:szCs w:val="16"/>
        </w:rPr>
      </w:pPr>
      <w:r w:rsidRPr="002C31EA">
        <w:rPr>
          <w:sz w:val="16"/>
          <w:szCs w:val="16"/>
        </w:rPr>
        <w:t>2.4.3. Решение об отказе в выдаче разрешения принимается в течение 2 рабочих дней со дня поступления в Уполномоченный орган документов, указанных в подпункте 2.6.1 пункта 2.6 административного регламента.</w:t>
      </w:r>
    </w:p>
    <w:p w:rsidR="00A51BBF" w:rsidRPr="002C31EA" w:rsidRDefault="00A51BBF" w:rsidP="00A51BBF">
      <w:pPr>
        <w:pStyle w:val="ConsPlusNormal"/>
        <w:ind w:firstLine="284"/>
        <w:jc w:val="both"/>
        <w:rPr>
          <w:sz w:val="16"/>
          <w:szCs w:val="16"/>
        </w:rPr>
      </w:pPr>
      <w:r w:rsidRPr="002C31EA">
        <w:rPr>
          <w:sz w:val="16"/>
          <w:szCs w:val="16"/>
        </w:rPr>
        <w:t>2.4.4. Результат предоставления муниципальной услуги выдается (направляется) заявителю способом, указанным в заявлении не позднее дня, следующего за днем прин</w:t>
      </w:r>
      <w:r w:rsidRPr="002C31EA">
        <w:rPr>
          <w:sz w:val="16"/>
          <w:szCs w:val="16"/>
        </w:rPr>
        <w:t>я</w:t>
      </w:r>
      <w:r w:rsidRPr="002C31EA">
        <w:rPr>
          <w:sz w:val="16"/>
          <w:szCs w:val="16"/>
        </w:rPr>
        <w:t>тия решения о выдаче или об отказе в выдаче разрешения: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форме электронного документа, подписанного уполномоченным должностным лицом с использованием усиленной квалифицированной электро</w:t>
      </w:r>
      <w:r w:rsidRPr="002C31EA">
        <w:rPr>
          <w:rFonts w:ascii="Arial" w:hAnsi="Arial" w:cs="Arial"/>
          <w:sz w:val="16"/>
          <w:szCs w:val="16"/>
        </w:rPr>
        <w:t>н</w:t>
      </w:r>
      <w:r w:rsidRPr="002C31EA">
        <w:rPr>
          <w:rFonts w:ascii="Arial" w:hAnsi="Arial" w:cs="Arial"/>
          <w:sz w:val="16"/>
          <w:szCs w:val="16"/>
        </w:rPr>
        <w:t>ной по</w:t>
      </w:r>
      <w:r w:rsidRPr="002C31EA">
        <w:rPr>
          <w:rFonts w:ascii="Arial" w:hAnsi="Arial" w:cs="Arial"/>
          <w:sz w:val="16"/>
          <w:szCs w:val="16"/>
        </w:rPr>
        <w:t>д</w:t>
      </w:r>
      <w:r w:rsidRPr="002C31EA">
        <w:rPr>
          <w:rFonts w:ascii="Arial" w:hAnsi="Arial" w:cs="Arial"/>
          <w:sz w:val="16"/>
          <w:szCs w:val="16"/>
        </w:rPr>
        <w:t>писи;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форме документа на бумажном носителе, подтверждающего содержание электронного документа, подписанного Уполномоченным органом, п</w:t>
      </w:r>
      <w:r w:rsidRPr="002C31EA">
        <w:rPr>
          <w:rFonts w:ascii="Arial" w:hAnsi="Arial" w:cs="Arial"/>
          <w:sz w:val="16"/>
          <w:szCs w:val="16"/>
        </w:rPr>
        <w:t>о</w:t>
      </w:r>
      <w:r w:rsidRPr="002C31EA">
        <w:rPr>
          <w:rFonts w:ascii="Arial" w:hAnsi="Arial" w:cs="Arial"/>
          <w:sz w:val="16"/>
          <w:szCs w:val="16"/>
        </w:rPr>
        <w:t>средством выдачи заявителю лично под расписку либо направления документа посредством почтового отправления по указанному в заявлении почт</w:t>
      </w:r>
      <w:r w:rsidRPr="002C31EA">
        <w:rPr>
          <w:rFonts w:ascii="Arial" w:hAnsi="Arial" w:cs="Arial"/>
          <w:sz w:val="16"/>
          <w:szCs w:val="16"/>
        </w:rPr>
        <w:t>о</w:t>
      </w:r>
      <w:r w:rsidRPr="002C31EA">
        <w:rPr>
          <w:rFonts w:ascii="Arial" w:hAnsi="Arial" w:cs="Arial"/>
          <w:sz w:val="16"/>
          <w:szCs w:val="16"/>
        </w:rPr>
        <w:t>вому адресу.</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двух рабочих дней со дня принятия Уполномоченным органом решения о выдаче либо об отк</w:t>
      </w:r>
      <w:r w:rsidRPr="002C31EA">
        <w:rPr>
          <w:rFonts w:ascii="Arial" w:hAnsi="Arial" w:cs="Arial"/>
          <w:sz w:val="16"/>
          <w:szCs w:val="16"/>
        </w:rPr>
        <w:t>а</w:t>
      </w:r>
      <w:r w:rsidRPr="002C31EA">
        <w:rPr>
          <w:rFonts w:ascii="Arial" w:hAnsi="Arial" w:cs="Arial"/>
          <w:sz w:val="16"/>
          <w:szCs w:val="16"/>
        </w:rPr>
        <w:t>зе в выдаче разреш</w:t>
      </w:r>
      <w:r w:rsidRPr="002C31EA">
        <w:rPr>
          <w:rFonts w:ascii="Arial" w:hAnsi="Arial" w:cs="Arial"/>
          <w:sz w:val="16"/>
          <w:szCs w:val="16"/>
        </w:rPr>
        <w:t>е</w:t>
      </w:r>
      <w:r w:rsidRPr="002C31EA">
        <w:rPr>
          <w:rFonts w:ascii="Arial" w:hAnsi="Arial" w:cs="Arial"/>
          <w:sz w:val="16"/>
          <w:szCs w:val="16"/>
        </w:rPr>
        <w:t>ния передачу документа в МФЦ для выдачи заявителю.</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 наличии технической возможности электронного взаимодействия при выдаче результата услуги с использованием АИС МФЦ, должностное л</w:t>
      </w:r>
      <w:r w:rsidRPr="002C31EA">
        <w:rPr>
          <w:rFonts w:ascii="Arial" w:hAnsi="Arial" w:cs="Arial"/>
          <w:sz w:val="16"/>
          <w:szCs w:val="16"/>
        </w:rPr>
        <w:t>и</w:t>
      </w:r>
      <w:r w:rsidRPr="002C31EA">
        <w:rPr>
          <w:rFonts w:ascii="Arial" w:hAnsi="Arial" w:cs="Arial"/>
          <w:sz w:val="16"/>
          <w:szCs w:val="16"/>
        </w:rPr>
        <w:t>цо Уполномоченного органа направляет результат предоставления муниципальной услуги в электронном виде. Специалист МФЦ составляет на бума</w:t>
      </w:r>
      <w:r w:rsidRPr="002C31EA">
        <w:rPr>
          <w:rFonts w:ascii="Arial" w:hAnsi="Arial" w:cs="Arial"/>
          <w:sz w:val="16"/>
          <w:szCs w:val="16"/>
        </w:rPr>
        <w:t>ж</w:t>
      </w:r>
      <w:r w:rsidRPr="002C31EA">
        <w:rPr>
          <w:rFonts w:ascii="Arial" w:hAnsi="Arial" w:cs="Arial"/>
          <w:sz w:val="16"/>
          <w:szCs w:val="16"/>
        </w:rPr>
        <w:t>ном носителе док</w:t>
      </w:r>
      <w:r w:rsidRPr="002C31EA">
        <w:rPr>
          <w:rFonts w:ascii="Arial" w:hAnsi="Arial" w:cs="Arial"/>
          <w:sz w:val="16"/>
          <w:szCs w:val="16"/>
        </w:rPr>
        <w:t>у</w:t>
      </w:r>
      <w:r w:rsidRPr="002C31EA">
        <w:rPr>
          <w:rFonts w:ascii="Arial" w:hAnsi="Arial" w:cs="Arial"/>
          <w:sz w:val="16"/>
          <w:szCs w:val="16"/>
        </w:rPr>
        <w:t>мент, подтверждающий содержание направленного Уполномоченным органом электронного документа, заверяет его подписью и печатью МФЦ и выдает заяв</w:t>
      </w:r>
      <w:r w:rsidRPr="002C31EA">
        <w:rPr>
          <w:rFonts w:ascii="Arial" w:hAnsi="Arial" w:cs="Arial"/>
          <w:sz w:val="16"/>
          <w:szCs w:val="16"/>
        </w:rPr>
        <w:t>и</w:t>
      </w:r>
      <w:r w:rsidRPr="002C31EA">
        <w:rPr>
          <w:rFonts w:ascii="Arial" w:hAnsi="Arial" w:cs="Arial"/>
          <w:sz w:val="16"/>
          <w:szCs w:val="16"/>
        </w:rPr>
        <w:t>телю.</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bCs/>
          <w:sz w:val="16"/>
          <w:szCs w:val="16"/>
        </w:rPr>
        <w:t>2.4.5. В случае если в заявлении, представленном непосредственно или в электронной форме, отсутствует информация о способе получения док</w:t>
      </w:r>
      <w:r w:rsidRPr="002C31EA">
        <w:rPr>
          <w:rFonts w:ascii="Arial" w:hAnsi="Arial" w:cs="Arial"/>
          <w:bCs/>
          <w:sz w:val="16"/>
          <w:szCs w:val="16"/>
        </w:rPr>
        <w:t>у</w:t>
      </w:r>
      <w:r w:rsidRPr="002C31EA">
        <w:rPr>
          <w:rFonts w:ascii="Arial" w:hAnsi="Arial" w:cs="Arial"/>
          <w:bCs/>
          <w:sz w:val="16"/>
          <w:szCs w:val="16"/>
        </w:rPr>
        <w:t>мента, являющегося результатом предоставления муниципальной услуги, указанный документ направляется заявителю посредством почтового о</w:t>
      </w:r>
      <w:r w:rsidRPr="002C31EA">
        <w:rPr>
          <w:rFonts w:ascii="Arial" w:hAnsi="Arial" w:cs="Arial"/>
          <w:bCs/>
          <w:sz w:val="16"/>
          <w:szCs w:val="16"/>
        </w:rPr>
        <w:t>т</w:t>
      </w:r>
      <w:r w:rsidRPr="002C31EA">
        <w:rPr>
          <w:rFonts w:ascii="Arial" w:hAnsi="Arial" w:cs="Arial"/>
          <w:bCs/>
          <w:sz w:val="16"/>
          <w:szCs w:val="16"/>
        </w:rPr>
        <w:t>правления по указанному в заявлении почтовому адр</w:t>
      </w:r>
      <w:r w:rsidRPr="002C31EA">
        <w:rPr>
          <w:rFonts w:ascii="Arial" w:hAnsi="Arial" w:cs="Arial"/>
          <w:bCs/>
          <w:sz w:val="16"/>
          <w:szCs w:val="16"/>
        </w:rPr>
        <w:t>е</w:t>
      </w:r>
      <w:r w:rsidRPr="002C31EA">
        <w:rPr>
          <w:rFonts w:ascii="Arial" w:hAnsi="Arial" w:cs="Arial"/>
          <w:bCs/>
          <w:sz w:val="16"/>
          <w:szCs w:val="16"/>
        </w:rPr>
        <w:t>су.</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sz w:val="16"/>
          <w:szCs w:val="16"/>
        </w:rPr>
        <w:t>2.5. Нормативные правовые акты, регулирующие предоставление муниц</w:t>
      </w:r>
      <w:r w:rsidRPr="002C31EA">
        <w:rPr>
          <w:rFonts w:ascii="Arial" w:hAnsi="Arial" w:cs="Arial"/>
          <w:b/>
          <w:sz w:val="16"/>
          <w:szCs w:val="16"/>
        </w:rPr>
        <w:t>и</w:t>
      </w:r>
      <w:r w:rsidRPr="002C31EA">
        <w:rPr>
          <w:rFonts w:ascii="Arial" w:hAnsi="Arial" w:cs="Arial"/>
          <w:b/>
          <w:sz w:val="16"/>
          <w:szCs w:val="16"/>
        </w:rPr>
        <w:t>пальной услуги</w:t>
      </w:r>
    </w:p>
    <w:p w:rsidR="00A51BBF" w:rsidRPr="002C31EA" w:rsidRDefault="00A51BBF" w:rsidP="00A51BBF">
      <w:pPr>
        <w:pStyle w:val="a7"/>
        <w:ind w:firstLine="284"/>
        <w:rPr>
          <w:rFonts w:ascii="Arial" w:hAnsi="Arial" w:cs="Arial"/>
          <w:sz w:val="16"/>
          <w:szCs w:val="16"/>
        </w:rPr>
      </w:pPr>
      <w:r w:rsidRPr="002C31EA">
        <w:rPr>
          <w:rFonts w:ascii="Arial" w:hAnsi="Arial" w:cs="Arial"/>
          <w:sz w:val="16"/>
          <w:szCs w:val="16"/>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w:t>
      </w:r>
      <w:r w:rsidRPr="002C31EA">
        <w:rPr>
          <w:rFonts w:ascii="Arial" w:hAnsi="Arial" w:cs="Arial"/>
          <w:sz w:val="16"/>
          <w:szCs w:val="16"/>
        </w:rPr>
        <w:t>ь</w:t>
      </w:r>
      <w:r w:rsidRPr="002C31EA">
        <w:rPr>
          <w:rFonts w:ascii="Arial" w:hAnsi="Arial" w:cs="Arial"/>
          <w:sz w:val="16"/>
          <w:szCs w:val="16"/>
        </w:rPr>
        <w:t>ном портале.</w:t>
      </w:r>
    </w:p>
    <w:p w:rsidR="00A51BBF" w:rsidRPr="002C31EA" w:rsidRDefault="00A51BBF" w:rsidP="00A51BBF">
      <w:pPr>
        <w:autoSpaceDE w:val="0"/>
        <w:autoSpaceDN w:val="0"/>
        <w:adjustRightInd w:val="0"/>
        <w:ind w:firstLine="284"/>
        <w:jc w:val="both"/>
        <w:outlineLvl w:val="1"/>
        <w:rPr>
          <w:rFonts w:ascii="Arial" w:hAnsi="Arial" w:cs="Arial"/>
          <w:b/>
          <w:bCs/>
          <w:sz w:val="16"/>
          <w:szCs w:val="16"/>
        </w:rPr>
      </w:pPr>
      <w:r w:rsidRPr="002C31EA">
        <w:rPr>
          <w:rFonts w:ascii="Arial" w:hAnsi="Arial" w:cs="Arial"/>
          <w:b/>
          <w:bCs/>
          <w:sz w:val="16"/>
          <w:szCs w:val="16"/>
        </w:rPr>
        <w:t>2.6. Исчерпывающий перечень документов, необходимых в соответствии с нормативными правовыми актами для предоставления мун</w:t>
      </w:r>
      <w:r w:rsidRPr="002C31EA">
        <w:rPr>
          <w:rFonts w:ascii="Arial" w:hAnsi="Arial" w:cs="Arial"/>
          <w:b/>
          <w:bCs/>
          <w:sz w:val="16"/>
          <w:szCs w:val="16"/>
        </w:rPr>
        <w:t>и</w:t>
      </w:r>
      <w:r w:rsidRPr="002C31EA">
        <w:rPr>
          <w:rFonts w:ascii="Arial" w:hAnsi="Arial" w:cs="Arial"/>
          <w:b/>
          <w:bCs/>
          <w:sz w:val="16"/>
          <w:szCs w:val="16"/>
        </w:rPr>
        <w:t>ципальной услуги и услуг, которые являются необходимыми и обязательными для предоставления муниципальной услуги, подлеж</w:t>
      </w:r>
      <w:r w:rsidRPr="002C31EA">
        <w:rPr>
          <w:rFonts w:ascii="Arial" w:hAnsi="Arial" w:cs="Arial"/>
          <w:b/>
          <w:bCs/>
          <w:sz w:val="16"/>
          <w:szCs w:val="16"/>
        </w:rPr>
        <w:t>а</w:t>
      </w:r>
      <w:r w:rsidRPr="002C31EA">
        <w:rPr>
          <w:rFonts w:ascii="Arial" w:hAnsi="Arial" w:cs="Arial"/>
          <w:b/>
          <w:bCs/>
          <w:sz w:val="16"/>
          <w:szCs w:val="16"/>
        </w:rPr>
        <w:t>щих представлению заявителем, способы их получения заявителем, в том числе в электронной фо</w:t>
      </w:r>
      <w:r w:rsidRPr="002C31EA">
        <w:rPr>
          <w:rFonts w:ascii="Arial" w:hAnsi="Arial" w:cs="Arial"/>
          <w:b/>
          <w:bCs/>
          <w:sz w:val="16"/>
          <w:szCs w:val="16"/>
        </w:rPr>
        <w:t>р</w:t>
      </w:r>
      <w:r w:rsidRPr="002C31EA">
        <w:rPr>
          <w:rFonts w:ascii="Arial" w:hAnsi="Arial" w:cs="Arial"/>
          <w:b/>
          <w:bCs/>
          <w:sz w:val="16"/>
          <w:szCs w:val="16"/>
        </w:rPr>
        <w:t>ме, порядок их предоставления</w:t>
      </w:r>
    </w:p>
    <w:p w:rsidR="00A51BBF" w:rsidRPr="002C31EA" w:rsidRDefault="00A51BBF" w:rsidP="00A51BBF">
      <w:pPr>
        <w:pStyle w:val="a7"/>
        <w:ind w:firstLine="284"/>
        <w:rPr>
          <w:rFonts w:ascii="Arial" w:hAnsi="Arial" w:cs="Arial"/>
          <w:bCs/>
          <w:sz w:val="16"/>
          <w:szCs w:val="16"/>
        </w:rPr>
      </w:pPr>
      <w:r w:rsidRPr="002C31EA">
        <w:rPr>
          <w:rFonts w:ascii="Arial" w:hAnsi="Arial" w:cs="Arial"/>
          <w:bCs/>
          <w:sz w:val="16"/>
          <w:szCs w:val="16"/>
        </w:rPr>
        <w:t>2.6.1. С целью получения муниципальной услуги заявитель  направляет (предста</w:t>
      </w:r>
      <w:r w:rsidRPr="002C31EA">
        <w:rPr>
          <w:rFonts w:ascii="Arial" w:hAnsi="Arial" w:cs="Arial"/>
          <w:bCs/>
          <w:sz w:val="16"/>
          <w:szCs w:val="16"/>
        </w:rPr>
        <w:t>в</w:t>
      </w:r>
      <w:r w:rsidRPr="002C31EA">
        <w:rPr>
          <w:rFonts w:ascii="Arial" w:hAnsi="Arial" w:cs="Arial"/>
          <w:bCs/>
          <w:sz w:val="16"/>
          <w:szCs w:val="16"/>
        </w:rPr>
        <w:t>ляет):</w:t>
      </w:r>
    </w:p>
    <w:p w:rsidR="00A51BBF" w:rsidRPr="002C31EA" w:rsidRDefault="00A51BBF" w:rsidP="00A51BBF">
      <w:pPr>
        <w:autoSpaceDE w:val="0"/>
        <w:autoSpaceDN w:val="0"/>
        <w:adjustRightInd w:val="0"/>
        <w:ind w:firstLine="284"/>
        <w:contextualSpacing/>
        <w:jc w:val="both"/>
        <w:outlineLvl w:val="0"/>
        <w:rPr>
          <w:rFonts w:ascii="Arial" w:hAnsi="Arial" w:cs="Arial"/>
          <w:sz w:val="16"/>
          <w:szCs w:val="16"/>
        </w:rPr>
      </w:pPr>
      <w:r w:rsidRPr="002C31EA">
        <w:rPr>
          <w:rFonts w:ascii="Arial" w:hAnsi="Arial" w:cs="Arial"/>
          <w:sz w:val="16"/>
          <w:szCs w:val="16"/>
        </w:rPr>
        <w:t>заявление по форме согласно приложению 1 к административному регл</w:t>
      </w:r>
      <w:r w:rsidRPr="002C31EA">
        <w:rPr>
          <w:rFonts w:ascii="Arial" w:hAnsi="Arial" w:cs="Arial"/>
          <w:sz w:val="16"/>
          <w:szCs w:val="16"/>
        </w:rPr>
        <w:t>а</w:t>
      </w:r>
      <w:r w:rsidRPr="002C31EA">
        <w:rPr>
          <w:rFonts w:ascii="Arial" w:hAnsi="Arial" w:cs="Arial"/>
          <w:sz w:val="16"/>
          <w:szCs w:val="16"/>
        </w:rPr>
        <w:t>менту;</w:t>
      </w:r>
    </w:p>
    <w:p w:rsidR="00A51BBF" w:rsidRPr="002C31EA" w:rsidRDefault="00A51BBF" w:rsidP="00A51BBF">
      <w:pPr>
        <w:autoSpaceDE w:val="0"/>
        <w:autoSpaceDN w:val="0"/>
        <w:adjustRightInd w:val="0"/>
        <w:ind w:firstLine="284"/>
        <w:contextualSpacing/>
        <w:jc w:val="both"/>
        <w:outlineLvl w:val="0"/>
        <w:rPr>
          <w:rFonts w:ascii="Arial" w:hAnsi="Arial" w:cs="Arial"/>
          <w:sz w:val="16"/>
          <w:szCs w:val="16"/>
        </w:rPr>
      </w:pPr>
      <w:r w:rsidRPr="002C31EA">
        <w:rPr>
          <w:rFonts w:ascii="Arial" w:hAnsi="Arial" w:cs="Arial"/>
          <w:sz w:val="16"/>
          <w:szCs w:val="16"/>
        </w:rPr>
        <w:t>документ, удостоверяющий права (полномочия) представителя физического или юридического лица, если с заявлением обращается предст</w:t>
      </w:r>
      <w:r w:rsidRPr="002C31EA">
        <w:rPr>
          <w:rFonts w:ascii="Arial" w:hAnsi="Arial" w:cs="Arial"/>
          <w:sz w:val="16"/>
          <w:szCs w:val="16"/>
        </w:rPr>
        <w:t>а</w:t>
      </w:r>
      <w:r w:rsidRPr="002C31EA">
        <w:rPr>
          <w:rFonts w:ascii="Arial" w:hAnsi="Arial" w:cs="Arial"/>
          <w:sz w:val="16"/>
          <w:szCs w:val="16"/>
        </w:rPr>
        <w:t>витель заявителя;</w:t>
      </w:r>
    </w:p>
    <w:p w:rsidR="00A51BBF" w:rsidRPr="002C31EA" w:rsidRDefault="00A51BBF" w:rsidP="00A51BBF">
      <w:pPr>
        <w:autoSpaceDE w:val="0"/>
        <w:autoSpaceDN w:val="0"/>
        <w:adjustRightInd w:val="0"/>
        <w:ind w:firstLine="284"/>
        <w:contextualSpacing/>
        <w:jc w:val="both"/>
        <w:outlineLvl w:val="0"/>
        <w:rPr>
          <w:rFonts w:ascii="Arial" w:hAnsi="Arial" w:cs="Arial"/>
          <w:sz w:val="16"/>
          <w:szCs w:val="16"/>
        </w:rPr>
      </w:pPr>
      <w:r w:rsidRPr="002C31EA">
        <w:rPr>
          <w:rFonts w:ascii="Arial" w:hAnsi="Arial" w:cs="Arial"/>
          <w:sz w:val="16"/>
          <w:szCs w:val="16"/>
        </w:rPr>
        <w:t>график производства земляных работ и полного восстановления разрытой территории и нарушаемых объектов благоустройства;</w:t>
      </w:r>
    </w:p>
    <w:p w:rsidR="00A51BBF" w:rsidRPr="002C31EA" w:rsidRDefault="00A51BBF" w:rsidP="00A51BBF">
      <w:pPr>
        <w:autoSpaceDE w:val="0"/>
        <w:autoSpaceDN w:val="0"/>
        <w:adjustRightInd w:val="0"/>
        <w:ind w:firstLine="284"/>
        <w:contextualSpacing/>
        <w:jc w:val="both"/>
        <w:outlineLvl w:val="0"/>
        <w:rPr>
          <w:rFonts w:ascii="Arial" w:hAnsi="Arial" w:cs="Arial"/>
          <w:sz w:val="16"/>
          <w:szCs w:val="16"/>
        </w:rPr>
      </w:pPr>
      <w:r w:rsidRPr="002C31EA">
        <w:rPr>
          <w:rFonts w:ascii="Arial" w:hAnsi="Arial" w:cs="Arial"/>
          <w:sz w:val="16"/>
          <w:szCs w:val="16"/>
        </w:rPr>
        <w:t>проект на выполнение работ, в котором предусмотрены работы по выборке грунта с последующим его вывозом и обратной засыпке песчаным гру</w:t>
      </w:r>
      <w:r w:rsidRPr="002C31EA">
        <w:rPr>
          <w:rFonts w:ascii="Arial" w:hAnsi="Arial" w:cs="Arial"/>
          <w:sz w:val="16"/>
          <w:szCs w:val="16"/>
        </w:rPr>
        <w:t>н</w:t>
      </w:r>
      <w:r w:rsidRPr="002C31EA">
        <w:rPr>
          <w:rFonts w:ascii="Arial" w:hAnsi="Arial" w:cs="Arial"/>
          <w:sz w:val="16"/>
          <w:szCs w:val="16"/>
        </w:rPr>
        <w:t>том, и ситуационный план производства земляных работ, согласованный с соответствующими организациями (инженерными службами, управля</w:t>
      </w:r>
      <w:r w:rsidRPr="002C31EA">
        <w:rPr>
          <w:rFonts w:ascii="Arial" w:hAnsi="Arial" w:cs="Arial"/>
          <w:sz w:val="16"/>
          <w:szCs w:val="16"/>
        </w:rPr>
        <w:t>ю</w:t>
      </w:r>
      <w:r w:rsidRPr="002C31EA">
        <w:rPr>
          <w:rFonts w:ascii="Arial" w:hAnsi="Arial" w:cs="Arial"/>
          <w:sz w:val="16"/>
          <w:szCs w:val="16"/>
        </w:rPr>
        <w:t>щими компаниями, товариществами собственников жилья и т.д.), в ведении которых находятся инженерные коммуникации и сооружения, дороги, тр</w:t>
      </w:r>
      <w:r w:rsidRPr="002C31EA">
        <w:rPr>
          <w:rFonts w:ascii="Arial" w:hAnsi="Arial" w:cs="Arial"/>
          <w:sz w:val="16"/>
          <w:szCs w:val="16"/>
        </w:rPr>
        <w:t>о</w:t>
      </w:r>
      <w:r w:rsidRPr="002C31EA">
        <w:rPr>
          <w:rFonts w:ascii="Arial" w:hAnsi="Arial" w:cs="Arial"/>
          <w:sz w:val="16"/>
          <w:szCs w:val="16"/>
        </w:rPr>
        <w:t>туары, государственными органами охраны памятников истории и культуры (на землях историко-культурного назначения), организацией, осущест</w:t>
      </w:r>
      <w:r w:rsidRPr="002C31EA">
        <w:rPr>
          <w:rFonts w:ascii="Arial" w:hAnsi="Arial" w:cs="Arial"/>
          <w:sz w:val="16"/>
          <w:szCs w:val="16"/>
        </w:rPr>
        <w:t>в</w:t>
      </w:r>
      <w:r w:rsidRPr="002C31EA">
        <w:rPr>
          <w:rFonts w:ascii="Arial" w:hAnsi="Arial" w:cs="Arial"/>
          <w:sz w:val="16"/>
          <w:szCs w:val="16"/>
        </w:rPr>
        <w:t>ляющей геодезич</w:t>
      </w:r>
      <w:r w:rsidRPr="002C31EA">
        <w:rPr>
          <w:rFonts w:ascii="Arial" w:hAnsi="Arial" w:cs="Arial"/>
          <w:sz w:val="16"/>
          <w:szCs w:val="16"/>
        </w:rPr>
        <w:t>е</w:t>
      </w:r>
      <w:r w:rsidRPr="002C31EA">
        <w:rPr>
          <w:rFonts w:ascii="Arial" w:hAnsi="Arial" w:cs="Arial"/>
          <w:sz w:val="16"/>
          <w:szCs w:val="16"/>
        </w:rPr>
        <w:t>скую деятельность;</w:t>
      </w:r>
    </w:p>
    <w:p w:rsidR="00A51BBF" w:rsidRPr="002C31EA" w:rsidRDefault="00A51BBF" w:rsidP="00A51BBF">
      <w:pPr>
        <w:autoSpaceDE w:val="0"/>
        <w:autoSpaceDN w:val="0"/>
        <w:adjustRightInd w:val="0"/>
        <w:ind w:firstLine="284"/>
        <w:contextualSpacing/>
        <w:jc w:val="both"/>
        <w:outlineLvl w:val="0"/>
        <w:rPr>
          <w:rFonts w:ascii="Arial" w:hAnsi="Arial" w:cs="Arial"/>
          <w:sz w:val="16"/>
          <w:szCs w:val="16"/>
        </w:rPr>
      </w:pPr>
      <w:r w:rsidRPr="002C31EA">
        <w:rPr>
          <w:rFonts w:ascii="Arial" w:hAnsi="Arial" w:cs="Arial"/>
          <w:sz w:val="16"/>
          <w:szCs w:val="16"/>
        </w:rPr>
        <w:t>схема ограждения и организации движения транспорта и пешеходов, согласованная с органом, осуществляющим федеральный государственный надзор и специальные разрешительные функции в области безопасности дорожного дв</w:t>
      </w:r>
      <w:r w:rsidRPr="002C31EA">
        <w:rPr>
          <w:rFonts w:ascii="Arial" w:hAnsi="Arial" w:cs="Arial"/>
          <w:sz w:val="16"/>
          <w:szCs w:val="16"/>
        </w:rPr>
        <w:t>и</w:t>
      </w:r>
      <w:r w:rsidRPr="002C31EA">
        <w:rPr>
          <w:rFonts w:ascii="Arial" w:hAnsi="Arial" w:cs="Arial"/>
          <w:sz w:val="16"/>
          <w:szCs w:val="16"/>
        </w:rPr>
        <w:t>жения;</w:t>
      </w:r>
    </w:p>
    <w:p w:rsidR="00A51BBF" w:rsidRPr="002C31EA" w:rsidRDefault="00A51BBF" w:rsidP="00A51BBF">
      <w:pPr>
        <w:autoSpaceDE w:val="0"/>
        <w:autoSpaceDN w:val="0"/>
        <w:adjustRightInd w:val="0"/>
        <w:ind w:firstLine="284"/>
        <w:contextualSpacing/>
        <w:jc w:val="both"/>
        <w:outlineLvl w:val="0"/>
        <w:rPr>
          <w:rFonts w:ascii="Arial" w:hAnsi="Arial" w:cs="Arial"/>
          <w:sz w:val="16"/>
          <w:szCs w:val="16"/>
        </w:rPr>
      </w:pPr>
      <w:r w:rsidRPr="002C31EA">
        <w:rPr>
          <w:rFonts w:ascii="Arial" w:hAnsi="Arial" w:cs="Arial"/>
          <w:sz w:val="16"/>
          <w:szCs w:val="16"/>
        </w:rPr>
        <w:t>сведения о наличии заключенного договора (номер и дата заключения договора указываются в заявлении) на прокладку, перенос или переустро</w:t>
      </w:r>
      <w:r w:rsidRPr="002C31EA">
        <w:rPr>
          <w:rFonts w:ascii="Arial" w:hAnsi="Arial" w:cs="Arial"/>
          <w:sz w:val="16"/>
          <w:szCs w:val="16"/>
        </w:rPr>
        <w:t>й</w:t>
      </w:r>
      <w:r w:rsidRPr="002C31EA">
        <w:rPr>
          <w:rFonts w:ascii="Arial" w:hAnsi="Arial" w:cs="Arial"/>
          <w:sz w:val="16"/>
          <w:szCs w:val="16"/>
        </w:rPr>
        <w:t>ство инженерных коммуникаций и их эксплуатацию с владельцем автомобильных дорог (при проведении работ в границах полосы отвода автомобил</w:t>
      </w:r>
      <w:r w:rsidRPr="002C31EA">
        <w:rPr>
          <w:rFonts w:ascii="Arial" w:hAnsi="Arial" w:cs="Arial"/>
          <w:sz w:val="16"/>
          <w:szCs w:val="16"/>
        </w:rPr>
        <w:t>ь</w:t>
      </w:r>
      <w:r w:rsidRPr="002C31EA">
        <w:rPr>
          <w:rFonts w:ascii="Arial" w:hAnsi="Arial" w:cs="Arial"/>
          <w:sz w:val="16"/>
          <w:szCs w:val="16"/>
        </w:rPr>
        <w:t>ных дорог).</w:t>
      </w:r>
    </w:p>
    <w:p w:rsidR="00A51BBF" w:rsidRPr="002C31EA" w:rsidRDefault="00A51BBF" w:rsidP="00A51BBF">
      <w:pPr>
        <w:pStyle w:val="a7"/>
        <w:ind w:firstLine="284"/>
        <w:rPr>
          <w:rFonts w:ascii="Arial" w:hAnsi="Arial" w:cs="Arial"/>
          <w:sz w:val="16"/>
          <w:szCs w:val="16"/>
        </w:rPr>
      </w:pPr>
      <w:r w:rsidRPr="002C31EA">
        <w:rPr>
          <w:rFonts w:ascii="Arial" w:hAnsi="Arial" w:cs="Arial"/>
          <w:sz w:val="16"/>
          <w:szCs w:val="16"/>
        </w:rPr>
        <w:t>2.6.2. По своему желанию заявитель может представить иные документы, которые, по его мнению, имеют значение при предоставлении муниципальной у</w:t>
      </w:r>
      <w:r w:rsidRPr="002C31EA">
        <w:rPr>
          <w:rFonts w:ascii="Arial" w:hAnsi="Arial" w:cs="Arial"/>
          <w:sz w:val="16"/>
          <w:szCs w:val="16"/>
        </w:rPr>
        <w:t>с</w:t>
      </w:r>
      <w:r w:rsidRPr="002C31EA">
        <w:rPr>
          <w:rFonts w:ascii="Arial" w:hAnsi="Arial" w:cs="Arial"/>
          <w:sz w:val="16"/>
          <w:szCs w:val="16"/>
        </w:rPr>
        <w:t>луги.</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sz w:val="16"/>
          <w:szCs w:val="16"/>
        </w:rPr>
        <w:t>2.7. Исчерпывающий перечень документов, необходимых в соответствии с нормативными правовыми актами для предоставления мун</w:t>
      </w:r>
      <w:r w:rsidRPr="002C31EA">
        <w:rPr>
          <w:rFonts w:ascii="Arial" w:hAnsi="Arial" w:cs="Arial"/>
          <w:b/>
          <w:sz w:val="16"/>
          <w:szCs w:val="16"/>
        </w:rPr>
        <w:t>и</w:t>
      </w:r>
      <w:r w:rsidRPr="002C31EA">
        <w:rPr>
          <w:rFonts w:ascii="Arial" w:hAnsi="Arial" w:cs="Arial"/>
          <w:b/>
          <w:sz w:val="16"/>
          <w:szCs w:val="16"/>
        </w:rPr>
        <w:t>ципальной услуги, которые находятся в распоряжении государственных органов, органов местного самоуправления и иных органов и кот</w:t>
      </w:r>
      <w:r w:rsidRPr="002C31EA">
        <w:rPr>
          <w:rFonts w:ascii="Arial" w:hAnsi="Arial" w:cs="Arial"/>
          <w:b/>
          <w:sz w:val="16"/>
          <w:szCs w:val="16"/>
        </w:rPr>
        <w:t>о</w:t>
      </w:r>
      <w:r w:rsidRPr="002C31EA">
        <w:rPr>
          <w:rFonts w:ascii="Arial" w:hAnsi="Arial" w:cs="Arial"/>
          <w:b/>
          <w:sz w:val="16"/>
          <w:szCs w:val="16"/>
        </w:rPr>
        <w:t>рые заявитель вправе предоставить, а также способы их получения заявителями, в том числе в электронной форме, порядок их предста</w:t>
      </w:r>
      <w:r w:rsidRPr="002C31EA">
        <w:rPr>
          <w:rFonts w:ascii="Arial" w:hAnsi="Arial" w:cs="Arial"/>
          <w:b/>
          <w:sz w:val="16"/>
          <w:szCs w:val="16"/>
        </w:rPr>
        <w:t>в</w:t>
      </w:r>
      <w:r w:rsidRPr="002C31EA">
        <w:rPr>
          <w:rFonts w:ascii="Arial" w:hAnsi="Arial" w:cs="Arial"/>
          <w:b/>
          <w:sz w:val="16"/>
          <w:szCs w:val="16"/>
        </w:rPr>
        <w:t>ления</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lastRenderedPageBreak/>
        <w:t>2.7.1. Документы, которые запрашиваются Уполномоченным органом посредством информационного межведомственного взаимодействия  в сл</w:t>
      </w:r>
      <w:r w:rsidRPr="002C31EA">
        <w:rPr>
          <w:rFonts w:ascii="Arial" w:hAnsi="Arial" w:cs="Arial"/>
          <w:sz w:val="16"/>
          <w:szCs w:val="16"/>
        </w:rPr>
        <w:t>у</w:t>
      </w:r>
      <w:r w:rsidRPr="002C31EA">
        <w:rPr>
          <w:rFonts w:ascii="Arial" w:hAnsi="Arial" w:cs="Arial"/>
          <w:sz w:val="16"/>
          <w:szCs w:val="16"/>
        </w:rPr>
        <w:t>чае, если заявитель не пре</w:t>
      </w:r>
      <w:r w:rsidRPr="002C31EA">
        <w:rPr>
          <w:rFonts w:ascii="Arial" w:hAnsi="Arial" w:cs="Arial"/>
          <w:sz w:val="16"/>
          <w:szCs w:val="16"/>
        </w:rPr>
        <w:t>д</w:t>
      </w:r>
      <w:r w:rsidRPr="002C31EA">
        <w:rPr>
          <w:rFonts w:ascii="Arial" w:hAnsi="Arial" w:cs="Arial"/>
          <w:sz w:val="16"/>
          <w:szCs w:val="16"/>
        </w:rPr>
        <w:t>ставил указанные документы  по собственной инициативе:</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выписка из единого государственного реестра юридических лиц;</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выписка из единого государственного реестра индивидуальных предпринимат</w:t>
      </w:r>
      <w:r w:rsidRPr="002C31EA">
        <w:rPr>
          <w:rFonts w:ascii="Arial" w:hAnsi="Arial" w:cs="Arial"/>
          <w:sz w:val="16"/>
          <w:szCs w:val="16"/>
        </w:rPr>
        <w:t>е</w:t>
      </w:r>
      <w:r w:rsidRPr="002C31EA">
        <w:rPr>
          <w:rFonts w:ascii="Arial" w:hAnsi="Arial" w:cs="Arial"/>
          <w:sz w:val="16"/>
          <w:szCs w:val="16"/>
        </w:rPr>
        <w:t>лей;</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копия договора на строительство и ремонт инженерных коммуникаций и их эксплуатацию с владельцем автомобильных дорог (при проведении р</w:t>
      </w:r>
      <w:r w:rsidRPr="002C31EA">
        <w:rPr>
          <w:rFonts w:ascii="Arial" w:hAnsi="Arial" w:cs="Arial"/>
          <w:sz w:val="16"/>
          <w:szCs w:val="16"/>
        </w:rPr>
        <w:t>а</w:t>
      </w:r>
      <w:r w:rsidRPr="002C31EA">
        <w:rPr>
          <w:rFonts w:ascii="Arial" w:hAnsi="Arial" w:cs="Arial"/>
          <w:sz w:val="16"/>
          <w:szCs w:val="16"/>
        </w:rPr>
        <w:t>бот в гр</w:t>
      </w:r>
      <w:r w:rsidRPr="002C31EA">
        <w:rPr>
          <w:rFonts w:ascii="Arial" w:hAnsi="Arial" w:cs="Arial"/>
          <w:sz w:val="16"/>
          <w:szCs w:val="16"/>
        </w:rPr>
        <w:t>а</w:t>
      </w:r>
      <w:r w:rsidRPr="002C31EA">
        <w:rPr>
          <w:rFonts w:ascii="Arial" w:hAnsi="Arial" w:cs="Arial"/>
          <w:sz w:val="16"/>
          <w:szCs w:val="16"/>
        </w:rPr>
        <w:t>ницах полосы отвода автомобильных дорог местного значения) (запрашивается при необходимости);</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копия договора об эксплуатации инженерных коммуникаций с владельцем автомобильных дорог (при проведении работ в границах полосы отвода автом</w:t>
      </w:r>
      <w:r w:rsidRPr="002C31EA">
        <w:rPr>
          <w:rFonts w:ascii="Arial" w:hAnsi="Arial" w:cs="Arial"/>
          <w:sz w:val="16"/>
          <w:szCs w:val="16"/>
        </w:rPr>
        <w:t>о</w:t>
      </w:r>
      <w:r w:rsidRPr="002C31EA">
        <w:rPr>
          <w:rFonts w:ascii="Arial" w:hAnsi="Arial" w:cs="Arial"/>
          <w:sz w:val="16"/>
          <w:szCs w:val="16"/>
        </w:rPr>
        <w:t>бильных дорог местного значения) (запрашивается при необходимости);</w:t>
      </w:r>
    </w:p>
    <w:p w:rsidR="00A51BBF" w:rsidRPr="002C31EA" w:rsidRDefault="00A51BBF" w:rsidP="00A51BBF">
      <w:pPr>
        <w:pStyle w:val="aff0"/>
        <w:ind w:firstLine="284"/>
        <w:contextualSpacing/>
        <w:jc w:val="both"/>
        <w:rPr>
          <w:rFonts w:ascii="Arial" w:hAnsi="Arial" w:cs="Arial"/>
          <w:sz w:val="16"/>
          <w:szCs w:val="16"/>
        </w:rPr>
      </w:pPr>
      <w:r w:rsidRPr="002C31EA">
        <w:rPr>
          <w:rFonts w:ascii="Arial" w:hAnsi="Arial" w:cs="Arial"/>
          <w:sz w:val="16"/>
          <w:szCs w:val="16"/>
        </w:rPr>
        <w:t>2.7.2. Непредставление заявителем документов, находящихся в распор</w:t>
      </w:r>
      <w:r w:rsidRPr="002C31EA">
        <w:rPr>
          <w:rFonts w:ascii="Arial" w:hAnsi="Arial" w:cs="Arial"/>
          <w:sz w:val="16"/>
          <w:szCs w:val="16"/>
        </w:rPr>
        <w:t>я</w:t>
      </w:r>
      <w:r w:rsidRPr="002C31EA">
        <w:rPr>
          <w:rFonts w:ascii="Arial" w:hAnsi="Arial" w:cs="Arial"/>
          <w:sz w:val="16"/>
          <w:szCs w:val="16"/>
        </w:rPr>
        <w:t>жении государственных органов, органов местного самоуправления и иных орг</w:t>
      </w:r>
      <w:r w:rsidRPr="002C31EA">
        <w:rPr>
          <w:rFonts w:ascii="Arial" w:hAnsi="Arial" w:cs="Arial"/>
          <w:sz w:val="16"/>
          <w:szCs w:val="16"/>
        </w:rPr>
        <w:t>а</w:t>
      </w:r>
      <w:r w:rsidRPr="002C31EA">
        <w:rPr>
          <w:rFonts w:ascii="Arial" w:hAnsi="Arial" w:cs="Arial"/>
          <w:sz w:val="16"/>
          <w:szCs w:val="16"/>
        </w:rPr>
        <w:t>нов не является основанием для отказа в предоставлении муниципальной услуги.</w:t>
      </w:r>
    </w:p>
    <w:p w:rsidR="00A51BBF" w:rsidRPr="002C31EA" w:rsidRDefault="00A51BBF" w:rsidP="00A51BBF">
      <w:pPr>
        <w:autoSpaceDE w:val="0"/>
        <w:autoSpaceDN w:val="0"/>
        <w:adjustRightInd w:val="0"/>
        <w:ind w:firstLine="284"/>
        <w:jc w:val="both"/>
        <w:outlineLvl w:val="1"/>
        <w:rPr>
          <w:rFonts w:ascii="Arial" w:eastAsia="Arial" w:hAnsi="Arial" w:cs="Arial"/>
          <w:b/>
          <w:bCs/>
          <w:sz w:val="16"/>
          <w:szCs w:val="16"/>
          <w:lang w:eastAsia="zh-CN"/>
        </w:rPr>
      </w:pPr>
      <w:r w:rsidRPr="002C31EA">
        <w:rPr>
          <w:rFonts w:ascii="Arial" w:hAnsi="Arial" w:cs="Arial"/>
          <w:b/>
          <w:bCs/>
          <w:sz w:val="16"/>
          <w:szCs w:val="16"/>
          <w:lang w:eastAsia="zh-CN"/>
        </w:rPr>
        <w:t xml:space="preserve">2.8. Указание на запрет требовать от заявителя </w:t>
      </w:r>
    </w:p>
    <w:p w:rsidR="00A51BBF" w:rsidRPr="002C31EA" w:rsidRDefault="00A51BBF" w:rsidP="00A51BBF">
      <w:pPr>
        <w:autoSpaceDE w:val="0"/>
        <w:ind w:firstLine="284"/>
        <w:contextualSpacing/>
        <w:jc w:val="both"/>
        <w:rPr>
          <w:rFonts w:ascii="Arial" w:hAnsi="Arial" w:cs="Arial"/>
          <w:sz w:val="16"/>
          <w:szCs w:val="16"/>
        </w:rPr>
      </w:pPr>
      <w:r w:rsidRPr="002C31EA">
        <w:rPr>
          <w:rFonts w:ascii="Arial" w:hAnsi="Arial" w:cs="Arial"/>
          <w:sz w:val="16"/>
          <w:szCs w:val="16"/>
        </w:rPr>
        <w:t>2.8.1. Запрещено требовать от заявителя:</w:t>
      </w:r>
    </w:p>
    <w:p w:rsidR="00A51BBF" w:rsidRPr="002C31EA" w:rsidRDefault="00A51BBF" w:rsidP="00A51BBF">
      <w:pPr>
        <w:autoSpaceDE w:val="0"/>
        <w:ind w:firstLine="284"/>
        <w:contextualSpacing/>
        <w:jc w:val="both"/>
        <w:rPr>
          <w:rFonts w:ascii="Arial" w:hAnsi="Arial" w:cs="Arial"/>
          <w:sz w:val="16"/>
          <w:szCs w:val="16"/>
        </w:rPr>
      </w:pPr>
      <w:r w:rsidRPr="002C31EA">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w:t>
      </w:r>
      <w:r w:rsidRPr="002C31EA">
        <w:rPr>
          <w:rFonts w:ascii="Arial" w:hAnsi="Arial" w:cs="Arial"/>
          <w:sz w:val="16"/>
          <w:szCs w:val="16"/>
        </w:rPr>
        <w:t>в</w:t>
      </w:r>
      <w:r w:rsidRPr="002C31EA">
        <w:rPr>
          <w:rFonts w:ascii="Arial" w:hAnsi="Arial" w:cs="Arial"/>
          <w:sz w:val="16"/>
          <w:szCs w:val="16"/>
        </w:rPr>
        <w:t xml:space="preserve">ными правовыми актами, регулирующими отношения, возникающие в связи с предоставлением </w:t>
      </w:r>
      <w:r w:rsidRPr="002C31EA">
        <w:rPr>
          <w:rFonts w:ascii="Arial" w:hAnsi="Arial" w:cs="Arial"/>
          <w:bCs/>
          <w:iCs/>
          <w:sz w:val="16"/>
          <w:szCs w:val="16"/>
        </w:rPr>
        <w:t>муниципаль</w:t>
      </w:r>
      <w:r w:rsidRPr="002C31EA">
        <w:rPr>
          <w:rFonts w:ascii="Arial" w:hAnsi="Arial" w:cs="Arial"/>
          <w:sz w:val="16"/>
          <w:szCs w:val="16"/>
        </w:rPr>
        <w:t>ной у</w:t>
      </w:r>
      <w:r w:rsidRPr="002C31EA">
        <w:rPr>
          <w:rFonts w:ascii="Arial" w:hAnsi="Arial" w:cs="Arial"/>
          <w:sz w:val="16"/>
          <w:szCs w:val="16"/>
        </w:rPr>
        <w:t>с</w:t>
      </w:r>
      <w:r w:rsidRPr="002C31EA">
        <w:rPr>
          <w:rFonts w:ascii="Arial" w:hAnsi="Arial" w:cs="Arial"/>
          <w:sz w:val="16"/>
          <w:szCs w:val="16"/>
        </w:rPr>
        <w:t>луги;</w:t>
      </w:r>
    </w:p>
    <w:p w:rsidR="00A51BBF" w:rsidRPr="002C31EA" w:rsidRDefault="00A51BBF" w:rsidP="00A51BBF">
      <w:pPr>
        <w:autoSpaceDE w:val="0"/>
        <w:ind w:firstLine="284"/>
        <w:contextualSpacing/>
        <w:jc w:val="both"/>
        <w:rPr>
          <w:rFonts w:ascii="Arial" w:hAnsi="Arial" w:cs="Arial"/>
          <w:sz w:val="16"/>
          <w:szCs w:val="16"/>
        </w:rPr>
      </w:pPr>
      <w:r w:rsidRPr="002C31EA">
        <w:rPr>
          <w:rFonts w:ascii="Arial" w:hAnsi="Arial" w:cs="Arial"/>
          <w:sz w:val="16"/>
          <w:szCs w:val="16"/>
        </w:rPr>
        <w:t>представления документов и информации, которые находятся в распоряжении органов, предоставляющих муниципальную услугу, иных государс</w:t>
      </w:r>
      <w:r w:rsidRPr="002C31EA">
        <w:rPr>
          <w:rFonts w:ascii="Arial" w:hAnsi="Arial" w:cs="Arial"/>
          <w:sz w:val="16"/>
          <w:szCs w:val="16"/>
        </w:rPr>
        <w:t>т</w:t>
      </w:r>
      <w:r w:rsidRPr="002C31EA">
        <w:rPr>
          <w:rFonts w:ascii="Arial" w:hAnsi="Arial" w:cs="Arial"/>
          <w:sz w:val="16"/>
          <w:szCs w:val="16"/>
        </w:rPr>
        <w:t>венных органов, органов местного самоуправления и организаций, в соответствии с нормативными правовыми актами Российской Федерации, норм</w:t>
      </w:r>
      <w:r w:rsidRPr="002C31EA">
        <w:rPr>
          <w:rFonts w:ascii="Arial" w:hAnsi="Arial" w:cs="Arial"/>
          <w:sz w:val="16"/>
          <w:szCs w:val="16"/>
        </w:rPr>
        <w:t>а</w:t>
      </w:r>
      <w:r w:rsidRPr="002C31EA">
        <w:rPr>
          <w:rFonts w:ascii="Arial" w:hAnsi="Arial" w:cs="Arial"/>
          <w:sz w:val="16"/>
          <w:szCs w:val="16"/>
        </w:rPr>
        <w:t>тивными правовыми актами субъектов Российской Федерации и муниципальными правовыми актами;</w:t>
      </w:r>
    </w:p>
    <w:p w:rsidR="00A51BBF" w:rsidRPr="002C31EA" w:rsidRDefault="00A51BBF" w:rsidP="00A51BBF">
      <w:pPr>
        <w:autoSpaceDE w:val="0"/>
        <w:ind w:firstLine="284"/>
        <w:contextualSpacing/>
        <w:jc w:val="both"/>
        <w:rPr>
          <w:rFonts w:ascii="Arial" w:hAnsi="Arial" w:cs="Arial"/>
          <w:sz w:val="16"/>
          <w:szCs w:val="16"/>
        </w:rPr>
      </w:pPr>
      <w:r w:rsidRPr="002C31EA">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w:t>
      </w:r>
      <w:r w:rsidRPr="002C31EA">
        <w:rPr>
          <w:rFonts w:ascii="Arial" w:hAnsi="Arial" w:cs="Arial"/>
          <w:sz w:val="16"/>
          <w:szCs w:val="16"/>
        </w:rPr>
        <w:t>у</w:t>
      </w:r>
      <w:r w:rsidRPr="002C31EA">
        <w:rPr>
          <w:rFonts w:ascii="Arial" w:hAnsi="Arial" w:cs="Arial"/>
          <w:sz w:val="16"/>
          <w:szCs w:val="16"/>
        </w:rPr>
        <w:t>ментов, необходимых для предоставления муниципальной услуги, либо в предоставлении муниципальной услуги, за исключением случаев, предусмо</w:t>
      </w:r>
      <w:r w:rsidRPr="002C31EA">
        <w:rPr>
          <w:rFonts w:ascii="Arial" w:hAnsi="Arial" w:cs="Arial"/>
          <w:sz w:val="16"/>
          <w:szCs w:val="16"/>
        </w:rPr>
        <w:t>т</w:t>
      </w:r>
      <w:r w:rsidRPr="002C31EA">
        <w:rPr>
          <w:rFonts w:ascii="Arial" w:hAnsi="Arial" w:cs="Arial"/>
          <w:sz w:val="16"/>
          <w:szCs w:val="16"/>
        </w:rPr>
        <w:t xml:space="preserve">ренных </w:t>
      </w:r>
      <w:hyperlink r:id="rId9" w:history="1">
        <w:r w:rsidRPr="002C31EA">
          <w:rPr>
            <w:rFonts w:ascii="Arial" w:hAnsi="Arial" w:cs="Arial"/>
            <w:sz w:val="16"/>
            <w:szCs w:val="16"/>
          </w:rPr>
          <w:t>пунктом 4 части 1 статьи 7</w:t>
        </w:r>
      </w:hyperlink>
      <w:r w:rsidRPr="002C31EA">
        <w:rPr>
          <w:rFonts w:ascii="Arial" w:hAnsi="Arial" w:cs="Arial"/>
          <w:sz w:val="16"/>
          <w:szCs w:val="16"/>
        </w:rPr>
        <w:t xml:space="preserve"> Федерального закона от 27.07.2010 № 210-ФЗ «Об организации предоставления государственных и муниц</w:t>
      </w:r>
      <w:r w:rsidRPr="002C31EA">
        <w:rPr>
          <w:rFonts w:ascii="Arial" w:hAnsi="Arial" w:cs="Arial"/>
          <w:sz w:val="16"/>
          <w:szCs w:val="16"/>
        </w:rPr>
        <w:t>и</w:t>
      </w:r>
      <w:r w:rsidRPr="002C31EA">
        <w:rPr>
          <w:rFonts w:ascii="Arial" w:hAnsi="Arial" w:cs="Arial"/>
          <w:sz w:val="16"/>
          <w:szCs w:val="16"/>
        </w:rPr>
        <w:t>пальных услуг»:</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2C31EA">
        <w:rPr>
          <w:rFonts w:ascii="Arial" w:hAnsi="Arial" w:cs="Arial"/>
          <w:sz w:val="16"/>
          <w:szCs w:val="16"/>
        </w:rPr>
        <w:t>а</w:t>
      </w:r>
      <w:r w:rsidRPr="002C31EA">
        <w:rPr>
          <w:rFonts w:ascii="Arial" w:hAnsi="Arial" w:cs="Arial"/>
          <w:sz w:val="16"/>
          <w:szCs w:val="16"/>
        </w:rPr>
        <w:t>явления о предоставлении мун</w:t>
      </w:r>
      <w:r w:rsidRPr="002C31EA">
        <w:rPr>
          <w:rFonts w:ascii="Arial" w:hAnsi="Arial" w:cs="Arial"/>
          <w:sz w:val="16"/>
          <w:szCs w:val="16"/>
        </w:rPr>
        <w:t>и</w:t>
      </w:r>
      <w:r w:rsidRPr="002C31EA">
        <w:rPr>
          <w:rFonts w:ascii="Arial" w:hAnsi="Arial" w:cs="Arial"/>
          <w:sz w:val="16"/>
          <w:szCs w:val="16"/>
        </w:rPr>
        <w:t>ципальной услуги;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Pr="002C31EA">
        <w:rPr>
          <w:rFonts w:ascii="Arial" w:hAnsi="Arial" w:cs="Arial"/>
          <w:sz w:val="16"/>
          <w:szCs w:val="16"/>
        </w:rPr>
        <w:t>н</w:t>
      </w:r>
      <w:r w:rsidRPr="002C31EA">
        <w:rPr>
          <w:rFonts w:ascii="Arial" w:hAnsi="Arial" w:cs="Arial"/>
          <w:sz w:val="16"/>
          <w:szCs w:val="16"/>
        </w:rPr>
        <w:t>ный ранее комплект документов;</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предо</w:t>
      </w:r>
      <w:r w:rsidRPr="002C31EA">
        <w:rPr>
          <w:rFonts w:ascii="Arial" w:hAnsi="Arial" w:cs="Arial"/>
          <w:sz w:val="16"/>
          <w:szCs w:val="16"/>
        </w:rPr>
        <w:t>с</w:t>
      </w:r>
      <w:r w:rsidRPr="002C31EA">
        <w:rPr>
          <w:rFonts w:ascii="Arial" w:hAnsi="Arial" w:cs="Arial"/>
          <w:sz w:val="16"/>
          <w:szCs w:val="16"/>
        </w:rPr>
        <w:t>тавления муниципальной услуги, либо в предоставлении муниципальной услуги;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должностного лица орг</w:t>
      </w:r>
      <w:r w:rsidRPr="002C31EA">
        <w:rPr>
          <w:rFonts w:ascii="Arial" w:hAnsi="Arial" w:cs="Arial"/>
          <w:sz w:val="16"/>
          <w:szCs w:val="16"/>
        </w:rPr>
        <w:t>а</w:t>
      </w:r>
      <w:r w:rsidRPr="002C31EA">
        <w:rPr>
          <w:rFonts w:ascii="Arial" w:hAnsi="Arial" w:cs="Arial"/>
          <w:sz w:val="16"/>
          <w:szCs w:val="16"/>
        </w:rPr>
        <w:t>на, предоставляющего муниципальную услугу, муниципального служащего, работника МФЦ при первоначальном отказе в приеме документов, необх</w:t>
      </w:r>
      <w:r w:rsidRPr="002C31EA">
        <w:rPr>
          <w:rFonts w:ascii="Arial" w:hAnsi="Arial" w:cs="Arial"/>
          <w:sz w:val="16"/>
          <w:szCs w:val="16"/>
        </w:rPr>
        <w:t>о</w:t>
      </w:r>
      <w:r w:rsidRPr="002C31EA">
        <w:rPr>
          <w:rFonts w:ascii="Arial" w:hAnsi="Arial" w:cs="Arial"/>
          <w:sz w:val="16"/>
          <w:szCs w:val="16"/>
        </w:rPr>
        <w:t>димых для предоставления муниципальной услуги, либо в предоставлении муниципальной услуги, о чем в письменном виде за подписью руков</w:t>
      </w:r>
      <w:r w:rsidRPr="002C31EA">
        <w:rPr>
          <w:rFonts w:ascii="Arial" w:hAnsi="Arial" w:cs="Arial"/>
          <w:sz w:val="16"/>
          <w:szCs w:val="16"/>
        </w:rPr>
        <w:t>о</w:t>
      </w:r>
      <w:r w:rsidRPr="002C31EA">
        <w:rPr>
          <w:rFonts w:ascii="Arial" w:hAnsi="Arial" w:cs="Arial"/>
          <w:sz w:val="16"/>
          <w:szCs w:val="16"/>
        </w:rPr>
        <w:t>дителя органа, предоставляющего муниципальную услугу, руководителя МФЦ при первоначальном отказе в приеме документов, необходимых для предоста</w:t>
      </w:r>
      <w:r w:rsidRPr="002C31EA">
        <w:rPr>
          <w:rFonts w:ascii="Arial" w:hAnsi="Arial" w:cs="Arial"/>
          <w:sz w:val="16"/>
          <w:szCs w:val="16"/>
        </w:rPr>
        <w:t>в</w:t>
      </w:r>
      <w:r w:rsidRPr="002C31EA">
        <w:rPr>
          <w:rFonts w:ascii="Arial" w:hAnsi="Arial" w:cs="Arial"/>
          <w:sz w:val="16"/>
          <w:szCs w:val="16"/>
        </w:rPr>
        <w:t>ления муниципальной услуги, уведомляе</w:t>
      </w:r>
      <w:r w:rsidRPr="002C31EA">
        <w:rPr>
          <w:rFonts w:ascii="Arial" w:hAnsi="Arial" w:cs="Arial"/>
          <w:sz w:val="16"/>
          <w:szCs w:val="16"/>
        </w:rPr>
        <w:t>т</w:t>
      </w:r>
      <w:r w:rsidRPr="002C31EA">
        <w:rPr>
          <w:rFonts w:ascii="Arial" w:hAnsi="Arial" w:cs="Arial"/>
          <w:sz w:val="16"/>
          <w:szCs w:val="16"/>
        </w:rPr>
        <w:t>ся заявитель, а также приносятся извинения за доставленные неудобства.</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sz w:val="16"/>
          <w:szCs w:val="16"/>
        </w:rPr>
        <w:t>2.9. Исчерпывающий перечень оснований для отказа в приеме документов, необходимых для предоставления муниципальной усл</w:t>
      </w:r>
      <w:r w:rsidRPr="002C31EA">
        <w:rPr>
          <w:rFonts w:ascii="Arial" w:hAnsi="Arial" w:cs="Arial"/>
          <w:b/>
          <w:sz w:val="16"/>
          <w:szCs w:val="16"/>
        </w:rPr>
        <w:t>у</w:t>
      </w:r>
      <w:r w:rsidRPr="002C31EA">
        <w:rPr>
          <w:rFonts w:ascii="Arial" w:hAnsi="Arial" w:cs="Arial"/>
          <w:b/>
          <w:sz w:val="16"/>
          <w:szCs w:val="16"/>
        </w:rPr>
        <w:t>ги</w:t>
      </w:r>
    </w:p>
    <w:p w:rsidR="00A51BBF" w:rsidRPr="002C31EA" w:rsidRDefault="00A51BBF" w:rsidP="00A51BBF">
      <w:pPr>
        <w:pStyle w:val="aff0"/>
        <w:ind w:firstLine="284"/>
        <w:jc w:val="both"/>
        <w:rPr>
          <w:rFonts w:ascii="Arial" w:hAnsi="Arial" w:cs="Arial"/>
          <w:bCs/>
          <w:sz w:val="16"/>
          <w:szCs w:val="16"/>
        </w:rPr>
      </w:pPr>
      <w:r w:rsidRPr="002C31EA">
        <w:rPr>
          <w:rFonts w:ascii="Arial" w:hAnsi="Arial" w:cs="Arial"/>
          <w:bCs/>
          <w:sz w:val="16"/>
          <w:szCs w:val="16"/>
        </w:rPr>
        <w:t>Основания для отказа в приеме документов отсутствуют.</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sz w:val="16"/>
          <w:szCs w:val="16"/>
        </w:rPr>
        <w:t>2.10. Исчерпывающий перечень оснований для приостановления или отказа в предоставлении муниц</w:t>
      </w:r>
      <w:r w:rsidRPr="002C31EA">
        <w:rPr>
          <w:rFonts w:ascii="Arial" w:hAnsi="Arial" w:cs="Arial"/>
          <w:b/>
          <w:sz w:val="16"/>
          <w:szCs w:val="16"/>
        </w:rPr>
        <w:t>и</w:t>
      </w:r>
      <w:r w:rsidRPr="002C31EA">
        <w:rPr>
          <w:rFonts w:ascii="Arial" w:hAnsi="Arial" w:cs="Arial"/>
          <w:b/>
          <w:sz w:val="16"/>
          <w:szCs w:val="16"/>
        </w:rPr>
        <w:t>пальной услуги</w:t>
      </w:r>
    </w:p>
    <w:p w:rsidR="00A51BBF" w:rsidRPr="002C31EA" w:rsidRDefault="00A51BBF" w:rsidP="00A51BBF">
      <w:pPr>
        <w:pStyle w:val="ConsPlusNormal"/>
        <w:ind w:firstLine="284"/>
        <w:jc w:val="both"/>
        <w:rPr>
          <w:bCs/>
          <w:sz w:val="16"/>
          <w:szCs w:val="16"/>
        </w:rPr>
      </w:pPr>
      <w:r w:rsidRPr="002C31EA">
        <w:rPr>
          <w:bCs/>
          <w:sz w:val="16"/>
          <w:szCs w:val="16"/>
        </w:rPr>
        <w:t>2.10.1. Основания для приостановления предоставления муниципальной услуги о</w:t>
      </w:r>
      <w:r w:rsidRPr="002C31EA">
        <w:rPr>
          <w:bCs/>
          <w:sz w:val="16"/>
          <w:szCs w:val="16"/>
        </w:rPr>
        <w:t>т</w:t>
      </w:r>
      <w:r w:rsidRPr="002C31EA">
        <w:rPr>
          <w:bCs/>
          <w:sz w:val="16"/>
          <w:szCs w:val="16"/>
        </w:rPr>
        <w:t>сутствуют.</w:t>
      </w:r>
    </w:p>
    <w:p w:rsidR="00A51BBF" w:rsidRPr="002C31EA" w:rsidRDefault="00A51BBF" w:rsidP="00A51BBF">
      <w:pPr>
        <w:pStyle w:val="ConsPlusNormal"/>
        <w:ind w:firstLine="284"/>
        <w:jc w:val="both"/>
        <w:rPr>
          <w:bCs/>
          <w:sz w:val="16"/>
          <w:szCs w:val="16"/>
        </w:rPr>
      </w:pPr>
      <w:r w:rsidRPr="002C31EA">
        <w:rPr>
          <w:bCs/>
          <w:sz w:val="16"/>
          <w:szCs w:val="16"/>
        </w:rPr>
        <w:t>2.10.2. В предоставлении муниципальной услуги может быть отказано по следу</w:t>
      </w:r>
      <w:r w:rsidRPr="002C31EA">
        <w:rPr>
          <w:bCs/>
          <w:sz w:val="16"/>
          <w:szCs w:val="16"/>
        </w:rPr>
        <w:t>ю</w:t>
      </w:r>
      <w:r w:rsidRPr="002C31EA">
        <w:rPr>
          <w:bCs/>
          <w:sz w:val="16"/>
          <w:szCs w:val="16"/>
        </w:rPr>
        <w:t>щим основаниям:</w:t>
      </w:r>
    </w:p>
    <w:p w:rsidR="00A51BBF" w:rsidRPr="002C31EA" w:rsidRDefault="00A51BBF" w:rsidP="00A51BBF">
      <w:pPr>
        <w:pStyle w:val="ConsPlusNormal"/>
        <w:ind w:firstLine="284"/>
        <w:jc w:val="both"/>
        <w:rPr>
          <w:bCs/>
          <w:sz w:val="16"/>
          <w:szCs w:val="16"/>
        </w:rPr>
      </w:pPr>
      <w:r w:rsidRPr="002C31EA">
        <w:rPr>
          <w:bCs/>
          <w:sz w:val="16"/>
          <w:szCs w:val="16"/>
        </w:rPr>
        <w:t>непредставление заявителем документов, указанных в подпункте 2.6.1 пункта 2.6 административного регламента;</w:t>
      </w:r>
    </w:p>
    <w:p w:rsidR="00A51BBF" w:rsidRPr="002C31EA" w:rsidRDefault="00A51BBF" w:rsidP="00A51BBF">
      <w:pPr>
        <w:pStyle w:val="ConsPlusNormal"/>
        <w:ind w:firstLine="284"/>
        <w:jc w:val="both"/>
        <w:rPr>
          <w:bCs/>
          <w:sz w:val="16"/>
          <w:szCs w:val="16"/>
        </w:rPr>
      </w:pPr>
      <w:r w:rsidRPr="002C31EA">
        <w:rPr>
          <w:sz w:val="16"/>
          <w:szCs w:val="16"/>
        </w:rPr>
        <w:t>представление документов ненадлежащим лицом.</w:t>
      </w:r>
    </w:p>
    <w:p w:rsidR="00A51BBF" w:rsidRPr="002C31EA" w:rsidRDefault="00A51BBF" w:rsidP="00A51BBF">
      <w:pPr>
        <w:widowControl w:val="0"/>
        <w:autoSpaceDE w:val="0"/>
        <w:autoSpaceDN w:val="0"/>
        <w:adjustRightInd w:val="0"/>
        <w:ind w:firstLine="284"/>
        <w:jc w:val="both"/>
        <w:rPr>
          <w:rFonts w:ascii="Arial" w:hAnsi="Arial" w:cs="Arial"/>
          <w:sz w:val="16"/>
          <w:szCs w:val="16"/>
        </w:rPr>
      </w:pPr>
      <w:r w:rsidRPr="002C31EA">
        <w:rPr>
          <w:rFonts w:ascii="Arial" w:hAnsi="Arial" w:cs="Arial"/>
          <w:sz w:val="16"/>
          <w:szCs w:val="16"/>
        </w:rPr>
        <w:t>2.10.3. Мотивированное решение об отказе в предоставлении муниципальной услуги выдается или направляется заявителю в течение 2 (двух) р</w:t>
      </w:r>
      <w:r w:rsidRPr="002C31EA">
        <w:rPr>
          <w:rFonts w:ascii="Arial" w:hAnsi="Arial" w:cs="Arial"/>
          <w:sz w:val="16"/>
          <w:szCs w:val="16"/>
        </w:rPr>
        <w:t>а</w:t>
      </w:r>
      <w:r w:rsidRPr="002C31EA">
        <w:rPr>
          <w:rFonts w:ascii="Arial" w:hAnsi="Arial" w:cs="Arial"/>
          <w:sz w:val="16"/>
          <w:szCs w:val="16"/>
        </w:rPr>
        <w:t>бочих дней со дня принятия такого решения.</w:t>
      </w:r>
    </w:p>
    <w:p w:rsidR="00A51BBF" w:rsidRPr="002C31EA" w:rsidRDefault="00A51BBF" w:rsidP="00A51BBF">
      <w:pPr>
        <w:widowControl w:val="0"/>
        <w:autoSpaceDE w:val="0"/>
        <w:autoSpaceDN w:val="0"/>
        <w:adjustRightInd w:val="0"/>
        <w:ind w:firstLine="284"/>
        <w:jc w:val="both"/>
        <w:rPr>
          <w:rFonts w:ascii="Arial" w:hAnsi="Arial" w:cs="Arial"/>
          <w:sz w:val="16"/>
          <w:szCs w:val="16"/>
        </w:rPr>
      </w:pPr>
      <w:r w:rsidRPr="002C31EA">
        <w:rPr>
          <w:rFonts w:ascii="Arial" w:hAnsi="Arial" w:cs="Arial"/>
          <w:sz w:val="16"/>
          <w:szCs w:val="16"/>
        </w:rPr>
        <w:t>2.10.4. Заявители имеют право повторно обратиться в Уполномоченный орган за получением муниципальной услуги после устранения предусмо</w:t>
      </w:r>
      <w:r w:rsidRPr="002C31EA">
        <w:rPr>
          <w:rFonts w:ascii="Arial" w:hAnsi="Arial" w:cs="Arial"/>
          <w:sz w:val="16"/>
          <w:szCs w:val="16"/>
        </w:rPr>
        <w:t>т</w:t>
      </w:r>
      <w:r w:rsidRPr="002C31EA">
        <w:rPr>
          <w:rFonts w:ascii="Arial" w:hAnsi="Arial" w:cs="Arial"/>
          <w:sz w:val="16"/>
          <w:szCs w:val="16"/>
        </w:rPr>
        <w:t>ренных настоящим пунктом оснований для отказа в предоставлении муниципальной усл</w:t>
      </w:r>
      <w:r w:rsidRPr="002C31EA">
        <w:rPr>
          <w:rFonts w:ascii="Arial" w:hAnsi="Arial" w:cs="Arial"/>
          <w:sz w:val="16"/>
          <w:szCs w:val="16"/>
        </w:rPr>
        <w:t>у</w:t>
      </w:r>
      <w:r w:rsidRPr="002C31EA">
        <w:rPr>
          <w:rFonts w:ascii="Arial" w:hAnsi="Arial" w:cs="Arial"/>
          <w:sz w:val="16"/>
          <w:szCs w:val="16"/>
        </w:rPr>
        <w:t>ги.</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sz w:val="16"/>
          <w:szCs w:val="16"/>
        </w:rPr>
        <w:t>2.11. Перечень услуг, которые являются необходимыми и обязательными для предоставления муниципальной услуги, в том числе св</w:t>
      </w:r>
      <w:r w:rsidRPr="002C31EA">
        <w:rPr>
          <w:rFonts w:ascii="Arial" w:hAnsi="Arial" w:cs="Arial"/>
          <w:b/>
          <w:sz w:val="16"/>
          <w:szCs w:val="16"/>
        </w:rPr>
        <w:t>е</w:t>
      </w:r>
      <w:r w:rsidRPr="002C31EA">
        <w:rPr>
          <w:rFonts w:ascii="Arial" w:hAnsi="Arial" w:cs="Arial"/>
          <w:b/>
          <w:sz w:val="16"/>
          <w:szCs w:val="16"/>
        </w:rPr>
        <w:t>дения о документе (документах), выдаваемом (выдаваемых) организациями, уч</w:t>
      </w:r>
      <w:r w:rsidRPr="002C31EA">
        <w:rPr>
          <w:rFonts w:ascii="Arial" w:hAnsi="Arial" w:cs="Arial"/>
          <w:b/>
          <w:sz w:val="16"/>
          <w:szCs w:val="16"/>
        </w:rPr>
        <w:t>а</w:t>
      </w:r>
      <w:r w:rsidRPr="002C31EA">
        <w:rPr>
          <w:rFonts w:ascii="Arial" w:hAnsi="Arial" w:cs="Arial"/>
          <w:b/>
          <w:sz w:val="16"/>
          <w:szCs w:val="16"/>
        </w:rPr>
        <w:t>ствующими в предоставлении муниципальной услуги</w:t>
      </w:r>
    </w:p>
    <w:p w:rsidR="00A51BBF" w:rsidRPr="002C31EA" w:rsidRDefault="00A51BBF" w:rsidP="00A51BBF">
      <w:pPr>
        <w:widowControl w:val="0"/>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Услуги, которые являются необходимыми и обязательными для предоставления муниципальной услуги, отсутс</w:t>
      </w:r>
      <w:r w:rsidRPr="002C31EA">
        <w:rPr>
          <w:rFonts w:ascii="Arial" w:hAnsi="Arial" w:cs="Arial"/>
          <w:sz w:val="16"/>
          <w:szCs w:val="16"/>
        </w:rPr>
        <w:t>т</w:t>
      </w:r>
      <w:r w:rsidRPr="002C31EA">
        <w:rPr>
          <w:rFonts w:ascii="Arial" w:hAnsi="Arial" w:cs="Arial"/>
          <w:sz w:val="16"/>
          <w:szCs w:val="16"/>
        </w:rPr>
        <w:t>вуют.</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sz w:val="16"/>
          <w:szCs w:val="16"/>
        </w:rPr>
        <w:t>2.12. Порядок, размер и основания взимания государственной пошлины и иной платы, взимаемой за предоставление муниципальной у</w:t>
      </w:r>
      <w:r w:rsidRPr="002C31EA">
        <w:rPr>
          <w:rFonts w:ascii="Arial" w:hAnsi="Arial" w:cs="Arial"/>
          <w:b/>
          <w:sz w:val="16"/>
          <w:szCs w:val="16"/>
        </w:rPr>
        <w:t>с</w:t>
      </w:r>
      <w:r w:rsidRPr="002C31EA">
        <w:rPr>
          <w:rFonts w:ascii="Arial" w:hAnsi="Arial" w:cs="Arial"/>
          <w:b/>
          <w:sz w:val="16"/>
          <w:szCs w:val="16"/>
        </w:rPr>
        <w:t>луги</w:t>
      </w:r>
    </w:p>
    <w:p w:rsidR="00A51BBF" w:rsidRPr="002C31EA" w:rsidRDefault="00A51BBF" w:rsidP="00A51BBF">
      <w:pPr>
        <w:pStyle w:val="aff0"/>
        <w:ind w:firstLine="284"/>
        <w:jc w:val="both"/>
        <w:rPr>
          <w:rFonts w:ascii="Arial" w:hAnsi="Arial" w:cs="Arial"/>
          <w:bCs/>
          <w:sz w:val="16"/>
          <w:szCs w:val="16"/>
        </w:rPr>
      </w:pPr>
      <w:r w:rsidRPr="002C31EA">
        <w:rPr>
          <w:rFonts w:ascii="Arial" w:hAnsi="Arial" w:cs="Arial"/>
          <w:bCs/>
          <w:sz w:val="16"/>
          <w:szCs w:val="16"/>
        </w:rPr>
        <w:t>Муниципальная услуга предоставляется бесплатно.</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w:t>
      </w:r>
      <w:r w:rsidRPr="002C31EA">
        <w:rPr>
          <w:rFonts w:ascii="Arial" w:hAnsi="Arial" w:cs="Arial"/>
          <w:b/>
          <w:sz w:val="16"/>
          <w:szCs w:val="16"/>
        </w:rPr>
        <w:t>и</w:t>
      </w:r>
      <w:r w:rsidRPr="002C31EA">
        <w:rPr>
          <w:rFonts w:ascii="Arial" w:hAnsi="Arial" w:cs="Arial"/>
          <w:b/>
          <w:sz w:val="16"/>
          <w:szCs w:val="16"/>
        </w:rPr>
        <w:t>пальной услуги</w:t>
      </w:r>
    </w:p>
    <w:p w:rsidR="00A51BBF" w:rsidRPr="002C31EA" w:rsidRDefault="00A51BBF" w:rsidP="00A51BBF">
      <w:pPr>
        <w:widowControl w:val="0"/>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w:t>
      </w:r>
      <w:r w:rsidRPr="002C31EA">
        <w:rPr>
          <w:rFonts w:ascii="Arial" w:hAnsi="Arial" w:cs="Arial"/>
          <w:sz w:val="16"/>
          <w:szCs w:val="16"/>
        </w:rPr>
        <w:t>с</w:t>
      </w:r>
      <w:r w:rsidRPr="002C31EA">
        <w:rPr>
          <w:rFonts w:ascii="Arial" w:hAnsi="Arial" w:cs="Arial"/>
          <w:sz w:val="16"/>
          <w:szCs w:val="16"/>
        </w:rPr>
        <w:t>луг.</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bCs/>
          <w:sz w:val="16"/>
          <w:szCs w:val="16"/>
        </w:rPr>
        <w:t>2.14.</w:t>
      </w:r>
      <w:r w:rsidRPr="002C31EA">
        <w:rPr>
          <w:rFonts w:ascii="Arial" w:hAnsi="Arial" w:cs="Arial"/>
          <w:bCs/>
          <w:sz w:val="16"/>
          <w:szCs w:val="16"/>
        </w:rPr>
        <w:t xml:space="preserve"> </w:t>
      </w:r>
      <w:r w:rsidRPr="002C31EA">
        <w:rPr>
          <w:rFonts w:ascii="Arial" w:hAnsi="Arial" w:cs="Arial"/>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w:t>
      </w:r>
      <w:r w:rsidRPr="002C31EA">
        <w:rPr>
          <w:rFonts w:ascii="Arial" w:hAnsi="Arial" w:cs="Arial"/>
          <w:b/>
          <w:sz w:val="16"/>
          <w:szCs w:val="16"/>
        </w:rPr>
        <w:t>е</w:t>
      </w:r>
      <w:r w:rsidRPr="002C31EA">
        <w:rPr>
          <w:rFonts w:ascii="Arial" w:hAnsi="Arial" w:cs="Arial"/>
          <w:b/>
          <w:sz w:val="16"/>
          <w:szCs w:val="16"/>
        </w:rPr>
        <w:t>доставления таких услуг</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Время ожидания в очереди при подаче заявления о предоставлении муниципальной услуги, услуги, предоставляемой организацией, учас</w:t>
      </w:r>
      <w:r w:rsidRPr="002C31EA">
        <w:rPr>
          <w:rFonts w:ascii="Arial" w:hAnsi="Arial" w:cs="Arial"/>
          <w:sz w:val="16"/>
          <w:szCs w:val="16"/>
        </w:rPr>
        <w:t>т</w:t>
      </w:r>
      <w:r w:rsidRPr="002C31EA">
        <w:rPr>
          <w:rFonts w:ascii="Arial" w:hAnsi="Arial" w:cs="Arial"/>
          <w:sz w:val="16"/>
          <w:szCs w:val="16"/>
        </w:rPr>
        <w:t>вующей в предоставлении муниципальной услуги, и при получении результата предоставления такой услуги не должно пр</w:t>
      </w:r>
      <w:r w:rsidRPr="002C31EA">
        <w:rPr>
          <w:rFonts w:ascii="Arial" w:hAnsi="Arial" w:cs="Arial"/>
          <w:sz w:val="16"/>
          <w:szCs w:val="16"/>
        </w:rPr>
        <w:t>е</w:t>
      </w:r>
      <w:r w:rsidRPr="002C31EA">
        <w:rPr>
          <w:rFonts w:ascii="Arial" w:hAnsi="Arial" w:cs="Arial"/>
          <w:sz w:val="16"/>
          <w:szCs w:val="16"/>
        </w:rPr>
        <w:t>вышать 15 минут.</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sz w:val="16"/>
          <w:szCs w:val="16"/>
        </w:rPr>
        <w:t>2.15. Срок и порядок регистрации запроса заявителя о предоставлении муниципальной услуги и услуги, предоставляемой организ</w:t>
      </w:r>
      <w:r w:rsidRPr="002C31EA">
        <w:rPr>
          <w:rFonts w:ascii="Arial" w:hAnsi="Arial" w:cs="Arial"/>
          <w:b/>
          <w:sz w:val="16"/>
          <w:szCs w:val="16"/>
        </w:rPr>
        <w:t>а</w:t>
      </w:r>
      <w:r w:rsidRPr="002C31EA">
        <w:rPr>
          <w:rFonts w:ascii="Arial" w:hAnsi="Arial" w:cs="Arial"/>
          <w:b/>
          <w:sz w:val="16"/>
          <w:szCs w:val="16"/>
        </w:rPr>
        <w:t>цией, участвующей в предоставлении муниципальной услуги, в том числе в электро</w:t>
      </w:r>
      <w:r w:rsidRPr="002C31EA">
        <w:rPr>
          <w:rFonts w:ascii="Arial" w:hAnsi="Arial" w:cs="Arial"/>
          <w:b/>
          <w:sz w:val="16"/>
          <w:szCs w:val="16"/>
        </w:rPr>
        <w:t>н</w:t>
      </w:r>
      <w:r w:rsidRPr="002C31EA">
        <w:rPr>
          <w:rFonts w:ascii="Arial" w:hAnsi="Arial" w:cs="Arial"/>
          <w:b/>
          <w:sz w:val="16"/>
          <w:szCs w:val="16"/>
        </w:rPr>
        <w:t>ной форме</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Заявление о предоставлении муниципальной услуги, в том числе поступившее в электронной форме с использованием единого портала, реги</w:t>
      </w:r>
      <w:r w:rsidRPr="002C31EA">
        <w:rPr>
          <w:rFonts w:ascii="Arial" w:hAnsi="Arial" w:cs="Arial"/>
          <w:sz w:val="16"/>
          <w:szCs w:val="16"/>
        </w:rPr>
        <w:t>о</w:t>
      </w:r>
      <w:r w:rsidRPr="002C31EA">
        <w:rPr>
          <w:rFonts w:ascii="Arial" w:hAnsi="Arial" w:cs="Arial"/>
          <w:sz w:val="16"/>
          <w:szCs w:val="16"/>
        </w:rPr>
        <w:t>нального портала либо через МФЦ, регистрируется в течение 1 рабочего дня со дня поступления заявления в структурном подразделении Уполном</w:t>
      </w:r>
      <w:r w:rsidRPr="002C31EA">
        <w:rPr>
          <w:rFonts w:ascii="Arial" w:hAnsi="Arial" w:cs="Arial"/>
          <w:sz w:val="16"/>
          <w:szCs w:val="16"/>
        </w:rPr>
        <w:t>о</w:t>
      </w:r>
      <w:r w:rsidRPr="002C31EA">
        <w:rPr>
          <w:rFonts w:ascii="Arial" w:hAnsi="Arial" w:cs="Arial"/>
          <w:sz w:val="16"/>
          <w:szCs w:val="16"/>
        </w:rPr>
        <w:t>ченного органа, ответственном за ведение делопроизводс</w:t>
      </w:r>
      <w:r w:rsidRPr="002C31EA">
        <w:rPr>
          <w:rFonts w:ascii="Arial" w:hAnsi="Arial" w:cs="Arial"/>
          <w:sz w:val="16"/>
          <w:szCs w:val="16"/>
        </w:rPr>
        <w:t>т</w:t>
      </w:r>
      <w:r w:rsidRPr="002C31EA">
        <w:rPr>
          <w:rFonts w:ascii="Arial" w:hAnsi="Arial" w:cs="Arial"/>
          <w:sz w:val="16"/>
          <w:szCs w:val="16"/>
        </w:rPr>
        <w:t>ва.</w:t>
      </w:r>
    </w:p>
    <w:p w:rsidR="00A51BBF" w:rsidRPr="002C31EA" w:rsidRDefault="00A51BBF" w:rsidP="00A51BBF">
      <w:pPr>
        <w:autoSpaceDE w:val="0"/>
        <w:autoSpaceDN w:val="0"/>
        <w:adjustRightInd w:val="0"/>
        <w:ind w:firstLine="284"/>
        <w:jc w:val="both"/>
        <w:outlineLvl w:val="1"/>
        <w:rPr>
          <w:rFonts w:ascii="Arial" w:hAnsi="Arial" w:cs="Arial"/>
          <w:b/>
          <w:sz w:val="16"/>
          <w:szCs w:val="16"/>
        </w:rPr>
      </w:pPr>
      <w:r w:rsidRPr="002C31EA">
        <w:rPr>
          <w:rFonts w:ascii="Arial" w:hAnsi="Arial" w:cs="Arial"/>
          <w:b/>
          <w:iCs/>
          <w:sz w:val="16"/>
          <w:szCs w:val="16"/>
        </w:rPr>
        <w:t xml:space="preserve">2.16. </w:t>
      </w:r>
      <w:r w:rsidRPr="002C31EA">
        <w:rPr>
          <w:rFonts w:ascii="Arial" w:hAnsi="Arial" w:cs="Arial"/>
          <w:b/>
          <w:sz w:val="16"/>
          <w:szCs w:val="16"/>
        </w:rPr>
        <w:t>Требования к помещениям, в которых предоставляется муниципальная услуга, к месту ожидания и приема заявителей, разм</w:t>
      </w:r>
      <w:r w:rsidRPr="002C31EA">
        <w:rPr>
          <w:rFonts w:ascii="Arial" w:hAnsi="Arial" w:cs="Arial"/>
          <w:b/>
          <w:sz w:val="16"/>
          <w:szCs w:val="16"/>
        </w:rPr>
        <w:t>е</w:t>
      </w:r>
      <w:r w:rsidRPr="002C31EA">
        <w:rPr>
          <w:rFonts w:ascii="Arial" w:hAnsi="Arial" w:cs="Arial"/>
          <w:b/>
          <w:sz w:val="16"/>
          <w:szCs w:val="16"/>
        </w:rPr>
        <w:t>щению и оформлению визуальной, текстовой и мультимедийной информации о порядке предоставления мун</w:t>
      </w:r>
      <w:r w:rsidRPr="002C31EA">
        <w:rPr>
          <w:rFonts w:ascii="Arial" w:hAnsi="Arial" w:cs="Arial"/>
          <w:b/>
          <w:sz w:val="16"/>
          <w:szCs w:val="16"/>
        </w:rPr>
        <w:t>и</w:t>
      </w:r>
      <w:r w:rsidRPr="002C31EA">
        <w:rPr>
          <w:rFonts w:ascii="Arial" w:hAnsi="Arial" w:cs="Arial"/>
          <w:b/>
          <w:sz w:val="16"/>
          <w:szCs w:val="16"/>
        </w:rPr>
        <w:t>ципальной услуги</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Места, предназначенные для ознакомления заявителей с информационными материалами и заполнения документов, оборудуются информацио</w:t>
      </w:r>
      <w:r w:rsidRPr="002C31EA">
        <w:rPr>
          <w:rFonts w:ascii="Arial" w:hAnsi="Arial" w:cs="Arial"/>
          <w:bCs/>
          <w:sz w:val="16"/>
          <w:szCs w:val="16"/>
        </w:rPr>
        <w:t>н</w:t>
      </w:r>
      <w:r w:rsidRPr="002C31EA">
        <w:rPr>
          <w:rFonts w:ascii="Arial" w:hAnsi="Arial" w:cs="Arial"/>
          <w:bCs/>
          <w:sz w:val="16"/>
          <w:szCs w:val="16"/>
        </w:rPr>
        <w:t>ными стендами, стульями, столами (стойками) и обеспечиваются образцами заполн</w:t>
      </w:r>
      <w:r w:rsidRPr="002C31EA">
        <w:rPr>
          <w:rFonts w:ascii="Arial" w:hAnsi="Arial" w:cs="Arial"/>
          <w:bCs/>
          <w:sz w:val="16"/>
          <w:szCs w:val="16"/>
        </w:rPr>
        <w:t>е</w:t>
      </w:r>
      <w:r w:rsidRPr="002C31EA">
        <w:rPr>
          <w:rFonts w:ascii="Arial" w:hAnsi="Arial" w:cs="Arial"/>
          <w:bCs/>
          <w:sz w:val="16"/>
          <w:szCs w:val="16"/>
        </w:rPr>
        <w:t>ния документов, бумагой и канцелярскими принадлежностями для обеспечения во</w:t>
      </w:r>
      <w:r w:rsidRPr="002C31EA">
        <w:rPr>
          <w:rFonts w:ascii="Arial" w:hAnsi="Arial" w:cs="Arial"/>
          <w:bCs/>
          <w:sz w:val="16"/>
          <w:szCs w:val="16"/>
        </w:rPr>
        <w:t>з</w:t>
      </w:r>
      <w:r w:rsidRPr="002C31EA">
        <w:rPr>
          <w:rFonts w:ascii="Arial" w:hAnsi="Arial" w:cs="Arial"/>
          <w:bCs/>
          <w:sz w:val="16"/>
          <w:szCs w:val="16"/>
        </w:rPr>
        <w:t>можности оформления документов.</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В местах для заполнения документов должен обеспечиваться доступ к нормативным правовым актам, регулирующим предоставление муниципал</w:t>
      </w:r>
      <w:r w:rsidRPr="002C31EA">
        <w:rPr>
          <w:rFonts w:ascii="Arial" w:hAnsi="Arial" w:cs="Arial"/>
          <w:bCs/>
          <w:sz w:val="16"/>
          <w:szCs w:val="16"/>
        </w:rPr>
        <w:t>ь</w:t>
      </w:r>
      <w:r w:rsidRPr="002C31EA">
        <w:rPr>
          <w:rFonts w:ascii="Arial" w:hAnsi="Arial" w:cs="Arial"/>
          <w:bCs/>
          <w:sz w:val="16"/>
          <w:szCs w:val="16"/>
        </w:rPr>
        <w:t>ной усл</w:t>
      </w:r>
      <w:r w:rsidRPr="002C31EA">
        <w:rPr>
          <w:rFonts w:ascii="Arial" w:hAnsi="Arial" w:cs="Arial"/>
          <w:bCs/>
          <w:sz w:val="16"/>
          <w:szCs w:val="16"/>
        </w:rPr>
        <w:t>у</w:t>
      </w:r>
      <w:r w:rsidRPr="002C31EA">
        <w:rPr>
          <w:rFonts w:ascii="Arial" w:hAnsi="Arial" w:cs="Arial"/>
          <w:bCs/>
          <w:sz w:val="16"/>
          <w:szCs w:val="16"/>
        </w:rPr>
        <w:t>ги.</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Места для ожидания оборудуются стульями, кресельными секциями или скамьями (банкетками). Количество мест для ожидания определяется и</w:t>
      </w:r>
      <w:r w:rsidRPr="002C31EA">
        <w:rPr>
          <w:rFonts w:ascii="Arial" w:hAnsi="Arial" w:cs="Arial"/>
          <w:bCs/>
          <w:sz w:val="16"/>
          <w:szCs w:val="16"/>
        </w:rPr>
        <w:t>с</w:t>
      </w:r>
      <w:r w:rsidRPr="002C31EA">
        <w:rPr>
          <w:rFonts w:ascii="Arial" w:hAnsi="Arial" w:cs="Arial"/>
          <w:bCs/>
          <w:sz w:val="16"/>
          <w:szCs w:val="16"/>
        </w:rPr>
        <w:t>ходя из фактической н</w:t>
      </w:r>
      <w:r w:rsidRPr="002C31EA">
        <w:rPr>
          <w:rFonts w:ascii="Arial" w:hAnsi="Arial" w:cs="Arial"/>
          <w:bCs/>
          <w:sz w:val="16"/>
          <w:szCs w:val="16"/>
        </w:rPr>
        <w:t>а</w:t>
      </w:r>
      <w:r w:rsidRPr="002C31EA">
        <w:rPr>
          <w:rFonts w:ascii="Arial" w:hAnsi="Arial" w:cs="Arial"/>
          <w:bCs/>
          <w:sz w:val="16"/>
          <w:szCs w:val="16"/>
        </w:rPr>
        <w:t>грузки и возможностей для их размещения в здании.</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w:t>
      </w:r>
      <w:r w:rsidRPr="002C31EA">
        <w:rPr>
          <w:rFonts w:ascii="Arial" w:hAnsi="Arial" w:cs="Arial"/>
          <w:bCs/>
          <w:sz w:val="16"/>
          <w:szCs w:val="16"/>
        </w:rPr>
        <w:t>в</w:t>
      </w:r>
      <w:r w:rsidRPr="002C31EA">
        <w:rPr>
          <w:rFonts w:ascii="Arial" w:hAnsi="Arial" w:cs="Arial"/>
          <w:bCs/>
          <w:sz w:val="16"/>
          <w:szCs w:val="16"/>
        </w:rPr>
        <w:t>ления документов и ко</w:t>
      </w:r>
      <w:r w:rsidRPr="002C31EA">
        <w:rPr>
          <w:rFonts w:ascii="Arial" w:hAnsi="Arial" w:cs="Arial"/>
          <w:bCs/>
          <w:sz w:val="16"/>
          <w:szCs w:val="16"/>
        </w:rPr>
        <w:t>н</w:t>
      </w:r>
      <w:r w:rsidRPr="002C31EA">
        <w:rPr>
          <w:rFonts w:ascii="Arial" w:hAnsi="Arial" w:cs="Arial"/>
          <w:bCs/>
          <w:sz w:val="16"/>
          <w:szCs w:val="16"/>
        </w:rPr>
        <w:t>сультирования.</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w:t>
      </w:r>
      <w:r w:rsidRPr="002C31EA">
        <w:rPr>
          <w:rFonts w:ascii="Arial" w:hAnsi="Arial" w:cs="Arial"/>
          <w:bCs/>
          <w:sz w:val="16"/>
          <w:szCs w:val="16"/>
        </w:rPr>
        <w:t>и</w:t>
      </w:r>
      <w:r w:rsidRPr="002C31EA">
        <w:rPr>
          <w:rFonts w:ascii="Arial" w:hAnsi="Arial" w:cs="Arial"/>
          <w:bCs/>
          <w:sz w:val="16"/>
          <w:szCs w:val="16"/>
        </w:rPr>
        <w:t>рующим устройствам.</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Вход в здание Уполномоченного органа должен быть оборудован информационной табличкой (вывеской), содержащей следующую информ</w:t>
      </w:r>
      <w:r w:rsidRPr="002C31EA">
        <w:rPr>
          <w:rFonts w:ascii="Arial" w:hAnsi="Arial" w:cs="Arial"/>
          <w:bCs/>
          <w:sz w:val="16"/>
          <w:szCs w:val="16"/>
        </w:rPr>
        <w:t>а</w:t>
      </w:r>
      <w:r w:rsidRPr="002C31EA">
        <w:rPr>
          <w:rFonts w:ascii="Arial" w:hAnsi="Arial" w:cs="Arial"/>
          <w:bCs/>
          <w:sz w:val="16"/>
          <w:szCs w:val="16"/>
        </w:rPr>
        <w:t>цию:</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наименование;</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место нахождения;</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режим работы;</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адрес официального сайта;</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телефонный номер и адрес электронной почты.</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w:t>
      </w:r>
      <w:r w:rsidRPr="002C31EA">
        <w:rPr>
          <w:rFonts w:ascii="Arial" w:hAnsi="Arial" w:cs="Arial"/>
          <w:bCs/>
          <w:sz w:val="16"/>
          <w:szCs w:val="16"/>
        </w:rPr>
        <w:t>и</w:t>
      </w:r>
      <w:r w:rsidRPr="002C31EA">
        <w:rPr>
          <w:rFonts w:ascii="Arial" w:hAnsi="Arial" w:cs="Arial"/>
          <w:bCs/>
          <w:sz w:val="16"/>
          <w:szCs w:val="16"/>
        </w:rPr>
        <w:t>пальной услуги им обеспечиваются:</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lastRenderedPageBreak/>
        <w:t>условия беспрепятственного доступа к объекту (зданию, помещению), в котором предоставляется муниципальная услуга, а также для беспрепятс</w:t>
      </w:r>
      <w:r w:rsidRPr="002C31EA">
        <w:rPr>
          <w:rFonts w:ascii="Arial" w:hAnsi="Arial" w:cs="Arial"/>
          <w:bCs/>
          <w:sz w:val="16"/>
          <w:szCs w:val="16"/>
        </w:rPr>
        <w:t>т</w:t>
      </w:r>
      <w:r w:rsidRPr="002C31EA">
        <w:rPr>
          <w:rFonts w:ascii="Arial" w:hAnsi="Arial" w:cs="Arial"/>
          <w:bCs/>
          <w:sz w:val="16"/>
          <w:szCs w:val="16"/>
        </w:rPr>
        <w:t>венного пользования транспортом, средствами связи и информации;</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w:t>
      </w:r>
      <w:r w:rsidRPr="002C31EA">
        <w:rPr>
          <w:rFonts w:ascii="Arial" w:hAnsi="Arial" w:cs="Arial"/>
          <w:bCs/>
          <w:sz w:val="16"/>
          <w:szCs w:val="16"/>
        </w:rPr>
        <w:t>а</w:t>
      </w:r>
      <w:r w:rsidRPr="002C31EA">
        <w:rPr>
          <w:rFonts w:ascii="Arial" w:hAnsi="Arial" w:cs="Arial"/>
          <w:bCs/>
          <w:sz w:val="16"/>
          <w:szCs w:val="16"/>
        </w:rPr>
        <w:t>нием кресла-коляски;</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надлежащее размещение оборудования и носителей информации, необходимых для обеспечения беспрепятственного доступа к объектам (здан</w:t>
      </w:r>
      <w:r w:rsidRPr="002C31EA">
        <w:rPr>
          <w:rFonts w:ascii="Arial" w:hAnsi="Arial" w:cs="Arial"/>
          <w:bCs/>
          <w:sz w:val="16"/>
          <w:szCs w:val="16"/>
        </w:rPr>
        <w:t>и</w:t>
      </w:r>
      <w:r w:rsidRPr="002C31EA">
        <w:rPr>
          <w:rFonts w:ascii="Arial" w:hAnsi="Arial" w:cs="Arial"/>
          <w:bCs/>
          <w:sz w:val="16"/>
          <w:szCs w:val="16"/>
        </w:rPr>
        <w:t>ям, помещениям), в которых предоставляется муниципальная услуга, с учетом огран</w:t>
      </w:r>
      <w:r w:rsidRPr="002C31EA">
        <w:rPr>
          <w:rFonts w:ascii="Arial" w:hAnsi="Arial" w:cs="Arial"/>
          <w:bCs/>
          <w:sz w:val="16"/>
          <w:szCs w:val="16"/>
        </w:rPr>
        <w:t>и</w:t>
      </w:r>
      <w:r w:rsidRPr="002C31EA">
        <w:rPr>
          <w:rFonts w:ascii="Arial" w:hAnsi="Arial" w:cs="Arial"/>
          <w:bCs/>
          <w:sz w:val="16"/>
          <w:szCs w:val="16"/>
        </w:rPr>
        <w:t>чений жизнедеятельности;</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w:t>
      </w:r>
      <w:r w:rsidRPr="002C31EA">
        <w:rPr>
          <w:rFonts w:ascii="Arial" w:hAnsi="Arial" w:cs="Arial"/>
          <w:bCs/>
          <w:sz w:val="16"/>
          <w:szCs w:val="16"/>
        </w:rPr>
        <w:t>л</w:t>
      </w:r>
      <w:r w:rsidRPr="002C31EA">
        <w:rPr>
          <w:rFonts w:ascii="Arial" w:hAnsi="Arial" w:cs="Arial"/>
          <w:bCs/>
          <w:sz w:val="16"/>
          <w:szCs w:val="16"/>
        </w:rPr>
        <w:t>ненными рельефно-точечным шрифтом Брайля;</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сопровождение инвалидов, имеющих стойкие расстройства функции зрения и с</w:t>
      </w:r>
      <w:r w:rsidRPr="002C31EA">
        <w:rPr>
          <w:rFonts w:ascii="Arial" w:hAnsi="Arial" w:cs="Arial"/>
          <w:bCs/>
          <w:sz w:val="16"/>
          <w:szCs w:val="16"/>
        </w:rPr>
        <w:t>а</w:t>
      </w:r>
      <w:r w:rsidRPr="002C31EA">
        <w:rPr>
          <w:rFonts w:ascii="Arial" w:hAnsi="Arial" w:cs="Arial"/>
          <w:bCs/>
          <w:sz w:val="16"/>
          <w:szCs w:val="16"/>
        </w:rPr>
        <w:t>мостоятельного передвижения;</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допуск сурдопереводчика и тифлосурдопереводчика;</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допуск собаки-проводника на объекты (здания, помещения), в которых предоста</w:t>
      </w:r>
      <w:r w:rsidRPr="002C31EA">
        <w:rPr>
          <w:rFonts w:ascii="Arial" w:hAnsi="Arial" w:cs="Arial"/>
          <w:bCs/>
          <w:sz w:val="16"/>
          <w:szCs w:val="16"/>
        </w:rPr>
        <w:t>в</w:t>
      </w:r>
      <w:r w:rsidRPr="002C31EA">
        <w:rPr>
          <w:rFonts w:ascii="Arial" w:hAnsi="Arial" w:cs="Arial"/>
          <w:bCs/>
          <w:sz w:val="16"/>
          <w:szCs w:val="16"/>
        </w:rPr>
        <w:t>ляется муниципальная услуга;</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оказание помощи в преодолении барьеров, мешающих получению муниципальной услуги наравне с другими л</w:t>
      </w:r>
      <w:r w:rsidRPr="002C31EA">
        <w:rPr>
          <w:rFonts w:ascii="Arial" w:hAnsi="Arial" w:cs="Arial"/>
          <w:bCs/>
          <w:sz w:val="16"/>
          <w:szCs w:val="16"/>
        </w:rPr>
        <w:t>и</w:t>
      </w:r>
      <w:r w:rsidRPr="002C31EA">
        <w:rPr>
          <w:rFonts w:ascii="Arial" w:hAnsi="Arial" w:cs="Arial"/>
          <w:bCs/>
          <w:sz w:val="16"/>
          <w:szCs w:val="16"/>
        </w:rPr>
        <w:t>цами.</w:t>
      </w:r>
    </w:p>
    <w:p w:rsidR="00A51BBF" w:rsidRPr="002C31EA" w:rsidRDefault="00A51BBF" w:rsidP="00A51BBF">
      <w:pPr>
        <w:autoSpaceDE w:val="0"/>
        <w:autoSpaceDN w:val="0"/>
        <w:adjustRightInd w:val="0"/>
        <w:ind w:firstLine="284"/>
        <w:contextualSpacing/>
        <w:jc w:val="both"/>
        <w:rPr>
          <w:rFonts w:ascii="Arial" w:hAnsi="Arial" w:cs="Arial"/>
          <w:bCs/>
          <w:sz w:val="16"/>
          <w:szCs w:val="16"/>
        </w:rPr>
      </w:pPr>
      <w:r w:rsidRPr="002C31EA">
        <w:rPr>
          <w:rFonts w:ascii="Arial" w:hAnsi="Arial" w:cs="Arial"/>
          <w:bCs/>
          <w:sz w:val="16"/>
          <w:szCs w:val="16"/>
        </w:rPr>
        <w:t>В случае невозможности полностью приспособить помещение Уполномоченного органа с учетом потребности инвалида ему обеспечивается доступ к ме</w:t>
      </w:r>
      <w:r w:rsidRPr="002C31EA">
        <w:rPr>
          <w:rFonts w:ascii="Arial" w:hAnsi="Arial" w:cs="Arial"/>
          <w:bCs/>
          <w:sz w:val="16"/>
          <w:szCs w:val="16"/>
        </w:rPr>
        <w:t>с</w:t>
      </w:r>
      <w:r w:rsidRPr="002C31EA">
        <w:rPr>
          <w:rFonts w:ascii="Arial" w:hAnsi="Arial" w:cs="Arial"/>
          <w:bCs/>
          <w:sz w:val="16"/>
          <w:szCs w:val="16"/>
        </w:rPr>
        <w:t>ту предоставления муниципальной услуги.</w:t>
      </w:r>
    </w:p>
    <w:p w:rsidR="00A51BBF" w:rsidRPr="002C31EA" w:rsidRDefault="00A51BBF" w:rsidP="00A51BBF">
      <w:pPr>
        <w:ind w:firstLine="284"/>
        <w:contextualSpacing/>
        <w:jc w:val="both"/>
        <w:rPr>
          <w:rFonts w:ascii="Arial" w:hAnsi="Arial" w:cs="Arial"/>
          <w:b/>
          <w:sz w:val="16"/>
          <w:szCs w:val="16"/>
        </w:rPr>
      </w:pPr>
      <w:r w:rsidRPr="002C31EA">
        <w:rPr>
          <w:rFonts w:ascii="Arial" w:hAnsi="Arial" w:cs="Arial"/>
          <w:b/>
          <w:sz w:val="16"/>
          <w:szCs w:val="16"/>
        </w:rPr>
        <w:t>2.17. Показатели доступности и качества муниципальной услуги, в том числе количество взаимодействий заявителя с должностными л</w:t>
      </w:r>
      <w:r w:rsidRPr="002C31EA">
        <w:rPr>
          <w:rFonts w:ascii="Arial" w:hAnsi="Arial" w:cs="Arial"/>
          <w:b/>
          <w:sz w:val="16"/>
          <w:szCs w:val="16"/>
        </w:rPr>
        <w:t>и</w:t>
      </w:r>
      <w:r w:rsidRPr="002C31EA">
        <w:rPr>
          <w:rFonts w:ascii="Arial" w:hAnsi="Arial" w:cs="Arial"/>
          <w:b/>
          <w:sz w:val="16"/>
          <w:szCs w:val="16"/>
        </w:rPr>
        <w:t>цами при предоставлении муниципальной услуги и их продолжительность, возможность получения муниципальной услуги в МФЦ, возмо</w:t>
      </w:r>
      <w:r w:rsidRPr="002C31EA">
        <w:rPr>
          <w:rFonts w:ascii="Arial" w:hAnsi="Arial" w:cs="Arial"/>
          <w:b/>
          <w:sz w:val="16"/>
          <w:szCs w:val="16"/>
        </w:rPr>
        <w:t>ж</w:t>
      </w:r>
      <w:r w:rsidRPr="002C31EA">
        <w:rPr>
          <w:rFonts w:ascii="Arial" w:hAnsi="Arial" w:cs="Arial"/>
          <w:b/>
          <w:sz w:val="16"/>
          <w:szCs w:val="16"/>
        </w:rPr>
        <w:t>ность получения информации о ходе предоставления муниципальной услуги, в том числе с использованием информационно- коммуникац</w:t>
      </w:r>
      <w:r w:rsidRPr="002C31EA">
        <w:rPr>
          <w:rFonts w:ascii="Arial" w:hAnsi="Arial" w:cs="Arial"/>
          <w:b/>
          <w:sz w:val="16"/>
          <w:szCs w:val="16"/>
        </w:rPr>
        <w:t>и</w:t>
      </w:r>
      <w:r w:rsidRPr="002C31EA">
        <w:rPr>
          <w:rFonts w:ascii="Arial" w:hAnsi="Arial" w:cs="Arial"/>
          <w:b/>
          <w:sz w:val="16"/>
          <w:szCs w:val="16"/>
        </w:rPr>
        <w:t>онных технологий</w:t>
      </w:r>
    </w:p>
    <w:p w:rsidR="00A51BBF" w:rsidRPr="002C31EA" w:rsidRDefault="00A51BBF" w:rsidP="00A51BBF">
      <w:pPr>
        <w:ind w:firstLine="284"/>
        <w:contextualSpacing/>
        <w:jc w:val="both"/>
        <w:rPr>
          <w:rFonts w:ascii="Arial" w:hAnsi="Arial" w:cs="Arial"/>
          <w:sz w:val="16"/>
          <w:szCs w:val="16"/>
        </w:rPr>
      </w:pPr>
    </w:p>
    <w:p w:rsidR="00A51BBF" w:rsidRPr="002C31EA" w:rsidRDefault="00A51BBF" w:rsidP="00A51BBF">
      <w:pPr>
        <w:pStyle w:val="21"/>
        <w:spacing w:after="0" w:line="240" w:lineRule="auto"/>
        <w:ind w:firstLine="284"/>
        <w:contextualSpacing/>
        <w:rPr>
          <w:rFonts w:ascii="Arial" w:hAnsi="Arial" w:cs="Arial"/>
          <w:sz w:val="16"/>
          <w:szCs w:val="16"/>
        </w:rPr>
      </w:pPr>
      <w:r w:rsidRPr="002C31EA">
        <w:rPr>
          <w:rFonts w:ascii="Arial" w:hAnsi="Arial" w:cs="Arial"/>
          <w:bCs/>
          <w:sz w:val="16"/>
          <w:szCs w:val="16"/>
        </w:rPr>
        <w:t xml:space="preserve">2.17.1. Показателями качества и доступности муниципальной услуги является </w:t>
      </w:r>
      <w:r w:rsidRPr="002C31EA">
        <w:rPr>
          <w:rFonts w:ascii="Arial" w:hAnsi="Arial" w:cs="Arial"/>
          <w:sz w:val="16"/>
          <w:szCs w:val="16"/>
        </w:rPr>
        <w:t>совокупность количественных и качественных параметров, позволяющих измерять и оценивать процесс и результат предоставления  м</w:t>
      </w:r>
      <w:r w:rsidRPr="002C31EA">
        <w:rPr>
          <w:rFonts w:ascii="Arial" w:hAnsi="Arial" w:cs="Arial"/>
          <w:sz w:val="16"/>
          <w:szCs w:val="16"/>
        </w:rPr>
        <w:t>у</w:t>
      </w:r>
      <w:r w:rsidRPr="002C31EA">
        <w:rPr>
          <w:rFonts w:ascii="Arial" w:hAnsi="Arial" w:cs="Arial"/>
          <w:sz w:val="16"/>
          <w:szCs w:val="16"/>
        </w:rPr>
        <w:t>ниципальной услуги.</w:t>
      </w:r>
    </w:p>
    <w:p w:rsidR="00A51BBF" w:rsidRPr="002C31EA" w:rsidRDefault="00A51BBF" w:rsidP="00A51BBF">
      <w:pPr>
        <w:pStyle w:val="ConsPlusNormal"/>
        <w:widowControl/>
        <w:ind w:firstLine="284"/>
        <w:contextualSpacing/>
        <w:jc w:val="both"/>
        <w:rPr>
          <w:sz w:val="16"/>
          <w:szCs w:val="16"/>
        </w:rPr>
      </w:pPr>
      <w:r w:rsidRPr="002C31EA">
        <w:rPr>
          <w:bCs/>
          <w:sz w:val="16"/>
          <w:szCs w:val="16"/>
        </w:rPr>
        <w:t>2.17.2. Показателями</w:t>
      </w:r>
      <w:r w:rsidRPr="002C31EA">
        <w:rPr>
          <w:sz w:val="16"/>
          <w:szCs w:val="16"/>
        </w:rPr>
        <w:t xml:space="preserve"> </w:t>
      </w:r>
      <w:r w:rsidRPr="002C31EA">
        <w:rPr>
          <w:bCs/>
          <w:sz w:val="16"/>
          <w:szCs w:val="16"/>
        </w:rPr>
        <w:t>доступности</w:t>
      </w:r>
      <w:r w:rsidRPr="002C31EA">
        <w:rPr>
          <w:sz w:val="16"/>
          <w:szCs w:val="16"/>
        </w:rPr>
        <w:t xml:space="preserve"> предоставления муниципальной услуги являю</w:t>
      </w:r>
      <w:r w:rsidRPr="002C31EA">
        <w:rPr>
          <w:sz w:val="16"/>
          <w:szCs w:val="16"/>
        </w:rPr>
        <w:t>т</w:t>
      </w:r>
      <w:r w:rsidRPr="002C31EA">
        <w:rPr>
          <w:sz w:val="16"/>
          <w:szCs w:val="16"/>
        </w:rPr>
        <w:t xml:space="preserve">ся: </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транспортная доступность к местам предоставления муниципальной услуги, в том числе для лиц с ограниченными физическими возможн</w:t>
      </w:r>
      <w:r w:rsidRPr="002C31EA">
        <w:rPr>
          <w:rFonts w:ascii="Arial" w:hAnsi="Arial" w:cs="Arial"/>
          <w:sz w:val="16"/>
          <w:szCs w:val="16"/>
        </w:rPr>
        <w:t>о</w:t>
      </w:r>
      <w:r w:rsidRPr="002C31EA">
        <w:rPr>
          <w:rFonts w:ascii="Arial" w:hAnsi="Arial" w:cs="Arial"/>
          <w:sz w:val="16"/>
          <w:szCs w:val="16"/>
        </w:rPr>
        <w:t>стями;</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w:t>
      </w:r>
      <w:r w:rsidRPr="002C31EA">
        <w:rPr>
          <w:rFonts w:ascii="Arial" w:hAnsi="Arial" w:cs="Arial"/>
          <w:sz w:val="16"/>
          <w:szCs w:val="16"/>
        </w:rPr>
        <w:t>н</w:t>
      </w:r>
      <w:r w:rsidRPr="002C31EA">
        <w:rPr>
          <w:rFonts w:ascii="Arial" w:hAnsi="Arial" w:cs="Arial"/>
          <w:sz w:val="16"/>
          <w:szCs w:val="16"/>
        </w:rPr>
        <w:t>ной фо</w:t>
      </w:r>
      <w:r w:rsidRPr="002C31EA">
        <w:rPr>
          <w:rFonts w:ascii="Arial" w:hAnsi="Arial" w:cs="Arial"/>
          <w:sz w:val="16"/>
          <w:szCs w:val="16"/>
        </w:rPr>
        <w:t>р</w:t>
      </w:r>
      <w:r w:rsidRPr="002C31EA">
        <w:rPr>
          <w:rFonts w:ascii="Arial" w:hAnsi="Arial" w:cs="Arial"/>
          <w:sz w:val="16"/>
          <w:szCs w:val="16"/>
        </w:rPr>
        <w:t>ме;</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w:t>
      </w:r>
      <w:r w:rsidRPr="002C31EA">
        <w:rPr>
          <w:rFonts w:ascii="Arial" w:hAnsi="Arial" w:cs="Arial"/>
          <w:sz w:val="16"/>
          <w:szCs w:val="16"/>
        </w:rPr>
        <w:t>о</w:t>
      </w:r>
      <w:r w:rsidRPr="002C31EA">
        <w:rPr>
          <w:rFonts w:ascii="Arial" w:hAnsi="Arial" w:cs="Arial"/>
          <w:sz w:val="16"/>
          <w:szCs w:val="16"/>
        </w:rPr>
        <w:t>го портала, регионального портала);</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возможность получения информации о порядке и ходе предоставления муниципальной услуги, в том числе с использованием информацио</w:t>
      </w:r>
      <w:r w:rsidRPr="002C31EA">
        <w:rPr>
          <w:rFonts w:ascii="Arial" w:hAnsi="Arial" w:cs="Arial"/>
          <w:sz w:val="16"/>
          <w:szCs w:val="16"/>
        </w:rPr>
        <w:t>н</w:t>
      </w:r>
      <w:r w:rsidRPr="002C31EA">
        <w:rPr>
          <w:rFonts w:ascii="Arial" w:hAnsi="Arial" w:cs="Arial"/>
          <w:sz w:val="16"/>
          <w:szCs w:val="16"/>
        </w:rPr>
        <w:t>но-коммуникационных те</w:t>
      </w:r>
      <w:r w:rsidRPr="002C31EA">
        <w:rPr>
          <w:rFonts w:ascii="Arial" w:hAnsi="Arial" w:cs="Arial"/>
          <w:sz w:val="16"/>
          <w:szCs w:val="16"/>
        </w:rPr>
        <w:t>х</w:t>
      </w:r>
      <w:r w:rsidRPr="002C31EA">
        <w:rPr>
          <w:rFonts w:ascii="Arial" w:hAnsi="Arial" w:cs="Arial"/>
          <w:sz w:val="16"/>
          <w:szCs w:val="16"/>
        </w:rPr>
        <w:t>нологий.</w:t>
      </w:r>
    </w:p>
    <w:p w:rsidR="00A51BBF" w:rsidRPr="002C31EA" w:rsidRDefault="00A51BBF" w:rsidP="00A51BBF">
      <w:pPr>
        <w:autoSpaceDE w:val="0"/>
        <w:autoSpaceDN w:val="0"/>
        <w:adjustRightInd w:val="0"/>
        <w:ind w:firstLine="284"/>
        <w:contextualSpacing/>
        <w:jc w:val="both"/>
        <w:outlineLvl w:val="2"/>
        <w:rPr>
          <w:rFonts w:ascii="Arial" w:hAnsi="Arial" w:cs="Arial"/>
          <w:sz w:val="16"/>
          <w:szCs w:val="16"/>
        </w:rPr>
      </w:pPr>
      <w:r w:rsidRPr="002C31EA">
        <w:rPr>
          <w:rFonts w:ascii="Arial" w:hAnsi="Arial" w:cs="Arial"/>
          <w:sz w:val="16"/>
          <w:szCs w:val="16"/>
        </w:rPr>
        <w:t>2.17.3. Показателями качества предоставления муниципальной услуги я</w:t>
      </w:r>
      <w:r w:rsidRPr="002C31EA">
        <w:rPr>
          <w:rFonts w:ascii="Arial" w:hAnsi="Arial" w:cs="Arial"/>
          <w:sz w:val="16"/>
          <w:szCs w:val="16"/>
        </w:rPr>
        <w:t>в</w:t>
      </w:r>
      <w:r w:rsidRPr="002C31EA">
        <w:rPr>
          <w:rFonts w:ascii="Arial" w:hAnsi="Arial" w:cs="Arial"/>
          <w:sz w:val="16"/>
          <w:szCs w:val="16"/>
        </w:rPr>
        <w:t>ляются:</w:t>
      </w:r>
    </w:p>
    <w:p w:rsidR="00A51BBF" w:rsidRPr="002C31EA" w:rsidRDefault="00A51BBF" w:rsidP="00A51BBF">
      <w:pPr>
        <w:autoSpaceDE w:val="0"/>
        <w:autoSpaceDN w:val="0"/>
        <w:adjustRightInd w:val="0"/>
        <w:ind w:firstLine="284"/>
        <w:contextualSpacing/>
        <w:jc w:val="both"/>
        <w:outlineLvl w:val="2"/>
        <w:rPr>
          <w:rFonts w:ascii="Arial" w:hAnsi="Arial" w:cs="Arial"/>
          <w:sz w:val="16"/>
          <w:szCs w:val="16"/>
        </w:rPr>
      </w:pPr>
      <w:r w:rsidRPr="002C31EA">
        <w:rPr>
          <w:rFonts w:ascii="Arial" w:hAnsi="Arial" w:cs="Arial"/>
          <w:sz w:val="16"/>
          <w:szCs w:val="16"/>
        </w:rPr>
        <w:t>степень удовлетворенности заявителей качеством и доступностью муниц</w:t>
      </w:r>
      <w:r w:rsidRPr="002C31EA">
        <w:rPr>
          <w:rFonts w:ascii="Arial" w:hAnsi="Arial" w:cs="Arial"/>
          <w:sz w:val="16"/>
          <w:szCs w:val="16"/>
        </w:rPr>
        <w:t>и</w:t>
      </w:r>
      <w:r w:rsidRPr="002C31EA">
        <w:rPr>
          <w:rFonts w:ascii="Arial" w:hAnsi="Arial" w:cs="Arial"/>
          <w:sz w:val="16"/>
          <w:szCs w:val="16"/>
        </w:rPr>
        <w:t>пальной услуги;</w:t>
      </w:r>
    </w:p>
    <w:p w:rsidR="00A51BBF" w:rsidRPr="002C31EA" w:rsidRDefault="00A51BBF" w:rsidP="00A51BBF">
      <w:pPr>
        <w:pStyle w:val="ConsPlusNormal"/>
        <w:widowControl/>
        <w:ind w:firstLine="284"/>
        <w:contextualSpacing/>
        <w:jc w:val="both"/>
        <w:rPr>
          <w:sz w:val="16"/>
          <w:szCs w:val="16"/>
        </w:rPr>
      </w:pPr>
      <w:r w:rsidRPr="002C31EA">
        <w:rPr>
          <w:sz w:val="16"/>
          <w:szCs w:val="16"/>
        </w:rPr>
        <w:t>соответствие предоставляемой муниципальной услуги требованиям н</w:t>
      </w:r>
      <w:r w:rsidRPr="002C31EA">
        <w:rPr>
          <w:sz w:val="16"/>
          <w:szCs w:val="16"/>
        </w:rPr>
        <w:t>а</w:t>
      </w:r>
      <w:r w:rsidRPr="002C31EA">
        <w:rPr>
          <w:sz w:val="16"/>
          <w:szCs w:val="16"/>
        </w:rPr>
        <w:t>стоящего административного регламента;</w:t>
      </w:r>
    </w:p>
    <w:p w:rsidR="00A51BBF" w:rsidRPr="002C31EA" w:rsidRDefault="00A51BBF" w:rsidP="00A51BBF">
      <w:pPr>
        <w:pStyle w:val="ConsPlusNormal"/>
        <w:widowControl/>
        <w:ind w:firstLine="284"/>
        <w:contextualSpacing/>
        <w:jc w:val="both"/>
        <w:rPr>
          <w:sz w:val="16"/>
          <w:szCs w:val="16"/>
        </w:rPr>
      </w:pPr>
      <w:r w:rsidRPr="002C31EA">
        <w:rPr>
          <w:sz w:val="16"/>
          <w:szCs w:val="16"/>
        </w:rPr>
        <w:t>соблюдение сроков предоставления муниципальной услуги;</w:t>
      </w:r>
    </w:p>
    <w:p w:rsidR="00A51BBF" w:rsidRPr="002C31EA" w:rsidRDefault="00A51BBF" w:rsidP="00A51BBF">
      <w:pPr>
        <w:pStyle w:val="21"/>
        <w:spacing w:after="0" w:line="240" w:lineRule="auto"/>
        <w:ind w:firstLine="284"/>
        <w:contextualSpacing/>
        <w:rPr>
          <w:rFonts w:ascii="Arial" w:hAnsi="Arial" w:cs="Arial"/>
          <w:sz w:val="16"/>
          <w:szCs w:val="16"/>
        </w:rPr>
      </w:pPr>
      <w:r w:rsidRPr="002C31EA">
        <w:rPr>
          <w:rFonts w:ascii="Arial" w:hAnsi="Arial" w:cs="Arial"/>
          <w:sz w:val="16"/>
          <w:szCs w:val="16"/>
        </w:rPr>
        <w:t>количество обоснованных жалоб.</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Продолжительность каждого взаимодействия не должна превышать 15 м</w:t>
      </w:r>
      <w:r w:rsidRPr="002C31EA">
        <w:rPr>
          <w:rFonts w:ascii="Arial" w:hAnsi="Arial" w:cs="Arial"/>
          <w:sz w:val="16"/>
          <w:szCs w:val="16"/>
        </w:rPr>
        <w:t>и</w:t>
      </w:r>
      <w:r w:rsidRPr="002C31EA">
        <w:rPr>
          <w:rFonts w:ascii="Arial" w:hAnsi="Arial" w:cs="Arial"/>
          <w:sz w:val="16"/>
          <w:szCs w:val="16"/>
        </w:rPr>
        <w:t>нут.</w:t>
      </w:r>
    </w:p>
    <w:p w:rsidR="00A51BBF" w:rsidRPr="002C31EA" w:rsidRDefault="00A51BBF" w:rsidP="00A51BBF">
      <w:pPr>
        <w:ind w:firstLine="284"/>
        <w:jc w:val="both"/>
        <w:rPr>
          <w:rFonts w:ascii="Arial" w:hAnsi="Arial" w:cs="Arial"/>
          <w:b/>
          <w:sz w:val="16"/>
          <w:szCs w:val="16"/>
        </w:rPr>
      </w:pPr>
      <w:r w:rsidRPr="002C31EA">
        <w:rPr>
          <w:rFonts w:ascii="Arial" w:hAnsi="Arial" w:cs="Arial"/>
          <w:b/>
          <w:sz w:val="16"/>
          <w:szCs w:val="16"/>
        </w:rPr>
        <w:t>2.18. Иные требования, в том числе учитывающие особенности предоставления муниципальной услуги в МФЦ и особенности предоста</w:t>
      </w:r>
      <w:r w:rsidRPr="002C31EA">
        <w:rPr>
          <w:rFonts w:ascii="Arial" w:hAnsi="Arial" w:cs="Arial"/>
          <w:b/>
          <w:sz w:val="16"/>
          <w:szCs w:val="16"/>
        </w:rPr>
        <w:t>в</w:t>
      </w:r>
      <w:r w:rsidRPr="002C31EA">
        <w:rPr>
          <w:rFonts w:ascii="Arial" w:hAnsi="Arial" w:cs="Arial"/>
          <w:b/>
          <w:sz w:val="16"/>
          <w:szCs w:val="16"/>
        </w:rPr>
        <w:t>ления муниципальной услуги в электронной форме</w:t>
      </w:r>
    </w:p>
    <w:p w:rsidR="00A51BBF" w:rsidRPr="002C31EA" w:rsidRDefault="00A51BBF" w:rsidP="00A51BBF">
      <w:pPr>
        <w:autoSpaceDE w:val="0"/>
        <w:autoSpaceDN w:val="0"/>
        <w:adjustRightInd w:val="0"/>
        <w:ind w:firstLine="284"/>
        <w:jc w:val="both"/>
        <w:outlineLvl w:val="2"/>
        <w:rPr>
          <w:rFonts w:ascii="Arial" w:hAnsi="Arial" w:cs="Arial"/>
          <w:sz w:val="16"/>
          <w:szCs w:val="16"/>
        </w:rPr>
      </w:pPr>
      <w:r w:rsidRPr="002C31EA">
        <w:rPr>
          <w:rFonts w:ascii="Arial" w:hAnsi="Arial" w:cs="Arial"/>
          <w:sz w:val="16"/>
          <w:szCs w:val="16"/>
        </w:rPr>
        <w:t>2.18.1. Заявителям обеспечивается возможность получения информации о порядке предоставления муниципальной услуги, в том числе с испол</w:t>
      </w:r>
      <w:r w:rsidRPr="002C31EA">
        <w:rPr>
          <w:rFonts w:ascii="Arial" w:hAnsi="Arial" w:cs="Arial"/>
          <w:sz w:val="16"/>
          <w:szCs w:val="16"/>
        </w:rPr>
        <w:t>ь</w:t>
      </w:r>
      <w:r w:rsidRPr="002C31EA">
        <w:rPr>
          <w:rFonts w:ascii="Arial" w:hAnsi="Arial" w:cs="Arial"/>
          <w:sz w:val="16"/>
          <w:szCs w:val="16"/>
        </w:rPr>
        <w:t>зованием единого портала, регионального портала, а также возможность копирования форм заявлений и иных документов, необходимых для получ</w:t>
      </w:r>
      <w:r w:rsidRPr="002C31EA">
        <w:rPr>
          <w:rFonts w:ascii="Arial" w:hAnsi="Arial" w:cs="Arial"/>
          <w:sz w:val="16"/>
          <w:szCs w:val="16"/>
        </w:rPr>
        <w:t>е</w:t>
      </w:r>
      <w:r w:rsidRPr="002C31EA">
        <w:rPr>
          <w:rFonts w:ascii="Arial" w:hAnsi="Arial" w:cs="Arial"/>
          <w:sz w:val="16"/>
          <w:szCs w:val="16"/>
        </w:rPr>
        <w:t>ния муниципальной усл</w:t>
      </w:r>
      <w:r w:rsidRPr="002C31EA">
        <w:rPr>
          <w:rFonts w:ascii="Arial" w:hAnsi="Arial" w:cs="Arial"/>
          <w:sz w:val="16"/>
          <w:szCs w:val="16"/>
        </w:rPr>
        <w:t>у</w:t>
      </w:r>
      <w:r w:rsidRPr="002C31EA">
        <w:rPr>
          <w:rFonts w:ascii="Arial" w:hAnsi="Arial" w:cs="Arial"/>
          <w:sz w:val="16"/>
          <w:szCs w:val="16"/>
        </w:rPr>
        <w:t>ги.</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2.18.2. Прием документов и выдача результата муниципальной услуги может осуществляться в МФЦ по принципу экстерриториальности при нал</w:t>
      </w:r>
      <w:r w:rsidRPr="002C31EA">
        <w:rPr>
          <w:rFonts w:ascii="Arial" w:hAnsi="Arial" w:cs="Arial"/>
          <w:sz w:val="16"/>
          <w:szCs w:val="16"/>
        </w:rPr>
        <w:t>и</w:t>
      </w:r>
      <w:r w:rsidRPr="002C31EA">
        <w:rPr>
          <w:rFonts w:ascii="Arial" w:hAnsi="Arial" w:cs="Arial"/>
          <w:sz w:val="16"/>
          <w:szCs w:val="16"/>
        </w:rPr>
        <w:t>чии з</w:t>
      </w:r>
      <w:r w:rsidRPr="002C31EA">
        <w:rPr>
          <w:rFonts w:ascii="Arial" w:hAnsi="Arial" w:cs="Arial"/>
          <w:sz w:val="16"/>
          <w:szCs w:val="16"/>
        </w:rPr>
        <w:t>а</w:t>
      </w:r>
      <w:r w:rsidRPr="002C31EA">
        <w:rPr>
          <w:rFonts w:ascii="Arial" w:hAnsi="Arial" w:cs="Arial"/>
          <w:sz w:val="16"/>
          <w:szCs w:val="16"/>
        </w:rPr>
        <w:t>ключенного соглашения о взаимодействии между Уполномоченным органом и ГОАУ «МФЦ».</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2</w:t>
      </w:r>
      <w:r w:rsidRPr="002C31EA">
        <w:rPr>
          <w:rFonts w:ascii="Arial" w:hAnsi="Arial" w:cs="Arial"/>
          <w:iCs/>
          <w:sz w:val="16"/>
          <w:szCs w:val="16"/>
        </w:rPr>
        <w:t xml:space="preserve">.18.3. </w:t>
      </w:r>
      <w:r w:rsidRPr="002C31EA">
        <w:rPr>
          <w:rFonts w:ascii="Arial" w:hAnsi="Arial" w:cs="Arial"/>
          <w:sz w:val="16"/>
          <w:szCs w:val="16"/>
        </w:rPr>
        <w:t xml:space="preserve">При направлении заявления о предоставлении муниципальной услуги в электронной форме заявитель формирует </w:t>
      </w:r>
      <w:hyperlink r:id="rId10" w:history="1">
        <w:r w:rsidRPr="002C31EA">
          <w:rPr>
            <w:rFonts w:ascii="Arial" w:hAnsi="Arial" w:cs="Arial"/>
            <w:sz w:val="16"/>
            <w:szCs w:val="16"/>
          </w:rPr>
          <w:t>заявление</w:t>
        </w:r>
      </w:hyperlink>
      <w:r w:rsidRPr="002C31EA">
        <w:rPr>
          <w:rFonts w:ascii="Arial" w:hAnsi="Arial" w:cs="Arial"/>
          <w:sz w:val="16"/>
          <w:szCs w:val="16"/>
        </w:rPr>
        <w:t xml:space="preserve"> на предоста</w:t>
      </w:r>
      <w:r w:rsidRPr="002C31EA">
        <w:rPr>
          <w:rFonts w:ascii="Arial" w:hAnsi="Arial" w:cs="Arial"/>
          <w:sz w:val="16"/>
          <w:szCs w:val="16"/>
        </w:rPr>
        <w:t>в</w:t>
      </w:r>
      <w:r w:rsidRPr="002C31EA">
        <w:rPr>
          <w:rFonts w:ascii="Arial" w:hAnsi="Arial" w:cs="Arial"/>
          <w:sz w:val="16"/>
          <w:szCs w:val="16"/>
        </w:rPr>
        <w:t>ление муниципальной услуги в форме электронного документа и подписывает его электронной подписью в соответствии с требованиями Фед</w:t>
      </w:r>
      <w:r w:rsidRPr="002C31EA">
        <w:rPr>
          <w:rFonts w:ascii="Arial" w:hAnsi="Arial" w:cs="Arial"/>
          <w:sz w:val="16"/>
          <w:szCs w:val="16"/>
        </w:rPr>
        <w:t>е</w:t>
      </w:r>
      <w:r w:rsidRPr="002C31EA">
        <w:rPr>
          <w:rFonts w:ascii="Arial" w:hAnsi="Arial" w:cs="Arial"/>
          <w:sz w:val="16"/>
          <w:szCs w:val="16"/>
        </w:rPr>
        <w:t xml:space="preserve">рального </w:t>
      </w:r>
      <w:hyperlink r:id="rId11" w:history="1">
        <w:r w:rsidRPr="002C31EA">
          <w:rPr>
            <w:rFonts w:ascii="Arial" w:hAnsi="Arial" w:cs="Arial"/>
            <w:sz w:val="16"/>
            <w:szCs w:val="16"/>
          </w:rPr>
          <w:t>закона</w:t>
        </w:r>
      </w:hyperlink>
      <w:r w:rsidRPr="002C31EA">
        <w:rPr>
          <w:rFonts w:ascii="Arial" w:hAnsi="Arial" w:cs="Arial"/>
          <w:sz w:val="16"/>
          <w:szCs w:val="16"/>
        </w:rPr>
        <w:t xml:space="preserve"> от 06.04.2011 № 63-ФЗ, Федерального </w:t>
      </w:r>
      <w:hyperlink r:id="rId12" w:history="1">
        <w:r w:rsidRPr="002C31EA">
          <w:rPr>
            <w:rFonts w:ascii="Arial" w:hAnsi="Arial" w:cs="Arial"/>
            <w:sz w:val="16"/>
            <w:szCs w:val="16"/>
          </w:rPr>
          <w:t>закона</w:t>
        </w:r>
      </w:hyperlink>
      <w:r w:rsidRPr="002C31EA">
        <w:rPr>
          <w:rFonts w:ascii="Arial" w:hAnsi="Arial" w:cs="Arial"/>
          <w:sz w:val="16"/>
          <w:szCs w:val="16"/>
        </w:rPr>
        <w:t xml:space="preserve"> от 27.07.2010 № 210-ФЗ и Правил определения видов электронной подписи, использование кот</w:t>
      </w:r>
      <w:r w:rsidRPr="002C31EA">
        <w:rPr>
          <w:rFonts w:ascii="Arial" w:hAnsi="Arial" w:cs="Arial"/>
          <w:sz w:val="16"/>
          <w:szCs w:val="16"/>
        </w:rPr>
        <w:t>о</w:t>
      </w:r>
      <w:r w:rsidRPr="002C31EA">
        <w:rPr>
          <w:rFonts w:ascii="Arial" w:hAnsi="Arial" w:cs="Arial"/>
          <w:sz w:val="16"/>
          <w:szCs w:val="16"/>
        </w:rPr>
        <w:t>рых  допускается при обращении за получением государственных и муниципальных услуг, утвержденных постановлением Правительства Ро</w:t>
      </w:r>
      <w:r w:rsidRPr="002C31EA">
        <w:rPr>
          <w:rFonts w:ascii="Arial" w:hAnsi="Arial" w:cs="Arial"/>
          <w:sz w:val="16"/>
          <w:szCs w:val="16"/>
        </w:rPr>
        <w:t>с</w:t>
      </w:r>
      <w:r w:rsidRPr="002C31EA">
        <w:rPr>
          <w:rFonts w:ascii="Arial" w:hAnsi="Arial" w:cs="Arial"/>
          <w:sz w:val="16"/>
          <w:szCs w:val="16"/>
        </w:rPr>
        <w:t>сийской Федер</w:t>
      </w:r>
      <w:r w:rsidRPr="002C31EA">
        <w:rPr>
          <w:rFonts w:ascii="Arial" w:hAnsi="Arial" w:cs="Arial"/>
          <w:sz w:val="16"/>
          <w:szCs w:val="16"/>
        </w:rPr>
        <w:t>а</w:t>
      </w:r>
      <w:r w:rsidRPr="002C31EA">
        <w:rPr>
          <w:rFonts w:ascii="Arial" w:hAnsi="Arial" w:cs="Arial"/>
          <w:sz w:val="16"/>
          <w:szCs w:val="16"/>
        </w:rPr>
        <w:t>ции от 25.06.2012 № 634.</w:t>
      </w:r>
    </w:p>
    <w:p w:rsidR="00A51BBF" w:rsidRPr="002C31EA" w:rsidRDefault="00A51BBF" w:rsidP="00A51BBF">
      <w:pPr>
        <w:ind w:firstLine="709"/>
        <w:contextualSpacing/>
        <w:jc w:val="center"/>
        <w:rPr>
          <w:rFonts w:ascii="Arial" w:hAnsi="Arial" w:cs="Arial"/>
          <w:color w:val="FF0000"/>
          <w:sz w:val="16"/>
          <w:szCs w:val="16"/>
        </w:rPr>
      </w:pPr>
      <w:r w:rsidRPr="002C31EA">
        <w:rPr>
          <w:rFonts w:ascii="Arial" w:hAnsi="Arial" w:cs="Arial"/>
          <w:b/>
          <w:bCs/>
          <w:sz w:val="16"/>
          <w:szCs w:val="16"/>
        </w:rPr>
        <w:t>3. Состав, последовательность и сроки выполнения административных проц</w:t>
      </w:r>
      <w:r w:rsidRPr="002C31EA">
        <w:rPr>
          <w:rFonts w:ascii="Arial" w:hAnsi="Arial" w:cs="Arial"/>
          <w:b/>
          <w:bCs/>
          <w:sz w:val="16"/>
          <w:szCs w:val="16"/>
        </w:rPr>
        <w:t>е</w:t>
      </w:r>
      <w:r w:rsidRPr="002C31EA">
        <w:rPr>
          <w:rFonts w:ascii="Arial" w:hAnsi="Arial" w:cs="Arial"/>
          <w:b/>
          <w:bCs/>
          <w:sz w:val="16"/>
          <w:szCs w:val="16"/>
        </w:rPr>
        <w:t>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w:t>
      </w:r>
      <w:r w:rsidRPr="002C31EA">
        <w:rPr>
          <w:rFonts w:ascii="Arial" w:hAnsi="Arial" w:cs="Arial"/>
          <w:b/>
          <w:bCs/>
          <w:sz w:val="16"/>
          <w:szCs w:val="16"/>
        </w:rPr>
        <w:t>д</w:t>
      </w:r>
      <w:r w:rsidRPr="002C31EA">
        <w:rPr>
          <w:rFonts w:ascii="Arial" w:hAnsi="Arial" w:cs="Arial"/>
          <w:b/>
          <w:bCs/>
          <w:sz w:val="16"/>
          <w:szCs w:val="16"/>
        </w:rPr>
        <w:t>министративных пр</w:t>
      </w:r>
      <w:r w:rsidRPr="002C31EA">
        <w:rPr>
          <w:rFonts w:ascii="Arial" w:hAnsi="Arial" w:cs="Arial"/>
          <w:b/>
          <w:bCs/>
          <w:sz w:val="16"/>
          <w:szCs w:val="16"/>
        </w:rPr>
        <w:t>о</w:t>
      </w:r>
      <w:r w:rsidRPr="002C31EA">
        <w:rPr>
          <w:rFonts w:ascii="Arial" w:hAnsi="Arial" w:cs="Arial"/>
          <w:b/>
          <w:bCs/>
          <w:sz w:val="16"/>
          <w:szCs w:val="16"/>
        </w:rPr>
        <w:t>цедур в МФЦ</w:t>
      </w:r>
    </w:p>
    <w:p w:rsidR="00A51BBF" w:rsidRPr="002C31EA" w:rsidRDefault="00A51BBF" w:rsidP="00A51BBF">
      <w:pPr>
        <w:ind w:firstLine="284"/>
        <w:jc w:val="both"/>
        <w:rPr>
          <w:rFonts w:ascii="Arial" w:hAnsi="Arial" w:cs="Arial"/>
          <w:b/>
          <w:sz w:val="16"/>
          <w:szCs w:val="16"/>
        </w:rPr>
      </w:pPr>
      <w:r w:rsidRPr="002C31EA">
        <w:rPr>
          <w:rFonts w:ascii="Arial" w:hAnsi="Arial" w:cs="Arial"/>
          <w:b/>
          <w:sz w:val="16"/>
          <w:szCs w:val="16"/>
        </w:rPr>
        <w:t>3.1. Исчерпывающий перечень административных процедур (дейс</w:t>
      </w:r>
      <w:r w:rsidRPr="002C31EA">
        <w:rPr>
          <w:rFonts w:ascii="Arial" w:hAnsi="Arial" w:cs="Arial"/>
          <w:b/>
          <w:sz w:val="16"/>
          <w:szCs w:val="16"/>
        </w:rPr>
        <w:t>т</w:t>
      </w:r>
      <w:r w:rsidRPr="002C31EA">
        <w:rPr>
          <w:rFonts w:ascii="Arial" w:hAnsi="Arial" w:cs="Arial"/>
          <w:b/>
          <w:sz w:val="16"/>
          <w:szCs w:val="16"/>
        </w:rPr>
        <w:t>вий)</w:t>
      </w:r>
    </w:p>
    <w:p w:rsidR="00A51BBF" w:rsidRPr="002C31EA" w:rsidRDefault="00A51BBF" w:rsidP="00A51BBF">
      <w:pPr>
        <w:widowControl w:val="0"/>
        <w:autoSpaceDE w:val="0"/>
        <w:autoSpaceDN w:val="0"/>
        <w:adjustRightInd w:val="0"/>
        <w:ind w:firstLine="284"/>
        <w:jc w:val="both"/>
        <w:rPr>
          <w:rFonts w:ascii="Arial" w:hAnsi="Arial" w:cs="Arial"/>
          <w:sz w:val="16"/>
          <w:szCs w:val="16"/>
        </w:rPr>
      </w:pPr>
      <w:r w:rsidRPr="002C31EA">
        <w:rPr>
          <w:rFonts w:ascii="Arial" w:hAnsi="Arial" w:cs="Arial"/>
          <w:sz w:val="16"/>
          <w:szCs w:val="16"/>
        </w:rPr>
        <w:t>прием и регистрация заявления о предоставлении муниципальной услуги и иных документов;</w:t>
      </w:r>
    </w:p>
    <w:p w:rsidR="00A51BBF" w:rsidRPr="002C31EA" w:rsidRDefault="00A51BBF" w:rsidP="00A51BBF">
      <w:pPr>
        <w:widowControl w:val="0"/>
        <w:autoSpaceDE w:val="0"/>
        <w:autoSpaceDN w:val="0"/>
        <w:adjustRightInd w:val="0"/>
        <w:ind w:firstLine="284"/>
        <w:jc w:val="both"/>
        <w:rPr>
          <w:rFonts w:ascii="Arial" w:hAnsi="Arial" w:cs="Arial"/>
          <w:sz w:val="16"/>
          <w:szCs w:val="16"/>
        </w:rPr>
      </w:pPr>
      <w:r w:rsidRPr="002C31EA">
        <w:rPr>
          <w:rFonts w:ascii="Arial" w:hAnsi="Arial" w:cs="Arial"/>
          <w:sz w:val="16"/>
          <w:szCs w:val="16"/>
        </w:rPr>
        <w:t>направление межведомственных запросов (при необходимости);</w:t>
      </w:r>
    </w:p>
    <w:p w:rsidR="00A51BBF" w:rsidRPr="002C31EA" w:rsidRDefault="00A51BBF" w:rsidP="00A51BBF">
      <w:pPr>
        <w:widowControl w:val="0"/>
        <w:autoSpaceDE w:val="0"/>
        <w:autoSpaceDN w:val="0"/>
        <w:adjustRightInd w:val="0"/>
        <w:ind w:firstLine="284"/>
        <w:jc w:val="both"/>
        <w:rPr>
          <w:rFonts w:ascii="Arial" w:hAnsi="Arial" w:cs="Arial"/>
          <w:sz w:val="16"/>
          <w:szCs w:val="16"/>
        </w:rPr>
      </w:pPr>
      <w:r w:rsidRPr="002C31EA">
        <w:rPr>
          <w:rFonts w:ascii="Arial" w:hAnsi="Arial" w:cs="Arial"/>
          <w:sz w:val="16"/>
          <w:szCs w:val="16"/>
        </w:rPr>
        <w:t>рассмотрение документов и принятие решения о предоставлении либо отказе в предоставлении муниципальной услуги;</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оформление и выдача (направление) заявителю документов, являющихся результатом предоставления муниц</w:t>
      </w:r>
      <w:r w:rsidRPr="002C31EA">
        <w:rPr>
          <w:rFonts w:ascii="Arial" w:hAnsi="Arial" w:cs="Arial"/>
          <w:sz w:val="16"/>
          <w:szCs w:val="16"/>
        </w:rPr>
        <w:t>и</w:t>
      </w:r>
      <w:r w:rsidRPr="002C31EA">
        <w:rPr>
          <w:rFonts w:ascii="Arial" w:hAnsi="Arial" w:cs="Arial"/>
          <w:sz w:val="16"/>
          <w:szCs w:val="16"/>
        </w:rPr>
        <w:t>пальной услуги.</w:t>
      </w:r>
    </w:p>
    <w:p w:rsidR="00A51BBF" w:rsidRPr="002C31EA" w:rsidRDefault="00A51BBF" w:rsidP="00A51BBF">
      <w:pPr>
        <w:ind w:firstLine="284"/>
        <w:jc w:val="both"/>
        <w:rPr>
          <w:rFonts w:ascii="Arial" w:hAnsi="Arial" w:cs="Arial"/>
          <w:b/>
          <w:sz w:val="16"/>
          <w:szCs w:val="16"/>
        </w:rPr>
      </w:pPr>
      <w:r w:rsidRPr="002C31EA">
        <w:rPr>
          <w:rFonts w:ascii="Arial" w:hAnsi="Arial" w:cs="Arial"/>
          <w:b/>
          <w:sz w:val="16"/>
          <w:szCs w:val="16"/>
        </w:rPr>
        <w:t>3.1.1. Прием и регистрация заявления о предоставлении муниципальной усл</w:t>
      </w:r>
      <w:r w:rsidRPr="002C31EA">
        <w:rPr>
          <w:rFonts w:ascii="Arial" w:hAnsi="Arial" w:cs="Arial"/>
          <w:b/>
          <w:sz w:val="16"/>
          <w:szCs w:val="16"/>
        </w:rPr>
        <w:t>у</w:t>
      </w:r>
      <w:r w:rsidRPr="002C31EA">
        <w:rPr>
          <w:rFonts w:ascii="Arial" w:hAnsi="Arial" w:cs="Arial"/>
          <w:b/>
          <w:sz w:val="16"/>
          <w:szCs w:val="16"/>
        </w:rPr>
        <w:t xml:space="preserve">ги и иных документов </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3.1.1.1. Основанием для начала административной процедуры является поступление от заявителя заявления о предоставлении муниципальной у</w:t>
      </w:r>
      <w:r w:rsidRPr="002C31EA">
        <w:rPr>
          <w:rFonts w:ascii="Arial" w:hAnsi="Arial" w:cs="Arial"/>
          <w:sz w:val="16"/>
          <w:szCs w:val="16"/>
        </w:rPr>
        <w:t>с</w:t>
      </w:r>
      <w:r w:rsidRPr="002C31EA">
        <w:rPr>
          <w:rFonts w:ascii="Arial" w:hAnsi="Arial" w:cs="Arial"/>
          <w:sz w:val="16"/>
          <w:szCs w:val="16"/>
        </w:rPr>
        <w:t>луги и иных документов:</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на бумажном носителе непосредственно в Уполномоченный орган, МФЦ;</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на бумажном носителе в Уполномоченный орган посредством почтового отправл</w:t>
      </w:r>
      <w:r w:rsidRPr="002C31EA">
        <w:rPr>
          <w:rFonts w:ascii="Arial" w:hAnsi="Arial" w:cs="Arial"/>
          <w:sz w:val="16"/>
          <w:szCs w:val="16"/>
        </w:rPr>
        <w:t>е</w:t>
      </w:r>
      <w:r w:rsidRPr="002C31EA">
        <w:rPr>
          <w:rFonts w:ascii="Arial" w:hAnsi="Arial" w:cs="Arial"/>
          <w:sz w:val="16"/>
          <w:szCs w:val="16"/>
        </w:rPr>
        <w:t>ния;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форме электронного документа с использованием единого портала, региональн</w:t>
      </w:r>
      <w:r w:rsidRPr="002C31EA">
        <w:rPr>
          <w:rFonts w:ascii="Arial" w:hAnsi="Arial" w:cs="Arial"/>
          <w:sz w:val="16"/>
          <w:szCs w:val="16"/>
        </w:rPr>
        <w:t>о</w:t>
      </w:r>
      <w:r w:rsidRPr="002C31EA">
        <w:rPr>
          <w:rFonts w:ascii="Arial" w:hAnsi="Arial" w:cs="Arial"/>
          <w:sz w:val="16"/>
          <w:szCs w:val="16"/>
        </w:rPr>
        <w:t>го портала.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 личной форме подачи документов в Уполномоченный орган, МФЦ подача заявления и иных документов осуществляется  в порядке общей оч</w:t>
      </w:r>
      <w:r w:rsidRPr="002C31EA">
        <w:rPr>
          <w:rFonts w:ascii="Arial" w:hAnsi="Arial" w:cs="Arial"/>
          <w:sz w:val="16"/>
          <w:szCs w:val="16"/>
        </w:rPr>
        <w:t>е</w:t>
      </w:r>
      <w:r w:rsidRPr="002C31EA">
        <w:rPr>
          <w:rFonts w:ascii="Arial" w:hAnsi="Arial" w:cs="Arial"/>
          <w:sz w:val="16"/>
          <w:szCs w:val="16"/>
        </w:rPr>
        <w:t>реди в приемные часы или по предварительной записи. При личной форме подачи документов заявитель подает заявление и иные документы, указа</w:t>
      </w:r>
      <w:r w:rsidRPr="002C31EA">
        <w:rPr>
          <w:rFonts w:ascii="Arial" w:hAnsi="Arial" w:cs="Arial"/>
          <w:sz w:val="16"/>
          <w:szCs w:val="16"/>
        </w:rPr>
        <w:t>н</w:t>
      </w:r>
      <w:r w:rsidRPr="002C31EA">
        <w:rPr>
          <w:rFonts w:ascii="Arial" w:hAnsi="Arial" w:cs="Arial"/>
          <w:sz w:val="16"/>
          <w:szCs w:val="16"/>
        </w:rPr>
        <w:t xml:space="preserve">ные в </w:t>
      </w:r>
      <w:hyperlink r:id="rId13" w:history="1">
        <w:r w:rsidRPr="002C31EA">
          <w:rPr>
            <w:rFonts w:ascii="Arial" w:hAnsi="Arial" w:cs="Arial"/>
            <w:sz w:val="16"/>
            <w:szCs w:val="16"/>
          </w:rPr>
          <w:t>пунктах 2.6</w:t>
        </w:r>
      </w:hyperlink>
      <w:r w:rsidRPr="002C31EA">
        <w:rPr>
          <w:rFonts w:ascii="Arial" w:hAnsi="Arial" w:cs="Arial"/>
          <w:sz w:val="16"/>
          <w:szCs w:val="16"/>
        </w:rPr>
        <w:t xml:space="preserve">, 2.7 административного регламента (в случае если заявитель представляет документы, указанные в </w:t>
      </w:r>
      <w:hyperlink r:id="rId14" w:history="1">
        <w:r w:rsidRPr="002C31EA">
          <w:rPr>
            <w:rFonts w:ascii="Arial" w:hAnsi="Arial" w:cs="Arial"/>
            <w:sz w:val="16"/>
            <w:szCs w:val="16"/>
          </w:rPr>
          <w:t>пункте 2.</w:t>
        </w:r>
      </w:hyperlink>
      <w:r w:rsidRPr="002C31EA">
        <w:rPr>
          <w:rFonts w:ascii="Arial" w:hAnsi="Arial" w:cs="Arial"/>
          <w:sz w:val="16"/>
          <w:szCs w:val="16"/>
        </w:rPr>
        <w:t>7 администрати</w:t>
      </w:r>
      <w:r w:rsidRPr="002C31EA">
        <w:rPr>
          <w:rFonts w:ascii="Arial" w:hAnsi="Arial" w:cs="Arial"/>
          <w:sz w:val="16"/>
          <w:szCs w:val="16"/>
        </w:rPr>
        <w:t>в</w:t>
      </w:r>
      <w:r w:rsidRPr="002C31EA">
        <w:rPr>
          <w:rFonts w:ascii="Arial" w:hAnsi="Arial" w:cs="Arial"/>
          <w:sz w:val="16"/>
          <w:szCs w:val="16"/>
        </w:rPr>
        <w:t>ного регламента, по собственной инициативе) на бумажном носителе, а также док</w:t>
      </w:r>
      <w:r w:rsidRPr="002C31EA">
        <w:rPr>
          <w:rFonts w:ascii="Arial" w:hAnsi="Arial" w:cs="Arial"/>
          <w:sz w:val="16"/>
          <w:szCs w:val="16"/>
        </w:rPr>
        <w:t>у</w:t>
      </w:r>
      <w:r w:rsidRPr="002C31EA">
        <w:rPr>
          <w:rFonts w:ascii="Arial" w:hAnsi="Arial" w:cs="Arial"/>
          <w:sz w:val="16"/>
          <w:szCs w:val="16"/>
        </w:rPr>
        <w:t>мент удостоверяющий личность и полномочия заявителя.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 личной форме подачи документов заявление о предоставлении муниципальной услуги может быть оформлено заявителем в ходе приема в Уполном</w:t>
      </w:r>
      <w:r w:rsidRPr="002C31EA">
        <w:rPr>
          <w:rFonts w:ascii="Arial" w:hAnsi="Arial" w:cs="Arial"/>
          <w:sz w:val="16"/>
          <w:szCs w:val="16"/>
        </w:rPr>
        <w:t>о</w:t>
      </w:r>
      <w:r w:rsidRPr="002C31EA">
        <w:rPr>
          <w:rFonts w:ascii="Arial" w:hAnsi="Arial" w:cs="Arial"/>
          <w:sz w:val="16"/>
          <w:szCs w:val="16"/>
        </w:rPr>
        <w:t>ченном органе, МФЦ либо оформлено заранее.</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По просьбе обратившегося лица заявление может быть оформлено должностным лицом Уполномоченного органа, специалистом МФЦ, ответстве</w:t>
      </w:r>
      <w:r w:rsidRPr="002C31EA">
        <w:rPr>
          <w:rFonts w:ascii="Arial" w:hAnsi="Arial" w:cs="Arial"/>
          <w:sz w:val="16"/>
          <w:szCs w:val="16"/>
        </w:rPr>
        <w:t>н</w:t>
      </w:r>
      <w:r w:rsidRPr="002C31EA">
        <w:rPr>
          <w:rFonts w:ascii="Arial" w:hAnsi="Arial" w:cs="Arial"/>
          <w:sz w:val="16"/>
          <w:szCs w:val="16"/>
        </w:rPr>
        <w:t>ными за прием документов, с использованием программных средств. В этом случае заявитель собственноручно вписывает</w:t>
      </w:r>
      <w:r w:rsidRPr="002C31EA">
        <w:rPr>
          <w:rFonts w:ascii="Arial" w:hAnsi="Arial" w:cs="Arial"/>
          <w:color w:val="00B050"/>
          <w:sz w:val="16"/>
          <w:szCs w:val="16"/>
        </w:rPr>
        <w:t xml:space="preserve"> </w:t>
      </w:r>
      <w:r w:rsidRPr="002C31EA">
        <w:rPr>
          <w:rFonts w:ascii="Arial" w:hAnsi="Arial" w:cs="Arial"/>
          <w:sz w:val="16"/>
          <w:szCs w:val="16"/>
        </w:rPr>
        <w:t>в заявление свою ф</w:t>
      </w:r>
      <w:r w:rsidRPr="002C31EA">
        <w:rPr>
          <w:rFonts w:ascii="Arial" w:hAnsi="Arial" w:cs="Arial"/>
          <w:sz w:val="16"/>
          <w:szCs w:val="16"/>
        </w:rPr>
        <w:t>а</w:t>
      </w:r>
      <w:r w:rsidRPr="002C31EA">
        <w:rPr>
          <w:rFonts w:ascii="Arial" w:hAnsi="Arial" w:cs="Arial"/>
          <w:sz w:val="16"/>
          <w:szCs w:val="16"/>
        </w:rPr>
        <w:t>милию, имя и отчество, ставит дату и подпись.</w:t>
      </w:r>
    </w:p>
    <w:p w:rsidR="00A51BBF" w:rsidRPr="002C31EA" w:rsidRDefault="00A51BBF" w:rsidP="00A51BBF">
      <w:pPr>
        <w:autoSpaceDE w:val="0"/>
        <w:autoSpaceDN w:val="0"/>
        <w:adjustRightInd w:val="0"/>
        <w:ind w:firstLine="284"/>
        <w:contextualSpacing/>
        <w:jc w:val="both"/>
        <w:rPr>
          <w:rFonts w:ascii="Arial" w:hAnsi="Arial" w:cs="Arial"/>
          <w:b/>
          <w:sz w:val="16"/>
          <w:szCs w:val="16"/>
        </w:rPr>
      </w:pPr>
      <w:r w:rsidRPr="002C31EA">
        <w:rPr>
          <w:rFonts w:ascii="Arial" w:hAnsi="Arial" w:cs="Arial"/>
          <w:b/>
          <w:sz w:val="16"/>
          <w:szCs w:val="16"/>
        </w:rPr>
        <w:t>Должностное лицо Уполномоченного органа, ответственное за прием документов, осуществляет следующие действия в ходе приема за</w:t>
      </w:r>
      <w:r w:rsidRPr="002C31EA">
        <w:rPr>
          <w:rFonts w:ascii="Arial" w:hAnsi="Arial" w:cs="Arial"/>
          <w:b/>
          <w:sz w:val="16"/>
          <w:szCs w:val="16"/>
        </w:rPr>
        <w:t>я</w:t>
      </w:r>
      <w:r w:rsidRPr="002C31EA">
        <w:rPr>
          <w:rFonts w:ascii="Arial" w:hAnsi="Arial" w:cs="Arial"/>
          <w:b/>
          <w:sz w:val="16"/>
          <w:szCs w:val="16"/>
        </w:rPr>
        <w:t>вителя: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 xml:space="preserve">устанавливает предмет обращения; </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устанавливает личность заявителя, в том числе проверяет наличие документа, уд</w:t>
      </w:r>
      <w:r w:rsidRPr="002C31EA">
        <w:rPr>
          <w:rFonts w:ascii="Arial" w:hAnsi="Arial" w:cs="Arial"/>
          <w:sz w:val="16"/>
          <w:szCs w:val="16"/>
        </w:rPr>
        <w:t>о</w:t>
      </w:r>
      <w:r w:rsidRPr="002C31EA">
        <w:rPr>
          <w:rFonts w:ascii="Arial" w:hAnsi="Arial" w:cs="Arial"/>
          <w:sz w:val="16"/>
          <w:szCs w:val="16"/>
        </w:rPr>
        <w:t>стоверяющего личность;</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проверяет полномочия заявителя;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w:t>
      </w:r>
      <w:r w:rsidRPr="002C31EA">
        <w:rPr>
          <w:rFonts w:ascii="Arial" w:hAnsi="Arial" w:cs="Arial"/>
          <w:sz w:val="16"/>
          <w:szCs w:val="16"/>
        </w:rPr>
        <w:t>я</w:t>
      </w:r>
      <w:r w:rsidRPr="002C31EA">
        <w:rPr>
          <w:rFonts w:ascii="Arial" w:hAnsi="Arial" w:cs="Arial"/>
          <w:sz w:val="16"/>
          <w:szCs w:val="16"/>
        </w:rPr>
        <w:t xml:space="preserve">тельно в соответствии с </w:t>
      </w:r>
      <w:hyperlink r:id="rId15" w:history="1">
        <w:r w:rsidRPr="002C31EA">
          <w:rPr>
            <w:rFonts w:ascii="Arial" w:hAnsi="Arial" w:cs="Arial"/>
            <w:sz w:val="16"/>
            <w:szCs w:val="16"/>
          </w:rPr>
          <w:t>пунктом 2.6</w:t>
        </w:r>
      </w:hyperlink>
      <w:r w:rsidRPr="002C31EA">
        <w:rPr>
          <w:rFonts w:ascii="Arial" w:hAnsi="Arial" w:cs="Arial"/>
          <w:sz w:val="16"/>
          <w:szCs w:val="16"/>
        </w:rPr>
        <w:t xml:space="preserve"> административного регламента;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w:t>
      </w:r>
      <w:r w:rsidRPr="002C31EA">
        <w:rPr>
          <w:rFonts w:ascii="Arial" w:hAnsi="Arial" w:cs="Arial"/>
          <w:sz w:val="16"/>
          <w:szCs w:val="16"/>
        </w:rPr>
        <w:t>и</w:t>
      </w:r>
      <w:r w:rsidRPr="002C31EA">
        <w:rPr>
          <w:rFonts w:ascii="Arial" w:hAnsi="Arial" w:cs="Arial"/>
          <w:sz w:val="16"/>
          <w:szCs w:val="16"/>
        </w:rPr>
        <w:t>пальной услуги информирует в устной форме заявителя (представителя заявителя) о выявленных фактах и предлагает принять меры по их устран</w:t>
      </w:r>
      <w:r w:rsidRPr="002C31EA">
        <w:rPr>
          <w:rFonts w:ascii="Arial" w:hAnsi="Arial" w:cs="Arial"/>
          <w:sz w:val="16"/>
          <w:szCs w:val="16"/>
        </w:rPr>
        <w:t>е</w:t>
      </w:r>
      <w:r w:rsidRPr="002C31EA">
        <w:rPr>
          <w:rFonts w:ascii="Arial" w:hAnsi="Arial" w:cs="Arial"/>
          <w:sz w:val="16"/>
          <w:szCs w:val="16"/>
        </w:rPr>
        <w:t>нию;</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принимает решение о приеме у заявителя представленных документов и регистрирует заявление и представленные документы под индивидуал</w:t>
      </w:r>
      <w:r w:rsidRPr="002C31EA">
        <w:rPr>
          <w:rFonts w:ascii="Arial" w:hAnsi="Arial" w:cs="Arial"/>
          <w:sz w:val="16"/>
          <w:szCs w:val="16"/>
        </w:rPr>
        <w:t>ь</w:t>
      </w:r>
      <w:r w:rsidRPr="002C31EA">
        <w:rPr>
          <w:rFonts w:ascii="Arial" w:hAnsi="Arial" w:cs="Arial"/>
          <w:sz w:val="16"/>
          <w:szCs w:val="16"/>
        </w:rPr>
        <w:t>ным п</w:t>
      </w:r>
      <w:r w:rsidRPr="002C31EA">
        <w:rPr>
          <w:rFonts w:ascii="Arial" w:hAnsi="Arial" w:cs="Arial"/>
          <w:sz w:val="16"/>
          <w:szCs w:val="16"/>
        </w:rPr>
        <w:t>о</w:t>
      </w:r>
      <w:r w:rsidRPr="002C31EA">
        <w:rPr>
          <w:rFonts w:ascii="Arial" w:hAnsi="Arial" w:cs="Arial"/>
          <w:sz w:val="16"/>
          <w:szCs w:val="16"/>
        </w:rPr>
        <w:t>рядковым номером в день их поступления;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выдает заявителю расписку с описью представленных документов и указанием даты их принятия, подтвержда</w:t>
      </w:r>
      <w:r w:rsidRPr="002C31EA">
        <w:rPr>
          <w:rFonts w:ascii="Arial" w:hAnsi="Arial" w:cs="Arial"/>
          <w:sz w:val="16"/>
          <w:szCs w:val="16"/>
        </w:rPr>
        <w:t>ю</w:t>
      </w:r>
      <w:r w:rsidRPr="002C31EA">
        <w:rPr>
          <w:rFonts w:ascii="Arial" w:hAnsi="Arial" w:cs="Arial"/>
          <w:sz w:val="16"/>
          <w:szCs w:val="16"/>
        </w:rPr>
        <w:t>щую принятие документов.</w:t>
      </w:r>
    </w:p>
    <w:p w:rsidR="00A51BBF" w:rsidRPr="002C31EA" w:rsidRDefault="00A51BBF" w:rsidP="00A51BBF">
      <w:pPr>
        <w:autoSpaceDE w:val="0"/>
        <w:autoSpaceDN w:val="0"/>
        <w:adjustRightInd w:val="0"/>
        <w:ind w:firstLine="284"/>
        <w:contextualSpacing/>
        <w:jc w:val="both"/>
        <w:rPr>
          <w:rFonts w:ascii="Arial" w:hAnsi="Arial" w:cs="Arial"/>
          <w:b/>
          <w:sz w:val="16"/>
          <w:szCs w:val="16"/>
        </w:rPr>
      </w:pPr>
      <w:r w:rsidRPr="002C31EA">
        <w:rPr>
          <w:rFonts w:ascii="Arial" w:hAnsi="Arial" w:cs="Arial"/>
          <w:b/>
          <w:sz w:val="16"/>
          <w:szCs w:val="16"/>
        </w:rPr>
        <w:t>Специалист МФЦ, ответственный за прием документов, осуществляет сл</w:t>
      </w:r>
      <w:r w:rsidRPr="002C31EA">
        <w:rPr>
          <w:rFonts w:ascii="Arial" w:hAnsi="Arial" w:cs="Arial"/>
          <w:b/>
          <w:sz w:val="16"/>
          <w:szCs w:val="16"/>
        </w:rPr>
        <w:t>е</w:t>
      </w:r>
      <w:r w:rsidRPr="002C31EA">
        <w:rPr>
          <w:rFonts w:ascii="Arial" w:hAnsi="Arial" w:cs="Arial"/>
          <w:b/>
          <w:sz w:val="16"/>
          <w:szCs w:val="16"/>
        </w:rPr>
        <w:t>дующие действия в ходе приема заявителя: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 xml:space="preserve">устанавливает предмет обращения; </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lastRenderedPageBreak/>
        <w:t>устанавливает личность заявителя, в том числе проверяет наличие документа, уд</w:t>
      </w:r>
      <w:r w:rsidRPr="002C31EA">
        <w:rPr>
          <w:rFonts w:ascii="Arial" w:hAnsi="Arial" w:cs="Arial"/>
          <w:sz w:val="16"/>
          <w:szCs w:val="16"/>
        </w:rPr>
        <w:t>о</w:t>
      </w:r>
      <w:r w:rsidRPr="002C31EA">
        <w:rPr>
          <w:rFonts w:ascii="Arial" w:hAnsi="Arial" w:cs="Arial"/>
          <w:sz w:val="16"/>
          <w:szCs w:val="16"/>
        </w:rPr>
        <w:t>стоверяющего личность;</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проверяет полномочия заявителя;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w:t>
      </w:r>
      <w:r w:rsidRPr="002C31EA">
        <w:rPr>
          <w:rFonts w:ascii="Arial" w:hAnsi="Arial" w:cs="Arial"/>
          <w:sz w:val="16"/>
          <w:szCs w:val="16"/>
        </w:rPr>
        <w:t>я</w:t>
      </w:r>
      <w:r w:rsidRPr="002C31EA">
        <w:rPr>
          <w:rFonts w:ascii="Arial" w:hAnsi="Arial" w:cs="Arial"/>
          <w:sz w:val="16"/>
          <w:szCs w:val="16"/>
        </w:rPr>
        <w:t xml:space="preserve">тельно в соответствии с </w:t>
      </w:r>
      <w:hyperlink r:id="rId16" w:history="1">
        <w:r w:rsidRPr="002C31EA">
          <w:rPr>
            <w:rFonts w:ascii="Arial" w:hAnsi="Arial" w:cs="Arial"/>
            <w:sz w:val="16"/>
            <w:szCs w:val="16"/>
          </w:rPr>
          <w:t>пунктом 2.6</w:t>
        </w:r>
      </w:hyperlink>
      <w:r w:rsidRPr="002C31EA">
        <w:rPr>
          <w:rFonts w:ascii="Arial" w:hAnsi="Arial" w:cs="Arial"/>
          <w:sz w:val="16"/>
          <w:szCs w:val="16"/>
        </w:rPr>
        <w:t xml:space="preserve"> административного регламента;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w:t>
      </w:r>
      <w:r w:rsidRPr="002C31EA">
        <w:rPr>
          <w:rFonts w:ascii="Arial" w:hAnsi="Arial" w:cs="Arial"/>
          <w:sz w:val="16"/>
          <w:szCs w:val="16"/>
        </w:rPr>
        <w:t>и</w:t>
      </w:r>
      <w:r w:rsidRPr="002C31EA">
        <w:rPr>
          <w:rFonts w:ascii="Arial" w:hAnsi="Arial" w:cs="Arial"/>
          <w:sz w:val="16"/>
          <w:szCs w:val="16"/>
        </w:rPr>
        <w:t>пальной услуги информирует в устной форме заявителя  о выявленных фактах и пре</w:t>
      </w:r>
      <w:r w:rsidRPr="002C31EA">
        <w:rPr>
          <w:rFonts w:ascii="Arial" w:hAnsi="Arial" w:cs="Arial"/>
          <w:sz w:val="16"/>
          <w:szCs w:val="16"/>
        </w:rPr>
        <w:t>д</w:t>
      </w:r>
      <w:r w:rsidRPr="002C31EA">
        <w:rPr>
          <w:rFonts w:ascii="Arial" w:hAnsi="Arial" w:cs="Arial"/>
          <w:sz w:val="16"/>
          <w:szCs w:val="16"/>
        </w:rPr>
        <w:t>лагает принять меры по их устранению;</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принимает решение о приеме у заявителя представленных документов, формирует заявление о предоставлении услуги посредством информац</w:t>
      </w:r>
      <w:r w:rsidRPr="002C31EA">
        <w:rPr>
          <w:rFonts w:ascii="Arial" w:hAnsi="Arial" w:cs="Arial"/>
          <w:sz w:val="16"/>
          <w:szCs w:val="16"/>
        </w:rPr>
        <w:t>и</w:t>
      </w:r>
      <w:r w:rsidRPr="002C31EA">
        <w:rPr>
          <w:rFonts w:ascii="Arial" w:hAnsi="Arial" w:cs="Arial"/>
          <w:sz w:val="16"/>
          <w:szCs w:val="16"/>
        </w:rPr>
        <w:t>онной системы МФЦ, регистрирует заявление и пакет документов в информационной си</w:t>
      </w:r>
      <w:r w:rsidRPr="002C31EA">
        <w:rPr>
          <w:rFonts w:ascii="Arial" w:hAnsi="Arial" w:cs="Arial"/>
          <w:sz w:val="16"/>
          <w:szCs w:val="16"/>
        </w:rPr>
        <w:t>с</w:t>
      </w:r>
      <w:r w:rsidRPr="002C31EA">
        <w:rPr>
          <w:rFonts w:ascii="Arial" w:hAnsi="Arial" w:cs="Arial"/>
          <w:sz w:val="16"/>
          <w:szCs w:val="16"/>
        </w:rPr>
        <w:t>теме МФЦ, выдает заявителю (представителю заявителя) расписку о получении документов с информацией о сроках ра</w:t>
      </w:r>
      <w:r w:rsidRPr="002C31EA">
        <w:rPr>
          <w:rFonts w:ascii="Arial" w:hAnsi="Arial" w:cs="Arial"/>
          <w:sz w:val="16"/>
          <w:szCs w:val="16"/>
        </w:rPr>
        <w:t>с</w:t>
      </w:r>
      <w:r w:rsidRPr="002C31EA">
        <w:rPr>
          <w:rFonts w:ascii="Arial" w:hAnsi="Arial" w:cs="Arial"/>
          <w:sz w:val="16"/>
          <w:szCs w:val="16"/>
        </w:rPr>
        <w:t>смотрения заявления.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w:t>
      </w:r>
      <w:r w:rsidRPr="002C31EA">
        <w:rPr>
          <w:rFonts w:ascii="Arial" w:hAnsi="Arial" w:cs="Arial"/>
          <w:sz w:val="16"/>
          <w:szCs w:val="16"/>
        </w:rPr>
        <w:t>а</w:t>
      </w:r>
      <w:r w:rsidRPr="002C31EA">
        <w:rPr>
          <w:rFonts w:ascii="Arial" w:hAnsi="Arial" w:cs="Arial"/>
          <w:sz w:val="16"/>
          <w:szCs w:val="16"/>
        </w:rPr>
        <w:t>милии и инициалов.</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Длительность осуществления всех необходимых действий не может пр</w:t>
      </w:r>
      <w:r w:rsidRPr="002C31EA">
        <w:rPr>
          <w:rFonts w:ascii="Arial" w:hAnsi="Arial" w:cs="Arial"/>
          <w:sz w:val="16"/>
          <w:szCs w:val="16"/>
        </w:rPr>
        <w:t>е</w:t>
      </w:r>
      <w:r w:rsidRPr="002C31EA">
        <w:rPr>
          <w:rFonts w:ascii="Arial" w:hAnsi="Arial" w:cs="Arial"/>
          <w:sz w:val="16"/>
          <w:szCs w:val="16"/>
        </w:rPr>
        <w:t>вышать 15 минут.</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w:t>
      </w:r>
      <w:r w:rsidRPr="002C31EA">
        <w:rPr>
          <w:rFonts w:ascii="Arial" w:hAnsi="Arial" w:cs="Arial"/>
          <w:sz w:val="16"/>
          <w:szCs w:val="16"/>
        </w:rPr>
        <w:t>а</w:t>
      </w:r>
      <w:r w:rsidRPr="002C31EA">
        <w:rPr>
          <w:rFonts w:ascii="Arial" w:hAnsi="Arial" w:cs="Arial"/>
          <w:sz w:val="16"/>
          <w:szCs w:val="16"/>
        </w:rPr>
        <w:t>чи документов):</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виде оригинала заявления и копий документов на бумажном носителе посредством почтового отправления. В данном случае удостоверение ве</w:t>
      </w:r>
      <w:r w:rsidRPr="002C31EA">
        <w:rPr>
          <w:rFonts w:ascii="Arial" w:hAnsi="Arial" w:cs="Arial"/>
          <w:sz w:val="16"/>
          <w:szCs w:val="16"/>
        </w:rPr>
        <w:t>р</w:t>
      </w:r>
      <w:r w:rsidRPr="002C31EA">
        <w:rPr>
          <w:rFonts w:ascii="Arial" w:hAnsi="Arial" w:cs="Arial"/>
          <w:sz w:val="16"/>
          <w:szCs w:val="16"/>
        </w:rPr>
        <w:t>ности копий документов осуществляется в порядке, установленном федеральным зак</w:t>
      </w:r>
      <w:r w:rsidRPr="002C31EA">
        <w:rPr>
          <w:rFonts w:ascii="Arial" w:hAnsi="Arial" w:cs="Arial"/>
          <w:sz w:val="16"/>
          <w:szCs w:val="16"/>
        </w:rPr>
        <w:t>о</w:t>
      </w:r>
      <w:r w:rsidRPr="002C31EA">
        <w:rPr>
          <w:rFonts w:ascii="Arial" w:hAnsi="Arial" w:cs="Arial"/>
          <w:sz w:val="16"/>
          <w:szCs w:val="16"/>
        </w:rPr>
        <w:t>нодательством.</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Днем регистрации заявления является день его поступления в Уполном</w:t>
      </w:r>
      <w:r w:rsidRPr="002C31EA">
        <w:rPr>
          <w:rFonts w:ascii="Arial" w:hAnsi="Arial" w:cs="Arial"/>
          <w:sz w:val="16"/>
          <w:szCs w:val="16"/>
        </w:rPr>
        <w:t>о</w:t>
      </w:r>
      <w:r w:rsidRPr="002C31EA">
        <w:rPr>
          <w:rFonts w:ascii="Arial" w:hAnsi="Arial" w:cs="Arial"/>
          <w:sz w:val="16"/>
          <w:szCs w:val="16"/>
        </w:rPr>
        <w:t>ченный орган;</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электронном виде посредством заполнения интерактивной формы заявления, подписанного простой электронной подписью, через личный каб</w:t>
      </w:r>
      <w:r w:rsidRPr="002C31EA">
        <w:rPr>
          <w:rFonts w:ascii="Arial" w:hAnsi="Arial" w:cs="Arial"/>
          <w:sz w:val="16"/>
          <w:szCs w:val="16"/>
        </w:rPr>
        <w:t>и</w:t>
      </w:r>
      <w:r w:rsidRPr="002C31EA">
        <w:rPr>
          <w:rFonts w:ascii="Arial" w:hAnsi="Arial" w:cs="Arial"/>
          <w:sz w:val="16"/>
          <w:szCs w:val="16"/>
        </w:rPr>
        <w:t>нет ед</w:t>
      </w:r>
      <w:r w:rsidRPr="002C31EA">
        <w:rPr>
          <w:rFonts w:ascii="Arial" w:hAnsi="Arial" w:cs="Arial"/>
          <w:sz w:val="16"/>
          <w:szCs w:val="16"/>
        </w:rPr>
        <w:t>и</w:t>
      </w:r>
      <w:r w:rsidRPr="002C31EA">
        <w:rPr>
          <w:rFonts w:ascii="Arial" w:hAnsi="Arial" w:cs="Arial"/>
          <w:sz w:val="16"/>
          <w:szCs w:val="16"/>
        </w:rPr>
        <w:t>ного портала, регионального портала, без необходимости дополнительной подачи заявления в иной форме.</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w:t>
      </w:r>
      <w:r w:rsidRPr="002C31EA">
        <w:rPr>
          <w:rFonts w:ascii="Arial" w:hAnsi="Arial" w:cs="Arial"/>
          <w:sz w:val="16"/>
          <w:szCs w:val="16"/>
        </w:rPr>
        <w:t>к</w:t>
      </w:r>
      <w:r w:rsidRPr="002C31EA">
        <w:rPr>
          <w:rFonts w:ascii="Arial" w:hAnsi="Arial" w:cs="Arial"/>
          <w:sz w:val="16"/>
          <w:szCs w:val="16"/>
        </w:rPr>
        <w:t>тронной формы заявления. При выявлении некорректно заполненного поля электронной формы заявления заявитель уведомляется о характере выя</w:t>
      </w:r>
      <w:r w:rsidRPr="002C31EA">
        <w:rPr>
          <w:rFonts w:ascii="Arial" w:hAnsi="Arial" w:cs="Arial"/>
          <w:sz w:val="16"/>
          <w:szCs w:val="16"/>
        </w:rPr>
        <w:t>в</w:t>
      </w:r>
      <w:r w:rsidRPr="002C31EA">
        <w:rPr>
          <w:rFonts w:ascii="Arial" w:hAnsi="Arial" w:cs="Arial"/>
          <w:sz w:val="16"/>
          <w:szCs w:val="16"/>
        </w:rPr>
        <w:t>ленной ошибки и порядке ее устранения посредством инфо</w:t>
      </w:r>
      <w:r w:rsidRPr="002C31EA">
        <w:rPr>
          <w:rFonts w:ascii="Arial" w:hAnsi="Arial" w:cs="Arial"/>
          <w:sz w:val="16"/>
          <w:szCs w:val="16"/>
        </w:rPr>
        <w:t>р</w:t>
      </w:r>
      <w:r w:rsidRPr="002C31EA">
        <w:rPr>
          <w:rFonts w:ascii="Arial" w:hAnsi="Arial" w:cs="Arial"/>
          <w:sz w:val="16"/>
          <w:szCs w:val="16"/>
        </w:rPr>
        <w:t>мационного сообщения непосредственно в электронной форме заявления.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 формировании заявления обеспечивается: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возможность копирования и сохранения заявления и иных документов, указанных в пунктах 2.6, 2.7 административного регламента, необходимых для предоставления мун</w:t>
      </w:r>
      <w:r w:rsidRPr="002C31EA">
        <w:rPr>
          <w:rFonts w:ascii="Arial" w:hAnsi="Arial" w:cs="Arial"/>
          <w:sz w:val="16"/>
          <w:szCs w:val="16"/>
        </w:rPr>
        <w:t>и</w:t>
      </w:r>
      <w:r w:rsidRPr="002C31EA">
        <w:rPr>
          <w:rFonts w:ascii="Arial" w:hAnsi="Arial" w:cs="Arial"/>
          <w:sz w:val="16"/>
          <w:szCs w:val="16"/>
        </w:rPr>
        <w:t>ципальной услуги;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возможность печати на бумажном носителе копии электронной формы з</w:t>
      </w:r>
      <w:r w:rsidRPr="002C31EA">
        <w:rPr>
          <w:rFonts w:ascii="Arial" w:hAnsi="Arial" w:cs="Arial"/>
          <w:sz w:val="16"/>
          <w:szCs w:val="16"/>
        </w:rPr>
        <w:t>а</w:t>
      </w:r>
      <w:r w:rsidRPr="002C31EA">
        <w:rPr>
          <w:rFonts w:ascii="Arial" w:hAnsi="Arial" w:cs="Arial"/>
          <w:sz w:val="16"/>
          <w:szCs w:val="16"/>
        </w:rPr>
        <w:t>явления;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любой момент по желанию пользователя сохранение ранее введенных в электронную форму заявления значений, в том числе при возни</w:t>
      </w:r>
      <w:r w:rsidRPr="002C31EA">
        <w:rPr>
          <w:rFonts w:ascii="Arial" w:hAnsi="Arial" w:cs="Arial"/>
          <w:sz w:val="16"/>
          <w:szCs w:val="16"/>
        </w:rPr>
        <w:t>к</w:t>
      </w:r>
      <w:r w:rsidRPr="002C31EA">
        <w:rPr>
          <w:rFonts w:ascii="Arial" w:hAnsi="Arial" w:cs="Arial"/>
          <w:sz w:val="16"/>
          <w:szCs w:val="16"/>
        </w:rPr>
        <w:t>новении ошибок ввода и возврате для повторного ввода значений в электронную форму зая</w:t>
      </w:r>
      <w:r w:rsidRPr="002C31EA">
        <w:rPr>
          <w:rFonts w:ascii="Arial" w:hAnsi="Arial" w:cs="Arial"/>
          <w:sz w:val="16"/>
          <w:szCs w:val="16"/>
        </w:rPr>
        <w:t>в</w:t>
      </w:r>
      <w:r w:rsidRPr="002C31EA">
        <w:rPr>
          <w:rFonts w:ascii="Arial" w:hAnsi="Arial" w:cs="Arial"/>
          <w:sz w:val="16"/>
          <w:szCs w:val="16"/>
        </w:rPr>
        <w:t>ления;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заполнение полей электронной формы заявления до начала ввода сведений заявителем с использованием сведений, размещенных в фед</w:t>
      </w:r>
      <w:r w:rsidRPr="002C31EA">
        <w:rPr>
          <w:rFonts w:ascii="Arial" w:hAnsi="Arial" w:cs="Arial"/>
          <w:sz w:val="16"/>
          <w:szCs w:val="16"/>
        </w:rPr>
        <w:t>е</w:t>
      </w:r>
      <w:r w:rsidRPr="002C31EA">
        <w:rPr>
          <w:rFonts w:ascii="Arial" w:hAnsi="Arial" w:cs="Arial"/>
          <w:sz w:val="16"/>
          <w:szCs w:val="16"/>
        </w:rPr>
        <w:t>ральной государственной информационной системе «Единая система идентификации и аутентификации в инфраструктуре, обеспечивающей инфо</w:t>
      </w:r>
      <w:r w:rsidRPr="002C31EA">
        <w:rPr>
          <w:rFonts w:ascii="Arial" w:hAnsi="Arial" w:cs="Arial"/>
          <w:sz w:val="16"/>
          <w:szCs w:val="16"/>
        </w:rPr>
        <w:t>р</w:t>
      </w:r>
      <w:r w:rsidRPr="002C31EA">
        <w:rPr>
          <w:rFonts w:ascii="Arial" w:hAnsi="Arial" w:cs="Arial"/>
          <w:sz w:val="16"/>
          <w:szCs w:val="16"/>
        </w:rPr>
        <w:t>мационно-технологическое взаимодействие информационных систем, используемых для предоставления г</w:t>
      </w:r>
      <w:r w:rsidRPr="002C31EA">
        <w:rPr>
          <w:rFonts w:ascii="Arial" w:hAnsi="Arial" w:cs="Arial"/>
          <w:sz w:val="16"/>
          <w:szCs w:val="16"/>
        </w:rPr>
        <w:t>о</w:t>
      </w:r>
      <w:r w:rsidRPr="002C31EA">
        <w:rPr>
          <w:rFonts w:ascii="Arial" w:hAnsi="Arial" w:cs="Arial"/>
          <w:sz w:val="16"/>
          <w:szCs w:val="16"/>
        </w:rPr>
        <w:t>сударственных и муниципальных услуг в электронной форме» (далее - ЕСИА), и сведений, опубликованных на едином портале, в части, касающейся сведений, о</w:t>
      </w:r>
      <w:r w:rsidRPr="002C31EA">
        <w:rPr>
          <w:rFonts w:ascii="Arial" w:hAnsi="Arial" w:cs="Arial"/>
          <w:sz w:val="16"/>
          <w:szCs w:val="16"/>
        </w:rPr>
        <w:t>т</w:t>
      </w:r>
      <w:r w:rsidRPr="002C31EA">
        <w:rPr>
          <w:rFonts w:ascii="Arial" w:hAnsi="Arial" w:cs="Arial"/>
          <w:sz w:val="16"/>
          <w:szCs w:val="16"/>
        </w:rPr>
        <w:t>сутствующих в ЕСИА;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возможность вернуться на любой из этапов заполнения электронной формы заявления без потери ранее введе</w:t>
      </w:r>
      <w:r w:rsidRPr="002C31EA">
        <w:rPr>
          <w:rFonts w:ascii="Arial" w:hAnsi="Arial" w:cs="Arial"/>
          <w:sz w:val="16"/>
          <w:szCs w:val="16"/>
        </w:rPr>
        <w:t>н</w:t>
      </w:r>
      <w:r w:rsidRPr="002C31EA">
        <w:rPr>
          <w:rFonts w:ascii="Arial" w:hAnsi="Arial" w:cs="Arial"/>
          <w:sz w:val="16"/>
          <w:szCs w:val="16"/>
        </w:rPr>
        <w:t>ной информации;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w:t>
      </w:r>
      <w:r w:rsidRPr="002C31EA">
        <w:rPr>
          <w:rFonts w:ascii="Arial" w:hAnsi="Arial" w:cs="Arial"/>
          <w:sz w:val="16"/>
          <w:szCs w:val="16"/>
        </w:rPr>
        <w:t>н</w:t>
      </w:r>
      <w:r w:rsidRPr="002C31EA">
        <w:rPr>
          <w:rFonts w:ascii="Arial" w:hAnsi="Arial" w:cs="Arial"/>
          <w:sz w:val="16"/>
          <w:szCs w:val="16"/>
        </w:rPr>
        <w:t>ным заявлениям - в течение не менее 3 месяцев.</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Сформированное и подписанное заявление и иные документы, указанные в пунктах 2.6, 2.7 административного регламента, необходимые для пр</w:t>
      </w:r>
      <w:r w:rsidRPr="002C31EA">
        <w:rPr>
          <w:rFonts w:ascii="Arial" w:hAnsi="Arial" w:cs="Arial"/>
          <w:sz w:val="16"/>
          <w:szCs w:val="16"/>
        </w:rPr>
        <w:t>е</w:t>
      </w:r>
      <w:r w:rsidRPr="002C31EA">
        <w:rPr>
          <w:rFonts w:ascii="Arial" w:hAnsi="Arial" w:cs="Arial"/>
          <w:sz w:val="16"/>
          <w:szCs w:val="16"/>
        </w:rPr>
        <w:t>доставления муниципальной услуги, направляются в Уполномоченный орган посредством единого портала, регионал</w:t>
      </w:r>
      <w:r w:rsidRPr="002C31EA">
        <w:rPr>
          <w:rFonts w:ascii="Arial" w:hAnsi="Arial" w:cs="Arial"/>
          <w:sz w:val="16"/>
          <w:szCs w:val="16"/>
        </w:rPr>
        <w:t>ь</w:t>
      </w:r>
      <w:r w:rsidRPr="002C31EA">
        <w:rPr>
          <w:rFonts w:ascii="Arial" w:hAnsi="Arial" w:cs="Arial"/>
          <w:sz w:val="16"/>
          <w:szCs w:val="16"/>
        </w:rPr>
        <w:t>ного портала.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Заявителям предоставляется возможность предварительной записи на представление заявления о предоставлении муниципальной услуги и нео</w:t>
      </w:r>
      <w:r w:rsidRPr="002C31EA">
        <w:rPr>
          <w:rFonts w:ascii="Arial" w:hAnsi="Arial" w:cs="Arial"/>
          <w:sz w:val="16"/>
          <w:szCs w:val="16"/>
        </w:rPr>
        <w:t>б</w:t>
      </w:r>
      <w:r w:rsidRPr="002C31EA">
        <w:rPr>
          <w:rFonts w:ascii="Arial" w:hAnsi="Arial" w:cs="Arial"/>
          <w:sz w:val="16"/>
          <w:szCs w:val="16"/>
        </w:rPr>
        <w:t>ход</w:t>
      </w:r>
      <w:r w:rsidRPr="002C31EA">
        <w:rPr>
          <w:rFonts w:ascii="Arial" w:hAnsi="Arial" w:cs="Arial"/>
          <w:sz w:val="16"/>
          <w:szCs w:val="16"/>
        </w:rPr>
        <w:t>и</w:t>
      </w:r>
      <w:r w:rsidRPr="002C31EA">
        <w:rPr>
          <w:rFonts w:ascii="Arial" w:hAnsi="Arial" w:cs="Arial"/>
          <w:sz w:val="16"/>
          <w:szCs w:val="16"/>
        </w:rPr>
        <w:t>мых документов.</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Предварительная запись может осуществляться следующими способами по выбору заявителя:</w:t>
      </w:r>
    </w:p>
    <w:p w:rsidR="00A51BBF" w:rsidRPr="002C31EA" w:rsidRDefault="00A51BBF" w:rsidP="00A51BBF">
      <w:pPr>
        <w:autoSpaceDE w:val="0"/>
        <w:autoSpaceDN w:val="0"/>
        <w:adjustRightInd w:val="0"/>
        <w:ind w:firstLine="284"/>
        <w:contextualSpacing/>
        <w:jc w:val="both"/>
        <w:rPr>
          <w:rFonts w:ascii="Arial" w:hAnsi="Arial" w:cs="Arial"/>
          <w:color w:val="000000"/>
          <w:sz w:val="16"/>
          <w:szCs w:val="16"/>
        </w:rPr>
      </w:pPr>
      <w:r w:rsidRPr="002C31EA">
        <w:rPr>
          <w:rFonts w:ascii="Arial" w:hAnsi="Arial" w:cs="Arial"/>
          <w:color w:val="000000"/>
          <w:sz w:val="16"/>
          <w:szCs w:val="16"/>
        </w:rPr>
        <w:t>при личном обращении заявителя в Уполномоченный орган;</w:t>
      </w:r>
    </w:p>
    <w:p w:rsidR="00A51BBF" w:rsidRPr="002C31EA" w:rsidRDefault="00A51BBF" w:rsidP="00A51BBF">
      <w:pPr>
        <w:autoSpaceDE w:val="0"/>
        <w:autoSpaceDN w:val="0"/>
        <w:adjustRightInd w:val="0"/>
        <w:ind w:firstLine="284"/>
        <w:contextualSpacing/>
        <w:jc w:val="both"/>
        <w:rPr>
          <w:rFonts w:ascii="Arial" w:hAnsi="Arial" w:cs="Arial"/>
          <w:color w:val="000000"/>
          <w:sz w:val="16"/>
          <w:szCs w:val="16"/>
        </w:rPr>
      </w:pPr>
      <w:r w:rsidRPr="002C31EA">
        <w:rPr>
          <w:rFonts w:ascii="Arial" w:hAnsi="Arial" w:cs="Arial"/>
          <w:color w:val="000000"/>
          <w:sz w:val="16"/>
          <w:szCs w:val="16"/>
        </w:rPr>
        <w:t>по телефону Уполномоченного органа;</w:t>
      </w:r>
    </w:p>
    <w:p w:rsidR="00A51BBF" w:rsidRPr="002C31EA" w:rsidRDefault="00A51BBF" w:rsidP="00A51BBF">
      <w:pPr>
        <w:autoSpaceDE w:val="0"/>
        <w:autoSpaceDN w:val="0"/>
        <w:adjustRightInd w:val="0"/>
        <w:ind w:firstLine="284"/>
        <w:contextualSpacing/>
        <w:jc w:val="both"/>
        <w:rPr>
          <w:rFonts w:ascii="Arial" w:hAnsi="Arial" w:cs="Arial"/>
          <w:color w:val="000000"/>
          <w:sz w:val="16"/>
          <w:szCs w:val="16"/>
        </w:rPr>
      </w:pPr>
      <w:r w:rsidRPr="002C31EA">
        <w:rPr>
          <w:rFonts w:ascii="Arial" w:hAnsi="Arial" w:cs="Arial"/>
          <w:color w:val="000000"/>
          <w:sz w:val="16"/>
          <w:szCs w:val="16"/>
        </w:rPr>
        <w:t>через официальный сайт Уполномоченного органа;</w:t>
      </w:r>
    </w:p>
    <w:p w:rsidR="00A51BBF" w:rsidRPr="002C31EA" w:rsidRDefault="00A51BBF" w:rsidP="00A51BBF">
      <w:pPr>
        <w:autoSpaceDE w:val="0"/>
        <w:autoSpaceDN w:val="0"/>
        <w:adjustRightInd w:val="0"/>
        <w:ind w:firstLine="284"/>
        <w:contextualSpacing/>
        <w:jc w:val="both"/>
        <w:rPr>
          <w:rFonts w:ascii="Arial" w:hAnsi="Arial" w:cs="Arial"/>
          <w:color w:val="000000"/>
          <w:sz w:val="16"/>
          <w:szCs w:val="16"/>
        </w:rPr>
      </w:pPr>
      <w:r w:rsidRPr="002C31EA">
        <w:rPr>
          <w:rFonts w:ascii="Arial" w:hAnsi="Arial" w:cs="Arial"/>
          <w:color w:val="000000"/>
          <w:sz w:val="16"/>
          <w:szCs w:val="16"/>
        </w:rPr>
        <w:t xml:space="preserve">посредством единого портала, регионального портала </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 осуществлении записи заявитель сообщает следующие данные:</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фамилию, имя, отчество (последнее - при наличии);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номер контактного телефона;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адрес электронной почты (по желанию);</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желаемые дату и время представления заявления и необходимых докуме</w:t>
      </w:r>
      <w:r w:rsidRPr="002C31EA">
        <w:rPr>
          <w:rFonts w:ascii="Arial" w:hAnsi="Arial" w:cs="Arial"/>
          <w:sz w:val="16"/>
          <w:szCs w:val="16"/>
        </w:rPr>
        <w:t>н</w:t>
      </w:r>
      <w:r w:rsidRPr="002C31EA">
        <w:rPr>
          <w:rFonts w:ascii="Arial" w:hAnsi="Arial" w:cs="Arial"/>
          <w:sz w:val="16"/>
          <w:szCs w:val="16"/>
        </w:rPr>
        <w:t>тов.</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случае несоответствия сведений, которые сообщил заявитель при записи, документам, представленным заявителем при личном приеме, предв</w:t>
      </w:r>
      <w:r w:rsidRPr="002C31EA">
        <w:rPr>
          <w:rFonts w:ascii="Arial" w:hAnsi="Arial" w:cs="Arial"/>
          <w:sz w:val="16"/>
          <w:szCs w:val="16"/>
        </w:rPr>
        <w:t>а</w:t>
      </w:r>
      <w:r w:rsidRPr="002C31EA">
        <w:rPr>
          <w:rFonts w:ascii="Arial" w:hAnsi="Arial" w:cs="Arial"/>
          <w:sz w:val="16"/>
          <w:szCs w:val="16"/>
        </w:rPr>
        <w:t>рительная запись аннул</w:t>
      </w:r>
      <w:r w:rsidRPr="002C31EA">
        <w:rPr>
          <w:rFonts w:ascii="Arial" w:hAnsi="Arial" w:cs="Arial"/>
          <w:sz w:val="16"/>
          <w:szCs w:val="16"/>
        </w:rPr>
        <w:t>и</w:t>
      </w:r>
      <w:r w:rsidRPr="002C31EA">
        <w:rPr>
          <w:rFonts w:ascii="Arial" w:hAnsi="Arial" w:cs="Arial"/>
          <w:sz w:val="16"/>
          <w:szCs w:val="16"/>
        </w:rPr>
        <w:t>руется.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 осуществлении записи заявитель в обязательном порядке информируется о том, что предварительная запись аннулируется в случае его нея</w:t>
      </w:r>
      <w:r w:rsidRPr="002C31EA">
        <w:rPr>
          <w:rFonts w:ascii="Arial" w:hAnsi="Arial" w:cs="Arial"/>
          <w:sz w:val="16"/>
          <w:szCs w:val="16"/>
        </w:rPr>
        <w:t>в</w:t>
      </w:r>
      <w:r w:rsidRPr="002C31EA">
        <w:rPr>
          <w:rFonts w:ascii="Arial" w:hAnsi="Arial" w:cs="Arial"/>
          <w:sz w:val="16"/>
          <w:szCs w:val="16"/>
        </w:rPr>
        <w:t>ки по истечении 5 минут с н</w:t>
      </w:r>
      <w:r w:rsidRPr="002C31EA">
        <w:rPr>
          <w:rFonts w:ascii="Arial" w:hAnsi="Arial" w:cs="Arial"/>
          <w:sz w:val="16"/>
          <w:szCs w:val="16"/>
        </w:rPr>
        <w:t>а</w:t>
      </w:r>
      <w:r w:rsidRPr="002C31EA">
        <w:rPr>
          <w:rFonts w:ascii="Arial" w:hAnsi="Arial" w:cs="Arial"/>
          <w:sz w:val="16"/>
          <w:szCs w:val="16"/>
        </w:rPr>
        <w:t>значенного времени приема.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Уполномоченный орган обеспечивает прием документов, необходимых для предоставления муниципальной услуги, в электронном виде, и регис</w:t>
      </w:r>
      <w:r w:rsidRPr="002C31EA">
        <w:rPr>
          <w:rFonts w:ascii="Arial" w:hAnsi="Arial" w:cs="Arial"/>
          <w:sz w:val="16"/>
          <w:szCs w:val="16"/>
        </w:rPr>
        <w:t>т</w:t>
      </w:r>
      <w:r w:rsidRPr="002C31EA">
        <w:rPr>
          <w:rFonts w:ascii="Arial" w:hAnsi="Arial" w:cs="Arial"/>
          <w:sz w:val="16"/>
          <w:szCs w:val="16"/>
        </w:rPr>
        <w:t>рацию заявления без необходимости повторного представления заявителем таких документов на бумажном носит</w:t>
      </w:r>
      <w:r w:rsidRPr="002C31EA">
        <w:rPr>
          <w:rFonts w:ascii="Arial" w:hAnsi="Arial" w:cs="Arial"/>
          <w:sz w:val="16"/>
          <w:szCs w:val="16"/>
        </w:rPr>
        <w:t>е</w:t>
      </w:r>
      <w:r w:rsidRPr="002C31EA">
        <w:rPr>
          <w:rFonts w:ascii="Arial" w:hAnsi="Arial" w:cs="Arial"/>
          <w:sz w:val="16"/>
          <w:szCs w:val="16"/>
        </w:rPr>
        <w:t>ле.</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 поступлении документов в форме электронных документов</w:t>
      </w:r>
      <w:r>
        <w:rPr>
          <w:rFonts w:ascii="Arial" w:hAnsi="Arial" w:cs="Arial"/>
          <w:sz w:val="16"/>
          <w:szCs w:val="16"/>
        </w:rPr>
        <w:t xml:space="preserve"> </w:t>
      </w:r>
      <w:r w:rsidRPr="002C31EA">
        <w:rPr>
          <w:rFonts w:ascii="Arial" w:hAnsi="Arial" w:cs="Arial"/>
          <w:sz w:val="16"/>
          <w:szCs w:val="16"/>
        </w:rPr>
        <w:t>с использованием информационно-телекоммуникационных сетей общего пользов</w:t>
      </w:r>
      <w:r w:rsidRPr="002C31EA">
        <w:rPr>
          <w:rFonts w:ascii="Arial" w:hAnsi="Arial" w:cs="Arial"/>
          <w:sz w:val="16"/>
          <w:szCs w:val="16"/>
        </w:rPr>
        <w:t>а</w:t>
      </w:r>
      <w:r w:rsidRPr="002C31EA">
        <w:rPr>
          <w:rFonts w:ascii="Arial" w:hAnsi="Arial" w:cs="Arial"/>
          <w:sz w:val="16"/>
          <w:szCs w:val="16"/>
        </w:rPr>
        <w:t>ния, расписка в получении документов в течение рабочего дня, следующего за днем поступл</w:t>
      </w:r>
      <w:r w:rsidRPr="002C31EA">
        <w:rPr>
          <w:rFonts w:ascii="Arial" w:hAnsi="Arial" w:cs="Arial"/>
          <w:sz w:val="16"/>
          <w:szCs w:val="16"/>
        </w:rPr>
        <w:t>е</w:t>
      </w:r>
      <w:r w:rsidRPr="002C31EA">
        <w:rPr>
          <w:rFonts w:ascii="Arial" w:hAnsi="Arial" w:cs="Arial"/>
          <w:sz w:val="16"/>
          <w:szCs w:val="16"/>
        </w:rPr>
        <w:t>ния документов, направляется в форме электронного документа по адресу электронной почты, указанному заявителем.</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 поступлении заявления о предоставлении муниципальной услуги в электронной форме через единый портал, региональный портал в Уполн</w:t>
      </w:r>
      <w:r w:rsidRPr="002C31EA">
        <w:rPr>
          <w:rFonts w:ascii="Arial" w:hAnsi="Arial" w:cs="Arial"/>
          <w:sz w:val="16"/>
          <w:szCs w:val="16"/>
        </w:rPr>
        <w:t>о</w:t>
      </w:r>
      <w:r w:rsidRPr="002C31EA">
        <w:rPr>
          <w:rFonts w:ascii="Arial" w:hAnsi="Arial" w:cs="Arial"/>
          <w:sz w:val="16"/>
          <w:szCs w:val="16"/>
        </w:rPr>
        <w:t>моченный орган, заявлению присваивается статус «отправлено в ведомство». Информирование заявителя осуществляется через личный кабинет ук</w:t>
      </w:r>
      <w:r w:rsidRPr="002C31EA">
        <w:rPr>
          <w:rFonts w:ascii="Arial" w:hAnsi="Arial" w:cs="Arial"/>
          <w:sz w:val="16"/>
          <w:szCs w:val="16"/>
        </w:rPr>
        <w:t>а</w:t>
      </w:r>
      <w:r w:rsidRPr="002C31EA">
        <w:rPr>
          <w:rFonts w:ascii="Arial" w:hAnsi="Arial" w:cs="Arial"/>
          <w:sz w:val="16"/>
          <w:szCs w:val="16"/>
        </w:rPr>
        <w:t>занных порталов.</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 направлении документов через единый портал, региональный портал днем получения заявления о предоставлении муниципальной услуги я</w:t>
      </w:r>
      <w:r w:rsidRPr="002C31EA">
        <w:rPr>
          <w:rFonts w:ascii="Arial" w:hAnsi="Arial" w:cs="Arial"/>
          <w:sz w:val="16"/>
          <w:szCs w:val="16"/>
        </w:rPr>
        <w:t>в</w:t>
      </w:r>
      <w:r w:rsidRPr="002C31EA">
        <w:rPr>
          <w:rFonts w:ascii="Arial" w:hAnsi="Arial" w:cs="Arial"/>
          <w:sz w:val="16"/>
          <w:szCs w:val="16"/>
        </w:rPr>
        <w:t>ляется дата присвоения з</w:t>
      </w:r>
      <w:r w:rsidRPr="002C31EA">
        <w:rPr>
          <w:rFonts w:ascii="Arial" w:hAnsi="Arial" w:cs="Arial"/>
          <w:sz w:val="16"/>
          <w:szCs w:val="16"/>
        </w:rPr>
        <w:t>а</w:t>
      </w:r>
      <w:r w:rsidRPr="002C31EA">
        <w:rPr>
          <w:rFonts w:ascii="Arial" w:hAnsi="Arial" w:cs="Arial"/>
          <w:sz w:val="16"/>
          <w:szCs w:val="16"/>
        </w:rPr>
        <w:t>явлению статуса «отправлено в ведомство».</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Если заявитель обратился заочно, должностное лицо Уполномоченного органа,  ответственное за прием докуме</w:t>
      </w:r>
      <w:r w:rsidRPr="002C31EA">
        <w:rPr>
          <w:rFonts w:ascii="Arial" w:hAnsi="Arial" w:cs="Arial"/>
          <w:sz w:val="16"/>
          <w:szCs w:val="16"/>
        </w:rPr>
        <w:t>н</w:t>
      </w:r>
      <w:r w:rsidRPr="002C31EA">
        <w:rPr>
          <w:rFonts w:ascii="Arial" w:hAnsi="Arial" w:cs="Arial"/>
          <w:sz w:val="16"/>
          <w:szCs w:val="16"/>
        </w:rPr>
        <w:t>тов:</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регистрирует заявление под индивидуальным порядковым номером в день посту</w:t>
      </w:r>
      <w:r w:rsidRPr="002C31EA">
        <w:rPr>
          <w:rFonts w:ascii="Arial" w:hAnsi="Arial" w:cs="Arial"/>
          <w:sz w:val="16"/>
          <w:szCs w:val="16"/>
        </w:rPr>
        <w:t>п</w:t>
      </w:r>
      <w:r w:rsidRPr="002C31EA">
        <w:rPr>
          <w:rFonts w:ascii="Arial" w:hAnsi="Arial" w:cs="Arial"/>
          <w:sz w:val="16"/>
          <w:szCs w:val="16"/>
        </w:rPr>
        <w:t>ления документов;</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проверяет правильность оформления заявления и правильность оформления иных документов, поступивших от заявителя;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проверяет представленные документы на предмет комплектности;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отправляет заявителю уведомление с описью принятых документов и указанием даты их принятия, подтве</w:t>
      </w:r>
      <w:r w:rsidRPr="002C31EA">
        <w:rPr>
          <w:rFonts w:ascii="Arial" w:hAnsi="Arial" w:cs="Arial"/>
          <w:sz w:val="16"/>
          <w:szCs w:val="16"/>
        </w:rPr>
        <w:t>р</w:t>
      </w:r>
      <w:r w:rsidRPr="002C31EA">
        <w:rPr>
          <w:rFonts w:ascii="Arial" w:hAnsi="Arial" w:cs="Arial"/>
          <w:sz w:val="16"/>
          <w:szCs w:val="16"/>
        </w:rPr>
        <w:t>ждающее принятие документов.</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w:t>
      </w:r>
      <w:r w:rsidRPr="002C31EA">
        <w:rPr>
          <w:rFonts w:ascii="Arial" w:hAnsi="Arial" w:cs="Arial"/>
          <w:sz w:val="16"/>
          <w:szCs w:val="16"/>
        </w:rPr>
        <w:t>ь</w:t>
      </w:r>
      <w:r w:rsidRPr="002C31EA">
        <w:rPr>
          <w:rFonts w:ascii="Arial" w:hAnsi="Arial" w:cs="Arial"/>
          <w:sz w:val="16"/>
          <w:szCs w:val="16"/>
        </w:rPr>
        <w:t>зовал (указал) заявитель при заочном обращении.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w:t>
      </w:r>
      <w:r w:rsidRPr="002C31EA">
        <w:rPr>
          <w:rFonts w:ascii="Arial" w:hAnsi="Arial" w:cs="Arial"/>
          <w:sz w:val="16"/>
          <w:szCs w:val="16"/>
        </w:rPr>
        <w:t>о</w:t>
      </w:r>
      <w:r w:rsidRPr="002C31EA">
        <w:rPr>
          <w:rFonts w:ascii="Arial" w:hAnsi="Arial" w:cs="Arial"/>
          <w:sz w:val="16"/>
          <w:szCs w:val="16"/>
        </w:rPr>
        <w:t>му за принятие решения.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По итогам исполнения административной процедуры по приему документов в МФЦ специалист МФЦ, ответственный за прием документов, форм</w:t>
      </w:r>
      <w:r w:rsidRPr="002C31EA">
        <w:rPr>
          <w:rFonts w:ascii="Arial" w:hAnsi="Arial" w:cs="Arial"/>
          <w:sz w:val="16"/>
          <w:szCs w:val="16"/>
        </w:rPr>
        <w:t>и</w:t>
      </w:r>
      <w:r w:rsidRPr="002C31EA">
        <w:rPr>
          <w:rFonts w:ascii="Arial" w:hAnsi="Arial" w:cs="Arial"/>
          <w:sz w:val="16"/>
          <w:szCs w:val="16"/>
        </w:rPr>
        <w:t>рует документы (дело) и передает его специалисту МФЦ, ответственному за межведомственное взаимодействие, который в свою очередь в сроки, у</w:t>
      </w:r>
      <w:r w:rsidRPr="002C31EA">
        <w:rPr>
          <w:rFonts w:ascii="Arial" w:hAnsi="Arial" w:cs="Arial"/>
          <w:sz w:val="16"/>
          <w:szCs w:val="16"/>
        </w:rPr>
        <w:t>с</w:t>
      </w:r>
      <w:r w:rsidRPr="002C31EA">
        <w:rPr>
          <w:rFonts w:ascii="Arial" w:hAnsi="Arial" w:cs="Arial"/>
          <w:sz w:val="16"/>
          <w:szCs w:val="16"/>
        </w:rPr>
        <w:t>тановленные соглашением о взаимодействии, передает док</w:t>
      </w:r>
      <w:r w:rsidRPr="002C31EA">
        <w:rPr>
          <w:rFonts w:ascii="Arial" w:hAnsi="Arial" w:cs="Arial"/>
          <w:sz w:val="16"/>
          <w:szCs w:val="16"/>
        </w:rPr>
        <w:t>у</w:t>
      </w:r>
      <w:r w:rsidRPr="002C31EA">
        <w:rPr>
          <w:rFonts w:ascii="Arial" w:hAnsi="Arial" w:cs="Arial"/>
          <w:sz w:val="16"/>
          <w:szCs w:val="16"/>
        </w:rPr>
        <w:t>менты в Уполномоченный орган.</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3.1.1.2. Критерием принятия решения о приеме документов является наличие заявления и прилагаемых докуме</w:t>
      </w:r>
      <w:r w:rsidRPr="002C31EA">
        <w:rPr>
          <w:rFonts w:ascii="Arial" w:hAnsi="Arial" w:cs="Arial"/>
          <w:sz w:val="16"/>
          <w:szCs w:val="16"/>
        </w:rPr>
        <w:t>н</w:t>
      </w:r>
      <w:r w:rsidRPr="002C31EA">
        <w:rPr>
          <w:rFonts w:ascii="Arial" w:hAnsi="Arial" w:cs="Arial"/>
          <w:sz w:val="16"/>
          <w:szCs w:val="16"/>
        </w:rPr>
        <w:t>тов.</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3.1.1.3. Максимальный срок исполнения административной процедуры составляет 1 рабочий день со дня поступления заявления от заявителя о предоставлении муниц</w:t>
      </w:r>
      <w:r w:rsidRPr="002C31EA">
        <w:rPr>
          <w:rFonts w:ascii="Arial" w:hAnsi="Arial" w:cs="Arial"/>
          <w:sz w:val="16"/>
          <w:szCs w:val="16"/>
        </w:rPr>
        <w:t>и</w:t>
      </w:r>
      <w:r w:rsidRPr="002C31EA">
        <w:rPr>
          <w:rFonts w:ascii="Arial" w:hAnsi="Arial" w:cs="Arial"/>
          <w:sz w:val="16"/>
          <w:szCs w:val="16"/>
        </w:rPr>
        <w:t>пальной услуги.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3.1.1.4. Результатом административной процедуры является регистрация в Уполномоченном органе заявления и документов, представленных за</w:t>
      </w:r>
      <w:r w:rsidRPr="002C31EA">
        <w:rPr>
          <w:rFonts w:ascii="Arial" w:hAnsi="Arial" w:cs="Arial"/>
          <w:sz w:val="16"/>
          <w:szCs w:val="16"/>
        </w:rPr>
        <w:t>я</w:t>
      </w:r>
      <w:r w:rsidRPr="002C31EA">
        <w:rPr>
          <w:rFonts w:ascii="Arial" w:hAnsi="Arial" w:cs="Arial"/>
          <w:sz w:val="16"/>
          <w:szCs w:val="16"/>
        </w:rPr>
        <w:t>вителем, их передача должностному лицу Уполномоченного органа, ответственному за принятие решений о предоста</w:t>
      </w:r>
      <w:r w:rsidRPr="002C31EA">
        <w:rPr>
          <w:rFonts w:ascii="Arial" w:hAnsi="Arial" w:cs="Arial"/>
          <w:sz w:val="16"/>
          <w:szCs w:val="16"/>
        </w:rPr>
        <w:t>в</w:t>
      </w:r>
      <w:r w:rsidRPr="002C31EA">
        <w:rPr>
          <w:rFonts w:ascii="Arial" w:hAnsi="Arial" w:cs="Arial"/>
          <w:sz w:val="16"/>
          <w:szCs w:val="16"/>
        </w:rPr>
        <w:t>лении муниципальной услуги.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Результат административной процедуры фиксируется в системе электронного документооборота Уполномоченн</w:t>
      </w:r>
      <w:r w:rsidRPr="002C31EA">
        <w:rPr>
          <w:rFonts w:ascii="Arial" w:hAnsi="Arial" w:cs="Arial"/>
          <w:sz w:val="16"/>
          <w:szCs w:val="16"/>
        </w:rPr>
        <w:t>о</w:t>
      </w:r>
      <w:r w:rsidRPr="002C31EA">
        <w:rPr>
          <w:rFonts w:ascii="Arial" w:hAnsi="Arial" w:cs="Arial"/>
          <w:sz w:val="16"/>
          <w:szCs w:val="16"/>
        </w:rPr>
        <w:t>го органа.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lastRenderedPageBreak/>
        <w:t>Результат административной процедуры в отношении заявления, поступившего в электронной форме с использованием единого портала, реги</w:t>
      </w:r>
      <w:r w:rsidRPr="002C31EA">
        <w:rPr>
          <w:rFonts w:ascii="Arial" w:hAnsi="Arial" w:cs="Arial"/>
          <w:sz w:val="16"/>
          <w:szCs w:val="16"/>
        </w:rPr>
        <w:t>о</w:t>
      </w:r>
      <w:r w:rsidRPr="002C31EA">
        <w:rPr>
          <w:rFonts w:ascii="Arial" w:hAnsi="Arial" w:cs="Arial"/>
          <w:sz w:val="16"/>
          <w:szCs w:val="16"/>
        </w:rPr>
        <w:t>нального портала, подтверждается присвоением статуса заявке «принято в работу ведомством». Действие изменения статуса заявления, поступи</w:t>
      </w:r>
      <w:r w:rsidRPr="002C31EA">
        <w:rPr>
          <w:rFonts w:ascii="Arial" w:hAnsi="Arial" w:cs="Arial"/>
          <w:sz w:val="16"/>
          <w:szCs w:val="16"/>
        </w:rPr>
        <w:t>в</w:t>
      </w:r>
      <w:r w:rsidRPr="002C31EA">
        <w:rPr>
          <w:rFonts w:ascii="Arial" w:hAnsi="Arial" w:cs="Arial"/>
          <w:sz w:val="16"/>
          <w:szCs w:val="16"/>
        </w:rPr>
        <w:t>шего в электронной форме с использованием единого портала, регионального портала, производит должностное лицо Уполномоченного органа, ответстве</w:t>
      </w:r>
      <w:r w:rsidRPr="002C31EA">
        <w:rPr>
          <w:rFonts w:ascii="Arial" w:hAnsi="Arial" w:cs="Arial"/>
          <w:sz w:val="16"/>
          <w:szCs w:val="16"/>
        </w:rPr>
        <w:t>н</w:t>
      </w:r>
      <w:r w:rsidRPr="002C31EA">
        <w:rPr>
          <w:rFonts w:ascii="Arial" w:hAnsi="Arial" w:cs="Arial"/>
          <w:sz w:val="16"/>
          <w:szCs w:val="16"/>
        </w:rPr>
        <w:t>ное за принятие решений о предоставлении муниципальной услуги.</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3.1.1.5. Результат административной процедуры – прием и регистрация з</w:t>
      </w:r>
      <w:r w:rsidRPr="002C31EA">
        <w:rPr>
          <w:rFonts w:ascii="Arial" w:hAnsi="Arial" w:cs="Arial"/>
          <w:sz w:val="16"/>
          <w:szCs w:val="16"/>
        </w:rPr>
        <w:t>а</w:t>
      </w:r>
      <w:r w:rsidRPr="002C31EA">
        <w:rPr>
          <w:rFonts w:ascii="Arial" w:hAnsi="Arial" w:cs="Arial"/>
          <w:sz w:val="16"/>
          <w:szCs w:val="16"/>
        </w:rPr>
        <w:t>явления и документов от заявителя.</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3.1.1.6. Время выполнения административной процедуры не должно пр</w:t>
      </w:r>
      <w:r w:rsidRPr="002C31EA">
        <w:rPr>
          <w:rFonts w:ascii="Arial" w:hAnsi="Arial" w:cs="Arial"/>
          <w:sz w:val="16"/>
          <w:szCs w:val="16"/>
        </w:rPr>
        <w:t>е</w:t>
      </w:r>
      <w:r w:rsidRPr="002C31EA">
        <w:rPr>
          <w:rFonts w:ascii="Arial" w:hAnsi="Arial" w:cs="Arial"/>
          <w:sz w:val="16"/>
          <w:szCs w:val="16"/>
        </w:rPr>
        <w:t>вышать 15 (пятнадцати) минут.</w:t>
      </w:r>
    </w:p>
    <w:p w:rsidR="00A51BBF" w:rsidRPr="002C31EA" w:rsidRDefault="00A51BBF" w:rsidP="00A51BBF">
      <w:pPr>
        <w:autoSpaceDE w:val="0"/>
        <w:autoSpaceDN w:val="0"/>
        <w:adjustRightInd w:val="0"/>
        <w:ind w:firstLine="284"/>
        <w:jc w:val="both"/>
        <w:rPr>
          <w:rFonts w:ascii="Arial" w:hAnsi="Arial" w:cs="Arial"/>
          <w:b/>
          <w:sz w:val="16"/>
          <w:szCs w:val="16"/>
        </w:rPr>
      </w:pPr>
      <w:r w:rsidRPr="002C31EA">
        <w:rPr>
          <w:rFonts w:ascii="Arial" w:hAnsi="Arial" w:cs="Arial"/>
          <w:b/>
          <w:sz w:val="16"/>
          <w:szCs w:val="16"/>
        </w:rPr>
        <w:t xml:space="preserve">3.1.2. Направление межведомственных запросов </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3.1.2.1. Основанием для начала административной процедуры является непредставление заявителем документов, указанных в пункте 2.7 админ</w:t>
      </w:r>
      <w:r w:rsidRPr="002C31EA">
        <w:rPr>
          <w:rFonts w:ascii="Arial" w:hAnsi="Arial" w:cs="Arial"/>
          <w:sz w:val="16"/>
          <w:szCs w:val="16"/>
        </w:rPr>
        <w:t>и</w:t>
      </w:r>
      <w:r w:rsidRPr="002C31EA">
        <w:rPr>
          <w:rFonts w:ascii="Arial" w:hAnsi="Arial" w:cs="Arial"/>
          <w:sz w:val="16"/>
          <w:szCs w:val="16"/>
        </w:rPr>
        <w:t>стративного регламе</w:t>
      </w:r>
      <w:r w:rsidRPr="002C31EA">
        <w:rPr>
          <w:rFonts w:ascii="Arial" w:hAnsi="Arial" w:cs="Arial"/>
          <w:sz w:val="16"/>
          <w:szCs w:val="16"/>
        </w:rPr>
        <w:t>н</w:t>
      </w:r>
      <w:r w:rsidRPr="002C31EA">
        <w:rPr>
          <w:rFonts w:ascii="Arial" w:hAnsi="Arial" w:cs="Arial"/>
          <w:sz w:val="16"/>
          <w:szCs w:val="16"/>
        </w:rPr>
        <w:t>та.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3.1.2.2. Должностное лицо Уполномоченного органа, ответственное за предоставление муниципальной услуги в день регистрации заявления фо</w:t>
      </w:r>
      <w:r w:rsidRPr="002C31EA">
        <w:rPr>
          <w:rFonts w:ascii="Arial" w:hAnsi="Arial" w:cs="Arial"/>
          <w:sz w:val="16"/>
          <w:szCs w:val="16"/>
        </w:rPr>
        <w:t>р</w:t>
      </w:r>
      <w:r w:rsidRPr="002C31EA">
        <w:rPr>
          <w:rFonts w:ascii="Arial" w:hAnsi="Arial" w:cs="Arial"/>
          <w:sz w:val="16"/>
          <w:szCs w:val="16"/>
        </w:rPr>
        <w:t>мирует и направляет межведомственные запросы в соответствующий орган (организацию), в распоряжении которого находятся необходимые свед</w:t>
      </w:r>
      <w:r w:rsidRPr="002C31EA">
        <w:rPr>
          <w:rFonts w:ascii="Arial" w:hAnsi="Arial" w:cs="Arial"/>
          <w:sz w:val="16"/>
          <w:szCs w:val="16"/>
        </w:rPr>
        <w:t>е</w:t>
      </w:r>
      <w:r w:rsidRPr="002C31EA">
        <w:rPr>
          <w:rFonts w:ascii="Arial" w:hAnsi="Arial" w:cs="Arial"/>
          <w:sz w:val="16"/>
          <w:szCs w:val="16"/>
        </w:rPr>
        <w:t>ния.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3.1.2.3. Критерием принятия решения о направлении межведомственного запроса является отсутствие документов, необходимых для предоставл</w:t>
      </w:r>
      <w:r w:rsidRPr="002C31EA">
        <w:rPr>
          <w:rFonts w:ascii="Arial" w:hAnsi="Arial" w:cs="Arial"/>
          <w:sz w:val="16"/>
          <w:szCs w:val="16"/>
        </w:rPr>
        <w:t>е</w:t>
      </w:r>
      <w:r w:rsidRPr="002C31EA">
        <w:rPr>
          <w:rFonts w:ascii="Arial" w:hAnsi="Arial" w:cs="Arial"/>
          <w:sz w:val="16"/>
          <w:szCs w:val="16"/>
        </w:rPr>
        <w:t>ния муниципальной усл</w:t>
      </w:r>
      <w:r w:rsidRPr="002C31EA">
        <w:rPr>
          <w:rFonts w:ascii="Arial" w:hAnsi="Arial" w:cs="Arial"/>
          <w:sz w:val="16"/>
          <w:szCs w:val="16"/>
        </w:rPr>
        <w:t>у</w:t>
      </w:r>
      <w:r w:rsidRPr="002C31EA">
        <w:rPr>
          <w:rFonts w:ascii="Arial" w:hAnsi="Arial" w:cs="Arial"/>
          <w:sz w:val="16"/>
          <w:szCs w:val="16"/>
        </w:rPr>
        <w:t>ги, указанных в 2.7 административного регламента.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3.1.2.4. Максимальный срок исполнения административной процедуры составляет 1 рабочий день, являющийся днем регистрации Уполномоче</w:t>
      </w:r>
      <w:r w:rsidRPr="002C31EA">
        <w:rPr>
          <w:rFonts w:ascii="Arial" w:hAnsi="Arial" w:cs="Arial"/>
          <w:sz w:val="16"/>
          <w:szCs w:val="16"/>
        </w:rPr>
        <w:t>н</w:t>
      </w:r>
      <w:r w:rsidRPr="002C31EA">
        <w:rPr>
          <w:rFonts w:ascii="Arial" w:hAnsi="Arial" w:cs="Arial"/>
          <w:sz w:val="16"/>
          <w:szCs w:val="16"/>
        </w:rPr>
        <w:t>ным орг</w:t>
      </w:r>
      <w:r w:rsidRPr="002C31EA">
        <w:rPr>
          <w:rFonts w:ascii="Arial" w:hAnsi="Arial" w:cs="Arial"/>
          <w:sz w:val="16"/>
          <w:szCs w:val="16"/>
        </w:rPr>
        <w:t>а</w:t>
      </w:r>
      <w:r w:rsidRPr="002C31EA">
        <w:rPr>
          <w:rFonts w:ascii="Arial" w:hAnsi="Arial" w:cs="Arial"/>
          <w:sz w:val="16"/>
          <w:szCs w:val="16"/>
        </w:rPr>
        <w:t>ном заявления о предоставлении муниципальной услуги.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3.1.2.5. Результатом исполнения административной процедуры является получение документов, необходимых для принятия решения о предоста</w:t>
      </w:r>
      <w:r w:rsidRPr="002C31EA">
        <w:rPr>
          <w:rFonts w:ascii="Arial" w:hAnsi="Arial" w:cs="Arial"/>
          <w:sz w:val="16"/>
          <w:szCs w:val="16"/>
        </w:rPr>
        <w:t>в</w:t>
      </w:r>
      <w:r w:rsidRPr="002C31EA">
        <w:rPr>
          <w:rFonts w:ascii="Arial" w:hAnsi="Arial" w:cs="Arial"/>
          <w:sz w:val="16"/>
          <w:szCs w:val="16"/>
        </w:rPr>
        <w:t>лении муниципальной усл</w:t>
      </w:r>
      <w:r w:rsidRPr="002C31EA">
        <w:rPr>
          <w:rFonts w:ascii="Arial" w:hAnsi="Arial" w:cs="Arial"/>
          <w:sz w:val="16"/>
          <w:szCs w:val="16"/>
        </w:rPr>
        <w:t>у</w:t>
      </w:r>
      <w:r w:rsidRPr="002C31EA">
        <w:rPr>
          <w:rFonts w:ascii="Arial" w:hAnsi="Arial" w:cs="Arial"/>
          <w:sz w:val="16"/>
          <w:szCs w:val="16"/>
        </w:rPr>
        <w:t>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Способом фиксации результата административной процедуры является регистрация полученных ответов на ме</w:t>
      </w:r>
      <w:r w:rsidRPr="002C31EA">
        <w:rPr>
          <w:rFonts w:ascii="Arial" w:hAnsi="Arial" w:cs="Arial"/>
          <w:sz w:val="16"/>
          <w:szCs w:val="16"/>
        </w:rPr>
        <w:t>ж</w:t>
      </w:r>
      <w:r w:rsidRPr="002C31EA">
        <w:rPr>
          <w:rFonts w:ascii="Arial" w:hAnsi="Arial" w:cs="Arial"/>
          <w:sz w:val="16"/>
          <w:szCs w:val="16"/>
        </w:rPr>
        <w:t xml:space="preserve">ведомственные запросы. </w:t>
      </w:r>
    </w:p>
    <w:p w:rsidR="00A51BBF" w:rsidRPr="002C31EA" w:rsidRDefault="00A51BBF" w:rsidP="00A51BBF">
      <w:pPr>
        <w:autoSpaceDE w:val="0"/>
        <w:autoSpaceDN w:val="0"/>
        <w:adjustRightInd w:val="0"/>
        <w:ind w:firstLine="284"/>
        <w:jc w:val="both"/>
        <w:rPr>
          <w:rFonts w:ascii="Arial" w:hAnsi="Arial" w:cs="Arial"/>
          <w:b/>
          <w:sz w:val="16"/>
          <w:szCs w:val="16"/>
        </w:rPr>
      </w:pPr>
      <w:r w:rsidRPr="002C31EA">
        <w:rPr>
          <w:rFonts w:ascii="Arial" w:hAnsi="Arial" w:cs="Arial"/>
          <w:b/>
          <w:sz w:val="16"/>
          <w:szCs w:val="16"/>
        </w:rPr>
        <w:t>3.1.3. Рассмотрение документов и принятие решения о предоставлении либо отказе в предоставлении м</w:t>
      </w:r>
      <w:r w:rsidRPr="002C31EA">
        <w:rPr>
          <w:rFonts w:ascii="Arial" w:hAnsi="Arial" w:cs="Arial"/>
          <w:b/>
          <w:sz w:val="16"/>
          <w:szCs w:val="16"/>
        </w:rPr>
        <w:t>у</w:t>
      </w:r>
      <w:r w:rsidRPr="002C31EA">
        <w:rPr>
          <w:rFonts w:ascii="Arial" w:hAnsi="Arial" w:cs="Arial"/>
          <w:b/>
          <w:sz w:val="16"/>
          <w:szCs w:val="16"/>
        </w:rPr>
        <w:t>ниципальной услуги</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3.1.3.1.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3.1.2 административного регламента межведо</w:t>
      </w:r>
      <w:r w:rsidRPr="002C31EA">
        <w:rPr>
          <w:rFonts w:ascii="Arial" w:hAnsi="Arial" w:cs="Arial"/>
          <w:sz w:val="16"/>
          <w:szCs w:val="16"/>
        </w:rPr>
        <w:t>м</w:t>
      </w:r>
      <w:r w:rsidRPr="002C31EA">
        <w:rPr>
          <w:rFonts w:ascii="Arial" w:hAnsi="Arial" w:cs="Arial"/>
          <w:sz w:val="16"/>
          <w:szCs w:val="16"/>
        </w:rPr>
        <w:t>ственный запрос.</w:t>
      </w:r>
    </w:p>
    <w:p w:rsidR="00A51BBF" w:rsidRPr="002C31EA" w:rsidRDefault="00A51BBF" w:rsidP="00A51BBF">
      <w:pPr>
        <w:widowControl w:val="0"/>
        <w:ind w:firstLine="284"/>
        <w:jc w:val="both"/>
        <w:rPr>
          <w:rFonts w:ascii="Arial" w:hAnsi="Arial" w:cs="Arial"/>
          <w:sz w:val="16"/>
          <w:szCs w:val="16"/>
        </w:rPr>
      </w:pPr>
      <w:r w:rsidRPr="002C31EA">
        <w:rPr>
          <w:rFonts w:ascii="Arial" w:hAnsi="Arial" w:cs="Arial"/>
          <w:sz w:val="16"/>
          <w:szCs w:val="16"/>
        </w:rPr>
        <w:t>3.1.3.2. В случае отсутствия оснований для отказа, указанных в пункте 2.10.2 настоящего административного регламента, после проверки заявл</w:t>
      </w:r>
      <w:r w:rsidRPr="002C31EA">
        <w:rPr>
          <w:rFonts w:ascii="Arial" w:hAnsi="Arial" w:cs="Arial"/>
          <w:sz w:val="16"/>
          <w:szCs w:val="16"/>
        </w:rPr>
        <w:t>е</w:t>
      </w:r>
      <w:r w:rsidRPr="002C31EA">
        <w:rPr>
          <w:rFonts w:ascii="Arial" w:hAnsi="Arial" w:cs="Arial"/>
          <w:sz w:val="16"/>
          <w:szCs w:val="16"/>
        </w:rPr>
        <w:t>ния и прилагаемых к нему документов должностное лицо Уполномоченного органа гот</w:t>
      </w:r>
      <w:r w:rsidRPr="002C31EA">
        <w:rPr>
          <w:rFonts w:ascii="Arial" w:hAnsi="Arial" w:cs="Arial"/>
          <w:sz w:val="16"/>
          <w:szCs w:val="16"/>
        </w:rPr>
        <w:t>о</w:t>
      </w:r>
      <w:r w:rsidRPr="002C31EA">
        <w:rPr>
          <w:rFonts w:ascii="Arial" w:hAnsi="Arial" w:cs="Arial"/>
          <w:sz w:val="16"/>
          <w:szCs w:val="16"/>
        </w:rPr>
        <w:t>вит проект решения о выдаче разрешения и согласовывает его в установленном порядке.</w:t>
      </w:r>
    </w:p>
    <w:p w:rsidR="00A51BBF" w:rsidRPr="002C31EA" w:rsidRDefault="00A51BBF" w:rsidP="00A51BBF">
      <w:pPr>
        <w:widowControl w:val="0"/>
        <w:ind w:firstLine="284"/>
        <w:jc w:val="both"/>
        <w:rPr>
          <w:rFonts w:ascii="Arial" w:hAnsi="Arial" w:cs="Arial"/>
          <w:sz w:val="16"/>
          <w:szCs w:val="16"/>
        </w:rPr>
      </w:pPr>
      <w:r w:rsidRPr="002C31EA">
        <w:rPr>
          <w:rFonts w:ascii="Arial" w:hAnsi="Arial" w:cs="Arial"/>
          <w:sz w:val="16"/>
          <w:szCs w:val="16"/>
        </w:rPr>
        <w:t>3.1.3.3. В случае наличия оснований для отказа, указанных в подпункте 2.10.2 пункта 2.10 административного регламента, после проверки заявл</w:t>
      </w:r>
      <w:r w:rsidRPr="002C31EA">
        <w:rPr>
          <w:rFonts w:ascii="Arial" w:hAnsi="Arial" w:cs="Arial"/>
          <w:sz w:val="16"/>
          <w:szCs w:val="16"/>
        </w:rPr>
        <w:t>е</w:t>
      </w:r>
      <w:r w:rsidRPr="002C31EA">
        <w:rPr>
          <w:rFonts w:ascii="Arial" w:hAnsi="Arial" w:cs="Arial"/>
          <w:sz w:val="16"/>
          <w:szCs w:val="16"/>
        </w:rPr>
        <w:t>ния и прилагаемых к нему документов должностное лицо Уполномоченного органа готовит проект решения об отказе в выдаче разрешения и соглас</w:t>
      </w:r>
      <w:r w:rsidRPr="002C31EA">
        <w:rPr>
          <w:rFonts w:ascii="Arial" w:hAnsi="Arial" w:cs="Arial"/>
          <w:sz w:val="16"/>
          <w:szCs w:val="16"/>
        </w:rPr>
        <w:t>о</w:t>
      </w:r>
      <w:r w:rsidRPr="002C31EA">
        <w:rPr>
          <w:rFonts w:ascii="Arial" w:hAnsi="Arial" w:cs="Arial"/>
          <w:sz w:val="16"/>
          <w:szCs w:val="16"/>
        </w:rPr>
        <w:t>вывает его в уст</w:t>
      </w:r>
      <w:r w:rsidRPr="002C31EA">
        <w:rPr>
          <w:rFonts w:ascii="Arial" w:hAnsi="Arial" w:cs="Arial"/>
          <w:sz w:val="16"/>
          <w:szCs w:val="16"/>
        </w:rPr>
        <w:t>а</w:t>
      </w:r>
      <w:r w:rsidRPr="002C31EA">
        <w:rPr>
          <w:rFonts w:ascii="Arial" w:hAnsi="Arial" w:cs="Arial"/>
          <w:sz w:val="16"/>
          <w:szCs w:val="16"/>
        </w:rPr>
        <w:t>новленном порядке.</w:t>
      </w:r>
    </w:p>
    <w:p w:rsidR="00A51BBF" w:rsidRPr="002C31EA" w:rsidRDefault="00A51BBF" w:rsidP="00A51BBF">
      <w:pPr>
        <w:widowControl w:val="0"/>
        <w:ind w:firstLine="284"/>
        <w:jc w:val="both"/>
        <w:rPr>
          <w:rFonts w:ascii="Arial" w:hAnsi="Arial" w:cs="Arial"/>
          <w:sz w:val="16"/>
          <w:szCs w:val="16"/>
        </w:rPr>
      </w:pPr>
      <w:r w:rsidRPr="002C31EA">
        <w:rPr>
          <w:rFonts w:ascii="Arial" w:hAnsi="Arial" w:cs="Arial"/>
          <w:sz w:val="16"/>
          <w:szCs w:val="16"/>
        </w:rPr>
        <w:t xml:space="preserve">3.1.3.4. После согласования проекта решения о разрешении либо об отказе в разрешении, решение подписывается </w:t>
      </w:r>
      <w:r w:rsidRPr="002C31EA">
        <w:rPr>
          <w:rFonts w:ascii="Arial" w:hAnsi="Arial" w:cs="Arial"/>
          <w:color w:val="000000"/>
          <w:sz w:val="16"/>
          <w:szCs w:val="16"/>
        </w:rPr>
        <w:t>руководителем Уполномоченн</w:t>
      </w:r>
      <w:r w:rsidRPr="002C31EA">
        <w:rPr>
          <w:rFonts w:ascii="Arial" w:hAnsi="Arial" w:cs="Arial"/>
          <w:color w:val="000000"/>
          <w:sz w:val="16"/>
          <w:szCs w:val="16"/>
        </w:rPr>
        <w:t>о</w:t>
      </w:r>
      <w:r w:rsidRPr="002C31EA">
        <w:rPr>
          <w:rFonts w:ascii="Arial" w:hAnsi="Arial" w:cs="Arial"/>
          <w:color w:val="000000"/>
          <w:sz w:val="16"/>
          <w:szCs w:val="16"/>
        </w:rPr>
        <w:t>го органа</w:t>
      </w:r>
      <w:r w:rsidRPr="002C31EA">
        <w:rPr>
          <w:rFonts w:ascii="Arial" w:hAnsi="Arial" w:cs="Arial"/>
          <w:sz w:val="16"/>
          <w:szCs w:val="16"/>
        </w:rPr>
        <w:t xml:space="preserve"> и регистрируется в системе электронного документооборота Уполномоченного о</w:t>
      </w:r>
      <w:r w:rsidRPr="002C31EA">
        <w:rPr>
          <w:rFonts w:ascii="Arial" w:hAnsi="Arial" w:cs="Arial"/>
          <w:sz w:val="16"/>
          <w:szCs w:val="16"/>
        </w:rPr>
        <w:t>р</w:t>
      </w:r>
      <w:r w:rsidRPr="002C31EA">
        <w:rPr>
          <w:rFonts w:ascii="Arial" w:hAnsi="Arial" w:cs="Arial"/>
          <w:sz w:val="16"/>
          <w:szCs w:val="16"/>
        </w:rPr>
        <w:t>гана.</w:t>
      </w:r>
    </w:p>
    <w:p w:rsidR="00A51BBF" w:rsidRPr="002C31EA" w:rsidRDefault="00A51BBF" w:rsidP="00A51BBF">
      <w:pPr>
        <w:widowControl w:val="0"/>
        <w:ind w:firstLine="284"/>
        <w:jc w:val="both"/>
        <w:rPr>
          <w:rFonts w:ascii="Arial" w:hAnsi="Arial" w:cs="Arial"/>
          <w:sz w:val="16"/>
          <w:szCs w:val="16"/>
        </w:rPr>
      </w:pPr>
      <w:r w:rsidRPr="002C31EA">
        <w:rPr>
          <w:rFonts w:ascii="Arial" w:hAnsi="Arial" w:cs="Arial"/>
          <w:sz w:val="16"/>
          <w:szCs w:val="16"/>
        </w:rPr>
        <w:t>3.1.3.5.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w:t>
      </w:r>
      <w:hyperlink r:id="rId17" w:history="1">
        <w:r w:rsidRPr="002C31EA">
          <w:rPr>
            <w:rFonts w:ascii="Arial" w:hAnsi="Arial" w:cs="Arial"/>
            <w:sz w:val="16"/>
            <w:szCs w:val="16"/>
          </w:rPr>
          <w:t>пункте 2.10.2</w:t>
        </w:r>
      </w:hyperlink>
      <w:r w:rsidRPr="002C31EA">
        <w:rPr>
          <w:rFonts w:ascii="Arial" w:hAnsi="Arial" w:cs="Arial"/>
          <w:sz w:val="16"/>
          <w:szCs w:val="16"/>
        </w:rPr>
        <w:t xml:space="preserve"> пункта 2.10 адм</w:t>
      </w:r>
      <w:r w:rsidRPr="002C31EA">
        <w:rPr>
          <w:rFonts w:ascii="Arial" w:hAnsi="Arial" w:cs="Arial"/>
          <w:sz w:val="16"/>
          <w:szCs w:val="16"/>
        </w:rPr>
        <w:t>и</w:t>
      </w:r>
      <w:r w:rsidRPr="002C31EA">
        <w:rPr>
          <w:rFonts w:ascii="Arial" w:hAnsi="Arial" w:cs="Arial"/>
          <w:sz w:val="16"/>
          <w:szCs w:val="16"/>
        </w:rPr>
        <w:t>нистративного регламента.</w:t>
      </w:r>
    </w:p>
    <w:p w:rsidR="00A51BBF" w:rsidRPr="002C31EA" w:rsidRDefault="00A51BBF" w:rsidP="00A51BBF">
      <w:pPr>
        <w:tabs>
          <w:tab w:val="left" w:pos="1260"/>
        </w:tabs>
        <w:ind w:firstLine="284"/>
        <w:jc w:val="both"/>
        <w:rPr>
          <w:rFonts w:ascii="Arial" w:hAnsi="Arial" w:cs="Arial"/>
          <w:sz w:val="16"/>
          <w:szCs w:val="16"/>
        </w:rPr>
      </w:pPr>
      <w:r w:rsidRPr="002C31EA">
        <w:rPr>
          <w:rFonts w:ascii="Arial" w:hAnsi="Arial" w:cs="Arial"/>
          <w:sz w:val="16"/>
          <w:szCs w:val="16"/>
        </w:rPr>
        <w:t>3.1.3.6. Результат административной процедуры – подписанное руководителем Уполномоченного органа решение о предоставлении либо о</w:t>
      </w:r>
      <w:r w:rsidRPr="002C31EA">
        <w:rPr>
          <w:rFonts w:ascii="Arial" w:hAnsi="Arial" w:cs="Arial"/>
          <w:sz w:val="16"/>
          <w:szCs w:val="16"/>
        </w:rPr>
        <w:t>т</w:t>
      </w:r>
      <w:r w:rsidRPr="002C31EA">
        <w:rPr>
          <w:rFonts w:ascii="Arial" w:hAnsi="Arial" w:cs="Arial"/>
          <w:sz w:val="16"/>
          <w:szCs w:val="16"/>
        </w:rPr>
        <w:t>казе в предоставлении мун</w:t>
      </w:r>
      <w:r w:rsidRPr="002C31EA">
        <w:rPr>
          <w:rFonts w:ascii="Arial" w:hAnsi="Arial" w:cs="Arial"/>
          <w:sz w:val="16"/>
          <w:szCs w:val="16"/>
        </w:rPr>
        <w:t>и</w:t>
      </w:r>
      <w:r w:rsidRPr="002C31EA">
        <w:rPr>
          <w:rFonts w:ascii="Arial" w:hAnsi="Arial" w:cs="Arial"/>
          <w:sz w:val="16"/>
          <w:szCs w:val="16"/>
        </w:rPr>
        <w:t>ципальной услуги.</w:t>
      </w:r>
    </w:p>
    <w:p w:rsidR="00A51BBF" w:rsidRPr="002C31EA" w:rsidRDefault="00A51BBF" w:rsidP="00A51BBF">
      <w:pPr>
        <w:widowControl w:val="0"/>
        <w:ind w:firstLine="284"/>
        <w:jc w:val="both"/>
        <w:rPr>
          <w:rFonts w:ascii="Arial" w:hAnsi="Arial" w:cs="Arial"/>
          <w:color w:val="33CCCC"/>
          <w:sz w:val="16"/>
          <w:szCs w:val="16"/>
        </w:rPr>
      </w:pPr>
      <w:r w:rsidRPr="002C31EA">
        <w:rPr>
          <w:rFonts w:ascii="Arial" w:hAnsi="Arial" w:cs="Arial"/>
          <w:sz w:val="16"/>
          <w:szCs w:val="16"/>
        </w:rPr>
        <w:t>3.1.3.7. Максимальный срок исполнения административной процедуры не может превышать 2 рабочих дней со дня получения Уполномоченным о</w:t>
      </w:r>
      <w:r w:rsidRPr="002C31EA">
        <w:rPr>
          <w:rFonts w:ascii="Arial" w:hAnsi="Arial" w:cs="Arial"/>
          <w:sz w:val="16"/>
          <w:szCs w:val="16"/>
        </w:rPr>
        <w:t>р</w:t>
      </w:r>
      <w:r w:rsidRPr="002C31EA">
        <w:rPr>
          <w:rFonts w:ascii="Arial" w:hAnsi="Arial" w:cs="Arial"/>
          <w:sz w:val="16"/>
          <w:szCs w:val="16"/>
        </w:rPr>
        <w:t>ганом полного пакета документов, необходимых для предоставления муниципальной услуги (в соответствии с пунктом 2.4 административного регл</w:t>
      </w:r>
      <w:r w:rsidRPr="002C31EA">
        <w:rPr>
          <w:rFonts w:ascii="Arial" w:hAnsi="Arial" w:cs="Arial"/>
          <w:sz w:val="16"/>
          <w:szCs w:val="16"/>
        </w:rPr>
        <w:t>а</w:t>
      </w:r>
      <w:r w:rsidRPr="002C31EA">
        <w:rPr>
          <w:rFonts w:ascii="Arial" w:hAnsi="Arial" w:cs="Arial"/>
          <w:sz w:val="16"/>
          <w:szCs w:val="16"/>
        </w:rPr>
        <w:t>мента).</w:t>
      </w:r>
    </w:p>
    <w:p w:rsidR="00A51BBF" w:rsidRPr="002C31EA" w:rsidRDefault="00A51BBF" w:rsidP="00A51BBF">
      <w:pPr>
        <w:widowControl w:val="0"/>
        <w:ind w:firstLine="284"/>
        <w:jc w:val="both"/>
        <w:rPr>
          <w:rFonts w:ascii="Arial" w:hAnsi="Arial" w:cs="Arial"/>
          <w:b/>
          <w:sz w:val="16"/>
          <w:szCs w:val="16"/>
        </w:rPr>
      </w:pPr>
      <w:r w:rsidRPr="002C31EA">
        <w:rPr>
          <w:rFonts w:ascii="Arial" w:hAnsi="Arial" w:cs="Arial"/>
          <w:b/>
          <w:sz w:val="16"/>
          <w:szCs w:val="16"/>
        </w:rPr>
        <w:t>3.1.4. Оформление результата предоставления муниципальной услуги и выдача (направление) его заяв</w:t>
      </w:r>
      <w:r w:rsidRPr="002C31EA">
        <w:rPr>
          <w:rFonts w:ascii="Arial" w:hAnsi="Arial" w:cs="Arial"/>
          <w:b/>
          <w:sz w:val="16"/>
          <w:szCs w:val="16"/>
        </w:rPr>
        <w:t>и</w:t>
      </w:r>
      <w:r w:rsidRPr="002C31EA">
        <w:rPr>
          <w:rFonts w:ascii="Arial" w:hAnsi="Arial" w:cs="Arial"/>
          <w:b/>
          <w:sz w:val="16"/>
          <w:szCs w:val="16"/>
        </w:rPr>
        <w:t>телю</w:t>
      </w:r>
    </w:p>
    <w:p w:rsidR="00A51BBF" w:rsidRPr="002C31EA" w:rsidRDefault="00A51BBF" w:rsidP="00A51BBF">
      <w:pPr>
        <w:widowControl w:val="0"/>
        <w:ind w:firstLine="284"/>
        <w:jc w:val="both"/>
        <w:rPr>
          <w:rFonts w:ascii="Arial" w:hAnsi="Arial" w:cs="Arial"/>
          <w:sz w:val="16"/>
          <w:szCs w:val="16"/>
        </w:rPr>
      </w:pPr>
      <w:r w:rsidRPr="002C31EA">
        <w:rPr>
          <w:rFonts w:ascii="Arial" w:hAnsi="Arial" w:cs="Arial"/>
          <w:sz w:val="16"/>
          <w:szCs w:val="16"/>
        </w:rPr>
        <w:t>3.1.4.1. Основанием для начала административной процедуры является подписание решения о предоставлении либо отказе в предоставлении м</w:t>
      </w:r>
      <w:r w:rsidRPr="002C31EA">
        <w:rPr>
          <w:rFonts w:ascii="Arial" w:hAnsi="Arial" w:cs="Arial"/>
          <w:sz w:val="16"/>
          <w:szCs w:val="16"/>
        </w:rPr>
        <w:t>у</w:t>
      </w:r>
      <w:r w:rsidRPr="002C31EA">
        <w:rPr>
          <w:rFonts w:ascii="Arial" w:hAnsi="Arial" w:cs="Arial"/>
          <w:sz w:val="16"/>
          <w:szCs w:val="16"/>
        </w:rPr>
        <w:t>ниц</w:t>
      </w:r>
      <w:r w:rsidRPr="002C31EA">
        <w:rPr>
          <w:rFonts w:ascii="Arial" w:hAnsi="Arial" w:cs="Arial"/>
          <w:sz w:val="16"/>
          <w:szCs w:val="16"/>
        </w:rPr>
        <w:t>и</w:t>
      </w:r>
      <w:r w:rsidRPr="002C31EA">
        <w:rPr>
          <w:rFonts w:ascii="Arial" w:hAnsi="Arial" w:cs="Arial"/>
          <w:sz w:val="16"/>
          <w:szCs w:val="16"/>
        </w:rPr>
        <w:t>пальной услуги (далее – результат предоставления муниципальной услуги.</w:t>
      </w:r>
    </w:p>
    <w:p w:rsidR="00A51BBF" w:rsidRPr="002C31EA" w:rsidRDefault="00A51BBF" w:rsidP="00A51BBF">
      <w:pPr>
        <w:widowControl w:val="0"/>
        <w:ind w:firstLine="284"/>
        <w:jc w:val="both"/>
        <w:rPr>
          <w:rFonts w:ascii="Arial" w:hAnsi="Arial" w:cs="Arial"/>
          <w:sz w:val="16"/>
          <w:szCs w:val="16"/>
        </w:rPr>
      </w:pPr>
      <w:r w:rsidRPr="002C31EA">
        <w:rPr>
          <w:rFonts w:ascii="Arial" w:hAnsi="Arial" w:cs="Arial"/>
          <w:sz w:val="16"/>
          <w:szCs w:val="16"/>
        </w:rPr>
        <w:t>3.1.4.2. Должностное лицо Уполномоченного органа вручает (направляет) заявителю результат  предоставления муниципальной услуги в т</w:t>
      </w:r>
      <w:r w:rsidRPr="002C31EA">
        <w:rPr>
          <w:rFonts w:ascii="Arial" w:hAnsi="Arial" w:cs="Arial"/>
          <w:sz w:val="16"/>
          <w:szCs w:val="16"/>
        </w:rPr>
        <w:t>е</w:t>
      </w:r>
      <w:r w:rsidRPr="002C31EA">
        <w:rPr>
          <w:rFonts w:ascii="Arial" w:hAnsi="Arial" w:cs="Arial"/>
          <w:sz w:val="16"/>
          <w:szCs w:val="16"/>
        </w:rPr>
        <w:t>чение 1 (одного) рабочего дней со дня принятия решения о выдаче или об отказе в выдаче ра</w:t>
      </w:r>
      <w:r w:rsidRPr="002C31EA">
        <w:rPr>
          <w:rFonts w:ascii="Arial" w:hAnsi="Arial" w:cs="Arial"/>
          <w:sz w:val="16"/>
          <w:szCs w:val="16"/>
        </w:rPr>
        <w:t>з</w:t>
      </w:r>
      <w:r w:rsidRPr="002C31EA">
        <w:rPr>
          <w:rFonts w:ascii="Arial" w:hAnsi="Arial" w:cs="Arial"/>
          <w:sz w:val="16"/>
          <w:szCs w:val="16"/>
        </w:rPr>
        <w:t>решения.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3.1.4.3. Критерием принятия решения о выдаче результата предоставления муниципальной услуги или направлении результата муниципальной у</w:t>
      </w:r>
      <w:r w:rsidRPr="002C31EA">
        <w:rPr>
          <w:rFonts w:ascii="Arial" w:hAnsi="Arial" w:cs="Arial"/>
          <w:sz w:val="16"/>
          <w:szCs w:val="16"/>
        </w:rPr>
        <w:t>с</w:t>
      </w:r>
      <w:r w:rsidRPr="002C31EA">
        <w:rPr>
          <w:rFonts w:ascii="Arial" w:hAnsi="Arial" w:cs="Arial"/>
          <w:sz w:val="16"/>
          <w:szCs w:val="16"/>
        </w:rPr>
        <w:t>луги почтовым отправлением является выбор заявителем способа его уведомления о принятом решении, выдачи результата предоставления муниц</w:t>
      </w:r>
      <w:r w:rsidRPr="002C31EA">
        <w:rPr>
          <w:rFonts w:ascii="Arial" w:hAnsi="Arial" w:cs="Arial"/>
          <w:sz w:val="16"/>
          <w:szCs w:val="16"/>
        </w:rPr>
        <w:t>и</w:t>
      </w:r>
      <w:r w:rsidRPr="002C31EA">
        <w:rPr>
          <w:rFonts w:ascii="Arial" w:hAnsi="Arial" w:cs="Arial"/>
          <w:sz w:val="16"/>
          <w:szCs w:val="16"/>
        </w:rPr>
        <w:t>пальной услуги.</w:t>
      </w:r>
    </w:p>
    <w:p w:rsidR="00A51BBF" w:rsidRPr="002C31EA" w:rsidRDefault="00A51BBF" w:rsidP="00A51BBF">
      <w:pPr>
        <w:widowControl w:val="0"/>
        <w:ind w:firstLine="284"/>
        <w:jc w:val="both"/>
        <w:rPr>
          <w:rFonts w:ascii="Arial" w:hAnsi="Arial" w:cs="Arial"/>
          <w:sz w:val="16"/>
          <w:szCs w:val="16"/>
        </w:rPr>
      </w:pPr>
      <w:r w:rsidRPr="002C31EA">
        <w:rPr>
          <w:rFonts w:ascii="Arial" w:hAnsi="Arial" w:cs="Arial"/>
          <w:sz w:val="16"/>
          <w:szCs w:val="16"/>
        </w:rPr>
        <w:t>3.1.4.4. Результатом выполнения административной процедуры является направление (вручение) заявителю решения о выдаче или об отказе в выдаче разрешения  спос</w:t>
      </w:r>
      <w:r w:rsidRPr="002C31EA">
        <w:rPr>
          <w:rFonts w:ascii="Arial" w:hAnsi="Arial" w:cs="Arial"/>
          <w:sz w:val="16"/>
          <w:szCs w:val="16"/>
        </w:rPr>
        <w:t>о</w:t>
      </w:r>
      <w:r w:rsidRPr="002C31EA">
        <w:rPr>
          <w:rFonts w:ascii="Arial" w:hAnsi="Arial" w:cs="Arial"/>
          <w:sz w:val="16"/>
          <w:szCs w:val="16"/>
        </w:rPr>
        <w:t>бом, указанном в заявлении.</w:t>
      </w:r>
    </w:p>
    <w:p w:rsidR="00A51BBF" w:rsidRPr="002C31EA" w:rsidRDefault="00A51BBF" w:rsidP="00A51BBF">
      <w:pPr>
        <w:widowControl w:val="0"/>
        <w:ind w:firstLine="284"/>
        <w:jc w:val="both"/>
        <w:rPr>
          <w:rFonts w:ascii="Arial" w:hAnsi="Arial" w:cs="Arial"/>
          <w:sz w:val="16"/>
          <w:szCs w:val="16"/>
        </w:rPr>
      </w:pPr>
      <w:r w:rsidRPr="002C31EA">
        <w:rPr>
          <w:rFonts w:ascii="Arial" w:hAnsi="Arial" w:cs="Arial"/>
          <w:sz w:val="16"/>
          <w:szCs w:val="16"/>
        </w:rPr>
        <w:t>Результат предоставления муниципальной услуги в электронной форме с использованием единого портала, регионального портала в случае пр</w:t>
      </w:r>
      <w:r w:rsidRPr="002C31EA">
        <w:rPr>
          <w:rFonts w:ascii="Arial" w:hAnsi="Arial" w:cs="Arial"/>
          <w:sz w:val="16"/>
          <w:szCs w:val="16"/>
        </w:rPr>
        <w:t>и</w:t>
      </w:r>
      <w:r w:rsidRPr="002C31EA">
        <w:rPr>
          <w:rFonts w:ascii="Arial" w:hAnsi="Arial" w:cs="Arial"/>
          <w:sz w:val="16"/>
          <w:szCs w:val="16"/>
        </w:rPr>
        <w:t>нятия решения о предоставлении муниципальной услуги, подтверждается присвоением статуса заявке «исполнено». Действие изменения статуса з</w:t>
      </w:r>
      <w:r w:rsidRPr="002C31EA">
        <w:rPr>
          <w:rFonts w:ascii="Arial" w:hAnsi="Arial" w:cs="Arial"/>
          <w:sz w:val="16"/>
          <w:szCs w:val="16"/>
        </w:rPr>
        <w:t>а</w:t>
      </w:r>
      <w:r w:rsidRPr="002C31EA">
        <w:rPr>
          <w:rFonts w:ascii="Arial" w:hAnsi="Arial" w:cs="Arial"/>
          <w:sz w:val="16"/>
          <w:szCs w:val="16"/>
        </w:rPr>
        <w:t>явления, поступившего в электронной форме с использованием единого портала, регионального портала, производит должностное лицо Уполномоче</w:t>
      </w:r>
      <w:r w:rsidRPr="002C31EA">
        <w:rPr>
          <w:rFonts w:ascii="Arial" w:hAnsi="Arial" w:cs="Arial"/>
          <w:sz w:val="16"/>
          <w:szCs w:val="16"/>
        </w:rPr>
        <w:t>н</w:t>
      </w:r>
      <w:r w:rsidRPr="002C31EA">
        <w:rPr>
          <w:rFonts w:ascii="Arial" w:hAnsi="Arial" w:cs="Arial"/>
          <w:sz w:val="16"/>
          <w:szCs w:val="16"/>
        </w:rPr>
        <w:t>ного органа.</w:t>
      </w:r>
    </w:p>
    <w:p w:rsidR="00A51BBF" w:rsidRPr="002C31EA" w:rsidRDefault="00A51BBF" w:rsidP="00A51BBF">
      <w:pPr>
        <w:widowControl w:val="0"/>
        <w:ind w:firstLine="284"/>
        <w:jc w:val="both"/>
        <w:rPr>
          <w:rFonts w:ascii="Arial" w:hAnsi="Arial" w:cs="Arial"/>
          <w:sz w:val="16"/>
          <w:szCs w:val="16"/>
        </w:rPr>
      </w:pPr>
      <w:r w:rsidRPr="002C31EA">
        <w:rPr>
          <w:rFonts w:ascii="Arial" w:hAnsi="Arial" w:cs="Arial"/>
          <w:sz w:val="16"/>
          <w:szCs w:val="16"/>
        </w:rPr>
        <w:t>В случае принятия решения об отказе предоставления муниципальной услуги по заявлению, поступившему в Уполномоченный орган в эле</w:t>
      </w:r>
      <w:r w:rsidRPr="002C31EA">
        <w:rPr>
          <w:rFonts w:ascii="Arial" w:hAnsi="Arial" w:cs="Arial"/>
          <w:sz w:val="16"/>
          <w:szCs w:val="16"/>
        </w:rPr>
        <w:t>к</w:t>
      </w:r>
      <w:r w:rsidRPr="002C31EA">
        <w:rPr>
          <w:rFonts w:ascii="Arial" w:hAnsi="Arial" w:cs="Arial"/>
          <w:sz w:val="16"/>
          <w:szCs w:val="16"/>
        </w:rPr>
        <w:t>тронной форме с использованием единого портала, регионального портала, заявке присва</w:t>
      </w:r>
      <w:r w:rsidRPr="002C31EA">
        <w:rPr>
          <w:rFonts w:ascii="Arial" w:hAnsi="Arial" w:cs="Arial"/>
          <w:sz w:val="16"/>
          <w:szCs w:val="16"/>
        </w:rPr>
        <w:t>и</w:t>
      </w:r>
      <w:r w:rsidRPr="002C31EA">
        <w:rPr>
          <w:rFonts w:ascii="Arial" w:hAnsi="Arial" w:cs="Arial"/>
          <w:sz w:val="16"/>
          <w:szCs w:val="16"/>
        </w:rPr>
        <w:t>вается статус «отказано».</w:t>
      </w:r>
    </w:p>
    <w:p w:rsidR="00A51BBF" w:rsidRPr="002C31EA" w:rsidRDefault="00A51BBF" w:rsidP="00A51BBF">
      <w:pPr>
        <w:widowControl w:val="0"/>
        <w:ind w:firstLine="284"/>
        <w:jc w:val="both"/>
        <w:rPr>
          <w:rFonts w:ascii="Arial" w:hAnsi="Arial" w:cs="Arial"/>
          <w:sz w:val="16"/>
          <w:szCs w:val="16"/>
        </w:rPr>
      </w:pPr>
      <w:r w:rsidRPr="002C31EA">
        <w:rPr>
          <w:rFonts w:ascii="Arial" w:hAnsi="Arial" w:cs="Arial"/>
          <w:sz w:val="16"/>
          <w:szCs w:val="16"/>
        </w:rPr>
        <w:t>Действие изменения статуса заявления, поступившего в электронной форме с использованием единого портала, регионального портала, произв</w:t>
      </w:r>
      <w:r w:rsidRPr="002C31EA">
        <w:rPr>
          <w:rFonts w:ascii="Arial" w:hAnsi="Arial" w:cs="Arial"/>
          <w:sz w:val="16"/>
          <w:szCs w:val="16"/>
        </w:rPr>
        <w:t>о</w:t>
      </w:r>
      <w:r w:rsidRPr="002C31EA">
        <w:rPr>
          <w:rFonts w:ascii="Arial" w:hAnsi="Arial" w:cs="Arial"/>
          <w:sz w:val="16"/>
          <w:szCs w:val="16"/>
        </w:rPr>
        <w:t>дит дол</w:t>
      </w:r>
      <w:r w:rsidRPr="002C31EA">
        <w:rPr>
          <w:rFonts w:ascii="Arial" w:hAnsi="Arial" w:cs="Arial"/>
          <w:sz w:val="16"/>
          <w:szCs w:val="16"/>
        </w:rPr>
        <w:t>ж</w:t>
      </w:r>
      <w:r w:rsidRPr="002C31EA">
        <w:rPr>
          <w:rFonts w:ascii="Arial" w:hAnsi="Arial" w:cs="Arial"/>
          <w:sz w:val="16"/>
          <w:szCs w:val="16"/>
        </w:rPr>
        <w:t>ностное лицо Уполномоченного органа.</w:t>
      </w:r>
    </w:p>
    <w:p w:rsidR="00A51BBF" w:rsidRPr="002C31EA" w:rsidRDefault="00A51BBF" w:rsidP="00A51BBF">
      <w:pPr>
        <w:widowControl w:val="0"/>
        <w:ind w:firstLine="284"/>
        <w:jc w:val="both"/>
        <w:rPr>
          <w:rFonts w:ascii="Arial" w:hAnsi="Arial" w:cs="Arial"/>
          <w:sz w:val="16"/>
          <w:szCs w:val="16"/>
        </w:rPr>
      </w:pPr>
      <w:r w:rsidRPr="002C31EA">
        <w:rPr>
          <w:rFonts w:ascii="Arial" w:hAnsi="Arial" w:cs="Arial"/>
          <w:sz w:val="16"/>
          <w:szCs w:val="16"/>
        </w:rPr>
        <w:t>3.1.4.5. Максимальное время, затраченное на административное действие, не должно превышать 1 (один) раб</w:t>
      </w:r>
      <w:r w:rsidRPr="002C31EA">
        <w:rPr>
          <w:rFonts w:ascii="Arial" w:hAnsi="Arial" w:cs="Arial"/>
          <w:sz w:val="16"/>
          <w:szCs w:val="16"/>
        </w:rPr>
        <w:t>о</w:t>
      </w:r>
      <w:r w:rsidRPr="002C31EA">
        <w:rPr>
          <w:rFonts w:ascii="Arial" w:hAnsi="Arial" w:cs="Arial"/>
          <w:sz w:val="16"/>
          <w:szCs w:val="16"/>
        </w:rPr>
        <w:t>чий  день.</w:t>
      </w:r>
    </w:p>
    <w:p w:rsidR="00A51BBF" w:rsidRPr="002C31EA" w:rsidRDefault="00A51BBF" w:rsidP="00A51BBF">
      <w:pPr>
        <w:autoSpaceDE w:val="0"/>
        <w:autoSpaceDN w:val="0"/>
        <w:adjustRightInd w:val="0"/>
        <w:ind w:firstLine="284"/>
        <w:jc w:val="both"/>
        <w:rPr>
          <w:rFonts w:ascii="Arial" w:hAnsi="Arial" w:cs="Arial"/>
          <w:b/>
          <w:sz w:val="16"/>
          <w:szCs w:val="16"/>
        </w:rPr>
      </w:pPr>
      <w:r w:rsidRPr="002C31EA">
        <w:rPr>
          <w:rFonts w:ascii="Arial" w:hAnsi="Arial" w:cs="Arial"/>
          <w:b/>
          <w:sz w:val="16"/>
          <w:szCs w:val="16"/>
        </w:rPr>
        <w:t>3.2. Порядок выполнения административных процедур МФЦ</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Предоставление муниципальной услуги в МФЦ осуществляется в порядке, установленном административным регламентом с учетом особе</w:t>
      </w:r>
      <w:r w:rsidRPr="002C31EA">
        <w:rPr>
          <w:rFonts w:ascii="Arial" w:hAnsi="Arial" w:cs="Arial"/>
          <w:sz w:val="16"/>
          <w:szCs w:val="16"/>
        </w:rPr>
        <w:t>н</w:t>
      </w:r>
      <w:r w:rsidRPr="002C31EA">
        <w:rPr>
          <w:rFonts w:ascii="Arial" w:hAnsi="Arial" w:cs="Arial"/>
          <w:sz w:val="16"/>
          <w:szCs w:val="16"/>
        </w:rPr>
        <w:t>ностей, определенных соглашением о взаимодействии между Уполномоченным органом, предоставляющим муниц</w:t>
      </w:r>
      <w:r w:rsidRPr="002C31EA">
        <w:rPr>
          <w:rFonts w:ascii="Arial" w:hAnsi="Arial" w:cs="Arial"/>
          <w:sz w:val="16"/>
          <w:szCs w:val="16"/>
        </w:rPr>
        <w:t>и</w:t>
      </w:r>
      <w:r w:rsidRPr="002C31EA">
        <w:rPr>
          <w:rFonts w:ascii="Arial" w:hAnsi="Arial" w:cs="Arial"/>
          <w:sz w:val="16"/>
          <w:szCs w:val="16"/>
        </w:rPr>
        <w:t xml:space="preserve">пальную услугу, и МФЦ. </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МФЦ не осуществляет:</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формирование и направление межведомственного запроса в органы, предоставляющие услуги, в органы государственной власти, иные органы м</w:t>
      </w:r>
      <w:r w:rsidRPr="002C31EA">
        <w:rPr>
          <w:rFonts w:ascii="Arial" w:hAnsi="Arial" w:cs="Arial"/>
          <w:sz w:val="16"/>
          <w:szCs w:val="16"/>
        </w:rPr>
        <w:t>е</w:t>
      </w:r>
      <w:r w:rsidRPr="002C31EA">
        <w:rPr>
          <w:rFonts w:ascii="Arial" w:hAnsi="Arial" w:cs="Arial"/>
          <w:sz w:val="16"/>
          <w:szCs w:val="16"/>
        </w:rPr>
        <w:t>стного самоуправления и организации, участвующие в предоставлении муниципальных услуг;</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иные действия, необходимые для предоставления муниципальной услуги, в том числе связанные с проверкой действительности усиленной квал</w:t>
      </w:r>
      <w:r w:rsidRPr="002C31EA">
        <w:rPr>
          <w:rFonts w:ascii="Arial" w:hAnsi="Arial" w:cs="Arial"/>
          <w:sz w:val="16"/>
          <w:szCs w:val="16"/>
        </w:rPr>
        <w:t>и</w:t>
      </w:r>
      <w:r w:rsidRPr="002C31EA">
        <w:rPr>
          <w:rFonts w:ascii="Arial" w:hAnsi="Arial" w:cs="Arial"/>
          <w:sz w:val="16"/>
          <w:szCs w:val="16"/>
        </w:rPr>
        <w:t>фицированной электронной подписи заявителя, использованной при обращении за получением муниципальной усл</w:t>
      </w:r>
      <w:r w:rsidRPr="002C31EA">
        <w:rPr>
          <w:rFonts w:ascii="Arial" w:hAnsi="Arial" w:cs="Arial"/>
          <w:sz w:val="16"/>
          <w:szCs w:val="16"/>
        </w:rPr>
        <w:t>у</w:t>
      </w:r>
      <w:r w:rsidRPr="002C31EA">
        <w:rPr>
          <w:rFonts w:ascii="Arial" w:hAnsi="Arial" w:cs="Arial"/>
          <w:sz w:val="16"/>
          <w:szCs w:val="16"/>
        </w:rPr>
        <w:t>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Предварительная запись на прием в МФЦ для подачи заявления осуществляется посредством самозаписи на официальном сайте ГОАУ «МФЦ» (</w:t>
      </w:r>
      <w:hyperlink r:id="rId18" w:history="1">
        <w:r w:rsidRPr="002C31EA">
          <w:rPr>
            <w:rStyle w:val="af"/>
            <w:rFonts w:ascii="Arial" w:hAnsi="Arial" w:cs="Arial"/>
            <w:sz w:val="16"/>
            <w:szCs w:val="16"/>
            <w:lang w:val="en-US"/>
          </w:rPr>
          <w:t>https</w:t>
        </w:r>
        <w:r w:rsidRPr="002C31EA">
          <w:rPr>
            <w:rStyle w:val="af"/>
            <w:rFonts w:ascii="Arial" w:hAnsi="Arial" w:cs="Arial"/>
            <w:sz w:val="16"/>
            <w:szCs w:val="16"/>
          </w:rPr>
          <w:t>://</w:t>
        </w:r>
        <w:r w:rsidRPr="002C31EA">
          <w:rPr>
            <w:rStyle w:val="af"/>
            <w:rFonts w:ascii="Arial" w:hAnsi="Arial" w:cs="Arial"/>
            <w:sz w:val="16"/>
            <w:szCs w:val="16"/>
            <w:lang w:val="en-US"/>
          </w:rPr>
          <w:t>mfc</w:t>
        </w:r>
        <w:r w:rsidRPr="002C31EA">
          <w:rPr>
            <w:rStyle w:val="af"/>
            <w:rFonts w:ascii="Arial" w:hAnsi="Arial" w:cs="Arial"/>
            <w:sz w:val="16"/>
            <w:szCs w:val="16"/>
          </w:rPr>
          <w:t>53.</w:t>
        </w:r>
        <w:r w:rsidRPr="002C31EA">
          <w:rPr>
            <w:rStyle w:val="af"/>
            <w:rFonts w:ascii="Arial" w:hAnsi="Arial" w:cs="Arial"/>
            <w:sz w:val="16"/>
            <w:szCs w:val="16"/>
            <w:lang w:val="en-US"/>
          </w:rPr>
          <w:t>nov</w:t>
        </w:r>
        <w:r w:rsidRPr="002C31EA">
          <w:rPr>
            <w:rStyle w:val="af"/>
            <w:rFonts w:ascii="Arial" w:hAnsi="Arial" w:cs="Arial"/>
            <w:sz w:val="16"/>
            <w:szCs w:val="16"/>
          </w:rPr>
          <w:t>.</w:t>
        </w:r>
        <w:r w:rsidRPr="002C31EA">
          <w:rPr>
            <w:rStyle w:val="af"/>
            <w:rFonts w:ascii="Arial" w:hAnsi="Arial" w:cs="Arial"/>
            <w:sz w:val="16"/>
            <w:szCs w:val="16"/>
            <w:lang w:val="en-US"/>
          </w:rPr>
          <w:t>ru</w:t>
        </w:r>
        <w:r w:rsidRPr="002C31EA">
          <w:rPr>
            <w:rStyle w:val="af"/>
            <w:rFonts w:ascii="Arial" w:hAnsi="Arial" w:cs="Arial"/>
            <w:sz w:val="16"/>
            <w:szCs w:val="16"/>
          </w:rPr>
          <w:t>/</w:t>
        </w:r>
      </w:hyperlink>
      <w:r w:rsidRPr="002C31EA">
        <w:rPr>
          <w:rFonts w:ascii="Arial" w:hAnsi="Arial" w:cs="Arial"/>
          <w:sz w:val="16"/>
          <w:szCs w:val="16"/>
        </w:rPr>
        <w:t xml:space="preserve">), по телефону </w:t>
      </w:r>
      <w:r w:rsidRPr="002C31EA">
        <w:rPr>
          <w:rFonts w:ascii="Arial" w:hAnsi="Arial" w:cs="Arial"/>
          <w:sz w:val="16"/>
          <w:szCs w:val="16"/>
          <w:lang w:val="en-US"/>
        </w:rPr>
        <w:t>call</w:t>
      </w:r>
      <w:r w:rsidRPr="002C31EA">
        <w:rPr>
          <w:rFonts w:ascii="Arial" w:hAnsi="Arial" w:cs="Arial"/>
          <w:sz w:val="16"/>
          <w:szCs w:val="16"/>
        </w:rPr>
        <w:t>-центра:88002501053, а также при личном обращении в структурное подра</w:t>
      </w:r>
      <w:r w:rsidRPr="002C31EA">
        <w:rPr>
          <w:rFonts w:ascii="Arial" w:hAnsi="Arial" w:cs="Arial"/>
          <w:sz w:val="16"/>
          <w:szCs w:val="16"/>
        </w:rPr>
        <w:t>з</w:t>
      </w:r>
      <w:r w:rsidRPr="002C31EA">
        <w:rPr>
          <w:rFonts w:ascii="Arial" w:hAnsi="Arial" w:cs="Arial"/>
          <w:sz w:val="16"/>
          <w:szCs w:val="16"/>
        </w:rPr>
        <w:t>деление ГОАУ «МФЦ».</w:t>
      </w:r>
    </w:p>
    <w:p w:rsidR="00A51BBF" w:rsidRPr="002C31EA" w:rsidRDefault="00A51BBF" w:rsidP="00A51BBF">
      <w:pPr>
        <w:autoSpaceDE w:val="0"/>
        <w:autoSpaceDN w:val="0"/>
        <w:adjustRightInd w:val="0"/>
        <w:ind w:firstLine="284"/>
        <w:jc w:val="both"/>
        <w:rPr>
          <w:rFonts w:ascii="Arial" w:hAnsi="Arial" w:cs="Arial"/>
          <w:b/>
          <w:sz w:val="16"/>
          <w:szCs w:val="16"/>
        </w:rPr>
      </w:pPr>
      <w:r w:rsidRPr="002C31EA">
        <w:rPr>
          <w:rFonts w:ascii="Arial" w:hAnsi="Arial" w:cs="Arial"/>
          <w:b/>
          <w:sz w:val="16"/>
          <w:szCs w:val="16"/>
        </w:rPr>
        <w:t>3.3. Порядок исправления допущенных опечаток и ошибок в выданных в результате предоставления муниципальной услуги док</w:t>
      </w:r>
      <w:r w:rsidRPr="002C31EA">
        <w:rPr>
          <w:rFonts w:ascii="Arial" w:hAnsi="Arial" w:cs="Arial"/>
          <w:b/>
          <w:sz w:val="16"/>
          <w:szCs w:val="16"/>
        </w:rPr>
        <w:t>у</w:t>
      </w:r>
      <w:r w:rsidRPr="002C31EA">
        <w:rPr>
          <w:rFonts w:ascii="Arial" w:hAnsi="Arial" w:cs="Arial"/>
          <w:b/>
          <w:sz w:val="16"/>
          <w:szCs w:val="16"/>
        </w:rPr>
        <w:t>ментах</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случае выявления заявителем в документах, являющихся результатом предоставления муниципальной услуги, опечаток и (или) ошибок заяв</w:t>
      </w:r>
      <w:r w:rsidRPr="002C31EA">
        <w:rPr>
          <w:rFonts w:ascii="Arial" w:hAnsi="Arial" w:cs="Arial"/>
          <w:sz w:val="16"/>
          <w:szCs w:val="16"/>
        </w:rPr>
        <w:t>и</w:t>
      </w:r>
      <w:r w:rsidRPr="002C31EA">
        <w:rPr>
          <w:rFonts w:ascii="Arial" w:hAnsi="Arial" w:cs="Arial"/>
          <w:sz w:val="16"/>
          <w:szCs w:val="16"/>
        </w:rPr>
        <w:t xml:space="preserve">тель представляет (направляет) на имя руководителя Уполномоченного органа </w:t>
      </w:r>
      <w:hyperlink r:id="rId19" w:history="1">
        <w:r w:rsidRPr="002C31EA">
          <w:rPr>
            <w:rFonts w:ascii="Arial" w:hAnsi="Arial" w:cs="Arial"/>
            <w:sz w:val="16"/>
            <w:szCs w:val="16"/>
          </w:rPr>
          <w:t>заявление</w:t>
        </w:r>
      </w:hyperlink>
      <w:r w:rsidRPr="002C31EA">
        <w:rPr>
          <w:rFonts w:ascii="Arial" w:hAnsi="Arial" w:cs="Arial"/>
          <w:sz w:val="16"/>
          <w:szCs w:val="16"/>
        </w:rPr>
        <w:t xml:space="preserve"> об исправлении таких опечаток и (или) ошибок посре</w:t>
      </w:r>
      <w:r w:rsidRPr="002C31EA">
        <w:rPr>
          <w:rFonts w:ascii="Arial" w:hAnsi="Arial" w:cs="Arial"/>
          <w:sz w:val="16"/>
          <w:szCs w:val="16"/>
        </w:rPr>
        <w:t>д</w:t>
      </w:r>
      <w:r w:rsidRPr="002C31EA">
        <w:rPr>
          <w:rFonts w:ascii="Arial" w:hAnsi="Arial" w:cs="Arial"/>
          <w:sz w:val="16"/>
          <w:szCs w:val="16"/>
        </w:rPr>
        <w:t>ством личного обращения или почтовым отправлением.</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К заявлению прилагается оригинал документа, в котором допущена опечатка и (или) ошибка. Также заявитель вправе приобщить документы, обо</w:t>
      </w:r>
      <w:r w:rsidRPr="002C31EA">
        <w:rPr>
          <w:rFonts w:ascii="Arial" w:hAnsi="Arial" w:cs="Arial"/>
          <w:sz w:val="16"/>
          <w:szCs w:val="16"/>
        </w:rPr>
        <w:t>с</w:t>
      </w:r>
      <w:r w:rsidRPr="002C31EA">
        <w:rPr>
          <w:rFonts w:ascii="Arial" w:hAnsi="Arial" w:cs="Arial"/>
          <w:sz w:val="16"/>
          <w:szCs w:val="16"/>
        </w:rPr>
        <w:t>новывающие доводы, изл</w:t>
      </w:r>
      <w:r w:rsidRPr="002C31EA">
        <w:rPr>
          <w:rFonts w:ascii="Arial" w:hAnsi="Arial" w:cs="Arial"/>
          <w:sz w:val="16"/>
          <w:szCs w:val="16"/>
        </w:rPr>
        <w:t>о</w:t>
      </w:r>
      <w:r w:rsidRPr="002C31EA">
        <w:rPr>
          <w:rFonts w:ascii="Arial" w:hAnsi="Arial" w:cs="Arial"/>
          <w:sz w:val="16"/>
          <w:szCs w:val="16"/>
        </w:rPr>
        <w:t>женные в заявлении.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w:t>
      </w:r>
      <w:r w:rsidRPr="002C31EA">
        <w:rPr>
          <w:rFonts w:ascii="Arial" w:hAnsi="Arial" w:cs="Arial"/>
          <w:sz w:val="16"/>
          <w:szCs w:val="16"/>
        </w:rPr>
        <w:t>д</w:t>
      </w:r>
      <w:r w:rsidRPr="002C31EA">
        <w:rPr>
          <w:rFonts w:ascii="Arial" w:hAnsi="Arial" w:cs="Arial"/>
          <w:sz w:val="16"/>
          <w:szCs w:val="16"/>
        </w:rPr>
        <w:t>ничные дни его регистрация осуществляется в первый рабочий день, следующий за выходным или нерабочим праздни</w:t>
      </w:r>
      <w:r w:rsidRPr="002C31EA">
        <w:rPr>
          <w:rFonts w:ascii="Arial" w:hAnsi="Arial" w:cs="Arial"/>
          <w:sz w:val="16"/>
          <w:szCs w:val="16"/>
        </w:rPr>
        <w:t>ч</w:t>
      </w:r>
      <w:r w:rsidRPr="002C31EA">
        <w:rPr>
          <w:rFonts w:ascii="Arial" w:hAnsi="Arial" w:cs="Arial"/>
          <w:sz w:val="16"/>
          <w:szCs w:val="16"/>
        </w:rPr>
        <w:t>ным днем.</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Должностное лицо  Уполномоченного органа проводит проверку указанных в зая</w:t>
      </w:r>
      <w:r w:rsidRPr="002C31EA">
        <w:rPr>
          <w:rFonts w:ascii="Arial" w:hAnsi="Arial" w:cs="Arial"/>
          <w:sz w:val="16"/>
          <w:szCs w:val="16"/>
        </w:rPr>
        <w:t>в</w:t>
      </w:r>
      <w:r w:rsidRPr="002C31EA">
        <w:rPr>
          <w:rFonts w:ascii="Arial" w:hAnsi="Arial" w:cs="Arial"/>
          <w:sz w:val="16"/>
          <w:szCs w:val="16"/>
        </w:rPr>
        <w:t>лении сведений.</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должнос</w:t>
      </w:r>
      <w:r w:rsidRPr="002C31EA">
        <w:rPr>
          <w:rFonts w:ascii="Arial" w:hAnsi="Arial" w:cs="Arial"/>
          <w:sz w:val="16"/>
          <w:szCs w:val="16"/>
        </w:rPr>
        <w:t>т</w:t>
      </w:r>
      <w:r w:rsidRPr="002C31EA">
        <w:rPr>
          <w:rFonts w:ascii="Arial" w:hAnsi="Arial" w:cs="Arial"/>
          <w:sz w:val="16"/>
          <w:szCs w:val="16"/>
        </w:rPr>
        <w:t>ное лицо Уполномоченного органа подготавливает документ, являющийся результатом предоставления муниципальной услуги, с учетом испра</w:t>
      </w:r>
      <w:r w:rsidRPr="002C31EA">
        <w:rPr>
          <w:rFonts w:ascii="Arial" w:hAnsi="Arial" w:cs="Arial"/>
          <w:sz w:val="16"/>
          <w:szCs w:val="16"/>
        </w:rPr>
        <w:t>в</w:t>
      </w:r>
      <w:r w:rsidRPr="002C31EA">
        <w:rPr>
          <w:rFonts w:ascii="Arial" w:hAnsi="Arial" w:cs="Arial"/>
          <w:sz w:val="16"/>
          <w:szCs w:val="16"/>
        </w:rPr>
        <w:t>ления допущенных опечаток и (или) ошибок в срок, не превыша</w:t>
      </w:r>
      <w:r w:rsidRPr="002C31EA">
        <w:rPr>
          <w:rFonts w:ascii="Arial" w:hAnsi="Arial" w:cs="Arial"/>
          <w:sz w:val="16"/>
          <w:szCs w:val="16"/>
        </w:rPr>
        <w:t>ю</w:t>
      </w:r>
      <w:r w:rsidRPr="002C31EA">
        <w:rPr>
          <w:rFonts w:ascii="Arial" w:hAnsi="Arial" w:cs="Arial"/>
          <w:sz w:val="16"/>
          <w:szCs w:val="16"/>
        </w:rPr>
        <w:t>щий 5 рабочих дней со дня регистрации соответствующего заявления.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w:t>
      </w:r>
      <w:r w:rsidRPr="002C31EA">
        <w:rPr>
          <w:rFonts w:ascii="Arial" w:hAnsi="Arial" w:cs="Arial"/>
          <w:sz w:val="16"/>
          <w:szCs w:val="16"/>
        </w:rPr>
        <w:t>о</w:t>
      </w:r>
      <w:r w:rsidRPr="002C31EA">
        <w:rPr>
          <w:rFonts w:ascii="Arial" w:hAnsi="Arial" w:cs="Arial"/>
          <w:sz w:val="16"/>
          <w:szCs w:val="16"/>
        </w:rPr>
        <w:t>го документа должностного лица в срок, не превышающий 5 рабочих дней со дня регистрации соответс</w:t>
      </w:r>
      <w:r w:rsidRPr="002C31EA">
        <w:rPr>
          <w:rFonts w:ascii="Arial" w:hAnsi="Arial" w:cs="Arial"/>
          <w:sz w:val="16"/>
          <w:szCs w:val="16"/>
        </w:rPr>
        <w:t>т</w:t>
      </w:r>
      <w:r w:rsidRPr="002C31EA">
        <w:rPr>
          <w:rFonts w:ascii="Arial" w:hAnsi="Arial" w:cs="Arial"/>
          <w:sz w:val="16"/>
          <w:szCs w:val="16"/>
        </w:rPr>
        <w:t>вующего заявления.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A51BBF" w:rsidRPr="002C31EA" w:rsidRDefault="00A51BBF" w:rsidP="00A51BBF">
      <w:pPr>
        <w:ind w:firstLine="539"/>
        <w:jc w:val="center"/>
        <w:rPr>
          <w:rFonts w:ascii="Arial" w:hAnsi="Arial" w:cs="Arial"/>
          <w:b/>
          <w:sz w:val="16"/>
          <w:szCs w:val="16"/>
        </w:rPr>
      </w:pPr>
      <w:r w:rsidRPr="002C31EA">
        <w:rPr>
          <w:rFonts w:ascii="Arial" w:hAnsi="Arial" w:cs="Arial"/>
          <w:b/>
          <w:sz w:val="16"/>
          <w:szCs w:val="16"/>
        </w:rPr>
        <w:t>4. Формы контроля за исполнением административного регламента</w:t>
      </w:r>
    </w:p>
    <w:p w:rsidR="00A51BBF" w:rsidRPr="002C31EA" w:rsidRDefault="00A51BBF" w:rsidP="00A51BBF">
      <w:pPr>
        <w:ind w:firstLine="284"/>
        <w:jc w:val="both"/>
        <w:rPr>
          <w:rFonts w:ascii="Arial" w:hAnsi="Arial" w:cs="Arial"/>
          <w:b/>
          <w:sz w:val="16"/>
          <w:szCs w:val="16"/>
        </w:rPr>
      </w:pPr>
      <w:r w:rsidRPr="002C31EA">
        <w:rPr>
          <w:rFonts w:ascii="Arial" w:hAnsi="Arial" w:cs="Arial"/>
          <w:b/>
          <w:sz w:val="16"/>
          <w:szCs w:val="16"/>
        </w:rPr>
        <w:lastRenderedPageBreak/>
        <w:t>4.1. Порядок осуществления текущего контроля за соблюдением и исполнением должностными лицами Уполномоченного органа пол</w:t>
      </w:r>
      <w:r w:rsidRPr="002C31EA">
        <w:rPr>
          <w:rFonts w:ascii="Arial" w:hAnsi="Arial" w:cs="Arial"/>
          <w:b/>
          <w:sz w:val="16"/>
          <w:szCs w:val="16"/>
        </w:rPr>
        <w:t>о</w:t>
      </w:r>
      <w:r w:rsidRPr="002C31EA">
        <w:rPr>
          <w:rFonts w:ascii="Arial" w:hAnsi="Arial" w:cs="Arial"/>
          <w:b/>
          <w:sz w:val="16"/>
          <w:szCs w:val="16"/>
        </w:rPr>
        <w:t>жений регламента и иных нормативных правовых актов, устанавливающих треб</w:t>
      </w:r>
      <w:r w:rsidRPr="002C31EA">
        <w:rPr>
          <w:rFonts w:ascii="Arial" w:hAnsi="Arial" w:cs="Arial"/>
          <w:b/>
          <w:sz w:val="16"/>
          <w:szCs w:val="16"/>
        </w:rPr>
        <w:t>о</w:t>
      </w:r>
      <w:r w:rsidRPr="002C31EA">
        <w:rPr>
          <w:rFonts w:ascii="Arial" w:hAnsi="Arial" w:cs="Arial"/>
          <w:b/>
          <w:sz w:val="16"/>
          <w:szCs w:val="16"/>
        </w:rPr>
        <w:t>вания к предоставлению муниципальной услуги, а также принятием ими реш</w:t>
      </w:r>
      <w:r w:rsidRPr="002C31EA">
        <w:rPr>
          <w:rFonts w:ascii="Arial" w:hAnsi="Arial" w:cs="Arial"/>
          <w:b/>
          <w:sz w:val="16"/>
          <w:szCs w:val="16"/>
        </w:rPr>
        <w:t>е</w:t>
      </w:r>
      <w:r w:rsidRPr="002C31EA">
        <w:rPr>
          <w:rFonts w:ascii="Arial" w:hAnsi="Arial" w:cs="Arial"/>
          <w:b/>
          <w:sz w:val="16"/>
          <w:szCs w:val="16"/>
        </w:rPr>
        <w:t>ний</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Текущий контроль осуществляется постоянно должностными лицами по каждой административной процедуре в соответствии с администр</w:t>
      </w:r>
      <w:r w:rsidRPr="002C31EA">
        <w:rPr>
          <w:rFonts w:ascii="Arial" w:hAnsi="Arial" w:cs="Arial"/>
          <w:sz w:val="16"/>
          <w:szCs w:val="16"/>
        </w:rPr>
        <w:t>а</w:t>
      </w:r>
      <w:r w:rsidRPr="002C31EA">
        <w:rPr>
          <w:rFonts w:ascii="Arial" w:hAnsi="Arial" w:cs="Arial"/>
          <w:sz w:val="16"/>
          <w:szCs w:val="16"/>
        </w:rPr>
        <w:t>тивным регламентом, а также путем проведения руководителем Уполномоченного органа или лицом, его замещающим, проверок исполнения должн</w:t>
      </w:r>
      <w:r w:rsidRPr="002C31EA">
        <w:rPr>
          <w:rFonts w:ascii="Arial" w:hAnsi="Arial" w:cs="Arial"/>
          <w:sz w:val="16"/>
          <w:szCs w:val="16"/>
        </w:rPr>
        <w:t>о</w:t>
      </w:r>
      <w:r w:rsidRPr="002C31EA">
        <w:rPr>
          <w:rFonts w:ascii="Arial" w:hAnsi="Arial" w:cs="Arial"/>
          <w:sz w:val="16"/>
          <w:szCs w:val="16"/>
        </w:rPr>
        <w:t>стными лицами положений административн</w:t>
      </w:r>
      <w:r w:rsidRPr="002C31EA">
        <w:rPr>
          <w:rFonts w:ascii="Arial" w:hAnsi="Arial" w:cs="Arial"/>
          <w:sz w:val="16"/>
          <w:szCs w:val="16"/>
        </w:rPr>
        <w:t>о</w:t>
      </w:r>
      <w:r w:rsidRPr="002C31EA">
        <w:rPr>
          <w:rFonts w:ascii="Arial" w:hAnsi="Arial" w:cs="Arial"/>
          <w:sz w:val="16"/>
          <w:szCs w:val="16"/>
        </w:rPr>
        <w:t>го регламента.</w:t>
      </w:r>
    </w:p>
    <w:p w:rsidR="00A51BBF" w:rsidRPr="002C31EA" w:rsidRDefault="00A51BBF" w:rsidP="00A51BBF">
      <w:pPr>
        <w:ind w:firstLine="284"/>
        <w:jc w:val="both"/>
        <w:rPr>
          <w:rFonts w:ascii="Arial" w:hAnsi="Arial" w:cs="Arial"/>
          <w:b/>
          <w:sz w:val="16"/>
          <w:szCs w:val="16"/>
        </w:rPr>
      </w:pPr>
      <w:r w:rsidRPr="002C31EA">
        <w:rPr>
          <w:rFonts w:ascii="Arial" w:hAnsi="Arial" w:cs="Arial"/>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w:t>
      </w:r>
      <w:r w:rsidRPr="002C31EA">
        <w:rPr>
          <w:rFonts w:ascii="Arial" w:hAnsi="Arial" w:cs="Arial"/>
          <w:b/>
          <w:sz w:val="16"/>
          <w:szCs w:val="16"/>
        </w:rPr>
        <w:t>в</w:t>
      </w:r>
      <w:r w:rsidRPr="002C31EA">
        <w:rPr>
          <w:rFonts w:ascii="Arial" w:hAnsi="Arial" w:cs="Arial"/>
          <w:b/>
          <w:sz w:val="16"/>
          <w:szCs w:val="16"/>
        </w:rPr>
        <w:t>ления муниципальной услуги</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w:t>
      </w:r>
      <w:r w:rsidRPr="002C31EA">
        <w:rPr>
          <w:rFonts w:ascii="Arial" w:hAnsi="Arial" w:cs="Arial"/>
          <w:sz w:val="16"/>
          <w:szCs w:val="16"/>
        </w:rPr>
        <w:t>и</w:t>
      </w:r>
      <w:r w:rsidRPr="002C31EA">
        <w:rPr>
          <w:rFonts w:ascii="Arial" w:hAnsi="Arial" w:cs="Arial"/>
          <w:sz w:val="16"/>
          <w:szCs w:val="16"/>
        </w:rPr>
        <w:t>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w:t>
      </w:r>
      <w:r w:rsidRPr="002C31EA">
        <w:rPr>
          <w:rFonts w:ascii="Arial" w:hAnsi="Arial" w:cs="Arial"/>
          <w:sz w:val="16"/>
          <w:szCs w:val="16"/>
        </w:rPr>
        <w:t>т</w:t>
      </w:r>
      <w:r w:rsidRPr="002C31EA">
        <w:rPr>
          <w:rFonts w:ascii="Arial" w:hAnsi="Arial" w:cs="Arial"/>
          <w:sz w:val="16"/>
          <w:szCs w:val="16"/>
        </w:rPr>
        <w:t>ных лиц.</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4.2.2. Проверки могут быть плановыми и внеплановыми.</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w:t>
      </w:r>
      <w:r w:rsidRPr="002C31EA">
        <w:rPr>
          <w:rFonts w:ascii="Arial" w:hAnsi="Arial" w:cs="Arial"/>
          <w:sz w:val="16"/>
          <w:szCs w:val="16"/>
        </w:rPr>
        <w:t>е</w:t>
      </w:r>
      <w:r w:rsidRPr="002C31EA">
        <w:rPr>
          <w:rFonts w:ascii="Arial" w:hAnsi="Arial" w:cs="Arial"/>
          <w:sz w:val="16"/>
          <w:szCs w:val="16"/>
        </w:rPr>
        <w:t>ресованных лиц.</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Проверки полноты и качества предоставляемой муниципальной услуги проводятся на основании распоряжения Уполномоченного органа. Для пр</w:t>
      </w:r>
      <w:r w:rsidRPr="002C31EA">
        <w:rPr>
          <w:rFonts w:ascii="Arial" w:hAnsi="Arial" w:cs="Arial"/>
          <w:sz w:val="16"/>
          <w:szCs w:val="16"/>
        </w:rPr>
        <w:t>о</w:t>
      </w:r>
      <w:r w:rsidRPr="002C31EA">
        <w:rPr>
          <w:rFonts w:ascii="Arial" w:hAnsi="Arial" w:cs="Arial"/>
          <w:sz w:val="16"/>
          <w:szCs w:val="16"/>
        </w:rPr>
        <w:t>ведения проверки формируется комиссия, в состав которой включаются муниципальные служащие Уполномоче</w:t>
      </w:r>
      <w:r w:rsidRPr="002C31EA">
        <w:rPr>
          <w:rFonts w:ascii="Arial" w:hAnsi="Arial" w:cs="Arial"/>
          <w:sz w:val="16"/>
          <w:szCs w:val="16"/>
        </w:rPr>
        <w:t>н</w:t>
      </w:r>
      <w:r w:rsidRPr="002C31EA">
        <w:rPr>
          <w:rFonts w:ascii="Arial" w:hAnsi="Arial" w:cs="Arial"/>
          <w:sz w:val="16"/>
          <w:szCs w:val="16"/>
        </w:rPr>
        <w:t>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w:t>
      </w:r>
      <w:r w:rsidRPr="002C31EA">
        <w:rPr>
          <w:rFonts w:ascii="Arial" w:hAnsi="Arial" w:cs="Arial"/>
          <w:sz w:val="16"/>
          <w:szCs w:val="16"/>
        </w:rPr>
        <w:t>с</w:t>
      </w:r>
      <w:r w:rsidRPr="002C31EA">
        <w:rPr>
          <w:rFonts w:ascii="Arial" w:hAnsi="Arial" w:cs="Arial"/>
          <w:sz w:val="16"/>
          <w:szCs w:val="16"/>
        </w:rPr>
        <w:t>сии. С актом знакомятся должностные лица Уполномоченного органа.</w:t>
      </w:r>
    </w:p>
    <w:p w:rsidR="00A51BBF" w:rsidRPr="002C31EA" w:rsidRDefault="00A51BBF" w:rsidP="00A51BBF">
      <w:pPr>
        <w:ind w:firstLine="284"/>
        <w:jc w:val="both"/>
        <w:rPr>
          <w:rFonts w:ascii="Arial" w:hAnsi="Arial" w:cs="Arial"/>
          <w:b/>
          <w:sz w:val="16"/>
          <w:szCs w:val="16"/>
        </w:rPr>
      </w:pPr>
      <w:bookmarkStart w:id="10" w:name="sub_283"/>
      <w:r w:rsidRPr="002C31EA">
        <w:rPr>
          <w:rFonts w:ascii="Arial" w:hAnsi="Arial" w:cs="Arial"/>
          <w:b/>
          <w:sz w:val="16"/>
          <w:szCs w:val="1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w:t>
      </w:r>
      <w:r w:rsidRPr="002C31EA">
        <w:rPr>
          <w:rFonts w:ascii="Arial" w:hAnsi="Arial" w:cs="Arial"/>
          <w:b/>
          <w:sz w:val="16"/>
          <w:szCs w:val="16"/>
        </w:rPr>
        <w:t>и</w:t>
      </w:r>
      <w:r w:rsidRPr="002C31EA">
        <w:rPr>
          <w:rFonts w:ascii="Arial" w:hAnsi="Arial" w:cs="Arial"/>
          <w:b/>
          <w:sz w:val="16"/>
          <w:szCs w:val="16"/>
        </w:rPr>
        <w:t>пальной услуги</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Должностное лицо несет персональную ответственность за:</w:t>
      </w:r>
    </w:p>
    <w:p w:rsidR="00A51BBF" w:rsidRPr="002C31EA" w:rsidRDefault="00A51BBF" w:rsidP="00A51BBF">
      <w:pPr>
        <w:tabs>
          <w:tab w:val="left" w:pos="993"/>
        </w:tabs>
        <w:ind w:firstLine="284"/>
        <w:contextualSpacing/>
        <w:jc w:val="both"/>
        <w:rPr>
          <w:rFonts w:ascii="Arial" w:hAnsi="Arial" w:cs="Arial"/>
          <w:sz w:val="16"/>
          <w:szCs w:val="16"/>
        </w:rPr>
      </w:pPr>
      <w:r w:rsidRPr="002C31EA">
        <w:rPr>
          <w:rFonts w:ascii="Arial" w:hAnsi="Arial" w:cs="Arial"/>
          <w:sz w:val="16"/>
          <w:szCs w:val="16"/>
        </w:rPr>
        <w:t xml:space="preserve">соблюдение установленного порядка приема документов; </w:t>
      </w:r>
    </w:p>
    <w:p w:rsidR="00A51BBF" w:rsidRPr="002C31EA" w:rsidRDefault="00A51BBF" w:rsidP="00A51BBF">
      <w:pPr>
        <w:tabs>
          <w:tab w:val="left" w:pos="993"/>
        </w:tabs>
        <w:ind w:firstLine="284"/>
        <w:contextualSpacing/>
        <w:jc w:val="both"/>
        <w:rPr>
          <w:rFonts w:ascii="Arial" w:hAnsi="Arial" w:cs="Arial"/>
          <w:sz w:val="16"/>
          <w:szCs w:val="16"/>
        </w:rPr>
      </w:pPr>
      <w:r w:rsidRPr="002C31EA">
        <w:rPr>
          <w:rFonts w:ascii="Arial" w:hAnsi="Arial" w:cs="Arial"/>
          <w:sz w:val="16"/>
          <w:szCs w:val="16"/>
        </w:rPr>
        <w:t>принятие надлежащих мер по полной и всесторонней проверке предста</w:t>
      </w:r>
      <w:r w:rsidRPr="002C31EA">
        <w:rPr>
          <w:rFonts w:ascii="Arial" w:hAnsi="Arial" w:cs="Arial"/>
          <w:sz w:val="16"/>
          <w:szCs w:val="16"/>
        </w:rPr>
        <w:t>в</w:t>
      </w:r>
      <w:r w:rsidRPr="002C31EA">
        <w:rPr>
          <w:rFonts w:ascii="Arial" w:hAnsi="Arial" w:cs="Arial"/>
          <w:sz w:val="16"/>
          <w:szCs w:val="16"/>
        </w:rPr>
        <w:t xml:space="preserve">ленных документов; </w:t>
      </w:r>
    </w:p>
    <w:p w:rsidR="00A51BBF" w:rsidRPr="002C31EA" w:rsidRDefault="00A51BBF" w:rsidP="00A51BBF">
      <w:pPr>
        <w:tabs>
          <w:tab w:val="left" w:pos="993"/>
        </w:tabs>
        <w:ind w:firstLine="284"/>
        <w:contextualSpacing/>
        <w:jc w:val="both"/>
        <w:rPr>
          <w:rFonts w:ascii="Arial" w:hAnsi="Arial" w:cs="Arial"/>
          <w:sz w:val="16"/>
          <w:szCs w:val="16"/>
        </w:rPr>
      </w:pPr>
      <w:r w:rsidRPr="002C31EA">
        <w:rPr>
          <w:rFonts w:ascii="Arial" w:hAnsi="Arial" w:cs="Arial"/>
          <w:sz w:val="16"/>
          <w:szCs w:val="16"/>
        </w:rPr>
        <w:t>соблюдение сроков рассмотрения документов, соблюдение порядка выдачи док</w:t>
      </w:r>
      <w:r w:rsidRPr="002C31EA">
        <w:rPr>
          <w:rFonts w:ascii="Arial" w:hAnsi="Arial" w:cs="Arial"/>
          <w:sz w:val="16"/>
          <w:szCs w:val="16"/>
        </w:rPr>
        <w:t>у</w:t>
      </w:r>
      <w:r w:rsidRPr="002C31EA">
        <w:rPr>
          <w:rFonts w:ascii="Arial" w:hAnsi="Arial" w:cs="Arial"/>
          <w:sz w:val="16"/>
          <w:szCs w:val="16"/>
        </w:rPr>
        <w:t>ментов;</w:t>
      </w:r>
    </w:p>
    <w:p w:rsidR="00A51BBF" w:rsidRPr="002C31EA" w:rsidRDefault="00A51BBF" w:rsidP="00A51BBF">
      <w:pPr>
        <w:tabs>
          <w:tab w:val="left" w:pos="993"/>
        </w:tabs>
        <w:ind w:firstLine="284"/>
        <w:contextualSpacing/>
        <w:jc w:val="both"/>
        <w:rPr>
          <w:rFonts w:ascii="Arial" w:hAnsi="Arial" w:cs="Arial"/>
          <w:sz w:val="16"/>
          <w:szCs w:val="16"/>
        </w:rPr>
      </w:pPr>
      <w:r w:rsidRPr="002C31EA">
        <w:rPr>
          <w:rFonts w:ascii="Arial" w:hAnsi="Arial" w:cs="Arial"/>
          <w:sz w:val="16"/>
          <w:szCs w:val="16"/>
        </w:rPr>
        <w:t>учет выданных документов;</w:t>
      </w:r>
    </w:p>
    <w:p w:rsidR="00A51BBF" w:rsidRPr="002C31EA" w:rsidRDefault="00A51BBF" w:rsidP="00A51BBF">
      <w:pPr>
        <w:tabs>
          <w:tab w:val="left" w:pos="993"/>
        </w:tabs>
        <w:ind w:firstLine="284"/>
        <w:contextualSpacing/>
        <w:jc w:val="both"/>
        <w:rPr>
          <w:rFonts w:ascii="Arial" w:hAnsi="Arial" w:cs="Arial"/>
          <w:sz w:val="16"/>
          <w:szCs w:val="16"/>
        </w:rPr>
      </w:pPr>
      <w:r w:rsidRPr="002C31EA">
        <w:rPr>
          <w:rFonts w:ascii="Arial" w:hAnsi="Arial" w:cs="Arial"/>
          <w:sz w:val="16"/>
          <w:szCs w:val="16"/>
        </w:rPr>
        <w:t>своевременное формирование, ведение и надлежащее хранение докуме</w:t>
      </w:r>
      <w:r w:rsidRPr="002C31EA">
        <w:rPr>
          <w:rFonts w:ascii="Arial" w:hAnsi="Arial" w:cs="Arial"/>
          <w:sz w:val="16"/>
          <w:szCs w:val="16"/>
        </w:rPr>
        <w:t>н</w:t>
      </w:r>
      <w:r w:rsidRPr="002C31EA">
        <w:rPr>
          <w:rFonts w:ascii="Arial" w:hAnsi="Arial" w:cs="Arial"/>
          <w:sz w:val="16"/>
          <w:szCs w:val="16"/>
        </w:rPr>
        <w:t xml:space="preserve">тов. </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w:t>
      </w:r>
      <w:r w:rsidRPr="002C31EA">
        <w:rPr>
          <w:rFonts w:ascii="Arial" w:hAnsi="Arial" w:cs="Arial"/>
          <w:sz w:val="16"/>
          <w:szCs w:val="16"/>
        </w:rPr>
        <w:t>а</w:t>
      </w:r>
      <w:r w:rsidRPr="002C31EA">
        <w:rPr>
          <w:rFonts w:ascii="Arial" w:hAnsi="Arial" w:cs="Arial"/>
          <w:sz w:val="16"/>
          <w:szCs w:val="16"/>
        </w:rPr>
        <w:t>новленные законодательством Российской Федерации.</w:t>
      </w:r>
    </w:p>
    <w:p w:rsidR="00A51BBF" w:rsidRPr="002C31EA" w:rsidRDefault="00A51BBF" w:rsidP="00A51BBF">
      <w:pPr>
        <w:ind w:firstLine="284"/>
        <w:jc w:val="both"/>
        <w:rPr>
          <w:rFonts w:ascii="Arial" w:hAnsi="Arial" w:cs="Arial"/>
          <w:b/>
          <w:sz w:val="16"/>
          <w:szCs w:val="16"/>
        </w:rPr>
      </w:pPr>
      <w:r w:rsidRPr="002C31EA">
        <w:rPr>
          <w:rFonts w:ascii="Arial" w:hAnsi="Arial" w:cs="Arial"/>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w:t>
      </w:r>
      <w:r w:rsidRPr="002C31EA">
        <w:rPr>
          <w:rFonts w:ascii="Arial" w:hAnsi="Arial" w:cs="Arial"/>
          <w:b/>
          <w:sz w:val="16"/>
          <w:szCs w:val="16"/>
        </w:rPr>
        <w:t>ъ</w:t>
      </w:r>
      <w:r w:rsidRPr="002C31EA">
        <w:rPr>
          <w:rFonts w:ascii="Arial" w:hAnsi="Arial" w:cs="Arial"/>
          <w:b/>
          <w:sz w:val="16"/>
          <w:szCs w:val="16"/>
        </w:rPr>
        <w:t>единений и организаций</w:t>
      </w:r>
    </w:p>
    <w:bookmarkEnd w:id="10"/>
    <w:p w:rsidR="00A51BBF" w:rsidRPr="002C31EA" w:rsidRDefault="00A51BBF" w:rsidP="00A51BBF">
      <w:pPr>
        <w:autoSpaceDE w:val="0"/>
        <w:autoSpaceDN w:val="0"/>
        <w:adjustRightInd w:val="0"/>
        <w:ind w:firstLine="284"/>
        <w:jc w:val="both"/>
        <w:rPr>
          <w:rFonts w:ascii="Arial" w:hAnsi="Arial" w:cs="Arial"/>
          <w:bCs/>
          <w:sz w:val="16"/>
          <w:szCs w:val="16"/>
        </w:rPr>
      </w:pPr>
      <w:r w:rsidRPr="002C31EA">
        <w:rPr>
          <w:rFonts w:ascii="Arial" w:hAnsi="Arial" w:cs="Arial"/>
          <w:bCs/>
          <w:sz w:val="16"/>
          <w:szCs w:val="16"/>
        </w:rPr>
        <w:t>Граждане, их объединения и организации имеют право на любые, предусмотренные действующим законодательством, формы контроля за де</w:t>
      </w:r>
      <w:r w:rsidRPr="002C31EA">
        <w:rPr>
          <w:rFonts w:ascii="Arial" w:hAnsi="Arial" w:cs="Arial"/>
          <w:bCs/>
          <w:sz w:val="16"/>
          <w:szCs w:val="16"/>
        </w:rPr>
        <w:t>я</w:t>
      </w:r>
      <w:r w:rsidRPr="002C31EA">
        <w:rPr>
          <w:rFonts w:ascii="Arial" w:hAnsi="Arial" w:cs="Arial"/>
          <w:bCs/>
          <w:sz w:val="16"/>
          <w:szCs w:val="16"/>
        </w:rPr>
        <w:t>тельностью Уполномоче</w:t>
      </w:r>
      <w:r w:rsidRPr="002C31EA">
        <w:rPr>
          <w:rFonts w:ascii="Arial" w:hAnsi="Arial" w:cs="Arial"/>
          <w:bCs/>
          <w:sz w:val="16"/>
          <w:szCs w:val="16"/>
        </w:rPr>
        <w:t>н</w:t>
      </w:r>
      <w:r w:rsidRPr="002C31EA">
        <w:rPr>
          <w:rFonts w:ascii="Arial" w:hAnsi="Arial" w:cs="Arial"/>
          <w:bCs/>
          <w:sz w:val="16"/>
          <w:szCs w:val="16"/>
        </w:rPr>
        <w:t>ного органа при предоставлении муниципальной услуги.</w:t>
      </w:r>
    </w:p>
    <w:p w:rsidR="00A51BBF" w:rsidRPr="002C31EA" w:rsidRDefault="00A51BBF" w:rsidP="00A51BBF">
      <w:pPr>
        <w:ind w:firstLine="284"/>
        <w:jc w:val="both"/>
        <w:rPr>
          <w:rFonts w:ascii="Arial" w:hAnsi="Arial" w:cs="Arial"/>
          <w:b/>
          <w:sz w:val="16"/>
          <w:szCs w:val="16"/>
        </w:rPr>
      </w:pPr>
      <w:r w:rsidRPr="002C31EA">
        <w:rPr>
          <w:rFonts w:ascii="Arial" w:hAnsi="Arial" w:cs="Arial"/>
          <w:b/>
          <w:sz w:val="16"/>
          <w:szCs w:val="16"/>
        </w:rPr>
        <w:t>4.5. Порядок привлечения к ответственности работников МФЦ, предоставляющих муниципальную услугу, за решения и действия (безде</w:t>
      </w:r>
      <w:r w:rsidRPr="002C31EA">
        <w:rPr>
          <w:rFonts w:ascii="Arial" w:hAnsi="Arial" w:cs="Arial"/>
          <w:b/>
          <w:sz w:val="16"/>
          <w:szCs w:val="16"/>
        </w:rPr>
        <w:t>й</w:t>
      </w:r>
      <w:r w:rsidRPr="002C31EA">
        <w:rPr>
          <w:rFonts w:ascii="Arial" w:hAnsi="Arial" w:cs="Arial"/>
          <w:b/>
          <w:sz w:val="16"/>
          <w:szCs w:val="16"/>
        </w:rPr>
        <w:t>ствие), принимаемые (осуществляемые) им в ходе предоставления муниц</w:t>
      </w:r>
      <w:r w:rsidRPr="002C31EA">
        <w:rPr>
          <w:rFonts w:ascii="Arial" w:hAnsi="Arial" w:cs="Arial"/>
          <w:b/>
          <w:sz w:val="16"/>
          <w:szCs w:val="16"/>
        </w:rPr>
        <w:t>и</w:t>
      </w:r>
      <w:r w:rsidRPr="002C31EA">
        <w:rPr>
          <w:rFonts w:ascii="Arial" w:hAnsi="Arial" w:cs="Arial"/>
          <w:b/>
          <w:sz w:val="16"/>
          <w:szCs w:val="16"/>
        </w:rPr>
        <w:t>пальной услуги</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4.5.1. МФЦ, работники МФЦ несут ответственность, установленную законодател</w:t>
      </w:r>
      <w:r w:rsidRPr="002C31EA">
        <w:rPr>
          <w:rFonts w:ascii="Arial" w:hAnsi="Arial" w:cs="Arial"/>
          <w:sz w:val="16"/>
          <w:szCs w:val="16"/>
        </w:rPr>
        <w:t>ь</w:t>
      </w:r>
      <w:r w:rsidRPr="002C31EA">
        <w:rPr>
          <w:rFonts w:ascii="Arial" w:hAnsi="Arial" w:cs="Arial"/>
          <w:sz w:val="16"/>
          <w:szCs w:val="16"/>
        </w:rPr>
        <w:t>ством Российской Федерации:</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за полноту передаваемых в Уполномоченный орган запросов о предоставлении муниципальных услуг и их соответствие представленным заявит</w:t>
      </w:r>
      <w:r w:rsidRPr="002C31EA">
        <w:rPr>
          <w:rFonts w:ascii="Arial" w:hAnsi="Arial" w:cs="Arial"/>
          <w:sz w:val="16"/>
          <w:szCs w:val="16"/>
        </w:rPr>
        <w:t>е</w:t>
      </w:r>
      <w:r w:rsidRPr="002C31EA">
        <w:rPr>
          <w:rFonts w:ascii="Arial" w:hAnsi="Arial" w:cs="Arial"/>
          <w:sz w:val="16"/>
          <w:szCs w:val="16"/>
        </w:rPr>
        <w:t>лем в МФЦ сведениям, иных документов, принятых от заявителя;</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w:t>
      </w:r>
      <w:r w:rsidRPr="002C31EA">
        <w:rPr>
          <w:rFonts w:ascii="Arial" w:hAnsi="Arial" w:cs="Arial"/>
          <w:sz w:val="16"/>
          <w:szCs w:val="16"/>
        </w:rPr>
        <w:t>о</w:t>
      </w:r>
      <w:r w:rsidRPr="002C31EA">
        <w:rPr>
          <w:rFonts w:ascii="Arial" w:hAnsi="Arial" w:cs="Arial"/>
          <w:sz w:val="16"/>
          <w:szCs w:val="16"/>
        </w:rPr>
        <w:t>ченным органом;</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51BBF" w:rsidRPr="002C31EA" w:rsidRDefault="00A51BBF" w:rsidP="00A51BBF">
      <w:pPr>
        <w:ind w:firstLine="284"/>
        <w:contextualSpacing/>
        <w:jc w:val="both"/>
        <w:rPr>
          <w:rFonts w:ascii="Arial" w:hAnsi="Arial" w:cs="Arial"/>
          <w:sz w:val="16"/>
          <w:szCs w:val="16"/>
        </w:rPr>
      </w:pPr>
      <w:r w:rsidRPr="002C31EA">
        <w:rPr>
          <w:rFonts w:ascii="Arial" w:hAnsi="Arial" w:cs="Arial"/>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0" w:history="1">
        <w:r w:rsidRPr="002C31EA">
          <w:rPr>
            <w:rFonts w:ascii="Arial" w:hAnsi="Arial" w:cs="Arial"/>
            <w:sz w:val="16"/>
            <w:szCs w:val="16"/>
          </w:rPr>
          <w:t>кодексом</w:t>
        </w:r>
      </w:hyperlink>
      <w:r w:rsidRPr="002C31EA">
        <w:rPr>
          <w:rFonts w:ascii="Arial" w:hAnsi="Arial" w:cs="Arial"/>
          <w:sz w:val="16"/>
          <w:szCs w:val="16"/>
        </w:rPr>
        <w:t xml:space="preserve"> Российской Федерации и </w:t>
      </w:r>
      <w:hyperlink r:id="rId21" w:history="1">
        <w:r w:rsidRPr="002C31EA">
          <w:rPr>
            <w:rFonts w:ascii="Arial" w:hAnsi="Arial" w:cs="Arial"/>
            <w:sz w:val="16"/>
            <w:szCs w:val="16"/>
          </w:rPr>
          <w:t>Кодексом</w:t>
        </w:r>
      </w:hyperlink>
      <w:r w:rsidRPr="002C31EA">
        <w:rPr>
          <w:rFonts w:ascii="Arial" w:hAnsi="Arial" w:cs="Arial"/>
          <w:sz w:val="16"/>
          <w:szCs w:val="16"/>
        </w:rPr>
        <w:t xml:space="preserve"> Российской Федерации об адм</w:t>
      </w:r>
      <w:r w:rsidRPr="002C31EA">
        <w:rPr>
          <w:rFonts w:ascii="Arial" w:hAnsi="Arial" w:cs="Arial"/>
          <w:sz w:val="16"/>
          <w:szCs w:val="16"/>
        </w:rPr>
        <w:t>и</w:t>
      </w:r>
      <w:r w:rsidRPr="002C31EA">
        <w:rPr>
          <w:rFonts w:ascii="Arial" w:hAnsi="Arial" w:cs="Arial"/>
          <w:sz w:val="16"/>
          <w:szCs w:val="16"/>
        </w:rPr>
        <w:t>нистративных правонарушениях для должнос</w:t>
      </w:r>
      <w:r w:rsidRPr="002C31EA">
        <w:rPr>
          <w:rFonts w:ascii="Arial" w:hAnsi="Arial" w:cs="Arial"/>
          <w:sz w:val="16"/>
          <w:szCs w:val="16"/>
        </w:rPr>
        <w:t>т</w:t>
      </w:r>
      <w:r w:rsidRPr="002C31EA">
        <w:rPr>
          <w:rFonts w:ascii="Arial" w:hAnsi="Arial" w:cs="Arial"/>
          <w:sz w:val="16"/>
          <w:szCs w:val="16"/>
        </w:rPr>
        <w:t>ных лиц.</w:t>
      </w:r>
    </w:p>
    <w:p w:rsidR="00A51BBF" w:rsidRPr="002C31EA" w:rsidRDefault="00A51BBF" w:rsidP="00A51BBF">
      <w:pPr>
        <w:pStyle w:val="ConsPlusNormal"/>
        <w:jc w:val="center"/>
        <w:outlineLvl w:val="1"/>
        <w:rPr>
          <w:b/>
          <w:sz w:val="16"/>
          <w:szCs w:val="16"/>
        </w:rPr>
      </w:pPr>
      <w:r w:rsidRPr="002C31EA">
        <w:rPr>
          <w:b/>
          <w:sz w:val="16"/>
          <w:szCs w:val="16"/>
        </w:rPr>
        <w:t>5. Досудебный (внесудебный) порядок обжалования решений и дейс</w:t>
      </w:r>
      <w:r w:rsidRPr="002C31EA">
        <w:rPr>
          <w:b/>
          <w:sz w:val="16"/>
          <w:szCs w:val="16"/>
        </w:rPr>
        <w:t>т</w:t>
      </w:r>
      <w:r w:rsidRPr="002C31EA">
        <w:rPr>
          <w:b/>
          <w:sz w:val="16"/>
          <w:szCs w:val="16"/>
        </w:rPr>
        <w:t xml:space="preserve">вий </w:t>
      </w:r>
    </w:p>
    <w:p w:rsidR="00A51BBF" w:rsidRPr="002C31EA" w:rsidRDefault="00A51BBF" w:rsidP="00A51BBF">
      <w:pPr>
        <w:pStyle w:val="ConsPlusNormal"/>
        <w:jc w:val="center"/>
        <w:outlineLvl w:val="1"/>
        <w:rPr>
          <w:b/>
          <w:sz w:val="16"/>
          <w:szCs w:val="16"/>
        </w:rPr>
      </w:pPr>
      <w:r w:rsidRPr="002C31EA">
        <w:rPr>
          <w:b/>
          <w:sz w:val="16"/>
          <w:szCs w:val="16"/>
        </w:rPr>
        <w:t>(бездействия) органа, предоставляющего муниципальную услугу, его должн</w:t>
      </w:r>
      <w:r w:rsidRPr="002C31EA">
        <w:rPr>
          <w:b/>
          <w:sz w:val="16"/>
          <w:szCs w:val="16"/>
        </w:rPr>
        <w:t>о</w:t>
      </w:r>
      <w:r w:rsidRPr="002C31EA">
        <w:rPr>
          <w:b/>
          <w:sz w:val="16"/>
          <w:szCs w:val="16"/>
        </w:rPr>
        <w:t xml:space="preserve">стных лиц, МФЦ, работников МФЦ </w:t>
      </w:r>
    </w:p>
    <w:p w:rsidR="00A51BBF" w:rsidRPr="002C31EA" w:rsidRDefault="00A51BBF" w:rsidP="00A51BBF">
      <w:pPr>
        <w:pStyle w:val="ConsPlusNormal"/>
        <w:ind w:firstLine="284"/>
        <w:jc w:val="both"/>
        <w:outlineLvl w:val="1"/>
        <w:rPr>
          <w:b/>
          <w:sz w:val="16"/>
          <w:szCs w:val="16"/>
        </w:rPr>
      </w:pPr>
      <w:r w:rsidRPr="002C31EA">
        <w:rPr>
          <w:b/>
          <w:sz w:val="16"/>
          <w:szCs w:val="16"/>
        </w:rPr>
        <w:t>5.1. Информация для заинтересованных лиц об их праве на досудебное (внесудебное) обжалование действий (бездействия) и (или) р</w:t>
      </w:r>
      <w:r w:rsidRPr="002C31EA">
        <w:rPr>
          <w:b/>
          <w:sz w:val="16"/>
          <w:szCs w:val="16"/>
        </w:rPr>
        <w:t>е</w:t>
      </w:r>
      <w:r w:rsidRPr="002C31EA">
        <w:rPr>
          <w:b/>
          <w:sz w:val="16"/>
          <w:szCs w:val="16"/>
        </w:rPr>
        <w:t>шений, принятых (осущест</w:t>
      </w:r>
      <w:r w:rsidRPr="002C31EA">
        <w:rPr>
          <w:b/>
          <w:sz w:val="16"/>
          <w:szCs w:val="16"/>
        </w:rPr>
        <w:t>в</w:t>
      </w:r>
      <w:r w:rsidRPr="002C31EA">
        <w:rPr>
          <w:b/>
          <w:sz w:val="16"/>
          <w:szCs w:val="16"/>
        </w:rPr>
        <w:t>ленных) в ходе предоставления муниципальной услуги (далее - жалоба)</w:t>
      </w:r>
    </w:p>
    <w:p w:rsidR="00A51BBF" w:rsidRPr="002C31EA" w:rsidRDefault="00A51BBF" w:rsidP="00A51BBF">
      <w:pPr>
        <w:autoSpaceDE w:val="0"/>
        <w:autoSpaceDN w:val="0"/>
        <w:adjustRightInd w:val="0"/>
        <w:ind w:firstLine="284"/>
        <w:jc w:val="both"/>
        <w:rPr>
          <w:rFonts w:ascii="Arial" w:eastAsia="Arial" w:hAnsi="Arial" w:cs="Arial"/>
          <w:sz w:val="16"/>
          <w:szCs w:val="16"/>
        </w:rPr>
      </w:pPr>
      <w:r w:rsidRPr="002C31EA">
        <w:rPr>
          <w:rFonts w:ascii="Arial" w:eastAsia="Arial" w:hAnsi="Arial" w:cs="Arial"/>
          <w:sz w:val="16"/>
          <w:szCs w:val="16"/>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w:t>
      </w:r>
      <w:r w:rsidRPr="002C31EA">
        <w:rPr>
          <w:rFonts w:ascii="Arial" w:eastAsia="Arial" w:hAnsi="Arial" w:cs="Arial"/>
          <w:sz w:val="16"/>
          <w:szCs w:val="16"/>
        </w:rPr>
        <w:t>о</w:t>
      </w:r>
      <w:r w:rsidRPr="002C31EA">
        <w:rPr>
          <w:rFonts w:ascii="Arial" w:eastAsia="Arial" w:hAnsi="Arial" w:cs="Arial"/>
          <w:sz w:val="16"/>
          <w:szCs w:val="16"/>
        </w:rPr>
        <w:t>вание решений и действий (бездействия), принятых (осуществляемых) в ходе предоставления м</w:t>
      </w:r>
      <w:r w:rsidRPr="002C31EA">
        <w:rPr>
          <w:rFonts w:ascii="Arial" w:eastAsia="Arial" w:hAnsi="Arial" w:cs="Arial"/>
          <w:sz w:val="16"/>
          <w:szCs w:val="16"/>
        </w:rPr>
        <w:t>у</w:t>
      </w:r>
      <w:r w:rsidRPr="002C31EA">
        <w:rPr>
          <w:rFonts w:ascii="Arial" w:eastAsia="Arial" w:hAnsi="Arial" w:cs="Arial"/>
          <w:sz w:val="16"/>
          <w:szCs w:val="16"/>
        </w:rPr>
        <w:t>ниципальной услуги.</w:t>
      </w:r>
    </w:p>
    <w:p w:rsidR="00A51BBF" w:rsidRPr="002C31EA" w:rsidRDefault="00A51BBF" w:rsidP="00A51BBF">
      <w:pPr>
        <w:widowControl w:val="0"/>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Обжалование заявителями решений, действий (бездействия), принятых (осуществленных) в ходе предоставления муниципальной услуги в дос</w:t>
      </w:r>
      <w:r w:rsidRPr="002C31EA">
        <w:rPr>
          <w:rFonts w:ascii="Arial" w:hAnsi="Arial" w:cs="Arial"/>
          <w:sz w:val="16"/>
          <w:szCs w:val="16"/>
        </w:rPr>
        <w:t>у</w:t>
      </w:r>
      <w:r w:rsidRPr="002C31EA">
        <w:rPr>
          <w:rFonts w:ascii="Arial" w:hAnsi="Arial" w:cs="Arial"/>
          <w:sz w:val="16"/>
          <w:szCs w:val="16"/>
        </w:rPr>
        <w:t>дебном (внесудебном) п</w:t>
      </w:r>
      <w:r w:rsidRPr="002C31EA">
        <w:rPr>
          <w:rFonts w:ascii="Arial" w:hAnsi="Arial" w:cs="Arial"/>
          <w:sz w:val="16"/>
          <w:szCs w:val="16"/>
        </w:rPr>
        <w:t>о</w:t>
      </w:r>
      <w:r w:rsidRPr="002C31EA">
        <w:rPr>
          <w:rFonts w:ascii="Arial" w:hAnsi="Arial" w:cs="Arial"/>
          <w:sz w:val="16"/>
          <w:szCs w:val="16"/>
        </w:rPr>
        <w:t>рядке, не лишает их права на обжалование указанных решений, действий (бездействия) в судебном порядке.</w:t>
      </w:r>
      <w:r w:rsidRPr="002C31EA">
        <w:rPr>
          <w:rFonts w:ascii="Arial" w:hAnsi="Arial" w:cs="Arial"/>
          <w:sz w:val="16"/>
          <w:szCs w:val="16"/>
        </w:rPr>
        <w:tab/>
      </w:r>
    </w:p>
    <w:p w:rsidR="00A51BBF" w:rsidRPr="002C31EA" w:rsidRDefault="00A51BBF" w:rsidP="00A51BBF">
      <w:pPr>
        <w:tabs>
          <w:tab w:val="num" w:pos="540"/>
          <w:tab w:val="left" w:pos="1260"/>
        </w:tabs>
        <w:autoSpaceDE w:val="0"/>
        <w:autoSpaceDN w:val="0"/>
        <w:adjustRightInd w:val="0"/>
        <w:ind w:firstLine="284"/>
        <w:contextualSpacing/>
        <w:jc w:val="both"/>
        <w:outlineLvl w:val="1"/>
        <w:rPr>
          <w:rFonts w:ascii="Arial" w:hAnsi="Arial" w:cs="Arial"/>
          <w:b/>
          <w:sz w:val="16"/>
          <w:szCs w:val="16"/>
        </w:rPr>
      </w:pPr>
      <w:r w:rsidRPr="002C31EA">
        <w:rPr>
          <w:rFonts w:ascii="Arial" w:hAnsi="Arial" w:cs="Arial"/>
          <w:b/>
          <w:sz w:val="16"/>
          <w:szCs w:val="16"/>
        </w:rPr>
        <w:t>5.2. Предмет жалобы</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Предметом жалобы являются нарушения порядка осуществления административных процедур, а также других требований и положений админис</w:t>
      </w:r>
      <w:r w:rsidRPr="002C31EA">
        <w:rPr>
          <w:rFonts w:ascii="Arial" w:hAnsi="Arial" w:cs="Arial"/>
          <w:sz w:val="16"/>
          <w:szCs w:val="16"/>
        </w:rPr>
        <w:t>т</w:t>
      </w:r>
      <w:r w:rsidRPr="002C31EA">
        <w:rPr>
          <w:rFonts w:ascii="Arial" w:hAnsi="Arial" w:cs="Arial"/>
          <w:sz w:val="16"/>
          <w:szCs w:val="16"/>
        </w:rPr>
        <w:t>ративного регламента.</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 xml:space="preserve">Заявитель может обратиться с жалобой в том числе в следующих случаях: </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нарушение срока регистрации запроса о предоставлении муниципальной услуги, запроса, указанного в статье 15.1 Федерального закона № 210-ФЗ;</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нарушение срока предоставления муниципальной услуги. В указанном случае досудебное (внесудебное) обжалование заявителем решений и де</w:t>
      </w:r>
      <w:r w:rsidRPr="002C31EA">
        <w:rPr>
          <w:rFonts w:ascii="Arial" w:hAnsi="Arial" w:cs="Arial"/>
          <w:sz w:val="16"/>
          <w:szCs w:val="16"/>
        </w:rPr>
        <w:t>й</w:t>
      </w:r>
      <w:r w:rsidRPr="002C31EA">
        <w:rPr>
          <w:rFonts w:ascii="Arial" w:hAnsi="Arial" w:cs="Arial"/>
          <w:sz w:val="16"/>
          <w:szCs w:val="16"/>
        </w:rPr>
        <w:t>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w:t>
      </w:r>
      <w:r w:rsidRPr="002C31EA">
        <w:rPr>
          <w:rFonts w:ascii="Arial" w:hAnsi="Arial" w:cs="Arial"/>
          <w:sz w:val="16"/>
          <w:szCs w:val="16"/>
        </w:rPr>
        <w:t>л</w:t>
      </w:r>
      <w:r w:rsidRPr="002C31EA">
        <w:rPr>
          <w:rFonts w:ascii="Arial" w:hAnsi="Arial" w:cs="Arial"/>
          <w:sz w:val="16"/>
          <w:szCs w:val="16"/>
        </w:rPr>
        <w:t>ном объеме в порядке, опред</w:t>
      </w:r>
      <w:r w:rsidRPr="002C31EA">
        <w:rPr>
          <w:rFonts w:ascii="Arial" w:hAnsi="Arial" w:cs="Arial"/>
          <w:sz w:val="16"/>
          <w:szCs w:val="16"/>
        </w:rPr>
        <w:t>е</w:t>
      </w:r>
      <w:r w:rsidRPr="002C31EA">
        <w:rPr>
          <w:rFonts w:ascii="Arial" w:hAnsi="Arial" w:cs="Arial"/>
          <w:sz w:val="16"/>
          <w:szCs w:val="16"/>
        </w:rPr>
        <w:t>ленном частью 1.3 статьи 16 Федерального закона №210-ФЗ;</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требование у заявителя документов или информации либо осуществления действий, представление или осуществление которых не пред</w:t>
      </w:r>
      <w:r w:rsidRPr="002C31EA">
        <w:rPr>
          <w:rFonts w:ascii="Arial" w:hAnsi="Arial" w:cs="Arial"/>
          <w:sz w:val="16"/>
          <w:szCs w:val="16"/>
        </w:rPr>
        <w:t>у</w:t>
      </w:r>
      <w:r w:rsidRPr="002C31EA">
        <w:rPr>
          <w:rFonts w:ascii="Arial" w:hAnsi="Arial" w:cs="Arial"/>
          <w:sz w:val="16"/>
          <w:szCs w:val="16"/>
        </w:rPr>
        <w:t>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2C31EA">
        <w:rPr>
          <w:rFonts w:ascii="Arial" w:hAnsi="Arial" w:cs="Arial"/>
          <w:sz w:val="16"/>
          <w:szCs w:val="16"/>
        </w:rPr>
        <w:t>а</w:t>
      </w:r>
      <w:r w:rsidRPr="002C31EA">
        <w:rPr>
          <w:rFonts w:ascii="Arial" w:hAnsi="Arial" w:cs="Arial"/>
          <w:sz w:val="16"/>
          <w:szCs w:val="16"/>
        </w:rPr>
        <w:t>вовыми актами для предоставления муниц</w:t>
      </w:r>
      <w:r w:rsidRPr="002C31EA">
        <w:rPr>
          <w:rFonts w:ascii="Arial" w:hAnsi="Arial" w:cs="Arial"/>
          <w:sz w:val="16"/>
          <w:szCs w:val="16"/>
        </w:rPr>
        <w:t>и</w:t>
      </w:r>
      <w:r w:rsidRPr="002C31EA">
        <w:rPr>
          <w:rFonts w:ascii="Arial" w:hAnsi="Arial" w:cs="Arial"/>
          <w:sz w:val="16"/>
          <w:szCs w:val="16"/>
        </w:rPr>
        <w:t>пальной услуги;</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w:t>
      </w:r>
      <w:r w:rsidRPr="002C31EA">
        <w:rPr>
          <w:rFonts w:ascii="Arial" w:hAnsi="Arial" w:cs="Arial"/>
          <w:sz w:val="16"/>
          <w:szCs w:val="16"/>
        </w:rPr>
        <w:t>а</w:t>
      </w:r>
      <w:r w:rsidRPr="002C31EA">
        <w:rPr>
          <w:rFonts w:ascii="Arial" w:hAnsi="Arial" w:cs="Arial"/>
          <w:sz w:val="16"/>
          <w:szCs w:val="16"/>
        </w:rPr>
        <w:t>вовыми актами субъектов Российской Федерации, муниципальными правовыми актами для предоставления м</w:t>
      </w:r>
      <w:r w:rsidRPr="002C31EA">
        <w:rPr>
          <w:rFonts w:ascii="Arial" w:hAnsi="Arial" w:cs="Arial"/>
          <w:sz w:val="16"/>
          <w:szCs w:val="16"/>
        </w:rPr>
        <w:t>у</w:t>
      </w:r>
      <w:r w:rsidRPr="002C31EA">
        <w:rPr>
          <w:rFonts w:ascii="Arial" w:hAnsi="Arial" w:cs="Arial"/>
          <w:sz w:val="16"/>
          <w:szCs w:val="16"/>
        </w:rPr>
        <w:t>ниципальной услуги, у заявителя;</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w:t>
      </w:r>
      <w:r w:rsidRPr="002C31EA">
        <w:rPr>
          <w:rFonts w:ascii="Arial" w:hAnsi="Arial" w:cs="Arial"/>
          <w:sz w:val="16"/>
          <w:szCs w:val="16"/>
        </w:rPr>
        <w:t>й</w:t>
      </w:r>
      <w:r w:rsidRPr="002C31EA">
        <w:rPr>
          <w:rFonts w:ascii="Arial" w:hAnsi="Arial" w:cs="Arial"/>
          <w:sz w:val="16"/>
          <w:szCs w:val="16"/>
        </w:rPr>
        <w:t>ской Федерации, муниципальными правовыми актами. В указанном случае досудебное (внесудебное) обжалование заявителем решений и действий (бе</w:t>
      </w:r>
      <w:r w:rsidRPr="002C31EA">
        <w:rPr>
          <w:rFonts w:ascii="Arial" w:hAnsi="Arial" w:cs="Arial"/>
          <w:sz w:val="16"/>
          <w:szCs w:val="16"/>
        </w:rPr>
        <w:t>з</w:t>
      </w:r>
      <w:r w:rsidRPr="002C31EA">
        <w:rPr>
          <w:rFonts w:ascii="Arial" w:hAnsi="Arial" w:cs="Arial"/>
          <w:sz w:val="16"/>
          <w:szCs w:val="16"/>
        </w:rPr>
        <w:t>действия) многофункционального центра, работника многофункционального центра возможно в случае, если на многофункциональный центр, р</w:t>
      </w:r>
      <w:r w:rsidRPr="002C31EA">
        <w:rPr>
          <w:rFonts w:ascii="Arial" w:hAnsi="Arial" w:cs="Arial"/>
          <w:sz w:val="16"/>
          <w:szCs w:val="16"/>
        </w:rPr>
        <w:t>е</w:t>
      </w:r>
      <w:r w:rsidRPr="002C31EA">
        <w:rPr>
          <w:rFonts w:ascii="Arial" w:hAnsi="Arial" w:cs="Arial"/>
          <w:sz w:val="16"/>
          <w:szCs w:val="16"/>
        </w:rPr>
        <w:t>шения и действия (бездействие) которого обжалуются, возложена функция по предоставлению соответствующих муниципальных услуг в полном объ</w:t>
      </w:r>
      <w:r w:rsidRPr="002C31EA">
        <w:rPr>
          <w:rFonts w:ascii="Arial" w:hAnsi="Arial" w:cs="Arial"/>
          <w:sz w:val="16"/>
          <w:szCs w:val="16"/>
        </w:rPr>
        <w:t>е</w:t>
      </w:r>
      <w:r w:rsidRPr="002C31EA">
        <w:rPr>
          <w:rFonts w:ascii="Arial" w:hAnsi="Arial" w:cs="Arial"/>
          <w:sz w:val="16"/>
          <w:szCs w:val="16"/>
        </w:rPr>
        <w:t>ме в порядке, определенном частью 1.3 статьи 16 Федерал</w:t>
      </w:r>
      <w:r w:rsidRPr="002C31EA">
        <w:rPr>
          <w:rFonts w:ascii="Arial" w:hAnsi="Arial" w:cs="Arial"/>
          <w:sz w:val="16"/>
          <w:szCs w:val="16"/>
        </w:rPr>
        <w:t>ь</w:t>
      </w:r>
      <w:r w:rsidRPr="002C31EA">
        <w:rPr>
          <w:rFonts w:ascii="Arial" w:hAnsi="Arial" w:cs="Arial"/>
          <w:sz w:val="16"/>
          <w:szCs w:val="16"/>
        </w:rPr>
        <w:t>ного закона № 210-ФЗ;</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w:t>
      </w:r>
      <w:r w:rsidRPr="002C31EA">
        <w:rPr>
          <w:rFonts w:ascii="Arial" w:hAnsi="Arial" w:cs="Arial"/>
          <w:sz w:val="16"/>
          <w:szCs w:val="16"/>
        </w:rPr>
        <w:t>и</w:t>
      </w:r>
      <w:r w:rsidRPr="002C31EA">
        <w:rPr>
          <w:rFonts w:ascii="Arial" w:hAnsi="Arial" w:cs="Arial"/>
          <w:sz w:val="16"/>
          <w:szCs w:val="16"/>
        </w:rPr>
        <w:t>пальными правовыми актами;</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отказ органа, предоставляющего муниципальную услугу, должностного лица органа, предоставляющего муниципальную услугу, многофункционал</w:t>
      </w:r>
      <w:r w:rsidRPr="002C31EA">
        <w:rPr>
          <w:rFonts w:ascii="Arial" w:hAnsi="Arial" w:cs="Arial"/>
          <w:sz w:val="16"/>
          <w:szCs w:val="16"/>
        </w:rPr>
        <w:t>ь</w:t>
      </w:r>
      <w:r w:rsidRPr="002C31EA">
        <w:rPr>
          <w:rFonts w:ascii="Arial" w:hAnsi="Arial" w:cs="Arial"/>
          <w:sz w:val="16"/>
          <w:szCs w:val="16"/>
        </w:rPr>
        <w:t>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w:t>
      </w:r>
      <w:r w:rsidRPr="002C31EA">
        <w:rPr>
          <w:rFonts w:ascii="Arial" w:hAnsi="Arial" w:cs="Arial"/>
          <w:sz w:val="16"/>
          <w:szCs w:val="16"/>
        </w:rPr>
        <w:t>а</w:t>
      </w:r>
      <w:r w:rsidRPr="002C31EA">
        <w:rPr>
          <w:rFonts w:ascii="Arial" w:hAnsi="Arial" w:cs="Arial"/>
          <w:sz w:val="16"/>
          <w:szCs w:val="16"/>
        </w:rPr>
        <w:t>рушение установленного срока таких исправлений. В указанном случае досудебное (внесудебное) обжалование заявителем решений и действий (бе</w:t>
      </w:r>
      <w:r w:rsidRPr="002C31EA">
        <w:rPr>
          <w:rFonts w:ascii="Arial" w:hAnsi="Arial" w:cs="Arial"/>
          <w:sz w:val="16"/>
          <w:szCs w:val="16"/>
        </w:rPr>
        <w:t>з</w:t>
      </w:r>
      <w:r w:rsidRPr="002C31EA">
        <w:rPr>
          <w:rFonts w:ascii="Arial" w:hAnsi="Arial" w:cs="Arial"/>
          <w:sz w:val="16"/>
          <w:szCs w:val="16"/>
        </w:rPr>
        <w:t>действия) многофункционального центра, работника многофункционального центра возможно в случае, если на многофун</w:t>
      </w:r>
      <w:r w:rsidRPr="002C31EA">
        <w:rPr>
          <w:rFonts w:ascii="Arial" w:hAnsi="Arial" w:cs="Arial"/>
          <w:sz w:val="16"/>
          <w:szCs w:val="16"/>
        </w:rPr>
        <w:t>к</w:t>
      </w:r>
      <w:r w:rsidRPr="002C31EA">
        <w:rPr>
          <w:rFonts w:ascii="Arial" w:hAnsi="Arial" w:cs="Arial"/>
          <w:sz w:val="16"/>
          <w:szCs w:val="16"/>
        </w:rPr>
        <w:t>циональный центр, решения и действия (бездействие) которого обжалуются, возложена функция по предоставлению соо</w:t>
      </w:r>
      <w:r w:rsidRPr="002C31EA">
        <w:rPr>
          <w:rFonts w:ascii="Arial" w:hAnsi="Arial" w:cs="Arial"/>
          <w:sz w:val="16"/>
          <w:szCs w:val="16"/>
        </w:rPr>
        <w:t>т</w:t>
      </w:r>
      <w:r w:rsidRPr="002C31EA">
        <w:rPr>
          <w:rFonts w:ascii="Arial" w:hAnsi="Arial" w:cs="Arial"/>
          <w:sz w:val="16"/>
          <w:szCs w:val="16"/>
        </w:rPr>
        <w:t>ветствующих муниципальных услуг в полном объеме в порядке, определенном частью 1.3 статьи 16 Федерального з</w:t>
      </w:r>
      <w:r w:rsidRPr="002C31EA">
        <w:rPr>
          <w:rFonts w:ascii="Arial" w:hAnsi="Arial" w:cs="Arial"/>
          <w:sz w:val="16"/>
          <w:szCs w:val="16"/>
        </w:rPr>
        <w:t>а</w:t>
      </w:r>
      <w:r w:rsidRPr="002C31EA">
        <w:rPr>
          <w:rFonts w:ascii="Arial" w:hAnsi="Arial" w:cs="Arial"/>
          <w:sz w:val="16"/>
          <w:szCs w:val="16"/>
        </w:rPr>
        <w:t>кона № 210-ФЗ;</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t>нарушение срока или порядка выдачи документов по результатам предо</w:t>
      </w:r>
      <w:r w:rsidRPr="002C31EA">
        <w:rPr>
          <w:rFonts w:ascii="Arial" w:hAnsi="Arial" w:cs="Arial"/>
          <w:sz w:val="16"/>
          <w:szCs w:val="16"/>
        </w:rPr>
        <w:t>с</w:t>
      </w:r>
      <w:r w:rsidRPr="002C31EA">
        <w:rPr>
          <w:rFonts w:ascii="Arial" w:hAnsi="Arial" w:cs="Arial"/>
          <w:sz w:val="16"/>
          <w:szCs w:val="16"/>
        </w:rPr>
        <w:t>тавления муниципальной услуги;</w:t>
      </w:r>
    </w:p>
    <w:p w:rsidR="00A51BBF" w:rsidRPr="002C31EA" w:rsidRDefault="00A51BBF" w:rsidP="00A51BBF">
      <w:pPr>
        <w:autoSpaceDE w:val="0"/>
        <w:autoSpaceDN w:val="0"/>
        <w:adjustRightInd w:val="0"/>
        <w:ind w:firstLine="284"/>
        <w:jc w:val="both"/>
        <w:rPr>
          <w:rFonts w:ascii="Arial" w:hAnsi="Arial" w:cs="Arial"/>
          <w:sz w:val="16"/>
          <w:szCs w:val="16"/>
        </w:rPr>
      </w:pPr>
      <w:r w:rsidRPr="002C31EA">
        <w:rPr>
          <w:rFonts w:ascii="Arial" w:hAnsi="Arial" w:cs="Arial"/>
          <w:sz w:val="16"/>
          <w:szCs w:val="16"/>
        </w:rPr>
        <w:lastRenderedPageBreak/>
        <w:t>приостановление предоставления муниципальной услуги, если основания приостановления не предусмотрены федеральными законами и прин</w:t>
      </w:r>
      <w:r w:rsidRPr="002C31EA">
        <w:rPr>
          <w:rFonts w:ascii="Arial" w:hAnsi="Arial" w:cs="Arial"/>
          <w:sz w:val="16"/>
          <w:szCs w:val="16"/>
        </w:rPr>
        <w:t>я</w:t>
      </w:r>
      <w:r w:rsidRPr="002C31EA">
        <w:rPr>
          <w:rFonts w:ascii="Arial" w:hAnsi="Arial" w:cs="Arial"/>
          <w:sz w:val="16"/>
          <w:szCs w:val="16"/>
        </w:rPr>
        <w:t>тыми в соответствии с ними иными нормативными правовыми актами Российской Федерации, законами и иными нормативными правовыми акт</w:t>
      </w:r>
      <w:r w:rsidRPr="002C31EA">
        <w:rPr>
          <w:rFonts w:ascii="Arial" w:hAnsi="Arial" w:cs="Arial"/>
          <w:sz w:val="16"/>
          <w:szCs w:val="16"/>
        </w:rPr>
        <w:t>а</w:t>
      </w:r>
      <w:r w:rsidRPr="002C31EA">
        <w:rPr>
          <w:rFonts w:ascii="Arial" w:hAnsi="Arial" w:cs="Arial"/>
          <w:sz w:val="16"/>
          <w:szCs w:val="16"/>
        </w:rPr>
        <w:t>ми субъектов Российской Федерации, муниципальными правовыми актами. В указанном случае досудебное (внесудебное) обжалование заявителем р</w:t>
      </w:r>
      <w:r w:rsidRPr="002C31EA">
        <w:rPr>
          <w:rFonts w:ascii="Arial" w:hAnsi="Arial" w:cs="Arial"/>
          <w:sz w:val="16"/>
          <w:szCs w:val="16"/>
        </w:rPr>
        <w:t>е</w:t>
      </w:r>
      <w:r w:rsidRPr="002C31EA">
        <w:rPr>
          <w:rFonts w:ascii="Arial" w:hAnsi="Arial" w:cs="Arial"/>
          <w:sz w:val="16"/>
          <w:szCs w:val="16"/>
        </w:rPr>
        <w:t>шений и действий (бездействия) многофункционального центра, работника многофункционального центра возможно в случае, если на многофункци</w:t>
      </w:r>
      <w:r w:rsidRPr="002C31EA">
        <w:rPr>
          <w:rFonts w:ascii="Arial" w:hAnsi="Arial" w:cs="Arial"/>
          <w:sz w:val="16"/>
          <w:szCs w:val="16"/>
        </w:rPr>
        <w:t>о</w:t>
      </w:r>
      <w:r w:rsidRPr="002C31EA">
        <w:rPr>
          <w:rFonts w:ascii="Arial" w:hAnsi="Arial" w:cs="Arial"/>
          <w:sz w:val="16"/>
          <w:szCs w:val="16"/>
        </w:rPr>
        <w:t>нальный центр, решения и действия (бездействие) которого обжалуются, возложена функция по предоставлению соответс</w:t>
      </w:r>
      <w:r w:rsidRPr="002C31EA">
        <w:rPr>
          <w:rFonts w:ascii="Arial" w:hAnsi="Arial" w:cs="Arial"/>
          <w:sz w:val="16"/>
          <w:szCs w:val="16"/>
        </w:rPr>
        <w:t>т</w:t>
      </w:r>
      <w:r w:rsidRPr="002C31EA">
        <w:rPr>
          <w:rFonts w:ascii="Arial" w:hAnsi="Arial" w:cs="Arial"/>
          <w:sz w:val="16"/>
          <w:szCs w:val="16"/>
        </w:rPr>
        <w:t>вующих муниципальных услуг в полном объеме в порядке, определенном частью 1.3 статьи 16 Федерального закона № 210-ФЗ.</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w:t>
      </w:r>
      <w:r w:rsidRPr="002C31EA">
        <w:rPr>
          <w:rFonts w:ascii="Arial" w:hAnsi="Arial" w:cs="Arial"/>
          <w:sz w:val="16"/>
          <w:szCs w:val="16"/>
        </w:rPr>
        <w:t>у</w:t>
      </w:r>
      <w:r w:rsidRPr="002C31EA">
        <w:rPr>
          <w:rFonts w:ascii="Arial" w:hAnsi="Arial" w:cs="Arial"/>
          <w:sz w:val="16"/>
          <w:szCs w:val="16"/>
        </w:rPr>
        <w:t>ниципальной услуги, за исключением случаев, предусмотренных пунктом 4 части 1 статьи 7 Федерального закона № 210-ФЗ. В указанном случае дос</w:t>
      </w:r>
      <w:r w:rsidRPr="002C31EA">
        <w:rPr>
          <w:rFonts w:ascii="Arial" w:hAnsi="Arial" w:cs="Arial"/>
          <w:sz w:val="16"/>
          <w:szCs w:val="16"/>
        </w:rPr>
        <w:t>у</w:t>
      </w:r>
      <w:r w:rsidRPr="002C31EA">
        <w:rPr>
          <w:rFonts w:ascii="Arial" w:hAnsi="Arial" w:cs="Arial"/>
          <w:sz w:val="16"/>
          <w:szCs w:val="16"/>
        </w:rPr>
        <w:t>дебное (внесудебное) обжалование заявителем решений и действий (бездействия) многофункционального центра, работника многофункционал</w:t>
      </w:r>
      <w:r w:rsidRPr="002C31EA">
        <w:rPr>
          <w:rFonts w:ascii="Arial" w:hAnsi="Arial" w:cs="Arial"/>
          <w:sz w:val="16"/>
          <w:szCs w:val="16"/>
        </w:rPr>
        <w:t>ь</w:t>
      </w:r>
      <w:r w:rsidRPr="002C31EA">
        <w:rPr>
          <w:rFonts w:ascii="Arial" w:hAnsi="Arial" w:cs="Arial"/>
          <w:sz w:val="16"/>
          <w:szCs w:val="16"/>
        </w:rPr>
        <w:t>ного центра возможно в случае, если на многофункциональный центр, решения и действия (бездействие) которого обжалуются, возложена функция по пр</w:t>
      </w:r>
      <w:r w:rsidRPr="002C31EA">
        <w:rPr>
          <w:rFonts w:ascii="Arial" w:hAnsi="Arial" w:cs="Arial"/>
          <w:sz w:val="16"/>
          <w:szCs w:val="16"/>
        </w:rPr>
        <w:t>е</w:t>
      </w:r>
      <w:r w:rsidRPr="002C31EA">
        <w:rPr>
          <w:rFonts w:ascii="Arial" w:hAnsi="Arial" w:cs="Arial"/>
          <w:sz w:val="16"/>
          <w:szCs w:val="16"/>
        </w:rPr>
        <w:t>доставлению соответствующих муниципальных услуг в полном объеме в порядке, определенном частью 1.3 статьи 16 Федерального зак</w:t>
      </w:r>
      <w:r w:rsidRPr="002C31EA">
        <w:rPr>
          <w:rFonts w:ascii="Arial" w:hAnsi="Arial" w:cs="Arial"/>
          <w:sz w:val="16"/>
          <w:szCs w:val="16"/>
        </w:rPr>
        <w:t>о</w:t>
      </w:r>
      <w:r w:rsidRPr="002C31EA">
        <w:rPr>
          <w:rFonts w:ascii="Arial" w:hAnsi="Arial" w:cs="Arial"/>
          <w:sz w:val="16"/>
          <w:szCs w:val="16"/>
        </w:rPr>
        <w:t>на № 210-ФЗ.</w:t>
      </w:r>
    </w:p>
    <w:p w:rsidR="00A51BBF" w:rsidRPr="002C31EA" w:rsidRDefault="00A51BBF" w:rsidP="00A51BBF">
      <w:pPr>
        <w:autoSpaceDE w:val="0"/>
        <w:autoSpaceDN w:val="0"/>
        <w:adjustRightInd w:val="0"/>
        <w:ind w:firstLine="284"/>
        <w:contextualSpacing/>
        <w:jc w:val="both"/>
        <w:rPr>
          <w:rFonts w:ascii="Arial" w:hAnsi="Arial" w:cs="Arial"/>
          <w:b/>
          <w:bCs/>
          <w:sz w:val="16"/>
          <w:szCs w:val="16"/>
        </w:rPr>
      </w:pPr>
      <w:r w:rsidRPr="002C31EA">
        <w:rPr>
          <w:rFonts w:ascii="Arial" w:hAnsi="Arial" w:cs="Arial"/>
          <w:b/>
          <w:iCs/>
          <w:sz w:val="16"/>
          <w:szCs w:val="16"/>
        </w:rPr>
        <w:t xml:space="preserve">5.3. </w:t>
      </w:r>
      <w:r w:rsidRPr="002C31EA">
        <w:rPr>
          <w:rFonts w:ascii="Arial" w:hAnsi="Arial" w:cs="Arial"/>
          <w:b/>
          <w:sz w:val="16"/>
          <w:szCs w:val="16"/>
        </w:rPr>
        <w:t xml:space="preserve">Органы местного самоуправления и уполномоченные на рассмотрение жалобы должностные лица, </w:t>
      </w:r>
      <w:r w:rsidRPr="002C31EA">
        <w:rPr>
          <w:rFonts w:ascii="Arial" w:hAnsi="Arial" w:cs="Arial"/>
          <w:b/>
          <w:bCs/>
          <w:sz w:val="16"/>
          <w:szCs w:val="16"/>
        </w:rPr>
        <w:t>работники, которым может быть напра</w:t>
      </w:r>
      <w:r w:rsidRPr="002C31EA">
        <w:rPr>
          <w:rFonts w:ascii="Arial" w:hAnsi="Arial" w:cs="Arial"/>
          <w:b/>
          <w:bCs/>
          <w:sz w:val="16"/>
          <w:szCs w:val="16"/>
        </w:rPr>
        <w:t>в</w:t>
      </w:r>
      <w:r w:rsidRPr="002C31EA">
        <w:rPr>
          <w:rFonts w:ascii="Arial" w:hAnsi="Arial" w:cs="Arial"/>
          <w:b/>
          <w:bCs/>
          <w:sz w:val="16"/>
          <w:szCs w:val="16"/>
        </w:rPr>
        <w:t>лена жалоба</w:t>
      </w:r>
    </w:p>
    <w:p w:rsidR="00A51BBF" w:rsidRPr="002C31EA" w:rsidRDefault="00A51BBF" w:rsidP="00A51BBF">
      <w:pPr>
        <w:autoSpaceDE w:val="0"/>
        <w:autoSpaceDN w:val="0"/>
        <w:adjustRightInd w:val="0"/>
        <w:ind w:firstLine="284"/>
        <w:contextualSpacing/>
        <w:jc w:val="both"/>
        <w:outlineLvl w:val="1"/>
        <w:rPr>
          <w:rFonts w:ascii="Arial" w:hAnsi="Arial" w:cs="Arial"/>
          <w:sz w:val="16"/>
          <w:szCs w:val="16"/>
        </w:rPr>
      </w:pPr>
      <w:r w:rsidRPr="002C31EA">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дол</w:t>
      </w:r>
      <w:r w:rsidRPr="002C31EA">
        <w:rPr>
          <w:rFonts w:ascii="Arial" w:hAnsi="Arial" w:cs="Arial"/>
          <w:sz w:val="16"/>
          <w:szCs w:val="16"/>
        </w:rPr>
        <w:t>ж</w:t>
      </w:r>
      <w:r w:rsidRPr="002C31EA">
        <w:rPr>
          <w:rFonts w:ascii="Arial" w:hAnsi="Arial" w:cs="Arial"/>
          <w:sz w:val="16"/>
          <w:szCs w:val="16"/>
        </w:rPr>
        <w:t>ностными лицами Упо</w:t>
      </w:r>
      <w:r w:rsidRPr="002C31EA">
        <w:rPr>
          <w:rFonts w:ascii="Arial" w:hAnsi="Arial" w:cs="Arial"/>
          <w:sz w:val="16"/>
          <w:szCs w:val="16"/>
        </w:rPr>
        <w:t>л</w:t>
      </w:r>
      <w:r w:rsidRPr="002C31EA">
        <w:rPr>
          <w:rFonts w:ascii="Arial" w:hAnsi="Arial" w:cs="Arial"/>
          <w:sz w:val="16"/>
          <w:szCs w:val="16"/>
        </w:rPr>
        <w:t>номоченного органа - Главе муниципального района.</w:t>
      </w:r>
    </w:p>
    <w:p w:rsidR="00A51BBF" w:rsidRPr="002C31EA" w:rsidRDefault="00A51BBF" w:rsidP="00A51BBF">
      <w:pPr>
        <w:autoSpaceDE w:val="0"/>
        <w:autoSpaceDN w:val="0"/>
        <w:adjustRightInd w:val="0"/>
        <w:ind w:firstLine="284"/>
        <w:contextualSpacing/>
        <w:jc w:val="both"/>
        <w:outlineLvl w:val="1"/>
        <w:rPr>
          <w:rFonts w:ascii="Arial" w:hAnsi="Arial" w:cs="Arial"/>
          <w:sz w:val="16"/>
          <w:szCs w:val="16"/>
        </w:rPr>
      </w:pPr>
      <w:r w:rsidRPr="002C31EA">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рабо</w:t>
      </w:r>
      <w:r w:rsidRPr="002C31EA">
        <w:rPr>
          <w:rFonts w:ascii="Arial" w:hAnsi="Arial" w:cs="Arial"/>
          <w:sz w:val="16"/>
          <w:szCs w:val="16"/>
        </w:rPr>
        <w:t>т</w:t>
      </w:r>
      <w:r w:rsidRPr="002C31EA">
        <w:rPr>
          <w:rFonts w:ascii="Arial" w:hAnsi="Arial" w:cs="Arial"/>
          <w:sz w:val="16"/>
          <w:szCs w:val="16"/>
        </w:rPr>
        <w:t>никами МФЦ руководителю соответствующего отдела МФЦ либо в орган государственной власти Новгородской области, являющимся учредит</w:t>
      </w:r>
      <w:r w:rsidRPr="002C31EA">
        <w:rPr>
          <w:rFonts w:ascii="Arial" w:hAnsi="Arial" w:cs="Arial"/>
          <w:sz w:val="16"/>
          <w:szCs w:val="16"/>
        </w:rPr>
        <w:t>е</w:t>
      </w:r>
      <w:r w:rsidRPr="002C31EA">
        <w:rPr>
          <w:rFonts w:ascii="Arial" w:hAnsi="Arial" w:cs="Arial"/>
          <w:sz w:val="16"/>
          <w:szCs w:val="16"/>
        </w:rPr>
        <w:t>лем МФЦ.</w:t>
      </w:r>
    </w:p>
    <w:p w:rsidR="00A51BBF" w:rsidRPr="002C31EA" w:rsidRDefault="00A51BBF" w:rsidP="00A51BBF">
      <w:pPr>
        <w:autoSpaceDE w:val="0"/>
        <w:autoSpaceDN w:val="0"/>
        <w:adjustRightInd w:val="0"/>
        <w:ind w:firstLine="284"/>
        <w:contextualSpacing/>
        <w:jc w:val="both"/>
        <w:outlineLvl w:val="1"/>
        <w:rPr>
          <w:rFonts w:ascii="Arial" w:hAnsi="Arial" w:cs="Arial"/>
          <w:sz w:val="16"/>
          <w:szCs w:val="16"/>
        </w:rPr>
      </w:pPr>
      <w:r w:rsidRPr="002C31EA">
        <w:rPr>
          <w:rFonts w:ascii="Arial" w:hAnsi="Arial" w:cs="Arial"/>
          <w:sz w:val="16"/>
          <w:szCs w:val="16"/>
        </w:rPr>
        <w:t xml:space="preserve">5.3.1. Прием жалоб в письменной форме осуществляется Уполномоченным органом. Жалоба в письменной форме может быть также направлена по почте или через </w:t>
      </w:r>
      <w:r w:rsidRPr="002C31EA">
        <w:rPr>
          <w:rFonts w:ascii="Arial" w:hAnsi="Arial" w:cs="Arial"/>
          <w:sz w:val="16"/>
          <w:szCs w:val="16"/>
          <w:lang w:eastAsia="zh-CN"/>
        </w:rPr>
        <w:t>МФЦ</w:t>
      </w:r>
      <w:r w:rsidRPr="002C31EA">
        <w:rPr>
          <w:rFonts w:ascii="Arial" w:hAnsi="Arial" w:cs="Arial"/>
          <w:sz w:val="16"/>
          <w:szCs w:val="16"/>
        </w:rPr>
        <w:t>.</w:t>
      </w:r>
    </w:p>
    <w:p w:rsidR="00A51BBF" w:rsidRPr="002C31EA" w:rsidRDefault="00A51BBF" w:rsidP="00A51BBF">
      <w:pPr>
        <w:autoSpaceDE w:val="0"/>
        <w:autoSpaceDN w:val="0"/>
        <w:adjustRightInd w:val="0"/>
        <w:ind w:firstLine="284"/>
        <w:contextualSpacing/>
        <w:jc w:val="both"/>
        <w:outlineLvl w:val="1"/>
        <w:rPr>
          <w:rFonts w:ascii="Arial" w:hAnsi="Arial" w:cs="Arial"/>
          <w:sz w:val="16"/>
          <w:szCs w:val="16"/>
        </w:rPr>
      </w:pPr>
      <w:r w:rsidRPr="002C31EA">
        <w:rPr>
          <w:rFonts w:ascii="Arial" w:hAnsi="Arial" w:cs="Arial"/>
          <w:sz w:val="16"/>
          <w:szCs w:val="16"/>
        </w:rPr>
        <w:t>Жалобы на решения, принятые структурным подразделением Уполномоченного органа при предоставлении муниципальной услуги, подаются з</w:t>
      </w:r>
      <w:r w:rsidRPr="002C31EA">
        <w:rPr>
          <w:rFonts w:ascii="Arial" w:hAnsi="Arial" w:cs="Arial"/>
          <w:sz w:val="16"/>
          <w:szCs w:val="16"/>
        </w:rPr>
        <w:t>а</w:t>
      </w:r>
      <w:r w:rsidRPr="002C31EA">
        <w:rPr>
          <w:rFonts w:ascii="Arial" w:hAnsi="Arial" w:cs="Arial"/>
          <w:sz w:val="16"/>
          <w:szCs w:val="16"/>
        </w:rPr>
        <w:t>местителю Главы муниципального района, курирующему работу структурного подразд</w:t>
      </w:r>
      <w:r w:rsidRPr="002C31EA">
        <w:rPr>
          <w:rFonts w:ascii="Arial" w:hAnsi="Arial" w:cs="Arial"/>
          <w:sz w:val="16"/>
          <w:szCs w:val="16"/>
        </w:rPr>
        <w:t>е</w:t>
      </w:r>
      <w:r w:rsidRPr="002C31EA">
        <w:rPr>
          <w:rFonts w:ascii="Arial" w:hAnsi="Arial" w:cs="Arial"/>
          <w:sz w:val="16"/>
          <w:szCs w:val="16"/>
        </w:rPr>
        <w:t>ления Уполномоченного органа.</w:t>
      </w:r>
    </w:p>
    <w:p w:rsidR="00A51BBF" w:rsidRPr="002C31EA" w:rsidRDefault="00A51BBF" w:rsidP="00A51BBF">
      <w:pPr>
        <w:autoSpaceDE w:val="0"/>
        <w:autoSpaceDN w:val="0"/>
        <w:adjustRightInd w:val="0"/>
        <w:ind w:firstLine="284"/>
        <w:contextualSpacing/>
        <w:jc w:val="both"/>
        <w:outlineLvl w:val="1"/>
        <w:rPr>
          <w:rFonts w:ascii="Arial" w:hAnsi="Arial" w:cs="Arial"/>
          <w:sz w:val="16"/>
          <w:szCs w:val="16"/>
        </w:rPr>
      </w:pPr>
      <w:r w:rsidRPr="002C31EA">
        <w:rPr>
          <w:rFonts w:ascii="Arial" w:hAnsi="Arial" w:cs="Arial"/>
          <w:sz w:val="16"/>
          <w:szCs w:val="16"/>
        </w:rPr>
        <w:t>Жалобы на решения, принятые заместителем Главы администрации муниципального района, курирующим работу структурного подразделения Уполном</w:t>
      </w:r>
      <w:r w:rsidRPr="002C31EA">
        <w:rPr>
          <w:rFonts w:ascii="Arial" w:hAnsi="Arial" w:cs="Arial"/>
          <w:sz w:val="16"/>
          <w:szCs w:val="16"/>
        </w:rPr>
        <w:t>о</w:t>
      </w:r>
      <w:r w:rsidRPr="002C31EA">
        <w:rPr>
          <w:rFonts w:ascii="Arial" w:hAnsi="Arial" w:cs="Arial"/>
          <w:sz w:val="16"/>
          <w:szCs w:val="16"/>
        </w:rPr>
        <w:t>ченного органа, подаются Главе муниципального района.</w:t>
      </w:r>
    </w:p>
    <w:p w:rsidR="00A51BBF" w:rsidRPr="002C31EA" w:rsidRDefault="00A51BBF" w:rsidP="00A51BBF">
      <w:pPr>
        <w:autoSpaceDE w:val="0"/>
        <w:autoSpaceDN w:val="0"/>
        <w:adjustRightInd w:val="0"/>
        <w:ind w:firstLine="284"/>
        <w:contextualSpacing/>
        <w:jc w:val="both"/>
        <w:outlineLvl w:val="1"/>
        <w:rPr>
          <w:rFonts w:ascii="Arial" w:hAnsi="Arial" w:cs="Arial"/>
          <w:sz w:val="16"/>
          <w:szCs w:val="16"/>
        </w:rPr>
      </w:pPr>
      <w:r w:rsidRPr="002C31EA">
        <w:rPr>
          <w:rFonts w:ascii="Arial" w:hAnsi="Arial" w:cs="Arial"/>
          <w:bCs/>
          <w:sz w:val="16"/>
          <w:szCs w:val="16"/>
        </w:rPr>
        <w:t>Жалобы на решения и действия (бездействие) работника МФЦ подаются руководителю этого МФЦ. Жалобы на решения и действия (безде</w:t>
      </w:r>
      <w:r w:rsidRPr="002C31EA">
        <w:rPr>
          <w:rFonts w:ascii="Arial" w:hAnsi="Arial" w:cs="Arial"/>
          <w:bCs/>
          <w:sz w:val="16"/>
          <w:szCs w:val="16"/>
        </w:rPr>
        <w:t>й</w:t>
      </w:r>
      <w:r w:rsidRPr="002C31EA">
        <w:rPr>
          <w:rFonts w:ascii="Arial" w:hAnsi="Arial" w:cs="Arial"/>
          <w:bCs/>
          <w:sz w:val="16"/>
          <w:szCs w:val="16"/>
        </w:rPr>
        <w:t>ствие) МФЦ подаются в орган исполнительной власти Новгородской области, осуществля</w:t>
      </w:r>
      <w:r w:rsidRPr="002C31EA">
        <w:rPr>
          <w:rFonts w:ascii="Arial" w:hAnsi="Arial" w:cs="Arial"/>
          <w:bCs/>
          <w:sz w:val="16"/>
          <w:szCs w:val="16"/>
        </w:rPr>
        <w:t>ю</w:t>
      </w:r>
      <w:r w:rsidRPr="002C31EA">
        <w:rPr>
          <w:rFonts w:ascii="Arial" w:hAnsi="Arial" w:cs="Arial"/>
          <w:bCs/>
          <w:sz w:val="16"/>
          <w:szCs w:val="16"/>
        </w:rPr>
        <w:t>щий функции и полномочия учредителя МФЦ.</w:t>
      </w:r>
    </w:p>
    <w:p w:rsidR="00A51BBF" w:rsidRPr="002C31EA" w:rsidRDefault="00A51BBF" w:rsidP="00A51BBF">
      <w:pPr>
        <w:autoSpaceDE w:val="0"/>
        <w:autoSpaceDN w:val="0"/>
        <w:adjustRightInd w:val="0"/>
        <w:ind w:firstLine="284"/>
        <w:contextualSpacing/>
        <w:jc w:val="both"/>
        <w:outlineLvl w:val="1"/>
        <w:rPr>
          <w:rFonts w:ascii="Arial" w:hAnsi="Arial" w:cs="Arial"/>
          <w:sz w:val="16"/>
          <w:szCs w:val="16"/>
        </w:rPr>
      </w:pPr>
      <w:r w:rsidRPr="002C31EA">
        <w:rPr>
          <w:rFonts w:ascii="Arial" w:hAnsi="Arial" w:cs="Arial"/>
          <w:sz w:val="16"/>
          <w:szCs w:val="16"/>
        </w:rPr>
        <w:t>5.3.2. В случае установления в ходе или по результатам рассмотрения жалобы признаков состава административного правонарушения или прест</w:t>
      </w:r>
      <w:r w:rsidRPr="002C31EA">
        <w:rPr>
          <w:rFonts w:ascii="Arial" w:hAnsi="Arial" w:cs="Arial"/>
          <w:sz w:val="16"/>
          <w:szCs w:val="16"/>
        </w:rPr>
        <w:t>у</w:t>
      </w:r>
      <w:r w:rsidRPr="002C31EA">
        <w:rPr>
          <w:rFonts w:ascii="Arial" w:hAnsi="Arial" w:cs="Arial"/>
          <w:sz w:val="16"/>
          <w:szCs w:val="16"/>
        </w:rPr>
        <w:t>пления должностное лицо, наделенное полномочиями по рассмотрению жалоб, незамедлительно направляет имеющиеся материалы в органы прок</w:t>
      </w:r>
      <w:r w:rsidRPr="002C31EA">
        <w:rPr>
          <w:rFonts w:ascii="Arial" w:hAnsi="Arial" w:cs="Arial"/>
          <w:sz w:val="16"/>
          <w:szCs w:val="16"/>
        </w:rPr>
        <w:t>у</w:t>
      </w:r>
      <w:r w:rsidRPr="002C31EA">
        <w:rPr>
          <w:rFonts w:ascii="Arial" w:hAnsi="Arial" w:cs="Arial"/>
          <w:sz w:val="16"/>
          <w:szCs w:val="16"/>
        </w:rPr>
        <w:t>ратуры.</w:t>
      </w:r>
    </w:p>
    <w:p w:rsidR="00A51BBF" w:rsidRPr="002C31EA" w:rsidRDefault="00A51BBF" w:rsidP="00A51BBF">
      <w:pPr>
        <w:tabs>
          <w:tab w:val="left" w:pos="1276"/>
        </w:tabs>
        <w:autoSpaceDE w:val="0"/>
        <w:autoSpaceDN w:val="0"/>
        <w:adjustRightInd w:val="0"/>
        <w:ind w:firstLine="284"/>
        <w:contextualSpacing/>
        <w:jc w:val="both"/>
        <w:rPr>
          <w:rFonts w:ascii="Arial" w:hAnsi="Arial" w:cs="Arial"/>
          <w:b/>
          <w:sz w:val="16"/>
          <w:szCs w:val="16"/>
        </w:rPr>
      </w:pPr>
      <w:r w:rsidRPr="002C31EA">
        <w:rPr>
          <w:rFonts w:ascii="Arial" w:hAnsi="Arial" w:cs="Arial"/>
          <w:b/>
          <w:sz w:val="16"/>
          <w:szCs w:val="16"/>
        </w:rPr>
        <w:t>5.4. Порядок подачи и рассмотрения жалобы</w:t>
      </w:r>
    </w:p>
    <w:p w:rsidR="00A51BBF" w:rsidRPr="002C31EA" w:rsidRDefault="00A51BBF" w:rsidP="00A51BBF">
      <w:pPr>
        <w:autoSpaceDE w:val="0"/>
        <w:autoSpaceDN w:val="0"/>
        <w:adjustRightInd w:val="0"/>
        <w:ind w:firstLine="284"/>
        <w:contextualSpacing/>
        <w:jc w:val="both"/>
        <w:outlineLvl w:val="1"/>
        <w:rPr>
          <w:rFonts w:ascii="Arial" w:hAnsi="Arial" w:cs="Arial"/>
          <w:sz w:val="16"/>
          <w:szCs w:val="16"/>
        </w:rPr>
      </w:pPr>
      <w:r w:rsidRPr="002C31EA">
        <w:rPr>
          <w:rFonts w:ascii="Arial" w:hAnsi="Arial" w:cs="Arial"/>
          <w:sz w:val="16"/>
          <w:szCs w:val="16"/>
        </w:rPr>
        <w:t>Основанием для начала процедуры досудебного (внесудебного) обжалования является поступление жалобы заявителя в Уполномоченный орган.</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В электронном виде жалоба может быть подана заявителем посредством:</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официального сайта Уполномоченного органа;</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Единого портала;</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Регионального портала Новгородской области;</w:t>
      </w:r>
    </w:p>
    <w:p w:rsidR="00A51BBF" w:rsidRPr="002C31EA" w:rsidRDefault="00A51BBF" w:rsidP="00A51BBF">
      <w:pPr>
        <w:autoSpaceDE w:val="0"/>
        <w:autoSpaceDN w:val="0"/>
        <w:adjustRightInd w:val="0"/>
        <w:ind w:firstLine="284"/>
        <w:contextualSpacing/>
        <w:jc w:val="both"/>
        <w:rPr>
          <w:rFonts w:ascii="Arial" w:hAnsi="Arial" w:cs="Arial"/>
          <w:iCs/>
          <w:sz w:val="16"/>
          <w:szCs w:val="16"/>
        </w:rPr>
      </w:pPr>
      <w:r w:rsidRPr="002C31EA">
        <w:rPr>
          <w:rFonts w:ascii="Arial" w:hAnsi="Arial" w:cs="Arial"/>
          <w:sz w:val="16"/>
          <w:szCs w:val="16"/>
        </w:rPr>
        <w:t>портала федеральной государственной информационной системы, обеспечивающей процесс досудебного (внесудебного) обжалования р</w:t>
      </w:r>
      <w:r w:rsidRPr="002C31EA">
        <w:rPr>
          <w:rFonts w:ascii="Arial" w:hAnsi="Arial" w:cs="Arial"/>
          <w:sz w:val="16"/>
          <w:szCs w:val="16"/>
        </w:rPr>
        <w:t>е</w:t>
      </w:r>
      <w:r w:rsidRPr="002C31EA">
        <w:rPr>
          <w:rFonts w:ascii="Arial" w:hAnsi="Arial" w:cs="Arial"/>
          <w:sz w:val="16"/>
          <w:szCs w:val="16"/>
        </w:rPr>
        <w:t>шений и действий (бездействия), совершенных при предоставлении государственных и муниципальных услуг органами, предоставляющими государс</w:t>
      </w:r>
      <w:r w:rsidRPr="002C31EA">
        <w:rPr>
          <w:rFonts w:ascii="Arial" w:hAnsi="Arial" w:cs="Arial"/>
          <w:sz w:val="16"/>
          <w:szCs w:val="16"/>
        </w:rPr>
        <w:t>т</w:t>
      </w:r>
      <w:r w:rsidRPr="002C31EA">
        <w:rPr>
          <w:rFonts w:ascii="Arial" w:hAnsi="Arial" w:cs="Arial"/>
          <w:sz w:val="16"/>
          <w:szCs w:val="16"/>
        </w:rPr>
        <w:t>венные и муниципальные услуги, их должностными лицами, гос</w:t>
      </w:r>
      <w:r w:rsidRPr="002C31EA">
        <w:rPr>
          <w:rFonts w:ascii="Arial" w:hAnsi="Arial" w:cs="Arial"/>
          <w:sz w:val="16"/>
          <w:szCs w:val="16"/>
        </w:rPr>
        <w:t>у</w:t>
      </w:r>
      <w:r w:rsidRPr="002C31EA">
        <w:rPr>
          <w:rFonts w:ascii="Arial" w:hAnsi="Arial" w:cs="Arial"/>
          <w:sz w:val="16"/>
          <w:szCs w:val="16"/>
        </w:rPr>
        <w:t>дарственными и муниципальными служащими с использованием информационно-телекоммуникационной сети «Интернет» (за исключением жалоб на решения и действия (бездействие) МФЦ и его должностных лиц и работников)</w:t>
      </w:r>
      <w:r w:rsidRPr="002C31EA">
        <w:rPr>
          <w:rFonts w:ascii="Arial" w:hAnsi="Arial" w:cs="Arial"/>
          <w:iCs/>
          <w:sz w:val="16"/>
          <w:szCs w:val="16"/>
        </w:rPr>
        <w:t>: https://do.gosuslugi.ru;</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 xml:space="preserve">официального сайта МФЦ. </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Жалоба на решения и действия (бездействие) Уполномоченного органа, предоставляющего муниципальную услугу, его должностного лица, мун</w:t>
      </w:r>
      <w:r w:rsidRPr="002C31EA">
        <w:rPr>
          <w:rFonts w:ascii="Arial" w:hAnsi="Arial" w:cs="Arial"/>
          <w:iCs/>
          <w:sz w:val="16"/>
          <w:szCs w:val="16"/>
        </w:rPr>
        <w:t>и</w:t>
      </w:r>
      <w:r w:rsidRPr="002C31EA">
        <w:rPr>
          <w:rFonts w:ascii="Arial" w:hAnsi="Arial" w:cs="Arial"/>
          <w:iCs/>
          <w:sz w:val="16"/>
          <w:szCs w:val="16"/>
        </w:rPr>
        <w:t>ципального служащего либо руководителя органа может быть принята при личном приеме заявителя в Уполн</w:t>
      </w:r>
      <w:r w:rsidRPr="002C31EA">
        <w:rPr>
          <w:rFonts w:ascii="Arial" w:hAnsi="Arial" w:cs="Arial"/>
          <w:iCs/>
          <w:sz w:val="16"/>
          <w:szCs w:val="16"/>
        </w:rPr>
        <w:t>о</w:t>
      </w:r>
      <w:r w:rsidRPr="002C31EA">
        <w:rPr>
          <w:rFonts w:ascii="Arial" w:hAnsi="Arial" w:cs="Arial"/>
          <w:iCs/>
          <w:sz w:val="16"/>
          <w:szCs w:val="16"/>
        </w:rPr>
        <w:t xml:space="preserve">моченном органе, а также может быть направлена: </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по почте;</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через многофункциональный центр;</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с использованием информационно-телекоммуникационной сети "Интернет";</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 xml:space="preserve">официального сайта органа, предоставляющего муниципальную услуг; </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единого портала государственных и муниципальных услуг;</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регионального портала государственных и муниципальных услуг.</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Жалоба на решения и действия (бездействие) МФЦ, работника МФЦ может быть принята при личном приеме заявителя в многофункциональном центре пр</w:t>
      </w:r>
      <w:r w:rsidRPr="002C31EA">
        <w:rPr>
          <w:rFonts w:ascii="Arial" w:hAnsi="Arial" w:cs="Arial"/>
          <w:sz w:val="16"/>
          <w:szCs w:val="16"/>
        </w:rPr>
        <w:t>е</w:t>
      </w:r>
      <w:r w:rsidRPr="002C31EA">
        <w:rPr>
          <w:rFonts w:ascii="Arial" w:hAnsi="Arial" w:cs="Arial"/>
          <w:sz w:val="16"/>
          <w:szCs w:val="16"/>
        </w:rPr>
        <w:t>доставления государственных и муниципальных услуг, а также направлена: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по почте;</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с использованием информационно-телекоммуникационной сети «Инте</w:t>
      </w:r>
      <w:r w:rsidRPr="002C31EA">
        <w:rPr>
          <w:rFonts w:ascii="Arial" w:hAnsi="Arial" w:cs="Arial"/>
          <w:sz w:val="16"/>
          <w:szCs w:val="16"/>
        </w:rPr>
        <w:t>р</w:t>
      </w:r>
      <w:r w:rsidRPr="002C31EA">
        <w:rPr>
          <w:rFonts w:ascii="Arial" w:hAnsi="Arial" w:cs="Arial"/>
          <w:sz w:val="16"/>
          <w:szCs w:val="16"/>
        </w:rPr>
        <w:t>нет»;</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посредством официального сайта МФЦ в информационно-телекоммуникационной сети «Интернет»;</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через Единый портал и Региональный портал Новгородской области.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Прием жалоб в письменной форме осуществляется Уполномоченным органом в месте предоставления муниципальной услуги (в месте, где заяв</w:t>
      </w:r>
      <w:r w:rsidRPr="002C31EA">
        <w:rPr>
          <w:rFonts w:ascii="Arial" w:hAnsi="Arial" w:cs="Arial"/>
          <w:sz w:val="16"/>
          <w:szCs w:val="16"/>
        </w:rPr>
        <w:t>и</w:t>
      </w:r>
      <w:r w:rsidRPr="002C31EA">
        <w:rPr>
          <w:rFonts w:ascii="Arial" w:hAnsi="Arial" w:cs="Arial"/>
          <w:sz w:val="16"/>
          <w:szCs w:val="16"/>
        </w:rPr>
        <w:t>тель подавал заявление на получение муниципальной услуги, нарушение порядка которой обжалуется, либо в месте, где заявителем получен резул</w:t>
      </w:r>
      <w:r w:rsidRPr="002C31EA">
        <w:rPr>
          <w:rFonts w:ascii="Arial" w:hAnsi="Arial" w:cs="Arial"/>
          <w:sz w:val="16"/>
          <w:szCs w:val="16"/>
        </w:rPr>
        <w:t>ь</w:t>
      </w:r>
      <w:r w:rsidRPr="002C31EA">
        <w:rPr>
          <w:rFonts w:ascii="Arial" w:hAnsi="Arial" w:cs="Arial"/>
          <w:sz w:val="16"/>
          <w:szCs w:val="16"/>
        </w:rPr>
        <w:t>тат указанной муниц</w:t>
      </w:r>
      <w:r w:rsidRPr="002C31EA">
        <w:rPr>
          <w:rFonts w:ascii="Arial" w:hAnsi="Arial" w:cs="Arial"/>
          <w:sz w:val="16"/>
          <w:szCs w:val="16"/>
        </w:rPr>
        <w:t>и</w:t>
      </w:r>
      <w:r w:rsidRPr="002C31EA">
        <w:rPr>
          <w:rFonts w:ascii="Arial" w:hAnsi="Arial" w:cs="Arial"/>
          <w:sz w:val="16"/>
          <w:szCs w:val="16"/>
        </w:rPr>
        <w:t>пальной услуги).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случае подачи жалобы при личном приеме заявитель представляет документ, удостоверяющий его личность, в соответствии с законодательс</w:t>
      </w:r>
      <w:r w:rsidRPr="002C31EA">
        <w:rPr>
          <w:rFonts w:ascii="Arial" w:hAnsi="Arial" w:cs="Arial"/>
          <w:sz w:val="16"/>
          <w:szCs w:val="16"/>
        </w:rPr>
        <w:t>т</w:t>
      </w:r>
      <w:r w:rsidRPr="002C31EA">
        <w:rPr>
          <w:rFonts w:ascii="Arial" w:hAnsi="Arial" w:cs="Arial"/>
          <w:sz w:val="16"/>
          <w:szCs w:val="16"/>
        </w:rPr>
        <w:t>вом Российской Федер</w:t>
      </w:r>
      <w:r w:rsidRPr="002C31EA">
        <w:rPr>
          <w:rFonts w:ascii="Arial" w:hAnsi="Arial" w:cs="Arial"/>
          <w:sz w:val="16"/>
          <w:szCs w:val="16"/>
        </w:rPr>
        <w:t>а</w:t>
      </w:r>
      <w:r w:rsidRPr="002C31EA">
        <w:rPr>
          <w:rFonts w:ascii="Arial" w:hAnsi="Arial" w:cs="Arial"/>
          <w:sz w:val="16"/>
          <w:szCs w:val="16"/>
        </w:rPr>
        <w:t>ции.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w:t>
      </w:r>
      <w:r w:rsidRPr="002C31EA">
        <w:rPr>
          <w:rFonts w:ascii="Arial" w:hAnsi="Arial" w:cs="Arial"/>
          <w:sz w:val="16"/>
          <w:szCs w:val="16"/>
        </w:rPr>
        <w:t>в</w:t>
      </w:r>
      <w:r w:rsidRPr="002C31EA">
        <w:rPr>
          <w:rFonts w:ascii="Arial" w:hAnsi="Arial" w:cs="Arial"/>
          <w:sz w:val="16"/>
          <w:szCs w:val="16"/>
        </w:rPr>
        <w:t>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доверенность, оформленная в соответствии с законодательством Российской Фед</w:t>
      </w:r>
      <w:r w:rsidRPr="002C31EA">
        <w:rPr>
          <w:rFonts w:ascii="Arial" w:hAnsi="Arial" w:cs="Arial"/>
          <w:sz w:val="16"/>
          <w:szCs w:val="16"/>
        </w:rPr>
        <w:t>е</w:t>
      </w:r>
      <w:r w:rsidRPr="002C31EA">
        <w:rPr>
          <w:rFonts w:ascii="Arial" w:hAnsi="Arial" w:cs="Arial"/>
          <w:sz w:val="16"/>
          <w:szCs w:val="16"/>
        </w:rPr>
        <w:t>рации (для физических лиц);</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доверенность, оформленная в соответствии с законодательством Российской Федерации, заверенная печатью заявителя (при наличии) и подп</w:t>
      </w:r>
      <w:r w:rsidRPr="002C31EA">
        <w:rPr>
          <w:rFonts w:ascii="Arial" w:hAnsi="Arial" w:cs="Arial"/>
          <w:sz w:val="16"/>
          <w:szCs w:val="16"/>
        </w:rPr>
        <w:t>и</w:t>
      </w:r>
      <w:r w:rsidRPr="002C31EA">
        <w:rPr>
          <w:rFonts w:ascii="Arial" w:hAnsi="Arial" w:cs="Arial"/>
          <w:sz w:val="16"/>
          <w:szCs w:val="16"/>
        </w:rPr>
        <w:t>санная р</w:t>
      </w:r>
      <w:r w:rsidRPr="002C31EA">
        <w:rPr>
          <w:rFonts w:ascii="Arial" w:hAnsi="Arial" w:cs="Arial"/>
          <w:sz w:val="16"/>
          <w:szCs w:val="16"/>
        </w:rPr>
        <w:t>у</w:t>
      </w:r>
      <w:r w:rsidRPr="002C31EA">
        <w:rPr>
          <w:rFonts w:ascii="Arial" w:hAnsi="Arial" w:cs="Arial"/>
          <w:sz w:val="16"/>
          <w:szCs w:val="16"/>
        </w:rPr>
        <w:t>ководителем заявителя или уполномоченным этим руководителем лицом (для юридических лиц);</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w:t>
      </w:r>
      <w:r w:rsidRPr="002C31EA">
        <w:rPr>
          <w:rFonts w:ascii="Arial" w:hAnsi="Arial" w:cs="Arial"/>
          <w:sz w:val="16"/>
          <w:szCs w:val="16"/>
        </w:rPr>
        <w:t>е</w:t>
      </w:r>
      <w:r w:rsidRPr="002C31EA">
        <w:rPr>
          <w:rFonts w:ascii="Arial" w:hAnsi="Arial" w:cs="Arial"/>
          <w:sz w:val="16"/>
          <w:szCs w:val="16"/>
        </w:rPr>
        <w:t>ское лицо обладает пр</w:t>
      </w:r>
      <w:r w:rsidRPr="002C31EA">
        <w:rPr>
          <w:rFonts w:ascii="Arial" w:hAnsi="Arial" w:cs="Arial"/>
          <w:sz w:val="16"/>
          <w:szCs w:val="16"/>
        </w:rPr>
        <w:t>а</w:t>
      </w:r>
      <w:r w:rsidRPr="002C31EA">
        <w:rPr>
          <w:rFonts w:ascii="Arial" w:hAnsi="Arial" w:cs="Arial"/>
          <w:sz w:val="16"/>
          <w:szCs w:val="16"/>
        </w:rPr>
        <w:t>вом действовать от имени заявителя без доверенности.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w:t>
      </w:r>
      <w:r w:rsidRPr="002C31EA">
        <w:rPr>
          <w:rFonts w:ascii="Arial" w:hAnsi="Arial" w:cs="Arial"/>
          <w:sz w:val="16"/>
          <w:szCs w:val="16"/>
        </w:rPr>
        <w:t>е</w:t>
      </w:r>
      <w:r w:rsidRPr="002C31EA">
        <w:rPr>
          <w:rFonts w:ascii="Arial" w:hAnsi="Arial" w:cs="Arial"/>
          <w:sz w:val="16"/>
          <w:szCs w:val="16"/>
        </w:rPr>
        <w:t>дерации, при этом документ, удостоверяющий личность заявит</w:t>
      </w:r>
      <w:r w:rsidRPr="002C31EA">
        <w:rPr>
          <w:rFonts w:ascii="Arial" w:hAnsi="Arial" w:cs="Arial"/>
          <w:sz w:val="16"/>
          <w:szCs w:val="16"/>
        </w:rPr>
        <w:t>е</w:t>
      </w:r>
      <w:r w:rsidRPr="002C31EA">
        <w:rPr>
          <w:rFonts w:ascii="Arial" w:hAnsi="Arial" w:cs="Arial"/>
          <w:sz w:val="16"/>
          <w:szCs w:val="16"/>
        </w:rPr>
        <w:t>ля, не требуется;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5.4.4. Жалоба должна содержать:</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наименование Уполномоченного органа, его должностного лица либо муниципального служащего, МФЦ, его руководителя и (или) работника, реш</w:t>
      </w:r>
      <w:r w:rsidRPr="002C31EA">
        <w:rPr>
          <w:rFonts w:ascii="Arial" w:hAnsi="Arial" w:cs="Arial"/>
          <w:sz w:val="16"/>
          <w:szCs w:val="16"/>
        </w:rPr>
        <w:t>е</w:t>
      </w:r>
      <w:r w:rsidRPr="002C31EA">
        <w:rPr>
          <w:rFonts w:ascii="Arial" w:hAnsi="Arial" w:cs="Arial"/>
          <w:sz w:val="16"/>
          <w:szCs w:val="16"/>
        </w:rPr>
        <w:t>ния и действия (безде</w:t>
      </w:r>
      <w:r w:rsidRPr="002C31EA">
        <w:rPr>
          <w:rFonts w:ascii="Arial" w:hAnsi="Arial" w:cs="Arial"/>
          <w:sz w:val="16"/>
          <w:szCs w:val="16"/>
        </w:rPr>
        <w:t>й</w:t>
      </w:r>
      <w:r w:rsidRPr="002C31EA">
        <w:rPr>
          <w:rFonts w:ascii="Arial" w:hAnsi="Arial" w:cs="Arial"/>
          <w:sz w:val="16"/>
          <w:szCs w:val="16"/>
        </w:rPr>
        <w:t>ствие) которых обжалуются;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w:t>
      </w:r>
      <w:r w:rsidRPr="002C31EA">
        <w:rPr>
          <w:rFonts w:ascii="Arial" w:hAnsi="Arial" w:cs="Arial"/>
          <w:sz w:val="16"/>
          <w:szCs w:val="16"/>
        </w:rPr>
        <w:t>и</w:t>
      </w:r>
      <w:r w:rsidRPr="002C31EA">
        <w:rPr>
          <w:rFonts w:ascii="Arial" w:hAnsi="Arial" w:cs="Arial"/>
          <w:sz w:val="16"/>
          <w:szCs w:val="16"/>
        </w:rPr>
        <w:t>чии) и почтовый адрес, по которым должен быть направлен о</w:t>
      </w:r>
      <w:r w:rsidRPr="002C31EA">
        <w:rPr>
          <w:rFonts w:ascii="Arial" w:hAnsi="Arial" w:cs="Arial"/>
          <w:sz w:val="16"/>
          <w:szCs w:val="16"/>
        </w:rPr>
        <w:t>т</w:t>
      </w:r>
      <w:r w:rsidRPr="002C31EA">
        <w:rPr>
          <w:rFonts w:ascii="Arial" w:hAnsi="Arial" w:cs="Arial"/>
          <w:sz w:val="16"/>
          <w:szCs w:val="16"/>
        </w:rPr>
        <w:t>вет заявителю;</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сведения об обжалуемых решениях и действиях (бездействии) Уполномоченного органа, его должностного лица либо муниципального сл</w:t>
      </w:r>
      <w:r w:rsidRPr="002C31EA">
        <w:rPr>
          <w:rFonts w:ascii="Arial" w:hAnsi="Arial" w:cs="Arial"/>
          <w:sz w:val="16"/>
          <w:szCs w:val="16"/>
        </w:rPr>
        <w:t>у</w:t>
      </w:r>
      <w:r w:rsidRPr="002C31EA">
        <w:rPr>
          <w:rFonts w:ascii="Arial" w:hAnsi="Arial" w:cs="Arial"/>
          <w:sz w:val="16"/>
          <w:szCs w:val="16"/>
        </w:rPr>
        <w:t>жащего, МФЦ, его руководителя и (или) работника;</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w:t>
      </w:r>
      <w:r w:rsidRPr="002C31EA">
        <w:rPr>
          <w:rFonts w:ascii="Arial" w:hAnsi="Arial" w:cs="Arial"/>
          <w:sz w:val="16"/>
          <w:szCs w:val="16"/>
        </w:rPr>
        <w:t>о</w:t>
      </w:r>
      <w:r w:rsidRPr="002C31EA">
        <w:rPr>
          <w:rFonts w:ascii="Arial" w:hAnsi="Arial" w:cs="Arial"/>
          <w:sz w:val="16"/>
          <w:szCs w:val="16"/>
        </w:rPr>
        <w:t>ды заявителя, либо их к</w:t>
      </w:r>
      <w:r w:rsidRPr="002C31EA">
        <w:rPr>
          <w:rFonts w:ascii="Arial" w:hAnsi="Arial" w:cs="Arial"/>
          <w:sz w:val="16"/>
          <w:szCs w:val="16"/>
        </w:rPr>
        <w:t>о</w:t>
      </w:r>
      <w:r w:rsidRPr="002C31EA">
        <w:rPr>
          <w:rFonts w:ascii="Arial" w:hAnsi="Arial" w:cs="Arial"/>
          <w:sz w:val="16"/>
          <w:szCs w:val="16"/>
        </w:rPr>
        <w:t>пии;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5.4.5. В случае если в жалобе не указаны фамилия заявителя, направившего жалобу, или почтовый адрес, по которому должен быть направлен о</w:t>
      </w:r>
      <w:r w:rsidRPr="002C31EA">
        <w:rPr>
          <w:rFonts w:ascii="Arial" w:hAnsi="Arial" w:cs="Arial"/>
          <w:sz w:val="16"/>
          <w:szCs w:val="16"/>
        </w:rPr>
        <w:t>т</w:t>
      </w:r>
      <w:r w:rsidRPr="002C31EA">
        <w:rPr>
          <w:rFonts w:ascii="Arial" w:hAnsi="Arial" w:cs="Arial"/>
          <w:sz w:val="16"/>
          <w:szCs w:val="16"/>
        </w:rPr>
        <w:t>вет, ответ на жалобу не дается.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работника МФЦ, а также членов их семьи, Уполномоченный орган оставляет жалобу без ответа по существу поставле</w:t>
      </w:r>
      <w:r w:rsidRPr="002C31EA">
        <w:rPr>
          <w:rFonts w:ascii="Arial" w:hAnsi="Arial" w:cs="Arial"/>
          <w:sz w:val="16"/>
          <w:szCs w:val="16"/>
        </w:rPr>
        <w:t>н</w:t>
      </w:r>
      <w:r w:rsidRPr="002C31EA">
        <w:rPr>
          <w:rFonts w:ascii="Arial" w:hAnsi="Arial" w:cs="Arial"/>
          <w:sz w:val="16"/>
          <w:szCs w:val="16"/>
        </w:rPr>
        <w:t xml:space="preserve">ных </w:t>
      </w:r>
      <w:r w:rsidRPr="002C31EA">
        <w:rPr>
          <w:rFonts w:ascii="Arial" w:hAnsi="Arial" w:cs="Arial"/>
          <w:sz w:val="16"/>
          <w:szCs w:val="16"/>
        </w:rPr>
        <w:lastRenderedPageBreak/>
        <w:t>в ней вопросов и в течение 3 рабочих дней со дня регистрации жалобы сообщает заявителю, направившему жалобу, по адресу электро</w:t>
      </w:r>
      <w:r w:rsidRPr="002C31EA">
        <w:rPr>
          <w:rFonts w:ascii="Arial" w:hAnsi="Arial" w:cs="Arial"/>
          <w:sz w:val="16"/>
          <w:szCs w:val="16"/>
        </w:rPr>
        <w:t>н</w:t>
      </w:r>
      <w:r w:rsidRPr="002C31EA">
        <w:rPr>
          <w:rFonts w:ascii="Arial" w:hAnsi="Arial" w:cs="Arial"/>
          <w:sz w:val="16"/>
          <w:szCs w:val="16"/>
        </w:rPr>
        <w:t>ной почты (при наличии) и по</w:t>
      </w:r>
      <w:r w:rsidRPr="002C31EA">
        <w:rPr>
          <w:rFonts w:ascii="Arial" w:hAnsi="Arial" w:cs="Arial"/>
          <w:sz w:val="16"/>
          <w:szCs w:val="16"/>
        </w:rPr>
        <w:t>ч</w:t>
      </w:r>
      <w:r w:rsidRPr="002C31EA">
        <w:rPr>
          <w:rFonts w:ascii="Arial" w:hAnsi="Arial" w:cs="Arial"/>
          <w:sz w:val="16"/>
          <w:szCs w:val="16"/>
        </w:rPr>
        <w:t>товому адресу, указанным в жалобе, о недопустимости злоупотребления правом.</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случае если текст жалобы не поддается прочтению, ответ на жалобу не дается, и она не подлежит направлению на рассмотрение в орган местн</w:t>
      </w:r>
      <w:r w:rsidRPr="002C31EA">
        <w:rPr>
          <w:rFonts w:ascii="Arial" w:hAnsi="Arial" w:cs="Arial"/>
          <w:sz w:val="16"/>
          <w:szCs w:val="16"/>
        </w:rPr>
        <w:t>о</w:t>
      </w:r>
      <w:r w:rsidRPr="002C31EA">
        <w:rPr>
          <w:rFonts w:ascii="Arial" w:hAnsi="Arial" w:cs="Arial"/>
          <w:sz w:val="16"/>
          <w:szCs w:val="16"/>
        </w:rPr>
        <w:t>го самоуправления или должностному лицу, муниципальному служащему в соответствии с их компетенцией, о чем в течение 7 дней со дня рег</w:t>
      </w:r>
      <w:r w:rsidRPr="002C31EA">
        <w:rPr>
          <w:rFonts w:ascii="Arial" w:hAnsi="Arial" w:cs="Arial"/>
          <w:sz w:val="16"/>
          <w:szCs w:val="16"/>
        </w:rPr>
        <w:t>и</w:t>
      </w:r>
      <w:r w:rsidRPr="002C31EA">
        <w:rPr>
          <w:rFonts w:ascii="Arial" w:hAnsi="Arial" w:cs="Arial"/>
          <w:sz w:val="16"/>
          <w:szCs w:val="16"/>
        </w:rPr>
        <w:t>страции жалобы сообщается заявителю, направившему жалобу, если его фамилия и почтовый адрес по</w:t>
      </w:r>
      <w:r w:rsidRPr="002C31EA">
        <w:rPr>
          <w:rFonts w:ascii="Arial" w:hAnsi="Arial" w:cs="Arial"/>
          <w:sz w:val="16"/>
          <w:szCs w:val="16"/>
        </w:rPr>
        <w:t>д</w:t>
      </w:r>
      <w:r w:rsidRPr="002C31EA">
        <w:rPr>
          <w:rFonts w:ascii="Arial" w:hAnsi="Arial" w:cs="Arial"/>
          <w:sz w:val="16"/>
          <w:szCs w:val="16"/>
        </w:rPr>
        <w:t>даются прочтению.</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случае если ответ на жалобу не может быть дан без разглашения сведений, составляющих государственную или иную охраняемую фед</w:t>
      </w:r>
      <w:r w:rsidRPr="002C31EA">
        <w:rPr>
          <w:rFonts w:ascii="Arial" w:hAnsi="Arial" w:cs="Arial"/>
          <w:sz w:val="16"/>
          <w:szCs w:val="16"/>
        </w:rPr>
        <w:t>е</w:t>
      </w:r>
      <w:r w:rsidRPr="002C31EA">
        <w:rPr>
          <w:rFonts w:ascii="Arial" w:hAnsi="Arial" w:cs="Arial"/>
          <w:sz w:val="16"/>
          <w:szCs w:val="16"/>
        </w:rPr>
        <w:t>ральным законом тайну, заяв</w:t>
      </w:r>
      <w:r w:rsidRPr="002C31EA">
        <w:rPr>
          <w:rFonts w:ascii="Arial" w:hAnsi="Arial" w:cs="Arial"/>
          <w:sz w:val="16"/>
          <w:szCs w:val="16"/>
        </w:rPr>
        <w:t>и</w:t>
      </w:r>
      <w:r w:rsidRPr="002C31EA">
        <w:rPr>
          <w:rFonts w:ascii="Arial" w:hAnsi="Arial" w:cs="Arial"/>
          <w:sz w:val="16"/>
          <w:szCs w:val="16"/>
        </w:rPr>
        <w:t>телю, направившему жалобу, в течение 3 рабочих дней со дня регистрации жалобы сообщается о невозможности дать ответ на жалобу в связи с недопустимостью разглашения указа</w:t>
      </w:r>
      <w:r w:rsidRPr="002C31EA">
        <w:rPr>
          <w:rFonts w:ascii="Arial" w:hAnsi="Arial" w:cs="Arial"/>
          <w:sz w:val="16"/>
          <w:szCs w:val="16"/>
        </w:rPr>
        <w:t>н</w:t>
      </w:r>
      <w:r w:rsidRPr="002C31EA">
        <w:rPr>
          <w:rFonts w:ascii="Arial" w:hAnsi="Arial" w:cs="Arial"/>
          <w:sz w:val="16"/>
          <w:szCs w:val="16"/>
        </w:rPr>
        <w:t>ных сведений.</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Жалоба, в которой обжалуется судебное решение, в течение 7 дней со дня регистрации возвращается заявителю, направившему жалобу, с разъя</w:t>
      </w:r>
      <w:r w:rsidRPr="002C31EA">
        <w:rPr>
          <w:rFonts w:ascii="Arial" w:hAnsi="Arial" w:cs="Arial"/>
          <w:sz w:val="16"/>
          <w:szCs w:val="16"/>
        </w:rPr>
        <w:t>с</w:t>
      </w:r>
      <w:r w:rsidRPr="002C31EA">
        <w:rPr>
          <w:rFonts w:ascii="Arial" w:hAnsi="Arial" w:cs="Arial"/>
          <w:sz w:val="16"/>
          <w:szCs w:val="16"/>
        </w:rPr>
        <w:t>нением порядка обжал</w:t>
      </w:r>
      <w:r w:rsidRPr="002C31EA">
        <w:rPr>
          <w:rFonts w:ascii="Arial" w:hAnsi="Arial" w:cs="Arial"/>
          <w:sz w:val="16"/>
          <w:szCs w:val="16"/>
        </w:rPr>
        <w:t>о</w:t>
      </w:r>
      <w:r w:rsidRPr="002C31EA">
        <w:rPr>
          <w:rFonts w:ascii="Arial" w:hAnsi="Arial" w:cs="Arial"/>
          <w:sz w:val="16"/>
          <w:szCs w:val="16"/>
        </w:rPr>
        <w:t>вания данного судебного решения.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случае если в жалобе заявителя содержится вопрос, на который ему неоднократно давались письменные ответы по существу в связи с ранее н</w:t>
      </w:r>
      <w:r w:rsidRPr="002C31EA">
        <w:rPr>
          <w:rFonts w:ascii="Arial" w:hAnsi="Arial" w:cs="Arial"/>
          <w:sz w:val="16"/>
          <w:szCs w:val="16"/>
        </w:rPr>
        <w:t>а</w:t>
      </w:r>
      <w:r w:rsidRPr="002C31EA">
        <w:rPr>
          <w:rFonts w:ascii="Arial" w:hAnsi="Arial" w:cs="Arial"/>
          <w:sz w:val="16"/>
          <w:szCs w:val="16"/>
        </w:rPr>
        <w:t>правляемыми жалобами, и при этом в жалобе не приводятся новые доводы или обсто</w:t>
      </w:r>
      <w:r w:rsidRPr="002C31EA">
        <w:rPr>
          <w:rFonts w:ascii="Arial" w:hAnsi="Arial" w:cs="Arial"/>
          <w:sz w:val="16"/>
          <w:szCs w:val="16"/>
        </w:rPr>
        <w:t>я</w:t>
      </w:r>
      <w:r w:rsidRPr="002C31EA">
        <w:rPr>
          <w:rFonts w:ascii="Arial" w:hAnsi="Arial" w:cs="Arial"/>
          <w:sz w:val="16"/>
          <w:szCs w:val="16"/>
        </w:rPr>
        <w:t>тельства, должностное лицо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w:t>
      </w:r>
      <w:r w:rsidRPr="002C31EA">
        <w:rPr>
          <w:rFonts w:ascii="Arial" w:hAnsi="Arial" w:cs="Arial"/>
          <w:sz w:val="16"/>
          <w:szCs w:val="16"/>
        </w:rPr>
        <w:t>а</w:t>
      </w:r>
      <w:r w:rsidRPr="002C31EA">
        <w:rPr>
          <w:rFonts w:ascii="Arial" w:hAnsi="Arial" w:cs="Arial"/>
          <w:sz w:val="16"/>
          <w:szCs w:val="16"/>
        </w:rPr>
        <w:t>занная жалоба и ранее направляемые жалобы направлялись в Уполномоченный орган или тому же должностному лицу. О данном решении уведомл</w:t>
      </w:r>
      <w:r w:rsidRPr="002C31EA">
        <w:rPr>
          <w:rFonts w:ascii="Arial" w:hAnsi="Arial" w:cs="Arial"/>
          <w:sz w:val="16"/>
          <w:szCs w:val="16"/>
        </w:rPr>
        <w:t>я</w:t>
      </w:r>
      <w:r w:rsidRPr="002C31EA">
        <w:rPr>
          <w:rFonts w:ascii="Arial" w:hAnsi="Arial" w:cs="Arial"/>
          <w:sz w:val="16"/>
          <w:szCs w:val="16"/>
        </w:rPr>
        <w:t>ется гражд</w:t>
      </w:r>
      <w:r w:rsidRPr="002C31EA">
        <w:rPr>
          <w:rFonts w:ascii="Arial" w:hAnsi="Arial" w:cs="Arial"/>
          <w:sz w:val="16"/>
          <w:szCs w:val="16"/>
        </w:rPr>
        <w:t>а</w:t>
      </w:r>
      <w:r w:rsidRPr="002C31EA">
        <w:rPr>
          <w:rFonts w:ascii="Arial" w:hAnsi="Arial" w:cs="Arial"/>
          <w:sz w:val="16"/>
          <w:szCs w:val="16"/>
        </w:rPr>
        <w:t>нин, направивший жалобу.</w:t>
      </w:r>
    </w:p>
    <w:p w:rsidR="00A51BBF" w:rsidRPr="002C31EA" w:rsidRDefault="00A51BBF" w:rsidP="00A51BBF">
      <w:pPr>
        <w:tabs>
          <w:tab w:val="left" w:pos="1276"/>
        </w:tabs>
        <w:autoSpaceDE w:val="0"/>
        <w:autoSpaceDN w:val="0"/>
        <w:adjustRightInd w:val="0"/>
        <w:ind w:firstLine="284"/>
        <w:contextualSpacing/>
        <w:jc w:val="both"/>
        <w:rPr>
          <w:rFonts w:ascii="Arial" w:hAnsi="Arial" w:cs="Arial"/>
          <w:b/>
          <w:sz w:val="16"/>
          <w:szCs w:val="16"/>
        </w:rPr>
      </w:pPr>
      <w:r w:rsidRPr="002C31EA">
        <w:rPr>
          <w:rFonts w:ascii="Arial" w:hAnsi="Arial" w:cs="Arial"/>
          <w:b/>
          <w:sz w:val="16"/>
          <w:szCs w:val="16"/>
        </w:rPr>
        <w:t>5.5. Сроки рассмотрения жалобы</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Жалоба, поступившая в Уполномоченный орган, МФЦ, орган исполнительной власти Новгородской области, осуществляющий функции и полном</w:t>
      </w:r>
      <w:r w:rsidRPr="002C31EA">
        <w:rPr>
          <w:rFonts w:ascii="Arial" w:hAnsi="Arial" w:cs="Arial"/>
          <w:sz w:val="16"/>
          <w:szCs w:val="16"/>
        </w:rPr>
        <w:t>о</w:t>
      </w:r>
      <w:r w:rsidRPr="002C31EA">
        <w:rPr>
          <w:rFonts w:ascii="Arial" w:hAnsi="Arial" w:cs="Arial"/>
          <w:sz w:val="16"/>
          <w:szCs w:val="16"/>
        </w:rPr>
        <w:t>чия учредителя МФЦ, подлежит рассмотрению в течение 15 рабочих дней со дня ее регистрации, а в случае обжалования отказа Уполномоченн</w:t>
      </w:r>
      <w:r w:rsidRPr="002C31EA">
        <w:rPr>
          <w:rFonts w:ascii="Arial" w:hAnsi="Arial" w:cs="Arial"/>
          <w:sz w:val="16"/>
          <w:szCs w:val="16"/>
        </w:rPr>
        <w:t>о</w:t>
      </w:r>
      <w:r w:rsidRPr="002C31EA">
        <w:rPr>
          <w:rFonts w:ascii="Arial" w:hAnsi="Arial" w:cs="Arial"/>
          <w:sz w:val="16"/>
          <w:szCs w:val="16"/>
        </w:rPr>
        <w:t>го органа, МФЦ в приеме документов у заявителя либо в исправлении допущенных опечаток и ошибок или в случае обжалования нарушения установле</w:t>
      </w:r>
      <w:r w:rsidRPr="002C31EA">
        <w:rPr>
          <w:rFonts w:ascii="Arial" w:hAnsi="Arial" w:cs="Arial"/>
          <w:sz w:val="16"/>
          <w:szCs w:val="16"/>
        </w:rPr>
        <w:t>н</w:t>
      </w:r>
      <w:r w:rsidRPr="002C31EA">
        <w:rPr>
          <w:rFonts w:ascii="Arial" w:hAnsi="Arial" w:cs="Arial"/>
          <w:sz w:val="16"/>
          <w:szCs w:val="16"/>
        </w:rPr>
        <w:t>ного срока таких исправлений - в т</w:t>
      </w:r>
      <w:r w:rsidRPr="002C31EA">
        <w:rPr>
          <w:rFonts w:ascii="Arial" w:hAnsi="Arial" w:cs="Arial"/>
          <w:sz w:val="16"/>
          <w:szCs w:val="16"/>
        </w:rPr>
        <w:t>е</w:t>
      </w:r>
      <w:r w:rsidRPr="002C31EA">
        <w:rPr>
          <w:rFonts w:ascii="Arial" w:hAnsi="Arial" w:cs="Arial"/>
          <w:sz w:val="16"/>
          <w:szCs w:val="16"/>
        </w:rPr>
        <w:t>чение 5 рабочих дней со дня ее регистрации.</w:t>
      </w:r>
    </w:p>
    <w:p w:rsidR="00A51BBF" w:rsidRPr="002C31EA" w:rsidRDefault="00A51BBF" w:rsidP="00A51BBF">
      <w:pPr>
        <w:tabs>
          <w:tab w:val="left" w:pos="1276"/>
        </w:tabs>
        <w:autoSpaceDE w:val="0"/>
        <w:autoSpaceDN w:val="0"/>
        <w:adjustRightInd w:val="0"/>
        <w:ind w:firstLine="284"/>
        <w:contextualSpacing/>
        <w:jc w:val="both"/>
        <w:rPr>
          <w:rFonts w:ascii="Arial" w:hAnsi="Arial" w:cs="Arial"/>
          <w:b/>
          <w:sz w:val="16"/>
          <w:szCs w:val="16"/>
        </w:rPr>
      </w:pPr>
      <w:r w:rsidRPr="002C31EA">
        <w:rPr>
          <w:rFonts w:ascii="Arial" w:hAnsi="Arial" w:cs="Arial"/>
          <w:b/>
          <w:sz w:val="16"/>
          <w:szCs w:val="16"/>
        </w:rPr>
        <w:t>5.6. Результат рассмотрения жалобы</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По результатам рассмотрения жалобы принимается одно из следующих решений:</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об удовлетворении жалобы, в том числе в форме отмены принятого решения, исправления допущенных опечаток и ошибок в выданных в результ</w:t>
      </w:r>
      <w:r w:rsidRPr="002C31EA">
        <w:rPr>
          <w:rFonts w:ascii="Arial" w:hAnsi="Arial" w:cs="Arial"/>
          <w:iCs/>
          <w:sz w:val="16"/>
          <w:szCs w:val="16"/>
        </w:rPr>
        <w:t>а</w:t>
      </w:r>
      <w:r w:rsidRPr="002C31EA">
        <w:rPr>
          <w:rFonts w:ascii="Arial" w:hAnsi="Arial" w:cs="Arial"/>
          <w:iCs/>
          <w:sz w:val="16"/>
          <w:szCs w:val="16"/>
        </w:rPr>
        <w:t>те предоставления муниципальной услуги документах, возврата заявителю денежных средств, взимание которых не предусмотрено нормати</w:t>
      </w:r>
      <w:r w:rsidRPr="002C31EA">
        <w:rPr>
          <w:rFonts w:ascii="Arial" w:hAnsi="Arial" w:cs="Arial"/>
          <w:iCs/>
          <w:sz w:val="16"/>
          <w:szCs w:val="16"/>
        </w:rPr>
        <w:t>в</w:t>
      </w:r>
      <w:r w:rsidRPr="002C31EA">
        <w:rPr>
          <w:rFonts w:ascii="Arial" w:hAnsi="Arial" w:cs="Arial"/>
          <w:iCs/>
          <w:sz w:val="16"/>
          <w:szCs w:val="16"/>
        </w:rPr>
        <w:t xml:space="preserve">ными правовыми актами Российской Федерации, нормативными правовыми актами области, </w:t>
      </w:r>
      <w:r w:rsidRPr="002C31EA">
        <w:rPr>
          <w:rFonts w:ascii="Arial" w:hAnsi="Arial" w:cs="Arial"/>
          <w:sz w:val="16"/>
          <w:szCs w:val="16"/>
        </w:rPr>
        <w:t xml:space="preserve"> муниципальными правовыми актами муниципального образов</w:t>
      </w:r>
      <w:r w:rsidRPr="002C31EA">
        <w:rPr>
          <w:rFonts w:ascii="Arial" w:hAnsi="Arial" w:cs="Arial"/>
          <w:sz w:val="16"/>
          <w:szCs w:val="16"/>
        </w:rPr>
        <w:t>а</w:t>
      </w:r>
      <w:r w:rsidRPr="002C31EA">
        <w:rPr>
          <w:rFonts w:ascii="Arial" w:hAnsi="Arial" w:cs="Arial"/>
          <w:sz w:val="16"/>
          <w:szCs w:val="16"/>
        </w:rPr>
        <w:t xml:space="preserve">ния, </w:t>
      </w:r>
      <w:r w:rsidRPr="002C31EA">
        <w:rPr>
          <w:rFonts w:ascii="Arial" w:hAnsi="Arial" w:cs="Arial"/>
          <w:iCs/>
          <w:sz w:val="16"/>
          <w:szCs w:val="16"/>
        </w:rPr>
        <w:t>а также в иных формах;</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об отказе в удовлетворении жалобы.</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 удовлетворении жалобы Уполномоченный орган принимает исчерпывающие меры по устранению выявленных нарушений, в том числе по в</w:t>
      </w:r>
      <w:r w:rsidRPr="002C31EA">
        <w:rPr>
          <w:rFonts w:ascii="Arial" w:hAnsi="Arial" w:cs="Arial"/>
          <w:sz w:val="16"/>
          <w:szCs w:val="16"/>
        </w:rPr>
        <w:t>ы</w:t>
      </w:r>
      <w:r w:rsidRPr="002C31EA">
        <w:rPr>
          <w:rFonts w:ascii="Arial" w:hAnsi="Arial" w:cs="Arial"/>
          <w:sz w:val="16"/>
          <w:szCs w:val="16"/>
        </w:rPr>
        <w:t>даче заявителю результата муниципальной услуги, не позднее 5 рабочих дней со дня принятия решения, если иное не установлено законодательс</w:t>
      </w:r>
      <w:r w:rsidRPr="002C31EA">
        <w:rPr>
          <w:rFonts w:ascii="Arial" w:hAnsi="Arial" w:cs="Arial"/>
          <w:sz w:val="16"/>
          <w:szCs w:val="16"/>
        </w:rPr>
        <w:t>т</w:t>
      </w:r>
      <w:r w:rsidRPr="002C31EA">
        <w:rPr>
          <w:rFonts w:ascii="Arial" w:hAnsi="Arial" w:cs="Arial"/>
          <w:sz w:val="16"/>
          <w:szCs w:val="16"/>
        </w:rPr>
        <w:t>вом Российской Фед</w:t>
      </w:r>
      <w:r w:rsidRPr="002C31EA">
        <w:rPr>
          <w:rFonts w:ascii="Arial" w:hAnsi="Arial" w:cs="Arial"/>
          <w:sz w:val="16"/>
          <w:szCs w:val="16"/>
        </w:rPr>
        <w:t>е</w:t>
      </w:r>
      <w:r w:rsidRPr="002C31EA">
        <w:rPr>
          <w:rFonts w:ascii="Arial" w:hAnsi="Arial" w:cs="Arial"/>
          <w:sz w:val="16"/>
          <w:szCs w:val="16"/>
        </w:rPr>
        <w:t>рации;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Уполномоченный орган отказывает в удовлетворении жалобы в следующих случ</w:t>
      </w:r>
      <w:r w:rsidRPr="002C31EA">
        <w:rPr>
          <w:rFonts w:ascii="Arial" w:hAnsi="Arial" w:cs="Arial"/>
          <w:sz w:val="16"/>
          <w:szCs w:val="16"/>
        </w:rPr>
        <w:t>а</w:t>
      </w:r>
      <w:r w:rsidRPr="002C31EA">
        <w:rPr>
          <w:rFonts w:ascii="Arial" w:hAnsi="Arial" w:cs="Arial"/>
          <w:sz w:val="16"/>
          <w:szCs w:val="16"/>
        </w:rPr>
        <w:t>ях:</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наличия вступившего в законную силу решения суда, арбитражного суда по жалобе о том же предмете и по тем же основаниям;</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подачи жалобы лицом, полномочия которого не подтверждены в порядке, установленном законодательством Российской Федерации;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наличия решения по жалобе, принятого ранее в отношении того же заяв</w:t>
      </w:r>
      <w:r w:rsidRPr="002C31EA">
        <w:rPr>
          <w:rFonts w:ascii="Arial" w:hAnsi="Arial" w:cs="Arial"/>
          <w:sz w:val="16"/>
          <w:szCs w:val="16"/>
        </w:rPr>
        <w:t>и</w:t>
      </w:r>
      <w:r w:rsidRPr="002C31EA">
        <w:rPr>
          <w:rFonts w:ascii="Arial" w:hAnsi="Arial" w:cs="Arial"/>
          <w:sz w:val="16"/>
          <w:szCs w:val="16"/>
        </w:rPr>
        <w:t>теля и по тому же предмету жалобы;</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признания доводов заявителя необоснованными;</w:t>
      </w:r>
    </w:p>
    <w:p w:rsidR="00A51BBF" w:rsidRPr="002C31EA" w:rsidRDefault="00A51BBF" w:rsidP="00A51BBF">
      <w:pPr>
        <w:tabs>
          <w:tab w:val="left" w:pos="1276"/>
        </w:tabs>
        <w:autoSpaceDE w:val="0"/>
        <w:autoSpaceDN w:val="0"/>
        <w:adjustRightInd w:val="0"/>
        <w:ind w:firstLine="284"/>
        <w:contextualSpacing/>
        <w:jc w:val="both"/>
        <w:rPr>
          <w:rFonts w:ascii="Arial" w:hAnsi="Arial" w:cs="Arial"/>
          <w:b/>
          <w:sz w:val="16"/>
          <w:szCs w:val="16"/>
        </w:rPr>
      </w:pPr>
      <w:r w:rsidRPr="002C31EA">
        <w:rPr>
          <w:rFonts w:ascii="Arial" w:hAnsi="Arial" w:cs="Arial"/>
          <w:b/>
          <w:sz w:val="16"/>
          <w:szCs w:val="16"/>
        </w:rPr>
        <w:t>5.7. Порядок информирования заявителя о результатах рассмотрения жалобы</w:t>
      </w:r>
    </w:p>
    <w:p w:rsidR="00A51BBF" w:rsidRPr="002C31EA" w:rsidRDefault="00A51BBF" w:rsidP="00A51BBF">
      <w:pPr>
        <w:autoSpaceDE w:val="0"/>
        <w:autoSpaceDN w:val="0"/>
        <w:adjustRightInd w:val="0"/>
        <w:ind w:firstLine="284"/>
        <w:contextualSpacing/>
        <w:jc w:val="both"/>
        <w:outlineLvl w:val="1"/>
        <w:rPr>
          <w:rFonts w:ascii="Arial" w:hAnsi="Arial" w:cs="Arial"/>
          <w:iCs/>
          <w:sz w:val="16"/>
          <w:szCs w:val="16"/>
        </w:rPr>
      </w:pPr>
      <w:r w:rsidRPr="002C31EA">
        <w:rPr>
          <w:rFonts w:ascii="Arial" w:hAnsi="Arial" w:cs="Arial"/>
          <w:iCs/>
          <w:sz w:val="16"/>
          <w:szCs w:val="16"/>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2C31EA">
        <w:rPr>
          <w:rFonts w:ascii="Arial" w:hAnsi="Arial" w:cs="Arial"/>
          <w:iCs/>
          <w:sz w:val="16"/>
          <w:szCs w:val="16"/>
        </w:rPr>
        <w:t>а</w:t>
      </w:r>
      <w:r w:rsidRPr="002C31EA">
        <w:rPr>
          <w:rFonts w:ascii="Arial" w:hAnsi="Arial" w:cs="Arial"/>
          <w:iCs/>
          <w:sz w:val="16"/>
          <w:szCs w:val="16"/>
        </w:rPr>
        <w:t>лобы.</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ответе о результатах рассмотрения жалобы указываются: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w:t>
      </w:r>
      <w:r w:rsidRPr="002C31EA">
        <w:rPr>
          <w:rFonts w:ascii="Arial" w:hAnsi="Arial" w:cs="Arial"/>
          <w:sz w:val="16"/>
          <w:szCs w:val="16"/>
        </w:rPr>
        <w:t>и</w:t>
      </w:r>
      <w:r w:rsidRPr="002C31EA">
        <w:rPr>
          <w:rFonts w:ascii="Arial" w:hAnsi="Arial" w:cs="Arial"/>
          <w:sz w:val="16"/>
          <w:szCs w:val="16"/>
        </w:rPr>
        <w:t>ципального служащего, принявшего решение по жалобе;</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номер, дата, место принятия решения, включая сведения о должностном лице, муниципальном служащем, решение или действия (бездействие) к</w:t>
      </w:r>
      <w:r w:rsidRPr="002C31EA">
        <w:rPr>
          <w:rFonts w:ascii="Arial" w:hAnsi="Arial" w:cs="Arial"/>
          <w:sz w:val="16"/>
          <w:szCs w:val="16"/>
        </w:rPr>
        <w:t>о</w:t>
      </w:r>
      <w:r w:rsidRPr="002C31EA">
        <w:rPr>
          <w:rFonts w:ascii="Arial" w:hAnsi="Arial" w:cs="Arial"/>
          <w:sz w:val="16"/>
          <w:szCs w:val="16"/>
        </w:rPr>
        <w:t>торого обжалуется;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фамилия, имя, отчество (при наличии) или наименование заявителя;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основания для принятия решения по жалобе;</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принятое по жалобе решение;</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2C31EA">
        <w:rPr>
          <w:rFonts w:ascii="Arial" w:hAnsi="Arial" w:cs="Arial"/>
          <w:sz w:val="16"/>
          <w:szCs w:val="16"/>
        </w:rPr>
        <w:t>и</w:t>
      </w:r>
      <w:r w:rsidRPr="002C31EA">
        <w:rPr>
          <w:rFonts w:ascii="Arial" w:hAnsi="Arial" w:cs="Arial"/>
          <w:sz w:val="16"/>
          <w:szCs w:val="16"/>
        </w:rPr>
        <w:t>пальной у</w:t>
      </w:r>
      <w:r w:rsidRPr="002C31EA">
        <w:rPr>
          <w:rFonts w:ascii="Arial" w:hAnsi="Arial" w:cs="Arial"/>
          <w:sz w:val="16"/>
          <w:szCs w:val="16"/>
        </w:rPr>
        <w:t>с</w:t>
      </w:r>
      <w:r w:rsidRPr="002C31EA">
        <w:rPr>
          <w:rFonts w:ascii="Arial" w:hAnsi="Arial" w:cs="Arial"/>
          <w:sz w:val="16"/>
          <w:szCs w:val="16"/>
        </w:rPr>
        <w:t>луги;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сведения о порядке обжалования принятого по жалобе решения.</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случае признания жалобы подлежащей удовлетворению в ответе заявителю, указанном в абзаце первом настоящего пункта, дается и</w:t>
      </w:r>
      <w:r w:rsidRPr="002C31EA">
        <w:rPr>
          <w:rFonts w:ascii="Arial" w:hAnsi="Arial" w:cs="Arial"/>
          <w:sz w:val="16"/>
          <w:szCs w:val="16"/>
        </w:rPr>
        <w:t>н</w:t>
      </w:r>
      <w:r w:rsidRPr="002C31EA">
        <w:rPr>
          <w:rFonts w:ascii="Arial" w:hAnsi="Arial" w:cs="Arial"/>
          <w:sz w:val="16"/>
          <w:szCs w:val="16"/>
        </w:rPr>
        <w:t>формация о действиях, осуществляемых органом, предоставляющим муниципальную услугу, многофункциональным центром либо организацией, предусмотре</w:t>
      </w:r>
      <w:r w:rsidRPr="002C31EA">
        <w:rPr>
          <w:rFonts w:ascii="Arial" w:hAnsi="Arial" w:cs="Arial"/>
          <w:sz w:val="16"/>
          <w:szCs w:val="16"/>
        </w:rPr>
        <w:t>н</w:t>
      </w:r>
      <w:r w:rsidRPr="002C31EA">
        <w:rPr>
          <w:rFonts w:ascii="Arial" w:hAnsi="Arial" w:cs="Arial"/>
          <w:sz w:val="16"/>
          <w:szCs w:val="16"/>
        </w:rPr>
        <w:t>ной частью 1.1 статьи 16 настоящего Федерального закона, в целях незамедлительного устранения выявленных нарушений при оказании муниципал</w:t>
      </w:r>
      <w:r w:rsidRPr="002C31EA">
        <w:rPr>
          <w:rFonts w:ascii="Arial" w:hAnsi="Arial" w:cs="Arial"/>
          <w:sz w:val="16"/>
          <w:szCs w:val="16"/>
        </w:rPr>
        <w:t>ь</w:t>
      </w:r>
      <w:r w:rsidRPr="002C31EA">
        <w:rPr>
          <w:rFonts w:ascii="Arial" w:hAnsi="Arial" w:cs="Arial"/>
          <w:sz w:val="16"/>
          <w:szCs w:val="16"/>
        </w:rPr>
        <w:t>ной услуги, а также приносятся извинения за доставленные неудобства и указывается информация о дальнейших действиях, которые необходимо с</w:t>
      </w:r>
      <w:r w:rsidRPr="002C31EA">
        <w:rPr>
          <w:rFonts w:ascii="Arial" w:hAnsi="Arial" w:cs="Arial"/>
          <w:sz w:val="16"/>
          <w:szCs w:val="16"/>
        </w:rPr>
        <w:t>о</w:t>
      </w:r>
      <w:r w:rsidRPr="002C31EA">
        <w:rPr>
          <w:rFonts w:ascii="Arial" w:hAnsi="Arial" w:cs="Arial"/>
          <w:sz w:val="16"/>
          <w:szCs w:val="16"/>
        </w:rPr>
        <w:t>вершить заявителю в целях получения мун</w:t>
      </w:r>
      <w:r w:rsidRPr="002C31EA">
        <w:rPr>
          <w:rFonts w:ascii="Arial" w:hAnsi="Arial" w:cs="Arial"/>
          <w:sz w:val="16"/>
          <w:szCs w:val="16"/>
        </w:rPr>
        <w:t>и</w:t>
      </w:r>
      <w:r w:rsidRPr="002C31EA">
        <w:rPr>
          <w:rFonts w:ascii="Arial" w:hAnsi="Arial" w:cs="Arial"/>
          <w:sz w:val="16"/>
          <w:szCs w:val="16"/>
        </w:rPr>
        <w:t>ципальной услуги.</w:t>
      </w:r>
    </w:p>
    <w:p w:rsidR="00A51BBF" w:rsidRPr="002C31EA" w:rsidRDefault="00A51BBF" w:rsidP="00A51BBF">
      <w:pPr>
        <w:autoSpaceDE w:val="0"/>
        <w:autoSpaceDN w:val="0"/>
        <w:adjustRightInd w:val="0"/>
        <w:ind w:firstLine="284"/>
        <w:contextualSpacing/>
        <w:jc w:val="both"/>
        <w:rPr>
          <w:rFonts w:ascii="Arial" w:hAnsi="Arial" w:cs="Arial"/>
          <w:sz w:val="16"/>
          <w:szCs w:val="16"/>
        </w:rPr>
      </w:pPr>
      <w:r w:rsidRPr="002C31EA">
        <w:rPr>
          <w:rFonts w:ascii="Arial" w:hAnsi="Arial" w:cs="Arial"/>
          <w:sz w:val="16"/>
          <w:szCs w:val="16"/>
        </w:rPr>
        <w:t>В случае признания жалобы не подлежащей удовлетворению в ответе заявителю, указанном в абзаце  первом настоящего пункта части , даются аргументированные разъяснения о причинах принятого решения, а также информация о порядке обжалования пр</w:t>
      </w:r>
      <w:r w:rsidRPr="002C31EA">
        <w:rPr>
          <w:rFonts w:ascii="Arial" w:hAnsi="Arial" w:cs="Arial"/>
          <w:sz w:val="16"/>
          <w:szCs w:val="16"/>
        </w:rPr>
        <w:t>и</w:t>
      </w:r>
      <w:r w:rsidRPr="002C31EA">
        <w:rPr>
          <w:rFonts w:ascii="Arial" w:hAnsi="Arial" w:cs="Arial"/>
          <w:sz w:val="16"/>
          <w:szCs w:val="16"/>
        </w:rPr>
        <w:t>нятого решения.</w:t>
      </w:r>
    </w:p>
    <w:p w:rsidR="00A51BBF" w:rsidRPr="002C31EA" w:rsidRDefault="00A51BBF" w:rsidP="00A51BBF">
      <w:pPr>
        <w:autoSpaceDE w:val="0"/>
        <w:autoSpaceDN w:val="0"/>
        <w:adjustRightInd w:val="0"/>
        <w:ind w:firstLine="284"/>
        <w:contextualSpacing/>
        <w:jc w:val="both"/>
        <w:rPr>
          <w:rFonts w:ascii="Arial" w:hAnsi="Arial" w:cs="Arial"/>
          <w:b/>
          <w:sz w:val="16"/>
          <w:szCs w:val="16"/>
        </w:rPr>
      </w:pPr>
      <w:r w:rsidRPr="002C31EA">
        <w:rPr>
          <w:rFonts w:ascii="Arial" w:hAnsi="Arial" w:cs="Arial"/>
          <w:b/>
          <w:sz w:val="16"/>
          <w:szCs w:val="16"/>
        </w:rPr>
        <w:t>5.8. Порядок обжалования решения по жалобе</w:t>
      </w:r>
    </w:p>
    <w:p w:rsidR="00A51BBF" w:rsidRPr="002C31EA" w:rsidRDefault="00A51BBF" w:rsidP="00A51BBF">
      <w:pPr>
        <w:pStyle w:val="ConsPlusNormal"/>
        <w:ind w:firstLine="284"/>
        <w:contextualSpacing/>
        <w:jc w:val="both"/>
        <w:rPr>
          <w:sz w:val="16"/>
          <w:szCs w:val="16"/>
        </w:rPr>
      </w:pPr>
      <w:r w:rsidRPr="002C31EA">
        <w:rPr>
          <w:sz w:val="16"/>
          <w:szCs w:val="16"/>
        </w:rPr>
        <w:t>Заявитель вправе обжаловать решения по жалобе в соответствии с законодательс</w:t>
      </w:r>
      <w:r w:rsidRPr="002C31EA">
        <w:rPr>
          <w:sz w:val="16"/>
          <w:szCs w:val="16"/>
        </w:rPr>
        <w:t>т</w:t>
      </w:r>
      <w:r w:rsidRPr="002C31EA">
        <w:rPr>
          <w:sz w:val="16"/>
          <w:szCs w:val="16"/>
        </w:rPr>
        <w:t>вом Российской Федерации.</w:t>
      </w:r>
    </w:p>
    <w:p w:rsidR="00A51BBF" w:rsidRPr="002C31EA" w:rsidRDefault="00A51BBF" w:rsidP="00A51BBF">
      <w:pPr>
        <w:autoSpaceDE w:val="0"/>
        <w:autoSpaceDN w:val="0"/>
        <w:adjustRightInd w:val="0"/>
        <w:ind w:firstLine="284"/>
        <w:contextualSpacing/>
        <w:jc w:val="both"/>
        <w:rPr>
          <w:rFonts w:ascii="Arial" w:hAnsi="Arial" w:cs="Arial"/>
          <w:b/>
          <w:sz w:val="16"/>
          <w:szCs w:val="16"/>
        </w:rPr>
      </w:pPr>
      <w:r w:rsidRPr="002C31EA">
        <w:rPr>
          <w:rFonts w:ascii="Arial" w:hAnsi="Arial" w:cs="Arial"/>
          <w:b/>
          <w:sz w:val="16"/>
          <w:szCs w:val="16"/>
        </w:rPr>
        <w:t>5.9. Право заявителя на получение информации и документов, необходимых для обоснования и рассмо</w:t>
      </w:r>
      <w:r w:rsidRPr="002C31EA">
        <w:rPr>
          <w:rFonts w:ascii="Arial" w:hAnsi="Arial" w:cs="Arial"/>
          <w:b/>
          <w:sz w:val="16"/>
          <w:szCs w:val="16"/>
        </w:rPr>
        <w:t>т</w:t>
      </w:r>
      <w:r w:rsidRPr="002C31EA">
        <w:rPr>
          <w:rFonts w:ascii="Arial" w:hAnsi="Arial" w:cs="Arial"/>
          <w:b/>
          <w:sz w:val="16"/>
          <w:szCs w:val="16"/>
        </w:rPr>
        <w:t>рения жалобы</w:t>
      </w:r>
    </w:p>
    <w:p w:rsidR="00A51BBF" w:rsidRPr="002C31EA" w:rsidRDefault="00A51BBF" w:rsidP="00A51BBF">
      <w:pPr>
        <w:ind w:firstLine="284"/>
        <w:jc w:val="both"/>
        <w:rPr>
          <w:rFonts w:ascii="Arial" w:hAnsi="Arial" w:cs="Arial"/>
          <w:sz w:val="16"/>
          <w:szCs w:val="16"/>
        </w:rPr>
      </w:pPr>
      <w:r w:rsidRPr="002C31EA">
        <w:rPr>
          <w:rFonts w:ascii="Arial" w:hAnsi="Arial" w:cs="Arial"/>
          <w:sz w:val="16"/>
          <w:szCs w:val="16"/>
        </w:rPr>
        <w:t>В случае если для подачи жалобы заявителю необходимы информация и (или) документы, имеющие отношение к предоставлению муниц</w:t>
      </w:r>
      <w:r w:rsidRPr="002C31EA">
        <w:rPr>
          <w:rFonts w:ascii="Arial" w:hAnsi="Arial" w:cs="Arial"/>
          <w:sz w:val="16"/>
          <w:szCs w:val="16"/>
        </w:rPr>
        <w:t>и</w:t>
      </w:r>
      <w:r w:rsidRPr="002C31EA">
        <w:rPr>
          <w:rFonts w:ascii="Arial" w:hAnsi="Arial" w:cs="Arial"/>
          <w:sz w:val="16"/>
          <w:szCs w:val="16"/>
        </w:rPr>
        <w:t>пальной услуги и находящиеся в Уполномоченном органе, соответствующие информация и док</w:t>
      </w:r>
      <w:r w:rsidRPr="002C31EA">
        <w:rPr>
          <w:rFonts w:ascii="Arial" w:hAnsi="Arial" w:cs="Arial"/>
          <w:sz w:val="16"/>
          <w:szCs w:val="16"/>
        </w:rPr>
        <w:t>у</w:t>
      </w:r>
      <w:r w:rsidRPr="002C31EA">
        <w:rPr>
          <w:rFonts w:ascii="Arial" w:hAnsi="Arial" w:cs="Arial"/>
          <w:sz w:val="16"/>
          <w:szCs w:val="16"/>
        </w:rPr>
        <w:t>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w:t>
      </w:r>
      <w:r w:rsidRPr="002C31EA">
        <w:rPr>
          <w:rFonts w:ascii="Arial" w:hAnsi="Arial" w:cs="Arial"/>
          <w:sz w:val="16"/>
          <w:szCs w:val="16"/>
        </w:rPr>
        <w:t>в</w:t>
      </w:r>
      <w:r w:rsidRPr="002C31EA">
        <w:rPr>
          <w:rFonts w:ascii="Arial" w:hAnsi="Arial" w:cs="Arial"/>
          <w:sz w:val="16"/>
          <w:szCs w:val="16"/>
        </w:rPr>
        <w:t>ляющие государственную или иную охраня</w:t>
      </w:r>
      <w:r w:rsidRPr="002C31EA">
        <w:rPr>
          <w:rFonts w:ascii="Arial" w:hAnsi="Arial" w:cs="Arial"/>
          <w:sz w:val="16"/>
          <w:szCs w:val="16"/>
        </w:rPr>
        <w:t>е</w:t>
      </w:r>
      <w:r w:rsidRPr="002C31EA">
        <w:rPr>
          <w:rFonts w:ascii="Arial" w:hAnsi="Arial" w:cs="Arial"/>
          <w:sz w:val="16"/>
          <w:szCs w:val="16"/>
        </w:rPr>
        <w:t>мую федеральным законом тайну.</w:t>
      </w:r>
    </w:p>
    <w:p w:rsidR="00A51BBF" w:rsidRPr="002C31EA" w:rsidRDefault="00A51BBF" w:rsidP="00A51BBF">
      <w:pPr>
        <w:ind w:left="5103"/>
        <w:jc w:val="center"/>
        <w:rPr>
          <w:rFonts w:ascii="Arial" w:hAnsi="Arial" w:cs="Arial"/>
          <w:sz w:val="16"/>
          <w:szCs w:val="16"/>
        </w:rPr>
      </w:pPr>
      <w:r w:rsidRPr="002C31EA">
        <w:rPr>
          <w:rFonts w:ascii="Arial" w:hAnsi="Arial" w:cs="Arial"/>
          <w:sz w:val="16"/>
          <w:szCs w:val="16"/>
        </w:rPr>
        <w:t xml:space="preserve">Приложение 1 </w:t>
      </w:r>
    </w:p>
    <w:p w:rsidR="00A51BBF" w:rsidRPr="002C31EA" w:rsidRDefault="00A51BBF" w:rsidP="00A51BBF">
      <w:pPr>
        <w:ind w:left="5103"/>
        <w:jc w:val="center"/>
        <w:rPr>
          <w:rFonts w:ascii="Arial" w:hAnsi="Arial" w:cs="Arial"/>
          <w:sz w:val="16"/>
          <w:szCs w:val="16"/>
        </w:rPr>
      </w:pPr>
      <w:r w:rsidRPr="002C31EA">
        <w:rPr>
          <w:rFonts w:ascii="Arial" w:hAnsi="Arial" w:cs="Arial"/>
          <w:sz w:val="16"/>
          <w:szCs w:val="16"/>
        </w:rPr>
        <w:t>к административному регламенту по предоставлению муниципальной услуги «П</w:t>
      </w:r>
      <w:r w:rsidRPr="002C31EA">
        <w:rPr>
          <w:rFonts w:ascii="Arial" w:hAnsi="Arial" w:cs="Arial"/>
          <w:color w:val="000000"/>
          <w:sz w:val="16"/>
          <w:szCs w:val="16"/>
          <w:lang w:eastAsia="en-US"/>
        </w:rPr>
        <w:t>р</w:t>
      </w:r>
      <w:r w:rsidRPr="002C31EA">
        <w:rPr>
          <w:rFonts w:ascii="Arial" w:hAnsi="Arial" w:cs="Arial"/>
          <w:color w:val="000000"/>
          <w:sz w:val="16"/>
          <w:szCs w:val="16"/>
          <w:lang w:eastAsia="en-US"/>
        </w:rPr>
        <w:t>е</w:t>
      </w:r>
      <w:r w:rsidRPr="002C31EA">
        <w:rPr>
          <w:rFonts w:ascii="Arial" w:hAnsi="Arial" w:cs="Arial"/>
          <w:color w:val="000000"/>
          <w:sz w:val="16"/>
          <w:szCs w:val="16"/>
          <w:lang w:eastAsia="en-US"/>
        </w:rPr>
        <w:t>доставление разрешения на пров</w:t>
      </w:r>
      <w:r w:rsidRPr="002C31EA">
        <w:rPr>
          <w:rFonts w:ascii="Arial" w:hAnsi="Arial" w:cs="Arial"/>
          <w:color w:val="000000"/>
          <w:sz w:val="16"/>
          <w:szCs w:val="16"/>
          <w:lang w:eastAsia="en-US"/>
        </w:rPr>
        <w:t>е</w:t>
      </w:r>
      <w:r w:rsidRPr="002C31EA">
        <w:rPr>
          <w:rFonts w:ascii="Arial" w:hAnsi="Arial" w:cs="Arial"/>
          <w:color w:val="000000"/>
          <w:sz w:val="16"/>
          <w:szCs w:val="16"/>
          <w:lang w:eastAsia="en-US"/>
        </w:rPr>
        <w:t>дение земляных работ»</w:t>
      </w:r>
    </w:p>
    <w:p w:rsidR="00A51BBF" w:rsidRPr="002C31EA" w:rsidRDefault="00A51BBF" w:rsidP="00A51BBF">
      <w:pPr>
        <w:jc w:val="center"/>
        <w:rPr>
          <w:rFonts w:ascii="Arial" w:hAnsi="Arial" w:cs="Arial"/>
          <w:sz w:val="16"/>
          <w:szCs w:val="16"/>
        </w:rPr>
      </w:pPr>
    </w:p>
    <w:p w:rsidR="00A51BBF" w:rsidRPr="002C31EA" w:rsidRDefault="00A51BBF" w:rsidP="00A51BBF">
      <w:pPr>
        <w:pStyle w:val="aff0"/>
        <w:ind w:firstLine="709"/>
        <w:jc w:val="right"/>
        <w:rPr>
          <w:rFonts w:ascii="Arial" w:hAnsi="Arial" w:cs="Arial"/>
          <w:bCs/>
          <w:sz w:val="16"/>
          <w:szCs w:val="16"/>
        </w:rPr>
      </w:pPr>
      <w:r w:rsidRPr="002C31EA">
        <w:rPr>
          <w:rFonts w:ascii="Arial" w:hAnsi="Arial" w:cs="Arial"/>
          <w:bCs/>
          <w:sz w:val="16"/>
          <w:szCs w:val="16"/>
        </w:rPr>
        <w:t>Форма заявления</w:t>
      </w:r>
    </w:p>
    <w:p w:rsidR="00A51BBF" w:rsidRPr="002C31EA" w:rsidRDefault="00A51BBF" w:rsidP="00A51BBF">
      <w:pPr>
        <w:widowControl w:val="0"/>
        <w:tabs>
          <w:tab w:val="left" w:pos="4820"/>
        </w:tabs>
        <w:autoSpaceDE w:val="0"/>
        <w:autoSpaceDN w:val="0"/>
        <w:adjustRightInd w:val="0"/>
        <w:ind w:left="4536"/>
        <w:rPr>
          <w:rFonts w:ascii="Arial" w:hAnsi="Arial" w:cs="Arial"/>
          <w:sz w:val="16"/>
          <w:szCs w:val="16"/>
          <w:u w:val="single"/>
        </w:rPr>
      </w:pPr>
    </w:p>
    <w:p w:rsidR="00A51BBF" w:rsidRPr="002C31EA" w:rsidRDefault="00A51BBF" w:rsidP="003D2AEE">
      <w:pPr>
        <w:widowControl w:val="0"/>
        <w:autoSpaceDE w:val="0"/>
        <w:autoSpaceDN w:val="0"/>
        <w:adjustRightInd w:val="0"/>
        <w:ind w:left="7371"/>
        <w:jc w:val="both"/>
        <w:rPr>
          <w:rFonts w:ascii="Arial" w:hAnsi="Arial" w:cs="Arial"/>
          <w:sz w:val="16"/>
          <w:szCs w:val="16"/>
        </w:rPr>
      </w:pPr>
      <w:r w:rsidRPr="002C31EA">
        <w:rPr>
          <w:rFonts w:ascii="Arial" w:hAnsi="Arial" w:cs="Arial"/>
          <w:sz w:val="16"/>
          <w:szCs w:val="16"/>
        </w:rPr>
        <w:t>Главе Валдайского муниципального ра</w:t>
      </w:r>
      <w:r w:rsidRPr="002C31EA">
        <w:rPr>
          <w:rFonts w:ascii="Arial" w:hAnsi="Arial" w:cs="Arial"/>
          <w:sz w:val="16"/>
          <w:szCs w:val="16"/>
        </w:rPr>
        <w:t>й</w:t>
      </w:r>
      <w:r w:rsidRPr="002C31EA">
        <w:rPr>
          <w:rFonts w:ascii="Arial" w:hAnsi="Arial" w:cs="Arial"/>
          <w:sz w:val="16"/>
          <w:szCs w:val="16"/>
        </w:rPr>
        <w:t xml:space="preserve">она </w:t>
      </w:r>
    </w:p>
    <w:p w:rsidR="00A51BBF" w:rsidRPr="002C31EA" w:rsidRDefault="00A51BBF" w:rsidP="003D2AEE">
      <w:pPr>
        <w:widowControl w:val="0"/>
        <w:autoSpaceDE w:val="0"/>
        <w:autoSpaceDN w:val="0"/>
        <w:adjustRightInd w:val="0"/>
        <w:ind w:left="7371"/>
        <w:jc w:val="both"/>
        <w:rPr>
          <w:rFonts w:ascii="Arial" w:hAnsi="Arial" w:cs="Arial"/>
          <w:sz w:val="16"/>
          <w:szCs w:val="16"/>
        </w:rPr>
      </w:pPr>
      <w:r w:rsidRPr="002C31EA">
        <w:rPr>
          <w:rFonts w:ascii="Arial" w:hAnsi="Arial" w:cs="Arial"/>
          <w:sz w:val="16"/>
          <w:szCs w:val="16"/>
        </w:rPr>
        <w:t>__________________________________________________________________</w:t>
      </w:r>
      <w:r w:rsidR="003D2AEE">
        <w:rPr>
          <w:rFonts w:ascii="Arial" w:hAnsi="Arial" w:cs="Arial"/>
          <w:sz w:val="16"/>
          <w:szCs w:val="16"/>
        </w:rPr>
        <w:t>___________</w:t>
      </w:r>
      <w:r w:rsidRPr="002C31EA">
        <w:rPr>
          <w:rFonts w:ascii="Arial" w:hAnsi="Arial" w:cs="Arial"/>
          <w:sz w:val="16"/>
          <w:szCs w:val="16"/>
        </w:rPr>
        <w:t>______________</w:t>
      </w:r>
    </w:p>
    <w:p w:rsidR="00A51BBF" w:rsidRPr="002C31EA" w:rsidRDefault="00A51BBF" w:rsidP="003D2AEE">
      <w:pPr>
        <w:autoSpaceDE w:val="0"/>
        <w:autoSpaceDN w:val="0"/>
        <w:adjustRightInd w:val="0"/>
        <w:ind w:left="7371"/>
        <w:jc w:val="center"/>
        <w:rPr>
          <w:rFonts w:ascii="Arial" w:hAnsi="Arial" w:cs="Arial"/>
          <w:color w:val="000000"/>
          <w:sz w:val="16"/>
          <w:szCs w:val="16"/>
        </w:rPr>
      </w:pPr>
      <w:r w:rsidRPr="002C31EA">
        <w:rPr>
          <w:rFonts w:ascii="Arial" w:hAnsi="Arial" w:cs="Arial"/>
          <w:color w:val="000000"/>
          <w:sz w:val="16"/>
          <w:szCs w:val="16"/>
        </w:rPr>
        <w:t>Ф.И.О. заявителя</w:t>
      </w:r>
    </w:p>
    <w:p w:rsidR="00A51BBF" w:rsidRPr="002C31EA" w:rsidRDefault="00A51BBF" w:rsidP="003D2AEE">
      <w:pPr>
        <w:autoSpaceDE w:val="0"/>
        <w:autoSpaceDN w:val="0"/>
        <w:adjustRightInd w:val="0"/>
        <w:ind w:left="7371"/>
        <w:jc w:val="both"/>
        <w:rPr>
          <w:rFonts w:ascii="Arial" w:hAnsi="Arial" w:cs="Arial"/>
          <w:color w:val="000000"/>
          <w:sz w:val="16"/>
          <w:szCs w:val="16"/>
        </w:rPr>
      </w:pPr>
      <w:r w:rsidRPr="002C31EA">
        <w:rPr>
          <w:rFonts w:ascii="Arial" w:hAnsi="Arial" w:cs="Arial"/>
          <w:color w:val="000000"/>
          <w:sz w:val="16"/>
          <w:szCs w:val="16"/>
        </w:rPr>
        <w:t>____________________________________</w:t>
      </w:r>
      <w:r w:rsidR="003D2AEE">
        <w:rPr>
          <w:rFonts w:ascii="Arial" w:hAnsi="Arial" w:cs="Arial"/>
          <w:color w:val="000000"/>
          <w:sz w:val="16"/>
          <w:szCs w:val="16"/>
        </w:rPr>
        <w:t>_____</w:t>
      </w:r>
      <w:r w:rsidRPr="002C31EA">
        <w:rPr>
          <w:rFonts w:ascii="Arial" w:hAnsi="Arial" w:cs="Arial"/>
          <w:color w:val="000000"/>
          <w:sz w:val="16"/>
          <w:szCs w:val="16"/>
        </w:rPr>
        <w:t>____</w:t>
      </w:r>
    </w:p>
    <w:p w:rsidR="00A51BBF" w:rsidRPr="002C31EA" w:rsidRDefault="00A51BBF" w:rsidP="003D2AEE">
      <w:pPr>
        <w:autoSpaceDE w:val="0"/>
        <w:autoSpaceDN w:val="0"/>
        <w:adjustRightInd w:val="0"/>
        <w:ind w:left="7371"/>
        <w:jc w:val="center"/>
        <w:rPr>
          <w:rFonts w:ascii="Arial" w:hAnsi="Arial" w:cs="Arial"/>
          <w:color w:val="000000"/>
          <w:sz w:val="16"/>
          <w:szCs w:val="16"/>
        </w:rPr>
      </w:pPr>
      <w:r w:rsidRPr="002C31EA">
        <w:rPr>
          <w:rFonts w:ascii="Arial" w:hAnsi="Arial" w:cs="Arial"/>
          <w:color w:val="000000"/>
          <w:sz w:val="16"/>
          <w:szCs w:val="16"/>
        </w:rPr>
        <w:t>почтовый адрес</w:t>
      </w:r>
    </w:p>
    <w:p w:rsidR="00A51BBF" w:rsidRPr="002C31EA" w:rsidRDefault="00A51BBF" w:rsidP="003D2AEE">
      <w:pPr>
        <w:autoSpaceDE w:val="0"/>
        <w:autoSpaceDN w:val="0"/>
        <w:adjustRightInd w:val="0"/>
        <w:ind w:left="7371"/>
        <w:jc w:val="both"/>
        <w:rPr>
          <w:rFonts w:ascii="Arial" w:hAnsi="Arial" w:cs="Arial"/>
          <w:color w:val="000000"/>
          <w:sz w:val="16"/>
          <w:szCs w:val="16"/>
        </w:rPr>
      </w:pPr>
      <w:r w:rsidRPr="002C31EA">
        <w:rPr>
          <w:rFonts w:ascii="Arial" w:hAnsi="Arial" w:cs="Arial"/>
          <w:color w:val="000000"/>
          <w:sz w:val="16"/>
          <w:szCs w:val="16"/>
        </w:rPr>
        <w:t>______________________________</w:t>
      </w:r>
      <w:r w:rsidR="003D2AEE">
        <w:rPr>
          <w:rFonts w:ascii="Arial" w:hAnsi="Arial" w:cs="Arial"/>
          <w:color w:val="000000"/>
          <w:sz w:val="16"/>
          <w:szCs w:val="16"/>
        </w:rPr>
        <w:t>______</w:t>
      </w:r>
      <w:r w:rsidRPr="002C31EA">
        <w:rPr>
          <w:rFonts w:ascii="Arial" w:hAnsi="Arial" w:cs="Arial"/>
          <w:color w:val="000000"/>
          <w:sz w:val="16"/>
          <w:szCs w:val="16"/>
        </w:rPr>
        <w:t>_________</w:t>
      </w:r>
    </w:p>
    <w:p w:rsidR="00A51BBF" w:rsidRPr="002C31EA" w:rsidRDefault="00A51BBF" w:rsidP="003D2AEE">
      <w:pPr>
        <w:autoSpaceDE w:val="0"/>
        <w:autoSpaceDN w:val="0"/>
        <w:adjustRightInd w:val="0"/>
        <w:ind w:left="7371"/>
        <w:jc w:val="center"/>
        <w:rPr>
          <w:rFonts w:ascii="Arial" w:hAnsi="Arial" w:cs="Arial"/>
          <w:color w:val="000000"/>
          <w:sz w:val="16"/>
          <w:szCs w:val="16"/>
        </w:rPr>
      </w:pPr>
      <w:r w:rsidRPr="002C31EA">
        <w:rPr>
          <w:rFonts w:ascii="Arial" w:hAnsi="Arial" w:cs="Arial"/>
          <w:color w:val="000000"/>
          <w:sz w:val="16"/>
          <w:szCs w:val="16"/>
        </w:rPr>
        <w:t>телефон</w:t>
      </w:r>
    </w:p>
    <w:p w:rsidR="00A51BBF" w:rsidRPr="002C31EA" w:rsidRDefault="00A51BBF" w:rsidP="00A51BBF">
      <w:pPr>
        <w:autoSpaceDE w:val="0"/>
        <w:autoSpaceDN w:val="0"/>
        <w:adjustRightInd w:val="0"/>
        <w:rPr>
          <w:rFonts w:ascii="Arial" w:hAnsi="Arial" w:cs="Arial"/>
          <w:color w:val="000000"/>
          <w:sz w:val="16"/>
          <w:szCs w:val="16"/>
        </w:rPr>
      </w:pPr>
    </w:p>
    <w:p w:rsidR="00A51BBF" w:rsidRPr="002C31EA" w:rsidRDefault="00A51BBF" w:rsidP="00A51BBF">
      <w:pPr>
        <w:pStyle w:val="ConsPlusNonformat"/>
        <w:jc w:val="center"/>
        <w:rPr>
          <w:rFonts w:ascii="Arial" w:hAnsi="Arial" w:cs="Arial"/>
          <w:b/>
          <w:kern w:val="2"/>
          <w:sz w:val="16"/>
          <w:szCs w:val="16"/>
        </w:rPr>
      </w:pPr>
      <w:r w:rsidRPr="002C31EA">
        <w:rPr>
          <w:rFonts w:ascii="Arial" w:hAnsi="Arial" w:cs="Arial"/>
          <w:b/>
          <w:kern w:val="2"/>
          <w:sz w:val="16"/>
          <w:szCs w:val="16"/>
        </w:rPr>
        <w:t>ЗАЯВЛЕНИЕ</w:t>
      </w:r>
    </w:p>
    <w:p w:rsidR="00A51BBF" w:rsidRPr="002C31EA" w:rsidRDefault="00A51BBF" w:rsidP="00A51BBF">
      <w:pPr>
        <w:pStyle w:val="ConsPlusNonformat"/>
        <w:jc w:val="center"/>
        <w:rPr>
          <w:rFonts w:ascii="Arial" w:hAnsi="Arial" w:cs="Arial"/>
          <w:b/>
          <w:kern w:val="2"/>
          <w:sz w:val="16"/>
          <w:szCs w:val="16"/>
        </w:rPr>
      </w:pPr>
      <w:r w:rsidRPr="002C31EA">
        <w:rPr>
          <w:rFonts w:ascii="Arial" w:hAnsi="Arial" w:cs="Arial"/>
          <w:b/>
          <w:kern w:val="2"/>
          <w:sz w:val="16"/>
          <w:szCs w:val="16"/>
        </w:rPr>
        <w:t>на проведение земляных работ</w:t>
      </w: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Заказчик:</w:t>
      </w: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_____________________________________________________________________________________________________________________________</w:t>
      </w:r>
    </w:p>
    <w:p w:rsidR="00A51BBF" w:rsidRPr="002C31EA" w:rsidRDefault="00A51BBF" w:rsidP="00A51BBF">
      <w:pPr>
        <w:pStyle w:val="ConsPlusNonformat"/>
        <w:jc w:val="center"/>
        <w:rPr>
          <w:rFonts w:ascii="Arial" w:hAnsi="Arial" w:cs="Arial"/>
          <w:kern w:val="2"/>
          <w:sz w:val="16"/>
          <w:szCs w:val="16"/>
        </w:rPr>
      </w:pPr>
      <w:r w:rsidRPr="002C31EA">
        <w:rPr>
          <w:rFonts w:ascii="Arial" w:hAnsi="Arial" w:cs="Arial"/>
          <w:kern w:val="2"/>
          <w:sz w:val="16"/>
          <w:szCs w:val="16"/>
        </w:rPr>
        <w:t>(наименование организации, ФИО руководителя организации, номер телефона)</w:t>
      </w:r>
    </w:p>
    <w:p w:rsidR="00A51BBF" w:rsidRPr="002C31EA" w:rsidRDefault="00A51BBF" w:rsidP="00A51BBF">
      <w:pPr>
        <w:pStyle w:val="ConsPlusNonformat"/>
        <w:rPr>
          <w:rFonts w:ascii="Arial" w:hAnsi="Arial" w:cs="Arial"/>
          <w:kern w:val="2"/>
          <w:sz w:val="16"/>
          <w:szCs w:val="16"/>
        </w:rPr>
      </w:pP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Юридический адрес: __________________________________________________________________________________________________________________________________________________________Банковские реквизиты: _______________________________________________________</w:t>
      </w:r>
      <w:r w:rsidR="003D2AEE">
        <w:rPr>
          <w:rFonts w:ascii="Arial" w:hAnsi="Arial" w:cs="Arial"/>
          <w:kern w:val="2"/>
          <w:sz w:val="16"/>
          <w:szCs w:val="16"/>
        </w:rPr>
        <w:t>_____________________________</w:t>
      </w: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lastRenderedPageBreak/>
        <w:t>_________________________________________________________________________________________________________________________________</w:t>
      </w: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Подрядчик: __________________________________________________________</w:t>
      </w:r>
      <w:r w:rsidR="003D2AEE">
        <w:rPr>
          <w:rFonts w:ascii="Arial" w:hAnsi="Arial" w:cs="Arial"/>
          <w:kern w:val="2"/>
          <w:sz w:val="16"/>
          <w:szCs w:val="16"/>
        </w:rPr>
        <w:t>____________________________________________________</w:t>
      </w:r>
      <w:r w:rsidRPr="002C31EA">
        <w:rPr>
          <w:rFonts w:ascii="Arial" w:hAnsi="Arial" w:cs="Arial"/>
          <w:kern w:val="2"/>
          <w:sz w:val="16"/>
          <w:szCs w:val="16"/>
        </w:rPr>
        <w:t>_________</w:t>
      </w:r>
    </w:p>
    <w:p w:rsidR="00A51BBF" w:rsidRPr="002C31EA" w:rsidRDefault="00A51BBF" w:rsidP="00A51BBF">
      <w:pPr>
        <w:pStyle w:val="ConsPlusNonformat"/>
        <w:jc w:val="center"/>
        <w:rPr>
          <w:rFonts w:ascii="Arial" w:hAnsi="Arial" w:cs="Arial"/>
          <w:kern w:val="2"/>
          <w:sz w:val="16"/>
          <w:szCs w:val="16"/>
        </w:rPr>
      </w:pPr>
      <w:r w:rsidRPr="002C31EA">
        <w:rPr>
          <w:rFonts w:ascii="Arial" w:hAnsi="Arial" w:cs="Arial"/>
          <w:kern w:val="2"/>
          <w:sz w:val="16"/>
          <w:szCs w:val="16"/>
        </w:rPr>
        <w:t>(наименование организации, ФИО руководителя)</w:t>
      </w: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_________________________________________________________________________________________________________________________________</w:t>
      </w: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Юридический адрес: ___________________</w:t>
      </w:r>
      <w:r w:rsidR="003D2AEE">
        <w:rPr>
          <w:rFonts w:ascii="Arial" w:hAnsi="Arial" w:cs="Arial"/>
          <w:kern w:val="2"/>
          <w:sz w:val="16"/>
          <w:szCs w:val="16"/>
        </w:rPr>
        <w:t>______________________________________________________________________________________</w:t>
      </w:r>
      <w:r w:rsidRPr="002C31EA">
        <w:rPr>
          <w:rFonts w:ascii="Arial" w:hAnsi="Arial" w:cs="Arial"/>
          <w:kern w:val="2"/>
          <w:sz w:val="16"/>
          <w:szCs w:val="16"/>
        </w:rPr>
        <w:t>______</w:t>
      </w: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Банковские реквизиты: __________________________________</w:t>
      </w:r>
      <w:r w:rsidR="003D2AEE">
        <w:rPr>
          <w:rFonts w:ascii="Arial" w:hAnsi="Arial" w:cs="Arial"/>
          <w:kern w:val="2"/>
          <w:sz w:val="16"/>
          <w:szCs w:val="16"/>
        </w:rPr>
        <w:t>____________________________________________________</w:t>
      </w:r>
      <w:r w:rsidRPr="002C31EA">
        <w:rPr>
          <w:rFonts w:ascii="Arial" w:hAnsi="Arial" w:cs="Arial"/>
          <w:kern w:val="2"/>
          <w:sz w:val="16"/>
          <w:szCs w:val="16"/>
        </w:rPr>
        <w:t>_______________________</w:t>
      </w: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______________________________________________</w:t>
      </w:r>
      <w:r w:rsidR="003D2AEE">
        <w:rPr>
          <w:rFonts w:ascii="Arial" w:hAnsi="Arial" w:cs="Arial"/>
          <w:kern w:val="2"/>
          <w:sz w:val="16"/>
          <w:szCs w:val="16"/>
        </w:rPr>
        <w:t>____________________________________________________</w:t>
      </w:r>
      <w:r w:rsidRPr="002C31EA">
        <w:rPr>
          <w:rFonts w:ascii="Arial" w:hAnsi="Arial" w:cs="Arial"/>
          <w:kern w:val="2"/>
          <w:sz w:val="16"/>
          <w:szCs w:val="16"/>
        </w:rPr>
        <w:t>_______________________________</w:t>
      </w:r>
    </w:p>
    <w:p w:rsidR="00A51BBF" w:rsidRPr="002C31EA" w:rsidRDefault="00A51BBF" w:rsidP="00A51BBF">
      <w:pPr>
        <w:pStyle w:val="ConsPlusNonformat"/>
        <w:jc w:val="both"/>
        <w:rPr>
          <w:rFonts w:ascii="Arial" w:hAnsi="Arial" w:cs="Arial"/>
          <w:kern w:val="2"/>
          <w:sz w:val="16"/>
          <w:szCs w:val="16"/>
        </w:rPr>
      </w:pPr>
      <w:r w:rsidRPr="002C31EA">
        <w:rPr>
          <w:rFonts w:ascii="Arial" w:hAnsi="Arial" w:cs="Arial"/>
          <w:kern w:val="2"/>
          <w:sz w:val="16"/>
          <w:szCs w:val="16"/>
        </w:rPr>
        <w:t>просят выдать разрешение на производство земляных работ по адр</w:t>
      </w:r>
      <w:r w:rsidRPr="002C31EA">
        <w:rPr>
          <w:rFonts w:ascii="Arial" w:hAnsi="Arial" w:cs="Arial"/>
          <w:kern w:val="2"/>
          <w:sz w:val="16"/>
          <w:szCs w:val="16"/>
        </w:rPr>
        <w:t>е</w:t>
      </w:r>
      <w:r w:rsidRPr="002C31EA">
        <w:rPr>
          <w:rFonts w:ascii="Arial" w:hAnsi="Arial" w:cs="Arial"/>
          <w:kern w:val="2"/>
          <w:sz w:val="16"/>
          <w:szCs w:val="16"/>
        </w:rPr>
        <w:t>су:__</w:t>
      </w:r>
      <w:r w:rsidR="003D2AEE">
        <w:rPr>
          <w:rFonts w:ascii="Arial" w:hAnsi="Arial" w:cs="Arial"/>
          <w:kern w:val="2"/>
          <w:sz w:val="16"/>
          <w:szCs w:val="16"/>
        </w:rPr>
        <w:t>____________________________________________________</w:t>
      </w:r>
      <w:r w:rsidRPr="002C31EA">
        <w:rPr>
          <w:rFonts w:ascii="Arial" w:hAnsi="Arial" w:cs="Arial"/>
          <w:kern w:val="2"/>
          <w:sz w:val="16"/>
          <w:szCs w:val="16"/>
        </w:rPr>
        <w:t>______________</w:t>
      </w:r>
    </w:p>
    <w:p w:rsidR="00A51BBF" w:rsidRPr="002C31EA" w:rsidRDefault="00A51BBF" w:rsidP="00A51BBF">
      <w:pPr>
        <w:pStyle w:val="ConsPlusNonformat"/>
        <w:jc w:val="both"/>
        <w:rPr>
          <w:rFonts w:ascii="Arial" w:hAnsi="Arial" w:cs="Arial"/>
          <w:kern w:val="2"/>
          <w:sz w:val="16"/>
          <w:szCs w:val="16"/>
        </w:rPr>
      </w:pPr>
      <w:r w:rsidRPr="002C31EA">
        <w:rPr>
          <w:rFonts w:ascii="Arial" w:hAnsi="Arial" w:cs="Arial"/>
          <w:kern w:val="2"/>
          <w:sz w:val="16"/>
          <w:szCs w:val="16"/>
        </w:rPr>
        <w:t>______________________________________________________________, прот</w:t>
      </w:r>
      <w:r w:rsidRPr="002C31EA">
        <w:rPr>
          <w:rFonts w:ascii="Arial" w:hAnsi="Arial" w:cs="Arial"/>
          <w:kern w:val="2"/>
          <w:sz w:val="16"/>
          <w:szCs w:val="16"/>
        </w:rPr>
        <w:t>я</w:t>
      </w:r>
      <w:r w:rsidRPr="002C31EA">
        <w:rPr>
          <w:rFonts w:ascii="Arial" w:hAnsi="Arial" w:cs="Arial"/>
          <w:kern w:val="2"/>
          <w:sz w:val="16"/>
          <w:szCs w:val="16"/>
        </w:rPr>
        <w:t>женность __________ м, ширина траншеи (котлована) _____ м, в том числе пр</w:t>
      </w:r>
      <w:r w:rsidRPr="002C31EA">
        <w:rPr>
          <w:rFonts w:ascii="Arial" w:hAnsi="Arial" w:cs="Arial"/>
          <w:kern w:val="2"/>
          <w:sz w:val="16"/>
          <w:szCs w:val="16"/>
        </w:rPr>
        <w:t>о</w:t>
      </w:r>
      <w:r w:rsidRPr="002C31EA">
        <w:rPr>
          <w:rFonts w:ascii="Arial" w:hAnsi="Arial" w:cs="Arial"/>
          <w:kern w:val="2"/>
          <w:sz w:val="16"/>
          <w:szCs w:val="16"/>
        </w:rPr>
        <w:t>езжая часть ___________м, тротуар ________________ м, газон ____________ м, грунт ___________ м,</w:t>
      </w:r>
    </w:p>
    <w:p w:rsidR="00A51BBF" w:rsidRPr="002C31EA" w:rsidRDefault="00A51BBF" w:rsidP="00A51BBF">
      <w:pPr>
        <w:pStyle w:val="ConsPlusNonformat"/>
        <w:pBdr>
          <w:bottom w:val="single" w:sz="12" w:space="0" w:color="auto"/>
        </w:pBdr>
        <w:rPr>
          <w:rFonts w:ascii="Arial" w:hAnsi="Arial" w:cs="Arial"/>
          <w:kern w:val="2"/>
          <w:sz w:val="16"/>
          <w:szCs w:val="16"/>
        </w:rPr>
      </w:pPr>
      <w:r w:rsidRPr="002C31EA">
        <w:rPr>
          <w:rFonts w:ascii="Arial" w:hAnsi="Arial" w:cs="Arial"/>
          <w:kern w:val="2"/>
          <w:sz w:val="16"/>
          <w:szCs w:val="16"/>
        </w:rPr>
        <w:t>для ________________________________________________________________</w:t>
      </w:r>
      <w:r w:rsidR="003D2AEE">
        <w:rPr>
          <w:rFonts w:ascii="Arial" w:hAnsi="Arial" w:cs="Arial"/>
          <w:kern w:val="2"/>
          <w:sz w:val="16"/>
          <w:szCs w:val="16"/>
        </w:rPr>
        <w:t>___________________________________________________</w:t>
      </w:r>
      <w:r w:rsidRPr="002C31EA">
        <w:rPr>
          <w:rFonts w:ascii="Arial" w:hAnsi="Arial" w:cs="Arial"/>
          <w:kern w:val="2"/>
          <w:sz w:val="16"/>
          <w:szCs w:val="16"/>
        </w:rPr>
        <w:t>__________</w:t>
      </w:r>
    </w:p>
    <w:p w:rsidR="00A51BBF" w:rsidRPr="002C31EA" w:rsidRDefault="00A51BBF" w:rsidP="00A51BBF">
      <w:pPr>
        <w:pStyle w:val="ConsPlusNonformat"/>
        <w:pBdr>
          <w:bottom w:val="single" w:sz="12" w:space="0" w:color="auto"/>
        </w:pBdr>
        <w:rPr>
          <w:rFonts w:ascii="Arial" w:hAnsi="Arial" w:cs="Arial"/>
          <w:kern w:val="2"/>
          <w:sz w:val="16"/>
          <w:szCs w:val="16"/>
        </w:rPr>
      </w:pPr>
    </w:p>
    <w:p w:rsidR="00A51BBF" w:rsidRPr="002C31EA" w:rsidRDefault="00A51BBF" w:rsidP="00A51BBF">
      <w:pPr>
        <w:pStyle w:val="ConsPlusNonformat"/>
        <w:jc w:val="center"/>
        <w:rPr>
          <w:rFonts w:ascii="Arial" w:hAnsi="Arial" w:cs="Arial"/>
          <w:kern w:val="2"/>
          <w:sz w:val="16"/>
          <w:szCs w:val="16"/>
        </w:rPr>
      </w:pPr>
      <w:r w:rsidRPr="002C31EA">
        <w:rPr>
          <w:rFonts w:ascii="Arial" w:hAnsi="Arial" w:cs="Arial"/>
          <w:kern w:val="2"/>
          <w:sz w:val="16"/>
          <w:szCs w:val="16"/>
        </w:rPr>
        <w:t>(цель работы)</w:t>
      </w:r>
    </w:p>
    <w:p w:rsidR="00A51BBF" w:rsidRPr="002C31EA" w:rsidRDefault="00A51BBF" w:rsidP="00A51BBF">
      <w:pPr>
        <w:pStyle w:val="ConsPlusNonformat"/>
        <w:rPr>
          <w:rFonts w:ascii="Arial" w:hAnsi="Arial" w:cs="Arial"/>
          <w:kern w:val="2"/>
          <w:sz w:val="16"/>
          <w:szCs w:val="16"/>
        </w:rPr>
      </w:pPr>
    </w:p>
    <w:p w:rsidR="00A51BBF" w:rsidRPr="002C31EA" w:rsidRDefault="00A51BBF" w:rsidP="00A51BBF">
      <w:pPr>
        <w:pStyle w:val="ConsPlusNonformat"/>
        <w:jc w:val="both"/>
        <w:rPr>
          <w:rFonts w:ascii="Arial" w:hAnsi="Arial" w:cs="Arial"/>
          <w:kern w:val="2"/>
          <w:sz w:val="16"/>
          <w:szCs w:val="16"/>
        </w:rPr>
      </w:pPr>
      <w:r w:rsidRPr="002C31EA">
        <w:rPr>
          <w:rFonts w:ascii="Arial" w:hAnsi="Arial" w:cs="Arial"/>
          <w:kern w:val="2"/>
          <w:sz w:val="16"/>
          <w:szCs w:val="16"/>
        </w:rPr>
        <w:t>Земляные работы будут выполнены в срок с «____» __________________ 20___ года по</w:t>
      </w:r>
    </w:p>
    <w:p w:rsidR="00A51BBF" w:rsidRPr="002C31EA" w:rsidRDefault="00A51BBF" w:rsidP="00A51BBF">
      <w:pPr>
        <w:pStyle w:val="ConsPlusNonformat"/>
        <w:jc w:val="both"/>
        <w:rPr>
          <w:rFonts w:ascii="Arial" w:hAnsi="Arial" w:cs="Arial"/>
          <w:kern w:val="2"/>
          <w:sz w:val="16"/>
          <w:szCs w:val="16"/>
        </w:rPr>
      </w:pPr>
      <w:r w:rsidRPr="002C31EA">
        <w:rPr>
          <w:rFonts w:ascii="Arial" w:hAnsi="Arial" w:cs="Arial"/>
          <w:kern w:val="2"/>
          <w:sz w:val="16"/>
          <w:szCs w:val="16"/>
        </w:rPr>
        <w:t>«___» ______________ 20___ года с полным восстановлением в эти же сроки нарушенного благоустройства (полное  во</w:t>
      </w:r>
      <w:r w:rsidRPr="002C31EA">
        <w:rPr>
          <w:rFonts w:ascii="Arial" w:hAnsi="Arial" w:cs="Arial"/>
          <w:kern w:val="2"/>
          <w:sz w:val="16"/>
          <w:szCs w:val="16"/>
        </w:rPr>
        <w:t>с</w:t>
      </w:r>
      <w:r w:rsidRPr="002C31EA">
        <w:rPr>
          <w:rFonts w:ascii="Arial" w:hAnsi="Arial" w:cs="Arial"/>
          <w:kern w:val="2"/>
          <w:sz w:val="16"/>
          <w:szCs w:val="16"/>
        </w:rPr>
        <w:t>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w:t>
      </w:r>
      <w:r w:rsidRPr="002C31EA">
        <w:rPr>
          <w:rFonts w:ascii="Arial" w:hAnsi="Arial" w:cs="Arial"/>
          <w:kern w:val="2"/>
          <w:sz w:val="16"/>
          <w:szCs w:val="16"/>
        </w:rPr>
        <w:t>т</w:t>
      </w:r>
      <w:r w:rsidRPr="002C31EA">
        <w:rPr>
          <w:rFonts w:ascii="Arial" w:hAnsi="Arial" w:cs="Arial"/>
          <w:kern w:val="2"/>
          <w:sz w:val="16"/>
          <w:szCs w:val="16"/>
        </w:rPr>
        <w:t>ройства).</w:t>
      </w:r>
    </w:p>
    <w:p w:rsidR="00A51BBF" w:rsidRPr="002C31EA" w:rsidRDefault="00A51BBF" w:rsidP="00A51BBF">
      <w:pPr>
        <w:autoSpaceDE w:val="0"/>
        <w:autoSpaceDN w:val="0"/>
        <w:adjustRightInd w:val="0"/>
        <w:ind w:firstLine="540"/>
        <w:jc w:val="both"/>
        <w:rPr>
          <w:rFonts w:ascii="Arial" w:hAnsi="Arial" w:cs="Arial"/>
          <w:kern w:val="2"/>
          <w:sz w:val="16"/>
          <w:szCs w:val="16"/>
        </w:rPr>
      </w:pPr>
      <w:r w:rsidRPr="002C31EA">
        <w:rPr>
          <w:rFonts w:ascii="Arial" w:hAnsi="Arial" w:cs="Arial"/>
          <w:kern w:val="2"/>
          <w:sz w:val="16"/>
          <w:szCs w:val="16"/>
        </w:rPr>
        <w:t>Подтверждаем, что производство земляных работ на данном объекте обеспечено финансированием, материалами, механизмами, автотранспо</w:t>
      </w:r>
      <w:r w:rsidRPr="002C31EA">
        <w:rPr>
          <w:rFonts w:ascii="Arial" w:hAnsi="Arial" w:cs="Arial"/>
          <w:kern w:val="2"/>
          <w:sz w:val="16"/>
          <w:szCs w:val="16"/>
        </w:rPr>
        <w:t>р</w:t>
      </w:r>
      <w:r w:rsidRPr="002C31EA">
        <w:rPr>
          <w:rFonts w:ascii="Arial" w:hAnsi="Arial" w:cs="Arial"/>
          <w:kern w:val="2"/>
          <w:sz w:val="16"/>
          <w:szCs w:val="16"/>
        </w:rPr>
        <w:t>том и рабочей силой, типовыми щитами ограждений, пешеходными мостиками, дорожными зн</w:t>
      </w:r>
      <w:r w:rsidRPr="002C31EA">
        <w:rPr>
          <w:rFonts w:ascii="Arial" w:hAnsi="Arial" w:cs="Arial"/>
          <w:kern w:val="2"/>
          <w:sz w:val="16"/>
          <w:szCs w:val="16"/>
        </w:rPr>
        <w:t>а</w:t>
      </w:r>
      <w:r w:rsidRPr="002C31EA">
        <w:rPr>
          <w:rFonts w:ascii="Arial" w:hAnsi="Arial" w:cs="Arial"/>
          <w:kern w:val="2"/>
          <w:sz w:val="16"/>
          <w:szCs w:val="16"/>
        </w:rPr>
        <w:t>ками, информационным щитом.</w:t>
      </w:r>
    </w:p>
    <w:p w:rsidR="00A51BBF" w:rsidRPr="002C31EA" w:rsidRDefault="00A51BBF" w:rsidP="00A51BBF">
      <w:pPr>
        <w:pStyle w:val="ConsPlusNonformat"/>
        <w:ind w:firstLine="567"/>
        <w:jc w:val="both"/>
        <w:rPr>
          <w:rFonts w:ascii="Arial" w:hAnsi="Arial" w:cs="Arial"/>
          <w:kern w:val="2"/>
          <w:sz w:val="16"/>
          <w:szCs w:val="16"/>
        </w:rPr>
      </w:pPr>
      <w:r w:rsidRPr="002C31EA">
        <w:rPr>
          <w:rFonts w:ascii="Arial" w:hAnsi="Arial" w:cs="Arial"/>
          <w:kern w:val="2"/>
          <w:sz w:val="16"/>
          <w:szCs w:val="16"/>
        </w:rPr>
        <w:t>Полное восстановление нарушенного благоустройства произведут:</w:t>
      </w:r>
    </w:p>
    <w:p w:rsidR="00A51BBF" w:rsidRPr="002C31EA" w:rsidRDefault="00A51BBF" w:rsidP="00A51BBF">
      <w:pPr>
        <w:pStyle w:val="ConsPlusNonformat"/>
        <w:jc w:val="center"/>
        <w:rPr>
          <w:rFonts w:ascii="Arial" w:hAnsi="Arial" w:cs="Arial"/>
          <w:kern w:val="2"/>
          <w:sz w:val="16"/>
          <w:szCs w:val="16"/>
        </w:rPr>
      </w:pPr>
      <w:r w:rsidRPr="002C31EA">
        <w:rPr>
          <w:rFonts w:ascii="Arial" w:hAnsi="Arial" w:cs="Arial"/>
          <w:kern w:val="2"/>
          <w:sz w:val="16"/>
          <w:szCs w:val="16"/>
        </w:rPr>
        <w:t>_____________________________________________________________________________</w:t>
      </w:r>
      <w:r w:rsidR="0076579E">
        <w:rPr>
          <w:rFonts w:ascii="Arial" w:hAnsi="Arial" w:cs="Arial"/>
          <w:kern w:val="2"/>
          <w:sz w:val="16"/>
          <w:szCs w:val="16"/>
        </w:rPr>
        <w:t>_________________________________________________</w:t>
      </w:r>
      <w:r w:rsidRPr="002C31EA">
        <w:rPr>
          <w:rFonts w:ascii="Arial" w:hAnsi="Arial" w:cs="Arial"/>
          <w:kern w:val="2"/>
          <w:sz w:val="16"/>
          <w:szCs w:val="16"/>
        </w:rPr>
        <w:t xml:space="preserve"> (наименование организации, производящей восстановление покрытия дороги, тротуара, а</w:t>
      </w:r>
      <w:r w:rsidRPr="002C31EA">
        <w:rPr>
          <w:rFonts w:ascii="Arial" w:hAnsi="Arial" w:cs="Arial"/>
          <w:kern w:val="2"/>
          <w:sz w:val="16"/>
          <w:szCs w:val="16"/>
        </w:rPr>
        <w:t>д</w:t>
      </w:r>
      <w:r w:rsidRPr="002C31EA">
        <w:rPr>
          <w:rFonts w:ascii="Arial" w:hAnsi="Arial" w:cs="Arial"/>
          <w:kern w:val="2"/>
          <w:sz w:val="16"/>
          <w:szCs w:val="16"/>
        </w:rPr>
        <w:t>рес)</w:t>
      </w: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 xml:space="preserve">________________, на основании __________________________ от «__» _________ 20__ г. </w:t>
      </w:r>
    </w:p>
    <w:p w:rsidR="00A51BBF" w:rsidRDefault="00A51BBF" w:rsidP="00A51BBF">
      <w:pPr>
        <w:pStyle w:val="ConsPlusNonformat"/>
        <w:rPr>
          <w:rFonts w:ascii="Arial" w:hAnsi="Arial" w:cs="Arial"/>
          <w:kern w:val="2"/>
          <w:sz w:val="16"/>
          <w:szCs w:val="16"/>
        </w:rPr>
      </w:pPr>
      <w:r w:rsidRPr="002C31EA">
        <w:rPr>
          <w:rFonts w:ascii="Arial" w:hAnsi="Arial" w:cs="Arial"/>
          <w:kern w:val="2"/>
          <w:sz w:val="16"/>
          <w:szCs w:val="16"/>
        </w:rPr>
        <w:t>(номер телефона)</w:t>
      </w:r>
    </w:p>
    <w:p w:rsidR="0076579E" w:rsidRPr="002C31EA" w:rsidRDefault="0076579E" w:rsidP="00A51BBF">
      <w:pPr>
        <w:pStyle w:val="ConsPlusNonformat"/>
        <w:rPr>
          <w:rFonts w:ascii="Arial" w:hAnsi="Arial" w:cs="Arial"/>
          <w:kern w:val="2"/>
          <w:sz w:val="16"/>
          <w:szCs w:val="16"/>
        </w:rPr>
      </w:pP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_______________________________________________</w:t>
      </w:r>
      <w:r w:rsidR="0076579E">
        <w:rPr>
          <w:rFonts w:ascii="Arial" w:hAnsi="Arial" w:cs="Arial"/>
          <w:kern w:val="2"/>
          <w:sz w:val="16"/>
          <w:szCs w:val="16"/>
        </w:rPr>
        <w:t>___________________________________________________</w:t>
      </w:r>
      <w:r w:rsidRPr="002C31EA">
        <w:rPr>
          <w:rFonts w:ascii="Arial" w:hAnsi="Arial" w:cs="Arial"/>
          <w:kern w:val="2"/>
          <w:sz w:val="16"/>
          <w:szCs w:val="16"/>
        </w:rPr>
        <w:t>______________________________</w:t>
      </w:r>
    </w:p>
    <w:p w:rsidR="00A51BBF" w:rsidRPr="002C31EA" w:rsidRDefault="00A51BBF" w:rsidP="00A51BBF">
      <w:pPr>
        <w:pStyle w:val="ConsPlusNonformat"/>
        <w:jc w:val="center"/>
        <w:rPr>
          <w:rFonts w:ascii="Arial" w:hAnsi="Arial" w:cs="Arial"/>
          <w:kern w:val="2"/>
          <w:sz w:val="16"/>
          <w:szCs w:val="16"/>
        </w:rPr>
      </w:pPr>
      <w:r w:rsidRPr="002C31EA">
        <w:rPr>
          <w:rFonts w:ascii="Arial" w:hAnsi="Arial" w:cs="Arial"/>
          <w:kern w:val="2"/>
          <w:sz w:val="16"/>
          <w:szCs w:val="16"/>
        </w:rPr>
        <w:t>(наименование организации, производящей восстановление объектов озеленения, адрес)</w:t>
      </w: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 xml:space="preserve">________________, на основании _____________________ от «__» ______________ 20__ г. </w:t>
      </w: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(номер телефона)</w:t>
      </w: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Ответственным за производство работ назначен ______</w:t>
      </w:r>
      <w:r w:rsidR="0076579E">
        <w:rPr>
          <w:rFonts w:ascii="Arial" w:hAnsi="Arial" w:cs="Arial"/>
          <w:kern w:val="2"/>
          <w:sz w:val="16"/>
          <w:szCs w:val="16"/>
        </w:rPr>
        <w:t>_________</w:t>
      </w:r>
      <w:r w:rsidRPr="002C31EA">
        <w:rPr>
          <w:rFonts w:ascii="Arial" w:hAnsi="Arial" w:cs="Arial"/>
          <w:kern w:val="2"/>
          <w:sz w:val="16"/>
          <w:szCs w:val="16"/>
        </w:rPr>
        <w:t>_______________________________________________________________________</w:t>
      </w: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____________________________________________________</w:t>
      </w:r>
      <w:r w:rsidR="0076579E">
        <w:rPr>
          <w:rFonts w:ascii="Arial" w:hAnsi="Arial" w:cs="Arial"/>
          <w:kern w:val="2"/>
          <w:sz w:val="16"/>
          <w:szCs w:val="16"/>
        </w:rPr>
        <w:t>___________________________________________________</w:t>
      </w:r>
      <w:r w:rsidRPr="002C31EA">
        <w:rPr>
          <w:rFonts w:ascii="Arial" w:hAnsi="Arial" w:cs="Arial"/>
          <w:kern w:val="2"/>
          <w:sz w:val="16"/>
          <w:szCs w:val="16"/>
        </w:rPr>
        <w:t>_________________________</w:t>
      </w:r>
    </w:p>
    <w:p w:rsidR="00A51BBF" w:rsidRPr="002C31EA" w:rsidRDefault="00A51BBF" w:rsidP="00A51BBF">
      <w:pPr>
        <w:pStyle w:val="ConsPlusNonformat"/>
        <w:jc w:val="center"/>
        <w:rPr>
          <w:rFonts w:ascii="Arial" w:hAnsi="Arial" w:cs="Arial"/>
          <w:kern w:val="2"/>
          <w:sz w:val="16"/>
          <w:szCs w:val="16"/>
        </w:rPr>
      </w:pPr>
      <w:r w:rsidRPr="002C31EA">
        <w:rPr>
          <w:rFonts w:ascii="Arial" w:hAnsi="Arial" w:cs="Arial"/>
          <w:kern w:val="2"/>
          <w:sz w:val="16"/>
          <w:szCs w:val="16"/>
        </w:rPr>
        <w:t>(ФИО, должность ответственного лица, номер телефона)</w:t>
      </w:r>
    </w:p>
    <w:p w:rsidR="00A51BBF" w:rsidRPr="002C31EA" w:rsidRDefault="00A51BBF" w:rsidP="00A51BBF">
      <w:pPr>
        <w:pStyle w:val="ConsPlusNonformat"/>
        <w:ind w:firstLine="567"/>
        <w:rPr>
          <w:rFonts w:ascii="Arial" w:hAnsi="Arial" w:cs="Arial"/>
          <w:kern w:val="2"/>
          <w:sz w:val="16"/>
          <w:szCs w:val="16"/>
        </w:rPr>
      </w:pPr>
      <w:r w:rsidRPr="002C31EA">
        <w:rPr>
          <w:rFonts w:ascii="Arial" w:hAnsi="Arial" w:cs="Arial"/>
          <w:kern w:val="2"/>
          <w:sz w:val="16"/>
          <w:szCs w:val="16"/>
        </w:rPr>
        <w:t>Я, _____________________________________________________________, обяз</w:t>
      </w:r>
      <w:r w:rsidRPr="002C31EA">
        <w:rPr>
          <w:rFonts w:ascii="Arial" w:hAnsi="Arial" w:cs="Arial"/>
          <w:kern w:val="2"/>
          <w:sz w:val="16"/>
          <w:szCs w:val="16"/>
        </w:rPr>
        <w:t>у</w:t>
      </w:r>
      <w:r w:rsidRPr="002C31EA">
        <w:rPr>
          <w:rFonts w:ascii="Arial" w:hAnsi="Arial" w:cs="Arial"/>
          <w:kern w:val="2"/>
          <w:sz w:val="16"/>
          <w:szCs w:val="16"/>
        </w:rPr>
        <w:t>юсь</w:t>
      </w:r>
    </w:p>
    <w:p w:rsidR="00A51BBF" w:rsidRPr="002C31EA" w:rsidRDefault="00A51BBF" w:rsidP="00A51BBF">
      <w:pPr>
        <w:pStyle w:val="ConsPlusNonformat"/>
        <w:jc w:val="center"/>
        <w:rPr>
          <w:rFonts w:ascii="Arial" w:hAnsi="Arial" w:cs="Arial"/>
          <w:kern w:val="2"/>
          <w:sz w:val="16"/>
          <w:szCs w:val="16"/>
        </w:rPr>
      </w:pPr>
      <w:r w:rsidRPr="002C31EA">
        <w:rPr>
          <w:rFonts w:ascii="Arial" w:hAnsi="Arial" w:cs="Arial"/>
          <w:kern w:val="2"/>
          <w:sz w:val="16"/>
          <w:szCs w:val="16"/>
        </w:rPr>
        <w:t>(ФИО ответственного лица)</w:t>
      </w:r>
    </w:p>
    <w:p w:rsidR="00A51BBF" w:rsidRPr="002C31EA" w:rsidRDefault="00A51BBF" w:rsidP="00A51BBF">
      <w:pPr>
        <w:pStyle w:val="ConsPlusNonformat"/>
        <w:jc w:val="both"/>
        <w:rPr>
          <w:rFonts w:ascii="Arial" w:hAnsi="Arial" w:cs="Arial"/>
          <w:kern w:val="2"/>
          <w:sz w:val="16"/>
          <w:szCs w:val="16"/>
        </w:rPr>
      </w:pPr>
      <w:r w:rsidRPr="002C31EA">
        <w:rPr>
          <w:rFonts w:ascii="Arial" w:hAnsi="Arial" w:cs="Arial"/>
          <w:kern w:val="2"/>
          <w:sz w:val="16"/>
          <w:szCs w:val="16"/>
        </w:rPr>
        <w:t>соблюдать сроки производства работ, установленные разрешением, сроки прои</w:t>
      </w:r>
      <w:r w:rsidRPr="002C31EA">
        <w:rPr>
          <w:rFonts w:ascii="Arial" w:hAnsi="Arial" w:cs="Arial"/>
          <w:kern w:val="2"/>
          <w:sz w:val="16"/>
          <w:szCs w:val="16"/>
        </w:rPr>
        <w:t>з</w:t>
      </w:r>
      <w:r w:rsidRPr="002C31EA">
        <w:rPr>
          <w:rFonts w:ascii="Arial" w:hAnsi="Arial" w:cs="Arial"/>
          <w:kern w:val="2"/>
          <w:sz w:val="16"/>
          <w:szCs w:val="16"/>
        </w:rPr>
        <w:t>водства работ и условия (предписания), выданные соответствующими организ</w:t>
      </w:r>
      <w:r w:rsidRPr="002C31EA">
        <w:rPr>
          <w:rFonts w:ascii="Arial" w:hAnsi="Arial" w:cs="Arial"/>
          <w:kern w:val="2"/>
          <w:sz w:val="16"/>
          <w:szCs w:val="16"/>
        </w:rPr>
        <w:t>а</w:t>
      </w:r>
      <w:r w:rsidRPr="002C31EA">
        <w:rPr>
          <w:rFonts w:ascii="Arial" w:hAnsi="Arial" w:cs="Arial"/>
          <w:kern w:val="2"/>
          <w:sz w:val="16"/>
          <w:szCs w:val="16"/>
        </w:rPr>
        <w:t>циями (службами) при согласовании производства работ.</w:t>
      </w: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«__» ___________________ 20___ года ____________________________________________</w:t>
      </w:r>
    </w:p>
    <w:p w:rsidR="00A51BBF" w:rsidRPr="002C31EA" w:rsidRDefault="00A51BBF" w:rsidP="00A51BBF">
      <w:pPr>
        <w:pStyle w:val="ConsPlusNonformat"/>
        <w:jc w:val="center"/>
        <w:rPr>
          <w:rFonts w:ascii="Arial" w:hAnsi="Arial" w:cs="Arial"/>
          <w:kern w:val="2"/>
          <w:sz w:val="16"/>
          <w:szCs w:val="16"/>
        </w:rPr>
      </w:pPr>
      <w:r w:rsidRPr="002C31EA">
        <w:rPr>
          <w:rFonts w:ascii="Arial" w:hAnsi="Arial" w:cs="Arial"/>
          <w:kern w:val="2"/>
          <w:sz w:val="16"/>
          <w:szCs w:val="16"/>
        </w:rPr>
        <w:t xml:space="preserve">                                                                   (подпись лица, ответственного за производство р</w:t>
      </w:r>
      <w:r w:rsidRPr="002C31EA">
        <w:rPr>
          <w:rFonts w:ascii="Arial" w:hAnsi="Arial" w:cs="Arial"/>
          <w:kern w:val="2"/>
          <w:sz w:val="16"/>
          <w:szCs w:val="16"/>
        </w:rPr>
        <w:t>а</w:t>
      </w:r>
      <w:r w:rsidRPr="002C31EA">
        <w:rPr>
          <w:rFonts w:ascii="Arial" w:hAnsi="Arial" w:cs="Arial"/>
          <w:kern w:val="2"/>
          <w:sz w:val="16"/>
          <w:szCs w:val="16"/>
        </w:rPr>
        <w:t>бот)</w:t>
      </w:r>
    </w:p>
    <w:p w:rsidR="00A51BBF" w:rsidRPr="002C31EA" w:rsidRDefault="00A51BBF" w:rsidP="00A51BBF">
      <w:pPr>
        <w:pStyle w:val="ConsPlusNonformat"/>
        <w:ind w:firstLine="567"/>
        <w:rPr>
          <w:rFonts w:ascii="Arial" w:hAnsi="Arial" w:cs="Arial"/>
          <w:kern w:val="2"/>
          <w:sz w:val="16"/>
          <w:szCs w:val="16"/>
        </w:rPr>
      </w:pPr>
      <w:r w:rsidRPr="002C31EA">
        <w:rPr>
          <w:rFonts w:ascii="Arial" w:hAnsi="Arial" w:cs="Arial"/>
          <w:kern w:val="2"/>
          <w:sz w:val="16"/>
          <w:szCs w:val="16"/>
        </w:rPr>
        <w:t>Разрешение на производство работ доверяем получить ______________________________________________</w:t>
      </w:r>
      <w:r w:rsidR="0076579E">
        <w:rPr>
          <w:rFonts w:ascii="Arial" w:hAnsi="Arial" w:cs="Arial"/>
          <w:kern w:val="2"/>
          <w:sz w:val="16"/>
          <w:szCs w:val="16"/>
        </w:rPr>
        <w:t>____________________________________________________</w:t>
      </w:r>
      <w:r w:rsidRPr="002C31EA">
        <w:rPr>
          <w:rFonts w:ascii="Arial" w:hAnsi="Arial" w:cs="Arial"/>
          <w:kern w:val="2"/>
          <w:sz w:val="16"/>
          <w:szCs w:val="16"/>
        </w:rPr>
        <w:t xml:space="preserve">_______________________________ </w:t>
      </w:r>
    </w:p>
    <w:p w:rsidR="00A51BBF" w:rsidRPr="002C31EA" w:rsidRDefault="00A51BBF" w:rsidP="00A51BBF">
      <w:pPr>
        <w:pStyle w:val="ConsPlusNonformat"/>
        <w:rPr>
          <w:rFonts w:ascii="Arial" w:hAnsi="Arial" w:cs="Arial"/>
          <w:kern w:val="2"/>
          <w:sz w:val="16"/>
          <w:szCs w:val="16"/>
        </w:rPr>
      </w:pPr>
      <w:r w:rsidRPr="002C31EA">
        <w:rPr>
          <w:rFonts w:ascii="Arial" w:hAnsi="Arial" w:cs="Arial"/>
          <w:kern w:val="2"/>
          <w:sz w:val="16"/>
          <w:szCs w:val="16"/>
        </w:rPr>
        <w:t>__________________________________________________________________________</w:t>
      </w:r>
      <w:r w:rsidR="0076579E">
        <w:rPr>
          <w:rFonts w:ascii="Arial" w:hAnsi="Arial" w:cs="Arial"/>
          <w:kern w:val="2"/>
          <w:sz w:val="16"/>
          <w:szCs w:val="16"/>
        </w:rPr>
        <w:t>____________________________________________________</w:t>
      </w:r>
      <w:r w:rsidRPr="002C31EA">
        <w:rPr>
          <w:rFonts w:ascii="Arial" w:hAnsi="Arial" w:cs="Arial"/>
          <w:kern w:val="2"/>
          <w:sz w:val="16"/>
          <w:szCs w:val="16"/>
        </w:rPr>
        <w:t>___</w:t>
      </w:r>
    </w:p>
    <w:p w:rsidR="00A51BBF" w:rsidRPr="002C31EA" w:rsidRDefault="00A51BBF" w:rsidP="00A51BBF">
      <w:pPr>
        <w:pStyle w:val="ConsPlusNonformat"/>
        <w:jc w:val="center"/>
        <w:rPr>
          <w:rFonts w:ascii="Arial" w:hAnsi="Arial" w:cs="Arial"/>
          <w:kern w:val="2"/>
          <w:sz w:val="16"/>
          <w:szCs w:val="16"/>
        </w:rPr>
      </w:pPr>
      <w:r w:rsidRPr="002C31EA">
        <w:rPr>
          <w:rFonts w:ascii="Arial" w:hAnsi="Arial" w:cs="Arial"/>
          <w:kern w:val="2"/>
          <w:sz w:val="16"/>
          <w:szCs w:val="16"/>
        </w:rPr>
        <w:t>(ФИО, должность, место работы)</w:t>
      </w:r>
    </w:p>
    <w:p w:rsidR="00A51BBF" w:rsidRPr="002C31EA" w:rsidRDefault="00A51BBF" w:rsidP="00A51BBF">
      <w:pPr>
        <w:ind w:left="5103"/>
        <w:jc w:val="center"/>
        <w:rPr>
          <w:rFonts w:ascii="Arial" w:hAnsi="Arial" w:cs="Arial"/>
          <w:sz w:val="16"/>
          <w:szCs w:val="16"/>
        </w:rPr>
      </w:pPr>
      <w:r w:rsidRPr="002C31EA">
        <w:rPr>
          <w:rFonts w:ascii="Arial" w:hAnsi="Arial" w:cs="Arial"/>
          <w:sz w:val="16"/>
          <w:szCs w:val="16"/>
        </w:rPr>
        <w:t>Приложение 2</w:t>
      </w:r>
    </w:p>
    <w:p w:rsidR="00A51BBF" w:rsidRPr="002C31EA" w:rsidRDefault="00A51BBF" w:rsidP="00A51BBF">
      <w:pPr>
        <w:pStyle w:val="ConsPlusNonformat"/>
        <w:ind w:left="5103"/>
        <w:jc w:val="center"/>
        <w:rPr>
          <w:rFonts w:ascii="Arial" w:hAnsi="Arial" w:cs="Arial"/>
          <w:kern w:val="2"/>
          <w:sz w:val="16"/>
          <w:szCs w:val="16"/>
        </w:rPr>
      </w:pPr>
      <w:r w:rsidRPr="002C31EA">
        <w:rPr>
          <w:rFonts w:ascii="Arial" w:hAnsi="Arial" w:cs="Arial"/>
          <w:sz w:val="16"/>
          <w:szCs w:val="16"/>
        </w:rPr>
        <w:t>к административному регламенту по предоставлению муниципальной услуги «П</w:t>
      </w:r>
      <w:r w:rsidRPr="002C31EA">
        <w:rPr>
          <w:rFonts w:ascii="Arial" w:hAnsi="Arial" w:cs="Arial"/>
          <w:color w:val="000000"/>
          <w:sz w:val="16"/>
          <w:szCs w:val="16"/>
          <w:lang w:eastAsia="en-US"/>
        </w:rPr>
        <w:t>р</w:t>
      </w:r>
      <w:r w:rsidRPr="002C31EA">
        <w:rPr>
          <w:rFonts w:ascii="Arial" w:hAnsi="Arial" w:cs="Arial"/>
          <w:color w:val="000000"/>
          <w:sz w:val="16"/>
          <w:szCs w:val="16"/>
          <w:lang w:eastAsia="en-US"/>
        </w:rPr>
        <w:t>е</w:t>
      </w:r>
      <w:r w:rsidRPr="002C31EA">
        <w:rPr>
          <w:rFonts w:ascii="Arial" w:hAnsi="Arial" w:cs="Arial"/>
          <w:color w:val="000000"/>
          <w:sz w:val="16"/>
          <w:szCs w:val="16"/>
          <w:lang w:eastAsia="en-US"/>
        </w:rPr>
        <w:t>доставление разрешения на пров</w:t>
      </w:r>
      <w:r w:rsidRPr="002C31EA">
        <w:rPr>
          <w:rFonts w:ascii="Arial" w:hAnsi="Arial" w:cs="Arial"/>
          <w:color w:val="000000"/>
          <w:sz w:val="16"/>
          <w:szCs w:val="16"/>
          <w:lang w:eastAsia="en-US"/>
        </w:rPr>
        <w:t>е</w:t>
      </w:r>
      <w:r w:rsidRPr="002C31EA">
        <w:rPr>
          <w:rFonts w:ascii="Arial" w:hAnsi="Arial" w:cs="Arial"/>
          <w:color w:val="000000"/>
          <w:sz w:val="16"/>
          <w:szCs w:val="16"/>
          <w:lang w:eastAsia="en-US"/>
        </w:rPr>
        <w:t>дение земляных работ»</w:t>
      </w:r>
    </w:p>
    <w:p w:rsidR="00A51BBF" w:rsidRPr="002C31EA" w:rsidRDefault="00A51BBF" w:rsidP="0076579E">
      <w:pPr>
        <w:pStyle w:val="1"/>
        <w:keepNext w:val="0"/>
        <w:autoSpaceDE w:val="0"/>
        <w:autoSpaceDN w:val="0"/>
        <w:adjustRightInd w:val="0"/>
        <w:rPr>
          <w:rFonts w:ascii="Arial" w:hAnsi="Arial" w:cs="Arial"/>
          <w:b w:val="0"/>
          <w:bCs/>
          <w:sz w:val="16"/>
          <w:szCs w:val="16"/>
        </w:rPr>
      </w:pPr>
      <w:r w:rsidRPr="002C31EA">
        <w:rPr>
          <w:rFonts w:ascii="Arial" w:hAnsi="Arial" w:cs="Arial"/>
          <w:b w:val="0"/>
          <w:bCs/>
          <w:sz w:val="16"/>
          <w:szCs w:val="16"/>
        </w:rPr>
        <w:t>Администрация Валдайского муниципального района</w:t>
      </w:r>
    </w:p>
    <w:p w:rsidR="00A51BBF" w:rsidRPr="002C31EA" w:rsidRDefault="00A51BBF" w:rsidP="0076579E">
      <w:pPr>
        <w:pStyle w:val="1"/>
        <w:keepNext w:val="0"/>
        <w:autoSpaceDE w:val="0"/>
        <w:autoSpaceDN w:val="0"/>
        <w:adjustRightInd w:val="0"/>
        <w:rPr>
          <w:rFonts w:ascii="Arial" w:hAnsi="Arial" w:cs="Arial"/>
          <w:b w:val="0"/>
          <w:bCs/>
          <w:sz w:val="16"/>
          <w:szCs w:val="16"/>
        </w:rPr>
      </w:pPr>
      <w:r w:rsidRPr="002C31EA">
        <w:rPr>
          <w:rFonts w:ascii="Arial" w:hAnsi="Arial" w:cs="Arial"/>
          <w:b w:val="0"/>
          <w:bCs/>
          <w:sz w:val="16"/>
          <w:szCs w:val="16"/>
        </w:rPr>
        <w:t>Новгородской области</w:t>
      </w:r>
    </w:p>
    <w:p w:rsidR="00A51BBF" w:rsidRPr="002C31EA" w:rsidRDefault="00A51BBF" w:rsidP="0076579E">
      <w:pPr>
        <w:pStyle w:val="1"/>
        <w:keepNext w:val="0"/>
        <w:autoSpaceDE w:val="0"/>
        <w:autoSpaceDN w:val="0"/>
        <w:adjustRightInd w:val="0"/>
        <w:rPr>
          <w:rFonts w:ascii="Arial" w:hAnsi="Arial" w:cs="Arial"/>
          <w:b w:val="0"/>
          <w:bCs/>
          <w:sz w:val="16"/>
          <w:szCs w:val="16"/>
        </w:rPr>
      </w:pPr>
      <w:r w:rsidRPr="002C31EA">
        <w:rPr>
          <w:rFonts w:ascii="Arial" w:hAnsi="Arial" w:cs="Arial"/>
          <w:b w:val="0"/>
          <w:bCs/>
          <w:sz w:val="16"/>
          <w:szCs w:val="16"/>
        </w:rPr>
        <w:t>Муниципальное автономное учреждение "Расчетно-информационный центр"</w:t>
      </w:r>
    </w:p>
    <w:p w:rsidR="00A51BBF" w:rsidRPr="002C31EA" w:rsidRDefault="00A51BBF" w:rsidP="0076579E">
      <w:pPr>
        <w:pStyle w:val="1"/>
        <w:keepNext w:val="0"/>
        <w:autoSpaceDE w:val="0"/>
        <w:autoSpaceDN w:val="0"/>
        <w:adjustRightInd w:val="0"/>
        <w:rPr>
          <w:rFonts w:ascii="Arial" w:hAnsi="Arial" w:cs="Arial"/>
          <w:b w:val="0"/>
          <w:bCs/>
          <w:sz w:val="16"/>
          <w:szCs w:val="16"/>
        </w:rPr>
      </w:pPr>
      <w:r w:rsidRPr="002C31EA">
        <w:rPr>
          <w:rFonts w:ascii="Arial" w:hAnsi="Arial" w:cs="Arial"/>
          <w:b w:val="0"/>
          <w:bCs/>
          <w:sz w:val="16"/>
          <w:szCs w:val="16"/>
        </w:rPr>
        <w:t>175400, Новгородская область, г. Валдай, ул. Гагарина, д. 12/2</w:t>
      </w:r>
    </w:p>
    <w:p w:rsidR="00A51BBF" w:rsidRPr="002C31EA" w:rsidRDefault="00A51BBF" w:rsidP="0076579E">
      <w:pPr>
        <w:pStyle w:val="1"/>
        <w:keepNext w:val="0"/>
        <w:autoSpaceDE w:val="0"/>
        <w:autoSpaceDN w:val="0"/>
        <w:adjustRightInd w:val="0"/>
        <w:rPr>
          <w:rFonts w:ascii="Arial" w:hAnsi="Arial" w:cs="Arial"/>
          <w:b w:val="0"/>
          <w:bCs/>
          <w:sz w:val="16"/>
          <w:szCs w:val="16"/>
        </w:rPr>
      </w:pPr>
    </w:p>
    <w:p w:rsidR="00A51BBF" w:rsidRPr="002C31EA" w:rsidRDefault="00A51BBF" w:rsidP="0076579E">
      <w:pPr>
        <w:pStyle w:val="1"/>
        <w:keepNext w:val="0"/>
        <w:autoSpaceDE w:val="0"/>
        <w:autoSpaceDN w:val="0"/>
        <w:adjustRightInd w:val="0"/>
        <w:rPr>
          <w:rFonts w:ascii="Arial" w:hAnsi="Arial" w:cs="Arial"/>
          <w:b w:val="0"/>
          <w:bCs/>
          <w:sz w:val="16"/>
          <w:szCs w:val="16"/>
        </w:rPr>
      </w:pPr>
    </w:p>
    <w:p w:rsidR="00A51BBF" w:rsidRPr="002C31EA" w:rsidRDefault="00A51BBF" w:rsidP="0076579E">
      <w:pPr>
        <w:pStyle w:val="1"/>
        <w:keepNext w:val="0"/>
        <w:autoSpaceDE w:val="0"/>
        <w:autoSpaceDN w:val="0"/>
        <w:adjustRightInd w:val="0"/>
        <w:rPr>
          <w:rFonts w:ascii="Arial" w:hAnsi="Arial" w:cs="Arial"/>
          <w:b w:val="0"/>
          <w:bCs/>
          <w:sz w:val="16"/>
          <w:szCs w:val="16"/>
        </w:rPr>
      </w:pPr>
      <w:r w:rsidRPr="002C31EA">
        <w:rPr>
          <w:rFonts w:ascii="Arial" w:hAnsi="Arial" w:cs="Arial"/>
          <w:b w:val="0"/>
          <w:bCs/>
          <w:sz w:val="16"/>
          <w:szCs w:val="16"/>
        </w:rPr>
        <w:t>РАЗРЕШЕНИЕ</w:t>
      </w:r>
    </w:p>
    <w:p w:rsidR="00A51BBF" w:rsidRPr="002C31EA" w:rsidRDefault="00A51BBF" w:rsidP="0076579E">
      <w:pPr>
        <w:pStyle w:val="1"/>
        <w:keepNext w:val="0"/>
        <w:autoSpaceDE w:val="0"/>
        <w:autoSpaceDN w:val="0"/>
        <w:adjustRightInd w:val="0"/>
        <w:rPr>
          <w:rFonts w:ascii="Arial" w:hAnsi="Arial" w:cs="Arial"/>
          <w:b w:val="0"/>
          <w:bCs/>
          <w:sz w:val="16"/>
          <w:szCs w:val="16"/>
        </w:rPr>
      </w:pPr>
      <w:r w:rsidRPr="002C31EA">
        <w:rPr>
          <w:rFonts w:ascii="Arial" w:hAnsi="Arial" w:cs="Arial"/>
          <w:b w:val="0"/>
          <w:bCs/>
          <w:sz w:val="16"/>
          <w:szCs w:val="16"/>
        </w:rPr>
        <w:t>НА ПРОИЗВОДСТВО ЗЕМЛЯНЫХ РАБОТ</w:t>
      </w: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r w:rsidRPr="002C31EA">
        <w:rPr>
          <w:rFonts w:ascii="Arial" w:hAnsi="Arial" w:cs="Arial"/>
          <w:b w:val="0"/>
          <w:bCs/>
          <w:sz w:val="16"/>
          <w:szCs w:val="16"/>
        </w:rPr>
        <w:t>Выдано________________________</w:t>
      </w:r>
      <w:r w:rsidR="0076579E">
        <w:rPr>
          <w:rFonts w:ascii="Arial" w:hAnsi="Arial" w:cs="Arial"/>
          <w:b w:val="0"/>
          <w:bCs/>
          <w:sz w:val="16"/>
          <w:szCs w:val="16"/>
          <w:lang w:val="ru-RU"/>
        </w:rPr>
        <w:t>_____________________________________________________</w:t>
      </w:r>
      <w:r w:rsidRPr="002C31EA">
        <w:rPr>
          <w:rFonts w:ascii="Arial" w:hAnsi="Arial" w:cs="Arial"/>
          <w:b w:val="0"/>
          <w:bCs/>
          <w:sz w:val="16"/>
          <w:szCs w:val="16"/>
        </w:rPr>
        <w:t>_____________________________________________,</w:t>
      </w:r>
    </w:p>
    <w:p w:rsidR="00A51BBF" w:rsidRPr="002C31EA" w:rsidRDefault="00A51BBF" w:rsidP="0076579E">
      <w:pPr>
        <w:pStyle w:val="1"/>
        <w:keepNext w:val="0"/>
        <w:autoSpaceDE w:val="0"/>
        <w:autoSpaceDN w:val="0"/>
        <w:adjustRightInd w:val="0"/>
        <w:rPr>
          <w:rFonts w:ascii="Arial" w:hAnsi="Arial" w:cs="Arial"/>
          <w:b w:val="0"/>
          <w:bCs/>
          <w:sz w:val="16"/>
          <w:szCs w:val="16"/>
        </w:rPr>
      </w:pPr>
      <w:r w:rsidRPr="002C31EA">
        <w:rPr>
          <w:rFonts w:ascii="Arial" w:hAnsi="Arial" w:cs="Arial"/>
          <w:b w:val="0"/>
          <w:bCs/>
          <w:sz w:val="16"/>
          <w:szCs w:val="16"/>
        </w:rPr>
        <w:t>(ФИО)</w:t>
      </w: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r w:rsidRPr="002C31EA">
        <w:rPr>
          <w:rFonts w:ascii="Arial" w:hAnsi="Arial" w:cs="Arial"/>
          <w:b w:val="0"/>
          <w:bCs/>
          <w:sz w:val="16"/>
          <w:szCs w:val="16"/>
        </w:rPr>
        <w:t>представляющему интересы</w:t>
      </w:r>
      <w:r w:rsidR="0076579E">
        <w:rPr>
          <w:rFonts w:ascii="Arial" w:hAnsi="Arial" w:cs="Arial"/>
          <w:b w:val="0"/>
          <w:bCs/>
          <w:sz w:val="16"/>
          <w:szCs w:val="16"/>
          <w:lang w:val="ru-RU"/>
        </w:rPr>
        <w:t xml:space="preserve"> ___________________________</w:t>
      </w:r>
      <w:r w:rsidRPr="002C31EA">
        <w:rPr>
          <w:rFonts w:ascii="Arial" w:hAnsi="Arial" w:cs="Arial"/>
          <w:b w:val="0"/>
          <w:bCs/>
          <w:sz w:val="16"/>
          <w:szCs w:val="16"/>
        </w:rPr>
        <w:t>__________________</w:t>
      </w:r>
      <w:r w:rsidR="0076579E">
        <w:rPr>
          <w:rFonts w:ascii="Arial" w:hAnsi="Arial" w:cs="Arial"/>
          <w:b w:val="0"/>
          <w:bCs/>
          <w:sz w:val="16"/>
          <w:szCs w:val="16"/>
          <w:lang w:val="ru-RU"/>
        </w:rPr>
        <w:t>__</w:t>
      </w:r>
      <w:r w:rsidRPr="002C31EA">
        <w:rPr>
          <w:rFonts w:ascii="Arial" w:hAnsi="Arial" w:cs="Arial"/>
          <w:b w:val="0"/>
          <w:bCs/>
          <w:sz w:val="16"/>
          <w:szCs w:val="16"/>
        </w:rPr>
        <w:t>_________________________________________________________</w:t>
      </w:r>
    </w:p>
    <w:p w:rsidR="00A51BBF" w:rsidRPr="002C31EA" w:rsidRDefault="00A51BBF" w:rsidP="0076579E">
      <w:pPr>
        <w:pStyle w:val="1"/>
        <w:keepNext w:val="0"/>
        <w:autoSpaceDE w:val="0"/>
        <w:autoSpaceDN w:val="0"/>
        <w:adjustRightInd w:val="0"/>
        <w:rPr>
          <w:rFonts w:ascii="Arial" w:hAnsi="Arial" w:cs="Arial"/>
          <w:b w:val="0"/>
          <w:bCs/>
          <w:sz w:val="16"/>
          <w:szCs w:val="16"/>
        </w:rPr>
      </w:pPr>
      <w:r w:rsidRPr="002C31EA">
        <w:rPr>
          <w:rFonts w:ascii="Arial" w:hAnsi="Arial" w:cs="Arial"/>
          <w:b w:val="0"/>
          <w:bCs/>
          <w:sz w:val="16"/>
          <w:szCs w:val="16"/>
        </w:rPr>
        <w:t>(наименование юридического лица, индивидуального предпринимателя)</w:t>
      </w: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r w:rsidRPr="002C31EA">
        <w:rPr>
          <w:rFonts w:ascii="Arial" w:hAnsi="Arial" w:cs="Arial"/>
          <w:b w:val="0"/>
          <w:bCs/>
          <w:sz w:val="16"/>
          <w:szCs w:val="16"/>
        </w:rPr>
        <w:t>______________________________________________________</w:t>
      </w:r>
      <w:r w:rsidR="0076579E">
        <w:rPr>
          <w:rFonts w:ascii="Arial" w:hAnsi="Arial" w:cs="Arial"/>
          <w:b w:val="0"/>
          <w:bCs/>
          <w:sz w:val="16"/>
          <w:szCs w:val="16"/>
          <w:lang w:val="ru-RU"/>
        </w:rPr>
        <w:t>______________________________________________________</w:t>
      </w:r>
      <w:r w:rsidRPr="002C31EA">
        <w:rPr>
          <w:rFonts w:ascii="Arial" w:hAnsi="Arial" w:cs="Arial"/>
          <w:b w:val="0"/>
          <w:bCs/>
          <w:sz w:val="16"/>
          <w:szCs w:val="16"/>
        </w:rPr>
        <w:t>____________________,</w:t>
      </w:r>
    </w:p>
    <w:p w:rsidR="00A51BBF" w:rsidRPr="002C31EA" w:rsidRDefault="00A51BBF" w:rsidP="0076579E">
      <w:pPr>
        <w:pStyle w:val="1"/>
        <w:keepNext w:val="0"/>
        <w:autoSpaceDE w:val="0"/>
        <w:autoSpaceDN w:val="0"/>
        <w:adjustRightInd w:val="0"/>
        <w:rPr>
          <w:rFonts w:ascii="Arial" w:hAnsi="Arial" w:cs="Arial"/>
          <w:b w:val="0"/>
          <w:bCs/>
          <w:sz w:val="16"/>
          <w:szCs w:val="16"/>
        </w:rPr>
      </w:pPr>
      <w:r w:rsidRPr="002C31EA">
        <w:rPr>
          <w:rFonts w:ascii="Arial" w:hAnsi="Arial" w:cs="Arial"/>
          <w:b w:val="0"/>
          <w:bCs/>
          <w:sz w:val="16"/>
          <w:szCs w:val="16"/>
        </w:rPr>
        <w:t>(для граждан - фамилия, имя, отчество, адрес регистрации, документ,</w:t>
      </w:r>
      <w:r w:rsidR="0076579E">
        <w:rPr>
          <w:rFonts w:ascii="Arial" w:hAnsi="Arial" w:cs="Arial"/>
          <w:b w:val="0"/>
          <w:bCs/>
          <w:sz w:val="16"/>
          <w:szCs w:val="16"/>
          <w:lang w:val="ru-RU"/>
        </w:rPr>
        <w:t xml:space="preserve"> </w:t>
      </w:r>
      <w:r w:rsidRPr="002C31EA">
        <w:rPr>
          <w:rFonts w:ascii="Arial" w:hAnsi="Arial" w:cs="Arial"/>
          <w:b w:val="0"/>
          <w:bCs/>
          <w:sz w:val="16"/>
          <w:szCs w:val="16"/>
        </w:rPr>
        <w:t>удостоверяющий личность)</w:t>
      </w: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r w:rsidRPr="002C31EA">
        <w:rPr>
          <w:rFonts w:ascii="Arial" w:hAnsi="Arial" w:cs="Arial"/>
          <w:b w:val="0"/>
          <w:bCs/>
          <w:sz w:val="16"/>
          <w:szCs w:val="16"/>
        </w:rPr>
        <w:t>на право производства земляных работ по адресу:</w:t>
      </w: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r w:rsidRPr="002C31EA">
        <w:rPr>
          <w:rFonts w:ascii="Arial" w:hAnsi="Arial" w:cs="Arial"/>
          <w:b w:val="0"/>
          <w:bCs/>
          <w:sz w:val="16"/>
          <w:szCs w:val="16"/>
        </w:rPr>
        <w:t>_________________________________________________</w:t>
      </w:r>
      <w:r w:rsidR="0076579E">
        <w:rPr>
          <w:rFonts w:ascii="Arial" w:hAnsi="Arial" w:cs="Arial"/>
          <w:b w:val="0"/>
          <w:bCs/>
          <w:sz w:val="16"/>
          <w:szCs w:val="16"/>
          <w:lang w:val="ru-RU"/>
        </w:rPr>
        <w:t>_____________________________________________________</w:t>
      </w:r>
      <w:r w:rsidRPr="002C31EA">
        <w:rPr>
          <w:rFonts w:ascii="Arial" w:hAnsi="Arial" w:cs="Arial"/>
          <w:b w:val="0"/>
          <w:bCs/>
          <w:sz w:val="16"/>
          <w:szCs w:val="16"/>
        </w:rPr>
        <w:t>__________________________</w:t>
      </w: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r w:rsidRPr="002C31EA">
        <w:rPr>
          <w:rFonts w:ascii="Arial" w:hAnsi="Arial" w:cs="Arial"/>
          <w:b w:val="0"/>
          <w:bCs/>
          <w:sz w:val="16"/>
          <w:szCs w:val="16"/>
        </w:rPr>
        <w:t>________________________________________________</w:t>
      </w:r>
      <w:r w:rsidR="0076579E">
        <w:rPr>
          <w:rFonts w:ascii="Arial" w:hAnsi="Arial" w:cs="Arial"/>
          <w:b w:val="0"/>
          <w:bCs/>
          <w:sz w:val="16"/>
          <w:szCs w:val="16"/>
          <w:lang w:val="ru-RU"/>
        </w:rPr>
        <w:t>_____________________________________________________</w:t>
      </w:r>
      <w:r w:rsidRPr="002C31EA">
        <w:rPr>
          <w:rFonts w:ascii="Arial" w:hAnsi="Arial" w:cs="Arial"/>
          <w:b w:val="0"/>
          <w:bCs/>
          <w:sz w:val="16"/>
          <w:szCs w:val="16"/>
        </w:rPr>
        <w:t>___________________________</w:t>
      </w:r>
    </w:p>
    <w:p w:rsidR="00A51BBF" w:rsidRPr="0076579E" w:rsidRDefault="00A51BBF" w:rsidP="00A51BBF">
      <w:pPr>
        <w:pStyle w:val="1"/>
        <w:keepNext w:val="0"/>
        <w:autoSpaceDE w:val="0"/>
        <w:autoSpaceDN w:val="0"/>
        <w:adjustRightInd w:val="0"/>
        <w:jc w:val="both"/>
        <w:rPr>
          <w:rFonts w:ascii="Arial" w:hAnsi="Arial" w:cs="Arial"/>
          <w:b w:val="0"/>
          <w:bCs/>
          <w:sz w:val="16"/>
          <w:szCs w:val="16"/>
          <w:lang w:val="ru-RU"/>
        </w:rPr>
      </w:pPr>
      <w:r w:rsidRPr="002C31EA">
        <w:rPr>
          <w:rFonts w:ascii="Arial" w:hAnsi="Arial" w:cs="Arial"/>
          <w:b w:val="0"/>
          <w:bCs/>
          <w:sz w:val="16"/>
          <w:szCs w:val="16"/>
        </w:rPr>
        <w:t>с соблюдением  обязательства,  помещенного  на обратной стороне настоящего</w:t>
      </w:r>
      <w:r w:rsidR="0076579E">
        <w:rPr>
          <w:rFonts w:ascii="Arial" w:hAnsi="Arial" w:cs="Arial"/>
          <w:b w:val="0"/>
          <w:bCs/>
          <w:sz w:val="16"/>
          <w:szCs w:val="16"/>
          <w:lang w:val="ru-RU"/>
        </w:rPr>
        <w:t xml:space="preserve"> </w:t>
      </w:r>
      <w:r w:rsidRPr="002C31EA">
        <w:rPr>
          <w:rFonts w:ascii="Arial" w:hAnsi="Arial" w:cs="Arial"/>
          <w:b w:val="0"/>
          <w:bCs/>
          <w:sz w:val="16"/>
          <w:szCs w:val="16"/>
        </w:rPr>
        <w:t>разрешения.</w:t>
      </w:r>
      <w:r w:rsidR="0076579E">
        <w:rPr>
          <w:rFonts w:ascii="Arial" w:hAnsi="Arial" w:cs="Arial"/>
          <w:b w:val="0"/>
          <w:bCs/>
          <w:sz w:val="16"/>
          <w:szCs w:val="16"/>
          <w:lang w:val="ru-RU"/>
        </w:rPr>
        <w:t xml:space="preserve"> </w:t>
      </w: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r w:rsidRPr="002C31EA">
        <w:rPr>
          <w:rFonts w:ascii="Arial" w:hAnsi="Arial" w:cs="Arial"/>
          <w:b w:val="0"/>
          <w:bCs/>
          <w:sz w:val="16"/>
          <w:szCs w:val="16"/>
        </w:rPr>
        <w:t>1.  При  проведении  работ  место  раскопки осветить и оградить. Работы</w:t>
      </w: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r w:rsidRPr="002C31EA">
        <w:rPr>
          <w:rFonts w:ascii="Arial" w:hAnsi="Arial" w:cs="Arial"/>
          <w:b w:val="0"/>
          <w:bCs/>
          <w:sz w:val="16"/>
          <w:szCs w:val="16"/>
        </w:rPr>
        <w:t>проводить   без   закрытия  (с  закрытием)  движения,  без  повреждения  (с</w:t>
      </w: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r w:rsidRPr="002C31EA">
        <w:rPr>
          <w:rFonts w:ascii="Arial" w:hAnsi="Arial" w:cs="Arial"/>
          <w:b w:val="0"/>
          <w:bCs/>
          <w:sz w:val="16"/>
          <w:szCs w:val="16"/>
        </w:rPr>
        <w:t>повреждением) асфальтобетонного покрытия.</w:t>
      </w: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r w:rsidRPr="002C31EA">
        <w:rPr>
          <w:rFonts w:ascii="Arial" w:hAnsi="Arial" w:cs="Arial"/>
          <w:b w:val="0"/>
          <w:bCs/>
          <w:sz w:val="16"/>
          <w:szCs w:val="16"/>
        </w:rPr>
        <w:t>2. Начало работ: __________________</w:t>
      </w: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r w:rsidRPr="002C31EA">
        <w:rPr>
          <w:rFonts w:ascii="Arial" w:hAnsi="Arial" w:cs="Arial"/>
          <w:b w:val="0"/>
          <w:bCs/>
          <w:sz w:val="16"/>
          <w:szCs w:val="16"/>
        </w:rPr>
        <w:t>3. Окончание работ: _______________</w:t>
      </w: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r w:rsidRPr="002C31EA">
        <w:rPr>
          <w:rFonts w:ascii="Arial" w:hAnsi="Arial" w:cs="Arial"/>
          <w:b w:val="0"/>
          <w:bCs/>
          <w:sz w:val="16"/>
          <w:szCs w:val="16"/>
        </w:rPr>
        <w:t>Адрес: ____________________________</w:t>
      </w: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r w:rsidRPr="002C31EA">
        <w:rPr>
          <w:rFonts w:ascii="Arial" w:hAnsi="Arial" w:cs="Arial"/>
          <w:b w:val="0"/>
          <w:bCs/>
          <w:sz w:val="16"/>
          <w:szCs w:val="16"/>
        </w:rPr>
        <w:t>Телефон: __________________________</w:t>
      </w: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r w:rsidRPr="002C31EA">
        <w:rPr>
          <w:rFonts w:ascii="Arial" w:hAnsi="Arial" w:cs="Arial"/>
          <w:b w:val="0"/>
          <w:bCs/>
          <w:sz w:val="16"/>
          <w:szCs w:val="16"/>
        </w:rPr>
        <w:t>Дата выдачи разрешения: ___________</w:t>
      </w:r>
    </w:p>
    <w:p w:rsidR="00A51BBF" w:rsidRPr="002C31EA" w:rsidRDefault="00A51BBF" w:rsidP="00A51BBF">
      <w:pPr>
        <w:pStyle w:val="1"/>
        <w:keepNext w:val="0"/>
        <w:autoSpaceDE w:val="0"/>
        <w:autoSpaceDN w:val="0"/>
        <w:adjustRightInd w:val="0"/>
        <w:jc w:val="both"/>
        <w:rPr>
          <w:rFonts w:ascii="Arial" w:hAnsi="Arial" w:cs="Arial"/>
          <w:b w:val="0"/>
          <w:bCs/>
          <w:sz w:val="16"/>
          <w:szCs w:val="16"/>
        </w:rPr>
      </w:pPr>
      <w:r w:rsidRPr="002C31EA">
        <w:rPr>
          <w:rFonts w:ascii="Arial" w:hAnsi="Arial" w:cs="Arial"/>
          <w:b w:val="0"/>
          <w:bCs/>
          <w:sz w:val="16"/>
          <w:szCs w:val="16"/>
        </w:rPr>
        <w:t>Разрешение действительно с момента согласования со всеми инстанциями.</w:t>
      </w:r>
    </w:p>
    <w:p w:rsidR="00A51BBF" w:rsidRPr="002C31EA" w:rsidRDefault="00A51BBF" w:rsidP="00A51BBF">
      <w:pPr>
        <w:jc w:val="center"/>
        <w:rPr>
          <w:rFonts w:ascii="Arial" w:hAnsi="Arial" w:cs="Arial"/>
          <w:b/>
          <w:color w:val="000000"/>
          <w:sz w:val="16"/>
          <w:szCs w:val="16"/>
        </w:rPr>
      </w:pPr>
    </w:p>
    <w:p w:rsidR="00A51BBF" w:rsidRPr="002C31EA" w:rsidRDefault="00A51BBF" w:rsidP="00A51BBF">
      <w:pPr>
        <w:tabs>
          <w:tab w:val="left" w:pos="689"/>
        </w:tabs>
        <w:rPr>
          <w:rFonts w:ascii="Arial" w:hAnsi="Arial" w:cs="Arial"/>
          <w:b/>
          <w:color w:val="000000"/>
          <w:sz w:val="16"/>
          <w:szCs w:val="16"/>
        </w:rPr>
      </w:pPr>
      <w:r w:rsidRPr="002C31EA">
        <w:rPr>
          <w:rFonts w:ascii="Arial" w:hAnsi="Arial" w:cs="Arial"/>
          <w:b/>
          <w:color w:val="000000"/>
          <w:sz w:val="16"/>
          <w:szCs w:val="16"/>
        </w:rPr>
        <w:tab/>
        <w:t>Дата, подпись лица выдавшего разрешения, расшифровка подписи и МП</w:t>
      </w:r>
    </w:p>
    <w:p w:rsidR="00A51BBF" w:rsidRPr="002C31EA" w:rsidRDefault="00A51BBF" w:rsidP="00A51BBF">
      <w:pPr>
        <w:jc w:val="center"/>
        <w:rPr>
          <w:rFonts w:ascii="Arial" w:hAnsi="Arial" w:cs="Arial"/>
          <w:b/>
          <w:color w:val="000000"/>
          <w:sz w:val="16"/>
          <w:szCs w:val="16"/>
        </w:rPr>
      </w:pPr>
    </w:p>
    <w:p w:rsidR="00A51BBF" w:rsidRPr="002C31EA" w:rsidRDefault="00A51BBF" w:rsidP="00A51BBF">
      <w:pPr>
        <w:jc w:val="center"/>
        <w:rPr>
          <w:rFonts w:ascii="Arial" w:hAnsi="Arial" w:cs="Arial"/>
          <w:b/>
          <w:color w:val="000000"/>
          <w:sz w:val="16"/>
          <w:szCs w:val="16"/>
        </w:rPr>
      </w:pPr>
      <w:r w:rsidRPr="002C31EA">
        <w:rPr>
          <w:rFonts w:ascii="Arial" w:hAnsi="Arial" w:cs="Arial"/>
          <w:b/>
          <w:color w:val="000000"/>
          <w:sz w:val="16"/>
          <w:szCs w:val="16"/>
        </w:rPr>
        <w:t>СОГЛАСОВАНО:</w:t>
      </w:r>
    </w:p>
    <w:p w:rsidR="00A51BBF" w:rsidRPr="002C31EA" w:rsidRDefault="00A51BBF" w:rsidP="00A51BBF">
      <w:pPr>
        <w:jc w:val="center"/>
        <w:rPr>
          <w:rFonts w:ascii="Arial" w:hAnsi="Arial" w:cs="Arial"/>
          <w:b/>
          <w:color w:val="000000"/>
          <w:sz w:val="16"/>
          <w:szCs w:val="16"/>
        </w:rPr>
      </w:pPr>
    </w:p>
    <w:tbl>
      <w:tblPr>
        <w:tblW w:w="1109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4111"/>
        <w:gridCol w:w="3300"/>
      </w:tblGrid>
      <w:tr w:rsidR="00A51BBF" w:rsidRPr="002C31EA" w:rsidTr="0076579E">
        <w:trPr>
          <w:trHeight w:val="773"/>
        </w:trPr>
        <w:tc>
          <w:tcPr>
            <w:tcW w:w="3686" w:type="dxa"/>
            <w:tcBorders>
              <w:top w:val="single" w:sz="4" w:space="0" w:color="auto"/>
              <w:left w:val="single" w:sz="4" w:space="0" w:color="auto"/>
              <w:bottom w:val="single" w:sz="4" w:space="0" w:color="auto"/>
              <w:right w:val="single" w:sz="4" w:space="0" w:color="auto"/>
            </w:tcBorders>
          </w:tcPr>
          <w:p w:rsidR="00A51BBF" w:rsidRPr="002C31EA" w:rsidRDefault="00A51BBF" w:rsidP="0076579E">
            <w:pPr>
              <w:ind w:left="9" w:hanging="9"/>
              <w:rPr>
                <w:rFonts w:ascii="Arial" w:hAnsi="Arial" w:cs="Arial"/>
                <w:color w:val="000000"/>
                <w:sz w:val="16"/>
                <w:szCs w:val="16"/>
              </w:rPr>
            </w:pPr>
            <w:r w:rsidRPr="002C31EA">
              <w:rPr>
                <w:rFonts w:ascii="Arial" w:hAnsi="Arial" w:cs="Arial"/>
                <w:color w:val="000000"/>
                <w:sz w:val="16"/>
                <w:szCs w:val="16"/>
              </w:rPr>
              <w:t>управляющая или иная организ</w:t>
            </w:r>
            <w:r w:rsidRPr="002C31EA">
              <w:rPr>
                <w:rFonts w:ascii="Arial" w:hAnsi="Arial" w:cs="Arial"/>
                <w:color w:val="000000"/>
                <w:sz w:val="16"/>
                <w:szCs w:val="16"/>
              </w:rPr>
              <w:t>а</w:t>
            </w:r>
            <w:r w:rsidRPr="002C31EA">
              <w:rPr>
                <w:rFonts w:ascii="Arial" w:hAnsi="Arial" w:cs="Arial"/>
                <w:color w:val="000000"/>
                <w:sz w:val="16"/>
                <w:szCs w:val="16"/>
              </w:rPr>
              <w:t>ция (при необходимости)</w:t>
            </w:r>
          </w:p>
        </w:tc>
        <w:tc>
          <w:tcPr>
            <w:tcW w:w="4111" w:type="dxa"/>
            <w:tcBorders>
              <w:top w:val="single" w:sz="4" w:space="0" w:color="auto"/>
              <w:left w:val="single" w:sz="4" w:space="0" w:color="auto"/>
              <w:bottom w:val="single" w:sz="4" w:space="0" w:color="auto"/>
              <w:right w:val="single" w:sz="4" w:space="0" w:color="auto"/>
            </w:tcBorders>
          </w:tcPr>
          <w:p w:rsidR="00A51BBF" w:rsidRPr="002C31EA" w:rsidRDefault="00A51BBF" w:rsidP="003D2AEE">
            <w:pPr>
              <w:rPr>
                <w:rFonts w:ascii="Arial" w:hAnsi="Arial" w:cs="Arial"/>
                <w:b/>
                <w:color w:val="000000"/>
                <w:sz w:val="16"/>
                <w:szCs w:val="16"/>
              </w:rPr>
            </w:pPr>
            <w:r w:rsidRPr="002C31EA">
              <w:rPr>
                <w:rFonts w:ascii="Arial" w:hAnsi="Arial" w:cs="Arial"/>
                <w:b/>
                <w:color w:val="000000"/>
                <w:sz w:val="16"/>
                <w:szCs w:val="16"/>
              </w:rPr>
              <w:t>ООО «Транс-Н»</w:t>
            </w:r>
          </w:p>
          <w:p w:rsidR="00A51BBF" w:rsidRPr="002C31EA" w:rsidRDefault="00A51BBF" w:rsidP="003D2AEE">
            <w:pPr>
              <w:rPr>
                <w:rFonts w:ascii="Arial" w:hAnsi="Arial" w:cs="Arial"/>
                <w:color w:val="000000"/>
                <w:sz w:val="16"/>
                <w:szCs w:val="16"/>
              </w:rPr>
            </w:pPr>
            <w:r w:rsidRPr="002C31EA">
              <w:rPr>
                <w:rFonts w:ascii="Arial" w:hAnsi="Arial" w:cs="Arial"/>
                <w:color w:val="000000"/>
                <w:sz w:val="16"/>
                <w:szCs w:val="16"/>
              </w:rPr>
              <w:t>(г.Валдай, ул.Чехова, д.15)</w:t>
            </w:r>
          </w:p>
          <w:p w:rsidR="00A51BBF" w:rsidRPr="002C31EA" w:rsidRDefault="00A51BBF" w:rsidP="003D2AEE">
            <w:pPr>
              <w:rPr>
                <w:rFonts w:ascii="Arial" w:hAnsi="Arial" w:cs="Arial"/>
                <w:color w:val="000000"/>
                <w:sz w:val="16"/>
                <w:szCs w:val="16"/>
              </w:rPr>
            </w:pPr>
          </w:p>
          <w:p w:rsidR="00A51BBF" w:rsidRPr="002C31EA" w:rsidRDefault="00A51BBF" w:rsidP="003D2AEE">
            <w:pPr>
              <w:rPr>
                <w:rFonts w:ascii="Arial" w:hAnsi="Arial" w:cs="Arial"/>
                <w:color w:val="000000"/>
                <w:sz w:val="16"/>
                <w:szCs w:val="16"/>
              </w:rPr>
            </w:pPr>
          </w:p>
          <w:p w:rsidR="00A51BBF" w:rsidRPr="002C31EA" w:rsidRDefault="00A51BBF" w:rsidP="003D2AEE">
            <w:pPr>
              <w:rPr>
                <w:rFonts w:ascii="Arial" w:hAnsi="Arial" w:cs="Arial"/>
                <w:color w:val="000000"/>
                <w:sz w:val="16"/>
                <w:szCs w:val="16"/>
              </w:rPr>
            </w:pPr>
          </w:p>
        </w:tc>
        <w:tc>
          <w:tcPr>
            <w:tcW w:w="3300" w:type="dxa"/>
            <w:tcBorders>
              <w:top w:val="single" w:sz="4" w:space="0" w:color="auto"/>
              <w:left w:val="single" w:sz="4" w:space="0" w:color="auto"/>
              <w:bottom w:val="single" w:sz="4" w:space="0" w:color="auto"/>
              <w:right w:val="single" w:sz="4" w:space="0" w:color="auto"/>
            </w:tcBorders>
          </w:tcPr>
          <w:p w:rsidR="00A51BBF" w:rsidRPr="002C31EA" w:rsidRDefault="00A51BBF" w:rsidP="003D2AEE">
            <w:pPr>
              <w:rPr>
                <w:rFonts w:ascii="Arial" w:hAnsi="Arial" w:cs="Arial"/>
                <w:b/>
                <w:color w:val="000000"/>
                <w:sz w:val="16"/>
                <w:szCs w:val="16"/>
              </w:rPr>
            </w:pPr>
            <w:r w:rsidRPr="002C31EA">
              <w:rPr>
                <w:rFonts w:ascii="Arial" w:hAnsi="Arial" w:cs="Arial"/>
                <w:b/>
                <w:color w:val="000000"/>
                <w:sz w:val="16"/>
                <w:szCs w:val="16"/>
              </w:rPr>
              <w:t>ООО «ТК Новгородская»</w:t>
            </w:r>
          </w:p>
          <w:p w:rsidR="00A51BBF" w:rsidRPr="002C31EA" w:rsidRDefault="00A51BBF" w:rsidP="003D2AEE">
            <w:pPr>
              <w:rPr>
                <w:rFonts w:ascii="Arial" w:hAnsi="Arial" w:cs="Arial"/>
                <w:color w:val="000000"/>
                <w:sz w:val="16"/>
                <w:szCs w:val="16"/>
              </w:rPr>
            </w:pPr>
            <w:r w:rsidRPr="002C31EA">
              <w:rPr>
                <w:rFonts w:ascii="Arial" w:hAnsi="Arial" w:cs="Arial"/>
                <w:color w:val="000000"/>
                <w:sz w:val="16"/>
                <w:szCs w:val="16"/>
              </w:rPr>
              <w:t>(г.Валдай, ул.Радищева, д.5А)</w:t>
            </w:r>
          </w:p>
          <w:p w:rsidR="00A51BBF" w:rsidRPr="002C31EA" w:rsidRDefault="00A51BBF" w:rsidP="003D2AEE">
            <w:pPr>
              <w:jc w:val="center"/>
              <w:rPr>
                <w:rFonts w:ascii="Arial" w:hAnsi="Arial" w:cs="Arial"/>
                <w:color w:val="000000"/>
                <w:sz w:val="16"/>
                <w:szCs w:val="16"/>
              </w:rPr>
            </w:pPr>
          </w:p>
          <w:p w:rsidR="00A51BBF" w:rsidRPr="002C31EA" w:rsidRDefault="00A51BBF" w:rsidP="003D2AEE">
            <w:pPr>
              <w:jc w:val="center"/>
              <w:rPr>
                <w:rFonts w:ascii="Arial" w:hAnsi="Arial" w:cs="Arial"/>
                <w:color w:val="000000"/>
                <w:sz w:val="16"/>
                <w:szCs w:val="16"/>
              </w:rPr>
            </w:pPr>
          </w:p>
        </w:tc>
      </w:tr>
      <w:tr w:rsidR="00A51BBF" w:rsidRPr="002C31EA" w:rsidTr="0076579E">
        <w:trPr>
          <w:trHeight w:val="1799"/>
        </w:trPr>
        <w:tc>
          <w:tcPr>
            <w:tcW w:w="3686" w:type="dxa"/>
            <w:tcBorders>
              <w:top w:val="single" w:sz="4" w:space="0" w:color="auto"/>
              <w:left w:val="single" w:sz="4" w:space="0" w:color="auto"/>
              <w:bottom w:val="single" w:sz="4" w:space="0" w:color="auto"/>
              <w:right w:val="single" w:sz="4" w:space="0" w:color="auto"/>
            </w:tcBorders>
          </w:tcPr>
          <w:p w:rsidR="00A51BBF" w:rsidRPr="002C31EA" w:rsidRDefault="00A51BBF" w:rsidP="003D2AEE">
            <w:pPr>
              <w:rPr>
                <w:rFonts w:ascii="Arial" w:hAnsi="Arial" w:cs="Arial"/>
                <w:b/>
                <w:color w:val="000000"/>
                <w:sz w:val="16"/>
                <w:szCs w:val="16"/>
              </w:rPr>
            </w:pPr>
            <w:r w:rsidRPr="002C31EA">
              <w:rPr>
                <w:rFonts w:ascii="Arial" w:hAnsi="Arial" w:cs="Arial"/>
                <w:b/>
                <w:color w:val="000000"/>
                <w:sz w:val="16"/>
                <w:szCs w:val="16"/>
              </w:rPr>
              <w:lastRenderedPageBreak/>
              <w:t>Филиал АО «Газпром газораспр</w:t>
            </w:r>
            <w:r w:rsidRPr="002C31EA">
              <w:rPr>
                <w:rFonts w:ascii="Arial" w:hAnsi="Arial" w:cs="Arial"/>
                <w:b/>
                <w:color w:val="000000"/>
                <w:sz w:val="16"/>
                <w:szCs w:val="16"/>
              </w:rPr>
              <w:t>е</w:t>
            </w:r>
            <w:r w:rsidRPr="002C31EA">
              <w:rPr>
                <w:rFonts w:ascii="Arial" w:hAnsi="Arial" w:cs="Arial"/>
                <w:b/>
                <w:color w:val="000000"/>
                <w:sz w:val="16"/>
                <w:szCs w:val="16"/>
              </w:rPr>
              <w:t>деления</w:t>
            </w:r>
            <w:r w:rsidRPr="002C31EA">
              <w:rPr>
                <w:rFonts w:ascii="Arial" w:hAnsi="Arial" w:cs="Arial"/>
                <w:color w:val="000000"/>
                <w:sz w:val="16"/>
                <w:szCs w:val="16"/>
              </w:rPr>
              <w:t xml:space="preserve"> </w:t>
            </w:r>
            <w:r w:rsidRPr="002C31EA">
              <w:rPr>
                <w:rFonts w:ascii="Arial" w:hAnsi="Arial" w:cs="Arial"/>
                <w:b/>
                <w:color w:val="000000"/>
                <w:sz w:val="16"/>
                <w:szCs w:val="16"/>
              </w:rPr>
              <w:t xml:space="preserve">Великий Новгород» в г.Валдай </w:t>
            </w:r>
          </w:p>
          <w:p w:rsidR="00A51BBF" w:rsidRPr="002C31EA" w:rsidRDefault="00A51BBF" w:rsidP="003D2AEE">
            <w:pPr>
              <w:rPr>
                <w:rFonts w:ascii="Arial" w:hAnsi="Arial" w:cs="Arial"/>
                <w:color w:val="000000"/>
                <w:sz w:val="16"/>
                <w:szCs w:val="16"/>
              </w:rPr>
            </w:pPr>
            <w:r w:rsidRPr="002C31EA">
              <w:rPr>
                <w:rFonts w:ascii="Arial" w:hAnsi="Arial" w:cs="Arial"/>
                <w:color w:val="000000"/>
                <w:sz w:val="16"/>
                <w:szCs w:val="16"/>
              </w:rPr>
              <w:t>(г. Валдай, ул. Дворецкий п</w:t>
            </w:r>
            <w:r w:rsidRPr="002C31EA">
              <w:rPr>
                <w:rFonts w:ascii="Arial" w:hAnsi="Arial" w:cs="Arial"/>
                <w:color w:val="000000"/>
                <w:sz w:val="16"/>
                <w:szCs w:val="16"/>
              </w:rPr>
              <w:t>е</w:t>
            </w:r>
            <w:r w:rsidRPr="002C31EA">
              <w:rPr>
                <w:rFonts w:ascii="Arial" w:hAnsi="Arial" w:cs="Arial"/>
                <w:color w:val="000000"/>
                <w:sz w:val="16"/>
                <w:szCs w:val="16"/>
              </w:rPr>
              <w:t>реезд, д.5)</w:t>
            </w:r>
          </w:p>
          <w:p w:rsidR="00A51BBF" w:rsidRPr="002C31EA" w:rsidRDefault="00A51BBF" w:rsidP="003D2AEE">
            <w:pPr>
              <w:rPr>
                <w:rFonts w:ascii="Arial" w:hAnsi="Arial" w:cs="Arial"/>
                <w:color w:val="000000"/>
                <w:sz w:val="16"/>
                <w:szCs w:val="16"/>
              </w:rPr>
            </w:pPr>
          </w:p>
          <w:p w:rsidR="00A51BBF" w:rsidRPr="002C31EA" w:rsidRDefault="00A51BBF" w:rsidP="003D2AEE">
            <w:pPr>
              <w:rPr>
                <w:rFonts w:ascii="Arial" w:hAnsi="Arial"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tcPr>
          <w:p w:rsidR="00A51BBF" w:rsidRPr="002C31EA" w:rsidRDefault="00A51BBF" w:rsidP="003D2AEE">
            <w:pPr>
              <w:rPr>
                <w:rFonts w:ascii="Arial" w:hAnsi="Arial" w:cs="Arial"/>
                <w:b/>
                <w:color w:val="000000"/>
                <w:sz w:val="16"/>
                <w:szCs w:val="16"/>
              </w:rPr>
            </w:pPr>
            <w:r w:rsidRPr="002C31EA">
              <w:rPr>
                <w:rFonts w:ascii="Arial" w:hAnsi="Arial" w:cs="Arial"/>
                <w:b/>
                <w:color w:val="000000"/>
                <w:sz w:val="16"/>
                <w:szCs w:val="16"/>
              </w:rPr>
              <w:t>АО «Новгородоблэлектро»</w:t>
            </w:r>
          </w:p>
          <w:p w:rsidR="00A51BBF" w:rsidRPr="002C31EA" w:rsidRDefault="00A51BBF" w:rsidP="003D2AEE">
            <w:pPr>
              <w:rPr>
                <w:rFonts w:ascii="Arial" w:hAnsi="Arial" w:cs="Arial"/>
                <w:b/>
                <w:color w:val="000000"/>
                <w:sz w:val="16"/>
                <w:szCs w:val="16"/>
              </w:rPr>
            </w:pPr>
            <w:r w:rsidRPr="002C31EA">
              <w:rPr>
                <w:rFonts w:ascii="Arial" w:hAnsi="Arial" w:cs="Arial"/>
                <w:color w:val="000000"/>
                <w:sz w:val="16"/>
                <w:szCs w:val="16"/>
              </w:rPr>
              <w:t xml:space="preserve">(г.Валдай, Луначарского, д.40А, </w:t>
            </w:r>
            <w:r w:rsidRPr="002C31EA">
              <w:rPr>
                <w:rFonts w:ascii="Arial" w:hAnsi="Arial" w:cs="Arial"/>
                <w:b/>
                <w:color w:val="000000"/>
                <w:sz w:val="16"/>
                <w:szCs w:val="16"/>
              </w:rPr>
              <w:t>или производс</w:t>
            </w:r>
            <w:r w:rsidRPr="002C31EA">
              <w:rPr>
                <w:rFonts w:ascii="Arial" w:hAnsi="Arial" w:cs="Arial"/>
                <w:b/>
                <w:color w:val="000000"/>
                <w:sz w:val="16"/>
                <w:szCs w:val="16"/>
              </w:rPr>
              <w:t>т</w:t>
            </w:r>
            <w:r w:rsidRPr="002C31EA">
              <w:rPr>
                <w:rFonts w:ascii="Arial" w:hAnsi="Arial" w:cs="Arial"/>
                <w:b/>
                <w:color w:val="000000"/>
                <w:sz w:val="16"/>
                <w:szCs w:val="16"/>
              </w:rPr>
              <w:t>венное отделение Валдайские электросети ф</w:t>
            </w:r>
            <w:r w:rsidRPr="002C31EA">
              <w:rPr>
                <w:rFonts w:ascii="Arial" w:hAnsi="Arial" w:cs="Arial"/>
                <w:b/>
                <w:color w:val="000000"/>
                <w:sz w:val="16"/>
                <w:szCs w:val="16"/>
              </w:rPr>
              <w:t>и</w:t>
            </w:r>
            <w:r w:rsidRPr="002C31EA">
              <w:rPr>
                <w:rFonts w:ascii="Arial" w:hAnsi="Arial" w:cs="Arial"/>
                <w:b/>
                <w:color w:val="000000"/>
                <w:sz w:val="16"/>
                <w:szCs w:val="16"/>
              </w:rPr>
              <w:t>лиал ОАО «МРСК Северо-Запада «Новгоро</w:t>
            </w:r>
            <w:r w:rsidRPr="002C31EA">
              <w:rPr>
                <w:rFonts w:ascii="Arial" w:hAnsi="Arial" w:cs="Arial"/>
                <w:b/>
                <w:color w:val="000000"/>
                <w:sz w:val="16"/>
                <w:szCs w:val="16"/>
              </w:rPr>
              <w:t>д</w:t>
            </w:r>
            <w:r w:rsidRPr="002C31EA">
              <w:rPr>
                <w:rFonts w:ascii="Arial" w:hAnsi="Arial" w:cs="Arial"/>
                <w:b/>
                <w:color w:val="000000"/>
                <w:sz w:val="16"/>
                <w:szCs w:val="16"/>
              </w:rPr>
              <w:t>энерго»</w:t>
            </w:r>
            <w:r w:rsidRPr="002C31EA">
              <w:rPr>
                <w:rFonts w:ascii="Arial" w:hAnsi="Arial" w:cs="Arial"/>
                <w:color w:val="000000"/>
                <w:sz w:val="16"/>
                <w:szCs w:val="16"/>
              </w:rPr>
              <w:t>-(ул. Энергетиков,18А)</w:t>
            </w:r>
          </w:p>
          <w:p w:rsidR="00A51BBF" w:rsidRPr="002C31EA" w:rsidRDefault="00A51BBF" w:rsidP="003D2AEE">
            <w:pPr>
              <w:rPr>
                <w:rFonts w:ascii="Arial" w:hAnsi="Arial" w:cs="Arial"/>
                <w:color w:val="000000"/>
                <w:sz w:val="16"/>
                <w:szCs w:val="16"/>
              </w:rPr>
            </w:pPr>
          </w:p>
          <w:p w:rsidR="00A51BBF" w:rsidRPr="002C31EA" w:rsidRDefault="00A51BBF" w:rsidP="003D2AEE">
            <w:pPr>
              <w:rPr>
                <w:rFonts w:ascii="Arial" w:hAnsi="Arial" w:cs="Arial"/>
                <w:color w:val="000000"/>
                <w:sz w:val="16"/>
                <w:szCs w:val="16"/>
              </w:rPr>
            </w:pPr>
          </w:p>
        </w:tc>
        <w:tc>
          <w:tcPr>
            <w:tcW w:w="3300" w:type="dxa"/>
            <w:tcBorders>
              <w:top w:val="single" w:sz="4" w:space="0" w:color="auto"/>
              <w:left w:val="single" w:sz="4" w:space="0" w:color="auto"/>
              <w:bottom w:val="single" w:sz="4" w:space="0" w:color="auto"/>
              <w:right w:val="single" w:sz="4" w:space="0" w:color="auto"/>
            </w:tcBorders>
          </w:tcPr>
          <w:p w:rsidR="00A51BBF" w:rsidRPr="002C31EA" w:rsidRDefault="00A51BBF" w:rsidP="003D2AEE">
            <w:pPr>
              <w:rPr>
                <w:rFonts w:ascii="Arial" w:hAnsi="Arial" w:cs="Arial"/>
                <w:b/>
                <w:color w:val="000000"/>
                <w:sz w:val="16"/>
                <w:szCs w:val="16"/>
              </w:rPr>
            </w:pPr>
            <w:r w:rsidRPr="002C31EA">
              <w:rPr>
                <w:rFonts w:ascii="Arial" w:hAnsi="Arial" w:cs="Arial"/>
                <w:b/>
                <w:color w:val="000000"/>
                <w:sz w:val="16"/>
                <w:szCs w:val="16"/>
              </w:rPr>
              <w:t xml:space="preserve">УЭ № 4 ОАО «Ростелеком» </w:t>
            </w:r>
          </w:p>
          <w:p w:rsidR="00A51BBF" w:rsidRPr="002C31EA" w:rsidRDefault="00A51BBF" w:rsidP="003D2AEE">
            <w:pPr>
              <w:rPr>
                <w:rFonts w:ascii="Arial" w:hAnsi="Arial" w:cs="Arial"/>
                <w:color w:val="000000"/>
                <w:sz w:val="16"/>
                <w:szCs w:val="16"/>
              </w:rPr>
            </w:pPr>
            <w:r w:rsidRPr="002C31EA">
              <w:rPr>
                <w:rFonts w:ascii="Arial" w:hAnsi="Arial" w:cs="Arial"/>
                <w:color w:val="000000"/>
                <w:sz w:val="16"/>
                <w:szCs w:val="16"/>
              </w:rPr>
              <w:t>(г. Валдай. ул. Октябрьская, д. 12Б)</w:t>
            </w:r>
          </w:p>
          <w:p w:rsidR="00A51BBF" w:rsidRPr="002C31EA" w:rsidRDefault="00A51BBF" w:rsidP="003D2AEE">
            <w:pPr>
              <w:rPr>
                <w:rFonts w:ascii="Arial" w:hAnsi="Arial" w:cs="Arial"/>
                <w:color w:val="000000"/>
                <w:sz w:val="16"/>
                <w:szCs w:val="16"/>
              </w:rPr>
            </w:pPr>
            <w:r w:rsidRPr="002C31EA">
              <w:rPr>
                <w:rFonts w:ascii="Arial" w:hAnsi="Arial" w:cs="Arial"/>
                <w:color w:val="000000"/>
                <w:sz w:val="16"/>
                <w:szCs w:val="16"/>
              </w:rPr>
              <w:t>8(81666) 2-12-42</w:t>
            </w:r>
          </w:p>
          <w:p w:rsidR="00A51BBF" w:rsidRPr="002C31EA" w:rsidRDefault="00A51BBF" w:rsidP="003D2AEE">
            <w:pPr>
              <w:rPr>
                <w:rFonts w:ascii="Arial" w:hAnsi="Arial" w:cs="Arial"/>
                <w:color w:val="000000"/>
                <w:sz w:val="16"/>
                <w:szCs w:val="16"/>
              </w:rPr>
            </w:pPr>
          </w:p>
          <w:p w:rsidR="00A51BBF" w:rsidRPr="002C31EA" w:rsidRDefault="00A51BBF" w:rsidP="003D2AEE">
            <w:pPr>
              <w:rPr>
                <w:rFonts w:ascii="Arial" w:hAnsi="Arial" w:cs="Arial"/>
                <w:color w:val="000000"/>
                <w:sz w:val="16"/>
                <w:szCs w:val="16"/>
              </w:rPr>
            </w:pPr>
          </w:p>
          <w:p w:rsidR="00A51BBF" w:rsidRPr="002C31EA" w:rsidRDefault="00865B0C" w:rsidP="003D2AEE">
            <w:pPr>
              <w:rPr>
                <w:rFonts w:ascii="Arial" w:hAnsi="Arial" w:cs="Arial"/>
                <w:color w:val="000000"/>
                <w:sz w:val="16"/>
                <w:szCs w:val="16"/>
              </w:rPr>
            </w:pPr>
            <w:r w:rsidRPr="002C31EA">
              <w:rPr>
                <w:rFonts w:ascii="Arial" w:hAnsi="Arial" w:cs="Arial"/>
                <w:noProof/>
                <w:sz w:val="16"/>
                <w:szCs w:val="16"/>
              </w:rPr>
              <mc:AlternateContent>
                <mc:Choice Requires="wps">
                  <w:drawing>
                    <wp:anchor distT="0" distB="0" distL="114300" distR="114300" simplePos="0" relativeHeight="251658752" behindDoc="0" locked="0" layoutInCell="1" allowOverlap="1">
                      <wp:simplePos x="0" y="0"/>
                      <wp:positionH relativeFrom="column">
                        <wp:posOffset>-67945</wp:posOffset>
                      </wp:positionH>
                      <wp:positionV relativeFrom="paragraph">
                        <wp:posOffset>92075</wp:posOffset>
                      </wp:positionV>
                      <wp:extent cx="1828800" cy="0"/>
                      <wp:effectExtent l="8255" t="6350" r="10795" b="1270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D9462" id="Line 8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7.25pt" to="138.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mq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"/>
                  </w:pict>
                </mc:Fallback>
              </mc:AlternateContent>
            </w:r>
          </w:p>
          <w:p w:rsidR="00A51BBF" w:rsidRPr="002C31EA" w:rsidRDefault="00A51BBF" w:rsidP="003D2AEE">
            <w:pPr>
              <w:rPr>
                <w:rFonts w:ascii="Arial" w:hAnsi="Arial" w:cs="Arial"/>
                <w:b/>
                <w:color w:val="000000"/>
                <w:sz w:val="16"/>
                <w:szCs w:val="16"/>
              </w:rPr>
            </w:pPr>
            <w:r w:rsidRPr="002C31EA">
              <w:rPr>
                <w:rFonts w:ascii="Arial" w:hAnsi="Arial" w:cs="Arial"/>
                <w:b/>
                <w:color w:val="000000"/>
                <w:sz w:val="16"/>
                <w:szCs w:val="16"/>
              </w:rPr>
              <w:t>ООО «СвязьСтройПроект»</w:t>
            </w:r>
          </w:p>
          <w:p w:rsidR="00A51BBF" w:rsidRPr="002C31EA" w:rsidRDefault="00A51BBF" w:rsidP="003D2AEE">
            <w:pPr>
              <w:rPr>
                <w:rFonts w:ascii="Arial" w:hAnsi="Arial" w:cs="Arial"/>
                <w:color w:val="000000"/>
                <w:sz w:val="16"/>
                <w:szCs w:val="16"/>
              </w:rPr>
            </w:pPr>
            <w:r w:rsidRPr="002C31EA">
              <w:rPr>
                <w:rFonts w:ascii="Arial" w:hAnsi="Arial" w:cs="Arial"/>
                <w:color w:val="000000"/>
                <w:sz w:val="16"/>
                <w:szCs w:val="16"/>
              </w:rPr>
              <w:t xml:space="preserve">(г. Валдай. ул. Октябрьская, д. 12Б) </w:t>
            </w:r>
          </w:p>
          <w:p w:rsidR="00A51BBF" w:rsidRPr="002C31EA" w:rsidRDefault="00A51BBF" w:rsidP="003D2AEE">
            <w:pPr>
              <w:rPr>
                <w:rFonts w:ascii="Arial" w:hAnsi="Arial" w:cs="Arial"/>
                <w:color w:val="000000"/>
                <w:sz w:val="16"/>
                <w:szCs w:val="16"/>
              </w:rPr>
            </w:pPr>
            <w:r w:rsidRPr="002C31EA">
              <w:rPr>
                <w:rFonts w:ascii="Arial" w:hAnsi="Arial" w:cs="Arial"/>
                <w:color w:val="000000"/>
                <w:sz w:val="16"/>
                <w:szCs w:val="16"/>
              </w:rPr>
              <w:t>921-022-11-02, 911-615-46-09</w:t>
            </w:r>
          </w:p>
          <w:p w:rsidR="00A51BBF" w:rsidRPr="002C31EA" w:rsidRDefault="00A51BBF" w:rsidP="003D2AEE">
            <w:pPr>
              <w:rPr>
                <w:rFonts w:ascii="Arial" w:hAnsi="Arial" w:cs="Arial"/>
                <w:color w:val="000000"/>
                <w:sz w:val="16"/>
                <w:szCs w:val="16"/>
              </w:rPr>
            </w:pPr>
          </w:p>
        </w:tc>
      </w:tr>
      <w:tr w:rsidR="00A51BBF" w:rsidRPr="002C31EA" w:rsidTr="0076579E">
        <w:trPr>
          <w:trHeight w:val="1230"/>
        </w:trPr>
        <w:tc>
          <w:tcPr>
            <w:tcW w:w="3686" w:type="dxa"/>
            <w:tcBorders>
              <w:top w:val="single" w:sz="4" w:space="0" w:color="auto"/>
              <w:left w:val="single" w:sz="4" w:space="0" w:color="auto"/>
              <w:bottom w:val="single" w:sz="4" w:space="0" w:color="auto"/>
              <w:right w:val="single" w:sz="4" w:space="0" w:color="auto"/>
            </w:tcBorders>
          </w:tcPr>
          <w:p w:rsidR="00A51BBF" w:rsidRPr="002C31EA" w:rsidRDefault="00A51BBF" w:rsidP="003D2AEE">
            <w:pPr>
              <w:pStyle w:val="21"/>
              <w:spacing w:after="0" w:line="240" w:lineRule="auto"/>
              <w:rPr>
                <w:rFonts w:ascii="Arial" w:hAnsi="Arial" w:cs="Arial"/>
                <w:b/>
                <w:color w:val="000000"/>
                <w:sz w:val="16"/>
                <w:szCs w:val="16"/>
              </w:rPr>
            </w:pPr>
            <w:r w:rsidRPr="002C31EA">
              <w:rPr>
                <w:rFonts w:ascii="Arial" w:hAnsi="Arial" w:cs="Arial"/>
                <w:b/>
                <w:color w:val="000000"/>
                <w:sz w:val="16"/>
                <w:szCs w:val="16"/>
              </w:rPr>
              <w:t>филиал ООО «Газпром трансгаз Санкт-Петербург-Валдайского управления магистральных газопров</w:t>
            </w:r>
            <w:r w:rsidRPr="002C31EA">
              <w:rPr>
                <w:rFonts w:ascii="Arial" w:hAnsi="Arial" w:cs="Arial"/>
                <w:b/>
                <w:color w:val="000000"/>
                <w:sz w:val="16"/>
                <w:szCs w:val="16"/>
              </w:rPr>
              <w:t>о</w:t>
            </w:r>
            <w:r w:rsidRPr="002C31EA">
              <w:rPr>
                <w:rFonts w:ascii="Arial" w:hAnsi="Arial" w:cs="Arial"/>
                <w:b/>
                <w:color w:val="000000"/>
                <w:sz w:val="16"/>
                <w:szCs w:val="16"/>
              </w:rPr>
              <w:t>дов»</w:t>
            </w:r>
          </w:p>
          <w:p w:rsidR="00A51BBF" w:rsidRPr="002C31EA" w:rsidRDefault="00A51BBF" w:rsidP="003D2AEE">
            <w:pPr>
              <w:rPr>
                <w:rFonts w:ascii="Arial" w:hAnsi="Arial" w:cs="Arial"/>
                <w:color w:val="000000"/>
                <w:sz w:val="16"/>
                <w:szCs w:val="16"/>
              </w:rPr>
            </w:pPr>
            <w:r w:rsidRPr="002C31EA">
              <w:rPr>
                <w:rFonts w:ascii="Arial" w:hAnsi="Arial" w:cs="Arial"/>
                <w:color w:val="000000"/>
                <w:sz w:val="16"/>
                <w:szCs w:val="16"/>
              </w:rPr>
              <w:t>(Валдайский р-н, с.Зимогорье, д.162)</w:t>
            </w:r>
          </w:p>
        </w:tc>
        <w:tc>
          <w:tcPr>
            <w:tcW w:w="4111" w:type="dxa"/>
            <w:tcBorders>
              <w:top w:val="single" w:sz="4" w:space="0" w:color="auto"/>
              <w:left w:val="single" w:sz="4" w:space="0" w:color="auto"/>
              <w:bottom w:val="single" w:sz="4" w:space="0" w:color="auto"/>
              <w:right w:val="single" w:sz="4" w:space="0" w:color="auto"/>
            </w:tcBorders>
          </w:tcPr>
          <w:p w:rsidR="00A51BBF" w:rsidRPr="002C31EA" w:rsidRDefault="00A51BBF" w:rsidP="003D2AEE">
            <w:pPr>
              <w:rPr>
                <w:rFonts w:ascii="Arial" w:hAnsi="Arial" w:cs="Arial"/>
                <w:b/>
                <w:color w:val="000000"/>
                <w:sz w:val="16"/>
                <w:szCs w:val="16"/>
              </w:rPr>
            </w:pPr>
            <w:r w:rsidRPr="002C31EA">
              <w:rPr>
                <w:rFonts w:ascii="Arial" w:hAnsi="Arial" w:cs="Arial"/>
                <w:b/>
                <w:color w:val="000000"/>
                <w:sz w:val="16"/>
                <w:szCs w:val="16"/>
              </w:rPr>
              <w:t>отдел архитектуры, градостроительства и строительства Администрации Валдайского муниц</w:t>
            </w:r>
            <w:r w:rsidRPr="002C31EA">
              <w:rPr>
                <w:rFonts w:ascii="Arial" w:hAnsi="Arial" w:cs="Arial"/>
                <w:b/>
                <w:color w:val="000000"/>
                <w:sz w:val="16"/>
                <w:szCs w:val="16"/>
              </w:rPr>
              <w:t>и</w:t>
            </w:r>
            <w:r w:rsidRPr="002C31EA">
              <w:rPr>
                <w:rFonts w:ascii="Arial" w:hAnsi="Arial" w:cs="Arial"/>
                <w:b/>
                <w:color w:val="000000"/>
                <w:sz w:val="16"/>
                <w:szCs w:val="16"/>
              </w:rPr>
              <w:t>пального района</w:t>
            </w:r>
          </w:p>
          <w:p w:rsidR="00A51BBF" w:rsidRPr="002C31EA" w:rsidRDefault="00A51BBF" w:rsidP="003D2AEE">
            <w:pPr>
              <w:rPr>
                <w:rFonts w:ascii="Arial" w:hAnsi="Arial" w:cs="Arial"/>
                <w:color w:val="000000"/>
                <w:sz w:val="16"/>
                <w:szCs w:val="16"/>
              </w:rPr>
            </w:pPr>
            <w:r w:rsidRPr="002C31EA">
              <w:rPr>
                <w:rFonts w:ascii="Arial" w:hAnsi="Arial" w:cs="Arial"/>
                <w:color w:val="000000"/>
                <w:sz w:val="16"/>
                <w:szCs w:val="16"/>
              </w:rPr>
              <w:t>(г. Валдай, пр. Комсомольский, д. 19/21, каб. № 400)</w:t>
            </w:r>
          </w:p>
          <w:p w:rsidR="00A51BBF" w:rsidRPr="002C31EA" w:rsidRDefault="00A51BBF" w:rsidP="003D2AEE">
            <w:pPr>
              <w:rPr>
                <w:rFonts w:ascii="Arial" w:hAnsi="Arial" w:cs="Arial"/>
                <w:color w:val="000000"/>
                <w:sz w:val="16"/>
                <w:szCs w:val="16"/>
              </w:rPr>
            </w:pPr>
          </w:p>
          <w:p w:rsidR="00A51BBF" w:rsidRPr="002C31EA" w:rsidRDefault="00A51BBF" w:rsidP="003D2AEE">
            <w:pPr>
              <w:rPr>
                <w:rFonts w:ascii="Arial" w:hAnsi="Arial" w:cs="Arial"/>
                <w:color w:val="000000"/>
                <w:sz w:val="16"/>
                <w:szCs w:val="16"/>
              </w:rPr>
            </w:pPr>
          </w:p>
        </w:tc>
        <w:tc>
          <w:tcPr>
            <w:tcW w:w="3300" w:type="dxa"/>
            <w:tcBorders>
              <w:top w:val="single" w:sz="4" w:space="0" w:color="auto"/>
              <w:left w:val="single" w:sz="4" w:space="0" w:color="auto"/>
              <w:bottom w:val="single" w:sz="4" w:space="0" w:color="auto"/>
              <w:right w:val="single" w:sz="4" w:space="0" w:color="auto"/>
            </w:tcBorders>
          </w:tcPr>
          <w:p w:rsidR="00A51BBF" w:rsidRPr="002C31EA" w:rsidRDefault="00A51BBF" w:rsidP="003D2AEE">
            <w:pPr>
              <w:rPr>
                <w:rFonts w:ascii="Arial" w:hAnsi="Arial" w:cs="Arial"/>
                <w:b/>
                <w:color w:val="000000"/>
                <w:sz w:val="16"/>
                <w:szCs w:val="16"/>
              </w:rPr>
            </w:pPr>
            <w:r w:rsidRPr="002C31EA">
              <w:rPr>
                <w:rFonts w:ascii="Arial" w:hAnsi="Arial" w:cs="Arial"/>
                <w:b/>
                <w:color w:val="000000"/>
                <w:sz w:val="16"/>
                <w:szCs w:val="16"/>
              </w:rPr>
              <w:t>ООО «Строительное управление №53»</w:t>
            </w:r>
          </w:p>
          <w:p w:rsidR="00A51BBF" w:rsidRPr="002C31EA" w:rsidRDefault="00A51BBF" w:rsidP="003D2AEE">
            <w:pPr>
              <w:rPr>
                <w:rFonts w:ascii="Arial" w:hAnsi="Arial" w:cs="Arial"/>
                <w:color w:val="000000"/>
                <w:sz w:val="16"/>
                <w:szCs w:val="16"/>
              </w:rPr>
            </w:pPr>
            <w:r w:rsidRPr="002C31EA">
              <w:rPr>
                <w:rFonts w:ascii="Arial" w:hAnsi="Arial" w:cs="Arial"/>
                <w:color w:val="000000"/>
                <w:sz w:val="16"/>
                <w:szCs w:val="16"/>
              </w:rPr>
              <w:t>(г. Валдай, ул. Молодежная, д.17)</w:t>
            </w:r>
          </w:p>
        </w:tc>
      </w:tr>
      <w:tr w:rsidR="00A51BBF" w:rsidRPr="002C31EA" w:rsidTr="0076579E">
        <w:trPr>
          <w:trHeight w:val="1064"/>
        </w:trPr>
        <w:tc>
          <w:tcPr>
            <w:tcW w:w="3686" w:type="dxa"/>
            <w:tcBorders>
              <w:top w:val="single" w:sz="4" w:space="0" w:color="auto"/>
              <w:left w:val="single" w:sz="4" w:space="0" w:color="auto"/>
              <w:bottom w:val="single" w:sz="4" w:space="0" w:color="auto"/>
              <w:right w:val="single" w:sz="4" w:space="0" w:color="auto"/>
            </w:tcBorders>
          </w:tcPr>
          <w:p w:rsidR="00A51BBF" w:rsidRPr="002C31EA" w:rsidRDefault="00A51BBF" w:rsidP="003D2AEE">
            <w:pPr>
              <w:rPr>
                <w:rFonts w:ascii="Arial" w:hAnsi="Arial" w:cs="Arial"/>
                <w:color w:val="000000"/>
                <w:sz w:val="16"/>
                <w:szCs w:val="16"/>
              </w:rPr>
            </w:pPr>
            <w:r w:rsidRPr="002C31EA">
              <w:rPr>
                <w:rFonts w:ascii="Arial" w:hAnsi="Arial" w:cs="Arial"/>
                <w:b/>
                <w:color w:val="000000"/>
                <w:sz w:val="16"/>
                <w:szCs w:val="16"/>
              </w:rPr>
              <w:t xml:space="preserve">Спецсвязь ФСО России   </w:t>
            </w:r>
            <w:r w:rsidRPr="002C31EA">
              <w:rPr>
                <w:rFonts w:ascii="Arial" w:hAnsi="Arial" w:cs="Arial"/>
                <w:color w:val="000000"/>
                <w:sz w:val="16"/>
                <w:szCs w:val="16"/>
              </w:rPr>
              <w:t xml:space="preserve">                                                                                Тел.: 8( 81666 )45-240, 45-250                                                                        </w:t>
            </w:r>
          </w:p>
          <w:p w:rsidR="00A51BBF" w:rsidRPr="002C31EA" w:rsidRDefault="00A51BBF" w:rsidP="003D2AEE">
            <w:pPr>
              <w:rPr>
                <w:rFonts w:ascii="Arial" w:hAnsi="Arial" w:cs="Arial"/>
                <w:color w:val="000000"/>
                <w:sz w:val="16"/>
                <w:szCs w:val="16"/>
              </w:rPr>
            </w:pPr>
          </w:p>
        </w:tc>
        <w:tc>
          <w:tcPr>
            <w:tcW w:w="4111" w:type="dxa"/>
            <w:tcBorders>
              <w:top w:val="single" w:sz="4" w:space="0" w:color="auto"/>
              <w:left w:val="single" w:sz="4" w:space="0" w:color="auto"/>
              <w:bottom w:val="single" w:sz="4" w:space="0" w:color="auto"/>
              <w:right w:val="single" w:sz="4" w:space="0" w:color="auto"/>
            </w:tcBorders>
          </w:tcPr>
          <w:p w:rsidR="00A51BBF" w:rsidRPr="002C31EA" w:rsidRDefault="00A51BBF" w:rsidP="003D2AEE">
            <w:pPr>
              <w:rPr>
                <w:rFonts w:ascii="Arial" w:hAnsi="Arial" w:cs="Arial"/>
                <w:color w:val="000000"/>
                <w:sz w:val="16"/>
                <w:szCs w:val="16"/>
              </w:rPr>
            </w:pPr>
            <w:r w:rsidRPr="002C31EA">
              <w:rPr>
                <w:rFonts w:ascii="Arial" w:hAnsi="Arial" w:cs="Arial"/>
                <w:b/>
                <w:color w:val="000000"/>
                <w:sz w:val="16"/>
                <w:szCs w:val="16"/>
              </w:rPr>
              <w:t>комитет жилищно-коммунального и дорожного хозяйства Администрации Валдайского мун</w:t>
            </w:r>
            <w:r w:rsidRPr="002C31EA">
              <w:rPr>
                <w:rFonts w:ascii="Arial" w:hAnsi="Arial" w:cs="Arial"/>
                <w:b/>
                <w:color w:val="000000"/>
                <w:sz w:val="16"/>
                <w:szCs w:val="16"/>
              </w:rPr>
              <w:t>и</w:t>
            </w:r>
            <w:r w:rsidRPr="002C31EA">
              <w:rPr>
                <w:rFonts w:ascii="Arial" w:hAnsi="Arial" w:cs="Arial"/>
                <w:b/>
                <w:color w:val="000000"/>
                <w:sz w:val="16"/>
                <w:szCs w:val="16"/>
              </w:rPr>
              <w:t xml:space="preserve">ципального района </w:t>
            </w:r>
            <w:r w:rsidRPr="002C31EA">
              <w:rPr>
                <w:rFonts w:ascii="Arial" w:hAnsi="Arial" w:cs="Arial"/>
                <w:color w:val="000000"/>
                <w:sz w:val="16"/>
                <w:szCs w:val="16"/>
              </w:rPr>
              <w:t xml:space="preserve">  (г.Валдай, пр.Комсомольский, д.19/21, каб.№108)</w:t>
            </w:r>
          </w:p>
          <w:p w:rsidR="00A51BBF" w:rsidRPr="002C31EA" w:rsidRDefault="00A51BBF" w:rsidP="003D2AEE">
            <w:pPr>
              <w:rPr>
                <w:rFonts w:ascii="Arial" w:hAnsi="Arial" w:cs="Arial"/>
                <w:color w:val="000000"/>
                <w:sz w:val="16"/>
                <w:szCs w:val="16"/>
              </w:rPr>
            </w:pPr>
          </w:p>
        </w:tc>
        <w:tc>
          <w:tcPr>
            <w:tcW w:w="3300" w:type="dxa"/>
            <w:tcBorders>
              <w:top w:val="single" w:sz="4" w:space="0" w:color="auto"/>
              <w:left w:val="single" w:sz="4" w:space="0" w:color="auto"/>
              <w:bottom w:val="single" w:sz="4" w:space="0" w:color="auto"/>
              <w:right w:val="single" w:sz="4" w:space="0" w:color="auto"/>
            </w:tcBorders>
          </w:tcPr>
          <w:p w:rsidR="00A51BBF" w:rsidRPr="002C31EA" w:rsidRDefault="00A51BBF" w:rsidP="003D2AEE">
            <w:pPr>
              <w:rPr>
                <w:rFonts w:ascii="Arial" w:hAnsi="Arial" w:cs="Arial"/>
                <w:color w:val="000000"/>
                <w:sz w:val="16"/>
                <w:szCs w:val="16"/>
              </w:rPr>
            </w:pPr>
          </w:p>
        </w:tc>
      </w:tr>
    </w:tbl>
    <w:p w:rsidR="00A51BBF" w:rsidRPr="002C31EA" w:rsidRDefault="00A51BBF" w:rsidP="00A51BBF">
      <w:pPr>
        <w:rPr>
          <w:rFonts w:ascii="Arial" w:hAnsi="Arial" w:cs="Arial"/>
          <w:b/>
          <w:i/>
          <w:color w:val="000000"/>
          <w:sz w:val="16"/>
          <w:szCs w:val="16"/>
        </w:rPr>
      </w:pPr>
    </w:p>
    <w:p w:rsidR="00A51BBF" w:rsidRPr="002C31EA" w:rsidRDefault="00A51BBF" w:rsidP="00A51BBF">
      <w:pPr>
        <w:rPr>
          <w:rFonts w:ascii="Arial" w:hAnsi="Arial" w:cs="Arial"/>
          <w:b/>
          <w:i/>
          <w:color w:val="000000"/>
          <w:sz w:val="16"/>
          <w:szCs w:val="16"/>
        </w:rPr>
      </w:pPr>
    </w:p>
    <w:p w:rsidR="00A51BBF" w:rsidRPr="002C31EA" w:rsidRDefault="00A51BBF" w:rsidP="00A51BBF">
      <w:pPr>
        <w:jc w:val="center"/>
        <w:rPr>
          <w:rFonts w:ascii="Arial" w:hAnsi="Arial" w:cs="Arial"/>
          <w:b/>
          <w:color w:val="000000"/>
          <w:sz w:val="16"/>
          <w:szCs w:val="16"/>
        </w:rPr>
      </w:pPr>
    </w:p>
    <w:p w:rsidR="00A51BBF" w:rsidRPr="002C31EA" w:rsidRDefault="00A51BBF" w:rsidP="00A51BBF">
      <w:pPr>
        <w:jc w:val="center"/>
        <w:rPr>
          <w:rFonts w:ascii="Arial" w:hAnsi="Arial" w:cs="Arial"/>
          <w:b/>
          <w:color w:val="000000"/>
          <w:sz w:val="16"/>
          <w:szCs w:val="16"/>
        </w:rPr>
      </w:pPr>
    </w:p>
    <w:p w:rsidR="00A51BBF" w:rsidRPr="002C31EA" w:rsidRDefault="00A51BBF" w:rsidP="00A51BBF">
      <w:pPr>
        <w:jc w:val="center"/>
        <w:rPr>
          <w:rFonts w:ascii="Arial" w:hAnsi="Arial" w:cs="Arial"/>
          <w:b/>
          <w:color w:val="000000"/>
          <w:sz w:val="16"/>
          <w:szCs w:val="16"/>
        </w:rPr>
      </w:pPr>
    </w:p>
    <w:p w:rsidR="00A51BBF" w:rsidRPr="002C31EA" w:rsidRDefault="00A51BBF" w:rsidP="00A51BBF">
      <w:pPr>
        <w:jc w:val="center"/>
        <w:rPr>
          <w:rFonts w:ascii="Arial" w:hAnsi="Arial" w:cs="Arial"/>
          <w:b/>
          <w:color w:val="000000"/>
          <w:sz w:val="16"/>
          <w:szCs w:val="16"/>
        </w:rPr>
      </w:pPr>
      <w:r w:rsidRPr="002C31EA">
        <w:rPr>
          <w:rFonts w:ascii="Arial" w:hAnsi="Arial" w:cs="Arial"/>
          <w:b/>
          <w:color w:val="000000"/>
          <w:sz w:val="16"/>
          <w:szCs w:val="16"/>
        </w:rPr>
        <w:t>ОБЯЗАТЕЛЬСТВО</w:t>
      </w:r>
    </w:p>
    <w:p w:rsidR="00A51BBF" w:rsidRPr="002C31EA" w:rsidRDefault="00A51BBF" w:rsidP="0076579E">
      <w:pPr>
        <w:ind w:firstLine="284"/>
        <w:jc w:val="both"/>
        <w:rPr>
          <w:rFonts w:ascii="Arial" w:hAnsi="Arial" w:cs="Arial"/>
          <w:color w:val="000000"/>
          <w:sz w:val="16"/>
          <w:szCs w:val="16"/>
        </w:rPr>
      </w:pPr>
      <w:r w:rsidRPr="002C31EA">
        <w:rPr>
          <w:rFonts w:ascii="Arial" w:hAnsi="Arial" w:cs="Arial"/>
          <w:color w:val="000000"/>
          <w:sz w:val="16"/>
          <w:szCs w:val="16"/>
        </w:rPr>
        <w:t>Я, Ф.И.О.</w:t>
      </w:r>
      <w:r w:rsidRPr="002C31EA">
        <w:rPr>
          <w:rFonts w:ascii="Arial" w:hAnsi="Arial" w:cs="Arial"/>
          <w:b/>
          <w:color w:val="000000"/>
          <w:sz w:val="16"/>
          <w:szCs w:val="16"/>
        </w:rPr>
        <w:t>,</w:t>
      </w:r>
      <w:r w:rsidRPr="002C31EA">
        <w:rPr>
          <w:rFonts w:ascii="Arial" w:hAnsi="Arial" w:cs="Arial"/>
          <w:color w:val="000000"/>
          <w:sz w:val="16"/>
          <w:szCs w:val="16"/>
        </w:rPr>
        <w:t xml:space="preserve"> как ответственный за производство земляных работ по улице, указанной в ра</w:t>
      </w:r>
      <w:r w:rsidRPr="002C31EA">
        <w:rPr>
          <w:rFonts w:ascii="Arial" w:hAnsi="Arial" w:cs="Arial"/>
          <w:color w:val="000000"/>
          <w:sz w:val="16"/>
          <w:szCs w:val="16"/>
        </w:rPr>
        <w:t>з</w:t>
      </w:r>
      <w:r w:rsidRPr="002C31EA">
        <w:rPr>
          <w:rFonts w:ascii="Arial" w:hAnsi="Arial" w:cs="Arial"/>
          <w:color w:val="000000"/>
          <w:sz w:val="16"/>
          <w:szCs w:val="16"/>
        </w:rPr>
        <w:t>решении, обязуюсь:</w:t>
      </w:r>
    </w:p>
    <w:p w:rsidR="00A51BBF" w:rsidRPr="002C31EA" w:rsidRDefault="00A51BBF" w:rsidP="0076579E">
      <w:pPr>
        <w:ind w:firstLine="284"/>
        <w:jc w:val="both"/>
        <w:rPr>
          <w:rFonts w:ascii="Arial" w:hAnsi="Arial" w:cs="Arial"/>
          <w:color w:val="000000"/>
          <w:sz w:val="16"/>
          <w:szCs w:val="16"/>
        </w:rPr>
      </w:pPr>
      <w:r w:rsidRPr="002C31EA">
        <w:rPr>
          <w:rFonts w:ascii="Arial" w:hAnsi="Arial" w:cs="Arial"/>
          <w:color w:val="000000"/>
          <w:sz w:val="16"/>
          <w:szCs w:val="16"/>
        </w:rPr>
        <w:t>1. Работы по вскрытию дорожного покрытия производить в 1 прием закрытия движения транспорта и пешеходов.</w:t>
      </w:r>
    </w:p>
    <w:p w:rsidR="00A51BBF" w:rsidRPr="002C31EA" w:rsidRDefault="00A51BBF" w:rsidP="0076579E">
      <w:pPr>
        <w:ind w:firstLine="284"/>
        <w:jc w:val="both"/>
        <w:rPr>
          <w:rFonts w:ascii="Arial" w:hAnsi="Arial" w:cs="Arial"/>
          <w:color w:val="000000"/>
          <w:sz w:val="16"/>
          <w:szCs w:val="16"/>
        </w:rPr>
      </w:pPr>
      <w:r w:rsidRPr="002C31EA">
        <w:rPr>
          <w:rFonts w:ascii="Arial" w:hAnsi="Arial" w:cs="Arial"/>
          <w:color w:val="000000"/>
          <w:sz w:val="16"/>
          <w:szCs w:val="16"/>
        </w:rPr>
        <w:t>2.Вскрытие места оградить, установить дорожные знаки и указатели, а в ночное время осветить. При раскопке траншеи весь выкопанный грунт с</w:t>
      </w:r>
      <w:r w:rsidRPr="002C31EA">
        <w:rPr>
          <w:rFonts w:ascii="Arial" w:hAnsi="Arial" w:cs="Arial"/>
          <w:color w:val="000000"/>
          <w:sz w:val="16"/>
          <w:szCs w:val="16"/>
        </w:rPr>
        <w:t>а</w:t>
      </w:r>
      <w:r w:rsidRPr="002C31EA">
        <w:rPr>
          <w:rFonts w:ascii="Arial" w:hAnsi="Arial" w:cs="Arial"/>
          <w:color w:val="000000"/>
          <w:sz w:val="16"/>
          <w:szCs w:val="16"/>
        </w:rPr>
        <w:t xml:space="preserve">мостоятельно вывезти. </w:t>
      </w:r>
    </w:p>
    <w:p w:rsidR="00A51BBF" w:rsidRPr="002C31EA" w:rsidRDefault="00A51BBF" w:rsidP="0076579E">
      <w:pPr>
        <w:ind w:firstLine="284"/>
        <w:jc w:val="both"/>
        <w:rPr>
          <w:rFonts w:ascii="Arial" w:hAnsi="Arial" w:cs="Arial"/>
          <w:color w:val="000000"/>
          <w:sz w:val="16"/>
          <w:szCs w:val="16"/>
        </w:rPr>
      </w:pPr>
      <w:r w:rsidRPr="002C31EA">
        <w:rPr>
          <w:rFonts w:ascii="Arial" w:hAnsi="Arial" w:cs="Arial"/>
          <w:color w:val="000000"/>
          <w:sz w:val="16"/>
          <w:szCs w:val="16"/>
        </w:rPr>
        <w:t>3.После окончания работ траншею засыпать послойно ПГС и утрамбовать и к «____» _____________202__ года восстановить разрушенное покр</w:t>
      </w:r>
      <w:r w:rsidRPr="002C31EA">
        <w:rPr>
          <w:rFonts w:ascii="Arial" w:hAnsi="Arial" w:cs="Arial"/>
          <w:color w:val="000000"/>
          <w:sz w:val="16"/>
          <w:szCs w:val="16"/>
        </w:rPr>
        <w:t>ы</w:t>
      </w:r>
      <w:r w:rsidRPr="002C31EA">
        <w:rPr>
          <w:rFonts w:ascii="Arial" w:hAnsi="Arial" w:cs="Arial"/>
          <w:color w:val="000000"/>
          <w:sz w:val="16"/>
          <w:szCs w:val="16"/>
        </w:rPr>
        <w:t>тие дорог и тротуаров и вывезти весь стро</w:t>
      </w:r>
      <w:r w:rsidRPr="002C31EA">
        <w:rPr>
          <w:rFonts w:ascii="Arial" w:hAnsi="Arial" w:cs="Arial"/>
          <w:color w:val="000000"/>
          <w:sz w:val="16"/>
          <w:szCs w:val="16"/>
        </w:rPr>
        <w:t>и</w:t>
      </w:r>
      <w:r w:rsidRPr="002C31EA">
        <w:rPr>
          <w:rFonts w:ascii="Arial" w:hAnsi="Arial" w:cs="Arial"/>
          <w:color w:val="000000"/>
          <w:sz w:val="16"/>
          <w:szCs w:val="16"/>
        </w:rPr>
        <w:t xml:space="preserve">тельный мусор. </w:t>
      </w:r>
    </w:p>
    <w:p w:rsidR="00A51BBF" w:rsidRPr="002C31EA" w:rsidRDefault="00A51BBF" w:rsidP="0076579E">
      <w:pPr>
        <w:ind w:firstLine="284"/>
        <w:jc w:val="both"/>
        <w:rPr>
          <w:rFonts w:ascii="Arial" w:hAnsi="Arial" w:cs="Arial"/>
          <w:color w:val="000000"/>
          <w:sz w:val="16"/>
          <w:szCs w:val="16"/>
        </w:rPr>
      </w:pPr>
      <w:r w:rsidRPr="002C31EA">
        <w:rPr>
          <w:rFonts w:ascii="Arial" w:hAnsi="Arial" w:cs="Arial"/>
          <w:color w:val="000000"/>
          <w:sz w:val="16"/>
          <w:szCs w:val="16"/>
        </w:rPr>
        <w:t xml:space="preserve">4. В случае просадки дорожного покрытия в </w:t>
      </w:r>
      <w:r w:rsidRPr="002C31EA">
        <w:rPr>
          <w:rFonts w:ascii="Arial" w:hAnsi="Arial" w:cs="Arial"/>
          <w:sz w:val="16"/>
          <w:szCs w:val="16"/>
        </w:rPr>
        <w:t>течение двух  лет после</w:t>
      </w:r>
      <w:r w:rsidRPr="002C31EA">
        <w:rPr>
          <w:rFonts w:ascii="Arial" w:hAnsi="Arial" w:cs="Arial"/>
          <w:color w:val="000000"/>
          <w:sz w:val="16"/>
          <w:szCs w:val="16"/>
        </w:rPr>
        <w:t xml:space="preserve"> производства работ принимать все меры по  восстановлению  дорожного п</w:t>
      </w:r>
      <w:r w:rsidRPr="002C31EA">
        <w:rPr>
          <w:rFonts w:ascii="Arial" w:hAnsi="Arial" w:cs="Arial"/>
          <w:color w:val="000000"/>
          <w:sz w:val="16"/>
          <w:szCs w:val="16"/>
        </w:rPr>
        <w:t>о</w:t>
      </w:r>
      <w:r w:rsidRPr="002C31EA">
        <w:rPr>
          <w:rFonts w:ascii="Arial" w:hAnsi="Arial" w:cs="Arial"/>
          <w:color w:val="000000"/>
          <w:sz w:val="16"/>
          <w:szCs w:val="16"/>
        </w:rPr>
        <w:t xml:space="preserve">лотна. </w:t>
      </w:r>
    </w:p>
    <w:p w:rsidR="00A51BBF" w:rsidRPr="002C31EA" w:rsidRDefault="00A51BBF" w:rsidP="0076579E">
      <w:pPr>
        <w:ind w:firstLine="284"/>
        <w:jc w:val="both"/>
        <w:rPr>
          <w:rFonts w:ascii="Arial" w:hAnsi="Arial" w:cs="Arial"/>
          <w:color w:val="000000"/>
          <w:sz w:val="16"/>
          <w:szCs w:val="16"/>
        </w:rPr>
      </w:pPr>
      <w:r w:rsidRPr="002C31EA">
        <w:rPr>
          <w:rFonts w:ascii="Arial" w:hAnsi="Arial" w:cs="Arial"/>
          <w:color w:val="000000"/>
          <w:sz w:val="16"/>
          <w:szCs w:val="16"/>
        </w:rPr>
        <w:t>5. При прохождении всех инстанций по согласованию разрешения по производству земляных работ, в последнюю очередь проследовать в комитет жилищно-коммунального и дорожного хозяйства Администрации Валдайского муниципального района (кабинет №108) для регистрации, пр</w:t>
      </w:r>
      <w:r w:rsidRPr="002C31EA">
        <w:rPr>
          <w:rFonts w:ascii="Arial" w:hAnsi="Arial" w:cs="Arial"/>
          <w:color w:val="000000"/>
          <w:sz w:val="16"/>
          <w:szCs w:val="16"/>
        </w:rPr>
        <w:t>е</w:t>
      </w:r>
      <w:r w:rsidRPr="002C31EA">
        <w:rPr>
          <w:rFonts w:ascii="Arial" w:hAnsi="Arial" w:cs="Arial"/>
          <w:color w:val="000000"/>
          <w:sz w:val="16"/>
          <w:szCs w:val="16"/>
        </w:rPr>
        <w:t>доставив помимо разр</w:t>
      </w:r>
      <w:r w:rsidRPr="002C31EA">
        <w:rPr>
          <w:rFonts w:ascii="Arial" w:hAnsi="Arial" w:cs="Arial"/>
          <w:color w:val="000000"/>
          <w:sz w:val="16"/>
          <w:szCs w:val="16"/>
        </w:rPr>
        <w:t>е</w:t>
      </w:r>
      <w:r w:rsidRPr="002C31EA">
        <w:rPr>
          <w:rFonts w:ascii="Arial" w:hAnsi="Arial" w:cs="Arial"/>
          <w:color w:val="000000"/>
          <w:sz w:val="16"/>
          <w:szCs w:val="16"/>
        </w:rPr>
        <w:t>шения план-схему.</w:t>
      </w:r>
    </w:p>
    <w:p w:rsidR="00A51BBF" w:rsidRPr="002C31EA" w:rsidRDefault="00A51BBF" w:rsidP="0076579E">
      <w:pPr>
        <w:ind w:firstLine="284"/>
        <w:jc w:val="both"/>
        <w:rPr>
          <w:rFonts w:ascii="Arial" w:hAnsi="Arial" w:cs="Arial"/>
          <w:sz w:val="16"/>
          <w:szCs w:val="16"/>
        </w:rPr>
      </w:pPr>
      <w:r w:rsidRPr="002C31EA">
        <w:rPr>
          <w:rFonts w:ascii="Arial" w:hAnsi="Arial" w:cs="Arial"/>
          <w:color w:val="000000"/>
          <w:sz w:val="16"/>
          <w:szCs w:val="16"/>
        </w:rPr>
        <w:t xml:space="preserve">6. В случае необходимости продления разрешения по производству земляных работ, необходимо  </w:t>
      </w:r>
      <w:r w:rsidRPr="002C31EA">
        <w:rPr>
          <w:rFonts w:ascii="Arial" w:hAnsi="Arial" w:cs="Arial"/>
          <w:sz w:val="16"/>
          <w:szCs w:val="16"/>
        </w:rPr>
        <w:t>обратиться в Администрацию Валдайского мун</w:t>
      </w:r>
      <w:r w:rsidRPr="002C31EA">
        <w:rPr>
          <w:rFonts w:ascii="Arial" w:hAnsi="Arial" w:cs="Arial"/>
          <w:sz w:val="16"/>
          <w:szCs w:val="16"/>
        </w:rPr>
        <w:t>и</w:t>
      </w:r>
      <w:r w:rsidRPr="002C31EA">
        <w:rPr>
          <w:rFonts w:ascii="Arial" w:hAnsi="Arial" w:cs="Arial"/>
          <w:sz w:val="16"/>
          <w:szCs w:val="16"/>
        </w:rPr>
        <w:t>ципального района с заявлением  о продлении срока дейс</w:t>
      </w:r>
      <w:r w:rsidRPr="002C31EA">
        <w:rPr>
          <w:rFonts w:ascii="Arial" w:hAnsi="Arial" w:cs="Arial"/>
          <w:sz w:val="16"/>
          <w:szCs w:val="16"/>
        </w:rPr>
        <w:t>т</w:t>
      </w:r>
      <w:r w:rsidRPr="002C31EA">
        <w:rPr>
          <w:rFonts w:ascii="Arial" w:hAnsi="Arial" w:cs="Arial"/>
          <w:sz w:val="16"/>
          <w:szCs w:val="16"/>
        </w:rPr>
        <w:t xml:space="preserve">вия разрешения с указанием обоснованных причин.  </w:t>
      </w:r>
    </w:p>
    <w:p w:rsidR="00A51BBF" w:rsidRPr="002C31EA" w:rsidRDefault="00A51BBF" w:rsidP="0076579E">
      <w:pPr>
        <w:ind w:firstLine="284"/>
        <w:jc w:val="both"/>
        <w:rPr>
          <w:rFonts w:ascii="Arial" w:hAnsi="Arial" w:cs="Arial"/>
          <w:color w:val="000000"/>
          <w:sz w:val="16"/>
          <w:szCs w:val="16"/>
        </w:rPr>
      </w:pPr>
      <w:r w:rsidRPr="002C31EA">
        <w:rPr>
          <w:rFonts w:ascii="Arial" w:hAnsi="Arial" w:cs="Arial"/>
          <w:color w:val="000000"/>
          <w:sz w:val="16"/>
          <w:szCs w:val="16"/>
        </w:rPr>
        <w:t>Далее – в кабинет №108 для внесения изменений в книгу учета регистрации лиц, проводящих земляные р</w:t>
      </w:r>
      <w:r w:rsidRPr="002C31EA">
        <w:rPr>
          <w:rFonts w:ascii="Arial" w:hAnsi="Arial" w:cs="Arial"/>
          <w:color w:val="000000"/>
          <w:sz w:val="16"/>
          <w:szCs w:val="16"/>
        </w:rPr>
        <w:t>а</w:t>
      </w:r>
      <w:r w:rsidRPr="002C31EA">
        <w:rPr>
          <w:rFonts w:ascii="Arial" w:hAnsi="Arial" w:cs="Arial"/>
          <w:color w:val="000000"/>
          <w:sz w:val="16"/>
          <w:szCs w:val="16"/>
        </w:rPr>
        <w:t>боты.</w:t>
      </w:r>
    </w:p>
    <w:p w:rsidR="00A51BBF" w:rsidRPr="002C31EA" w:rsidRDefault="00A51BBF" w:rsidP="0076579E">
      <w:pPr>
        <w:ind w:firstLine="284"/>
        <w:jc w:val="both"/>
        <w:rPr>
          <w:rFonts w:ascii="Arial" w:hAnsi="Arial" w:cs="Arial"/>
          <w:color w:val="000000"/>
          <w:sz w:val="16"/>
          <w:szCs w:val="16"/>
        </w:rPr>
      </w:pPr>
      <w:r w:rsidRPr="002C31EA">
        <w:rPr>
          <w:rFonts w:ascii="Arial" w:hAnsi="Arial" w:cs="Arial"/>
          <w:color w:val="000000"/>
          <w:sz w:val="16"/>
          <w:szCs w:val="16"/>
        </w:rPr>
        <w:t>7. В течение пяти дней после завершения восстановительных работ на участке, указанном в данном разрешении, пригласить для проверки состо</w:t>
      </w:r>
      <w:r w:rsidRPr="002C31EA">
        <w:rPr>
          <w:rFonts w:ascii="Arial" w:hAnsi="Arial" w:cs="Arial"/>
          <w:color w:val="000000"/>
          <w:sz w:val="16"/>
          <w:szCs w:val="16"/>
        </w:rPr>
        <w:t>я</w:t>
      </w:r>
      <w:r w:rsidRPr="002C31EA">
        <w:rPr>
          <w:rFonts w:ascii="Arial" w:hAnsi="Arial" w:cs="Arial"/>
          <w:color w:val="000000"/>
          <w:sz w:val="16"/>
          <w:szCs w:val="16"/>
        </w:rPr>
        <w:t>ния участка и качества проведенных восстановительных работ  представителя Администрации Валдайского муниципального района и предост</w:t>
      </w:r>
      <w:r w:rsidRPr="002C31EA">
        <w:rPr>
          <w:rFonts w:ascii="Arial" w:hAnsi="Arial" w:cs="Arial"/>
          <w:color w:val="000000"/>
          <w:sz w:val="16"/>
          <w:szCs w:val="16"/>
        </w:rPr>
        <w:t>а</w:t>
      </w:r>
      <w:r w:rsidRPr="002C31EA">
        <w:rPr>
          <w:rFonts w:ascii="Arial" w:hAnsi="Arial" w:cs="Arial"/>
          <w:color w:val="000000"/>
          <w:sz w:val="16"/>
          <w:szCs w:val="16"/>
        </w:rPr>
        <w:t>вить подлинник разрешения с отметкой представителя Администр</w:t>
      </w:r>
      <w:r w:rsidRPr="002C31EA">
        <w:rPr>
          <w:rFonts w:ascii="Arial" w:hAnsi="Arial" w:cs="Arial"/>
          <w:color w:val="000000"/>
          <w:sz w:val="16"/>
          <w:szCs w:val="16"/>
        </w:rPr>
        <w:t>а</w:t>
      </w:r>
      <w:r w:rsidRPr="002C31EA">
        <w:rPr>
          <w:rFonts w:ascii="Arial" w:hAnsi="Arial" w:cs="Arial"/>
          <w:color w:val="000000"/>
          <w:sz w:val="16"/>
          <w:szCs w:val="16"/>
        </w:rPr>
        <w:t>ции «Проверено» в МАУ « РИЦ ».</w:t>
      </w:r>
    </w:p>
    <w:p w:rsidR="00A51BBF" w:rsidRPr="002C31EA" w:rsidRDefault="00A51BBF" w:rsidP="0076579E">
      <w:pPr>
        <w:ind w:firstLine="284"/>
        <w:jc w:val="both"/>
        <w:rPr>
          <w:rFonts w:ascii="Arial" w:hAnsi="Arial" w:cs="Arial"/>
          <w:color w:val="000000"/>
          <w:sz w:val="16"/>
          <w:szCs w:val="16"/>
        </w:rPr>
      </w:pPr>
      <w:r w:rsidRPr="002C31EA">
        <w:rPr>
          <w:rFonts w:ascii="Arial" w:hAnsi="Arial" w:cs="Arial"/>
          <w:color w:val="000000"/>
          <w:sz w:val="16"/>
          <w:szCs w:val="16"/>
        </w:rPr>
        <w:t>8. Я, Ф.И.О., предупрежден(а) об ответственности за невыполнение настоящего обязательства, некачественное восстановление дорожного покр</w:t>
      </w:r>
      <w:r w:rsidRPr="002C31EA">
        <w:rPr>
          <w:rFonts w:ascii="Arial" w:hAnsi="Arial" w:cs="Arial"/>
          <w:color w:val="000000"/>
          <w:sz w:val="16"/>
          <w:szCs w:val="16"/>
        </w:rPr>
        <w:t>ы</w:t>
      </w:r>
      <w:r w:rsidRPr="002C31EA">
        <w:rPr>
          <w:rFonts w:ascii="Arial" w:hAnsi="Arial" w:cs="Arial"/>
          <w:color w:val="000000"/>
          <w:sz w:val="16"/>
          <w:szCs w:val="16"/>
        </w:rPr>
        <w:t xml:space="preserve">тия и нарушение сроков производства работ ___________. </w:t>
      </w:r>
    </w:p>
    <w:p w:rsidR="00A51BBF" w:rsidRPr="002C31EA" w:rsidRDefault="00A51BBF" w:rsidP="0076579E">
      <w:pPr>
        <w:ind w:firstLine="284"/>
        <w:jc w:val="both"/>
        <w:rPr>
          <w:rFonts w:ascii="Arial" w:hAnsi="Arial" w:cs="Arial"/>
          <w:color w:val="000000"/>
          <w:sz w:val="16"/>
          <w:szCs w:val="16"/>
        </w:rPr>
      </w:pPr>
      <w:r w:rsidRPr="002C31EA">
        <w:rPr>
          <w:rFonts w:ascii="Arial" w:hAnsi="Arial" w:cs="Arial"/>
          <w:color w:val="000000"/>
          <w:sz w:val="16"/>
          <w:szCs w:val="16"/>
        </w:rPr>
        <w:t>Работы по восстановлению участка после проведения на нем земляных работ,</w:t>
      </w:r>
    </w:p>
    <w:p w:rsidR="00A51BBF" w:rsidRPr="002C31EA" w:rsidRDefault="00A51BBF" w:rsidP="00A51BBF">
      <w:pPr>
        <w:jc w:val="both"/>
        <w:rPr>
          <w:rFonts w:ascii="Arial" w:hAnsi="Arial" w:cs="Arial"/>
          <w:b/>
          <w:color w:val="000000"/>
          <w:sz w:val="16"/>
          <w:szCs w:val="16"/>
        </w:rPr>
      </w:pPr>
      <w:r w:rsidRPr="002C31EA">
        <w:rPr>
          <w:rFonts w:ascii="Arial" w:hAnsi="Arial" w:cs="Arial"/>
          <w:b/>
          <w:color w:val="000000"/>
          <w:sz w:val="16"/>
          <w:szCs w:val="16"/>
        </w:rPr>
        <w:t>сдал: _____________________________________________________</w:t>
      </w:r>
      <w:r w:rsidR="0076579E">
        <w:rPr>
          <w:rFonts w:ascii="Arial" w:hAnsi="Arial" w:cs="Arial"/>
          <w:b/>
          <w:color w:val="000000"/>
          <w:sz w:val="16"/>
          <w:szCs w:val="16"/>
        </w:rPr>
        <w:t>_____________________________________</w:t>
      </w:r>
      <w:r w:rsidRPr="002C31EA">
        <w:rPr>
          <w:rFonts w:ascii="Arial" w:hAnsi="Arial" w:cs="Arial"/>
          <w:b/>
          <w:color w:val="000000"/>
          <w:sz w:val="16"/>
          <w:szCs w:val="16"/>
        </w:rPr>
        <w:t xml:space="preserve">______________       </w:t>
      </w:r>
    </w:p>
    <w:p w:rsidR="00A51BBF" w:rsidRPr="002C31EA" w:rsidRDefault="00A51BBF" w:rsidP="00A51BBF">
      <w:pPr>
        <w:jc w:val="center"/>
        <w:rPr>
          <w:rFonts w:ascii="Arial" w:hAnsi="Arial" w:cs="Arial"/>
          <w:b/>
          <w:color w:val="000000"/>
          <w:sz w:val="16"/>
          <w:szCs w:val="16"/>
        </w:rPr>
      </w:pPr>
      <w:r w:rsidRPr="002C31EA">
        <w:rPr>
          <w:rFonts w:ascii="Arial" w:hAnsi="Arial" w:cs="Arial"/>
          <w:b/>
          <w:color w:val="000000"/>
          <w:sz w:val="16"/>
          <w:szCs w:val="16"/>
        </w:rPr>
        <w:t>(подпись ответственного лица)</w:t>
      </w:r>
    </w:p>
    <w:p w:rsidR="00A51BBF" w:rsidRPr="002C31EA" w:rsidRDefault="00A51BBF" w:rsidP="00A51BBF">
      <w:pPr>
        <w:ind w:firstLine="708"/>
        <w:jc w:val="both"/>
        <w:rPr>
          <w:rFonts w:ascii="Arial" w:hAnsi="Arial" w:cs="Arial"/>
          <w:color w:val="000000"/>
          <w:sz w:val="16"/>
          <w:szCs w:val="16"/>
        </w:rPr>
      </w:pPr>
      <w:r w:rsidRPr="002C31EA">
        <w:rPr>
          <w:rFonts w:ascii="Arial" w:hAnsi="Arial" w:cs="Arial"/>
          <w:color w:val="000000"/>
          <w:sz w:val="16"/>
          <w:szCs w:val="16"/>
        </w:rPr>
        <w:t xml:space="preserve">Работы по восстановлению участка после проведения на нем земляных работ, </w:t>
      </w:r>
      <w:r w:rsidRPr="002C31EA">
        <w:rPr>
          <w:rFonts w:ascii="Arial" w:hAnsi="Arial" w:cs="Arial"/>
          <w:b/>
          <w:color w:val="000000"/>
          <w:sz w:val="16"/>
          <w:szCs w:val="16"/>
        </w:rPr>
        <w:t>проверил и принял:</w:t>
      </w:r>
      <w:r w:rsidRPr="002C31EA">
        <w:rPr>
          <w:rFonts w:ascii="Arial" w:hAnsi="Arial" w:cs="Arial"/>
          <w:color w:val="000000"/>
          <w:sz w:val="16"/>
          <w:szCs w:val="16"/>
        </w:rPr>
        <w:t xml:space="preserve">  </w:t>
      </w:r>
    </w:p>
    <w:p w:rsidR="00A51BBF" w:rsidRPr="002C31EA" w:rsidRDefault="00A51BBF" w:rsidP="00A51BBF">
      <w:pPr>
        <w:ind w:firstLine="708"/>
        <w:jc w:val="both"/>
        <w:rPr>
          <w:rFonts w:ascii="Arial" w:hAnsi="Arial" w:cs="Arial"/>
          <w:color w:val="000000"/>
          <w:sz w:val="16"/>
          <w:szCs w:val="16"/>
        </w:rPr>
      </w:pPr>
      <w:r w:rsidRPr="002C31EA">
        <w:rPr>
          <w:rFonts w:ascii="Arial" w:hAnsi="Arial" w:cs="Arial"/>
          <w:color w:val="000000"/>
          <w:sz w:val="16"/>
          <w:szCs w:val="16"/>
        </w:rPr>
        <w:t xml:space="preserve">        _____   _________________ 20___   г.</w:t>
      </w:r>
    </w:p>
    <w:p w:rsidR="00A51BBF" w:rsidRPr="002C31EA" w:rsidRDefault="00A51BBF" w:rsidP="00A51BBF">
      <w:pPr>
        <w:rPr>
          <w:rFonts w:ascii="Arial" w:hAnsi="Arial" w:cs="Arial"/>
          <w:color w:val="000000"/>
          <w:sz w:val="16"/>
          <w:szCs w:val="16"/>
        </w:rPr>
      </w:pPr>
      <w:r w:rsidRPr="002C31EA">
        <w:rPr>
          <w:rFonts w:ascii="Arial" w:hAnsi="Arial" w:cs="Arial"/>
          <w:color w:val="000000"/>
          <w:sz w:val="16"/>
          <w:szCs w:val="16"/>
        </w:rPr>
        <w:t xml:space="preserve">                     число                месяц</w:t>
      </w:r>
    </w:p>
    <w:p w:rsidR="00A51BBF" w:rsidRPr="002C31EA" w:rsidRDefault="00A51BBF" w:rsidP="00A51BBF">
      <w:pPr>
        <w:rPr>
          <w:rFonts w:ascii="Arial" w:hAnsi="Arial" w:cs="Arial"/>
          <w:color w:val="000000"/>
          <w:sz w:val="16"/>
          <w:szCs w:val="16"/>
        </w:rPr>
      </w:pPr>
      <w:r w:rsidRPr="002C31EA">
        <w:rPr>
          <w:rFonts w:ascii="Arial" w:hAnsi="Arial" w:cs="Arial"/>
          <w:b/>
          <w:color w:val="000000"/>
          <w:sz w:val="16"/>
          <w:szCs w:val="16"/>
        </w:rPr>
        <w:t>Замечания:</w:t>
      </w:r>
      <w:r w:rsidRPr="002C31EA">
        <w:rPr>
          <w:rFonts w:ascii="Arial" w:hAnsi="Arial" w:cs="Arial"/>
          <w:color w:val="000000"/>
          <w:sz w:val="16"/>
          <w:szCs w:val="16"/>
        </w:rPr>
        <w:t>__________________________________________________________________</w:t>
      </w:r>
    </w:p>
    <w:p w:rsidR="00A51BBF" w:rsidRPr="002C31EA" w:rsidRDefault="00A51BBF" w:rsidP="00A51BBF">
      <w:pPr>
        <w:rPr>
          <w:rFonts w:ascii="Arial" w:hAnsi="Arial" w:cs="Arial"/>
          <w:color w:val="000000"/>
          <w:sz w:val="16"/>
          <w:szCs w:val="16"/>
        </w:rPr>
      </w:pPr>
      <w:r w:rsidRPr="002C31EA">
        <w:rPr>
          <w:rFonts w:ascii="Arial" w:hAnsi="Arial" w:cs="Arial"/>
          <w:color w:val="000000"/>
          <w:sz w:val="16"/>
          <w:szCs w:val="16"/>
        </w:rPr>
        <w:t>_____________________________________________________________________________</w:t>
      </w:r>
    </w:p>
    <w:p w:rsidR="0076579E" w:rsidRDefault="00A51BBF" w:rsidP="0076579E">
      <w:pPr>
        <w:rPr>
          <w:rFonts w:ascii="Arial" w:hAnsi="Arial" w:cs="Arial"/>
          <w:color w:val="000000"/>
          <w:sz w:val="16"/>
          <w:szCs w:val="16"/>
        </w:rPr>
      </w:pPr>
      <w:r w:rsidRPr="002C31EA">
        <w:rPr>
          <w:rFonts w:ascii="Arial" w:hAnsi="Arial" w:cs="Arial"/>
          <w:b/>
          <w:color w:val="000000"/>
          <w:sz w:val="16"/>
          <w:szCs w:val="16"/>
        </w:rPr>
        <w:t xml:space="preserve">Представитель Администрации Валдайского  муниципального района    </w:t>
      </w:r>
      <w:r w:rsidRPr="002C31EA">
        <w:rPr>
          <w:rFonts w:ascii="Arial" w:hAnsi="Arial" w:cs="Arial"/>
          <w:color w:val="000000"/>
          <w:sz w:val="16"/>
          <w:szCs w:val="16"/>
        </w:rPr>
        <w:t xml:space="preserve">  ______________________                     </w:t>
      </w:r>
      <w:r w:rsidR="0076579E" w:rsidRPr="002C31EA">
        <w:rPr>
          <w:rFonts w:ascii="Arial" w:hAnsi="Arial" w:cs="Arial"/>
          <w:color w:val="000000"/>
          <w:sz w:val="16"/>
          <w:szCs w:val="16"/>
        </w:rPr>
        <w:t>__________________________</w:t>
      </w:r>
    </w:p>
    <w:p w:rsidR="00A51BBF" w:rsidRPr="002C31EA" w:rsidRDefault="0076579E" w:rsidP="0076579E">
      <w:pPr>
        <w:rPr>
          <w:rFonts w:ascii="Arial" w:hAnsi="Arial" w:cs="Arial"/>
          <w:color w:val="000000"/>
          <w:sz w:val="16"/>
          <w:szCs w:val="16"/>
        </w:rPr>
      </w:pPr>
      <w:r>
        <w:rPr>
          <w:rFonts w:ascii="Arial" w:hAnsi="Arial" w:cs="Arial"/>
          <w:color w:val="000000"/>
          <w:sz w:val="16"/>
          <w:szCs w:val="16"/>
        </w:rPr>
        <w:t xml:space="preserve">                                                                                                                                                    </w:t>
      </w:r>
      <w:r w:rsidR="00A51BBF" w:rsidRPr="002C31EA">
        <w:rPr>
          <w:rFonts w:ascii="Arial" w:hAnsi="Arial" w:cs="Arial"/>
          <w:color w:val="000000"/>
          <w:sz w:val="16"/>
          <w:szCs w:val="16"/>
        </w:rPr>
        <w:t>по</w:t>
      </w:r>
      <w:r w:rsidR="00A51BBF" w:rsidRPr="002C31EA">
        <w:rPr>
          <w:rFonts w:ascii="Arial" w:hAnsi="Arial" w:cs="Arial"/>
          <w:color w:val="000000"/>
          <w:sz w:val="16"/>
          <w:szCs w:val="16"/>
        </w:rPr>
        <w:t>д</w:t>
      </w:r>
      <w:r w:rsidR="00A51BBF" w:rsidRPr="002C31EA">
        <w:rPr>
          <w:rFonts w:ascii="Arial" w:hAnsi="Arial" w:cs="Arial"/>
          <w:color w:val="000000"/>
          <w:sz w:val="16"/>
          <w:szCs w:val="16"/>
        </w:rPr>
        <w:t xml:space="preserve">пись </w:t>
      </w:r>
      <w:r>
        <w:rPr>
          <w:rFonts w:ascii="Arial" w:hAnsi="Arial" w:cs="Arial"/>
          <w:color w:val="000000"/>
          <w:sz w:val="16"/>
          <w:szCs w:val="16"/>
        </w:rPr>
        <w:t xml:space="preserve">                                           </w:t>
      </w:r>
      <w:r w:rsidR="00A51BBF" w:rsidRPr="002C31EA">
        <w:rPr>
          <w:rFonts w:ascii="Arial" w:hAnsi="Arial" w:cs="Arial"/>
          <w:color w:val="000000"/>
          <w:sz w:val="16"/>
          <w:szCs w:val="16"/>
        </w:rPr>
        <w:t>/расшифровка подписи/</w:t>
      </w:r>
    </w:p>
    <w:p w:rsidR="00A51BBF" w:rsidRPr="002C31EA" w:rsidRDefault="0076579E" w:rsidP="00A51BBF">
      <w:pPr>
        <w:jc w:val="center"/>
        <w:rPr>
          <w:rFonts w:ascii="Arial" w:hAnsi="Arial" w:cs="Arial"/>
          <w:color w:val="000000"/>
          <w:sz w:val="16"/>
          <w:szCs w:val="16"/>
        </w:rPr>
      </w:pPr>
      <w:r>
        <w:rPr>
          <w:rFonts w:ascii="Arial" w:hAnsi="Arial" w:cs="Arial"/>
          <w:color w:val="000000"/>
          <w:sz w:val="16"/>
          <w:szCs w:val="16"/>
        </w:rPr>
        <w:t xml:space="preserve"> </w:t>
      </w:r>
    </w:p>
    <w:p w:rsidR="0076579E" w:rsidRDefault="00A51BBF" w:rsidP="0076579E">
      <w:pPr>
        <w:ind w:firstLine="708"/>
        <w:jc w:val="both"/>
        <w:rPr>
          <w:rFonts w:ascii="Arial" w:hAnsi="Arial" w:cs="Arial"/>
          <w:b/>
          <w:bCs/>
          <w:sz w:val="16"/>
          <w:szCs w:val="16"/>
        </w:rPr>
      </w:pPr>
      <w:r w:rsidRPr="002C31EA">
        <w:rPr>
          <w:rFonts w:ascii="Arial" w:hAnsi="Arial" w:cs="Arial"/>
          <w:b/>
          <w:bCs/>
          <w:sz w:val="16"/>
          <w:szCs w:val="16"/>
        </w:rPr>
        <w:t xml:space="preserve"> </w:t>
      </w:r>
    </w:p>
    <w:p w:rsidR="0076579E" w:rsidRDefault="0076579E" w:rsidP="0076579E">
      <w:pPr>
        <w:ind w:firstLine="708"/>
        <w:jc w:val="both"/>
        <w:rPr>
          <w:rFonts w:ascii="Arial" w:hAnsi="Arial" w:cs="Arial"/>
          <w:b/>
          <w:bCs/>
          <w:sz w:val="16"/>
          <w:szCs w:val="16"/>
        </w:rPr>
      </w:pPr>
    </w:p>
    <w:p w:rsidR="0076579E" w:rsidRDefault="0076579E" w:rsidP="0076579E">
      <w:pPr>
        <w:ind w:firstLine="708"/>
        <w:jc w:val="both"/>
        <w:rPr>
          <w:rFonts w:ascii="Arial" w:hAnsi="Arial" w:cs="Arial"/>
          <w:b/>
          <w:bCs/>
          <w:sz w:val="16"/>
          <w:szCs w:val="16"/>
        </w:rPr>
      </w:pPr>
    </w:p>
    <w:p w:rsidR="0076579E" w:rsidRDefault="0076579E" w:rsidP="0076579E">
      <w:pPr>
        <w:ind w:firstLine="708"/>
        <w:jc w:val="both"/>
        <w:rPr>
          <w:rFonts w:ascii="Arial" w:hAnsi="Arial" w:cs="Arial"/>
          <w:b/>
          <w:bCs/>
          <w:sz w:val="16"/>
          <w:szCs w:val="16"/>
        </w:rPr>
      </w:pPr>
    </w:p>
    <w:p w:rsidR="0076579E" w:rsidRDefault="0076579E" w:rsidP="0076579E">
      <w:pPr>
        <w:ind w:firstLine="708"/>
        <w:jc w:val="both"/>
        <w:rPr>
          <w:rFonts w:ascii="Arial" w:hAnsi="Arial" w:cs="Arial"/>
          <w:b/>
          <w:sz w:val="16"/>
          <w:szCs w:val="16"/>
        </w:rPr>
      </w:pPr>
    </w:p>
    <w:p w:rsidR="005D6563" w:rsidRDefault="005D6563" w:rsidP="00E87F79">
      <w:pPr>
        <w:shd w:val="clear" w:color="auto" w:fill="FFFFFF"/>
        <w:suppressAutoHyphens/>
        <w:spacing w:line="240" w:lineRule="exact"/>
        <w:jc w:val="center"/>
        <w:rPr>
          <w:rFonts w:ascii="Arial" w:hAnsi="Arial" w:cs="Arial"/>
          <w:b/>
          <w:sz w:val="16"/>
          <w:szCs w:val="16"/>
        </w:rPr>
      </w:pPr>
    </w:p>
    <w:p w:rsidR="00E87F79"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BE15D7" w:rsidRPr="001E6586" w:rsidTr="00C43243">
        <w:tc>
          <w:tcPr>
            <w:tcW w:w="10933" w:type="dxa"/>
          </w:tcPr>
          <w:p w:rsidR="00BE15D7" w:rsidRPr="00BE15D7" w:rsidRDefault="00BE15D7" w:rsidP="00C43243">
            <w:pPr>
              <w:jc w:val="both"/>
              <w:rPr>
                <w:rFonts w:ascii="Arial" w:hAnsi="Arial" w:cs="Arial"/>
                <w:sz w:val="16"/>
                <w:szCs w:val="16"/>
              </w:rPr>
            </w:pPr>
            <w:r w:rsidRPr="00BE15D7">
              <w:rPr>
                <w:rFonts w:ascii="Arial" w:hAnsi="Arial" w:cs="Arial"/>
                <w:sz w:val="16"/>
                <w:szCs w:val="16"/>
              </w:rPr>
              <w:t>Информационное сообщение</w:t>
            </w:r>
            <w:r w:rsidR="000E2DC5">
              <w:rPr>
                <w:rFonts w:ascii="Arial" w:hAnsi="Arial" w:cs="Arial"/>
                <w:sz w:val="16"/>
                <w:szCs w:val="16"/>
              </w:rPr>
              <w:t>...............................................................................................................................................................................................</w:t>
            </w:r>
          </w:p>
        </w:tc>
        <w:tc>
          <w:tcPr>
            <w:tcW w:w="709" w:type="dxa"/>
          </w:tcPr>
          <w:p w:rsidR="00BE15D7" w:rsidRPr="001E6586" w:rsidRDefault="00BE15D7" w:rsidP="00C43243">
            <w:pPr>
              <w:jc w:val="center"/>
              <w:rPr>
                <w:rFonts w:ascii="Arial" w:hAnsi="Arial" w:cs="Arial"/>
                <w:sz w:val="16"/>
                <w:szCs w:val="16"/>
              </w:rPr>
            </w:pPr>
            <w:r>
              <w:rPr>
                <w:rFonts w:ascii="Arial" w:hAnsi="Arial" w:cs="Arial"/>
                <w:sz w:val="16"/>
                <w:szCs w:val="16"/>
              </w:rPr>
              <w:t>1</w:t>
            </w:r>
          </w:p>
        </w:tc>
      </w:tr>
      <w:tr w:rsidR="000E2DC5" w:rsidRPr="001E6586" w:rsidTr="00C43243">
        <w:tc>
          <w:tcPr>
            <w:tcW w:w="10933" w:type="dxa"/>
          </w:tcPr>
          <w:p w:rsidR="000E2DC5" w:rsidRPr="00BE15D7" w:rsidRDefault="0034571F" w:rsidP="0034571F">
            <w:pPr>
              <w:jc w:val="center"/>
              <w:rPr>
                <w:rFonts w:ascii="Arial" w:hAnsi="Arial" w:cs="Arial"/>
                <w:sz w:val="16"/>
                <w:szCs w:val="16"/>
              </w:rPr>
            </w:pPr>
            <w:r>
              <w:rPr>
                <w:rFonts w:ascii="Arial" w:hAnsi="Arial" w:cs="Arial"/>
                <w:sz w:val="16"/>
                <w:szCs w:val="16"/>
              </w:rPr>
              <w:t>Информация об ит</w:t>
            </w:r>
            <w:r>
              <w:rPr>
                <w:rFonts w:ascii="Arial" w:hAnsi="Arial" w:cs="Arial"/>
                <w:sz w:val="16"/>
                <w:szCs w:val="16"/>
              </w:rPr>
              <w:t>о</w:t>
            </w:r>
            <w:r>
              <w:rPr>
                <w:rFonts w:ascii="Arial" w:hAnsi="Arial" w:cs="Arial"/>
                <w:sz w:val="16"/>
                <w:szCs w:val="16"/>
              </w:rPr>
              <w:t>гах……….</w:t>
            </w:r>
            <w:r w:rsidR="000E2DC5">
              <w:rPr>
                <w:rFonts w:ascii="Arial" w:hAnsi="Arial" w:cs="Arial"/>
                <w:sz w:val="16"/>
                <w:szCs w:val="16"/>
              </w:rPr>
              <w:t>..............................................................................................................................................................................................</w:t>
            </w:r>
          </w:p>
        </w:tc>
        <w:tc>
          <w:tcPr>
            <w:tcW w:w="709" w:type="dxa"/>
          </w:tcPr>
          <w:p w:rsidR="000E2DC5" w:rsidRDefault="000E2DC5" w:rsidP="00C43243">
            <w:pPr>
              <w:jc w:val="center"/>
              <w:rPr>
                <w:rFonts w:ascii="Arial" w:hAnsi="Arial" w:cs="Arial"/>
                <w:sz w:val="16"/>
                <w:szCs w:val="16"/>
              </w:rPr>
            </w:pPr>
            <w:r>
              <w:rPr>
                <w:rFonts w:ascii="Arial" w:hAnsi="Arial" w:cs="Arial"/>
                <w:sz w:val="16"/>
                <w:szCs w:val="16"/>
              </w:rPr>
              <w:t>1</w:t>
            </w:r>
          </w:p>
        </w:tc>
      </w:tr>
      <w:tr w:rsidR="00066DD9" w:rsidRPr="001E6586" w:rsidTr="00C43243">
        <w:tc>
          <w:tcPr>
            <w:tcW w:w="10933" w:type="dxa"/>
          </w:tcPr>
          <w:p w:rsidR="00066DD9" w:rsidRPr="001E6586" w:rsidRDefault="00066DD9" w:rsidP="00C43243">
            <w:pPr>
              <w:jc w:val="both"/>
              <w:rPr>
                <w:rFonts w:ascii="Arial" w:hAnsi="Arial" w:cs="Arial"/>
                <w:b/>
                <w:sz w:val="16"/>
                <w:szCs w:val="16"/>
              </w:rPr>
            </w:pPr>
            <w:r w:rsidRPr="001E6586">
              <w:rPr>
                <w:rFonts w:ascii="Arial" w:hAnsi="Arial" w:cs="Arial"/>
                <w:b/>
                <w:sz w:val="16"/>
                <w:szCs w:val="16"/>
              </w:rPr>
              <w:t>Нормативная документация</w:t>
            </w:r>
          </w:p>
        </w:tc>
        <w:tc>
          <w:tcPr>
            <w:tcW w:w="709" w:type="dxa"/>
          </w:tcPr>
          <w:p w:rsidR="00066DD9" w:rsidRPr="001E6586" w:rsidRDefault="00066DD9" w:rsidP="00C43243">
            <w:pPr>
              <w:jc w:val="center"/>
              <w:rPr>
                <w:rFonts w:ascii="Arial" w:hAnsi="Arial" w:cs="Arial"/>
                <w:sz w:val="16"/>
                <w:szCs w:val="16"/>
              </w:rPr>
            </w:pPr>
          </w:p>
        </w:tc>
      </w:tr>
      <w:tr w:rsidR="00033FA0" w:rsidRPr="001E6586" w:rsidTr="00C43243">
        <w:tc>
          <w:tcPr>
            <w:tcW w:w="10933" w:type="dxa"/>
          </w:tcPr>
          <w:p w:rsidR="00033FA0" w:rsidRPr="00033FA0" w:rsidRDefault="00033FA0" w:rsidP="00C43243">
            <w:pPr>
              <w:jc w:val="both"/>
              <w:rPr>
                <w:rFonts w:ascii="Arial" w:hAnsi="Arial" w:cs="Arial"/>
                <w:sz w:val="16"/>
                <w:szCs w:val="16"/>
              </w:rPr>
            </w:pPr>
            <w:r w:rsidRPr="00033FA0">
              <w:rPr>
                <w:rFonts w:ascii="Arial" w:hAnsi="Arial" w:cs="Arial"/>
                <w:sz w:val="16"/>
                <w:szCs w:val="16"/>
              </w:rPr>
              <w:t>Решение Совета депутатов Валдайского городского поселения от 04.12.2020 № 20 «О внесении изменений в решение Совета депутатов Валдайского городского поселения от 24.12.2019 №241</w:t>
            </w:r>
            <w:r>
              <w:rPr>
                <w:rFonts w:ascii="Arial" w:hAnsi="Arial" w:cs="Arial"/>
                <w:sz w:val="16"/>
                <w:szCs w:val="16"/>
              </w:rPr>
              <w:t>»…………………………………………………………………………………………………………</w:t>
            </w:r>
          </w:p>
        </w:tc>
        <w:tc>
          <w:tcPr>
            <w:tcW w:w="709" w:type="dxa"/>
          </w:tcPr>
          <w:p w:rsidR="00033FA0" w:rsidRPr="001E6586" w:rsidRDefault="00033FA0" w:rsidP="00C43243">
            <w:pPr>
              <w:jc w:val="center"/>
              <w:rPr>
                <w:rFonts w:ascii="Arial" w:hAnsi="Arial" w:cs="Arial"/>
                <w:sz w:val="16"/>
                <w:szCs w:val="16"/>
              </w:rPr>
            </w:pPr>
            <w:r>
              <w:rPr>
                <w:rFonts w:ascii="Arial" w:hAnsi="Arial" w:cs="Arial"/>
                <w:sz w:val="16"/>
                <w:szCs w:val="16"/>
              </w:rPr>
              <w:t>2-</w:t>
            </w:r>
            <w:r w:rsidR="002E1FEB">
              <w:rPr>
                <w:rFonts w:ascii="Arial" w:hAnsi="Arial" w:cs="Arial"/>
                <w:sz w:val="16"/>
                <w:szCs w:val="16"/>
              </w:rPr>
              <w:t>15</w:t>
            </w:r>
          </w:p>
        </w:tc>
      </w:tr>
      <w:tr w:rsidR="00F2458C" w:rsidRPr="001E6586" w:rsidTr="00C43243">
        <w:tc>
          <w:tcPr>
            <w:tcW w:w="10933" w:type="dxa"/>
          </w:tcPr>
          <w:p w:rsidR="00F2458C" w:rsidRPr="002576E4" w:rsidRDefault="00870669" w:rsidP="00330E2F">
            <w:pPr>
              <w:jc w:val="both"/>
              <w:rPr>
                <w:rFonts w:ascii="Arial" w:hAnsi="Arial" w:cs="Arial"/>
                <w:sz w:val="16"/>
                <w:szCs w:val="16"/>
              </w:rPr>
            </w:pPr>
            <w:r w:rsidRPr="00330E2F">
              <w:rPr>
                <w:rFonts w:ascii="Arial" w:hAnsi="Arial" w:cs="Arial"/>
                <w:sz w:val="16"/>
                <w:szCs w:val="16"/>
              </w:rPr>
              <w:t xml:space="preserve">Постановление Администрации Валдайского муниципального района от </w:t>
            </w:r>
            <w:r w:rsidR="00330E2F" w:rsidRPr="00330E2F">
              <w:rPr>
                <w:rFonts w:ascii="Arial" w:hAnsi="Arial" w:cs="Arial"/>
                <w:color w:val="000000"/>
                <w:sz w:val="16"/>
                <w:szCs w:val="16"/>
              </w:rPr>
              <w:t>30.11.2020 № 1857</w:t>
            </w:r>
            <w:r w:rsidR="00330E2F">
              <w:rPr>
                <w:rFonts w:ascii="Arial" w:hAnsi="Arial" w:cs="Arial"/>
                <w:color w:val="000000"/>
                <w:sz w:val="16"/>
                <w:szCs w:val="16"/>
              </w:rPr>
              <w:t xml:space="preserve"> «</w:t>
            </w:r>
            <w:r w:rsidR="00330E2F" w:rsidRPr="00330E2F">
              <w:rPr>
                <w:rFonts w:ascii="Arial" w:eastAsia="A" w:hAnsi="Arial" w:cs="Arial"/>
                <w:sz w:val="16"/>
                <w:szCs w:val="16"/>
              </w:rPr>
              <w:t>О закреплении территорий муниципального ра</w:t>
            </w:r>
            <w:r w:rsidR="00330E2F" w:rsidRPr="00330E2F">
              <w:rPr>
                <w:rFonts w:ascii="Arial" w:eastAsia="A" w:hAnsi="Arial" w:cs="Arial"/>
                <w:sz w:val="16"/>
                <w:szCs w:val="16"/>
              </w:rPr>
              <w:t>й</w:t>
            </w:r>
            <w:r w:rsidR="00330E2F" w:rsidRPr="00330E2F">
              <w:rPr>
                <w:rFonts w:ascii="Arial" w:eastAsia="A" w:hAnsi="Arial" w:cs="Arial"/>
                <w:sz w:val="16"/>
                <w:szCs w:val="16"/>
              </w:rPr>
              <w:t>она за муниципальн</w:t>
            </w:r>
            <w:r w:rsidR="00330E2F" w:rsidRPr="00330E2F">
              <w:rPr>
                <w:rFonts w:ascii="Arial" w:eastAsia="A" w:hAnsi="Arial" w:cs="Arial"/>
                <w:sz w:val="16"/>
                <w:szCs w:val="16"/>
              </w:rPr>
              <w:t>ы</w:t>
            </w:r>
            <w:r w:rsidR="00330E2F" w:rsidRPr="00330E2F">
              <w:rPr>
                <w:rFonts w:ascii="Arial" w:eastAsia="A" w:hAnsi="Arial" w:cs="Arial"/>
                <w:sz w:val="16"/>
                <w:szCs w:val="16"/>
              </w:rPr>
              <w:t>ми общеобразовательными учреждениями</w:t>
            </w:r>
            <w:r w:rsidR="00330E2F">
              <w:rPr>
                <w:rFonts w:ascii="Arial" w:eastAsia="A" w:hAnsi="Arial" w:cs="Arial"/>
                <w:sz w:val="16"/>
                <w:szCs w:val="16"/>
              </w:rPr>
              <w:t>»………………………………………………………………………………………………</w:t>
            </w:r>
          </w:p>
        </w:tc>
        <w:tc>
          <w:tcPr>
            <w:tcW w:w="709" w:type="dxa"/>
          </w:tcPr>
          <w:p w:rsidR="00F2458C" w:rsidRDefault="00330E2F" w:rsidP="00C43243">
            <w:pPr>
              <w:jc w:val="center"/>
              <w:rPr>
                <w:rFonts w:ascii="Arial" w:hAnsi="Arial" w:cs="Arial"/>
                <w:sz w:val="16"/>
                <w:szCs w:val="16"/>
              </w:rPr>
            </w:pPr>
            <w:r>
              <w:rPr>
                <w:rFonts w:ascii="Arial" w:hAnsi="Arial" w:cs="Arial"/>
                <w:sz w:val="16"/>
                <w:szCs w:val="16"/>
              </w:rPr>
              <w:t>15-16</w:t>
            </w:r>
          </w:p>
        </w:tc>
      </w:tr>
      <w:tr w:rsidR="00870669" w:rsidRPr="001E6586" w:rsidTr="00C43243">
        <w:tc>
          <w:tcPr>
            <w:tcW w:w="10933" w:type="dxa"/>
          </w:tcPr>
          <w:p w:rsidR="00870669" w:rsidRDefault="00870669" w:rsidP="00441002">
            <w:pPr>
              <w:jc w:val="both"/>
              <w:rPr>
                <w:rFonts w:ascii="Arial" w:hAnsi="Arial" w:cs="Arial"/>
                <w:sz w:val="16"/>
                <w:szCs w:val="16"/>
              </w:rPr>
            </w:pPr>
            <w:r>
              <w:rPr>
                <w:rFonts w:ascii="Arial" w:hAnsi="Arial" w:cs="Arial"/>
                <w:sz w:val="16"/>
                <w:szCs w:val="16"/>
              </w:rPr>
              <w:t xml:space="preserve">Постановление Администрации Валдайского муниципального района от </w:t>
            </w:r>
            <w:r w:rsidR="00441002">
              <w:rPr>
                <w:rFonts w:ascii="Arial" w:hAnsi="Arial" w:cs="Arial"/>
                <w:sz w:val="16"/>
                <w:szCs w:val="16"/>
              </w:rPr>
              <w:t>30</w:t>
            </w:r>
            <w:r>
              <w:rPr>
                <w:rFonts w:ascii="Arial" w:hAnsi="Arial" w:cs="Arial"/>
                <w:sz w:val="16"/>
                <w:szCs w:val="16"/>
              </w:rPr>
              <w:t>.11.</w:t>
            </w:r>
            <w:r w:rsidRPr="00870669">
              <w:rPr>
                <w:rFonts w:ascii="Arial" w:hAnsi="Arial" w:cs="Arial"/>
                <w:sz w:val="16"/>
                <w:szCs w:val="16"/>
              </w:rPr>
              <w:t>2020 № 18</w:t>
            </w:r>
            <w:r w:rsidR="00441002">
              <w:rPr>
                <w:rFonts w:ascii="Arial" w:hAnsi="Arial" w:cs="Arial"/>
                <w:sz w:val="16"/>
                <w:szCs w:val="16"/>
              </w:rPr>
              <w:t>59</w:t>
            </w:r>
            <w:r w:rsidRPr="00870669">
              <w:rPr>
                <w:rFonts w:ascii="Arial" w:hAnsi="Arial" w:cs="Arial"/>
                <w:sz w:val="16"/>
                <w:szCs w:val="16"/>
              </w:rPr>
              <w:t xml:space="preserve"> «</w:t>
            </w:r>
            <w:r w:rsidR="00441002" w:rsidRPr="00441002">
              <w:rPr>
                <w:rFonts w:ascii="Arial" w:hAnsi="Arial" w:cs="Arial"/>
                <w:sz w:val="16"/>
                <w:szCs w:val="16"/>
              </w:rPr>
              <w:t>О внесении изменений в постановление Адм</w:t>
            </w:r>
            <w:r w:rsidR="00441002" w:rsidRPr="00441002">
              <w:rPr>
                <w:rFonts w:ascii="Arial" w:hAnsi="Arial" w:cs="Arial"/>
                <w:sz w:val="16"/>
                <w:szCs w:val="16"/>
              </w:rPr>
              <w:t>и</w:t>
            </w:r>
            <w:r w:rsidR="00441002" w:rsidRPr="00441002">
              <w:rPr>
                <w:rFonts w:ascii="Arial" w:hAnsi="Arial" w:cs="Arial"/>
                <w:sz w:val="16"/>
                <w:szCs w:val="16"/>
              </w:rPr>
              <w:t>нистрации Валдайского муниципального района от 31.12.2015 № 2087</w:t>
            </w:r>
            <w:r w:rsidRPr="00441002">
              <w:rPr>
                <w:rFonts w:ascii="Arial" w:hAnsi="Arial" w:cs="Arial"/>
                <w:sz w:val="16"/>
                <w:szCs w:val="16"/>
              </w:rPr>
              <w:t>».............</w:t>
            </w:r>
            <w:r w:rsidR="00441002">
              <w:rPr>
                <w:rFonts w:ascii="Arial" w:hAnsi="Arial" w:cs="Arial"/>
                <w:sz w:val="16"/>
                <w:szCs w:val="16"/>
              </w:rPr>
              <w:t>.................................................................................................</w:t>
            </w:r>
            <w:r w:rsidRPr="00441002">
              <w:rPr>
                <w:rFonts w:ascii="Arial" w:hAnsi="Arial" w:cs="Arial"/>
                <w:sz w:val="16"/>
                <w:szCs w:val="16"/>
              </w:rPr>
              <w:t>..........</w:t>
            </w:r>
          </w:p>
        </w:tc>
        <w:tc>
          <w:tcPr>
            <w:tcW w:w="709" w:type="dxa"/>
          </w:tcPr>
          <w:p w:rsidR="00870669" w:rsidRDefault="00441002" w:rsidP="00C43243">
            <w:pPr>
              <w:jc w:val="center"/>
              <w:rPr>
                <w:rFonts w:ascii="Arial" w:hAnsi="Arial" w:cs="Arial"/>
                <w:sz w:val="16"/>
                <w:szCs w:val="16"/>
              </w:rPr>
            </w:pPr>
            <w:r>
              <w:rPr>
                <w:rFonts w:ascii="Arial" w:hAnsi="Arial" w:cs="Arial"/>
                <w:sz w:val="16"/>
                <w:szCs w:val="16"/>
              </w:rPr>
              <w:t>16</w:t>
            </w:r>
          </w:p>
        </w:tc>
      </w:tr>
      <w:tr w:rsidR="00D27055" w:rsidRPr="001E6586" w:rsidTr="00C43243">
        <w:tc>
          <w:tcPr>
            <w:tcW w:w="10933" w:type="dxa"/>
          </w:tcPr>
          <w:p w:rsidR="00D27055" w:rsidRDefault="00D27055" w:rsidP="004376BE">
            <w:pPr>
              <w:jc w:val="both"/>
              <w:rPr>
                <w:rFonts w:ascii="Arial" w:hAnsi="Arial" w:cs="Arial"/>
                <w:sz w:val="16"/>
                <w:szCs w:val="16"/>
              </w:rPr>
            </w:pPr>
            <w:r>
              <w:rPr>
                <w:rFonts w:ascii="Arial" w:hAnsi="Arial" w:cs="Arial"/>
                <w:sz w:val="16"/>
                <w:szCs w:val="16"/>
              </w:rPr>
              <w:t>Постановление Администрации Валдайского муниципального района от 30.11.</w:t>
            </w:r>
            <w:r w:rsidRPr="00870669">
              <w:rPr>
                <w:rFonts w:ascii="Arial" w:hAnsi="Arial" w:cs="Arial"/>
                <w:sz w:val="16"/>
                <w:szCs w:val="16"/>
              </w:rPr>
              <w:t>2020 № 18</w:t>
            </w:r>
            <w:r w:rsidR="004376BE">
              <w:rPr>
                <w:rFonts w:ascii="Arial" w:hAnsi="Arial" w:cs="Arial"/>
                <w:sz w:val="16"/>
                <w:szCs w:val="16"/>
              </w:rPr>
              <w:t>60</w:t>
            </w:r>
            <w:r w:rsidRPr="00870669">
              <w:rPr>
                <w:rFonts w:ascii="Arial" w:hAnsi="Arial" w:cs="Arial"/>
                <w:sz w:val="16"/>
                <w:szCs w:val="16"/>
              </w:rPr>
              <w:t xml:space="preserve"> «</w:t>
            </w:r>
            <w:r w:rsidR="004376BE" w:rsidRPr="004376BE">
              <w:rPr>
                <w:rFonts w:ascii="Arial" w:hAnsi="Arial" w:cs="Arial"/>
                <w:sz w:val="16"/>
                <w:szCs w:val="16"/>
              </w:rPr>
              <w:t>О внесении изменения в постановление Адм</w:t>
            </w:r>
            <w:r w:rsidR="004376BE" w:rsidRPr="004376BE">
              <w:rPr>
                <w:rFonts w:ascii="Arial" w:hAnsi="Arial" w:cs="Arial"/>
                <w:sz w:val="16"/>
                <w:szCs w:val="16"/>
              </w:rPr>
              <w:t>и</w:t>
            </w:r>
            <w:r w:rsidR="004376BE" w:rsidRPr="004376BE">
              <w:rPr>
                <w:rFonts w:ascii="Arial" w:hAnsi="Arial" w:cs="Arial"/>
                <w:sz w:val="16"/>
                <w:szCs w:val="16"/>
              </w:rPr>
              <w:t>нистрации Валдайского муниципального Района от 22.05.2018 №751</w:t>
            </w:r>
            <w:r w:rsidR="004376BE">
              <w:rPr>
                <w:rFonts w:ascii="Arial" w:hAnsi="Arial" w:cs="Arial"/>
                <w:sz w:val="16"/>
                <w:szCs w:val="16"/>
              </w:rPr>
              <w:t>»…………………………………………………………………………………………</w:t>
            </w:r>
          </w:p>
        </w:tc>
        <w:tc>
          <w:tcPr>
            <w:tcW w:w="709" w:type="dxa"/>
          </w:tcPr>
          <w:p w:rsidR="00D27055" w:rsidRDefault="004376BE" w:rsidP="00C43243">
            <w:pPr>
              <w:jc w:val="center"/>
              <w:rPr>
                <w:rFonts w:ascii="Arial" w:hAnsi="Arial" w:cs="Arial"/>
                <w:sz w:val="16"/>
                <w:szCs w:val="16"/>
              </w:rPr>
            </w:pPr>
            <w:r>
              <w:rPr>
                <w:rFonts w:ascii="Arial" w:hAnsi="Arial" w:cs="Arial"/>
                <w:sz w:val="16"/>
                <w:szCs w:val="16"/>
              </w:rPr>
              <w:t>16-17</w:t>
            </w:r>
          </w:p>
        </w:tc>
      </w:tr>
      <w:tr w:rsidR="00D27055" w:rsidRPr="001E6586" w:rsidTr="00C43243">
        <w:tc>
          <w:tcPr>
            <w:tcW w:w="10933" w:type="dxa"/>
          </w:tcPr>
          <w:p w:rsidR="00D27055" w:rsidRDefault="00D27055" w:rsidP="00FA1701">
            <w:pPr>
              <w:jc w:val="both"/>
              <w:rPr>
                <w:rFonts w:ascii="Arial" w:hAnsi="Arial" w:cs="Arial"/>
                <w:sz w:val="16"/>
                <w:szCs w:val="16"/>
              </w:rPr>
            </w:pPr>
            <w:r>
              <w:rPr>
                <w:rFonts w:ascii="Arial" w:hAnsi="Arial" w:cs="Arial"/>
                <w:sz w:val="16"/>
                <w:szCs w:val="16"/>
              </w:rPr>
              <w:t>Постановление Администрации Валдайского муниципального района от 30.11.</w:t>
            </w:r>
            <w:r w:rsidRPr="00870669">
              <w:rPr>
                <w:rFonts w:ascii="Arial" w:hAnsi="Arial" w:cs="Arial"/>
                <w:sz w:val="16"/>
                <w:szCs w:val="16"/>
              </w:rPr>
              <w:t>2020 № 18</w:t>
            </w:r>
            <w:r w:rsidR="00FA1701">
              <w:rPr>
                <w:rFonts w:ascii="Arial" w:hAnsi="Arial" w:cs="Arial"/>
                <w:sz w:val="16"/>
                <w:szCs w:val="16"/>
              </w:rPr>
              <w:t>61</w:t>
            </w:r>
            <w:r w:rsidRPr="00870669">
              <w:rPr>
                <w:rFonts w:ascii="Arial" w:hAnsi="Arial" w:cs="Arial"/>
                <w:sz w:val="16"/>
                <w:szCs w:val="16"/>
              </w:rPr>
              <w:t xml:space="preserve"> </w:t>
            </w:r>
            <w:r w:rsidRPr="00FA1701">
              <w:rPr>
                <w:rFonts w:ascii="Arial" w:hAnsi="Arial" w:cs="Arial"/>
                <w:sz w:val="16"/>
                <w:szCs w:val="16"/>
              </w:rPr>
              <w:t>«</w:t>
            </w:r>
            <w:r w:rsidR="00FA1701" w:rsidRPr="00FA1701">
              <w:rPr>
                <w:rFonts w:ascii="Arial" w:hAnsi="Arial" w:cs="Arial"/>
                <w:sz w:val="16"/>
                <w:szCs w:val="16"/>
              </w:rPr>
              <w:t>О внесении изменения в постановление Адм</w:t>
            </w:r>
            <w:r w:rsidR="00FA1701" w:rsidRPr="00FA1701">
              <w:rPr>
                <w:rFonts w:ascii="Arial" w:hAnsi="Arial" w:cs="Arial"/>
                <w:sz w:val="16"/>
                <w:szCs w:val="16"/>
              </w:rPr>
              <w:t>и</w:t>
            </w:r>
            <w:r w:rsidR="00FA1701" w:rsidRPr="00FA1701">
              <w:rPr>
                <w:rFonts w:ascii="Arial" w:hAnsi="Arial" w:cs="Arial"/>
                <w:sz w:val="16"/>
                <w:szCs w:val="16"/>
              </w:rPr>
              <w:t>нистрации Валдайского муниципального района от 22.01.2018 № 75»</w:t>
            </w:r>
            <w:r w:rsidR="00FA1701">
              <w:rPr>
                <w:rFonts w:ascii="Arial" w:hAnsi="Arial" w:cs="Arial"/>
                <w:sz w:val="16"/>
                <w:szCs w:val="16"/>
              </w:rPr>
              <w:t>………………………………………………………………………………………….</w:t>
            </w:r>
          </w:p>
        </w:tc>
        <w:tc>
          <w:tcPr>
            <w:tcW w:w="709" w:type="dxa"/>
          </w:tcPr>
          <w:p w:rsidR="00D27055" w:rsidRDefault="00FA1701" w:rsidP="00C43243">
            <w:pPr>
              <w:jc w:val="center"/>
              <w:rPr>
                <w:rFonts w:ascii="Arial" w:hAnsi="Arial" w:cs="Arial"/>
                <w:sz w:val="16"/>
                <w:szCs w:val="16"/>
              </w:rPr>
            </w:pPr>
            <w:r>
              <w:rPr>
                <w:rFonts w:ascii="Arial" w:hAnsi="Arial" w:cs="Arial"/>
                <w:sz w:val="16"/>
                <w:szCs w:val="16"/>
              </w:rPr>
              <w:t>17</w:t>
            </w:r>
          </w:p>
        </w:tc>
      </w:tr>
      <w:tr w:rsidR="00D27055" w:rsidRPr="001E6586" w:rsidTr="00C43243">
        <w:tc>
          <w:tcPr>
            <w:tcW w:w="10933" w:type="dxa"/>
          </w:tcPr>
          <w:p w:rsidR="00D27055" w:rsidRDefault="00D27055" w:rsidP="00DE29E3">
            <w:pPr>
              <w:jc w:val="both"/>
              <w:rPr>
                <w:rFonts w:ascii="Arial" w:hAnsi="Arial" w:cs="Arial"/>
                <w:sz w:val="16"/>
                <w:szCs w:val="16"/>
              </w:rPr>
            </w:pPr>
            <w:r>
              <w:rPr>
                <w:rFonts w:ascii="Arial" w:hAnsi="Arial" w:cs="Arial"/>
                <w:sz w:val="16"/>
                <w:szCs w:val="16"/>
              </w:rPr>
              <w:t>Постановление Администрации Валдайского муниципального района от 30.11.</w:t>
            </w:r>
            <w:r w:rsidRPr="00870669">
              <w:rPr>
                <w:rFonts w:ascii="Arial" w:hAnsi="Arial" w:cs="Arial"/>
                <w:sz w:val="16"/>
                <w:szCs w:val="16"/>
              </w:rPr>
              <w:t>2020 № 18</w:t>
            </w:r>
            <w:r w:rsidR="00DE29E3">
              <w:rPr>
                <w:rFonts w:ascii="Arial" w:hAnsi="Arial" w:cs="Arial"/>
                <w:sz w:val="16"/>
                <w:szCs w:val="16"/>
              </w:rPr>
              <w:t>62</w:t>
            </w:r>
            <w:r w:rsidRPr="00870669">
              <w:rPr>
                <w:rFonts w:ascii="Arial" w:hAnsi="Arial" w:cs="Arial"/>
                <w:sz w:val="16"/>
                <w:szCs w:val="16"/>
              </w:rPr>
              <w:t xml:space="preserve"> «</w:t>
            </w:r>
            <w:r w:rsidR="00DE29E3" w:rsidRPr="00DE29E3">
              <w:rPr>
                <w:rFonts w:ascii="Arial" w:hAnsi="Arial" w:cs="Arial"/>
                <w:sz w:val="16"/>
                <w:szCs w:val="16"/>
              </w:rPr>
              <w:t>О внесении изменений в постановление Адм</w:t>
            </w:r>
            <w:r w:rsidR="00DE29E3" w:rsidRPr="00DE29E3">
              <w:rPr>
                <w:rFonts w:ascii="Arial" w:hAnsi="Arial" w:cs="Arial"/>
                <w:sz w:val="16"/>
                <w:szCs w:val="16"/>
              </w:rPr>
              <w:t>и</w:t>
            </w:r>
            <w:r w:rsidR="00DE29E3" w:rsidRPr="00DE29E3">
              <w:rPr>
                <w:rFonts w:ascii="Arial" w:hAnsi="Arial" w:cs="Arial"/>
                <w:sz w:val="16"/>
                <w:szCs w:val="16"/>
              </w:rPr>
              <w:t>нистрации Валдайского муниципального района от 29.12.2017 № 2792</w:t>
            </w:r>
            <w:r w:rsidR="00DE29E3">
              <w:rPr>
                <w:rFonts w:ascii="Arial" w:hAnsi="Arial" w:cs="Arial"/>
                <w:sz w:val="16"/>
                <w:szCs w:val="16"/>
              </w:rPr>
              <w:t>»……………………………………………………………………………………….</w:t>
            </w:r>
          </w:p>
        </w:tc>
        <w:tc>
          <w:tcPr>
            <w:tcW w:w="709" w:type="dxa"/>
          </w:tcPr>
          <w:p w:rsidR="00D27055" w:rsidRDefault="00DE29E3" w:rsidP="00C43243">
            <w:pPr>
              <w:jc w:val="center"/>
              <w:rPr>
                <w:rFonts w:ascii="Arial" w:hAnsi="Arial" w:cs="Arial"/>
                <w:sz w:val="16"/>
                <w:szCs w:val="16"/>
              </w:rPr>
            </w:pPr>
            <w:r>
              <w:rPr>
                <w:rFonts w:ascii="Arial" w:hAnsi="Arial" w:cs="Arial"/>
                <w:sz w:val="16"/>
                <w:szCs w:val="16"/>
              </w:rPr>
              <w:t>17</w:t>
            </w:r>
          </w:p>
        </w:tc>
      </w:tr>
      <w:tr w:rsidR="00642DD5" w:rsidRPr="001E6586" w:rsidTr="00C43243">
        <w:tc>
          <w:tcPr>
            <w:tcW w:w="10933" w:type="dxa"/>
          </w:tcPr>
          <w:p w:rsidR="00642DD5" w:rsidRDefault="00642DD5" w:rsidP="00642DD5">
            <w:pPr>
              <w:jc w:val="both"/>
              <w:rPr>
                <w:rFonts w:ascii="Arial" w:hAnsi="Arial" w:cs="Arial"/>
                <w:sz w:val="16"/>
                <w:szCs w:val="16"/>
              </w:rPr>
            </w:pPr>
            <w:r>
              <w:rPr>
                <w:rFonts w:ascii="Arial" w:hAnsi="Arial" w:cs="Arial"/>
                <w:sz w:val="16"/>
                <w:szCs w:val="16"/>
              </w:rPr>
              <w:t>Постановление Администрации Валдайского муниципального района от 30.11.</w:t>
            </w:r>
            <w:r w:rsidRPr="00870669">
              <w:rPr>
                <w:rFonts w:ascii="Arial" w:hAnsi="Arial" w:cs="Arial"/>
                <w:sz w:val="16"/>
                <w:szCs w:val="16"/>
              </w:rPr>
              <w:t>2020 № 18</w:t>
            </w:r>
            <w:r>
              <w:rPr>
                <w:rFonts w:ascii="Arial" w:hAnsi="Arial" w:cs="Arial"/>
                <w:sz w:val="16"/>
                <w:szCs w:val="16"/>
              </w:rPr>
              <w:t>63</w:t>
            </w:r>
            <w:r w:rsidRPr="00870669">
              <w:rPr>
                <w:rFonts w:ascii="Arial" w:hAnsi="Arial" w:cs="Arial"/>
                <w:sz w:val="16"/>
                <w:szCs w:val="16"/>
              </w:rPr>
              <w:t xml:space="preserve"> «</w:t>
            </w:r>
            <w:r w:rsidRPr="00642DD5">
              <w:rPr>
                <w:rFonts w:ascii="Arial" w:eastAsia="Batang" w:hAnsi="Arial" w:cs="Arial"/>
                <w:sz w:val="16"/>
                <w:szCs w:val="16"/>
              </w:rPr>
              <w:t xml:space="preserve">О внесении изменения в состав </w:t>
            </w:r>
            <w:r w:rsidRPr="00642DD5">
              <w:rPr>
                <w:rFonts w:ascii="Arial" w:hAnsi="Arial" w:cs="Arial"/>
                <w:sz w:val="16"/>
                <w:szCs w:val="16"/>
              </w:rPr>
              <w:t>комиссии по принятию выполненных работ по заключённым муниципальным контрактам (договорам) в сфере дорожного хозяйс</w:t>
            </w:r>
            <w:r w:rsidRPr="00642DD5">
              <w:rPr>
                <w:rFonts w:ascii="Arial" w:hAnsi="Arial" w:cs="Arial"/>
                <w:sz w:val="16"/>
                <w:szCs w:val="16"/>
              </w:rPr>
              <w:t>т</w:t>
            </w:r>
            <w:r w:rsidRPr="00642DD5">
              <w:rPr>
                <w:rFonts w:ascii="Arial" w:hAnsi="Arial" w:cs="Arial"/>
                <w:sz w:val="16"/>
                <w:szCs w:val="16"/>
              </w:rPr>
              <w:t>ва»</w:t>
            </w:r>
            <w:r>
              <w:rPr>
                <w:rFonts w:ascii="Arial" w:hAnsi="Arial" w:cs="Arial"/>
                <w:sz w:val="16"/>
                <w:szCs w:val="16"/>
              </w:rPr>
              <w:t>…………………………..</w:t>
            </w:r>
          </w:p>
        </w:tc>
        <w:tc>
          <w:tcPr>
            <w:tcW w:w="709" w:type="dxa"/>
          </w:tcPr>
          <w:p w:rsidR="00642DD5" w:rsidRDefault="00642DD5" w:rsidP="00C43243">
            <w:pPr>
              <w:jc w:val="center"/>
              <w:rPr>
                <w:rFonts w:ascii="Arial" w:hAnsi="Arial" w:cs="Arial"/>
                <w:sz w:val="16"/>
                <w:szCs w:val="16"/>
              </w:rPr>
            </w:pPr>
            <w:r>
              <w:rPr>
                <w:rFonts w:ascii="Arial" w:hAnsi="Arial" w:cs="Arial"/>
                <w:sz w:val="16"/>
                <w:szCs w:val="16"/>
              </w:rPr>
              <w:t>18</w:t>
            </w:r>
          </w:p>
        </w:tc>
      </w:tr>
      <w:tr w:rsidR="00642DD5" w:rsidRPr="001E6586" w:rsidTr="00C43243">
        <w:tc>
          <w:tcPr>
            <w:tcW w:w="10933" w:type="dxa"/>
          </w:tcPr>
          <w:p w:rsidR="00642DD5" w:rsidRDefault="005D6563" w:rsidP="0045356C">
            <w:pPr>
              <w:jc w:val="both"/>
              <w:rPr>
                <w:rFonts w:ascii="Arial" w:hAnsi="Arial" w:cs="Arial"/>
                <w:sz w:val="16"/>
                <w:szCs w:val="16"/>
              </w:rPr>
            </w:pPr>
            <w:r>
              <w:rPr>
                <w:rFonts w:ascii="Arial" w:hAnsi="Arial" w:cs="Arial"/>
                <w:sz w:val="16"/>
                <w:szCs w:val="16"/>
              </w:rPr>
              <w:t>Постановление Администрации Валдайского муниципального района от 30.11.</w:t>
            </w:r>
            <w:r w:rsidRPr="00870669">
              <w:rPr>
                <w:rFonts w:ascii="Arial" w:hAnsi="Arial" w:cs="Arial"/>
                <w:sz w:val="16"/>
                <w:szCs w:val="16"/>
              </w:rPr>
              <w:t>2020 № 18</w:t>
            </w:r>
            <w:r>
              <w:rPr>
                <w:rFonts w:ascii="Arial" w:hAnsi="Arial" w:cs="Arial"/>
                <w:sz w:val="16"/>
                <w:szCs w:val="16"/>
              </w:rPr>
              <w:t>6</w:t>
            </w:r>
            <w:r w:rsidR="0045356C">
              <w:rPr>
                <w:rFonts w:ascii="Arial" w:hAnsi="Arial" w:cs="Arial"/>
                <w:sz w:val="16"/>
                <w:szCs w:val="16"/>
              </w:rPr>
              <w:t>4</w:t>
            </w:r>
            <w:r w:rsidRPr="00870669">
              <w:rPr>
                <w:rFonts w:ascii="Arial" w:hAnsi="Arial" w:cs="Arial"/>
                <w:sz w:val="16"/>
                <w:szCs w:val="16"/>
              </w:rPr>
              <w:t xml:space="preserve"> </w:t>
            </w:r>
            <w:r w:rsidRPr="0045356C">
              <w:rPr>
                <w:rFonts w:ascii="Arial" w:hAnsi="Arial" w:cs="Arial"/>
                <w:sz w:val="16"/>
                <w:szCs w:val="16"/>
              </w:rPr>
              <w:t>«</w:t>
            </w:r>
            <w:r w:rsidR="0045356C" w:rsidRPr="0045356C">
              <w:rPr>
                <w:rFonts w:ascii="Arial" w:hAnsi="Arial" w:cs="Arial"/>
                <w:sz w:val="16"/>
                <w:szCs w:val="16"/>
              </w:rPr>
              <w:t>О внесении изменений в постановление Адм</w:t>
            </w:r>
            <w:r w:rsidR="0045356C" w:rsidRPr="0045356C">
              <w:rPr>
                <w:rFonts w:ascii="Arial" w:hAnsi="Arial" w:cs="Arial"/>
                <w:sz w:val="16"/>
                <w:szCs w:val="16"/>
              </w:rPr>
              <w:t>и</w:t>
            </w:r>
            <w:r w:rsidR="0045356C" w:rsidRPr="0045356C">
              <w:rPr>
                <w:rFonts w:ascii="Arial" w:hAnsi="Arial" w:cs="Arial"/>
                <w:sz w:val="16"/>
                <w:szCs w:val="16"/>
              </w:rPr>
              <w:t>нистрации Валдайского муниципального района от 15.08.2017 № 1543</w:t>
            </w:r>
            <w:r w:rsidR="0045356C">
              <w:rPr>
                <w:rFonts w:ascii="Arial" w:hAnsi="Arial" w:cs="Arial"/>
                <w:sz w:val="16"/>
                <w:szCs w:val="16"/>
              </w:rPr>
              <w:t>»……………………………………………………………………………………….</w:t>
            </w:r>
          </w:p>
        </w:tc>
        <w:tc>
          <w:tcPr>
            <w:tcW w:w="709" w:type="dxa"/>
          </w:tcPr>
          <w:p w:rsidR="00642DD5" w:rsidRDefault="0045356C" w:rsidP="00C43243">
            <w:pPr>
              <w:jc w:val="center"/>
              <w:rPr>
                <w:rFonts w:ascii="Arial" w:hAnsi="Arial" w:cs="Arial"/>
                <w:sz w:val="16"/>
                <w:szCs w:val="16"/>
              </w:rPr>
            </w:pPr>
            <w:r>
              <w:rPr>
                <w:rFonts w:ascii="Arial" w:hAnsi="Arial" w:cs="Arial"/>
                <w:sz w:val="16"/>
                <w:szCs w:val="16"/>
              </w:rPr>
              <w:t>18</w:t>
            </w:r>
          </w:p>
        </w:tc>
      </w:tr>
      <w:tr w:rsidR="00C97BB3" w:rsidRPr="001E6586" w:rsidTr="00C43243">
        <w:tc>
          <w:tcPr>
            <w:tcW w:w="10933" w:type="dxa"/>
          </w:tcPr>
          <w:p w:rsidR="00C97BB3" w:rsidRDefault="00C97BB3" w:rsidP="00C97BB3">
            <w:pPr>
              <w:jc w:val="both"/>
              <w:rPr>
                <w:rFonts w:ascii="Arial" w:hAnsi="Arial" w:cs="Arial"/>
                <w:sz w:val="16"/>
                <w:szCs w:val="16"/>
              </w:rPr>
            </w:pPr>
            <w:r>
              <w:rPr>
                <w:rFonts w:ascii="Arial" w:hAnsi="Arial" w:cs="Arial"/>
                <w:sz w:val="16"/>
                <w:szCs w:val="16"/>
              </w:rPr>
              <w:t>Постановление Администрации Валдайского муниципального района от 30.11.</w:t>
            </w:r>
            <w:r w:rsidRPr="00870669">
              <w:rPr>
                <w:rFonts w:ascii="Arial" w:hAnsi="Arial" w:cs="Arial"/>
                <w:sz w:val="16"/>
                <w:szCs w:val="16"/>
              </w:rPr>
              <w:t>2020 № 18</w:t>
            </w:r>
            <w:r>
              <w:rPr>
                <w:rFonts w:ascii="Arial" w:hAnsi="Arial" w:cs="Arial"/>
                <w:sz w:val="16"/>
                <w:szCs w:val="16"/>
              </w:rPr>
              <w:t>65</w:t>
            </w:r>
            <w:r w:rsidRPr="00870669">
              <w:rPr>
                <w:rFonts w:ascii="Arial" w:hAnsi="Arial" w:cs="Arial"/>
                <w:sz w:val="16"/>
                <w:szCs w:val="16"/>
              </w:rPr>
              <w:t xml:space="preserve"> </w:t>
            </w:r>
            <w:r w:rsidRPr="0045356C">
              <w:rPr>
                <w:rFonts w:ascii="Arial" w:hAnsi="Arial" w:cs="Arial"/>
                <w:sz w:val="16"/>
                <w:szCs w:val="16"/>
              </w:rPr>
              <w:t>«</w:t>
            </w:r>
            <w:r w:rsidRPr="00C97BB3">
              <w:rPr>
                <w:rFonts w:ascii="Arial" w:hAnsi="Arial" w:cs="Arial"/>
                <w:sz w:val="16"/>
                <w:szCs w:val="16"/>
              </w:rPr>
              <w:t>О внесении изменений в постановление Адм</w:t>
            </w:r>
            <w:r w:rsidRPr="00C97BB3">
              <w:rPr>
                <w:rFonts w:ascii="Arial" w:hAnsi="Arial" w:cs="Arial"/>
                <w:sz w:val="16"/>
                <w:szCs w:val="16"/>
              </w:rPr>
              <w:t>и</w:t>
            </w:r>
            <w:r w:rsidRPr="00C97BB3">
              <w:rPr>
                <w:rFonts w:ascii="Arial" w:hAnsi="Arial" w:cs="Arial"/>
                <w:sz w:val="16"/>
                <w:szCs w:val="16"/>
              </w:rPr>
              <w:t>нистрации Валдайского муниципального района от 15.08.2016 № 1315»</w:t>
            </w:r>
            <w:r>
              <w:rPr>
                <w:rFonts w:ascii="Arial" w:hAnsi="Arial" w:cs="Arial"/>
                <w:sz w:val="16"/>
                <w:szCs w:val="16"/>
              </w:rPr>
              <w:t>………………………………………………………………………………………</w:t>
            </w:r>
          </w:p>
        </w:tc>
        <w:tc>
          <w:tcPr>
            <w:tcW w:w="709" w:type="dxa"/>
          </w:tcPr>
          <w:p w:rsidR="00C97BB3" w:rsidRDefault="00C97BB3" w:rsidP="00C43243">
            <w:pPr>
              <w:jc w:val="center"/>
              <w:rPr>
                <w:rFonts w:ascii="Arial" w:hAnsi="Arial" w:cs="Arial"/>
                <w:sz w:val="16"/>
                <w:szCs w:val="16"/>
              </w:rPr>
            </w:pPr>
            <w:r>
              <w:rPr>
                <w:rFonts w:ascii="Arial" w:hAnsi="Arial" w:cs="Arial"/>
                <w:sz w:val="16"/>
                <w:szCs w:val="16"/>
              </w:rPr>
              <w:t>18</w:t>
            </w:r>
          </w:p>
        </w:tc>
      </w:tr>
      <w:tr w:rsidR="00C97BB3" w:rsidRPr="001E6586" w:rsidTr="00C43243">
        <w:tc>
          <w:tcPr>
            <w:tcW w:w="10933" w:type="dxa"/>
          </w:tcPr>
          <w:p w:rsidR="00C97BB3" w:rsidRDefault="00A51BBF" w:rsidP="00A51BBF">
            <w:pPr>
              <w:jc w:val="both"/>
              <w:rPr>
                <w:rFonts w:ascii="Arial" w:hAnsi="Arial" w:cs="Arial"/>
                <w:sz w:val="16"/>
                <w:szCs w:val="16"/>
              </w:rPr>
            </w:pPr>
            <w:r>
              <w:rPr>
                <w:rFonts w:ascii="Arial" w:hAnsi="Arial" w:cs="Arial"/>
                <w:sz w:val="16"/>
                <w:szCs w:val="16"/>
              </w:rPr>
              <w:lastRenderedPageBreak/>
              <w:t>Постановление Администрации Валдайского муниципального района от 01.12.</w:t>
            </w:r>
            <w:r w:rsidRPr="00870669">
              <w:rPr>
                <w:rFonts w:ascii="Arial" w:hAnsi="Arial" w:cs="Arial"/>
                <w:sz w:val="16"/>
                <w:szCs w:val="16"/>
              </w:rPr>
              <w:t>2020 № 18</w:t>
            </w:r>
            <w:r>
              <w:rPr>
                <w:rFonts w:ascii="Arial" w:hAnsi="Arial" w:cs="Arial"/>
                <w:sz w:val="16"/>
                <w:szCs w:val="16"/>
              </w:rPr>
              <w:t>71</w:t>
            </w:r>
            <w:r w:rsidRPr="00870669">
              <w:rPr>
                <w:rFonts w:ascii="Arial" w:hAnsi="Arial" w:cs="Arial"/>
                <w:sz w:val="16"/>
                <w:szCs w:val="16"/>
              </w:rPr>
              <w:t xml:space="preserve"> </w:t>
            </w:r>
            <w:r w:rsidRPr="0045356C">
              <w:rPr>
                <w:rFonts w:ascii="Arial" w:hAnsi="Arial" w:cs="Arial"/>
                <w:sz w:val="16"/>
                <w:szCs w:val="16"/>
              </w:rPr>
              <w:t>«</w:t>
            </w:r>
            <w:r w:rsidRPr="00A51BBF">
              <w:rPr>
                <w:rFonts w:ascii="Arial" w:hAnsi="Arial" w:cs="Arial"/>
                <w:sz w:val="16"/>
                <w:szCs w:val="16"/>
              </w:rPr>
              <w:t>Об утверждении административного регл</w:t>
            </w:r>
            <w:r w:rsidRPr="00A51BBF">
              <w:rPr>
                <w:rFonts w:ascii="Arial" w:hAnsi="Arial" w:cs="Arial"/>
                <w:sz w:val="16"/>
                <w:szCs w:val="16"/>
              </w:rPr>
              <w:t>а</w:t>
            </w:r>
            <w:r w:rsidRPr="00A51BBF">
              <w:rPr>
                <w:rFonts w:ascii="Arial" w:hAnsi="Arial" w:cs="Arial"/>
                <w:sz w:val="16"/>
                <w:szCs w:val="16"/>
              </w:rPr>
              <w:t>мента по предоставлению муниципальной услуги «Предоставление разрешения на проведение земляных работ»</w:t>
            </w:r>
            <w:r>
              <w:rPr>
                <w:rFonts w:ascii="Arial" w:hAnsi="Arial" w:cs="Arial"/>
                <w:sz w:val="16"/>
                <w:szCs w:val="16"/>
              </w:rPr>
              <w:t>…………………………………………..</w:t>
            </w:r>
          </w:p>
        </w:tc>
        <w:tc>
          <w:tcPr>
            <w:tcW w:w="709" w:type="dxa"/>
          </w:tcPr>
          <w:p w:rsidR="00C97BB3" w:rsidRDefault="00A51BBF" w:rsidP="00C43243">
            <w:pPr>
              <w:jc w:val="center"/>
              <w:rPr>
                <w:rFonts w:ascii="Arial" w:hAnsi="Arial" w:cs="Arial"/>
                <w:sz w:val="16"/>
                <w:szCs w:val="16"/>
              </w:rPr>
            </w:pPr>
            <w:r>
              <w:rPr>
                <w:rFonts w:ascii="Arial" w:hAnsi="Arial" w:cs="Arial"/>
                <w:sz w:val="16"/>
                <w:szCs w:val="16"/>
              </w:rPr>
              <w:t>18-</w:t>
            </w:r>
            <w:r w:rsidR="0076579E">
              <w:rPr>
                <w:rFonts w:ascii="Arial" w:hAnsi="Arial" w:cs="Arial"/>
                <w:sz w:val="16"/>
                <w:szCs w:val="16"/>
              </w:rPr>
              <w:t>29</w:t>
            </w:r>
          </w:p>
        </w:tc>
      </w:tr>
    </w:tbl>
    <w:p w:rsidR="00F87AE9" w:rsidRPr="00BE7655" w:rsidRDefault="00F87AE9" w:rsidP="00BE7655">
      <w:pPr>
        <w:jc w:val="both"/>
        <w:rPr>
          <w:rFonts w:ascii="Arial" w:hAnsi="Arial" w:cs="Arial"/>
          <w:sz w:val="16"/>
          <w:szCs w:val="16"/>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426080" w:rsidRDefault="00426080" w:rsidP="0046105B">
      <w:pPr>
        <w:jc w:val="center"/>
        <w:rPr>
          <w:rFonts w:ascii="Arial" w:hAnsi="Arial" w:cs="Arial"/>
          <w:sz w:val="11"/>
          <w:szCs w:val="11"/>
        </w:rPr>
      </w:pPr>
    </w:p>
    <w:p w:rsidR="005A11CC" w:rsidRDefault="005A11CC"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76579E" w:rsidRDefault="0076579E" w:rsidP="0046105B">
      <w:pPr>
        <w:jc w:val="center"/>
        <w:rPr>
          <w:rFonts w:ascii="Arial" w:hAnsi="Arial" w:cs="Arial"/>
          <w:sz w:val="11"/>
          <w:szCs w:val="11"/>
        </w:rPr>
      </w:pPr>
    </w:p>
    <w:p w:rsidR="0076579E" w:rsidRDefault="0076579E" w:rsidP="0046105B">
      <w:pPr>
        <w:jc w:val="center"/>
        <w:rPr>
          <w:rFonts w:ascii="Arial" w:hAnsi="Arial" w:cs="Arial"/>
          <w:sz w:val="11"/>
          <w:szCs w:val="11"/>
        </w:rPr>
      </w:pPr>
    </w:p>
    <w:p w:rsidR="0076579E" w:rsidRDefault="0076579E"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106025" w:rsidRDefault="00106025" w:rsidP="0046105B">
      <w:pPr>
        <w:jc w:val="center"/>
        <w:rPr>
          <w:rFonts w:ascii="Arial" w:hAnsi="Arial" w:cs="Arial"/>
          <w:sz w:val="11"/>
          <w:szCs w:val="11"/>
        </w:rPr>
      </w:pPr>
    </w:p>
    <w:p w:rsidR="00AC758C" w:rsidRDefault="00AC758C"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106025">
        <w:rPr>
          <w:rFonts w:ascii="Arial" w:hAnsi="Arial" w:cs="Arial"/>
          <w:sz w:val="12"/>
          <w:szCs w:val="12"/>
        </w:rPr>
        <w:t>6</w:t>
      </w:r>
      <w:r w:rsidR="0076579E">
        <w:rPr>
          <w:rFonts w:ascii="Arial" w:hAnsi="Arial" w:cs="Arial"/>
          <w:sz w:val="12"/>
          <w:szCs w:val="12"/>
        </w:rPr>
        <w:t>5</w:t>
      </w:r>
      <w:r w:rsidR="00FF06EC">
        <w:rPr>
          <w:rFonts w:ascii="Arial" w:hAnsi="Arial" w:cs="Arial"/>
          <w:sz w:val="12"/>
          <w:szCs w:val="12"/>
        </w:rPr>
        <w:t xml:space="preserve"> </w:t>
      </w:r>
      <w:r w:rsidRPr="006F48AD">
        <w:rPr>
          <w:rFonts w:ascii="Arial" w:hAnsi="Arial" w:cs="Arial"/>
          <w:sz w:val="12"/>
          <w:szCs w:val="12"/>
        </w:rPr>
        <w:t>(</w:t>
      </w:r>
      <w:r w:rsidR="00426080">
        <w:rPr>
          <w:rFonts w:ascii="Arial" w:hAnsi="Arial" w:cs="Arial"/>
          <w:sz w:val="12"/>
          <w:szCs w:val="12"/>
        </w:rPr>
        <w:t>4</w:t>
      </w:r>
      <w:r w:rsidR="00870669">
        <w:rPr>
          <w:rFonts w:ascii="Arial" w:hAnsi="Arial" w:cs="Arial"/>
          <w:sz w:val="12"/>
          <w:szCs w:val="12"/>
        </w:rPr>
        <w:t>1</w:t>
      </w:r>
      <w:r w:rsidR="0076579E">
        <w:rPr>
          <w:rFonts w:ascii="Arial" w:hAnsi="Arial" w:cs="Arial"/>
          <w:sz w:val="12"/>
          <w:szCs w:val="12"/>
        </w:rPr>
        <w:t>1</w:t>
      </w:r>
      <w:r w:rsidRPr="006F48AD">
        <w:rPr>
          <w:rFonts w:ascii="Arial" w:hAnsi="Arial" w:cs="Arial"/>
          <w:sz w:val="12"/>
          <w:szCs w:val="12"/>
        </w:rPr>
        <w:t>) от</w:t>
      </w:r>
      <w:r w:rsidR="00B81B39">
        <w:rPr>
          <w:rFonts w:ascii="Arial" w:hAnsi="Arial" w:cs="Arial"/>
          <w:sz w:val="12"/>
          <w:szCs w:val="12"/>
        </w:rPr>
        <w:t xml:space="preserve"> </w:t>
      </w:r>
      <w:r w:rsidR="0076579E">
        <w:rPr>
          <w:rFonts w:ascii="Arial" w:hAnsi="Arial" w:cs="Arial"/>
          <w:sz w:val="12"/>
          <w:szCs w:val="12"/>
        </w:rPr>
        <w:t>04</w:t>
      </w:r>
      <w:r w:rsidR="000A4C60">
        <w:rPr>
          <w:rFonts w:ascii="Arial" w:hAnsi="Arial" w:cs="Arial"/>
          <w:sz w:val="12"/>
          <w:szCs w:val="12"/>
        </w:rPr>
        <w:t>.</w:t>
      </w:r>
      <w:r w:rsidR="001E6586">
        <w:rPr>
          <w:rFonts w:ascii="Arial" w:hAnsi="Arial" w:cs="Arial"/>
          <w:sz w:val="12"/>
          <w:szCs w:val="12"/>
        </w:rPr>
        <w:t>1</w:t>
      </w:r>
      <w:r w:rsidR="0076579E">
        <w:rPr>
          <w:rFonts w:ascii="Arial" w:hAnsi="Arial" w:cs="Arial"/>
          <w:sz w:val="12"/>
          <w:szCs w:val="12"/>
        </w:rPr>
        <w:t>2</w:t>
      </w:r>
      <w:r w:rsidR="00F551FB">
        <w:rPr>
          <w:rFonts w:ascii="Arial" w:hAnsi="Arial" w:cs="Arial"/>
          <w:sz w:val="12"/>
          <w:szCs w:val="12"/>
        </w:rPr>
        <w:t>.</w:t>
      </w:r>
      <w:r w:rsidRPr="006F48AD">
        <w:rPr>
          <w:rFonts w:ascii="Arial" w:hAnsi="Arial" w:cs="Arial"/>
          <w:sz w:val="12"/>
          <w:szCs w:val="12"/>
        </w:rPr>
        <w:t>20</w:t>
      </w:r>
      <w:r w:rsidR="007F3BE1">
        <w:rPr>
          <w:rFonts w:ascii="Arial" w:hAnsi="Arial" w:cs="Arial"/>
          <w:sz w:val="12"/>
          <w:szCs w:val="12"/>
        </w:rPr>
        <w:t>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76579E">
        <w:rPr>
          <w:rFonts w:ascii="Arial" w:hAnsi="Arial" w:cs="Arial"/>
          <w:sz w:val="12"/>
          <w:szCs w:val="12"/>
        </w:rPr>
        <w:t>29</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6D6581">
      <w:headerReference w:type="even" r:id="rId22"/>
      <w:headerReference w:type="default" r:id="rId23"/>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2C" w:rsidRDefault="006D2F2C">
      <w:r>
        <w:separator/>
      </w:r>
    </w:p>
  </w:endnote>
  <w:endnote w:type="continuationSeparator" w:id="0">
    <w:p w:rsidR="006D2F2C" w:rsidRDefault="006D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
    <w:altName w:val="Arial Unicode MS"/>
    <w:charset w:val="80"/>
    <w:family w:val="swiss"/>
    <w:pitch w:val="variable"/>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2C" w:rsidRDefault="006D2F2C">
      <w:r>
        <w:separator/>
      </w:r>
    </w:p>
  </w:footnote>
  <w:footnote w:type="continuationSeparator" w:id="0">
    <w:p w:rsidR="006D2F2C" w:rsidRDefault="006D2F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EE" w:rsidRPr="00E65CCB" w:rsidRDefault="003D2AEE">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865B0C">
      <w:rPr>
        <w:noProof/>
        <w:sz w:val="12"/>
        <w:szCs w:val="12"/>
      </w:rPr>
      <w:t>2</w:t>
    </w:r>
    <w:r w:rsidRPr="00E65CCB">
      <w:rPr>
        <w:sz w:val="12"/>
        <w:szCs w:val="12"/>
      </w:rPr>
      <w:fldChar w:fldCharType="end"/>
    </w:r>
  </w:p>
  <w:p w:rsidR="003D2AEE" w:rsidRDefault="003D2AEE" w:rsidP="00E65CCB">
    <w:pPr>
      <w:pStyle w:val="a4"/>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EE" w:rsidRPr="008F785E" w:rsidRDefault="003D2AEE"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865B0C">
      <w:rPr>
        <w:noProof/>
        <w:sz w:val="12"/>
        <w:szCs w:val="12"/>
      </w:rPr>
      <w:t>19</w:t>
    </w:r>
    <w:r w:rsidRPr="008F785E">
      <w:rPr>
        <w:sz w:val="12"/>
        <w:szCs w:val="12"/>
      </w:rPr>
      <w:fldChar w:fldCharType="end"/>
    </w:r>
  </w:p>
  <w:p w:rsidR="003D2AEE" w:rsidRDefault="003D2AE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FFFFFFFE"/>
    <w:multiLevelType w:val="singleLevel"/>
    <w:tmpl w:val="6EE0EA2A"/>
    <w:lvl w:ilvl="0">
      <w:numFmt w:val="bullet"/>
      <w:lvlText w:val="*"/>
      <w:lvlJc w:val="left"/>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9"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0" w15:restartNumberingAfterBreak="0">
    <w:nsid w:val="02010A7E"/>
    <w:multiLevelType w:val="hybridMultilevel"/>
    <w:tmpl w:val="EB8C0B7C"/>
    <w:lvl w:ilvl="0" w:tplc="B778E5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9A093B"/>
    <w:multiLevelType w:val="multilevel"/>
    <w:tmpl w:val="06E4A6BA"/>
    <w:lvl w:ilvl="0">
      <w:start w:val="2"/>
      <w:numFmt w:val="decimal"/>
      <w:lvlText w:val="%1."/>
      <w:lvlJc w:val="left"/>
      <w:pPr>
        <w:tabs>
          <w:tab w:val="num" w:pos="525"/>
        </w:tabs>
        <w:ind w:left="525" w:hanging="525"/>
      </w:pPr>
      <w:rPr>
        <w:rFonts w:hint="default"/>
        <w:b/>
      </w:rPr>
    </w:lvl>
    <w:lvl w:ilvl="1">
      <w:start w:val="3"/>
      <w:numFmt w:val="decimal"/>
      <w:lvlText w:val="%1.%2."/>
      <w:lvlJc w:val="left"/>
      <w:pPr>
        <w:tabs>
          <w:tab w:val="num" w:pos="920"/>
        </w:tabs>
        <w:ind w:left="920" w:hanging="720"/>
      </w:pPr>
      <w:rPr>
        <w:rFonts w:hint="default"/>
        <w:b/>
        <w:sz w:val="28"/>
        <w:szCs w:val="28"/>
      </w:rPr>
    </w:lvl>
    <w:lvl w:ilvl="2">
      <w:start w:val="1"/>
      <w:numFmt w:val="decimal"/>
      <w:lvlText w:val="%1.%2.%3."/>
      <w:lvlJc w:val="left"/>
      <w:pPr>
        <w:tabs>
          <w:tab w:val="num" w:pos="1120"/>
        </w:tabs>
        <w:ind w:left="1120" w:hanging="720"/>
      </w:pPr>
      <w:rPr>
        <w:rFonts w:hint="default"/>
        <w:b/>
      </w:rPr>
    </w:lvl>
    <w:lvl w:ilvl="3">
      <w:start w:val="1"/>
      <w:numFmt w:val="decimal"/>
      <w:lvlText w:val="%1.%2.%3.%4."/>
      <w:lvlJc w:val="left"/>
      <w:pPr>
        <w:tabs>
          <w:tab w:val="num" w:pos="1680"/>
        </w:tabs>
        <w:ind w:left="1680" w:hanging="1080"/>
      </w:pPr>
      <w:rPr>
        <w:rFonts w:hint="default"/>
        <w:b/>
      </w:rPr>
    </w:lvl>
    <w:lvl w:ilvl="4">
      <w:start w:val="1"/>
      <w:numFmt w:val="decimal"/>
      <w:lvlText w:val="%1.%2.%3.%4.%5."/>
      <w:lvlJc w:val="left"/>
      <w:pPr>
        <w:tabs>
          <w:tab w:val="num" w:pos="2240"/>
        </w:tabs>
        <w:ind w:left="2240" w:hanging="1440"/>
      </w:pPr>
      <w:rPr>
        <w:rFonts w:hint="default"/>
        <w:b/>
      </w:rPr>
    </w:lvl>
    <w:lvl w:ilvl="5">
      <w:start w:val="1"/>
      <w:numFmt w:val="decimal"/>
      <w:lvlText w:val="%1.%2.%3.%4.%5.%6."/>
      <w:lvlJc w:val="left"/>
      <w:pPr>
        <w:tabs>
          <w:tab w:val="num" w:pos="2440"/>
        </w:tabs>
        <w:ind w:left="2440" w:hanging="1440"/>
      </w:pPr>
      <w:rPr>
        <w:rFonts w:hint="default"/>
        <w:b/>
      </w:rPr>
    </w:lvl>
    <w:lvl w:ilvl="6">
      <w:start w:val="1"/>
      <w:numFmt w:val="decimal"/>
      <w:lvlText w:val="%1.%2.%3.%4.%5.%6.%7."/>
      <w:lvlJc w:val="left"/>
      <w:pPr>
        <w:tabs>
          <w:tab w:val="num" w:pos="3000"/>
        </w:tabs>
        <w:ind w:left="3000" w:hanging="1800"/>
      </w:pPr>
      <w:rPr>
        <w:rFonts w:hint="default"/>
        <w:b/>
      </w:rPr>
    </w:lvl>
    <w:lvl w:ilvl="7">
      <w:start w:val="1"/>
      <w:numFmt w:val="decimal"/>
      <w:lvlText w:val="%1.%2.%3.%4.%5.%6.%7.%8."/>
      <w:lvlJc w:val="left"/>
      <w:pPr>
        <w:tabs>
          <w:tab w:val="num" w:pos="3560"/>
        </w:tabs>
        <w:ind w:left="3560" w:hanging="2160"/>
      </w:pPr>
      <w:rPr>
        <w:rFonts w:hint="default"/>
        <w:b/>
      </w:rPr>
    </w:lvl>
    <w:lvl w:ilvl="8">
      <w:start w:val="1"/>
      <w:numFmt w:val="decimal"/>
      <w:lvlText w:val="%1.%2.%3.%4.%5.%6.%7.%8.%9."/>
      <w:lvlJc w:val="left"/>
      <w:pPr>
        <w:tabs>
          <w:tab w:val="num" w:pos="3760"/>
        </w:tabs>
        <w:ind w:left="3760" w:hanging="2160"/>
      </w:pPr>
      <w:rPr>
        <w:rFonts w:hint="default"/>
        <w:b/>
      </w:rPr>
    </w:lvl>
  </w:abstractNum>
  <w:abstractNum w:abstractNumId="13" w15:restartNumberingAfterBreak="0">
    <w:nsid w:val="0C024ABD"/>
    <w:multiLevelType w:val="hybridMultilevel"/>
    <w:tmpl w:val="C13236EE"/>
    <w:lvl w:ilvl="0" w:tplc="19763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AB70559"/>
    <w:multiLevelType w:val="hybridMultilevel"/>
    <w:tmpl w:val="09542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4DA65CF"/>
    <w:multiLevelType w:val="hybridMultilevel"/>
    <w:tmpl w:val="CE52C00E"/>
    <w:lvl w:ilvl="0" w:tplc="7FFEDA5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269C5AC8"/>
    <w:multiLevelType w:val="hybridMultilevel"/>
    <w:tmpl w:val="653872A0"/>
    <w:lvl w:ilvl="0" w:tplc="B178F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A4011D4"/>
    <w:multiLevelType w:val="multilevel"/>
    <w:tmpl w:val="E3945C60"/>
    <w:lvl w:ilvl="0">
      <w:start w:val="1"/>
      <w:numFmt w:val="decimal"/>
      <w:lvlText w:val="%1."/>
      <w:lvlJc w:val="left"/>
      <w:pPr>
        <w:ind w:left="1069" w:hanging="36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3"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E0702DF"/>
    <w:multiLevelType w:val="multilevel"/>
    <w:tmpl w:val="A698C41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0C23EEF"/>
    <w:multiLevelType w:val="hybridMultilevel"/>
    <w:tmpl w:val="1C404040"/>
    <w:lvl w:ilvl="0" w:tplc="926C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35391941"/>
    <w:multiLevelType w:val="hybridMultilevel"/>
    <w:tmpl w:val="12BC281C"/>
    <w:lvl w:ilvl="0" w:tplc="6888C13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15:restartNumberingAfterBreak="0">
    <w:nsid w:val="37C67480"/>
    <w:multiLevelType w:val="hybridMultilevel"/>
    <w:tmpl w:val="30DE0166"/>
    <w:lvl w:ilvl="0" w:tplc="6F64B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AE6A49"/>
    <w:multiLevelType w:val="multilevel"/>
    <w:tmpl w:val="8818686C"/>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9" w15:restartNumberingAfterBreak="0">
    <w:nsid w:val="422E1052"/>
    <w:multiLevelType w:val="hybridMultilevel"/>
    <w:tmpl w:val="A390464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31" w15:restartNumberingAfterBreak="0">
    <w:nsid w:val="4EB0056B"/>
    <w:multiLevelType w:val="hybridMultilevel"/>
    <w:tmpl w:val="EA542DCE"/>
    <w:lvl w:ilvl="0" w:tplc="0DD02B42">
      <w:start w:val="6"/>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2"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AA2B52"/>
    <w:multiLevelType w:val="hybridMultilevel"/>
    <w:tmpl w:val="2B2C8240"/>
    <w:lvl w:ilvl="0" w:tplc="4E523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18749B7"/>
    <w:multiLevelType w:val="multilevel"/>
    <w:tmpl w:val="6C3E083A"/>
    <w:lvl w:ilvl="0">
      <w:start w:val="2"/>
      <w:numFmt w:val="decimal"/>
      <w:lvlText w:val="%1"/>
      <w:lvlJc w:val="left"/>
      <w:pPr>
        <w:tabs>
          <w:tab w:val="num" w:pos="360"/>
        </w:tabs>
        <w:ind w:left="360" w:hanging="360"/>
      </w:pPr>
      <w:rPr>
        <w:rFonts w:hint="default"/>
        <w:b w:val="0"/>
        <w:sz w:val="28"/>
      </w:rPr>
    </w:lvl>
    <w:lvl w:ilvl="1">
      <w:start w:val="3"/>
      <w:numFmt w:val="decimal"/>
      <w:lvlText w:val="%1.%2"/>
      <w:lvlJc w:val="left"/>
      <w:pPr>
        <w:tabs>
          <w:tab w:val="num" w:pos="560"/>
        </w:tabs>
        <w:ind w:left="560" w:hanging="360"/>
      </w:pPr>
      <w:rPr>
        <w:rFonts w:hint="default"/>
        <w:b/>
        <w:sz w:val="28"/>
      </w:rPr>
    </w:lvl>
    <w:lvl w:ilvl="2">
      <w:start w:val="1"/>
      <w:numFmt w:val="decimal"/>
      <w:lvlText w:val="%1.%2.%3"/>
      <w:lvlJc w:val="left"/>
      <w:pPr>
        <w:tabs>
          <w:tab w:val="num" w:pos="1120"/>
        </w:tabs>
        <w:ind w:left="1120" w:hanging="720"/>
      </w:pPr>
      <w:rPr>
        <w:rFonts w:hint="default"/>
        <w:b w:val="0"/>
        <w:sz w:val="28"/>
      </w:rPr>
    </w:lvl>
    <w:lvl w:ilvl="3">
      <w:start w:val="1"/>
      <w:numFmt w:val="decimal"/>
      <w:lvlText w:val="%1.%2.%3.%4"/>
      <w:lvlJc w:val="left"/>
      <w:pPr>
        <w:tabs>
          <w:tab w:val="num" w:pos="1320"/>
        </w:tabs>
        <w:ind w:left="1320" w:hanging="720"/>
      </w:pPr>
      <w:rPr>
        <w:rFonts w:hint="default"/>
        <w:b w:val="0"/>
        <w:sz w:val="28"/>
      </w:rPr>
    </w:lvl>
    <w:lvl w:ilvl="4">
      <w:start w:val="1"/>
      <w:numFmt w:val="decimal"/>
      <w:lvlText w:val="%1.%2.%3.%4.%5"/>
      <w:lvlJc w:val="left"/>
      <w:pPr>
        <w:tabs>
          <w:tab w:val="num" w:pos="1880"/>
        </w:tabs>
        <w:ind w:left="1880" w:hanging="1080"/>
      </w:pPr>
      <w:rPr>
        <w:rFonts w:hint="default"/>
        <w:b w:val="0"/>
        <w:sz w:val="28"/>
      </w:rPr>
    </w:lvl>
    <w:lvl w:ilvl="5">
      <w:start w:val="1"/>
      <w:numFmt w:val="decimal"/>
      <w:lvlText w:val="%1.%2.%3.%4.%5.%6"/>
      <w:lvlJc w:val="left"/>
      <w:pPr>
        <w:tabs>
          <w:tab w:val="num" w:pos="2440"/>
        </w:tabs>
        <w:ind w:left="2440" w:hanging="1440"/>
      </w:pPr>
      <w:rPr>
        <w:rFonts w:hint="default"/>
        <w:b w:val="0"/>
        <w:sz w:val="28"/>
      </w:rPr>
    </w:lvl>
    <w:lvl w:ilvl="6">
      <w:start w:val="1"/>
      <w:numFmt w:val="decimal"/>
      <w:lvlText w:val="%1.%2.%3.%4.%5.%6.%7"/>
      <w:lvlJc w:val="left"/>
      <w:pPr>
        <w:tabs>
          <w:tab w:val="num" w:pos="2640"/>
        </w:tabs>
        <w:ind w:left="2640" w:hanging="1440"/>
      </w:pPr>
      <w:rPr>
        <w:rFonts w:hint="default"/>
        <w:b w:val="0"/>
        <w:sz w:val="28"/>
      </w:rPr>
    </w:lvl>
    <w:lvl w:ilvl="7">
      <w:start w:val="1"/>
      <w:numFmt w:val="decimal"/>
      <w:lvlText w:val="%1.%2.%3.%4.%5.%6.%7.%8"/>
      <w:lvlJc w:val="left"/>
      <w:pPr>
        <w:tabs>
          <w:tab w:val="num" w:pos="3200"/>
        </w:tabs>
        <w:ind w:left="3200" w:hanging="1800"/>
      </w:pPr>
      <w:rPr>
        <w:rFonts w:hint="default"/>
        <w:b w:val="0"/>
        <w:sz w:val="28"/>
      </w:rPr>
    </w:lvl>
    <w:lvl w:ilvl="8">
      <w:start w:val="1"/>
      <w:numFmt w:val="decimal"/>
      <w:lvlText w:val="%1.%2.%3.%4.%5.%6.%7.%8.%9"/>
      <w:lvlJc w:val="left"/>
      <w:pPr>
        <w:tabs>
          <w:tab w:val="num" w:pos="3400"/>
        </w:tabs>
        <w:ind w:left="3400" w:hanging="1800"/>
      </w:pPr>
      <w:rPr>
        <w:rFonts w:hint="default"/>
        <w:b w:val="0"/>
        <w:sz w:val="28"/>
      </w:rPr>
    </w:lvl>
  </w:abstractNum>
  <w:abstractNum w:abstractNumId="38" w15:restartNumberingAfterBreak="0">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B1E1FD3"/>
    <w:multiLevelType w:val="hybridMultilevel"/>
    <w:tmpl w:val="E4F04E14"/>
    <w:lvl w:ilvl="0" w:tplc="D144A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E904DE9"/>
    <w:multiLevelType w:val="hybridMultilevel"/>
    <w:tmpl w:val="8304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B11177"/>
    <w:multiLevelType w:val="hybridMultilevel"/>
    <w:tmpl w:val="75BC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30"/>
  </w:num>
  <w:num w:numId="13">
    <w:abstractNumId w:val="33"/>
  </w:num>
  <w:num w:numId="14">
    <w:abstractNumId w:val="31"/>
  </w:num>
  <w:num w:numId="15">
    <w:abstractNumId w:val="18"/>
  </w:num>
  <w:num w:numId="16">
    <w:abstractNumId w:val="14"/>
  </w:num>
  <w:num w:numId="17">
    <w:abstractNumId w:val="38"/>
  </w:num>
  <w:num w:numId="18">
    <w:abstractNumId w:val="10"/>
  </w:num>
  <w:num w:numId="19">
    <w:abstractNumId w:val="15"/>
  </w:num>
  <w:num w:numId="20">
    <w:abstractNumId w:val="41"/>
  </w:num>
  <w:num w:numId="21">
    <w:abstractNumId w:val="25"/>
  </w:num>
  <w:num w:numId="22">
    <w:abstractNumId w:val="22"/>
  </w:num>
  <w:num w:numId="23">
    <w:abstractNumId w:val="13"/>
  </w:num>
  <w:num w:numId="24">
    <w:abstractNumId w:val="39"/>
  </w:num>
  <w:num w:numId="25">
    <w:abstractNumId w:val="34"/>
  </w:num>
  <w:num w:numId="26">
    <w:abstractNumId w:val="20"/>
  </w:num>
  <w:num w:numId="27">
    <w:abstractNumId w:val="40"/>
  </w:num>
  <w:num w:numId="28">
    <w:abstractNumId w:val="24"/>
  </w:num>
  <w:num w:numId="29">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30">
    <w:abstractNumId w:val="1"/>
    <w:lvlOverride w:ilvl="0">
      <w:lvl w:ilvl="0">
        <w:start w:val="65535"/>
        <w:numFmt w:val="bullet"/>
        <w:lvlText w:val="-"/>
        <w:legacy w:legacy="1" w:legacySpace="0" w:legacyIndent="164"/>
        <w:lvlJc w:val="left"/>
        <w:rPr>
          <w:rFonts w:ascii="Times New Roman" w:hAnsi="Times New Roman" w:cs="Times New Roman" w:hint="default"/>
        </w:rPr>
      </w:lvl>
    </w:lvlOverride>
  </w:num>
  <w:num w:numId="31">
    <w:abstractNumId w:val="1"/>
    <w:lvlOverride w:ilvl="0">
      <w:lvl w:ilvl="0">
        <w:start w:val="65535"/>
        <w:numFmt w:val="bullet"/>
        <w:lvlText w:val="-"/>
        <w:legacy w:legacy="1" w:legacySpace="0" w:legacyIndent="221"/>
        <w:lvlJc w:val="left"/>
        <w:rPr>
          <w:rFonts w:ascii="Times New Roman" w:hAnsi="Times New Roman" w:cs="Times New Roman" w:hint="default"/>
        </w:rPr>
      </w:lvl>
    </w:lvlOverride>
  </w:num>
  <w:num w:numId="32">
    <w:abstractNumId w:val="26"/>
  </w:num>
  <w:num w:numId="33">
    <w:abstractNumId w:val="27"/>
  </w:num>
  <w:num w:numId="34">
    <w:abstractNumId w:val="29"/>
  </w:num>
  <w:num w:numId="35">
    <w:abstractNumId w:val="28"/>
  </w:num>
  <w:num w:numId="36">
    <w:abstractNumId w:val="12"/>
  </w:num>
  <w:num w:numId="37">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07E74"/>
    <w:rsid w:val="00010050"/>
    <w:rsid w:val="000114DC"/>
    <w:rsid w:val="000117C9"/>
    <w:rsid w:val="00011E35"/>
    <w:rsid w:val="00012343"/>
    <w:rsid w:val="000128F5"/>
    <w:rsid w:val="00012A74"/>
    <w:rsid w:val="000138A5"/>
    <w:rsid w:val="00014679"/>
    <w:rsid w:val="00014714"/>
    <w:rsid w:val="0001474B"/>
    <w:rsid w:val="00014E2E"/>
    <w:rsid w:val="00014E5E"/>
    <w:rsid w:val="00016B86"/>
    <w:rsid w:val="00016D8C"/>
    <w:rsid w:val="00021345"/>
    <w:rsid w:val="000216FB"/>
    <w:rsid w:val="000228F9"/>
    <w:rsid w:val="0002338D"/>
    <w:rsid w:val="00023AE9"/>
    <w:rsid w:val="00023F71"/>
    <w:rsid w:val="0002536D"/>
    <w:rsid w:val="00025F9B"/>
    <w:rsid w:val="00026B5A"/>
    <w:rsid w:val="00030DED"/>
    <w:rsid w:val="0003105D"/>
    <w:rsid w:val="00031B3A"/>
    <w:rsid w:val="00031E7D"/>
    <w:rsid w:val="000320B7"/>
    <w:rsid w:val="00032A48"/>
    <w:rsid w:val="000331E3"/>
    <w:rsid w:val="000334C3"/>
    <w:rsid w:val="00033FA0"/>
    <w:rsid w:val="00034D66"/>
    <w:rsid w:val="000352BC"/>
    <w:rsid w:val="000361EC"/>
    <w:rsid w:val="00036B52"/>
    <w:rsid w:val="00036F3C"/>
    <w:rsid w:val="0004103A"/>
    <w:rsid w:val="0004115C"/>
    <w:rsid w:val="00042554"/>
    <w:rsid w:val="00042FA6"/>
    <w:rsid w:val="00044EBE"/>
    <w:rsid w:val="00045D02"/>
    <w:rsid w:val="00047039"/>
    <w:rsid w:val="00047C3A"/>
    <w:rsid w:val="00051B0B"/>
    <w:rsid w:val="00052F39"/>
    <w:rsid w:val="00053A35"/>
    <w:rsid w:val="00054196"/>
    <w:rsid w:val="000546BF"/>
    <w:rsid w:val="00055897"/>
    <w:rsid w:val="000608E2"/>
    <w:rsid w:val="00062173"/>
    <w:rsid w:val="000634E3"/>
    <w:rsid w:val="00063871"/>
    <w:rsid w:val="000639AC"/>
    <w:rsid w:val="00063FB4"/>
    <w:rsid w:val="00064037"/>
    <w:rsid w:val="000642F1"/>
    <w:rsid w:val="00066DD9"/>
    <w:rsid w:val="00067D90"/>
    <w:rsid w:val="000704AA"/>
    <w:rsid w:val="0007063E"/>
    <w:rsid w:val="00075A95"/>
    <w:rsid w:val="00075BC3"/>
    <w:rsid w:val="00075BEC"/>
    <w:rsid w:val="0007657D"/>
    <w:rsid w:val="000779B1"/>
    <w:rsid w:val="00077ECA"/>
    <w:rsid w:val="000809BD"/>
    <w:rsid w:val="00080A1B"/>
    <w:rsid w:val="00081286"/>
    <w:rsid w:val="00081EBF"/>
    <w:rsid w:val="00081FE7"/>
    <w:rsid w:val="00082001"/>
    <w:rsid w:val="00082E70"/>
    <w:rsid w:val="00085C6F"/>
    <w:rsid w:val="000911E0"/>
    <w:rsid w:val="00091A53"/>
    <w:rsid w:val="000921A6"/>
    <w:rsid w:val="00092A9A"/>
    <w:rsid w:val="00093244"/>
    <w:rsid w:val="00094D0A"/>
    <w:rsid w:val="00095A98"/>
    <w:rsid w:val="00096551"/>
    <w:rsid w:val="00096D15"/>
    <w:rsid w:val="00097DF5"/>
    <w:rsid w:val="000A27F6"/>
    <w:rsid w:val="000A28DF"/>
    <w:rsid w:val="000A2B70"/>
    <w:rsid w:val="000A2B75"/>
    <w:rsid w:val="000A2CB0"/>
    <w:rsid w:val="000A3044"/>
    <w:rsid w:val="000A313B"/>
    <w:rsid w:val="000A4C60"/>
    <w:rsid w:val="000A5301"/>
    <w:rsid w:val="000A717A"/>
    <w:rsid w:val="000B06D2"/>
    <w:rsid w:val="000B187D"/>
    <w:rsid w:val="000B30FC"/>
    <w:rsid w:val="000B3B4C"/>
    <w:rsid w:val="000B3EAA"/>
    <w:rsid w:val="000B5282"/>
    <w:rsid w:val="000B548F"/>
    <w:rsid w:val="000B54BD"/>
    <w:rsid w:val="000C09FA"/>
    <w:rsid w:val="000C0DEC"/>
    <w:rsid w:val="000C207C"/>
    <w:rsid w:val="000C21FA"/>
    <w:rsid w:val="000C2359"/>
    <w:rsid w:val="000C2C5F"/>
    <w:rsid w:val="000C4624"/>
    <w:rsid w:val="000C4C70"/>
    <w:rsid w:val="000C627B"/>
    <w:rsid w:val="000C64F1"/>
    <w:rsid w:val="000C6CDE"/>
    <w:rsid w:val="000C7F7C"/>
    <w:rsid w:val="000D2145"/>
    <w:rsid w:val="000D245C"/>
    <w:rsid w:val="000D28AC"/>
    <w:rsid w:val="000D3F0A"/>
    <w:rsid w:val="000D5017"/>
    <w:rsid w:val="000D51AC"/>
    <w:rsid w:val="000D5509"/>
    <w:rsid w:val="000D6B68"/>
    <w:rsid w:val="000E07DF"/>
    <w:rsid w:val="000E0F31"/>
    <w:rsid w:val="000E1C14"/>
    <w:rsid w:val="000E285B"/>
    <w:rsid w:val="000E2D2F"/>
    <w:rsid w:val="000E2DC5"/>
    <w:rsid w:val="000E2E11"/>
    <w:rsid w:val="000E403F"/>
    <w:rsid w:val="000E4095"/>
    <w:rsid w:val="000E7D74"/>
    <w:rsid w:val="000F079E"/>
    <w:rsid w:val="000F0D15"/>
    <w:rsid w:val="000F20F5"/>
    <w:rsid w:val="000F2167"/>
    <w:rsid w:val="000F2FEC"/>
    <w:rsid w:val="000F4143"/>
    <w:rsid w:val="000F551C"/>
    <w:rsid w:val="000F708D"/>
    <w:rsid w:val="000F748E"/>
    <w:rsid w:val="000F74C2"/>
    <w:rsid w:val="000F7503"/>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6025"/>
    <w:rsid w:val="00107092"/>
    <w:rsid w:val="00107BBD"/>
    <w:rsid w:val="00112343"/>
    <w:rsid w:val="001127F5"/>
    <w:rsid w:val="001129A5"/>
    <w:rsid w:val="00112DCC"/>
    <w:rsid w:val="001142EC"/>
    <w:rsid w:val="00115FD6"/>
    <w:rsid w:val="001164D5"/>
    <w:rsid w:val="001170F2"/>
    <w:rsid w:val="00117712"/>
    <w:rsid w:val="0011792A"/>
    <w:rsid w:val="00120A39"/>
    <w:rsid w:val="00120B74"/>
    <w:rsid w:val="00123545"/>
    <w:rsid w:val="00123A3C"/>
    <w:rsid w:val="0012603F"/>
    <w:rsid w:val="001268BC"/>
    <w:rsid w:val="001269B7"/>
    <w:rsid w:val="00126AAA"/>
    <w:rsid w:val="00126E3C"/>
    <w:rsid w:val="0012759C"/>
    <w:rsid w:val="00127665"/>
    <w:rsid w:val="00127900"/>
    <w:rsid w:val="00127BD4"/>
    <w:rsid w:val="001308DE"/>
    <w:rsid w:val="001324FA"/>
    <w:rsid w:val="00132C26"/>
    <w:rsid w:val="00133066"/>
    <w:rsid w:val="00136368"/>
    <w:rsid w:val="00137D4C"/>
    <w:rsid w:val="001406A4"/>
    <w:rsid w:val="00140E20"/>
    <w:rsid w:val="0014108B"/>
    <w:rsid w:val="00141C12"/>
    <w:rsid w:val="00142C10"/>
    <w:rsid w:val="0014462C"/>
    <w:rsid w:val="0014491A"/>
    <w:rsid w:val="00145B20"/>
    <w:rsid w:val="00145F5B"/>
    <w:rsid w:val="001461CF"/>
    <w:rsid w:val="00146EF5"/>
    <w:rsid w:val="00147A88"/>
    <w:rsid w:val="001525F9"/>
    <w:rsid w:val="00152EDB"/>
    <w:rsid w:val="001537F9"/>
    <w:rsid w:val="00153982"/>
    <w:rsid w:val="00153E15"/>
    <w:rsid w:val="00153E24"/>
    <w:rsid w:val="00155A2E"/>
    <w:rsid w:val="00156128"/>
    <w:rsid w:val="00157A65"/>
    <w:rsid w:val="00157B2F"/>
    <w:rsid w:val="00160194"/>
    <w:rsid w:val="00163465"/>
    <w:rsid w:val="00165324"/>
    <w:rsid w:val="001657EE"/>
    <w:rsid w:val="00167309"/>
    <w:rsid w:val="0016730A"/>
    <w:rsid w:val="0016752A"/>
    <w:rsid w:val="00167B5D"/>
    <w:rsid w:val="00170119"/>
    <w:rsid w:val="001706A1"/>
    <w:rsid w:val="001706F8"/>
    <w:rsid w:val="00170FD9"/>
    <w:rsid w:val="00171C39"/>
    <w:rsid w:val="00172F55"/>
    <w:rsid w:val="00173CE2"/>
    <w:rsid w:val="00173F86"/>
    <w:rsid w:val="001740AE"/>
    <w:rsid w:val="001756F8"/>
    <w:rsid w:val="00175F22"/>
    <w:rsid w:val="001769A6"/>
    <w:rsid w:val="00180864"/>
    <w:rsid w:val="00181E2B"/>
    <w:rsid w:val="00182BC1"/>
    <w:rsid w:val="00182FA5"/>
    <w:rsid w:val="001841E3"/>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96C00"/>
    <w:rsid w:val="001A0A85"/>
    <w:rsid w:val="001A3634"/>
    <w:rsid w:val="001A3FB4"/>
    <w:rsid w:val="001A402B"/>
    <w:rsid w:val="001A43CE"/>
    <w:rsid w:val="001A5737"/>
    <w:rsid w:val="001A5BEA"/>
    <w:rsid w:val="001A6B8F"/>
    <w:rsid w:val="001A7F06"/>
    <w:rsid w:val="001B00CA"/>
    <w:rsid w:val="001B0871"/>
    <w:rsid w:val="001B38D9"/>
    <w:rsid w:val="001B4B12"/>
    <w:rsid w:val="001B4D59"/>
    <w:rsid w:val="001B4DE2"/>
    <w:rsid w:val="001B584D"/>
    <w:rsid w:val="001B6794"/>
    <w:rsid w:val="001C0711"/>
    <w:rsid w:val="001C22B2"/>
    <w:rsid w:val="001C30C8"/>
    <w:rsid w:val="001C3ED7"/>
    <w:rsid w:val="001C4544"/>
    <w:rsid w:val="001C4723"/>
    <w:rsid w:val="001C5D7B"/>
    <w:rsid w:val="001C5E01"/>
    <w:rsid w:val="001C645D"/>
    <w:rsid w:val="001C6BED"/>
    <w:rsid w:val="001D21CB"/>
    <w:rsid w:val="001D26AE"/>
    <w:rsid w:val="001D26DD"/>
    <w:rsid w:val="001D27A7"/>
    <w:rsid w:val="001D357F"/>
    <w:rsid w:val="001D4562"/>
    <w:rsid w:val="001D55B5"/>
    <w:rsid w:val="001E00D3"/>
    <w:rsid w:val="001E02D8"/>
    <w:rsid w:val="001E1E7B"/>
    <w:rsid w:val="001E22EE"/>
    <w:rsid w:val="001E3091"/>
    <w:rsid w:val="001E3E7D"/>
    <w:rsid w:val="001E4778"/>
    <w:rsid w:val="001E4EC4"/>
    <w:rsid w:val="001E5D5D"/>
    <w:rsid w:val="001E605B"/>
    <w:rsid w:val="001E6579"/>
    <w:rsid w:val="001E6586"/>
    <w:rsid w:val="001E6A6D"/>
    <w:rsid w:val="001E7707"/>
    <w:rsid w:val="001F5D23"/>
    <w:rsid w:val="001F6687"/>
    <w:rsid w:val="0020261F"/>
    <w:rsid w:val="00204D23"/>
    <w:rsid w:val="002058A2"/>
    <w:rsid w:val="00206C54"/>
    <w:rsid w:val="00207F52"/>
    <w:rsid w:val="0021062E"/>
    <w:rsid w:val="00210647"/>
    <w:rsid w:val="00210D01"/>
    <w:rsid w:val="0021180E"/>
    <w:rsid w:val="00211BA1"/>
    <w:rsid w:val="00212112"/>
    <w:rsid w:val="0021491D"/>
    <w:rsid w:val="00215EA4"/>
    <w:rsid w:val="00216ADC"/>
    <w:rsid w:val="00217BD9"/>
    <w:rsid w:val="00221391"/>
    <w:rsid w:val="00221ADC"/>
    <w:rsid w:val="00221C21"/>
    <w:rsid w:val="002224BB"/>
    <w:rsid w:val="002227C5"/>
    <w:rsid w:val="00223459"/>
    <w:rsid w:val="002239C4"/>
    <w:rsid w:val="00223CEE"/>
    <w:rsid w:val="00224354"/>
    <w:rsid w:val="002247CF"/>
    <w:rsid w:val="00224D67"/>
    <w:rsid w:val="00225292"/>
    <w:rsid w:val="0022634A"/>
    <w:rsid w:val="00226393"/>
    <w:rsid w:val="0022648D"/>
    <w:rsid w:val="00226A27"/>
    <w:rsid w:val="00232851"/>
    <w:rsid w:val="00232E87"/>
    <w:rsid w:val="0023438D"/>
    <w:rsid w:val="0023469F"/>
    <w:rsid w:val="00234AF5"/>
    <w:rsid w:val="002360B8"/>
    <w:rsid w:val="002362FC"/>
    <w:rsid w:val="002363B0"/>
    <w:rsid w:val="00236F9C"/>
    <w:rsid w:val="0023754D"/>
    <w:rsid w:val="0023759A"/>
    <w:rsid w:val="002425C9"/>
    <w:rsid w:val="00242641"/>
    <w:rsid w:val="002437C1"/>
    <w:rsid w:val="002437EE"/>
    <w:rsid w:val="00243F79"/>
    <w:rsid w:val="00246714"/>
    <w:rsid w:val="00251105"/>
    <w:rsid w:val="00251DF6"/>
    <w:rsid w:val="002533A5"/>
    <w:rsid w:val="00255386"/>
    <w:rsid w:val="0025627B"/>
    <w:rsid w:val="00256A58"/>
    <w:rsid w:val="0025740B"/>
    <w:rsid w:val="002576E4"/>
    <w:rsid w:val="00257B94"/>
    <w:rsid w:val="00260140"/>
    <w:rsid w:val="002602A7"/>
    <w:rsid w:val="002604E5"/>
    <w:rsid w:val="0026166F"/>
    <w:rsid w:val="0026223D"/>
    <w:rsid w:val="00263989"/>
    <w:rsid w:val="0026454B"/>
    <w:rsid w:val="002663C9"/>
    <w:rsid w:val="0026652A"/>
    <w:rsid w:val="00266862"/>
    <w:rsid w:val="00273BFA"/>
    <w:rsid w:val="00277AEE"/>
    <w:rsid w:val="0028085A"/>
    <w:rsid w:val="00280E09"/>
    <w:rsid w:val="00281066"/>
    <w:rsid w:val="00282705"/>
    <w:rsid w:val="00282A23"/>
    <w:rsid w:val="0028390E"/>
    <w:rsid w:val="00285046"/>
    <w:rsid w:val="00285872"/>
    <w:rsid w:val="00286129"/>
    <w:rsid w:val="002866A9"/>
    <w:rsid w:val="00286A77"/>
    <w:rsid w:val="00286EDD"/>
    <w:rsid w:val="002872A1"/>
    <w:rsid w:val="002875BB"/>
    <w:rsid w:val="002876FC"/>
    <w:rsid w:val="00287EC6"/>
    <w:rsid w:val="0029011D"/>
    <w:rsid w:val="00290BBC"/>
    <w:rsid w:val="002911B6"/>
    <w:rsid w:val="00291EDE"/>
    <w:rsid w:val="00291F14"/>
    <w:rsid w:val="00293366"/>
    <w:rsid w:val="002944F1"/>
    <w:rsid w:val="00294631"/>
    <w:rsid w:val="0029568E"/>
    <w:rsid w:val="0029641A"/>
    <w:rsid w:val="00296B60"/>
    <w:rsid w:val="00296C6E"/>
    <w:rsid w:val="002A0909"/>
    <w:rsid w:val="002A21EB"/>
    <w:rsid w:val="002A2261"/>
    <w:rsid w:val="002A264A"/>
    <w:rsid w:val="002A3E3B"/>
    <w:rsid w:val="002A6209"/>
    <w:rsid w:val="002B0F56"/>
    <w:rsid w:val="002B1357"/>
    <w:rsid w:val="002B16D1"/>
    <w:rsid w:val="002B4764"/>
    <w:rsid w:val="002B6058"/>
    <w:rsid w:val="002B7282"/>
    <w:rsid w:val="002B77CD"/>
    <w:rsid w:val="002C1899"/>
    <w:rsid w:val="002C1B5D"/>
    <w:rsid w:val="002C2006"/>
    <w:rsid w:val="002C23C1"/>
    <w:rsid w:val="002C28BC"/>
    <w:rsid w:val="002C2C7E"/>
    <w:rsid w:val="002C31C9"/>
    <w:rsid w:val="002C3909"/>
    <w:rsid w:val="002C3D9B"/>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FEB"/>
    <w:rsid w:val="002E3561"/>
    <w:rsid w:val="002E7C53"/>
    <w:rsid w:val="002F08FE"/>
    <w:rsid w:val="002F0A68"/>
    <w:rsid w:val="002F19B2"/>
    <w:rsid w:val="002F20FA"/>
    <w:rsid w:val="002F29CB"/>
    <w:rsid w:val="002F2B72"/>
    <w:rsid w:val="002F2D2C"/>
    <w:rsid w:val="002F617F"/>
    <w:rsid w:val="002F6512"/>
    <w:rsid w:val="002F69D3"/>
    <w:rsid w:val="002F6C92"/>
    <w:rsid w:val="002F6CDA"/>
    <w:rsid w:val="002F7508"/>
    <w:rsid w:val="002F7C19"/>
    <w:rsid w:val="002F7DB5"/>
    <w:rsid w:val="00300441"/>
    <w:rsid w:val="003009F5"/>
    <w:rsid w:val="003016AF"/>
    <w:rsid w:val="003021F8"/>
    <w:rsid w:val="00302C51"/>
    <w:rsid w:val="00303738"/>
    <w:rsid w:val="00304362"/>
    <w:rsid w:val="0030438D"/>
    <w:rsid w:val="00306103"/>
    <w:rsid w:val="00306944"/>
    <w:rsid w:val="00307697"/>
    <w:rsid w:val="00310366"/>
    <w:rsid w:val="003107CD"/>
    <w:rsid w:val="00310EE3"/>
    <w:rsid w:val="0031190B"/>
    <w:rsid w:val="0031353C"/>
    <w:rsid w:val="00314230"/>
    <w:rsid w:val="00314B4C"/>
    <w:rsid w:val="00317D5E"/>
    <w:rsid w:val="003208E9"/>
    <w:rsid w:val="00321521"/>
    <w:rsid w:val="00321C95"/>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0E2F"/>
    <w:rsid w:val="00331A02"/>
    <w:rsid w:val="0033422B"/>
    <w:rsid w:val="00334246"/>
    <w:rsid w:val="0033430E"/>
    <w:rsid w:val="0033463A"/>
    <w:rsid w:val="00334B2E"/>
    <w:rsid w:val="00335D20"/>
    <w:rsid w:val="00337393"/>
    <w:rsid w:val="003375AB"/>
    <w:rsid w:val="00340168"/>
    <w:rsid w:val="003420EA"/>
    <w:rsid w:val="00342746"/>
    <w:rsid w:val="00342783"/>
    <w:rsid w:val="00342C68"/>
    <w:rsid w:val="00343253"/>
    <w:rsid w:val="003435FC"/>
    <w:rsid w:val="0034396B"/>
    <w:rsid w:val="003440F9"/>
    <w:rsid w:val="0034571F"/>
    <w:rsid w:val="003457F0"/>
    <w:rsid w:val="00345A2C"/>
    <w:rsid w:val="003473DF"/>
    <w:rsid w:val="0034774B"/>
    <w:rsid w:val="00351774"/>
    <w:rsid w:val="003527FE"/>
    <w:rsid w:val="00353EDF"/>
    <w:rsid w:val="0035403F"/>
    <w:rsid w:val="00356CDC"/>
    <w:rsid w:val="00360314"/>
    <w:rsid w:val="00360ABA"/>
    <w:rsid w:val="00360ACA"/>
    <w:rsid w:val="0036177E"/>
    <w:rsid w:val="003620A6"/>
    <w:rsid w:val="00363899"/>
    <w:rsid w:val="00363EB6"/>
    <w:rsid w:val="00363F75"/>
    <w:rsid w:val="00365CCB"/>
    <w:rsid w:val="00366533"/>
    <w:rsid w:val="0036798D"/>
    <w:rsid w:val="003706E4"/>
    <w:rsid w:val="0037124F"/>
    <w:rsid w:val="00371A70"/>
    <w:rsid w:val="00372006"/>
    <w:rsid w:val="00373A3F"/>
    <w:rsid w:val="00374F8C"/>
    <w:rsid w:val="00375986"/>
    <w:rsid w:val="00375C66"/>
    <w:rsid w:val="00375DA1"/>
    <w:rsid w:val="00375E6F"/>
    <w:rsid w:val="00376E7A"/>
    <w:rsid w:val="00377EC3"/>
    <w:rsid w:val="003823CC"/>
    <w:rsid w:val="00382565"/>
    <w:rsid w:val="0038341B"/>
    <w:rsid w:val="00384209"/>
    <w:rsid w:val="0038476E"/>
    <w:rsid w:val="0038604E"/>
    <w:rsid w:val="003873D8"/>
    <w:rsid w:val="003912EA"/>
    <w:rsid w:val="00391574"/>
    <w:rsid w:val="00393ACB"/>
    <w:rsid w:val="00394669"/>
    <w:rsid w:val="00395935"/>
    <w:rsid w:val="00395CE3"/>
    <w:rsid w:val="00395F6A"/>
    <w:rsid w:val="003960AE"/>
    <w:rsid w:val="00396608"/>
    <w:rsid w:val="003A1375"/>
    <w:rsid w:val="003A1E1C"/>
    <w:rsid w:val="003A31EC"/>
    <w:rsid w:val="003A4204"/>
    <w:rsid w:val="003A4A11"/>
    <w:rsid w:val="003A4E93"/>
    <w:rsid w:val="003A52C8"/>
    <w:rsid w:val="003A63C5"/>
    <w:rsid w:val="003B00F4"/>
    <w:rsid w:val="003B0BFD"/>
    <w:rsid w:val="003B3CAB"/>
    <w:rsid w:val="003B44C7"/>
    <w:rsid w:val="003B60ED"/>
    <w:rsid w:val="003B680C"/>
    <w:rsid w:val="003B720D"/>
    <w:rsid w:val="003B7516"/>
    <w:rsid w:val="003B77C5"/>
    <w:rsid w:val="003C0CA3"/>
    <w:rsid w:val="003C16A0"/>
    <w:rsid w:val="003C1ED8"/>
    <w:rsid w:val="003C2692"/>
    <w:rsid w:val="003C2DC5"/>
    <w:rsid w:val="003C2E13"/>
    <w:rsid w:val="003C677A"/>
    <w:rsid w:val="003D069A"/>
    <w:rsid w:val="003D0CC4"/>
    <w:rsid w:val="003D13BD"/>
    <w:rsid w:val="003D1A28"/>
    <w:rsid w:val="003D1C1E"/>
    <w:rsid w:val="003D2694"/>
    <w:rsid w:val="003D2AEE"/>
    <w:rsid w:val="003D430F"/>
    <w:rsid w:val="003D4722"/>
    <w:rsid w:val="003D5E30"/>
    <w:rsid w:val="003D5EDD"/>
    <w:rsid w:val="003D648C"/>
    <w:rsid w:val="003D7C46"/>
    <w:rsid w:val="003E05F0"/>
    <w:rsid w:val="003E099F"/>
    <w:rsid w:val="003E1549"/>
    <w:rsid w:val="003E5DA1"/>
    <w:rsid w:val="003E62DC"/>
    <w:rsid w:val="003E6FF4"/>
    <w:rsid w:val="003E7AEB"/>
    <w:rsid w:val="003F0448"/>
    <w:rsid w:val="003F0566"/>
    <w:rsid w:val="003F0CB4"/>
    <w:rsid w:val="003F15DF"/>
    <w:rsid w:val="003F1BAF"/>
    <w:rsid w:val="003F1C00"/>
    <w:rsid w:val="003F2018"/>
    <w:rsid w:val="003F348D"/>
    <w:rsid w:val="003F363C"/>
    <w:rsid w:val="003F5332"/>
    <w:rsid w:val="003F5AED"/>
    <w:rsid w:val="003F7C33"/>
    <w:rsid w:val="004001BE"/>
    <w:rsid w:val="004009FB"/>
    <w:rsid w:val="0040105C"/>
    <w:rsid w:val="0040123B"/>
    <w:rsid w:val="00401D6A"/>
    <w:rsid w:val="00402113"/>
    <w:rsid w:val="00402A2F"/>
    <w:rsid w:val="00403770"/>
    <w:rsid w:val="00403DC0"/>
    <w:rsid w:val="00405646"/>
    <w:rsid w:val="00405FBB"/>
    <w:rsid w:val="004073D7"/>
    <w:rsid w:val="0041067B"/>
    <w:rsid w:val="00410B18"/>
    <w:rsid w:val="004115BA"/>
    <w:rsid w:val="00412406"/>
    <w:rsid w:val="00412C06"/>
    <w:rsid w:val="00413178"/>
    <w:rsid w:val="004138D2"/>
    <w:rsid w:val="00413FE3"/>
    <w:rsid w:val="00414D1A"/>
    <w:rsid w:val="00414DFB"/>
    <w:rsid w:val="00415A00"/>
    <w:rsid w:val="0041698B"/>
    <w:rsid w:val="0041715A"/>
    <w:rsid w:val="004214ED"/>
    <w:rsid w:val="00421A73"/>
    <w:rsid w:val="00421DE6"/>
    <w:rsid w:val="004228DB"/>
    <w:rsid w:val="00424535"/>
    <w:rsid w:val="004245CF"/>
    <w:rsid w:val="00424B6B"/>
    <w:rsid w:val="00424FA7"/>
    <w:rsid w:val="0042550B"/>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A44"/>
    <w:rsid w:val="00434AC9"/>
    <w:rsid w:val="00434EB7"/>
    <w:rsid w:val="004376BE"/>
    <w:rsid w:val="00437921"/>
    <w:rsid w:val="00440F90"/>
    <w:rsid w:val="00441002"/>
    <w:rsid w:val="004435DC"/>
    <w:rsid w:val="00443A1C"/>
    <w:rsid w:val="00444ACC"/>
    <w:rsid w:val="00444E37"/>
    <w:rsid w:val="004464B1"/>
    <w:rsid w:val="00447B6D"/>
    <w:rsid w:val="00447C0B"/>
    <w:rsid w:val="00452F26"/>
    <w:rsid w:val="0045356C"/>
    <w:rsid w:val="00454702"/>
    <w:rsid w:val="00454DFE"/>
    <w:rsid w:val="0045504C"/>
    <w:rsid w:val="00455A24"/>
    <w:rsid w:val="00455E12"/>
    <w:rsid w:val="004566D1"/>
    <w:rsid w:val="00456C3A"/>
    <w:rsid w:val="0046105B"/>
    <w:rsid w:val="004615AB"/>
    <w:rsid w:val="00461AD0"/>
    <w:rsid w:val="00461E78"/>
    <w:rsid w:val="0046481C"/>
    <w:rsid w:val="0046490A"/>
    <w:rsid w:val="00464A50"/>
    <w:rsid w:val="00465267"/>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4A5C"/>
    <w:rsid w:val="00485841"/>
    <w:rsid w:val="00486240"/>
    <w:rsid w:val="00486B29"/>
    <w:rsid w:val="00486C2F"/>
    <w:rsid w:val="00487E95"/>
    <w:rsid w:val="004901EB"/>
    <w:rsid w:val="004903E0"/>
    <w:rsid w:val="00494D90"/>
    <w:rsid w:val="00494EAD"/>
    <w:rsid w:val="00495522"/>
    <w:rsid w:val="00495DEE"/>
    <w:rsid w:val="00496185"/>
    <w:rsid w:val="00497365"/>
    <w:rsid w:val="00497975"/>
    <w:rsid w:val="004A15DA"/>
    <w:rsid w:val="004A2F47"/>
    <w:rsid w:val="004A50FC"/>
    <w:rsid w:val="004A7F75"/>
    <w:rsid w:val="004B028F"/>
    <w:rsid w:val="004B09E1"/>
    <w:rsid w:val="004B0E65"/>
    <w:rsid w:val="004B2743"/>
    <w:rsid w:val="004B2781"/>
    <w:rsid w:val="004B38A8"/>
    <w:rsid w:val="004B5B67"/>
    <w:rsid w:val="004B772F"/>
    <w:rsid w:val="004B7B5E"/>
    <w:rsid w:val="004C03DC"/>
    <w:rsid w:val="004C0AB5"/>
    <w:rsid w:val="004C2B70"/>
    <w:rsid w:val="004C2ECB"/>
    <w:rsid w:val="004C368E"/>
    <w:rsid w:val="004C40C4"/>
    <w:rsid w:val="004C47D8"/>
    <w:rsid w:val="004C4AEA"/>
    <w:rsid w:val="004C5542"/>
    <w:rsid w:val="004C63A6"/>
    <w:rsid w:val="004C6A6D"/>
    <w:rsid w:val="004C6B66"/>
    <w:rsid w:val="004C6E16"/>
    <w:rsid w:val="004C75BB"/>
    <w:rsid w:val="004C7BBE"/>
    <w:rsid w:val="004D0E0B"/>
    <w:rsid w:val="004D3A13"/>
    <w:rsid w:val="004D4A11"/>
    <w:rsid w:val="004D4F28"/>
    <w:rsid w:val="004D5091"/>
    <w:rsid w:val="004D57B9"/>
    <w:rsid w:val="004D5A4A"/>
    <w:rsid w:val="004D5B3A"/>
    <w:rsid w:val="004D6637"/>
    <w:rsid w:val="004D6D41"/>
    <w:rsid w:val="004D76B9"/>
    <w:rsid w:val="004E14FE"/>
    <w:rsid w:val="004E2B6B"/>
    <w:rsid w:val="004E2D68"/>
    <w:rsid w:val="004E42F1"/>
    <w:rsid w:val="004E4689"/>
    <w:rsid w:val="004E4725"/>
    <w:rsid w:val="004E48C7"/>
    <w:rsid w:val="004E4D41"/>
    <w:rsid w:val="004E6CC7"/>
    <w:rsid w:val="004E73D2"/>
    <w:rsid w:val="004E7795"/>
    <w:rsid w:val="004E7F0B"/>
    <w:rsid w:val="004F04F3"/>
    <w:rsid w:val="004F1F39"/>
    <w:rsid w:val="004F241D"/>
    <w:rsid w:val="004F2CE1"/>
    <w:rsid w:val="004F31AA"/>
    <w:rsid w:val="004F3979"/>
    <w:rsid w:val="004F4797"/>
    <w:rsid w:val="004F47D5"/>
    <w:rsid w:val="004F4BCF"/>
    <w:rsid w:val="004F62AB"/>
    <w:rsid w:val="004F7F3F"/>
    <w:rsid w:val="005012FE"/>
    <w:rsid w:val="00501813"/>
    <w:rsid w:val="00502198"/>
    <w:rsid w:val="0050382D"/>
    <w:rsid w:val="00503832"/>
    <w:rsid w:val="00503998"/>
    <w:rsid w:val="00503AC4"/>
    <w:rsid w:val="005047D2"/>
    <w:rsid w:val="00505267"/>
    <w:rsid w:val="005056A2"/>
    <w:rsid w:val="005064D4"/>
    <w:rsid w:val="00506C4F"/>
    <w:rsid w:val="0051053E"/>
    <w:rsid w:val="00513582"/>
    <w:rsid w:val="00514610"/>
    <w:rsid w:val="00515152"/>
    <w:rsid w:val="0051790F"/>
    <w:rsid w:val="00517EC7"/>
    <w:rsid w:val="00520419"/>
    <w:rsid w:val="00520754"/>
    <w:rsid w:val="00521B22"/>
    <w:rsid w:val="005229C0"/>
    <w:rsid w:val="005231B8"/>
    <w:rsid w:val="00525C4F"/>
    <w:rsid w:val="005262F1"/>
    <w:rsid w:val="00530A07"/>
    <w:rsid w:val="00530F07"/>
    <w:rsid w:val="0053232E"/>
    <w:rsid w:val="005335B8"/>
    <w:rsid w:val="005339E4"/>
    <w:rsid w:val="0053500D"/>
    <w:rsid w:val="005357A1"/>
    <w:rsid w:val="00535AA3"/>
    <w:rsid w:val="00535DC9"/>
    <w:rsid w:val="00536793"/>
    <w:rsid w:val="00537032"/>
    <w:rsid w:val="00537FFA"/>
    <w:rsid w:val="005406B9"/>
    <w:rsid w:val="00541516"/>
    <w:rsid w:val="00541756"/>
    <w:rsid w:val="005431C3"/>
    <w:rsid w:val="005444E5"/>
    <w:rsid w:val="0054504C"/>
    <w:rsid w:val="0054751F"/>
    <w:rsid w:val="00547ADF"/>
    <w:rsid w:val="00550439"/>
    <w:rsid w:val="00550A4E"/>
    <w:rsid w:val="00551893"/>
    <w:rsid w:val="00553937"/>
    <w:rsid w:val="005548AC"/>
    <w:rsid w:val="0055548F"/>
    <w:rsid w:val="005557F3"/>
    <w:rsid w:val="00555D76"/>
    <w:rsid w:val="00556110"/>
    <w:rsid w:val="0055731C"/>
    <w:rsid w:val="00562170"/>
    <w:rsid w:val="005633D9"/>
    <w:rsid w:val="005654CD"/>
    <w:rsid w:val="00565641"/>
    <w:rsid w:val="0056683D"/>
    <w:rsid w:val="00570493"/>
    <w:rsid w:val="00570937"/>
    <w:rsid w:val="00572B70"/>
    <w:rsid w:val="00572B76"/>
    <w:rsid w:val="005735AB"/>
    <w:rsid w:val="00574503"/>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0434"/>
    <w:rsid w:val="00592E06"/>
    <w:rsid w:val="005940C1"/>
    <w:rsid w:val="00594EBF"/>
    <w:rsid w:val="00594F7B"/>
    <w:rsid w:val="005953B9"/>
    <w:rsid w:val="00596169"/>
    <w:rsid w:val="00597430"/>
    <w:rsid w:val="005979BB"/>
    <w:rsid w:val="005A1123"/>
    <w:rsid w:val="005A11CC"/>
    <w:rsid w:val="005A34FA"/>
    <w:rsid w:val="005A38E0"/>
    <w:rsid w:val="005A3A18"/>
    <w:rsid w:val="005A440D"/>
    <w:rsid w:val="005A4CBE"/>
    <w:rsid w:val="005A4FA0"/>
    <w:rsid w:val="005A5BFB"/>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636"/>
    <w:rsid w:val="005D1BCB"/>
    <w:rsid w:val="005D2244"/>
    <w:rsid w:val="005D2B0B"/>
    <w:rsid w:val="005D4415"/>
    <w:rsid w:val="005D4EB4"/>
    <w:rsid w:val="005D607A"/>
    <w:rsid w:val="005D6563"/>
    <w:rsid w:val="005D6A25"/>
    <w:rsid w:val="005D7F3F"/>
    <w:rsid w:val="005E0EC8"/>
    <w:rsid w:val="005E158C"/>
    <w:rsid w:val="005E2EE0"/>
    <w:rsid w:val="005E518D"/>
    <w:rsid w:val="005E6705"/>
    <w:rsid w:val="005F04F6"/>
    <w:rsid w:val="005F1E21"/>
    <w:rsid w:val="005F2269"/>
    <w:rsid w:val="005F3744"/>
    <w:rsid w:val="005F3E33"/>
    <w:rsid w:val="005F4293"/>
    <w:rsid w:val="005F743D"/>
    <w:rsid w:val="00600450"/>
    <w:rsid w:val="0060085D"/>
    <w:rsid w:val="006017BB"/>
    <w:rsid w:val="006048D0"/>
    <w:rsid w:val="0060581A"/>
    <w:rsid w:val="00605A80"/>
    <w:rsid w:val="00605E5F"/>
    <w:rsid w:val="006072E1"/>
    <w:rsid w:val="00607FF7"/>
    <w:rsid w:val="00610503"/>
    <w:rsid w:val="00611702"/>
    <w:rsid w:val="00611A88"/>
    <w:rsid w:val="00615A0B"/>
    <w:rsid w:val="006161C8"/>
    <w:rsid w:val="00616C8F"/>
    <w:rsid w:val="00616F5B"/>
    <w:rsid w:val="0061702A"/>
    <w:rsid w:val="00620419"/>
    <w:rsid w:val="006204B2"/>
    <w:rsid w:val="006217C0"/>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36DD1"/>
    <w:rsid w:val="00641FC1"/>
    <w:rsid w:val="006427A5"/>
    <w:rsid w:val="00642DD5"/>
    <w:rsid w:val="00644915"/>
    <w:rsid w:val="006449F1"/>
    <w:rsid w:val="00645AAA"/>
    <w:rsid w:val="00645C4A"/>
    <w:rsid w:val="00646E94"/>
    <w:rsid w:val="00647E77"/>
    <w:rsid w:val="00652C98"/>
    <w:rsid w:val="00653516"/>
    <w:rsid w:val="00653EC9"/>
    <w:rsid w:val="00654923"/>
    <w:rsid w:val="0065597E"/>
    <w:rsid w:val="00655BE3"/>
    <w:rsid w:val="00660E5D"/>
    <w:rsid w:val="00662641"/>
    <w:rsid w:val="006630CC"/>
    <w:rsid w:val="006649F8"/>
    <w:rsid w:val="00664EA2"/>
    <w:rsid w:val="006655A4"/>
    <w:rsid w:val="006662BE"/>
    <w:rsid w:val="00666A51"/>
    <w:rsid w:val="00670853"/>
    <w:rsid w:val="00671B7C"/>
    <w:rsid w:val="006727E9"/>
    <w:rsid w:val="00673689"/>
    <w:rsid w:val="006741BB"/>
    <w:rsid w:val="006756F0"/>
    <w:rsid w:val="0067574A"/>
    <w:rsid w:val="00675AFA"/>
    <w:rsid w:val="00676B48"/>
    <w:rsid w:val="00681098"/>
    <w:rsid w:val="00683156"/>
    <w:rsid w:val="00683AA5"/>
    <w:rsid w:val="00683ECD"/>
    <w:rsid w:val="0068683B"/>
    <w:rsid w:val="00687715"/>
    <w:rsid w:val="00690E8C"/>
    <w:rsid w:val="00691A78"/>
    <w:rsid w:val="006949A1"/>
    <w:rsid w:val="006952BA"/>
    <w:rsid w:val="00695DA5"/>
    <w:rsid w:val="006974C3"/>
    <w:rsid w:val="006A107D"/>
    <w:rsid w:val="006A3A2C"/>
    <w:rsid w:val="006A4CA5"/>
    <w:rsid w:val="006A5513"/>
    <w:rsid w:val="006A5520"/>
    <w:rsid w:val="006A5713"/>
    <w:rsid w:val="006A6341"/>
    <w:rsid w:val="006A6C4F"/>
    <w:rsid w:val="006B013F"/>
    <w:rsid w:val="006B10C3"/>
    <w:rsid w:val="006B22F0"/>
    <w:rsid w:val="006B2596"/>
    <w:rsid w:val="006B2D02"/>
    <w:rsid w:val="006B330E"/>
    <w:rsid w:val="006B75F8"/>
    <w:rsid w:val="006C0497"/>
    <w:rsid w:val="006C0FD1"/>
    <w:rsid w:val="006C1371"/>
    <w:rsid w:val="006C17E4"/>
    <w:rsid w:val="006C331A"/>
    <w:rsid w:val="006C3533"/>
    <w:rsid w:val="006C44D6"/>
    <w:rsid w:val="006C4A9B"/>
    <w:rsid w:val="006C7275"/>
    <w:rsid w:val="006C7CDF"/>
    <w:rsid w:val="006D07E7"/>
    <w:rsid w:val="006D0DC3"/>
    <w:rsid w:val="006D0EE4"/>
    <w:rsid w:val="006D2B18"/>
    <w:rsid w:val="006D2F2C"/>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2C5"/>
    <w:rsid w:val="006F530D"/>
    <w:rsid w:val="006F537D"/>
    <w:rsid w:val="006F5A19"/>
    <w:rsid w:val="006F68F5"/>
    <w:rsid w:val="006F6BBD"/>
    <w:rsid w:val="007014BD"/>
    <w:rsid w:val="00702F07"/>
    <w:rsid w:val="007034F1"/>
    <w:rsid w:val="0070352B"/>
    <w:rsid w:val="00703773"/>
    <w:rsid w:val="00703BE4"/>
    <w:rsid w:val="00704028"/>
    <w:rsid w:val="007040FC"/>
    <w:rsid w:val="00704CED"/>
    <w:rsid w:val="00705D03"/>
    <w:rsid w:val="00711FF0"/>
    <w:rsid w:val="007126F5"/>
    <w:rsid w:val="007147CF"/>
    <w:rsid w:val="007156FF"/>
    <w:rsid w:val="00715847"/>
    <w:rsid w:val="00715AC6"/>
    <w:rsid w:val="00717350"/>
    <w:rsid w:val="00717F7A"/>
    <w:rsid w:val="00720494"/>
    <w:rsid w:val="00721AB3"/>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5E8E"/>
    <w:rsid w:val="00737366"/>
    <w:rsid w:val="007376E0"/>
    <w:rsid w:val="00737864"/>
    <w:rsid w:val="007400F7"/>
    <w:rsid w:val="00740283"/>
    <w:rsid w:val="00740B27"/>
    <w:rsid w:val="007418BF"/>
    <w:rsid w:val="00741E90"/>
    <w:rsid w:val="00742226"/>
    <w:rsid w:val="0074665A"/>
    <w:rsid w:val="0074668B"/>
    <w:rsid w:val="00747128"/>
    <w:rsid w:val="007479BF"/>
    <w:rsid w:val="007502BB"/>
    <w:rsid w:val="00751816"/>
    <w:rsid w:val="00752281"/>
    <w:rsid w:val="007525C3"/>
    <w:rsid w:val="007537AA"/>
    <w:rsid w:val="007538E2"/>
    <w:rsid w:val="00754954"/>
    <w:rsid w:val="00755A97"/>
    <w:rsid w:val="007564EB"/>
    <w:rsid w:val="007569B4"/>
    <w:rsid w:val="007610FE"/>
    <w:rsid w:val="00761517"/>
    <w:rsid w:val="00761AA1"/>
    <w:rsid w:val="00763813"/>
    <w:rsid w:val="00765693"/>
    <w:rsid w:val="0076579E"/>
    <w:rsid w:val="007659A6"/>
    <w:rsid w:val="00765EDB"/>
    <w:rsid w:val="00767F3A"/>
    <w:rsid w:val="00770406"/>
    <w:rsid w:val="007707F9"/>
    <w:rsid w:val="007712F6"/>
    <w:rsid w:val="00771EBC"/>
    <w:rsid w:val="00772323"/>
    <w:rsid w:val="007724E0"/>
    <w:rsid w:val="0077335D"/>
    <w:rsid w:val="00773E7E"/>
    <w:rsid w:val="0077541D"/>
    <w:rsid w:val="007800AF"/>
    <w:rsid w:val="00780D8B"/>
    <w:rsid w:val="00781296"/>
    <w:rsid w:val="00782109"/>
    <w:rsid w:val="00782393"/>
    <w:rsid w:val="00782FDC"/>
    <w:rsid w:val="00782FE4"/>
    <w:rsid w:val="00783CAE"/>
    <w:rsid w:val="007854CF"/>
    <w:rsid w:val="007855E6"/>
    <w:rsid w:val="00786B97"/>
    <w:rsid w:val="00786FEC"/>
    <w:rsid w:val="00787761"/>
    <w:rsid w:val="00790304"/>
    <w:rsid w:val="00790EB8"/>
    <w:rsid w:val="00792024"/>
    <w:rsid w:val="00792184"/>
    <w:rsid w:val="0079238A"/>
    <w:rsid w:val="00793989"/>
    <w:rsid w:val="007948AC"/>
    <w:rsid w:val="00794952"/>
    <w:rsid w:val="0079568D"/>
    <w:rsid w:val="00797811"/>
    <w:rsid w:val="007A2CA1"/>
    <w:rsid w:val="007A34D9"/>
    <w:rsid w:val="007B0FBF"/>
    <w:rsid w:val="007B12BD"/>
    <w:rsid w:val="007B1804"/>
    <w:rsid w:val="007B1AA8"/>
    <w:rsid w:val="007B20C8"/>
    <w:rsid w:val="007B21F7"/>
    <w:rsid w:val="007B23B9"/>
    <w:rsid w:val="007B242B"/>
    <w:rsid w:val="007B309E"/>
    <w:rsid w:val="007B3F78"/>
    <w:rsid w:val="007B6523"/>
    <w:rsid w:val="007B7E2B"/>
    <w:rsid w:val="007C0588"/>
    <w:rsid w:val="007C07B7"/>
    <w:rsid w:val="007C1F0B"/>
    <w:rsid w:val="007C3F5B"/>
    <w:rsid w:val="007C525D"/>
    <w:rsid w:val="007C6F09"/>
    <w:rsid w:val="007D0B57"/>
    <w:rsid w:val="007D1C4D"/>
    <w:rsid w:val="007D24CD"/>
    <w:rsid w:val="007D59E8"/>
    <w:rsid w:val="007D5A18"/>
    <w:rsid w:val="007D624E"/>
    <w:rsid w:val="007D649D"/>
    <w:rsid w:val="007D6AED"/>
    <w:rsid w:val="007D6D46"/>
    <w:rsid w:val="007D6E6F"/>
    <w:rsid w:val="007D7448"/>
    <w:rsid w:val="007D7AB4"/>
    <w:rsid w:val="007E2A44"/>
    <w:rsid w:val="007E2CDA"/>
    <w:rsid w:val="007E2EC3"/>
    <w:rsid w:val="007E3970"/>
    <w:rsid w:val="007E4659"/>
    <w:rsid w:val="007E4D40"/>
    <w:rsid w:val="007E5283"/>
    <w:rsid w:val="007E55DE"/>
    <w:rsid w:val="007E79D8"/>
    <w:rsid w:val="007F03F4"/>
    <w:rsid w:val="007F3794"/>
    <w:rsid w:val="007F3BE1"/>
    <w:rsid w:val="007F4577"/>
    <w:rsid w:val="007F6DBA"/>
    <w:rsid w:val="0080128A"/>
    <w:rsid w:val="00801C63"/>
    <w:rsid w:val="00801E93"/>
    <w:rsid w:val="00802E4C"/>
    <w:rsid w:val="008034EE"/>
    <w:rsid w:val="0080381E"/>
    <w:rsid w:val="00804725"/>
    <w:rsid w:val="00804E71"/>
    <w:rsid w:val="00804EFC"/>
    <w:rsid w:val="008054D1"/>
    <w:rsid w:val="00805E7C"/>
    <w:rsid w:val="00806BAF"/>
    <w:rsid w:val="00806F86"/>
    <w:rsid w:val="008075F1"/>
    <w:rsid w:val="008078F2"/>
    <w:rsid w:val="00807A3B"/>
    <w:rsid w:val="008102E5"/>
    <w:rsid w:val="00811174"/>
    <w:rsid w:val="00812136"/>
    <w:rsid w:val="008124DF"/>
    <w:rsid w:val="00812C1A"/>
    <w:rsid w:val="008149AD"/>
    <w:rsid w:val="00815752"/>
    <w:rsid w:val="008161EB"/>
    <w:rsid w:val="00816595"/>
    <w:rsid w:val="00816FB0"/>
    <w:rsid w:val="00817047"/>
    <w:rsid w:val="0081772E"/>
    <w:rsid w:val="00823D81"/>
    <w:rsid w:val="00825DB7"/>
    <w:rsid w:val="008262B3"/>
    <w:rsid w:val="0082702E"/>
    <w:rsid w:val="008274D8"/>
    <w:rsid w:val="00827675"/>
    <w:rsid w:val="00827DDD"/>
    <w:rsid w:val="00830F37"/>
    <w:rsid w:val="00833087"/>
    <w:rsid w:val="00834112"/>
    <w:rsid w:val="00835209"/>
    <w:rsid w:val="008352F4"/>
    <w:rsid w:val="00835F24"/>
    <w:rsid w:val="00836A0E"/>
    <w:rsid w:val="00836C6C"/>
    <w:rsid w:val="00837CD3"/>
    <w:rsid w:val="0084099D"/>
    <w:rsid w:val="008426F6"/>
    <w:rsid w:val="00842A02"/>
    <w:rsid w:val="00843158"/>
    <w:rsid w:val="00843C4E"/>
    <w:rsid w:val="00844CEA"/>
    <w:rsid w:val="0084511C"/>
    <w:rsid w:val="008464D4"/>
    <w:rsid w:val="008466DF"/>
    <w:rsid w:val="008468C0"/>
    <w:rsid w:val="008531C4"/>
    <w:rsid w:val="00853BA3"/>
    <w:rsid w:val="0085459E"/>
    <w:rsid w:val="00854919"/>
    <w:rsid w:val="008549E7"/>
    <w:rsid w:val="00857264"/>
    <w:rsid w:val="008609A0"/>
    <w:rsid w:val="00861B23"/>
    <w:rsid w:val="0086463C"/>
    <w:rsid w:val="00864BE2"/>
    <w:rsid w:val="00865B0C"/>
    <w:rsid w:val="00866991"/>
    <w:rsid w:val="00867015"/>
    <w:rsid w:val="0086715F"/>
    <w:rsid w:val="00867B88"/>
    <w:rsid w:val="00867CBB"/>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B89"/>
    <w:rsid w:val="0089041C"/>
    <w:rsid w:val="00890827"/>
    <w:rsid w:val="0089121A"/>
    <w:rsid w:val="008918BB"/>
    <w:rsid w:val="008920C3"/>
    <w:rsid w:val="00892F27"/>
    <w:rsid w:val="00894D6E"/>
    <w:rsid w:val="00896CA5"/>
    <w:rsid w:val="00897198"/>
    <w:rsid w:val="00897822"/>
    <w:rsid w:val="00897840"/>
    <w:rsid w:val="008A1472"/>
    <w:rsid w:val="008A2017"/>
    <w:rsid w:val="008A2569"/>
    <w:rsid w:val="008A2BA7"/>
    <w:rsid w:val="008A435C"/>
    <w:rsid w:val="008A562A"/>
    <w:rsid w:val="008A7E00"/>
    <w:rsid w:val="008B0344"/>
    <w:rsid w:val="008B0B66"/>
    <w:rsid w:val="008B0E4C"/>
    <w:rsid w:val="008B0FC3"/>
    <w:rsid w:val="008B1D6F"/>
    <w:rsid w:val="008B2B2B"/>
    <w:rsid w:val="008B2ED9"/>
    <w:rsid w:val="008B3843"/>
    <w:rsid w:val="008B6013"/>
    <w:rsid w:val="008B6C98"/>
    <w:rsid w:val="008B6E28"/>
    <w:rsid w:val="008B7ED7"/>
    <w:rsid w:val="008C08F1"/>
    <w:rsid w:val="008C091A"/>
    <w:rsid w:val="008C1FA8"/>
    <w:rsid w:val="008C6CED"/>
    <w:rsid w:val="008C710A"/>
    <w:rsid w:val="008C757A"/>
    <w:rsid w:val="008C795C"/>
    <w:rsid w:val="008D0424"/>
    <w:rsid w:val="008D0B91"/>
    <w:rsid w:val="008D0CD0"/>
    <w:rsid w:val="008D0F7A"/>
    <w:rsid w:val="008D13D2"/>
    <w:rsid w:val="008D1D89"/>
    <w:rsid w:val="008D31EB"/>
    <w:rsid w:val="008D3AA7"/>
    <w:rsid w:val="008D3E99"/>
    <w:rsid w:val="008D45AE"/>
    <w:rsid w:val="008D4D2E"/>
    <w:rsid w:val="008D6965"/>
    <w:rsid w:val="008D6BA6"/>
    <w:rsid w:val="008E0237"/>
    <w:rsid w:val="008E0708"/>
    <w:rsid w:val="008E1BC4"/>
    <w:rsid w:val="008E22E1"/>
    <w:rsid w:val="008E4361"/>
    <w:rsid w:val="008E46A3"/>
    <w:rsid w:val="008E4CDB"/>
    <w:rsid w:val="008E4CF0"/>
    <w:rsid w:val="008E5483"/>
    <w:rsid w:val="008E7BEE"/>
    <w:rsid w:val="008F05A6"/>
    <w:rsid w:val="008F0F2F"/>
    <w:rsid w:val="008F1196"/>
    <w:rsid w:val="008F244F"/>
    <w:rsid w:val="008F3517"/>
    <w:rsid w:val="008F38A8"/>
    <w:rsid w:val="008F40C4"/>
    <w:rsid w:val="008F45FD"/>
    <w:rsid w:val="008F4D12"/>
    <w:rsid w:val="008F4D44"/>
    <w:rsid w:val="008F57A5"/>
    <w:rsid w:val="008F6B6B"/>
    <w:rsid w:val="008F785E"/>
    <w:rsid w:val="009011CE"/>
    <w:rsid w:val="00901946"/>
    <w:rsid w:val="00901ABF"/>
    <w:rsid w:val="0090352A"/>
    <w:rsid w:val="00904E4C"/>
    <w:rsid w:val="0090564A"/>
    <w:rsid w:val="00906E07"/>
    <w:rsid w:val="0090789D"/>
    <w:rsid w:val="009079A5"/>
    <w:rsid w:val="00910222"/>
    <w:rsid w:val="00910249"/>
    <w:rsid w:val="009106AA"/>
    <w:rsid w:val="00913CDD"/>
    <w:rsid w:val="00914D42"/>
    <w:rsid w:val="00917BA0"/>
    <w:rsid w:val="009216A5"/>
    <w:rsid w:val="00921AF5"/>
    <w:rsid w:val="0092219C"/>
    <w:rsid w:val="0092262D"/>
    <w:rsid w:val="009227B2"/>
    <w:rsid w:val="009233DF"/>
    <w:rsid w:val="009238F0"/>
    <w:rsid w:val="00924BD6"/>
    <w:rsid w:val="00924D60"/>
    <w:rsid w:val="0092530E"/>
    <w:rsid w:val="009261FC"/>
    <w:rsid w:val="0092793A"/>
    <w:rsid w:val="0093010A"/>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6654"/>
    <w:rsid w:val="00946DA7"/>
    <w:rsid w:val="009479AF"/>
    <w:rsid w:val="00947E16"/>
    <w:rsid w:val="00951744"/>
    <w:rsid w:val="00951D62"/>
    <w:rsid w:val="00951D77"/>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14DA"/>
    <w:rsid w:val="00961535"/>
    <w:rsid w:val="00961E2D"/>
    <w:rsid w:val="009635BE"/>
    <w:rsid w:val="009642D3"/>
    <w:rsid w:val="00964C05"/>
    <w:rsid w:val="009650DA"/>
    <w:rsid w:val="009664D2"/>
    <w:rsid w:val="00967F3D"/>
    <w:rsid w:val="009706D7"/>
    <w:rsid w:val="0097074B"/>
    <w:rsid w:val="00970EFD"/>
    <w:rsid w:val="00971902"/>
    <w:rsid w:val="00972F42"/>
    <w:rsid w:val="009738C9"/>
    <w:rsid w:val="009745A8"/>
    <w:rsid w:val="00974ED9"/>
    <w:rsid w:val="0097573C"/>
    <w:rsid w:val="00975861"/>
    <w:rsid w:val="009761E2"/>
    <w:rsid w:val="009767D6"/>
    <w:rsid w:val="00976FF3"/>
    <w:rsid w:val="00980F79"/>
    <w:rsid w:val="00981419"/>
    <w:rsid w:val="00981570"/>
    <w:rsid w:val="00982E02"/>
    <w:rsid w:val="009837A9"/>
    <w:rsid w:val="00983886"/>
    <w:rsid w:val="00983DE4"/>
    <w:rsid w:val="00984837"/>
    <w:rsid w:val="00984B71"/>
    <w:rsid w:val="009850F6"/>
    <w:rsid w:val="0098575C"/>
    <w:rsid w:val="00986EF7"/>
    <w:rsid w:val="009874EA"/>
    <w:rsid w:val="00987A68"/>
    <w:rsid w:val="00990325"/>
    <w:rsid w:val="009904ED"/>
    <w:rsid w:val="0099142F"/>
    <w:rsid w:val="009916B4"/>
    <w:rsid w:val="00992700"/>
    <w:rsid w:val="0099270A"/>
    <w:rsid w:val="00992A40"/>
    <w:rsid w:val="0099421E"/>
    <w:rsid w:val="00995F92"/>
    <w:rsid w:val="00997070"/>
    <w:rsid w:val="00997735"/>
    <w:rsid w:val="009A045B"/>
    <w:rsid w:val="009A0630"/>
    <w:rsid w:val="009A13D8"/>
    <w:rsid w:val="009A1649"/>
    <w:rsid w:val="009A1DC2"/>
    <w:rsid w:val="009A2656"/>
    <w:rsid w:val="009A2BBB"/>
    <w:rsid w:val="009A5B06"/>
    <w:rsid w:val="009A7A21"/>
    <w:rsid w:val="009A7C8D"/>
    <w:rsid w:val="009B0A7A"/>
    <w:rsid w:val="009B1C9E"/>
    <w:rsid w:val="009B34FE"/>
    <w:rsid w:val="009B3B02"/>
    <w:rsid w:val="009B3C23"/>
    <w:rsid w:val="009B40EC"/>
    <w:rsid w:val="009B4CE9"/>
    <w:rsid w:val="009B5E1B"/>
    <w:rsid w:val="009B5E33"/>
    <w:rsid w:val="009B6608"/>
    <w:rsid w:val="009B66C8"/>
    <w:rsid w:val="009B6721"/>
    <w:rsid w:val="009B6E22"/>
    <w:rsid w:val="009C04E4"/>
    <w:rsid w:val="009C091D"/>
    <w:rsid w:val="009C0AE1"/>
    <w:rsid w:val="009C20B5"/>
    <w:rsid w:val="009C365F"/>
    <w:rsid w:val="009C510D"/>
    <w:rsid w:val="009C5E1B"/>
    <w:rsid w:val="009C6B5C"/>
    <w:rsid w:val="009C6EED"/>
    <w:rsid w:val="009C6FBE"/>
    <w:rsid w:val="009D0F75"/>
    <w:rsid w:val="009D2C47"/>
    <w:rsid w:val="009D3416"/>
    <w:rsid w:val="009D40C7"/>
    <w:rsid w:val="009D4BA1"/>
    <w:rsid w:val="009D4D33"/>
    <w:rsid w:val="009D6D4C"/>
    <w:rsid w:val="009E053F"/>
    <w:rsid w:val="009E170D"/>
    <w:rsid w:val="009E1775"/>
    <w:rsid w:val="009E1A01"/>
    <w:rsid w:val="009E212C"/>
    <w:rsid w:val="009E394C"/>
    <w:rsid w:val="009E4E55"/>
    <w:rsid w:val="009E4EDB"/>
    <w:rsid w:val="009E5199"/>
    <w:rsid w:val="009E5337"/>
    <w:rsid w:val="009E5466"/>
    <w:rsid w:val="009E6E11"/>
    <w:rsid w:val="009F025F"/>
    <w:rsid w:val="009F086B"/>
    <w:rsid w:val="009F1261"/>
    <w:rsid w:val="009F2F6B"/>
    <w:rsid w:val="009F41F5"/>
    <w:rsid w:val="009F442E"/>
    <w:rsid w:val="009F544A"/>
    <w:rsid w:val="009F790E"/>
    <w:rsid w:val="00A016F3"/>
    <w:rsid w:val="00A0172A"/>
    <w:rsid w:val="00A04CC1"/>
    <w:rsid w:val="00A0668F"/>
    <w:rsid w:val="00A06749"/>
    <w:rsid w:val="00A0678F"/>
    <w:rsid w:val="00A07F08"/>
    <w:rsid w:val="00A102EA"/>
    <w:rsid w:val="00A108CE"/>
    <w:rsid w:val="00A10BAA"/>
    <w:rsid w:val="00A1471C"/>
    <w:rsid w:val="00A15B31"/>
    <w:rsid w:val="00A16248"/>
    <w:rsid w:val="00A2004E"/>
    <w:rsid w:val="00A2053E"/>
    <w:rsid w:val="00A21596"/>
    <w:rsid w:val="00A21CD2"/>
    <w:rsid w:val="00A22406"/>
    <w:rsid w:val="00A22EC6"/>
    <w:rsid w:val="00A230DE"/>
    <w:rsid w:val="00A241E0"/>
    <w:rsid w:val="00A25D29"/>
    <w:rsid w:val="00A26BF8"/>
    <w:rsid w:val="00A271C9"/>
    <w:rsid w:val="00A272EC"/>
    <w:rsid w:val="00A27ACB"/>
    <w:rsid w:val="00A27BD0"/>
    <w:rsid w:val="00A300C8"/>
    <w:rsid w:val="00A304E9"/>
    <w:rsid w:val="00A30E64"/>
    <w:rsid w:val="00A3221E"/>
    <w:rsid w:val="00A330F5"/>
    <w:rsid w:val="00A33958"/>
    <w:rsid w:val="00A342B9"/>
    <w:rsid w:val="00A34755"/>
    <w:rsid w:val="00A36F23"/>
    <w:rsid w:val="00A372B2"/>
    <w:rsid w:val="00A40E2C"/>
    <w:rsid w:val="00A40FFC"/>
    <w:rsid w:val="00A4109B"/>
    <w:rsid w:val="00A41C23"/>
    <w:rsid w:val="00A41E3C"/>
    <w:rsid w:val="00A41F47"/>
    <w:rsid w:val="00A42601"/>
    <w:rsid w:val="00A42634"/>
    <w:rsid w:val="00A4281A"/>
    <w:rsid w:val="00A42D47"/>
    <w:rsid w:val="00A437F1"/>
    <w:rsid w:val="00A437F4"/>
    <w:rsid w:val="00A43F43"/>
    <w:rsid w:val="00A4428A"/>
    <w:rsid w:val="00A453CF"/>
    <w:rsid w:val="00A4660D"/>
    <w:rsid w:val="00A4698B"/>
    <w:rsid w:val="00A472D4"/>
    <w:rsid w:val="00A47D1E"/>
    <w:rsid w:val="00A506D9"/>
    <w:rsid w:val="00A51BBF"/>
    <w:rsid w:val="00A524CC"/>
    <w:rsid w:val="00A53188"/>
    <w:rsid w:val="00A53E83"/>
    <w:rsid w:val="00A5455D"/>
    <w:rsid w:val="00A54852"/>
    <w:rsid w:val="00A56657"/>
    <w:rsid w:val="00A60D46"/>
    <w:rsid w:val="00A61A0A"/>
    <w:rsid w:val="00A634F0"/>
    <w:rsid w:val="00A6405B"/>
    <w:rsid w:val="00A66C3C"/>
    <w:rsid w:val="00A66C82"/>
    <w:rsid w:val="00A67483"/>
    <w:rsid w:val="00A67991"/>
    <w:rsid w:val="00A67BAE"/>
    <w:rsid w:val="00A70EB5"/>
    <w:rsid w:val="00A71505"/>
    <w:rsid w:val="00A728F7"/>
    <w:rsid w:val="00A72CFD"/>
    <w:rsid w:val="00A738DF"/>
    <w:rsid w:val="00A740A8"/>
    <w:rsid w:val="00A74B4C"/>
    <w:rsid w:val="00A7647E"/>
    <w:rsid w:val="00A76F2E"/>
    <w:rsid w:val="00A771B6"/>
    <w:rsid w:val="00A77701"/>
    <w:rsid w:val="00A77F35"/>
    <w:rsid w:val="00A81153"/>
    <w:rsid w:val="00A83468"/>
    <w:rsid w:val="00A83767"/>
    <w:rsid w:val="00A83F58"/>
    <w:rsid w:val="00A84767"/>
    <w:rsid w:val="00A84E9D"/>
    <w:rsid w:val="00A8672C"/>
    <w:rsid w:val="00A87B00"/>
    <w:rsid w:val="00A87DBE"/>
    <w:rsid w:val="00A90B87"/>
    <w:rsid w:val="00A90D51"/>
    <w:rsid w:val="00A910F7"/>
    <w:rsid w:val="00A92DE8"/>
    <w:rsid w:val="00A92E8A"/>
    <w:rsid w:val="00A940E8"/>
    <w:rsid w:val="00A94554"/>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58C"/>
    <w:rsid w:val="00AC79B8"/>
    <w:rsid w:val="00AD132A"/>
    <w:rsid w:val="00AD255B"/>
    <w:rsid w:val="00AD2CEE"/>
    <w:rsid w:val="00AD2E33"/>
    <w:rsid w:val="00AD35DC"/>
    <w:rsid w:val="00AD49C5"/>
    <w:rsid w:val="00AD57C3"/>
    <w:rsid w:val="00AD6021"/>
    <w:rsid w:val="00AD6445"/>
    <w:rsid w:val="00AE1000"/>
    <w:rsid w:val="00AE1284"/>
    <w:rsid w:val="00AE161A"/>
    <w:rsid w:val="00AE19DE"/>
    <w:rsid w:val="00AE3102"/>
    <w:rsid w:val="00AE4B09"/>
    <w:rsid w:val="00AE4BC7"/>
    <w:rsid w:val="00AE629D"/>
    <w:rsid w:val="00AE65CC"/>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3D44"/>
    <w:rsid w:val="00B046CF"/>
    <w:rsid w:val="00B04E91"/>
    <w:rsid w:val="00B056DE"/>
    <w:rsid w:val="00B05961"/>
    <w:rsid w:val="00B06031"/>
    <w:rsid w:val="00B067AC"/>
    <w:rsid w:val="00B06F13"/>
    <w:rsid w:val="00B073CA"/>
    <w:rsid w:val="00B07CA6"/>
    <w:rsid w:val="00B07FC2"/>
    <w:rsid w:val="00B10073"/>
    <w:rsid w:val="00B1111E"/>
    <w:rsid w:val="00B11C5A"/>
    <w:rsid w:val="00B13DF4"/>
    <w:rsid w:val="00B14A6C"/>
    <w:rsid w:val="00B1536D"/>
    <w:rsid w:val="00B17BBE"/>
    <w:rsid w:val="00B20435"/>
    <w:rsid w:val="00B21925"/>
    <w:rsid w:val="00B21FE3"/>
    <w:rsid w:val="00B227C3"/>
    <w:rsid w:val="00B232EA"/>
    <w:rsid w:val="00B23932"/>
    <w:rsid w:val="00B23B2D"/>
    <w:rsid w:val="00B250E4"/>
    <w:rsid w:val="00B25E50"/>
    <w:rsid w:val="00B25FE8"/>
    <w:rsid w:val="00B26A24"/>
    <w:rsid w:val="00B27705"/>
    <w:rsid w:val="00B31BB2"/>
    <w:rsid w:val="00B321C6"/>
    <w:rsid w:val="00B333A7"/>
    <w:rsid w:val="00B33C96"/>
    <w:rsid w:val="00B33F81"/>
    <w:rsid w:val="00B342FF"/>
    <w:rsid w:val="00B349F4"/>
    <w:rsid w:val="00B34C52"/>
    <w:rsid w:val="00B36EB6"/>
    <w:rsid w:val="00B36FE9"/>
    <w:rsid w:val="00B372D6"/>
    <w:rsid w:val="00B377A6"/>
    <w:rsid w:val="00B37E44"/>
    <w:rsid w:val="00B41EC0"/>
    <w:rsid w:val="00B424D6"/>
    <w:rsid w:val="00B433E2"/>
    <w:rsid w:val="00B44053"/>
    <w:rsid w:val="00B4407F"/>
    <w:rsid w:val="00B45C56"/>
    <w:rsid w:val="00B45F85"/>
    <w:rsid w:val="00B470CA"/>
    <w:rsid w:val="00B4727B"/>
    <w:rsid w:val="00B473E1"/>
    <w:rsid w:val="00B50040"/>
    <w:rsid w:val="00B50979"/>
    <w:rsid w:val="00B51B2B"/>
    <w:rsid w:val="00B52293"/>
    <w:rsid w:val="00B53A06"/>
    <w:rsid w:val="00B53DC7"/>
    <w:rsid w:val="00B568C6"/>
    <w:rsid w:val="00B60C60"/>
    <w:rsid w:val="00B61357"/>
    <w:rsid w:val="00B629F9"/>
    <w:rsid w:val="00B62AD4"/>
    <w:rsid w:val="00B63B67"/>
    <w:rsid w:val="00B6480B"/>
    <w:rsid w:val="00B65F96"/>
    <w:rsid w:val="00B66527"/>
    <w:rsid w:val="00B70534"/>
    <w:rsid w:val="00B72A3B"/>
    <w:rsid w:val="00B732F7"/>
    <w:rsid w:val="00B73596"/>
    <w:rsid w:val="00B7393A"/>
    <w:rsid w:val="00B75C81"/>
    <w:rsid w:val="00B766C0"/>
    <w:rsid w:val="00B76FBA"/>
    <w:rsid w:val="00B80BDF"/>
    <w:rsid w:val="00B816D3"/>
    <w:rsid w:val="00B81AF7"/>
    <w:rsid w:val="00B81B39"/>
    <w:rsid w:val="00B83B26"/>
    <w:rsid w:val="00B8457C"/>
    <w:rsid w:val="00B84976"/>
    <w:rsid w:val="00B85A01"/>
    <w:rsid w:val="00B876CC"/>
    <w:rsid w:val="00B8786D"/>
    <w:rsid w:val="00B90CFC"/>
    <w:rsid w:val="00B90ECC"/>
    <w:rsid w:val="00B91D87"/>
    <w:rsid w:val="00B92594"/>
    <w:rsid w:val="00B928DE"/>
    <w:rsid w:val="00B929E7"/>
    <w:rsid w:val="00B930C2"/>
    <w:rsid w:val="00B94D03"/>
    <w:rsid w:val="00B9536F"/>
    <w:rsid w:val="00B95FA7"/>
    <w:rsid w:val="00B961C0"/>
    <w:rsid w:val="00B9686E"/>
    <w:rsid w:val="00B96A4E"/>
    <w:rsid w:val="00B97E27"/>
    <w:rsid w:val="00BA0229"/>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149D"/>
    <w:rsid w:val="00BB1554"/>
    <w:rsid w:val="00BB1754"/>
    <w:rsid w:val="00BB1BA4"/>
    <w:rsid w:val="00BB265F"/>
    <w:rsid w:val="00BB2862"/>
    <w:rsid w:val="00BB2E71"/>
    <w:rsid w:val="00BB3524"/>
    <w:rsid w:val="00BB3F0C"/>
    <w:rsid w:val="00BB441E"/>
    <w:rsid w:val="00BB4CE9"/>
    <w:rsid w:val="00BB5089"/>
    <w:rsid w:val="00BB55B9"/>
    <w:rsid w:val="00BB61B3"/>
    <w:rsid w:val="00BC15C4"/>
    <w:rsid w:val="00BC26F2"/>
    <w:rsid w:val="00BC3049"/>
    <w:rsid w:val="00BC4784"/>
    <w:rsid w:val="00BC49BE"/>
    <w:rsid w:val="00BC5043"/>
    <w:rsid w:val="00BC56CC"/>
    <w:rsid w:val="00BC6081"/>
    <w:rsid w:val="00BC6E74"/>
    <w:rsid w:val="00BC73D8"/>
    <w:rsid w:val="00BC7830"/>
    <w:rsid w:val="00BC7CBB"/>
    <w:rsid w:val="00BD07E0"/>
    <w:rsid w:val="00BD0E9F"/>
    <w:rsid w:val="00BD112C"/>
    <w:rsid w:val="00BD2788"/>
    <w:rsid w:val="00BD38BA"/>
    <w:rsid w:val="00BD39B4"/>
    <w:rsid w:val="00BD3D45"/>
    <w:rsid w:val="00BD4001"/>
    <w:rsid w:val="00BD4B76"/>
    <w:rsid w:val="00BD5870"/>
    <w:rsid w:val="00BD641B"/>
    <w:rsid w:val="00BD6662"/>
    <w:rsid w:val="00BD7B6D"/>
    <w:rsid w:val="00BE0774"/>
    <w:rsid w:val="00BE15D7"/>
    <w:rsid w:val="00BE36BB"/>
    <w:rsid w:val="00BE38CA"/>
    <w:rsid w:val="00BE3B1C"/>
    <w:rsid w:val="00BE51F3"/>
    <w:rsid w:val="00BE5833"/>
    <w:rsid w:val="00BE7655"/>
    <w:rsid w:val="00BE76AA"/>
    <w:rsid w:val="00BF118C"/>
    <w:rsid w:val="00BF184E"/>
    <w:rsid w:val="00BF1BD2"/>
    <w:rsid w:val="00BF274D"/>
    <w:rsid w:val="00BF2BD7"/>
    <w:rsid w:val="00BF3BA7"/>
    <w:rsid w:val="00BF40E6"/>
    <w:rsid w:val="00BF48EB"/>
    <w:rsid w:val="00BF504D"/>
    <w:rsid w:val="00BF53C1"/>
    <w:rsid w:val="00BF55FB"/>
    <w:rsid w:val="00BF6A28"/>
    <w:rsid w:val="00BF6F94"/>
    <w:rsid w:val="00BF7AEF"/>
    <w:rsid w:val="00C01ACD"/>
    <w:rsid w:val="00C03675"/>
    <w:rsid w:val="00C03C3E"/>
    <w:rsid w:val="00C04624"/>
    <w:rsid w:val="00C05DB0"/>
    <w:rsid w:val="00C11908"/>
    <w:rsid w:val="00C123B7"/>
    <w:rsid w:val="00C12C4B"/>
    <w:rsid w:val="00C13834"/>
    <w:rsid w:val="00C146C0"/>
    <w:rsid w:val="00C14C2A"/>
    <w:rsid w:val="00C15A8D"/>
    <w:rsid w:val="00C15DE8"/>
    <w:rsid w:val="00C15EF9"/>
    <w:rsid w:val="00C1674B"/>
    <w:rsid w:val="00C20822"/>
    <w:rsid w:val="00C22146"/>
    <w:rsid w:val="00C223B4"/>
    <w:rsid w:val="00C22914"/>
    <w:rsid w:val="00C22A65"/>
    <w:rsid w:val="00C235C8"/>
    <w:rsid w:val="00C25217"/>
    <w:rsid w:val="00C2526E"/>
    <w:rsid w:val="00C26A89"/>
    <w:rsid w:val="00C27103"/>
    <w:rsid w:val="00C32C40"/>
    <w:rsid w:val="00C32E2A"/>
    <w:rsid w:val="00C33D9F"/>
    <w:rsid w:val="00C33F7C"/>
    <w:rsid w:val="00C344F3"/>
    <w:rsid w:val="00C3494B"/>
    <w:rsid w:val="00C352F0"/>
    <w:rsid w:val="00C36266"/>
    <w:rsid w:val="00C36BC7"/>
    <w:rsid w:val="00C36EA7"/>
    <w:rsid w:val="00C374B9"/>
    <w:rsid w:val="00C41052"/>
    <w:rsid w:val="00C41383"/>
    <w:rsid w:val="00C41EA0"/>
    <w:rsid w:val="00C42287"/>
    <w:rsid w:val="00C42CFC"/>
    <w:rsid w:val="00C43243"/>
    <w:rsid w:val="00C45B4D"/>
    <w:rsid w:val="00C47444"/>
    <w:rsid w:val="00C47D58"/>
    <w:rsid w:val="00C5060A"/>
    <w:rsid w:val="00C50BCE"/>
    <w:rsid w:val="00C50C7D"/>
    <w:rsid w:val="00C5142B"/>
    <w:rsid w:val="00C51D87"/>
    <w:rsid w:val="00C51E97"/>
    <w:rsid w:val="00C525CC"/>
    <w:rsid w:val="00C53D7D"/>
    <w:rsid w:val="00C5545C"/>
    <w:rsid w:val="00C56B37"/>
    <w:rsid w:val="00C579D6"/>
    <w:rsid w:val="00C60107"/>
    <w:rsid w:val="00C6063F"/>
    <w:rsid w:val="00C61E21"/>
    <w:rsid w:val="00C62573"/>
    <w:rsid w:val="00C62DC2"/>
    <w:rsid w:val="00C6396F"/>
    <w:rsid w:val="00C642A2"/>
    <w:rsid w:val="00C6540D"/>
    <w:rsid w:val="00C667BD"/>
    <w:rsid w:val="00C66DCA"/>
    <w:rsid w:val="00C70735"/>
    <w:rsid w:val="00C70C57"/>
    <w:rsid w:val="00C71EC8"/>
    <w:rsid w:val="00C72ACC"/>
    <w:rsid w:val="00C73087"/>
    <w:rsid w:val="00C739E1"/>
    <w:rsid w:val="00C74CDC"/>
    <w:rsid w:val="00C7509F"/>
    <w:rsid w:val="00C760B8"/>
    <w:rsid w:val="00C77FF7"/>
    <w:rsid w:val="00C81843"/>
    <w:rsid w:val="00C844F3"/>
    <w:rsid w:val="00C84A42"/>
    <w:rsid w:val="00C85016"/>
    <w:rsid w:val="00C85272"/>
    <w:rsid w:val="00C856F0"/>
    <w:rsid w:val="00C86B6D"/>
    <w:rsid w:val="00C87240"/>
    <w:rsid w:val="00C922EC"/>
    <w:rsid w:val="00C9264D"/>
    <w:rsid w:val="00C94CAE"/>
    <w:rsid w:val="00C94DF6"/>
    <w:rsid w:val="00C97BB3"/>
    <w:rsid w:val="00CA0A5F"/>
    <w:rsid w:val="00CA0E93"/>
    <w:rsid w:val="00CA1236"/>
    <w:rsid w:val="00CA12CF"/>
    <w:rsid w:val="00CA150F"/>
    <w:rsid w:val="00CA1BE2"/>
    <w:rsid w:val="00CA2178"/>
    <w:rsid w:val="00CA2F61"/>
    <w:rsid w:val="00CA3005"/>
    <w:rsid w:val="00CA412C"/>
    <w:rsid w:val="00CA541C"/>
    <w:rsid w:val="00CA6BF5"/>
    <w:rsid w:val="00CA7C47"/>
    <w:rsid w:val="00CB0632"/>
    <w:rsid w:val="00CB1E50"/>
    <w:rsid w:val="00CB1F1F"/>
    <w:rsid w:val="00CB51B1"/>
    <w:rsid w:val="00CB614F"/>
    <w:rsid w:val="00CB708B"/>
    <w:rsid w:val="00CC0724"/>
    <w:rsid w:val="00CC14F3"/>
    <w:rsid w:val="00CC1596"/>
    <w:rsid w:val="00CC2117"/>
    <w:rsid w:val="00CC3B12"/>
    <w:rsid w:val="00CC3B9A"/>
    <w:rsid w:val="00CC3F33"/>
    <w:rsid w:val="00CC46DC"/>
    <w:rsid w:val="00CC587B"/>
    <w:rsid w:val="00CC65BB"/>
    <w:rsid w:val="00CC6724"/>
    <w:rsid w:val="00CC6D61"/>
    <w:rsid w:val="00CC7101"/>
    <w:rsid w:val="00CC761D"/>
    <w:rsid w:val="00CC7B2F"/>
    <w:rsid w:val="00CD0617"/>
    <w:rsid w:val="00CD0FBE"/>
    <w:rsid w:val="00CD3CF7"/>
    <w:rsid w:val="00CD4D45"/>
    <w:rsid w:val="00CD6180"/>
    <w:rsid w:val="00CD6AA0"/>
    <w:rsid w:val="00CD7160"/>
    <w:rsid w:val="00CD7F80"/>
    <w:rsid w:val="00CE03ED"/>
    <w:rsid w:val="00CE28E4"/>
    <w:rsid w:val="00CE323B"/>
    <w:rsid w:val="00CE3688"/>
    <w:rsid w:val="00CE3ADA"/>
    <w:rsid w:val="00CE4079"/>
    <w:rsid w:val="00CE5D6C"/>
    <w:rsid w:val="00CE67FE"/>
    <w:rsid w:val="00CE6D07"/>
    <w:rsid w:val="00CE75D0"/>
    <w:rsid w:val="00CE7F05"/>
    <w:rsid w:val="00CF176A"/>
    <w:rsid w:val="00CF3A84"/>
    <w:rsid w:val="00CF5BEA"/>
    <w:rsid w:val="00CF5CD5"/>
    <w:rsid w:val="00CF60C7"/>
    <w:rsid w:val="00CF7824"/>
    <w:rsid w:val="00CF7AFB"/>
    <w:rsid w:val="00D000F0"/>
    <w:rsid w:val="00D02602"/>
    <w:rsid w:val="00D0292C"/>
    <w:rsid w:val="00D03837"/>
    <w:rsid w:val="00D043B3"/>
    <w:rsid w:val="00D04C81"/>
    <w:rsid w:val="00D05310"/>
    <w:rsid w:val="00D066E9"/>
    <w:rsid w:val="00D06E1F"/>
    <w:rsid w:val="00D104FA"/>
    <w:rsid w:val="00D11FDF"/>
    <w:rsid w:val="00D12726"/>
    <w:rsid w:val="00D13217"/>
    <w:rsid w:val="00D15BE3"/>
    <w:rsid w:val="00D16A73"/>
    <w:rsid w:val="00D170CD"/>
    <w:rsid w:val="00D1784B"/>
    <w:rsid w:val="00D178AD"/>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309B0"/>
    <w:rsid w:val="00D31DA8"/>
    <w:rsid w:val="00D322EA"/>
    <w:rsid w:val="00D33B43"/>
    <w:rsid w:val="00D3624C"/>
    <w:rsid w:val="00D36602"/>
    <w:rsid w:val="00D36A88"/>
    <w:rsid w:val="00D36C90"/>
    <w:rsid w:val="00D40794"/>
    <w:rsid w:val="00D41CC1"/>
    <w:rsid w:val="00D43C75"/>
    <w:rsid w:val="00D4471D"/>
    <w:rsid w:val="00D457B8"/>
    <w:rsid w:val="00D46F0A"/>
    <w:rsid w:val="00D518DF"/>
    <w:rsid w:val="00D51D97"/>
    <w:rsid w:val="00D51D9D"/>
    <w:rsid w:val="00D5217C"/>
    <w:rsid w:val="00D52935"/>
    <w:rsid w:val="00D53528"/>
    <w:rsid w:val="00D53D7D"/>
    <w:rsid w:val="00D55840"/>
    <w:rsid w:val="00D55865"/>
    <w:rsid w:val="00D55F36"/>
    <w:rsid w:val="00D561D0"/>
    <w:rsid w:val="00D56A9C"/>
    <w:rsid w:val="00D56D62"/>
    <w:rsid w:val="00D571BD"/>
    <w:rsid w:val="00D572BF"/>
    <w:rsid w:val="00D605C7"/>
    <w:rsid w:val="00D60C65"/>
    <w:rsid w:val="00D60CC1"/>
    <w:rsid w:val="00D618A9"/>
    <w:rsid w:val="00D626B5"/>
    <w:rsid w:val="00D62A8A"/>
    <w:rsid w:val="00D63722"/>
    <w:rsid w:val="00D63978"/>
    <w:rsid w:val="00D63BB4"/>
    <w:rsid w:val="00D65E7B"/>
    <w:rsid w:val="00D67BD2"/>
    <w:rsid w:val="00D71EAD"/>
    <w:rsid w:val="00D72556"/>
    <w:rsid w:val="00D7412A"/>
    <w:rsid w:val="00D75074"/>
    <w:rsid w:val="00D76947"/>
    <w:rsid w:val="00D77620"/>
    <w:rsid w:val="00D818A6"/>
    <w:rsid w:val="00D82400"/>
    <w:rsid w:val="00D8259A"/>
    <w:rsid w:val="00D84A41"/>
    <w:rsid w:val="00D85BF7"/>
    <w:rsid w:val="00D865AD"/>
    <w:rsid w:val="00D86CC9"/>
    <w:rsid w:val="00D8704E"/>
    <w:rsid w:val="00D90E8D"/>
    <w:rsid w:val="00D91D29"/>
    <w:rsid w:val="00D92B43"/>
    <w:rsid w:val="00D931E4"/>
    <w:rsid w:val="00D9361C"/>
    <w:rsid w:val="00D93F7D"/>
    <w:rsid w:val="00D9408B"/>
    <w:rsid w:val="00D94787"/>
    <w:rsid w:val="00D95AF1"/>
    <w:rsid w:val="00D9642F"/>
    <w:rsid w:val="00D9674A"/>
    <w:rsid w:val="00D96B5C"/>
    <w:rsid w:val="00D97676"/>
    <w:rsid w:val="00D976BB"/>
    <w:rsid w:val="00D97EA2"/>
    <w:rsid w:val="00DA0A8F"/>
    <w:rsid w:val="00DA18AE"/>
    <w:rsid w:val="00DA20D9"/>
    <w:rsid w:val="00DA2343"/>
    <w:rsid w:val="00DA28A5"/>
    <w:rsid w:val="00DA2A8B"/>
    <w:rsid w:val="00DA2F81"/>
    <w:rsid w:val="00DA32AE"/>
    <w:rsid w:val="00DA3A27"/>
    <w:rsid w:val="00DA3E9A"/>
    <w:rsid w:val="00DA5ACE"/>
    <w:rsid w:val="00DA7881"/>
    <w:rsid w:val="00DB0514"/>
    <w:rsid w:val="00DB0838"/>
    <w:rsid w:val="00DB2894"/>
    <w:rsid w:val="00DB3B11"/>
    <w:rsid w:val="00DB55EF"/>
    <w:rsid w:val="00DB68CC"/>
    <w:rsid w:val="00DB6E1F"/>
    <w:rsid w:val="00DB6F1F"/>
    <w:rsid w:val="00DC0C35"/>
    <w:rsid w:val="00DC0E3B"/>
    <w:rsid w:val="00DC104C"/>
    <w:rsid w:val="00DC2879"/>
    <w:rsid w:val="00DC32E9"/>
    <w:rsid w:val="00DC35C2"/>
    <w:rsid w:val="00DC5266"/>
    <w:rsid w:val="00DC6AA4"/>
    <w:rsid w:val="00DD1A01"/>
    <w:rsid w:val="00DD2C35"/>
    <w:rsid w:val="00DD358C"/>
    <w:rsid w:val="00DD3BBF"/>
    <w:rsid w:val="00DD3BF4"/>
    <w:rsid w:val="00DD4EFB"/>
    <w:rsid w:val="00DD5753"/>
    <w:rsid w:val="00DE003B"/>
    <w:rsid w:val="00DE29E3"/>
    <w:rsid w:val="00DE2EF8"/>
    <w:rsid w:val="00DE2F3E"/>
    <w:rsid w:val="00DE3221"/>
    <w:rsid w:val="00DE3623"/>
    <w:rsid w:val="00DE559F"/>
    <w:rsid w:val="00DE5C16"/>
    <w:rsid w:val="00DE6BB9"/>
    <w:rsid w:val="00DE6C87"/>
    <w:rsid w:val="00DE6F59"/>
    <w:rsid w:val="00DE7454"/>
    <w:rsid w:val="00DE7511"/>
    <w:rsid w:val="00DE7994"/>
    <w:rsid w:val="00DF0C79"/>
    <w:rsid w:val="00DF202C"/>
    <w:rsid w:val="00DF3E44"/>
    <w:rsid w:val="00DF537D"/>
    <w:rsid w:val="00DF5C04"/>
    <w:rsid w:val="00DF5FF5"/>
    <w:rsid w:val="00DF6529"/>
    <w:rsid w:val="00DF7605"/>
    <w:rsid w:val="00DF7913"/>
    <w:rsid w:val="00DF7C97"/>
    <w:rsid w:val="00E000E4"/>
    <w:rsid w:val="00E004DF"/>
    <w:rsid w:val="00E022F1"/>
    <w:rsid w:val="00E02529"/>
    <w:rsid w:val="00E026DB"/>
    <w:rsid w:val="00E02D75"/>
    <w:rsid w:val="00E03DC0"/>
    <w:rsid w:val="00E04E63"/>
    <w:rsid w:val="00E05DE6"/>
    <w:rsid w:val="00E06452"/>
    <w:rsid w:val="00E07B53"/>
    <w:rsid w:val="00E10F9A"/>
    <w:rsid w:val="00E12EB3"/>
    <w:rsid w:val="00E13421"/>
    <w:rsid w:val="00E13ADE"/>
    <w:rsid w:val="00E14452"/>
    <w:rsid w:val="00E14A79"/>
    <w:rsid w:val="00E15030"/>
    <w:rsid w:val="00E15D7B"/>
    <w:rsid w:val="00E16A9A"/>
    <w:rsid w:val="00E16E06"/>
    <w:rsid w:val="00E1731B"/>
    <w:rsid w:val="00E1738D"/>
    <w:rsid w:val="00E2185C"/>
    <w:rsid w:val="00E21DA6"/>
    <w:rsid w:val="00E22832"/>
    <w:rsid w:val="00E2351C"/>
    <w:rsid w:val="00E240E0"/>
    <w:rsid w:val="00E25A95"/>
    <w:rsid w:val="00E25D71"/>
    <w:rsid w:val="00E27D3F"/>
    <w:rsid w:val="00E30B8B"/>
    <w:rsid w:val="00E30FBC"/>
    <w:rsid w:val="00E31D46"/>
    <w:rsid w:val="00E31F73"/>
    <w:rsid w:val="00E325DA"/>
    <w:rsid w:val="00E347B4"/>
    <w:rsid w:val="00E349F4"/>
    <w:rsid w:val="00E35FD9"/>
    <w:rsid w:val="00E36357"/>
    <w:rsid w:val="00E36811"/>
    <w:rsid w:val="00E37136"/>
    <w:rsid w:val="00E404F3"/>
    <w:rsid w:val="00E40715"/>
    <w:rsid w:val="00E40A85"/>
    <w:rsid w:val="00E42519"/>
    <w:rsid w:val="00E42CD9"/>
    <w:rsid w:val="00E43280"/>
    <w:rsid w:val="00E43314"/>
    <w:rsid w:val="00E456BE"/>
    <w:rsid w:val="00E46254"/>
    <w:rsid w:val="00E46496"/>
    <w:rsid w:val="00E469AD"/>
    <w:rsid w:val="00E47FB2"/>
    <w:rsid w:val="00E512C2"/>
    <w:rsid w:val="00E51A14"/>
    <w:rsid w:val="00E52693"/>
    <w:rsid w:val="00E52A6A"/>
    <w:rsid w:val="00E53225"/>
    <w:rsid w:val="00E5482F"/>
    <w:rsid w:val="00E54B28"/>
    <w:rsid w:val="00E56A1B"/>
    <w:rsid w:val="00E56B85"/>
    <w:rsid w:val="00E572E1"/>
    <w:rsid w:val="00E57972"/>
    <w:rsid w:val="00E57F9A"/>
    <w:rsid w:val="00E60686"/>
    <w:rsid w:val="00E61C05"/>
    <w:rsid w:val="00E62239"/>
    <w:rsid w:val="00E63D2C"/>
    <w:rsid w:val="00E63D99"/>
    <w:rsid w:val="00E63F06"/>
    <w:rsid w:val="00E63FFE"/>
    <w:rsid w:val="00E640B5"/>
    <w:rsid w:val="00E65244"/>
    <w:rsid w:val="00E65CCB"/>
    <w:rsid w:val="00E661CC"/>
    <w:rsid w:val="00E66225"/>
    <w:rsid w:val="00E671A0"/>
    <w:rsid w:val="00E674A1"/>
    <w:rsid w:val="00E703BA"/>
    <w:rsid w:val="00E709E5"/>
    <w:rsid w:val="00E71175"/>
    <w:rsid w:val="00E747C0"/>
    <w:rsid w:val="00E74E53"/>
    <w:rsid w:val="00E75A8C"/>
    <w:rsid w:val="00E75B20"/>
    <w:rsid w:val="00E75E5A"/>
    <w:rsid w:val="00E7690F"/>
    <w:rsid w:val="00E76CAC"/>
    <w:rsid w:val="00E76EF2"/>
    <w:rsid w:val="00E82640"/>
    <w:rsid w:val="00E83973"/>
    <w:rsid w:val="00E84A68"/>
    <w:rsid w:val="00E86922"/>
    <w:rsid w:val="00E8757D"/>
    <w:rsid w:val="00E87F79"/>
    <w:rsid w:val="00E90032"/>
    <w:rsid w:val="00E918EA"/>
    <w:rsid w:val="00E923B3"/>
    <w:rsid w:val="00E92696"/>
    <w:rsid w:val="00E9299E"/>
    <w:rsid w:val="00E932C3"/>
    <w:rsid w:val="00E94BA6"/>
    <w:rsid w:val="00E96DB1"/>
    <w:rsid w:val="00E96FDE"/>
    <w:rsid w:val="00E9729D"/>
    <w:rsid w:val="00EA13F8"/>
    <w:rsid w:val="00EA1406"/>
    <w:rsid w:val="00EA1420"/>
    <w:rsid w:val="00EA468C"/>
    <w:rsid w:val="00EA6981"/>
    <w:rsid w:val="00EB347B"/>
    <w:rsid w:val="00EB4B45"/>
    <w:rsid w:val="00EB5E2C"/>
    <w:rsid w:val="00EB65A6"/>
    <w:rsid w:val="00EB6707"/>
    <w:rsid w:val="00EB6C5D"/>
    <w:rsid w:val="00EC069C"/>
    <w:rsid w:val="00EC1457"/>
    <w:rsid w:val="00EC2456"/>
    <w:rsid w:val="00EC24F8"/>
    <w:rsid w:val="00EC2A67"/>
    <w:rsid w:val="00EC426A"/>
    <w:rsid w:val="00EC54C1"/>
    <w:rsid w:val="00EC612F"/>
    <w:rsid w:val="00EC7704"/>
    <w:rsid w:val="00ED0D7F"/>
    <w:rsid w:val="00ED1892"/>
    <w:rsid w:val="00ED28F5"/>
    <w:rsid w:val="00ED398D"/>
    <w:rsid w:val="00ED444D"/>
    <w:rsid w:val="00ED46DD"/>
    <w:rsid w:val="00ED5034"/>
    <w:rsid w:val="00ED5968"/>
    <w:rsid w:val="00ED69B4"/>
    <w:rsid w:val="00ED7A69"/>
    <w:rsid w:val="00ED7F32"/>
    <w:rsid w:val="00EE0788"/>
    <w:rsid w:val="00EE0C2D"/>
    <w:rsid w:val="00EE1AF5"/>
    <w:rsid w:val="00EE3FF9"/>
    <w:rsid w:val="00EE43E6"/>
    <w:rsid w:val="00EE4A70"/>
    <w:rsid w:val="00EE5628"/>
    <w:rsid w:val="00EE589E"/>
    <w:rsid w:val="00EE5CC5"/>
    <w:rsid w:val="00EE5D18"/>
    <w:rsid w:val="00EE669F"/>
    <w:rsid w:val="00EE6E80"/>
    <w:rsid w:val="00EE7E4D"/>
    <w:rsid w:val="00EF231B"/>
    <w:rsid w:val="00EF257D"/>
    <w:rsid w:val="00EF35D2"/>
    <w:rsid w:val="00EF7102"/>
    <w:rsid w:val="00EF7F41"/>
    <w:rsid w:val="00F003E1"/>
    <w:rsid w:val="00F0146C"/>
    <w:rsid w:val="00F01B8B"/>
    <w:rsid w:val="00F02A23"/>
    <w:rsid w:val="00F02AE4"/>
    <w:rsid w:val="00F0433E"/>
    <w:rsid w:val="00F053BD"/>
    <w:rsid w:val="00F05908"/>
    <w:rsid w:val="00F0707C"/>
    <w:rsid w:val="00F07B9F"/>
    <w:rsid w:val="00F1024E"/>
    <w:rsid w:val="00F1043D"/>
    <w:rsid w:val="00F129D8"/>
    <w:rsid w:val="00F16B76"/>
    <w:rsid w:val="00F2046B"/>
    <w:rsid w:val="00F21550"/>
    <w:rsid w:val="00F21D7A"/>
    <w:rsid w:val="00F22B9A"/>
    <w:rsid w:val="00F24038"/>
    <w:rsid w:val="00F2458C"/>
    <w:rsid w:val="00F254FE"/>
    <w:rsid w:val="00F26EDF"/>
    <w:rsid w:val="00F2701B"/>
    <w:rsid w:val="00F27449"/>
    <w:rsid w:val="00F3034B"/>
    <w:rsid w:val="00F30829"/>
    <w:rsid w:val="00F308EC"/>
    <w:rsid w:val="00F31979"/>
    <w:rsid w:val="00F31EFC"/>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0AE4"/>
    <w:rsid w:val="00F5202E"/>
    <w:rsid w:val="00F532D9"/>
    <w:rsid w:val="00F54164"/>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CF2"/>
    <w:rsid w:val="00F62DB4"/>
    <w:rsid w:val="00F63AF6"/>
    <w:rsid w:val="00F63D0A"/>
    <w:rsid w:val="00F64131"/>
    <w:rsid w:val="00F6426A"/>
    <w:rsid w:val="00F64FB5"/>
    <w:rsid w:val="00F65193"/>
    <w:rsid w:val="00F65FFE"/>
    <w:rsid w:val="00F66FE1"/>
    <w:rsid w:val="00F706F4"/>
    <w:rsid w:val="00F70E6B"/>
    <w:rsid w:val="00F717F4"/>
    <w:rsid w:val="00F72915"/>
    <w:rsid w:val="00F729C6"/>
    <w:rsid w:val="00F72E19"/>
    <w:rsid w:val="00F72E34"/>
    <w:rsid w:val="00F73C0C"/>
    <w:rsid w:val="00F74EFE"/>
    <w:rsid w:val="00F7514E"/>
    <w:rsid w:val="00F7577A"/>
    <w:rsid w:val="00F7595F"/>
    <w:rsid w:val="00F75E29"/>
    <w:rsid w:val="00F7618C"/>
    <w:rsid w:val="00F778D3"/>
    <w:rsid w:val="00F83007"/>
    <w:rsid w:val="00F833CA"/>
    <w:rsid w:val="00F8555F"/>
    <w:rsid w:val="00F87AE9"/>
    <w:rsid w:val="00F87B5B"/>
    <w:rsid w:val="00F909C1"/>
    <w:rsid w:val="00F90B4A"/>
    <w:rsid w:val="00F914F4"/>
    <w:rsid w:val="00F923F3"/>
    <w:rsid w:val="00F93DDA"/>
    <w:rsid w:val="00F94091"/>
    <w:rsid w:val="00F94428"/>
    <w:rsid w:val="00F9447A"/>
    <w:rsid w:val="00F944FF"/>
    <w:rsid w:val="00F9478F"/>
    <w:rsid w:val="00F94E28"/>
    <w:rsid w:val="00F962EF"/>
    <w:rsid w:val="00F963B0"/>
    <w:rsid w:val="00FA0FA6"/>
    <w:rsid w:val="00FA128B"/>
    <w:rsid w:val="00FA1701"/>
    <w:rsid w:val="00FA2062"/>
    <w:rsid w:val="00FA209A"/>
    <w:rsid w:val="00FA31EB"/>
    <w:rsid w:val="00FA344B"/>
    <w:rsid w:val="00FA3AFF"/>
    <w:rsid w:val="00FA3F1B"/>
    <w:rsid w:val="00FA6CA9"/>
    <w:rsid w:val="00FA6EE4"/>
    <w:rsid w:val="00FA76F3"/>
    <w:rsid w:val="00FB2ACD"/>
    <w:rsid w:val="00FB369E"/>
    <w:rsid w:val="00FB3724"/>
    <w:rsid w:val="00FB3CF8"/>
    <w:rsid w:val="00FB5BBC"/>
    <w:rsid w:val="00FB5EC5"/>
    <w:rsid w:val="00FB5FC8"/>
    <w:rsid w:val="00FB72D9"/>
    <w:rsid w:val="00FC1BA5"/>
    <w:rsid w:val="00FC1DD9"/>
    <w:rsid w:val="00FC2F43"/>
    <w:rsid w:val="00FC2FBD"/>
    <w:rsid w:val="00FC3187"/>
    <w:rsid w:val="00FC34A1"/>
    <w:rsid w:val="00FC449B"/>
    <w:rsid w:val="00FC4DF3"/>
    <w:rsid w:val="00FC537E"/>
    <w:rsid w:val="00FC601A"/>
    <w:rsid w:val="00FC643F"/>
    <w:rsid w:val="00FC6568"/>
    <w:rsid w:val="00FC7B22"/>
    <w:rsid w:val="00FC7CD2"/>
    <w:rsid w:val="00FC7D77"/>
    <w:rsid w:val="00FD2A11"/>
    <w:rsid w:val="00FD2CE6"/>
    <w:rsid w:val="00FD2E33"/>
    <w:rsid w:val="00FD3B15"/>
    <w:rsid w:val="00FD4031"/>
    <w:rsid w:val="00FD5F3A"/>
    <w:rsid w:val="00FD6621"/>
    <w:rsid w:val="00FD6BBA"/>
    <w:rsid w:val="00FE20DB"/>
    <w:rsid w:val="00FE35ED"/>
    <w:rsid w:val="00FE37EA"/>
    <w:rsid w:val="00FE477D"/>
    <w:rsid w:val="00FE4EE3"/>
    <w:rsid w:val="00FE69DD"/>
    <w:rsid w:val="00FE6D9F"/>
    <w:rsid w:val="00FE7097"/>
    <w:rsid w:val="00FE711C"/>
    <w:rsid w:val="00FE75CD"/>
    <w:rsid w:val="00FF06EC"/>
    <w:rsid w:val="00FF11A9"/>
    <w:rsid w:val="00FF2E6A"/>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763CC91F-4D9A-49E7-8C2F-E496DB52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caption" w:uiPriority="99" w:qFormat="1"/>
    <w:lsdException w:name="endnote text" w:uiPriority="99"/>
    <w:lsdException w:name="List Number 2"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HTML Cite"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Название"/>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uiPriority w:val="99"/>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uiPriority w:val="99"/>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99"/>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styleId="aff5">
    <w:name w:val="Title"/>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uiPriority w:val="99"/>
    <w:rsid w:val="00952D7E"/>
    <w:rPr>
      <w:rFonts w:cs="Times New Roman"/>
      <w:b/>
      <w:color w:val="008000"/>
    </w:rPr>
  </w:style>
  <w:style w:type="character" w:customStyle="1" w:styleId="aff9">
    <w:name w:val="Цветовое выделение"/>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1">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 w:type="paragraph" w:customStyle="1" w:styleId="1ff2">
    <w:name w:val="Обычный 1"/>
    <w:basedOn w:val="a"/>
    <w:rsid w:val="00A83F58"/>
    <w:pPr>
      <w:spacing w:before="120" w:after="120"/>
      <w:ind w:firstLine="567"/>
      <w:jc w:val="both"/>
    </w:pPr>
    <w:rPr>
      <w:lang w:eastAsia="zh-CN"/>
    </w:rPr>
  </w:style>
  <w:style w:type="paragraph" w:customStyle="1" w:styleId="1ff3">
    <w:name w:val="Знак Знак1 Знак"/>
    <w:basedOn w:val="a"/>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
    <w:uiPriority w:val="99"/>
    <w:rsid w:val="00464A50"/>
    <w:pPr>
      <w:spacing w:before="100" w:beforeAutospacing="1" w:after="100" w:afterAutospacing="1"/>
    </w:pPr>
  </w:style>
  <w:style w:type="paragraph" w:customStyle="1" w:styleId="a00">
    <w:name w:val="a0"/>
    <w:basedOn w:val="a"/>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
    <w:rsid w:val="0041698B"/>
    <w:pPr>
      <w:spacing w:before="100" w:beforeAutospacing="1" w:after="100" w:afterAutospacing="1"/>
    </w:pPr>
  </w:style>
  <w:style w:type="paragraph" w:customStyle="1" w:styleId="xl92">
    <w:name w:val="xl92"/>
    <w:basedOn w:val="a"/>
    <w:rsid w:val="0023754D"/>
    <w:pPr>
      <w:shd w:val="clear" w:color="000000" w:fill="FFFFFF"/>
      <w:spacing w:before="100" w:beforeAutospacing="1" w:after="100" w:afterAutospacing="1"/>
    </w:pPr>
  </w:style>
  <w:style w:type="paragraph" w:customStyle="1" w:styleId="xl93">
    <w:name w:val="xl93"/>
    <w:basedOn w:val="a"/>
    <w:rsid w:val="0023754D"/>
    <w:pPr>
      <w:spacing w:before="100" w:beforeAutospacing="1" w:after="100" w:afterAutospacing="1"/>
    </w:pPr>
    <w:rPr>
      <w:b/>
      <w:bCs/>
    </w:rPr>
  </w:style>
  <w:style w:type="paragraph" w:customStyle="1" w:styleId="xl94">
    <w:name w:val="xl94"/>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b">
    <w:name w:val=" Знак2"/>
    <w:basedOn w:val="a"/>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
    <w:rsid w:val="00987A68"/>
    <w:pPr>
      <w:ind w:left="849" w:hanging="283"/>
      <w:contextualSpacing/>
    </w:pPr>
    <w:rPr>
      <w:sz w:val="20"/>
      <w:szCs w:val="20"/>
    </w:rPr>
  </w:style>
  <w:style w:type="paragraph" w:customStyle="1" w:styleId="ConsPlusDocList">
    <w:name w:val="ConsPlusDocList"/>
    <w:next w:val="a"/>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
    <w:rsid w:val="00033FA0"/>
    <w:pPr>
      <w:shd w:val="clear" w:color="000000" w:fill="FFFFFF"/>
      <w:spacing w:before="100" w:beforeAutospacing="1" w:after="100" w:afterAutospacing="1"/>
      <w:jc w:val="center"/>
    </w:pPr>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yperlink" Target="https://mfc53.nov.ru/" TargetMode="External"/><Relationship Id="rId3" Type="http://schemas.openxmlformats.org/officeDocument/2006/relationships/styles" Target="styles.xml"/><Relationship Id="rId21" Type="http://schemas.openxmlformats.org/officeDocument/2006/relationships/hyperlink" Target="consultantplus://offline/ref=BAB80BB853E5A8A463FE1093EA2A44AB2E5B6E8B76138929DF4739B35BB2B5E3135967B1BC1D3C711576A2FF93lEO9O" TargetMode="External"/><Relationship Id="rId7" Type="http://schemas.openxmlformats.org/officeDocument/2006/relationships/endnotes" Target="endnotes.xml"/><Relationship Id="rId12" Type="http://schemas.openxmlformats.org/officeDocument/2006/relationships/hyperlink" Target="consultantplus://offline/ref=248BBD60C87C3D5BD49073C581E42F8A806EDFEDF6C73790B3038DB6491BA112E19A7D1D0BC7BDFDBB5E1265C67AI5M" TargetMode="External"/><Relationship Id="rId17" Type="http://schemas.openxmlformats.org/officeDocument/2006/relationships/hyperlink" Target="consultantplus://offline/ref=C2A175470A4B273865066485851DEF34987C99A4E8188A1F361A7A7E626DAA35FAA245466D920AF4CA99B14740E31814FB3077AF4780B3CDFD1B34ECQCmD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289369182ADB4E902B10CEE158A6D171B6714AF8959DC99B161E0D6C5C138F79FFF97FF4368D12AB165DBE2CD3FB5D94DBC0BE18B13EB4D7AD68842oCp6G" TargetMode="External"/><Relationship Id="rId20" Type="http://schemas.openxmlformats.org/officeDocument/2006/relationships/hyperlink" Target="consultantplus://offline/ref=BAB80BB853E5A8A463FE1093EA2A44AB2E5B6C8D7A1F8929DF4739B35BB2B5E3135967B1BC1D3C711576A2FF93lEO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8BBD60C87C3D5BD49073C581E42F8A816CDCE3F3C93790B3038DB6491BA112E19A7D1D0BC7BDFDBB5E1265C67AI5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2CD3FB5D94DBC0BE18B13EB4D7AD68842oCp6G" TargetMode="External"/><Relationship Id="rId23" Type="http://schemas.openxmlformats.org/officeDocument/2006/relationships/header" Target="header2.xml"/><Relationship Id="rId10" Type="http://schemas.openxmlformats.org/officeDocument/2006/relationships/hyperlink" Target="consultantplus://offline/ref=248BBD60C87C3D5BD49072CB94E42F8A816BDFE8FBC93790B3038DB6491BA112F39A251109C2A0FABA4B443483F96C17294F07C7361D667376IDM" TargetMode="External"/><Relationship Id="rId19" Type="http://schemas.openxmlformats.org/officeDocument/2006/relationships/hyperlink" Target="consultantplus://offline/ref=41485A72A1D6EC7E2A284232C48326E51129A943E9A7D141A19EA4DB5AB7493EB2CC0883A15179D49375A624153172E9781AEB82FA31A3FE88E0A6XFp8K" TargetMode="External"/><Relationship Id="rId4" Type="http://schemas.openxmlformats.org/officeDocument/2006/relationships/settings" Target="settings.xml"/><Relationship Id="rId9" Type="http://schemas.openxmlformats.org/officeDocument/2006/relationships/hyperlink" Target="consultantplus://offline/ref=58FA27364236BC7319F8A2A9166E5F0AFC78567207E14BFC8806F66AE5F21D527AEA374B68E13B99FF3C18CFCA154E13ED04A9BC82EDaDF" TargetMode="External"/><Relationship Id="rId14" Type="http://schemas.openxmlformats.org/officeDocument/2006/relationships/hyperlink" Target="consultantplus://offline/ref=6289369182ADB4E902B10CEE158A6D171B6714AF8959DC99B161E0D6C5C138F79FFF97FF4368D12AB165DBE1CF3FB5D94DBC0BE18B13EB4D7AD68842oCp6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2D57F-4B61-4638-8F87-6FB3D882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38487</Words>
  <Characters>219381</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257354</CharactersWithSpaces>
  <SharedDoc>false</SharedDoc>
  <HLinks>
    <vt:vector size="78" baseType="variant">
      <vt:variant>
        <vt:i4>1769474</vt:i4>
      </vt:variant>
      <vt:variant>
        <vt:i4>36</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33</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30</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5767191</vt:i4>
      </vt:variant>
      <vt:variant>
        <vt:i4>27</vt:i4>
      </vt:variant>
      <vt:variant>
        <vt:i4>0</vt:i4>
      </vt:variant>
      <vt:variant>
        <vt:i4>5</vt:i4>
      </vt:variant>
      <vt:variant>
        <vt:lpwstr>https://mfc53.nov.ru/</vt:lpwstr>
      </vt:variant>
      <vt:variant>
        <vt:lpwstr/>
      </vt:variant>
      <vt:variant>
        <vt:i4>3145834</vt:i4>
      </vt:variant>
      <vt:variant>
        <vt:i4>24</vt:i4>
      </vt:variant>
      <vt:variant>
        <vt:i4>0</vt:i4>
      </vt:variant>
      <vt:variant>
        <vt:i4>5</vt:i4>
      </vt:variant>
      <vt:variant>
        <vt:lpwstr>consultantplus://offline/ref=C2A175470A4B273865066485851DEF34987C99A4E8188A1F361A7A7E626DAA35FAA245466D920AF4CA99B14740E31814FB3077AF4780B3CDFD1B34ECQCmDL</vt:lpwstr>
      </vt:variant>
      <vt:variant>
        <vt:lpwstr/>
      </vt:variant>
      <vt:variant>
        <vt:i4>3866687</vt:i4>
      </vt:variant>
      <vt:variant>
        <vt:i4>21</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18</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15</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12</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4587522</vt:i4>
      </vt:variant>
      <vt:variant>
        <vt:i4>9</vt:i4>
      </vt:variant>
      <vt:variant>
        <vt:i4>0</vt:i4>
      </vt:variant>
      <vt:variant>
        <vt:i4>5</vt:i4>
      </vt:variant>
      <vt:variant>
        <vt:lpwstr>consultantplus://offline/ref=248BBD60C87C3D5BD49073C581E42F8A806EDFEDF6C73790B3038DB6491BA112E19A7D1D0BC7BDFDBB5E1265C67AI5M</vt:lpwstr>
      </vt:variant>
      <vt:variant>
        <vt:lpwstr/>
      </vt:variant>
      <vt:variant>
        <vt:i4>4587612</vt:i4>
      </vt:variant>
      <vt:variant>
        <vt:i4>6</vt:i4>
      </vt:variant>
      <vt:variant>
        <vt:i4>0</vt:i4>
      </vt:variant>
      <vt:variant>
        <vt:i4>5</vt:i4>
      </vt:variant>
      <vt:variant>
        <vt:lpwstr>consultantplus://offline/ref=248BBD60C87C3D5BD49073C581E42F8A816CDCE3F3C93790B3038DB6491BA112E19A7D1D0BC7BDFDBB5E1265C67AI5M</vt:lpwstr>
      </vt:variant>
      <vt:variant>
        <vt:lpwstr/>
      </vt:variant>
      <vt:variant>
        <vt:i4>3080253</vt:i4>
      </vt:variant>
      <vt:variant>
        <vt:i4>3</vt:i4>
      </vt:variant>
      <vt:variant>
        <vt:i4>0</vt:i4>
      </vt:variant>
      <vt:variant>
        <vt:i4>5</vt:i4>
      </vt:variant>
      <vt:variant>
        <vt:lpwstr>consultantplus://offline/ref=248BBD60C87C3D5BD49072CB94E42F8A816BDFE8FBC93790B3038DB6491BA112F39A251109C2A0FABA4B443483F96C17294F07C7361D667376IDM</vt:lpwstr>
      </vt:variant>
      <vt:variant>
        <vt:lpwstr/>
      </vt:variant>
      <vt:variant>
        <vt:i4>4849669</vt:i4>
      </vt:variant>
      <vt:variant>
        <vt:i4>0</vt:i4>
      </vt:variant>
      <vt:variant>
        <vt:i4>0</vt:i4>
      </vt:variant>
      <vt:variant>
        <vt:i4>5</vt:i4>
      </vt:variant>
      <vt:variant>
        <vt:lpwstr>consultantplus://offline/ref=58FA27364236BC7319F8A2A9166E5F0AFC78567207E14BFC8806F66AE5F21D527AEA374B68E13B99FF3C18CFCA154E13ED04A9BC82EDaDF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cp:revision>
  <cp:lastPrinted>2014-03-25T11:41:00Z</cp:lastPrinted>
  <dcterms:created xsi:type="dcterms:W3CDTF">2020-12-04T12:07:00Z</dcterms:created>
  <dcterms:modified xsi:type="dcterms:W3CDTF">2020-12-04T12:07:00Z</dcterms:modified>
</cp:coreProperties>
</file>