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45" w:rsidRPr="00551545" w:rsidRDefault="00B802BD" w:rsidP="00462AB3">
      <w:pPr>
        <w:ind w:right="-44"/>
        <w:jc w:val="center"/>
        <w:rPr>
          <w:rFonts w:ascii="Arial" w:hAnsi="Arial" w:cs="Arial"/>
          <w:b/>
          <w:sz w:val="16"/>
          <w:szCs w:val="16"/>
        </w:rPr>
      </w:pPr>
      <w:r>
        <w:rPr>
          <w:noProof/>
        </w:rPr>
        <w:drawing>
          <wp:anchor distT="36576" distB="36576" distL="36576" distR="36576" simplePos="0" relativeHeight="251656704" behindDoc="0" locked="0" layoutInCell="1" allowOverlap="0">
            <wp:simplePos x="0" y="0"/>
            <wp:positionH relativeFrom="column">
              <wp:posOffset>40005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F162B8">
        <w:rPr>
          <w:rFonts w:ascii="Arial" w:hAnsi="Arial" w:cs="Arial"/>
          <w:b/>
          <w:sz w:val="16"/>
          <w:szCs w:val="16"/>
        </w:rPr>
        <w:t>ИНФОРМАЦИОННОЕ СООБЩЕНИЕ</w:t>
      </w:r>
    </w:p>
    <w:p w:rsidR="00462AB3" w:rsidRPr="002976B9" w:rsidRDefault="00462AB3" w:rsidP="00462AB3">
      <w:pPr>
        <w:ind w:firstLine="142"/>
        <w:jc w:val="both"/>
        <w:rPr>
          <w:rFonts w:ascii="Arial" w:hAnsi="Arial" w:cs="Arial"/>
          <w:sz w:val="16"/>
          <w:szCs w:val="16"/>
        </w:rPr>
      </w:pPr>
      <w:r w:rsidRPr="002976B9">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земель н</w:t>
      </w:r>
      <w:r w:rsidRPr="002976B9">
        <w:rPr>
          <w:rFonts w:ascii="Arial" w:hAnsi="Arial" w:cs="Arial"/>
          <w:sz w:val="16"/>
          <w:szCs w:val="16"/>
        </w:rPr>
        <w:t>а</w:t>
      </w:r>
      <w:r w:rsidRPr="002976B9">
        <w:rPr>
          <w:rFonts w:ascii="Arial" w:hAnsi="Arial" w:cs="Arial"/>
          <w:sz w:val="16"/>
          <w:szCs w:val="16"/>
        </w:rPr>
        <w:t>селённых пунктов, распол</w:t>
      </w:r>
      <w:r w:rsidRPr="002976B9">
        <w:rPr>
          <w:rFonts w:ascii="Arial" w:hAnsi="Arial" w:cs="Arial"/>
          <w:sz w:val="16"/>
          <w:szCs w:val="16"/>
        </w:rPr>
        <w:t>о</w:t>
      </w:r>
      <w:r w:rsidRPr="002976B9">
        <w:rPr>
          <w:rFonts w:ascii="Arial" w:hAnsi="Arial" w:cs="Arial"/>
          <w:sz w:val="16"/>
          <w:szCs w:val="16"/>
        </w:rPr>
        <w:t>женных:</w:t>
      </w:r>
    </w:p>
    <w:p w:rsidR="00462AB3" w:rsidRPr="002976B9" w:rsidRDefault="00462AB3" w:rsidP="00462AB3">
      <w:pPr>
        <w:ind w:firstLine="142"/>
        <w:jc w:val="both"/>
        <w:rPr>
          <w:rFonts w:ascii="Arial" w:hAnsi="Arial" w:cs="Arial"/>
          <w:sz w:val="16"/>
          <w:szCs w:val="16"/>
        </w:rPr>
      </w:pPr>
      <w:r w:rsidRPr="002976B9">
        <w:rPr>
          <w:rFonts w:ascii="Arial" w:hAnsi="Arial" w:cs="Arial"/>
          <w:sz w:val="16"/>
          <w:szCs w:val="16"/>
        </w:rPr>
        <w:t xml:space="preserve">Новгородская область, Валдайский район, </w:t>
      </w:r>
      <w:proofErr w:type="spellStart"/>
      <w:r w:rsidRPr="002976B9">
        <w:rPr>
          <w:rFonts w:ascii="Arial" w:hAnsi="Arial" w:cs="Arial"/>
          <w:sz w:val="16"/>
          <w:szCs w:val="16"/>
        </w:rPr>
        <w:t>Короцкое</w:t>
      </w:r>
      <w:proofErr w:type="spellEnd"/>
      <w:r w:rsidRPr="002976B9">
        <w:rPr>
          <w:rFonts w:ascii="Arial" w:hAnsi="Arial" w:cs="Arial"/>
          <w:sz w:val="16"/>
          <w:szCs w:val="16"/>
        </w:rPr>
        <w:t xml:space="preserve"> сельское поселение, </w:t>
      </w:r>
      <w:proofErr w:type="spellStart"/>
      <w:r w:rsidRPr="002976B9">
        <w:rPr>
          <w:rFonts w:ascii="Arial" w:hAnsi="Arial" w:cs="Arial"/>
          <w:sz w:val="16"/>
          <w:szCs w:val="16"/>
        </w:rPr>
        <w:t>д.Гагрино</w:t>
      </w:r>
      <w:proofErr w:type="spellEnd"/>
      <w:r w:rsidRPr="002976B9">
        <w:rPr>
          <w:rFonts w:ascii="Arial" w:hAnsi="Arial" w:cs="Arial"/>
          <w:sz w:val="16"/>
          <w:szCs w:val="16"/>
        </w:rPr>
        <w:t xml:space="preserve">, площадью </w:t>
      </w:r>
      <w:r>
        <w:rPr>
          <w:rFonts w:ascii="Arial" w:hAnsi="Arial" w:cs="Arial"/>
          <w:sz w:val="16"/>
          <w:szCs w:val="16"/>
        </w:rPr>
        <w:t>1500 кв.м</w:t>
      </w:r>
      <w:r w:rsidRPr="002976B9">
        <w:rPr>
          <w:rFonts w:ascii="Arial" w:hAnsi="Arial" w:cs="Arial"/>
          <w:sz w:val="16"/>
          <w:szCs w:val="16"/>
        </w:rPr>
        <w:t xml:space="preserve"> (данный земельный участок распол</w:t>
      </w:r>
      <w:r w:rsidRPr="002976B9">
        <w:rPr>
          <w:rFonts w:ascii="Arial" w:hAnsi="Arial" w:cs="Arial"/>
          <w:sz w:val="16"/>
          <w:szCs w:val="16"/>
        </w:rPr>
        <w:t>о</w:t>
      </w:r>
      <w:r w:rsidRPr="002976B9">
        <w:rPr>
          <w:rFonts w:ascii="Arial" w:hAnsi="Arial" w:cs="Arial"/>
          <w:sz w:val="16"/>
          <w:szCs w:val="16"/>
        </w:rPr>
        <w:t xml:space="preserve">жен на расстоянии ориентировочно </w:t>
      </w:r>
      <w:smartTag w:uri="urn:schemas-microsoft-com:office:smarttags" w:element="metricconverter">
        <w:smartTagPr>
          <w:attr w:name="ProductID" w:val="10 м"/>
        </w:smartTagPr>
        <w:r w:rsidRPr="002976B9">
          <w:rPr>
            <w:rFonts w:ascii="Arial" w:hAnsi="Arial" w:cs="Arial"/>
            <w:sz w:val="16"/>
            <w:szCs w:val="16"/>
          </w:rPr>
          <w:t>10 м</w:t>
        </w:r>
      </w:smartTag>
      <w:r w:rsidRPr="002976B9">
        <w:rPr>
          <w:rFonts w:ascii="Arial" w:hAnsi="Arial" w:cs="Arial"/>
          <w:sz w:val="16"/>
          <w:szCs w:val="16"/>
        </w:rPr>
        <w:t xml:space="preserve"> в южном направлении от земельного участка с кадастровым ном</w:t>
      </w:r>
      <w:r w:rsidRPr="002976B9">
        <w:rPr>
          <w:rFonts w:ascii="Arial" w:hAnsi="Arial" w:cs="Arial"/>
          <w:sz w:val="16"/>
          <w:szCs w:val="16"/>
        </w:rPr>
        <w:t>е</w:t>
      </w:r>
      <w:r w:rsidRPr="002976B9">
        <w:rPr>
          <w:rFonts w:ascii="Arial" w:hAnsi="Arial" w:cs="Arial"/>
          <w:sz w:val="16"/>
          <w:szCs w:val="16"/>
        </w:rPr>
        <w:t>ром 53:03:0631001:6) для индивидуального жилищного стро</w:t>
      </w:r>
      <w:r w:rsidRPr="002976B9">
        <w:rPr>
          <w:rFonts w:ascii="Arial" w:hAnsi="Arial" w:cs="Arial"/>
          <w:sz w:val="16"/>
          <w:szCs w:val="16"/>
        </w:rPr>
        <w:t>и</w:t>
      </w:r>
      <w:r w:rsidRPr="002976B9">
        <w:rPr>
          <w:rFonts w:ascii="Arial" w:hAnsi="Arial" w:cs="Arial"/>
          <w:sz w:val="16"/>
          <w:szCs w:val="16"/>
        </w:rPr>
        <w:t>тельства;</w:t>
      </w:r>
    </w:p>
    <w:p w:rsidR="00462AB3" w:rsidRPr="002976B9" w:rsidRDefault="00462AB3" w:rsidP="00462AB3">
      <w:pPr>
        <w:ind w:firstLine="142"/>
        <w:jc w:val="both"/>
        <w:rPr>
          <w:rFonts w:ascii="Arial" w:hAnsi="Arial" w:cs="Arial"/>
          <w:sz w:val="16"/>
          <w:szCs w:val="16"/>
        </w:rPr>
      </w:pPr>
      <w:r w:rsidRPr="002976B9">
        <w:rPr>
          <w:rFonts w:ascii="Arial" w:hAnsi="Arial" w:cs="Arial"/>
          <w:sz w:val="16"/>
          <w:szCs w:val="16"/>
        </w:rPr>
        <w:t xml:space="preserve">Новгородская область, Валдайский район, </w:t>
      </w:r>
      <w:proofErr w:type="spellStart"/>
      <w:r w:rsidRPr="002976B9">
        <w:rPr>
          <w:rFonts w:ascii="Arial" w:hAnsi="Arial" w:cs="Arial"/>
          <w:sz w:val="16"/>
          <w:szCs w:val="16"/>
        </w:rPr>
        <w:t>Короцкое</w:t>
      </w:r>
      <w:proofErr w:type="spellEnd"/>
      <w:r w:rsidRPr="002976B9">
        <w:rPr>
          <w:rFonts w:ascii="Arial" w:hAnsi="Arial" w:cs="Arial"/>
          <w:sz w:val="16"/>
          <w:szCs w:val="16"/>
        </w:rPr>
        <w:t xml:space="preserve"> сельское поселение, </w:t>
      </w:r>
      <w:proofErr w:type="spellStart"/>
      <w:r w:rsidRPr="002976B9">
        <w:rPr>
          <w:rFonts w:ascii="Arial" w:hAnsi="Arial" w:cs="Arial"/>
          <w:sz w:val="16"/>
          <w:szCs w:val="16"/>
        </w:rPr>
        <w:t>д.Короцко</w:t>
      </w:r>
      <w:proofErr w:type="spellEnd"/>
      <w:r w:rsidRPr="002976B9">
        <w:rPr>
          <w:rFonts w:ascii="Arial" w:hAnsi="Arial" w:cs="Arial"/>
          <w:sz w:val="16"/>
          <w:szCs w:val="16"/>
        </w:rPr>
        <w:t>, площадью 1986</w:t>
      </w:r>
      <w:r>
        <w:rPr>
          <w:rFonts w:ascii="Arial" w:hAnsi="Arial" w:cs="Arial"/>
          <w:sz w:val="16"/>
          <w:szCs w:val="16"/>
        </w:rPr>
        <w:t xml:space="preserve"> кв.м</w:t>
      </w:r>
      <w:r w:rsidRPr="002976B9">
        <w:rPr>
          <w:rFonts w:ascii="Arial" w:hAnsi="Arial" w:cs="Arial"/>
          <w:sz w:val="16"/>
          <w:szCs w:val="16"/>
        </w:rPr>
        <w:t xml:space="preserve"> (данный земельный участок распол</w:t>
      </w:r>
      <w:r w:rsidRPr="002976B9">
        <w:rPr>
          <w:rFonts w:ascii="Arial" w:hAnsi="Arial" w:cs="Arial"/>
          <w:sz w:val="16"/>
          <w:szCs w:val="16"/>
        </w:rPr>
        <w:t>о</w:t>
      </w:r>
      <w:r w:rsidRPr="002976B9">
        <w:rPr>
          <w:rFonts w:ascii="Arial" w:hAnsi="Arial" w:cs="Arial"/>
          <w:sz w:val="16"/>
          <w:szCs w:val="16"/>
        </w:rPr>
        <w:t xml:space="preserve">жен на расстоянии ориентировочно </w:t>
      </w:r>
      <w:smartTag w:uri="urn:schemas-microsoft-com:office:smarttags" w:element="metricconverter">
        <w:smartTagPr>
          <w:attr w:name="ProductID" w:val="10 м"/>
        </w:smartTagPr>
        <w:r w:rsidRPr="002976B9">
          <w:rPr>
            <w:rFonts w:ascii="Arial" w:hAnsi="Arial" w:cs="Arial"/>
            <w:sz w:val="16"/>
            <w:szCs w:val="16"/>
          </w:rPr>
          <w:t>10 м</w:t>
        </w:r>
      </w:smartTag>
      <w:r w:rsidRPr="002976B9">
        <w:rPr>
          <w:rFonts w:ascii="Arial" w:hAnsi="Arial" w:cs="Arial"/>
          <w:sz w:val="16"/>
          <w:szCs w:val="16"/>
        </w:rPr>
        <w:t xml:space="preserve"> в восточном направлении от земельного участка с кадастровым номером 53:03:0635001:74) для ведения личного подсобного х</w:t>
      </w:r>
      <w:r w:rsidRPr="002976B9">
        <w:rPr>
          <w:rFonts w:ascii="Arial" w:hAnsi="Arial" w:cs="Arial"/>
          <w:sz w:val="16"/>
          <w:szCs w:val="16"/>
        </w:rPr>
        <w:t>о</w:t>
      </w:r>
      <w:r w:rsidRPr="002976B9">
        <w:rPr>
          <w:rFonts w:ascii="Arial" w:hAnsi="Arial" w:cs="Arial"/>
          <w:sz w:val="16"/>
          <w:szCs w:val="16"/>
        </w:rPr>
        <w:t>зяйства;</w:t>
      </w:r>
    </w:p>
    <w:p w:rsidR="00462AB3" w:rsidRPr="002976B9" w:rsidRDefault="00462AB3" w:rsidP="00462AB3">
      <w:pPr>
        <w:ind w:firstLine="142"/>
        <w:jc w:val="both"/>
        <w:rPr>
          <w:rFonts w:ascii="Arial" w:hAnsi="Arial" w:cs="Arial"/>
          <w:sz w:val="16"/>
          <w:szCs w:val="16"/>
        </w:rPr>
      </w:pPr>
      <w:r w:rsidRPr="002976B9">
        <w:rPr>
          <w:rFonts w:ascii="Arial" w:hAnsi="Arial" w:cs="Arial"/>
          <w:sz w:val="16"/>
          <w:szCs w:val="16"/>
        </w:rPr>
        <w:t xml:space="preserve">Новгородская область, Валдайский район, </w:t>
      </w:r>
      <w:proofErr w:type="spellStart"/>
      <w:r w:rsidRPr="002976B9">
        <w:rPr>
          <w:rFonts w:ascii="Arial" w:hAnsi="Arial" w:cs="Arial"/>
          <w:sz w:val="16"/>
          <w:szCs w:val="16"/>
        </w:rPr>
        <w:t>Короцкое</w:t>
      </w:r>
      <w:proofErr w:type="spellEnd"/>
      <w:r w:rsidRPr="002976B9">
        <w:rPr>
          <w:rFonts w:ascii="Arial" w:hAnsi="Arial" w:cs="Arial"/>
          <w:sz w:val="16"/>
          <w:szCs w:val="16"/>
        </w:rPr>
        <w:t xml:space="preserve"> сельское поселение, </w:t>
      </w:r>
      <w:proofErr w:type="spellStart"/>
      <w:r w:rsidRPr="002976B9">
        <w:rPr>
          <w:rFonts w:ascii="Arial" w:hAnsi="Arial" w:cs="Arial"/>
          <w:sz w:val="16"/>
          <w:szCs w:val="16"/>
        </w:rPr>
        <w:t>д.Короцко</w:t>
      </w:r>
      <w:proofErr w:type="spellEnd"/>
      <w:r w:rsidRPr="002976B9">
        <w:rPr>
          <w:rFonts w:ascii="Arial" w:hAnsi="Arial" w:cs="Arial"/>
          <w:sz w:val="16"/>
          <w:szCs w:val="16"/>
        </w:rPr>
        <w:t>, площадью 1</w:t>
      </w:r>
      <w:r>
        <w:rPr>
          <w:rFonts w:ascii="Arial" w:hAnsi="Arial" w:cs="Arial"/>
          <w:sz w:val="16"/>
          <w:szCs w:val="16"/>
        </w:rPr>
        <w:t>874 кв.м</w:t>
      </w:r>
      <w:r w:rsidRPr="002976B9">
        <w:rPr>
          <w:rFonts w:ascii="Arial" w:hAnsi="Arial" w:cs="Arial"/>
          <w:sz w:val="16"/>
          <w:szCs w:val="16"/>
        </w:rPr>
        <w:t xml:space="preserve"> (данный земельный участок распол</w:t>
      </w:r>
      <w:r w:rsidRPr="002976B9">
        <w:rPr>
          <w:rFonts w:ascii="Arial" w:hAnsi="Arial" w:cs="Arial"/>
          <w:sz w:val="16"/>
          <w:szCs w:val="16"/>
        </w:rPr>
        <w:t>о</w:t>
      </w:r>
      <w:r w:rsidRPr="002976B9">
        <w:rPr>
          <w:rFonts w:ascii="Arial" w:hAnsi="Arial" w:cs="Arial"/>
          <w:sz w:val="16"/>
          <w:szCs w:val="16"/>
        </w:rPr>
        <w:t xml:space="preserve">жен на расстоянии ориентировочно </w:t>
      </w:r>
      <w:smartTag w:uri="urn:schemas-microsoft-com:office:smarttags" w:element="metricconverter">
        <w:smartTagPr>
          <w:attr w:name="ProductID" w:val="10 м"/>
        </w:smartTagPr>
        <w:r w:rsidRPr="002976B9">
          <w:rPr>
            <w:rFonts w:ascii="Arial" w:hAnsi="Arial" w:cs="Arial"/>
            <w:sz w:val="16"/>
            <w:szCs w:val="16"/>
          </w:rPr>
          <w:t>10 м</w:t>
        </w:r>
      </w:smartTag>
      <w:r w:rsidRPr="002976B9">
        <w:rPr>
          <w:rFonts w:ascii="Arial" w:hAnsi="Arial" w:cs="Arial"/>
          <w:sz w:val="16"/>
          <w:szCs w:val="16"/>
        </w:rPr>
        <w:t xml:space="preserve"> в восточном направлении от земельного участка с кадастровым номером 53:03:0635001:196) для ведения личн</w:t>
      </w:r>
      <w:r w:rsidRPr="002976B9">
        <w:rPr>
          <w:rFonts w:ascii="Arial" w:hAnsi="Arial" w:cs="Arial"/>
          <w:sz w:val="16"/>
          <w:szCs w:val="16"/>
        </w:rPr>
        <w:t>о</w:t>
      </w:r>
      <w:r w:rsidRPr="002976B9">
        <w:rPr>
          <w:rFonts w:ascii="Arial" w:hAnsi="Arial" w:cs="Arial"/>
          <w:sz w:val="16"/>
          <w:szCs w:val="16"/>
        </w:rPr>
        <w:t>го подсобного х</w:t>
      </w:r>
      <w:r w:rsidRPr="002976B9">
        <w:rPr>
          <w:rFonts w:ascii="Arial" w:hAnsi="Arial" w:cs="Arial"/>
          <w:sz w:val="16"/>
          <w:szCs w:val="16"/>
        </w:rPr>
        <w:t>о</w:t>
      </w:r>
      <w:r w:rsidRPr="002976B9">
        <w:rPr>
          <w:rFonts w:ascii="Arial" w:hAnsi="Arial" w:cs="Arial"/>
          <w:sz w:val="16"/>
          <w:szCs w:val="16"/>
        </w:rPr>
        <w:t>зяйства;</w:t>
      </w:r>
    </w:p>
    <w:p w:rsidR="00462AB3" w:rsidRPr="002976B9" w:rsidRDefault="00462AB3" w:rsidP="00462AB3">
      <w:pPr>
        <w:ind w:firstLine="142"/>
        <w:jc w:val="both"/>
        <w:rPr>
          <w:rFonts w:ascii="Arial" w:hAnsi="Arial" w:cs="Arial"/>
          <w:sz w:val="16"/>
          <w:szCs w:val="16"/>
        </w:rPr>
      </w:pPr>
      <w:r w:rsidRPr="002976B9">
        <w:rPr>
          <w:rFonts w:ascii="Arial" w:hAnsi="Arial" w:cs="Arial"/>
          <w:sz w:val="16"/>
          <w:szCs w:val="16"/>
        </w:rPr>
        <w:t xml:space="preserve">Новгородская область, Валдайский район, </w:t>
      </w:r>
      <w:proofErr w:type="spellStart"/>
      <w:r w:rsidRPr="002976B9">
        <w:rPr>
          <w:rFonts w:ascii="Arial" w:hAnsi="Arial" w:cs="Arial"/>
          <w:sz w:val="16"/>
          <w:szCs w:val="16"/>
        </w:rPr>
        <w:t>Яжелбицкое</w:t>
      </w:r>
      <w:proofErr w:type="spellEnd"/>
      <w:r w:rsidRPr="002976B9">
        <w:rPr>
          <w:rFonts w:ascii="Arial" w:hAnsi="Arial" w:cs="Arial"/>
          <w:sz w:val="16"/>
          <w:szCs w:val="16"/>
        </w:rPr>
        <w:t xml:space="preserve"> сельское поселение, д.Борцово, площадью 1187</w:t>
      </w:r>
      <w:r>
        <w:rPr>
          <w:rFonts w:ascii="Arial" w:hAnsi="Arial" w:cs="Arial"/>
          <w:sz w:val="16"/>
          <w:szCs w:val="16"/>
        </w:rPr>
        <w:t xml:space="preserve"> кв.м</w:t>
      </w:r>
      <w:r w:rsidRPr="002976B9">
        <w:rPr>
          <w:rFonts w:ascii="Arial" w:hAnsi="Arial" w:cs="Arial"/>
          <w:sz w:val="16"/>
          <w:szCs w:val="16"/>
        </w:rPr>
        <w:t>, с кадастровым номером 53:03:1539001:198, для приусадебного участка личного подсобного х</w:t>
      </w:r>
      <w:r w:rsidRPr="002976B9">
        <w:rPr>
          <w:rFonts w:ascii="Arial" w:hAnsi="Arial" w:cs="Arial"/>
          <w:sz w:val="16"/>
          <w:szCs w:val="16"/>
        </w:rPr>
        <w:t>о</w:t>
      </w:r>
      <w:r w:rsidRPr="002976B9">
        <w:rPr>
          <w:rFonts w:ascii="Arial" w:hAnsi="Arial" w:cs="Arial"/>
          <w:sz w:val="16"/>
          <w:szCs w:val="16"/>
        </w:rPr>
        <w:t>зяйства.</w:t>
      </w:r>
    </w:p>
    <w:p w:rsidR="00462AB3" w:rsidRPr="002976B9" w:rsidRDefault="00462AB3" w:rsidP="00462AB3">
      <w:pPr>
        <w:ind w:firstLine="142"/>
        <w:jc w:val="both"/>
        <w:rPr>
          <w:rFonts w:ascii="Arial" w:hAnsi="Arial" w:cs="Arial"/>
          <w:sz w:val="16"/>
          <w:szCs w:val="16"/>
        </w:rPr>
      </w:pPr>
      <w:r w:rsidRPr="002976B9">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w:t>
      </w:r>
      <w:r w:rsidRPr="002976B9">
        <w:rPr>
          <w:rFonts w:ascii="Arial" w:hAnsi="Arial" w:cs="Arial"/>
          <w:sz w:val="16"/>
          <w:szCs w:val="16"/>
        </w:rPr>
        <w:t>а</w:t>
      </w:r>
      <w:r w:rsidRPr="002976B9">
        <w:rPr>
          <w:rFonts w:ascii="Arial" w:hAnsi="Arial" w:cs="Arial"/>
          <w:sz w:val="16"/>
          <w:szCs w:val="16"/>
        </w:rPr>
        <w:t>ключения договора аренды данных земельных участков.</w:t>
      </w:r>
    </w:p>
    <w:p w:rsidR="00462AB3" w:rsidRPr="002976B9" w:rsidRDefault="00462AB3" w:rsidP="00462AB3">
      <w:pPr>
        <w:ind w:firstLine="142"/>
        <w:jc w:val="both"/>
        <w:rPr>
          <w:rStyle w:val="apple-style-span"/>
          <w:rFonts w:ascii="Arial" w:hAnsi="Arial" w:cs="Arial"/>
          <w:sz w:val="16"/>
          <w:szCs w:val="16"/>
        </w:rPr>
      </w:pPr>
      <w:r w:rsidRPr="002976B9">
        <w:rPr>
          <w:rFonts w:ascii="Arial" w:hAnsi="Arial" w:cs="Arial"/>
          <w:sz w:val="16"/>
          <w:szCs w:val="16"/>
        </w:rPr>
        <w:t>Заявления принимаются в течение тридцати дней со дня опубликования данного сообщения (по 16.03.2020 включ</w:t>
      </w:r>
      <w:r w:rsidRPr="002976B9">
        <w:rPr>
          <w:rFonts w:ascii="Arial" w:hAnsi="Arial" w:cs="Arial"/>
          <w:sz w:val="16"/>
          <w:szCs w:val="16"/>
        </w:rPr>
        <w:t>и</w:t>
      </w:r>
      <w:r w:rsidRPr="002976B9">
        <w:rPr>
          <w:rFonts w:ascii="Arial" w:hAnsi="Arial" w:cs="Arial"/>
          <w:sz w:val="16"/>
          <w:szCs w:val="16"/>
        </w:rPr>
        <w:t>тельно).</w:t>
      </w:r>
    </w:p>
    <w:p w:rsidR="00462AB3" w:rsidRPr="002976B9" w:rsidRDefault="00462AB3" w:rsidP="00462AB3">
      <w:pPr>
        <w:ind w:firstLine="142"/>
        <w:jc w:val="both"/>
        <w:rPr>
          <w:rFonts w:ascii="Arial" w:hAnsi="Arial" w:cs="Arial"/>
          <w:color w:val="252525"/>
          <w:sz w:val="16"/>
          <w:szCs w:val="16"/>
          <w:shd w:val="clear" w:color="auto" w:fill="FFFFFF"/>
        </w:rPr>
      </w:pPr>
      <w:r w:rsidRPr="002976B9">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2976B9">
        <w:rPr>
          <w:rStyle w:val="apple-style-span"/>
          <w:rFonts w:ascii="Arial" w:hAnsi="Arial" w:cs="Arial"/>
          <w:color w:val="252525"/>
          <w:sz w:val="16"/>
          <w:szCs w:val="16"/>
          <w:shd w:val="clear" w:color="auto" w:fill="FFFFFF"/>
        </w:rPr>
        <w:t>у</w:t>
      </w:r>
      <w:r w:rsidRPr="002976B9">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и Администрацию Валдайского муниципального района по адр</w:t>
      </w:r>
      <w:r w:rsidRPr="002976B9">
        <w:rPr>
          <w:rStyle w:val="apple-style-span"/>
          <w:rFonts w:ascii="Arial" w:hAnsi="Arial" w:cs="Arial"/>
          <w:color w:val="252525"/>
          <w:sz w:val="16"/>
          <w:szCs w:val="16"/>
          <w:shd w:val="clear" w:color="auto" w:fill="FFFFFF"/>
        </w:rPr>
        <w:t>е</w:t>
      </w:r>
      <w:r w:rsidRPr="002976B9">
        <w:rPr>
          <w:rStyle w:val="apple-style-span"/>
          <w:rFonts w:ascii="Arial" w:hAnsi="Arial" w:cs="Arial"/>
          <w:color w:val="252525"/>
          <w:sz w:val="16"/>
          <w:szCs w:val="16"/>
          <w:shd w:val="clear" w:color="auto" w:fill="FFFFFF"/>
        </w:rPr>
        <w:t xml:space="preserve">су: Новгородская область, г.Валдай, пр.Комсомольский, д.19/21, каб.305, </w:t>
      </w:r>
      <w:r w:rsidRPr="002976B9">
        <w:rPr>
          <w:rStyle w:val="apple-style-span"/>
          <w:rFonts w:ascii="Arial" w:hAnsi="Arial" w:cs="Arial"/>
          <w:sz w:val="16"/>
          <w:szCs w:val="16"/>
          <w:shd w:val="clear" w:color="auto" w:fill="FFFFFF"/>
        </w:rPr>
        <w:t xml:space="preserve">тел.: </w:t>
      </w:r>
      <w:r w:rsidRPr="002976B9">
        <w:rPr>
          <w:rStyle w:val="apple-style-span"/>
          <w:rFonts w:ascii="Arial" w:hAnsi="Arial" w:cs="Arial"/>
          <w:color w:val="252525"/>
          <w:sz w:val="16"/>
          <w:szCs w:val="16"/>
          <w:shd w:val="clear" w:color="auto" w:fill="FFFFFF"/>
        </w:rPr>
        <w:t>8 (816-66) 2-25-16.</w:t>
      </w:r>
    </w:p>
    <w:p w:rsidR="00462AB3" w:rsidRDefault="00462AB3" w:rsidP="00462AB3">
      <w:pPr>
        <w:ind w:firstLine="142"/>
        <w:jc w:val="both"/>
        <w:rPr>
          <w:rFonts w:ascii="Arial" w:hAnsi="Arial" w:cs="Arial"/>
          <w:sz w:val="16"/>
          <w:szCs w:val="16"/>
        </w:rPr>
      </w:pPr>
      <w:r w:rsidRPr="002976B9">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w:t>
      </w:r>
      <w:r w:rsidRPr="002976B9">
        <w:rPr>
          <w:rFonts w:ascii="Arial" w:hAnsi="Arial" w:cs="Arial"/>
          <w:sz w:val="16"/>
          <w:szCs w:val="16"/>
        </w:rPr>
        <w:t>т</w:t>
      </w:r>
      <w:r w:rsidRPr="002976B9">
        <w:rPr>
          <w:rFonts w:ascii="Arial" w:hAnsi="Arial" w:cs="Arial"/>
          <w:sz w:val="16"/>
          <w:szCs w:val="16"/>
        </w:rPr>
        <w:t>вом Администрации муниципального района (каб.409), с 8.00 до 17.00 (перерыв на обед с 12.00 до 13.00) в раб</w:t>
      </w:r>
      <w:r w:rsidRPr="002976B9">
        <w:rPr>
          <w:rFonts w:ascii="Arial" w:hAnsi="Arial" w:cs="Arial"/>
          <w:sz w:val="16"/>
          <w:szCs w:val="16"/>
        </w:rPr>
        <w:t>о</w:t>
      </w:r>
      <w:r w:rsidRPr="002976B9">
        <w:rPr>
          <w:rFonts w:ascii="Arial" w:hAnsi="Arial" w:cs="Arial"/>
          <w:sz w:val="16"/>
          <w:szCs w:val="16"/>
        </w:rPr>
        <w:t>чие дни.</w:t>
      </w:r>
      <w:r>
        <w:rPr>
          <w:rFonts w:ascii="Arial" w:hAnsi="Arial" w:cs="Arial"/>
          <w:sz w:val="16"/>
          <w:szCs w:val="16"/>
        </w:rPr>
        <w:t xml:space="preserve"> </w:t>
      </w:r>
    </w:p>
    <w:p w:rsidR="00E47BCD" w:rsidRDefault="00462AB3" w:rsidP="00462AB3">
      <w:pPr>
        <w:ind w:firstLine="142"/>
        <w:jc w:val="both"/>
        <w:rPr>
          <w:rFonts w:ascii="Arial" w:hAnsi="Arial" w:cs="Arial"/>
          <w:b/>
          <w:sz w:val="16"/>
          <w:szCs w:val="16"/>
        </w:rPr>
      </w:pPr>
      <w:r w:rsidRPr="002976B9">
        <w:rPr>
          <w:rFonts w:ascii="Arial" w:hAnsi="Arial" w:cs="Arial"/>
          <w:sz w:val="16"/>
          <w:szCs w:val="16"/>
        </w:rPr>
        <w:t>При поступлении двух или более заявлений права на заключение договоров аренды земельных участков предоставляются на то</w:t>
      </w:r>
      <w:r w:rsidRPr="002976B9">
        <w:rPr>
          <w:rFonts w:ascii="Arial" w:hAnsi="Arial" w:cs="Arial"/>
          <w:sz w:val="16"/>
          <w:szCs w:val="16"/>
        </w:rPr>
        <w:t>р</w:t>
      </w:r>
      <w:r w:rsidRPr="002976B9">
        <w:rPr>
          <w:rFonts w:ascii="Arial" w:hAnsi="Arial" w:cs="Arial"/>
          <w:sz w:val="16"/>
          <w:szCs w:val="16"/>
        </w:rPr>
        <w:t>гах.</w:t>
      </w:r>
    </w:p>
    <w:p w:rsidR="00E47BCD" w:rsidRDefault="00E47BCD" w:rsidP="00E87F79">
      <w:pPr>
        <w:shd w:val="clear" w:color="auto" w:fill="FFFFFF"/>
        <w:suppressAutoHyphens/>
        <w:spacing w:line="240" w:lineRule="exact"/>
        <w:jc w:val="center"/>
        <w:rPr>
          <w:rFonts w:ascii="Arial" w:hAnsi="Arial" w:cs="Arial"/>
          <w:b/>
          <w:sz w:val="16"/>
          <w:szCs w:val="16"/>
        </w:rPr>
      </w:pPr>
    </w:p>
    <w:p w:rsidR="00E47BCD" w:rsidRDefault="00462AB3"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462AB3" w:rsidRPr="00962BA9" w:rsidRDefault="00462AB3" w:rsidP="00462AB3">
      <w:pPr>
        <w:ind w:firstLine="142"/>
        <w:jc w:val="both"/>
        <w:rPr>
          <w:rFonts w:ascii="Arial" w:hAnsi="Arial" w:cs="Arial"/>
          <w:color w:val="000000"/>
          <w:sz w:val="16"/>
          <w:szCs w:val="16"/>
        </w:rPr>
      </w:pPr>
      <w:r w:rsidRPr="00962BA9">
        <w:rPr>
          <w:rFonts w:ascii="Arial" w:hAnsi="Arial" w:cs="Arial"/>
          <w:sz w:val="16"/>
          <w:szCs w:val="16"/>
        </w:rPr>
        <w:t xml:space="preserve">Результаты областного конкурса «Как я вижу коррупцию», проведенного в 2019 году Администрацией Губернатора Новгородской области среди </w:t>
      </w:r>
      <w:r w:rsidRPr="00962BA9">
        <w:rPr>
          <w:rFonts w:ascii="Arial" w:hAnsi="Arial" w:cs="Arial"/>
          <w:color w:val="000000"/>
          <w:sz w:val="16"/>
          <w:szCs w:val="16"/>
        </w:rPr>
        <w:t>обучающихся 9-11 классов общеобразовательных организаций и обучающиеся образовательных организаций высшего образования.</w:t>
      </w:r>
    </w:p>
    <w:p w:rsidR="00462AB3" w:rsidRPr="00962BA9" w:rsidRDefault="00462AB3" w:rsidP="00462AB3">
      <w:pPr>
        <w:ind w:firstLine="142"/>
        <w:jc w:val="both"/>
        <w:rPr>
          <w:rFonts w:ascii="Arial" w:hAnsi="Arial" w:cs="Arial"/>
          <w:color w:val="000000"/>
          <w:sz w:val="16"/>
          <w:szCs w:val="16"/>
        </w:rPr>
      </w:pPr>
      <w:r w:rsidRPr="00962BA9">
        <w:rPr>
          <w:rFonts w:ascii="Arial" w:hAnsi="Arial" w:cs="Arial"/>
          <w:color w:val="000000"/>
          <w:sz w:val="16"/>
          <w:szCs w:val="16"/>
        </w:rPr>
        <w:t>В соответствии с распоряжением Правительства Новгородской области от 12.11.2019 № 341-рг «Об областном конкурсе «Как я вижу корру</w:t>
      </w:r>
      <w:r w:rsidRPr="00962BA9">
        <w:rPr>
          <w:rFonts w:ascii="Arial" w:hAnsi="Arial" w:cs="Arial"/>
          <w:color w:val="000000"/>
          <w:sz w:val="16"/>
          <w:szCs w:val="16"/>
        </w:rPr>
        <w:t>п</w:t>
      </w:r>
      <w:r w:rsidRPr="00962BA9">
        <w:rPr>
          <w:rFonts w:ascii="Arial" w:hAnsi="Arial" w:cs="Arial"/>
          <w:color w:val="000000"/>
          <w:sz w:val="16"/>
          <w:szCs w:val="16"/>
        </w:rPr>
        <w:t>цию» утверждено решение конкурсной комиссии областного конкурса «Как я вижу коррупцию» о признании победителями конкурса:</w:t>
      </w:r>
    </w:p>
    <w:p w:rsidR="00462AB3" w:rsidRPr="00962BA9" w:rsidRDefault="00462AB3" w:rsidP="00462AB3">
      <w:pPr>
        <w:shd w:val="clear" w:color="auto" w:fill="FFFFFF"/>
        <w:ind w:firstLine="142"/>
        <w:jc w:val="both"/>
        <w:rPr>
          <w:rFonts w:ascii="Arial" w:hAnsi="Arial" w:cs="Arial"/>
          <w:color w:val="000000"/>
          <w:sz w:val="16"/>
          <w:szCs w:val="16"/>
        </w:rPr>
      </w:pPr>
      <w:r w:rsidRPr="00962BA9">
        <w:rPr>
          <w:rFonts w:ascii="Arial" w:hAnsi="Arial" w:cs="Arial"/>
          <w:color w:val="000000"/>
          <w:sz w:val="16"/>
          <w:szCs w:val="16"/>
        </w:rPr>
        <w:t>в номинации </w:t>
      </w:r>
      <w:r w:rsidRPr="00962BA9">
        <w:rPr>
          <w:rFonts w:ascii="Arial" w:hAnsi="Arial" w:cs="Arial"/>
          <w:b/>
          <w:bCs/>
          <w:color w:val="000000"/>
          <w:sz w:val="16"/>
          <w:szCs w:val="16"/>
        </w:rPr>
        <w:t>«Социальный видеоролик «Скажи коррупции - нет»</w:t>
      </w:r>
      <w:r w:rsidRPr="00962BA9">
        <w:rPr>
          <w:rFonts w:ascii="Arial" w:hAnsi="Arial" w:cs="Arial"/>
          <w:color w:val="000000"/>
          <w:sz w:val="16"/>
          <w:szCs w:val="16"/>
        </w:rPr>
        <w:t> присудить:</w:t>
      </w:r>
    </w:p>
    <w:p w:rsidR="00462AB3" w:rsidRPr="00962BA9" w:rsidRDefault="00462AB3" w:rsidP="00462AB3">
      <w:pPr>
        <w:shd w:val="clear" w:color="auto" w:fill="FFFFFF"/>
        <w:ind w:firstLine="142"/>
        <w:jc w:val="both"/>
        <w:rPr>
          <w:rFonts w:ascii="Arial" w:hAnsi="Arial" w:cs="Arial"/>
          <w:color w:val="000000"/>
          <w:sz w:val="16"/>
          <w:szCs w:val="16"/>
        </w:rPr>
      </w:pPr>
      <w:r w:rsidRPr="00962BA9">
        <w:rPr>
          <w:rFonts w:ascii="Arial" w:hAnsi="Arial" w:cs="Arial"/>
          <w:color w:val="000000"/>
          <w:sz w:val="16"/>
          <w:szCs w:val="16"/>
        </w:rPr>
        <w:t xml:space="preserve">1 место — Андреевой Алине Денисовне и </w:t>
      </w:r>
      <w:proofErr w:type="spellStart"/>
      <w:r w:rsidRPr="00962BA9">
        <w:rPr>
          <w:rFonts w:ascii="Arial" w:hAnsi="Arial" w:cs="Arial"/>
          <w:color w:val="000000"/>
          <w:sz w:val="16"/>
          <w:szCs w:val="16"/>
        </w:rPr>
        <w:t>Брынзэ</w:t>
      </w:r>
      <w:proofErr w:type="spellEnd"/>
      <w:r w:rsidRPr="00962BA9">
        <w:rPr>
          <w:rFonts w:ascii="Arial" w:hAnsi="Arial" w:cs="Arial"/>
          <w:color w:val="000000"/>
          <w:sz w:val="16"/>
          <w:szCs w:val="16"/>
        </w:rPr>
        <w:t xml:space="preserve"> Анастасии Ивановне, учащимся 11 класса муниципального автономного общеобразов</w:t>
      </w:r>
      <w:r w:rsidRPr="00962BA9">
        <w:rPr>
          <w:rFonts w:ascii="Arial" w:hAnsi="Arial" w:cs="Arial"/>
          <w:color w:val="000000"/>
          <w:sz w:val="16"/>
          <w:szCs w:val="16"/>
        </w:rPr>
        <w:t>а</w:t>
      </w:r>
      <w:r w:rsidRPr="00962BA9">
        <w:rPr>
          <w:rFonts w:ascii="Arial" w:hAnsi="Arial" w:cs="Arial"/>
          <w:color w:val="000000"/>
          <w:sz w:val="16"/>
          <w:szCs w:val="16"/>
        </w:rPr>
        <w:t xml:space="preserve">тельного учреждения «Гимназия», г.Валдай Валдайского района Новгородской области. </w:t>
      </w:r>
    </w:p>
    <w:p w:rsidR="00462AB3" w:rsidRPr="00962BA9" w:rsidRDefault="00462AB3" w:rsidP="00462AB3">
      <w:pPr>
        <w:shd w:val="clear" w:color="auto" w:fill="FFFFFF"/>
        <w:ind w:firstLine="142"/>
        <w:jc w:val="both"/>
        <w:rPr>
          <w:rFonts w:ascii="Arial" w:hAnsi="Arial" w:cs="Arial"/>
          <w:color w:val="000000"/>
          <w:sz w:val="16"/>
          <w:szCs w:val="16"/>
        </w:rPr>
      </w:pPr>
      <w:r w:rsidRPr="00962BA9">
        <w:rPr>
          <w:rFonts w:ascii="Arial" w:hAnsi="Arial" w:cs="Arial"/>
          <w:color w:val="000000"/>
          <w:sz w:val="16"/>
          <w:szCs w:val="16"/>
        </w:rPr>
        <w:t>Работы в номинации «Социальный плакат», не вошедшие в число победителей, занявшие 3-10 место:</w:t>
      </w:r>
    </w:p>
    <w:p w:rsidR="00462AB3" w:rsidRPr="00962BA9" w:rsidRDefault="00462AB3" w:rsidP="00462AB3">
      <w:pPr>
        <w:shd w:val="clear" w:color="auto" w:fill="FFFFFF"/>
        <w:ind w:firstLine="142"/>
        <w:jc w:val="both"/>
        <w:rPr>
          <w:rFonts w:ascii="Arial" w:hAnsi="Arial" w:cs="Arial"/>
          <w:color w:val="000000"/>
          <w:sz w:val="16"/>
          <w:szCs w:val="16"/>
        </w:rPr>
      </w:pPr>
      <w:r w:rsidRPr="00962BA9">
        <w:rPr>
          <w:rFonts w:ascii="Arial" w:hAnsi="Arial" w:cs="Arial"/>
          <w:color w:val="000000"/>
          <w:sz w:val="16"/>
          <w:szCs w:val="16"/>
        </w:rPr>
        <w:t xml:space="preserve">5 место – Исаева </w:t>
      </w:r>
      <w:proofErr w:type="spellStart"/>
      <w:r w:rsidRPr="00962BA9">
        <w:rPr>
          <w:rFonts w:ascii="Arial" w:hAnsi="Arial" w:cs="Arial"/>
          <w:color w:val="000000"/>
          <w:sz w:val="16"/>
          <w:szCs w:val="16"/>
        </w:rPr>
        <w:t>Анисат</w:t>
      </w:r>
      <w:proofErr w:type="spellEnd"/>
      <w:r w:rsidRPr="00962BA9">
        <w:rPr>
          <w:rFonts w:ascii="Arial" w:hAnsi="Arial" w:cs="Arial"/>
          <w:color w:val="000000"/>
          <w:sz w:val="16"/>
          <w:szCs w:val="16"/>
        </w:rPr>
        <w:t xml:space="preserve"> </w:t>
      </w:r>
      <w:proofErr w:type="spellStart"/>
      <w:r w:rsidRPr="00962BA9">
        <w:rPr>
          <w:rFonts w:ascii="Arial" w:hAnsi="Arial" w:cs="Arial"/>
          <w:color w:val="000000"/>
          <w:sz w:val="16"/>
          <w:szCs w:val="16"/>
        </w:rPr>
        <w:t>Алиевна</w:t>
      </w:r>
      <w:proofErr w:type="spellEnd"/>
      <w:r w:rsidRPr="00962BA9">
        <w:rPr>
          <w:rFonts w:ascii="Arial" w:hAnsi="Arial" w:cs="Arial"/>
          <w:color w:val="000000"/>
          <w:sz w:val="16"/>
          <w:szCs w:val="16"/>
        </w:rPr>
        <w:t xml:space="preserve"> – учащаяся муниципального автономного общеобразовательного учреждения «Средняя школа № 4 с. Яжелб</w:t>
      </w:r>
      <w:r w:rsidRPr="00962BA9">
        <w:rPr>
          <w:rFonts w:ascii="Arial" w:hAnsi="Arial" w:cs="Arial"/>
          <w:color w:val="000000"/>
          <w:sz w:val="16"/>
          <w:szCs w:val="16"/>
        </w:rPr>
        <w:t>и</w:t>
      </w:r>
      <w:r w:rsidRPr="00962BA9">
        <w:rPr>
          <w:rFonts w:ascii="Arial" w:hAnsi="Arial" w:cs="Arial"/>
          <w:color w:val="000000"/>
          <w:sz w:val="16"/>
          <w:szCs w:val="16"/>
        </w:rPr>
        <w:t>цы», с. Яжелбицы, Валдайский район;</w:t>
      </w:r>
    </w:p>
    <w:p w:rsidR="00462AB3" w:rsidRPr="00962BA9" w:rsidRDefault="00462AB3" w:rsidP="00462AB3">
      <w:pPr>
        <w:shd w:val="clear" w:color="auto" w:fill="FFFFFF"/>
        <w:ind w:firstLine="142"/>
        <w:jc w:val="both"/>
        <w:rPr>
          <w:rFonts w:ascii="Arial" w:hAnsi="Arial" w:cs="Arial"/>
          <w:color w:val="000000"/>
          <w:sz w:val="16"/>
          <w:szCs w:val="16"/>
        </w:rPr>
      </w:pPr>
      <w:r w:rsidRPr="00962BA9">
        <w:rPr>
          <w:rFonts w:ascii="Arial" w:hAnsi="Arial" w:cs="Arial"/>
          <w:color w:val="000000"/>
          <w:sz w:val="16"/>
          <w:szCs w:val="16"/>
        </w:rPr>
        <w:t>9 место – Дмитриенко Дарья Константиновна, учащаяся ОАПОУ «Валдайский аграрный техникум», г. Валдай, Валдайский район</w:t>
      </w:r>
      <w:bookmarkStart w:id="0" w:name="_GoBack"/>
      <w:bookmarkEnd w:id="0"/>
      <w:r w:rsidRPr="00962BA9">
        <w:rPr>
          <w:rFonts w:ascii="Arial" w:hAnsi="Arial" w:cs="Arial"/>
          <w:color w:val="000000"/>
          <w:sz w:val="16"/>
          <w:szCs w:val="16"/>
        </w:rPr>
        <w:t>.</w:t>
      </w:r>
    </w:p>
    <w:p w:rsidR="00E47BCD" w:rsidRDefault="00E47BCD" w:rsidP="00E87F79">
      <w:pPr>
        <w:shd w:val="clear" w:color="auto" w:fill="FFFFFF"/>
        <w:suppressAutoHyphens/>
        <w:spacing w:line="240" w:lineRule="exact"/>
        <w:jc w:val="center"/>
        <w:rPr>
          <w:rFonts w:ascii="Arial" w:hAnsi="Arial" w:cs="Arial"/>
          <w:b/>
          <w:sz w:val="16"/>
          <w:szCs w:val="16"/>
        </w:rPr>
      </w:pPr>
    </w:p>
    <w:p w:rsidR="00462AB3" w:rsidRPr="00720931" w:rsidRDefault="00462AB3" w:rsidP="00462AB3">
      <w:pPr>
        <w:pStyle w:val="2"/>
        <w:rPr>
          <w:rFonts w:ascii="Arial" w:hAnsi="Arial" w:cs="Arial"/>
          <w:color w:val="000000"/>
          <w:sz w:val="16"/>
          <w:szCs w:val="16"/>
        </w:rPr>
      </w:pPr>
      <w:r w:rsidRPr="00720931">
        <w:rPr>
          <w:rFonts w:ascii="Arial" w:hAnsi="Arial" w:cs="Arial"/>
          <w:color w:val="000000"/>
          <w:sz w:val="16"/>
          <w:szCs w:val="16"/>
        </w:rPr>
        <w:t>АДМИНИСТРАЦИЯ ВАЛДАЙСКОГО МУНИЦИПАЛЬНОГО РАЙОНА</w:t>
      </w:r>
    </w:p>
    <w:p w:rsidR="00462AB3" w:rsidRPr="00720931" w:rsidRDefault="00462AB3" w:rsidP="00462AB3">
      <w:pPr>
        <w:pStyle w:val="3"/>
        <w:rPr>
          <w:rFonts w:ascii="Arial" w:hAnsi="Arial" w:cs="Arial"/>
          <w:sz w:val="16"/>
          <w:szCs w:val="16"/>
        </w:rPr>
      </w:pPr>
      <w:r w:rsidRPr="00720931">
        <w:rPr>
          <w:rFonts w:ascii="Arial" w:hAnsi="Arial" w:cs="Arial"/>
          <w:sz w:val="16"/>
          <w:szCs w:val="16"/>
        </w:rPr>
        <w:t>П О С Т А Н О В Л Е Н И Е</w:t>
      </w:r>
    </w:p>
    <w:p w:rsidR="00462AB3" w:rsidRPr="00720931" w:rsidRDefault="00462AB3" w:rsidP="00462AB3">
      <w:pPr>
        <w:jc w:val="center"/>
        <w:rPr>
          <w:rFonts w:ascii="Arial" w:hAnsi="Arial" w:cs="Arial"/>
          <w:color w:val="000000"/>
          <w:sz w:val="16"/>
          <w:szCs w:val="16"/>
        </w:rPr>
      </w:pPr>
      <w:r w:rsidRPr="00720931">
        <w:rPr>
          <w:rFonts w:ascii="Arial" w:hAnsi="Arial" w:cs="Arial"/>
          <w:color w:val="000000"/>
          <w:sz w:val="16"/>
          <w:szCs w:val="16"/>
        </w:rPr>
        <w:t>10.02.2020 № 202</w:t>
      </w:r>
    </w:p>
    <w:p w:rsidR="00462AB3" w:rsidRPr="00720931" w:rsidRDefault="00462AB3" w:rsidP="00462AB3">
      <w:pPr>
        <w:shd w:val="clear" w:color="auto" w:fill="FFFFFF"/>
        <w:jc w:val="center"/>
        <w:textAlignment w:val="baseline"/>
        <w:rPr>
          <w:rFonts w:ascii="Arial" w:hAnsi="Arial" w:cs="Arial"/>
          <w:b/>
          <w:color w:val="000000"/>
          <w:sz w:val="16"/>
          <w:szCs w:val="16"/>
        </w:rPr>
      </w:pPr>
      <w:r w:rsidRPr="00720931">
        <w:rPr>
          <w:rFonts w:ascii="Arial" w:hAnsi="Arial" w:cs="Arial"/>
          <w:b/>
          <w:color w:val="000000"/>
          <w:sz w:val="16"/>
          <w:szCs w:val="16"/>
        </w:rPr>
        <w:t xml:space="preserve">Об утверждении Плана мероприятий </w:t>
      </w:r>
    </w:p>
    <w:p w:rsidR="00462AB3" w:rsidRPr="00720931" w:rsidRDefault="00462AB3" w:rsidP="00462AB3">
      <w:pPr>
        <w:shd w:val="clear" w:color="auto" w:fill="FFFFFF"/>
        <w:jc w:val="center"/>
        <w:textAlignment w:val="baseline"/>
        <w:rPr>
          <w:rFonts w:ascii="Arial" w:hAnsi="Arial" w:cs="Arial"/>
          <w:b/>
          <w:color w:val="000000"/>
          <w:sz w:val="16"/>
          <w:szCs w:val="16"/>
        </w:rPr>
      </w:pPr>
      <w:r w:rsidRPr="00720931">
        <w:rPr>
          <w:rFonts w:ascii="Arial" w:hAnsi="Arial" w:cs="Arial"/>
          <w:b/>
          <w:color w:val="000000"/>
          <w:sz w:val="16"/>
          <w:szCs w:val="16"/>
        </w:rPr>
        <w:t>по профилактике алкоголизма в Валда</w:t>
      </w:r>
      <w:r w:rsidRPr="00720931">
        <w:rPr>
          <w:rFonts w:ascii="Arial" w:hAnsi="Arial" w:cs="Arial"/>
          <w:b/>
          <w:color w:val="000000"/>
          <w:sz w:val="16"/>
          <w:szCs w:val="16"/>
        </w:rPr>
        <w:t>й</w:t>
      </w:r>
      <w:r w:rsidRPr="00720931">
        <w:rPr>
          <w:rFonts w:ascii="Arial" w:hAnsi="Arial" w:cs="Arial"/>
          <w:b/>
          <w:color w:val="000000"/>
          <w:sz w:val="16"/>
          <w:szCs w:val="16"/>
        </w:rPr>
        <w:t xml:space="preserve">ском </w:t>
      </w:r>
      <w:hyperlink r:id="rId9" w:tooltip="Муниципальные районы" w:history="1">
        <w:r w:rsidRPr="00720931">
          <w:rPr>
            <w:rFonts w:ascii="Arial" w:hAnsi="Arial" w:cs="Arial"/>
            <w:b/>
            <w:sz w:val="16"/>
            <w:szCs w:val="16"/>
          </w:rPr>
          <w:t>муниципальном районе</w:t>
        </w:r>
      </w:hyperlink>
      <w:r w:rsidRPr="00720931">
        <w:rPr>
          <w:rFonts w:ascii="Arial" w:hAnsi="Arial" w:cs="Arial"/>
          <w:b/>
          <w:color w:val="000000"/>
          <w:sz w:val="16"/>
          <w:szCs w:val="16"/>
        </w:rPr>
        <w:t xml:space="preserve"> на 2020 год</w:t>
      </w:r>
    </w:p>
    <w:p w:rsidR="00462AB3" w:rsidRPr="00720931" w:rsidRDefault="00462AB3" w:rsidP="00462AB3">
      <w:pPr>
        <w:shd w:val="clear" w:color="auto" w:fill="FFFFFF"/>
        <w:ind w:firstLine="142"/>
        <w:jc w:val="both"/>
        <w:textAlignment w:val="baseline"/>
        <w:rPr>
          <w:rFonts w:ascii="Arial" w:hAnsi="Arial" w:cs="Arial"/>
          <w:b/>
          <w:sz w:val="16"/>
          <w:szCs w:val="16"/>
        </w:rPr>
      </w:pPr>
      <w:r w:rsidRPr="00720931">
        <w:rPr>
          <w:rFonts w:ascii="Arial" w:hAnsi="Arial" w:cs="Arial"/>
          <w:color w:val="000000"/>
          <w:sz w:val="16"/>
          <w:szCs w:val="16"/>
        </w:rPr>
        <w:t>В целях усиления мер борьбы против пьянства и алкоголизма на территории Валдайского муниципального района и во исполнение протокола зас</w:t>
      </w:r>
      <w:r w:rsidRPr="00720931">
        <w:rPr>
          <w:rFonts w:ascii="Arial" w:hAnsi="Arial" w:cs="Arial"/>
          <w:color w:val="000000"/>
          <w:sz w:val="16"/>
          <w:szCs w:val="16"/>
        </w:rPr>
        <w:t>е</w:t>
      </w:r>
      <w:r w:rsidRPr="00720931">
        <w:rPr>
          <w:rFonts w:ascii="Arial" w:hAnsi="Arial" w:cs="Arial"/>
          <w:color w:val="000000"/>
          <w:sz w:val="16"/>
          <w:szCs w:val="16"/>
        </w:rPr>
        <w:t>дания Правительственной комиссии по профилактике правонарушений от 24 декабря 2019 года № 4</w:t>
      </w:r>
      <w:r w:rsidRPr="00720931">
        <w:rPr>
          <w:rFonts w:ascii="Arial" w:hAnsi="Arial" w:cs="Arial"/>
          <w:sz w:val="16"/>
          <w:szCs w:val="16"/>
        </w:rPr>
        <w:t xml:space="preserve"> Администрация Валдайского муниц</w:t>
      </w:r>
      <w:r w:rsidRPr="00720931">
        <w:rPr>
          <w:rFonts w:ascii="Arial" w:hAnsi="Arial" w:cs="Arial"/>
          <w:sz w:val="16"/>
          <w:szCs w:val="16"/>
        </w:rPr>
        <w:t>и</w:t>
      </w:r>
      <w:r w:rsidRPr="00720931">
        <w:rPr>
          <w:rFonts w:ascii="Arial" w:hAnsi="Arial" w:cs="Arial"/>
          <w:sz w:val="16"/>
          <w:szCs w:val="16"/>
        </w:rPr>
        <w:t xml:space="preserve">пального района </w:t>
      </w:r>
      <w:r w:rsidRPr="00720931">
        <w:rPr>
          <w:rFonts w:ascii="Arial" w:hAnsi="Arial" w:cs="Arial"/>
          <w:b/>
          <w:sz w:val="16"/>
          <w:szCs w:val="16"/>
        </w:rPr>
        <w:t>ПОСТАНОВЛЯЕТ:</w:t>
      </w:r>
    </w:p>
    <w:p w:rsidR="00462AB3" w:rsidRPr="00720931" w:rsidRDefault="00462AB3" w:rsidP="00462AB3">
      <w:pPr>
        <w:shd w:val="clear" w:color="auto" w:fill="FFFFFF"/>
        <w:ind w:firstLine="142"/>
        <w:jc w:val="both"/>
        <w:textAlignment w:val="baseline"/>
        <w:rPr>
          <w:rFonts w:ascii="Arial" w:hAnsi="Arial" w:cs="Arial"/>
          <w:color w:val="000000"/>
          <w:sz w:val="16"/>
          <w:szCs w:val="16"/>
        </w:rPr>
      </w:pPr>
      <w:r w:rsidRPr="00720931">
        <w:rPr>
          <w:rFonts w:ascii="Arial" w:hAnsi="Arial" w:cs="Arial"/>
          <w:sz w:val="16"/>
          <w:szCs w:val="16"/>
        </w:rPr>
        <w:t xml:space="preserve">1. </w:t>
      </w:r>
      <w:r w:rsidRPr="00720931">
        <w:rPr>
          <w:rFonts w:ascii="Arial" w:hAnsi="Arial" w:cs="Arial"/>
          <w:color w:val="000000"/>
          <w:sz w:val="16"/>
          <w:szCs w:val="16"/>
        </w:rPr>
        <w:t>Утвердить прилагаемый План мероприятий по профилактике алкоголизма на территории Валдайского муниципального района на 2020 год (д</w:t>
      </w:r>
      <w:r w:rsidRPr="00720931">
        <w:rPr>
          <w:rFonts w:ascii="Arial" w:hAnsi="Arial" w:cs="Arial"/>
          <w:color w:val="000000"/>
          <w:sz w:val="16"/>
          <w:szCs w:val="16"/>
        </w:rPr>
        <w:t>а</w:t>
      </w:r>
      <w:r w:rsidRPr="00720931">
        <w:rPr>
          <w:rFonts w:ascii="Arial" w:hAnsi="Arial" w:cs="Arial"/>
          <w:color w:val="000000"/>
          <w:sz w:val="16"/>
          <w:szCs w:val="16"/>
        </w:rPr>
        <w:t>лее - План) согласно приложению к постановлению.</w:t>
      </w:r>
    </w:p>
    <w:p w:rsidR="00462AB3" w:rsidRPr="00720931" w:rsidRDefault="00462AB3" w:rsidP="00462AB3">
      <w:pPr>
        <w:shd w:val="clear" w:color="auto" w:fill="FFFFFF"/>
        <w:ind w:firstLine="142"/>
        <w:jc w:val="both"/>
        <w:textAlignment w:val="baseline"/>
        <w:rPr>
          <w:rFonts w:ascii="Arial" w:hAnsi="Arial" w:cs="Arial"/>
          <w:color w:val="000000"/>
          <w:sz w:val="16"/>
          <w:szCs w:val="16"/>
        </w:rPr>
      </w:pPr>
      <w:r w:rsidRPr="00720931">
        <w:rPr>
          <w:rFonts w:ascii="Arial" w:hAnsi="Arial" w:cs="Arial"/>
          <w:color w:val="000000"/>
          <w:sz w:val="16"/>
          <w:szCs w:val="16"/>
        </w:rPr>
        <w:t>2. Комитету образования Администрации муниципального района, комитету культуры Администрации муниципального района, комитету экономич</w:t>
      </w:r>
      <w:r w:rsidRPr="00720931">
        <w:rPr>
          <w:rFonts w:ascii="Arial" w:hAnsi="Arial" w:cs="Arial"/>
          <w:color w:val="000000"/>
          <w:sz w:val="16"/>
          <w:szCs w:val="16"/>
        </w:rPr>
        <w:t>е</w:t>
      </w:r>
      <w:r w:rsidRPr="00720931">
        <w:rPr>
          <w:rFonts w:ascii="Arial" w:hAnsi="Arial" w:cs="Arial"/>
          <w:color w:val="000000"/>
          <w:sz w:val="16"/>
          <w:szCs w:val="16"/>
        </w:rPr>
        <w:t>ского развития Администрации муниципального района, отделу по физической культуре и спорту Администрации муниципального, межв</w:t>
      </w:r>
      <w:r w:rsidRPr="00720931">
        <w:rPr>
          <w:rFonts w:ascii="Arial" w:hAnsi="Arial" w:cs="Arial"/>
          <w:color w:val="000000"/>
          <w:sz w:val="16"/>
          <w:szCs w:val="16"/>
        </w:rPr>
        <w:t>е</w:t>
      </w:r>
      <w:r w:rsidRPr="00720931">
        <w:rPr>
          <w:rFonts w:ascii="Arial" w:hAnsi="Arial" w:cs="Arial"/>
          <w:color w:val="000000"/>
          <w:sz w:val="16"/>
          <w:szCs w:val="16"/>
        </w:rPr>
        <w:t xml:space="preserve">домственной комиссии в сфере профилактики правонарушений в Валдайском муниципальном районе, </w:t>
      </w:r>
      <w:proofErr w:type="spellStart"/>
      <w:r w:rsidRPr="00720931">
        <w:rPr>
          <w:rFonts w:ascii="Arial" w:hAnsi="Arial" w:cs="Arial"/>
          <w:color w:val="000000"/>
          <w:sz w:val="16"/>
          <w:szCs w:val="16"/>
        </w:rPr>
        <w:t>антинаркотической</w:t>
      </w:r>
      <w:proofErr w:type="spellEnd"/>
      <w:r w:rsidRPr="00720931">
        <w:rPr>
          <w:rFonts w:ascii="Arial" w:hAnsi="Arial" w:cs="Arial"/>
          <w:color w:val="000000"/>
          <w:sz w:val="16"/>
          <w:szCs w:val="16"/>
        </w:rPr>
        <w:t xml:space="preserve"> комиссии в Валдайском муниципальном районе, комиссии по делам несовершеннолетних Администрации Валдайского муниципального района осуществлять необходимую работу по реал</w:t>
      </w:r>
      <w:r w:rsidRPr="00720931">
        <w:rPr>
          <w:rFonts w:ascii="Arial" w:hAnsi="Arial" w:cs="Arial"/>
          <w:color w:val="000000"/>
          <w:sz w:val="16"/>
          <w:szCs w:val="16"/>
        </w:rPr>
        <w:t>и</w:t>
      </w:r>
      <w:r w:rsidRPr="00720931">
        <w:rPr>
          <w:rFonts w:ascii="Arial" w:hAnsi="Arial" w:cs="Arial"/>
          <w:color w:val="000000"/>
          <w:sz w:val="16"/>
          <w:szCs w:val="16"/>
        </w:rPr>
        <w:t>зации мероприятий Плана и представлять информацию о ходе выпо</w:t>
      </w:r>
      <w:r w:rsidRPr="00720931">
        <w:rPr>
          <w:rFonts w:ascii="Arial" w:hAnsi="Arial" w:cs="Arial"/>
          <w:color w:val="000000"/>
          <w:sz w:val="16"/>
          <w:szCs w:val="16"/>
        </w:rPr>
        <w:t>л</w:t>
      </w:r>
      <w:r w:rsidRPr="00720931">
        <w:rPr>
          <w:rFonts w:ascii="Arial" w:hAnsi="Arial" w:cs="Arial"/>
          <w:color w:val="000000"/>
          <w:sz w:val="16"/>
          <w:szCs w:val="16"/>
        </w:rPr>
        <w:t>нения Плана в отдел правового регулирования Администрации муниципального района до 1-го числа месяца, следующего за отчетным полугод</w:t>
      </w:r>
      <w:r w:rsidRPr="00720931">
        <w:rPr>
          <w:rFonts w:ascii="Arial" w:hAnsi="Arial" w:cs="Arial"/>
          <w:color w:val="000000"/>
          <w:sz w:val="16"/>
          <w:szCs w:val="16"/>
        </w:rPr>
        <w:t>и</w:t>
      </w:r>
      <w:r w:rsidRPr="00720931">
        <w:rPr>
          <w:rFonts w:ascii="Arial" w:hAnsi="Arial" w:cs="Arial"/>
          <w:color w:val="000000"/>
          <w:sz w:val="16"/>
          <w:szCs w:val="16"/>
        </w:rPr>
        <w:t>ем.</w:t>
      </w:r>
    </w:p>
    <w:p w:rsidR="00462AB3" w:rsidRPr="00720931" w:rsidRDefault="00462AB3" w:rsidP="00462AB3">
      <w:pPr>
        <w:shd w:val="clear" w:color="auto" w:fill="FFFFFF"/>
        <w:ind w:firstLine="142"/>
        <w:jc w:val="both"/>
        <w:textAlignment w:val="baseline"/>
        <w:rPr>
          <w:rFonts w:ascii="Arial" w:hAnsi="Arial" w:cs="Arial"/>
          <w:color w:val="000000"/>
          <w:sz w:val="16"/>
          <w:szCs w:val="16"/>
        </w:rPr>
      </w:pPr>
      <w:r w:rsidRPr="00720931">
        <w:rPr>
          <w:rFonts w:ascii="Arial" w:hAnsi="Arial" w:cs="Arial"/>
          <w:color w:val="000000"/>
          <w:sz w:val="16"/>
          <w:szCs w:val="16"/>
        </w:rPr>
        <w:t>3. Рекомендовать ОМВД России по Валдайскому району, органам учреждений системы профилактики безнадзорности и правонарушений несове</w:t>
      </w:r>
      <w:r w:rsidRPr="00720931">
        <w:rPr>
          <w:rFonts w:ascii="Arial" w:hAnsi="Arial" w:cs="Arial"/>
          <w:color w:val="000000"/>
          <w:sz w:val="16"/>
          <w:szCs w:val="16"/>
        </w:rPr>
        <w:t>р</w:t>
      </w:r>
      <w:r w:rsidRPr="00720931">
        <w:rPr>
          <w:rFonts w:ascii="Arial" w:hAnsi="Arial" w:cs="Arial"/>
          <w:color w:val="000000"/>
          <w:sz w:val="16"/>
          <w:szCs w:val="16"/>
        </w:rPr>
        <w:t>шеннолетних в Валдайском муниципальном районе принять меры по исполнению мероприятий Плана и представлять информацию о ходе выполн</w:t>
      </w:r>
      <w:r w:rsidRPr="00720931">
        <w:rPr>
          <w:rFonts w:ascii="Arial" w:hAnsi="Arial" w:cs="Arial"/>
          <w:color w:val="000000"/>
          <w:sz w:val="16"/>
          <w:szCs w:val="16"/>
        </w:rPr>
        <w:t>е</w:t>
      </w:r>
      <w:r w:rsidRPr="00720931">
        <w:rPr>
          <w:rFonts w:ascii="Arial" w:hAnsi="Arial" w:cs="Arial"/>
          <w:color w:val="000000"/>
          <w:sz w:val="16"/>
          <w:szCs w:val="16"/>
        </w:rPr>
        <w:t>ния Плана в отдел правового регулирования администрации Валдайского муниципального района до 1-го числа месяца, следующего за отчетным п</w:t>
      </w:r>
      <w:r w:rsidRPr="00720931">
        <w:rPr>
          <w:rFonts w:ascii="Arial" w:hAnsi="Arial" w:cs="Arial"/>
          <w:color w:val="000000"/>
          <w:sz w:val="16"/>
          <w:szCs w:val="16"/>
        </w:rPr>
        <w:t>о</w:t>
      </w:r>
      <w:r w:rsidRPr="00720931">
        <w:rPr>
          <w:rFonts w:ascii="Arial" w:hAnsi="Arial" w:cs="Arial"/>
          <w:color w:val="000000"/>
          <w:sz w:val="16"/>
          <w:szCs w:val="16"/>
        </w:rPr>
        <w:t>лугодием.</w:t>
      </w:r>
    </w:p>
    <w:p w:rsidR="00462AB3" w:rsidRPr="00720931" w:rsidRDefault="00462AB3" w:rsidP="00462AB3">
      <w:pPr>
        <w:ind w:firstLine="142"/>
        <w:jc w:val="both"/>
        <w:rPr>
          <w:rFonts w:ascii="Arial" w:hAnsi="Arial" w:cs="Arial"/>
          <w:sz w:val="16"/>
          <w:szCs w:val="16"/>
        </w:rPr>
      </w:pPr>
      <w:r w:rsidRPr="00720931">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720931">
        <w:rPr>
          <w:rFonts w:ascii="Arial" w:hAnsi="Arial" w:cs="Arial"/>
          <w:sz w:val="16"/>
          <w:szCs w:val="16"/>
        </w:rPr>
        <w:t>ь</w:t>
      </w:r>
      <w:r w:rsidRPr="00720931">
        <w:rPr>
          <w:rFonts w:ascii="Arial" w:hAnsi="Arial" w:cs="Arial"/>
          <w:sz w:val="16"/>
          <w:szCs w:val="16"/>
        </w:rPr>
        <w:t>ного района в сети «Интернет».</w:t>
      </w:r>
    </w:p>
    <w:p w:rsidR="00462AB3" w:rsidRPr="00720931" w:rsidRDefault="00462AB3" w:rsidP="00462AB3">
      <w:pPr>
        <w:ind w:firstLine="142"/>
        <w:jc w:val="both"/>
        <w:rPr>
          <w:rFonts w:ascii="Arial" w:hAnsi="Arial" w:cs="Arial"/>
          <w:color w:val="000000"/>
          <w:sz w:val="16"/>
          <w:szCs w:val="16"/>
        </w:rPr>
      </w:pPr>
      <w:r w:rsidRPr="00720931">
        <w:rPr>
          <w:rFonts w:ascii="Arial" w:hAnsi="Arial" w:cs="Arial"/>
          <w:sz w:val="16"/>
          <w:szCs w:val="16"/>
        </w:rPr>
        <w:t xml:space="preserve">5. </w:t>
      </w:r>
      <w:r w:rsidRPr="00720931">
        <w:rPr>
          <w:rFonts w:ascii="Arial" w:hAnsi="Arial" w:cs="Arial"/>
          <w:color w:val="000000"/>
          <w:sz w:val="16"/>
          <w:szCs w:val="16"/>
        </w:rPr>
        <w:t>Контроль за исполнением постановления возложить на первого заместителя Главы администрации муниц</w:t>
      </w:r>
      <w:r w:rsidRPr="00720931">
        <w:rPr>
          <w:rFonts w:ascii="Arial" w:hAnsi="Arial" w:cs="Arial"/>
          <w:color w:val="000000"/>
          <w:sz w:val="16"/>
          <w:szCs w:val="16"/>
        </w:rPr>
        <w:t>и</w:t>
      </w:r>
      <w:r w:rsidRPr="00720931">
        <w:rPr>
          <w:rFonts w:ascii="Arial" w:hAnsi="Arial" w:cs="Arial"/>
          <w:color w:val="000000"/>
          <w:sz w:val="16"/>
          <w:szCs w:val="16"/>
        </w:rPr>
        <w:t>пального района Рудину О.Я.</w:t>
      </w:r>
    </w:p>
    <w:p w:rsidR="00462AB3" w:rsidRPr="00720931" w:rsidRDefault="00462AB3" w:rsidP="00462AB3">
      <w:pPr>
        <w:jc w:val="both"/>
        <w:rPr>
          <w:rFonts w:ascii="Arial" w:hAnsi="Arial" w:cs="Arial"/>
          <w:sz w:val="16"/>
          <w:szCs w:val="16"/>
        </w:rPr>
      </w:pPr>
      <w:r w:rsidRPr="00720931">
        <w:rPr>
          <w:rFonts w:ascii="Arial" w:hAnsi="Arial" w:cs="Arial"/>
          <w:b/>
          <w:sz w:val="16"/>
          <w:szCs w:val="16"/>
        </w:rPr>
        <w:t>Глава муниципального района</w:t>
      </w:r>
      <w:r w:rsidRPr="00720931">
        <w:rPr>
          <w:rFonts w:ascii="Arial" w:hAnsi="Arial" w:cs="Arial"/>
          <w:b/>
          <w:sz w:val="16"/>
          <w:szCs w:val="16"/>
        </w:rPr>
        <w:tab/>
      </w:r>
      <w:r w:rsidRPr="00720931">
        <w:rPr>
          <w:rFonts w:ascii="Arial" w:hAnsi="Arial" w:cs="Arial"/>
          <w:b/>
          <w:sz w:val="16"/>
          <w:szCs w:val="16"/>
        </w:rPr>
        <w:tab/>
      </w:r>
      <w:proofErr w:type="spellStart"/>
      <w:r w:rsidRPr="00720931">
        <w:rPr>
          <w:rFonts w:ascii="Arial" w:hAnsi="Arial" w:cs="Arial"/>
          <w:b/>
          <w:sz w:val="16"/>
          <w:szCs w:val="16"/>
        </w:rPr>
        <w:t>Ю.В.Стадэ</w:t>
      </w:r>
      <w:proofErr w:type="spellEnd"/>
    </w:p>
    <w:p w:rsidR="00462AB3" w:rsidRPr="00720931" w:rsidRDefault="00462AB3" w:rsidP="00462AB3">
      <w:pPr>
        <w:shd w:val="clear" w:color="auto" w:fill="FFFFFF"/>
        <w:ind w:left="5812"/>
        <w:jc w:val="center"/>
        <w:textAlignment w:val="baseline"/>
        <w:rPr>
          <w:rFonts w:ascii="Arial" w:hAnsi="Arial" w:cs="Arial"/>
          <w:color w:val="000000"/>
          <w:sz w:val="16"/>
          <w:szCs w:val="16"/>
        </w:rPr>
      </w:pPr>
      <w:r w:rsidRPr="00720931">
        <w:rPr>
          <w:rFonts w:ascii="Arial" w:hAnsi="Arial" w:cs="Arial"/>
          <w:color w:val="000000"/>
          <w:sz w:val="16"/>
          <w:szCs w:val="16"/>
        </w:rPr>
        <w:t>УТВЕРЖДЕН</w:t>
      </w:r>
    </w:p>
    <w:p w:rsidR="00462AB3" w:rsidRPr="00720931" w:rsidRDefault="00462AB3" w:rsidP="00462AB3">
      <w:pPr>
        <w:shd w:val="clear" w:color="auto" w:fill="FFFFFF"/>
        <w:ind w:left="5812"/>
        <w:jc w:val="center"/>
        <w:textAlignment w:val="baseline"/>
        <w:rPr>
          <w:rFonts w:ascii="Arial" w:hAnsi="Arial" w:cs="Arial"/>
          <w:color w:val="000000"/>
          <w:sz w:val="16"/>
          <w:szCs w:val="16"/>
        </w:rPr>
      </w:pPr>
      <w:r w:rsidRPr="00720931">
        <w:rPr>
          <w:rFonts w:ascii="Arial" w:hAnsi="Arial" w:cs="Arial"/>
          <w:color w:val="000000"/>
          <w:sz w:val="16"/>
          <w:szCs w:val="16"/>
        </w:rPr>
        <w:t>постановлением Администр</w:t>
      </w:r>
      <w:r w:rsidRPr="00720931">
        <w:rPr>
          <w:rFonts w:ascii="Arial" w:hAnsi="Arial" w:cs="Arial"/>
          <w:color w:val="000000"/>
          <w:sz w:val="16"/>
          <w:szCs w:val="16"/>
        </w:rPr>
        <w:t>а</w:t>
      </w:r>
      <w:r w:rsidRPr="00720931">
        <w:rPr>
          <w:rFonts w:ascii="Arial" w:hAnsi="Arial" w:cs="Arial"/>
          <w:color w:val="000000"/>
          <w:sz w:val="16"/>
          <w:szCs w:val="16"/>
        </w:rPr>
        <w:t>ции муниципального района</w:t>
      </w:r>
    </w:p>
    <w:p w:rsidR="00462AB3" w:rsidRPr="00720931" w:rsidRDefault="00462AB3" w:rsidP="00462AB3">
      <w:pPr>
        <w:shd w:val="clear" w:color="auto" w:fill="FFFFFF"/>
        <w:ind w:left="5812"/>
        <w:jc w:val="center"/>
        <w:textAlignment w:val="baseline"/>
        <w:rPr>
          <w:rFonts w:ascii="Arial" w:hAnsi="Arial" w:cs="Arial"/>
          <w:color w:val="000000"/>
          <w:sz w:val="16"/>
          <w:szCs w:val="16"/>
        </w:rPr>
      </w:pPr>
      <w:r w:rsidRPr="00720931">
        <w:rPr>
          <w:rFonts w:ascii="Arial" w:hAnsi="Arial" w:cs="Arial"/>
          <w:color w:val="000000"/>
          <w:sz w:val="16"/>
          <w:szCs w:val="16"/>
        </w:rPr>
        <w:t>от 10.02.2020 № 202</w:t>
      </w:r>
    </w:p>
    <w:p w:rsidR="00462AB3" w:rsidRPr="00720931" w:rsidRDefault="00462AB3" w:rsidP="00462AB3">
      <w:pPr>
        <w:shd w:val="clear" w:color="auto" w:fill="FFFFFF"/>
        <w:jc w:val="center"/>
        <w:textAlignment w:val="baseline"/>
        <w:rPr>
          <w:rFonts w:ascii="Arial" w:hAnsi="Arial" w:cs="Arial"/>
          <w:b/>
          <w:color w:val="000000"/>
          <w:sz w:val="16"/>
          <w:szCs w:val="16"/>
        </w:rPr>
      </w:pPr>
      <w:r w:rsidRPr="00720931">
        <w:rPr>
          <w:rFonts w:ascii="Arial" w:hAnsi="Arial" w:cs="Arial"/>
          <w:b/>
          <w:color w:val="000000"/>
          <w:sz w:val="16"/>
          <w:szCs w:val="16"/>
        </w:rPr>
        <w:t xml:space="preserve">План мероприятий </w:t>
      </w:r>
    </w:p>
    <w:p w:rsidR="00462AB3" w:rsidRPr="00720931" w:rsidRDefault="00462AB3" w:rsidP="00462AB3">
      <w:pPr>
        <w:shd w:val="clear" w:color="auto" w:fill="FFFFFF"/>
        <w:jc w:val="center"/>
        <w:textAlignment w:val="baseline"/>
        <w:rPr>
          <w:rFonts w:ascii="Arial" w:hAnsi="Arial" w:cs="Arial"/>
          <w:b/>
          <w:color w:val="000000"/>
          <w:sz w:val="16"/>
          <w:szCs w:val="16"/>
        </w:rPr>
      </w:pPr>
      <w:r w:rsidRPr="00720931">
        <w:rPr>
          <w:rFonts w:ascii="Arial" w:hAnsi="Arial" w:cs="Arial"/>
          <w:b/>
          <w:color w:val="000000"/>
          <w:sz w:val="16"/>
          <w:szCs w:val="16"/>
        </w:rPr>
        <w:t>по профилактике алкоголизма в Валдайском муниципальном ра</w:t>
      </w:r>
      <w:r w:rsidRPr="00720931">
        <w:rPr>
          <w:rFonts w:ascii="Arial" w:hAnsi="Arial" w:cs="Arial"/>
          <w:b/>
          <w:color w:val="000000"/>
          <w:sz w:val="16"/>
          <w:szCs w:val="16"/>
        </w:rPr>
        <w:t>й</w:t>
      </w:r>
      <w:r w:rsidRPr="00720931">
        <w:rPr>
          <w:rFonts w:ascii="Arial" w:hAnsi="Arial" w:cs="Arial"/>
          <w:b/>
          <w:color w:val="000000"/>
          <w:sz w:val="16"/>
          <w:szCs w:val="16"/>
        </w:rPr>
        <w:t>оне на 2020 год</w:t>
      </w:r>
    </w:p>
    <w:tbl>
      <w:tblPr>
        <w:tblW w:w="11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113"/>
        <w:gridCol w:w="1294"/>
        <w:gridCol w:w="3809"/>
      </w:tblGrid>
      <w:tr w:rsidR="00462AB3" w:rsidRPr="00720931" w:rsidTr="00462AB3">
        <w:trPr>
          <w:jc w:val="center"/>
        </w:trPr>
        <w:tc>
          <w:tcPr>
            <w:tcW w:w="392" w:type="dxa"/>
            <w:noWrap/>
            <w:tcMar>
              <w:left w:w="28" w:type="dxa"/>
              <w:right w:w="28" w:type="dxa"/>
            </w:tcMar>
            <w:vAlign w:val="center"/>
            <w:hideMark/>
          </w:tcPr>
          <w:p w:rsidR="00462AB3" w:rsidRPr="00720931" w:rsidRDefault="00462AB3" w:rsidP="00EF5627">
            <w:pPr>
              <w:ind w:left="30" w:right="30"/>
              <w:jc w:val="center"/>
              <w:textAlignment w:val="baseline"/>
              <w:rPr>
                <w:rFonts w:ascii="Arial" w:hAnsi="Arial" w:cs="Arial"/>
                <w:b/>
                <w:color w:val="000000"/>
                <w:sz w:val="16"/>
                <w:szCs w:val="16"/>
              </w:rPr>
            </w:pPr>
            <w:r w:rsidRPr="00720931">
              <w:rPr>
                <w:rFonts w:ascii="Arial" w:hAnsi="Arial" w:cs="Arial"/>
                <w:b/>
                <w:color w:val="000000"/>
                <w:sz w:val="16"/>
                <w:szCs w:val="16"/>
              </w:rPr>
              <w:t xml:space="preserve">№ </w:t>
            </w:r>
            <w:proofErr w:type="spellStart"/>
            <w:r w:rsidRPr="00720931">
              <w:rPr>
                <w:rFonts w:ascii="Arial" w:hAnsi="Arial" w:cs="Arial"/>
                <w:b/>
                <w:color w:val="000000"/>
                <w:sz w:val="16"/>
                <w:szCs w:val="16"/>
              </w:rPr>
              <w:t>п</w:t>
            </w:r>
            <w:proofErr w:type="spellEnd"/>
            <w:r w:rsidRPr="00720931">
              <w:rPr>
                <w:rFonts w:ascii="Arial" w:hAnsi="Arial" w:cs="Arial"/>
                <w:b/>
                <w:color w:val="000000"/>
                <w:sz w:val="16"/>
                <w:szCs w:val="16"/>
              </w:rPr>
              <w:t>/</w:t>
            </w:r>
            <w:proofErr w:type="spellStart"/>
            <w:r w:rsidRPr="00720931">
              <w:rPr>
                <w:rFonts w:ascii="Arial" w:hAnsi="Arial" w:cs="Arial"/>
                <w:b/>
                <w:color w:val="000000"/>
                <w:sz w:val="16"/>
                <w:szCs w:val="16"/>
              </w:rPr>
              <w:t>п</w:t>
            </w:r>
            <w:proofErr w:type="spellEnd"/>
          </w:p>
        </w:tc>
        <w:tc>
          <w:tcPr>
            <w:tcW w:w="6113" w:type="dxa"/>
            <w:noWrap/>
            <w:tcMar>
              <w:left w:w="28" w:type="dxa"/>
              <w:right w:w="28" w:type="dxa"/>
            </w:tcMar>
            <w:vAlign w:val="center"/>
            <w:hideMark/>
          </w:tcPr>
          <w:p w:rsidR="00462AB3" w:rsidRPr="00720931" w:rsidRDefault="00462AB3" w:rsidP="00EF5627">
            <w:pPr>
              <w:ind w:left="30" w:right="30"/>
              <w:jc w:val="center"/>
              <w:textAlignment w:val="baseline"/>
              <w:rPr>
                <w:rFonts w:ascii="Arial" w:hAnsi="Arial" w:cs="Arial"/>
                <w:b/>
                <w:color w:val="000000"/>
                <w:sz w:val="16"/>
                <w:szCs w:val="16"/>
              </w:rPr>
            </w:pPr>
            <w:r w:rsidRPr="00720931">
              <w:rPr>
                <w:rFonts w:ascii="Arial" w:hAnsi="Arial" w:cs="Arial"/>
                <w:b/>
                <w:color w:val="000000"/>
                <w:sz w:val="16"/>
                <w:szCs w:val="16"/>
              </w:rPr>
              <w:t>Мероприятие</w:t>
            </w:r>
          </w:p>
        </w:tc>
        <w:tc>
          <w:tcPr>
            <w:tcW w:w="1294" w:type="dxa"/>
            <w:noWrap/>
            <w:tcMar>
              <w:left w:w="28" w:type="dxa"/>
              <w:right w:w="28" w:type="dxa"/>
            </w:tcMar>
            <w:vAlign w:val="center"/>
            <w:hideMark/>
          </w:tcPr>
          <w:p w:rsidR="00462AB3" w:rsidRPr="00720931" w:rsidRDefault="00462AB3" w:rsidP="00EF5627">
            <w:pPr>
              <w:ind w:left="30" w:right="30"/>
              <w:jc w:val="center"/>
              <w:textAlignment w:val="baseline"/>
              <w:rPr>
                <w:rFonts w:ascii="Arial" w:hAnsi="Arial" w:cs="Arial"/>
                <w:b/>
                <w:color w:val="000000"/>
                <w:sz w:val="16"/>
                <w:szCs w:val="16"/>
              </w:rPr>
            </w:pPr>
            <w:r w:rsidRPr="00720931">
              <w:rPr>
                <w:rFonts w:ascii="Arial" w:hAnsi="Arial" w:cs="Arial"/>
                <w:b/>
                <w:color w:val="000000"/>
                <w:sz w:val="16"/>
                <w:szCs w:val="16"/>
              </w:rPr>
              <w:t>Ср</w:t>
            </w:r>
            <w:r w:rsidRPr="00720931">
              <w:rPr>
                <w:rFonts w:ascii="Arial" w:hAnsi="Arial" w:cs="Arial"/>
                <w:b/>
                <w:color w:val="000000"/>
                <w:sz w:val="16"/>
                <w:szCs w:val="16"/>
              </w:rPr>
              <w:t>о</w:t>
            </w:r>
            <w:r w:rsidRPr="00720931">
              <w:rPr>
                <w:rFonts w:ascii="Arial" w:hAnsi="Arial" w:cs="Arial"/>
                <w:b/>
                <w:color w:val="000000"/>
                <w:sz w:val="16"/>
                <w:szCs w:val="16"/>
              </w:rPr>
              <w:t>ки</w:t>
            </w:r>
          </w:p>
        </w:tc>
        <w:tc>
          <w:tcPr>
            <w:tcW w:w="3809" w:type="dxa"/>
            <w:noWrap/>
            <w:tcMar>
              <w:left w:w="28" w:type="dxa"/>
              <w:right w:w="28" w:type="dxa"/>
            </w:tcMar>
            <w:vAlign w:val="center"/>
            <w:hideMark/>
          </w:tcPr>
          <w:p w:rsidR="00462AB3" w:rsidRPr="00720931" w:rsidRDefault="00462AB3" w:rsidP="00EF5627">
            <w:pPr>
              <w:ind w:left="30" w:right="30"/>
              <w:jc w:val="center"/>
              <w:textAlignment w:val="baseline"/>
              <w:rPr>
                <w:rFonts w:ascii="Arial" w:hAnsi="Arial" w:cs="Arial"/>
                <w:b/>
                <w:color w:val="000000"/>
                <w:sz w:val="16"/>
                <w:szCs w:val="16"/>
              </w:rPr>
            </w:pPr>
            <w:r w:rsidRPr="00720931">
              <w:rPr>
                <w:rFonts w:ascii="Arial" w:hAnsi="Arial" w:cs="Arial"/>
                <w:b/>
                <w:color w:val="000000"/>
                <w:sz w:val="16"/>
                <w:szCs w:val="16"/>
              </w:rPr>
              <w:t>Ответственные</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right="30"/>
              <w:textAlignment w:val="baseline"/>
              <w:rPr>
                <w:rFonts w:ascii="Arial" w:hAnsi="Arial" w:cs="Arial"/>
                <w:color w:val="000000"/>
                <w:sz w:val="16"/>
                <w:szCs w:val="16"/>
              </w:rPr>
            </w:pPr>
            <w:r w:rsidRPr="00720931">
              <w:rPr>
                <w:rFonts w:ascii="Arial" w:hAnsi="Arial" w:cs="Arial"/>
                <w:color w:val="000000"/>
                <w:sz w:val="16"/>
                <w:szCs w:val="16"/>
              </w:rPr>
              <w:t>1.</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Размещение на официальном сайте Администрации Валдайского муниципал</w:t>
            </w:r>
            <w:r w:rsidRPr="00720931">
              <w:rPr>
                <w:rFonts w:ascii="Arial" w:hAnsi="Arial" w:cs="Arial"/>
                <w:color w:val="000000"/>
                <w:sz w:val="16"/>
                <w:szCs w:val="16"/>
              </w:rPr>
              <w:t>ь</w:t>
            </w:r>
            <w:r w:rsidRPr="00720931">
              <w:rPr>
                <w:rFonts w:ascii="Arial" w:hAnsi="Arial" w:cs="Arial"/>
                <w:color w:val="000000"/>
                <w:sz w:val="16"/>
                <w:szCs w:val="16"/>
              </w:rPr>
              <w:t>ного района и на сайтах подведомственных учреждений в сфере физ</w:t>
            </w:r>
            <w:r w:rsidRPr="00720931">
              <w:rPr>
                <w:rFonts w:ascii="Arial" w:hAnsi="Arial" w:cs="Arial"/>
                <w:color w:val="000000"/>
                <w:sz w:val="16"/>
                <w:szCs w:val="16"/>
              </w:rPr>
              <w:t>и</w:t>
            </w:r>
            <w:r w:rsidRPr="00720931">
              <w:rPr>
                <w:rFonts w:ascii="Arial" w:hAnsi="Arial" w:cs="Arial"/>
                <w:color w:val="000000"/>
                <w:sz w:val="16"/>
                <w:szCs w:val="16"/>
              </w:rPr>
              <w:t xml:space="preserve">ческой </w:t>
            </w:r>
            <w:r w:rsidRPr="00720931">
              <w:rPr>
                <w:rFonts w:ascii="Arial" w:hAnsi="Arial" w:cs="Arial"/>
                <w:color w:val="000000"/>
                <w:sz w:val="16"/>
                <w:szCs w:val="16"/>
              </w:rPr>
              <w:lastRenderedPageBreak/>
              <w:t>культуры и спорта  публикаций о значимых мероприятиях, напра</w:t>
            </w:r>
            <w:r w:rsidRPr="00720931">
              <w:rPr>
                <w:rFonts w:ascii="Arial" w:hAnsi="Arial" w:cs="Arial"/>
                <w:color w:val="000000"/>
                <w:sz w:val="16"/>
                <w:szCs w:val="16"/>
              </w:rPr>
              <w:t>в</w:t>
            </w:r>
            <w:r w:rsidRPr="00720931">
              <w:rPr>
                <w:rFonts w:ascii="Arial" w:hAnsi="Arial" w:cs="Arial"/>
                <w:color w:val="000000"/>
                <w:sz w:val="16"/>
                <w:szCs w:val="16"/>
              </w:rPr>
              <w:t>ленных на укрепление здоровья, привлечение населения к занятиям физической культ</w:t>
            </w:r>
            <w:r w:rsidRPr="00720931">
              <w:rPr>
                <w:rFonts w:ascii="Arial" w:hAnsi="Arial" w:cs="Arial"/>
                <w:color w:val="000000"/>
                <w:sz w:val="16"/>
                <w:szCs w:val="16"/>
              </w:rPr>
              <w:t>у</w:t>
            </w:r>
            <w:r w:rsidRPr="00720931">
              <w:rPr>
                <w:rFonts w:ascii="Arial" w:hAnsi="Arial" w:cs="Arial"/>
                <w:color w:val="000000"/>
                <w:sz w:val="16"/>
                <w:szCs w:val="16"/>
              </w:rPr>
              <w:t>рой, спортом, пропаганду здорового образа жи</w:t>
            </w:r>
            <w:r w:rsidRPr="00720931">
              <w:rPr>
                <w:rFonts w:ascii="Arial" w:hAnsi="Arial" w:cs="Arial"/>
                <w:color w:val="000000"/>
                <w:sz w:val="16"/>
                <w:szCs w:val="16"/>
              </w:rPr>
              <w:t>з</w:t>
            </w:r>
            <w:r w:rsidRPr="00720931">
              <w:rPr>
                <w:rFonts w:ascii="Arial" w:hAnsi="Arial" w:cs="Arial"/>
                <w:color w:val="000000"/>
                <w:sz w:val="16"/>
                <w:szCs w:val="16"/>
              </w:rPr>
              <w:t>ни</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lastRenderedPageBreak/>
              <w:t>еженедел</w:t>
            </w:r>
            <w:r w:rsidRPr="00720931">
              <w:rPr>
                <w:rFonts w:ascii="Arial" w:hAnsi="Arial" w:cs="Arial"/>
                <w:color w:val="000000"/>
                <w:sz w:val="16"/>
                <w:szCs w:val="16"/>
              </w:rPr>
              <w:t>ь</w:t>
            </w:r>
            <w:r w:rsidRPr="00720931">
              <w:rPr>
                <w:rFonts w:ascii="Arial" w:hAnsi="Arial" w:cs="Arial"/>
                <w:color w:val="000000"/>
                <w:sz w:val="16"/>
                <w:szCs w:val="16"/>
              </w:rPr>
              <w:t>но 2020 год</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отдел по физической культуре и спорту Админ</w:t>
            </w:r>
            <w:r w:rsidRPr="00720931">
              <w:rPr>
                <w:rFonts w:ascii="Arial" w:hAnsi="Arial" w:cs="Arial"/>
                <w:color w:val="000000"/>
                <w:sz w:val="16"/>
                <w:szCs w:val="16"/>
              </w:rPr>
              <w:t>и</w:t>
            </w:r>
            <w:r w:rsidRPr="00720931">
              <w:rPr>
                <w:rFonts w:ascii="Arial" w:hAnsi="Arial" w:cs="Arial"/>
                <w:color w:val="000000"/>
                <w:sz w:val="16"/>
                <w:szCs w:val="16"/>
              </w:rPr>
              <w:t>страции Валдайского муниципального ра</w:t>
            </w:r>
            <w:r w:rsidRPr="00720931">
              <w:rPr>
                <w:rFonts w:ascii="Arial" w:hAnsi="Arial" w:cs="Arial"/>
                <w:color w:val="000000"/>
                <w:sz w:val="16"/>
                <w:szCs w:val="16"/>
              </w:rPr>
              <w:t>й</w:t>
            </w:r>
            <w:r w:rsidRPr="00720931">
              <w:rPr>
                <w:rFonts w:ascii="Arial" w:hAnsi="Arial" w:cs="Arial"/>
                <w:color w:val="000000"/>
                <w:sz w:val="16"/>
                <w:szCs w:val="16"/>
              </w:rPr>
              <w:t>она</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lastRenderedPageBreak/>
              <w:t>2.</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Организация родительских собраний на тему "Роль родителей в формиров</w:t>
            </w:r>
            <w:r w:rsidRPr="00720931">
              <w:rPr>
                <w:rFonts w:ascii="Arial" w:hAnsi="Arial" w:cs="Arial"/>
                <w:color w:val="000000"/>
                <w:sz w:val="16"/>
                <w:szCs w:val="16"/>
              </w:rPr>
              <w:t>а</w:t>
            </w:r>
            <w:r w:rsidRPr="00720931">
              <w:rPr>
                <w:rFonts w:ascii="Arial" w:hAnsi="Arial" w:cs="Arial"/>
                <w:color w:val="000000"/>
                <w:sz w:val="16"/>
                <w:szCs w:val="16"/>
              </w:rPr>
              <w:t>нии у детей устойчивого противостояния к употреблению алкогольной проду</w:t>
            </w:r>
            <w:r w:rsidRPr="00720931">
              <w:rPr>
                <w:rFonts w:ascii="Arial" w:hAnsi="Arial" w:cs="Arial"/>
                <w:color w:val="000000"/>
                <w:sz w:val="16"/>
                <w:szCs w:val="16"/>
              </w:rPr>
              <w:t>к</w:t>
            </w:r>
            <w:r w:rsidRPr="00720931">
              <w:rPr>
                <w:rFonts w:ascii="Arial" w:hAnsi="Arial" w:cs="Arial"/>
                <w:color w:val="000000"/>
                <w:sz w:val="16"/>
                <w:szCs w:val="16"/>
              </w:rPr>
              <w:t>ции и спиртосодержащих н</w:t>
            </w:r>
            <w:r w:rsidRPr="00720931">
              <w:rPr>
                <w:rFonts w:ascii="Arial" w:hAnsi="Arial" w:cs="Arial"/>
                <w:color w:val="000000"/>
                <w:sz w:val="16"/>
                <w:szCs w:val="16"/>
              </w:rPr>
              <w:t>а</w:t>
            </w:r>
            <w:r w:rsidRPr="00720931">
              <w:rPr>
                <w:rFonts w:ascii="Arial" w:hAnsi="Arial" w:cs="Arial"/>
                <w:color w:val="000000"/>
                <w:sz w:val="16"/>
                <w:szCs w:val="16"/>
              </w:rPr>
              <w:t>питков"</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 xml:space="preserve">один раз в год </w:t>
            </w:r>
            <w:r w:rsidRPr="00720931">
              <w:rPr>
                <w:rFonts w:ascii="Arial" w:hAnsi="Arial" w:cs="Arial"/>
                <w:color w:val="000000"/>
                <w:sz w:val="16"/>
                <w:szCs w:val="16"/>
              </w:rPr>
              <w:br/>
              <w:t>2020 год</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комитет образования Администрации Валда</w:t>
            </w:r>
            <w:r w:rsidRPr="00720931">
              <w:rPr>
                <w:rFonts w:ascii="Arial" w:hAnsi="Arial" w:cs="Arial"/>
                <w:color w:val="000000"/>
                <w:sz w:val="16"/>
                <w:szCs w:val="16"/>
              </w:rPr>
              <w:t>й</w:t>
            </w:r>
            <w:r w:rsidRPr="00720931">
              <w:rPr>
                <w:rFonts w:ascii="Arial" w:hAnsi="Arial" w:cs="Arial"/>
                <w:color w:val="000000"/>
                <w:sz w:val="16"/>
                <w:szCs w:val="16"/>
              </w:rPr>
              <w:t>ского муниципал</w:t>
            </w:r>
            <w:r w:rsidRPr="00720931">
              <w:rPr>
                <w:rFonts w:ascii="Arial" w:hAnsi="Arial" w:cs="Arial"/>
                <w:color w:val="000000"/>
                <w:sz w:val="16"/>
                <w:szCs w:val="16"/>
              </w:rPr>
              <w:t>ь</w:t>
            </w:r>
            <w:r w:rsidRPr="00720931">
              <w:rPr>
                <w:rFonts w:ascii="Arial" w:hAnsi="Arial" w:cs="Arial"/>
                <w:color w:val="000000"/>
                <w:sz w:val="16"/>
                <w:szCs w:val="16"/>
              </w:rPr>
              <w:t>ного района</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3.</w:t>
            </w:r>
          </w:p>
        </w:tc>
        <w:tc>
          <w:tcPr>
            <w:tcW w:w="6113" w:type="dxa"/>
            <w:noWrap/>
            <w:tcMar>
              <w:left w:w="28" w:type="dxa"/>
              <w:right w:w="28" w:type="dxa"/>
            </w:tcMar>
            <w:hideMark/>
          </w:tcPr>
          <w:p w:rsidR="00462AB3" w:rsidRPr="00720931" w:rsidRDefault="00462AB3" w:rsidP="00EF5627">
            <w:pPr>
              <w:ind w:right="30"/>
              <w:textAlignment w:val="baseline"/>
              <w:rPr>
                <w:rFonts w:ascii="Arial" w:hAnsi="Arial" w:cs="Arial"/>
                <w:color w:val="000000"/>
                <w:sz w:val="16"/>
                <w:szCs w:val="16"/>
              </w:rPr>
            </w:pPr>
            <w:r w:rsidRPr="00720931">
              <w:rPr>
                <w:rFonts w:ascii="Arial" w:hAnsi="Arial" w:cs="Arial"/>
                <w:sz w:val="16"/>
                <w:szCs w:val="16"/>
              </w:rPr>
              <w:t>Подготовка и распространение информационных материалов (плакатов, букл</w:t>
            </w:r>
            <w:r w:rsidRPr="00720931">
              <w:rPr>
                <w:rFonts w:ascii="Arial" w:hAnsi="Arial" w:cs="Arial"/>
                <w:sz w:val="16"/>
                <w:szCs w:val="16"/>
              </w:rPr>
              <w:t>е</w:t>
            </w:r>
            <w:r w:rsidRPr="00720931">
              <w:rPr>
                <w:rFonts w:ascii="Arial" w:hAnsi="Arial" w:cs="Arial"/>
                <w:sz w:val="16"/>
                <w:szCs w:val="16"/>
              </w:rPr>
              <w:t>тов, листовок, социальной рекламы) антиалкогольной направленн</w:t>
            </w:r>
            <w:r w:rsidRPr="00720931">
              <w:rPr>
                <w:rFonts w:ascii="Arial" w:hAnsi="Arial" w:cs="Arial"/>
                <w:sz w:val="16"/>
                <w:szCs w:val="16"/>
              </w:rPr>
              <w:t>о</w:t>
            </w:r>
            <w:r w:rsidRPr="00720931">
              <w:rPr>
                <w:rFonts w:ascii="Arial" w:hAnsi="Arial" w:cs="Arial"/>
                <w:sz w:val="16"/>
                <w:szCs w:val="16"/>
              </w:rPr>
              <w:t>сти</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 xml:space="preserve">два раза в год </w:t>
            </w:r>
          </w:p>
          <w:p w:rsidR="00462AB3" w:rsidRPr="00720931" w:rsidRDefault="00462AB3" w:rsidP="00EF5627">
            <w:pPr>
              <w:ind w:left="30" w:right="30"/>
              <w:textAlignment w:val="baseline"/>
              <w:rPr>
                <w:rFonts w:ascii="Arial" w:hAnsi="Arial" w:cs="Arial"/>
                <w:color w:val="000000"/>
                <w:sz w:val="16"/>
                <w:szCs w:val="16"/>
              </w:rPr>
            </w:pPr>
          </w:p>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2020 год</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межведомственная комиссия в сфере проф</w:t>
            </w:r>
            <w:r w:rsidRPr="00720931">
              <w:rPr>
                <w:rFonts w:ascii="Arial" w:hAnsi="Arial" w:cs="Arial"/>
                <w:color w:val="000000"/>
                <w:sz w:val="16"/>
                <w:szCs w:val="16"/>
              </w:rPr>
              <w:t>и</w:t>
            </w:r>
            <w:r w:rsidRPr="00720931">
              <w:rPr>
                <w:rFonts w:ascii="Arial" w:hAnsi="Arial" w:cs="Arial"/>
                <w:color w:val="000000"/>
                <w:sz w:val="16"/>
                <w:szCs w:val="16"/>
              </w:rPr>
              <w:t>лактики правонарушений в Валдайском муниц</w:t>
            </w:r>
            <w:r w:rsidRPr="00720931">
              <w:rPr>
                <w:rFonts w:ascii="Arial" w:hAnsi="Arial" w:cs="Arial"/>
                <w:color w:val="000000"/>
                <w:sz w:val="16"/>
                <w:szCs w:val="16"/>
              </w:rPr>
              <w:t>и</w:t>
            </w:r>
            <w:r w:rsidRPr="00720931">
              <w:rPr>
                <w:rFonts w:ascii="Arial" w:hAnsi="Arial" w:cs="Arial"/>
                <w:color w:val="000000"/>
                <w:sz w:val="16"/>
                <w:szCs w:val="16"/>
              </w:rPr>
              <w:t>пал</w:t>
            </w:r>
            <w:r w:rsidRPr="00720931">
              <w:rPr>
                <w:rFonts w:ascii="Arial" w:hAnsi="Arial" w:cs="Arial"/>
                <w:color w:val="000000"/>
                <w:sz w:val="16"/>
                <w:szCs w:val="16"/>
              </w:rPr>
              <w:t>ь</w:t>
            </w:r>
            <w:r w:rsidRPr="00720931">
              <w:rPr>
                <w:rFonts w:ascii="Arial" w:hAnsi="Arial" w:cs="Arial"/>
                <w:color w:val="000000"/>
                <w:sz w:val="16"/>
                <w:szCs w:val="16"/>
              </w:rPr>
              <w:t>ном районе</w:t>
            </w:r>
          </w:p>
          <w:p w:rsidR="00462AB3" w:rsidRPr="00720931" w:rsidRDefault="00462AB3" w:rsidP="00EF5627">
            <w:pPr>
              <w:ind w:left="30" w:right="30"/>
              <w:textAlignment w:val="baseline"/>
              <w:rPr>
                <w:rFonts w:ascii="Arial" w:hAnsi="Arial" w:cs="Arial"/>
                <w:color w:val="000000"/>
                <w:sz w:val="16"/>
                <w:szCs w:val="16"/>
              </w:rPr>
            </w:pPr>
            <w:proofErr w:type="spellStart"/>
            <w:r w:rsidRPr="00720931">
              <w:rPr>
                <w:rFonts w:ascii="Arial" w:hAnsi="Arial" w:cs="Arial"/>
                <w:color w:val="000000"/>
                <w:sz w:val="16"/>
                <w:szCs w:val="16"/>
              </w:rPr>
              <w:t>антинаркотическая</w:t>
            </w:r>
            <w:proofErr w:type="spellEnd"/>
            <w:r w:rsidRPr="00720931">
              <w:rPr>
                <w:rFonts w:ascii="Arial" w:hAnsi="Arial" w:cs="Arial"/>
                <w:color w:val="000000"/>
                <w:sz w:val="16"/>
                <w:szCs w:val="16"/>
              </w:rPr>
              <w:t xml:space="preserve"> комиссия в Валдайском м</w:t>
            </w:r>
            <w:r w:rsidRPr="00720931">
              <w:rPr>
                <w:rFonts w:ascii="Arial" w:hAnsi="Arial" w:cs="Arial"/>
                <w:color w:val="000000"/>
                <w:sz w:val="16"/>
                <w:szCs w:val="16"/>
              </w:rPr>
              <w:t>у</w:t>
            </w:r>
            <w:r w:rsidRPr="00720931">
              <w:rPr>
                <w:rFonts w:ascii="Arial" w:hAnsi="Arial" w:cs="Arial"/>
                <w:color w:val="000000"/>
                <w:sz w:val="16"/>
                <w:szCs w:val="16"/>
              </w:rPr>
              <w:t>ниципальном ра</w:t>
            </w:r>
            <w:r w:rsidRPr="00720931">
              <w:rPr>
                <w:rFonts w:ascii="Arial" w:hAnsi="Arial" w:cs="Arial"/>
                <w:color w:val="000000"/>
                <w:sz w:val="16"/>
                <w:szCs w:val="16"/>
              </w:rPr>
              <w:t>й</w:t>
            </w:r>
            <w:r w:rsidRPr="00720931">
              <w:rPr>
                <w:rFonts w:ascii="Arial" w:hAnsi="Arial" w:cs="Arial"/>
                <w:color w:val="000000"/>
                <w:sz w:val="16"/>
                <w:szCs w:val="16"/>
              </w:rPr>
              <w:t>оне</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4.</w:t>
            </w:r>
          </w:p>
        </w:tc>
        <w:tc>
          <w:tcPr>
            <w:tcW w:w="6113" w:type="dxa"/>
            <w:noWrap/>
            <w:tcMar>
              <w:left w:w="28" w:type="dxa"/>
              <w:right w:w="28" w:type="dxa"/>
            </w:tcMar>
            <w:hideMark/>
          </w:tcPr>
          <w:p w:rsidR="00462AB3" w:rsidRPr="00720931" w:rsidRDefault="00462AB3" w:rsidP="00EF5627">
            <w:pPr>
              <w:ind w:right="30"/>
              <w:textAlignment w:val="baseline"/>
              <w:rPr>
                <w:rFonts w:ascii="Arial" w:hAnsi="Arial" w:cs="Arial"/>
                <w:sz w:val="16"/>
                <w:szCs w:val="16"/>
              </w:rPr>
            </w:pPr>
            <w:r w:rsidRPr="00720931">
              <w:rPr>
                <w:rFonts w:ascii="Arial" w:hAnsi="Arial" w:cs="Arial"/>
                <w:sz w:val="16"/>
                <w:szCs w:val="16"/>
              </w:rPr>
              <w:t>Размещение на официальном сайте Администрации Валдайского муниципал</w:t>
            </w:r>
            <w:r w:rsidRPr="00720931">
              <w:rPr>
                <w:rFonts w:ascii="Arial" w:hAnsi="Arial" w:cs="Arial"/>
                <w:sz w:val="16"/>
                <w:szCs w:val="16"/>
              </w:rPr>
              <w:t>ь</w:t>
            </w:r>
            <w:r w:rsidRPr="00720931">
              <w:rPr>
                <w:rFonts w:ascii="Arial" w:hAnsi="Arial" w:cs="Arial"/>
                <w:sz w:val="16"/>
                <w:szCs w:val="16"/>
              </w:rPr>
              <w:t>ного района информации о негативном воздействии употребления спиртос</w:t>
            </w:r>
            <w:r w:rsidRPr="00720931">
              <w:rPr>
                <w:rFonts w:ascii="Arial" w:hAnsi="Arial" w:cs="Arial"/>
                <w:sz w:val="16"/>
                <w:szCs w:val="16"/>
              </w:rPr>
              <w:t>о</w:t>
            </w:r>
            <w:r w:rsidRPr="00720931">
              <w:rPr>
                <w:rFonts w:ascii="Arial" w:hAnsi="Arial" w:cs="Arial"/>
                <w:sz w:val="16"/>
                <w:szCs w:val="16"/>
              </w:rPr>
              <w:t>держащих напитков и нарк</w:t>
            </w:r>
            <w:r w:rsidRPr="00720931">
              <w:rPr>
                <w:rFonts w:ascii="Arial" w:hAnsi="Arial" w:cs="Arial"/>
                <w:sz w:val="16"/>
                <w:szCs w:val="16"/>
              </w:rPr>
              <w:t>о</w:t>
            </w:r>
            <w:r w:rsidRPr="00720931">
              <w:rPr>
                <w:rFonts w:ascii="Arial" w:hAnsi="Arial" w:cs="Arial"/>
                <w:sz w:val="16"/>
                <w:szCs w:val="16"/>
              </w:rPr>
              <w:t>тических средств</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proofErr w:type="spellStart"/>
            <w:r w:rsidRPr="00720931">
              <w:rPr>
                <w:rFonts w:ascii="Arial" w:hAnsi="Arial" w:cs="Arial"/>
                <w:color w:val="000000"/>
                <w:sz w:val="16"/>
                <w:szCs w:val="16"/>
              </w:rPr>
              <w:t>антинаркотическая</w:t>
            </w:r>
            <w:proofErr w:type="spellEnd"/>
            <w:r w:rsidRPr="00720931">
              <w:rPr>
                <w:rFonts w:ascii="Arial" w:hAnsi="Arial" w:cs="Arial"/>
                <w:color w:val="000000"/>
                <w:sz w:val="16"/>
                <w:szCs w:val="16"/>
              </w:rPr>
              <w:t xml:space="preserve"> комиссия в Валдайском м</w:t>
            </w:r>
            <w:r w:rsidRPr="00720931">
              <w:rPr>
                <w:rFonts w:ascii="Arial" w:hAnsi="Arial" w:cs="Arial"/>
                <w:color w:val="000000"/>
                <w:sz w:val="16"/>
                <w:szCs w:val="16"/>
              </w:rPr>
              <w:t>у</w:t>
            </w:r>
            <w:r w:rsidRPr="00720931">
              <w:rPr>
                <w:rFonts w:ascii="Arial" w:hAnsi="Arial" w:cs="Arial"/>
                <w:color w:val="000000"/>
                <w:sz w:val="16"/>
                <w:szCs w:val="16"/>
              </w:rPr>
              <w:t>ниципальном ра</w:t>
            </w:r>
            <w:r w:rsidRPr="00720931">
              <w:rPr>
                <w:rFonts w:ascii="Arial" w:hAnsi="Arial" w:cs="Arial"/>
                <w:color w:val="000000"/>
                <w:sz w:val="16"/>
                <w:szCs w:val="16"/>
              </w:rPr>
              <w:t>й</w:t>
            </w:r>
            <w:r w:rsidRPr="00720931">
              <w:rPr>
                <w:rFonts w:ascii="Arial" w:hAnsi="Arial" w:cs="Arial"/>
                <w:color w:val="000000"/>
                <w:sz w:val="16"/>
                <w:szCs w:val="16"/>
              </w:rPr>
              <w:t>оне</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5.</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Организация и проведение семинара по вопросам профилактики употребл</w:t>
            </w:r>
            <w:r w:rsidRPr="00720931">
              <w:rPr>
                <w:rFonts w:ascii="Arial" w:hAnsi="Arial" w:cs="Arial"/>
                <w:color w:val="000000"/>
                <w:sz w:val="16"/>
                <w:szCs w:val="16"/>
              </w:rPr>
              <w:t>е</w:t>
            </w:r>
            <w:r w:rsidRPr="00720931">
              <w:rPr>
                <w:rFonts w:ascii="Arial" w:hAnsi="Arial" w:cs="Arial"/>
                <w:color w:val="000000"/>
                <w:sz w:val="16"/>
                <w:szCs w:val="16"/>
              </w:rPr>
              <w:t xml:space="preserve">ния алкогольной продукции и спиртосодержащих напитков, наркотиков и </w:t>
            </w:r>
            <w:proofErr w:type="spellStart"/>
            <w:r w:rsidRPr="00720931">
              <w:rPr>
                <w:rFonts w:ascii="Arial" w:hAnsi="Arial" w:cs="Arial"/>
                <w:color w:val="000000"/>
                <w:sz w:val="16"/>
                <w:szCs w:val="16"/>
              </w:rPr>
              <w:t>психоа</w:t>
            </w:r>
            <w:r w:rsidRPr="00720931">
              <w:rPr>
                <w:rFonts w:ascii="Arial" w:hAnsi="Arial" w:cs="Arial"/>
                <w:color w:val="000000"/>
                <w:sz w:val="16"/>
                <w:szCs w:val="16"/>
              </w:rPr>
              <w:t>к</w:t>
            </w:r>
            <w:r w:rsidRPr="00720931">
              <w:rPr>
                <w:rFonts w:ascii="Arial" w:hAnsi="Arial" w:cs="Arial"/>
                <w:color w:val="000000"/>
                <w:sz w:val="16"/>
                <w:szCs w:val="16"/>
              </w:rPr>
              <w:t>тивных</w:t>
            </w:r>
            <w:proofErr w:type="spellEnd"/>
            <w:r w:rsidRPr="00720931">
              <w:rPr>
                <w:rFonts w:ascii="Arial" w:hAnsi="Arial" w:cs="Arial"/>
                <w:color w:val="000000"/>
                <w:sz w:val="16"/>
                <w:szCs w:val="16"/>
              </w:rPr>
              <w:t xml:space="preserve"> средств для педагогов-наставников, воспитателей и </w:t>
            </w:r>
            <w:hyperlink r:id="rId10" w:tooltip="Классные руководители" w:history="1">
              <w:r w:rsidRPr="00720931">
                <w:rPr>
                  <w:rFonts w:ascii="Arial" w:hAnsi="Arial" w:cs="Arial"/>
                  <w:sz w:val="16"/>
                  <w:szCs w:val="16"/>
                </w:rPr>
                <w:t>классных руков</w:t>
              </w:r>
              <w:r w:rsidRPr="00720931">
                <w:rPr>
                  <w:rFonts w:ascii="Arial" w:hAnsi="Arial" w:cs="Arial"/>
                  <w:sz w:val="16"/>
                  <w:szCs w:val="16"/>
                </w:rPr>
                <w:t>о</w:t>
              </w:r>
              <w:r w:rsidRPr="00720931">
                <w:rPr>
                  <w:rFonts w:ascii="Arial" w:hAnsi="Arial" w:cs="Arial"/>
                  <w:sz w:val="16"/>
                  <w:szCs w:val="16"/>
                </w:rPr>
                <w:t>дителей</w:t>
              </w:r>
            </w:hyperlink>
            <w:r w:rsidRPr="00720931">
              <w:rPr>
                <w:rFonts w:ascii="Arial" w:hAnsi="Arial" w:cs="Arial"/>
                <w:color w:val="000000"/>
                <w:sz w:val="16"/>
                <w:szCs w:val="16"/>
              </w:rPr>
              <w:t> образовательных орган</w:t>
            </w:r>
            <w:r w:rsidRPr="00720931">
              <w:rPr>
                <w:rFonts w:ascii="Arial" w:hAnsi="Arial" w:cs="Arial"/>
                <w:color w:val="000000"/>
                <w:sz w:val="16"/>
                <w:szCs w:val="16"/>
              </w:rPr>
              <w:t>и</w:t>
            </w:r>
            <w:r w:rsidRPr="00720931">
              <w:rPr>
                <w:rFonts w:ascii="Arial" w:hAnsi="Arial" w:cs="Arial"/>
                <w:color w:val="000000"/>
                <w:sz w:val="16"/>
                <w:szCs w:val="16"/>
              </w:rPr>
              <w:t>заций</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один раз в год</w:t>
            </w:r>
          </w:p>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2020 год</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комитет образования Администрации Валда</w:t>
            </w:r>
            <w:r w:rsidRPr="00720931">
              <w:rPr>
                <w:rFonts w:ascii="Arial" w:hAnsi="Arial" w:cs="Arial"/>
                <w:color w:val="000000"/>
                <w:sz w:val="16"/>
                <w:szCs w:val="16"/>
              </w:rPr>
              <w:t>й</w:t>
            </w:r>
            <w:r w:rsidRPr="00720931">
              <w:rPr>
                <w:rFonts w:ascii="Arial" w:hAnsi="Arial" w:cs="Arial"/>
                <w:color w:val="000000"/>
                <w:sz w:val="16"/>
                <w:szCs w:val="16"/>
              </w:rPr>
              <w:t>ского муниципал</w:t>
            </w:r>
            <w:r w:rsidRPr="00720931">
              <w:rPr>
                <w:rFonts w:ascii="Arial" w:hAnsi="Arial" w:cs="Arial"/>
                <w:color w:val="000000"/>
                <w:sz w:val="16"/>
                <w:szCs w:val="16"/>
              </w:rPr>
              <w:t>ь</w:t>
            </w:r>
            <w:r w:rsidRPr="00720931">
              <w:rPr>
                <w:rFonts w:ascii="Arial" w:hAnsi="Arial" w:cs="Arial"/>
                <w:color w:val="000000"/>
                <w:sz w:val="16"/>
                <w:szCs w:val="16"/>
              </w:rPr>
              <w:t>ного района</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6.</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Организация и проведение лекций, бесед, диспутов профилактической н</w:t>
            </w:r>
            <w:r w:rsidRPr="00720931">
              <w:rPr>
                <w:rFonts w:ascii="Arial" w:hAnsi="Arial" w:cs="Arial"/>
                <w:color w:val="000000"/>
                <w:sz w:val="16"/>
                <w:szCs w:val="16"/>
              </w:rPr>
              <w:t>а</w:t>
            </w:r>
            <w:r w:rsidRPr="00720931">
              <w:rPr>
                <w:rFonts w:ascii="Arial" w:hAnsi="Arial" w:cs="Arial"/>
                <w:color w:val="000000"/>
                <w:sz w:val="16"/>
                <w:szCs w:val="16"/>
              </w:rPr>
              <w:t>правленности для несовершеннолетних на базе районных библи</w:t>
            </w:r>
            <w:r w:rsidRPr="00720931">
              <w:rPr>
                <w:rFonts w:ascii="Arial" w:hAnsi="Arial" w:cs="Arial"/>
                <w:color w:val="000000"/>
                <w:sz w:val="16"/>
                <w:szCs w:val="16"/>
              </w:rPr>
              <w:t>о</w:t>
            </w:r>
            <w:r w:rsidRPr="00720931">
              <w:rPr>
                <w:rFonts w:ascii="Arial" w:hAnsi="Arial" w:cs="Arial"/>
                <w:color w:val="000000"/>
                <w:sz w:val="16"/>
                <w:szCs w:val="16"/>
              </w:rPr>
              <w:t>тек</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один раз в год</w:t>
            </w:r>
          </w:p>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2020 год</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комитет культуры Администрации Валда</w:t>
            </w:r>
            <w:r w:rsidRPr="00720931">
              <w:rPr>
                <w:rFonts w:ascii="Arial" w:hAnsi="Arial" w:cs="Arial"/>
                <w:color w:val="000000"/>
                <w:sz w:val="16"/>
                <w:szCs w:val="16"/>
              </w:rPr>
              <w:t>й</w:t>
            </w:r>
            <w:r w:rsidRPr="00720931">
              <w:rPr>
                <w:rFonts w:ascii="Arial" w:hAnsi="Arial" w:cs="Arial"/>
                <w:color w:val="000000"/>
                <w:sz w:val="16"/>
                <w:szCs w:val="16"/>
              </w:rPr>
              <w:t>ского муниципального ра</w:t>
            </w:r>
            <w:r w:rsidRPr="00720931">
              <w:rPr>
                <w:rFonts w:ascii="Arial" w:hAnsi="Arial" w:cs="Arial"/>
                <w:color w:val="000000"/>
                <w:sz w:val="16"/>
                <w:szCs w:val="16"/>
              </w:rPr>
              <w:t>й</w:t>
            </w:r>
            <w:r w:rsidRPr="00720931">
              <w:rPr>
                <w:rFonts w:ascii="Arial" w:hAnsi="Arial" w:cs="Arial"/>
                <w:color w:val="000000"/>
                <w:sz w:val="16"/>
                <w:szCs w:val="16"/>
              </w:rPr>
              <w:t>она</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7.</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Проведение рейдов:</w:t>
            </w:r>
          </w:p>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по местам концентрации подростков, по месту жительства несовершенноле</w:t>
            </w:r>
            <w:r w:rsidRPr="00720931">
              <w:rPr>
                <w:rFonts w:ascii="Arial" w:hAnsi="Arial" w:cs="Arial"/>
                <w:color w:val="000000"/>
                <w:sz w:val="16"/>
                <w:szCs w:val="16"/>
              </w:rPr>
              <w:t>т</w:t>
            </w:r>
            <w:r w:rsidRPr="00720931">
              <w:rPr>
                <w:rFonts w:ascii="Arial" w:hAnsi="Arial" w:cs="Arial"/>
                <w:color w:val="000000"/>
                <w:sz w:val="16"/>
                <w:szCs w:val="16"/>
              </w:rPr>
              <w:t>них, состоящих на профилактических учетах, родители которых злоупотребл</w:t>
            </w:r>
            <w:r w:rsidRPr="00720931">
              <w:rPr>
                <w:rFonts w:ascii="Arial" w:hAnsi="Arial" w:cs="Arial"/>
                <w:color w:val="000000"/>
                <w:sz w:val="16"/>
                <w:szCs w:val="16"/>
              </w:rPr>
              <w:t>я</w:t>
            </w:r>
            <w:r w:rsidRPr="00720931">
              <w:rPr>
                <w:rFonts w:ascii="Arial" w:hAnsi="Arial" w:cs="Arial"/>
                <w:color w:val="000000"/>
                <w:sz w:val="16"/>
                <w:szCs w:val="16"/>
              </w:rPr>
              <w:t>ют спиртными напитками и наркотическими веществ</w:t>
            </w:r>
            <w:r w:rsidRPr="00720931">
              <w:rPr>
                <w:rFonts w:ascii="Arial" w:hAnsi="Arial" w:cs="Arial"/>
                <w:color w:val="000000"/>
                <w:sz w:val="16"/>
                <w:szCs w:val="16"/>
              </w:rPr>
              <w:t>а</w:t>
            </w:r>
            <w:r w:rsidRPr="00720931">
              <w:rPr>
                <w:rFonts w:ascii="Arial" w:hAnsi="Arial" w:cs="Arial"/>
                <w:color w:val="000000"/>
                <w:sz w:val="16"/>
                <w:szCs w:val="16"/>
              </w:rPr>
              <w:t>ми;</w:t>
            </w:r>
          </w:p>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с целью недопущения нахождения несовершеннолетних на территории Ва</w:t>
            </w:r>
            <w:r w:rsidRPr="00720931">
              <w:rPr>
                <w:rFonts w:ascii="Arial" w:hAnsi="Arial" w:cs="Arial"/>
                <w:color w:val="000000"/>
                <w:sz w:val="16"/>
                <w:szCs w:val="16"/>
              </w:rPr>
              <w:t>л</w:t>
            </w:r>
            <w:r w:rsidRPr="00720931">
              <w:rPr>
                <w:rFonts w:ascii="Arial" w:hAnsi="Arial" w:cs="Arial"/>
                <w:color w:val="000000"/>
                <w:sz w:val="16"/>
                <w:szCs w:val="16"/>
              </w:rPr>
              <w:t>дайского муниципального района в но</w:t>
            </w:r>
            <w:r w:rsidRPr="00720931">
              <w:rPr>
                <w:rFonts w:ascii="Arial" w:hAnsi="Arial" w:cs="Arial"/>
                <w:color w:val="000000"/>
                <w:sz w:val="16"/>
                <w:szCs w:val="16"/>
              </w:rPr>
              <w:t>ч</w:t>
            </w:r>
            <w:r w:rsidRPr="00720931">
              <w:rPr>
                <w:rFonts w:ascii="Arial" w:hAnsi="Arial" w:cs="Arial"/>
                <w:color w:val="000000"/>
                <w:sz w:val="16"/>
                <w:szCs w:val="16"/>
              </w:rPr>
              <w:t>ное время</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в течение 2020 года</w:t>
            </w:r>
          </w:p>
          <w:p w:rsidR="00462AB3" w:rsidRPr="00720931" w:rsidRDefault="00462AB3" w:rsidP="00EF5627">
            <w:pPr>
              <w:ind w:left="30" w:right="30"/>
              <w:textAlignment w:val="baseline"/>
              <w:rPr>
                <w:rFonts w:ascii="Arial" w:hAnsi="Arial" w:cs="Arial"/>
                <w:color w:val="000000"/>
                <w:sz w:val="16"/>
                <w:szCs w:val="16"/>
              </w:rPr>
            </w:pP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комиссия по делам несовершеннолетних Адм</w:t>
            </w:r>
            <w:r w:rsidRPr="00720931">
              <w:rPr>
                <w:rFonts w:ascii="Arial" w:hAnsi="Arial" w:cs="Arial"/>
                <w:color w:val="000000"/>
                <w:sz w:val="16"/>
                <w:szCs w:val="16"/>
              </w:rPr>
              <w:t>и</w:t>
            </w:r>
            <w:r w:rsidRPr="00720931">
              <w:rPr>
                <w:rFonts w:ascii="Arial" w:hAnsi="Arial" w:cs="Arial"/>
                <w:color w:val="000000"/>
                <w:sz w:val="16"/>
                <w:szCs w:val="16"/>
              </w:rPr>
              <w:t>нистрации Валдайского муниципального ра</w:t>
            </w:r>
            <w:r w:rsidRPr="00720931">
              <w:rPr>
                <w:rFonts w:ascii="Arial" w:hAnsi="Arial" w:cs="Arial"/>
                <w:color w:val="000000"/>
                <w:sz w:val="16"/>
                <w:szCs w:val="16"/>
              </w:rPr>
              <w:t>й</w:t>
            </w:r>
            <w:r w:rsidRPr="00720931">
              <w:rPr>
                <w:rFonts w:ascii="Arial" w:hAnsi="Arial" w:cs="Arial"/>
                <w:color w:val="000000"/>
                <w:sz w:val="16"/>
                <w:szCs w:val="16"/>
              </w:rPr>
              <w:t>она</w:t>
            </w:r>
          </w:p>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органы учреждений системы профилактики бе</w:t>
            </w:r>
            <w:r w:rsidRPr="00720931">
              <w:rPr>
                <w:rFonts w:ascii="Arial" w:hAnsi="Arial" w:cs="Arial"/>
                <w:color w:val="000000"/>
                <w:sz w:val="16"/>
                <w:szCs w:val="16"/>
              </w:rPr>
              <w:t>з</w:t>
            </w:r>
            <w:r w:rsidRPr="00720931">
              <w:rPr>
                <w:rFonts w:ascii="Arial" w:hAnsi="Arial" w:cs="Arial"/>
                <w:color w:val="000000"/>
                <w:sz w:val="16"/>
                <w:szCs w:val="16"/>
              </w:rPr>
              <w:t>надзорности и правонарушений несовершенн</w:t>
            </w:r>
            <w:r w:rsidRPr="00720931">
              <w:rPr>
                <w:rFonts w:ascii="Arial" w:hAnsi="Arial" w:cs="Arial"/>
                <w:color w:val="000000"/>
                <w:sz w:val="16"/>
                <w:szCs w:val="16"/>
              </w:rPr>
              <w:t>о</w:t>
            </w:r>
            <w:r w:rsidRPr="00720931">
              <w:rPr>
                <w:rFonts w:ascii="Arial" w:hAnsi="Arial" w:cs="Arial"/>
                <w:color w:val="000000"/>
                <w:sz w:val="16"/>
                <w:szCs w:val="16"/>
              </w:rPr>
              <w:t>летних в Валдайском муниц</w:t>
            </w:r>
            <w:r w:rsidRPr="00720931">
              <w:rPr>
                <w:rFonts w:ascii="Arial" w:hAnsi="Arial" w:cs="Arial"/>
                <w:color w:val="000000"/>
                <w:sz w:val="16"/>
                <w:szCs w:val="16"/>
              </w:rPr>
              <w:t>и</w:t>
            </w:r>
            <w:r w:rsidRPr="00720931">
              <w:rPr>
                <w:rFonts w:ascii="Arial" w:hAnsi="Arial" w:cs="Arial"/>
                <w:color w:val="000000"/>
                <w:sz w:val="16"/>
                <w:szCs w:val="16"/>
              </w:rPr>
              <w:t>пальном районе</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8.</w:t>
            </w:r>
          </w:p>
        </w:tc>
        <w:tc>
          <w:tcPr>
            <w:tcW w:w="6113" w:type="dxa"/>
            <w:noWrap/>
            <w:tcMar>
              <w:left w:w="28" w:type="dxa"/>
              <w:right w:w="28" w:type="dxa"/>
            </w:tcMar>
            <w:hideMark/>
          </w:tcPr>
          <w:p w:rsidR="00462AB3" w:rsidRPr="00720931" w:rsidRDefault="00462AB3" w:rsidP="00EF5627">
            <w:pPr>
              <w:widowControl w:val="0"/>
              <w:autoSpaceDE w:val="0"/>
              <w:autoSpaceDN w:val="0"/>
              <w:adjustRightInd w:val="0"/>
              <w:ind w:firstLine="34"/>
              <w:jc w:val="both"/>
              <w:rPr>
                <w:rFonts w:ascii="Arial" w:hAnsi="Arial" w:cs="Arial"/>
                <w:sz w:val="16"/>
                <w:szCs w:val="16"/>
              </w:rPr>
            </w:pPr>
            <w:r w:rsidRPr="00720931">
              <w:rPr>
                <w:rFonts w:ascii="Arial" w:hAnsi="Arial" w:cs="Arial"/>
                <w:sz w:val="16"/>
                <w:szCs w:val="16"/>
              </w:rPr>
              <w:t>Осуществление контроля в Валдайском муниципальном районе по ро</w:t>
            </w:r>
            <w:r w:rsidRPr="00720931">
              <w:rPr>
                <w:rFonts w:ascii="Arial" w:hAnsi="Arial" w:cs="Arial"/>
                <w:sz w:val="16"/>
                <w:szCs w:val="16"/>
              </w:rPr>
              <w:t>з</w:t>
            </w:r>
            <w:r w:rsidRPr="00720931">
              <w:rPr>
                <w:rFonts w:ascii="Arial" w:hAnsi="Arial" w:cs="Arial"/>
                <w:sz w:val="16"/>
                <w:szCs w:val="16"/>
              </w:rPr>
              <w:t>ничной продаже алкогольной продукции обособленными подразделениями лицензи</w:t>
            </w:r>
            <w:r w:rsidRPr="00720931">
              <w:rPr>
                <w:rFonts w:ascii="Arial" w:hAnsi="Arial" w:cs="Arial"/>
                <w:sz w:val="16"/>
                <w:szCs w:val="16"/>
              </w:rPr>
              <w:t>а</w:t>
            </w:r>
            <w:r w:rsidRPr="00720931">
              <w:rPr>
                <w:rFonts w:ascii="Arial" w:hAnsi="Arial" w:cs="Arial"/>
                <w:sz w:val="16"/>
                <w:szCs w:val="16"/>
              </w:rPr>
              <w:t>тов, расположенных в местах, не соответствующих требованиям законодател</w:t>
            </w:r>
            <w:r w:rsidRPr="00720931">
              <w:rPr>
                <w:rFonts w:ascii="Arial" w:hAnsi="Arial" w:cs="Arial"/>
                <w:sz w:val="16"/>
                <w:szCs w:val="16"/>
              </w:rPr>
              <w:t>ь</w:t>
            </w:r>
            <w:r w:rsidRPr="00720931">
              <w:rPr>
                <w:rFonts w:ascii="Arial" w:hAnsi="Arial" w:cs="Arial"/>
                <w:sz w:val="16"/>
                <w:szCs w:val="16"/>
              </w:rPr>
              <w:t>ства.</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в течение 2020 года</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комитет экономического развития Администр</w:t>
            </w:r>
            <w:r w:rsidRPr="00720931">
              <w:rPr>
                <w:rFonts w:ascii="Arial" w:hAnsi="Arial" w:cs="Arial"/>
                <w:color w:val="000000"/>
                <w:sz w:val="16"/>
                <w:szCs w:val="16"/>
              </w:rPr>
              <w:t>а</w:t>
            </w:r>
            <w:r w:rsidRPr="00720931">
              <w:rPr>
                <w:rFonts w:ascii="Arial" w:hAnsi="Arial" w:cs="Arial"/>
                <w:color w:val="000000"/>
                <w:sz w:val="16"/>
                <w:szCs w:val="16"/>
              </w:rPr>
              <w:t>ции Валдайского муниципального ра</w:t>
            </w:r>
            <w:r w:rsidRPr="00720931">
              <w:rPr>
                <w:rFonts w:ascii="Arial" w:hAnsi="Arial" w:cs="Arial"/>
                <w:color w:val="000000"/>
                <w:sz w:val="16"/>
                <w:szCs w:val="16"/>
              </w:rPr>
              <w:t>й</w:t>
            </w:r>
            <w:r w:rsidRPr="00720931">
              <w:rPr>
                <w:rFonts w:ascii="Arial" w:hAnsi="Arial" w:cs="Arial"/>
                <w:color w:val="000000"/>
                <w:sz w:val="16"/>
                <w:szCs w:val="16"/>
              </w:rPr>
              <w:t>она</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9.</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Организация проведения профилактического медицинского осмотра обуча</w:t>
            </w:r>
            <w:r w:rsidRPr="00720931">
              <w:rPr>
                <w:rFonts w:ascii="Arial" w:hAnsi="Arial" w:cs="Arial"/>
                <w:color w:val="000000"/>
                <w:sz w:val="16"/>
                <w:szCs w:val="16"/>
              </w:rPr>
              <w:t>ю</w:t>
            </w:r>
            <w:r w:rsidRPr="00720931">
              <w:rPr>
                <w:rFonts w:ascii="Arial" w:hAnsi="Arial" w:cs="Arial"/>
                <w:color w:val="000000"/>
                <w:sz w:val="16"/>
                <w:szCs w:val="16"/>
              </w:rPr>
              <w:t>щихся в общеобразовательных учреждениях Валдайского муниципал</w:t>
            </w:r>
            <w:r w:rsidRPr="00720931">
              <w:rPr>
                <w:rFonts w:ascii="Arial" w:hAnsi="Arial" w:cs="Arial"/>
                <w:color w:val="000000"/>
                <w:sz w:val="16"/>
                <w:szCs w:val="16"/>
              </w:rPr>
              <w:t>ь</w:t>
            </w:r>
            <w:r w:rsidRPr="00720931">
              <w:rPr>
                <w:rFonts w:ascii="Arial" w:hAnsi="Arial" w:cs="Arial"/>
                <w:color w:val="000000"/>
                <w:sz w:val="16"/>
                <w:szCs w:val="16"/>
              </w:rPr>
              <w:t>ного района в целях раннего выявления незаконного потребления наркот</w:t>
            </w:r>
            <w:r w:rsidRPr="00720931">
              <w:rPr>
                <w:rFonts w:ascii="Arial" w:hAnsi="Arial" w:cs="Arial"/>
                <w:color w:val="000000"/>
                <w:sz w:val="16"/>
                <w:szCs w:val="16"/>
              </w:rPr>
              <w:t>и</w:t>
            </w:r>
            <w:r w:rsidRPr="00720931">
              <w:rPr>
                <w:rFonts w:ascii="Arial" w:hAnsi="Arial" w:cs="Arial"/>
                <w:color w:val="000000"/>
                <w:sz w:val="16"/>
                <w:szCs w:val="16"/>
              </w:rPr>
              <w:t>ческих средств, психотропных веществ и спиртосодержащих н</w:t>
            </w:r>
            <w:r w:rsidRPr="00720931">
              <w:rPr>
                <w:rFonts w:ascii="Arial" w:hAnsi="Arial" w:cs="Arial"/>
                <w:color w:val="000000"/>
                <w:sz w:val="16"/>
                <w:szCs w:val="16"/>
              </w:rPr>
              <w:t>а</w:t>
            </w:r>
            <w:r w:rsidRPr="00720931">
              <w:rPr>
                <w:rFonts w:ascii="Arial" w:hAnsi="Arial" w:cs="Arial"/>
                <w:color w:val="000000"/>
                <w:sz w:val="16"/>
                <w:szCs w:val="16"/>
              </w:rPr>
              <w:t>питков</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один раз в год</w:t>
            </w:r>
          </w:p>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2020 год</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комитет образования Администрации Валда</w:t>
            </w:r>
            <w:r w:rsidRPr="00720931">
              <w:rPr>
                <w:rFonts w:ascii="Arial" w:hAnsi="Arial" w:cs="Arial"/>
                <w:color w:val="000000"/>
                <w:sz w:val="16"/>
                <w:szCs w:val="16"/>
              </w:rPr>
              <w:t>й</w:t>
            </w:r>
            <w:r w:rsidRPr="00720931">
              <w:rPr>
                <w:rFonts w:ascii="Arial" w:hAnsi="Arial" w:cs="Arial"/>
                <w:color w:val="000000"/>
                <w:sz w:val="16"/>
                <w:szCs w:val="16"/>
              </w:rPr>
              <w:t>ского муниципал</w:t>
            </w:r>
            <w:r w:rsidRPr="00720931">
              <w:rPr>
                <w:rFonts w:ascii="Arial" w:hAnsi="Arial" w:cs="Arial"/>
                <w:color w:val="000000"/>
                <w:sz w:val="16"/>
                <w:szCs w:val="16"/>
              </w:rPr>
              <w:t>ь</w:t>
            </w:r>
            <w:r w:rsidRPr="00720931">
              <w:rPr>
                <w:rFonts w:ascii="Arial" w:hAnsi="Arial" w:cs="Arial"/>
                <w:color w:val="000000"/>
                <w:sz w:val="16"/>
                <w:szCs w:val="16"/>
              </w:rPr>
              <w:t>ного района</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10.</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Организация работы, направленной на недопущение проведения вып</w:t>
            </w:r>
            <w:r w:rsidRPr="00720931">
              <w:rPr>
                <w:rFonts w:ascii="Arial" w:hAnsi="Arial" w:cs="Arial"/>
                <w:color w:val="000000"/>
                <w:sz w:val="16"/>
                <w:szCs w:val="16"/>
              </w:rPr>
              <w:t>у</w:t>
            </w:r>
            <w:r w:rsidRPr="00720931">
              <w:rPr>
                <w:rFonts w:ascii="Arial" w:hAnsi="Arial" w:cs="Arial"/>
                <w:color w:val="000000"/>
                <w:sz w:val="16"/>
                <w:szCs w:val="16"/>
              </w:rPr>
              <w:t>скных вечеров с употреблением на них алкогольной и спиртосодержащей проду</w:t>
            </w:r>
            <w:r w:rsidRPr="00720931">
              <w:rPr>
                <w:rFonts w:ascii="Arial" w:hAnsi="Arial" w:cs="Arial"/>
                <w:color w:val="000000"/>
                <w:sz w:val="16"/>
                <w:szCs w:val="16"/>
              </w:rPr>
              <w:t>к</w:t>
            </w:r>
            <w:r w:rsidRPr="00720931">
              <w:rPr>
                <w:rFonts w:ascii="Arial" w:hAnsi="Arial" w:cs="Arial"/>
                <w:color w:val="000000"/>
                <w:sz w:val="16"/>
                <w:szCs w:val="16"/>
              </w:rPr>
              <w:t>ции</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1 полуг</w:t>
            </w:r>
            <w:r w:rsidRPr="00720931">
              <w:rPr>
                <w:rFonts w:ascii="Arial" w:hAnsi="Arial" w:cs="Arial"/>
                <w:color w:val="000000"/>
                <w:sz w:val="16"/>
                <w:szCs w:val="16"/>
              </w:rPr>
              <w:t>о</w:t>
            </w:r>
            <w:r w:rsidRPr="00720931">
              <w:rPr>
                <w:rFonts w:ascii="Arial" w:hAnsi="Arial" w:cs="Arial"/>
                <w:color w:val="000000"/>
                <w:sz w:val="16"/>
                <w:szCs w:val="16"/>
              </w:rPr>
              <w:t>дие 2020 год</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комитет образования Администрации Валда</w:t>
            </w:r>
            <w:r w:rsidRPr="00720931">
              <w:rPr>
                <w:rFonts w:ascii="Arial" w:hAnsi="Arial" w:cs="Arial"/>
                <w:color w:val="000000"/>
                <w:sz w:val="16"/>
                <w:szCs w:val="16"/>
              </w:rPr>
              <w:t>й</w:t>
            </w:r>
            <w:r w:rsidRPr="00720931">
              <w:rPr>
                <w:rFonts w:ascii="Arial" w:hAnsi="Arial" w:cs="Arial"/>
                <w:color w:val="000000"/>
                <w:sz w:val="16"/>
                <w:szCs w:val="16"/>
              </w:rPr>
              <w:t>ского муниципального района и подведомстве</w:t>
            </w:r>
            <w:r w:rsidRPr="00720931">
              <w:rPr>
                <w:rFonts w:ascii="Arial" w:hAnsi="Arial" w:cs="Arial"/>
                <w:color w:val="000000"/>
                <w:sz w:val="16"/>
                <w:szCs w:val="16"/>
              </w:rPr>
              <w:t>н</w:t>
            </w:r>
            <w:r w:rsidRPr="00720931">
              <w:rPr>
                <w:rFonts w:ascii="Arial" w:hAnsi="Arial" w:cs="Arial"/>
                <w:color w:val="000000"/>
                <w:sz w:val="16"/>
                <w:szCs w:val="16"/>
              </w:rPr>
              <w:t>ные учрежд</w:t>
            </w:r>
            <w:r w:rsidRPr="00720931">
              <w:rPr>
                <w:rFonts w:ascii="Arial" w:hAnsi="Arial" w:cs="Arial"/>
                <w:color w:val="000000"/>
                <w:sz w:val="16"/>
                <w:szCs w:val="16"/>
              </w:rPr>
              <w:t>е</w:t>
            </w:r>
            <w:r w:rsidRPr="00720931">
              <w:rPr>
                <w:rFonts w:ascii="Arial" w:hAnsi="Arial" w:cs="Arial"/>
                <w:color w:val="000000"/>
                <w:sz w:val="16"/>
                <w:szCs w:val="16"/>
              </w:rPr>
              <w:t>ния</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11.</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 xml:space="preserve">Организация </w:t>
            </w:r>
            <w:proofErr w:type="spellStart"/>
            <w:r w:rsidRPr="00720931">
              <w:rPr>
                <w:rFonts w:ascii="Arial" w:hAnsi="Arial" w:cs="Arial"/>
                <w:color w:val="000000"/>
                <w:sz w:val="16"/>
                <w:szCs w:val="16"/>
              </w:rPr>
              <w:t>досуговых</w:t>
            </w:r>
            <w:proofErr w:type="spellEnd"/>
            <w:r w:rsidRPr="00720931">
              <w:rPr>
                <w:rFonts w:ascii="Arial" w:hAnsi="Arial" w:cs="Arial"/>
                <w:color w:val="000000"/>
                <w:sz w:val="16"/>
                <w:szCs w:val="16"/>
              </w:rPr>
              <w:t xml:space="preserve"> и иных мероприятий для несовершеннолетних и их родителей, направленных на формирование здорового образа жизни и нег</w:t>
            </w:r>
            <w:r w:rsidRPr="00720931">
              <w:rPr>
                <w:rFonts w:ascii="Arial" w:hAnsi="Arial" w:cs="Arial"/>
                <w:color w:val="000000"/>
                <w:sz w:val="16"/>
                <w:szCs w:val="16"/>
              </w:rPr>
              <w:t>а</w:t>
            </w:r>
            <w:r w:rsidRPr="00720931">
              <w:rPr>
                <w:rFonts w:ascii="Arial" w:hAnsi="Arial" w:cs="Arial"/>
                <w:color w:val="000000"/>
                <w:sz w:val="16"/>
                <w:szCs w:val="16"/>
              </w:rPr>
              <w:t>тивного отношения к потреблению алкоголя, наркотиков, к</w:t>
            </w:r>
            <w:r w:rsidRPr="00720931">
              <w:rPr>
                <w:rFonts w:ascii="Arial" w:hAnsi="Arial" w:cs="Arial"/>
                <w:color w:val="000000"/>
                <w:sz w:val="16"/>
                <w:szCs w:val="16"/>
              </w:rPr>
              <w:t>у</w:t>
            </w:r>
            <w:r w:rsidRPr="00720931">
              <w:rPr>
                <w:rFonts w:ascii="Arial" w:hAnsi="Arial" w:cs="Arial"/>
                <w:color w:val="000000"/>
                <w:sz w:val="16"/>
                <w:szCs w:val="16"/>
              </w:rPr>
              <w:t>рению табака.</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два раза в год</w:t>
            </w:r>
          </w:p>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2020 год</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отдел по физической культуре и спорту Админ</w:t>
            </w:r>
            <w:r w:rsidRPr="00720931">
              <w:rPr>
                <w:rFonts w:ascii="Arial" w:hAnsi="Arial" w:cs="Arial"/>
                <w:color w:val="000000"/>
                <w:sz w:val="16"/>
                <w:szCs w:val="16"/>
              </w:rPr>
              <w:t>и</w:t>
            </w:r>
            <w:r w:rsidRPr="00720931">
              <w:rPr>
                <w:rFonts w:ascii="Arial" w:hAnsi="Arial" w:cs="Arial"/>
                <w:color w:val="000000"/>
                <w:sz w:val="16"/>
                <w:szCs w:val="16"/>
              </w:rPr>
              <w:t>страции Валдайского муниципального ра</w:t>
            </w:r>
            <w:r w:rsidRPr="00720931">
              <w:rPr>
                <w:rFonts w:ascii="Arial" w:hAnsi="Arial" w:cs="Arial"/>
                <w:color w:val="000000"/>
                <w:sz w:val="16"/>
                <w:szCs w:val="16"/>
              </w:rPr>
              <w:t>й</w:t>
            </w:r>
            <w:r w:rsidRPr="00720931">
              <w:rPr>
                <w:rFonts w:ascii="Arial" w:hAnsi="Arial" w:cs="Arial"/>
                <w:color w:val="000000"/>
                <w:sz w:val="16"/>
                <w:szCs w:val="16"/>
              </w:rPr>
              <w:t>она</w:t>
            </w:r>
          </w:p>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комитет культуры Администрации Валда</w:t>
            </w:r>
            <w:r w:rsidRPr="00720931">
              <w:rPr>
                <w:rFonts w:ascii="Arial" w:hAnsi="Arial" w:cs="Arial"/>
                <w:color w:val="000000"/>
                <w:sz w:val="16"/>
                <w:szCs w:val="16"/>
              </w:rPr>
              <w:t>й</w:t>
            </w:r>
            <w:r w:rsidRPr="00720931">
              <w:rPr>
                <w:rFonts w:ascii="Arial" w:hAnsi="Arial" w:cs="Arial"/>
                <w:color w:val="000000"/>
                <w:sz w:val="16"/>
                <w:szCs w:val="16"/>
              </w:rPr>
              <w:t>ского муниципального ра</w:t>
            </w:r>
            <w:r w:rsidRPr="00720931">
              <w:rPr>
                <w:rFonts w:ascii="Arial" w:hAnsi="Arial" w:cs="Arial"/>
                <w:color w:val="000000"/>
                <w:sz w:val="16"/>
                <w:szCs w:val="16"/>
              </w:rPr>
              <w:t>й</w:t>
            </w:r>
            <w:r w:rsidRPr="00720931">
              <w:rPr>
                <w:rFonts w:ascii="Arial" w:hAnsi="Arial" w:cs="Arial"/>
                <w:color w:val="000000"/>
                <w:sz w:val="16"/>
                <w:szCs w:val="16"/>
              </w:rPr>
              <w:t>она</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12.</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Организация летнего оздоровления, отдыха и труда детей и подростков Ва</w:t>
            </w:r>
            <w:r w:rsidRPr="00720931">
              <w:rPr>
                <w:rFonts w:ascii="Arial" w:hAnsi="Arial" w:cs="Arial"/>
                <w:color w:val="000000"/>
                <w:sz w:val="16"/>
                <w:szCs w:val="16"/>
              </w:rPr>
              <w:t>л</w:t>
            </w:r>
            <w:r w:rsidRPr="00720931">
              <w:rPr>
                <w:rFonts w:ascii="Arial" w:hAnsi="Arial" w:cs="Arial"/>
                <w:color w:val="000000"/>
                <w:sz w:val="16"/>
                <w:szCs w:val="16"/>
              </w:rPr>
              <w:t>дайского муниципального ра</w:t>
            </w:r>
            <w:r w:rsidRPr="00720931">
              <w:rPr>
                <w:rFonts w:ascii="Arial" w:hAnsi="Arial" w:cs="Arial"/>
                <w:color w:val="000000"/>
                <w:sz w:val="16"/>
                <w:szCs w:val="16"/>
              </w:rPr>
              <w:t>й</w:t>
            </w:r>
            <w:r w:rsidRPr="00720931">
              <w:rPr>
                <w:rFonts w:ascii="Arial" w:hAnsi="Arial" w:cs="Arial"/>
                <w:color w:val="000000"/>
                <w:sz w:val="16"/>
                <w:szCs w:val="16"/>
              </w:rPr>
              <w:t>она</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 xml:space="preserve">в течение 2020 года </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комитет образования Администрации Валда</w:t>
            </w:r>
            <w:r w:rsidRPr="00720931">
              <w:rPr>
                <w:rFonts w:ascii="Arial" w:hAnsi="Arial" w:cs="Arial"/>
                <w:color w:val="000000"/>
                <w:sz w:val="16"/>
                <w:szCs w:val="16"/>
              </w:rPr>
              <w:t>й</w:t>
            </w:r>
            <w:r w:rsidRPr="00720931">
              <w:rPr>
                <w:rFonts w:ascii="Arial" w:hAnsi="Arial" w:cs="Arial"/>
                <w:color w:val="000000"/>
                <w:sz w:val="16"/>
                <w:szCs w:val="16"/>
              </w:rPr>
              <w:t>ского муниципал</w:t>
            </w:r>
            <w:r w:rsidRPr="00720931">
              <w:rPr>
                <w:rFonts w:ascii="Arial" w:hAnsi="Arial" w:cs="Arial"/>
                <w:color w:val="000000"/>
                <w:sz w:val="16"/>
                <w:szCs w:val="16"/>
              </w:rPr>
              <w:t>ь</w:t>
            </w:r>
            <w:r w:rsidRPr="00720931">
              <w:rPr>
                <w:rFonts w:ascii="Arial" w:hAnsi="Arial" w:cs="Arial"/>
                <w:color w:val="000000"/>
                <w:sz w:val="16"/>
                <w:szCs w:val="16"/>
              </w:rPr>
              <w:t>ного района</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13.</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Проведение мероприятий в рамках полномочий, направленных на пресеч</w:t>
            </w:r>
            <w:r w:rsidRPr="00720931">
              <w:rPr>
                <w:rFonts w:ascii="Arial" w:hAnsi="Arial" w:cs="Arial"/>
                <w:color w:val="000000"/>
                <w:sz w:val="16"/>
                <w:szCs w:val="16"/>
              </w:rPr>
              <w:t>е</w:t>
            </w:r>
            <w:r w:rsidRPr="00720931">
              <w:rPr>
                <w:rFonts w:ascii="Arial" w:hAnsi="Arial" w:cs="Arial"/>
                <w:color w:val="000000"/>
                <w:sz w:val="16"/>
                <w:szCs w:val="16"/>
              </w:rPr>
              <w:t>ние фактов реализации спиртосодержащей продукции с квартир и домовл</w:t>
            </w:r>
            <w:r w:rsidRPr="00720931">
              <w:rPr>
                <w:rFonts w:ascii="Arial" w:hAnsi="Arial" w:cs="Arial"/>
                <w:color w:val="000000"/>
                <w:sz w:val="16"/>
                <w:szCs w:val="16"/>
              </w:rPr>
              <w:t>а</w:t>
            </w:r>
            <w:r w:rsidRPr="00720931">
              <w:rPr>
                <w:rFonts w:ascii="Arial" w:hAnsi="Arial" w:cs="Arial"/>
                <w:color w:val="000000"/>
                <w:sz w:val="16"/>
                <w:szCs w:val="16"/>
              </w:rPr>
              <w:t>дений</w:t>
            </w:r>
          </w:p>
          <w:p w:rsidR="00462AB3" w:rsidRPr="00720931" w:rsidRDefault="00462AB3" w:rsidP="00EF5627">
            <w:pPr>
              <w:ind w:left="30" w:right="30"/>
              <w:textAlignment w:val="baseline"/>
              <w:rPr>
                <w:rFonts w:ascii="Arial" w:hAnsi="Arial" w:cs="Arial"/>
                <w:color w:val="000000"/>
                <w:sz w:val="16"/>
                <w:szCs w:val="16"/>
              </w:rPr>
            </w:pP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по плану раб</w:t>
            </w:r>
            <w:r w:rsidRPr="00720931">
              <w:rPr>
                <w:rFonts w:ascii="Arial" w:hAnsi="Arial" w:cs="Arial"/>
                <w:color w:val="000000"/>
                <w:sz w:val="16"/>
                <w:szCs w:val="16"/>
              </w:rPr>
              <w:t>о</w:t>
            </w:r>
            <w:r w:rsidRPr="00720931">
              <w:rPr>
                <w:rFonts w:ascii="Arial" w:hAnsi="Arial" w:cs="Arial"/>
                <w:color w:val="000000"/>
                <w:sz w:val="16"/>
                <w:szCs w:val="16"/>
              </w:rPr>
              <w:t>ты в течение 2020 г</w:t>
            </w:r>
            <w:r w:rsidRPr="00720931">
              <w:rPr>
                <w:rFonts w:ascii="Arial" w:hAnsi="Arial" w:cs="Arial"/>
                <w:color w:val="000000"/>
                <w:sz w:val="16"/>
                <w:szCs w:val="16"/>
              </w:rPr>
              <w:t>о</w:t>
            </w:r>
            <w:r w:rsidRPr="00720931">
              <w:rPr>
                <w:rFonts w:ascii="Arial" w:hAnsi="Arial" w:cs="Arial"/>
                <w:color w:val="000000"/>
                <w:sz w:val="16"/>
                <w:szCs w:val="16"/>
              </w:rPr>
              <w:t>да</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ОМВД России по Валдайскому району (по согл</w:t>
            </w:r>
            <w:r w:rsidRPr="00720931">
              <w:rPr>
                <w:rFonts w:ascii="Arial" w:hAnsi="Arial" w:cs="Arial"/>
                <w:color w:val="000000"/>
                <w:sz w:val="16"/>
                <w:szCs w:val="16"/>
              </w:rPr>
              <w:t>а</w:t>
            </w:r>
            <w:r w:rsidRPr="00720931">
              <w:rPr>
                <w:rFonts w:ascii="Arial" w:hAnsi="Arial" w:cs="Arial"/>
                <w:color w:val="000000"/>
                <w:sz w:val="16"/>
                <w:szCs w:val="16"/>
              </w:rPr>
              <w:t>сов</w:t>
            </w:r>
            <w:r w:rsidRPr="00720931">
              <w:rPr>
                <w:rFonts w:ascii="Arial" w:hAnsi="Arial" w:cs="Arial"/>
                <w:color w:val="000000"/>
                <w:sz w:val="16"/>
                <w:szCs w:val="16"/>
              </w:rPr>
              <w:t>а</w:t>
            </w:r>
            <w:r w:rsidRPr="00720931">
              <w:rPr>
                <w:rFonts w:ascii="Arial" w:hAnsi="Arial" w:cs="Arial"/>
                <w:color w:val="000000"/>
                <w:sz w:val="16"/>
                <w:szCs w:val="16"/>
              </w:rPr>
              <w:t>нию)</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14.</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Проведение мероприятий (в рамках действующих полномочий) по исполн</w:t>
            </w:r>
            <w:r w:rsidRPr="00720931">
              <w:rPr>
                <w:rFonts w:ascii="Arial" w:hAnsi="Arial" w:cs="Arial"/>
                <w:color w:val="000000"/>
                <w:sz w:val="16"/>
                <w:szCs w:val="16"/>
              </w:rPr>
              <w:t>е</w:t>
            </w:r>
            <w:r w:rsidRPr="00720931">
              <w:rPr>
                <w:rFonts w:ascii="Arial" w:hAnsi="Arial" w:cs="Arial"/>
                <w:color w:val="000000"/>
                <w:sz w:val="16"/>
                <w:szCs w:val="16"/>
              </w:rPr>
              <w:t>нию действующего законодательства в части запрета продажи алкогольной пр</w:t>
            </w:r>
            <w:r w:rsidRPr="00720931">
              <w:rPr>
                <w:rFonts w:ascii="Arial" w:hAnsi="Arial" w:cs="Arial"/>
                <w:color w:val="000000"/>
                <w:sz w:val="16"/>
                <w:szCs w:val="16"/>
              </w:rPr>
              <w:t>о</w:t>
            </w:r>
            <w:r w:rsidRPr="00720931">
              <w:rPr>
                <w:rFonts w:ascii="Arial" w:hAnsi="Arial" w:cs="Arial"/>
                <w:color w:val="000000"/>
                <w:sz w:val="16"/>
                <w:szCs w:val="16"/>
              </w:rPr>
              <w:t>дукции н</w:t>
            </w:r>
            <w:r w:rsidRPr="00720931">
              <w:rPr>
                <w:rFonts w:ascii="Arial" w:hAnsi="Arial" w:cs="Arial"/>
                <w:color w:val="000000"/>
                <w:sz w:val="16"/>
                <w:szCs w:val="16"/>
              </w:rPr>
              <w:t>е</w:t>
            </w:r>
            <w:r w:rsidRPr="00720931">
              <w:rPr>
                <w:rFonts w:ascii="Arial" w:hAnsi="Arial" w:cs="Arial"/>
                <w:color w:val="000000"/>
                <w:sz w:val="16"/>
                <w:szCs w:val="16"/>
              </w:rPr>
              <w:t>совершеннолетним</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по плану раб</w:t>
            </w:r>
            <w:r w:rsidRPr="00720931">
              <w:rPr>
                <w:rFonts w:ascii="Arial" w:hAnsi="Arial" w:cs="Arial"/>
                <w:color w:val="000000"/>
                <w:sz w:val="16"/>
                <w:szCs w:val="16"/>
              </w:rPr>
              <w:t>о</w:t>
            </w:r>
            <w:r w:rsidRPr="00720931">
              <w:rPr>
                <w:rFonts w:ascii="Arial" w:hAnsi="Arial" w:cs="Arial"/>
                <w:color w:val="000000"/>
                <w:sz w:val="16"/>
                <w:szCs w:val="16"/>
              </w:rPr>
              <w:t>ту в течение 2020 г</w:t>
            </w:r>
            <w:r w:rsidRPr="00720931">
              <w:rPr>
                <w:rFonts w:ascii="Arial" w:hAnsi="Arial" w:cs="Arial"/>
                <w:color w:val="000000"/>
                <w:sz w:val="16"/>
                <w:szCs w:val="16"/>
              </w:rPr>
              <w:t>о</w:t>
            </w:r>
            <w:r w:rsidRPr="00720931">
              <w:rPr>
                <w:rFonts w:ascii="Arial" w:hAnsi="Arial" w:cs="Arial"/>
                <w:color w:val="000000"/>
                <w:sz w:val="16"/>
                <w:szCs w:val="16"/>
              </w:rPr>
              <w:t>да</w:t>
            </w: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ОМВД России по Валдайскому району (по согл</w:t>
            </w:r>
            <w:r w:rsidRPr="00720931">
              <w:rPr>
                <w:rFonts w:ascii="Arial" w:hAnsi="Arial" w:cs="Arial"/>
                <w:color w:val="000000"/>
                <w:sz w:val="16"/>
                <w:szCs w:val="16"/>
              </w:rPr>
              <w:t>а</w:t>
            </w:r>
            <w:r w:rsidRPr="00720931">
              <w:rPr>
                <w:rFonts w:ascii="Arial" w:hAnsi="Arial" w:cs="Arial"/>
                <w:color w:val="000000"/>
                <w:sz w:val="16"/>
                <w:szCs w:val="16"/>
              </w:rPr>
              <w:t>сов</w:t>
            </w:r>
            <w:r w:rsidRPr="00720931">
              <w:rPr>
                <w:rFonts w:ascii="Arial" w:hAnsi="Arial" w:cs="Arial"/>
                <w:color w:val="000000"/>
                <w:sz w:val="16"/>
                <w:szCs w:val="16"/>
              </w:rPr>
              <w:t>а</w:t>
            </w:r>
            <w:r w:rsidRPr="00720931">
              <w:rPr>
                <w:rFonts w:ascii="Arial" w:hAnsi="Arial" w:cs="Arial"/>
                <w:color w:val="000000"/>
                <w:sz w:val="16"/>
                <w:szCs w:val="16"/>
              </w:rPr>
              <w:t>нию)</w:t>
            </w:r>
          </w:p>
        </w:tc>
      </w:tr>
      <w:tr w:rsidR="00462AB3" w:rsidRPr="00720931" w:rsidTr="00462AB3">
        <w:trPr>
          <w:jc w:val="center"/>
        </w:trPr>
        <w:tc>
          <w:tcPr>
            <w:tcW w:w="392"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15.</w:t>
            </w:r>
          </w:p>
        </w:tc>
        <w:tc>
          <w:tcPr>
            <w:tcW w:w="6113"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Проведение мероприятий направленных на соблюдение требований по ра</w:t>
            </w:r>
            <w:r w:rsidRPr="00720931">
              <w:rPr>
                <w:rFonts w:ascii="Arial" w:hAnsi="Arial" w:cs="Arial"/>
                <w:color w:val="000000"/>
                <w:sz w:val="16"/>
                <w:szCs w:val="16"/>
              </w:rPr>
              <w:t>з</w:t>
            </w:r>
            <w:r w:rsidRPr="00720931">
              <w:rPr>
                <w:rFonts w:ascii="Arial" w:hAnsi="Arial" w:cs="Arial"/>
                <w:color w:val="000000"/>
                <w:sz w:val="16"/>
                <w:szCs w:val="16"/>
              </w:rPr>
              <w:t>мещению правил торговли алкогольными напитками во всех торговых то</w:t>
            </w:r>
            <w:r w:rsidRPr="00720931">
              <w:rPr>
                <w:rFonts w:ascii="Arial" w:hAnsi="Arial" w:cs="Arial"/>
                <w:color w:val="000000"/>
                <w:sz w:val="16"/>
                <w:szCs w:val="16"/>
              </w:rPr>
              <w:t>ч</w:t>
            </w:r>
            <w:r w:rsidRPr="00720931">
              <w:rPr>
                <w:rFonts w:ascii="Arial" w:hAnsi="Arial" w:cs="Arial"/>
                <w:color w:val="000000"/>
                <w:sz w:val="16"/>
                <w:szCs w:val="16"/>
              </w:rPr>
              <w:t>ках, расположенных на территории Валдайского муниципального ра</w:t>
            </w:r>
            <w:r w:rsidRPr="00720931">
              <w:rPr>
                <w:rFonts w:ascii="Arial" w:hAnsi="Arial" w:cs="Arial"/>
                <w:color w:val="000000"/>
                <w:sz w:val="16"/>
                <w:szCs w:val="16"/>
              </w:rPr>
              <w:t>й</w:t>
            </w:r>
            <w:r w:rsidRPr="00720931">
              <w:rPr>
                <w:rFonts w:ascii="Arial" w:hAnsi="Arial" w:cs="Arial"/>
                <w:color w:val="000000"/>
                <w:sz w:val="16"/>
                <w:szCs w:val="16"/>
              </w:rPr>
              <w:t>она</w:t>
            </w:r>
          </w:p>
        </w:tc>
        <w:tc>
          <w:tcPr>
            <w:tcW w:w="1294"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в течение 2020 года</w:t>
            </w:r>
          </w:p>
          <w:p w:rsidR="00462AB3" w:rsidRPr="00720931" w:rsidRDefault="00462AB3" w:rsidP="00EF5627">
            <w:pPr>
              <w:ind w:left="30" w:right="30"/>
              <w:textAlignment w:val="baseline"/>
              <w:rPr>
                <w:rFonts w:ascii="Arial" w:hAnsi="Arial" w:cs="Arial"/>
                <w:color w:val="000000"/>
                <w:sz w:val="16"/>
                <w:szCs w:val="16"/>
              </w:rPr>
            </w:pPr>
          </w:p>
        </w:tc>
        <w:tc>
          <w:tcPr>
            <w:tcW w:w="3809" w:type="dxa"/>
            <w:noWrap/>
            <w:tcMar>
              <w:left w:w="28" w:type="dxa"/>
              <w:right w:w="28" w:type="dxa"/>
            </w:tcMar>
            <w:hideMark/>
          </w:tcPr>
          <w:p w:rsidR="00462AB3" w:rsidRPr="00720931" w:rsidRDefault="00462AB3" w:rsidP="00EF5627">
            <w:pPr>
              <w:ind w:left="30" w:right="30"/>
              <w:textAlignment w:val="baseline"/>
              <w:rPr>
                <w:rFonts w:ascii="Arial" w:hAnsi="Arial" w:cs="Arial"/>
                <w:color w:val="000000"/>
                <w:sz w:val="16"/>
                <w:szCs w:val="16"/>
              </w:rPr>
            </w:pPr>
            <w:r w:rsidRPr="00720931">
              <w:rPr>
                <w:rFonts w:ascii="Arial" w:hAnsi="Arial" w:cs="Arial"/>
                <w:color w:val="000000"/>
                <w:sz w:val="16"/>
                <w:szCs w:val="16"/>
              </w:rPr>
              <w:t>комитет экономического развития Администр</w:t>
            </w:r>
            <w:r w:rsidRPr="00720931">
              <w:rPr>
                <w:rFonts w:ascii="Arial" w:hAnsi="Arial" w:cs="Arial"/>
                <w:color w:val="000000"/>
                <w:sz w:val="16"/>
                <w:szCs w:val="16"/>
              </w:rPr>
              <w:t>а</w:t>
            </w:r>
            <w:r w:rsidRPr="00720931">
              <w:rPr>
                <w:rFonts w:ascii="Arial" w:hAnsi="Arial" w:cs="Arial"/>
                <w:color w:val="000000"/>
                <w:sz w:val="16"/>
                <w:szCs w:val="16"/>
              </w:rPr>
              <w:t>ции Валдайского муниципального ра</w:t>
            </w:r>
            <w:r w:rsidRPr="00720931">
              <w:rPr>
                <w:rFonts w:ascii="Arial" w:hAnsi="Arial" w:cs="Arial"/>
                <w:color w:val="000000"/>
                <w:sz w:val="16"/>
                <w:szCs w:val="16"/>
              </w:rPr>
              <w:t>й</w:t>
            </w:r>
            <w:r w:rsidRPr="00720931">
              <w:rPr>
                <w:rFonts w:ascii="Arial" w:hAnsi="Arial" w:cs="Arial"/>
                <w:color w:val="000000"/>
                <w:sz w:val="16"/>
                <w:szCs w:val="16"/>
              </w:rPr>
              <w:t>она</w:t>
            </w:r>
          </w:p>
        </w:tc>
      </w:tr>
    </w:tbl>
    <w:p w:rsidR="00462AB3" w:rsidRDefault="00462AB3" w:rsidP="00E87F79">
      <w:pPr>
        <w:shd w:val="clear" w:color="auto" w:fill="FFFFFF"/>
        <w:suppressAutoHyphens/>
        <w:spacing w:line="240" w:lineRule="exact"/>
        <w:jc w:val="center"/>
        <w:rPr>
          <w:rFonts w:ascii="Arial" w:hAnsi="Arial" w:cs="Arial"/>
          <w:b/>
          <w:sz w:val="16"/>
          <w:szCs w:val="16"/>
        </w:rPr>
      </w:pPr>
    </w:p>
    <w:p w:rsidR="008F484E" w:rsidRPr="00D41220" w:rsidRDefault="008F484E" w:rsidP="008F484E">
      <w:pPr>
        <w:pStyle w:val="2"/>
        <w:rPr>
          <w:rFonts w:ascii="Arial" w:hAnsi="Arial" w:cs="Arial"/>
          <w:color w:val="000000"/>
          <w:sz w:val="16"/>
          <w:szCs w:val="16"/>
        </w:rPr>
      </w:pPr>
      <w:r w:rsidRPr="00D41220">
        <w:rPr>
          <w:rFonts w:ascii="Arial" w:hAnsi="Arial" w:cs="Arial"/>
          <w:color w:val="000000"/>
          <w:sz w:val="16"/>
          <w:szCs w:val="16"/>
        </w:rPr>
        <w:t>АДМИНИСТРАЦИЯ ВАЛДАЙСКОГО МУНИЦИПАЛЬНОГО РАЙОНА</w:t>
      </w:r>
    </w:p>
    <w:p w:rsidR="008F484E" w:rsidRPr="00D41220" w:rsidRDefault="008F484E" w:rsidP="008F484E">
      <w:pPr>
        <w:pStyle w:val="3"/>
        <w:rPr>
          <w:rFonts w:ascii="Arial" w:hAnsi="Arial" w:cs="Arial"/>
          <w:sz w:val="16"/>
          <w:szCs w:val="16"/>
        </w:rPr>
      </w:pPr>
      <w:r w:rsidRPr="00D41220">
        <w:rPr>
          <w:rFonts w:ascii="Arial" w:hAnsi="Arial" w:cs="Arial"/>
          <w:sz w:val="16"/>
          <w:szCs w:val="16"/>
        </w:rPr>
        <w:t>П О С Т А Н О В Л Е Н И Е</w:t>
      </w:r>
    </w:p>
    <w:p w:rsidR="008F484E" w:rsidRPr="00D41220" w:rsidRDefault="008F484E" w:rsidP="008F484E">
      <w:pPr>
        <w:jc w:val="center"/>
        <w:rPr>
          <w:rFonts w:ascii="Arial" w:hAnsi="Arial" w:cs="Arial"/>
          <w:color w:val="000000"/>
          <w:sz w:val="16"/>
          <w:szCs w:val="16"/>
        </w:rPr>
      </w:pPr>
      <w:r w:rsidRPr="00D41220">
        <w:rPr>
          <w:rFonts w:ascii="Arial" w:hAnsi="Arial" w:cs="Arial"/>
          <w:color w:val="000000"/>
          <w:sz w:val="16"/>
          <w:szCs w:val="16"/>
        </w:rPr>
        <w:t>11.02.2020 № 203</w:t>
      </w:r>
    </w:p>
    <w:p w:rsidR="008F484E" w:rsidRPr="00D41220" w:rsidRDefault="008F484E" w:rsidP="008F484E">
      <w:pPr>
        <w:ind w:right="-2"/>
        <w:jc w:val="center"/>
        <w:rPr>
          <w:rFonts w:ascii="Arial" w:hAnsi="Arial" w:cs="Arial"/>
          <w:b/>
          <w:sz w:val="16"/>
          <w:szCs w:val="16"/>
        </w:rPr>
      </w:pPr>
      <w:r w:rsidRPr="00D41220">
        <w:rPr>
          <w:rFonts w:ascii="Arial" w:hAnsi="Arial" w:cs="Arial"/>
          <w:b/>
          <w:sz w:val="16"/>
          <w:szCs w:val="16"/>
        </w:rPr>
        <w:t xml:space="preserve">О внесении изменения в Перечень муниципального </w:t>
      </w:r>
    </w:p>
    <w:p w:rsidR="008F484E" w:rsidRPr="00D41220" w:rsidRDefault="008F484E" w:rsidP="008F484E">
      <w:pPr>
        <w:ind w:right="-2"/>
        <w:jc w:val="center"/>
        <w:rPr>
          <w:rFonts w:ascii="Arial" w:hAnsi="Arial" w:cs="Arial"/>
          <w:b/>
          <w:sz w:val="16"/>
          <w:szCs w:val="16"/>
        </w:rPr>
      </w:pPr>
      <w:r w:rsidRPr="00D41220">
        <w:rPr>
          <w:rFonts w:ascii="Arial" w:hAnsi="Arial" w:cs="Arial"/>
          <w:b/>
          <w:sz w:val="16"/>
          <w:szCs w:val="16"/>
        </w:rPr>
        <w:t>жилищного фонда коммерческого и</w:t>
      </w:r>
      <w:r w:rsidRPr="00D41220">
        <w:rPr>
          <w:rFonts w:ascii="Arial" w:hAnsi="Arial" w:cs="Arial"/>
          <w:b/>
          <w:sz w:val="16"/>
          <w:szCs w:val="16"/>
        </w:rPr>
        <w:t>с</w:t>
      </w:r>
      <w:r w:rsidRPr="00D41220">
        <w:rPr>
          <w:rFonts w:ascii="Arial" w:hAnsi="Arial" w:cs="Arial"/>
          <w:b/>
          <w:sz w:val="16"/>
          <w:szCs w:val="16"/>
        </w:rPr>
        <w:t>пользования</w:t>
      </w:r>
      <w:r>
        <w:rPr>
          <w:rFonts w:ascii="Arial" w:hAnsi="Arial" w:cs="Arial"/>
          <w:b/>
          <w:sz w:val="16"/>
          <w:szCs w:val="16"/>
        </w:rPr>
        <w:t xml:space="preserve"> </w:t>
      </w:r>
      <w:r w:rsidRPr="00D41220">
        <w:rPr>
          <w:rFonts w:ascii="Arial" w:hAnsi="Arial" w:cs="Arial"/>
          <w:b/>
          <w:sz w:val="16"/>
          <w:szCs w:val="16"/>
        </w:rPr>
        <w:t>Валдайского муниципального района</w:t>
      </w:r>
    </w:p>
    <w:p w:rsidR="008F484E" w:rsidRPr="00D41220" w:rsidRDefault="008F484E" w:rsidP="008F484E">
      <w:pPr>
        <w:tabs>
          <w:tab w:val="left" w:pos="5387"/>
        </w:tabs>
        <w:ind w:firstLine="142"/>
        <w:jc w:val="both"/>
        <w:rPr>
          <w:rFonts w:ascii="Arial" w:hAnsi="Arial" w:cs="Arial"/>
          <w:b/>
          <w:sz w:val="16"/>
          <w:szCs w:val="16"/>
        </w:rPr>
      </w:pPr>
      <w:r w:rsidRPr="00D41220">
        <w:rPr>
          <w:rFonts w:ascii="Arial" w:hAnsi="Arial" w:cs="Arial"/>
          <w:sz w:val="16"/>
          <w:szCs w:val="16"/>
        </w:rPr>
        <w:t>В соответствии с Конституцией Российской Федерации, Гражданским кодексом Российской Федерации, Жилищным кодексом Российской Федер</w:t>
      </w:r>
      <w:r w:rsidRPr="00D41220">
        <w:rPr>
          <w:rFonts w:ascii="Arial" w:hAnsi="Arial" w:cs="Arial"/>
          <w:sz w:val="16"/>
          <w:szCs w:val="16"/>
        </w:rPr>
        <w:t>а</w:t>
      </w:r>
      <w:r w:rsidRPr="00D41220">
        <w:rPr>
          <w:rFonts w:ascii="Arial" w:hAnsi="Arial" w:cs="Arial"/>
          <w:sz w:val="16"/>
          <w:szCs w:val="16"/>
        </w:rPr>
        <w:t xml:space="preserve">ции, Уставом Валдайского муниципального района Администрация Валдайского муниципального района </w:t>
      </w:r>
      <w:r w:rsidRPr="00D41220">
        <w:rPr>
          <w:rFonts w:ascii="Arial" w:hAnsi="Arial" w:cs="Arial"/>
          <w:b/>
          <w:sz w:val="16"/>
          <w:szCs w:val="16"/>
        </w:rPr>
        <w:t>ПОСТАНОВЛ</w:t>
      </w:r>
      <w:r w:rsidRPr="00D41220">
        <w:rPr>
          <w:rFonts w:ascii="Arial" w:hAnsi="Arial" w:cs="Arial"/>
          <w:b/>
          <w:sz w:val="16"/>
          <w:szCs w:val="16"/>
        </w:rPr>
        <w:t>Я</w:t>
      </w:r>
      <w:r w:rsidRPr="00D41220">
        <w:rPr>
          <w:rFonts w:ascii="Arial" w:hAnsi="Arial" w:cs="Arial"/>
          <w:b/>
          <w:sz w:val="16"/>
          <w:szCs w:val="16"/>
        </w:rPr>
        <w:t>ЕТ:</w:t>
      </w:r>
    </w:p>
    <w:p w:rsidR="008F484E" w:rsidRPr="00D41220" w:rsidRDefault="008F484E" w:rsidP="008F484E">
      <w:pPr>
        <w:tabs>
          <w:tab w:val="left" w:pos="5387"/>
        </w:tabs>
        <w:ind w:firstLine="142"/>
        <w:jc w:val="both"/>
        <w:rPr>
          <w:rFonts w:ascii="Arial" w:hAnsi="Arial" w:cs="Arial"/>
          <w:sz w:val="16"/>
          <w:szCs w:val="16"/>
        </w:rPr>
      </w:pPr>
      <w:r w:rsidRPr="00D41220">
        <w:rPr>
          <w:rFonts w:ascii="Arial" w:hAnsi="Arial" w:cs="Arial"/>
          <w:sz w:val="16"/>
          <w:szCs w:val="16"/>
        </w:rPr>
        <w:t>1. Внести изменения в Перечень муниципального жилищного фонда коммерческого использования Валдайского муниципального района, утве</w:t>
      </w:r>
      <w:r w:rsidRPr="00D41220">
        <w:rPr>
          <w:rFonts w:ascii="Arial" w:hAnsi="Arial" w:cs="Arial"/>
          <w:sz w:val="16"/>
          <w:szCs w:val="16"/>
        </w:rPr>
        <w:t>р</w:t>
      </w:r>
      <w:r w:rsidRPr="00D41220">
        <w:rPr>
          <w:rFonts w:ascii="Arial" w:hAnsi="Arial" w:cs="Arial"/>
          <w:sz w:val="16"/>
          <w:szCs w:val="16"/>
        </w:rPr>
        <w:t>жденный постановлением Администрации Валдайского муниципального района от 29.03.2019 №491, дополнив строкой 28, 29 следующего содерж</w:t>
      </w:r>
      <w:r w:rsidRPr="00D41220">
        <w:rPr>
          <w:rFonts w:ascii="Arial" w:hAnsi="Arial" w:cs="Arial"/>
          <w:sz w:val="16"/>
          <w:szCs w:val="16"/>
        </w:rPr>
        <w:t>а</w:t>
      </w:r>
      <w:r w:rsidRPr="00D41220">
        <w:rPr>
          <w:rFonts w:ascii="Arial" w:hAnsi="Arial" w:cs="Arial"/>
          <w:sz w:val="16"/>
          <w:szCs w:val="16"/>
        </w:rPr>
        <w:t>ния: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2248"/>
        <w:gridCol w:w="2620"/>
        <w:gridCol w:w="1981"/>
        <w:gridCol w:w="1625"/>
      </w:tblGrid>
      <w:tr w:rsidR="008F484E" w:rsidRPr="00D41220" w:rsidTr="008F484E">
        <w:tc>
          <w:tcPr>
            <w:tcW w:w="989" w:type="dxa"/>
            <w:vAlign w:val="center"/>
          </w:tcPr>
          <w:p w:rsidR="008F484E" w:rsidRPr="00D41220" w:rsidRDefault="008F484E" w:rsidP="008F484E">
            <w:pPr>
              <w:jc w:val="center"/>
              <w:rPr>
                <w:rFonts w:ascii="Arial" w:hAnsi="Arial" w:cs="Arial"/>
                <w:b/>
                <w:sz w:val="16"/>
                <w:szCs w:val="16"/>
              </w:rPr>
            </w:pPr>
            <w:r w:rsidRPr="00D41220">
              <w:rPr>
                <w:rFonts w:ascii="Arial" w:hAnsi="Arial" w:cs="Arial"/>
                <w:b/>
                <w:sz w:val="16"/>
                <w:szCs w:val="16"/>
              </w:rPr>
              <w:t xml:space="preserve">№ </w:t>
            </w:r>
            <w:proofErr w:type="spellStart"/>
            <w:r w:rsidRPr="00D41220">
              <w:rPr>
                <w:rFonts w:ascii="Arial" w:hAnsi="Arial" w:cs="Arial"/>
                <w:b/>
                <w:sz w:val="16"/>
                <w:szCs w:val="16"/>
              </w:rPr>
              <w:t>п</w:t>
            </w:r>
            <w:proofErr w:type="spellEnd"/>
            <w:r w:rsidRPr="00D41220">
              <w:rPr>
                <w:rFonts w:ascii="Arial" w:hAnsi="Arial" w:cs="Arial"/>
                <w:b/>
                <w:sz w:val="16"/>
                <w:szCs w:val="16"/>
              </w:rPr>
              <w:t>/</w:t>
            </w:r>
            <w:proofErr w:type="spellStart"/>
            <w:r w:rsidRPr="00D41220">
              <w:rPr>
                <w:rFonts w:ascii="Arial" w:hAnsi="Arial" w:cs="Arial"/>
                <w:b/>
                <w:sz w:val="16"/>
                <w:szCs w:val="16"/>
              </w:rPr>
              <w:t>п</w:t>
            </w:r>
            <w:proofErr w:type="spellEnd"/>
          </w:p>
        </w:tc>
        <w:tc>
          <w:tcPr>
            <w:tcW w:w="2248" w:type="dxa"/>
            <w:vAlign w:val="center"/>
          </w:tcPr>
          <w:p w:rsidR="008F484E" w:rsidRPr="00D41220" w:rsidRDefault="008F484E" w:rsidP="008F484E">
            <w:pPr>
              <w:jc w:val="center"/>
              <w:rPr>
                <w:rFonts w:ascii="Arial" w:hAnsi="Arial" w:cs="Arial"/>
                <w:b/>
                <w:sz w:val="16"/>
                <w:szCs w:val="16"/>
              </w:rPr>
            </w:pPr>
            <w:r w:rsidRPr="00D41220">
              <w:rPr>
                <w:rFonts w:ascii="Arial" w:hAnsi="Arial" w:cs="Arial"/>
                <w:b/>
                <w:sz w:val="16"/>
                <w:szCs w:val="16"/>
              </w:rPr>
              <w:t>Населенный пункт</w:t>
            </w:r>
          </w:p>
        </w:tc>
        <w:tc>
          <w:tcPr>
            <w:tcW w:w="2620" w:type="dxa"/>
            <w:vAlign w:val="center"/>
          </w:tcPr>
          <w:p w:rsidR="008F484E" w:rsidRPr="00D41220" w:rsidRDefault="008F484E" w:rsidP="008F484E">
            <w:pPr>
              <w:jc w:val="center"/>
              <w:rPr>
                <w:rFonts w:ascii="Arial" w:hAnsi="Arial" w:cs="Arial"/>
                <w:b/>
                <w:sz w:val="16"/>
                <w:szCs w:val="16"/>
              </w:rPr>
            </w:pPr>
            <w:r w:rsidRPr="00D41220">
              <w:rPr>
                <w:rFonts w:ascii="Arial" w:hAnsi="Arial" w:cs="Arial"/>
                <w:b/>
                <w:sz w:val="16"/>
                <w:szCs w:val="16"/>
              </w:rPr>
              <w:t>Адрес</w:t>
            </w:r>
          </w:p>
        </w:tc>
        <w:tc>
          <w:tcPr>
            <w:tcW w:w="1981" w:type="dxa"/>
            <w:vAlign w:val="center"/>
          </w:tcPr>
          <w:p w:rsidR="008F484E" w:rsidRPr="00D41220" w:rsidRDefault="008F484E" w:rsidP="008F484E">
            <w:pPr>
              <w:jc w:val="center"/>
              <w:rPr>
                <w:rFonts w:ascii="Arial" w:hAnsi="Arial" w:cs="Arial"/>
                <w:b/>
                <w:sz w:val="16"/>
                <w:szCs w:val="16"/>
              </w:rPr>
            </w:pPr>
            <w:r w:rsidRPr="00D41220">
              <w:rPr>
                <w:rFonts w:ascii="Arial" w:hAnsi="Arial" w:cs="Arial"/>
                <w:b/>
                <w:sz w:val="16"/>
                <w:szCs w:val="16"/>
              </w:rPr>
              <w:t>Квартира</w:t>
            </w:r>
          </w:p>
        </w:tc>
        <w:tc>
          <w:tcPr>
            <w:tcW w:w="1625" w:type="dxa"/>
            <w:vAlign w:val="center"/>
          </w:tcPr>
          <w:p w:rsidR="008F484E" w:rsidRPr="00D41220" w:rsidRDefault="008F484E" w:rsidP="008F484E">
            <w:pPr>
              <w:jc w:val="center"/>
              <w:rPr>
                <w:rFonts w:ascii="Arial" w:hAnsi="Arial" w:cs="Arial"/>
                <w:b/>
                <w:sz w:val="16"/>
                <w:szCs w:val="16"/>
              </w:rPr>
            </w:pPr>
            <w:r w:rsidRPr="00D41220">
              <w:rPr>
                <w:rFonts w:ascii="Arial" w:hAnsi="Arial" w:cs="Arial"/>
                <w:b/>
                <w:sz w:val="16"/>
                <w:szCs w:val="16"/>
              </w:rPr>
              <w:t>Комната</w:t>
            </w:r>
          </w:p>
        </w:tc>
      </w:tr>
      <w:tr w:rsidR="008F484E" w:rsidRPr="00D41220" w:rsidTr="008F484E">
        <w:tc>
          <w:tcPr>
            <w:tcW w:w="989" w:type="dxa"/>
          </w:tcPr>
          <w:p w:rsidR="008F484E" w:rsidRPr="00D41220" w:rsidRDefault="008F484E" w:rsidP="008F484E">
            <w:pPr>
              <w:jc w:val="center"/>
              <w:rPr>
                <w:rFonts w:ascii="Arial" w:hAnsi="Arial" w:cs="Arial"/>
                <w:sz w:val="16"/>
                <w:szCs w:val="16"/>
              </w:rPr>
            </w:pPr>
            <w:r w:rsidRPr="00D41220">
              <w:rPr>
                <w:rFonts w:ascii="Arial" w:hAnsi="Arial" w:cs="Arial"/>
                <w:sz w:val="16"/>
                <w:szCs w:val="16"/>
              </w:rPr>
              <w:t>«28.</w:t>
            </w:r>
          </w:p>
        </w:tc>
        <w:tc>
          <w:tcPr>
            <w:tcW w:w="2248" w:type="dxa"/>
          </w:tcPr>
          <w:p w:rsidR="008F484E" w:rsidRPr="00D41220" w:rsidRDefault="008F484E" w:rsidP="008F484E">
            <w:pPr>
              <w:jc w:val="center"/>
              <w:rPr>
                <w:rFonts w:ascii="Arial" w:hAnsi="Arial" w:cs="Arial"/>
                <w:sz w:val="16"/>
                <w:szCs w:val="16"/>
              </w:rPr>
            </w:pPr>
            <w:proofErr w:type="spellStart"/>
            <w:r w:rsidRPr="00D41220">
              <w:rPr>
                <w:rFonts w:ascii="Arial" w:hAnsi="Arial" w:cs="Arial"/>
                <w:sz w:val="16"/>
                <w:szCs w:val="16"/>
              </w:rPr>
              <w:t>д.Ивантеево</w:t>
            </w:r>
            <w:proofErr w:type="spellEnd"/>
          </w:p>
        </w:tc>
        <w:tc>
          <w:tcPr>
            <w:tcW w:w="2620" w:type="dxa"/>
          </w:tcPr>
          <w:p w:rsidR="008F484E" w:rsidRPr="00D41220" w:rsidRDefault="008F484E" w:rsidP="008F484E">
            <w:pPr>
              <w:jc w:val="center"/>
              <w:rPr>
                <w:rFonts w:ascii="Arial" w:hAnsi="Arial" w:cs="Arial"/>
                <w:sz w:val="16"/>
                <w:szCs w:val="16"/>
              </w:rPr>
            </w:pPr>
            <w:r w:rsidRPr="00D41220">
              <w:rPr>
                <w:rFonts w:ascii="Arial" w:hAnsi="Arial" w:cs="Arial"/>
                <w:sz w:val="16"/>
                <w:szCs w:val="16"/>
              </w:rPr>
              <w:t>ул.Озерная, д.№2</w:t>
            </w:r>
          </w:p>
        </w:tc>
        <w:tc>
          <w:tcPr>
            <w:tcW w:w="1981" w:type="dxa"/>
          </w:tcPr>
          <w:p w:rsidR="008F484E" w:rsidRPr="00D41220" w:rsidRDefault="008F484E" w:rsidP="008F484E">
            <w:pPr>
              <w:jc w:val="center"/>
              <w:rPr>
                <w:rFonts w:ascii="Arial" w:hAnsi="Arial" w:cs="Arial"/>
                <w:sz w:val="16"/>
                <w:szCs w:val="16"/>
              </w:rPr>
            </w:pPr>
            <w:r w:rsidRPr="00D41220">
              <w:rPr>
                <w:rFonts w:ascii="Arial" w:hAnsi="Arial" w:cs="Arial"/>
                <w:sz w:val="16"/>
                <w:szCs w:val="16"/>
              </w:rPr>
              <w:t>33</w:t>
            </w:r>
          </w:p>
        </w:tc>
        <w:tc>
          <w:tcPr>
            <w:tcW w:w="1625" w:type="dxa"/>
          </w:tcPr>
          <w:p w:rsidR="008F484E" w:rsidRPr="00D41220" w:rsidRDefault="008F484E" w:rsidP="008F484E">
            <w:pPr>
              <w:jc w:val="center"/>
              <w:rPr>
                <w:rFonts w:ascii="Arial" w:hAnsi="Arial" w:cs="Arial"/>
                <w:sz w:val="16"/>
                <w:szCs w:val="16"/>
              </w:rPr>
            </w:pPr>
          </w:p>
        </w:tc>
      </w:tr>
      <w:tr w:rsidR="008F484E" w:rsidRPr="00D41220" w:rsidTr="008F484E">
        <w:tc>
          <w:tcPr>
            <w:tcW w:w="989" w:type="dxa"/>
          </w:tcPr>
          <w:p w:rsidR="008F484E" w:rsidRPr="00D41220" w:rsidRDefault="008F484E" w:rsidP="008F484E">
            <w:pPr>
              <w:jc w:val="center"/>
              <w:rPr>
                <w:rFonts w:ascii="Arial" w:hAnsi="Arial" w:cs="Arial"/>
                <w:sz w:val="16"/>
                <w:szCs w:val="16"/>
              </w:rPr>
            </w:pPr>
            <w:r w:rsidRPr="00D41220">
              <w:rPr>
                <w:rFonts w:ascii="Arial" w:hAnsi="Arial" w:cs="Arial"/>
                <w:sz w:val="16"/>
                <w:szCs w:val="16"/>
              </w:rPr>
              <w:t>29.</w:t>
            </w:r>
          </w:p>
        </w:tc>
        <w:tc>
          <w:tcPr>
            <w:tcW w:w="2248" w:type="dxa"/>
          </w:tcPr>
          <w:p w:rsidR="008F484E" w:rsidRPr="00D41220" w:rsidRDefault="008F484E" w:rsidP="008F484E">
            <w:pPr>
              <w:jc w:val="center"/>
              <w:rPr>
                <w:rFonts w:ascii="Arial" w:hAnsi="Arial" w:cs="Arial"/>
                <w:sz w:val="16"/>
                <w:szCs w:val="16"/>
              </w:rPr>
            </w:pPr>
            <w:proofErr w:type="spellStart"/>
            <w:r w:rsidRPr="00D41220">
              <w:rPr>
                <w:rFonts w:ascii="Arial" w:hAnsi="Arial" w:cs="Arial"/>
                <w:sz w:val="16"/>
                <w:szCs w:val="16"/>
              </w:rPr>
              <w:t>д.Ивантеево</w:t>
            </w:r>
            <w:proofErr w:type="spellEnd"/>
          </w:p>
        </w:tc>
        <w:tc>
          <w:tcPr>
            <w:tcW w:w="2620" w:type="dxa"/>
          </w:tcPr>
          <w:p w:rsidR="008F484E" w:rsidRPr="00D41220" w:rsidRDefault="008F484E" w:rsidP="008F484E">
            <w:pPr>
              <w:jc w:val="center"/>
              <w:rPr>
                <w:rFonts w:ascii="Arial" w:hAnsi="Arial" w:cs="Arial"/>
                <w:sz w:val="16"/>
                <w:szCs w:val="16"/>
              </w:rPr>
            </w:pPr>
            <w:r w:rsidRPr="00D41220">
              <w:rPr>
                <w:rFonts w:ascii="Arial" w:hAnsi="Arial" w:cs="Arial"/>
                <w:sz w:val="16"/>
                <w:szCs w:val="16"/>
              </w:rPr>
              <w:t>ул.Озерная, д.№4</w:t>
            </w:r>
          </w:p>
        </w:tc>
        <w:tc>
          <w:tcPr>
            <w:tcW w:w="1981" w:type="dxa"/>
          </w:tcPr>
          <w:p w:rsidR="008F484E" w:rsidRPr="00D41220" w:rsidRDefault="008F484E" w:rsidP="008F484E">
            <w:pPr>
              <w:jc w:val="center"/>
              <w:rPr>
                <w:rFonts w:ascii="Arial" w:hAnsi="Arial" w:cs="Arial"/>
                <w:sz w:val="16"/>
                <w:szCs w:val="16"/>
              </w:rPr>
            </w:pPr>
            <w:r w:rsidRPr="00D41220">
              <w:rPr>
                <w:rFonts w:ascii="Arial" w:hAnsi="Arial" w:cs="Arial"/>
                <w:sz w:val="16"/>
                <w:szCs w:val="16"/>
              </w:rPr>
              <w:t>44</w:t>
            </w:r>
          </w:p>
        </w:tc>
        <w:tc>
          <w:tcPr>
            <w:tcW w:w="1625" w:type="dxa"/>
          </w:tcPr>
          <w:p w:rsidR="008F484E" w:rsidRPr="00D41220" w:rsidRDefault="008F484E" w:rsidP="008F484E">
            <w:pPr>
              <w:jc w:val="center"/>
              <w:rPr>
                <w:rFonts w:ascii="Arial" w:hAnsi="Arial" w:cs="Arial"/>
                <w:sz w:val="16"/>
                <w:szCs w:val="16"/>
              </w:rPr>
            </w:pPr>
          </w:p>
        </w:tc>
      </w:tr>
    </w:tbl>
    <w:p w:rsidR="008F484E" w:rsidRPr="00D41220" w:rsidRDefault="008F484E" w:rsidP="008F484E">
      <w:pPr>
        <w:tabs>
          <w:tab w:val="left" w:pos="5387"/>
        </w:tabs>
        <w:ind w:firstLine="700"/>
        <w:jc w:val="right"/>
        <w:rPr>
          <w:rFonts w:ascii="Arial" w:hAnsi="Arial" w:cs="Arial"/>
          <w:sz w:val="16"/>
          <w:szCs w:val="16"/>
        </w:rPr>
      </w:pPr>
      <w:r w:rsidRPr="00D41220">
        <w:rPr>
          <w:rFonts w:ascii="Arial" w:hAnsi="Arial" w:cs="Arial"/>
          <w:sz w:val="16"/>
          <w:szCs w:val="16"/>
        </w:rPr>
        <w:t>».</w:t>
      </w:r>
    </w:p>
    <w:p w:rsidR="008F484E" w:rsidRPr="00D41220" w:rsidRDefault="008F484E" w:rsidP="008F484E">
      <w:pPr>
        <w:shd w:val="clear" w:color="auto" w:fill="FFFFFF"/>
        <w:ind w:firstLine="142"/>
        <w:jc w:val="both"/>
        <w:rPr>
          <w:rFonts w:ascii="Arial" w:hAnsi="Arial" w:cs="Arial"/>
          <w:sz w:val="16"/>
          <w:szCs w:val="16"/>
        </w:rPr>
      </w:pPr>
      <w:r w:rsidRPr="00D4122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D41220">
        <w:rPr>
          <w:rFonts w:ascii="Arial" w:hAnsi="Arial" w:cs="Arial"/>
          <w:sz w:val="16"/>
          <w:szCs w:val="16"/>
        </w:rPr>
        <w:t>ь</w:t>
      </w:r>
      <w:r w:rsidRPr="00D41220">
        <w:rPr>
          <w:rFonts w:ascii="Arial" w:hAnsi="Arial" w:cs="Arial"/>
          <w:sz w:val="16"/>
          <w:szCs w:val="16"/>
        </w:rPr>
        <w:t>ного района в сети «Интернет».</w:t>
      </w:r>
    </w:p>
    <w:p w:rsidR="008F484E" w:rsidRPr="00D41220" w:rsidRDefault="008F484E" w:rsidP="008F484E">
      <w:pPr>
        <w:jc w:val="both"/>
        <w:rPr>
          <w:rFonts w:ascii="Arial" w:hAnsi="Arial" w:cs="Arial"/>
          <w:sz w:val="16"/>
          <w:szCs w:val="16"/>
        </w:rPr>
      </w:pPr>
      <w:r w:rsidRPr="00D41220">
        <w:rPr>
          <w:rFonts w:ascii="Arial" w:hAnsi="Arial" w:cs="Arial"/>
          <w:b/>
          <w:sz w:val="16"/>
          <w:szCs w:val="16"/>
        </w:rPr>
        <w:t>Глава муниципального района</w:t>
      </w:r>
      <w:r w:rsidRPr="00D41220">
        <w:rPr>
          <w:rFonts w:ascii="Arial" w:hAnsi="Arial" w:cs="Arial"/>
          <w:b/>
          <w:sz w:val="16"/>
          <w:szCs w:val="16"/>
        </w:rPr>
        <w:tab/>
      </w:r>
      <w:r w:rsidRPr="00D41220">
        <w:rPr>
          <w:rFonts w:ascii="Arial" w:hAnsi="Arial" w:cs="Arial"/>
          <w:b/>
          <w:sz w:val="16"/>
          <w:szCs w:val="16"/>
        </w:rPr>
        <w:tab/>
      </w:r>
      <w:proofErr w:type="spellStart"/>
      <w:r w:rsidRPr="00D41220">
        <w:rPr>
          <w:rFonts w:ascii="Arial" w:hAnsi="Arial" w:cs="Arial"/>
          <w:b/>
          <w:sz w:val="16"/>
          <w:szCs w:val="16"/>
        </w:rPr>
        <w:t>Ю.В.Стадэ</w:t>
      </w:r>
      <w:proofErr w:type="spellEnd"/>
    </w:p>
    <w:p w:rsidR="008F484E" w:rsidRDefault="008F484E" w:rsidP="00E87F79">
      <w:pPr>
        <w:shd w:val="clear" w:color="auto" w:fill="FFFFFF"/>
        <w:suppressAutoHyphens/>
        <w:spacing w:line="240" w:lineRule="exact"/>
        <w:jc w:val="center"/>
        <w:rPr>
          <w:rFonts w:ascii="Arial" w:hAnsi="Arial" w:cs="Arial"/>
          <w:b/>
          <w:sz w:val="16"/>
          <w:szCs w:val="16"/>
        </w:rPr>
      </w:pPr>
    </w:p>
    <w:p w:rsidR="008F484E" w:rsidRPr="00D831BE" w:rsidRDefault="008F484E" w:rsidP="008F484E">
      <w:pPr>
        <w:pStyle w:val="2"/>
        <w:rPr>
          <w:rFonts w:ascii="Arial" w:hAnsi="Arial" w:cs="Arial"/>
          <w:color w:val="000000"/>
          <w:sz w:val="16"/>
          <w:szCs w:val="16"/>
        </w:rPr>
      </w:pPr>
      <w:r w:rsidRPr="00D831BE">
        <w:rPr>
          <w:rFonts w:ascii="Arial" w:hAnsi="Arial" w:cs="Arial"/>
          <w:color w:val="000000"/>
          <w:sz w:val="16"/>
          <w:szCs w:val="16"/>
        </w:rPr>
        <w:t>АДМИНИСТРАЦИЯ ВАЛДАЙСКОГО МУНИЦИПАЛЬНОГО РАЙОНА</w:t>
      </w:r>
    </w:p>
    <w:p w:rsidR="008F484E" w:rsidRPr="00D831BE" w:rsidRDefault="008F484E" w:rsidP="008F484E">
      <w:pPr>
        <w:pStyle w:val="3"/>
        <w:rPr>
          <w:rFonts w:ascii="Arial" w:hAnsi="Arial" w:cs="Arial"/>
          <w:sz w:val="16"/>
          <w:szCs w:val="16"/>
        </w:rPr>
      </w:pPr>
      <w:r w:rsidRPr="00D831BE">
        <w:rPr>
          <w:rFonts w:ascii="Arial" w:hAnsi="Arial" w:cs="Arial"/>
          <w:sz w:val="16"/>
          <w:szCs w:val="16"/>
        </w:rPr>
        <w:t>П О С Т А Н О В Л Е Н И Е</w:t>
      </w:r>
    </w:p>
    <w:p w:rsidR="008F484E" w:rsidRPr="00D831BE" w:rsidRDefault="008F484E" w:rsidP="008F484E">
      <w:pPr>
        <w:jc w:val="center"/>
        <w:rPr>
          <w:rFonts w:ascii="Arial" w:hAnsi="Arial" w:cs="Arial"/>
          <w:color w:val="000000"/>
          <w:sz w:val="16"/>
          <w:szCs w:val="16"/>
        </w:rPr>
      </w:pPr>
      <w:r w:rsidRPr="00D831BE">
        <w:rPr>
          <w:rFonts w:ascii="Arial" w:hAnsi="Arial" w:cs="Arial"/>
          <w:color w:val="000000"/>
          <w:sz w:val="16"/>
          <w:szCs w:val="16"/>
        </w:rPr>
        <w:t>12.02.2020 № 210</w:t>
      </w:r>
    </w:p>
    <w:p w:rsidR="008F484E" w:rsidRPr="00D831BE" w:rsidRDefault="008F484E" w:rsidP="008F484E">
      <w:pPr>
        <w:tabs>
          <w:tab w:val="left" w:pos="709"/>
        </w:tabs>
        <w:ind w:right="54"/>
        <w:jc w:val="center"/>
        <w:rPr>
          <w:rFonts w:ascii="Arial" w:hAnsi="Arial" w:cs="Arial"/>
          <w:b/>
          <w:sz w:val="16"/>
          <w:szCs w:val="16"/>
        </w:rPr>
      </w:pPr>
      <w:r w:rsidRPr="00D831BE">
        <w:rPr>
          <w:rFonts w:ascii="Arial" w:hAnsi="Arial" w:cs="Arial"/>
          <w:b/>
          <w:sz w:val="16"/>
          <w:szCs w:val="16"/>
        </w:rPr>
        <w:t xml:space="preserve">О внесении изменений в схему размещения нестационарных </w:t>
      </w:r>
    </w:p>
    <w:p w:rsidR="008F484E" w:rsidRPr="00D831BE" w:rsidRDefault="008F484E" w:rsidP="008F484E">
      <w:pPr>
        <w:tabs>
          <w:tab w:val="left" w:pos="709"/>
        </w:tabs>
        <w:ind w:right="54"/>
        <w:jc w:val="center"/>
        <w:rPr>
          <w:rFonts w:ascii="Arial" w:hAnsi="Arial" w:cs="Arial"/>
          <w:b/>
          <w:sz w:val="16"/>
          <w:szCs w:val="16"/>
        </w:rPr>
      </w:pPr>
      <w:r w:rsidRPr="00D831BE">
        <w:rPr>
          <w:rFonts w:ascii="Arial" w:hAnsi="Arial" w:cs="Arial"/>
          <w:b/>
          <w:sz w:val="16"/>
          <w:szCs w:val="16"/>
        </w:rPr>
        <w:t>торговых объектов, расположенных на земельных участках, в</w:t>
      </w:r>
    </w:p>
    <w:p w:rsidR="008F484E" w:rsidRPr="00D831BE" w:rsidRDefault="008F484E" w:rsidP="008F484E">
      <w:pPr>
        <w:tabs>
          <w:tab w:val="left" w:pos="709"/>
        </w:tabs>
        <w:ind w:right="54"/>
        <w:jc w:val="center"/>
        <w:rPr>
          <w:rFonts w:ascii="Arial" w:hAnsi="Arial" w:cs="Arial"/>
          <w:b/>
          <w:sz w:val="16"/>
          <w:szCs w:val="16"/>
        </w:rPr>
      </w:pPr>
      <w:r w:rsidRPr="00D831BE">
        <w:rPr>
          <w:rFonts w:ascii="Arial" w:hAnsi="Arial" w:cs="Arial"/>
          <w:b/>
          <w:sz w:val="16"/>
          <w:szCs w:val="16"/>
        </w:rPr>
        <w:t>зданиях, строениях, сооружениях, находящихся в государстве</w:t>
      </w:r>
      <w:r w:rsidRPr="00D831BE">
        <w:rPr>
          <w:rFonts w:ascii="Arial" w:hAnsi="Arial" w:cs="Arial"/>
          <w:b/>
          <w:sz w:val="16"/>
          <w:szCs w:val="16"/>
        </w:rPr>
        <w:t>н</w:t>
      </w:r>
      <w:r w:rsidRPr="00D831BE">
        <w:rPr>
          <w:rFonts w:ascii="Arial" w:hAnsi="Arial" w:cs="Arial"/>
          <w:b/>
          <w:sz w:val="16"/>
          <w:szCs w:val="16"/>
        </w:rPr>
        <w:t xml:space="preserve">ной </w:t>
      </w:r>
    </w:p>
    <w:p w:rsidR="008F484E" w:rsidRPr="00D831BE" w:rsidRDefault="008F484E" w:rsidP="008F484E">
      <w:pPr>
        <w:tabs>
          <w:tab w:val="left" w:pos="709"/>
        </w:tabs>
        <w:ind w:right="54"/>
        <w:jc w:val="center"/>
        <w:rPr>
          <w:rFonts w:ascii="Arial" w:hAnsi="Arial" w:cs="Arial"/>
          <w:b/>
          <w:sz w:val="16"/>
          <w:szCs w:val="16"/>
        </w:rPr>
      </w:pPr>
      <w:r w:rsidRPr="00D831BE">
        <w:rPr>
          <w:rFonts w:ascii="Arial" w:hAnsi="Arial" w:cs="Arial"/>
          <w:b/>
          <w:sz w:val="16"/>
          <w:szCs w:val="16"/>
        </w:rPr>
        <w:t>или муниципальной собственности, на территории Валдайского муниципального района</w:t>
      </w:r>
    </w:p>
    <w:p w:rsidR="008F484E" w:rsidRPr="00D831BE" w:rsidRDefault="008F484E" w:rsidP="008F484E">
      <w:pPr>
        <w:ind w:firstLine="142"/>
        <w:jc w:val="both"/>
        <w:rPr>
          <w:rFonts w:ascii="Arial" w:hAnsi="Arial" w:cs="Arial"/>
          <w:sz w:val="16"/>
          <w:szCs w:val="16"/>
        </w:rPr>
      </w:pPr>
      <w:r w:rsidRPr="00D831BE">
        <w:rPr>
          <w:rFonts w:ascii="Arial" w:hAnsi="Arial" w:cs="Arial"/>
          <w:sz w:val="16"/>
          <w:szCs w:val="16"/>
        </w:rPr>
        <w:t xml:space="preserve">Администрация Валдайского муниципального района </w:t>
      </w:r>
      <w:r w:rsidRPr="00D831BE">
        <w:rPr>
          <w:rFonts w:ascii="Arial" w:hAnsi="Arial" w:cs="Arial"/>
          <w:b/>
          <w:sz w:val="16"/>
          <w:szCs w:val="16"/>
        </w:rPr>
        <w:t>ПОСТАНО</w:t>
      </w:r>
      <w:r w:rsidRPr="00D831BE">
        <w:rPr>
          <w:rFonts w:ascii="Arial" w:hAnsi="Arial" w:cs="Arial"/>
          <w:b/>
          <w:sz w:val="16"/>
          <w:szCs w:val="16"/>
        </w:rPr>
        <w:t>В</w:t>
      </w:r>
      <w:r w:rsidRPr="00D831BE">
        <w:rPr>
          <w:rFonts w:ascii="Arial" w:hAnsi="Arial" w:cs="Arial"/>
          <w:b/>
          <w:sz w:val="16"/>
          <w:szCs w:val="16"/>
        </w:rPr>
        <w:t>ЛЯЕТ:</w:t>
      </w:r>
    </w:p>
    <w:p w:rsidR="008F484E" w:rsidRPr="00D831BE" w:rsidRDefault="008F484E" w:rsidP="008F484E">
      <w:pPr>
        <w:ind w:firstLine="142"/>
        <w:jc w:val="both"/>
        <w:rPr>
          <w:rFonts w:ascii="Arial" w:hAnsi="Arial" w:cs="Arial"/>
          <w:sz w:val="16"/>
          <w:szCs w:val="16"/>
        </w:rPr>
      </w:pPr>
      <w:r w:rsidRPr="00D831BE">
        <w:rPr>
          <w:rFonts w:ascii="Arial" w:hAnsi="Arial" w:cs="Arial"/>
          <w:sz w:val="16"/>
          <w:szCs w:val="16"/>
        </w:rPr>
        <w:t>1. Внести изменения в схему размещения нестационарных торговых объектов, расположенных на земельных участках, в зданиях, строениях, с</w:t>
      </w:r>
      <w:r w:rsidRPr="00D831BE">
        <w:rPr>
          <w:rFonts w:ascii="Arial" w:hAnsi="Arial" w:cs="Arial"/>
          <w:sz w:val="16"/>
          <w:szCs w:val="16"/>
        </w:rPr>
        <w:t>о</w:t>
      </w:r>
      <w:r w:rsidRPr="00D831BE">
        <w:rPr>
          <w:rFonts w:ascii="Arial" w:hAnsi="Arial" w:cs="Arial"/>
          <w:sz w:val="16"/>
          <w:szCs w:val="16"/>
        </w:rPr>
        <w:t>оружениях, находящихся в государственной или муниципальной собственности, на территории Валдайского муниципального района, утвержденную п</w:t>
      </w:r>
      <w:r w:rsidRPr="00D831BE">
        <w:rPr>
          <w:rFonts w:ascii="Arial" w:hAnsi="Arial" w:cs="Arial"/>
          <w:sz w:val="16"/>
          <w:szCs w:val="16"/>
        </w:rPr>
        <w:t>о</w:t>
      </w:r>
      <w:r w:rsidRPr="00D831BE">
        <w:rPr>
          <w:rFonts w:ascii="Arial" w:hAnsi="Arial" w:cs="Arial"/>
          <w:sz w:val="16"/>
          <w:szCs w:val="16"/>
        </w:rPr>
        <w:t>становлением Администрации Валдайского муниципального района от 16.03.2017 № 378:</w:t>
      </w:r>
    </w:p>
    <w:p w:rsidR="008F484E" w:rsidRPr="00D831BE" w:rsidRDefault="008F484E" w:rsidP="008F484E">
      <w:pPr>
        <w:ind w:firstLine="142"/>
        <w:jc w:val="both"/>
        <w:rPr>
          <w:rFonts w:ascii="Arial" w:hAnsi="Arial" w:cs="Arial"/>
          <w:sz w:val="16"/>
          <w:szCs w:val="16"/>
        </w:rPr>
      </w:pPr>
      <w:r w:rsidRPr="00D831BE">
        <w:rPr>
          <w:rFonts w:ascii="Arial" w:hAnsi="Arial" w:cs="Arial"/>
          <w:sz w:val="16"/>
          <w:szCs w:val="16"/>
        </w:rPr>
        <w:t>1.1. Изложить раздел 1 «Результат инвентаризации нестаци</w:t>
      </w:r>
      <w:r w:rsidRPr="00D831BE">
        <w:rPr>
          <w:rFonts w:ascii="Arial" w:hAnsi="Arial" w:cs="Arial"/>
          <w:sz w:val="16"/>
          <w:szCs w:val="16"/>
        </w:rPr>
        <w:t>о</w:t>
      </w:r>
      <w:r w:rsidRPr="00D831BE">
        <w:rPr>
          <w:rFonts w:ascii="Arial" w:hAnsi="Arial" w:cs="Arial"/>
          <w:sz w:val="16"/>
          <w:szCs w:val="16"/>
        </w:rPr>
        <w:t>нарных торговых объектов» в редакции:</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tblPr>
      <w:tblGrid>
        <w:gridCol w:w="389"/>
        <w:gridCol w:w="2054"/>
        <w:gridCol w:w="1529"/>
        <w:gridCol w:w="1700"/>
        <w:gridCol w:w="715"/>
        <w:gridCol w:w="2306"/>
        <w:gridCol w:w="1450"/>
        <w:gridCol w:w="1422"/>
      </w:tblGrid>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r>
              <w:rPr>
                <w:rFonts w:ascii="Arial" w:hAnsi="Arial" w:cs="Arial"/>
                <w:bCs w:val="0"/>
                <w:sz w:val="16"/>
                <w:szCs w:val="16"/>
              </w:rPr>
              <w:t xml:space="preserve"> </w:t>
            </w:r>
            <w:proofErr w:type="spellStart"/>
            <w:r w:rsidRPr="00D831BE">
              <w:rPr>
                <w:rFonts w:ascii="Arial" w:hAnsi="Arial" w:cs="Arial"/>
                <w:bCs w:val="0"/>
                <w:sz w:val="16"/>
                <w:szCs w:val="16"/>
              </w:rPr>
              <w:t>п</w:t>
            </w:r>
            <w:proofErr w:type="spellEnd"/>
            <w:r w:rsidRPr="00D831BE">
              <w:rPr>
                <w:rFonts w:ascii="Arial" w:hAnsi="Arial" w:cs="Arial"/>
                <w:bCs w:val="0"/>
                <w:sz w:val="16"/>
                <w:szCs w:val="16"/>
              </w:rPr>
              <w:t>/</w:t>
            </w:r>
            <w:proofErr w:type="spellStart"/>
            <w:r w:rsidRPr="00D831BE">
              <w:rPr>
                <w:rFonts w:ascii="Arial" w:hAnsi="Arial" w:cs="Arial"/>
                <w:bCs w:val="0"/>
                <w:sz w:val="16"/>
                <w:szCs w:val="16"/>
              </w:rPr>
              <w:t>п</w:t>
            </w:r>
            <w:proofErr w:type="spellEnd"/>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Наимен</w:t>
            </w:r>
            <w:r w:rsidRPr="00D831BE">
              <w:rPr>
                <w:rFonts w:ascii="Arial" w:hAnsi="Arial" w:cs="Arial"/>
                <w:bCs w:val="0"/>
                <w:sz w:val="16"/>
                <w:szCs w:val="16"/>
              </w:rPr>
              <w:t>о</w:t>
            </w:r>
            <w:r w:rsidRPr="00D831BE">
              <w:rPr>
                <w:rFonts w:ascii="Arial" w:hAnsi="Arial" w:cs="Arial"/>
                <w:bCs w:val="0"/>
                <w:sz w:val="16"/>
                <w:szCs w:val="16"/>
              </w:rPr>
              <w:t xml:space="preserve">вание </w:t>
            </w:r>
            <w:r w:rsidRPr="00D831BE">
              <w:rPr>
                <w:rFonts w:ascii="Arial" w:hAnsi="Arial" w:cs="Arial"/>
                <w:bCs w:val="0"/>
                <w:sz w:val="16"/>
                <w:szCs w:val="16"/>
              </w:rPr>
              <w:br/>
              <w:t>нестаци</w:t>
            </w:r>
            <w:r w:rsidRPr="00D831BE">
              <w:rPr>
                <w:rFonts w:ascii="Arial" w:hAnsi="Arial" w:cs="Arial"/>
                <w:bCs w:val="0"/>
                <w:sz w:val="16"/>
                <w:szCs w:val="16"/>
              </w:rPr>
              <w:t>о</w:t>
            </w:r>
            <w:r w:rsidRPr="00D831BE">
              <w:rPr>
                <w:rFonts w:ascii="Arial" w:hAnsi="Arial" w:cs="Arial"/>
                <w:bCs w:val="0"/>
                <w:sz w:val="16"/>
                <w:szCs w:val="16"/>
              </w:rPr>
              <w:t>нарных</w:t>
            </w:r>
            <w:r w:rsidRPr="00D831BE">
              <w:rPr>
                <w:rFonts w:ascii="Arial" w:hAnsi="Arial" w:cs="Arial"/>
                <w:bCs w:val="0"/>
                <w:sz w:val="16"/>
                <w:szCs w:val="16"/>
              </w:rPr>
              <w:br/>
            </w:r>
            <w:r w:rsidRPr="00D831BE">
              <w:rPr>
                <w:rFonts w:ascii="Arial" w:hAnsi="Arial" w:cs="Arial"/>
                <w:bCs w:val="0"/>
                <w:sz w:val="16"/>
                <w:szCs w:val="16"/>
              </w:rPr>
              <w:lastRenderedPageBreak/>
              <w:t>объектов</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484E" w:rsidRPr="00D831BE" w:rsidRDefault="008F484E" w:rsidP="008F484E">
            <w:pPr>
              <w:pStyle w:val="ConsPlusTitle"/>
              <w:widowControl/>
              <w:ind w:left="-56" w:right="-56"/>
              <w:jc w:val="center"/>
              <w:rPr>
                <w:rFonts w:ascii="Arial" w:hAnsi="Arial" w:cs="Arial"/>
                <w:bCs w:val="0"/>
                <w:sz w:val="16"/>
                <w:szCs w:val="16"/>
              </w:rPr>
            </w:pPr>
            <w:r w:rsidRPr="00D831BE">
              <w:rPr>
                <w:rFonts w:ascii="Arial" w:hAnsi="Arial" w:cs="Arial"/>
                <w:bCs w:val="0"/>
                <w:sz w:val="16"/>
                <w:szCs w:val="16"/>
              </w:rPr>
              <w:lastRenderedPageBreak/>
              <w:t>Адрес</w:t>
            </w:r>
            <w:r w:rsidRPr="00D831BE">
              <w:rPr>
                <w:rFonts w:ascii="Arial" w:hAnsi="Arial" w:cs="Arial"/>
                <w:bCs w:val="0"/>
                <w:sz w:val="16"/>
                <w:szCs w:val="16"/>
              </w:rPr>
              <w:br/>
              <w:t>нахожд</w:t>
            </w:r>
            <w:r w:rsidRPr="00D831BE">
              <w:rPr>
                <w:rFonts w:ascii="Arial" w:hAnsi="Arial" w:cs="Arial"/>
                <w:bCs w:val="0"/>
                <w:sz w:val="16"/>
                <w:szCs w:val="16"/>
              </w:rPr>
              <w:t>е</w:t>
            </w:r>
            <w:r w:rsidRPr="00D831BE">
              <w:rPr>
                <w:rFonts w:ascii="Arial" w:hAnsi="Arial" w:cs="Arial"/>
                <w:bCs w:val="0"/>
                <w:sz w:val="16"/>
                <w:szCs w:val="16"/>
              </w:rPr>
              <w:t>ния</w:t>
            </w:r>
            <w:r w:rsidRPr="00D831BE">
              <w:rPr>
                <w:rFonts w:ascii="Arial" w:hAnsi="Arial" w:cs="Arial"/>
                <w:bCs w:val="0"/>
                <w:sz w:val="16"/>
                <w:szCs w:val="16"/>
              </w:rPr>
              <w:br/>
            </w:r>
            <w:r w:rsidRPr="00D831BE">
              <w:rPr>
                <w:rFonts w:ascii="Arial" w:hAnsi="Arial" w:cs="Arial"/>
                <w:bCs w:val="0"/>
                <w:sz w:val="16"/>
                <w:szCs w:val="16"/>
              </w:rPr>
              <w:lastRenderedPageBreak/>
              <w:t>объектов</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484E" w:rsidRPr="00D831BE" w:rsidRDefault="008F484E" w:rsidP="008F484E">
            <w:pPr>
              <w:pStyle w:val="ConsPlusTitle"/>
              <w:widowControl/>
              <w:ind w:left="-71"/>
              <w:jc w:val="center"/>
              <w:rPr>
                <w:rFonts w:ascii="Arial" w:hAnsi="Arial" w:cs="Arial"/>
                <w:bCs w:val="0"/>
                <w:sz w:val="16"/>
                <w:szCs w:val="16"/>
              </w:rPr>
            </w:pPr>
            <w:r w:rsidRPr="00D831BE">
              <w:rPr>
                <w:rFonts w:ascii="Arial" w:hAnsi="Arial" w:cs="Arial"/>
                <w:bCs w:val="0"/>
                <w:sz w:val="16"/>
                <w:szCs w:val="16"/>
              </w:rPr>
              <w:lastRenderedPageBreak/>
              <w:t>Специал</w:t>
            </w:r>
            <w:r w:rsidRPr="00D831BE">
              <w:rPr>
                <w:rFonts w:ascii="Arial" w:hAnsi="Arial" w:cs="Arial"/>
                <w:bCs w:val="0"/>
                <w:sz w:val="16"/>
                <w:szCs w:val="16"/>
              </w:rPr>
              <w:t>и</w:t>
            </w:r>
            <w:r w:rsidRPr="00D831BE">
              <w:rPr>
                <w:rFonts w:ascii="Arial" w:hAnsi="Arial" w:cs="Arial"/>
                <w:bCs w:val="0"/>
                <w:sz w:val="16"/>
                <w:szCs w:val="16"/>
              </w:rPr>
              <w:t xml:space="preserve">зация </w:t>
            </w:r>
            <w:r w:rsidRPr="00D831BE">
              <w:rPr>
                <w:rFonts w:ascii="Arial" w:hAnsi="Arial" w:cs="Arial"/>
                <w:bCs w:val="0"/>
                <w:sz w:val="16"/>
                <w:szCs w:val="16"/>
              </w:rPr>
              <w:br/>
              <w:t>объекта</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Пл</w:t>
            </w:r>
            <w:r w:rsidRPr="00D831BE">
              <w:rPr>
                <w:rFonts w:ascii="Arial" w:hAnsi="Arial" w:cs="Arial"/>
                <w:bCs w:val="0"/>
                <w:sz w:val="16"/>
                <w:szCs w:val="16"/>
              </w:rPr>
              <w:t>о</w:t>
            </w:r>
            <w:r w:rsidRPr="00D831BE">
              <w:rPr>
                <w:rFonts w:ascii="Arial" w:hAnsi="Arial" w:cs="Arial"/>
                <w:bCs w:val="0"/>
                <w:sz w:val="16"/>
                <w:szCs w:val="16"/>
              </w:rPr>
              <w:t xml:space="preserve">щадь </w:t>
            </w:r>
            <w:r w:rsidRPr="00D831BE">
              <w:rPr>
                <w:rFonts w:ascii="Arial" w:hAnsi="Arial" w:cs="Arial"/>
                <w:bCs w:val="0"/>
                <w:sz w:val="16"/>
                <w:szCs w:val="16"/>
              </w:rPr>
              <w:lastRenderedPageBreak/>
              <w:t>объе</w:t>
            </w:r>
            <w:r w:rsidRPr="00D831BE">
              <w:rPr>
                <w:rFonts w:ascii="Arial" w:hAnsi="Arial" w:cs="Arial"/>
                <w:bCs w:val="0"/>
                <w:sz w:val="16"/>
                <w:szCs w:val="16"/>
              </w:rPr>
              <w:t>к</w:t>
            </w:r>
            <w:r w:rsidRPr="00D831BE">
              <w:rPr>
                <w:rFonts w:ascii="Arial" w:hAnsi="Arial" w:cs="Arial"/>
                <w:bCs w:val="0"/>
                <w:sz w:val="16"/>
                <w:szCs w:val="16"/>
              </w:rPr>
              <w:t>та</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lastRenderedPageBreak/>
              <w:t>Наименование правообл</w:t>
            </w:r>
            <w:r w:rsidRPr="00D831BE">
              <w:rPr>
                <w:rFonts w:ascii="Arial" w:hAnsi="Arial" w:cs="Arial"/>
                <w:bCs w:val="0"/>
                <w:sz w:val="16"/>
                <w:szCs w:val="16"/>
              </w:rPr>
              <w:t>а</w:t>
            </w:r>
            <w:r w:rsidRPr="00D831BE">
              <w:rPr>
                <w:rFonts w:ascii="Arial" w:hAnsi="Arial" w:cs="Arial"/>
                <w:bCs w:val="0"/>
                <w:sz w:val="16"/>
                <w:szCs w:val="16"/>
              </w:rPr>
              <w:t>дателей объектов (наим</w:t>
            </w:r>
            <w:r w:rsidRPr="00D831BE">
              <w:rPr>
                <w:rFonts w:ascii="Arial" w:hAnsi="Arial" w:cs="Arial"/>
                <w:bCs w:val="0"/>
                <w:sz w:val="16"/>
                <w:szCs w:val="16"/>
              </w:rPr>
              <w:t>е</w:t>
            </w:r>
            <w:r w:rsidRPr="00D831BE">
              <w:rPr>
                <w:rFonts w:ascii="Arial" w:hAnsi="Arial" w:cs="Arial"/>
                <w:bCs w:val="0"/>
                <w:sz w:val="16"/>
                <w:szCs w:val="16"/>
              </w:rPr>
              <w:lastRenderedPageBreak/>
              <w:t>нование юридическ</w:t>
            </w:r>
            <w:r w:rsidRPr="00D831BE">
              <w:rPr>
                <w:rFonts w:ascii="Arial" w:hAnsi="Arial" w:cs="Arial"/>
                <w:bCs w:val="0"/>
                <w:sz w:val="16"/>
                <w:szCs w:val="16"/>
              </w:rPr>
              <w:t>о</w:t>
            </w:r>
            <w:r w:rsidRPr="00D831BE">
              <w:rPr>
                <w:rFonts w:ascii="Arial" w:hAnsi="Arial" w:cs="Arial"/>
                <w:bCs w:val="0"/>
                <w:sz w:val="16"/>
                <w:szCs w:val="16"/>
              </w:rPr>
              <w:t>го лица, место нахожд</w:t>
            </w:r>
            <w:r w:rsidRPr="00D831BE">
              <w:rPr>
                <w:rFonts w:ascii="Arial" w:hAnsi="Arial" w:cs="Arial"/>
                <w:bCs w:val="0"/>
                <w:sz w:val="16"/>
                <w:szCs w:val="16"/>
              </w:rPr>
              <w:t>е</w:t>
            </w:r>
            <w:r w:rsidRPr="00D831BE">
              <w:rPr>
                <w:rFonts w:ascii="Arial" w:hAnsi="Arial" w:cs="Arial"/>
                <w:bCs w:val="0"/>
                <w:sz w:val="16"/>
                <w:szCs w:val="16"/>
              </w:rPr>
              <w:t>ния, ИНН; ФИО ИП, ИНН)</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lastRenderedPageBreak/>
              <w:t>Реквизиты ра</w:t>
            </w:r>
            <w:r w:rsidRPr="00D831BE">
              <w:rPr>
                <w:rFonts w:ascii="Arial" w:hAnsi="Arial" w:cs="Arial"/>
                <w:bCs w:val="0"/>
                <w:sz w:val="16"/>
                <w:szCs w:val="16"/>
              </w:rPr>
              <w:t>з</w:t>
            </w:r>
            <w:r w:rsidRPr="00D831BE">
              <w:rPr>
                <w:rFonts w:ascii="Arial" w:hAnsi="Arial" w:cs="Arial"/>
                <w:bCs w:val="0"/>
                <w:sz w:val="16"/>
                <w:szCs w:val="16"/>
              </w:rPr>
              <w:t xml:space="preserve">решительных </w:t>
            </w:r>
            <w:r w:rsidRPr="00D831BE">
              <w:rPr>
                <w:rFonts w:ascii="Arial" w:hAnsi="Arial" w:cs="Arial"/>
                <w:bCs w:val="0"/>
                <w:sz w:val="16"/>
                <w:szCs w:val="16"/>
              </w:rPr>
              <w:lastRenderedPageBreak/>
              <w:t>д</w:t>
            </w:r>
            <w:r w:rsidRPr="00D831BE">
              <w:rPr>
                <w:rFonts w:ascii="Arial" w:hAnsi="Arial" w:cs="Arial"/>
                <w:bCs w:val="0"/>
                <w:sz w:val="16"/>
                <w:szCs w:val="16"/>
              </w:rPr>
              <w:t>о</w:t>
            </w:r>
            <w:r w:rsidRPr="00D831BE">
              <w:rPr>
                <w:rFonts w:ascii="Arial" w:hAnsi="Arial" w:cs="Arial"/>
                <w:bCs w:val="0"/>
                <w:sz w:val="16"/>
                <w:szCs w:val="16"/>
              </w:rPr>
              <w:t>кументов</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lastRenderedPageBreak/>
              <w:t>Срок, эксплу</w:t>
            </w:r>
            <w:r w:rsidRPr="00D831BE">
              <w:rPr>
                <w:rFonts w:ascii="Arial" w:hAnsi="Arial" w:cs="Arial"/>
                <w:bCs w:val="0"/>
                <w:sz w:val="16"/>
                <w:szCs w:val="16"/>
              </w:rPr>
              <w:t>а</w:t>
            </w:r>
            <w:r w:rsidRPr="00D831BE">
              <w:rPr>
                <w:rFonts w:ascii="Arial" w:hAnsi="Arial" w:cs="Arial"/>
                <w:bCs w:val="0"/>
                <w:sz w:val="16"/>
                <w:szCs w:val="16"/>
              </w:rPr>
              <w:t>тации объе</w:t>
            </w:r>
            <w:r w:rsidRPr="00D831BE">
              <w:rPr>
                <w:rFonts w:ascii="Arial" w:hAnsi="Arial" w:cs="Arial"/>
                <w:bCs w:val="0"/>
                <w:sz w:val="16"/>
                <w:szCs w:val="16"/>
              </w:rPr>
              <w:t>к</w:t>
            </w:r>
            <w:r w:rsidRPr="00D831BE">
              <w:rPr>
                <w:rFonts w:ascii="Arial" w:hAnsi="Arial" w:cs="Arial"/>
                <w:bCs w:val="0"/>
                <w:sz w:val="16"/>
                <w:szCs w:val="16"/>
              </w:rPr>
              <w:t xml:space="preserve">тов, </w:t>
            </w:r>
            <w:r w:rsidRPr="00D831BE">
              <w:rPr>
                <w:rFonts w:ascii="Arial" w:hAnsi="Arial" w:cs="Arial"/>
                <w:bCs w:val="0"/>
                <w:sz w:val="16"/>
                <w:szCs w:val="16"/>
              </w:rPr>
              <w:lastRenderedPageBreak/>
              <w:t>в соответс</w:t>
            </w:r>
            <w:r w:rsidRPr="00D831BE">
              <w:rPr>
                <w:rFonts w:ascii="Arial" w:hAnsi="Arial" w:cs="Arial"/>
                <w:bCs w:val="0"/>
                <w:sz w:val="16"/>
                <w:szCs w:val="16"/>
              </w:rPr>
              <w:t>т</w:t>
            </w:r>
            <w:r w:rsidRPr="00D831BE">
              <w:rPr>
                <w:rFonts w:ascii="Arial" w:hAnsi="Arial" w:cs="Arial"/>
                <w:bCs w:val="0"/>
                <w:sz w:val="16"/>
                <w:szCs w:val="16"/>
              </w:rPr>
              <w:t>вии с разрешител</w:t>
            </w:r>
            <w:r w:rsidRPr="00D831BE">
              <w:rPr>
                <w:rFonts w:ascii="Arial" w:hAnsi="Arial" w:cs="Arial"/>
                <w:bCs w:val="0"/>
                <w:sz w:val="16"/>
                <w:szCs w:val="16"/>
              </w:rPr>
              <w:t>ь</w:t>
            </w:r>
            <w:r w:rsidRPr="00D831BE">
              <w:rPr>
                <w:rFonts w:ascii="Arial" w:hAnsi="Arial" w:cs="Arial"/>
                <w:bCs w:val="0"/>
                <w:sz w:val="16"/>
                <w:szCs w:val="16"/>
              </w:rPr>
              <w:t>ными докуме</w:t>
            </w:r>
            <w:r w:rsidRPr="00D831BE">
              <w:rPr>
                <w:rFonts w:ascii="Arial" w:hAnsi="Arial" w:cs="Arial"/>
                <w:bCs w:val="0"/>
                <w:sz w:val="16"/>
                <w:szCs w:val="16"/>
              </w:rPr>
              <w:t>н</w:t>
            </w:r>
            <w:r w:rsidRPr="00D831BE">
              <w:rPr>
                <w:rFonts w:ascii="Arial" w:hAnsi="Arial" w:cs="Arial"/>
                <w:bCs w:val="0"/>
                <w:sz w:val="16"/>
                <w:szCs w:val="16"/>
              </w:rPr>
              <w:t>тами</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lastRenderedPageBreak/>
              <w:t>1</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2</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3</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4</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6</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7</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8</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«А</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r w:rsidRPr="00D831BE">
              <w:rPr>
                <w:rFonts w:ascii="Arial" w:hAnsi="Arial" w:cs="Arial"/>
                <w:bCs w:val="0"/>
                <w:sz w:val="16"/>
                <w:szCs w:val="16"/>
              </w:rPr>
              <w:t>Существующие</w:t>
            </w:r>
            <w:r w:rsidRPr="00D831BE">
              <w:rPr>
                <w:rFonts w:ascii="Arial" w:hAnsi="Arial" w:cs="Arial"/>
                <w:sz w:val="16"/>
                <w:szCs w:val="16"/>
              </w:rPr>
              <w:t xml:space="preserve"> нест</w:t>
            </w:r>
            <w:r w:rsidRPr="00D831BE">
              <w:rPr>
                <w:rFonts w:ascii="Arial" w:hAnsi="Arial" w:cs="Arial"/>
                <w:sz w:val="16"/>
                <w:szCs w:val="16"/>
              </w:rPr>
              <w:t>а</w:t>
            </w:r>
            <w:r w:rsidRPr="00D831BE">
              <w:rPr>
                <w:rFonts w:ascii="Arial" w:hAnsi="Arial" w:cs="Arial"/>
                <w:sz w:val="16"/>
                <w:szCs w:val="16"/>
              </w:rPr>
              <w:t>ционарные торг</w:t>
            </w:r>
            <w:r w:rsidRPr="00D831BE">
              <w:rPr>
                <w:rFonts w:ascii="Arial" w:hAnsi="Arial" w:cs="Arial"/>
                <w:sz w:val="16"/>
                <w:szCs w:val="16"/>
              </w:rPr>
              <w:t>о</w:t>
            </w:r>
            <w:r w:rsidRPr="00D831BE">
              <w:rPr>
                <w:rFonts w:ascii="Arial" w:hAnsi="Arial" w:cs="Arial"/>
                <w:sz w:val="16"/>
                <w:szCs w:val="16"/>
              </w:rPr>
              <w:t>вые объе</w:t>
            </w:r>
            <w:r w:rsidRPr="00D831BE">
              <w:rPr>
                <w:rFonts w:ascii="Arial" w:hAnsi="Arial" w:cs="Arial"/>
                <w:sz w:val="16"/>
                <w:szCs w:val="16"/>
              </w:rPr>
              <w:t>к</w:t>
            </w:r>
            <w:r w:rsidRPr="00D831BE">
              <w:rPr>
                <w:rFonts w:ascii="Arial" w:hAnsi="Arial" w:cs="Arial"/>
                <w:sz w:val="16"/>
                <w:szCs w:val="16"/>
              </w:rPr>
              <w:t>ты</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left="-78" w:right="-55"/>
              <w:jc w:val="center"/>
              <w:rPr>
                <w:rFonts w:ascii="Arial" w:hAnsi="Arial" w:cs="Arial"/>
                <w:bCs w:val="0"/>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r w:rsidRPr="00D831BE">
              <w:rPr>
                <w:rFonts w:ascii="Arial" w:hAnsi="Arial" w:cs="Arial"/>
                <w:bCs w:val="0"/>
                <w:sz w:val="16"/>
                <w:szCs w:val="16"/>
              </w:rPr>
              <w:t>в том чи</w:t>
            </w:r>
            <w:r w:rsidRPr="00D831BE">
              <w:rPr>
                <w:rFonts w:ascii="Arial" w:hAnsi="Arial" w:cs="Arial"/>
                <w:bCs w:val="0"/>
                <w:sz w:val="16"/>
                <w:szCs w:val="16"/>
              </w:rPr>
              <w:t>с</w:t>
            </w:r>
            <w:r w:rsidRPr="00D831BE">
              <w:rPr>
                <w:rFonts w:ascii="Arial" w:hAnsi="Arial" w:cs="Arial"/>
                <w:bCs w:val="0"/>
                <w:sz w:val="16"/>
                <w:szCs w:val="16"/>
              </w:rPr>
              <w:t>ле: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left="-78" w:right="-55"/>
              <w:jc w:val="center"/>
              <w:rPr>
                <w:rFonts w:ascii="Arial" w:hAnsi="Arial" w:cs="Arial"/>
                <w:bCs w:val="0"/>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r w:rsidRPr="00D831BE">
              <w:rPr>
                <w:rFonts w:ascii="Arial" w:hAnsi="Arial" w:cs="Arial"/>
                <w:bCs w:val="0"/>
                <w:sz w:val="16"/>
                <w:szCs w:val="16"/>
              </w:rPr>
              <w:t>используемые субъе</w:t>
            </w:r>
            <w:r w:rsidRPr="00D831BE">
              <w:rPr>
                <w:rFonts w:ascii="Arial" w:hAnsi="Arial" w:cs="Arial"/>
                <w:bCs w:val="0"/>
                <w:sz w:val="16"/>
                <w:szCs w:val="16"/>
              </w:rPr>
              <w:t>к</w:t>
            </w:r>
            <w:r w:rsidRPr="00D831BE">
              <w:rPr>
                <w:rFonts w:ascii="Arial" w:hAnsi="Arial" w:cs="Arial"/>
                <w:bCs w:val="0"/>
                <w:sz w:val="16"/>
                <w:szCs w:val="16"/>
              </w:rPr>
              <w:t>тами малого или сре</w:t>
            </w:r>
            <w:r w:rsidRPr="00D831BE">
              <w:rPr>
                <w:rFonts w:ascii="Arial" w:hAnsi="Arial" w:cs="Arial"/>
                <w:bCs w:val="0"/>
                <w:sz w:val="16"/>
                <w:szCs w:val="16"/>
              </w:rPr>
              <w:t>д</w:t>
            </w:r>
            <w:r w:rsidRPr="00D831BE">
              <w:rPr>
                <w:rFonts w:ascii="Arial" w:hAnsi="Arial" w:cs="Arial"/>
                <w:bCs w:val="0"/>
                <w:sz w:val="16"/>
                <w:szCs w:val="16"/>
              </w:rPr>
              <w:t>него предпринимател</w:t>
            </w:r>
            <w:r w:rsidRPr="00D831BE">
              <w:rPr>
                <w:rFonts w:ascii="Arial" w:hAnsi="Arial" w:cs="Arial"/>
                <w:bCs w:val="0"/>
                <w:sz w:val="16"/>
                <w:szCs w:val="16"/>
              </w:rPr>
              <w:t>ь</w:t>
            </w:r>
            <w:r w:rsidRPr="00D831BE">
              <w:rPr>
                <w:rFonts w:ascii="Arial" w:hAnsi="Arial" w:cs="Arial"/>
                <w:bCs w:val="0"/>
                <w:sz w:val="16"/>
                <w:szCs w:val="16"/>
              </w:rPr>
              <w:t>ства:</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left="-78" w:right="-55"/>
              <w:jc w:val="center"/>
              <w:rPr>
                <w:rFonts w:ascii="Arial" w:hAnsi="Arial" w:cs="Arial"/>
                <w:bCs w:val="0"/>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Cs w:val="0"/>
                <w:sz w:val="16"/>
                <w:szCs w:val="16"/>
              </w:rPr>
            </w:pP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1.</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 xml:space="preserve">жение </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пр.Комсомольский</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продовол</w:t>
            </w:r>
            <w:r w:rsidRPr="00D831BE">
              <w:rPr>
                <w:rFonts w:ascii="Arial" w:hAnsi="Arial" w:cs="Arial"/>
                <w:b w:val="0"/>
                <w:bCs w:val="0"/>
                <w:sz w:val="16"/>
                <w:szCs w:val="16"/>
              </w:rPr>
              <w:t>ь</w:t>
            </w:r>
            <w:r w:rsidRPr="00D831BE">
              <w:rPr>
                <w:rFonts w:ascii="Arial" w:hAnsi="Arial" w:cs="Arial"/>
                <w:b w:val="0"/>
                <w:bCs w:val="0"/>
                <w:sz w:val="16"/>
                <w:szCs w:val="16"/>
              </w:rPr>
              <w:t>ственной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35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ИП Кудрявцева Оксана Вл</w:t>
            </w:r>
            <w:r w:rsidRPr="00D831BE">
              <w:rPr>
                <w:rFonts w:ascii="Arial" w:hAnsi="Arial" w:cs="Arial"/>
                <w:b w:val="0"/>
                <w:bCs w:val="0"/>
                <w:sz w:val="16"/>
                <w:szCs w:val="16"/>
              </w:rPr>
              <w:t>а</w:t>
            </w:r>
            <w:r w:rsidRPr="00D831BE">
              <w:rPr>
                <w:rFonts w:ascii="Arial" w:hAnsi="Arial" w:cs="Arial"/>
                <w:b w:val="0"/>
                <w:bCs w:val="0"/>
                <w:sz w:val="16"/>
                <w:szCs w:val="16"/>
              </w:rPr>
              <w:t>димировна, ИНН 530200597796</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12.04.2016 №51</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p w:rsidR="008F484E" w:rsidRPr="00D831BE" w:rsidRDefault="008F484E" w:rsidP="008F484E">
            <w:pPr>
              <w:pStyle w:val="ConsPlusTitle"/>
              <w:widowControl/>
              <w:jc w:val="center"/>
              <w:rPr>
                <w:rFonts w:ascii="Arial" w:hAnsi="Arial" w:cs="Arial"/>
                <w:b w:val="0"/>
                <w:bCs w:val="0"/>
                <w:sz w:val="16"/>
                <w:szCs w:val="16"/>
              </w:rPr>
            </w:pP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2.</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 xml:space="preserve">жение </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ул.Железнодорожная</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продовол</w:t>
            </w:r>
            <w:r w:rsidRPr="00D831BE">
              <w:rPr>
                <w:rFonts w:ascii="Arial" w:hAnsi="Arial" w:cs="Arial"/>
                <w:b w:val="0"/>
                <w:bCs w:val="0"/>
                <w:sz w:val="16"/>
                <w:szCs w:val="16"/>
              </w:rPr>
              <w:t>ь</w:t>
            </w:r>
            <w:r w:rsidRPr="00D831BE">
              <w:rPr>
                <w:rFonts w:ascii="Arial" w:hAnsi="Arial" w:cs="Arial"/>
                <w:b w:val="0"/>
                <w:bCs w:val="0"/>
                <w:sz w:val="16"/>
                <w:szCs w:val="16"/>
              </w:rPr>
              <w:t>ственной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26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ИП Николаев Николай Ник</w:t>
            </w:r>
            <w:r w:rsidRPr="00D831BE">
              <w:rPr>
                <w:rFonts w:ascii="Arial" w:hAnsi="Arial" w:cs="Arial"/>
                <w:b w:val="0"/>
                <w:bCs w:val="0"/>
                <w:sz w:val="16"/>
                <w:szCs w:val="16"/>
              </w:rPr>
              <w:t>о</w:t>
            </w:r>
            <w:r w:rsidRPr="00D831BE">
              <w:rPr>
                <w:rFonts w:ascii="Arial" w:hAnsi="Arial" w:cs="Arial"/>
                <w:b w:val="0"/>
                <w:bCs w:val="0"/>
                <w:sz w:val="16"/>
                <w:szCs w:val="16"/>
              </w:rPr>
              <w:t>лаевич, ИНН 530200007045</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12.04.2016 №53</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3.</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пр.Васильева</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продовол</w:t>
            </w:r>
            <w:r w:rsidRPr="00D831BE">
              <w:rPr>
                <w:rFonts w:ascii="Arial" w:hAnsi="Arial" w:cs="Arial"/>
                <w:b w:val="0"/>
                <w:bCs w:val="0"/>
                <w:sz w:val="16"/>
                <w:szCs w:val="16"/>
              </w:rPr>
              <w:t>ь</w:t>
            </w:r>
            <w:r w:rsidRPr="00D831BE">
              <w:rPr>
                <w:rFonts w:ascii="Arial" w:hAnsi="Arial" w:cs="Arial"/>
                <w:b w:val="0"/>
                <w:bCs w:val="0"/>
                <w:sz w:val="16"/>
                <w:szCs w:val="16"/>
              </w:rPr>
              <w:t>ственной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41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Козелков Вячеслав Иван</w:t>
            </w:r>
            <w:r w:rsidRPr="00D831BE">
              <w:rPr>
                <w:rFonts w:ascii="Arial" w:hAnsi="Arial" w:cs="Arial"/>
                <w:b w:val="0"/>
                <w:bCs w:val="0"/>
                <w:sz w:val="16"/>
                <w:szCs w:val="16"/>
              </w:rPr>
              <w:t>о</w:t>
            </w:r>
            <w:r w:rsidRPr="00D831BE">
              <w:rPr>
                <w:rFonts w:ascii="Arial" w:hAnsi="Arial" w:cs="Arial"/>
                <w:b w:val="0"/>
                <w:bCs w:val="0"/>
                <w:sz w:val="16"/>
                <w:szCs w:val="16"/>
              </w:rPr>
              <w:t>вич, ИНН 530200031270</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12.04.2016 №52</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4.</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ул.Песчаная</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газет и журн</w:t>
            </w:r>
            <w:r w:rsidRPr="00D831BE">
              <w:rPr>
                <w:rFonts w:ascii="Arial" w:hAnsi="Arial" w:cs="Arial"/>
                <w:b w:val="0"/>
                <w:bCs w:val="0"/>
                <w:sz w:val="16"/>
                <w:szCs w:val="16"/>
              </w:rPr>
              <w:t>а</w:t>
            </w:r>
            <w:r w:rsidRPr="00D831BE">
              <w:rPr>
                <w:rFonts w:ascii="Arial" w:hAnsi="Arial" w:cs="Arial"/>
                <w:b w:val="0"/>
                <w:bCs w:val="0"/>
                <w:sz w:val="16"/>
                <w:szCs w:val="16"/>
              </w:rPr>
              <w:t>лов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7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 xml:space="preserve">ООО «Регион - </w:t>
            </w:r>
            <w:proofErr w:type="spellStart"/>
            <w:r w:rsidRPr="00D831BE">
              <w:rPr>
                <w:rFonts w:ascii="Arial" w:hAnsi="Arial" w:cs="Arial"/>
                <w:b w:val="0"/>
                <w:bCs w:val="0"/>
                <w:sz w:val="16"/>
                <w:szCs w:val="16"/>
              </w:rPr>
              <w:t>Медиа</w:t>
            </w:r>
            <w:proofErr w:type="spellEnd"/>
            <w:r w:rsidRPr="00D831BE">
              <w:rPr>
                <w:rFonts w:ascii="Arial" w:hAnsi="Arial" w:cs="Arial"/>
                <w:b w:val="0"/>
                <w:bCs w:val="0"/>
                <w:sz w:val="16"/>
                <w:szCs w:val="16"/>
              </w:rPr>
              <w:t>» ул.Прусская, д.11, г.Великий Новг</w:t>
            </w:r>
            <w:r w:rsidRPr="00D831BE">
              <w:rPr>
                <w:rFonts w:ascii="Arial" w:hAnsi="Arial" w:cs="Arial"/>
                <w:b w:val="0"/>
                <w:bCs w:val="0"/>
                <w:sz w:val="16"/>
                <w:szCs w:val="16"/>
              </w:rPr>
              <w:t>о</w:t>
            </w:r>
            <w:r w:rsidRPr="00D831BE">
              <w:rPr>
                <w:rFonts w:ascii="Arial" w:hAnsi="Arial" w:cs="Arial"/>
                <w:b w:val="0"/>
                <w:bCs w:val="0"/>
                <w:sz w:val="16"/>
                <w:szCs w:val="16"/>
              </w:rPr>
              <w:t>род, ИНН 5321130917</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12.04.2016 №49</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ул.Луначарского</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газет и журн</w:t>
            </w:r>
            <w:r w:rsidRPr="00D831BE">
              <w:rPr>
                <w:rFonts w:ascii="Arial" w:hAnsi="Arial" w:cs="Arial"/>
                <w:b w:val="0"/>
                <w:bCs w:val="0"/>
                <w:sz w:val="16"/>
                <w:szCs w:val="16"/>
              </w:rPr>
              <w:t>а</w:t>
            </w:r>
            <w:r w:rsidRPr="00D831BE">
              <w:rPr>
                <w:rFonts w:ascii="Arial" w:hAnsi="Arial" w:cs="Arial"/>
                <w:b w:val="0"/>
                <w:bCs w:val="0"/>
                <w:sz w:val="16"/>
                <w:szCs w:val="16"/>
              </w:rPr>
              <w:t>лов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20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 xml:space="preserve">ООО «Регион - </w:t>
            </w:r>
            <w:proofErr w:type="spellStart"/>
            <w:r w:rsidRPr="00D831BE">
              <w:rPr>
                <w:rFonts w:ascii="Arial" w:hAnsi="Arial" w:cs="Arial"/>
                <w:b w:val="0"/>
                <w:bCs w:val="0"/>
                <w:sz w:val="16"/>
                <w:szCs w:val="16"/>
              </w:rPr>
              <w:t>Медиа</w:t>
            </w:r>
            <w:proofErr w:type="spellEnd"/>
            <w:r w:rsidRPr="00D831BE">
              <w:rPr>
                <w:rFonts w:ascii="Arial" w:hAnsi="Arial" w:cs="Arial"/>
                <w:b w:val="0"/>
                <w:bCs w:val="0"/>
                <w:sz w:val="16"/>
                <w:szCs w:val="16"/>
              </w:rPr>
              <w:t>», г.Великий Новгород, ул.Прусская, д.11,</w:t>
            </w:r>
          </w:p>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ИНН 5321130917</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 xml:space="preserve"> договор аренды от 12.04.2016 №47</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6.</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пр.Васильева</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газет и журн</w:t>
            </w:r>
            <w:r w:rsidRPr="00D831BE">
              <w:rPr>
                <w:rFonts w:ascii="Arial" w:hAnsi="Arial" w:cs="Arial"/>
                <w:b w:val="0"/>
                <w:bCs w:val="0"/>
                <w:sz w:val="16"/>
                <w:szCs w:val="16"/>
              </w:rPr>
              <w:t>а</w:t>
            </w:r>
            <w:r w:rsidRPr="00D831BE">
              <w:rPr>
                <w:rFonts w:ascii="Arial" w:hAnsi="Arial" w:cs="Arial"/>
                <w:b w:val="0"/>
                <w:bCs w:val="0"/>
                <w:sz w:val="16"/>
                <w:szCs w:val="16"/>
              </w:rPr>
              <w:t>лов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37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 xml:space="preserve">ООО «Регион - </w:t>
            </w:r>
            <w:proofErr w:type="spellStart"/>
            <w:r w:rsidRPr="00D831BE">
              <w:rPr>
                <w:rFonts w:ascii="Arial" w:hAnsi="Arial" w:cs="Arial"/>
                <w:b w:val="0"/>
                <w:bCs w:val="0"/>
                <w:sz w:val="16"/>
                <w:szCs w:val="16"/>
              </w:rPr>
              <w:t>Медиа</w:t>
            </w:r>
            <w:proofErr w:type="spellEnd"/>
            <w:r w:rsidRPr="00D831BE">
              <w:rPr>
                <w:rFonts w:ascii="Arial" w:hAnsi="Arial" w:cs="Arial"/>
                <w:b w:val="0"/>
                <w:bCs w:val="0"/>
                <w:sz w:val="16"/>
                <w:szCs w:val="16"/>
              </w:rPr>
              <w:t>», г.Великий Новгород, ул.Прусская, д.11,</w:t>
            </w:r>
          </w:p>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ИНН 5321130917</w:t>
            </w:r>
          </w:p>
          <w:p w:rsidR="008F484E" w:rsidRPr="00D831BE" w:rsidRDefault="008F484E" w:rsidP="008F484E">
            <w:pPr>
              <w:pStyle w:val="ConsPlusTitle"/>
              <w:widowControl/>
              <w:rPr>
                <w:rFonts w:ascii="Arial" w:hAnsi="Arial" w:cs="Arial"/>
                <w:b w:val="0"/>
                <w:bCs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12.04.2016 №50</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7.</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ул.Белова</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газет и журн</w:t>
            </w:r>
            <w:r w:rsidRPr="00D831BE">
              <w:rPr>
                <w:rFonts w:ascii="Arial" w:hAnsi="Arial" w:cs="Arial"/>
                <w:b w:val="0"/>
                <w:bCs w:val="0"/>
                <w:sz w:val="16"/>
                <w:szCs w:val="16"/>
              </w:rPr>
              <w:t>а</w:t>
            </w:r>
            <w:r w:rsidRPr="00D831BE">
              <w:rPr>
                <w:rFonts w:ascii="Arial" w:hAnsi="Arial" w:cs="Arial"/>
                <w:b w:val="0"/>
                <w:bCs w:val="0"/>
                <w:sz w:val="16"/>
                <w:szCs w:val="16"/>
              </w:rPr>
              <w:t>лов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6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 xml:space="preserve">ООО «Регион - </w:t>
            </w:r>
            <w:proofErr w:type="spellStart"/>
            <w:r w:rsidRPr="00D831BE">
              <w:rPr>
                <w:rFonts w:ascii="Arial" w:hAnsi="Arial" w:cs="Arial"/>
                <w:b w:val="0"/>
                <w:bCs w:val="0"/>
                <w:sz w:val="16"/>
                <w:szCs w:val="16"/>
              </w:rPr>
              <w:t>Медиа</w:t>
            </w:r>
            <w:proofErr w:type="spellEnd"/>
            <w:r w:rsidRPr="00D831BE">
              <w:rPr>
                <w:rFonts w:ascii="Arial" w:hAnsi="Arial" w:cs="Arial"/>
                <w:b w:val="0"/>
                <w:bCs w:val="0"/>
                <w:sz w:val="16"/>
                <w:szCs w:val="16"/>
              </w:rPr>
              <w:t>», г.Великий Новгород, ул.Прусская, д.11,</w:t>
            </w:r>
          </w:p>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ИНН 5321130917</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12.04.2016 №48</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tabs>
                <w:tab w:val="center" w:pos="227"/>
              </w:tabs>
              <w:jc w:val="center"/>
              <w:rPr>
                <w:rFonts w:ascii="Arial" w:hAnsi="Arial" w:cs="Arial"/>
                <w:b w:val="0"/>
                <w:bCs w:val="0"/>
                <w:sz w:val="16"/>
                <w:szCs w:val="16"/>
              </w:rPr>
            </w:pPr>
            <w:r w:rsidRPr="00D831BE">
              <w:rPr>
                <w:rFonts w:ascii="Arial" w:hAnsi="Arial" w:cs="Arial"/>
                <w:b w:val="0"/>
                <w:bCs w:val="0"/>
                <w:sz w:val="16"/>
                <w:szCs w:val="16"/>
              </w:rPr>
              <w:t>8.</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пр.Комсомольский</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продовол</w:t>
            </w:r>
            <w:r w:rsidRPr="00D831BE">
              <w:rPr>
                <w:rFonts w:ascii="Arial" w:hAnsi="Arial" w:cs="Arial"/>
                <w:b w:val="0"/>
                <w:bCs w:val="0"/>
                <w:sz w:val="16"/>
                <w:szCs w:val="16"/>
              </w:rPr>
              <w:t>ь</w:t>
            </w:r>
            <w:r w:rsidRPr="00D831BE">
              <w:rPr>
                <w:rFonts w:ascii="Arial" w:hAnsi="Arial" w:cs="Arial"/>
                <w:b w:val="0"/>
                <w:bCs w:val="0"/>
                <w:sz w:val="16"/>
                <w:szCs w:val="16"/>
              </w:rPr>
              <w:t>ственной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24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ООО «Мельница Боров</w:t>
            </w:r>
            <w:r w:rsidRPr="00D831BE">
              <w:rPr>
                <w:rFonts w:ascii="Arial" w:hAnsi="Arial" w:cs="Arial"/>
                <w:b w:val="0"/>
                <w:bCs w:val="0"/>
                <w:sz w:val="16"/>
                <w:szCs w:val="16"/>
              </w:rPr>
              <w:t>и</w:t>
            </w:r>
            <w:r w:rsidRPr="00D831BE">
              <w:rPr>
                <w:rFonts w:ascii="Arial" w:hAnsi="Arial" w:cs="Arial"/>
                <w:b w:val="0"/>
                <w:bCs w:val="0"/>
                <w:sz w:val="16"/>
                <w:szCs w:val="16"/>
              </w:rPr>
              <w:t xml:space="preserve">чи», Новгородская область, </w:t>
            </w:r>
            <w:proofErr w:type="spellStart"/>
            <w:r w:rsidRPr="00D831BE">
              <w:rPr>
                <w:rFonts w:ascii="Arial" w:hAnsi="Arial" w:cs="Arial"/>
                <w:b w:val="0"/>
                <w:bCs w:val="0"/>
                <w:sz w:val="16"/>
                <w:szCs w:val="16"/>
              </w:rPr>
              <w:t>Бор</w:t>
            </w:r>
            <w:r w:rsidRPr="00D831BE">
              <w:rPr>
                <w:rFonts w:ascii="Arial" w:hAnsi="Arial" w:cs="Arial"/>
                <w:b w:val="0"/>
                <w:bCs w:val="0"/>
                <w:sz w:val="16"/>
                <w:szCs w:val="16"/>
              </w:rPr>
              <w:t>о</w:t>
            </w:r>
            <w:r w:rsidRPr="00D831BE">
              <w:rPr>
                <w:rFonts w:ascii="Arial" w:hAnsi="Arial" w:cs="Arial"/>
                <w:b w:val="0"/>
                <w:bCs w:val="0"/>
                <w:sz w:val="16"/>
                <w:szCs w:val="16"/>
              </w:rPr>
              <w:t>вичский</w:t>
            </w:r>
            <w:proofErr w:type="spellEnd"/>
            <w:r w:rsidRPr="00D831BE">
              <w:rPr>
                <w:rFonts w:ascii="Arial" w:hAnsi="Arial" w:cs="Arial"/>
                <w:b w:val="0"/>
                <w:bCs w:val="0"/>
                <w:sz w:val="16"/>
                <w:szCs w:val="16"/>
              </w:rPr>
              <w:t xml:space="preserve"> район, п.Раздолье, д.22,</w:t>
            </w:r>
          </w:p>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ИНН 5320023912</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12.04.2016 № 58</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tabs>
                <w:tab w:val="center" w:pos="227"/>
              </w:tabs>
              <w:jc w:val="center"/>
              <w:rPr>
                <w:rFonts w:ascii="Arial" w:hAnsi="Arial" w:cs="Arial"/>
                <w:b w:val="0"/>
                <w:bCs w:val="0"/>
                <w:sz w:val="16"/>
                <w:szCs w:val="16"/>
              </w:rPr>
            </w:pPr>
            <w:r w:rsidRPr="00D831BE">
              <w:rPr>
                <w:rFonts w:ascii="Arial" w:hAnsi="Arial" w:cs="Arial"/>
                <w:b w:val="0"/>
                <w:bCs w:val="0"/>
                <w:sz w:val="16"/>
                <w:szCs w:val="16"/>
              </w:rPr>
              <w:t>9.</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ул.Песчаная</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продовол</w:t>
            </w:r>
            <w:r w:rsidRPr="00D831BE">
              <w:rPr>
                <w:rFonts w:ascii="Arial" w:hAnsi="Arial" w:cs="Arial"/>
                <w:b w:val="0"/>
                <w:bCs w:val="0"/>
                <w:sz w:val="16"/>
                <w:szCs w:val="16"/>
              </w:rPr>
              <w:t>ь</w:t>
            </w:r>
            <w:r w:rsidRPr="00D831BE">
              <w:rPr>
                <w:rFonts w:ascii="Arial" w:hAnsi="Arial" w:cs="Arial"/>
                <w:b w:val="0"/>
                <w:bCs w:val="0"/>
                <w:sz w:val="16"/>
                <w:szCs w:val="16"/>
              </w:rPr>
              <w:t>ственной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23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ООО «Мельница Боров</w:t>
            </w:r>
            <w:r w:rsidRPr="00D831BE">
              <w:rPr>
                <w:rFonts w:ascii="Arial" w:hAnsi="Arial" w:cs="Arial"/>
                <w:b w:val="0"/>
                <w:bCs w:val="0"/>
                <w:sz w:val="16"/>
                <w:szCs w:val="16"/>
              </w:rPr>
              <w:t>и</w:t>
            </w:r>
            <w:r w:rsidRPr="00D831BE">
              <w:rPr>
                <w:rFonts w:ascii="Arial" w:hAnsi="Arial" w:cs="Arial"/>
                <w:b w:val="0"/>
                <w:bCs w:val="0"/>
                <w:sz w:val="16"/>
                <w:szCs w:val="16"/>
              </w:rPr>
              <w:t xml:space="preserve">чи», Новгородская область, </w:t>
            </w:r>
            <w:proofErr w:type="spellStart"/>
            <w:r w:rsidRPr="00D831BE">
              <w:rPr>
                <w:rFonts w:ascii="Arial" w:hAnsi="Arial" w:cs="Arial"/>
                <w:b w:val="0"/>
                <w:bCs w:val="0"/>
                <w:sz w:val="16"/>
                <w:szCs w:val="16"/>
              </w:rPr>
              <w:t>Бор</w:t>
            </w:r>
            <w:r w:rsidRPr="00D831BE">
              <w:rPr>
                <w:rFonts w:ascii="Arial" w:hAnsi="Arial" w:cs="Arial"/>
                <w:b w:val="0"/>
                <w:bCs w:val="0"/>
                <w:sz w:val="16"/>
                <w:szCs w:val="16"/>
              </w:rPr>
              <w:t>о</w:t>
            </w:r>
            <w:r w:rsidRPr="00D831BE">
              <w:rPr>
                <w:rFonts w:ascii="Arial" w:hAnsi="Arial" w:cs="Arial"/>
                <w:b w:val="0"/>
                <w:bCs w:val="0"/>
                <w:sz w:val="16"/>
                <w:szCs w:val="16"/>
              </w:rPr>
              <w:t>вичский</w:t>
            </w:r>
            <w:proofErr w:type="spellEnd"/>
            <w:r w:rsidRPr="00D831BE">
              <w:rPr>
                <w:rFonts w:ascii="Arial" w:hAnsi="Arial" w:cs="Arial"/>
                <w:b w:val="0"/>
                <w:bCs w:val="0"/>
                <w:sz w:val="16"/>
                <w:szCs w:val="16"/>
              </w:rPr>
              <w:t xml:space="preserve"> район, п.Раздолье, д.22, </w:t>
            </w:r>
          </w:p>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ИНН 5320023912</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12.04.2016 № 57</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tabs>
                <w:tab w:val="center" w:pos="227"/>
              </w:tabs>
              <w:jc w:val="center"/>
              <w:rPr>
                <w:rFonts w:ascii="Arial" w:hAnsi="Arial" w:cs="Arial"/>
                <w:b w:val="0"/>
                <w:bCs w:val="0"/>
                <w:sz w:val="16"/>
                <w:szCs w:val="16"/>
              </w:rPr>
            </w:pPr>
            <w:r w:rsidRPr="00D831BE">
              <w:rPr>
                <w:rFonts w:ascii="Arial" w:hAnsi="Arial" w:cs="Arial"/>
                <w:b w:val="0"/>
                <w:bCs w:val="0"/>
                <w:sz w:val="16"/>
                <w:szCs w:val="16"/>
              </w:rPr>
              <w:t>10.</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ул.Песчаная</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не продовольстве</w:t>
            </w:r>
            <w:r w:rsidRPr="00D831BE">
              <w:rPr>
                <w:rFonts w:ascii="Arial" w:hAnsi="Arial" w:cs="Arial"/>
                <w:b w:val="0"/>
                <w:bCs w:val="0"/>
                <w:sz w:val="16"/>
                <w:szCs w:val="16"/>
              </w:rPr>
              <w:t>н</w:t>
            </w:r>
            <w:r w:rsidRPr="00D831BE">
              <w:rPr>
                <w:rFonts w:ascii="Arial" w:hAnsi="Arial" w:cs="Arial"/>
                <w:b w:val="0"/>
                <w:bCs w:val="0"/>
                <w:sz w:val="16"/>
                <w:szCs w:val="16"/>
              </w:rPr>
              <w:t>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72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Егоров Алексей Никола</w:t>
            </w:r>
            <w:r w:rsidRPr="00D831BE">
              <w:rPr>
                <w:rFonts w:ascii="Arial" w:hAnsi="Arial" w:cs="Arial"/>
                <w:b w:val="0"/>
                <w:bCs w:val="0"/>
                <w:sz w:val="16"/>
                <w:szCs w:val="16"/>
              </w:rPr>
              <w:t>е</w:t>
            </w:r>
            <w:r w:rsidRPr="00D831BE">
              <w:rPr>
                <w:rFonts w:ascii="Arial" w:hAnsi="Arial" w:cs="Arial"/>
                <w:b w:val="0"/>
                <w:bCs w:val="0"/>
                <w:sz w:val="16"/>
                <w:szCs w:val="16"/>
              </w:rPr>
              <w:t>вич, ИНН 532120580952</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02.07.2019 №7п</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1 года</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tabs>
                <w:tab w:val="center" w:pos="227"/>
              </w:tabs>
              <w:jc w:val="center"/>
              <w:rPr>
                <w:rFonts w:ascii="Arial" w:hAnsi="Arial" w:cs="Arial"/>
                <w:b w:val="0"/>
                <w:bCs w:val="0"/>
                <w:sz w:val="16"/>
                <w:szCs w:val="16"/>
              </w:rPr>
            </w:pPr>
            <w:r w:rsidRPr="00D831BE">
              <w:rPr>
                <w:rFonts w:ascii="Arial" w:hAnsi="Arial" w:cs="Arial"/>
                <w:b w:val="0"/>
                <w:bCs w:val="0"/>
                <w:sz w:val="16"/>
                <w:szCs w:val="16"/>
              </w:rPr>
              <w:t>11.</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ул.Совхозная</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не продовольстве</w:t>
            </w:r>
            <w:r w:rsidRPr="00D831BE">
              <w:rPr>
                <w:rFonts w:ascii="Arial" w:hAnsi="Arial" w:cs="Arial"/>
                <w:b w:val="0"/>
                <w:bCs w:val="0"/>
                <w:sz w:val="16"/>
                <w:szCs w:val="16"/>
              </w:rPr>
              <w:t>н</w:t>
            </w:r>
            <w:r w:rsidRPr="00D831BE">
              <w:rPr>
                <w:rFonts w:ascii="Arial" w:hAnsi="Arial" w:cs="Arial"/>
                <w:b w:val="0"/>
                <w:bCs w:val="0"/>
                <w:sz w:val="16"/>
                <w:szCs w:val="16"/>
              </w:rPr>
              <w:t>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31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Архангельская Наталья Юр</w:t>
            </w:r>
            <w:r w:rsidRPr="00D831BE">
              <w:rPr>
                <w:rFonts w:ascii="Arial" w:hAnsi="Arial" w:cs="Arial"/>
                <w:b w:val="0"/>
                <w:bCs w:val="0"/>
                <w:sz w:val="16"/>
                <w:szCs w:val="16"/>
              </w:rPr>
              <w:t>ь</w:t>
            </w:r>
            <w:r w:rsidRPr="00D831BE">
              <w:rPr>
                <w:rFonts w:ascii="Arial" w:hAnsi="Arial" w:cs="Arial"/>
                <w:b w:val="0"/>
                <w:bCs w:val="0"/>
                <w:sz w:val="16"/>
                <w:szCs w:val="16"/>
              </w:rPr>
              <w:t>евна, ИНН 690700212565</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08.12.2015 №102</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tabs>
                <w:tab w:val="center" w:pos="227"/>
              </w:tabs>
              <w:jc w:val="center"/>
              <w:rPr>
                <w:rFonts w:ascii="Arial" w:hAnsi="Arial" w:cs="Arial"/>
                <w:b w:val="0"/>
                <w:bCs w:val="0"/>
                <w:sz w:val="16"/>
                <w:szCs w:val="16"/>
              </w:rPr>
            </w:pPr>
            <w:r w:rsidRPr="00D831BE">
              <w:rPr>
                <w:rFonts w:ascii="Arial" w:hAnsi="Arial" w:cs="Arial"/>
                <w:b w:val="0"/>
                <w:bCs w:val="0"/>
                <w:sz w:val="16"/>
                <w:szCs w:val="16"/>
              </w:rPr>
              <w:t>12.</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г.Валдай, ул.Совхозная</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не продовольстве</w:t>
            </w:r>
            <w:r w:rsidRPr="00D831BE">
              <w:rPr>
                <w:rFonts w:ascii="Arial" w:hAnsi="Arial" w:cs="Arial"/>
                <w:b w:val="0"/>
                <w:bCs w:val="0"/>
                <w:sz w:val="16"/>
                <w:szCs w:val="16"/>
              </w:rPr>
              <w:t>н</w:t>
            </w:r>
            <w:r w:rsidRPr="00D831BE">
              <w:rPr>
                <w:rFonts w:ascii="Arial" w:hAnsi="Arial" w:cs="Arial"/>
                <w:b w:val="0"/>
                <w:bCs w:val="0"/>
                <w:sz w:val="16"/>
                <w:szCs w:val="16"/>
              </w:rPr>
              <w:t>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29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Архангельская Наталья Юр</w:t>
            </w:r>
            <w:r w:rsidRPr="00D831BE">
              <w:rPr>
                <w:rFonts w:ascii="Arial" w:hAnsi="Arial" w:cs="Arial"/>
                <w:b w:val="0"/>
                <w:bCs w:val="0"/>
                <w:sz w:val="16"/>
                <w:szCs w:val="16"/>
              </w:rPr>
              <w:t>ь</w:t>
            </w:r>
            <w:r w:rsidRPr="00D831BE">
              <w:rPr>
                <w:rFonts w:ascii="Arial" w:hAnsi="Arial" w:cs="Arial"/>
                <w:b w:val="0"/>
                <w:bCs w:val="0"/>
                <w:sz w:val="16"/>
                <w:szCs w:val="16"/>
              </w:rPr>
              <w:t>евна, ИНН 690700212565</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08.12.2015 №101</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tabs>
                <w:tab w:val="center" w:pos="227"/>
              </w:tabs>
              <w:jc w:val="center"/>
              <w:rPr>
                <w:rFonts w:ascii="Arial" w:hAnsi="Arial" w:cs="Arial"/>
                <w:b w:val="0"/>
                <w:bCs w:val="0"/>
                <w:sz w:val="16"/>
                <w:szCs w:val="16"/>
              </w:rPr>
            </w:pPr>
            <w:r w:rsidRPr="00D831BE">
              <w:rPr>
                <w:rFonts w:ascii="Arial" w:hAnsi="Arial" w:cs="Arial"/>
                <w:b w:val="0"/>
                <w:bCs w:val="0"/>
                <w:sz w:val="16"/>
                <w:szCs w:val="16"/>
              </w:rPr>
              <w:t>13.</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Валдайский район, с Едрово, ул.Московская</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продовол</w:t>
            </w:r>
            <w:r w:rsidRPr="00D831BE">
              <w:rPr>
                <w:rFonts w:ascii="Arial" w:hAnsi="Arial" w:cs="Arial"/>
                <w:b w:val="0"/>
                <w:bCs w:val="0"/>
                <w:sz w:val="16"/>
                <w:szCs w:val="16"/>
              </w:rPr>
              <w:t>ь</w:t>
            </w:r>
            <w:r w:rsidRPr="00D831BE">
              <w:rPr>
                <w:rFonts w:ascii="Arial" w:hAnsi="Arial" w:cs="Arial"/>
                <w:b w:val="0"/>
                <w:bCs w:val="0"/>
                <w:sz w:val="16"/>
                <w:szCs w:val="16"/>
              </w:rPr>
              <w:t>ственной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36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color w:val="000000"/>
                <w:sz w:val="16"/>
                <w:szCs w:val="16"/>
                <w:shd w:val="clear" w:color="auto" w:fill="FFFFFF"/>
              </w:rPr>
            </w:pPr>
            <w:r w:rsidRPr="00D831BE">
              <w:rPr>
                <w:rFonts w:ascii="Arial" w:hAnsi="Arial" w:cs="Arial"/>
                <w:b w:val="0"/>
                <w:bCs w:val="0"/>
                <w:sz w:val="16"/>
                <w:szCs w:val="16"/>
              </w:rPr>
              <w:t>Васильева Елена Анатолье</w:t>
            </w:r>
            <w:r w:rsidRPr="00D831BE">
              <w:rPr>
                <w:rFonts w:ascii="Arial" w:hAnsi="Arial" w:cs="Arial"/>
                <w:b w:val="0"/>
                <w:bCs w:val="0"/>
                <w:sz w:val="16"/>
                <w:szCs w:val="16"/>
              </w:rPr>
              <w:t>в</w:t>
            </w:r>
            <w:r w:rsidRPr="00D831BE">
              <w:rPr>
                <w:rFonts w:ascii="Arial" w:hAnsi="Arial" w:cs="Arial"/>
                <w:b w:val="0"/>
                <w:bCs w:val="0"/>
                <w:sz w:val="16"/>
                <w:szCs w:val="16"/>
              </w:rPr>
              <w:t>на</w:t>
            </w:r>
          </w:p>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color w:val="000000"/>
                <w:sz w:val="16"/>
                <w:szCs w:val="16"/>
                <w:shd w:val="clear" w:color="auto" w:fill="FFFFFF"/>
              </w:rPr>
              <w:t>ИНН 530200959781</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29.03.2017 №34</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tabs>
                <w:tab w:val="center" w:pos="227"/>
              </w:tabs>
              <w:jc w:val="center"/>
              <w:rPr>
                <w:rFonts w:ascii="Arial" w:hAnsi="Arial" w:cs="Arial"/>
                <w:b w:val="0"/>
                <w:bCs w:val="0"/>
                <w:sz w:val="16"/>
                <w:szCs w:val="16"/>
              </w:rPr>
            </w:pPr>
            <w:r w:rsidRPr="00D831BE">
              <w:rPr>
                <w:rFonts w:ascii="Arial" w:hAnsi="Arial" w:cs="Arial"/>
                <w:b w:val="0"/>
                <w:bCs w:val="0"/>
                <w:sz w:val="16"/>
                <w:szCs w:val="16"/>
              </w:rPr>
              <w:t>14.</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w:t>
            </w:r>
            <w:r w:rsidRPr="00D831BE">
              <w:rPr>
                <w:rFonts w:ascii="Arial" w:hAnsi="Arial" w:cs="Arial"/>
                <w:b w:val="0"/>
                <w:bCs w:val="0"/>
                <w:sz w:val="16"/>
                <w:szCs w:val="16"/>
              </w:rPr>
              <w:t>у</w:t>
            </w:r>
            <w:r w:rsidRPr="00D831BE">
              <w:rPr>
                <w:rFonts w:ascii="Arial" w:hAnsi="Arial" w:cs="Arial"/>
                <w:b w:val="0"/>
                <w:bCs w:val="0"/>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г.Валдай, ул.Гоголя</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right="-55"/>
              <w:rPr>
                <w:rFonts w:ascii="Arial" w:hAnsi="Arial" w:cs="Arial"/>
                <w:b w:val="0"/>
                <w:bCs w:val="0"/>
                <w:sz w:val="16"/>
                <w:szCs w:val="16"/>
              </w:rPr>
            </w:pPr>
            <w:r w:rsidRPr="00D831BE">
              <w:rPr>
                <w:rFonts w:ascii="Arial" w:hAnsi="Arial" w:cs="Arial"/>
                <w:b w:val="0"/>
                <w:bCs w:val="0"/>
                <w:sz w:val="16"/>
                <w:szCs w:val="16"/>
              </w:rPr>
              <w:t>розничная пр</w:t>
            </w:r>
            <w:r w:rsidRPr="00D831BE">
              <w:rPr>
                <w:rFonts w:ascii="Arial" w:hAnsi="Arial" w:cs="Arial"/>
                <w:b w:val="0"/>
                <w:bCs w:val="0"/>
                <w:sz w:val="16"/>
                <w:szCs w:val="16"/>
              </w:rPr>
              <w:t>о</w:t>
            </w:r>
            <w:r w:rsidRPr="00D831BE">
              <w:rPr>
                <w:rFonts w:ascii="Arial" w:hAnsi="Arial" w:cs="Arial"/>
                <w:b w:val="0"/>
                <w:bCs w:val="0"/>
                <w:sz w:val="16"/>
                <w:szCs w:val="16"/>
              </w:rPr>
              <w:t>дажа  продовол</w:t>
            </w:r>
            <w:r w:rsidRPr="00D831BE">
              <w:rPr>
                <w:rFonts w:ascii="Arial" w:hAnsi="Arial" w:cs="Arial"/>
                <w:b w:val="0"/>
                <w:bCs w:val="0"/>
                <w:sz w:val="16"/>
                <w:szCs w:val="16"/>
              </w:rPr>
              <w:t>ь</w:t>
            </w:r>
            <w:r w:rsidRPr="00D831BE">
              <w:rPr>
                <w:rFonts w:ascii="Arial" w:hAnsi="Arial" w:cs="Arial"/>
                <w:b w:val="0"/>
                <w:bCs w:val="0"/>
                <w:sz w:val="16"/>
                <w:szCs w:val="16"/>
              </w:rPr>
              <w:t>ственной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both"/>
              <w:rPr>
                <w:rFonts w:ascii="Arial" w:hAnsi="Arial" w:cs="Arial"/>
                <w:b w:val="0"/>
                <w:bCs w:val="0"/>
                <w:sz w:val="16"/>
                <w:szCs w:val="16"/>
              </w:rPr>
            </w:pPr>
            <w:r w:rsidRPr="00D831BE">
              <w:rPr>
                <w:rFonts w:ascii="Arial" w:hAnsi="Arial" w:cs="Arial"/>
                <w:b w:val="0"/>
                <w:bCs w:val="0"/>
                <w:sz w:val="16"/>
                <w:szCs w:val="16"/>
              </w:rPr>
              <w:t>30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ООО «Молочный дв</w:t>
            </w:r>
            <w:r w:rsidRPr="00D831BE">
              <w:rPr>
                <w:rFonts w:ascii="Arial" w:hAnsi="Arial" w:cs="Arial"/>
                <w:b w:val="0"/>
                <w:bCs w:val="0"/>
                <w:sz w:val="16"/>
                <w:szCs w:val="16"/>
              </w:rPr>
              <w:t>о</w:t>
            </w:r>
            <w:r w:rsidRPr="00D831BE">
              <w:rPr>
                <w:rFonts w:ascii="Arial" w:hAnsi="Arial" w:cs="Arial"/>
                <w:b w:val="0"/>
                <w:bCs w:val="0"/>
                <w:sz w:val="16"/>
                <w:szCs w:val="16"/>
              </w:rPr>
              <w:t xml:space="preserve">рик» </w:t>
            </w:r>
            <w:r w:rsidRPr="00D831BE">
              <w:rPr>
                <w:rFonts w:ascii="Arial" w:hAnsi="Arial" w:cs="Arial"/>
                <w:b w:val="0"/>
                <w:color w:val="000000"/>
                <w:sz w:val="16"/>
                <w:szCs w:val="16"/>
                <w:shd w:val="clear" w:color="auto" w:fill="FFFFFF"/>
              </w:rPr>
              <w:t>Новгородская о</w:t>
            </w:r>
            <w:r w:rsidRPr="00D831BE">
              <w:rPr>
                <w:rFonts w:ascii="Arial" w:hAnsi="Arial" w:cs="Arial"/>
                <w:b w:val="0"/>
                <w:color w:val="000000"/>
                <w:sz w:val="16"/>
                <w:szCs w:val="16"/>
                <w:shd w:val="clear" w:color="auto" w:fill="FFFFFF"/>
              </w:rPr>
              <w:t>б</w:t>
            </w:r>
            <w:r w:rsidRPr="00D831BE">
              <w:rPr>
                <w:rFonts w:ascii="Arial" w:hAnsi="Arial" w:cs="Arial"/>
                <w:b w:val="0"/>
                <w:color w:val="000000"/>
                <w:sz w:val="16"/>
                <w:szCs w:val="16"/>
                <w:shd w:val="clear" w:color="auto" w:fill="FFFFFF"/>
              </w:rPr>
              <w:t>ласть,</w:t>
            </w:r>
            <w:r w:rsidRPr="00D831BE">
              <w:rPr>
                <w:rStyle w:val="apple-converted-space"/>
                <w:rFonts w:ascii="Arial" w:hAnsi="Arial" w:cs="Arial"/>
                <w:b w:val="0"/>
                <w:color w:val="000000"/>
                <w:sz w:val="16"/>
                <w:szCs w:val="16"/>
                <w:shd w:val="clear" w:color="auto" w:fill="FFFFFF"/>
              </w:rPr>
              <w:t> </w:t>
            </w:r>
            <w:proofErr w:type="spellStart"/>
            <w:r w:rsidRPr="00D831BE">
              <w:rPr>
                <w:rFonts w:ascii="Arial" w:hAnsi="Arial" w:cs="Arial"/>
                <w:b w:val="0"/>
                <w:color w:val="000000"/>
                <w:sz w:val="16"/>
                <w:szCs w:val="16"/>
                <w:shd w:val="clear" w:color="auto" w:fill="FFFFFF"/>
              </w:rPr>
              <w:t>Боровичский</w:t>
            </w:r>
            <w:proofErr w:type="spellEnd"/>
            <w:r w:rsidRPr="00D831BE">
              <w:rPr>
                <w:rFonts w:ascii="Arial" w:hAnsi="Arial" w:cs="Arial"/>
                <w:b w:val="0"/>
                <w:color w:val="000000"/>
                <w:sz w:val="16"/>
                <w:szCs w:val="16"/>
                <w:shd w:val="clear" w:color="auto" w:fill="FFFFFF"/>
              </w:rPr>
              <w:t xml:space="preserve"> район, деревня </w:t>
            </w:r>
            <w:proofErr w:type="spellStart"/>
            <w:r w:rsidRPr="00D831BE">
              <w:rPr>
                <w:rFonts w:ascii="Arial" w:hAnsi="Arial" w:cs="Arial"/>
                <w:b w:val="0"/>
                <w:color w:val="000000"/>
                <w:sz w:val="16"/>
                <w:szCs w:val="16"/>
                <w:shd w:val="clear" w:color="auto" w:fill="FFFFFF"/>
              </w:rPr>
              <w:t>Перёдки</w:t>
            </w:r>
            <w:r w:rsidRPr="00D831BE">
              <w:rPr>
                <w:rFonts w:ascii="Arial" w:hAnsi="Arial" w:cs="Arial"/>
                <w:b w:val="0"/>
                <w:bCs w:val="0"/>
                <w:sz w:val="16"/>
                <w:szCs w:val="16"/>
              </w:rPr>
              <w:t>ИНН</w:t>
            </w:r>
            <w:proofErr w:type="spellEnd"/>
            <w:r w:rsidRPr="00D831BE">
              <w:rPr>
                <w:rFonts w:ascii="Arial" w:hAnsi="Arial" w:cs="Arial"/>
                <w:b w:val="0"/>
                <w:bCs w:val="0"/>
                <w:sz w:val="16"/>
                <w:szCs w:val="16"/>
              </w:rPr>
              <w:t xml:space="preserve"> </w:t>
            </w:r>
            <w:r w:rsidRPr="00D831BE">
              <w:rPr>
                <w:rFonts w:ascii="Arial" w:hAnsi="Arial" w:cs="Arial"/>
                <w:b w:val="0"/>
                <w:color w:val="000000"/>
                <w:sz w:val="16"/>
                <w:szCs w:val="16"/>
                <w:shd w:val="clear" w:color="auto" w:fill="FFFFFF"/>
              </w:rPr>
              <w:t>5320024017</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договор аре</w:t>
            </w:r>
            <w:r w:rsidRPr="00D831BE">
              <w:rPr>
                <w:rFonts w:ascii="Arial" w:hAnsi="Arial" w:cs="Arial"/>
                <w:b w:val="0"/>
                <w:bCs w:val="0"/>
                <w:sz w:val="16"/>
                <w:szCs w:val="16"/>
              </w:rPr>
              <w:t>н</w:t>
            </w:r>
            <w:r w:rsidRPr="00D831BE">
              <w:rPr>
                <w:rFonts w:ascii="Arial" w:hAnsi="Arial" w:cs="Arial"/>
                <w:b w:val="0"/>
                <w:bCs w:val="0"/>
                <w:sz w:val="16"/>
                <w:szCs w:val="16"/>
              </w:rPr>
              <w:t>ды от 26.04.2017 №51</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15.</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Временное соор</w:t>
            </w:r>
            <w:r w:rsidRPr="00D831BE">
              <w:rPr>
                <w:rFonts w:ascii="Arial" w:hAnsi="Arial" w:cs="Arial"/>
                <w:sz w:val="16"/>
                <w:szCs w:val="16"/>
              </w:rPr>
              <w:t>у</w:t>
            </w:r>
            <w:r w:rsidRPr="00D831BE">
              <w:rPr>
                <w:rFonts w:ascii="Arial" w:hAnsi="Arial" w:cs="Arial"/>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г.Валдай ул.Механизаторов</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ind w:right="-55"/>
              <w:rPr>
                <w:rFonts w:ascii="Arial" w:hAnsi="Arial" w:cs="Arial"/>
                <w:sz w:val="16"/>
                <w:szCs w:val="16"/>
              </w:rPr>
            </w:pPr>
            <w:r w:rsidRPr="00D831BE">
              <w:rPr>
                <w:rFonts w:ascii="Arial" w:hAnsi="Arial" w:cs="Arial"/>
                <w:bCs/>
                <w:sz w:val="16"/>
                <w:szCs w:val="16"/>
              </w:rPr>
              <w:t>розничная пр</w:t>
            </w:r>
            <w:r w:rsidRPr="00D831BE">
              <w:rPr>
                <w:rFonts w:ascii="Arial" w:hAnsi="Arial" w:cs="Arial"/>
                <w:bCs/>
                <w:sz w:val="16"/>
                <w:szCs w:val="16"/>
              </w:rPr>
              <w:t>о</w:t>
            </w:r>
            <w:r w:rsidRPr="00D831BE">
              <w:rPr>
                <w:rFonts w:ascii="Arial" w:hAnsi="Arial" w:cs="Arial"/>
                <w:bCs/>
                <w:sz w:val="16"/>
                <w:szCs w:val="16"/>
              </w:rPr>
              <w:t>дажа  продовол</w:t>
            </w:r>
            <w:r w:rsidRPr="00D831BE">
              <w:rPr>
                <w:rFonts w:ascii="Arial" w:hAnsi="Arial" w:cs="Arial"/>
                <w:bCs/>
                <w:sz w:val="16"/>
                <w:szCs w:val="16"/>
              </w:rPr>
              <w:t>ь</w:t>
            </w:r>
            <w:r w:rsidRPr="00D831BE">
              <w:rPr>
                <w:rFonts w:ascii="Arial" w:hAnsi="Arial" w:cs="Arial"/>
                <w:bCs/>
                <w:sz w:val="16"/>
                <w:szCs w:val="16"/>
              </w:rPr>
              <w:t>ственной группы т</w:t>
            </w:r>
            <w:r w:rsidRPr="00D831BE">
              <w:rPr>
                <w:rFonts w:ascii="Arial" w:hAnsi="Arial" w:cs="Arial"/>
                <w:bCs/>
                <w:sz w:val="16"/>
                <w:szCs w:val="16"/>
              </w:rPr>
              <w:t>о</w:t>
            </w:r>
            <w:r w:rsidRPr="00D831BE">
              <w:rPr>
                <w:rFonts w:ascii="Arial" w:hAnsi="Arial" w:cs="Arial"/>
                <w:bCs/>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15,2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ООО «Валдайский хлеб», г.Валдай, ул.Гоголя, д.12 ИНН 5302013397</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договор от 21.11.2019 №12/а</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1 год</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16.</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sz w:val="16"/>
                <w:szCs w:val="16"/>
              </w:rPr>
              <w:t>Временное соор</w:t>
            </w:r>
            <w:r w:rsidRPr="00D831BE">
              <w:rPr>
                <w:rFonts w:ascii="Arial" w:hAnsi="Arial" w:cs="Arial"/>
                <w:sz w:val="16"/>
                <w:szCs w:val="16"/>
              </w:rPr>
              <w:t>у</w:t>
            </w:r>
            <w:r w:rsidRPr="00D831BE">
              <w:rPr>
                <w:rFonts w:ascii="Arial" w:hAnsi="Arial" w:cs="Arial"/>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г.Валдай пр.Васильева</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ind w:right="-55"/>
              <w:rPr>
                <w:rFonts w:ascii="Arial" w:hAnsi="Arial" w:cs="Arial"/>
                <w:sz w:val="16"/>
                <w:szCs w:val="16"/>
              </w:rPr>
            </w:pPr>
            <w:r w:rsidRPr="00D831BE">
              <w:rPr>
                <w:rFonts w:ascii="Arial" w:hAnsi="Arial" w:cs="Arial"/>
                <w:bCs/>
                <w:sz w:val="16"/>
                <w:szCs w:val="16"/>
              </w:rPr>
              <w:t>розничная пр</w:t>
            </w:r>
            <w:r w:rsidRPr="00D831BE">
              <w:rPr>
                <w:rFonts w:ascii="Arial" w:hAnsi="Arial" w:cs="Arial"/>
                <w:bCs/>
                <w:sz w:val="16"/>
                <w:szCs w:val="16"/>
              </w:rPr>
              <w:t>о</w:t>
            </w:r>
            <w:r w:rsidRPr="00D831BE">
              <w:rPr>
                <w:rFonts w:ascii="Arial" w:hAnsi="Arial" w:cs="Arial"/>
                <w:bCs/>
                <w:sz w:val="16"/>
                <w:szCs w:val="16"/>
              </w:rPr>
              <w:t>дажа  продовол</w:t>
            </w:r>
            <w:r w:rsidRPr="00D831BE">
              <w:rPr>
                <w:rFonts w:ascii="Arial" w:hAnsi="Arial" w:cs="Arial"/>
                <w:bCs/>
                <w:sz w:val="16"/>
                <w:szCs w:val="16"/>
              </w:rPr>
              <w:t>ь</w:t>
            </w:r>
            <w:r w:rsidRPr="00D831BE">
              <w:rPr>
                <w:rFonts w:ascii="Arial" w:hAnsi="Arial" w:cs="Arial"/>
                <w:bCs/>
                <w:sz w:val="16"/>
                <w:szCs w:val="16"/>
              </w:rPr>
              <w:t>ственной группы т</w:t>
            </w:r>
            <w:r w:rsidRPr="00D831BE">
              <w:rPr>
                <w:rFonts w:ascii="Arial" w:hAnsi="Arial" w:cs="Arial"/>
                <w:bCs/>
                <w:sz w:val="16"/>
                <w:szCs w:val="16"/>
              </w:rPr>
              <w:t>о</w:t>
            </w:r>
            <w:r w:rsidRPr="00D831BE">
              <w:rPr>
                <w:rFonts w:ascii="Arial" w:hAnsi="Arial" w:cs="Arial"/>
                <w:bCs/>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25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 xml:space="preserve">ИП </w:t>
            </w:r>
            <w:proofErr w:type="spellStart"/>
            <w:r w:rsidRPr="00D831BE">
              <w:rPr>
                <w:rFonts w:ascii="Arial" w:hAnsi="Arial" w:cs="Arial"/>
                <w:sz w:val="16"/>
                <w:szCs w:val="16"/>
              </w:rPr>
              <w:t>Ситникова</w:t>
            </w:r>
            <w:proofErr w:type="spellEnd"/>
            <w:r w:rsidRPr="00D831BE">
              <w:rPr>
                <w:rFonts w:ascii="Arial" w:hAnsi="Arial" w:cs="Arial"/>
                <w:sz w:val="16"/>
                <w:szCs w:val="16"/>
              </w:rPr>
              <w:t xml:space="preserve"> Марина Се</w:t>
            </w:r>
            <w:r w:rsidRPr="00D831BE">
              <w:rPr>
                <w:rFonts w:ascii="Arial" w:hAnsi="Arial" w:cs="Arial"/>
                <w:sz w:val="16"/>
                <w:szCs w:val="16"/>
              </w:rPr>
              <w:t>р</w:t>
            </w:r>
            <w:r w:rsidRPr="00D831BE">
              <w:rPr>
                <w:rFonts w:ascii="Arial" w:hAnsi="Arial" w:cs="Arial"/>
                <w:sz w:val="16"/>
                <w:szCs w:val="16"/>
              </w:rPr>
              <w:t>геевна</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договор от 28.06.2016 №94</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17.</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sz w:val="16"/>
                <w:szCs w:val="16"/>
              </w:rPr>
              <w:t>Временное соор</w:t>
            </w:r>
            <w:r w:rsidRPr="00D831BE">
              <w:rPr>
                <w:rFonts w:ascii="Arial" w:hAnsi="Arial" w:cs="Arial"/>
                <w:sz w:val="16"/>
                <w:szCs w:val="16"/>
              </w:rPr>
              <w:t>у</w:t>
            </w:r>
            <w:r w:rsidRPr="00D831BE">
              <w:rPr>
                <w:rFonts w:ascii="Arial" w:hAnsi="Arial" w:cs="Arial"/>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г.Валдай  ул.Труда</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ind w:right="-55"/>
              <w:rPr>
                <w:rFonts w:ascii="Arial" w:hAnsi="Arial" w:cs="Arial"/>
                <w:sz w:val="16"/>
                <w:szCs w:val="16"/>
              </w:rPr>
            </w:pPr>
            <w:r w:rsidRPr="00D831BE">
              <w:rPr>
                <w:rFonts w:ascii="Arial" w:hAnsi="Arial" w:cs="Arial"/>
                <w:bCs/>
                <w:sz w:val="16"/>
                <w:szCs w:val="16"/>
              </w:rPr>
              <w:t>розничная пр</w:t>
            </w:r>
            <w:r w:rsidRPr="00D831BE">
              <w:rPr>
                <w:rFonts w:ascii="Arial" w:hAnsi="Arial" w:cs="Arial"/>
                <w:bCs/>
                <w:sz w:val="16"/>
                <w:szCs w:val="16"/>
              </w:rPr>
              <w:t>о</w:t>
            </w:r>
            <w:r w:rsidRPr="00D831BE">
              <w:rPr>
                <w:rFonts w:ascii="Arial" w:hAnsi="Arial" w:cs="Arial"/>
                <w:bCs/>
                <w:sz w:val="16"/>
                <w:szCs w:val="16"/>
              </w:rPr>
              <w:t>дажа  продовол</w:t>
            </w:r>
            <w:r w:rsidRPr="00D831BE">
              <w:rPr>
                <w:rFonts w:ascii="Arial" w:hAnsi="Arial" w:cs="Arial"/>
                <w:bCs/>
                <w:sz w:val="16"/>
                <w:szCs w:val="16"/>
              </w:rPr>
              <w:t>ь</w:t>
            </w:r>
            <w:r w:rsidRPr="00D831BE">
              <w:rPr>
                <w:rFonts w:ascii="Arial" w:hAnsi="Arial" w:cs="Arial"/>
                <w:bCs/>
                <w:sz w:val="16"/>
                <w:szCs w:val="16"/>
              </w:rPr>
              <w:t>ственной группы т</w:t>
            </w:r>
            <w:r w:rsidRPr="00D831BE">
              <w:rPr>
                <w:rFonts w:ascii="Arial" w:hAnsi="Arial" w:cs="Arial"/>
                <w:bCs/>
                <w:sz w:val="16"/>
                <w:szCs w:val="16"/>
              </w:rPr>
              <w:t>о</w:t>
            </w:r>
            <w:r w:rsidRPr="00D831BE">
              <w:rPr>
                <w:rFonts w:ascii="Arial" w:hAnsi="Arial" w:cs="Arial"/>
                <w:bCs/>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25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 xml:space="preserve">ИП </w:t>
            </w:r>
            <w:proofErr w:type="spellStart"/>
            <w:r w:rsidRPr="00D831BE">
              <w:rPr>
                <w:rFonts w:ascii="Arial" w:hAnsi="Arial" w:cs="Arial"/>
                <w:sz w:val="16"/>
                <w:szCs w:val="16"/>
              </w:rPr>
              <w:t>Ситникова</w:t>
            </w:r>
            <w:proofErr w:type="spellEnd"/>
            <w:r w:rsidRPr="00D831BE">
              <w:rPr>
                <w:rFonts w:ascii="Arial" w:hAnsi="Arial" w:cs="Arial"/>
                <w:sz w:val="16"/>
                <w:szCs w:val="16"/>
              </w:rPr>
              <w:t xml:space="preserve"> Марина Се</w:t>
            </w:r>
            <w:r w:rsidRPr="00D831BE">
              <w:rPr>
                <w:rFonts w:ascii="Arial" w:hAnsi="Arial" w:cs="Arial"/>
                <w:sz w:val="16"/>
                <w:szCs w:val="16"/>
              </w:rPr>
              <w:t>р</w:t>
            </w:r>
            <w:r w:rsidRPr="00D831BE">
              <w:rPr>
                <w:rFonts w:ascii="Arial" w:hAnsi="Arial" w:cs="Arial"/>
                <w:sz w:val="16"/>
                <w:szCs w:val="16"/>
              </w:rPr>
              <w:t>геевна</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договор от 28.06.2016 №95</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5 лет</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18.</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sz w:val="16"/>
                <w:szCs w:val="16"/>
              </w:rPr>
              <w:t>Временное соор</w:t>
            </w:r>
            <w:r w:rsidRPr="00D831BE">
              <w:rPr>
                <w:rFonts w:ascii="Arial" w:hAnsi="Arial" w:cs="Arial"/>
                <w:sz w:val="16"/>
                <w:szCs w:val="16"/>
              </w:rPr>
              <w:t>у</w:t>
            </w:r>
            <w:r w:rsidRPr="00D831BE">
              <w:rPr>
                <w:rFonts w:ascii="Arial" w:hAnsi="Arial" w:cs="Arial"/>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г.Валдай ул.Гоголя</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ind w:right="-55"/>
              <w:rPr>
                <w:rFonts w:ascii="Arial" w:hAnsi="Arial" w:cs="Arial"/>
                <w:sz w:val="16"/>
                <w:szCs w:val="16"/>
              </w:rPr>
            </w:pPr>
            <w:r w:rsidRPr="00D831BE">
              <w:rPr>
                <w:rFonts w:ascii="Arial" w:hAnsi="Arial" w:cs="Arial"/>
                <w:bCs/>
                <w:sz w:val="16"/>
                <w:szCs w:val="16"/>
              </w:rPr>
              <w:t>розничная пр</w:t>
            </w:r>
            <w:r w:rsidRPr="00D831BE">
              <w:rPr>
                <w:rFonts w:ascii="Arial" w:hAnsi="Arial" w:cs="Arial"/>
                <w:bCs/>
                <w:sz w:val="16"/>
                <w:szCs w:val="16"/>
              </w:rPr>
              <w:t>о</w:t>
            </w:r>
            <w:r w:rsidRPr="00D831BE">
              <w:rPr>
                <w:rFonts w:ascii="Arial" w:hAnsi="Arial" w:cs="Arial"/>
                <w:bCs/>
                <w:sz w:val="16"/>
                <w:szCs w:val="16"/>
              </w:rPr>
              <w:t>дажа  продовол</w:t>
            </w:r>
            <w:r w:rsidRPr="00D831BE">
              <w:rPr>
                <w:rFonts w:ascii="Arial" w:hAnsi="Arial" w:cs="Arial"/>
                <w:bCs/>
                <w:sz w:val="16"/>
                <w:szCs w:val="16"/>
              </w:rPr>
              <w:t>ь</w:t>
            </w:r>
            <w:r w:rsidRPr="00D831BE">
              <w:rPr>
                <w:rFonts w:ascii="Arial" w:hAnsi="Arial" w:cs="Arial"/>
                <w:bCs/>
                <w:sz w:val="16"/>
                <w:szCs w:val="16"/>
              </w:rPr>
              <w:t>ственной группы т</w:t>
            </w:r>
            <w:r w:rsidRPr="00D831BE">
              <w:rPr>
                <w:rFonts w:ascii="Arial" w:hAnsi="Arial" w:cs="Arial"/>
                <w:bCs/>
                <w:sz w:val="16"/>
                <w:szCs w:val="16"/>
              </w:rPr>
              <w:t>о</w:t>
            </w:r>
            <w:r w:rsidRPr="00D831BE">
              <w:rPr>
                <w:rFonts w:ascii="Arial" w:hAnsi="Arial" w:cs="Arial"/>
                <w:bCs/>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12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proofErr w:type="spellStart"/>
            <w:r w:rsidRPr="00D831BE">
              <w:rPr>
                <w:rFonts w:ascii="Arial" w:hAnsi="Arial" w:cs="Arial"/>
                <w:sz w:val="16"/>
                <w:szCs w:val="16"/>
              </w:rPr>
              <w:t>Агаев</w:t>
            </w:r>
            <w:proofErr w:type="spellEnd"/>
            <w:r w:rsidRPr="00D831BE">
              <w:rPr>
                <w:rFonts w:ascii="Arial" w:hAnsi="Arial" w:cs="Arial"/>
                <w:sz w:val="16"/>
                <w:szCs w:val="16"/>
              </w:rPr>
              <w:t xml:space="preserve"> </w:t>
            </w:r>
            <w:proofErr w:type="spellStart"/>
            <w:r w:rsidRPr="00D831BE">
              <w:rPr>
                <w:rFonts w:ascii="Arial" w:hAnsi="Arial" w:cs="Arial"/>
                <w:sz w:val="16"/>
                <w:szCs w:val="16"/>
              </w:rPr>
              <w:t>Камран</w:t>
            </w:r>
            <w:proofErr w:type="spellEnd"/>
            <w:r w:rsidRPr="00D831BE">
              <w:rPr>
                <w:rFonts w:ascii="Arial" w:hAnsi="Arial" w:cs="Arial"/>
                <w:sz w:val="16"/>
                <w:szCs w:val="16"/>
              </w:rPr>
              <w:t xml:space="preserve"> </w:t>
            </w:r>
            <w:proofErr w:type="spellStart"/>
            <w:r w:rsidRPr="00D831BE">
              <w:rPr>
                <w:rFonts w:ascii="Arial" w:hAnsi="Arial" w:cs="Arial"/>
                <w:sz w:val="16"/>
                <w:szCs w:val="16"/>
              </w:rPr>
              <w:t>Алла</w:t>
            </w:r>
            <w:r w:rsidRPr="00D831BE">
              <w:rPr>
                <w:rFonts w:ascii="Arial" w:hAnsi="Arial" w:cs="Arial"/>
                <w:sz w:val="16"/>
                <w:szCs w:val="16"/>
              </w:rPr>
              <w:t>х</w:t>
            </w:r>
            <w:r w:rsidRPr="00D831BE">
              <w:rPr>
                <w:rFonts w:ascii="Arial" w:hAnsi="Arial" w:cs="Arial"/>
                <w:sz w:val="16"/>
                <w:szCs w:val="16"/>
              </w:rPr>
              <w:t>верди</w:t>
            </w:r>
            <w:proofErr w:type="spellEnd"/>
            <w:r w:rsidRPr="00D831BE">
              <w:rPr>
                <w:rFonts w:ascii="Arial" w:hAnsi="Arial" w:cs="Arial"/>
                <w:sz w:val="16"/>
                <w:szCs w:val="16"/>
              </w:rPr>
              <w:t xml:space="preserve"> </w:t>
            </w:r>
            <w:proofErr w:type="spellStart"/>
            <w:r w:rsidRPr="00D831BE">
              <w:rPr>
                <w:rFonts w:ascii="Arial" w:hAnsi="Arial" w:cs="Arial"/>
                <w:sz w:val="16"/>
                <w:szCs w:val="16"/>
              </w:rPr>
              <w:t>оглы</w:t>
            </w:r>
            <w:proofErr w:type="spellEnd"/>
            <w:r w:rsidRPr="00D831BE">
              <w:rPr>
                <w:rFonts w:ascii="Arial" w:hAnsi="Arial" w:cs="Arial"/>
                <w:sz w:val="16"/>
                <w:szCs w:val="16"/>
              </w:rPr>
              <w:t xml:space="preserve"> ИНН 530200275830</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договор от 12.12.2019 №9п</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1 года</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19.</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sz w:val="16"/>
                <w:szCs w:val="16"/>
              </w:rPr>
              <w:t>Временное соор</w:t>
            </w:r>
            <w:r w:rsidRPr="00D831BE">
              <w:rPr>
                <w:rFonts w:ascii="Arial" w:hAnsi="Arial" w:cs="Arial"/>
                <w:sz w:val="16"/>
                <w:szCs w:val="16"/>
              </w:rPr>
              <w:t>у</w:t>
            </w:r>
            <w:r w:rsidRPr="00D831BE">
              <w:rPr>
                <w:rFonts w:ascii="Arial" w:hAnsi="Arial" w:cs="Arial"/>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г.Валдай ул.Труда</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ind w:right="-55"/>
              <w:rPr>
                <w:rFonts w:ascii="Arial" w:hAnsi="Arial" w:cs="Arial"/>
                <w:sz w:val="16"/>
                <w:szCs w:val="16"/>
              </w:rPr>
            </w:pPr>
            <w:r w:rsidRPr="00D831BE">
              <w:rPr>
                <w:rFonts w:ascii="Arial" w:hAnsi="Arial" w:cs="Arial"/>
                <w:bCs/>
                <w:sz w:val="16"/>
                <w:szCs w:val="16"/>
              </w:rPr>
              <w:t>розничная пр</w:t>
            </w:r>
            <w:r w:rsidRPr="00D831BE">
              <w:rPr>
                <w:rFonts w:ascii="Arial" w:hAnsi="Arial" w:cs="Arial"/>
                <w:bCs/>
                <w:sz w:val="16"/>
                <w:szCs w:val="16"/>
              </w:rPr>
              <w:t>о</w:t>
            </w:r>
            <w:r w:rsidRPr="00D831BE">
              <w:rPr>
                <w:rFonts w:ascii="Arial" w:hAnsi="Arial" w:cs="Arial"/>
                <w:bCs/>
                <w:sz w:val="16"/>
                <w:szCs w:val="16"/>
              </w:rPr>
              <w:t>дажа  продовол</w:t>
            </w:r>
            <w:r w:rsidRPr="00D831BE">
              <w:rPr>
                <w:rFonts w:ascii="Arial" w:hAnsi="Arial" w:cs="Arial"/>
                <w:bCs/>
                <w:sz w:val="16"/>
                <w:szCs w:val="16"/>
              </w:rPr>
              <w:t>ь</w:t>
            </w:r>
            <w:r w:rsidRPr="00D831BE">
              <w:rPr>
                <w:rFonts w:ascii="Arial" w:hAnsi="Arial" w:cs="Arial"/>
                <w:bCs/>
                <w:sz w:val="16"/>
                <w:szCs w:val="16"/>
              </w:rPr>
              <w:t>ственной группы т</w:t>
            </w:r>
            <w:r w:rsidRPr="00D831BE">
              <w:rPr>
                <w:rFonts w:ascii="Arial" w:hAnsi="Arial" w:cs="Arial"/>
                <w:bCs/>
                <w:sz w:val="16"/>
                <w:szCs w:val="16"/>
              </w:rPr>
              <w:t>о</w:t>
            </w:r>
            <w:r w:rsidRPr="00D831BE">
              <w:rPr>
                <w:rFonts w:ascii="Arial" w:hAnsi="Arial" w:cs="Arial"/>
                <w:bCs/>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32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 xml:space="preserve">ООО «Подворье» ИНН </w:t>
            </w:r>
            <w:r w:rsidRPr="00D831BE">
              <w:rPr>
                <w:rStyle w:val="copytarget"/>
                <w:rFonts w:ascii="Arial" w:hAnsi="Arial" w:cs="Arial"/>
                <w:color w:val="35383B"/>
                <w:sz w:val="16"/>
                <w:szCs w:val="16"/>
              </w:rPr>
              <w:t>5302013573</w:t>
            </w:r>
            <w:r w:rsidRPr="00D831BE">
              <w:rPr>
                <w:rFonts w:ascii="Arial" w:hAnsi="Arial" w:cs="Arial"/>
                <w:color w:val="35383B"/>
                <w:sz w:val="16"/>
                <w:szCs w:val="16"/>
                <w:shd w:val="clear" w:color="auto" w:fill="F1F2F3"/>
              </w:rPr>
              <w:t> </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Договор от 02.07.2019 №11а</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1 год</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20.</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sz w:val="16"/>
                <w:szCs w:val="16"/>
              </w:rPr>
              <w:t>Временное соор</w:t>
            </w:r>
            <w:r w:rsidRPr="00D831BE">
              <w:rPr>
                <w:rFonts w:ascii="Arial" w:hAnsi="Arial" w:cs="Arial"/>
                <w:sz w:val="16"/>
                <w:szCs w:val="16"/>
              </w:rPr>
              <w:t>у</w:t>
            </w:r>
            <w:r w:rsidRPr="00D831BE">
              <w:rPr>
                <w:rFonts w:ascii="Arial" w:hAnsi="Arial" w:cs="Arial"/>
                <w:sz w:val="16"/>
                <w:szCs w:val="16"/>
              </w:rPr>
              <w:t>жение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г.Валдай ул.Песчаная</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ind w:right="-55"/>
              <w:rPr>
                <w:rFonts w:ascii="Arial" w:hAnsi="Arial" w:cs="Arial"/>
                <w:sz w:val="16"/>
                <w:szCs w:val="16"/>
              </w:rPr>
            </w:pPr>
            <w:r w:rsidRPr="00D831BE">
              <w:rPr>
                <w:rFonts w:ascii="Arial" w:hAnsi="Arial" w:cs="Arial"/>
                <w:bCs/>
                <w:sz w:val="16"/>
                <w:szCs w:val="16"/>
              </w:rPr>
              <w:t>розничная пр</w:t>
            </w:r>
            <w:r w:rsidRPr="00D831BE">
              <w:rPr>
                <w:rFonts w:ascii="Arial" w:hAnsi="Arial" w:cs="Arial"/>
                <w:bCs/>
                <w:sz w:val="16"/>
                <w:szCs w:val="16"/>
              </w:rPr>
              <w:t>о</w:t>
            </w:r>
            <w:r w:rsidRPr="00D831BE">
              <w:rPr>
                <w:rFonts w:ascii="Arial" w:hAnsi="Arial" w:cs="Arial"/>
                <w:bCs/>
                <w:sz w:val="16"/>
                <w:szCs w:val="16"/>
              </w:rPr>
              <w:t>дажа  не продовольстве</w:t>
            </w:r>
            <w:r w:rsidRPr="00D831BE">
              <w:rPr>
                <w:rFonts w:ascii="Arial" w:hAnsi="Arial" w:cs="Arial"/>
                <w:bCs/>
                <w:sz w:val="16"/>
                <w:szCs w:val="16"/>
              </w:rPr>
              <w:t>н</w:t>
            </w:r>
            <w:r w:rsidRPr="00D831BE">
              <w:rPr>
                <w:rFonts w:ascii="Arial" w:hAnsi="Arial" w:cs="Arial"/>
                <w:bCs/>
                <w:sz w:val="16"/>
                <w:szCs w:val="16"/>
              </w:rPr>
              <w:t>ной группы т</w:t>
            </w:r>
            <w:r w:rsidRPr="00D831BE">
              <w:rPr>
                <w:rFonts w:ascii="Arial" w:hAnsi="Arial" w:cs="Arial"/>
                <w:bCs/>
                <w:sz w:val="16"/>
                <w:szCs w:val="16"/>
              </w:rPr>
              <w:t>о</w:t>
            </w:r>
            <w:r w:rsidRPr="00D831BE">
              <w:rPr>
                <w:rFonts w:ascii="Arial" w:hAnsi="Arial" w:cs="Arial"/>
                <w:bCs/>
                <w:sz w:val="16"/>
                <w:szCs w:val="16"/>
              </w:rPr>
              <w:t>варов</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60 кв.м</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ООО «</w:t>
            </w:r>
            <w:proofErr w:type="spellStart"/>
            <w:r w:rsidRPr="00D831BE">
              <w:rPr>
                <w:rFonts w:ascii="Arial" w:hAnsi="Arial" w:cs="Arial"/>
                <w:sz w:val="16"/>
                <w:szCs w:val="16"/>
              </w:rPr>
              <w:t>ВМК-Великий</w:t>
            </w:r>
            <w:proofErr w:type="spellEnd"/>
            <w:r w:rsidRPr="00D831BE">
              <w:rPr>
                <w:rFonts w:ascii="Arial" w:hAnsi="Arial" w:cs="Arial"/>
                <w:sz w:val="16"/>
                <w:szCs w:val="16"/>
              </w:rPr>
              <w:t xml:space="preserve"> Новг</w:t>
            </w:r>
            <w:r w:rsidRPr="00D831BE">
              <w:rPr>
                <w:rFonts w:ascii="Arial" w:hAnsi="Arial" w:cs="Arial"/>
                <w:sz w:val="16"/>
                <w:szCs w:val="16"/>
              </w:rPr>
              <w:t>о</w:t>
            </w:r>
            <w:r w:rsidRPr="00D831BE">
              <w:rPr>
                <w:rFonts w:ascii="Arial" w:hAnsi="Arial" w:cs="Arial"/>
                <w:sz w:val="16"/>
                <w:szCs w:val="16"/>
              </w:rPr>
              <w:t xml:space="preserve">род» ИНН </w:t>
            </w:r>
            <w:r w:rsidRPr="00D831BE">
              <w:rPr>
                <w:rFonts w:ascii="Arial" w:hAnsi="Arial" w:cs="Arial"/>
                <w:sz w:val="16"/>
                <w:szCs w:val="16"/>
                <w:shd w:val="clear" w:color="auto" w:fill="FFFFFF"/>
              </w:rPr>
              <w:t>5321199122</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Договор от 21.11.2019 №13а</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1 год</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 xml:space="preserve">А. </w:t>
            </w:r>
            <w:r w:rsidRPr="00D831BE">
              <w:rPr>
                <w:rFonts w:ascii="Arial" w:hAnsi="Arial" w:cs="Arial"/>
                <w:b w:val="0"/>
                <w:bCs w:val="0"/>
                <w:sz w:val="16"/>
                <w:szCs w:val="16"/>
                <w:lang w:val="en-US"/>
              </w:rPr>
              <w:t>II</w:t>
            </w:r>
            <w:r w:rsidRPr="00D831BE">
              <w:rPr>
                <w:rFonts w:ascii="Arial" w:hAnsi="Arial" w:cs="Arial"/>
                <w:b w:val="0"/>
                <w:bCs w:val="0"/>
                <w:sz w:val="16"/>
                <w:szCs w:val="16"/>
              </w:rPr>
              <w:t>.</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r w:rsidRPr="00D831BE">
              <w:rPr>
                <w:rFonts w:ascii="Arial" w:hAnsi="Arial" w:cs="Arial"/>
                <w:bCs w:val="0"/>
                <w:sz w:val="16"/>
                <w:szCs w:val="16"/>
              </w:rPr>
              <w:t>используемые ин</w:t>
            </w:r>
            <w:r w:rsidRPr="00D831BE">
              <w:rPr>
                <w:rFonts w:ascii="Arial" w:hAnsi="Arial" w:cs="Arial"/>
                <w:bCs w:val="0"/>
                <w:sz w:val="16"/>
                <w:szCs w:val="16"/>
              </w:rPr>
              <w:t>ы</w:t>
            </w:r>
            <w:r w:rsidRPr="00D831BE">
              <w:rPr>
                <w:rFonts w:ascii="Arial" w:hAnsi="Arial" w:cs="Arial"/>
                <w:bCs w:val="0"/>
                <w:sz w:val="16"/>
                <w:szCs w:val="16"/>
              </w:rPr>
              <w:t>ми хозяйствующими суб</w:t>
            </w:r>
            <w:r w:rsidRPr="00D831BE">
              <w:rPr>
                <w:rFonts w:ascii="Arial" w:hAnsi="Arial" w:cs="Arial"/>
                <w:bCs w:val="0"/>
                <w:sz w:val="16"/>
                <w:szCs w:val="16"/>
              </w:rPr>
              <w:t>ъ</w:t>
            </w:r>
            <w:r w:rsidRPr="00D831BE">
              <w:rPr>
                <w:rFonts w:ascii="Arial" w:hAnsi="Arial" w:cs="Arial"/>
                <w:bCs w:val="0"/>
                <w:sz w:val="16"/>
                <w:szCs w:val="16"/>
              </w:rPr>
              <w:t>ект</w:t>
            </w:r>
            <w:r w:rsidRPr="00D831BE">
              <w:rPr>
                <w:rFonts w:ascii="Arial" w:hAnsi="Arial" w:cs="Arial"/>
                <w:bCs w:val="0"/>
                <w:sz w:val="16"/>
                <w:szCs w:val="16"/>
              </w:rPr>
              <w:t>а</w:t>
            </w:r>
            <w:r w:rsidRPr="00D831BE">
              <w:rPr>
                <w:rFonts w:ascii="Arial" w:hAnsi="Arial" w:cs="Arial"/>
                <w:bCs w:val="0"/>
                <w:sz w:val="16"/>
                <w:szCs w:val="16"/>
              </w:rPr>
              <w:t>ми:</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p w:rsidR="008F484E" w:rsidRPr="00D831BE" w:rsidRDefault="008F484E" w:rsidP="008F484E">
            <w:pPr>
              <w:ind w:firstLine="708"/>
              <w:rPr>
                <w:rFonts w:ascii="Arial" w:hAnsi="Arial" w:cs="Arial"/>
                <w:sz w:val="16"/>
                <w:szCs w:val="16"/>
              </w:rPr>
            </w:pP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left="-78" w:right="-55"/>
              <w:jc w:val="center"/>
              <w:rPr>
                <w:rFonts w:ascii="Arial" w:hAnsi="Arial" w:cs="Arial"/>
                <w:b w:val="0"/>
                <w:bCs w:val="0"/>
                <w:sz w:val="16"/>
                <w:szCs w:val="16"/>
              </w:rPr>
            </w:pPr>
            <w:r w:rsidRPr="00D831BE">
              <w:rPr>
                <w:rFonts w:ascii="Arial" w:hAnsi="Arial" w:cs="Arial"/>
                <w:b w:val="0"/>
                <w:bCs w:val="0"/>
                <w:sz w:val="16"/>
                <w:szCs w:val="16"/>
              </w:rPr>
              <w:t>-</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r w:rsidRPr="00D831BE">
              <w:rPr>
                <w:rFonts w:ascii="Arial" w:hAnsi="Arial" w:cs="Arial"/>
                <w:bCs w:val="0"/>
                <w:sz w:val="16"/>
                <w:szCs w:val="16"/>
              </w:rPr>
              <w:t>Всего</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20</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left="-78" w:right="-55"/>
              <w:jc w:val="center"/>
              <w:rPr>
                <w:rFonts w:ascii="Arial" w:hAnsi="Arial" w:cs="Arial"/>
                <w:b w:val="0"/>
                <w:bCs w:val="0"/>
                <w:sz w:val="16"/>
                <w:szCs w:val="16"/>
              </w:rPr>
            </w:pPr>
            <w:r w:rsidRPr="00D831BE">
              <w:rPr>
                <w:rFonts w:ascii="Arial" w:hAnsi="Arial" w:cs="Arial"/>
                <w:b w:val="0"/>
                <w:bCs w:val="0"/>
                <w:sz w:val="16"/>
                <w:szCs w:val="16"/>
              </w:rPr>
              <w:t>-</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610,2</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Б.</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r w:rsidRPr="00D831BE">
              <w:rPr>
                <w:rFonts w:ascii="Arial" w:hAnsi="Arial" w:cs="Arial"/>
                <w:bCs w:val="0"/>
                <w:sz w:val="16"/>
                <w:szCs w:val="16"/>
              </w:rPr>
              <w:t xml:space="preserve">Существующие </w:t>
            </w:r>
            <w:r w:rsidRPr="00D831BE">
              <w:rPr>
                <w:rFonts w:ascii="Arial" w:hAnsi="Arial" w:cs="Arial"/>
                <w:sz w:val="16"/>
                <w:szCs w:val="16"/>
              </w:rPr>
              <w:t>нест</w:t>
            </w:r>
            <w:r w:rsidRPr="00D831BE">
              <w:rPr>
                <w:rFonts w:ascii="Arial" w:hAnsi="Arial" w:cs="Arial"/>
                <w:sz w:val="16"/>
                <w:szCs w:val="16"/>
              </w:rPr>
              <w:t>а</w:t>
            </w:r>
            <w:r w:rsidRPr="00D831BE">
              <w:rPr>
                <w:rFonts w:ascii="Arial" w:hAnsi="Arial" w:cs="Arial"/>
                <w:sz w:val="16"/>
                <w:szCs w:val="16"/>
              </w:rPr>
              <w:t>ционарные торг</w:t>
            </w:r>
            <w:r w:rsidRPr="00D831BE">
              <w:rPr>
                <w:rFonts w:ascii="Arial" w:hAnsi="Arial" w:cs="Arial"/>
                <w:sz w:val="16"/>
                <w:szCs w:val="16"/>
              </w:rPr>
              <w:t>о</w:t>
            </w:r>
            <w:r w:rsidRPr="00D831BE">
              <w:rPr>
                <w:rFonts w:ascii="Arial" w:hAnsi="Arial" w:cs="Arial"/>
                <w:sz w:val="16"/>
                <w:szCs w:val="16"/>
              </w:rPr>
              <w:t>вые объекты, разм</w:t>
            </w:r>
            <w:r w:rsidRPr="00D831BE">
              <w:rPr>
                <w:rFonts w:ascii="Arial" w:hAnsi="Arial" w:cs="Arial"/>
                <w:sz w:val="16"/>
                <w:szCs w:val="16"/>
              </w:rPr>
              <w:t>е</w:t>
            </w:r>
            <w:r w:rsidRPr="00D831BE">
              <w:rPr>
                <w:rFonts w:ascii="Arial" w:hAnsi="Arial" w:cs="Arial"/>
                <w:sz w:val="16"/>
                <w:szCs w:val="16"/>
              </w:rPr>
              <w:t>щение которых не з</w:t>
            </w:r>
            <w:r w:rsidRPr="00D831BE">
              <w:rPr>
                <w:rFonts w:ascii="Arial" w:hAnsi="Arial" w:cs="Arial"/>
                <w:sz w:val="16"/>
                <w:szCs w:val="16"/>
              </w:rPr>
              <w:t>а</w:t>
            </w:r>
            <w:r w:rsidRPr="00D831BE">
              <w:rPr>
                <w:rFonts w:ascii="Arial" w:hAnsi="Arial" w:cs="Arial"/>
                <w:sz w:val="16"/>
                <w:szCs w:val="16"/>
              </w:rPr>
              <w:t>кончено</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left="-78" w:right="-55"/>
              <w:jc w:val="center"/>
              <w:rPr>
                <w:rFonts w:ascii="Arial" w:hAnsi="Arial" w:cs="Arial"/>
                <w:b w:val="0"/>
                <w:bCs w:val="0"/>
                <w:sz w:val="16"/>
                <w:szCs w:val="16"/>
              </w:rPr>
            </w:pPr>
            <w:r w:rsidRPr="00D831BE">
              <w:rPr>
                <w:rFonts w:ascii="Arial" w:hAnsi="Arial" w:cs="Arial"/>
                <w:b w:val="0"/>
                <w:bCs w:val="0"/>
                <w:sz w:val="16"/>
                <w:szCs w:val="16"/>
              </w:rPr>
              <w:t>-</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r w:rsidRPr="00D831BE">
              <w:rPr>
                <w:rFonts w:ascii="Arial" w:hAnsi="Arial" w:cs="Arial"/>
                <w:bCs w:val="0"/>
                <w:sz w:val="16"/>
                <w:szCs w:val="16"/>
              </w:rPr>
              <w:t>в том чи</w:t>
            </w:r>
            <w:r w:rsidRPr="00D831BE">
              <w:rPr>
                <w:rFonts w:ascii="Arial" w:hAnsi="Arial" w:cs="Arial"/>
                <w:bCs w:val="0"/>
                <w:sz w:val="16"/>
                <w:szCs w:val="16"/>
              </w:rPr>
              <w:t>с</w:t>
            </w:r>
            <w:r w:rsidRPr="00D831BE">
              <w:rPr>
                <w:rFonts w:ascii="Arial" w:hAnsi="Arial" w:cs="Arial"/>
                <w:bCs w:val="0"/>
                <w:sz w:val="16"/>
                <w:szCs w:val="16"/>
              </w:rPr>
              <w:t>ле:</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left="-78" w:right="-55"/>
              <w:jc w:val="center"/>
              <w:rPr>
                <w:rFonts w:ascii="Arial" w:hAnsi="Arial" w:cs="Arial"/>
                <w:b w:val="0"/>
                <w:bCs w:val="0"/>
                <w:sz w:val="16"/>
                <w:szCs w:val="16"/>
              </w:rPr>
            </w:pPr>
            <w:r w:rsidRPr="00D831BE">
              <w:rPr>
                <w:rFonts w:ascii="Arial" w:hAnsi="Arial" w:cs="Arial"/>
                <w:b w:val="0"/>
                <w:bCs w:val="0"/>
                <w:sz w:val="16"/>
                <w:szCs w:val="16"/>
              </w:rPr>
              <w:t>-</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 xml:space="preserve">Б. </w:t>
            </w:r>
            <w:r w:rsidRPr="00D831BE">
              <w:rPr>
                <w:rFonts w:ascii="Arial" w:hAnsi="Arial" w:cs="Arial"/>
                <w:b w:val="0"/>
                <w:bCs w:val="0"/>
                <w:sz w:val="16"/>
                <w:szCs w:val="16"/>
                <w:lang w:val="en-US"/>
              </w:rPr>
              <w:t>I</w:t>
            </w:r>
            <w:r w:rsidRPr="00D831BE">
              <w:rPr>
                <w:rFonts w:ascii="Arial" w:hAnsi="Arial" w:cs="Arial"/>
                <w:b w:val="0"/>
                <w:bCs w:val="0"/>
                <w:sz w:val="16"/>
                <w:szCs w:val="16"/>
              </w:rPr>
              <w:t>.</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r w:rsidRPr="00D831BE">
              <w:rPr>
                <w:rFonts w:ascii="Arial" w:hAnsi="Arial" w:cs="Arial"/>
                <w:bCs w:val="0"/>
                <w:sz w:val="16"/>
                <w:szCs w:val="16"/>
              </w:rPr>
              <w:t>используемые субъе</w:t>
            </w:r>
            <w:r w:rsidRPr="00D831BE">
              <w:rPr>
                <w:rFonts w:ascii="Arial" w:hAnsi="Arial" w:cs="Arial"/>
                <w:bCs w:val="0"/>
                <w:sz w:val="16"/>
                <w:szCs w:val="16"/>
              </w:rPr>
              <w:t>к</w:t>
            </w:r>
            <w:r w:rsidRPr="00D831BE">
              <w:rPr>
                <w:rFonts w:ascii="Arial" w:hAnsi="Arial" w:cs="Arial"/>
                <w:bCs w:val="0"/>
                <w:sz w:val="16"/>
                <w:szCs w:val="16"/>
              </w:rPr>
              <w:t>тами малого или сре</w:t>
            </w:r>
            <w:r w:rsidRPr="00D831BE">
              <w:rPr>
                <w:rFonts w:ascii="Arial" w:hAnsi="Arial" w:cs="Arial"/>
                <w:bCs w:val="0"/>
                <w:sz w:val="16"/>
                <w:szCs w:val="16"/>
              </w:rPr>
              <w:t>д</w:t>
            </w:r>
            <w:r w:rsidRPr="00D831BE">
              <w:rPr>
                <w:rFonts w:ascii="Arial" w:hAnsi="Arial" w:cs="Arial"/>
                <w:bCs w:val="0"/>
                <w:sz w:val="16"/>
                <w:szCs w:val="16"/>
              </w:rPr>
              <w:t>него предпринимател</w:t>
            </w:r>
            <w:r w:rsidRPr="00D831BE">
              <w:rPr>
                <w:rFonts w:ascii="Arial" w:hAnsi="Arial" w:cs="Arial"/>
                <w:bCs w:val="0"/>
                <w:sz w:val="16"/>
                <w:szCs w:val="16"/>
              </w:rPr>
              <w:t>ь</w:t>
            </w:r>
            <w:r w:rsidRPr="00D831BE">
              <w:rPr>
                <w:rFonts w:ascii="Arial" w:hAnsi="Arial" w:cs="Arial"/>
                <w:bCs w:val="0"/>
                <w:sz w:val="16"/>
                <w:szCs w:val="16"/>
              </w:rPr>
              <w:t>ства</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left="-78" w:right="-55"/>
              <w:jc w:val="center"/>
              <w:rPr>
                <w:rFonts w:ascii="Arial" w:hAnsi="Arial" w:cs="Arial"/>
                <w:bCs w:val="0"/>
                <w:sz w:val="16"/>
                <w:szCs w:val="16"/>
              </w:rPr>
            </w:pPr>
            <w:r w:rsidRPr="00D831BE">
              <w:rPr>
                <w:rFonts w:ascii="Arial" w:hAnsi="Arial" w:cs="Arial"/>
                <w:bCs w:val="0"/>
                <w:sz w:val="16"/>
                <w:szCs w:val="16"/>
              </w:rPr>
              <w:t>-</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 xml:space="preserve">Б. </w:t>
            </w:r>
            <w:r w:rsidRPr="00D831BE">
              <w:rPr>
                <w:rFonts w:ascii="Arial" w:hAnsi="Arial" w:cs="Arial"/>
                <w:b w:val="0"/>
                <w:bCs w:val="0"/>
                <w:sz w:val="16"/>
                <w:szCs w:val="16"/>
                <w:lang w:val="en-US"/>
              </w:rPr>
              <w:t>II</w:t>
            </w:r>
            <w:r w:rsidRPr="00D831BE">
              <w:rPr>
                <w:rFonts w:ascii="Arial" w:hAnsi="Arial" w:cs="Arial"/>
                <w:b w:val="0"/>
                <w:bCs w:val="0"/>
                <w:sz w:val="16"/>
                <w:szCs w:val="16"/>
              </w:rPr>
              <w:t>.</w:t>
            </w: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r w:rsidRPr="00D831BE">
              <w:rPr>
                <w:rFonts w:ascii="Arial" w:hAnsi="Arial" w:cs="Arial"/>
                <w:bCs w:val="0"/>
                <w:sz w:val="16"/>
                <w:szCs w:val="16"/>
              </w:rPr>
              <w:t>используемые ин</w:t>
            </w:r>
            <w:r w:rsidRPr="00D831BE">
              <w:rPr>
                <w:rFonts w:ascii="Arial" w:hAnsi="Arial" w:cs="Arial"/>
                <w:bCs w:val="0"/>
                <w:sz w:val="16"/>
                <w:szCs w:val="16"/>
              </w:rPr>
              <w:t>ы</w:t>
            </w:r>
            <w:r w:rsidRPr="00D831BE">
              <w:rPr>
                <w:rFonts w:ascii="Arial" w:hAnsi="Arial" w:cs="Arial"/>
                <w:bCs w:val="0"/>
                <w:sz w:val="16"/>
                <w:szCs w:val="16"/>
              </w:rPr>
              <w:t>ми хозяйствующими суб</w:t>
            </w:r>
            <w:r w:rsidRPr="00D831BE">
              <w:rPr>
                <w:rFonts w:ascii="Arial" w:hAnsi="Arial" w:cs="Arial"/>
                <w:bCs w:val="0"/>
                <w:sz w:val="16"/>
                <w:szCs w:val="16"/>
              </w:rPr>
              <w:t>ъ</w:t>
            </w:r>
            <w:r w:rsidRPr="00D831BE">
              <w:rPr>
                <w:rFonts w:ascii="Arial" w:hAnsi="Arial" w:cs="Arial"/>
                <w:bCs w:val="0"/>
                <w:sz w:val="16"/>
                <w:szCs w:val="16"/>
              </w:rPr>
              <w:t>ектами</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left="-78" w:right="-55"/>
              <w:jc w:val="center"/>
              <w:rPr>
                <w:rFonts w:ascii="Arial" w:hAnsi="Arial" w:cs="Arial"/>
                <w:bCs w:val="0"/>
                <w:sz w:val="16"/>
                <w:szCs w:val="16"/>
              </w:rPr>
            </w:pPr>
            <w:r w:rsidRPr="00D831BE">
              <w:rPr>
                <w:rFonts w:ascii="Arial" w:hAnsi="Arial" w:cs="Arial"/>
                <w:bCs w:val="0"/>
                <w:sz w:val="16"/>
                <w:szCs w:val="16"/>
              </w:rPr>
              <w:t>-</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Всего</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left="-78" w:right="-55"/>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r>
      <w:tr w:rsidR="008F484E" w:rsidRPr="00D831BE" w:rsidTr="008F484E">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c>
          <w:tcPr>
            <w:tcW w:w="8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rPr>
                <w:rFonts w:ascii="Arial" w:hAnsi="Arial" w:cs="Arial"/>
                <w:bCs w:val="0"/>
                <w:sz w:val="16"/>
                <w:szCs w:val="16"/>
              </w:rPr>
            </w:pPr>
            <w:r w:rsidRPr="00D831BE">
              <w:rPr>
                <w:rFonts w:ascii="Arial" w:hAnsi="Arial" w:cs="Arial"/>
                <w:bCs w:val="0"/>
                <w:sz w:val="16"/>
                <w:szCs w:val="16"/>
              </w:rPr>
              <w:t>ИТОГО</w:t>
            </w:r>
          </w:p>
        </w:tc>
        <w:tc>
          <w:tcPr>
            <w:tcW w:w="6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20</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ind w:left="-78" w:right="-55"/>
              <w:jc w:val="center"/>
              <w:rPr>
                <w:rFonts w:ascii="Arial" w:hAnsi="Arial" w:cs="Arial"/>
                <w:b w:val="0"/>
                <w:bCs w:val="0"/>
                <w:sz w:val="16"/>
                <w:szCs w:val="16"/>
              </w:rPr>
            </w:pPr>
            <w:r w:rsidRPr="00D831BE">
              <w:rPr>
                <w:rFonts w:ascii="Arial" w:hAnsi="Arial" w:cs="Arial"/>
                <w:b w:val="0"/>
                <w:bCs w:val="0"/>
                <w:sz w:val="16"/>
                <w:szCs w:val="16"/>
              </w:rPr>
              <w:t>-</w:t>
            </w:r>
          </w:p>
        </w:tc>
        <w:tc>
          <w:tcPr>
            <w:tcW w:w="3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610,2</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6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r>
    </w:tbl>
    <w:p w:rsidR="008F484E" w:rsidRPr="00D831BE" w:rsidRDefault="008F484E" w:rsidP="008F484E">
      <w:pPr>
        <w:ind w:firstLine="720"/>
        <w:jc w:val="right"/>
        <w:rPr>
          <w:rFonts w:ascii="Arial" w:hAnsi="Arial" w:cs="Arial"/>
          <w:sz w:val="16"/>
          <w:szCs w:val="16"/>
        </w:rPr>
      </w:pPr>
      <w:r w:rsidRPr="00D831BE">
        <w:rPr>
          <w:rFonts w:ascii="Arial" w:hAnsi="Arial" w:cs="Arial"/>
          <w:sz w:val="16"/>
          <w:szCs w:val="16"/>
        </w:rPr>
        <w:t>»;</w:t>
      </w:r>
    </w:p>
    <w:p w:rsidR="008F484E" w:rsidRPr="00D831BE" w:rsidRDefault="008F484E" w:rsidP="008F484E">
      <w:pPr>
        <w:pStyle w:val="ConsPlusTitle"/>
        <w:widowControl/>
        <w:ind w:firstLine="700"/>
        <w:jc w:val="both"/>
        <w:rPr>
          <w:rFonts w:ascii="Arial" w:hAnsi="Arial" w:cs="Arial"/>
          <w:b w:val="0"/>
          <w:bCs w:val="0"/>
          <w:sz w:val="16"/>
          <w:szCs w:val="16"/>
        </w:rPr>
      </w:pPr>
      <w:r w:rsidRPr="00D831BE">
        <w:rPr>
          <w:rFonts w:ascii="Arial" w:hAnsi="Arial" w:cs="Arial"/>
          <w:b w:val="0"/>
          <w:bCs w:val="0"/>
          <w:sz w:val="16"/>
          <w:szCs w:val="16"/>
        </w:rPr>
        <w:t>1.2. Изложить раздел 2 «Перечень планируемых к размещению нестационарных торговых объектов» в прилага</w:t>
      </w:r>
      <w:r w:rsidRPr="00D831BE">
        <w:rPr>
          <w:rFonts w:ascii="Arial" w:hAnsi="Arial" w:cs="Arial"/>
          <w:b w:val="0"/>
          <w:bCs w:val="0"/>
          <w:sz w:val="16"/>
          <w:szCs w:val="16"/>
        </w:rPr>
        <w:t>е</w:t>
      </w:r>
      <w:r w:rsidRPr="00D831BE">
        <w:rPr>
          <w:rFonts w:ascii="Arial" w:hAnsi="Arial" w:cs="Arial"/>
          <w:b w:val="0"/>
          <w:bCs w:val="0"/>
          <w:sz w:val="16"/>
          <w:szCs w:val="16"/>
        </w:rPr>
        <w:t>мой редакции.</w:t>
      </w:r>
    </w:p>
    <w:p w:rsidR="008F484E" w:rsidRPr="00D831BE" w:rsidRDefault="008F484E" w:rsidP="008F484E">
      <w:pPr>
        <w:ind w:firstLine="700"/>
        <w:jc w:val="both"/>
        <w:rPr>
          <w:rFonts w:ascii="Arial" w:hAnsi="Arial" w:cs="Arial"/>
          <w:color w:val="000000"/>
          <w:sz w:val="16"/>
          <w:szCs w:val="16"/>
        </w:rPr>
      </w:pPr>
      <w:r w:rsidRPr="00D831BE">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w:t>
      </w:r>
      <w:r w:rsidRPr="00D831BE">
        <w:rPr>
          <w:rFonts w:ascii="Arial" w:hAnsi="Arial" w:cs="Arial"/>
          <w:color w:val="000000"/>
          <w:sz w:val="16"/>
          <w:szCs w:val="16"/>
        </w:rPr>
        <w:t>у</w:t>
      </w:r>
      <w:r w:rsidRPr="00D831BE">
        <w:rPr>
          <w:rFonts w:ascii="Arial" w:hAnsi="Arial" w:cs="Arial"/>
          <w:color w:val="000000"/>
          <w:sz w:val="16"/>
          <w:szCs w:val="16"/>
        </w:rPr>
        <w:t>ниц</w:t>
      </w:r>
      <w:r w:rsidRPr="00D831BE">
        <w:rPr>
          <w:rFonts w:ascii="Arial" w:hAnsi="Arial" w:cs="Arial"/>
          <w:color w:val="000000"/>
          <w:sz w:val="16"/>
          <w:szCs w:val="16"/>
        </w:rPr>
        <w:t>и</w:t>
      </w:r>
      <w:r w:rsidRPr="00D831BE">
        <w:rPr>
          <w:rFonts w:ascii="Arial" w:hAnsi="Arial" w:cs="Arial"/>
          <w:color w:val="000000"/>
          <w:sz w:val="16"/>
          <w:szCs w:val="16"/>
        </w:rPr>
        <w:t>пального района в сети «Интернет».</w:t>
      </w:r>
    </w:p>
    <w:p w:rsidR="008F484E" w:rsidRPr="00D831BE" w:rsidRDefault="008F484E" w:rsidP="008F484E">
      <w:pPr>
        <w:jc w:val="both"/>
        <w:rPr>
          <w:rFonts w:ascii="Arial" w:hAnsi="Arial" w:cs="Arial"/>
          <w:sz w:val="16"/>
          <w:szCs w:val="16"/>
        </w:rPr>
      </w:pPr>
      <w:r w:rsidRPr="00D831BE">
        <w:rPr>
          <w:rFonts w:ascii="Arial" w:hAnsi="Arial" w:cs="Arial"/>
          <w:b/>
          <w:sz w:val="16"/>
          <w:szCs w:val="16"/>
        </w:rPr>
        <w:t>Глава муниципального района</w:t>
      </w:r>
      <w:r w:rsidRPr="00D831BE">
        <w:rPr>
          <w:rFonts w:ascii="Arial" w:hAnsi="Arial" w:cs="Arial"/>
          <w:b/>
          <w:sz w:val="16"/>
          <w:szCs w:val="16"/>
        </w:rPr>
        <w:tab/>
      </w:r>
      <w:r w:rsidRPr="00D831BE">
        <w:rPr>
          <w:rFonts w:ascii="Arial" w:hAnsi="Arial" w:cs="Arial"/>
          <w:b/>
          <w:sz w:val="16"/>
          <w:szCs w:val="16"/>
        </w:rPr>
        <w:tab/>
      </w:r>
      <w:proofErr w:type="spellStart"/>
      <w:r w:rsidRPr="00D831BE">
        <w:rPr>
          <w:rFonts w:ascii="Arial" w:hAnsi="Arial" w:cs="Arial"/>
          <w:b/>
          <w:sz w:val="16"/>
          <w:szCs w:val="16"/>
        </w:rPr>
        <w:t>Ю.В.Стадэ</w:t>
      </w:r>
      <w:proofErr w:type="spellEnd"/>
    </w:p>
    <w:p w:rsidR="008F484E" w:rsidRPr="00D831BE" w:rsidRDefault="008F484E" w:rsidP="008F484E">
      <w:pPr>
        <w:pStyle w:val="ConsPlusTitle"/>
        <w:widowControl/>
        <w:ind w:left="6663"/>
        <w:jc w:val="center"/>
        <w:rPr>
          <w:rFonts w:ascii="Arial" w:hAnsi="Arial" w:cs="Arial"/>
          <w:b w:val="0"/>
          <w:bCs w:val="0"/>
          <w:sz w:val="16"/>
          <w:szCs w:val="16"/>
        </w:rPr>
      </w:pPr>
      <w:r w:rsidRPr="00D831BE">
        <w:rPr>
          <w:rFonts w:ascii="Arial" w:hAnsi="Arial" w:cs="Arial"/>
          <w:b w:val="0"/>
          <w:bCs w:val="0"/>
          <w:sz w:val="16"/>
          <w:szCs w:val="16"/>
        </w:rPr>
        <w:t>Прил</w:t>
      </w:r>
      <w:r w:rsidRPr="00D831BE">
        <w:rPr>
          <w:rFonts w:ascii="Arial" w:hAnsi="Arial" w:cs="Arial"/>
          <w:b w:val="0"/>
          <w:bCs w:val="0"/>
          <w:sz w:val="16"/>
          <w:szCs w:val="16"/>
        </w:rPr>
        <w:t>о</w:t>
      </w:r>
      <w:r w:rsidRPr="00D831BE">
        <w:rPr>
          <w:rFonts w:ascii="Arial" w:hAnsi="Arial" w:cs="Arial"/>
          <w:b w:val="0"/>
          <w:bCs w:val="0"/>
          <w:sz w:val="16"/>
          <w:szCs w:val="16"/>
        </w:rPr>
        <w:t>жение</w:t>
      </w:r>
    </w:p>
    <w:p w:rsidR="008F484E" w:rsidRPr="00D831BE" w:rsidRDefault="008F484E" w:rsidP="008F484E">
      <w:pPr>
        <w:pStyle w:val="ConsPlusTitle"/>
        <w:widowControl/>
        <w:ind w:left="6663"/>
        <w:jc w:val="center"/>
        <w:rPr>
          <w:rFonts w:ascii="Arial" w:hAnsi="Arial" w:cs="Arial"/>
          <w:b w:val="0"/>
          <w:bCs w:val="0"/>
          <w:sz w:val="16"/>
          <w:szCs w:val="16"/>
        </w:rPr>
      </w:pPr>
      <w:r w:rsidRPr="00D831BE">
        <w:rPr>
          <w:rFonts w:ascii="Arial" w:hAnsi="Arial" w:cs="Arial"/>
          <w:b w:val="0"/>
          <w:bCs w:val="0"/>
          <w:sz w:val="16"/>
          <w:szCs w:val="16"/>
        </w:rPr>
        <w:t>к постановлению Администрации</w:t>
      </w:r>
      <w:r>
        <w:rPr>
          <w:rFonts w:ascii="Arial" w:hAnsi="Arial" w:cs="Arial"/>
          <w:b w:val="0"/>
          <w:bCs w:val="0"/>
          <w:sz w:val="16"/>
          <w:szCs w:val="16"/>
        </w:rPr>
        <w:t xml:space="preserve"> </w:t>
      </w:r>
      <w:r w:rsidRPr="00D831BE">
        <w:rPr>
          <w:rFonts w:ascii="Arial" w:hAnsi="Arial" w:cs="Arial"/>
          <w:b w:val="0"/>
          <w:bCs w:val="0"/>
          <w:sz w:val="16"/>
          <w:szCs w:val="16"/>
        </w:rPr>
        <w:t>муниципального района</w:t>
      </w:r>
    </w:p>
    <w:p w:rsidR="008F484E" w:rsidRPr="00D831BE" w:rsidRDefault="008F484E" w:rsidP="008F484E">
      <w:pPr>
        <w:pStyle w:val="ConsPlusTitle"/>
        <w:widowControl/>
        <w:ind w:left="6663"/>
        <w:jc w:val="center"/>
        <w:rPr>
          <w:rFonts w:ascii="Arial" w:hAnsi="Arial" w:cs="Arial"/>
          <w:b w:val="0"/>
          <w:bCs w:val="0"/>
          <w:sz w:val="16"/>
          <w:szCs w:val="16"/>
        </w:rPr>
      </w:pPr>
      <w:r w:rsidRPr="00D831BE">
        <w:rPr>
          <w:rFonts w:ascii="Arial" w:hAnsi="Arial" w:cs="Arial"/>
          <w:b w:val="0"/>
          <w:bCs w:val="0"/>
          <w:sz w:val="16"/>
          <w:szCs w:val="16"/>
        </w:rPr>
        <w:t>от 12.02.2020 № 210</w:t>
      </w:r>
    </w:p>
    <w:p w:rsidR="008F484E" w:rsidRPr="00D831BE" w:rsidRDefault="008F484E" w:rsidP="008F484E">
      <w:pPr>
        <w:pStyle w:val="ConsPlusTitle"/>
        <w:widowControl/>
        <w:ind w:left="-142"/>
        <w:jc w:val="center"/>
        <w:rPr>
          <w:rFonts w:ascii="Arial" w:hAnsi="Arial" w:cs="Arial"/>
          <w:bCs w:val="0"/>
          <w:sz w:val="16"/>
          <w:szCs w:val="16"/>
        </w:rPr>
      </w:pPr>
      <w:r w:rsidRPr="00D831BE">
        <w:rPr>
          <w:rFonts w:ascii="Arial" w:hAnsi="Arial" w:cs="Arial"/>
          <w:bCs w:val="0"/>
          <w:sz w:val="16"/>
          <w:szCs w:val="16"/>
        </w:rPr>
        <w:t>Раздел 2. Перечень планируемых к размещению нестационарных торговых объектов</w:t>
      </w:r>
    </w:p>
    <w:tbl>
      <w:tblPr>
        <w:tblW w:w="1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tblPr>
      <w:tblGrid>
        <w:gridCol w:w="472"/>
        <w:gridCol w:w="2268"/>
        <w:gridCol w:w="2268"/>
        <w:gridCol w:w="2835"/>
        <w:gridCol w:w="992"/>
        <w:gridCol w:w="1276"/>
        <w:gridCol w:w="1425"/>
      </w:tblGrid>
      <w:tr w:rsidR="008F484E" w:rsidRPr="00D831BE" w:rsidTr="008F484E">
        <w:trPr>
          <w:trHeight w:val="20"/>
        </w:trPr>
        <w:tc>
          <w:tcPr>
            <w:tcW w:w="472" w:type="dxa"/>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r w:rsidRPr="00D831BE">
              <w:rPr>
                <w:rFonts w:ascii="Arial" w:hAnsi="Arial" w:cs="Arial"/>
                <w:bCs w:val="0"/>
                <w:sz w:val="16"/>
                <w:szCs w:val="16"/>
              </w:rPr>
              <w:br/>
            </w:r>
            <w:proofErr w:type="spellStart"/>
            <w:r w:rsidRPr="00D831BE">
              <w:rPr>
                <w:rFonts w:ascii="Arial" w:hAnsi="Arial" w:cs="Arial"/>
                <w:bCs w:val="0"/>
                <w:sz w:val="16"/>
                <w:szCs w:val="16"/>
              </w:rPr>
              <w:t>п</w:t>
            </w:r>
            <w:proofErr w:type="spellEnd"/>
            <w:r w:rsidRPr="00D831BE">
              <w:rPr>
                <w:rFonts w:ascii="Arial" w:hAnsi="Arial" w:cs="Arial"/>
                <w:bCs w:val="0"/>
                <w:sz w:val="16"/>
                <w:szCs w:val="16"/>
              </w:rPr>
              <w:t>/</w:t>
            </w:r>
            <w:proofErr w:type="spellStart"/>
            <w:r w:rsidRPr="00D831BE">
              <w:rPr>
                <w:rFonts w:ascii="Arial" w:hAnsi="Arial" w:cs="Arial"/>
                <w:bCs w:val="0"/>
                <w:sz w:val="16"/>
                <w:szCs w:val="16"/>
              </w:rPr>
              <w:t>п</w:t>
            </w:r>
            <w:proofErr w:type="spellEnd"/>
          </w:p>
        </w:tc>
        <w:tc>
          <w:tcPr>
            <w:tcW w:w="2268" w:type="dxa"/>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Наименование нестаци</w:t>
            </w:r>
            <w:r w:rsidRPr="00D831BE">
              <w:rPr>
                <w:rFonts w:ascii="Arial" w:hAnsi="Arial" w:cs="Arial"/>
                <w:bCs w:val="0"/>
                <w:sz w:val="16"/>
                <w:szCs w:val="16"/>
              </w:rPr>
              <w:t>о</w:t>
            </w:r>
            <w:r w:rsidRPr="00D831BE">
              <w:rPr>
                <w:rFonts w:ascii="Arial" w:hAnsi="Arial" w:cs="Arial"/>
                <w:bCs w:val="0"/>
                <w:sz w:val="16"/>
                <w:szCs w:val="16"/>
              </w:rPr>
              <w:t>нарных об</w:t>
            </w:r>
            <w:r w:rsidRPr="00D831BE">
              <w:rPr>
                <w:rFonts w:ascii="Arial" w:hAnsi="Arial" w:cs="Arial"/>
                <w:bCs w:val="0"/>
                <w:sz w:val="16"/>
                <w:szCs w:val="16"/>
              </w:rPr>
              <w:t>ъ</w:t>
            </w:r>
            <w:r w:rsidRPr="00D831BE">
              <w:rPr>
                <w:rFonts w:ascii="Arial" w:hAnsi="Arial" w:cs="Arial"/>
                <w:bCs w:val="0"/>
                <w:sz w:val="16"/>
                <w:szCs w:val="16"/>
              </w:rPr>
              <w:t>ектов</w:t>
            </w:r>
          </w:p>
        </w:tc>
        <w:tc>
          <w:tcPr>
            <w:tcW w:w="2268" w:type="dxa"/>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 xml:space="preserve">Адрес нахождения </w:t>
            </w:r>
            <w:r w:rsidRPr="00D831BE">
              <w:rPr>
                <w:rFonts w:ascii="Arial" w:hAnsi="Arial" w:cs="Arial"/>
                <w:bCs w:val="0"/>
                <w:sz w:val="16"/>
                <w:szCs w:val="16"/>
              </w:rPr>
              <w:br/>
              <w:t>об</w:t>
            </w:r>
            <w:r w:rsidRPr="00D831BE">
              <w:rPr>
                <w:rFonts w:ascii="Arial" w:hAnsi="Arial" w:cs="Arial"/>
                <w:bCs w:val="0"/>
                <w:sz w:val="16"/>
                <w:szCs w:val="16"/>
              </w:rPr>
              <w:t>ъ</w:t>
            </w:r>
            <w:r w:rsidRPr="00D831BE">
              <w:rPr>
                <w:rFonts w:ascii="Arial" w:hAnsi="Arial" w:cs="Arial"/>
                <w:bCs w:val="0"/>
                <w:sz w:val="16"/>
                <w:szCs w:val="16"/>
              </w:rPr>
              <w:t>ектов</w:t>
            </w:r>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Специализация</w:t>
            </w:r>
            <w:r w:rsidRPr="00D831BE">
              <w:rPr>
                <w:rFonts w:ascii="Arial" w:hAnsi="Arial" w:cs="Arial"/>
                <w:bCs w:val="0"/>
                <w:sz w:val="16"/>
                <w:szCs w:val="16"/>
              </w:rPr>
              <w:br/>
              <w:t>объекта</w:t>
            </w:r>
          </w:p>
        </w:tc>
        <w:tc>
          <w:tcPr>
            <w:tcW w:w="992" w:type="dxa"/>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Площадь</w:t>
            </w:r>
            <w:r w:rsidRPr="00D831BE">
              <w:rPr>
                <w:rFonts w:ascii="Arial" w:hAnsi="Arial" w:cs="Arial"/>
                <w:bCs w:val="0"/>
                <w:sz w:val="16"/>
                <w:szCs w:val="16"/>
              </w:rPr>
              <w:br/>
              <w:t>объекта</w:t>
            </w:r>
          </w:p>
        </w:tc>
        <w:tc>
          <w:tcPr>
            <w:tcW w:w="1276" w:type="dxa"/>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Тип объекта</w:t>
            </w:r>
          </w:p>
        </w:tc>
        <w:tc>
          <w:tcPr>
            <w:tcW w:w="1425" w:type="dxa"/>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Период</w:t>
            </w:r>
            <w:r w:rsidRPr="00D831BE">
              <w:rPr>
                <w:rFonts w:ascii="Arial" w:hAnsi="Arial" w:cs="Arial"/>
                <w:bCs w:val="0"/>
                <w:sz w:val="16"/>
                <w:szCs w:val="16"/>
              </w:rPr>
              <w:br/>
              <w:t>возвед</w:t>
            </w:r>
            <w:r w:rsidRPr="00D831BE">
              <w:rPr>
                <w:rFonts w:ascii="Arial" w:hAnsi="Arial" w:cs="Arial"/>
                <w:bCs w:val="0"/>
                <w:sz w:val="16"/>
                <w:szCs w:val="16"/>
              </w:rPr>
              <w:t>е</w:t>
            </w:r>
            <w:r w:rsidRPr="00D831BE">
              <w:rPr>
                <w:rFonts w:ascii="Arial" w:hAnsi="Arial" w:cs="Arial"/>
                <w:bCs w:val="0"/>
                <w:sz w:val="16"/>
                <w:szCs w:val="16"/>
              </w:rPr>
              <w:t>ния</w:t>
            </w: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1</w:t>
            </w:r>
          </w:p>
        </w:tc>
        <w:tc>
          <w:tcPr>
            <w:tcW w:w="2268"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2</w:t>
            </w:r>
          </w:p>
        </w:tc>
        <w:tc>
          <w:tcPr>
            <w:tcW w:w="2268"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3</w:t>
            </w:r>
          </w:p>
        </w:tc>
        <w:tc>
          <w:tcPr>
            <w:tcW w:w="2835"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4</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5</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6</w:t>
            </w: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7</w:t>
            </w: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А</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color w:val="FF0000"/>
                <w:sz w:val="16"/>
                <w:szCs w:val="16"/>
              </w:rPr>
            </w:pPr>
            <w:r w:rsidRPr="00D831BE">
              <w:rPr>
                <w:rFonts w:ascii="Arial" w:hAnsi="Arial" w:cs="Arial"/>
                <w:b w:val="0"/>
                <w:bCs w:val="0"/>
                <w:sz w:val="16"/>
                <w:szCs w:val="16"/>
              </w:rPr>
              <w:t>Всего _____8______</w:t>
            </w:r>
          </w:p>
        </w:tc>
        <w:tc>
          <w:tcPr>
            <w:tcW w:w="2268"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 том числе план</w:t>
            </w:r>
            <w:r w:rsidRPr="00D831BE">
              <w:rPr>
                <w:rFonts w:ascii="Arial" w:hAnsi="Arial" w:cs="Arial"/>
                <w:b w:val="0"/>
                <w:bCs w:val="0"/>
                <w:sz w:val="16"/>
                <w:szCs w:val="16"/>
              </w:rPr>
              <w:t>и</w:t>
            </w:r>
            <w:r w:rsidRPr="00D831BE">
              <w:rPr>
                <w:rFonts w:ascii="Arial" w:hAnsi="Arial" w:cs="Arial"/>
                <w:b w:val="0"/>
                <w:bCs w:val="0"/>
                <w:sz w:val="16"/>
                <w:szCs w:val="16"/>
              </w:rPr>
              <w:t>руемых к использ</w:t>
            </w:r>
            <w:r w:rsidRPr="00D831BE">
              <w:rPr>
                <w:rFonts w:ascii="Arial" w:hAnsi="Arial" w:cs="Arial"/>
                <w:b w:val="0"/>
                <w:bCs w:val="0"/>
                <w:sz w:val="16"/>
                <w:szCs w:val="16"/>
              </w:rPr>
              <w:t>о</w:t>
            </w:r>
            <w:r w:rsidRPr="00D831BE">
              <w:rPr>
                <w:rFonts w:ascii="Arial" w:hAnsi="Arial" w:cs="Arial"/>
                <w:b w:val="0"/>
                <w:bCs w:val="0"/>
                <w:sz w:val="16"/>
                <w:szCs w:val="16"/>
              </w:rPr>
              <w:t>ванию:</w:t>
            </w:r>
          </w:p>
        </w:tc>
        <w:tc>
          <w:tcPr>
            <w:tcW w:w="2268" w:type="dxa"/>
            <w:tcMar>
              <w:left w:w="28" w:type="dxa"/>
              <w:right w:w="28" w:type="dxa"/>
            </w:tcMar>
          </w:tcPr>
          <w:p w:rsidR="008F484E" w:rsidRPr="00D831BE" w:rsidRDefault="008F484E" w:rsidP="008F484E">
            <w:pPr>
              <w:pStyle w:val="ConsPlusTitle"/>
              <w:widowControl/>
              <w:rPr>
                <w:rFonts w:ascii="Arial" w:hAnsi="Arial" w:cs="Arial"/>
                <w:bCs w:val="0"/>
                <w:sz w:val="16"/>
                <w:szCs w:val="16"/>
              </w:rPr>
            </w:pPr>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p>
        </w:tc>
        <w:tc>
          <w:tcPr>
            <w:tcW w:w="1276" w:type="dxa"/>
            <w:tcMar>
              <w:left w:w="28" w:type="dxa"/>
              <w:right w:w="28" w:type="dxa"/>
            </w:tcMar>
          </w:tcPr>
          <w:p w:rsidR="008F484E" w:rsidRPr="00D831BE" w:rsidRDefault="008F484E" w:rsidP="008F484E">
            <w:pPr>
              <w:pStyle w:val="ConsPlusTitle"/>
              <w:widowControl/>
              <w:rPr>
                <w:rFonts w:ascii="Arial" w:hAnsi="Arial" w:cs="Arial"/>
                <w:bCs w:val="0"/>
                <w:sz w:val="16"/>
                <w:szCs w:val="16"/>
              </w:rPr>
            </w:pP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А.</w:t>
            </w:r>
            <w:r w:rsidRPr="00D831BE">
              <w:rPr>
                <w:rFonts w:ascii="Arial" w:hAnsi="Arial" w:cs="Arial"/>
                <w:b w:val="0"/>
                <w:bCs w:val="0"/>
                <w:sz w:val="16"/>
                <w:szCs w:val="16"/>
                <w:lang w:val="en-US"/>
              </w:rPr>
              <w:t>I</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субъектами малого или среднего предпринимател</w:t>
            </w:r>
            <w:r w:rsidRPr="00D831BE">
              <w:rPr>
                <w:rFonts w:ascii="Arial" w:hAnsi="Arial" w:cs="Arial"/>
                <w:b w:val="0"/>
                <w:bCs w:val="0"/>
                <w:sz w:val="16"/>
                <w:szCs w:val="16"/>
              </w:rPr>
              <w:t>ь</w:t>
            </w:r>
            <w:r w:rsidRPr="00D831BE">
              <w:rPr>
                <w:rFonts w:ascii="Arial" w:hAnsi="Arial" w:cs="Arial"/>
                <w:b w:val="0"/>
                <w:bCs w:val="0"/>
                <w:sz w:val="16"/>
                <w:szCs w:val="16"/>
              </w:rPr>
              <w:t>ства:</w:t>
            </w:r>
          </w:p>
        </w:tc>
        <w:tc>
          <w:tcPr>
            <w:tcW w:w="2268" w:type="dxa"/>
            <w:tcMar>
              <w:left w:w="28" w:type="dxa"/>
              <w:right w:w="28" w:type="dxa"/>
            </w:tcMar>
          </w:tcPr>
          <w:p w:rsidR="008F484E" w:rsidRPr="00D831BE" w:rsidRDefault="008F484E" w:rsidP="008F484E">
            <w:pPr>
              <w:pStyle w:val="ConsPlusTitle"/>
              <w:widowControl/>
              <w:rPr>
                <w:rFonts w:ascii="Arial" w:hAnsi="Arial" w:cs="Arial"/>
                <w:bCs w:val="0"/>
                <w:sz w:val="16"/>
                <w:szCs w:val="16"/>
              </w:rPr>
            </w:pPr>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p>
        </w:tc>
        <w:tc>
          <w:tcPr>
            <w:tcW w:w="1276" w:type="dxa"/>
            <w:tcMar>
              <w:left w:w="28" w:type="dxa"/>
              <w:right w:w="28" w:type="dxa"/>
            </w:tcMar>
          </w:tcPr>
          <w:p w:rsidR="008F484E" w:rsidRPr="00D831BE" w:rsidRDefault="008F484E" w:rsidP="008F484E">
            <w:pPr>
              <w:pStyle w:val="ConsPlusTitle"/>
              <w:widowControl/>
              <w:rPr>
                <w:rFonts w:ascii="Arial" w:hAnsi="Arial" w:cs="Arial"/>
                <w:bCs w:val="0"/>
                <w:sz w:val="16"/>
                <w:szCs w:val="16"/>
              </w:rPr>
            </w:pP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tabs>
                <w:tab w:val="center" w:pos="227"/>
              </w:tabs>
              <w:jc w:val="center"/>
              <w:rPr>
                <w:rFonts w:ascii="Arial" w:hAnsi="Arial" w:cs="Arial"/>
                <w:b w:val="0"/>
                <w:bCs w:val="0"/>
                <w:sz w:val="16"/>
                <w:szCs w:val="16"/>
              </w:rPr>
            </w:pPr>
            <w:r w:rsidRPr="00D831BE">
              <w:rPr>
                <w:rFonts w:ascii="Arial" w:hAnsi="Arial" w:cs="Arial"/>
                <w:b w:val="0"/>
                <w:bCs w:val="0"/>
                <w:sz w:val="16"/>
                <w:szCs w:val="16"/>
              </w:rPr>
              <w:t>1.</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сооруж</w:t>
            </w:r>
            <w:r w:rsidRPr="00D831BE">
              <w:rPr>
                <w:rFonts w:ascii="Arial" w:hAnsi="Arial" w:cs="Arial"/>
                <w:b w:val="0"/>
                <w:bCs w:val="0"/>
                <w:sz w:val="16"/>
                <w:szCs w:val="16"/>
              </w:rPr>
              <w:t>е</w:t>
            </w:r>
            <w:r w:rsidRPr="00D831BE">
              <w:rPr>
                <w:rFonts w:ascii="Arial" w:hAnsi="Arial" w:cs="Arial"/>
                <w:b w:val="0"/>
                <w:bCs w:val="0"/>
                <w:sz w:val="16"/>
                <w:szCs w:val="16"/>
              </w:rPr>
              <w:t>ние</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Валдайский район, с.Яжелбицы, ул.Усадьба</w:t>
            </w:r>
          </w:p>
        </w:tc>
        <w:tc>
          <w:tcPr>
            <w:tcW w:w="2835" w:type="dxa"/>
            <w:tcMar>
              <w:left w:w="28" w:type="dxa"/>
              <w:right w:w="28" w:type="dxa"/>
            </w:tcMar>
            <w:vAlign w:val="cente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розничная продажа  не продовол</w:t>
            </w:r>
            <w:r w:rsidRPr="00D831BE">
              <w:rPr>
                <w:rFonts w:ascii="Arial" w:hAnsi="Arial" w:cs="Arial"/>
                <w:b w:val="0"/>
                <w:bCs w:val="0"/>
                <w:sz w:val="16"/>
                <w:szCs w:val="16"/>
              </w:rPr>
              <w:t>ь</w:t>
            </w:r>
            <w:r w:rsidRPr="00D831BE">
              <w:rPr>
                <w:rFonts w:ascii="Arial" w:hAnsi="Arial" w:cs="Arial"/>
                <w:b w:val="0"/>
                <w:bCs w:val="0"/>
                <w:sz w:val="16"/>
                <w:szCs w:val="16"/>
              </w:rPr>
              <w:t>ственной группы тов</w:t>
            </w:r>
            <w:r w:rsidRPr="00D831BE">
              <w:rPr>
                <w:rFonts w:ascii="Arial" w:hAnsi="Arial" w:cs="Arial"/>
                <w:b w:val="0"/>
                <w:bCs w:val="0"/>
                <w:sz w:val="16"/>
                <w:szCs w:val="16"/>
              </w:rPr>
              <w:t>а</w:t>
            </w:r>
            <w:r w:rsidRPr="00D831BE">
              <w:rPr>
                <w:rFonts w:ascii="Arial" w:hAnsi="Arial" w:cs="Arial"/>
                <w:b w:val="0"/>
                <w:bCs w:val="0"/>
                <w:sz w:val="16"/>
                <w:szCs w:val="16"/>
              </w:rPr>
              <w:t>ров</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40 кв.м</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киоск</w:t>
            </w: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tabs>
                <w:tab w:val="center" w:pos="227"/>
              </w:tabs>
              <w:jc w:val="center"/>
              <w:rPr>
                <w:rFonts w:ascii="Arial" w:hAnsi="Arial" w:cs="Arial"/>
                <w:b w:val="0"/>
                <w:bCs w:val="0"/>
                <w:sz w:val="16"/>
                <w:szCs w:val="16"/>
              </w:rPr>
            </w:pPr>
            <w:r w:rsidRPr="00D831BE">
              <w:rPr>
                <w:rFonts w:ascii="Arial" w:hAnsi="Arial" w:cs="Arial"/>
                <w:b w:val="0"/>
                <w:bCs w:val="0"/>
                <w:sz w:val="16"/>
                <w:szCs w:val="16"/>
              </w:rPr>
              <w:t>2.</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сооруж</w:t>
            </w:r>
            <w:r w:rsidRPr="00D831BE">
              <w:rPr>
                <w:rFonts w:ascii="Arial" w:hAnsi="Arial" w:cs="Arial"/>
                <w:b w:val="0"/>
                <w:bCs w:val="0"/>
                <w:sz w:val="16"/>
                <w:szCs w:val="16"/>
              </w:rPr>
              <w:t>е</w:t>
            </w:r>
            <w:r w:rsidRPr="00D831BE">
              <w:rPr>
                <w:rFonts w:ascii="Arial" w:hAnsi="Arial" w:cs="Arial"/>
                <w:b w:val="0"/>
                <w:bCs w:val="0"/>
                <w:sz w:val="16"/>
                <w:szCs w:val="16"/>
              </w:rPr>
              <w:t xml:space="preserve">ние </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Валдайский район, с.Едрово, ул.Московская</w:t>
            </w:r>
          </w:p>
        </w:tc>
        <w:tc>
          <w:tcPr>
            <w:tcW w:w="2835" w:type="dxa"/>
            <w:tcMar>
              <w:left w:w="28" w:type="dxa"/>
              <w:right w:w="28" w:type="dxa"/>
            </w:tcMar>
            <w:vAlign w:val="cente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розничная продажа  продовольс</w:t>
            </w:r>
            <w:r w:rsidRPr="00D831BE">
              <w:rPr>
                <w:rFonts w:ascii="Arial" w:hAnsi="Arial" w:cs="Arial"/>
                <w:b w:val="0"/>
                <w:bCs w:val="0"/>
                <w:sz w:val="16"/>
                <w:szCs w:val="16"/>
              </w:rPr>
              <w:t>т</w:t>
            </w:r>
            <w:r w:rsidRPr="00D831BE">
              <w:rPr>
                <w:rFonts w:ascii="Arial" w:hAnsi="Arial" w:cs="Arial"/>
                <w:b w:val="0"/>
                <w:bCs w:val="0"/>
                <w:sz w:val="16"/>
                <w:szCs w:val="16"/>
              </w:rPr>
              <w:t>венной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38 кв.м</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киоск</w:t>
            </w: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tabs>
                <w:tab w:val="center" w:pos="227"/>
              </w:tabs>
              <w:jc w:val="center"/>
              <w:rPr>
                <w:rFonts w:ascii="Arial" w:hAnsi="Arial" w:cs="Arial"/>
                <w:b w:val="0"/>
                <w:bCs w:val="0"/>
                <w:sz w:val="16"/>
                <w:szCs w:val="16"/>
              </w:rPr>
            </w:pPr>
            <w:r w:rsidRPr="00D831BE">
              <w:rPr>
                <w:rFonts w:ascii="Arial" w:hAnsi="Arial" w:cs="Arial"/>
                <w:b w:val="0"/>
                <w:bCs w:val="0"/>
                <w:sz w:val="16"/>
                <w:szCs w:val="16"/>
              </w:rPr>
              <w:t>3.</w:t>
            </w:r>
          </w:p>
        </w:tc>
        <w:tc>
          <w:tcPr>
            <w:tcW w:w="2268"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bCs/>
                <w:sz w:val="16"/>
                <w:szCs w:val="16"/>
              </w:rPr>
              <w:t>Временное сооруж</w:t>
            </w:r>
            <w:r w:rsidRPr="00D831BE">
              <w:rPr>
                <w:rFonts w:ascii="Arial" w:hAnsi="Arial" w:cs="Arial"/>
                <w:bCs/>
                <w:sz w:val="16"/>
                <w:szCs w:val="16"/>
              </w:rPr>
              <w:t>е</w:t>
            </w:r>
            <w:r w:rsidRPr="00D831BE">
              <w:rPr>
                <w:rFonts w:ascii="Arial" w:hAnsi="Arial" w:cs="Arial"/>
                <w:bCs/>
                <w:sz w:val="16"/>
                <w:szCs w:val="16"/>
              </w:rPr>
              <w:t>ние</w:t>
            </w:r>
          </w:p>
        </w:tc>
        <w:tc>
          <w:tcPr>
            <w:tcW w:w="2268" w:type="dxa"/>
            <w:tcMar>
              <w:left w:w="28" w:type="dxa"/>
              <w:right w:w="28" w:type="dxa"/>
            </w:tcMar>
          </w:tcPr>
          <w:p w:rsidR="008F484E" w:rsidRPr="00D831BE" w:rsidRDefault="008F484E" w:rsidP="008F484E">
            <w:pPr>
              <w:pStyle w:val="ConsPlusTitle"/>
              <w:rPr>
                <w:rFonts w:ascii="Arial" w:hAnsi="Arial" w:cs="Arial"/>
                <w:b w:val="0"/>
                <w:bCs w:val="0"/>
                <w:sz w:val="16"/>
                <w:szCs w:val="16"/>
              </w:rPr>
            </w:pPr>
            <w:r w:rsidRPr="00D831BE">
              <w:rPr>
                <w:rFonts w:ascii="Arial" w:hAnsi="Arial" w:cs="Arial"/>
                <w:b w:val="0"/>
                <w:bCs w:val="0"/>
                <w:sz w:val="16"/>
                <w:szCs w:val="16"/>
              </w:rPr>
              <w:t>г.Валдай, ул.Песчаная</w:t>
            </w:r>
          </w:p>
        </w:tc>
        <w:tc>
          <w:tcPr>
            <w:tcW w:w="2835"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bCs/>
                <w:sz w:val="16"/>
                <w:szCs w:val="16"/>
              </w:rPr>
              <w:t>розничная продажа  продовольс</w:t>
            </w:r>
            <w:r w:rsidRPr="00D831BE">
              <w:rPr>
                <w:rFonts w:ascii="Arial" w:hAnsi="Arial" w:cs="Arial"/>
                <w:bCs/>
                <w:sz w:val="16"/>
                <w:szCs w:val="16"/>
              </w:rPr>
              <w:t>т</w:t>
            </w:r>
            <w:r w:rsidRPr="00D831BE">
              <w:rPr>
                <w:rFonts w:ascii="Arial" w:hAnsi="Arial" w:cs="Arial"/>
                <w:bCs/>
                <w:sz w:val="16"/>
                <w:szCs w:val="16"/>
              </w:rPr>
              <w:t>венной группы т</w:t>
            </w:r>
            <w:r w:rsidRPr="00D831BE">
              <w:rPr>
                <w:rFonts w:ascii="Arial" w:hAnsi="Arial" w:cs="Arial"/>
                <w:bCs/>
                <w:sz w:val="16"/>
                <w:szCs w:val="16"/>
              </w:rPr>
              <w:t>о</w:t>
            </w:r>
            <w:r w:rsidRPr="00D831BE">
              <w:rPr>
                <w:rFonts w:ascii="Arial" w:hAnsi="Arial" w:cs="Arial"/>
                <w:bCs/>
                <w:sz w:val="16"/>
                <w:szCs w:val="16"/>
              </w:rPr>
              <w:t>варов</w:t>
            </w:r>
          </w:p>
        </w:tc>
        <w:tc>
          <w:tcPr>
            <w:tcW w:w="992"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r w:rsidRPr="00D831BE">
              <w:rPr>
                <w:rFonts w:ascii="Arial" w:hAnsi="Arial" w:cs="Arial"/>
                <w:b w:val="0"/>
                <w:bCs w:val="0"/>
                <w:sz w:val="16"/>
                <w:szCs w:val="16"/>
              </w:rPr>
              <w:t>60 кв.м</w:t>
            </w:r>
          </w:p>
        </w:tc>
        <w:tc>
          <w:tcPr>
            <w:tcW w:w="1276" w:type="dxa"/>
            <w:tcMar>
              <w:left w:w="28" w:type="dxa"/>
              <w:right w:w="28" w:type="dxa"/>
            </w:tcMar>
          </w:tcPr>
          <w:p w:rsidR="008F484E" w:rsidRPr="00D831BE" w:rsidRDefault="008F484E" w:rsidP="008F484E">
            <w:pPr>
              <w:jc w:val="center"/>
              <w:rPr>
                <w:rFonts w:ascii="Arial" w:hAnsi="Arial" w:cs="Arial"/>
                <w:sz w:val="16"/>
                <w:szCs w:val="16"/>
              </w:rPr>
            </w:pPr>
            <w:r w:rsidRPr="00D831BE">
              <w:rPr>
                <w:rFonts w:ascii="Arial" w:hAnsi="Arial" w:cs="Arial"/>
                <w:bCs/>
                <w:sz w:val="16"/>
                <w:szCs w:val="16"/>
              </w:rPr>
              <w:t>киоск</w:t>
            </w:r>
          </w:p>
        </w:tc>
        <w:tc>
          <w:tcPr>
            <w:tcW w:w="1425"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tabs>
                <w:tab w:val="center" w:pos="227"/>
              </w:tabs>
              <w:jc w:val="center"/>
              <w:rPr>
                <w:rFonts w:ascii="Arial" w:hAnsi="Arial" w:cs="Arial"/>
                <w:b w:val="0"/>
                <w:bCs w:val="0"/>
                <w:sz w:val="16"/>
                <w:szCs w:val="16"/>
              </w:rPr>
            </w:pPr>
            <w:r w:rsidRPr="00D831BE">
              <w:rPr>
                <w:rFonts w:ascii="Arial" w:hAnsi="Arial" w:cs="Arial"/>
                <w:b w:val="0"/>
                <w:bCs w:val="0"/>
                <w:sz w:val="16"/>
                <w:szCs w:val="16"/>
              </w:rPr>
              <w:t>4.</w:t>
            </w:r>
          </w:p>
        </w:tc>
        <w:tc>
          <w:tcPr>
            <w:tcW w:w="2268"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bCs/>
                <w:sz w:val="16"/>
                <w:szCs w:val="16"/>
              </w:rPr>
              <w:t>Временное сооруж</w:t>
            </w:r>
            <w:r w:rsidRPr="00D831BE">
              <w:rPr>
                <w:rFonts w:ascii="Arial" w:hAnsi="Arial" w:cs="Arial"/>
                <w:bCs/>
                <w:sz w:val="16"/>
                <w:szCs w:val="16"/>
              </w:rPr>
              <w:t>е</w:t>
            </w:r>
            <w:r w:rsidRPr="00D831BE">
              <w:rPr>
                <w:rFonts w:ascii="Arial" w:hAnsi="Arial" w:cs="Arial"/>
                <w:bCs/>
                <w:sz w:val="16"/>
                <w:szCs w:val="16"/>
              </w:rPr>
              <w:t>ние</w:t>
            </w:r>
          </w:p>
        </w:tc>
        <w:tc>
          <w:tcPr>
            <w:tcW w:w="2268"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bCs/>
                <w:sz w:val="16"/>
                <w:szCs w:val="16"/>
              </w:rPr>
              <w:t>г.Валдай, ул.Песчаная</w:t>
            </w:r>
          </w:p>
        </w:tc>
        <w:tc>
          <w:tcPr>
            <w:tcW w:w="2835"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bCs/>
                <w:sz w:val="16"/>
                <w:szCs w:val="16"/>
              </w:rPr>
              <w:t>розничная продажа  продовольс</w:t>
            </w:r>
            <w:r w:rsidRPr="00D831BE">
              <w:rPr>
                <w:rFonts w:ascii="Arial" w:hAnsi="Arial" w:cs="Arial"/>
                <w:bCs/>
                <w:sz w:val="16"/>
                <w:szCs w:val="16"/>
              </w:rPr>
              <w:t>т</w:t>
            </w:r>
            <w:r w:rsidRPr="00D831BE">
              <w:rPr>
                <w:rFonts w:ascii="Arial" w:hAnsi="Arial" w:cs="Arial"/>
                <w:bCs/>
                <w:sz w:val="16"/>
                <w:szCs w:val="16"/>
              </w:rPr>
              <w:t>венной группы т</w:t>
            </w:r>
            <w:r w:rsidRPr="00D831BE">
              <w:rPr>
                <w:rFonts w:ascii="Arial" w:hAnsi="Arial" w:cs="Arial"/>
                <w:bCs/>
                <w:sz w:val="16"/>
                <w:szCs w:val="16"/>
              </w:rPr>
              <w:t>о</w:t>
            </w:r>
            <w:r w:rsidRPr="00D831BE">
              <w:rPr>
                <w:rFonts w:ascii="Arial" w:hAnsi="Arial" w:cs="Arial"/>
                <w:bCs/>
                <w:sz w:val="16"/>
                <w:szCs w:val="16"/>
              </w:rPr>
              <w:t>варов</w:t>
            </w:r>
          </w:p>
        </w:tc>
        <w:tc>
          <w:tcPr>
            <w:tcW w:w="992"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r w:rsidRPr="00D831BE">
              <w:rPr>
                <w:rFonts w:ascii="Arial" w:hAnsi="Arial" w:cs="Arial"/>
                <w:b w:val="0"/>
                <w:bCs w:val="0"/>
                <w:sz w:val="16"/>
                <w:szCs w:val="16"/>
              </w:rPr>
              <w:t>60 кв.м</w:t>
            </w:r>
          </w:p>
        </w:tc>
        <w:tc>
          <w:tcPr>
            <w:tcW w:w="1276" w:type="dxa"/>
            <w:tcMar>
              <w:left w:w="28" w:type="dxa"/>
              <w:right w:w="28" w:type="dxa"/>
            </w:tcMar>
          </w:tcPr>
          <w:p w:rsidR="008F484E" w:rsidRPr="00D831BE" w:rsidRDefault="008F484E" w:rsidP="008F484E">
            <w:pPr>
              <w:jc w:val="center"/>
              <w:rPr>
                <w:rFonts w:ascii="Arial" w:hAnsi="Arial" w:cs="Arial"/>
                <w:sz w:val="16"/>
                <w:szCs w:val="16"/>
              </w:rPr>
            </w:pPr>
            <w:r w:rsidRPr="00D831BE">
              <w:rPr>
                <w:rFonts w:ascii="Arial" w:hAnsi="Arial" w:cs="Arial"/>
                <w:bCs/>
                <w:sz w:val="16"/>
                <w:szCs w:val="16"/>
              </w:rPr>
              <w:t>киоск</w:t>
            </w:r>
          </w:p>
        </w:tc>
        <w:tc>
          <w:tcPr>
            <w:tcW w:w="1425"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tabs>
                <w:tab w:val="center" w:pos="227"/>
              </w:tabs>
              <w:jc w:val="center"/>
              <w:rPr>
                <w:rFonts w:ascii="Arial" w:hAnsi="Arial" w:cs="Arial"/>
                <w:b w:val="0"/>
                <w:bCs w:val="0"/>
                <w:sz w:val="16"/>
                <w:szCs w:val="16"/>
              </w:rPr>
            </w:pPr>
            <w:r w:rsidRPr="00D831BE">
              <w:rPr>
                <w:rFonts w:ascii="Arial" w:hAnsi="Arial" w:cs="Arial"/>
                <w:b w:val="0"/>
                <w:bCs w:val="0"/>
                <w:sz w:val="16"/>
                <w:szCs w:val="16"/>
              </w:rPr>
              <w:t>5.</w:t>
            </w:r>
          </w:p>
        </w:tc>
        <w:tc>
          <w:tcPr>
            <w:tcW w:w="2268"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bCs/>
                <w:sz w:val="16"/>
                <w:szCs w:val="16"/>
              </w:rPr>
              <w:t>Временное сооруж</w:t>
            </w:r>
            <w:r w:rsidRPr="00D831BE">
              <w:rPr>
                <w:rFonts w:ascii="Arial" w:hAnsi="Arial" w:cs="Arial"/>
                <w:bCs/>
                <w:sz w:val="16"/>
                <w:szCs w:val="16"/>
              </w:rPr>
              <w:t>е</w:t>
            </w:r>
            <w:r w:rsidRPr="00D831BE">
              <w:rPr>
                <w:rFonts w:ascii="Arial" w:hAnsi="Arial" w:cs="Arial"/>
                <w:bCs/>
                <w:sz w:val="16"/>
                <w:szCs w:val="16"/>
              </w:rPr>
              <w:t>ние</w:t>
            </w:r>
          </w:p>
        </w:tc>
        <w:tc>
          <w:tcPr>
            <w:tcW w:w="2268"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bCs/>
                <w:sz w:val="16"/>
                <w:szCs w:val="16"/>
              </w:rPr>
              <w:t>г.Валдай, ул.Песчаная</w:t>
            </w:r>
          </w:p>
        </w:tc>
        <w:tc>
          <w:tcPr>
            <w:tcW w:w="2835"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bCs/>
                <w:sz w:val="16"/>
                <w:szCs w:val="16"/>
              </w:rPr>
              <w:t>розничная продажа  продовольс</w:t>
            </w:r>
            <w:r w:rsidRPr="00D831BE">
              <w:rPr>
                <w:rFonts w:ascii="Arial" w:hAnsi="Arial" w:cs="Arial"/>
                <w:bCs/>
                <w:sz w:val="16"/>
                <w:szCs w:val="16"/>
              </w:rPr>
              <w:t>т</w:t>
            </w:r>
            <w:r w:rsidRPr="00D831BE">
              <w:rPr>
                <w:rFonts w:ascii="Arial" w:hAnsi="Arial" w:cs="Arial"/>
                <w:bCs/>
                <w:sz w:val="16"/>
                <w:szCs w:val="16"/>
              </w:rPr>
              <w:t>венной группы т</w:t>
            </w:r>
            <w:r w:rsidRPr="00D831BE">
              <w:rPr>
                <w:rFonts w:ascii="Arial" w:hAnsi="Arial" w:cs="Arial"/>
                <w:bCs/>
                <w:sz w:val="16"/>
                <w:szCs w:val="16"/>
              </w:rPr>
              <w:t>о</w:t>
            </w:r>
            <w:r w:rsidRPr="00D831BE">
              <w:rPr>
                <w:rFonts w:ascii="Arial" w:hAnsi="Arial" w:cs="Arial"/>
                <w:bCs/>
                <w:sz w:val="16"/>
                <w:szCs w:val="16"/>
              </w:rPr>
              <w:t>варов</w:t>
            </w:r>
          </w:p>
        </w:tc>
        <w:tc>
          <w:tcPr>
            <w:tcW w:w="992"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r w:rsidRPr="00D831BE">
              <w:rPr>
                <w:rFonts w:ascii="Arial" w:hAnsi="Arial" w:cs="Arial"/>
                <w:b w:val="0"/>
                <w:bCs w:val="0"/>
                <w:sz w:val="16"/>
                <w:szCs w:val="16"/>
              </w:rPr>
              <w:t>60 кв.м</w:t>
            </w:r>
          </w:p>
        </w:tc>
        <w:tc>
          <w:tcPr>
            <w:tcW w:w="1276" w:type="dxa"/>
            <w:tcMar>
              <w:left w:w="28" w:type="dxa"/>
              <w:right w:w="28" w:type="dxa"/>
            </w:tcMar>
          </w:tcPr>
          <w:p w:rsidR="008F484E" w:rsidRPr="00D831BE" w:rsidRDefault="008F484E" w:rsidP="008F484E">
            <w:pPr>
              <w:jc w:val="center"/>
              <w:rPr>
                <w:rFonts w:ascii="Arial" w:hAnsi="Arial" w:cs="Arial"/>
                <w:sz w:val="16"/>
                <w:szCs w:val="16"/>
              </w:rPr>
            </w:pPr>
            <w:r w:rsidRPr="00D831BE">
              <w:rPr>
                <w:rFonts w:ascii="Arial" w:hAnsi="Arial" w:cs="Arial"/>
                <w:bCs/>
                <w:sz w:val="16"/>
                <w:szCs w:val="16"/>
              </w:rPr>
              <w:t>киоск</w:t>
            </w:r>
          </w:p>
        </w:tc>
        <w:tc>
          <w:tcPr>
            <w:tcW w:w="1425"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tabs>
                <w:tab w:val="center" w:pos="227"/>
              </w:tabs>
              <w:jc w:val="center"/>
              <w:rPr>
                <w:rFonts w:ascii="Arial" w:hAnsi="Arial" w:cs="Arial"/>
                <w:b w:val="0"/>
                <w:bCs w:val="0"/>
                <w:sz w:val="16"/>
                <w:szCs w:val="16"/>
              </w:rPr>
            </w:pPr>
            <w:r w:rsidRPr="00D831BE">
              <w:rPr>
                <w:rFonts w:ascii="Arial" w:hAnsi="Arial" w:cs="Arial"/>
                <w:b w:val="0"/>
                <w:bCs w:val="0"/>
                <w:sz w:val="16"/>
                <w:szCs w:val="16"/>
              </w:rPr>
              <w:t>6.</w:t>
            </w:r>
          </w:p>
        </w:tc>
        <w:tc>
          <w:tcPr>
            <w:tcW w:w="2268"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bCs/>
                <w:sz w:val="16"/>
                <w:szCs w:val="16"/>
              </w:rPr>
              <w:t>Временное сооруж</w:t>
            </w:r>
            <w:r w:rsidRPr="00D831BE">
              <w:rPr>
                <w:rFonts w:ascii="Arial" w:hAnsi="Arial" w:cs="Arial"/>
                <w:bCs/>
                <w:sz w:val="16"/>
                <w:szCs w:val="16"/>
              </w:rPr>
              <w:t>е</w:t>
            </w:r>
            <w:r w:rsidRPr="00D831BE">
              <w:rPr>
                <w:rFonts w:ascii="Arial" w:hAnsi="Arial" w:cs="Arial"/>
                <w:bCs/>
                <w:sz w:val="16"/>
                <w:szCs w:val="16"/>
              </w:rPr>
              <w:t>ние</w:t>
            </w:r>
          </w:p>
        </w:tc>
        <w:tc>
          <w:tcPr>
            <w:tcW w:w="2268"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bCs/>
                <w:sz w:val="16"/>
                <w:szCs w:val="16"/>
              </w:rPr>
              <w:t>г.Валдай, ул.Песчаная</w:t>
            </w:r>
          </w:p>
        </w:tc>
        <w:tc>
          <w:tcPr>
            <w:tcW w:w="2835"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bCs/>
                <w:sz w:val="16"/>
                <w:szCs w:val="16"/>
              </w:rPr>
              <w:t>розничная продажа  продовольс</w:t>
            </w:r>
            <w:r w:rsidRPr="00D831BE">
              <w:rPr>
                <w:rFonts w:ascii="Arial" w:hAnsi="Arial" w:cs="Arial"/>
                <w:bCs/>
                <w:sz w:val="16"/>
                <w:szCs w:val="16"/>
              </w:rPr>
              <w:t>т</w:t>
            </w:r>
            <w:r w:rsidRPr="00D831BE">
              <w:rPr>
                <w:rFonts w:ascii="Arial" w:hAnsi="Arial" w:cs="Arial"/>
                <w:bCs/>
                <w:sz w:val="16"/>
                <w:szCs w:val="16"/>
              </w:rPr>
              <w:t>венной группы т</w:t>
            </w:r>
            <w:r w:rsidRPr="00D831BE">
              <w:rPr>
                <w:rFonts w:ascii="Arial" w:hAnsi="Arial" w:cs="Arial"/>
                <w:bCs/>
                <w:sz w:val="16"/>
                <w:szCs w:val="16"/>
              </w:rPr>
              <w:t>о</w:t>
            </w:r>
            <w:r w:rsidRPr="00D831BE">
              <w:rPr>
                <w:rFonts w:ascii="Arial" w:hAnsi="Arial" w:cs="Arial"/>
                <w:bCs/>
                <w:sz w:val="16"/>
                <w:szCs w:val="16"/>
              </w:rPr>
              <w:t>варов</w:t>
            </w:r>
          </w:p>
        </w:tc>
        <w:tc>
          <w:tcPr>
            <w:tcW w:w="992"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r w:rsidRPr="00D831BE">
              <w:rPr>
                <w:rFonts w:ascii="Arial" w:hAnsi="Arial" w:cs="Arial"/>
                <w:b w:val="0"/>
                <w:bCs w:val="0"/>
                <w:sz w:val="16"/>
                <w:szCs w:val="16"/>
              </w:rPr>
              <w:t>60 кв.м</w:t>
            </w:r>
          </w:p>
        </w:tc>
        <w:tc>
          <w:tcPr>
            <w:tcW w:w="1276" w:type="dxa"/>
            <w:tcMar>
              <w:left w:w="28" w:type="dxa"/>
              <w:right w:w="28" w:type="dxa"/>
            </w:tcMar>
          </w:tcPr>
          <w:p w:rsidR="008F484E" w:rsidRPr="00D831BE" w:rsidRDefault="008F484E" w:rsidP="008F484E">
            <w:pPr>
              <w:jc w:val="center"/>
              <w:rPr>
                <w:rFonts w:ascii="Arial" w:hAnsi="Arial" w:cs="Arial"/>
                <w:sz w:val="16"/>
                <w:szCs w:val="16"/>
              </w:rPr>
            </w:pPr>
            <w:r w:rsidRPr="00D831BE">
              <w:rPr>
                <w:rFonts w:ascii="Arial" w:hAnsi="Arial" w:cs="Arial"/>
                <w:bCs/>
                <w:sz w:val="16"/>
                <w:szCs w:val="16"/>
              </w:rPr>
              <w:t>киоск</w:t>
            </w:r>
          </w:p>
        </w:tc>
        <w:tc>
          <w:tcPr>
            <w:tcW w:w="1425"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tabs>
                <w:tab w:val="center" w:pos="227"/>
              </w:tabs>
              <w:jc w:val="center"/>
              <w:rPr>
                <w:rFonts w:ascii="Arial" w:hAnsi="Arial" w:cs="Arial"/>
                <w:b w:val="0"/>
                <w:bCs w:val="0"/>
                <w:sz w:val="16"/>
                <w:szCs w:val="16"/>
              </w:rPr>
            </w:pPr>
            <w:r w:rsidRPr="00D831BE">
              <w:rPr>
                <w:rFonts w:ascii="Arial" w:hAnsi="Arial" w:cs="Arial"/>
                <w:b w:val="0"/>
                <w:bCs w:val="0"/>
                <w:sz w:val="16"/>
                <w:szCs w:val="16"/>
              </w:rPr>
              <w:t>7.</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сооруж</w:t>
            </w:r>
            <w:r w:rsidRPr="00D831BE">
              <w:rPr>
                <w:rFonts w:ascii="Arial" w:hAnsi="Arial" w:cs="Arial"/>
                <w:b w:val="0"/>
                <w:bCs w:val="0"/>
                <w:sz w:val="16"/>
                <w:szCs w:val="16"/>
              </w:rPr>
              <w:t>е</w:t>
            </w:r>
            <w:r w:rsidRPr="00D831BE">
              <w:rPr>
                <w:rFonts w:ascii="Arial" w:hAnsi="Arial" w:cs="Arial"/>
                <w:b w:val="0"/>
                <w:bCs w:val="0"/>
                <w:sz w:val="16"/>
                <w:szCs w:val="16"/>
              </w:rPr>
              <w:t xml:space="preserve">ние </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Валдайский район, с.Едрово, ул.Гражданская</w:t>
            </w:r>
          </w:p>
        </w:tc>
        <w:tc>
          <w:tcPr>
            <w:tcW w:w="2835" w:type="dxa"/>
            <w:tcMar>
              <w:left w:w="28" w:type="dxa"/>
              <w:right w:w="28" w:type="dxa"/>
            </w:tcMar>
            <w:vAlign w:val="cente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розничная продажа смешенной группы товаров</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18 кв.м</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павильон</w:t>
            </w:r>
          </w:p>
        </w:tc>
        <w:tc>
          <w:tcPr>
            <w:tcW w:w="1425"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tabs>
                <w:tab w:val="center" w:pos="227"/>
              </w:tabs>
              <w:jc w:val="center"/>
              <w:rPr>
                <w:rFonts w:ascii="Arial" w:hAnsi="Arial" w:cs="Arial"/>
                <w:b w:val="0"/>
                <w:bCs w:val="0"/>
                <w:sz w:val="16"/>
                <w:szCs w:val="16"/>
              </w:rPr>
            </w:pPr>
            <w:r w:rsidRPr="00D831BE">
              <w:rPr>
                <w:rFonts w:ascii="Arial" w:hAnsi="Arial" w:cs="Arial"/>
                <w:b w:val="0"/>
                <w:bCs w:val="0"/>
                <w:sz w:val="16"/>
                <w:szCs w:val="16"/>
              </w:rPr>
              <w:t>8.</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сооруж</w:t>
            </w:r>
            <w:r w:rsidRPr="00D831BE">
              <w:rPr>
                <w:rFonts w:ascii="Arial" w:hAnsi="Arial" w:cs="Arial"/>
                <w:b w:val="0"/>
                <w:bCs w:val="0"/>
                <w:sz w:val="16"/>
                <w:szCs w:val="16"/>
              </w:rPr>
              <w:t>е</w:t>
            </w:r>
            <w:r w:rsidRPr="00D831BE">
              <w:rPr>
                <w:rFonts w:ascii="Arial" w:hAnsi="Arial" w:cs="Arial"/>
                <w:b w:val="0"/>
                <w:bCs w:val="0"/>
                <w:sz w:val="16"/>
                <w:szCs w:val="16"/>
              </w:rPr>
              <w:t>ние</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Валдайский район с.Зимогорье</w:t>
            </w:r>
          </w:p>
        </w:tc>
        <w:tc>
          <w:tcPr>
            <w:tcW w:w="2835" w:type="dxa"/>
            <w:tcMar>
              <w:left w:w="28" w:type="dxa"/>
              <w:right w:w="28" w:type="dxa"/>
            </w:tcMar>
            <w:vAlign w:val="cente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розничная продажа  продовольс</w:t>
            </w:r>
            <w:r w:rsidRPr="00D831BE">
              <w:rPr>
                <w:rFonts w:ascii="Arial" w:hAnsi="Arial" w:cs="Arial"/>
                <w:b w:val="0"/>
                <w:bCs w:val="0"/>
                <w:sz w:val="16"/>
                <w:szCs w:val="16"/>
              </w:rPr>
              <w:t>т</w:t>
            </w:r>
            <w:r w:rsidRPr="00D831BE">
              <w:rPr>
                <w:rFonts w:ascii="Arial" w:hAnsi="Arial" w:cs="Arial"/>
                <w:b w:val="0"/>
                <w:bCs w:val="0"/>
                <w:sz w:val="16"/>
                <w:szCs w:val="16"/>
              </w:rPr>
              <w:t>венной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16 кв.м</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киоск</w:t>
            </w:r>
          </w:p>
        </w:tc>
        <w:tc>
          <w:tcPr>
            <w:tcW w:w="1425"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tabs>
                <w:tab w:val="center" w:pos="227"/>
              </w:tabs>
              <w:jc w:val="center"/>
              <w:rPr>
                <w:rFonts w:ascii="Arial" w:hAnsi="Arial" w:cs="Arial"/>
                <w:b w:val="0"/>
                <w:bCs w:val="0"/>
                <w:sz w:val="16"/>
                <w:szCs w:val="16"/>
              </w:rPr>
            </w:pPr>
            <w:r w:rsidRPr="00D831BE">
              <w:rPr>
                <w:rFonts w:ascii="Arial" w:hAnsi="Arial" w:cs="Arial"/>
                <w:b w:val="0"/>
                <w:bCs w:val="0"/>
                <w:sz w:val="16"/>
                <w:szCs w:val="16"/>
              </w:rPr>
              <w:t>9.</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сооруж</w:t>
            </w:r>
            <w:r w:rsidRPr="00D831BE">
              <w:rPr>
                <w:rFonts w:ascii="Arial" w:hAnsi="Arial" w:cs="Arial"/>
                <w:b w:val="0"/>
                <w:bCs w:val="0"/>
                <w:sz w:val="16"/>
                <w:szCs w:val="16"/>
              </w:rPr>
              <w:t>е</w:t>
            </w:r>
            <w:r w:rsidRPr="00D831BE">
              <w:rPr>
                <w:rFonts w:ascii="Arial" w:hAnsi="Arial" w:cs="Arial"/>
                <w:b w:val="0"/>
                <w:bCs w:val="0"/>
                <w:sz w:val="16"/>
                <w:szCs w:val="16"/>
              </w:rPr>
              <w:t>ние</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sz w:val="16"/>
                <w:szCs w:val="16"/>
              </w:rPr>
              <w:t>Валдайский район, с.Едрово ул.Московская</w:t>
            </w:r>
          </w:p>
        </w:tc>
        <w:tc>
          <w:tcPr>
            <w:tcW w:w="2835" w:type="dxa"/>
            <w:tcMar>
              <w:left w:w="28" w:type="dxa"/>
              <w:right w:w="28" w:type="dxa"/>
            </w:tcMar>
            <w:vAlign w:val="cente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розничная продажа  продовольс</w:t>
            </w:r>
            <w:r w:rsidRPr="00D831BE">
              <w:rPr>
                <w:rFonts w:ascii="Arial" w:hAnsi="Arial" w:cs="Arial"/>
                <w:b w:val="0"/>
                <w:bCs w:val="0"/>
                <w:sz w:val="16"/>
                <w:szCs w:val="16"/>
              </w:rPr>
              <w:t>т</w:t>
            </w:r>
            <w:r w:rsidRPr="00D831BE">
              <w:rPr>
                <w:rFonts w:ascii="Arial" w:hAnsi="Arial" w:cs="Arial"/>
                <w:b w:val="0"/>
                <w:bCs w:val="0"/>
                <w:sz w:val="16"/>
                <w:szCs w:val="16"/>
              </w:rPr>
              <w:t>венной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17,5 кв.м</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киоск</w:t>
            </w:r>
          </w:p>
        </w:tc>
        <w:tc>
          <w:tcPr>
            <w:tcW w:w="1425"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tabs>
                <w:tab w:val="center" w:pos="227"/>
              </w:tabs>
              <w:jc w:val="center"/>
              <w:rPr>
                <w:rFonts w:ascii="Arial" w:hAnsi="Arial" w:cs="Arial"/>
                <w:b w:val="0"/>
                <w:bCs w:val="0"/>
                <w:sz w:val="16"/>
                <w:szCs w:val="16"/>
              </w:rPr>
            </w:pPr>
            <w:r w:rsidRPr="00D831BE">
              <w:rPr>
                <w:rFonts w:ascii="Arial" w:hAnsi="Arial" w:cs="Arial"/>
                <w:b w:val="0"/>
                <w:bCs w:val="0"/>
                <w:sz w:val="16"/>
                <w:szCs w:val="16"/>
              </w:rPr>
              <w:t>10.</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сооруж</w:t>
            </w:r>
            <w:r w:rsidRPr="00D831BE">
              <w:rPr>
                <w:rFonts w:ascii="Arial" w:hAnsi="Arial" w:cs="Arial"/>
                <w:b w:val="0"/>
                <w:bCs w:val="0"/>
                <w:sz w:val="16"/>
                <w:szCs w:val="16"/>
              </w:rPr>
              <w:t>е</w:t>
            </w:r>
            <w:r w:rsidRPr="00D831BE">
              <w:rPr>
                <w:rFonts w:ascii="Arial" w:hAnsi="Arial" w:cs="Arial"/>
                <w:b w:val="0"/>
                <w:bCs w:val="0"/>
                <w:sz w:val="16"/>
                <w:szCs w:val="16"/>
              </w:rPr>
              <w:t>ние</w:t>
            </w:r>
          </w:p>
        </w:tc>
        <w:tc>
          <w:tcPr>
            <w:tcW w:w="2268" w:type="dxa"/>
            <w:tcMar>
              <w:left w:w="28" w:type="dxa"/>
              <w:right w:w="28" w:type="dxa"/>
            </w:tcMar>
          </w:tcPr>
          <w:p w:rsidR="008F484E" w:rsidRPr="00D831BE" w:rsidRDefault="008F484E" w:rsidP="008F484E">
            <w:pPr>
              <w:pStyle w:val="ConsPlusTitle"/>
              <w:widowControl/>
              <w:rPr>
                <w:rFonts w:ascii="Arial" w:hAnsi="Arial" w:cs="Arial"/>
                <w:b w:val="0"/>
                <w:sz w:val="16"/>
                <w:szCs w:val="16"/>
              </w:rPr>
            </w:pPr>
            <w:r w:rsidRPr="00D831BE">
              <w:rPr>
                <w:rFonts w:ascii="Arial" w:hAnsi="Arial" w:cs="Arial"/>
                <w:b w:val="0"/>
                <w:sz w:val="16"/>
                <w:szCs w:val="16"/>
              </w:rPr>
              <w:t>Валдайский район, с.Яжелбицы ул.Усадьба</w:t>
            </w:r>
          </w:p>
        </w:tc>
        <w:tc>
          <w:tcPr>
            <w:tcW w:w="2835" w:type="dxa"/>
            <w:tcMar>
              <w:left w:w="28" w:type="dxa"/>
              <w:right w:w="28" w:type="dxa"/>
            </w:tcMar>
            <w:vAlign w:val="cente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розничная продажа  продовольс</w:t>
            </w:r>
            <w:r w:rsidRPr="00D831BE">
              <w:rPr>
                <w:rFonts w:ascii="Arial" w:hAnsi="Arial" w:cs="Arial"/>
                <w:b w:val="0"/>
                <w:bCs w:val="0"/>
                <w:sz w:val="16"/>
                <w:szCs w:val="16"/>
              </w:rPr>
              <w:t>т</w:t>
            </w:r>
            <w:r w:rsidRPr="00D831BE">
              <w:rPr>
                <w:rFonts w:ascii="Arial" w:hAnsi="Arial" w:cs="Arial"/>
                <w:b w:val="0"/>
                <w:bCs w:val="0"/>
                <w:sz w:val="16"/>
                <w:szCs w:val="16"/>
              </w:rPr>
              <w:t>венной группы т</w:t>
            </w:r>
            <w:r w:rsidRPr="00D831BE">
              <w:rPr>
                <w:rFonts w:ascii="Arial" w:hAnsi="Arial" w:cs="Arial"/>
                <w:b w:val="0"/>
                <w:bCs w:val="0"/>
                <w:sz w:val="16"/>
                <w:szCs w:val="16"/>
              </w:rPr>
              <w:t>о</w:t>
            </w:r>
            <w:r w:rsidRPr="00D831BE">
              <w:rPr>
                <w:rFonts w:ascii="Arial" w:hAnsi="Arial" w:cs="Arial"/>
                <w:b w:val="0"/>
                <w:bCs w:val="0"/>
                <w:sz w:val="16"/>
                <w:szCs w:val="16"/>
              </w:rPr>
              <w:t>варов</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6 кв.м</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киоск</w:t>
            </w:r>
          </w:p>
        </w:tc>
        <w:tc>
          <w:tcPr>
            <w:tcW w:w="1425"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tabs>
                <w:tab w:val="center" w:pos="227"/>
              </w:tabs>
              <w:jc w:val="center"/>
              <w:rPr>
                <w:rFonts w:ascii="Arial" w:hAnsi="Arial" w:cs="Arial"/>
                <w:b w:val="0"/>
                <w:bCs w:val="0"/>
                <w:sz w:val="16"/>
                <w:szCs w:val="16"/>
              </w:rPr>
            </w:pPr>
            <w:r w:rsidRPr="00D831BE">
              <w:rPr>
                <w:rFonts w:ascii="Arial" w:hAnsi="Arial" w:cs="Arial"/>
                <w:b w:val="0"/>
                <w:bCs w:val="0"/>
                <w:sz w:val="16"/>
                <w:szCs w:val="16"/>
              </w:rPr>
              <w:t>11.</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сооруж</w:t>
            </w:r>
            <w:r w:rsidRPr="00D831BE">
              <w:rPr>
                <w:rFonts w:ascii="Arial" w:hAnsi="Arial" w:cs="Arial"/>
                <w:b w:val="0"/>
                <w:bCs w:val="0"/>
                <w:sz w:val="16"/>
                <w:szCs w:val="16"/>
              </w:rPr>
              <w:t>е</w:t>
            </w:r>
            <w:r w:rsidRPr="00D831BE">
              <w:rPr>
                <w:rFonts w:ascii="Arial" w:hAnsi="Arial" w:cs="Arial"/>
                <w:b w:val="0"/>
                <w:bCs w:val="0"/>
                <w:sz w:val="16"/>
                <w:szCs w:val="16"/>
              </w:rPr>
              <w:t>ние</w:t>
            </w:r>
          </w:p>
        </w:tc>
        <w:tc>
          <w:tcPr>
            <w:tcW w:w="2268" w:type="dxa"/>
            <w:tcMar>
              <w:left w:w="28" w:type="dxa"/>
              <w:right w:w="28" w:type="dxa"/>
            </w:tcMar>
          </w:tcPr>
          <w:p w:rsidR="008F484E" w:rsidRPr="00D831BE" w:rsidRDefault="008F484E" w:rsidP="008F484E">
            <w:pPr>
              <w:pStyle w:val="ConsPlusTitle"/>
              <w:widowControl/>
              <w:rPr>
                <w:rFonts w:ascii="Arial" w:hAnsi="Arial" w:cs="Arial"/>
                <w:b w:val="0"/>
                <w:sz w:val="16"/>
                <w:szCs w:val="16"/>
              </w:rPr>
            </w:pPr>
            <w:r w:rsidRPr="00D831BE">
              <w:rPr>
                <w:rFonts w:ascii="Arial" w:hAnsi="Arial" w:cs="Arial"/>
                <w:b w:val="0"/>
                <w:sz w:val="16"/>
                <w:szCs w:val="16"/>
              </w:rPr>
              <w:t>г.Валдай пл.Свободы</w:t>
            </w:r>
          </w:p>
        </w:tc>
        <w:tc>
          <w:tcPr>
            <w:tcW w:w="2835" w:type="dxa"/>
            <w:tcMar>
              <w:left w:w="28" w:type="dxa"/>
              <w:right w:w="28" w:type="dxa"/>
            </w:tcMar>
            <w:vAlign w:val="cente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услуги общественного питания</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146 кв.м</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киоск</w:t>
            </w:r>
          </w:p>
        </w:tc>
        <w:tc>
          <w:tcPr>
            <w:tcW w:w="1425"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tabs>
                <w:tab w:val="center" w:pos="227"/>
              </w:tabs>
              <w:jc w:val="center"/>
              <w:rPr>
                <w:rFonts w:ascii="Arial" w:hAnsi="Arial" w:cs="Arial"/>
                <w:b w:val="0"/>
                <w:bCs w:val="0"/>
                <w:sz w:val="16"/>
                <w:szCs w:val="16"/>
              </w:rPr>
            </w:pPr>
            <w:r w:rsidRPr="00D831BE">
              <w:rPr>
                <w:rFonts w:ascii="Arial" w:hAnsi="Arial" w:cs="Arial"/>
                <w:b w:val="0"/>
                <w:bCs w:val="0"/>
                <w:sz w:val="16"/>
                <w:szCs w:val="16"/>
              </w:rPr>
              <w:t>12.</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Временное сооруж</w:t>
            </w:r>
            <w:r w:rsidRPr="00D831BE">
              <w:rPr>
                <w:rFonts w:ascii="Arial" w:hAnsi="Arial" w:cs="Arial"/>
                <w:b w:val="0"/>
                <w:bCs w:val="0"/>
                <w:sz w:val="16"/>
                <w:szCs w:val="16"/>
              </w:rPr>
              <w:t>е</w:t>
            </w:r>
            <w:r w:rsidRPr="00D831BE">
              <w:rPr>
                <w:rFonts w:ascii="Arial" w:hAnsi="Arial" w:cs="Arial"/>
                <w:b w:val="0"/>
                <w:bCs w:val="0"/>
                <w:sz w:val="16"/>
                <w:szCs w:val="16"/>
              </w:rPr>
              <w:t>ние</w:t>
            </w:r>
          </w:p>
        </w:tc>
        <w:tc>
          <w:tcPr>
            <w:tcW w:w="2268" w:type="dxa"/>
            <w:tcMar>
              <w:left w:w="28" w:type="dxa"/>
              <w:right w:w="28" w:type="dxa"/>
            </w:tcMar>
          </w:tcPr>
          <w:p w:rsidR="008F484E" w:rsidRPr="00D831BE" w:rsidRDefault="008F484E" w:rsidP="008F484E">
            <w:pPr>
              <w:pStyle w:val="ConsPlusTitle"/>
              <w:widowControl/>
              <w:rPr>
                <w:rFonts w:ascii="Arial" w:hAnsi="Arial" w:cs="Arial"/>
                <w:b w:val="0"/>
                <w:sz w:val="16"/>
                <w:szCs w:val="16"/>
              </w:rPr>
            </w:pPr>
            <w:r w:rsidRPr="00D831BE">
              <w:rPr>
                <w:rFonts w:ascii="Arial" w:hAnsi="Arial" w:cs="Arial"/>
                <w:b w:val="0"/>
                <w:sz w:val="16"/>
                <w:szCs w:val="16"/>
              </w:rPr>
              <w:t>г.Валдай пл.Свободы</w:t>
            </w:r>
          </w:p>
        </w:tc>
        <w:tc>
          <w:tcPr>
            <w:tcW w:w="2835" w:type="dxa"/>
            <w:tcMar>
              <w:left w:w="28" w:type="dxa"/>
              <w:right w:w="28" w:type="dxa"/>
            </w:tcMar>
            <w:vAlign w:val="cente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услуги общественного питания</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93 кв.м</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киоск</w:t>
            </w:r>
          </w:p>
        </w:tc>
        <w:tc>
          <w:tcPr>
            <w:tcW w:w="1425"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tabs>
                <w:tab w:val="center" w:pos="227"/>
              </w:tabs>
              <w:jc w:val="center"/>
              <w:rPr>
                <w:rFonts w:ascii="Arial" w:hAnsi="Arial" w:cs="Arial"/>
                <w:b w:val="0"/>
                <w:bCs w:val="0"/>
                <w:sz w:val="16"/>
                <w:szCs w:val="16"/>
              </w:rPr>
            </w:pPr>
            <w:r w:rsidRPr="00D831BE">
              <w:rPr>
                <w:rFonts w:ascii="Arial" w:hAnsi="Arial" w:cs="Arial"/>
                <w:b w:val="0"/>
                <w:bCs w:val="0"/>
                <w:sz w:val="16"/>
                <w:szCs w:val="16"/>
              </w:rPr>
              <w:t>13.</w:t>
            </w:r>
          </w:p>
        </w:tc>
        <w:tc>
          <w:tcPr>
            <w:tcW w:w="2268" w:type="dxa"/>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Временное сооруж</w:t>
            </w:r>
            <w:r w:rsidRPr="00D831BE">
              <w:rPr>
                <w:rFonts w:ascii="Arial" w:hAnsi="Arial" w:cs="Arial"/>
                <w:sz w:val="16"/>
                <w:szCs w:val="16"/>
              </w:rPr>
              <w:t>е</w:t>
            </w:r>
            <w:r w:rsidRPr="00D831BE">
              <w:rPr>
                <w:rFonts w:ascii="Arial" w:hAnsi="Arial" w:cs="Arial"/>
                <w:sz w:val="16"/>
                <w:szCs w:val="16"/>
              </w:rPr>
              <w:t>ние</w:t>
            </w:r>
          </w:p>
        </w:tc>
        <w:tc>
          <w:tcPr>
            <w:tcW w:w="2268" w:type="dxa"/>
            <w:tcMar>
              <w:left w:w="28" w:type="dxa"/>
              <w:right w:w="28" w:type="dxa"/>
            </w:tcMar>
          </w:tcPr>
          <w:p w:rsidR="008F484E" w:rsidRPr="00D831BE" w:rsidRDefault="008F484E" w:rsidP="008F484E">
            <w:pPr>
              <w:rPr>
                <w:rFonts w:ascii="Arial" w:hAnsi="Arial" w:cs="Arial"/>
                <w:sz w:val="16"/>
                <w:szCs w:val="16"/>
              </w:rPr>
            </w:pPr>
            <w:r w:rsidRPr="00D831BE">
              <w:rPr>
                <w:rFonts w:ascii="Arial" w:hAnsi="Arial" w:cs="Arial"/>
                <w:sz w:val="16"/>
                <w:szCs w:val="16"/>
              </w:rPr>
              <w:t>Валдайский район, с.Яжелбицы, ул.Усадьба</w:t>
            </w:r>
          </w:p>
        </w:tc>
        <w:tc>
          <w:tcPr>
            <w:tcW w:w="2835" w:type="dxa"/>
            <w:tcMar>
              <w:left w:w="28" w:type="dxa"/>
              <w:right w:w="28" w:type="dxa"/>
            </w:tcMar>
          </w:tcPr>
          <w:p w:rsidR="008F484E" w:rsidRPr="00D831BE" w:rsidRDefault="008F484E" w:rsidP="008F484E">
            <w:pPr>
              <w:jc w:val="center"/>
              <w:rPr>
                <w:rFonts w:ascii="Arial" w:hAnsi="Arial" w:cs="Arial"/>
                <w:sz w:val="16"/>
                <w:szCs w:val="16"/>
              </w:rPr>
            </w:pPr>
            <w:r w:rsidRPr="00D831BE">
              <w:rPr>
                <w:rFonts w:ascii="Arial" w:hAnsi="Arial" w:cs="Arial"/>
                <w:bCs/>
                <w:sz w:val="16"/>
                <w:szCs w:val="16"/>
              </w:rPr>
              <w:t>розничная продажа  продовольс</w:t>
            </w:r>
            <w:r w:rsidRPr="00D831BE">
              <w:rPr>
                <w:rFonts w:ascii="Arial" w:hAnsi="Arial" w:cs="Arial"/>
                <w:bCs/>
                <w:sz w:val="16"/>
                <w:szCs w:val="16"/>
              </w:rPr>
              <w:t>т</w:t>
            </w:r>
            <w:r w:rsidRPr="00D831BE">
              <w:rPr>
                <w:rFonts w:ascii="Arial" w:hAnsi="Arial" w:cs="Arial"/>
                <w:bCs/>
                <w:sz w:val="16"/>
                <w:szCs w:val="16"/>
              </w:rPr>
              <w:t>венной группы т</w:t>
            </w:r>
            <w:r w:rsidRPr="00D831BE">
              <w:rPr>
                <w:rFonts w:ascii="Arial" w:hAnsi="Arial" w:cs="Arial"/>
                <w:bCs/>
                <w:sz w:val="16"/>
                <w:szCs w:val="16"/>
              </w:rPr>
              <w:t>о</w:t>
            </w:r>
            <w:r w:rsidRPr="00D831BE">
              <w:rPr>
                <w:rFonts w:ascii="Arial" w:hAnsi="Arial" w:cs="Arial"/>
                <w:bCs/>
                <w:sz w:val="16"/>
                <w:szCs w:val="16"/>
              </w:rPr>
              <w:t>варов</w:t>
            </w:r>
          </w:p>
        </w:tc>
        <w:tc>
          <w:tcPr>
            <w:tcW w:w="992" w:type="dxa"/>
            <w:tcMar>
              <w:left w:w="28" w:type="dxa"/>
              <w:right w:w="28" w:type="dxa"/>
            </w:tcMar>
          </w:tcPr>
          <w:p w:rsidR="008F484E" w:rsidRPr="00D831BE" w:rsidRDefault="008F484E" w:rsidP="008F484E">
            <w:pPr>
              <w:jc w:val="both"/>
              <w:rPr>
                <w:rFonts w:ascii="Arial" w:hAnsi="Arial" w:cs="Arial"/>
                <w:sz w:val="16"/>
                <w:szCs w:val="16"/>
              </w:rPr>
            </w:pPr>
            <w:r w:rsidRPr="00D831BE">
              <w:rPr>
                <w:rFonts w:ascii="Arial" w:hAnsi="Arial" w:cs="Arial"/>
                <w:sz w:val="16"/>
                <w:szCs w:val="16"/>
              </w:rPr>
              <w:t xml:space="preserve">     6 кв.м</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c>
          <w:tcPr>
            <w:tcW w:w="1425" w:type="dxa"/>
            <w:tcMar>
              <w:left w:w="28" w:type="dxa"/>
              <w:right w:w="28" w:type="dxa"/>
            </w:tcMar>
          </w:tcPr>
          <w:p w:rsidR="008F484E" w:rsidRPr="00D831BE" w:rsidRDefault="008F484E" w:rsidP="008F484E">
            <w:pPr>
              <w:pStyle w:val="ConsPlusTitle"/>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 xml:space="preserve">А. </w:t>
            </w:r>
            <w:r w:rsidRPr="00D831BE">
              <w:rPr>
                <w:rFonts w:ascii="Arial" w:hAnsi="Arial" w:cs="Arial"/>
                <w:b w:val="0"/>
                <w:bCs w:val="0"/>
                <w:sz w:val="16"/>
                <w:szCs w:val="16"/>
                <w:lang w:val="en-US"/>
              </w:rPr>
              <w:t>II</w:t>
            </w:r>
            <w:r w:rsidRPr="00D831BE">
              <w:rPr>
                <w:rFonts w:ascii="Arial" w:hAnsi="Arial" w:cs="Arial"/>
                <w:b w:val="0"/>
                <w:bCs w:val="0"/>
                <w:sz w:val="16"/>
                <w:szCs w:val="16"/>
              </w:rPr>
              <w:t>.</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Иными хозяйству</w:t>
            </w:r>
            <w:r w:rsidRPr="00D831BE">
              <w:rPr>
                <w:rFonts w:ascii="Arial" w:hAnsi="Arial" w:cs="Arial"/>
                <w:b w:val="0"/>
                <w:bCs w:val="0"/>
                <w:sz w:val="16"/>
                <w:szCs w:val="16"/>
              </w:rPr>
              <w:t>ю</w:t>
            </w:r>
            <w:r w:rsidRPr="00D831BE">
              <w:rPr>
                <w:rFonts w:ascii="Arial" w:hAnsi="Arial" w:cs="Arial"/>
                <w:b w:val="0"/>
                <w:bCs w:val="0"/>
                <w:sz w:val="16"/>
                <w:szCs w:val="16"/>
              </w:rPr>
              <w:t>щими субъе</w:t>
            </w:r>
            <w:r w:rsidRPr="00D831BE">
              <w:rPr>
                <w:rFonts w:ascii="Arial" w:hAnsi="Arial" w:cs="Arial"/>
                <w:b w:val="0"/>
                <w:bCs w:val="0"/>
                <w:sz w:val="16"/>
                <w:szCs w:val="16"/>
              </w:rPr>
              <w:t>к</w:t>
            </w:r>
            <w:r w:rsidRPr="00D831BE">
              <w:rPr>
                <w:rFonts w:ascii="Arial" w:hAnsi="Arial" w:cs="Arial"/>
                <w:b w:val="0"/>
                <w:bCs w:val="0"/>
                <w:sz w:val="16"/>
                <w:szCs w:val="16"/>
              </w:rPr>
              <w:t>тами:</w:t>
            </w:r>
          </w:p>
        </w:tc>
        <w:tc>
          <w:tcPr>
            <w:tcW w:w="2268"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Всего</w:t>
            </w:r>
          </w:p>
        </w:tc>
        <w:tc>
          <w:tcPr>
            <w:tcW w:w="2268"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13</w:t>
            </w:r>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620,5</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13</w:t>
            </w: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Б.</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 xml:space="preserve">Существующие </w:t>
            </w:r>
            <w:r w:rsidRPr="00D831BE">
              <w:rPr>
                <w:rFonts w:ascii="Arial" w:hAnsi="Arial" w:cs="Arial"/>
                <w:b w:val="0"/>
                <w:sz w:val="16"/>
                <w:szCs w:val="16"/>
              </w:rPr>
              <w:t>нестаци</w:t>
            </w:r>
            <w:r w:rsidRPr="00D831BE">
              <w:rPr>
                <w:rFonts w:ascii="Arial" w:hAnsi="Arial" w:cs="Arial"/>
                <w:b w:val="0"/>
                <w:sz w:val="16"/>
                <w:szCs w:val="16"/>
              </w:rPr>
              <w:t>о</w:t>
            </w:r>
            <w:r w:rsidRPr="00D831BE">
              <w:rPr>
                <w:rFonts w:ascii="Arial" w:hAnsi="Arial" w:cs="Arial"/>
                <w:b w:val="0"/>
                <w:sz w:val="16"/>
                <w:szCs w:val="16"/>
              </w:rPr>
              <w:t>нарные торг</w:t>
            </w:r>
            <w:r w:rsidRPr="00D831BE">
              <w:rPr>
                <w:rFonts w:ascii="Arial" w:hAnsi="Arial" w:cs="Arial"/>
                <w:b w:val="0"/>
                <w:sz w:val="16"/>
                <w:szCs w:val="16"/>
              </w:rPr>
              <w:t>о</w:t>
            </w:r>
            <w:r w:rsidRPr="00D831BE">
              <w:rPr>
                <w:rFonts w:ascii="Arial" w:hAnsi="Arial" w:cs="Arial"/>
                <w:b w:val="0"/>
                <w:sz w:val="16"/>
                <w:szCs w:val="16"/>
              </w:rPr>
              <w:t>вые объекты, размещение которых не з</w:t>
            </w:r>
            <w:r w:rsidRPr="00D831BE">
              <w:rPr>
                <w:rFonts w:ascii="Arial" w:hAnsi="Arial" w:cs="Arial"/>
                <w:b w:val="0"/>
                <w:sz w:val="16"/>
                <w:szCs w:val="16"/>
              </w:rPr>
              <w:t>а</w:t>
            </w:r>
            <w:r w:rsidRPr="00D831BE">
              <w:rPr>
                <w:rFonts w:ascii="Arial" w:hAnsi="Arial" w:cs="Arial"/>
                <w:b w:val="0"/>
                <w:sz w:val="16"/>
                <w:szCs w:val="16"/>
              </w:rPr>
              <w:t>кончено,</w:t>
            </w:r>
          </w:p>
        </w:tc>
        <w:tc>
          <w:tcPr>
            <w:tcW w:w="2268"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в том числе:</w:t>
            </w:r>
          </w:p>
        </w:tc>
        <w:tc>
          <w:tcPr>
            <w:tcW w:w="2268"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w:t>
            </w: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 xml:space="preserve">Б. </w:t>
            </w:r>
            <w:r w:rsidRPr="00D831BE">
              <w:rPr>
                <w:rFonts w:ascii="Arial" w:hAnsi="Arial" w:cs="Arial"/>
                <w:b w:val="0"/>
                <w:bCs w:val="0"/>
                <w:sz w:val="16"/>
                <w:szCs w:val="16"/>
                <w:lang w:val="en-US"/>
              </w:rPr>
              <w:t>I</w:t>
            </w:r>
            <w:r w:rsidRPr="00D831BE">
              <w:rPr>
                <w:rFonts w:ascii="Arial" w:hAnsi="Arial" w:cs="Arial"/>
                <w:b w:val="0"/>
                <w:bCs w:val="0"/>
                <w:sz w:val="16"/>
                <w:szCs w:val="16"/>
              </w:rPr>
              <w:t>.</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Используемые суб</w:t>
            </w:r>
            <w:r w:rsidRPr="00D831BE">
              <w:rPr>
                <w:rFonts w:ascii="Arial" w:hAnsi="Arial" w:cs="Arial"/>
                <w:b w:val="0"/>
                <w:bCs w:val="0"/>
                <w:sz w:val="16"/>
                <w:szCs w:val="16"/>
              </w:rPr>
              <w:t>ъ</w:t>
            </w:r>
            <w:r w:rsidRPr="00D831BE">
              <w:rPr>
                <w:rFonts w:ascii="Arial" w:hAnsi="Arial" w:cs="Arial"/>
                <w:b w:val="0"/>
                <w:bCs w:val="0"/>
                <w:sz w:val="16"/>
                <w:szCs w:val="16"/>
              </w:rPr>
              <w:t>ектами малого или среднего пре</w:t>
            </w:r>
            <w:r w:rsidRPr="00D831BE">
              <w:rPr>
                <w:rFonts w:ascii="Arial" w:hAnsi="Arial" w:cs="Arial"/>
                <w:b w:val="0"/>
                <w:bCs w:val="0"/>
                <w:sz w:val="16"/>
                <w:szCs w:val="16"/>
              </w:rPr>
              <w:t>д</w:t>
            </w:r>
            <w:r w:rsidRPr="00D831BE">
              <w:rPr>
                <w:rFonts w:ascii="Arial" w:hAnsi="Arial" w:cs="Arial"/>
                <w:b w:val="0"/>
                <w:bCs w:val="0"/>
                <w:sz w:val="16"/>
                <w:szCs w:val="16"/>
              </w:rPr>
              <w:t>принимательс</w:t>
            </w:r>
            <w:r w:rsidRPr="00D831BE">
              <w:rPr>
                <w:rFonts w:ascii="Arial" w:hAnsi="Arial" w:cs="Arial"/>
                <w:b w:val="0"/>
                <w:bCs w:val="0"/>
                <w:sz w:val="16"/>
                <w:szCs w:val="16"/>
              </w:rPr>
              <w:t>т</w:t>
            </w:r>
            <w:r w:rsidRPr="00D831BE">
              <w:rPr>
                <w:rFonts w:ascii="Arial" w:hAnsi="Arial" w:cs="Arial"/>
                <w:b w:val="0"/>
                <w:bCs w:val="0"/>
                <w:sz w:val="16"/>
                <w:szCs w:val="16"/>
              </w:rPr>
              <w:t>ва</w:t>
            </w:r>
          </w:p>
        </w:tc>
        <w:tc>
          <w:tcPr>
            <w:tcW w:w="2268"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 xml:space="preserve">Б. </w:t>
            </w:r>
            <w:r w:rsidRPr="00D831BE">
              <w:rPr>
                <w:rFonts w:ascii="Arial" w:hAnsi="Arial" w:cs="Arial"/>
                <w:b w:val="0"/>
                <w:bCs w:val="0"/>
                <w:sz w:val="16"/>
                <w:szCs w:val="16"/>
                <w:lang w:val="en-US"/>
              </w:rPr>
              <w:t>II</w:t>
            </w:r>
            <w:r w:rsidRPr="00D831BE">
              <w:rPr>
                <w:rFonts w:ascii="Arial" w:hAnsi="Arial" w:cs="Arial"/>
                <w:b w:val="0"/>
                <w:bCs w:val="0"/>
                <w:sz w:val="16"/>
                <w:szCs w:val="16"/>
              </w:rPr>
              <w:t>.</w:t>
            </w: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Используемые иными хозя</w:t>
            </w:r>
            <w:r w:rsidRPr="00D831BE">
              <w:rPr>
                <w:rFonts w:ascii="Arial" w:hAnsi="Arial" w:cs="Arial"/>
                <w:b w:val="0"/>
                <w:bCs w:val="0"/>
                <w:sz w:val="16"/>
                <w:szCs w:val="16"/>
              </w:rPr>
              <w:t>й</w:t>
            </w:r>
            <w:r w:rsidRPr="00D831BE">
              <w:rPr>
                <w:rFonts w:ascii="Arial" w:hAnsi="Arial" w:cs="Arial"/>
                <w:b w:val="0"/>
                <w:bCs w:val="0"/>
                <w:sz w:val="16"/>
                <w:szCs w:val="16"/>
              </w:rPr>
              <w:t>ствующими субъектами</w:t>
            </w:r>
          </w:p>
        </w:tc>
        <w:tc>
          <w:tcPr>
            <w:tcW w:w="2268"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992"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Cs w:val="0"/>
                <w:sz w:val="16"/>
                <w:szCs w:val="16"/>
              </w:rPr>
            </w:pPr>
            <w:r w:rsidRPr="00D831BE">
              <w:rPr>
                <w:rFonts w:ascii="Arial" w:hAnsi="Arial" w:cs="Arial"/>
                <w:bCs w:val="0"/>
                <w:sz w:val="16"/>
                <w:szCs w:val="16"/>
              </w:rPr>
              <w:t>-</w:t>
            </w:r>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 xml:space="preserve"> всего</w:t>
            </w:r>
          </w:p>
        </w:tc>
        <w:tc>
          <w:tcPr>
            <w:tcW w:w="2268"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r>
      <w:tr w:rsidR="008F484E" w:rsidRPr="00D831BE" w:rsidTr="008F484E">
        <w:trPr>
          <w:trHeight w:val="20"/>
        </w:trPr>
        <w:tc>
          <w:tcPr>
            <w:tcW w:w="47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
        </w:tc>
        <w:tc>
          <w:tcPr>
            <w:tcW w:w="2268" w:type="dxa"/>
            <w:tcMar>
              <w:left w:w="28" w:type="dxa"/>
              <w:right w:w="28" w:type="dxa"/>
            </w:tcMar>
          </w:tcPr>
          <w:p w:rsidR="008F484E" w:rsidRPr="00D831BE" w:rsidRDefault="008F484E" w:rsidP="008F484E">
            <w:pPr>
              <w:pStyle w:val="ConsPlusTitle"/>
              <w:widowControl/>
              <w:rPr>
                <w:rFonts w:ascii="Arial" w:hAnsi="Arial" w:cs="Arial"/>
                <w:b w:val="0"/>
                <w:bCs w:val="0"/>
                <w:sz w:val="16"/>
                <w:szCs w:val="16"/>
              </w:rPr>
            </w:pPr>
            <w:r w:rsidRPr="00D831BE">
              <w:rPr>
                <w:rFonts w:ascii="Arial" w:hAnsi="Arial" w:cs="Arial"/>
                <w:b w:val="0"/>
                <w:bCs w:val="0"/>
                <w:sz w:val="16"/>
                <w:szCs w:val="16"/>
              </w:rPr>
              <w:t>ИТОГО</w:t>
            </w:r>
          </w:p>
        </w:tc>
        <w:tc>
          <w:tcPr>
            <w:tcW w:w="2268"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13</w:t>
            </w:r>
          </w:p>
        </w:tc>
        <w:tc>
          <w:tcPr>
            <w:tcW w:w="2835" w:type="dxa"/>
            <w:tcMar>
              <w:left w:w="28" w:type="dxa"/>
              <w:right w:w="28" w:type="dxa"/>
            </w:tcMar>
            <w:vAlign w:val="cente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c>
          <w:tcPr>
            <w:tcW w:w="992"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620,5</w:t>
            </w:r>
          </w:p>
        </w:tc>
        <w:tc>
          <w:tcPr>
            <w:tcW w:w="1276"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r w:rsidRPr="00D831BE">
              <w:rPr>
                <w:rFonts w:ascii="Arial" w:hAnsi="Arial" w:cs="Arial"/>
                <w:b w:val="0"/>
                <w:bCs w:val="0"/>
                <w:sz w:val="16"/>
                <w:szCs w:val="16"/>
              </w:rPr>
              <w:t>13</w:t>
            </w:r>
          </w:p>
        </w:tc>
        <w:tc>
          <w:tcPr>
            <w:tcW w:w="1425" w:type="dxa"/>
            <w:tcMar>
              <w:left w:w="28" w:type="dxa"/>
              <w:right w:w="28" w:type="dxa"/>
            </w:tcMar>
          </w:tcPr>
          <w:p w:rsidR="008F484E" w:rsidRPr="00D831BE" w:rsidRDefault="008F484E" w:rsidP="008F484E">
            <w:pPr>
              <w:pStyle w:val="ConsPlusTitle"/>
              <w:widowControl/>
              <w:jc w:val="center"/>
              <w:rPr>
                <w:rFonts w:ascii="Arial" w:hAnsi="Arial" w:cs="Arial"/>
                <w:b w:val="0"/>
                <w:bCs w:val="0"/>
                <w:sz w:val="16"/>
                <w:szCs w:val="16"/>
              </w:rPr>
            </w:pPr>
            <w:proofErr w:type="spellStart"/>
            <w:r w:rsidRPr="00D831BE">
              <w:rPr>
                <w:rFonts w:ascii="Arial" w:hAnsi="Arial" w:cs="Arial"/>
                <w:b w:val="0"/>
                <w:bCs w:val="0"/>
                <w:sz w:val="16"/>
                <w:szCs w:val="16"/>
              </w:rPr>
              <w:t>х</w:t>
            </w:r>
            <w:proofErr w:type="spellEnd"/>
          </w:p>
        </w:tc>
      </w:tr>
    </w:tbl>
    <w:p w:rsidR="008F484E" w:rsidRDefault="008F484E" w:rsidP="00E87F79">
      <w:pPr>
        <w:shd w:val="clear" w:color="auto" w:fill="FFFFFF"/>
        <w:suppressAutoHyphens/>
        <w:spacing w:line="240" w:lineRule="exact"/>
        <w:jc w:val="center"/>
        <w:rPr>
          <w:rFonts w:ascii="Arial" w:hAnsi="Arial" w:cs="Arial"/>
          <w:b/>
          <w:sz w:val="16"/>
          <w:szCs w:val="16"/>
        </w:rPr>
      </w:pPr>
    </w:p>
    <w:p w:rsidR="008F484E" w:rsidRPr="00E06C0F" w:rsidRDefault="008F484E" w:rsidP="008F484E">
      <w:pPr>
        <w:pStyle w:val="2"/>
        <w:rPr>
          <w:rFonts w:ascii="Arial" w:hAnsi="Arial" w:cs="Arial"/>
          <w:color w:val="000000"/>
          <w:sz w:val="16"/>
          <w:szCs w:val="16"/>
        </w:rPr>
      </w:pPr>
      <w:r w:rsidRPr="00E06C0F">
        <w:rPr>
          <w:rFonts w:ascii="Arial" w:hAnsi="Arial" w:cs="Arial"/>
          <w:color w:val="000000"/>
          <w:sz w:val="16"/>
          <w:szCs w:val="16"/>
        </w:rPr>
        <w:t>АДМИНИСТРАЦИЯ ВАЛДАЙСКОГО МУНИЦИПАЛЬНОГО РАЙОНА</w:t>
      </w:r>
    </w:p>
    <w:p w:rsidR="008F484E" w:rsidRPr="00E06C0F" w:rsidRDefault="008F484E" w:rsidP="008F484E">
      <w:pPr>
        <w:pStyle w:val="3"/>
        <w:rPr>
          <w:rFonts w:ascii="Arial" w:hAnsi="Arial" w:cs="Arial"/>
          <w:sz w:val="16"/>
          <w:szCs w:val="16"/>
        </w:rPr>
      </w:pPr>
      <w:r w:rsidRPr="00E06C0F">
        <w:rPr>
          <w:rFonts w:ascii="Arial" w:hAnsi="Arial" w:cs="Arial"/>
          <w:sz w:val="16"/>
          <w:szCs w:val="16"/>
        </w:rPr>
        <w:t>П О С Т А Н О В Л Е Н И Е</w:t>
      </w:r>
    </w:p>
    <w:p w:rsidR="008F484E" w:rsidRPr="00E06C0F" w:rsidRDefault="008F484E" w:rsidP="008F484E">
      <w:pPr>
        <w:jc w:val="center"/>
        <w:rPr>
          <w:rFonts w:ascii="Arial" w:hAnsi="Arial" w:cs="Arial"/>
          <w:color w:val="000000"/>
          <w:sz w:val="16"/>
          <w:szCs w:val="16"/>
        </w:rPr>
      </w:pPr>
      <w:r w:rsidRPr="00E06C0F">
        <w:rPr>
          <w:rFonts w:ascii="Arial" w:hAnsi="Arial" w:cs="Arial"/>
          <w:color w:val="000000"/>
          <w:sz w:val="16"/>
          <w:szCs w:val="16"/>
        </w:rPr>
        <w:t>12.02.2020 № 211</w:t>
      </w:r>
    </w:p>
    <w:p w:rsidR="008F484E" w:rsidRPr="00E06C0F" w:rsidRDefault="008F484E" w:rsidP="008F484E">
      <w:pPr>
        <w:tabs>
          <w:tab w:val="left" w:pos="3600"/>
          <w:tab w:val="left" w:pos="3960"/>
        </w:tabs>
        <w:ind w:right="-1"/>
        <w:jc w:val="center"/>
        <w:rPr>
          <w:rFonts w:ascii="Arial" w:hAnsi="Arial" w:cs="Arial"/>
          <w:b/>
          <w:sz w:val="16"/>
          <w:szCs w:val="16"/>
        </w:rPr>
      </w:pPr>
      <w:r w:rsidRPr="00E06C0F">
        <w:rPr>
          <w:rFonts w:ascii="Arial" w:hAnsi="Arial" w:cs="Arial"/>
          <w:b/>
          <w:sz w:val="16"/>
          <w:szCs w:val="16"/>
        </w:rPr>
        <w:t xml:space="preserve">О создании антитеррористической комиссии </w:t>
      </w:r>
    </w:p>
    <w:p w:rsidR="008F484E" w:rsidRPr="00E06C0F" w:rsidRDefault="008F484E" w:rsidP="008F484E">
      <w:pPr>
        <w:tabs>
          <w:tab w:val="left" w:pos="3600"/>
          <w:tab w:val="left" w:pos="3960"/>
        </w:tabs>
        <w:ind w:right="-1"/>
        <w:jc w:val="center"/>
        <w:rPr>
          <w:rFonts w:ascii="Arial" w:hAnsi="Arial" w:cs="Arial"/>
          <w:b/>
          <w:sz w:val="16"/>
          <w:szCs w:val="16"/>
        </w:rPr>
      </w:pPr>
      <w:r w:rsidRPr="00E06C0F">
        <w:rPr>
          <w:rFonts w:ascii="Arial" w:hAnsi="Arial" w:cs="Arial"/>
          <w:b/>
          <w:sz w:val="16"/>
          <w:szCs w:val="16"/>
        </w:rPr>
        <w:t xml:space="preserve">Валдайского муниципального района </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В соответствии с пунктом 6.1 части 1 статьи 15 Федерального закона от 6 ноября 2003 года № 131-ФЗ «Об общих принципах организации местного самоуправления в Российской Федерации», статьёй 5 Федерального закона от 25 июля 2002 года № 114-ФЗ «О противодействии экстремистской де</w:t>
      </w:r>
      <w:r w:rsidRPr="00E06C0F">
        <w:rPr>
          <w:rFonts w:ascii="Arial" w:hAnsi="Arial" w:cs="Arial"/>
          <w:sz w:val="16"/>
          <w:szCs w:val="16"/>
        </w:rPr>
        <w:t>я</w:t>
      </w:r>
      <w:r w:rsidRPr="00E06C0F">
        <w:rPr>
          <w:rFonts w:ascii="Arial" w:hAnsi="Arial" w:cs="Arial"/>
          <w:sz w:val="16"/>
          <w:szCs w:val="16"/>
        </w:rPr>
        <w:t>тельности», статьёй 5.2 пункта 6 Федерал</w:t>
      </w:r>
      <w:r w:rsidRPr="00E06C0F">
        <w:rPr>
          <w:rFonts w:ascii="Arial" w:hAnsi="Arial" w:cs="Arial"/>
          <w:sz w:val="16"/>
          <w:szCs w:val="16"/>
        </w:rPr>
        <w:t>ь</w:t>
      </w:r>
      <w:r w:rsidRPr="00E06C0F">
        <w:rPr>
          <w:rFonts w:ascii="Arial" w:hAnsi="Arial" w:cs="Arial"/>
          <w:sz w:val="16"/>
          <w:szCs w:val="16"/>
        </w:rPr>
        <w:t>ного закона от 6 марта 2006 года № 35-ФЗ «О противодействии терроризму», в целях решения задач по вопросам профилактики терроризма и экстремизма на территории Валдайского муниципального района Администрация Валдайского мун</w:t>
      </w:r>
      <w:r w:rsidRPr="00E06C0F">
        <w:rPr>
          <w:rFonts w:ascii="Arial" w:hAnsi="Arial" w:cs="Arial"/>
          <w:sz w:val="16"/>
          <w:szCs w:val="16"/>
        </w:rPr>
        <w:t>и</w:t>
      </w:r>
      <w:r w:rsidRPr="00E06C0F">
        <w:rPr>
          <w:rFonts w:ascii="Arial" w:hAnsi="Arial" w:cs="Arial"/>
          <w:sz w:val="16"/>
          <w:szCs w:val="16"/>
        </w:rPr>
        <w:t xml:space="preserve">ципального района </w:t>
      </w:r>
      <w:r w:rsidRPr="00E06C0F">
        <w:rPr>
          <w:rFonts w:ascii="Arial" w:hAnsi="Arial" w:cs="Arial"/>
          <w:b/>
          <w:sz w:val="16"/>
          <w:szCs w:val="16"/>
        </w:rPr>
        <w:t>ПОСТАНОВЛ</w:t>
      </w:r>
      <w:r w:rsidRPr="00E06C0F">
        <w:rPr>
          <w:rFonts w:ascii="Arial" w:hAnsi="Arial" w:cs="Arial"/>
          <w:b/>
          <w:sz w:val="16"/>
          <w:szCs w:val="16"/>
        </w:rPr>
        <w:t>Я</w:t>
      </w:r>
      <w:r w:rsidRPr="00E06C0F">
        <w:rPr>
          <w:rFonts w:ascii="Arial" w:hAnsi="Arial" w:cs="Arial"/>
          <w:b/>
          <w:sz w:val="16"/>
          <w:szCs w:val="16"/>
        </w:rPr>
        <w:t>ЕТ:</w:t>
      </w:r>
    </w:p>
    <w:p w:rsidR="008F484E" w:rsidRPr="00E06C0F" w:rsidRDefault="008F484E" w:rsidP="008F484E">
      <w:pPr>
        <w:numPr>
          <w:ilvl w:val="0"/>
          <w:numId w:val="11"/>
        </w:numPr>
        <w:tabs>
          <w:tab w:val="num" w:pos="-180"/>
        </w:tabs>
        <w:ind w:left="0" w:firstLine="142"/>
        <w:jc w:val="both"/>
        <w:rPr>
          <w:rFonts w:ascii="Arial" w:hAnsi="Arial" w:cs="Arial"/>
          <w:sz w:val="16"/>
          <w:szCs w:val="16"/>
        </w:rPr>
      </w:pPr>
      <w:r w:rsidRPr="00E06C0F">
        <w:rPr>
          <w:rFonts w:ascii="Arial" w:hAnsi="Arial" w:cs="Arial"/>
          <w:sz w:val="16"/>
          <w:szCs w:val="16"/>
        </w:rPr>
        <w:t>Создать антитеррористическую комиссию Валдайского мун</w:t>
      </w:r>
      <w:r w:rsidRPr="00E06C0F">
        <w:rPr>
          <w:rFonts w:ascii="Arial" w:hAnsi="Arial" w:cs="Arial"/>
          <w:sz w:val="16"/>
          <w:szCs w:val="16"/>
        </w:rPr>
        <w:t>и</w:t>
      </w:r>
      <w:r w:rsidRPr="00E06C0F">
        <w:rPr>
          <w:rFonts w:ascii="Arial" w:hAnsi="Arial" w:cs="Arial"/>
          <w:sz w:val="16"/>
          <w:szCs w:val="16"/>
        </w:rPr>
        <w:t>ципального района (далее - комиссия).</w:t>
      </w:r>
    </w:p>
    <w:p w:rsidR="008F484E" w:rsidRPr="00E06C0F" w:rsidRDefault="008F484E" w:rsidP="008F484E">
      <w:pPr>
        <w:numPr>
          <w:ilvl w:val="0"/>
          <w:numId w:val="11"/>
        </w:numPr>
        <w:tabs>
          <w:tab w:val="num" w:pos="-180"/>
        </w:tabs>
        <w:ind w:left="0" w:firstLine="142"/>
        <w:jc w:val="both"/>
        <w:rPr>
          <w:rFonts w:ascii="Arial" w:hAnsi="Arial" w:cs="Arial"/>
          <w:sz w:val="16"/>
          <w:szCs w:val="16"/>
        </w:rPr>
      </w:pPr>
      <w:r w:rsidRPr="00E06C0F">
        <w:rPr>
          <w:rFonts w:ascii="Arial" w:hAnsi="Arial" w:cs="Arial"/>
          <w:sz w:val="16"/>
          <w:szCs w:val="16"/>
        </w:rPr>
        <w:t xml:space="preserve">Утвердить прилагаемые: </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lastRenderedPageBreak/>
        <w:t>Положение об антитеррористической комиссии Валдайского муниц</w:t>
      </w:r>
      <w:r w:rsidRPr="00E06C0F">
        <w:rPr>
          <w:rFonts w:ascii="Arial" w:hAnsi="Arial" w:cs="Arial"/>
          <w:sz w:val="16"/>
          <w:szCs w:val="16"/>
        </w:rPr>
        <w:t>и</w:t>
      </w:r>
      <w:r w:rsidRPr="00E06C0F">
        <w:rPr>
          <w:rFonts w:ascii="Arial" w:hAnsi="Arial" w:cs="Arial"/>
          <w:sz w:val="16"/>
          <w:szCs w:val="16"/>
        </w:rPr>
        <w:t xml:space="preserve">пального района; </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Регламент антитеррористической комиссии Валдайского муниципал</w:t>
      </w:r>
      <w:r w:rsidRPr="00E06C0F">
        <w:rPr>
          <w:rFonts w:ascii="Arial" w:hAnsi="Arial" w:cs="Arial"/>
          <w:sz w:val="16"/>
          <w:szCs w:val="16"/>
        </w:rPr>
        <w:t>ь</w:t>
      </w:r>
      <w:r w:rsidRPr="00E06C0F">
        <w:rPr>
          <w:rFonts w:ascii="Arial" w:hAnsi="Arial" w:cs="Arial"/>
          <w:sz w:val="16"/>
          <w:szCs w:val="16"/>
        </w:rPr>
        <w:t>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состав антитеррористической комиссии Валдайского муниц</w:t>
      </w:r>
      <w:r w:rsidRPr="00E06C0F">
        <w:rPr>
          <w:rFonts w:ascii="Arial" w:hAnsi="Arial" w:cs="Arial"/>
          <w:sz w:val="16"/>
          <w:szCs w:val="16"/>
        </w:rPr>
        <w:t>и</w:t>
      </w:r>
      <w:r w:rsidRPr="00E06C0F">
        <w:rPr>
          <w:rFonts w:ascii="Arial" w:hAnsi="Arial" w:cs="Arial"/>
          <w:sz w:val="16"/>
          <w:szCs w:val="16"/>
        </w:rPr>
        <w:t>пального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3. Признать утратившими силу пункты 1, 2 постановления Администрации Валдайского муниципального района от 22.11.2017 № 2408 «О создании антитеррористической комиссии Валдайского муниц</w:t>
      </w:r>
      <w:r w:rsidRPr="00E06C0F">
        <w:rPr>
          <w:rFonts w:ascii="Arial" w:hAnsi="Arial" w:cs="Arial"/>
          <w:sz w:val="16"/>
          <w:szCs w:val="16"/>
        </w:rPr>
        <w:t>и</w:t>
      </w:r>
      <w:r w:rsidRPr="00E06C0F">
        <w:rPr>
          <w:rFonts w:ascii="Arial" w:hAnsi="Arial" w:cs="Arial"/>
          <w:sz w:val="16"/>
          <w:szCs w:val="16"/>
        </w:rPr>
        <w:t>пального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E06C0F">
        <w:rPr>
          <w:rFonts w:ascii="Arial" w:hAnsi="Arial" w:cs="Arial"/>
          <w:sz w:val="16"/>
          <w:szCs w:val="16"/>
        </w:rPr>
        <w:t>ь</w:t>
      </w:r>
      <w:r w:rsidRPr="00E06C0F">
        <w:rPr>
          <w:rFonts w:ascii="Arial" w:hAnsi="Arial" w:cs="Arial"/>
          <w:sz w:val="16"/>
          <w:szCs w:val="16"/>
        </w:rPr>
        <w:t>ного района в сети «И</w:t>
      </w:r>
      <w:r w:rsidRPr="00E06C0F">
        <w:rPr>
          <w:rFonts w:ascii="Arial" w:hAnsi="Arial" w:cs="Arial"/>
          <w:sz w:val="16"/>
          <w:szCs w:val="16"/>
        </w:rPr>
        <w:t>н</w:t>
      </w:r>
      <w:r w:rsidRPr="00E06C0F">
        <w:rPr>
          <w:rFonts w:ascii="Arial" w:hAnsi="Arial" w:cs="Arial"/>
          <w:sz w:val="16"/>
          <w:szCs w:val="16"/>
        </w:rPr>
        <w:t>тернет».</w:t>
      </w:r>
    </w:p>
    <w:p w:rsidR="008F484E" w:rsidRPr="00E06C0F" w:rsidRDefault="008F484E" w:rsidP="008F484E">
      <w:pPr>
        <w:jc w:val="both"/>
        <w:rPr>
          <w:rFonts w:ascii="Arial" w:hAnsi="Arial" w:cs="Arial"/>
          <w:b/>
          <w:sz w:val="16"/>
          <w:szCs w:val="16"/>
        </w:rPr>
      </w:pPr>
      <w:r w:rsidRPr="00E06C0F">
        <w:rPr>
          <w:rFonts w:ascii="Arial" w:hAnsi="Arial" w:cs="Arial"/>
          <w:b/>
          <w:sz w:val="16"/>
          <w:szCs w:val="16"/>
        </w:rPr>
        <w:t>Глава муниципального района</w:t>
      </w:r>
      <w:r w:rsidRPr="00E06C0F">
        <w:rPr>
          <w:rFonts w:ascii="Arial" w:hAnsi="Arial" w:cs="Arial"/>
          <w:b/>
          <w:sz w:val="16"/>
          <w:szCs w:val="16"/>
        </w:rPr>
        <w:tab/>
      </w:r>
      <w:r w:rsidRPr="00E06C0F">
        <w:rPr>
          <w:rFonts w:ascii="Arial" w:hAnsi="Arial" w:cs="Arial"/>
          <w:b/>
          <w:sz w:val="16"/>
          <w:szCs w:val="16"/>
        </w:rPr>
        <w:tab/>
      </w:r>
      <w:proofErr w:type="spellStart"/>
      <w:r w:rsidRPr="00E06C0F">
        <w:rPr>
          <w:rFonts w:ascii="Arial" w:hAnsi="Arial" w:cs="Arial"/>
          <w:b/>
          <w:sz w:val="16"/>
          <w:szCs w:val="16"/>
        </w:rPr>
        <w:t>Ю.В.Стадэ</w:t>
      </w:r>
      <w:proofErr w:type="spellEnd"/>
    </w:p>
    <w:p w:rsidR="008F484E" w:rsidRPr="00E06C0F" w:rsidRDefault="008F484E" w:rsidP="008F484E">
      <w:pPr>
        <w:ind w:left="5100"/>
        <w:jc w:val="center"/>
        <w:rPr>
          <w:rFonts w:ascii="Arial" w:hAnsi="Arial" w:cs="Arial"/>
          <w:sz w:val="16"/>
          <w:szCs w:val="16"/>
        </w:rPr>
      </w:pPr>
      <w:r w:rsidRPr="00E06C0F">
        <w:rPr>
          <w:rFonts w:ascii="Arial" w:hAnsi="Arial" w:cs="Arial"/>
          <w:sz w:val="16"/>
          <w:szCs w:val="16"/>
        </w:rPr>
        <w:t>УТВЕРЖДЕНО</w:t>
      </w:r>
    </w:p>
    <w:p w:rsidR="008F484E" w:rsidRPr="00E06C0F" w:rsidRDefault="008F484E" w:rsidP="008F484E">
      <w:pPr>
        <w:ind w:left="4900"/>
        <w:jc w:val="center"/>
        <w:rPr>
          <w:rFonts w:ascii="Arial" w:hAnsi="Arial" w:cs="Arial"/>
          <w:sz w:val="16"/>
          <w:szCs w:val="16"/>
        </w:rPr>
      </w:pPr>
      <w:r w:rsidRPr="00E06C0F">
        <w:rPr>
          <w:rFonts w:ascii="Arial" w:hAnsi="Arial" w:cs="Arial"/>
          <w:sz w:val="16"/>
          <w:szCs w:val="16"/>
        </w:rPr>
        <w:t>постановлением Администрации</w:t>
      </w:r>
      <w:r>
        <w:rPr>
          <w:rFonts w:ascii="Arial" w:hAnsi="Arial" w:cs="Arial"/>
          <w:sz w:val="16"/>
          <w:szCs w:val="16"/>
        </w:rPr>
        <w:t xml:space="preserve"> </w:t>
      </w:r>
      <w:r w:rsidRPr="00E06C0F">
        <w:rPr>
          <w:rFonts w:ascii="Arial" w:hAnsi="Arial" w:cs="Arial"/>
          <w:sz w:val="16"/>
          <w:szCs w:val="16"/>
        </w:rPr>
        <w:t xml:space="preserve">муниципального района </w:t>
      </w:r>
    </w:p>
    <w:p w:rsidR="008F484E" w:rsidRPr="00E06C0F" w:rsidRDefault="008F484E" w:rsidP="008F484E">
      <w:pPr>
        <w:ind w:left="4900"/>
        <w:jc w:val="center"/>
        <w:rPr>
          <w:rFonts w:ascii="Arial" w:hAnsi="Arial" w:cs="Arial"/>
          <w:sz w:val="16"/>
          <w:szCs w:val="16"/>
        </w:rPr>
      </w:pPr>
      <w:r w:rsidRPr="00E06C0F">
        <w:rPr>
          <w:rFonts w:ascii="Arial" w:hAnsi="Arial" w:cs="Arial"/>
          <w:sz w:val="16"/>
          <w:szCs w:val="16"/>
        </w:rPr>
        <w:t>от 12.02.2020 № 211</w:t>
      </w:r>
    </w:p>
    <w:p w:rsidR="008F484E" w:rsidRPr="008F484E" w:rsidRDefault="008F484E" w:rsidP="008F484E">
      <w:pPr>
        <w:pStyle w:val="ad"/>
        <w:rPr>
          <w:rFonts w:ascii="Arial" w:hAnsi="Arial" w:cs="Arial"/>
          <w:bCs/>
          <w:sz w:val="16"/>
          <w:szCs w:val="16"/>
        </w:rPr>
      </w:pPr>
      <w:r w:rsidRPr="008F484E">
        <w:rPr>
          <w:rFonts w:ascii="Arial" w:hAnsi="Arial" w:cs="Arial"/>
          <w:bCs/>
          <w:sz w:val="16"/>
          <w:szCs w:val="16"/>
        </w:rPr>
        <w:t>ПОЛОЖЕНИЕ</w:t>
      </w:r>
    </w:p>
    <w:p w:rsidR="008F484E" w:rsidRPr="00E06C0F" w:rsidRDefault="008F484E" w:rsidP="008F484E">
      <w:pPr>
        <w:jc w:val="center"/>
        <w:rPr>
          <w:rFonts w:ascii="Arial" w:hAnsi="Arial" w:cs="Arial"/>
          <w:b/>
          <w:sz w:val="16"/>
          <w:szCs w:val="16"/>
        </w:rPr>
      </w:pPr>
      <w:r w:rsidRPr="00E06C0F">
        <w:rPr>
          <w:rFonts w:ascii="Arial" w:hAnsi="Arial" w:cs="Arial"/>
          <w:b/>
          <w:sz w:val="16"/>
          <w:szCs w:val="16"/>
        </w:rPr>
        <w:t>об антитеррористической комиссии Валдайского муниципального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1. Антитеррористическая комиссия Валдайского муниципального района (далее – Комиссия) является органом, образованным в целях орг</w:t>
      </w:r>
      <w:r w:rsidRPr="00E06C0F">
        <w:rPr>
          <w:rFonts w:ascii="Arial" w:hAnsi="Arial" w:cs="Arial"/>
          <w:sz w:val="16"/>
          <w:szCs w:val="16"/>
        </w:rPr>
        <w:t>а</w:t>
      </w:r>
      <w:r w:rsidRPr="00E06C0F">
        <w:rPr>
          <w:rFonts w:ascii="Arial" w:hAnsi="Arial" w:cs="Arial"/>
          <w:sz w:val="16"/>
          <w:szCs w:val="16"/>
        </w:rPr>
        <w:t>низации деятельности по реализации полномочий органов местного самоуправления в области противодействия терроризму и экстремизму, пред</w:t>
      </w:r>
      <w:r w:rsidRPr="00E06C0F">
        <w:rPr>
          <w:rFonts w:ascii="Arial" w:hAnsi="Arial" w:cs="Arial"/>
          <w:sz w:val="16"/>
          <w:szCs w:val="16"/>
        </w:rPr>
        <w:t>у</w:t>
      </w:r>
      <w:r w:rsidRPr="00E06C0F">
        <w:rPr>
          <w:rFonts w:ascii="Arial" w:hAnsi="Arial" w:cs="Arial"/>
          <w:sz w:val="16"/>
          <w:szCs w:val="16"/>
        </w:rPr>
        <w:t>смотренных статьей 5.2 Федерального закона от 6 марта 2006 года № 35-ФЗ «О противодействии терроризму», статьёй 5 Федерального закона от 25 июля 2002 года № 114-ФЗ «О противодействии экстремистской деятельности» на территории Валдайского муниципал</w:t>
      </w:r>
      <w:r w:rsidRPr="00E06C0F">
        <w:rPr>
          <w:rFonts w:ascii="Arial" w:hAnsi="Arial" w:cs="Arial"/>
          <w:sz w:val="16"/>
          <w:szCs w:val="16"/>
        </w:rPr>
        <w:t>ь</w:t>
      </w:r>
      <w:r w:rsidRPr="00E06C0F">
        <w:rPr>
          <w:rFonts w:ascii="Arial" w:hAnsi="Arial" w:cs="Arial"/>
          <w:sz w:val="16"/>
          <w:szCs w:val="16"/>
        </w:rPr>
        <w:t>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2. Комиссия в своей деятельности руководствуется Конституцией Российской Федерации, федеральными конституционными законами, федерал</w:t>
      </w:r>
      <w:r w:rsidRPr="00E06C0F">
        <w:rPr>
          <w:rFonts w:ascii="Arial" w:hAnsi="Arial" w:cs="Arial"/>
          <w:sz w:val="16"/>
          <w:szCs w:val="16"/>
        </w:rPr>
        <w:t>ь</w:t>
      </w:r>
      <w:r w:rsidRPr="00E06C0F">
        <w:rPr>
          <w:rFonts w:ascii="Arial" w:hAnsi="Arial" w:cs="Arial"/>
          <w:sz w:val="16"/>
          <w:szCs w:val="16"/>
        </w:rPr>
        <w:t>ными законами, указами и распоряжениями Президента Российской Федерации, постановлениями и распоряжениями Правительства Росси</w:t>
      </w:r>
      <w:r w:rsidRPr="00E06C0F">
        <w:rPr>
          <w:rFonts w:ascii="Arial" w:hAnsi="Arial" w:cs="Arial"/>
          <w:sz w:val="16"/>
          <w:szCs w:val="16"/>
        </w:rPr>
        <w:t>й</w:t>
      </w:r>
      <w:r w:rsidRPr="00E06C0F">
        <w:rPr>
          <w:rFonts w:ascii="Arial" w:hAnsi="Arial" w:cs="Arial"/>
          <w:sz w:val="16"/>
          <w:szCs w:val="16"/>
        </w:rPr>
        <w:t>ской Федерации, законами и иными нормативными правовыми актами Новгородской области, муниципальными правовыми актами, решениями Наци</w:t>
      </w:r>
      <w:r w:rsidRPr="00E06C0F">
        <w:rPr>
          <w:rFonts w:ascii="Arial" w:hAnsi="Arial" w:cs="Arial"/>
          <w:sz w:val="16"/>
          <w:szCs w:val="16"/>
        </w:rPr>
        <w:t>о</w:t>
      </w:r>
      <w:r w:rsidRPr="00E06C0F">
        <w:rPr>
          <w:rFonts w:ascii="Arial" w:hAnsi="Arial" w:cs="Arial"/>
          <w:sz w:val="16"/>
          <w:szCs w:val="16"/>
        </w:rPr>
        <w:t>нального антитеррористического комитета и антитеррористической комиссии в Новгородской области, а также  Положением об антитеррористич</w:t>
      </w:r>
      <w:r w:rsidRPr="00E06C0F">
        <w:rPr>
          <w:rFonts w:ascii="Arial" w:hAnsi="Arial" w:cs="Arial"/>
          <w:sz w:val="16"/>
          <w:szCs w:val="16"/>
        </w:rPr>
        <w:t>е</w:t>
      </w:r>
      <w:r w:rsidRPr="00E06C0F">
        <w:rPr>
          <w:rFonts w:ascii="Arial" w:hAnsi="Arial" w:cs="Arial"/>
          <w:sz w:val="16"/>
          <w:szCs w:val="16"/>
        </w:rPr>
        <w:t>ской комиссии Валдайского муниципального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3. Председателем Комиссии является Глава муниципального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4. Персональный состав Комиссии определяется постановлением Администрации Валдайского муниципального района. В ее состав могут вкл</w:t>
      </w:r>
      <w:r w:rsidRPr="00E06C0F">
        <w:rPr>
          <w:rFonts w:ascii="Arial" w:hAnsi="Arial" w:cs="Arial"/>
          <w:sz w:val="16"/>
          <w:szCs w:val="16"/>
        </w:rPr>
        <w:t>ю</w:t>
      </w:r>
      <w:r w:rsidRPr="00E06C0F">
        <w:rPr>
          <w:rFonts w:ascii="Arial" w:hAnsi="Arial" w:cs="Arial"/>
          <w:sz w:val="16"/>
          <w:szCs w:val="16"/>
        </w:rPr>
        <w:t>чаться руководители, представители подразделений территориальных органов федеральных органов исполнительной власти и представители орг</w:t>
      </w:r>
      <w:r w:rsidRPr="00E06C0F">
        <w:rPr>
          <w:rFonts w:ascii="Arial" w:hAnsi="Arial" w:cs="Arial"/>
          <w:sz w:val="16"/>
          <w:szCs w:val="16"/>
        </w:rPr>
        <w:t>а</w:t>
      </w:r>
      <w:r w:rsidRPr="00E06C0F">
        <w:rPr>
          <w:rFonts w:ascii="Arial" w:hAnsi="Arial" w:cs="Arial"/>
          <w:sz w:val="16"/>
          <w:szCs w:val="16"/>
        </w:rPr>
        <w:t>нов исполнительной власти Новгородской области, расположе</w:t>
      </w:r>
      <w:r w:rsidRPr="00E06C0F">
        <w:rPr>
          <w:rFonts w:ascii="Arial" w:hAnsi="Arial" w:cs="Arial"/>
          <w:sz w:val="16"/>
          <w:szCs w:val="16"/>
        </w:rPr>
        <w:t>н</w:t>
      </w:r>
      <w:r w:rsidRPr="00E06C0F">
        <w:rPr>
          <w:rFonts w:ascii="Arial" w:hAnsi="Arial" w:cs="Arial"/>
          <w:sz w:val="16"/>
          <w:szCs w:val="16"/>
        </w:rPr>
        <w:t>ных на территории Валдайского муниципального района по согласованию, а также должностные лица органов местного сам</w:t>
      </w:r>
      <w:r w:rsidRPr="00E06C0F">
        <w:rPr>
          <w:rFonts w:ascii="Arial" w:hAnsi="Arial" w:cs="Arial"/>
          <w:sz w:val="16"/>
          <w:szCs w:val="16"/>
        </w:rPr>
        <w:t>о</w:t>
      </w:r>
      <w:r w:rsidRPr="00E06C0F">
        <w:rPr>
          <w:rFonts w:ascii="Arial" w:hAnsi="Arial" w:cs="Arial"/>
          <w:sz w:val="16"/>
          <w:szCs w:val="16"/>
        </w:rPr>
        <w:t>управления Валдайского муниципального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5. Основной задачей Комиссии является организация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органов исполнительной власти Новгородской области по профила</w:t>
      </w:r>
      <w:r w:rsidRPr="00E06C0F">
        <w:rPr>
          <w:rFonts w:ascii="Arial" w:hAnsi="Arial" w:cs="Arial"/>
          <w:sz w:val="16"/>
          <w:szCs w:val="16"/>
        </w:rPr>
        <w:t>к</w:t>
      </w:r>
      <w:r w:rsidRPr="00E06C0F">
        <w:rPr>
          <w:rFonts w:ascii="Arial" w:hAnsi="Arial" w:cs="Arial"/>
          <w:sz w:val="16"/>
          <w:szCs w:val="16"/>
        </w:rPr>
        <w:t>тике терроризма, а также по минимизации и (или) ликвидации п</w:t>
      </w:r>
      <w:r w:rsidRPr="00E06C0F">
        <w:rPr>
          <w:rFonts w:ascii="Arial" w:hAnsi="Arial" w:cs="Arial"/>
          <w:sz w:val="16"/>
          <w:szCs w:val="16"/>
        </w:rPr>
        <w:t>о</w:t>
      </w:r>
      <w:r w:rsidRPr="00E06C0F">
        <w:rPr>
          <w:rFonts w:ascii="Arial" w:hAnsi="Arial" w:cs="Arial"/>
          <w:sz w:val="16"/>
          <w:szCs w:val="16"/>
        </w:rPr>
        <w:t>следствий его проявлений на территории Валдайского муниципального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6. Комиссия осуществляет следующие основные функции: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6.1. Организация разработки и реализации муниципальных программ в области профилактики терроризма, а также минимизации и (или) ликвид</w:t>
      </w:r>
      <w:r w:rsidRPr="00E06C0F">
        <w:rPr>
          <w:rFonts w:ascii="Arial" w:hAnsi="Arial" w:cs="Arial"/>
          <w:sz w:val="16"/>
          <w:szCs w:val="16"/>
        </w:rPr>
        <w:t>а</w:t>
      </w:r>
      <w:r w:rsidRPr="00E06C0F">
        <w:rPr>
          <w:rFonts w:ascii="Arial" w:hAnsi="Arial" w:cs="Arial"/>
          <w:sz w:val="16"/>
          <w:szCs w:val="16"/>
        </w:rPr>
        <w:t>ции последствий его проя</w:t>
      </w:r>
      <w:r w:rsidRPr="00E06C0F">
        <w:rPr>
          <w:rFonts w:ascii="Arial" w:hAnsi="Arial" w:cs="Arial"/>
          <w:sz w:val="16"/>
          <w:szCs w:val="16"/>
        </w:rPr>
        <w:t>в</w:t>
      </w:r>
      <w:r w:rsidRPr="00E06C0F">
        <w:rPr>
          <w:rFonts w:ascii="Arial" w:hAnsi="Arial" w:cs="Arial"/>
          <w:sz w:val="16"/>
          <w:szCs w:val="16"/>
        </w:rPr>
        <w:t>лений;</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6.2. Организация проведения информационно-пропагандистских мероприятий по разъяснению сущности терроризма и его общественной опасн</w:t>
      </w:r>
      <w:r w:rsidRPr="00E06C0F">
        <w:rPr>
          <w:rFonts w:ascii="Arial" w:hAnsi="Arial" w:cs="Arial"/>
          <w:sz w:val="16"/>
          <w:szCs w:val="16"/>
        </w:rPr>
        <w:t>о</w:t>
      </w:r>
      <w:r w:rsidRPr="00E06C0F">
        <w:rPr>
          <w:rFonts w:ascii="Arial" w:hAnsi="Arial" w:cs="Arial"/>
          <w:sz w:val="16"/>
          <w:szCs w:val="16"/>
        </w:rPr>
        <w:t>сти, а также по формированию у граждан неприятия идеологии терроризма, в том числе путем распространения информационных материалов, п</w:t>
      </w:r>
      <w:r w:rsidRPr="00E06C0F">
        <w:rPr>
          <w:rFonts w:ascii="Arial" w:hAnsi="Arial" w:cs="Arial"/>
          <w:sz w:val="16"/>
          <w:szCs w:val="16"/>
        </w:rPr>
        <w:t>е</w:t>
      </w:r>
      <w:r w:rsidRPr="00E06C0F">
        <w:rPr>
          <w:rFonts w:ascii="Arial" w:hAnsi="Arial" w:cs="Arial"/>
          <w:sz w:val="16"/>
          <w:szCs w:val="16"/>
        </w:rPr>
        <w:t>чатной продукции, пров</w:t>
      </w:r>
      <w:r w:rsidRPr="00E06C0F">
        <w:rPr>
          <w:rFonts w:ascii="Arial" w:hAnsi="Arial" w:cs="Arial"/>
          <w:sz w:val="16"/>
          <w:szCs w:val="16"/>
        </w:rPr>
        <w:t>е</w:t>
      </w:r>
      <w:r w:rsidRPr="00E06C0F">
        <w:rPr>
          <w:rFonts w:ascii="Arial" w:hAnsi="Arial" w:cs="Arial"/>
          <w:sz w:val="16"/>
          <w:szCs w:val="16"/>
        </w:rPr>
        <w:t>дения разъяснительной работы и иных мероприятий;</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6.3. Координация исполнения мероприятий по профилактике терроризма, а также по минимизации и (или) ликвидации последствий его пр</w:t>
      </w:r>
      <w:r w:rsidRPr="00E06C0F">
        <w:rPr>
          <w:rFonts w:ascii="Arial" w:hAnsi="Arial" w:cs="Arial"/>
          <w:sz w:val="16"/>
          <w:szCs w:val="16"/>
        </w:rPr>
        <w:t>о</w:t>
      </w:r>
      <w:r w:rsidRPr="00E06C0F">
        <w:rPr>
          <w:rFonts w:ascii="Arial" w:hAnsi="Arial" w:cs="Arial"/>
          <w:sz w:val="16"/>
          <w:szCs w:val="16"/>
        </w:rPr>
        <w:t>явлений на территории Валдайского муниципального района в которых участвуют органы мес</w:t>
      </w:r>
      <w:r w:rsidRPr="00E06C0F">
        <w:rPr>
          <w:rFonts w:ascii="Arial" w:hAnsi="Arial" w:cs="Arial"/>
          <w:sz w:val="16"/>
          <w:szCs w:val="16"/>
        </w:rPr>
        <w:t>т</w:t>
      </w:r>
      <w:r w:rsidRPr="00E06C0F">
        <w:rPr>
          <w:rFonts w:ascii="Arial" w:hAnsi="Arial" w:cs="Arial"/>
          <w:sz w:val="16"/>
          <w:szCs w:val="16"/>
        </w:rPr>
        <w:t>ного самоуправления Валдайского муниципального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6.3. Выработка мер по повышению уровня антитеррористической защищенности объектов, находящихся на территории Валдайского муниципальн</w:t>
      </w:r>
      <w:r w:rsidRPr="00E06C0F">
        <w:rPr>
          <w:rFonts w:ascii="Arial" w:hAnsi="Arial" w:cs="Arial"/>
          <w:sz w:val="16"/>
          <w:szCs w:val="16"/>
        </w:rPr>
        <w:t>о</w:t>
      </w:r>
      <w:r w:rsidRPr="00E06C0F">
        <w:rPr>
          <w:rFonts w:ascii="Arial" w:hAnsi="Arial" w:cs="Arial"/>
          <w:sz w:val="16"/>
          <w:szCs w:val="16"/>
        </w:rPr>
        <w:t>го района или в ведении органов местного самоуправления Валдайского муниципал</w:t>
      </w:r>
      <w:r w:rsidRPr="00E06C0F">
        <w:rPr>
          <w:rFonts w:ascii="Arial" w:hAnsi="Arial" w:cs="Arial"/>
          <w:sz w:val="16"/>
          <w:szCs w:val="16"/>
        </w:rPr>
        <w:t>ь</w:t>
      </w:r>
      <w:r w:rsidRPr="00E06C0F">
        <w:rPr>
          <w:rFonts w:ascii="Arial" w:hAnsi="Arial" w:cs="Arial"/>
          <w:sz w:val="16"/>
          <w:szCs w:val="16"/>
        </w:rPr>
        <w:t>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6.4. Выработка предложений органам исполнительной власти Новгородской области по вопросам участия органов местного самоуправления Ва</w:t>
      </w:r>
      <w:r w:rsidRPr="00E06C0F">
        <w:rPr>
          <w:rFonts w:ascii="Arial" w:hAnsi="Arial" w:cs="Arial"/>
          <w:sz w:val="16"/>
          <w:szCs w:val="16"/>
        </w:rPr>
        <w:t>л</w:t>
      </w:r>
      <w:r w:rsidRPr="00E06C0F">
        <w:rPr>
          <w:rFonts w:ascii="Arial" w:hAnsi="Arial" w:cs="Arial"/>
          <w:sz w:val="16"/>
          <w:szCs w:val="16"/>
        </w:rPr>
        <w:t>дайского муниципального района в профилактике терроризма, а также в минимизации и (или) ликвидации последс</w:t>
      </w:r>
      <w:r w:rsidRPr="00E06C0F">
        <w:rPr>
          <w:rFonts w:ascii="Arial" w:hAnsi="Arial" w:cs="Arial"/>
          <w:sz w:val="16"/>
          <w:szCs w:val="16"/>
        </w:rPr>
        <w:t>т</w:t>
      </w:r>
      <w:r w:rsidRPr="00E06C0F">
        <w:rPr>
          <w:rFonts w:ascii="Arial" w:hAnsi="Arial" w:cs="Arial"/>
          <w:sz w:val="16"/>
          <w:szCs w:val="16"/>
        </w:rPr>
        <w:t>вий его проявлений;</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6.5. Осуществление других мероприятий, необходимых для организации взаимодействия органов местного самоуправления Валдайского муниц</w:t>
      </w:r>
      <w:r w:rsidRPr="00E06C0F">
        <w:rPr>
          <w:rFonts w:ascii="Arial" w:hAnsi="Arial" w:cs="Arial"/>
          <w:sz w:val="16"/>
          <w:szCs w:val="16"/>
        </w:rPr>
        <w:t>и</w:t>
      </w:r>
      <w:r w:rsidRPr="00E06C0F">
        <w:rPr>
          <w:rFonts w:ascii="Arial" w:hAnsi="Arial" w:cs="Arial"/>
          <w:sz w:val="16"/>
          <w:szCs w:val="16"/>
        </w:rPr>
        <w:t>пального района с подразделениями (представителями) территориальных органов федеральных органов исполнительной власти, органов исполн</w:t>
      </w:r>
      <w:r w:rsidRPr="00E06C0F">
        <w:rPr>
          <w:rFonts w:ascii="Arial" w:hAnsi="Arial" w:cs="Arial"/>
          <w:sz w:val="16"/>
          <w:szCs w:val="16"/>
        </w:rPr>
        <w:t>и</w:t>
      </w:r>
      <w:r w:rsidRPr="00E06C0F">
        <w:rPr>
          <w:rFonts w:ascii="Arial" w:hAnsi="Arial" w:cs="Arial"/>
          <w:sz w:val="16"/>
          <w:szCs w:val="16"/>
        </w:rPr>
        <w:t>тельной власти Новгородской области по профилактике терроризма, а также по минимизации и (или) ликвидации последствий его проявл</w:t>
      </w:r>
      <w:r w:rsidRPr="00E06C0F">
        <w:rPr>
          <w:rFonts w:ascii="Arial" w:hAnsi="Arial" w:cs="Arial"/>
          <w:sz w:val="16"/>
          <w:szCs w:val="16"/>
        </w:rPr>
        <w:t>е</w:t>
      </w:r>
      <w:r w:rsidRPr="00E06C0F">
        <w:rPr>
          <w:rFonts w:ascii="Arial" w:hAnsi="Arial" w:cs="Arial"/>
          <w:sz w:val="16"/>
          <w:szCs w:val="16"/>
        </w:rPr>
        <w:t>ний на территории Валдайского муниципал</w:t>
      </w:r>
      <w:r w:rsidRPr="00E06C0F">
        <w:rPr>
          <w:rFonts w:ascii="Arial" w:hAnsi="Arial" w:cs="Arial"/>
          <w:sz w:val="16"/>
          <w:szCs w:val="16"/>
        </w:rPr>
        <w:t>ь</w:t>
      </w:r>
      <w:r w:rsidRPr="00E06C0F">
        <w:rPr>
          <w:rFonts w:ascii="Arial" w:hAnsi="Arial" w:cs="Arial"/>
          <w:sz w:val="16"/>
          <w:szCs w:val="16"/>
        </w:rPr>
        <w:t>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7. Комиссия в пределах своей компетенции и в установленном порядке имеет пр</w:t>
      </w:r>
      <w:r w:rsidRPr="00E06C0F">
        <w:rPr>
          <w:rFonts w:ascii="Arial" w:hAnsi="Arial" w:cs="Arial"/>
          <w:sz w:val="16"/>
          <w:szCs w:val="16"/>
        </w:rPr>
        <w:t>а</w:t>
      </w:r>
      <w:r w:rsidRPr="00E06C0F">
        <w:rPr>
          <w:rFonts w:ascii="Arial" w:hAnsi="Arial" w:cs="Arial"/>
          <w:sz w:val="16"/>
          <w:szCs w:val="16"/>
        </w:rPr>
        <w:t>во:</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7.1. Принимать решения, касающиеся организации и совершенствования взаимодействия органов местного самоуправления Валдайского муниц</w:t>
      </w:r>
      <w:r w:rsidRPr="00E06C0F">
        <w:rPr>
          <w:rFonts w:ascii="Arial" w:hAnsi="Arial" w:cs="Arial"/>
          <w:sz w:val="16"/>
          <w:szCs w:val="16"/>
        </w:rPr>
        <w:t>и</w:t>
      </w:r>
      <w:r w:rsidRPr="00E06C0F">
        <w:rPr>
          <w:rFonts w:ascii="Arial" w:hAnsi="Arial" w:cs="Arial"/>
          <w:sz w:val="16"/>
          <w:szCs w:val="16"/>
        </w:rPr>
        <w:t>пального района с подразделениями (представителями) территориальных органов федеральных органов исполнительной власти и органов исполн</w:t>
      </w:r>
      <w:r w:rsidRPr="00E06C0F">
        <w:rPr>
          <w:rFonts w:ascii="Arial" w:hAnsi="Arial" w:cs="Arial"/>
          <w:sz w:val="16"/>
          <w:szCs w:val="16"/>
        </w:rPr>
        <w:t>и</w:t>
      </w:r>
      <w:r w:rsidRPr="00E06C0F">
        <w:rPr>
          <w:rFonts w:ascii="Arial" w:hAnsi="Arial" w:cs="Arial"/>
          <w:sz w:val="16"/>
          <w:szCs w:val="16"/>
        </w:rPr>
        <w:t>тельной власти Новгородской области по профилактике терроризма, минимизации и (или) ликвидации последствий его проявлений, а также осущес</w:t>
      </w:r>
      <w:r w:rsidRPr="00E06C0F">
        <w:rPr>
          <w:rFonts w:ascii="Arial" w:hAnsi="Arial" w:cs="Arial"/>
          <w:sz w:val="16"/>
          <w:szCs w:val="16"/>
        </w:rPr>
        <w:t>т</w:t>
      </w:r>
      <w:r w:rsidRPr="00E06C0F">
        <w:rPr>
          <w:rFonts w:ascii="Arial" w:hAnsi="Arial" w:cs="Arial"/>
          <w:sz w:val="16"/>
          <w:szCs w:val="16"/>
        </w:rPr>
        <w:t>влять контроль за их испо</w:t>
      </w:r>
      <w:r w:rsidRPr="00E06C0F">
        <w:rPr>
          <w:rFonts w:ascii="Arial" w:hAnsi="Arial" w:cs="Arial"/>
          <w:sz w:val="16"/>
          <w:szCs w:val="16"/>
        </w:rPr>
        <w:t>л</w:t>
      </w:r>
      <w:r w:rsidRPr="00E06C0F">
        <w:rPr>
          <w:rFonts w:ascii="Arial" w:hAnsi="Arial" w:cs="Arial"/>
          <w:sz w:val="16"/>
          <w:szCs w:val="16"/>
        </w:rPr>
        <w:t>нением;</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7.2. Запрашивать и получать в установленном порядке необходимые материалы и информацию от подразделений (представителей) территориал</w:t>
      </w:r>
      <w:r w:rsidRPr="00E06C0F">
        <w:rPr>
          <w:rFonts w:ascii="Arial" w:hAnsi="Arial" w:cs="Arial"/>
          <w:sz w:val="16"/>
          <w:szCs w:val="16"/>
        </w:rPr>
        <w:t>ь</w:t>
      </w:r>
      <w:r w:rsidRPr="00E06C0F">
        <w:rPr>
          <w:rFonts w:ascii="Arial" w:hAnsi="Arial" w:cs="Arial"/>
          <w:sz w:val="16"/>
          <w:szCs w:val="16"/>
        </w:rPr>
        <w:t>ных органов федеральных органов исполнительной власти, органов исполнительной власти Новгородской области, органов местного самоуправл</w:t>
      </w:r>
      <w:r w:rsidRPr="00E06C0F">
        <w:rPr>
          <w:rFonts w:ascii="Arial" w:hAnsi="Arial" w:cs="Arial"/>
          <w:sz w:val="16"/>
          <w:szCs w:val="16"/>
        </w:rPr>
        <w:t>е</w:t>
      </w:r>
      <w:r w:rsidRPr="00E06C0F">
        <w:rPr>
          <w:rFonts w:ascii="Arial" w:hAnsi="Arial" w:cs="Arial"/>
          <w:sz w:val="16"/>
          <w:szCs w:val="16"/>
        </w:rPr>
        <w:t>ния Валдайского мун</w:t>
      </w:r>
      <w:r w:rsidRPr="00E06C0F">
        <w:rPr>
          <w:rFonts w:ascii="Arial" w:hAnsi="Arial" w:cs="Arial"/>
          <w:sz w:val="16"/>
          <w:szCs w:val="16"/>
        </w:rPr>
        <w:t>и</w:t>
      </w:r>
      <w:r w:rsidRPr="00E06C0F">
        <w:rPr>
          <w:rFonts w:ascii="Arial" w:hAnsi="Arial" w:cs="Arial"/>
          <w:sz w:val="16"/>
          <w:szCs w:val="16"/>
        </w:rPr>
        <w:t>ципального района, общественных объединений, организаций (независимо от форм собственности) и должностных лиц;</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7.3. Создавать рабочие органы (рабочие группы) для изучения вопросов, касающихся профилактики терроризма, минимизации и (или) ли</w:t>
      </w:r>
      <w:r w:rsidRPr="00E06C0F">
        <w:rPr>
          <w:rFonts w:ascii="Arial" w:hAnsi="Arial" w:cs="Arial"/>
          <w:sz w:val="16"/>
          <w:szCs w:val="16"/>
        </w:rPr>
        <w:t>к</w:t>
      </w:r>
      <w:r w:rsidRPr="00E06C0F">
        <w:rPr>
          <w:rFonts w:ascii="Arial" w:hAnsi="Arial" w:cs="Arial"/>
          <w:sz w:val="16"/>
          <w:szCs w:val="16"/>
        </w:rPr>
        <w:t>видации последствий его проявлений, а также для подготовки проектов соответствующих реш</w:t>
      </w:r>
      <w:r w:rsidRPr="00E06C0F">
        <w:rPr>
          <w:rFonts w:ascii="Arial" w:hAnsi="Arial" w:cs="Arial"/>
          <w:sz w:val="16"/>
          <w:szCs w:val="16"/>
        </w:rPr>
        <w:t>е</w:t>
      </w:r>
      <w:r w:rsidRPr="00E06C0F">
        <w:rPr>
          <w:rFonts w:ascii="Arial" w:hAnsi="Arial" w:cs="Arial"/>
          <w:sz w:val="16"/>
          <w:szCs w:val="16"/>
        </w:rPr>
        <w:t>ний Комиссии;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7.4.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Валдайского муниципального ра</w:t>
      </w:r>
      <w:r w:rsidRPr="00E06C0F">
        <w:rPr>
          <w:rFonts w:ascii="Arial" w:hAnsi="Arial" w:cs="Arial"/>
          <w:sz w:val="16"/>
          <w:szCs w:val="16"/>
        </w:rPr>
        <w:t>й</w:t>
      </w:r>
      <w:r w:rsidRPr="00E06C0F">
        <w:rPr>
          <w:rFonts w:ascii="Arial" w:hAnsi="Arial" w:cs="Arial"/>
          <w:sz w:val="16"/>
          <w:szCs w:val="16"/>
        </w:rPr>
        <w:t>она, а также представителей организаций и общественных объединений по согласованию с их руков</w:t>
      </w:r>
      <w:r w:rsidRPr="00E06C0F">
        <w:rPr>
          <w:rFonts w:ascii="Arial" w:hAnsi="Arial" w:cs="Arial"/>
          <w:sz w:val="16"/>
          <w:szCs w:val="16"/>
        </w:rPr>
        <w:t>о</w:t>
      </w:r>
      <w:r w:rsidRPr="00E06C0F">
        <w:rPr>
          <w:rFonts w:ascii="Arial" w:hAnsi="Arial" w:cs="Arial"/>
          <w:sz w:val="16"/>
          <w:szCs w:val="16"/>
        </w:rPr>
        <w:t>дителями;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7.5. Вносить в установленном порядке предложения по вопросам, требующим решения антитеррористической комиссии в Новгородской о</w:t>
      </w:r>
      <w:r w:rsidRPr="00E06C0F">
        <w:rPr>
          <w:rFonts w:ascii="Arial" w:hAnsi="Arial" w:cs="Arial"/>
          <w:sz w:val="16"/>
          <w:szCs w:val="16"/>
        </w:rPr>
        <w:t>б</w:t>
      </w:r>
      <w:r w:rsidRPr="00E06C0F">
        <w:rPr>
          <w:rFonts w:ascii="Arial" w:hAnsi="Arial" w:cs="Arial"/>
          <w:sz w:val="16"/>
          <w:szCs w:val="16"/>
        </w:rPr>
        <w:t>ласти.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8. Комиссия строит свою работу во взаимодействии с оперативной группой Валдайского муниципального района, сформированной для осуществл</w:t>
      </w:r>
      <w:r w:rsidRPr="00E06C0F">
        <w:rPr>
          <w:rFonts w:ascii="Arial" w:hAnsi="Arial" w:cs="Arial"/>
          <w:sz w:val="16"/>
          <w:szCs w:val="16"/>
        </w:rPr>
        <w:t>е</w:t>
      </w:r>
      <w:r w:rsidRPr="00E06C0F">
        <w:rPr>
          <w:rFonts w:ascii="Arial" w:hAnsi="Arial" w:cs="Arial"/>
          <w:sz w:val="16"/>
          <w:szCs w:val="16"/>
        </w:rPr>
        <w:t>ния первоочередных мер по пресечению террористического акта или действий, созда</w:t>
      </w:r>
      <w:r w:rsidRPr="00E06C0F">
        <w:rPr>
          <w:rFonts w:ascii="Arial" w:hAnsi="Arial" w:cs="Arial"/>
          <w:sz w:val="16"/>
          <w:szCs w:val="16"/>
        </w:rPr>
        <w:t>ю</w:t>
      </w:r>
      <w:r w:rsidRPr="00E06C0F">
        <w:rPr>
          <w:rFonts w:ascii="Arial" w:hAnsi="Arial" w:cs="Arial"/>
          <w:sz w:val="16"/>
          <w:szCs w:val="16"/>
        </w:rPr>
        <w:t>щих непосредственную угрозу его совершения, на территории Валдайского мун</w:t>
      </w:r>
      <w:r w:rsidRPr="00E06C0F">
        <w:rPr>
          <w:rFonts w:ascii="Arial" w:hAnsi="Arial" w:cs="Arial"/>
          <w:sz w:val="16"/>
          <w:szCs w:val="16"/>
        </w:rPr>
        <w:t>и</w:t>
      </w:r>
      <w:r w:rsidRPr="00E06C0F">
        <w:rPr>
          <w:rFonts w:ascii="Arial" w:hAnsi="Arial" w:cs="Arial"/>
          <w:sz w:val="16"/>
          <w:szCs w:val="16"/>
        </w:rPr>
        <w:t>ципального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9. Комиссия осуществляет свою деятельность на плановой основе в соответствии с регламентом, утвержденным постановлением Админ</w:t>
      </w:r>
      <w:r w:rsidRPr="00E06C0F">
        <w:rPr>
          <w:rFonts w:ascii="Arial" w:hAnsi="Arial" w:cs="Arial"/>
          <w:sz w:val="16"/>
          <w:szCs w:val="16"/>
        </w:rPr>
        <w:t>и</w:t>
      </w:r>
      <w:r w:rsidRPr="00E06C0F">
        <w:rPr>
          <w:rFonts w:ascii="Arial" w:hAnsi="Arial" w:cs="Arial"/>
          <w:sz w:val="16"/>
          <w:szCs w:val="16"/>
        </w:rPr>
        <w:t>страции Валдайского муниципал</w:t>
      </w:r>
      <w:r w:rsidRPr="00E06C0F">
        <w:rPr>
          <w:rFonts w:ascii="Arial" w:hAnsi="Arial" w:cs="Arial"/>
          <w:sz w:val="16"/>
          <w:szCs w:val="16"/>
        </w:rPr>
        <w:t>ь</w:t>
      </w:r>
      <w:r w:rsidRPr="00E06C0F">
        <w:rPr>
          <w:rFonts w:ascii="Arial" w:hAnsi="Arial" w:cs="Arial"/>
          <w:sz w:val="16"/>
          <w:szCs w:val="16"/>
        </w:rPr>
        <w:t>ного района.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10. Комиссия информирует антитеррористическую комиссию в Новгородской области по итогам своей деятельности за год по форме, опр</w:t>
      </w:r>
      <w:r w:rsidRPr="00E06C0F">
        <w:rPr>
          <w:rFonts w:ascii="Arial" w:hAnsi="Arial" w:cs="Arial"/>
          <w:sz w:val="16"/>
          <w:szCs w:val="16"/>
        </w:rPr>
        <w:t>е</w:t>
      </w:r>
      <w:r w:rsidRPr="00E06C0F">
        <w:rPr>
          <w:rFonts w:ascii="Arial" w:hAnsi="Arial" w:cs="Arial"/>
          <w:sz w:val="16"/>
          <w:szCs w:val="16"/>
        </w:rPr>
        <w:t>деляемой антитеррористической комиссией в Новгородской обла</w:t>
      </w:r>
      <w:r w:rsidRPr="00E06C0F">
        <w:rPr>
          <w:rFonts w:ascii="Arial" w:hAnsi="Arial" w:cs="Arial"/>
          <w:sz w:val="16"/>
          <w:szCs w:val="16"/>
        </w:rPr>
        <w:t>с</w:t>
      </w:r>
      <w:r w:rsidRPr="00E06C0F">
        <w:rPr>
          <w:rFonts w:ascii="Arial" w:hAnsi="Arial" w:cs="Arial"/>
          <w:sz w:val="16"/>
          <w:szCs w:val="16"/>
        </w:rPr>
        <w:t>ти.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11. По итогам проведенных заседаний, Комиссия представляет материалы в антитеррористическую комиссию в Новгородской области.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12. Организационное и материально-техническое обеспечение деятельности Комиссии организуется Главой Валдайского муниципального района, путем назначения се</w:t>
      </w:r>
      <w:r w:rsidRPr="00E06C0F">
        <w:rPr>
          <w:rFonts w:ascii="Arial" w:hAnsi="Arial" w:cs="Arial"/>
          <w:sz w:val="16"/>
          <w:szCs w:val="16"/>
        </w:rPr>
        <w:t>к</w:t>
      </w:r>
      <w:r w:rsidRPr="00E06C0F">
        <w:rPr>
          <w:rFonts w:ascii="Arial" w:hAnsi="Arial" w:cs="Arial"/>
          <w:sz w:val="16"/>
          <w:szCs w:val="16"/>
        </w:rPr>
        <w:t>ретаря Комиссии, ответственного за эту работу.</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13. Секретарь Комиссии: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организует работу аппарата Комиссии;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разрабатывает проекты планов работы Комиссии и отчетов о результатах деятел</w:t>
      </w:r>
      <w:r w:rsidRPr="00E06C0F">
        <w:rPr>
          <w:rFonts w:ascii="Arial" w:hAnsi="Arial" w:cs="Arial"/>
          <w:sz w:val="16"/>
          <w:szCs w:val="16"/>
        </w:rPr>
        <w:t>ь</w:t>
      </w:r>
      <w:r w:rsidRPr="00E06C0F">
        <w:rPr>
          <w:rFonts w:ascii="Arial" w:hAnsi="Arial" w:cs="Arial"/>
          <w:sz w:val="16"/>
          <w:szCs w:val="16"/>
        </w:rPr>
        <w:t>ности Комиссии;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обеспечивает подготовку и проведение заседаний Комиссии;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осуществляет контроль за исполнением решений Комиссии;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организует работу по сбору, накоплению, обобщению и анализу информации, подготовке информационных мат</w:t>
      </w:r>
      <w:r w:rsidRPr="00E06C0F">
        <w:rPr>
          <w:rFonts w:ascii="Arial" w:hAnsi="Arial" w:cs="Arial"/>
          <w:sz w:val="16"/>
          <w:szCs w:val="16"/>
        </w:rPr>
        <w:t>е</w:t>
      </w:r>
      <w:r w:rsidRPr="00E06C0F">
        <w:rPr>
          <w:rFonts w:ascii="Arial" w:hAnsi="Arial" w:cs="Arial"/>
          <w:sz w:val="16"/>
          <w:szCs w:val="16"/>
        </w:rPr>
        <w:t>риалов об общественно-политических, социально-экономических и иных процессах на территории Валдайского муниц</w:t>
      </w:r>
      <w:r w:rsidRPr="00E06C0F">
        <w:rPr>
          <w:rFonts w:ascii="Arial" w:hAnsi="Arial" w:cs="Arial"/>
          <w:sz w:val="16"/>
          <w:szCs w:val="16"/>
        </w:rPr>
        <w:t>и</w:t>
      </w:r>
      <w:r w:rsidRPr="00E06C0F">
        <w:rPr>
          <w:rFonts w:ascii="Arial" w:hAnsi="Arial" w:cs="Arial"/>
          <w:sz w:val="16"/>
          <w:szCs w:val="16"/>
        </w:rPr>
        <w:t>пального района, оказывающих влияние на развитие ситуации в сфере профила</w:t>
      </w:r>
      <w:r w:rsidRPr="00E06C0F">
        <w:rPr>
          <w:rFonts w:ascii="Arial" w:hAnsi="Arial" w:cs="Arial"/>
          <w:sz w:val="16"/>
          <w:szCs w:val="16"/>
        </w:rPr>
        <w:t>к</w:t>
      </w:r>
      <w:r w:rsidRPr="00E06C0F">
        <w:rPr>
          <w:rFonts w:ascii="Arial" w:hAnsi="Arial" w:cs="Arial"/>
          <w:sz w:val="16"/>
          <w:szCs w:val="16"/>
        </w:rPr>
        <w:t>тики терроризма;</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обеспечивает взаимодействие Комиссии с антитеррористической комиссией в Новгородской области и её аппар</w:t>
      </w:r>
      <w:r w:rsidRPr="00E06C0F">
        <w:rPr>
          <w:rFonts w:ascii="Arial" w:hAnsi="Arial" w:cs="Arial"/>
          <w:sz w:val="16"/>
          <w:szCs w:val="16"/>
        </w:rPr>
        <w:t>а</w:t>
      </w:r>
      <w:r w:rsidRPr="00E06C0F">
        <w:rPr>
          <w:rFonts w:ascii="Arial" w:hAnsi="Arial" w:cs="Arial"/>
          <w:sz w:val="16"/>
          <w:szCs w:val="16"/>
        </w:rPr>
        <w:t>том;</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обеспечивает деятельность рабочих органов Комиссии;</w:t>
      </w:r>
    </w:p>
    <w:p w:rsidR="008F484E" w:rsidRPr="00E06C0F" w:rsidRDefault="008F484E" w:rsidP="008F484E">
      <w:pPr>
        <w:ind w:firstLine="142"/>
        <w:jc w:val="both"/>
        <w:rPr>
          <w:rFonts w:ascii="Arial" w:hAnsi="Arial" w:cs="Arial"/>
          <w:sz w:val="16"/>
          <w:szCs w:val="16"/>
        </w:rPr>
      </w:pPr>
      <w:r w:rsidRPr="00E06C0F">
        <w:rPr>
          <w:rFonts w:ascii="Arial" w:hAnsi="Arial" w:cs="Arial"/>
          <w:sz w:val="16"/>
          <w:szCs w:val="16"/>
        </w:rPr>
        <w:t>организует и ведёт делопроизводство Комиссии.</w:t>
      </w:r>
    </w:p>
    <w:p w:rsidR="008F484E" w:rsidRPr="00E06C0F" w:rsidRDefault="008F484E" w:rsidP="008F484E">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14. Члены Комиссии обязаны:</w:t>
      </w:r>
    </w:p>
    <w:p w:rsidR="008F484E" w:rsidRPr="00E06C0F" w:rsidRDefault="008F484E" w:rsidP="008F484E">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организовывать подготовку вопросов, выносимых на рассмотрение Комиссии в соответствии с решениями Комиссии, председателя Комиссии или по пре</w:t>
      </w:r>
      <w:r w:rsidRPr="00E06C0F">
        <w:rPr>
          <w:rFonts w:ascii="Arial" w:hAnsi="Arial" w:cs="Arial"/>
          <w:sz w:val="16"/>
          <w:szCs w:val="16"/>
        </w:rPr>
        <w:t>д</w:t>
      </w:r>
      <w:r w:rsidRPr="00E06C0F">
        <w:rPr>
          <w:rFonts w:ascii="Arial" w:hAnsi="Arial" w:cs="Arial"/>
          <w:sz w:val="16"/>
          <w:szCs w:val="16"/>
        </w:rPr>
        <w:t>ложениям членов Комиссии, утвержденным протокольным решением;</w:t>
      </w:r>
    </w:p>
    <w:p w:rsidR="008F484E" w:rsidRPr="00E06C0F" w:rsidRDefault="008F484E" w:rsidP="008F484E">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организовать в рамках своих должностных полномочий выполнение решений К</w:t>
      </w:r>
      <w:r w:rsidRPr="00E06C0F">
        <w:rPr>
          <w:rFonts w:ascii="Arial" w:hAnsi="Arial" w:cs="Arial"/>
          <w:sz w:val="16"/>
          <w:szCs w:val="16"/>
        </w:rPr>
        <w:t>о</w:t>
      </w:r>
      <w:r w:rsidRPr="00E06C0F">
        <w:rPr>
          <w:rFonts w:ascii="Arial" w:hAnsi="Arial" w:cs="Arial"/>
          <w:sz w:val="16"/>
          <w:szCs w:val="16"/>
        </w:rPr>
        <w:t>миссии;</w:t>
      </w:r>
    </w:p>
    <w:p w:rsidR="008F484E" w:rsidRPr="00E06C0F" w:rsidRDefault="008F484E" w:rsidP="008F484E">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выполнять требования правовых актов, регламентирующих деятельность Коми</w:t>
      </w:r>
      <w:r w:rsidRPr="00E06C0F">
        <w:rPr>
          <w:rFonts w:ascii="Arial" w:hAnsi="Arial" w:cs="Arial"/>
          <w:sz w:val="16"/>
          <w:szCs w:val="16"/>
        </w:rPr>
        <w:t>с</w:t>
      </w:r>
      <w:r w:rsidRPr="00E06C0F">
        <w:rPr>
          <w:rFonts w:ascii="Arial" w:hAnsi="Arial" w:cs="Arial"/>
          <w:sz w:val="16"/>
          <w:szCs w:val="16"/>
        </w:rPr>
        <w:t>сии;</w:t>
      </w:r>
    </w:p>
    <w:p w:rsidR="008F484E" w:rsidRPr="00E06C0F" w:rsidRDefault="008F484E" w:rsidP="008F484E">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 xml:space="preserve">определять в пределах компетенции в органе, представителем которого он является, должностное лицо или подразделение, ответственное  за </w:t>
      </w:r>
      <w:r w:rsidRPr="00E06C0F">
        <w:rPr>
          <w:rFonts w:ascii="Arial" w:hAnsi="Arial" w:cs="Arial"/>
          <w:sz w:val="16"/>
          <w:szCs w:val="16"/>
        </w:rPr>
        <w:lastRenderedPageBreak/>
        <w:t>организацию взаимодействия указанного органа с Комиссией и ее секретарем.</w:t>
      </w:r>
    </w:p>
    <w:p w:rsidR="00D87B08" w:rsidRPr="00E06C0F" w:rsidRDefault="00D87B08" w:rsidP="00D87B08">
      <w:pPr>
        <w:widowControl w:val="0"/>
        <w:autoSpaceDE w:val="0"/>
        <w:autoSpaceDN w:val="0"/>
        <w:adjustRightInd w:val="0"/>
        <w:ind w:firstLine="142"/>
        <w:jc w:val="both"/>
        <w:rPr>
          <w:rFonts w:ascii="Arial" w:hAnsi="Arial" w:cs="Arial"/>
          <w:sz w:val="16"/>
          <w:szCs w:val="16"/>
        </w:rPr>
      </w:pPr>
      <w:r w:rsidRPr="00E06C0F">
        <w:rPr>
          <w:rFonts w:ascii="Arial" w:hAnsi="Arial" w:cs="Arial"/>
          <w:sz w:val="16"/>
          <w:szCs w:val="16"/>
        </w:rPr>
        <w:t>15. Члены Комиссии имеют право:</w:t>
      </w:r>
    </w:p>
    <w:p w:rsidR="00D87B08" w:rsidRPr="00E06C0F" w:rsidRDefault="00D87B08"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выступать на заседаниях Комиссии, вносить предложения по вопросам, входящим в компетенцию Комиссии, и требовать, в случае необходимости, пров</w:t>
      </w:r>
      <w:r w:rsidRPr="00E06C0F">
        <w:rPr>
          <w:rFonts w:ascii="Arial" w:hAnsi="Arial" w:cs="Arial"/>
          <w:sz w:val="16"/>
          <w:szCs w:val="16"/>
        </w:rPr>
        <w:t>е</w:t>
      </w:r>
      <w:r w:rsidRPr="00E06C0F">
        <w:rPr>
          <w:rFonts w:ascii="Arial" w:hAnsi="Arial" w:cs="Arial"/>
          <w:sz w:val="16"/>
          <w:szCs w:val="16"/>
        </w:rPr>
        <w:t>дения голосования по данным вопросам;</w:t>
      </w:r>
    </w:p>
    <w:p w:rsidR="00D87B08" w:rsidRPr="00E06C0F" w:rsidRDefault="00D87B08"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голосовать на заседаниях Комиссии;</w:t>
      </w:r>
    </w:p>
    <w:p w:rsidR="00D87B08" w:rsidRPr="00E06C0F" w:rsidRDefault="00D87B08"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знакомиться с документами и материалами Комиссии, непосредственно касающ</w:t>
      </w:r>
      <w:r w:rsidRPr="00E06C0F">
        <w:rPr>
          <w:rFonts w:ascii="Arial" w:hAnsi="Arial" w:cs="Arial"/>
          <w:sz w:val="16"/>
          <w:szCs w:val="16"/>
        </w:rPr>
        <w:t>и</w:t>
      </w:r>
      <w:r w:rsidRPr="00E06C0F">
        <w:rPr>
          <w:rFonts w:ascii="Arial" w:hAnsi="Arial" w:cs="Arial"/>
          <w:sz w:val="16"/>
          <w:szCs w:val="16"/>
        </w:rPr>
        <w:t>мися ее деятельности;</w:t>
      </w:r>
    </w:p>
    <w:p w:rsidR="00D87B08" w:rsidRPr="00E06C0F" w:rsidRDefault="00D87B08"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взаимодействовать с секретарем Комиссии;</w:t>
      </w:r>
    </w:p>
    <w:p w:rsidR="00D87B08" w:rsidRPr="00E06C0F" w:rsidRDefault="00D87B08"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w:t>
      </w:r>
      <w:r w:rsidRPr="00E06C0F">
        <w:rPr>
          <w:rFonts w:ascii="Arial" w:hAnsi="Arial" w:cs="Arial"/>
          <w:sz w:val="16"/>
          <w:szCs w:val="16"/>
        </w:rPr>
        <w:t>а</w:t>
      </w:r>
      <w:r w:rsidRPr="00E06C0F">
        <w:rPr>
          <w:rFonts w:ascii="Arial" w:hAnsi="Arial" w:cs="Arial"/>
          <w:sz w:val="16"/>
          <w:szCs w:val="16"/>
        </w:rPr>
        <w:t>нов исполнительной власти, органов исполнительной власти Новгородской области, органов местного самоуправления Валдайского муниципального района и организаций к экспертной, аналитической и иной работе, связанной с деятельностью Комиссии;</w:t>
      </w:r>
    </w:p>
    <w:p w:rsidR="00D87B08" w:rsidRPr="00E06C0F" w:rsidRDefault="00D87B08"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D87B08" w:rsidRPr="00E06C0F" w:rsidRDefault="00D87B08" w:rsidP="00D87B08">
      <w:pPr>
        <w:ind w:firstLine="142"/>
        <w:jc w:val="both"/>
        <w:rPr>
          <w:rFonts w:ascii="Arial" w:hAnsi="Arial" w:cs="Arial"/>
          <w:sz w:val="16"/>
          <w:szCs w:val="16"/>
        </w:rPr>
      </w:pPr>
      <w:r w:rsidRPr="00E06C0F">
        <w:rPr>
          <w:rFonts w:ascii="Arial" w:hAnsi="Arial" w:cs="Arial"/>
          <w:sz w:val="16"/>
          <w:szCs w:val="16"/>
        </w:rPr>
        <w:t>16. Комиссия имеет бланк со своим наименованием (приложение).</w:t>
      </w:r>
    </w:p>
    <w:p w:rsidR="00D87B08" w:rsidRPr="00E06C0F" w:rsidRDefault="00D87B08" w:rsidP="00D87B08">
      <w:pPr>
        <w:ind w:firstLine="709"/>
        <w:jc w:val="center"/>
        <w:rPr>
          <w:rFonts w:ascii="Arial" w:hAnsi="Arial" w:cs="Arial"/>
          <w:sz w:val="16"/>
          <w:szCs w:val="16"/>
        </w:rPr>
      </w:pPr>
      <w:r w:rsidRPr="00E06C0F">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0;text-align:left;margin-left:49.3pt;margin-top:162.25pt;width:33.75pt;height:43.3pt;z-index:-251657728;visibility:visible;mso-wrap-edited:f;mso-position-horizontal-relative:margin;mso-position-vertical-relative:page">
            <v:imagedata r:id="rId11" o:title="" grayscale="t" bilevel="t"/>
            <w10:wrap anchorx="margin" anchory="page"/>
          </v:shape>
          <o:OLEObject Type="Embed" ProgID="Word.Picture.8" ShapeID="_x0000_s1078" DrawAspect="Content" ObjectID="_1643172592" r:id="rId12"/>
        </w:pict>
      </w:r>
      <w:r w:rsidRPr="00E06C0F">
        <w:rPr>
          <w:rFonts w:ascii="Arial" w:hAnsi="Arial" w:cs="Arial"/>
          <w:sz w:val="16"/>
          <w:szCs w:val="16"/>
        </w:rPr>
        <w:t>_____________________________</w:t>
      </w:r>
    </w:p>
    <w:p w:rsidR="008F484E" w:rsidRPr="00E06C0F" w:rsidRDefault="008F484E" w:rsidP="008F484E">
      <w:pPr>
        <w:ind w:firstLine="709"/>
        <w:jc w:val="both"/>
        <w:rPr>
          <w:rFonts w:ascii="Arial" w:hAnsi="Arial" w:cs="Arial"/>
          <w:sz w:val="16"/>
          <w:szCs w:val="16"/>
        </w:rPr>
      </w:pPr>
    </w:p>
    <w:p w:rsidR="008F484E" w:rsidRPr="00E06C0F" w:rsidRDefault="008F484E" w:rsidP="008F484E">
      <w:pPr>
        <w:ind w:left="4111"/>
        <w:jc w:val="center"/>
        <w:rPr>
          <w:rFonts w:ascii="Arial" w:hAnsi="Arial" w:cs="Arial"/>
          <w:sz w:val="16"/>
          <w:szCs w:val="16"/>
        </w:rPr>
      </w:pPr>
      <w:r w:rsidRPr="00E06C0F">
        <w:rPr>
          <w:rFonts w:ascii="Arial" w:hAnsi="Arial" w:cs="Arial"/>
          <w:sz w:val="16"/>
          <w:szCs w:val="16"/>
        </w:rPr>
        <w:t>Приложение</w:t>
      </w:r>
    </w:p>
    <w:p w:rsidR="008F484E" w:rsidRPr="00E06C0F" w:rsidRDefault="008F484E" w:rsidP="008F484E">
      <w:pPr>
        <w:ind w:left="4111"/>
        <w:jc w:val="center"/>
        <w:rPr>
          <w:rFonts w:ascii="Arial" w:hAnsi="Arial" w:cs="Arial"/>
          <w:sz w:val="16"/>
          <w:szCs w:val="16"/>
        </w:rPr>
      </w:pPr>
      <w:r w:rsidRPr="00E06C0F">
        <w:rPr>
          <w:rFonts w:ascii="Arial" w:hAnsi="Arial" w:cs="Arial"/>
          <w:sz w:val="16"/>
          <w:szCs w:val="16"/>
        </w:rPr>
        <w:t>к Положению об антитеррористической комиссии Валдайского мун</w:t>
      </w:r>
      <w:r w:rsidRPr="00E06C0F">
        <w:rPr>
          <w:rFonts w:ascii="Arial" w:hAnsi="Arial" w:cs="Arial"/>
          <w:sz w:val="16"/>
          <w:szCs w:val="16"/>
        </w:rPr>
        <w:t>и</w:t>
      </w:r>
      <w:r w:rsidRPr="00E06C0F">
        <w:rPr>
          <w:rFonts w:ascii="Arial" w:hAnsi="Arial" w:cs="Arial"/>
          <w:sz w:val="16"/>
          <w:szCs w:val="16"/>
        </w:rPr>
        <w:t>ципального района</w:t>
      </w:r>
    </w:p>
    <w:p w:rsidR="008F484E" w:rsidRPr="00E06C0F" w:rsidRDefault="008F484E" w:rsidP="008F484E">
      <w:pPr>
        <w:tabs>
          <w:tab w:val="left" w:pos="200"/>
          <w:tab w:val="center" w:pos="4677"/>
        </w:tabs>
        <w:rPr>
          <w:rFonts w:ascii="Arial" w:hAnsi="Arial" w:cs="Arial"/>
          <w:b/>
          <w:sz w:val="16"/>
          <w:szCs w:val="16"/>
        </w:rPr>
      </w:pPr>
    </w:p>
    <w:p w:rsidR="008F484E" w:rsidRPr="00E06C0F" w:rsidRDefault="008F484E" w:rsidP="008F484E">
      <w:pPr>
        <w:tabs>
          <w:tab w:val="left" w:pos="200"/>
          <w:tab w:val="center" w:pos="4677"/>
        </w:tabs>
        <w:jc w:val="center"/>
        <w:rPr>
          <w:rFonts w:ascii="Arial" w:hAnsi="Arial" w:cs="Arial"/>
          <w:b/>
          <w:sz w:val="16"/>
          <w:szCs w:val="16"/>
        </w:rPr>
      </w:pPr>
      <w:r w:rsidRPr="00E06C0F">
        <w:rPr>
          <w:rFonts w:ascii="Arial" w:hAnsi="Arial" w:cs="Arial"/>
          <w:b/>
          <w:sz w:val="16"/>
          <w:szCs w:val="16"/>
        </w:rPr>
        <w:t>Администрация Валдайского муниципального района</w:t>
      </w:r>
    </w:p>
    <w:p w:rsidR="008F484E" w:rsidRPr="00E06C0F" w:rsidRDefault="008F484E" w:rsidP="008F484E">
      <w:pPr>
        <w:jc w:val="center"/>
        <w:rPr>
          <w:rFonts w:ascii="Arial" w:hAnsi="Arial" w:cs="Arial"/>
          <w:b/>
          <w:sz w:val="16"/>
          <w:szCs w:val="16"/>
        </w:rPr>
      </w:pPr>
      <w:r w:rsidRPr="00E06C0F">
        <w:rPr>
          <w:rFonts w:ascii="Arial" w:hAnsi="Arial" w:cs="Arial"/>
          <w:b/>
          <w:sz w:val="16"/>
          <w:szCs w:val="16"/>
        </w:rPr>
        <w:t>Новгородской области</w:t>
      </w:r>
    </w:p>
    <w:p w:rsidR="008F484E" w:rsidRPr="00E06C0F" w:rsidRDefault="008F484E" w:rsidP="008F484E">
      <w:pPr>
        <w:jc w:val="center"/>
        <w:rPr>
          <w:rFonts w:ascii="Arial" w:hAnsi="Arial" w:cs="Arial"/>
          <w:b/>
          <w:sz w:val="16"/>
          <w:szCs w:val="16"/>
        </w:rPr>
      </w:pPr>
      <w:r w:rsidRPr="00E06C0F">
        <w:rPr>
          <w:rFonts w:ascii="Arial" w:hAnsi="Arial" w:cs="Arial"/>
          <w:b/>
          <w:sz w:val="16"/>
          <w:szCs w:val="16"/>
        </w:rPr>
        <w:t xml:space="preserve">АНТИТЕРРОРИСТИЧЕСКАЯ КОМИССИЯ </w:t>
      </w:r>
    </w:p>
    <w:p w:rsidR="008F484E" w:rsidRPr="00E06C0F" w:rsidRDefault="008F484E" w:rsidP="008F484E">
      <w:pPr>
        <w:jc w:val="center"/>
        <w:rPr>
          <w:rFonts w:ascii="Arial" w:hAnsi="Arial" w:cs="Arial"/>
          <w:b/>
          <w:sz w:val="16"/>
          <w:szCs w:val="16"/>
        </w:rPr>
      </w:pPr>
      <w:r w:rsidRPr="00E06C0F">
        <w:rPr>
          <w:rFonts w:ascii="Arial" w:hAnsi="Arial" w:cs="Arial"/>
          <w:b/>
          <w:sz w:val="16"/>
          <w:szCs w:val="16"/>
        </w:rPr>
        <w:t>ВАЛДАЙСКОГО МУНИЦИПАЛЬНОГО РАЙОНА</w:t>
      </w:r>
    </w:p>
    <w:p w:rsidR="008F484E" w:rsidRPr="00E06C0F" w:rsidRDefault="008F484E" w:rsidP="008F484E">
      <w:pPr>
        <w:pBdr>
          <w:bottom w:val="single" w:sz="12" w:space="0" w:color="auto"/>
        </w:pBdr>
        <w:rPr>
          <w:rFonts w:ascii="Arial" w:hAnsi="Arial" w:cs="Arial"/>
          <w:sz w:val="16"/>
          <w:szCs w:val="16"/>
        </w:rPr>
      </w:pPr>
    </w:p>
    <w:p w:rsidR="008F484E" w:rsidRPr="00E06C0F" w:rsidRDefault="008F484E" w:rsidP="008F484E">
      <w:pPr>
        <w:jc w:val="center"/>
        <w:rPr>
          <w:rFonts w:ascii="Arial" w:hAnsi="Arial" w:cs="Arial"/>
          <w:sz w:val="16"/>
          <w:szCs w:val="16"/>
        </w:rPr>
      </w:pPr>
      <w:r w:rsidRPr="00E06C0F">
        <w:rPr>
          <w:rFonts w:ascii="Arial" w:hAnsi="Arial" w:cs="Arial"/>
          <w:sz w:val="16"/>
          <w:szCs w:val="16"/>
        </w:rPr>
        <w:t xml:space="preserve">Комсомольский </w:t>
      </w:r>
      <w:proofErr w:type="spellStart"/>
      <w:r w:rsidRPr="00E06C0F">
        <w:rPr>
          <w:rFonts w:ascii="Arial" w:hAnsi="Arial" w:cs="Arial"/>
          <w:sz w:val="16"/>
          <w:szCs w:val="16"/>
        </w:rPr>
        <w:t>пр-кт</w:t>
      </w:r>
      <w:proofErr w:type="spellEnd"/>
      <w:r w:rsidRPr="00E06C0F">
        <w:rPr>
          <w:rFonts w:ascii="Arial" w:hAnsi="Arial" w:cs="Arial"/>
          <w:sz w:val="16"/>
          <w:szCs w:val="16"/>
        </w:rPr>
        <w:t>, д.19/21, г. Валдай, Новгородская область, Россия, 175400, т 2-14-45</w:t>
      </w:r>
    </w:p>
    <w:tbl>
      <w:tblPr>
        <w:tblW w:w="0" w:type="auto"/>
        <w:tblLook w:val="01E0"/>
      </w:tblPr>
      <w:tblGrid>
        <w:gridCol w:w="4908"/>
        <w:gridCol w:w="4606"/>
      </w:tblGrid>
      <w:tr w:rsidR="008F484E" w:rsidRPr="00E06C0F" w:rsidTr="008F484E">
        <w:tc>
          <w:tcPr>
            <w:tcW w:w="4908" w:type="dxa"/>
          </w:tcPr>
          <w:p w:rsidR="008F484E" w:rsidRPr="00E06C0F" w:rsidRDefault="008F484E" w:rsidP="008F484E">
            <w:pPr>
              <w:jc w:val="both"/>
              <w:rPr>
                <w:rFonts w:ascii="Arial" w:hAnsi="Arial" w:cs="Arial"/>
                <w:b/>
                <w:bCs/>
                <w:sz w:val="16"/>
                <w:szCs w:val="16"/>
              </w:rPr>
            </w:pPr>
          </w:p>
        </w:tc>
        <w:tc>
          <w:tcPr>
            <w:tcW w:w="4606" w:type="dxa"/>
          </w:tcPr>
          <w:p w:rsidR="008F484E" w:rsidRPr="00E06C0F" w:rsidRDefault="008F484E" w:rsidP="008F484E">
            <w:pPr>
              <w:rPr>
                <w:rFonts w:ascii="Arial" w:hAnsi="Arial" w:cs="Arial"/>
                <w:b/>
                <w:sz w:val="16"/>
                <w:szCs w:val="16"/>
              </w:rPr>
            </w:pPr>
          </w:p>
          <w:p w:rsidR="008F484E" w:rsidRPr="00E06C0F" w:rsidRDefault="008F484E" w:rsidP="008F484E">
            <w:pPr>
              <w:rPr>
                <w:rFonts w:ascii="Arial" w:hAnsi="Arial" w:cs="Arial"/>
                <w:b/>
                <w:bCs/>
                <w:sz w:val="16"/>
                <w:szCs w:val="16"/>
              </w:rPr>
            </w:pPr>
          </w:p>
        </w:tc>
      </w:tr>
    </w:tbl>
    <w:p w:rsidR="008F484E" w:rsidRPr="00E06C0F" w:rsidRDefault="008F484E" w:rsidP="008F484E">
      <w:pPr>
        <w:jc w:val="both"/>
        <w:rPr>
          <w:rFonts w:ascii="Arial" w:hAnsi="Arial" w:cs="Arial"/>
          <w:bCs/>
          <w:sz w:val="16"/>
          <w:szCs w:val="16"/>
        </w:rPr>
      </w:pPr>
      <w:proofErr w:type="spellStart"/>
      <w:r w:rsidRPr="00E06C0F">
        <w:rPr>
          <w:rFonts w:ascii="Arial" w:hAnsi="Arial" w:cs="Arial"/>
          <w:sz w:val="16"/>
          <w:szCs w:val="16"/>
        </w:rPr>
        <w:t>от___________№</w:t>
      </w:r>
      <w:proofErr w:type="spellEnd"/>
      <w:r w:rsidRPr="00E06C0F">
        <w:rPr>
          <w:rFonts w:ascii="Arial" w:hAnsi="Arial" w:cs="Arial"/>
          <w:sz w:val="16"/>
          <w:szCs w:val="16"/>
        </w:rPr>
        <w:t xml:space="preserve">  _______                                                               </w:t>
      </w:r>
    </w:p>
    <w:p w:rsidR="008F484E" w:rsidRPr="00E06C0F" w:rsidRDefault="008F484E" w:rsidP="008F484E">
      <w:pPr>
        <w:autoSpaceDE w:val="0"/>
        <w:autoSpaceDN w:val="0"/>
        <w:adjustRightInd w:val="0"/>
        <w:jc w:val="both"/>
        <w:rPr>
          <w:rFonts w:ascii="Arial" w:hAnsi="Arial" w:cs="Arial"/>
          <w:b/>
          <w:sz w:val="16"/>
          <w:szCs w:val="16"/>
        </w:rPr>
      </w:pPr>
      <w:r w:rsidRPr="00E06C0F">
        <w:rPr>
          <w:rFonts w:ascii="Arial" w:hAnsi="Arial" w:cs="Arial"/>
          <w:sz w:val="16"/>
          <w:szCs w:val="16"/>
        </w:rPr>
        <w:t>на № _______ от _________</w:t>
      </w:r>
    </w:p>
    <w:p w:rsidR="008F484E" w:rsidRPr="00E06C0F" w:rsidRDefault="008F484E" w:rsidP="008F484E">
      <w:pPr>
        <w:jc w:val="center"/>
        <w:rPr>
          <w:rFonts w:ascii="Arial" w:hAnsi="Arial" w:cs="Arial"/>
          <w:sz w:val="16"/>
          <w:szCs w:val="16"/>
        </w:rPr>
      </w:pPr>
      <w:r w:rsidRPr="00E06C0F">
        <w:rPr>
          <w:rFonts w:ascii="Arial" w:hAnsi="Arial" w:cs="Arial"/>
          <w:sz w:val="16"/>
          <w:szCs w:val="16"/>
        </w:rPr>
        <w:t>_____________________________</w:t>
      </w:r>
    </w:p>
    <w:p w:rsidR="008F484E" w:rsidRPr="00E06C0F" w:rsidRDefault="008F484E" w:rsidP="008F484E">
      <w:pPr>
        <w:rPr>
          <w:rFonts w:ascii="Arial" w:hAnsi="Arial" w:cs="Arial"/>
          <w:sz w:val="16"/>
          <w:szCs w:val="16"/>
        </w:rPr>
      </w:pPr>
    </w:p>
    <w:p w:rsidR="008F484E" w:rsidRPr="00E06C0F" w:rsidRDefault="008F484E" w:rsidP="008F484E">
      <w:pPr>
        <w:ind w:left="5100"/>
        <w:jc w:val="center"/>
        <w:rPr>
          <w:rFonts w:ascii="Arial" w:hAnsi="Arial" w:cs="Arial"/>
          <w:sz w:val="16"/>
          <w:szCs w:val="16"/>
        </w:rPr>
      </w:pPr>
      <w:r w:rsidRPr="00E06C0F">
        <w:rPr>
          <w:rFonts w:ascii="Arial" w:hAnsi="Arial" w:cs="Arial"/>
          <w:sz w:val="16"/>
          <w:szCs w:val="16"/>
        </w:rPr>
        <w:t>УТВЕРЖДЕН</w:t>
      </w:r>
    </w:p>
    <w:p w:rsidR="008F484E" w:rsidRPr="00E06C0F" w:rsidRDefault="008F484E" w:rsidP="008F484E">
      <w:pPr>
        <w:ind w:left="4900"/>
        <w:jc w:val="center"/>
        <w:rPr>
          <w:rFonts w:ascii="Arial" w:hAnsi="Arial" w:cs="Arial"/>
          <w:sz w:val="16"/>
          <w:szCs w:val="16"/>
        </w:rPr>
      </w:pPr>
      <w:r w:rsidRPr="00E06C0F">
        <w:rPr>
          <w:rFonts w:ascii="Arial" w:hAnsi="Arial" w:cs="Arial"/>
          <w:sz w:val="16"/>
          <w:szCs w:val="16"/>
        </w:rPr>
        <w:t>постановлением Администрации</w:t>
      </w:r>
      <w:r w:rsidR="00D87B08">
        <w:rPr>
          <w:rFonts w:ascii="Arial" w:hAnsi="Arial" w:cs="Arial"/>
          <w:sz w:val="16"/>
          <w:szCs w:val="16"/>
        </w:rPr>
        <w:t xml:space="preserve"> </w:t>
      </w:r>
      <w:r w:rsidRPr="00E06C0F">
        <w:rPr>
          <w:rFonts w:ascii="Arial" w:hAnsi="Arial" w:cs="Arial"/>
          <w:sz w:val="16"/>
          <w:szCs w:val="16"/>
        </w:rPr>
        <w:t xml:space="preserve">муниципального района </w:t>
      </w:r>
    </w:p>
    <w:p w:rsidR="008F484E" w:rsidRPr="00E06C0F" w:rsidRDefault="008F484E" w:rsidP="008F484E">
      <w:pPr>
        <w:ind w:left="4900"/>
        <w:jc w:val="center"/>
        <w:rPr>
          <w:rFonts w:ascii="Arial" w:hAnsi="Arial" w:cs="Arial"/>
          <w:b/>
          <w:sz w:val="16"/>
          <w:szCs w:val="16"/>
        </w:rPr>
      </w:pPr>
      <w:r w:rsidRPr="00E06C0F">
        <w:rPr>
          <w:rFonts w:ascii="Arial" w:hAnsi="Arial" w:cs="Arial"/>
          <w:sz w:val="16"/>
          <w:szCs w:val="16"/>
        </w:rPr>
        <w:t>от 12.02.2020 № 211</w:t>
      </w:r>
    </w:p>
    <w:p w:rsidR="008F484E" w:rsidRPr="00E06C0F" w:rsidRDefault="008F484E" w:rsidP="008F484E">
      <w:pPr>
        <w:pStyle w:val="FR1"/>
        <w:suppressAutoHyphens/>
        <w:spacing w:before="0" w:line="240" w:lineRule="auto"/>
        <w:ind w:left="0" w:right="0"/>
        <w:rPr>
          <w:rFonts w:ascii="Arial" w:hAnsi="Arial" w:cs="Arial"/>
          <w:bCs w:val="0"/>
          <w:sz w:val="16"/>
          <w:szCs w:val="16"/>
        </w:rPr>
      </w:pPr>
      <w:r w:rsidRPr="00E06C0F">
        <w:rPr>
          <w:rFonts w:ascii="Arial" w:hAnsi="Arial" w:cs="Arial"/>
          <w:bCs w:val="0"/>
          <w:sz w:val="16"/>
          <w:szCs w:val="16"/>
        </w:rPr>
        <w:t>РЕГЛАМЕНТ</w:t>
      </w:r>
    </w:p>
    <w:p w:rsidR="008F484E" w:rsidRPr="00E06C0F" w:rsidRDefault="008F484E" w:rsidP="008F484E">
      <w:pPr>
        <w:pStyle w:val="FR1"/>
        <w:suppressAutoHyphens/>
        <w:spacing w:before="0" w:line="240" w:lineRule="auto"/>
        <w:ind w:left="0" w:right="0"/>
        <w:rPr>
          <w:rFonts w:ascii="Arial" w:hAnsi="Arial" w:cs="Arial"/>
          <w:bCs w:val="0"/>
          <w:sz w:val="16"/>
          <w:szCs w:val="16"/>
        </w:rPr>
      </w:pPr>
      <w:r w:rsidRPr="00E06C0F">
        <w:rPr>
          <w:rFonts w:ascii="Arial" w:hAnsi="Arial" w:cs="Arial"/>
          <w:bCs w:val="0"/>
          <w:sz w:val="16"/>
          <w:szCs w:val="16"/>
        </w:rPr>
        <w:t>антитеррористической комиссии Валдайского муниципального района</w:t>
      </w:r>
    </w:p>
    <w:p w:rsidR="008F484E" w:rsidRPr="00E06C0F" w:rsidRDefault="008F484E" w:rsidP="008F484E">
      <w:pPr>
        <w:pStyle w:val="af3"/>
        <w:widowControl w:val="0"/>
        <w:spacing w:before="0" w:beforeAutospacing="0" w:after="0" w:afterAutospacing="0"/>
        <w:jc w:val="center"/>
        <w:rPr>
          <w:rFonts w:ascii="Arial" w:hAnsi="Arial" w:cs="Arial"/>
          <w:b/>
          <w:sz w:val="16"/>
          <w:szCs w:val="16"/>
        </w:rPr>
      </w:pPr>
      <w:r w:rsidRPr="00E06C0F">
        <w:rPr>
          <w:rFonts w:ascii="Arial" w:hAnsi="Arial" w:cs="Arial"/>
          <w:b/>
          <w:sz w:val="16"/>
          <w:szCs w:val="16"/>
        </w:rPr>
        <w:t>1. Общие положения</w:t>
      </w:r>
    </w:p>
    <w:p w:rsidR="008F484E" w:rsidRPr="00E06C0F" w:rsidRDefault="008F484E" w:rsidP="00D87B08">
      <w:pPr>
        <w:pStyle w:val="FR1"/>
        <w:suppressAutoHyphens/>
        <w:spacing w:before="0" w:line="240" w:lineRule="auto"/>
        <w:ind w:left="0" w:right="0" w:firstLine="142"/>
        <w:jc w:val="both"/>
        <w:rPr>
          <w:rFonts w:ascii="Arial" w:hAnsi="Arial" w:cs="Arial"/>
          <w:b w:val="0"/>
          <w:sz w:val="16"/>
          <w:szCs w:val="16"/>
        </w:rPr>
      </w:pPr>
      <w:r w:rsidRPr="00E06C0F">
        <w:rPr>
          <w:rFonts w:ascii="Arial" w:hAnsi="Arial" w:cs="Arial"/>
          <w:b w:val="0"/>
          <w:sz w:val="16"/>
          <w:szCs w:val="16"/>
        </w:rPr>
        <w:t xml:space="preserve">1.1.  Регламент </w:t>
      </w:r>
      <w:r w:rsidRPr="00E06C0F">
        <w:rPr>
          <w:rFonts w:ascii="Arial" w:hAnsi="Arial" w:cs="Arial"/>
          <w:b w:val="0"/>
          <w:bCs w:val="0"/>
          <w:sz w:val="16"/>
          <w:szCs w:val="16"/>
        </w:rPr>
        <w:t xml:space="preserve">антитеррористической комиссии Валдайского муниципального района (далее регламент) </w:t>
      </w:r>
      <w:r w:rsidRPr="00E06C0F">
        <w:rPr>
          <w:rFonts w:ascii="Arial" w:hAnsi="Arial" w:cs="Arial"/>
          <w:b w:val="0"/>
          <w:sz w:val="16"/>
          <w:szCs w:val="16"/>
        </w:rPr>
        <w:t>устанавливает общие правила организации деятельности антитеррористической комиссии Валдайского муниципального района (далее – комиссия) по реализации ее полномочий, закрепленных в Положении об антитеррористической комиссии Валдайского муниципального района.</w:t>
      </w:r>
    </w:p>
    <w:p w:rsidR="008F484E" w:rsidRPr="00E06C0F" w:rsidRDefault="008F484E" w:rsidP="00D87B08">
      <w:pPr>
        <w:widowControl w:val="0"/>
        <w:tabs>
          <w:tab w:val="left" w:pos="900"/>
        </w:tabs>
        <w:ind w:firstLine="142"/>
        <w:jc w:val="both"/>
        <w:rPr>
          <w:rFonts w:ascii="Arial" w:hAnsi="Arial" w:cs="Arial"/>
          <w:sz w:val="16"/>
          <w:szCs w:val="16"/>
        </w:rPr>
      </w:pPr>
      <w:r w:rsidRPr="00E06C0F">
        <w:rPr>
          <w:rFonts w:ascii="Arial" w:hAnsi="Arial" w:cs="Arial"/>
          <w:sz w:val="16"/>
          <w:szCs w:val="16"/>
        </w:rPr>
        <w:t>1.2. Основная задача и функции комиссии изложены в Положении об антитеррор</w:t>
      </w:r>
      <w:r w:rsidRPr="00E06C0F">
        <w:rPr>
          <w:rFonts w:ascii="Arial" w:hAnsi="Arial" w:cs="Arial"/>
          <w:sz w:val="16"/>
          <w:szCs w:val="16"/>
        </w:rPr>
        <w:t>и</w:t>
      </w:r>
      <w:r w:rsidRPr="00E06C0F">
        <w:rPr>
          <w:rFonts w:ascii="Arial" w:hAnsi="Arial" w:cs="Arial"/>
          <w:sz w:val="16"/>
          <w:szCs w:val="16"/>
        </w:rPr>
        <w:t xml:space="preserve">стической комиссии Валдайского муниципального района. </w:t>
      </w:r>
    </w:p>
    <w:p w:rsidR="008F484E" w:rsidRPr="00E06C0F" w:rsidRDefault="008F484E" w:rsidP="00D87B08">
      <w:pPr>
        <w:pStyle w:val="af3"/>
        <w:widowControl w:val="0"/>
        <w:spacing w:before="0" w:beforeAutospacing="0" w:after="0" w:afterAutospacing="0"/>
        <w:ind w:firstLine="142"/>
        <w:jc w:val="center"/>
        <w:rPr>
          <w:rFonts w:ascii="Arial" w:hAnsi="Arial" w:cs="Arial"/>
          <w:b/>
          <w:sz w:val="16"/>
          <w:szCs w:val="16"/>
        </w:rPr>
      </w:pPr>
      <w:r w:rsidRPr="00E06C0F">
        <w:rPr>
          <w:rFonts w:ascii="Arial" w:hAnsi="Arial" w:cs="Arial"/>
          <w:b/>
          <w:sz w:val="16"/>
          <w:szCs w:val="16"/>
        </w:rPr>
        <w:t>2. Планирование и организация работы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2.1. Комиссия осуществляет свою деятельность в соответствии с планом работы комиссии на год (далее – план работы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 xml:space="preserve">2.2. План работы комиссии готовится исходя из складывающейся обстановки в области профилактики терроризма и экстремизма на территории </w:t>
      </w:r>
      <w:r w:rsidRPr="00E06C0F">
        <w:rPr>
          <w:rFonts w:ascii="Arial" w:hAnsi="Arial" w:cs="Arial"/>
          <w:bCs/>
          <w:sz w:val="16"/>
          <w:szCs w:val="16"/>
        </w:rPr>
        <w:t>Валдайского муниципального района</w:t>
      </w:r>
      <w:r w:rsidRPr="00E06C0F">
        <w:rPr>
          <w:rFonts w:ascii="Arial" w:hAnsi="Arial" w:cs="Arial"/>
          <w:sz w:val="16"/>
          <w:szCs w:val="16"/>
        </w:rPr>
        <w:t xml:space="preserve"> и в Новгородской области Российской Федерации, с учетом рекомендаций аппарата Национального антитеррористического комитета и антитеррористической комиссии в Но</w:t>
      </w:r>
      <w:r w:rsidRPr="00E06C0F">
        <w:rPr>
          <w:rFonts w:ascii="Arial" w:hAnsi="Arial" w:cs="Arial"/>
          <w:sz w:val="16"/>
          <w:szCs w:val="16"/>
        </w:rPr>
        <w:t>в</w:t>
      </w:r>
      <w:r w:rsidRPr="00E06C0F">
        <w:rPr>
          <w:rFonts w:ascii="Arial" w:hAnsi="Arial" w:cs="Arial"/>
          <w:sz w:val="16"/>
          <w:szCs w:val="16"/>
        </w:rPr>
        <w:t>городской области (далее – АТК) по планированию деятельности комиссии, рассматривается на заседании комиссии и у</w:t>
      </w:r>
      <w:r w:rsidRPr="00E06C0F">
        <w:rPr>
          <w:rFonts w:ascii="Arial" w:hAnsi="Arial" w:cs="Arial"/>
          <w:sz w:val="16"/>
          <w:szCs w:val="16"/>
        </w:rPr>
        <w:t>т</w:t>
      </w:r>
      <w:r w:rsidRPr="00E06C0F">
        <w:rPr>
          <w:rFonts w:ascii="Arial" w:hAnsi="Arial" w:cs="Arial"/>
          <w:sz w:val="16"/>
          <w:szCs w:val="16"/>
        </w:rPr>
        <w:t>верждается председателем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2.3. Заседания комиссии проводятся в соответствии с планом работы комиссии не реже одного раза в квартал. В случае необходимости по решениям председателя антитеррористической комиссии в Новгородской области и председателя комиссии могут проводиться внеочередные заседания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iCs/>
          <w:sz w:val="16"/>
          <w:szCs w:val="16"/>
        </w:rPr>
      </w:pPr>
      <w:r w:rsidRPr="00E06C0F">
        <w:rPr>
          <w:rStyle w:val="FontStyle12"/>
          <w:rFonts w:ascii="Arial" w:hAnsi="Arial" w:cs="Arial"/>
          <w:sz w:val="16"/>
          <w:szCs w:val="16"/>
        </w:rPr>
        <w:t xml:space="preserve">2.4. Для выработки комплексных решений по вопросам профилактики терроризма </w:t>
      </w:r>
      <w:r w:rsidRPr="00E06C0F">
        <w:rPr>
          <w:rFonts w:ascii="Arial" w:hAnsi="Arial" w:cs="Arial"/>
          <w:sz w:val="16"/>
          <w:szCs w:val="16"/>
        </w:rPr>
        <w:t xml:space="preserve">на территории </w:t>
      </w:r>
      <w:r w:rsidRPr="00E06C0F">
        <w:rPr>
          <w:rFonts w:ascii="Arial" w:hAnsi="Arial" w:cs="Arial"/>
          <w:bCs/>
          <w:sz w:val="16"/>
          <w:szCs w:val="16"/>
        </w:rPr>
        <w:t>Валдайского муниципального района</w:t>
      </w:r>
      <w:r w:rsidRPr="00E06C0F">
        <w:rPr>
          <w:rStyle w:val="FontStyle12"/>
          <w:rFonts w:ascii="Arial" w:hAnsi="Arial" w:cs="Arial"/>
          <w:sz w:val="16"/>
          <w:szCs w:val="16"/>
        </w:rPr>
        <w:t xml:space="preserve"> могут проводиться заседания комиссии с участием членов оперативной группы Валдайского муниципал</w:t>
      </w:r>
      <w:r w:rsidRPr="00E06C0F">
        <w:rPr>
          <w:rStyle w:val="FontStyle12"/>
          <w:rFonts w:ascii="Arial" w:hAnsi="Arial" w:cs="Arial"/>
          <w:sz w:val="16"/>
          <w:szCs w:val="16"/>
        </w:rPr>
        <w:t>ь</w:t>
      </w:r>
      <w:r w:rsidRPr="00E06C0F">
        <w:rPr>
          <w:rStyle w:val="FontStyle12"/>
          <w:rFonts w:ascii="Arial" w:hAnsi="Arial" w:cs="Arial"/>
          <w:sz w:val="16"/>
          <w:szCs w:val="16"/>
        </w:rPr>
        <w:t>ного района.</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2.5. Предложения в проект плана работы комиссии вносятся  в письменной форме в аппарат комиссии не позднее, чем за два месяца до начала планируем</w:t>
      </w:r>
      <w:r w:rsidRPr="00E06C0F">
        <w:rPr>
          <w:rFonts w:ascii="Arial" w:hAnsi="Arial" w:cs="Arial"/>
          <w:sz w:val="16"/>
          <w:szCs w:val="16"/>
        </w:rPr>
        <w:t>о</w:t>
      </w:r>
      <w:r w:rsidRPr="00E06C0F">
        <w:rPr>
          <w:rFonts w:ascii="Arial" w:hAnsi="Arial" w:cs="Arial"/>
          <w:sz w:val="16"/>
          <w:szCs w:val="16"/>
        </w:rPr>
        <w:t>го периода, либо в сроки, определенные председателем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Предложения по рассмотрению вопросов на заседании комиссии должны соде</w:t>
      </w:r>
      <w:r w:rsidRPr="00E06C0F">
        <w:rPr>
          <w:rFonts w:ascii="Arial" w:hAnsi="Arial" w:cs="Arial"/>
          <w:sz w:val="16"/>
          <w:szCs w:val="16"/>
        </w:rPr>
        <w:t>р</w:t>
      </w:r>
      <w:r w:rsidRPr="00E06C0F">
        <w:rPr>
          <w:rFonts w:ascii="Arial" w:hAnsi="Arial" w:cs="Arial"/>
          <w:sz w:val="16"/>
          <w:szCs w:val="16"/>
        </w:rPr>
        <w:t>жать:</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наименование вопроса и краткое обоснование необходимости его рассмо</w:t>
      </w:r>
      <w:r w:rsidRPr="00E06C0F">
        <w:rPr>
          <w:rFonts w:ascii="Arial" w:hAnsi="Arial" w:cs="Arial"/>
          <w:sz w:val="16"/>
          <w:szCs w:val="16"/>
        </w:rPr>
        <w:t>т</w:t>
      </w:r>
      <w:r w:rsidRPr="00E06C0F">
        <w:rPr>
          <w:rFonts w:ascii="Arial" w:hAnsi="Arial" w:cs="Arial"/>
          <w:sz w:val="16"/>
          <w:szCs w:val="16"/>
        </w:rPr>
        <w:t>рения на заседании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форму и содержание предлагаемого решения;</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наименование органа, ответственного за подготовку вопроса;</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перечень соисполнителей;</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дату рассмотрения на заседании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Предложения в проект плана работы комиссии могут направляться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 если иное не оговорено в сопровод</w:t>
      </w:r>
      <w:r w:rsidRPr="00E06C0F">
        <w:rPr>
          <w:rFonts w:ascii="Arial" w:hAnsi="Arial" w:cs="Arial"/>
          <w:sz w:val="16"/>
          <w:szCs w:val="16"/>
        </w:rPr>
        <w:t>и</w:t>
      </w:r>
      <w:r w:rsidRPr="00E06C0F">
        <w:rPr>
          <w:rFonts w:ascii="Arial" w:hAnsi="Arial" w:cs="Arial"/>
          <w:sz w:val="16"/>
          <w:szCs w:val="16"/>
        </w:rPr>
        <w:t>тельном документе.</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2.6. На основе предложений, поступивших секретарю комиссии, формируется проект плана работы комиссии, который по согласованию председателем комиссии выносится для обсуждения и утверждения на последнем заседании к</w:t>
      </w:r>
      <w:r w:rsidRPr="00E06C0F">
        <w:rPr>
          <w:rFonts w:ascii="Arial" w:hAnsi="Arial" w:cs="Arial"/>
          <w:sz w:val="16"/>
          <w:szCs w:val="16"/>
        </w:rPr>
        <w:t>о</w:t>
      </w:r>
      <w:r w:rsidRPr="00E06C0F">
        <w:rPr>
          <w:rFonts w:ascii="Arial" w:hAnsi="Arial" w:cs="Arial"/>
          <w:sz w:val="16"/>
          <w:szCs w:val="16"/>
        </w:rPr>
        <w:t>миссии текущего года.</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2.7. Утвержденный план работы комиссии рассылается секретарем комиссии членам комиссии и в аппарат антитеррористической комиссии в Новгородской области.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2.8. Решение о внесении изменений в план работы комиссии принимается председателем комиссии по мотивированному письменному предложению члена комиссии, о</w:t>
      </w:r>
      <w:r w:rsidRPr="00E06C0F">
        <w:rPr>
          <w:rFonts w:ascii="Arial" w:hAnsi="Arial" w:cs="Arial"/>
          <w:sz w:val="16"/>
          <w:szCs w:val="16"/>
        </w:rPr>
        <w:t>т</w:t>
      </w:r>
      <w:r w:rsidRPr="00E06C0F">
        <w:rPr>
          <w:rFonts w:ascii="Arial" w:hAnsi="Arial" w:cs="Arial"/>
          <w:sz w:val="16"/>
          <w:szCs w:val="16"/>
        </w:rPr>
        <w:t>ветственного за подготовку внесенного на рассмотрение вопроса.</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2.9. Рассмотрение на заседаниях комиссии дополнительных (внеплановых) вопросов осуществляется по рекомендации председателя антитеррористической комиссии в Новг</w:t>
      </w:r>
      <w:r w:rsidRPr="00E06C0F">
        <w:rPr>
          <w:rFonts w:ascii="Arial" w:hAnsi="Arial" w:cs="Arial"/>
          <w:sz w:val="16"/>
          <w:szCs w:val="16"/>
        </w:rPr>
        <w:t>о</w:t>
      </w:r>
      <w:r w:rsidRPr="00E06C0F">
        <w:rPr>
          <w:rFonts w:ascii="Arial" w:hAnsi="Arial" w:cs="Arial"/>
          <w:sz w:val="16"/>
          <w:szCs w:val="16"/>
        </w:rPr>
        <w:t>родской области  и решению председателя комиссии.</w:t>
      </w:r>
    </w:p>
    <w:p w:rsidR="008F484E" w:rsidRPr="00E06C0F" w:rsidRDefault="008F484E" w:rsidP="00D87B08">
      <w:pPr>
        <w:pStyle w:val="af3"/>
        <w:widowControl w:val="0"/>
        <w:tabs>
          <w:tab w:val="left" w:pos="709"/>
        </w:tabs>
        <w:spacing w:before="0" w:beforeAutospacing="0" w:after="0" w:afterAutospacing="0"/>
        <w:ind w:firstLine="142"/>
        <w:jc w:val="center"/>
        <w:rPr>
          <w:rFonts w:ascii="Arial" w:hAnsi="Arial" w:cs="Arial"/>
          <w:b/>
          <w:sz w:val="16"/>
          <w:szCs w:val="16"/>
        </w:rPr>
      </w:pPr>
      <w:r w:rsidRPr="00E06C0F">
        <w:rPr>
          <w:rFonts w:ascii="Arial" w:hAnsi="Arial" w:cs="Arial"/>
          <w:b/>
          <w:sz w:val="16"/>
          <w:szCs w:val="16"/>
        </w:rPr>
        <w:t>3. Порядок подготовки заседаний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3.1. Члены комиссии, представители иных подразделений территориальных органов федеральных органов исполнительной власти, представители органов исполнительной власти Новгородской области, органов местного самоупра</w:t>
      </w:r>
      <w:r w:rsidRPr="00E06C0F">
        <w:rPr>
          <w:rFonts w:ascii="Arial" w:hAnsi="Arial" w:cs="Arial"/>
          <w:sz w:val="16"/>
          <w:szCs w:val="16"/>
        </w:rPr>
        <w:t>в</w:t>
      </w:r>
      <w:r w:rsidRPr="00E06C0F">
        <w:rPr>
          <w:rFonts w:ascii="Arial" w:hAnsi="Arial" w:cs="Arial"/>
          <w:sz w:val="16"/>
          <w:szCs w:val="16"/>
        </w:rPr>
        <w:t>ления Валдайского муниципального района и организаций,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3.2.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представителям органов исполнительной власти Новгородской области, органов местного самоуправления Валдайского муниципального района и организаций, участвующим в подготовке материалов к засед</w:t>
      </w:r>
      <w:r w:rsidRPr="00E06C0F">
        <w:rPr>
          <w:rFonts w:ascii="Arial" w:hAnsi="Arial" w:cs="Arial"/>
          <w:sz w:val="16"/>
          <w:szCs w:val="16"/>
        </w:rPr>
        <w:t>а</w:t>
      </w:r>
      <w:r w:rsidRPr="00E06C0F">
        <w:rPr>
          <w:rFonts w:ascii="Arial" w:hAnsi="Arial" w:cs="Arial"/>
          <w:sz w:val="16"/>
          <w:szCs w:val="16"/>
        </w:rPr>
        <w:t>нию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3.3. Для подготовки вопросов, вносимых на рассмотрение комиссии, решением председателя Комиссии могут создаваться рабочие группы Комиссии</w:t>
      </w:r>
      <w:r w:rsidRPr="00E06C0F">
        <w:rPr>
          <w:rFonts w:ascii="Arial" w:hAnsi="Arial" w:cs="Arial"/>
          <w:iCs/>
          <w:sz w:val="16"/>
          <w:szCs w:val="16"/>
        </w:rPr>
        <w:t xml:space="preserve"> </w:t>
      </w:r>
      <w:r w:rsidRPr="00E06C0F">
        <w:rPr>
          <w:rFonts w:ascii="Arial" w:hAnsi="Arial" w:cs="Arial"/>
          <w:sz w:val="16"/>
          <w:szCs w:val="16"/>
        </w:rPr>
        <w:t>из числа членов комиссии, представителей заинтересованных органов местного самоуправления Валдайского муниципального района, а также экспертов (по согл</w:t>
      </w:r>
      <w:r w:rsidRPr="00E06C0F">
        <w:rPr>
          <w:rFonts w:ascii="Arial" w:hAnsi="Arial" w:cs="Arial"/>
          <w:sz w:val="16"/>
          <w:szCs w:val="16"/>
        </w:rPr>
        <w:t>а</w:t>
      </w:r>
      <w:r w:rsidRPr="00E06C0F">
        <w:rPr>
          <w:rFonts w:ascii="Arial" w:hAnsi="Arial" w:cs="Arial"/>
          <w:sz w:val="16"/>
          <w:szCs w:val="16"/>
        </w:rPr>
        <w:t>сованию).</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3.4. Материалы к заседанию комиссии представляются секретарю комиссии не позднее, чем за 10 рабочих дней до даты проведения заседания и включ</w:t>
      </w:r>
      <w:r w:rsidRPr="00E06C0F">
        <w:rPr>
          <w:rFonts w:ascii="Arial" w:hAnsi="Arial" w:cs="Arial"/>
          <w:sz w:val="16"/>
          <w:szCs w:val="16"/>
        </w:rPr>
        <w:t>а</w:t>
      </w:r>
      <w:r w:rsidRPr="00E06C0F">
        <w:rPr>
          <w:rFonts w:ascii="Arial" w:hAnsi="Arial" w:cs="Arial"/>
          <w:sz w:val="16"/>
          <w:szCs w:val="16"/>
        </w:rPr>
        <w:t>ют в себя:</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lastRenderedPageBreak/>
        <w:t>аналитическую справку по рассматриваемому вопросу;</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тезисы выступления основного докладчика;</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проект решения по рассматриваемому вопросу с указанием исполнителей пунктов решения и сроками их испо</w:t>
      </w:r>
      <w:r w:rsidRPr="00E06C0F">
        <w:rPr>
          <w:rFonts w:ascii="Arial" w:hAnsi="Arial" w:cs="Arial"/>
          <w:sz w:val="16"/>
          <w:szCs w:val="16"/>
        </w:rPr>
        <w:t>л</w:t>
      </w:r>
      <w:r w:rsidRPr="00E06C0F">
        <w:rPr>
          <w:rFonts w:ascii="Arial" w:hAnsi="Arial" w:cs="Arial"/>
          <w:sz w:val="16"/>
          <w:szCs w:val="16"/>
        </w:rPr>
        <w:t>нения;</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материалы согласования проекта решения с заинтересованными органами;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особые мнения по представленному проекту, если таковые имеются.</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3.5. Контроль за своевременностью подготовки и представления материалов для рассмотрения на заседаниях комиссии осуществляет секретарь коми</w:t>
      </w:r>
      <w:r w:rsidRPr="00E06C0F">
        <w:rPr>
          <w:rFonts w:ascii="Arial" w:hAnsi="Arial" w:cs="Arial"/>
          <w:sz w:val="16"/>
          <w:szCs w:val="16"/>
        </w:rPr>
        <w:t>с</w:t>
      </w:r>
      <w:r w:rsidRPr="00E06C0F">
        <w:rPr>
          <w:rFonts w:ascii="Arial" w:hAnsi="Arial" w:cs="Arial"/>
          <w:sz w:val="16"/>
          <w:szCs w:val="16"/>
        </w:rPr>
        <w:t>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3.6. В случае непредставления материалов в установленный регламентом срок или их представления с нарушением регламента вопрос может быть снят с ра</w:t>
      </w:r>
      <w:r w:rsidRPr="00E06C0F">
        <w:rPr>
          <w:rFonts w:ascii="Arial" w:hAnsi="Arial" w:cs="Arial"/>
          <w:sz w:val="16"/>
          <w:szCs w:val="16"/>
        </w:rPr>
        <w:t>с</w:t>
      </w:r>
      <w:r w:rsidRPr="00E06C0F">
        <w:rPr>
          <w:rFonts w:ascii="Arial" w:hAnsi="Arial" w:cs="Arial"/>
          <w:sz w:val="16"/>
          <w:szCs w:val="16"/>
        </w:rPr>
        <w:t>смотрения либо перенесен для рассмотрения на другое заседание.</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3.7. Повестка предстоящего заседания, проект протокольного решения комиссии с соответствующими материалами докладываются секретарем комиссии председателю к</w:t>
      </w:r>
      <w:r w:rsidRPr="00E06C0F">
        <w:rPr>
          <w:rFonts w:ascii="Arial" w:hAnsi="Arial" w:cs="Arial"/>
          <w:sz w:val="16"/>
          <w:szCs w:val="16"/>
        </w:rPr>
        <w:t>о</w:t>
      </w:r>
      <w:r w:rsidRPr="00E06C0F">
        <w:rPr>
          <w:rFonts w:ascii="Arial" w:hAnsi="Arial" w:cs="Arial"/>
          <w:sz w:val="16"/>
          <w:szCs w:val="16"/>
        </w:rPr>
        <w:t>миссии не позднее, чем за 7 рабочих дней до даты проведения заседания.</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3.8. Одобренные председателем комиссии повестка заседания, проект протокольного решения и соответству</w:t>
      </w:r>
      <w:r w:rsidRPr="00E06C0F">
        <w:rPr>
          <w:rFonts w:ascii="Arial" w:hAnsi="Arial" w:cs="Arial"/>
          <w:sz w:val="16"/>
          <w:szCs w:val="16"/>
        </w:rPr>
        <w:t>ю</w:t>
      </w:r>
      <w:r w:rsidRPr="00E06C0F">
        <w:rPr>
          <w:rFonts w:ascii="Arial" w:hAnsi="Arial" w:cs="Arial"/>
          <w:sz w:val="16"/>
          <w:szCs w:val="16"/>
        </w:rPr>
        <w:t>щие материалы рассылаются членам комиссии и участникам заседания не позднее чем за 5 рабочих дней до даты пров</w:t>
      </w:r>
      <w:r w:rsidRPr="00E06C0F">
        <w:rPr>
          <w:rFonts w:ascii="Arial" w:hAnsi="Arial" w:cs="Arial"/>
          <w:sz w:val="16"/>
          <w:szCs w:val="16"/>
        </w:rPr>
        <w:t>е</w:t>
      </w:r>
      <w:r w:rsidRPr="00E06C0F">
        <w:rPr>
          <w:rFonts w:ascii="Arial" w:hAnsi="Arial" w:cs="Arial"/>
          <w:sz w:val="16"/>
          <w:szCs w:val="16"/>
        </w:rPr>
        <w:t>дения заседания.</w:t>
      </w:r>
    </w:p>
    <w:p w:rsidR="008F484E" w:rsidRPr="00E06C0F" w:rsidRDefault="008F484E" w:rsidP="00D87B08">
      <w:pPr>
        <w:pStyle w:val="af3"/>
        <w:widowControl w:val="0"/>
        <w:spacing w:before="0" w:beforeAutospacing="0" w:after="0" w:afterAutospacing="0"/>
        <w:ind w:firstLine="142"/>
        <w:jc w:val="both"/>
        <w:rPr>
          <w:rFonts w:ascii="Arial" w:hAnsi="Arial" w:cs="Arial"/>
          <w:strike/>
          <w:sz w:val="16"/>
          <w:szCs w:val="16"/>
        </w:rPr>
      </w:pPr>
      <w:r w:rsidRPr="00E06C0F">
        <w:rPr>
          <w:rFonts w:ascii="Arial" w:hAnsi="Arial" w:cs="Arial"/>
          <w:sz w:val="16"/>
          <w:szCs w:val="16"/>
        </w:rPr>
        <w:t>3.9. Члены комиссии и участники заседания, которым разосланы повестка заседания, проект протокольного решения и соответствующие материалы, при наличии замечаний и предложений,</w:t>
      </w:r>
      <w:r w:rsidRPr="00E06C0F">
        <w:rPr>
          <w:rFonts w:ascii="Arial" w:hAnsi="Arial" w:cs="Arial"/>
          <w:bCs/>
          <w:sz w:val="16"/>
          <w:szCs w:val="16"/>
        </w:rPr>
        <w:t xml:space="preserve"> </w:t>
      </w:r>
      <w:r w:rsidRPr="00E06C0F">
        <w:rPr>
          <w:rFonts w:ascii="Arial" w:hAnsi="Arial" w:cs="Arial"/>
          <w:sz w:val="16"/>
          <w:szCs w:val="16"/>
        </w:rPr>
        <w:t>не позднее, чем за 3 рабочих дня до даты проведения заседания предста</w:t>
      </w:r>
      <w:r w:rsidRPr="00E06C0F">
        <w:rPr>
          <w:rFonts w:ascii="Arial" w:hAnsi="Arial" w:cs="Arial"/>
          <w:sz w:val="16"/>
          <w:szCs w:val="16"/>
        </w:rPr>
        <w:t>в</w:t>
      </w:r>
      <w:r w:rsidRPr="00E06C0F">
        <w:rPr>
          <w:rFonts w:ascii="Arial" w:hAnsi="Arial" w:cs="Arial"/>
          <w:sz w:val="16"/>
          <w:szCs w:val="16"/>
        </w:rPr>
        <w:t xml:space="preserve">ляют их в письменном виде секретарю комиссии. </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3.10. В случае если для реализации решений комиссии требуется принятие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3.11. Секретарь комиссии не позднее, чем за 5 рабочих дней до даты проведения заседания информирует членов комиссии и лиц, приглашенных на заседание, о дате, вр</w:t>
      </w:r>
      <w:r w:rsidRPr="00E06C0F">
        <w:rPr>
          <w:rFonts w:ascii="Arial" w:hAnsi="Arial" w:cs="Arial"/>
          <w:sz w:val="16"/>
          <w:szCs w:val="16"/>
        </w:rPr>
        <w:t>е</w:t>
      </w:r>
      <w:r w:rsidRPr="00E06C0F">
        <w:rPr>
          <w:rFonts w:ascii="Arial" w:hAnsi="Arial" w:cs="Arial"/>
          <w:sz w:val="16"/>
          <w:szCs w:val="16"/>
        </w:rPr>
        <w:t>мени и месте проведения заседания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3.12.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w:t>
      </w:r>
      <w:r w:rsidRPr="00E06C0F">
        <w:rPr>
          <w:rFonts w:ascii="Arial" w:hAnsi="Arial" w:cs="Arial"/>
          <w:sz w:val="16"/>
          <w:szCs w:val="16"/>
        </w:rPr>
        <w:t>т</w:t>
      </w:r>
      <w:r w:rsidRPr="00E06C0F">
        <w:rPr>
          <w:rFonts w:ascii="Arial" w:hAnsi="Arial" w:cs="Arial"/>
          <w:sz w:val="16"/>
          <w:szCs w:val="16"/>
        </w:rPr>
        <w:t>ствия на заседании. Список членов комиссии, отсутствующих по уважительным причинам (болезнь, командировка, отпуск), докладывается председателю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3.13.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Валдайского муниципального района, а также руководители иных органов и организаций, имеющие непосредственное отношение к рассматрива</w:t>
      </w:r>
      <w:r w:rsidRPr="00E06C0F">
        <w:rPr>
          <w:rFonts w:ascii="Arial" w:hAnsi="Arial" w:cs="Arial"/>
          <w:sz w:val="16"/>
          <w:szCs w:val="16"/>
        </w:rPr>
        <w:t>е</w:t>
      </w:r>
      <w:r w:rsidRPr="00E06C0F">
        <w:rPr>
          <w:rFonts w:ascii="Arial" w:hAnsi="Arial" w:cs="Arial"/>
          <w:sz w:val="16"/>
          <w:szCs w:val="16"/>
        </w:rPr>
        <w:t>мому вопросу.</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3.14. 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докладывается председателю к</w:t>
      </w:r>
      <w:r w:rsidRPr="00E06C0F">
        <w:rPr>
          <w:rFonts w:ascii="Arial" w:hAnsi="Arial" w:cs="Arial"/>
          <w:sz w:val="16"/>
          <w:szCs w:val="16"/>
        </w:rPr>
        <w:t>о</w:t>
      </w:r>
      <w:r w:rsidRPr="00E06C0F">
        <w:rPr>
          <w:rFonts w:ascii="Arial" w:hAnsi="Arial" w:cs="Arial"/>
          <w:sz w:val="16"/>
          <w:szCs w:val="16"/>
        </w:rPr>
        <w:t>миссии заблаговременно вместе с пакетом документов к заседанию.</w:t>
      </w:r>
    </w:p>
    <w:p w:rsidR="008F484E" w:rsidRPr="00E06C0F" w:rsidRDefault="008F484E" w:rsidP="00D87B08">
      <w:pPr>
        <w:pStyle w:val="af3"/>
        <w:widowControl w:val="0"/>
        <w:spacing w:before="0" w:beforeAutospacing="0" w:after="0" w:afterAutospacing="0"/>
        <w:ind w:firstLine="142"/>
        <w:jc w:val="center"/>
        <w:rPr>
          <w:rFonts w:ascii="Arial" w:hAnsi="Arial" w:cs="Arial"/>
          <w:b/>
          <w:sz w:val="16"/>
          <w:szCs w:val="16"/>
        </w:rPr>
      </w:pPr>
      <w:r w:rsidRPr="00E06C0F">
        <w:rPr>
          <w:rFonts w:ascii="Arial" w:hAnsi="Arial" w:cs="Arial"/>
          <w:b/>
          <w:sz w:val="16"/>
          <w:szCs w:val="16"/>
        </w:rPr>
        <w:t>4. Порядок проведения заседаний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4.1. Заседания комиссии созываются председателем комиссии либо, по его поруч</w:t>
      </w:r>
      <w:r w:rsidRPr="00E06C0F">
        <w:rPr>
          <w:rFonts w:ascii="Arial" w:hAnsi="Arial" w:cs="Arial"/>
          <w:sz w:val="16"/>
          <w:szCs w:val="16"/>
        </w:rPr>
        <w:t>е</w:t>
      </w:r>
      <w:r w:rsidRPr="00E06C0F">
        <w:rPr>
          <w:rFonts w:ascii="Arial" w:hAnsi="Arial" w:cs="Arial"/>
          <w:sz w:val="16"/>
          <w:szCs w:val="16"/>
        </w:rPr>
        <w:t>нию, секретарем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4.2. Лица, прибывшие для участия в заседаниях комиссии, регистрируются секр</w:t>
      </w:r>
      <w:r w:rsidRPr="00E06C0F">
        <w:rPr>
          <w:rFonts w:ascii="Arial" w:hAnsi="Arial" w:cs="Arial"/>
          <w:sz w:val="16"/>
          <w:szCs w:val="16"/>
        </w:rPr>
        <w:t>е</w:t>
      </w:r>
      <w:r w:rsidRPr="00E06C0F">
        <w:rPr>
          <w:rFonts w:ascii="Arial" w:hAnsi="Arial" w:cs="Arial"/>
          <w:sz w:val="16"/>
          <w:szCs w:val="16"/>
        </w:rPr>
        <w:t>тарем комиссии.</w:t>
      </w:r>
    </w:p>
    <w:p w:rsidR="008F484E" w:rsidRPr="00E06C0F" w:rsidRDefault="008F484E" w:rsidP="00D87B08">
      <w:pPr>
        <w:widowControl w:val="0"/>
        <w:shd w:val="clear" w:color="auto" w:fill="FFFFFF"/>
        <w:tabs>
          <w:tab w:val="left" w:pos="1018"/>
        </w:tabs>
        <w:ind w:firstLine="142"/>
        <w:jc w:val="both"/>
        <w:rPr>
          <w:rFonts w:ascii="Arial" w:hAnsi="Arial" w:cs="Arial"/>
          <w:spacing w:val="-3"/>
          <w:sz w:val="16"/>
          <w:szCs w:val="16"/>
        </w:rPr>
      </w:pPr>
      <w:r w:rsidRPr="00E06C0F">
        <w:rPr>
          <w:rFonts w:ascii="Arial" w:hAnsi="Arial" w:cs="Arial"/>
          <w:spacing w:val="-16"/>
          <w:sz w:val="16"/>
          <w:szCs w:val="16"/>
        </w:rPr>
        <w:t>4.3. </w:t>
      </w:r>
      <w:r w:rsidRPr="00E06C0F">
        <w:rPr>
          <w:rFonts w:ascii="Arial" w:hAnsi="Arial" w:cs="Arial"/>
          <w:spacing w:val="-3"/>
          <w:sz w:val="16"/>
          <w:szCs w:val="16"/>
        </w:rPr>
        <w:t xml:space="preserve">Присутствие на заседании </w:t>
      </w:r>
      <w:r w:rsidRPr="00E06C0F">
        <w:rPr>
          <w:rFonts w:ascii="Arial" w:hAnsi="Arial" w:cs="Arial"/>
          <w:sz w:val="16"/>
          <w:szCs w:val="16"/>
        </w:rPr>
        <w:t xml:space="preserve">комиссии </w:t>
      </w:r>
      <w:r w:rsidRPr="00E06C0F">
        <w:rPr>
          <w:rFonts w:ascii="Arial" w:hAnsi="Arial" w:cs="Arial"/>
          <w:spacing w:val="-3"/>
          <w:sz w:val="16"/>
          <w:szCs w:val="16"/>
        </w:rPr>
        <w:t>ее членов обязательно.</w:t>
      </w:r>
    </w:p>
    <w:p w:rsidR="008F484E" w:rsidRPr="00E06C0F" w:rsidRDefault="008F484E" w:rsidP="00D87B08">
      <w:pPr>
        <w:widowControl w:val="0"/>
        <w:shd w:val="clear" w:color="auto" w:fill="FFFFFF"/>
        <w:ind w:firstLine="142"/>
        <w:jc w:val="both"/>
        <w:rPr>
          <w:rFonts w:ascii="Arial" w:hAnsi="Arial" w:cs="Arial"/>
          <w:sz w:val="16"/>
          <w:szCs w:val="16"/>
        </w:rPr>
      </w:pPr>
      <w:r w:rsidRPr="00E06C0F">
        <w:rPr>
          <w:rFonts w:ascii="Arial" w:hAnsi="Arial" w:cs="Arial"/>
          <w:sz w:val="16"/>
          <w:szCs w:val="16"/>
        </w:rPr>
        <w:t>Члены комиссии не вправе делегировать свои полномочия иным лицам.</w:t>
      </w:r>
    </w:p>
    <w:p w:rsidR="008F484E" w:rsidRPr="00E06C0F" w:rsidRDefault="008F484E" w:rsidP="00D87B08">
      <w:pPr>
        <w:widowControl w:val="0"/>
        <w:shd w:val="clear" w:color="auto" w:fill="FFFFFF"/>
        <w:tabs>
          <w:tab w:val="left" w:pos="1018"/>
        </w:tabs>
        <w:ind w:firstLine="142"/>
        <w:jc w:val="both"/>
        <w:rPr>
          <w:rFonts w:ascii="Arial" w:hAnsi="Arial" w:cs="Arial"/>
          <w:sz w:val="16"/>
          <w:szCs w:val="16"/>
        </w:rPr>
      </w:pPr>
      <w:r w:rsidRPr="00E06C0F">
        <w:rPr>
          <w:rFonts w:ascii="Arial" w:hAnsi="Arial" w:cs="Arial"/>
          <w:sz w:val="16"/>
          <w:szCs w:val="16"/>
        </w:rPr>
        <w:t xml:space="preserve">В случае если член комиссии не может присутствовать на заседании, он обязан заблаговременно известить об этом </w:t>
      </w:r>
      <w:r w:rsidRPr="00E06C0F">
        <w:rPr>
          <w:rFonts w:ascii="Arial" w:hAnsi="Arial" w:cs="Arial"/>
          <w:spacing w:val="-2"/>
          <w:sz w:val="16"/>
          <w:szCs w:val="16"/>
        </w:rPr>
        <w:t>председателя комиссии, и с</w:t>
      </w:r>
      <w:r w:rsidRPr="00E06C0F">
        <w:rPr>
          <w:rFonts w:ascii="Arial" w:hAnsi="Arial" w:cs="Arial"/>
          <w:spacing w:val="-2"/>
          <w:sz w:val="16"/>
          <w:szCs w:val="16"/>
        </w:rPr>
        <w:t>о</w:t>
      </w:r>
      <w:r w:rsidRPr="00E06C0F">
        <w:rPr>
          <w:rFonts w:ascii="Arial" w:hAnsi="Arial" w:cs="Arial"/>
          <w:spacing w:val="-2"/>
          <w:sz w:val="16"/>
          <w:szCs w:val="16"/>
        </w:rPr>
        <w:t xml:space="preserve">гласовать с ним, при необходимости, возможность присутствия на заседании (с правом совещательного голоса) лица, </w:t>
      </w:r>
      <w:r w:rsidRPr="00E06C0F">
        <w:rPr>
          <w:rFonts w:ascii="Arial" w:hAnsi="Arial" w:cs="Arial"/>
          <w:sz w:val="16"/>
          <w:szCs w:val="16"/>
        </w:rPr>
        <w:t>исполняющего его обязанн</w:t>
      </w:r>
      <w:r w:rsidRPr="00E06C0F">
        <w:rPr>
          <w:rFonts w:ascii="Arial" w:hAnsi="Arial" w:cs="Arial"/>
          <w:sz w:val="16"/>
          <w:szCs w:val="16"/>
        </w:rPr>
        <w:t>о</w:t>
      </w:r>
      <w:r w:rsidRPr="00E06C0F">
        <w:rPr>
          <w:rFonts w:ascii="Arial" w:hAnsi="Arial" w:cs="Arial"/>
          <w:sz w:val="16"/>
          <w:szCs w:val="16"/>
        </w:rPr>
        <w:t>сти.</w:t>
      </w:r>
    </w:p>
    <w:p w:rsidR="008F484E" w:rsidRPr="00E06C0F" w:rsidRDefault="008F484E" w:rsidP="00D87B08">
      <w:pPr>
        <w:widowControl w:val="0"/>
        <w:autoSpaceDE w:val="0"/>
        <w:autoSpaceDN w:val="0"/>
        <w:adjustRightInd w:val="0"/>
        <w:ind w:firstLine="142"/>
        <w:jc w:val="both"/>
        <w:rPr>
          <w:rFonts w:ascii="Arial" w:hAnsi="Arial" w:cs="Arial"/>
          <w:sz w:val="16"/>
          <w:szCs w:val="16"/>
        </w:rPr>
      </w:pPr>
      <w:r w:rsidRPr="00E06C0F">
        <w:rPr>
          <w:rFonts w:ascii="Arial" w:hAnsi="Arial" w:cs="Arial"/>
          <w:sz w:val="16"/>
          <w:szCs w:val="16"/>
        </w:rPr>
        <w:t>4.4. Члены комиссии обладают равными правами при обсуждении рассматриваемых на заседании в</w:t>
      </w:r>
      <w:r w:rsidRPr="00E06C0F">
        <w:rPr>
          <w:rFonts w:ascii="Arial" w:hAnsi="Arial" w:cs="Arial"/>
          <w:sz w:val="16"/>
          <w:szCs w:val="16"/>
        </w:rPr>
        <w:t>о</w:t>
      </w:r>
      <w:r w:rsidRPr="00E06C0F">
        <w:rPr>
          <w:rFonts w:ascii="Arial" w:hAnsi="Arial" w:cs="Arial"/>
          <w:sz w:val="16"/>
          <w:szCs w:val="16"/>
        </w:rPr>
        <w:t>просов.</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4.5. Заседание комиссии считается правомочным, если на нем присутствует не м</w:t>
      </w:r>
      <w:r w:rsidRPr="00E06C0F">
        <w:rPr>
          <w:rFonts w:ascii="Arial" w:hAnsi="Arial" w:cs="Arial"/>
          <w:sz w:val="16"/>
          <w:szCs w:val="16"/>
        </w:rPr>
        <w:t>е</w:t>
      </w:r>
      <w:r w:rsidRPr="00E06C0F">
        <w:rPr>
          <w:rFonts w:ascii="Arial" w:hAnsi="Arial" w:cs="Arial"/>
          <w:sz w:val="16"/>
          <w:szCs w:val="16"/>
        </w:rPr>
        <w:t>нее половины ее членов.</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4.6. Заседания проходят под председательством председателя комиссии либо, по его поручению, лица, его з</w:t>
      </w:r>
      <w:r w:rsidRPr="00E06C0F">
        <w:rPr>
          <w:rFonts w:ascii="Arial" w:hAnsi="Arial" w:cs="Arial"/>
          <w:sz w:val="16"/>
          <w:szCs w:val="16"/>
        </w:rPr>
        <w:t>а</w:t>
      </w:r>
      <w:r w:rsidRPr="00E06C0F">
        <w:rPr>
          <w:rFonts w:ascii="Arial" w:hAnsi="Arial" w:cs="Arial"/>
          <w:sz w:val="16"/>
          <w:szCs w:val="16"/>
        </w:rPr>
        <w:t>мещающего.</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Председатель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ведет заседание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организует обсуждение вопросов повестки дня заседания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предоставляет слово для выступления членам комиссии, а также пригл</w:t>
      </w:r>
      <w:r w:rsidRPr="00E06C0F">
        <w:rPr>
          <w:rFonts w:ascii="Arial" w:hAnsi="Arial" w:cs="Arial"/>
          <w:sz w:val="16"/>
          <w:szCs w:val="16"/>
        </w:rPr>
        <w:t>а</w:t>
      </w:r>
      <w:r w:rsidRPr="00E06C0F">
        <w:rPr>
          <w:rFonts w:ascii="Arial" w:hAnsi="Arial" w:cs="Arial"/>
          <w:sz w:val="16"/>
          <w:szCs w:val="16"/>
        </w:rPr>
        <w:t>шенным лицам;</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организует голосование и подсчет голосов, оглашает результаты голосов</w:t>
      </w:r>
      <w:r w:rsidRPr="00E06C0F">
        <w:rPr>
          <w:rFonts w:ascii="Arial" w:hAnsi="Arial" w:cs="Arial"/>
          <w:sz w:val="16"/>
          <w:szCs w:val="16"/>
        </w:rPr>
        <w:t>а</w:t>
      </w:r>
      <w:r w:rsidRPr="00E06C0F">
        <w:rPr>
          <w:rFonts w:ascii="Arial" w:hAnsi="Arial" w:cs="Arial"/>
          <w:sz w:val="16"/>
          <w:szCs w:val="16"/>
        </w:rPr>
        <w:t>ния;</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обеспечивает соблюдение положений регламента членами комиссии и приглаше</w:t>
      </w:r>
      <w:r w:rsidRPr="00E06C0F">
        <w:rPr>
          <w:rFonts w:ascii="Arial" w:hAnsi="Arial" w:cs="Arial"/>
          <w:sz w:val="16"/>
          <w:szCs w:val="16"/>
        </w:rPr>
        <w:t>н</w:t>
      </w:r>
      <w:r w:rsidRPr="00E06C0F">
        <w:rPr>
          <w:rFonts w:ascii="Arial" w:hAnsi="Arial" w:cs="Arial"/>
          <w:sz w:val="16"/>
          <w:szCs w:val="16"/>
        </w:rPr>
        <w:t>ными лицами;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участвуя в голосовании, голосует последним.</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4.7. С докладами на заседаниях комиссии по вопросам его повестки выступают члены комиссии, приглашенные лица, либо в отдельных случаях, по согласованию с пре</w:t>
      </w:r>
      <w:r w:rsidRPr="00E06C0F">
        <w:rPr>
          <w:rFonts w:ascii="Arial" w:hAnsi="Arial" w:cs="Arial"/>
          <w:sz w:val="16"/>
          <w:szCs w:val="16"/>
        </w:rPr>
        <w:t>д</w:t>
      </w:r>
      <w:r w:rsidRPr="00E06C0F">
        <w:rPr>
          <w:rFonts w:ascii="Arial" w:hAnsi="Arial" w:cs="Arial"/>
          <w:sz w:val="16"/>
          <w:szCs w:val="16"/>
        </w:rPr>
        <w:t>седателем комиссии, лица, уполномоченные членами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4.8. Регламент заседания комиссии определяется при подготовке к заседанию на основании плана работы комиссии, и утверждается непосредственно на заседании реш</w:t>
      </w:r>
      <w:r w:rsidRPr="00E06C0F">
        <w:rPr>
          <w:rFonts w:ascii="Arial" w:hAnsi="Arial" w:cs="Arial"/>
          <w:sz w:val="16"/>
          <w:szCs w:val="16"/>
        </w:rPr>
        <w:t>е</w:t>
      </w:r>
      <w:r w:rsidRPr="00E06C0F">
        <w:rPr>
          <w:rFonts w:ascii="Arial" w:hAnsi="Arial" w:cs="Arial"/>
          <w:sz w:val="16"/>
          <w:szCs w:val="16"/>
        </w:rPr>
        <w:t>нием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4.9.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w:t>
      </w:r>
      <w:r w:rsidRPr="00E06C0F">
        <w:rPr>
          <w:rFonts w:ascii="Arial" w:hAnsi="Arial" w:cs="Arial"/>
          <w:bCs/>
          <w:sz w:val="16"/>
          <w:szCs w:val="16"/>
        </w:rPr>
        <w:t xml:space="preserve"> </w:t>
      </w:r>
      <w:r w:rsidRPr="00E06C0F">
        <w:rPr>
          <w:rFonts w:ascii="Arial" w:hAnsi="Arial" w:cs="Arial"/>
          <w:sz w:val="16"/>
          <w:szCs w:val="16"/>
        </w:rPr>
        <w:t>особое мнение, которое вносится в протокол. Особое мнение, изложенное в письменной форме, прилагается к протоколу зас</w:t>
      </w:r>
      <w:r w:rsidRPr="00E06C0F">
        <w:rPr>
          <w:rFonts w:ascii="Arial" w:hAnsi="Arial" w:cs="Arial"/>
          <w:sz w:val="16"/>
          <w:szCs w:val="16"/>
        </w:rPr>
        <w:t>е</w:t>
      </w:r>
      <w:r w:rsidRPr="00E06C0F">
        <w:rPr>
          <w:rFonts w:ascii="Arial" w:hAnsi="Arial" w:cs="Arial"/>
          <w:sz w:val="16"/>
          <w:szCs w:val="16"/>
        </w:rPr>
        <w:t>дания комиссии.</w:t>
      </w:r>
    </w:p>
    <w:p w:rsidR="008F484E" w:rsidRPr="00E06C0F" w:rsidRDefault="008F484E" w:rsidP="00D87B08">
      <w:pPr>
        <w:widowControl w:val="0"/>
        <w:ind w:firstLine="142"/>
        <w:jc w:val="both"/>
        <w:rPr>
          <w:rFonts w:ascii="Arial" w:hAnsi="Arial" w:cs="Arial"/>
          <w:sz w:val="16"/>
          <w:szCs w:val="16"/>
        </w:rPr>
      </w:pPr>
      <w:r w:rsidRPr="00E06C0F">
        <w:rPr>
          <w:rFonts w:ascii="Arial" w:hAnsi="Arial" w:cs="Arial"/>
          <w:sz w:val="16"/>
          <w:szCs w:val="16"/>
        </w:rPr>
        <w:t>4.10. Решения комиссии принимаются большинством голосов присутствующих на заседании членов комиссии. При равенстве голосов р</w:t>
      </w:r>
      <w:r w:rsidRPr="00E06C0F">
        <w:rPr>
          <w:rFonts w:ascii="Arial" w:hAnsi="Arial" w:cs="Arial"/>
          <w:sz w:val="16"/>
          <w:szCs w:val="16"/>
        </w:rPr>
        <w:t>е</w:t>
      </w:r>
      <w:r w:rsidRPr="00E06C0F">
        <w:rPr>
          <w:rFonts w:ascii="Arial" w:hAnsi="Arial" w:cs="Arial"/>
          <w:sz w:val="16"/>
          <w:szCs w:val="16"/>
        </w:rPr>
        <w:t>шающим является голос председ</w:t>
      </w:r>
      <w:r w:rsidRPr="00E06C0F">
        <w:rPr>
          <w:rFonts w:ascii="Arial" w:hAnsi="Arial" w:cs="Arial"/>
          <w:sz w:val="16"/>
          <w:szCs w:val="16"/>
        </w:rPr>
        <w:t>а</w:t>
      </w:r>
      <w:r w:rsidRPr="00E06C0F">
        <w:rPr>
          <w:rFonts w:ascii="Arial" w:hAnsi="Arial" w:cs="Arial"/>
          <w:sz w:val="16"/>
          <w:szCs w:val="16"/>
        </w:rPr>
        <w:t>теля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4.11. Результаты голосования, оглашенные председателем комиссии, вн</w:t>
      </w:r>
      <w:r w:rsidRPr="00E06C0F">
        <w:rPr>
          <w:rFonts w:ascii="Arial" w:hAnsi="Arial" w:cs="Arial"/>
          <w:sz w:val="16"/>
          <w:szCs w:val="16"/>
        </w:rPr>
        <w:t>о</w:t>
      </w:r>
      <w:r w:rsidRPr="00E06C0F">
        <w:rPr>
          <w:rFonts w:ascii="Arial" w:hAnsi="Arial" w:cs="Arial"/>
          <w:sz w:val="16"/>
          <w:szCs w:val="16"/>
        </w:rPr>
        <w:t>сятся в протокол.</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4.12.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режима се</w:t>
      </w:r>
      <w:r w:rsidRPr="00E06C0F">
        <w:rPr>
          <w:rFonts w:ascii="Arial" w:hAnsi="Arial" w:cs="Arial"/>
          <w:sz w:val="16"/>
          <w:szCs w:val="16"/>
        </w:rPr>
        <w:t>к</w:t>
      </w:r>
      <w:r w:rsidRPr="00E06C0F">
        <w:rPr>
          <w:rFonts w:ascii="Arial" w:hAnsi="Arial" w:cs="Arial"/>
          <w:sz w:val="16"/>
          <w:szCs w:val="16"/>
        </w:rPr>
        <w:t>ретности.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4.13. 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секретарем комиссии по окончании зас</w:t>
      </w:r>
      <w:r w:rsidRPr="00E06C0F">
        <w:rPr>
          <w:rFonts w:ascii="Arial" w:hAnsi="Arial" w:cs="Arial"/>
          <w:sz w:val="16"/>
          <w:szCs w:val="16"/>
        </w:rPr>
        <w:t>е</w:t>
      </w:r>
      <w:r w:rsidRPr="00E06C0F">
        <w:rPr>
          <w:rFonts w:ascii="Arial" w:hAnsi="Arial" w:cs="Arial"/>
          <w:sz w:val="16"/>
          <w:szCs w:val="16"/>
        </w:rPr>
        <w:t>дания.</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4.14.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w:t>
      </w:r>
      <w:r w:rsidRPr="00E06C0F">
        <w:rPr>
          <w:rFonts w:ascii="Arial" w:hAnsi="Arial" w:cs="Arial"/>
          <w:sz w:val="16"/>
          <w:szCs w:val="16"/>
        </w:rPr>
        <w:t>о</w:t>
      </w:r>
      <w:r w:rsidRPr="00E06C0F">
        <w:rPr>
          <w:rFonts w:ascii="Arial" w:hAnsi="Arial" w:cs="Arial"/>
          <w:sz w:val="16"/>
          <w:szCs w:val="16"/>
        </w:rPr>
        <w:t>рядке, определяемом председателем или, по его поручению, секретарем комиссии.</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4.15. На заседаниях комиссии по решению председателя комиссии ведется стенографическая запись и аудиоз</w:t>
      </w:r>
      <w:r w:rsidRPr="00E06C0F">
        <w:rPr>
          <w:rFonts w:ascii="Arial" w:hAnsi="Arial" w:cs="Arial"/>
          <w:sz w:val="16"/>
          <w:szCs w:val="16"/>
        </w:rPr>
        <w:t>а</w:t>
      </w:r>
      <w:r w:rsidRPr="00E06C0F">
        <w:rPr>
          <w:rFonts w:ascii="Arial" w:hAnsi="Arial" w:cs="Arial"/>
          <w:sz w:val="16"/>
          <w:szCs w:val="16"/>
        </w:rPr>
        <w:t>пись заседания.</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4.16. Участникам заседания и приглашенным лицам не разрешается приносить на заседание кино-, видео- и фотоаппаратуру, звукозаписывающие устройства, а также сре</w:t>
      </w:r>
      <w:r w:rsidRPr="00E06C0F">
        <w:rPr>
          <w:rFonts w:ascii="Arial" w:hAnsi="Arial" w:cs="Arial"/>
          <w:sz w:val="16"/>
          <w:szCs w:val="16"/>
        </w:rPr>
        <w:t>д</w:t>
      </w:r>
      <w:r w:rsidRPr="00E06C0F">
        <w:rPr>
          <w:rFonts w:ascii="Arial" w:hAnsi="Arial" w:cs="Arial"/>
          <w:sz w:val="16"/>
          <w:szCs w:val="16"/>
        </w:rPr>
        <w:t>ства связи.</w:t>
      </w:r>
    </w:p>
    <w:p w:rsidR="008F484E" w:rsidRPr="00E06C0F" w:rsidRDefault="008F484E" w:rsidP="00D87B08">
      <w:pPr>
        <w:pStyle w:val="af3"/>
        <w:widowControl w:val="0"/>
        <w:spacing w:before="0" w:beforeAutospacing="0" w:after="0" w:afterAutospacing="0"/>
        <w:ind w:firstLine="142"/>
        <w:jc w:val="center"/>
        <w:rPr>
          <w:rFonts w:ascii="Arial" w:hAnsi="Arial" w:cs="Arial"/>
          <w:b/>
          <w:sz w:val="16"/>
          <w:szCs w:val="16"/>
        </w:rPr>
      </w:pPr>
      <w:r w:rsidRPr="00E06C0F">
        <w:rPr>
          <w:rFonts w:ascii="Arial" w:hAnsi="Arial" w:cs="Arial"/>
          <w:b/>
          <w:sz w:val="16"/>
          <w:szCs w:val="16"/>
        </w:rPr>
        <w:t>5. Оформление решений, принятых на заседаниях комиссии</w:t>
      </w:r>
    </w:p>
    <w:p w:rsidR="008F484E" w:rsidRPr="00E06C0F" w:rsidRDefault="008F484E" w:rsidP="00D87B08">
      <w:pPr>
        <w:widowControl w:val="0"/>
        <w:autoSpaceDE w:val="0"/>
        <w:autoSpaceDN w:val="0"/>
        <w:adjustRightInd w:val="0"/>
        <w:ind w:firstLine="142"/>
        <w:jc w:val="both"/>
        <w:rPr>
          <w:rFonts w:ascii="Arial" w:hAnsi="Arial" w:cs="Arial"/>
          <w:sz w:val="16"/>
          <w:szCs w:val="16"/>
        </w:rPr>
      </w:pPr>
      <w:r w:rsidRPr="00E06C0F">
        <w:rPr>
          <w:rFonts w:ascii="Arial" w:hAnsi="Arial" w:cs="Arial"/>
          <w:sz w:val="16"/>
          <w:szCs w:val="16"/>
        </w:rPr>
        <w:t>5.1. Решения комиссии оформляются протоколом, который  в десятидневный срок после даты проведения заседания готовится секретарем коми</w:t>
      </w:r>
      <w:r w:rsidRPr="00E06C0F">
        <w:rPr>
          <w:rFonts w:ascii="Arial" w:hAnsi="Arial" w:cs="Arial"/>
          <w:sz w:val="16"/>
          <w:szCs w:val="16"/>
        </w:rPr>
        <w:t>с</w:t>
      </w:r>
      <w:r w:rsidRPr="00E06C0F">
        <w:rPr>
          <w:rFonts w:ascii="Arial" w:hAnsi="Arial" w:cs="Arial"/>
          <w:sz w:val="16"/>
          <w:szCs w:val="16"/>
        </w:rPr>
        <w:t>сии и подписывается пре</w:t>
      </w:r>
      <w:r w:rsidRPr="00E06C0F">
        <w:rPr>
          <w:rFonts w:ascii="Arial" w:hAnsi="Arial" w:cs="Arial"/>
          <w:sz w:val="16"/>
          <w:szCs w:val="16"/>
        </w:rPr>
        <w:t>д</w:t>
      </w:r>
      <w:r w:rsidRPr="00E06C0F">
        <w:rPr>
          <w:rFonts w:ascii="Arial" w:hAnsi="Arial" w:cs="Arial"/>
          <w:sz w:val="16"/>
          <w:szCs w:val="16"/>
        </w:rPr>
        <w:t>седателем комиссии.</w:t>
      </w:r>
    </w:p>
    <w:p w:rsidR="008F484E" w:rsidRPr="00E06C0F" w:rsidRDefault="008F484E" w:rsidP="00D87B08">
      <w:pPr>
        <w:pStyle w:val="af1"/>
        <w:widowControl w:val="0"/>
        <w:spacing w:after="0"/>
        <w:ind w:left="0" w:firstLine="142"/>
        <w:jc w:val="both"/>
        <w:rPr>
          <w:rFonts w:ascii="Arial" w:hAnsi="Arial" w:cs="Arial"/>
          <w:sz w:val="16"/>
          <w:szCs w:val="16"/>
        </w:rPr>
      </w:pPr>
      <w:r w:rsidRPr="00E06C0F">
        <w:rPr>
          <w:rFonts w:ascii="Arial" w:hAnsi="Arial" w:cs="Arial"/>
          <w:sz w:val="16"/>
          <w:szCs w:val="16"/>
        </w:rPr>
        <w:t>5.2. В решении комиссии указываются: фамилии лица, проводящего заседание комиссии, и присутствующих на заседании членов комиссии, приглаше</w:t>
      </w:r>
      <w:r w:rsidRPr="00E06C0F">
        <w:rPr>
          <w:rFonts w:ascii="Arial" w:hAnsi="Arial" w:cs="Arial"/>
          <w:sz w:val="16"/>
          <w:szCs w:val="16"/>
        </w:rPr>
        <w:t>н</w:t>
      </w:r>
      <w:r w:rsidRPr="00E06C0F">
        <w:rPr>
          <w:rFonts w:ascii="Arial" w:hAnsi="Arial" w:cs="Arial"/>
          <w:sz w:val="16"/>
          <w:szCs w:val="16"/>
        </w:rPr>
        <w:t>ных лиц, вопросы, рассмотренные в ходе заседания, принятые решения.</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5.3.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w:t>
      </w:r>
      <w:r w:rsidRPr="00E06C0F">
        <w:rPr>
          <w:rFonts w:ascii="Arial" w:hAnsi="Arial" w:cs="Arial"/>
          <w:sz w:val="16"/>
          <w:szCs w:val="16"/>
        </w:rPr>
        <w:t>с</w:t>
      </w:r>
      <w:r w:rsidRPr="00E06C0F">
        <w:rPr>
          <w:rFonts w:ascii="Arial" w:hAnsi="Arial" w:cs="Arial"/>
          <w:sz w:val="16"/>
          <w:szCs w:val="16"/>
        </w:rPr>
        <w:t>сии отражается соответствующее поручение членам комиссии.</w:t>
      </w:r>
    </w:p>
    <w:p w:rsidR="008F484E" w:rsidRPr="00E06C0F" w:rsidRDefault="008F484E" w:rsidP="00D87B08">
      <w:pPr>
        <w:widowControl w:val="0"/>
        <w:shd w:val="clear" w:color="auto" w:fill="FFFFFF"/>
        <w:tabs>
          <w:tab w:val="left" w:pos="1166"/>
        </w:tabs>
        <w:autoSpaceDE w:val="0"/>
        <w:autoSpaceDN w:val="0"/>
        <w:adjustRightInd w:val="0"/>
        <w:ind w:firstLine="142"/>
        <w:jc w:val="both"/>
        <w:rPr>
          <w:rFonts w:ascii="Arial" w:hAnsi="Arial" w:cs="Arial"/>
          <w:sz w:val="16"/>
          <w:szCs w:val="16"/>
        </w:rPr>
      </w:pPr>
      <w:r w:rsidRPr="00E06C0F">
        <w:rPr>
          <w:rFonts w:ascii="Arial" w:hAnsi="Arial" w:cs="Arial"/>
          <w:sz w:val="16"/>
          <w:szCs w:val="16"/>
        </w:rPr>
        <w:t>5.4. Решения комиссии (выписки из решений комиссии) направляются в подразделения территориальных органов федеральных органов исполн</w:t>
      </w:r>
      <w:r w:rsidRPr="00E06C0F">
        <w:rPr>
          <w:rFonts w:ascii="Arial" w:hAnsi="Arial" w:cs="Arial"/>
          <w:sz w:val="16"/>
          <w:szCs w:val="16"/>
        </w:rPr>
        <w:t>и</w:t>
      </w:r>
      <w:r w:rsidRPr="00E06C0F">
        <w:rPr>
          <w:rFonts w:ascii="Arial" w:hAnsi="Arial" w:cs="Arial"/>
          <w:sz w:val="16"/>
          <w:szCs w:val="16"/>
        </w:rPr>
        <w:t>тельной власти, Правительство Новгородской области, иные государственные органы, органы местного самоуправления в части, их касающе</w:t>
      </w:r>
      <w:r w:rsidRPr="00E06C0F">
        <w:rPr>
          <w:rFonts w:ascii="Arial" w:hAnsi="Arial" w:cs="Arial"/>
          <w:sz w:val="16"/>
          <w:szCs w:val="16"/>
        </w:rPr>
        <w:t>й</w:t>
      </w:r>
      <w:r w:rsidRPr="00E06C0F">
        <w:rPr>
          <w:rFonts w:ascii="Arial" w:hAnsi="Arial" w:cs="Arial"/>
          <w:sz w:val="16"/>
          <w:szCs w:val="16"/>
        </w:rPr>
        <w:t>ся, в трехдневный срок после получения секретарем комиссии подписанного решения комиссии, а также доводятся до сведения общественных объедин</w:t>
      </w:r>
      <w:r w:rsidRPr="00E06C0F">
        <w:rPr>
          <w:rFonts w:ascii="Arial" w:hAnsi="Arial" w:cs="Arial"/>
          <w:sz w:val="16"/>
          <w:szCs w:val="16"/>
        </w:rPr>
        <w:t>е</w:t>
      </w:r>
      <w:r w:rsidRPr="00E06C0F">
        <w:rPr>
          <w:rFonts w:ascii="Arial" w:hAnsi="Arial" w:cs="Arial"/>
          <w:sz w:val="16"/>
          <w:szCs w:val="16"/>
        </w:rPr>
        <w:t>ний и организаций.</w:t>
      </w:r>
    </w:p>
    <w:p w:rsidR="008F484E" w:rsidRPr="00E06C0F" w:rsidRDefault="008F484E" w:rsidP="00D87B08">
      <w:pPr>
        <w:pStyle w:val="af3"/>
        <w:widowControl w:val="0"/>
        <w:tabs>
          <w:tab w:val="left" w:pos="0"/>
        </w:tabs>
        <w:spacing w:before="0" w:beforeAutospacing="0" w:after="0" w:afterAutospacing="0"/>
        <w:ind w:firstLine="142"/>
        <w:jc w:val="both"/>
        <w:rPr>
          <w:rFonts w:ascii="Arial" w:hAnsi="Arial" w:cs="Arial"/>
          <w:sz w:val="16"/>
          <w:szCs w:val="16"/>
        </w:rPr>
      </w:pPr>
      <w:r w:rsidRPr="00E06C0F">
        <w:rPr>
          <w:rFonts w:ascii="Arial" w:hAnsi="Arial" w:cs="Arial"/>
          <w:sz w:val="16"/>
          <w:szCs w:val="16"/>
        </w:rPr>
        <w:t>5.5. Контроль за исполнением решений и поручений, содержащихся в решениях комиссии, осуществляет секр</w:t>
      </w:r>
      <w:r w:rsidRPr="00E06C0F">
        <w:rPr>
          <w:rFonts w:ascii="Arial" w:hAnsi="Arial" w:cs="Arial"/>
          <w:sz w:val="16"/>
          <w:szCs w:val="16"/>
        </w:rPr>
        <w:t>е</w:t>
      </w:r>
      <w:r w:rsidRPr="00E06C0F">
        <w:rPr>
          <w:rFonts w:ascii="Arial" w:hAnsi="Arial" w:cs="Arial"/>
          <w:sz w:val="16"/>
          <w:szCs w:val="16"/>
        </w:rPr>
        <w:t xml:space="preserve">тарь комиссии. </w:t>
      </w:r>
    </w:p>
    <w:p w:rsidR="008F484E" w:rsidRPr="00E06C0F" w:rsidRDefault="008F484E" w:rsidP="00D87B08">
      <w:pPr>
        <w:pStyle w:val="af3"/>
        <w:widowControl w:val="0"/>
        <w:spacing w:before="0" w:beforeAutospacing="0" w:after="0" w:afterAutospacing="0"/>
        <w:ind w:firstLine="142"/>
        <w:jc w:val="both"/>
        <w:rPr>
          <w:rFonts w:ascii="Arial" w:hAnsi="Arial" w:cs="Arial"/>
          <w:sz w:val="16"/>
          <w:szCs w:val="16"/>
        </w:rPr>
      </w:pPr>
      <w:r w:rsidRPr="00E06C0F">
        <w:rPr>
          <w:rFonts w:ascii="Arial" w:hAnsi="Arial" w:cs="Arial"/>
          <w:sz w:val="16"/>
          <w:szCs w:val="16"/>
        </w:rPr>
        <w:t>Секретарь комиссии снимает с контроля исполнение поручений на основании решения председателя комиссии, о чем информирует исполнителей.</w:t>
      </w:r>
    </w:p>
    <w:p w:rsidR="008F484E" w:rsidRPr="00E06C0F" w:rsidRDefault="008F484E" w:rsidP="008F484E">
      <w:pPr>
        <w:jc w:val="center"/>
        <w:rPr>
          <w:rFonts w:ascii="Arial" w:hAnsi="Arial" w:cs="Arial"/>
          <w:sz w:val="16"/>
          <w:szCs w:val="16"/>
        </w:rPr>
      </w:pPr>
      <w:r w:rsidRPr="00E06C0F">
        <w:rPr>
          <w:rFonts w:ascii="Arial" w:hAnsi="Arial" w:cs="Arial"/>
          <w:sz w:val="16"/>
          <w:szCs w:val="16"/>
        </w:rPr>
        <w:t>_____________________________</w:t>
      </w:r>
    </w:p>
    <w:p w:rsidR="008F484E" w:rsidRPr="00E06C0F" w:rsidRDefault="008F484E" w:rsidP="008F484E">
      <w:pPr>
        <w:ind w:left="5100"/>
        <w:jc w:val="center"/>
        <w:rPr>
          <w:rFonts w:ascii="Arial" w:hAnsi="Arial" w:cs="Arial"/>
          <w:sz w:val="16"/>
          <w:szCs w:val="16"/>
        </w:rPr>
      </w:pPr>
      <w:r w:rsidRPr="00E06C0F">
        <w:rPr>
          <w:rFonts w:ascii="Arial" w:hAnsi="Arial" w:cs="Arial"/>
          <w:sz w:val="16"/>
          <w:szCs w:val="16"/>
        </w:rPr>
        <w:t>УТВЕРЖДЕН</w:t>
      </w:r>
    </w:p>
    <w:p w:rsidR="008F484E" w:rsidRPr="00E06C0F" w:rsidRDefault="008F484E" w:rsidP="008F484E">
      <w:pPr>
        <w:ind w:left="4900"/>
        <w:jc w:val="center"/>
        <w:rPr>
          <w:rFonts w:ascii="Arial" w:hAnsi="Arial" w:cs="Arial"/>
          <w:sz w:val="16"/>
          <w:szCs w:val="16"/>
        </w:rPr>
      </w:pPr>
      <w:r w:rsidRPr="00E06C0F">
        <w:rPr>
          <w:rFonts w:ascii="Arial" w:hAnsi="Arial" w:cs="Arial"/>
          <w:sz w:val="16"/>
          <w:szCs w:val="16"/>
        </w:rPr>
        <w:t>постановлением Администрации</w:t>
      </w:r>
      <w:r>
        <w:rPr>
          <w:rFonts w:ascii="Arial" w:hAnsi="Arial" w:cs="Arial"/>
          <w:sz w:val="16"/>
          <w:szCs w:val="16"/>
        </w:rPr>
        <w:t xml:space="preserve"> </w:t>
      </w:r>
      <w:r w:rsidRPr="00E06C0F">
        <w:rPr>
          <w:rFonts w:ascii="Arial" w:hAnsi="Arial" w:cs="Arial"/>
          <w:sz w:val="16"/>
          <w:szCs w:val="16"/>
        </w:rPr>
        <w:t xml:space="preserve">муниципального района </w:t>
      </w:r>
    </w:p>
    <w:p w:rsidR="008F484E" w:rsidRPr="00E06C0F" w:rsidRDefault="008F484E" w:rsidP="008F484E">
      <w:pPr>
        <w:ind w:left="4900"/>
        <w:jc w:val="center"/>
        <w:rPr>
          <w:rFonts w:ascii="Arial" w:hAnsi="Arial" w:cs="Arial"/>
          <w:b/>
          <w:sz w:val="16"/>
          <w:szCs w:val="16"/>
        </w:rPr>
      </w:pPr>
      <w:r w:rsidRPr="00E06C0F">
        <w:rPr>
          <w:rFonts w:ascii="Arial" w:hAnsi="Arial" w:cs="Arial"/>
          <w:sz w:val="16"/>
          <w:szCs w:val="16"/>
        </w:rPr>
        <w:t>от 12.02.2020 № 211</w:t>
      </w:r>
    </w:p>
    <w:p w:rsidR="008F484E" w:rsidRPr="00E06C0F" w:rsidRDefault="008F484E" w:rsidP="008F484E">
      <w:pPr>
        <w:jc w:val="center"/>
        <w:rPr>
          <w:rFonts w:ascii="Arial" w:hAnsi="Arial" w:cs="Arial"/>
          <w:b/>
          <w:sz w:val="16"/>
          <w:szCs w:val="16"/>
        </w:rPr>
      </w:pPr>
      <w:r w:rsidRPr="00E06C0F">
        <w:rPr>
          <w:rFonts w:ascii="Arial" w:hAnsi="Arial" w:cs="Arial"/>
          <w:b/>
          <w:sz w:val="16"/>
          <w:szCs w:val="16"/>
        </w:rPr>
        <w:t>СОСТАВ</w:t>
      </w:r>
    </w:p>
    <w:p w:rsidR="008F484E" w:rsidRPr="00E06C0F" w:rsidRDefault="008F484E" w:rsidP="008F484E">
      <w:pPr>
        <w:jc w:val="center"/>
        <w:rPr>
          <w:rFonts w:ascii="Arial" w:hAnsi="Arial" w:cs="Arial"/>
          <w:b/>
          <w:sz w:val="16"/>
          <w:szCs w:val="16"/>
        </w:rPr>
      </w:pPr>
      <w:r w:rsidRPr="00E06C0F">
        <w:rPr>
          <w:rFonts w:ascii="Arial" w:hAnsi="Arial" w:cs="Arial"/>
          <w:b/>
          <w:sz w:val="16"/>
          <w:szCs w:val="16"/>
        </w:rPr>
        <w:t>антитеррористической комиссии Валдайского муниципального района</w:t>
      </w:r>
    </w:p>
    <w:tbl>
      <w:tblPr>
        <w:tblW w:w="11528" w:type="dxa"/>
        <w:tblLook w:val="01E0"/>
      </w:tblPr>
      <w:tblGrid>
        <w:gridCol w:w="1588"/>
        <w:gridCol w:w="9940"/>
      </w:tblGrid>
      <w:tr w:rsidR="008F484E" w:rsidRPr="00E06C0F" w:rsidTr="00D87B08">
        <w:trPr>
          <w:trHeight w:val="57"/>
        </w:trPr>
        <w:tc>
          <w:tcPr>
            <w:tcW w:w="1588" w:type="dxa"/>
            <w:tcMar>
              <w:left w:w="28" w:type="dxa"/>
              <w:right w:w="28" w:type="dxa"/>
            </w:tcMar>
          </w:tcPr>
          <w:p w:rsidR="008F484E" w:rsidRPr="00E06C0F" w:rsidRDefault="008F484E" w:rsidP="008F484E">
            <w:pPr>
              <w:jc w:val="both"/>
              <w:rPr>
                <w:rFonts w:ascii="Arial" w:hAnsi="Arial" w:cs="Arial"/>
                <w:sz w:val="16"/>
                <w:szCs w:val="16"/>
              </w:rPr>
            </w:pPr>
            <w:proofErr w:type="spellStart"/>
            <w:r w:rsidRPr="00E06C0F">
              <w:rPr>
                <w:rFonts w:ascii="Arial" w:hAnsi="Arial" w:cs="Arial"/>
                <w:sz w:val="16"/>
                <w:szCs w:val="16"/>
              </w:rPr>
              <w:t>Стадэ</w:t>
            </w:r>
            <w:proofErr w:type="spellEnd"/>
            <w:r w:rsidRPr="00E06C0F">
              <w:rPr>
                <w:rFonts w:ascii="Arial" w:hAnsi="Arial" w:cs="Arial"/>
                <w:sz w:val="16"/>
                <w:szCs w:val="16"/>
              </w:rPr>
              <w:t xml:space="preserve"> Ю.В.</w:t>
            </w:r>
          </w:p>
        </w:tc>
        <w:tc>
          <w:tcPr>
            <w:tcW w:w="9940"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t>– Глава муниципального района, председатель комиссии;</w:t>
            </w:r>
          </w:p>
          <w:p w:rsidR="008F484E" w:rsidRPr="00E06C0F" w:rsidRDefault="008F484E" w:rsidP="008F484E">
            <w:pPr>
              <w:jc w:val="both"/>
              <w:rPr>
                <w:rFonts w:ascii="Arial" w:hAnsi="Arial" w:cs="Arial"/>
                <w:sz w:val="16"/>
                <w:szCs w:val="16"/>
              </w:rPr>
            </w:pPr>
          </w:p>
        </w:tc>
      </w:tr>
      <w:tr w:rsidR="008F484E" w:rsidRPr="00E06C0F" w:rsidTr="00D87B08">
        <w:trPr>
          <w:trHeight w:val="57"/>
        </w:trPr>
        <w:tc>
          <w:tcPr>
            <w:tcW w:w="1588"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lastRenderedPageBreak/>
              <w:t>Ефимов А.С.</w:t>
            </w:r>
          </w:p>
        </w:tc>
        <w:tc>
          <w:tcPr>
            <w:tcW w:w="9940" w:type="dxa"/>
            <w:tcMar>
              <w:left w:w="28" w:type="dxa"/>
              <w:right w:w="28" w:type="dxa"/>
            </w:tcMar>
          </w:tcPr>
          <w:p w:rsidR="008F484E" w:rsidRPr="00E06C0F" w:rsidRDefault="008F484E" w:rsidP="00D87B08">
            <w:pPr>
              <w:jc w:val="both"/>
              <w:rPr>
                <w:rFonts w:ascii="Arial" w:hAnsi="Arial" w:cs="Arial"/>
                <w:sz w:val="16"/>
                <w:szCs w:val="16"/>
              </w:rPr>
            </w:pPr>
            <w:r w:rsidRPr="00E06C0F">
              <w:rPr>
                <w:rFonts w:ascii="Arial" w:hAnsi="Arial" w:cs="Arial"/>
                <w:sz w:val="16"/>
                <w:szCs w:val="16"/>
              </w:rPr>
              <w:t>– начальник отделения г. Валдай Управления Федеральной службы безопасности России по Новгородской области, заме</w:t>
            </w:r>
            <w:r w:rsidRPr="00E06C0F">
              <w:rPr>
                <w:rFonts w:ascii="Arial" w:hAnsi="Arial" w:cs="Arial"/>
                <w:sz w:val="16"/>
                <w:szCs w:val="16"/>
              </w:rPr>
              <w:t>с</w:t>
            </w:r>
            <w:r w:rsidRPr="00E06C0F">
              <w:rPr>
                <w:rFonts w:ascii="Arial" w:hAnsi="Arial" w:cs="Arial"/>
                <w:sz w:val="16"/>
                <w:szCs w:val="16"/>
              </w:rPr>
              <w:t>титель председателя комиссии;</w:t>
            </w:r>
          </w:p>
        </w:tc>
      </w:tr>
      <w:tr w:rsidR="008F484E" w:rsidRPr="00E06C0F" w:rsidTr="00D87B08">
        <w:trPr>
          <w:trHeight w:val="57"/>
        </w:trPr>
        <w:tc>
          <w:tcPr>
            <w:tcW w:w="1588"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t>Карпенко А.Г.</w:t>
            </w:r>
          </w:p>
        </w:tc>
        <w:tc>
          <w:tcPr>
            <w:tcW w:w="9940" w:type="dxa"/>
            <w:tcMar>
              <w:left w:w="28" w:type="dxa"/>
              <w:right w:w="28" w:type="dxa"/>
            </w:tcMar>
          </w:tcPr>
          <w:p w:rsidR="008F484E" w:rsidRPr="00E06C0F" w:rsidRDefault="008F484E" w:rsidP="00D87B08">
            <w:pPr>
              <w:jc w:val="both"/>
              <w:rPr>
                <w:rFonts w:ascii="Arial" w:hAnsi="Arial" w:cs="Arial"/>
                <w:sz w:val="16"/>
                <w:szCs w:val="16"/>
              </w:rPr>
            </w:pPr>
            <w:r w:rsidRPr="00E06C0F">
              <w:rPr>
                <w:rFonts w:ascii="Arial" w:hAnsi="Arial" w:cs="Arial"/>
                <w:sz w:val="16"/>
                <w:szCs w:val="16"/>
              </w:rPr>
              <w:t>– заместитель Главы администрации муниципального района, заместитель председат</w:t>
            </w:r>
            <w:r w:rsidRPr="00E06C0F">
              <w:rPr>
                <w:rFonts w:ascii="Arial" w:hAnsi="Arial" w:cs="Arial"/>
                <w:sz w:val="16"/>
                <w:szCs w:val="16"/>
              </w:rPr>
              <w:t>е</w:t>
            </w:r>
            <w:r w:rsidRPr="00E06C0F">
              <w:rPr>
                <w:rFonts w:ascii="Arial" w:hAnsi="Arial" w:cs="Arial"/>
                <w:sz w:val="16"/>
                <w:szCs w:val="16"/>
              </w:rPr>
              <w:t>ля комиссии;</w:t>
            </w:r>
          </w:p>
        </w:tc>
      </w:tr>
      <w:tr w:rsidR="008F484E" w:rsidRPr="00E06C0F" w:rsidTr="00D87B08">
        <w:trPr>
          <w:trHeight w:val="57"/>
        </w:trPr>
        <w:tc>
          <w:tcPr>
            <w:tcW w:w="1588" w:type="dxa"/>
            <w:tcMar>
              <w:left w:w="28" w:type="dxa"/>
              <w:right w:w="28" w:type="dxa"/>
            </w:tcMar>
          </w:tcPr>
          <w:p w:rsidR="008F484E" w:rsidRPr="00E06C0F" w:rsidRDefault="008F484E" w:rsidP="008F484E">
            <w:pPr>
              <w:jc w:val="both"/>
              <w:rPr>
                <w:rFonts w:ascii="Arial" w:hAnsi="Arial" w:cs="Arial"/>
                <w:sz w:val="16"/>
                <w:szCs w:val="16"/>
              </w:rPr>
            </w:pPr>
            <w:proofErr w:type="spellStart"/>
            <w:r w:rsidRPr="00E06C0F">
              <w:rPr>
                <w:rFonts w:ascii="Arial" w:hAnsi="Arial" w:cs="Arial"/>
                <w:sz w:val="16"/>
                <w:szCs w:val="16"/>
              </w:rPr>
              <w:t>Литягин</w:t>
            </w:r>
            <w:proofErr w:type="spellEnd"/>
            <w:r w:rsidRPr="00E06C0F">
              <w:rPr>
                <w:rFonts w:ascii="Arial" w:hAnsi="Arial" w:cs="Arial"/>
                <w:sz w:val="16"/>
                <w:szCs w:val="16"/>
              </w:rPr>
              <w:t xml:space="preserve"> С.В.</w:t>
            </w:r>
          </w:p>
        </w:tc>
        <w:tc>
          <w:tcPr>
            <w:tcW w:w="9940"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t>– главный специалист по делам гражданской обороны и чрезвычайным ситуациям Администрации муниципального района, секр</w:t>
            </w:r>
            <w:r w:rsidRPr="00E06C0F">
              <w:rPr>
                <w:rFonts w:ascii="Arial" w:hAnsi="Arial" w:cs="Arial"/>
                <w:sz w:val="16"/>
                <w:szCs w:val="16"/>
              </w:rPr>
              <w:t>е</w:t>
            </w:r>
            <w:r w:rsidRPr="00E06C0F">
              <w:rPr>
                <w:rFonts w:ascii="Arial" w:hAnsi="Arial" w:cs="Arial"/>
                <w:sz w:val="16"/>
                <w:szCs w:val="16"/>
              </w:rPr>
              <w:t>тарь комиссии.</w:t>
            </w:r>
          </w:p>
        </w:tc>
      </w:tr>
      <w:tr w:rsidR="008F484E" w:rsidRPr="00E06C0F" w:rsidTr="00D87B08">
        <w:trPr>
          <w:trHeight w:val="57"/>
        </w:trPr>
        <w:tc>
          <w:tcPr>
            <w:tcW w:w="1588"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t>Члены комиссии:</w:t>
            </w:r>
          </w:p>
        </w:tc>
        <w:tc>
          <w:tcPr>
            <w:tcW w:w="9940" w:type="dxa"/>
            <w:tcMar>
              <w:left w:w="28" w:type="dxa"/>
              <w:right w:w="28" w:type="dxa"/>
            </w:tcMar>
          </w:tcPr>
          <w:p w:rsidR="008F484E" w:rsidRPr="00E06C0F" w:rsidRDefault="008F484E" w:rsidP="008F484E">
            <w:pPr>
              <w:jc w:val="both"/>
              <w:rPr>
                <w:rFonts w:ascii="Arial" w:hAnsi="Arial" w:cs="Arial"/>
                <w:sz w:val="16"/>
                <w:szCs w:val="16"/>
              </w:rPr>
            </w:pPr>
          </w:p>
        </w:tc>
      </w:tr>
      <w:tr w:rsidR="008F484E" w:rsidRPr="00E06C0F" w:rsidTr="00D87B08">
        <w:trPr>
          <w:trHeight w:val="57"/>
        </w:trPr>
        <w:tc>
          <w:tcPr>
            <w:tcW w:w="1588" w:type="dxa"/>
            <w:tcMar>
              <w:left w:w="28" w:type="dxa"/>
              <w:right w:w="28" w:type="dxa"/>
            </w:tcMar>
          </w:tcPr>
          <w:p w:rsidR="008F484E" w:rsidRPr="00E06C0F" w:rsidRDefault="008F484E" w:rsidP="008F484E">
            <w:pPr>
              <w:ind w:left="2126" w:hanging="2126"/>
              <w:rPr>
                <w:rFonts w:ascii="Arial" w:hAnsi="Arial" w:cs="Arial"/>
                <w:sz w:val="16"/>
                <w:szCs w:val="16"/>
              </w:rPr>
            </w:pPr>
          </w:p>
        </w:tc>
        <w:tc>
          <w:tcPr>
            <w:tcW w:w="9940" w:type="dxa"/>
            <w:tcMar>
              <w:left w:w="28" w:type="dxa"/>
              <w:right w:w="28" w:type="dxa"/>
            </w:tcMar>
          </w:tcPr>
          <w:p w:rsidR="008F484E" w:rsidRPr="00E06C0F" w:rsidRDefault="008F484E" w:rsidP="008F484E">
            <w:pPr>
              <w:jc w:val="both"/>
              <w:rPr>
                <w:rFonts w:ascii="Arial" w:hAnsi="Arial" w:cs="Arial"/>
                <w:sz w:val="16"/>
                <w:szCs w:val="16"/>
              </w:rPr>
            </w:pPr>
          </w:p>
        </w:tc>
      </w:tr>
      <w:tr w:rsidR="008F484E" w:rsidRPr="00E06C0F" w:rsidTr="00D87B08">
        <w:trPr>
          <w:trHeight w:val="57"/>
        </w:trPr>
        <w:tc>
          <w:tcPr>
            <w:tcW w:w="1588"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t>Андреева Ю.Л.</w:t>
            </w:r>
          </w:p>
          <w:p w:rsidR="008F484E" w:rsidRPr="00E06C0F" w:rsidRDefault="008F484E" w:rsidP="008F484E">
            <w:pPr>
              <w:jc w:val="both"/>
              <w:rPr>
                <w:rFonts w:ascii="Arial" w:hAnsi="Arial" w:cs="Arial"/>
                <w:sz w:val="16"/>
                <w:szCs w:val="16"/>
              </w:rPr>
            </w:pPr>
          </w:p>
        </w:tc>
        <w:tc>
          <w:tcPr>
            <w:tcW w:w="9940"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t xml:space="preserve">– начальник территориального отдела Управления </w:t>
            </w:r>
            <w:proofErr w:type="spellStart"/>
            <w:r w:rsidRPr="00E06C0F">
              <w:rPr>
                <w:rFonts w:ascii="Arial" w:hAnsi="Arial" w:cs="Arial"/>
                <w:sz w:val="16"/>
                <w:szCs w:val="16"/>
              </w:rPr>
              <w:t>Роспотребнандзора</w:t>
            </w:r>
            <w:proofErr w:type="spellEnd"/>
            <w:r w:rsidRPr="00E06C0F">
              <w:rPr>
                <w:rFonts w:ascii="Arial" w:hAnsi="Arial" w:cs="Arial"/>
                <w:sz w:val="16"/>
                <w:szCs w:val="16"/>
              </w:rPr>
              <w:t xml:space="preserve"> по Новгородской области в Валдайском районе                     (по с</w:t>
            </w:r>
            <w:r w:rsidRPr="00E06C0F">
              <w:rPr>
                <w:rFonts w:ascii="Arial" w:hAnsi="Arial" w:cs="Arial"/>
                <w:sz w:val="16"/>
                <w:szCs w:val="16"/>
              </w:rPr>
              <w:t>о</w:t>
            </w:r>
            <w:r w:rsidRPr="00E06C0F">
              <w:rPr>
                <w:rFonts w:ascii="Arial" w:hAnsi="Arial" w:cs="Arial"/>
                <w:sz w:val="16"/>
                <w:szCs w:val="16"/>
              </w:rPr>
              <w:t>гласованию);</w:t>
            </w:r>
          </w:p>
        </w:tc>
      </w:tr>
      <w:tr w:rsidR="008F484E" w:rsidRPr="00E06C0F" w:rsidTr="00D87B08">
        <w:trPr>
          <w:trHeight w:val="57"/>
        </w:trPr>
        <w:tc>
          <w:tcPr>
            <w:tcW w:w="1588"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t>Власов В.В.</w:t>
            </w:r>
          </w:p>
        </w:tc>
        <w:tc>
          <w:tcPr>
            <w:tcW w:w="9940"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t>– командир войсковой части 45813 (по согласованию);</w:t>
            </w:r>
          </w:p>
        </w:tc>
      </w:tr>
      <w:tr w:rsidR="008F484E" w:rsidRPr="00E06C0F" w:rsidTr="00D87B08">
        <w:trPr>
          <w:trHeight w:val="57"/>
        </w:trPr>
        <w:tc>
          <w:tcPr>
            <w:tcW w:w="1588"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t>Дворцов А.Г.</w:t>
            </w:r>
          </w:p>
          <w:p w:rsidR="008F484E" w:rsidRPr="00E06C0F" w:rsidRDefault="008F484E" w:rsidP="008F484E">
            <w:pPr>
              <w:jc w:val="both"/>
              <w:rPr>
                <w:rFonts w:ascii="Arial" w:hAnsi="Arial" w:cs="Arial"/>
                <w:sz w:val="16"/>
                <w:szCs w:val="16"/>
              </w:rPr>
            </w:pPr>
          </w:p>
        </w:tc>
        <w:tc>
          <w:tcPr>
            <w:tcW w:w="9940"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t>– главный специалист отдела по физической культуре и спорту Администрации муниц</w:t>
            </w:r>
            <w:r w:rsidRPr="00E06C0F">
              <w:rPr>
                <w:rFonts w:ascii="Arial" w:hAnsi="Arial" w:cs="Arial"/>
                <w:sz w:val="16"/>
                <w:szCs w:val="16"/>
              </w:rPr>
              <w:t>и</w:t>
            </w:r>
            <w:r w:rsidRPr="00E06C0F">
              <w:rPr>
                <w:rFonts w:ascii="Arial" w:hAnsi="Arial" w:cs="Arial"/>
                <w:sz w:val="16"/>
                <w:szCs w:val="16"/>
              </w:rPr>
              <w:t>пального района;</w:t>
            </w:r>
          </w:p>
        </w:tc>
      </w:tr>
      <w:tr w:rsidR="008F484E" w:rsidRPr="00E06C0F" w:rsidTr="00D87B08">
        <w:trPr>
          <w:trHeight w:val="57"/>
        </w:trPr>
        <w:tc>
          <w:tcPr>
            <w:tcW w:w="1588" w:type="dxa"/>
            <w:tcMar>
              <w:left w:w="28" w:type="dxa"/>
              <w:right w:w="28" w:type="dxa"/>
            </w:tcMar>
          </w:tcPr>
          <w:p w:rsidR="008F484E" w:rsidRPr="00E06C0F" w:rsidRDefault="008F484E" w:rsidP="008F484E">
            <w:pPr>
              <w:rPr>
                <w:rFonts w:ascii="Arial" w:hAnsi="Arial" w:cs="Arial"/>
                <w:sz w:val="16"/>
                <w:szCs w:val="16"/>
              </w:rPr>
            </w:pPr>
            <w:r w:rsidRPr="00E06C0F">
              <w:rPr>
                <w:rFonts w:ascii="Arial" w:hAnsi="Arial" w:cs="Arial"/>
                <w:sz w:val="16"/>
                <w:szCs w:val="16"/>
              </w:rPr>
              <w:t>Иванова А.В.</w:t>
            </w:r>
          </w:p>
          <w:p w:rsidR="008F484E" w:rsidRPr="00E06C0F" w:rsidRDefault="008F484E" w:rsidP="008F484E">
            <w:pPr>
              <w:rPr>
                <w:rFonts w:ascii="Arial" w:hAnsi="Arial" w:cs="Arial"/>
                <w:sz w:val="16"/>
                <w:szCs w:val="16"/>
              </w:rPr>
            </w:pPr>
            <w:r w:rsidRPr="00E06C0F">
              <w:rPr>
                <w:rFonts w:ascii="Arial" w:hAnsi="Arial" w:cs="Arial"/>
                <w:sz w:val="16"/>
                <w:szCs w:val="16"/>
              </w:rPr>
              <w:t xml:space="preserve"> Кравцов В.А.     </w:t>
            </w:r>
          </w:p>
        </w:tc>
        <w:tc>
          <w:tcPr>
            <w:tcW w:w="9940" w:type="dxa"/>
            <w:tcMar>
              <w:left w:w="28" w:type="dxa"/>
              <w:right w:w="28" w:type="dxa"/>
            </w:tcMar>
          </w:tcPr>
          <w:p w:rsidR="008F484E" w:rsidRPr="00E06C0F" w:rsidRDefault="008F484E" w:rsidP="008F484E">
            <w:pPr>
              <w:jc w:val="both"/>
              <w:rPr>
                <w:rFonts w:ascii="Arial" w:hAnsi="Arial" w:cs="Arial"/>
                <w:sz w:val="16"/>
                <w:szCs w:val="16"/>
              </w:rPr>
            </w:pPr>
            <w:r w:rsidRPr="00E06C0F">
              <w:rPr>
                <w:rFonts w:ascii="Arial" w:hAnsi="Arial" w:cs="Arial"/>
                <w:sz w:val="16"/>
                <w:szCs w:val="16"/>
              </w:rPr>
              <w:t>– председатель комитета образования Администрации муниципального ра</w:t>
            </w:r>
            <w:r w:rsidRPr="00E06C0F">
              <w:rPr>
                <w:rFonts w:ascii="Arial" w:hAnsi="Arial" w:cs="Arial"/>
                <w:sz w:val="16"/>
                <w:szCs w:val="16"/>
              </w:rPr>
              <w:t>й</w:t>
            </w:r>
            <w:r w:rsidRPr="00E06C0F">
              <w:rPr>
                <w:rFonts w:ascii="Arial" w:hAnsi="Arial" w:cs="Arial"/>
                <w:sz w:val="16"/>
                <w:szCs w:val="16"/>
              </w:rPr>
              <w:t>она;</w:t>
            </w:r>
          </w:p>
          <w:p w:rsidR="008F484E" w:rsidRPr="00E06C0F" w:rsidRDefault="008F484E" w:rsidP="00D87B08">
            <w:pPr>
              <w:jc w:val="both"/>
              <w:rPr>
                <w:rFonts w:ascii="Arial" w:hAnsi="Arial" w:cs="Arial"/>
                <w:sz w:val="16"/>
                <w:szCs w:val="16"/>
              </w:rPr>
            </w:pPr>
            <w:r w:rsidRPr="00E06C0F">
              <w:rPr>
                <w:rFonts w:ascii="Arial" w:hAnsi="Arial" w:cs="Arial"/>
                <w:sz w:val="16"/>
                <w:szCs w:val="16"/>
              </w:rPr>
              <w:t>- начальник отделения вневедомственной охраны по Валдайскому району( по согласов</w:t>
            </w:r>
            <w:r w:rsidRPr="00E06C0F">
              <w:rPr>
                <w:rFonts w:ascii="Arial" w:hAnsi="Arial" w:cs="Arial"/>
                <w:sz w:val="16"/>
                <w:szCs w:val="16"/>
              </w:rPr>
              <w:t>а</w:t>
            </w:r>
            <w:r w:rsidRPr="00E06C0F">
              <w:rPr>
                <w:rFonts w:ascii="Arial" w:hAnsi="Arial" w:cs="Arial"/>
                <w:sz w:val="16"/>
                <w:szCs w:val="16"/>
              </w:rPr>
              <w:t>нию);</w:t>
            </w:r>
          </w:p>
        </w:tc>
      </w:tr>
      <w:tr w:rsidR="008F484E" w:rsidRPr="00E06C0F" w:rsidTr="00D87B08">
        <w:trPr>
          <w:trHeight w:val="57"/>
        </w:trPr>
        <w:tc>
          <w:tcPr>
            <w:tcW w:w="1588" w:type="dxa"/>
            <w:tcMar>
              <w:left w:w="28" w:type="dxa"/>
              <w:right w:w="28" w:type="dxa"/>
            </w:tcMar>
          </w:tcPr>
          <w:p w:rsidR="008F484E" w:rsidRPr="00E06C0F" w:rsidRDefault="008F484E" w:rsidP="00D87B08">
            <w:pPr>
              <w:rPr>
                <w:rFonts w:ascii="Arial" w:hAnsi="Arial" w:cs="Arial"/>
                <w:sz w:val="16"/>
                <w:szCs w:val="16"/>
              </w:rPr>
            </w:pPr>
            <w:proofErr w:type="spellStart"/>
            <w:r w:rsidRPr="00E06C0F">
              <w:rPr>
                <w:rFonts w:ascii="Arial" w:hAnsi="Arial" w:cs="Arial"/>
                <w:sz w:val="16"/>
                <w:szCs w:val="16"/>
              </w:rPr>
              <w:t>Марчик</w:t>
            </w:r>
            <w:proofErr w:type="spellEnd"/>
            <w:r w:rsidRPr="00E06C0F">
              <w:rPr>
                <w:rFonts w:ascii="Arial" w:hAnsi="Arial" w:cs="Arial"/>
                <w:sz w:val="16"/>
                <w:szCs w:val="16"/>
              </w:rPr>
              <w:t xml:space="preserve"> А.И.</w:t>
            </w:r>
          </w:p>
        </w:tc>
        <w:tc>
          <w:tcPr>
            <w:tcW w:w="9940" w:type="dxa"/>
            <w:tcMar>
              <w:left w:w="28" w:type="dxa"/>
              <w:right w:w="28" w:type="dxa"/>
            </w:tcMar>
          </w:tcPr>
          <w:p w:rsidR="008F484E" w:rsidRPr="00E06C0F" w:rsidRDefault="008F484E" w:rsidP="00D87B08">
            <w:pPr>
              <w:rPr>
                <w:rFonts w:ascii="Arial" w:hAnsi="Arial" w:cs="Arial"/>
                <w:sz w:val="16"/>
                <w:szCs w:val="16"/>
              </w:rPr>
            </w:pPr>
            <w:r w:rsidRPr="00E06C0F">
              <w:rPr>
                <w:rFonts w:ascii="Arial" w:hAnsi="Arial" w:cs="Arial"/>
                <w:sz w:val="16"/>
                <w:szCs w:val="16"/>
              </w:rPr>
              <w:t>– главный специалист отдела мобилизационной подготовки и по  делам ГО и ЧС Администрации  муниципал</w:t>
            </w:r>
            <w:r w:rsidRPr="00E06C0F">
              <w:rPr>
                <w:rFonts w:ascii="Arial" w:hAnsi="Arial" w:cs="Arial"/>
                <w:sz w:val="16"/>
                <w:szCs w:val="16"/>
              </w:rPr>
              <w:t>ь</w:t>
            </w:r>
            <w:r w:rsidRPr="00E06C0F">
              <w:rPr>
                <w:rFonts w:ascii="Arial" w:hAnsi="Arial" w:cs="Arial"/>
                <w:sz w:val="16"/>
                <w:szCs w:val="16"/>
              </w:rPr>
              <w:t>ного района;</w:t>
            </w:r>
          </w:p>
        </w:tc>
      </w:tr>
      <w:tr w:rsidR="008F484E" w:rsidRPr="00E06C0F" w:rsidTr="00D87B08">
        <w:trPr>
          <w:trHeight w:val="57"/>
        </w:trPr>
        <w:tc>
          <w:tcPr>
            <w:tcW w:w="1588" w:type="dxa"/>
            <w:tcMar>
              <w:left w:w="28" w:type="dxa"/>
              <w:right w:w="28" w:type="dxa"/>
            </w:tcMar>
          </w:tcPr>
          <w:p w:rsidR="008F484E" w:rsidRPr="00E06C0F" w:rsidRDefault="008F484E" w:rsidP="00D87B08">
            <w:pPr>
              <w:jc w:val="both"/>
              <w:rPr>
                <w:rFonts w:ascii="Arial" w:hAnsi="Arial" w:cs="Arial"/>
                <w:sz w:val="16"/>
                <w:szCs w:val="16"/>
              </w:rPr>
            </w:pPr>
            <w:r w:rsidRPr="00E06C0F">
              <w:rPr>
                <w:rFonts w:ascii="Arial" w:hAnsi="Arial" w:cs="Arial"/>
                <w:sz w:val="16"/>
                <w:szCs w:val="16"/>
              </w:rPr>
              <w:t xml:space="preserve">Никифорова     Т.В. </w:t>
            </w:r>
          </w:p>
        </w:tc>
        <w:tc>
          <w:tcPr>
            <w:tcW w:w="9940" w:type="dxa"/>
            <w:tcMar>
              <w:left w:w="28" w:type="dxa"/>
              <w:right w:w="28" w:type="dxa"/>
            </w:tcMar>
          </w:tcPr>
          <w:p w:rsidR="008F484E" w:rsidRPr="00E06C0F" w:rsidRDefault="008F484E" w:rsidP="00D87B08">
            <w:pPr>
              <w:jc w:val="both"/>
              <w:rPr>
                <w:rFonts w:ascii="Arial" w:hAnsi="Arial" w:cs="Arial"/>
                <w:sz w:val="16"/>
                <w:szCs w:val="16"/>
              </w:rPr>
            </w:pPr>
            <w:r w:rsidRPr="00E06C0F">
              <w:rPr>
                <w:rFonts w:ascii="Arial" w:hAnsi="Arial" w:cs="Arial"/>
                <w:sz w:val="16"/>
                <w:szCs w:val="16"/>
              </w:rPr>
              <w:t>– председатель комитета финансов Администрации муниц</w:t>
            </w:r>
            <w:r w:rsidRPr="00E06C0F">
              <w:rPr>
                <w:rFonts w:ascii="Arial" w:hAnsi="Arial" w:cs="Arial"/>
                <w:sz w:val="16"/>
                <w:szCs w:val="16"/>
              </w:rPr>
              <w:t>и</w:t>
            </w:r>
            <w:r w:rsidRPr="00E06C0F">
              <w:rPr>
                <w:rFonts w:ascii="Arial" w:hAnsi="Arial" w:cs="Arial"/>
                <w:sz w:val="16"/>
                <w:szCs w:val="16"/>
              </w:rPr>
              <w:t>пального района;</w:t>
            </w:r>
          </w:p>
        </w:tc>
      </w:tr>
      <w:tr w:rsidR="008F484E" w:rsidRPr="00E06C0F" w:rsidTr="00D87B08">
        <w:trPr>
          <w:trHeight w:val="57"/>
        </w:trPr>
        <w:tc>
          <w:tcPr>
            <w:tcW w:w="1588" w:type="dxa"/>
            <w:tcMar>
              <w:left w:w="28" w:type="dxa"/>
              <w:right w:w="28" w:type="dxa"/>
            </w:tcMar>
          </w:tcPr>
          <w:p w:rsidR="008F484E" w:rsidRPr="00E06C0F" w:rsidRDefault="008F484E" w:rsidP="008F484E">
            <w:pPr>
              <w:rPr>
                <w:rFonts w:ascii="Arial" w:hAnsi="Arial" w:cs="Arial"/>
                <w:sz w:val="16"/>
                <w:szCs w:val="16"/>
              </w:rPr>
            </w:pPr>
            <w:r w:rsidRPr="00E06C0F">
              <w:rPr>
                <w:rFonts w:ascii="Arial" w:hAnsi="Arial" w:cs="Arial"/>
                <w:sz w:val="16"/>
                <w:szCs w:val="16"/>
              </w:rPr>
              <w:t>Перегуда С.Н.</w:t>
            </w:r>
          </w:p>
          <w:p w:rsidR="008F484E" w:rsidRPr="00E06C0F" w:rsidRDefault="008F484E" w:rsidP="00D87B08">
            <w:pPr>
              <w:rPr>
                <w:rFonts w:ascii="Arial" w:hAnsi="Arial" w:cs="Arial"/>
                <w:sz w:val="16"/>
                <w:szCs w:val="16"/>
              </w:rPr>
            </w:pPr>
            <w:r w:rsidRPr="00E06C0F">
              <w:rPr>
                <w:rFonts w:ascii="Arial" w:hAnsi="Arial" w:cs="Arial"/>
                <w:sz w:val="16"/>
                <w:szCs w:val="16"/>
              </w:rPr>
              <w:t>Семенов М.Ю.</w:t>
            </w:r>
          </w:p>
        </w:tc>
        <w:tc>
          <w:tcPr>
            <w:tcW w:w="9940" w:type="dxa"/>
            <w:tcMar>
              <w:left w:w="28" w:type="dxa"/>
              <w:right w:w="28" w:type="dxa"/>
            </w:tcMar>
          </w:tcPr>
          <w:p w:rsidR="008F484E" w:rsidRPr="00E06C0F" w:rsidRDefault="008F484E" w:rsidP="008F484E">
            <w:pPr>
              <w:rPr>
                <w:rFonts w:ascii="Arial" w:hAnsi="Arial" w:cs="Arial"/>
                <w:sz w:val="16"/>
                <w:szCs w:val="16"/>
              </w:rPr>
            </w:pPr>
            <w:r w:rsidRPr="00E06C0F">
              <w:rPr>
                <w:rFonts w:ascii="Arial" w:hAnsi="Arial" w:cs="Arial"/>
                <w:sz w:val="16"/>
                <w:szCs w:val="16"/>
              </w:rPr>
              <w:t>-председатель комитета по организационным и общим вопросам Администрации мун</w:t>
            </w:r>
            <w:r w:rsidRPr="00E06C0F">
              <w:rPr>
                <w:rFonts w:ascii="Arial" w:hAnsi="Arial" w:cs="Arial"/>
                <w:sz w:val="16"/>
                <w:szCs w:val="16"/>
              </w:rPr>
              <w:t>и</w:t>
            </w:r>
            <w:r w:rsidRPr="00E06C0F">
              <w:rPr>
                <w:rFonts w:ascii="Arial" w:hAnsi="Arial" w:cs="Arial"/>
                <w:sz w:val="16"/>
                <w:szCs w:val="16"/>
              </w:rPr>
              <w:t>ципального района;</w:t>
            </w:r>
          </w:p>
          <w:p w:rsidR="008F484E" w:rsidRPr="00E06C0F" w:rsidRDefault="008F484E" w:rsidP="00D87B08">
            <w:pPr>
              <w:rPr>
                <w:rFonts w:ascii="Arial" w:hAnsi="Arial" w:cs="Arial"/>
                <w:sz w:val="16"/>
                <w:szCs w:val="16"/>
              </w:rPr>
            </w:pPr>
            <w:r w:rsidRPr="00E06C0F">
              <w:rPr>
                <w:rFonts w:ascii="Arial" w:hAnsi="Arial" w:cs="Arial"/>
                <w:sz w:val="16"/>
                <w:szCs w:val="16"/>
              </w:rPr>
              <w:t>– директор автономной некоммерческой организации по распространению информации «ВАЛДАЙ МЕДИА» (по соглас</w:t>
            </w:r>
            <w:r w:rsidRPr="00E06C0F">
              <w:rPr>
                <w:rFonts w:ascii="Arial" w:hAnsi="Arial" w:cs="Arial"/>
                <w:sz w:val="16"/>
                <w:szCs w:val="16"/>
              </w:rPr>
              <w:t>о</w:t>
            </w:r>
            <w:r w:rsidRPr="00E06C0F">
              <w:rPr>
                <w:rFonts w:ascii="Arial" w:hAnsi="Arial" w:cs="Arial"/>
                <w:sz w:val="16"/>
                <w:szCs w:val="16"/>
              </w:rPr>
              <w:t>ванию);</w:t>
            </w:r>
          </w:p>
        </w:tc>
      </w:tr>
      <w:tr w:rsidR="008F484E" w:rsidRPr="00E06C0F" w:rsidTr="00D87B08">
        <w:trPr>
          <w:trHeight w:val="57"/>
        </w:trPr>
        <w:tc>
          <w:tcPr>
            <w:tcW w:w="1588" w:type="dxa"/>
            <w:tcMar>
              <w:left w:w="28" w:type="dxa"/>
              <w:right w:w="28" w:type="dxa"/>
            </w:tcMar>
          </w:tcPr>
          <w:p w:rsidR="008F484E" w:rsidRPr="00E06C0F" w:rsidRDefault="008F484E" w:rsidP="008F484E">
            <w:pPr>
              <w:rPr>
                <w:rFonts w:ascii="Arial" w:hAnsi="Arial" w:cs="Arial"/>
                <w:sz w:val="16"/>
                <w:szCs w:val="16"/>
              </w:rPr>
            </w:pPr>
            <w:proofErr w:type="spellStart"/>
            <w:r w:rsidRPr="00E06C0F">
              <w:rPr>
                <w:rFonts w:ascii="Arial" w:hAnsi="Arial" w:cs="Arial"/>
                <w:sz w:val="16"/>
                <w:szCs w:val="16"/>
              </w:rPr>
              <w:t>Сапелкин</w:t>
            </w:r>
            <w:proofErr w:type="spellEnd"/>
            <w:r w:rsidRPr="00E06C0F">
              <w:rPr>
                <w:rFonts w:ascii="Arial" w:hAnsi="Arial" w:cs="Arial"/>
                <w:sz w:val="16"/>
                <w:szCs w:val="16"/>
              </w:rPr>
              <w:t xml:space="preserve"> Г.М.</w:t>
            </w:r>
          </w:p>
        </w:tc>
        <w:tc>
          <w:tcPr>
            <w:tcW w:w="9940" w:type="dxa"/>
            <w:tcMar>
              <w:left w:w="28" w:type="dxa"/>
              <w:right w:w="28" w:type="dxa"/>
            </w:tcMar>
          </w:tcPr>
          <w:p w:rsidR="008F484E" w:rsidRPr="00E06C0F" w:rsidRDefault="008F484E" w:rsidP="00D87B08">
            <w:pPr>
              <w:rPr>
                <w:rFonts w:ascii="Arial" w:hAnsi="Arial" w:cs="Arial"/>
                <w:sz w:val="16"/>
                <w:szCs w:val="16"/>
              </w:rPr>
            </w:pPr>
            <w:r w:rsidRPr="00E06C0F">
              <w:rPr>
                <w:rFonts w:ascii="Arial" w:hAnsi="Arial" w:cs="Arial"/>
                <w:sz w:val="16"/>
                <w:szCs w:val="16"/>
              </w:rPr>
              <w:t xml:space="preserve">–  военный комиссар  г.Валдай, Валдайского и </w:t>
            </w:r>
            <w:proofErr w:type="spellStart"/>
            <w:r w:rsidRPr="00E06C0F">
              <w:rPr>
                <w:rFonts w:ascii="Arial" w:hAnsi="Arial" w:cs="Arial"/>
                <w:sz w:val="16"/>
                <w:szCs w:val="16"/>
              </w:rPr>
              <w:t>Крестецкого</w:t>
            </w:r>
            <w:proofErr w:type="spellEnd"/>
            <w:r w:rsidRPr="00E06C0F">
              <w:rPr>
                <w:rFonts w:ascii="Arial" w:hAnsi="Arial" w:cs="Arial"/>
                <w:sz w:val="16"/>
                <w:szCs w:val="16"/>
              </w:rPr>
              <w:t xml:space="preserve"> районов (по согласов</w:t>
            </w:r>
            <w:r w:rsidRPr="00E06C0F">
              <w:rPr>
                <w:rFonts w:ascii="Arial" w:hAnsi="Arial" w:cs="Arial"/>
                <w:sz w:val="16"/>
                <w:szCs w:val="16"/>
              </w:rPr>
              <w:t>а</w:t>
            </w:r>
            <w:r w:rsidRPr="00E06C0F">
              <w:rPr>
                <w:rFonts w:ascii="Arial" w:hAnsi="Arial" w:cs="Arial"/>
                <w:sz w:val="16"/>
                <w:szCs w:val="16"/>
              </w:rPr>
              <w:t>нию);</w:t>
            </w:r>
          </w:p>
        </w:tc>
      </w:tr>
      <w:tr w:rsidR="008F484E" w:rsidRPr="00E06C0F" w:rsidTr="00D87B08">
        <w:trPr>
          <w:trHeight w:val="57"/>
        </w:trPr>
        <w:tc>
          <w:tcPr>
            <w:tcW w:w="1588" w:type="dxa"/>
            <w:tcMar>
              <w:left w:w="28" w:type="dxa"/>
              <w:right w:w="28" w:type="dxa"/>
            </w:tcMar>
          </w:tcPr>
          <w:p w:rsidR="008F484E" w:rsidRPr="00E06C0F" w:rsidRDefault="008F484E" w:rsidP="008F484E">
            <w:pPr>
              <w:rPr>
                <w:rFonts w:ascii="Arial" w:hAnsi="Arial" w:cs="Arial"/>
                <w:sz w:val="16"/>
                <w:szCs w:val="16"/>
              </w:rPr>
            </w:pPr>
            <w:r w:rsidRPr="00E06C0F">
              <w:rPr>
                <w:rFonts w:ascii="Arial" w:hAnsi="Arial" w:cs="Arial"/>
                <w:sz w:val="16"/>
                <w:szCs w:val="16"/>
              </w:rPr>
              <w:t>Степанов Д.С.</w:t>
            </w:r>
          </w:p>
          <w:p w:rsidR="008F484E" w:rsidRPr="00E06C0F" w:rsidRDefault="008F484E" w:rsidP="008F484E">
            <w:pPr>
              <w:rPr>
                <w:rFonts w:ascii="Arial" w:hAnsi="Arial" w:cs="Arial"/>
                <w:sz w:val="16"/>
                <w:szCs w:val="16"/>
              </w:rPr>
            </w:pPr>
            <w:r w:rsidRPr="00E06C0F">
              <w:rPr>
                <w:rFonts w:ascii="Arial" w:hAnsi="Arial" w:cs="Arial"/>
                <w:sz w:val="16"/>
                <w:szCs w:val="16"/>
              </w:rPr>
              <w:t>Яхонтов А.Н.</w:t>
            </w:r>
          </w:p>
        </w:tc>
        <w:tc>
          <w:tcPr>
            <w:tcW w:w="9940" w:type="dxa"/>
            <w:tcMar>
              <w:left w:w="28" w:type="dxa"/>
              <w:right w:w="28" w:type="dxa"/>
            </w:tcMar>
          </w:tcPr>
          <w:p w:rsidR="008F484E" w:rsidRPr="00E06C0F" w:rsidRDefault="008F484E" w:rsidP="008F484E">
            <w:pPr>
              <w:rPr>
                <w:rFonts w:ascii="Arial" w:hAnsi="Arial" w:cs="Arial"/>
                <w:sz w:val="16"/>
                <w:szCs w:val="16"/>
              </w:rPr>
            </w:pPr>
            <w:r w:rsidRPr="00E06C0F">
              <w:rPr>
                <w:rFonts w:ascii="Arial" w:hAnsi="Arial" w:cs="Arial"/>
                <w:sz w:val="16"/>
                <w:szCs w:val="16"/>
              </w:rPr>
              <w:t xml:space="preserve">-  начальник 4 </w:t>
            </w:r>
            <w:proofErr w:type="spellStart"/>
            <w:r w:rsidRPr="00E06C0F">
              <w:rPr>
                <w:rFonts w:ascii="Arial" w:hAnsi="Arial" w:cs="Arial"/>
                <w:sz w:val="16"/>
                <w:szCs w:val="16"/>
              </w:rPr>
              <w:t>Пожарно</w:t>
            </w:r>
            <w:proofErr w:type="spellEnd"/>
            <w:r w:rsidRPr="00E06C0F">
              <w:rPr>
                <w:rFonts w:ascii="Arial" w:hAnsi="Arial" w:cs="Arial"/>
                <w:sz w:val="16"/>
                <w:szCs w:val="16"/>
              </w:rPr>
              <w:t>- спасательного отряда ФПС ГПС ГУ МЧС по Новгородской о</w:t>
            </w:r>
            <w:r w:rsidRPr="00E06C0F">
              <w:rPr>
                <w:rFonts w:ascii="Arial" w:hAnsi="Arial" w:cs="Arial"/>
                <w:sz w:val="16"/>
                <w:szCs w:val="16"/>
              </w:rPr>
              <w:t>б</w:t>
            </w:r>
            <w:r w:rsidRPr="00E06C0F">
              <w:rPr>
                <w:rFonts w:ascii="Arial" w:hAnsi="Arial" w:cs="Arial"/>
                <w:sz w:val="16"/>
                <w:szCs w:val="16"/>
              </w:rPr>
              <w:t>ласти( по согласованию);</w:t>
            </w:r>
          </w:p>
          <w:p w:rsidR="008F484E" w:rsidRPr="00E06C0F" w:rsidRDefault="008F484E" w:rsidP="00D87B08">
            <w:pPr>
              <w:rPr>
                <w:rFonts w:ascii="Arial" w:hAnsi="Arial" w:cs="Arial"/>
                <w:sz w:val="16"/>
                <w:szCs w:val="16"/>
              </w:rPr>
            </w:pPr>
            <w:r w:rsidRPr="00E06C0F">
              <w:rPr>
                <w:rFonts w:ascii="Arial" w:hAnsi="Arial" w:cs="Arial"/>
                <w:sz w:val="16"/>
                <w:szCs w:val="16"/>
              </w:rPr>
              <w:t>– начальник ОМВД России по Валдайскому району (по согл</w:t>
            </w:r>
            <w:r w:rsidRPr="00E06C0F">
              <w:rPr>
                <w:rFonts w:ascii="Arial" w:hAnsi="Arial" w:cs="Arial"/>
                <w:sz w:val="16"/>
                <w:szCs w:val="16"/>
              </w:rPr>
              <w:t>а</w:t>
            </w:r>
            <w:r w:rsidRPr="00E06C0F">
              <w:rPr>
                <w:rFonts w:ascii="Arial" w:hAnsi="Arial" w:cs="Arial"/>
                <w:sz w:val="16"/>
                <w:szCs w:val="16"/>
              </w:rPr>
              <w:t>сованию).</w:t>
            </w:r>
          </w:p>
        </w:tc>
      </w:tr>
    </w:tbl>
    <w:p w:rsidR="008F484E" w:rsidRPr="00E06C0F" w:rsidRDefault="008F484E" w:rsidP="008F484E">
      <w:pPr>
        <w:jc w:val="center"/>
        <w:rPr>
          <w:rFonts w:ascii="Arial" w:hAnsi="Arial" w:cs="Arial"/>
          <w:sz w:val="16"/>
          <w:szCs w:val="16"/>
        </w:rPr>
      </w:pPr>
      <w:r w:rsidRPr="00E06C0F">
        <w:rPr>
          <w:rFonts w:ascii="Arial" w:hAnsi="Arial" w:cs="Arial"/>
          <w:sz w:val="16"/>
          <w:szCs w:val="16"/>
        </w:rPr>
        <w:t>____________________________</w:t>
      </w:r>
    </w:p>
    <w:p w:rsidR="008F484E" w:rsidRDefault="008F484E" w:rsidP="00E87F79">
      <w:pPr>
        <w:shd w:val="clear" w:color="auto" w:fill="FFFFFF"/>
        <w:suppressAutoHyphens/>
        <w:spacing w:line="240" w:lineRule="exact"/>
        <w:jc w:val="center"/>
        <w:rPr>
          <w:rFonts w:ascii="Arial" w:hAnsi="Arial" w:cs="Arial"/>
          <w:b/>
          <w:sz w:val="16"/>
          <w:szCs w:val="16"/>
        </w:rPr>
      </w:pPr>
    </w:p>
    <w:p w:rsidR="00D87B08" w:rsidRPr="00E34D8E" w:rsidRDefault="00D87B08" w:rsidP="00D87B08">
      <w:pPr>
        <w:pStyle w:val="2"/>
        <w:rPr>
          <w:rFonts w:ascii="Arial" w:hAnsi="Arial" w:cs="Arial"/>
          <w:color w:val="000000"/>
          <w:sz w:val="16"/>
          <w:szCs w:val="16"/>
        </w:rPr>
      </w:pPr>
      <w:r w:rsidRPr="00E34D8E">
        <w:rPr>
          <w:rFonts w:ascii="Arial" w:hAnsi="Arial" w:cs="Arial"/>
          <w:color w:val="000000"/>
          <w:sz w:val="16"/>
          <w:szCs w:val="16"/>
        </w:rPr>
        <w:t>АДМИНИСТРАЦИЯ ВАЛДАЙСКОГО МУНИЦИПАЛЬНОГО РАЙОНА</w:t>
      </w:r>
    </w:p>
    <w:p w:rsidR="00D87B08" w:rsidRPr="00E34D8E" w:rsidRDefault="00D87B08" w:rsidP="00D87B08">
      <w:pPr>
        <w:pStyle w:val="3"/>
        <w:rPr>
          <w:rFonts w:ascii="Arial" w:hAnsi="Arial" w:cs="Arial"/>
          <w:sz w:val="16"/>
          <w:szCs w:val="16"/>
        </w:rPr>
      </w:pPr>
      <w:r w:rsidRPr="00E34D8E">
        <w:rPr>
          <w:rFonts w:ascii="Arial" w:hAnsi="Arial" w:cs="Arial"/>
          <w:sz w:val="16"/>
          <w:szCs w:val="16"/>
        </w:rPr>
        <w:t>П О С Т А Н О В Л Е Н И Е</w:t>
      </w:r>
    </w:p>
    <w:p w:rsidR="00D87B08" w:rsidRPr="00E34D8E" w:rsidRDefault="00D87B08" w:rsidP="00D87B08">
      <w:pPr>
        <w:jc w:val="center"/>
        <w:rPr>
          <w:rFonts w:ascii="Arial" w:hAnsi="Arial" w:cs="Arial"/>
          <w:color w:val="000000"/>
          <w:sz w:val="16"/>
          <w:szCs w:val="16"/>
        </w:rPr>
      </w:pPr>
      <w:r w:rsidRPr="00E34D8E">
        <w:rPr>
          <w:rFonts w:ascii="Arial" w:hAnsi="Arial" w:cs="Arial"/>
          <w:color w:val="000000"/>
          <w:sz w:val="16"/>
          <w:szCs w:val="16"/>
        </w:rPr>
        <w:t>12.02.2020 № 214</w:t>
      </w:r>
    </w:p>
    <w:p w:rsidR="00D87B08" w:rsidRPr="00E34D8E" w:rsidRDefault="00D87B08" w:rsidP="00D87B08">
      <w:pPr>
        <w:shd w:val="clear" w:color="auto" w:fill="FFFFFF"/>
        <w:tabs>
          <w:tab w:val="left" w:pos="1418"/>
        </w:tabs>
        <w:jc w:val="center"/>
        <w:rPr>
          <w:rFonts w:ascii="Arial" w:hAnsi="Arial" w:cs="Arial"/>
          <w:b/>
          <w:sz w:val="16"/>
          <w:szCs w:val="16"/>
        </w:rPr>
      </w:pPr>
      <w:r w:rsidRPr="00E34D8E">
        <w:rPr>
          <w:rFonts w:ascii="Arial" w:hAnsi="Arial" w:cs="Arial"/>
          <w:b/>
          <w:sz w:val="16"/>
          <w:szCs w:val="16"/>
        </w:rPr>
        <w:t>О внесении изменений</w:t>
      </w:r>
      <w:r>
        <w:rPr>
          <w:rFonts w:ascii="Arial" w:hAnsi="Arial" w:cs="Arial"/>
          <w:b/>
          <w:sz w:val="16"/>
          <w:szCs w:val="16"/>
        </w:rPr>
        <w:t xml:space="preserve"> </w:t>
      </w:r>
      <w:r w:rsidRPr="00E34D8E">
        <w:rPr>
          <w:rFonts w:ascii="Arial" w:hAnsi="Arial" w:cs="Arial"/>
          <w:b/>
          <w:sz w:val="16"/>
          <w:szCs w:val="16"/>
        </w:rPr>
        <w:t xml:space="preserve">в постановление Администрации </w:t>
      </w:r>
    </w:p>
    <w:p w:rsidR="00D87B08" w:rsidRPr="00E34D8E" w:rsidRDefault="00D87B08" w:rsidP="00D87B08">
      <w:pPr>
        <w:shd w:val="clear" w:color="auto" w:fill="FFFFFF"/>
        <w:tabs>
          <w:tab w:val="left" w:pos="1418"/>
        </w:tabs>
        <w:jc w:val="center"/>
        <w:rPr>
          <w:rFonts w:ascii="Arial" w:hAnsi="Arial" w:cs="Arial"/>
          <w:b/>
          <w:sz w:val="16"/>
          <w:szCs w:val="16"/>
        </w:rPr>
      </w:pPr>
      <w:r w:rsidRPr="00E34D8E">
        <w:rPr>
          <w:rFonts w:ascii="Arial" w:hAnsi="Arial" w:cs="Arial"/>
          <w:b/>
          <w:sz w:val="16"/>
          <w:szCs w:val="16"/>
        </w:rPr>
        <w:t>Валдайского муниципального района от 23.12.2019 № 2214</w:t>
      </w:r>
    </w:p>
    <w:p w:rsidR="00D87B08" w:rsidRPr="00E34D8E" w:rsidRDefault="00D87B08" w:rsidP="00D87B08">
      <w:pPr>
        <w:shd w:val="clear" w:color="auto" w:fill="FFFFFF"/>
        <w:ind w:firstLine="142"/>
        <w:jc w:val="both"/>
        <w:rPr>
          <w:rFonts w:ascii="Arial" w:hAnsi="Arial" w:cs="Arial"/>
          <w:sz w:val="16"/>
          <w:szCs w:val="16"/>
        </w:rPr>
      </w:pPr>
      <w:r w:rsidRPr="00E34D8E">
        <w:rPr>
          <w:rFonts w:ascii="Arial" w:hAnsi="Arial" w:cs="Arial"/>
          <w:sz w:val="16"/>
          <w:szCs w:val="16"/>
        </w:rPr>
        <w:t xml:space="preserve">Администрация Валдайского муниципального района </w:t>
      </w:r>
      <w:r w:rsidRPr="00E34D8E">
        <w:rPr>
          <w:rFonts w:ascii="Arial" w:hAnsi="Arial" w:cs="Arial"/>
          <w:b/>
          <w:sz w:val="16"/>
          <w:szCs w:val="16"/>
        </w:rPr>
        <w:t>ПОСТАНО</w:t>
      </w:r>
      <w:r w:rsidRPr="00E34D8E">
        <w:rPr>
          <w:rFonts w:ascii="Arial" w:hAnsi="Arial" w:cs="Arial"/>
          <w:b/>
          <w:sz w:val="16"/>
          <w:szCs w:val="16"/>
        </w:rPr>
        <w:t>В</w:t>
      </w:r>
      <w:r w:rsidRPr="00E34D8E">
        <w:rPr>
          <w:rFonts w:ascii="Arial" w:hAnsi="Arial" w:cs="Arial"/>
          <w:b/>
          <w:sz w:val="16"/>
          <w:szCs w:val="16"/>
        </w:rPr>
        <w:t>ЛЯЕТ:</w:t>
      </w:r>
    </w:p>
    <w:p w:rsidR="00D87B08" w:rsidRPr="00E34D8E" w:rsidRDefault="00D87B08" w:rsidP="00D87B08">
      <w:pPr>
        <w:shd w:val="clear" w:color="auto" w:fill="FFFFFF"/>
        <w:ind w:firstLine="142"/>
        <w:jc w:val="both"/>
        <w:rPr>
          <w:rFonts w:ascii="Arial" w:hAnsi="Arial" w:cs="Arial"/>
          <w:sz w:val="16"/>
          <w:szCs w:val="16"/>
        </w:rPr>
      </w:pPr>
      <w:r w:rsidRPr="00E34D8E">
        <w:rPr>
          <w:rFonts w:ascii="Arial" w:hAnsi="Arial" w:cs="Arial"/>
          <w:sz w:val="16"/>
          <w:szCs w:val="16"/>
        </w:rPr>
        <w:t>1. Внести изменения в постановление Администрации Валдайского муниципального района от 23.12.2019 № 2214, изложив пункт 1 в реда</w:t>
      </w:r>
      <w:r w:rsidRPr="00E34D8E">
        <w:rPr>
          <w:rFonts w:ascii="Arial" w:hAnsi="Arial" w:cs="Arial"/>
          <w:sz w:val="16"/>
          <w:szCs w:val="16"/>
        </w:rPr>
        <w:t>к</w:t>
      </w:r>
      <w:r w:rsidRPr="00E34D8E">
        <w:rPr>
          <w:rFonts w:ascii="Arial" w:hAnsi="Arial" w:cs="Arial"/>
          <w:sz w:val="16"/>
          <w:szCs w:val="16"/>
        </w:rPr>
        <w:t>ции:</w:t>
      </w:r>
    </w:p>
    <w:p w:rsidR="00D87B08" w:rsidRPr="00E34D8E" w:rsidRDefault="00D87B08" w:rsidP="00D87B08">
      <w:pPr>
        <w:shd w:val="clear" w:color="auto" w:fill="FFFFFF"/>
        <w:ind w:firstLine="142"/>
        <w:jc w:val="both"/>
        <w:rPr>
          <w:rFonts w:ascii="Arial" w:hAnsi="Arial" w:cs="Arial"/>
          <w:sz w:val="16"/>
          <w:szCs w:val="16"/>
        </w:rPr>
      </w:pPr>
      <w:r w:rsidRPr="00E34D8E">
        <w:rPr>
          <w:rFonts w:ascii="Arial" w:hAnsi="Arial" w:cs="Arial"/>
          <w:sz w:val="16"/>
          <w:szCs w:val="16"/>
        </w:rPr>
        <w:t>«1. Утвердить проведение капитального ремонта в 2020 году в многоквартирных домах, расположенных по адр</w:t>
      </w:r>
      <w:r w:rsidRPr="00E34D8E">
        <w:rPr>
          <w:rFonts w:ascii="Arial" w:hAnsi="Arial" w:cs="Arial"/>
          <w:sz w:val="16"/>
          <w:szCs w:val="16"/>
        </w:rPr>
        <w:t>е</w:t>
      </w:r>
      <w:r w:rsidRPr="00E34D8E">
        <w:rPr>
          <w:rFonts w:ascii="Arial" w:hAnsi="Arial" w:cs="Arial"/>
          <w:sz w:val="16"/>
          <w:szCs w:val="16"/>
        </w:rPr>
        <w:t>сам:</w:t>
      </w:r>
    </w:p>
    <w:p w:rsidR="00D87B08" w:rsidRPr="00E34D8E" w:rsidRDefault="00D87B08" w:rsidP="00D87B08">
      <w:pPr>
        <w:autoSpaceDE w:val="0"/>
        <w:autoSpaceDN w:val="0"/>
        <w:adjustRightInd w:val="0"/>
        <w:ind w:firstLine="142"/>
        <w:jc w:val="both"/>
        <w:rPr>
          <w:rFonts w:ascii="Arial" w:hAnsi="Arial" w:cs="Arial"/>
          <w:sz w:val="16"/>
          <w:szCs w:val="16"/>
        </w:rPr>
      </w:pPr>
      <w:r w:rsidRPr="00E34D8E">
        <w:rPr>
          <w:rFonts w:ascii="Arial" w:hAnsi="Arial" w:cs="Arial"/>
          <w:sz w:val="16"/>
          <w:szCs w:val="16"/>
        </w:rPr>
        <w:t>г. Валдай, ул.Октябрьская, 12а –ремонт внутридомовых инженерных систем теплоснабжения, ремонт внутридомовых инженерных систем холодного в</w:t>
      </w:r>
      <w:r w:rsidRPr="00E34D8E">
        <w:rPr>
          <w:rFonts w:ascii="Arial" w:hAnsi="Arial" w:cs="Arial"/>
          <w:sz w:val="16"/>
          <w:szCs w:val="16"/>
        </w:rPr>
        <w:t>о</w:t>
      </w:r>
      <w:r w:rsidRPr="00E34D8E">
        <w:rPr>
          <w:rFonts w:ascii="Arial" w:hAnsi="Arial" w:cs="Arial"/>
          <w:sz w:val="16"/>
          <w:szCs w:val="16"/>
        </w:rPr>
        <w:t>доснабжения;</w:t>
      </w:r>
    </w:p>
    <w:p w:rsidR="00D87B08" w:rsidRPr="00E34D8E" w:rsidRDefault="00D87B08" w:rsidP="00D87B08">
      <w:pPr>
        <w:autoSpaceDE w:val="0"/>
        <w:autoSpaceDN w:val="0"/>
        <w:adjustRightInd w:val="0"/>
        <w:ind w:firstLine="142"/>
        <w:jc w:val="both"/>
        <w:rPr>
          <w:rFonts w:ascii="Arial" w:hAnsi="Arial" w:cs="Arial"/>
          <w:sz w:val="16"/>
          <w:szCs w:val="16"/>
        </w:rPr>
      </w:pPr>
      <w:r w:rsidRPr="00E34D8E">
        <w:rPr>
          <w:rFonts w:ascii="Arial" w:hAnsi="Arial" w:cs="Arial"/>
          <w:sz w:val="16"/>
          <w:szCs w:val="16"/>
        </w:rPr>
        <w:t>г. Валдай, ул.Карла Маркса, д.5- ремонт внутридомовых инж</w:t>
      </w:r>
      <w:r w:rsidRPr="00E34D8E">
        <w:rPr>
          <w:rFonts w:ascii="Arial" w:hAnsi="Arial" w:cs="Arial"/>
          <w:sz w:val="16"/>
          <w:szCs w:val="16"/>
        </w:rPr>
        <w:t>е</w:t>
      </w:r>
      <w:r w:rsidRPr="00E34D8E">
        <w:rPr>
          <w:rFonts w:ascii="Arial" w:hAnsi="Arial" w:cs="Arial"/>
          <w:sz w:val="16"/>
          <w:szCs w:val="16"/>
        </w:rPr>
        <w:t>нерных систем газоснабжения;</w:t>
      </w:r>
    </w:p>
    <w:p w:rsidR="00D87B08" w:rsidRPr="00E34D8E" w:rsidRDefault="00D87B08" w:rsidP="00D87B08">
      <w:pPr>
        <w:pStyle w:val="aff0"/>
        <w:ind w:firstLine="142"/>
        <w:jc w:val="both"/>
        <w:rPr>
          <w:rFonts w:ascii="Arial" w:hAnsi="Arial" w:cs="Arial"/>
          <w:sz w:val="16"/>
          <w:szCs w:val="16"/>
        </w:rPr>
      </w:pPr>
      <w:r w:rsidRPr="00E34D8E">
        <w:rPr>
          <w:rFonts w:ascii="Arial" w:hAnsi="Arial" w:cs="Arial"/>
          <w:sz w:val="16"/>
          <w:szCs w:val="16"/>
        </w:rPr>
        <w:t>г. Валдай, ул.Васильева, д.36 - р</w:t>
      </w:r>
      <w:r w:rsidRPr="00E34D8E">
        <w:rPr>
          <w:rFonts w:ascii="Arial" w:hAnsi="Arial" w:cs="Arial"/>
          <w:color w:val="000000"/>
          <w:sz w:val="16"/>
          <w:szCs w:val="16"/>
        </w:rPr>
        <w:t>емонт внутридомовых инжене</w:t>
      </w:r>
      <w:r w:rsidRPr="00E34D8E">
        <w:rPr>
          <w:rFonts w:ascii="Arial" w:hAnsi="Arial" w:cs="Arial"/>
          <w:color w:val="000000"/>
          <w:sz w:val="16"/>
          <w:szCs w:val="16"/>
        </w:rPr>
        <w:t>р</w:t>
      </w:r>
      <w:r w:rsidRPr="00E34D8E">
        <w:rPr>
          <w:rFonts w:ascii="Arial" w:hAnsi="Arial" w:cs="Arial"/>
          <w:color w:val="000000"/>
          <w:sz w:val="16"/>
          <w:szCs w:val="16"/>
        </w:rPr>
        <w:t>ных систем водоотведения;</w:t>
      </w:r>
    </w:p>
    <w:p w:rsidR="00D87B08" w:rsidRPr="00E34D8E" w:rsidRDefault="00D87B08" w:rsidP="00D87B08">
      <w:pPr>
        <w:pStyle w:val="aff0"/>
        <w:ind w:firstLine="142"/>
        <w:jc w:val="both"/>
        <w:rPr>
          <w:rFonts w:ascii="Arial" w:hAnsi="Arial" w:cs="Arial"/>
          <w:sz w:val="16"/>
          <w:szCs w:val="16"/>
        </w:rPr>
      </w:pPr>
      <w:r w:rsidRPr="00E34D8E">
        <w:rPr>
          <w:rFonts w:ascii="Arial" w:hAnsi="Arial" w:cs="Arial"/>
          <w:sz w:val="16"/>
          <w:szCs w:val="16"/>
        </w:rPr>
        <w:t>г. Валдай, ул.Мелиораторов, д.5- ремонт внутридомовых инженерных си</w:t>
      </w:r>
      <w:r w:rsidRPr="00E34D8E">
        <w:rPr>
          <w:rFonts w:ascii="Arial" w:hAnsi="Arial" w:cs="Arial"/>
          <w:sz w:val="16"/>
          <w:szCs w:val="16"/>
        </w:rPr>
        <w:t>с</w:t>
      </w:r>
      <w:r w:rsidRPr="00E34D8E">
        <w:rPr>
          <w:rFonts w:ascii="Arial" w:hAnsi="Arial" w:cs="Arial"/>
          <w:sz w:val="16"/>
          <w:szCs w:val="16"/>
        </w:rPr>
        <w:t>тем холодного водоснабжения;</w:t>
      </w:r>
    </w:p>
    <w:p w:rsidR="00D87B08" w:rsidRPr="00E34D8E" w:rsidRDefault="00D87B08" w:rsidP="00D87B08">
      <w:pPr>
        <w:autoSpaceDE w:val="0"/>
        <w:autoSpaceDN w:val="0"/>
        <w:adjustRightInd w:val="0"/>
        <w:ind w:firstLine="142"/>
        <w:jc w:val="both"/>
        <w:rPr>
          <w:rFonts w:ascii="Arial" w:hAnsi="Arial" w:cs="Arial"/>
          <w:sz w:val="16"/>
          <w:szCs w:val="16"/>
        </w:rPr>
      </w:pPr>
      <w:r w:rsidRPr="00E34D8E">
        <w:rPr>
          <w:rFonts w:ascii="Arial" w:hAnsi="Arial" w:cs="Arial"/>
          <w:sz w:val="16"/>
          <w:szCs w:val="16"/>
        </w:rPr>
        <w:t>г. Валдай, ул.Ленина , д.18а - ремонт внутридомовых инженерных систем теплоснабжения, ремонт внутридомовых инженерных систем холодного в</w:t>
      </w:r>
      <w:r w:rsidRPr="00E34D8E">
        <w:rPr>
          <w:rFonts w:ascii="Arial" w:hAnsi="Arial" w:cs="Arial"/>
          <w:sz w:val="16"/>
          <w:szCs w:val="16"/>
        </w:rPr>
        <w:t>о</w:t>
      </w:r>
      <w:r w:rsidRPr="00E34D8E">
        <w:rPr>
          <w:rFonts w:ascii="Arial" w:hAnsi="Arial" w:cs="Arial"/>
          <w:sz w:val="16"/>
          <w:szCs w:val="16"/>
        </w:rPr>
        <w:t>доснабжения;</w:t>
      </w:r>
    </w:p>
    <w:p w:rsidR="00D87B08" w:rsidRPr="00E34D8E" w:rsidRDefault="00D87B08" w:rsidP="00D87B08">
      <w:pPr>
        <w:autoSpaceDE w:val="0"/>
        <w:autoSpaceDN w:val="0"/>
        <w:adjustRightInd w:val="0"/>
        <w:ind w:firstLine="142"/>
        <w:jc w:val="both"/>
        <w:rPr>
          <w:rFonts w:ascii="Arial" w:hAnsi="Arial" w:cs="Arial"/>
          <w:sz w:val="16"/>
          <w:szCs w:val="16"/>
        </w:rPr>
      </w:pPr>
      <w:r w:rsidRPr="00E34D8E">
        <w:rPr>
          <w:rFonts w:ascii="Arial" w:hAnsi="Arial" w:cs="Arial"/>
          <w:sz w:val="16"/>
          <w:szCs w:val="16"/>
        </w:rPr>
        <w:t>г. Валдай, ул.Луначарского, д.23/19 - ремонт внутридомовых инженерных систем электр</w:t>
      </w:r>
      <w:r w:rsidRPr="00E34D8E">
        <w:rPr>
          <w:rFonts w:ascii="Arial" w:hAnsi="Arial" w:cs="Arial"/>
          <w:sz w:val="16"/>
          <w:szCs w:val="16"/>
        </w:rPr>
        <w:t>о</w:t>
      </w:r>
      <w:r w:rsidRPr="00E34D8E">
        <w:rPr>
          <w:rFonts w:ascii="Arial" w:hAnsi="Arial" w:cs="Arial"/>
          <w:sz w:val="16"/>
          <w:szCs w:val="16"/>
        </w:rPr>
        <w:t>снабжения;</w:t>
      </w:r>
    </w:p>
    <w:p w:rsidR="00D87B08" w:rsidRPr="00E34D8E" w:rsidRDefault="00D87B08" w:rsidP="00D87B08">
      <w:pPr>
        <w:pStyle w:val="aff0"/>
        <w:ind w:firstLine="142"/>
        <w:jc w:val="both"/>
        <w:rPr>
          <w:rFonts w:ascii="Arial" w:hAnsi="Arial" w:cs="Arial"/>
          <w:sz w:val="16"/>
          <w:szCs w:val="16"/>
        </w:rPr>
      </w:pPr>
      <w:r w:rsidRPr="00E34D8E">
        <w:rPr>
          <w:rFonts w:ascii="Arial" w:hAnsi="Arial" w:cs="Arial"/>
          <w:sz w:val="16"/>
          <w:szCs w:val="16"/>
        </w:rPr>
        <w:t>г. Валдай, ул.Мелиораторов, д.3 - р</w:t>
      </w:r>
      <w:r w:rsidRPr="00E34D8E">
        <w:rPr>
          <w:rFonts w:ascii="Arial" w:hAnsi="Arial" w:cs="Arial"/>
          <w:color w:val="000000"/>
          <w:sz w:val="16"/>
          <w:szCs w:val="16"/>
        </w:rPr>
        <w:t xml:space="preserve">емонт внутридомовых инженерных систем водоотведения, </w:t>
      </w:r>
      <w:r w:rsidRPr="00E34D8E">
        <w:rPr>
          <w:rFonts w:ascii="Arial" w:hAnsi="Arial" w:cs="Arial"/>
          <w:sz w:val="16"/>
          <w:szCs w:val="16"/>
        </w:rPr>
        <w:t>ремонт внутридомовых инженерных систем тепл</w:t>
      </w:r>
      <w:r w:rsidRPr="00E34D8E">
        <w:rPr>
          <w:rFonts w:ascii="Arial" w:hAnsi="Arial" w:cs="Arial"/>
          <w:sz w:val="16"/>
          <w:szCs w:val="16"/>
        </w:rPr>
        <w:t>о</w:t>
      </w:r>
      <w:r w:rsidRPr="00E34D8E">
        <w:rPr>
          <w:rFonts w:ascii="Arial" w:hAnsi="Arial" w:cs="Arial"/>
          <w:sz w:val="16"/>
          <w:szCs w:val="16"/>
        </w:rPr>
        <w:t>снабжения;</w:t>
      </w:r>
    </w:p>
    <w:p w:rsidR="00D87B08" w:rsidRPr="00E34D8E" w:rsidRDefault="00D87B08" w:rsidP="00D87B08">
      <w:pPr>
        <w:pStyle w:val="aff0"/>
        <w:ind w:firstLine="142"/>
        <w:jc w:val="both"/>
        <w:rPr>
          <w:rFonts w:ascii="Arial" w:hAnsi="Arial" w:cs="Arial"/>
          <w:sz w:val="16"/>
          <w:szCs w:val="16"/>
        </w:rPr>
      </w:pPr>
      <w:r w:rsidRPr="00E34D8E">
        <w:rPr>
          <w:rFonts w:ascii="Arial" w:hAnsi="Arial" w:cs="Arial"/>
          <w:sz w:val="16"/>
          <w:szCs w:val="16"/>
        </w:rPr>
        <w:t>г. Валдай, ул.Механизаторов, д.14- ремонт внутридомовых инженерных систем холодн</w:t>
      </w:r>
      <w:r w:rsidRPr="00E34D8E">
        <w:rPr>
          <w:rFonts w:ascii="Arial" w:hAnsi="Arial" w:cs="Arial"/>
          <w:sz w:val="16"/>
          <w:szCs w:val="16"/>
        </w:rPr>
        <w:t>о</w:t>
      </w:r>
      <w:r w:rsidRPr="00E34D8E">
        <w:rPr>
          <w:rFonts w:ascii="Arial" w:hAnsi="Arial" w:cs="Arial"/>
          <w:sz w:val="16"/>
          <w:szCs w:val="16"/>
        </w:rPr>
        <w:t>го водоснабжения;</w:t>
      </w:r>
    </w:p>
    <w:p w:rsidR="00D87B08" w:rsidRPr="00E34D8E" w:rsidRDefault="00D87B08" w:rsidP="00D87B08">
      <w:pPr>
        <w:pStyle w:val="aff0"/>
        <w:ind w:firstLine="142"/>
        <w:jc w:val="both"/>
        <w:rPr>
          <w:rFonts w:ascii="Arial" w:hAnsi="Arial" w:cs="Arial"/>
          <w:sz w:val="16"/>
          <w:szCs w:val="16"/>
        </w:rPr>
      </w:pPr>
      <w:r w:rsidRPr="00E34D8E">
        <w:rPr>
          <w:rFonts w:ascii="Arial" w:hAnsi="Arial" w:cs="Arial"/>
          <w:sz w:val="16"/>
          <w:szCs w:val="16"/>
        </w:rPr>
        <w:t>г. Валдай, ул. Механизаторов, д.16 - р</w:t>
      </w:r>
      <w:r w:rsidRPr="00E34D8E">
        <w:rPr>
          <w:rFonts w:ascii="Arial" w:hAnsi="Arial" w:cs="Arial"/>
          <w:color w:val="000000"/>
          <w:sz w:val="16"/>
          <w:szCs w:val="16"/>
        </w:rPr>
        <w:t xml:space="preserve">емонт внутридомовых инженерных систем водоотведения, </w:t>
      </w:r>
      <w:r w:rsidRPr="00E34D8E">
        <w:rPr>
          <w:rFonts w:ascii="Arial" w:hAnsi="Arial" w:cs="Arial"/>
          <w:sz w:val="16"/>
          <w:szCs w:val="16"/>
        </w:rPr>
        <w:t>ремонт внутридомовых инженерных систем тепл</w:t>
      </w:r>
      <w:r w:rsidRPr="00E34D8E">
        <w:rPr>
          <w:rFonts w:ascii="Arial" w:hAnsi="Arial" w:cs="Arial"/>
          <w:sz w:val="16"/>
          <w:szCs w:val="16"/>
        </w:rPr>
        <w:t>о</w:t>
      </w:r>
      <w:r w:rsidRPr="00E34D8E">
        <w:rPr>
          <w:rFonts w:ascii="Arial" w:hAnsi="Arial" w:cs="Arial"/>
          <w:sz w:val="16"/>
          <w:szCs w:val="16"/>
        </w:rPr>
        <w:t>снабжения;</w:t>
      </w:r>
    </w:p>
    <w:p w:rsidR="00D87B08" w:rsidRPr="00E34D8E" w:rsidRDefault="00D87B08" w:rsidP="00D87B08">
      <w:pPr>
        <w:pStyle w:val="aff0"/>
        <w:ind w:firstLine="142"/>
        <w:jc w:val="both"/>
        <w:rPr>
          <w:rFonts w:ascii="Arial" w:hAnsi="Arial" w:cs="Arial"/>
          <w:sz w:val="16"/>
          <w:szCs w:val="16"/>
        </w:rPr>
      </w:pPr>
      <w:r w:rsidRPr="00E34D8E">
        <w:rPr>
          <w:rFonts w:ascii="Arial" w:hAnsi="Arial" w:cs="Arial"/>
          <w:sz w:val="16"/>
          <w:szCs w:val="16"/>
        </w:rPr>
        <w:t>г. Валдай, ул.Механизаторов, д.17- ремонт крыши;</w:t>
      </w:r>
    </w:p>
    <w:p w:rsidR="00D87B08" w:rsidRPr="00E34D8E" w:rsidRDefault="00D87B08" w:rsidP="00D87B08">
      <w:pPr>
        <w:autoSpaceDE w:val="0"/>
        <w:autoSpaceDN w:val="0"/>
        <w:adjustRightInd w:val="0"/>
        <w:ind w:firstLine="142"/>
        <w:jc w:val="both"/>
        <w:rPr>
          <w:rFonts w:ascii="Arial" w:hAnsi="Arial" w:cs="Arial"/>
          <w:sz w:val="16"/>
          <w:szCs w:val="16"/>
        </w:rPr>
      </w:pPr>
      <w:r w:rsidRPr="00E34D8E">
        <w:rPr>
          <w:rFonts w:ascii="Arial" w:hAnsi="Arial" w:cs="Arial"/>
          <w:sz w:val="16"/>
          <w:szCs w:val="16"/>
        </w:rPr>
        <w:t>г. Валдай, ул.Механизаторов, д.5 - ремонт внутридомовых инженерных систем электр</w:t>
      </w:r>
      <w:r w:rsidRPr="00E34D8E">
        <w:rPr>
          <w:rFonts w:ascii="Arial" w:hAnsi="Arial" w:cs="Arial"/>
          <w:sz w:val="16"/>
          <w:szCs w:val="16"/>
        </w:rPr>
        <w:t>о</w:t>
      </w:r>
      <w:r w:rsidRPr="00E34D8E">
        <w:rPr>
          <w:rFonts w:ascii="Arial" w:hAnsi="Arial" w:cs="Arial"/>
          <w:sz w:val="16"/>
          <w:szCs w:val="16"/>
        </w:rPr>
        <w:t>снабжения;</w:t>
      </w:r>
    </w:p>
    <w:p w:rsidR="00D87B08" w:rsidRPr="00E34D8E" w:rsidRDefault="00D87B08" w:rsidP="00D87B08">
      <w:pPr>
        <w:pStyle w:val="aff0"/>
        <w:ind w:firstLine="142"/>
        <w:jc w:val="both"/>
        <w:rPr>
          <w:rFonts w:ascii="Arial" w:hAnsi="Arial" w:cs="Arial"/>
          <w:sz w:val="16"/>
          <w:szCs w:val="16"/>
        </w:rPr>
      </w:pPr>
      <w:r w:rsidRPr="00E34D8E">
        <w:rPr>
          <w:rFonts w:ascii="Arial" w:hAnsi="Arial" w:cs="Arial"/>
          <w:sz w:val="16"/>
          <w:szCs w:val="16"/>
        </w:rPr>
        <w:t>г. Валдай, ул.Песчаная, д.17 – ремонт крыши;</w:t>
      </w:r>
    </w:p>
    <w:p w:rsidR="00D87B08" w:rsidRPr="00E34D8E" w:rsidRDefault="00D87B08" w:rsidP="00D87B08">
      <w:pPr>
        <w:pStyle w:val="aff0"/>
        <w:ind w:firstLine="142"/>
        <w:jc w:val="both"/>
        <w:rPr>
          <w:rFonts w:ascii="Arial" w:hAnsi="Arial" w:cs="Arial"/>
          <w:color w:val="000000"/>
          <w:sz w:val="16"/>
          <w:szCs w:val="16"/>
          <w:shd w:val="clear" w:color="auto" w:fill="FFFFFF"/>
        </w:rPr>
      </w:pPr>
      <w:r w:rsidRPr="00E34D8E">
        <w:rPr>
          <w:rFonts w:ascii="Arial" w:hAnsi="Arial" w:cs="Arial"/>
          <w:color w:val="000000"/>
          <w:sz w:val="16"/>
          <w:szCs w:val="16"/>
          <w:shd w:val="clear" w:color="auto" w:fill="FFFFFF"/>
        </w:rPr>
        <w:t xml:space="preserve">г.Валдай, просп.Советский, д.37 - </w:t>
      </w:r>
      <w:r w:rsidRPr="00E34D8E">
        <w:rPr>
          <w:rFonts w:ascii="Arial" w:hAnsi="Arial" w:cs="Arial"/>
          <w:sz w:val="16"/>
          <w:szCs w:val="16"/>
        </w:rPr>
        <w:t>ремонт внутридомовых инженерных систем электр</w:t>
      </w:r>
      <w:r w:rsidRPr="00E34D8E">
        <w:rPr>
          <w:rFonts w:ascii="Arial" w:hAnsi="Arial" w:cs="Arial"/>
          <w:sz w:val="16"/>
          <w:szCs w:val="16"/>
        </w:rPr>
        <w:t>о</w:t>
      </w:r>
      <w:r w:rsidRPr="00E34D8E">
        <w:rPr>
          <w:rFonts w:ascii="Arial" w:hAnsi="Arial" w:cs="Arial"/>
          <w:sz w:val="16"/>
          <w:szCs w:val="16"/>
        </w:rPr>
        <w:t>снабжения, ремонт фасада;</w:t>
      </w:r>
    </w:p>
    <w:p w:rsidR="00D87B08" w:rsidRPr="00E34D8E" w:rsidRDefault="00D87B08" w:rsidP="00D87B08">
      <w:pPr>
        <w:pStyle w:val="aff0"/>
        <w:ind w:firstLine="142"/>
        <w:jc w:val="both"/>
        <w:rPr>
          <w:rFonts w:ascii="Arial" w:hAnsi="Arial" w:cs="Arial"/>
          <w:sz w:val="16"/>
          <w:szCs w:val="16"/>
        </w:rPr>
      </w:pPr>
      <w:r w:rsidRPr="00E34D8E">
        <w:rPr>
          <w:rFonts w:ascii="Arial" w:hAnsi="Arial" w:cs="Arial"/>
          <w:color w:val="000000"/>
          <w:sz w:val="16"/>
          <w:szCs w:val="16"/>
          <w:shd w:val="clear" w:color="auto" w:fill="FFFFFF"/>
        </w:rPr>
        <w:t>г.Валдай, просп.Советский, д.67- ремонт фасада, ремонт фунд</w:t>
      </w:r>
      <w:r w:rsidRPr="00E34D8E">
        <w:rPr>
          <w:rFonts w:ascii="Arial" w:hAnsi="Arial" w:cs="Arial"/>
          <w:color w:val="000000"/>
          <w:sz w:val="16"/>
          <w:szCs w:val="16"/>
          <w:shd w:val="clear" w:color="auto" w:fill="FFFFFF"/>
        </w:rPr>
        <w:t>а</w:t>
      </w:r>
      <w:r w:rsidRPr="00E34D8E">
        <w:rPr>
          <w:rFonts w:ascii="Arial" w:hAnsi="Arial" w:cs="Arial"/>
          <w:color w:val="000000"/>
          <w:sz w:val="16"/>
          <w:szCs w:val="16"/>
          <w:shd w:val="clear" w:color="auto" w:fill="FFFFFF"/>
        </w:rPr>
        <w:t>мента;</w:t>
      </w:r>
    </w:p>
    <w:p w:rsidR="00D87B08" w:rsidRPr="00E34D8E" w:rsidRDefault="00D87B08" w:rsidP="00D87B08">
      <w:pPr>
        <w:pStyle w:val="aff0"/>
        <w:ind w:firstLine="142"/>
        <w:jc w:val="both"/>
        <w:rPr>
          <w:rFonts w:ascii="Arial" w:hAnsi="Arial" w:cs="Arial"/>
          <w:sz w:val="16"/>
          <w:szCs w:val="16"/>
        </w:rPr>
      </w:pPr>
      <w:r w:rsidRPr="00E34D8E">
        <w:rPr>
          <w:rFonts w:ascii="Arial" w:hAnsi="Arial" w:cs="Arial"/>
          <w:sz w:val="16"/>
          <w:szCs w:val="16"/>
        </w:rPr>
        <w:t>с.Зимогорье, ул.Ветеранов, д.3- ремонт внутридомовых инженерных систем холодного водоснабжения, р</w:t>
      </w:r>
      <w:r w:rsidRPr="00E34D8E">
        <w:rPr>
          <w:rFonts w:ascii="Arial" w:hAnsi="Arial" w:cs="Arial"/>
          <w:color w:val="000000"/>
          <w:sz w:val="16"/>
          <w:szCs w:val="16"/>
        </w:rPr>
        <w:t>емонт внутридомовых инженерных систем вод</w:t>
      </w:r>
      <w:r w:rsidRPr="00E34D8E">
        <w:rPr>
          <w:rFonts w:ascii="Arial" w:hAnsi="Arial" w:cs="Arial"/>
          <w:color w:val="000000"/>
          <w:sz w:val="16"/>
          <w:szCs w:val="16"/>
        </w:rPr>
        <w:t>о</w:t>
      </w:r>
      <w:r w:rsidRPr="00E34D8E">
        <w:rPr>
          <w:rFonts w:ascii="Arial" w:hAnsi="Arial" w:cs="Arial"/>
          <w:color w:val="000000"/>
          <w:sz w:val="16"/>
          <w:szCs w:val="16"/>
        </w:rPr>
        <w:t>отведения;</w:t>
      </w:r>
    </w:p>
    <w:p w:rsidR="00D87B08" w:rsidRPr="00E34D8E" w:rsidRDefault="00D87B08" w:rsidP="00D87B08">
      <w:pPr>
        <w:pStyle w:val="aff0"/>
        <w:ind w:firstLine="142"/>
        <w:jc w:val="both"/>
        <w:rPr>
          <w:rFonts w:ascii="Arial" w:hAnsi="Arial" w:cs="Arial"/>
          <w:sz w:val="16"/>
          <w:szCs w:val="16"/>
        </w:rPr>
      </w:pPr>
      <w:r w:rsidRPr="00E34D8E">
        <w:rPr>
          <w:rFonts w:ascii="Arial" w:hAnsi="Arial" w:cs="Arial"/>
          <w:sz w:val="16"/>
          <w:szCs w:val="16"/>
        </w:rPr>
        <w:t xml:space="preserve">д. Шуя, ул.Центральная, </w:t>
      </w:r>
      <w:proofErr w:type="spellStart"/>
      <w:r w:rsidRPr="00E34D8E">
        <w:rPr>
          <w:rFonts w:ascii="Arial" w:hAnsi="Arial" w:cs="Arial"/>
          <w:sz w:val="16"/>
          <w:szCs w:val="16"/>
        </w:rPr>
        <w:t>д</w:t>
      </w:r>
      <w:proofErr w:type="spellEnd"/>
      <w:r w:rsidRPr="00E34D8E">
        <w:rPr>
          <w:rFonts w:ascii="Arial" w:hAnsi="Arial" w:cs="Arial"/>
          <w:sz w:val="16"/>
          <w:szCs w:val="16"/>
        </w:rPr>
        <w:t xml:space="preserve"> 39 – ремонт крыши;</w:t>
      </w:r>
    </w:p>
    <w:p w:rsidR="00D87B08" w:rsidRPr="00E34D8E" w:rsidRDefault="00D87B08" w:rsidP="00D87B08">
      <w:pPr>
        <w:pStyle w:val="aff0"/>
        <w:ind w:firstLine="142"/>
        <w:jc w:val="both"/>
        <w:rPr>
          <w:rFonts w:ascii="Arial" w:hAnsi="Arial" w:cs="Arial"/>
          <w:sz w:val="16"/>
          <w:szCs w:val="16"/>
        </w:rPr>
      </w:pPr>
      <w:r w:rsidRPr="00E34D8E">
        <w:rPr>
          <w:rFonts w:ascii="Arial" w:hAnsi="Arial" w:cs="Arial"/>
          <w:sz w:val="16"/>
          <w:szCs w:val="16"/>
        </w:rPr>
        <w:t xml:space="preserve">д. </w:t>
      </w:r>
      <w:proofErr w:type="spellStart"/>
      <w:r w:rsidRPr="00E34D8E">
        <w:rPr>
          <w:rFonts w:ascii="Arial" w:hAnsi="Arial" w:cs="Arial"/>
          <w:sz w:val="16"/>
          <w:szCs w:val="16"/>
        </w:rPr>
        <w:t>Любница</w:t>
      </w:r>
      <w:proofErr w:type="spellEnd"/>
      <w:r w:rsidRPr="00E34D8E">
        <w:rPr>
          <w:rFonts w:ascii="Arial" w:hAnsi="Arial" w:cs="Arial"/>
          <w:sz w:val="16"/>
          <w:szCs w:val="16"/>
        </w:rPr>
        <w:t>, ул.Молодежная, д.2 – ремонт крыши.».</w:t>
      </w:r>
    </w:p>
    <w:p w:rsidR="00D87B08" w:rsidRPr="00E34D8E" w:rsidRDefault="00D87B08" w:rsidP="00D87B08">
      <w:pPr>
        <w:shd w:val="clear" w:color="auto" w:fill="FFFFFF"/>
        <w:ind w:firstLine="142"/>
        <w:jc w:val="both"/>
        <w:rPr>
          <w:rFonts w:ascii="Arial" w:hAnsi="Arial" w:cs="Arial"/>
          <w:sz w:val="16"/>
          <w:szCs w:val="16"/>
        </w:rPr>
      </w:pPr>
      <w:r w:rsidRPr="00E34D8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E34D8E">
        <w:rPr>
          <w:rFonts w:ascii="Arial" w:hAnsi="Arial" w:cs="Arial"/>
          <w:sz w:val="16"/>
          <w:szCs w:val="16"/>
        </w:rPr>
        <w:t>ь</w:t>
      </w:r>
      <w:r w:rsidRPr="00E34D8E">
        <w:rPr>
          <w:rFonts w:ascii="Arial" w:hAnsi="Arial" w:cs="Arial"/>
          <w:sz w:val="16"/>
          <w:szCs w:val="16"/>
        </w:rPr>
        <w:t>ного района в сети «Инте</w:t>
      </w:r>
      <w:r w:rsidRPr="00E34D8E">
        <w:rPr>
          <w:rFonts w:ascii="Arial" w:hAnsi="Arial" w:cs="Arial"/>
          <w:sz w:val="16"/>
          <w:szCs w:val="16"/>
        </w:rPr>
        <w:t>р</w:t>
      </w:r>
      <w:r w:rsidRPr="00E34D8E">
        <w:rPr>
          <w:rFonts w:ascii="Arial" w:hAnsi="Arial" w:cs="Arial"/>
          <w:sz w:val="16"/>
          <w:szCs w:val="16"/>
        </w:rPr>
        <w:t>нет».</w:t>
      </w:r>
    </w:p>
    <w:p w:rsidR="00D87B08" w:rsidRPr="00E34D8E" w:rsidRDefault="00D87B08" w:rsidP="00D87B08">
      <w:pPr>
        <w:jc w:val="both"/>
        <w:rPr>
          <w:rFonts w:ascii="Arial" w:hAnsi="Arial" w:cs="Arial"/>
          <w:sz w:val="16"/>
          <w:szCs w:val="16"/>
        </w:rPr>
      </w:pPr>
      <w:r w:rsidRPr="00E34D8E">
        <w:rPr>
          <w:rFonts w:ascii="Arial" w:hAnsi="Arial" w:cs="Arial"/>
          <w:b/>
          <w:sz w:val="16"/>
          <w:szCs w:val="16"/>
        </w:rPr>
        <w:t>Глава муниципального района</w:t>
      </w:r>
      <w:r w:rsidRPr="00E34D8E">
        <w:rPr>
          <w:rFonts w:ascii="Arial" w:hAnsi="Arial" w:cs="Arial"/>
          <w:b/>
          <w:sz w:val="16"/>
          <w:szCs w:val="16"/>
        </w:rPr>
        <w:tab/>
      </w:r>
      <w:r w:rsidRPr="00E34D8E">
        <w:rPr>
          <w:rFonts w:ascii="Arial" w:hAnsi="Arial" w:cs="Arial"/>
          <w:b/>
          <w:sz w:val="16"/>
          <w:szCs w:val="16"/>
        </w:rPr>
        <w:tab/>
      </w:r>
      <w:proofErr w:type="spellStart"/>
      <w:r w:rsidRPr="00E34D8E">
        <w:rPr>
          <w:rFonts w:ascii="Arial" w:hAnsi="Arial" w:cs="Arial"/>
          <w:b/>
          <w:sz w:val="16"/>
          <w:szCs w:val="16"/>
        </w:rPr>
        <w:t>Ю.В.Стадэ</w:t>
      </w:r>
      <w:proofErr w:type="spellEnd"/>
    </w:p>
    <w:p w:rsidR="00D87B08" w:rsidRDefault="00D87B08" w:rsidP="00E87F79">
      <w:pPr>
        <w:shd w:val="clear" w:color="auto" w:fill="FFFFFF"/>
        <w:suppressAutoHyphens/>
        <w:spacing w:line="240" w:lineRule="exact"/>
        <w:jc w:val="center"/>
        <w:rPr>
          <w:rFonts w:ascii="Arial" w:hAnsi="Arial" w:cs="Arial"/>
          <w:b/>
          <w:sz w:val="16"/>
          <w:szCs w:val="16"/>
        </w:rPr>
      </w:pPr>
    </w:p>
    <w:p w:rsidR="00D34441" w:rsidRPr="00E9502A" w:rsidRDefault="00D34441" w:rsidP="00D34441">
      <w:pPr>
        <w:pStyle w:val="2"/>
        <w:rPr>
          <w:rFonts w:ascii="Arial" w:hAnsi="Arial" w:cs="Arial"/>
          <w:color w:val="000000"/>
          <w:sz w:val="16"/>
          <w:szCs w:val="16"/>
        </w:rPr>
      </w:pPr>
      <w:r w:rsidRPr="00E9502A">
        <w:rPr>
          <w:rFonts w:ascii="Arial" w:hAnsi="Arial" w:cs="Arial"/>
          <w:color w:val="000000"/>
          <w:sz w:val="16"/>
          <w:szCs w:val="16"/>
        </w:rPr>
        <w:t>АДМИНИСТРАЦИЯ ВАЛДАЙСКОГО МУНИЦИПАЛЬНОГО РАЙОНА</w:t>
      </w:r>
    </w:p>
    <w:p w:rsidR="00D34441" w:rsidRPr="00E9502A" w:rsidRDefault="00D34441" w:rsidP="00D34441">
      <w:pPr>
        <w:pStyle w:val="3"/>
        <w:rPr>
          <w:rFonts w:ascii="Arial" w:hAnsi="Arial" w:cs="Arial"/>
          <w:sz w:val="16"/>
          <w:szCs w:val="16"/>
        </w:rPr>
      </w:pPr>
      <w:r w:rsidRPr="00E9502A">
        <w:rPr>
          <w:rFonts w:ascii="Arial" w:hAnsi="Arial" w:cs="Arial"/>
          <w:sz w:val="16"/>
          <w:szCs w:val="16"/>
        </w:rPr>
        <w:t>П О С Т А Н О В Л Е Н И Е</w:t>
      </w:r>
    </w:p>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12.02.2020 № 215</w:t>
      </w:r>
    </w:p>
    <w:p w:rsidR="00D34441" w:rsidRPr="00E9502A" w:rsidRDefault="00D34441" w:rsidP="00D34441">
      <w:pPr>
        <w:ind w:right="14"/>
        <w:jc w:val="center"/>
        <w:rPr>
          <w:rFonts w:ascii="Arial" w:hAnsi="Arial" w:cs="Arial"/>
          <w:b/>
          <w:sz w:val="16"/>
          <w:szCs w:val="16"/>
        </w:rPr>
      </w:pPr>
      <w:r w:rsidRPr="00E9502A">
        <w:rPr>
          <w:rFonts w:ascii="Arial" w:hAnsi="Arial" w:cs="Arial"/>
          <w:b/>
          <w:color w:val="000000"/>
          <w:sz w:val="16"/>
          <w:szCs w:val="16"/>
        </w:rPr>
        <w:t xml:space="preserve">О внесении изменений в муниципальную программу </w:t>
      </w:r>
      <w:r w:rsidRPr="00E9502A">
        <w:rPr>
          <w:rFonts w:ascii="Arial" w:hAnsi="Arial" w:cs="Arial"/>
          <w:b/>
          <w:sz w:val="16"/>
          <w:szCs w:val="16"/>
        </w:rPr>
        <w:t xml:space="preserve">«Развитие культуры в Валдайском </w:t>
      </w:r>
    </w:p>
    <w:p w:rsidR="00D34441" w:rsidRPr="00E9502A" w:rsidRDefault="00D34441" w:rsidP="00D34441">
      <w:pPr>
        <w:ind w:right="14"/>
        <w:jc w:val="center"/>
        <w:rPr>
          <w:rFonts w:ascii="Arial" w:hAnsi="Arial" w:cs="Arial"/>
          <w:b/>
          <w:sz w:val="16"/>
          <w:szCs w:val="16"/>
        </w:rPr>
      </w:pPr>
      <w:r w:rsidRPr="00E9502A">
        <w:rPr>
          <w:rFonts w:ascii="Arial" w:hAnsi="Arial" w:cs="Arial"/>
          <w:b/>
          <w:sz w:val="16"/>
          <w:szCs w:val="16"/>
        </w:rPr>
        <w:t>муниц</w:t>
      </w:r>
      <w:r w:rsidRPr="00E9502A">
        <w:rPr>
          <w:rFonts w:ascii="Arial" w:hAnsi="Arial" w:cs="Arial"/>
          <w:b/>
          <w:sz w:val="16"/>
          <w:szCs w:val="16"/>
        </w:rPr>
        <w:t>и</w:t>
      </w:r>
      <w:r w:rsidRPr="00E9502A">
        <w:rPr>
          <w:rFonts w:ascii="Arial" w:hAnsi="Arial" w:cs="Arial"/>
          <w:b/>
          <w:sz w:val="16"/>
          <w:szCs w:val="16"/>
        </w:rPr>
        <w:t>пальном районе (2017-2022 годы)»</w:t>
      </w:r>
    </w:p>
    <w:p w:rsidR="00D34441" w:rsidRPr="00E9502A" w:rsidRDefault="00D34441" w:rsidP="00D34441">
      <w:pPr>
        <w:ind w:firstLine="142"/>
        <w:jc w:val="both"/>
        <w:rPr>
          <w:rFonts w:ascii="Arial" w:hAnsi="Arial" w:cs="Arial"/>
          <w:b/>
          <w:color w:val="000000"/>
          <w:sz w:val="16"/>
          <w:szCs w:val="16"/>
        </w:rPr>
      </w:pPr>
      <w:r w:rsidRPr="00E9502A">
        <w:rPr>
          <w:rFonts w:ascii="Arial" w:hAnsi="Arial" w:cs="Arial"/>
          <w:color w:val="000000"/>
          <w:sz w:val="16"/>
          <w:szCs w:val="16"/>
        </w:rPr>
        <w:t xml:space="preserve">Администрация Валдайского муниципального района </w:t>
      </w:r>
      <w:r w:rsidRPr="00E9502A">
        <w:rPr>
          <w:rFonts w:ascii="Arial" w:hAnsi="Arial" w:cs="Arial"/>
          <w:b/>
          <w:color w:val="000000"/>
          <w:sz w:val="16"/>
          <w:szCs w:val="16"/>
        </w:rPr>
        <w:t>ПОСТАНО</w:t>
      </w:r>
      <w:r w:rsidRPr="00E9502A">
        <w:rPr>
          <w:rFonts w:ascii="Arial" w:hAnsi="Arial" w:cs="Arial"/>
          <w:b/>
          <w:color w:val="000000"/>
          <w:sz w:val="16"/>
          <w:szCs w:val="16"/>
        </w:rPr>
        <w:t>В</w:t>
      </w:r>
      <w:r w:rsidRPr="00E9502A">
        <w:rPr>
          <w:rFonts w:ascii="Arial" w:hAnsi="Arial" w:cs="Arial"/>
          <w:b/>
          <w:color w:val="000000"/>
          <w:sz w:val="16"/>
          <w:szCs w:val="16"/>
        </w:rPr>
        <w:t>ЛЯЕТ:</w:t>
      </w:r>
    </w:p>
    <w:p w:rsidR="00D34441" w:rsidRPr="00E9502A" w:rsidRDefault="00D34441" w:rsidP="00D34441">
      <w:pPr>
        <w:ind w:firstLine="142"/>
        <w:jc w:val="both"/>
        <w:rPr>
          <w:rFonts w:ascii="Arial" w:hAnsi="Arial" w:cs="Arial"/>
          <w:sz w:val="16"/>
          <w:szCs w:val="16"/>
        </w:rPr>
      </w:pPr>
      <w:r w:rsidRPr="00E9502A">
        <w:rPr>
          <w:rFonts w:ascii="Arial" w:hAnsi="Arial" w:cs="Arial"/>
          <w:sz w:val="16"/>
          <w:szCs w:val="16"/>
        </w:rPr>
        <w:t>1. Внести изменения в муниципальную программу «Развитие культуры в Валдайском муниципальном районе (2017-2022 годы)», утвержденную п</w:t>
      </w:r>
      <w:r w:rsidRPr="00E9502A">
        <w:rPr>
          <w:rFonts w:ascii="Arial" w:hAnsi="Arial" w:cs="Arial"/>
          <w:sz w:val="16"/>
          <w:szCs w:val="16"/>
        </w:rPr>
        <w:t>о</w:t>
      </w:r>
      <w:r w:rsidRPr="00E9502A">
        <w:rPr>
          <w:rFonts w:ascii="Arial" w:hAnsi="Arial" w:cs="Arial"/>
          <w:sz w:val="16"/>
          <w:szCs w:val="16"/>
        </w:rPr>
        <w:t>становлением Администрации Валдайского муниципального района от 16.11.2016 №1814:</w:t>
      </w:r>
    </w:p>
    <w:p w:rsidR="00D34441" w:rsidRPr="00E9502A" w:rsidRDefault="00D34441" w:rsidP="00D34441">
      <w:pPr>
        <w:ind w:firstLine="142"/>
        <w:jc w:val="both"/>
        <w:rPr>
          <w:rFonts w:ascii="Arial" w:hAnsi="Arial" w:cs="Arial"/>
          <w:sz w:val="16"/>
          <w:szCs w:val="16"/>
        </w:rPr>
      </w:pPr>
      <w:r w:rsidRPr="00E9502A">
        <w:rPr>
          <w:rFonts w:ascii="Arial" w:hAnsi="Arial" w:cs="Arial"/>
          <w:sz w:val="16"/>
          <w:szCs w:val="16"/>
        </w:rPr>
        <w:t>1.1. Изложить пункт 6 паспорта муниципальной программы в реда</w:t>
      </w:r>
      <w:r w:rsidRPr="00E9502A">
        <w:rPr>
          <w:rFonts w:ascii="Arial" w:hAnsi="Arial" w:cs="Arial"/>
          <w:sz w:val="16"/>
          <w:szCs w:val="16"/>
        </w:rPr>
        <w:t>к</w:t>
      </w:r>
      <w:r w:rsidRPr="00E9502A">
        <w:rPr>
          <w:rFonts w:ascii="Arial" w:hAnsi="Arial" w:cs="Arial"/>
          <w:sz w:val="16"/>
          <w:szCs w:val="16"/>
        </w:rPr>
        <w:t>ции:</w:t>
      </w:r>
    </w:p>
    <w:p w:rsidR="00D34441" w:rsidRPr="00E9502A" w:rsidRDefault="00D34441" w:rsidP="00D34441">
      <w:pPr>
        <w:ind w:firstLine="142"/>
        <w:jc w:val="both"/>
        <w:rPr>
          <w:rFonts w:ascii="Arial" w:hAnsi="Arial" w:cs="Arial"/>
          <w:sz w:val="16"/>
          <w:szCs w:val="16"/>
        </w:rPr>
      </w:pPr>
      <w:r w:rsidRPr="00E9502A">
        <w:rPr>
          <w:rFonts w:ascii="Arial" w:hAnsi="Arial" w:cs="Arial"/>
          <w:sz w:val="16"/>
          <w:szCs w:val="16"/>
        </w:rPr>
        <w:t>«6. Объемы и источники финансирования программы в целом и по г</w:t>
      </w:r>
      <w:r w:rsidRPr="00E9502A">
        <w:rPr>
          <w:rFonts w:ascii="Arial" w:hAnsi="Arial" w:cs="Arial"/>
          <w:sz w:val="16"/>
          <w:szCs w:val="16"/>
        </w:rPr>
        <w:t>о</w:t>
      </w:r>
      <w:r w:rsidRPr="00E9502A">
        <w:rPr>
          <w:rFonts w:ascii="Arial" w:hAnsi="Arial" w:cs="Arial"/>
          <w:sz w:val="16"/>
          <w:szCs w:val="16"/>
        </w:rPr>
        <w:t>дам реализации»:</w:t>
      </w:r>
    </w:p>
    <w:p w:rsidR="00D34441" w:rsidRPr="00E9502A" w:rsidRDefault="00D34441" w:rsidP="00D34441">
      <w:pPr>
        <w:ind w:firstLine="700"/>
        <w:jc w:val="right"/>
        <w:rPr>
          <w:rFonts w:ascii="Arial" w:hAnsi="Arial" w:cs="Arial"/>
          <w:sz w:val="16"/>
          <w:szCs w:val="16"/>
        </w:rPr>
      </w:pPr>
      <w:r w:rsidRPr="00E9502A">
        <w:rPr>
          <w:rFonts w:ascii="Arial" w:hAnsi="Arial" w:cs="Arial"/>
          <w:sz w:val="16"/>
          <w:szCs w:val="16"/>
        </w:rPr>
        <w:t>тыс.руб.</w:t>
      </w:r>
    </w:p>
    <w:tbl>
      <w:tblPr>
        <w:tblW w:w="11587" w:type="dxa"/>
        <w:tblLayout w:type="fixed"/>
        <w:tblLook w:val="0000"/>
      </w:tblPr>
      <w:tblGrid>
        <w:gridCol w:w="985"/>
        <w:gridCol w:w="1976"/>
        <w:gridCol w:w="2485"/>
        <w:gridCol w:w="2819"/>
        <w:gridCol w:w="1368"/>
        <w:gridCol w:w="1954"/>
      </w:tblGrid>
      <w:tr w:rsidR="00D34441" w:rsidRPr="00E9502A" w:rsidTr="00D34441">
        <w:trPr>
          <w:trHeight w:val="20"/>
        </w:trPr>
        <w:tc>
          <w:tcPr>
            <w:tcW w:w="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Год</w:t>
            </w:r>
          </w:p>
        </w:tc>
        <w:tc>
          <w:tcPr>
            <w:tcW w:w="10602" w:type="dxa"/>
            <w:gridSpan w:val="5"/>
            <w:tcBorders>
              <w:top w:val="single" w:sz="4" w:space="0" w:color="auto"/>
              <w:left w:val="nil"/>
              <w:bottom w:val="single" w:sz="4" w:space="0" w:color="auto"/>
              <w:right w:val="single" w:sz="4" w:space="0" w:color="000000"/>
            </w:tcBorders>
            <w:shd w:val="clear" w:color="auto" w:fill="auto"/>
            <w:noWrap/>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Источник финансирования*</w:t>
            </w:r>
          </w:p>
        </w:tc>
      </w:tr>
      <w:tr w:rsidR="00D34441" w:rsidRPr="00E9502A" w:rsidTr="00D34441">
        <w:trPr>
          <w:trHeight w:val="20"/>
        </w:trPr>
        <w:tc>
          <w:tcPr>
            <w:tcW w:w="985" w:type="dxa"/>
            <w:vMerge/>
            <w:tcBorders>
              <w:top w:val="single" w:sz="4" w:space="0" w:color="auto"/>
              <w:left w:val="single" w:sz="4" w:space="0" w:color="auto"/>
              <w:bottom w:val="single" w:sz="4" w:space="0" w:color="000000"/>
              <w:right w:val="single" w:sz="4" w:space="0" w:color="auto"/>
            </w:tcBorders>
            <w:vAlign w:val="center"/>
          </w:tcPr>
          <w:p w:rsidR="00D34441" w:rsidRPr="00E9502A" w:rsidRDefault="00D34441" w:rsidP="00D34441">
            <w:pPr>
              <w:jc w:val="center"/>
              <w:rPr>
                <w:rFonts w:ascii="Arial" w:hAnsi="Arial" w:cs="Arial"/>
                <w:b/>
                <w:sz w:val="16"/>
                <w:szCs w:val="16"/>
              </w:rPr>
            </w:pPr>
          </w:p>
        </w:tc>
        <w:tc>
          <w:tcPr>
            <w:tcW w:w="1976" w:type="dxa"/>
            <w:tcBorders>
              <w:top w:val="nil"/>
              <w:left w:val="nil"/>
              <w:bottom w:val="single" w:sz="4" w:space="0" w:color="auto"/>
              <w:right w:val="single" w:sz="4" w:space="0" w:color="auto"/>
            </w:tcBorders>
            <w:shd w:val="clear" w:color="auto" w:fill="auto"/>
            <w:vAlign w:val="center"/>
          </w:tcPr>
          <w:p w:rsidR="00D34441" w:rsidRPr="00E9502A" w:rsidRDefault="00D34441" w:rsidP="00D34441">
            <w:pPr>
              <w:pStyle w:val="ConsPlusNormal"/>
              <w:ind w:firstLine="0"/>
              <w:jc w:val="center"/>
              <w:rPr>
                <w:b/>
                <w:sz w:val="16"/>
                <w:szCs w:val="16"/>
              </w:rPr>
            </w:pPr>
            <w:r w:rsidRPr="00E9502A">
              <w:rPr>
                <w:b/>
                <w:sz w:val="16"/>
                <w:szCs w:val="16"/>
              </w:rPr>
              <w:t>областной</w:t>
            </w:r>
          </w:p>
          <w:p w:rsidR="00D34441" w:rsidRPr="00E9502A" w:rsidRDefault="00D34441" w:rsidP="00D34441">
            <w:pPr>
              <w:pStyle w:val="ConsPlusNormal"/>
              <w:ind w:firstLine="0"/>
              <w:jc w:val="center"/>
              <w:rPr>
                <w:b/>
                <w:sz w:val="16"/>
                <w:szCs w:val="16"/>
              </w:rPr>
            </w:pPr>
            <w:r w:rsidRPr="00E9502A">
              <w:rPr>
                <w:b/>
                <w:sz w:val="16"/>
                <w:szCs w:val="16"/>
              </w:rPr>
              <w:t>бюджет</w:t>
            </w:r>
          </w:p>
        </w:tc>
        <w:tc>
          <w:tcPr>
            <w:tcW w:w="2485" w:type="dxa"/>
            <w:tcBorders>
              <w:top w:val="nil"/>
              <w:left w:val="nil"/>
              <w:bottom w:val="single" w:sz="4" w:space="0" w:color="auto"/>
              <w:right w:val="single" w:sz="4" w:space="0" w:color="auto"/>
            </w:tcBorders>
            <w:shd w:val="clear" w:color="auto" w:fill="auto"/>
            <w:vAlign w:val="center"/>
          </w:tcPr>
          <w:p w:rsidR="00D34441" w:rsidRPr="00E9502A" w:rsidRDefault="00D34441" w:rsidP="00D34441">
            <w:pPr>
              <w:pStyle w:val="ConsPlusNormal"/>
              <w:ind w:firstLine="0"/>
              <w:jc w:val="center"/>
              <w:rPr>
                <w:b/>
                <w:sz w:val="16"/>
                <w:szCs w:val="16"/>
              </w:rPr>
            </w:pPr>
            <w:r w:rsidRPr="00E9502A">
              <w:rPr>
                <w:b/>
                <w:sz w:val="16"/>
                <w:szCs w:val="16"/>
              </w:rPr>
              <w:t>бюджет муниц</w:t>
            </w:r>
            <w:r w:rsidRPr="00E9502A">
              <w:rPr>
                <w:b/>
                <w:sz w:val="16"/>
                <w:szCs w:val="16"/>
              </w:rPr>
              <w:t>и</w:t>
            </w:r>
            <w:r w:rsidRPr="00E9502A">
              <w:rPr>
                <w:b/>
                <w:sz w:val="16"/>
                <w:szCs w:val="16"/>
              </w:rPr>
              <w:t>пального района</w:t>
            </w:r>
          </w:p>
        </w:tc>
        <w:tc>
          <w:tcPr>
            <w:tcW w:w="2819" w:type="dxa"/>
            <w:tcBorders>
              <w:top w:val="nil"/>
              <w:left w:val="nil"/>
              <w:bottom w:val="single" w:sz="4" w:space="0" w:color="auto"/>
              <w:right w:val="single" w:sz="4" w:space="0" w:color="auto"/>
            </w:tcBorders>
            <w:shd w:val="clear" w:color="auto" w:fill="auto"/>
            <w:vAlign w:val="center"/>
          </w:tcPr>
          <w:p w:rsidR="00D34441" w:rsidRPr="00E9502A" w:rsidRDefault="00D34441" w:rsidP="00D34441">
            <w:pPr>
              <w:pStyle w:val="ConsPlusNormal"/>
              <w:ind w:firstLine="0"/>
              <w:jc w:val="center"/>
              <w:rPr>
                <w:b/>
                <w:sz w:val="16"/>
                <w:szCs w:val="16"/>
              </w:rPr>
            </w:pPr>
            <w:r w:rsidRPr="00E9502A">
              <w:rPr>
                <w:b/>
                <w:sz w:val="16"/>
                <w:szCs w:val="16"/>
              </w:rPr>
              <w:t>бюджет городского п</w:t>
            </w:r>
            <w:r w:rsidRPr="00E9502A">
              <w:rPr>
                <w:b/>
                <w:sz w:val="16"/>
                <w:szCs w:val="16"/>
              </w:rPr>
              <w:t>о</w:t>
            </w:r>
            <w:r w:rsidRPr="00E9502A">
              <w:rPr>
                <w:b/>
                <w:sz w:val="16"/>
                <w:szCs w:val="16"/>
              </w:rPr>
              <w:t>селения</w:t>
            </w:r>
          </w:p>
        </w:tc>
        <w:tc>
          <w:tcPr>
            <w:tcW w:w="1368" w:type="dxa"/>
            <w:tcBorders>
              <w:top w:val="nil"/>
              <w:left w:val="nil"/>
              <w:bottom w:val="single" w:sz="4" w:space="0" w:color="auto"/>
              <w:right w:val="single" w:sz="4" w:space="0" w:color="auto"/>
            </w:tcBorders>
            <w:shd w:val="clear" w:color="auto" w:fill="auto"/>
            <w:vAlign w:val="center"/>
          </w:tcPr>
          <w:p w:rsidR="00D34441" w:rsidRPr="00E9502A" w:rsidRDefault="00D34441" w:rsidP="00D34441">
            <w:pPr>
              <w:pStyle w:val="ConsPlusNormal"/>
              <w:ind w:firstLine="0"/>
              <w:jc w:val="center"/>
              <w:rPr>
                <w:b/>
                <w:sz w:val="16"/>
                <w:szCs w:val="16"/>
              </w:rPr>
            </w:pPr>
            <w:r w:rsidRPr="00E9502A">
              <w:rPr>
                <w:b/>
                <w:sz w:val="16"/>
                <w:szCs w:val="16"/>
              </w:rPr>
              <w:t>фед</w:t>
            </w:r>
            <w:r w:rsidRPr="00E9502A">
              <w:rPr>
                <w:b/>
                <w:sz w:val="16"/>
                <w:szCs w:val="16"/>
              </w:rPr>
              <w:t>е</w:t>
            </w:r>
            <w:r w:rsidRPr="00E9502A">
              <w:rPr>
                <w:b/>
                <w:sz w:val="16"/>
                <w:szCs w:val="16"/>
              </w:rPr>
              <w:t>ральный бю</w:t>
            </w:r>
            <w:r w:rsidRPr="00E9502A">
              <w:rPr>
                <w:b/>
                <w:sz w:val="16"/>
                <w:szCs w:val="16"/>
              </w:rPr>
              <w:t>д</w:t>
            </w:r>
            <w:r w:rsidRPr="00E9502A">
              <w:rPr>
                <w:b/>
                <w:sz w:val="16"/>
                <w:szCs w:val="16"/>
              </w:rPr>
              <w:t>жет</w:t>
            </w:r>
          </w:p>
        </w:tc>
        <w:tc>
          <w:tcPr>
            <w:tcW w:w="1954" w:type="dxa"/>
            <w:tcBorders>
              <w:top w:val="nil"/>
              <w:left w:val="nil"/>
              <w:bottom w:val="single" w:sz="4" w:space="0" w:color="auto"/>
              <w:right w:val="single" w:sz="4" w:space="0" w:color="auto"/>
            </w:tcBorders>
            <w:shd w:val="clear" w:color="auto" w:fill="auto"/>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всего</w:t>
            </w:r>
          </w:p>
        </w:tc>
      </w:tr>
      <w:tr w:rsidR="00D34441" w:rsidRPr="00E9502A" w:rsidTr="00D34441">
        <w:trPr>
          <w:trHeight w:val="2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34441" w:rsidRPr="00E9502A" w:rsidRDefault="00D34441" w:rsidP="00D34441">
            <w:pPr>
              <w:jc w:val="center"/>
              <w:rPr>
                <w:rFonts w:ascii="Arial" w:hAnsi="Arial" w:cs="Arial"/>
                <w:sz w:val="16"/>
                <w:szCs w:val="16"/>
              </w:rPr>
            </w:pPr>
            <w:r w:rsidRPr="00E9502A">
              <w:rPr>
                <w:rFonts w:ascii="Arial" w:hAnsi="Arial" w:cs="Arial"/>
                <w:sz w:val="16"/>
                <w:szCs w:val="16"/>
              </w:rPr>
              <w:t>1</w:t>
            </w:r>
          </w:p>
        </w:tc>
        <w:tc>
          <w:tcPr>
            <w:tcW w:w="1976" w:type="dxa"/>
            <w:tcBorders>
              <w:top w:val="nil"/>
              <w:left w:val="nil"/>
              <w:bottom w:val="single" w:sz="4" w:space="0" w:color="auto"/>
              <w:right w:val="single" w:sz="4" w:space="0" w:color="auto"/>
            </w:tcBorders>
            <w:shd w:val="clear" w:color="auto" w:fill="auto"/>
            <w:noWrap/>
            <w:vAlign w:val="bottom"/>
          </w:tcPr>
          <w:p w:rsidR="00D34441" w:rsidRPr="00E9502A" w:rsidRDefault="00D34441" w:rsidP="00D34441">
            <w:pPr>
              <w:jc w:val="center"/>
              <w:rPr>
                <w:rFonts w:ascii="Arial" w:hAnsi="Arial" w:cs="Arial"/>
                <w:sz w:val="16"/>
                <w:szCs w:val="16"/>
              </w:rPr>
            </w:pPr>
            <w:r w:rsidRPr="00E9502A">
              <w:rPr>
                <w:rFonts w:ascii="Arial" w:hAnsi="Arial" w:cs="Arial"/>
                <w:sz w:val="16"/>
                <w:szCs w:val="16"/>
              </w:rPr>
              <w:t>2</w:t>
            </w:r>
          </w:p>
        </w:tc>
        <w:tc>
          <w:tcPr>
            <w:tcW w:w="2485" w:type="dxa"/>
            <w:tcBorders>
              <w:top w:val="nil"/>
              <w:left w:val="nil"/>
              <w:bottom w:val="single" w:sz="4" w:space="0" w:color="auto"/>
              <w:right w:val="single" w:sz="4" w:space="0" w:color="auto"/>
            </w:tcBorders>
            <w:shd w:val="clear" w:color="auto" w:fill="auto"/>
            <w:noWrap/>
            <w:vAlign w:val="bottom"/>
          </w:tcPr>
          <w:p w:rsidR="00D34441" w:rsidRPr="00E9502A" w:rsidRDefault="00D34441" w:rsidP="00D34441">
            <w:pPr>
              <w:jc w:val="center"/>
              <w:rPr>
                <w:rFonts w:ascii="Arial" w:hAnsi="Arial" w:cs="Arial"/>
                <w:sz w:val="16"/>
                <w:szCs w:val="16"/>
              </w:rPr>
            </w:pPr>
            <w:r w:rsidRPr="00E9502A">
              <w:rPr>
                <w:rFonts w:ascii="Arial" w:hAnsi="Arial" w:cs="Arial"/>
                <w:sz w:val="16"/>
                <w:szCs w:val="16"/>
              </w:rPr>
              <w:t>3</w:t>
            </w:r>
          </w:p>
        </w:tc>
        <w:tc>
          <w:tcPr>
            <w:tcW w:w="2819" w:type="dxa"/>
            <w:tcBorders>
              <w:top w:val="nil"/>
              <w:left w:val="nil"/>
              <w:bottom w:val="single" w:sz="4" w:space="0" w:color="auto"/>
              <w:right w:val="single" w:sz="4" w:space="0" w:color="auto"/>
            </w:tcBorders>
            <w:shd w:val="clear" w:color="auto" w:fill="auto"/>
            <w:noWrap/>
            <w:vAlign w:val="bottom"/>
          </w:tcPr>
          <w:p w:rsidR="00D34441" w:rsidRPr="00E9502A" w:rsidRDefault="00D34441" w:rsidP="00D34441">
            <w:pPr>
              <w:jc w:val="center"/>
              <w:rPr>
                <w:rFonts w:ascii="Arial" w:hAnsi="Arial" w:cs="Arial"/>
                <w:sz w:val="16"/>
                <w:szCs w:val="16"/>
              </w:rPr>
            </w:pPr>
            <w:r w:rsidRPr="00E9502A">
              <w:rPr>
                <w:rFonts w:ascii="Arial" w:hAnsi="Arial" w:cs="Arial"/>
                <w:sz w:val="16"/>
                <w:szCs w:val="16"/>
              </w:rPr>
              <w:t>4</w:t>
            </w:r>
          </w:p>
        </w:tc>
        <w:tc>
          <w:tcPr>
            <w:tcW w:w="1368" w:type="dxa"/>
            <w:tcBorders>
              <w:top w:val="nil"/>
              <w:left w:val="nil"/>
              <w:bottom w:val="single" w:sz="4" w:space="0" w:color="auto"/>
              <w:right w:val="single" w:sz="4" w:space="0" w:color="auto"/>
            </w:tcBorders>
            <w:shd w:val="clear" w:color="auto" w:fill="auto"/>
            <w:noWrap/>
            <w:vAlign w:val="bottom"/>
          </w:tcPr>
          <w:p w:rsidR="00D34441" w:rsidRPr="00E9502A" w:rsidRDefault="00D34441" w:rsidP="00D34441">
            <w:pPr>
              <w:jc w:val="center"/>
              <w:rPr>
                <w:rFonts w:ascii="Arial" w:hAnsi="Arial" w:cs="Arial"/>
                <w:sz w:val="16"/>
                <w:szCs w:val="16"/>
              </w:rPr>
            </w:pPr>
            <w:r w:rsidRPr="00E9502A">
              <w:rPr>
                <w:rFonts w:ascii="Arial" w:hAnsi="Arial" w:cs="Arial"/>
                <w:sz w:val="16"/>
                <w:szCs w:val="16"/>
              </w:rPr>
              <w:t>5</w:t>
            </w:r>
          </w:p>
        </w:tc>
        <w:tc>
          <w:tcPr>
            <w:tcW w:w="1954" w:type="dxa"/>
            <w:tcBorders>
              <w:top w:val="nil"/>
              <w:left w:val="nil"/>
              <w:bottom w:val="single" w:sz="4" w:space="0" w:color="auto"/>
              <w:right w:val="single" w:sz="4" w:space="0" w:color="auto"/>
            </w:tcBorders>
            <w:shd w:val="clear" w:color="auto" w:fill="auto"/>
            <w:noWrap/>
            <w:vAlign w:val="bottom"/>
          </w:tcPr>
          <w:p w:rsidR="00D34441" w:rsidRPr="00E9502A" w:rsidRDefault="00D34441" w:rsidP="00D34441">
            <w:pPr>
              <w:jc w:val="center"/>
              <w:rPr>
                <w:rFonts w:ascii="Arial" w:hAnsi="Arial" w:cs="Arial"/>
                <w:sz w:val="16"/>
                <w:szCs w:val="16"/>
              </w:rPr>
            </w:pPr>
            <w:r w:rsidRPr="00E9502A">
              <w:rPr>
                <w:rFonts w:ascii="Arial" w:hAnsi="Arial" w:cs="Arial"/>
                <w:sz w:val="16"/>
                <w:szCs w:val="16"/>
              </w:rPr>
              <w:t>6</w:t>
            </w:r>
          </w:p>
        </w:tc>
      </w:tr>
      <w:tr w:rsidR="00D34441" w:rsidRPr="00E9502A" w:rsidTr="00D34441">
        <w:trPr>
          <w:trHeight w:val="2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34441" w:rsidRPr="00E9502A" w:rsidRDefault="00D34441" w:rsidP="00D34441">
            <w:pPr>
              <w:rPr>
                <w:rFonts w:ascii="Arial" w:hAnsi="Arial" w:cs="Arial"/>
                <w:sz w:val="16"/>
                <w:szCs w:val="16"/>
              </w:rPr>
            </w:pPr>
            <w:r w:rsidRPr="00E9502A">
              <w:rPr>
                <w:rFonts w:ascii="Arial" w:hAnsi="Arial" w:cs="Arial"/>
                <w:sz w:val="16"/>
                <w:szCs w:val="16"/>
              </w:rPr>
              <w:t> 2017</w:t>
            </w:r>
          </w:p>
        </w:tc>
        <w:tc>
          <w:tcPr>
            <w:tcW w:w="1976"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16306,02499</w:t>
            </w:r>
          </w:p>
        </w:tc>
        <w:tc>
          <w:tcPr>
            <w:tcW w:w="2485"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44558,18362</w:t>
            </w:r>
          </w:p>
        </w:tc>
        <w:tc>
          <w:tcPr>
            <w:tcW w:w="2819"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428,0</w:t>
            </w:r>
          </w:p>
        </w:tc>
        <w:tc>
          <w:tcPr>
            <w:tcW w:w="1368" w:type="dxa"/>
            <w:tcBorders>
              <w:top w:val="nil"/>
              <w:left w:val="nil"/>
              <w:bottom w:val="single" w:sz="4" w:space="0" w:color="auto"/>
              <w:right w:val="single" w:sz="4" w:space="0" w:color="auto"/>
            </w:tcBorders>
            <w:shd w:val="clear" w:color="auto" w:fill="auto"/>
            <w:noWrap/>
            <w:vAlign w:val="center"/>
          </w:tcPr>
          <w:p w:rsidR="00D34441" w:rsidRPr="00E9502A" w:rsidRDefault="00D34441" w:rsidP="00D34441">
            <w:pPr>
              <w:jc w:val="center"/>
              <w:rPr>
                <w:rFonts w:ascii="Arial" w:hAnsi="Arial" w:cs="Arial"/>
                <w:sz w:val="16"/>
                <w:szCs w:val="16"/>
              </w:rPr>
            </w:pPr>
            <w:r w:rsidRPr="00E9502A">
              <w:rPr>
                <w:rFonts w:ascii="Arial" w:hAnsi="Arial" w:cs="Arial"/>
                <w:sz w:val="16"/>
                <w:szCs w:val="16"/>
              </w:rPr>
              <w:t>8,2</w:t>
            </w:r>
          </w:p>
        </w:tc>
        <w:tc>
          <w:tcPr>
            <w:tcW w:w="1954"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61300,40861</w:t>
            </w:r>
          </w:p>
        </w:tc>
      </w:tr>
      <w:tr w:rsidR="00D34441" w:rsidRPr="00E9502A" w:rsidTr="00D34441">
        <w:trPr>
          <w:trHeight w:val="2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34441" w:rsidRPr="00E9502A" w:rsidRDefault="00D34441" w:rsidP="00D34441">
            <w:pPr>
              <w:rPr>
                <w:rFonts w:ascii="Arial" w:hAnsi="Arial" w:cs="Arial"/>
                <w:sz w:val="16"/>
                <w:szCs w:val="16"/>
              </w:rPr>
            </w:pPr>
            <w:r w:rsidRPr="00E9502A">
              <w:rPr>
                <w:rFonts w:ascii="Arial" w:hAnsi="Arial" w:cs="Arial"/>
                <w:sz w:val="16"/>
                <w:szCs w:val="16"/>
              </w:rPr>
              <w:t> 2018</w:t>
            </w:r>
          </w:p>
        </w:tc>
        <w:tc>
          <w:tcPr>
            <w:tcW w:w="1976"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15885,6663</w:t>
            </w:r>
          </w:p>
        </w:tc>
        <w:tc>
          <w:tcPr>
            <w:tcW w:w="2485"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55955,57627</w:t>
            </w:r>
          </w:p>
        </w:tc>
        <w:tc>
          <w:tcPr>
            <w:tcW w:w="2819"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388,0</w:t>
            </w:r>
          </w:p>
        </w:tc>
        <w:tc>
          <w:tcPr>
            <w:tcW w:w="1368" w:type="dxa"/>
            <w:tcBorders>
              <w:top w:val="nil"/>
              <w:left w:val="nil"/>
              <w:bottom w:val="single" w:sz="4" w:space="0" w:color="auto"/>
              <w:right w:val="single" w:sz="4" w:space="0" w:color="auto"/>
            </w:tcBorders>
            <w:shd w:val="clear" w:color="auto" w:fill="auto"/>
            <w:noWrap/>
            <w:vAlign w:val="center"/>
          </w:tcPr>
          <w:p w:rsidR="00D34441" w:rsidRPr="00E9502A" w:rsidRDefault="00D34441" w:rsidP="00D34441">
            <w:pPr>
              <w:jc w:val="center"/>
              <w:rPr>
                <w:rFonts w:ascii="Arial" w:hAnsi="Arial" w:cs="Arial"/>
                <w:sz w:val="16"/>
                <w:szCs w:val="16"/>
              </w:rPr>
            </w:pPr>
            <w:r w:rsidRPr="00E9502A">
              <w:rPr>
                <w:rFonts w:ascii="Arial" w:hAnsi="Arial" w:cs="Arial"/>
                <w:sz w:val="16"/>
                <w:szCs w:val="16"/>
              </w:rPr>
              <w:t>731,5</w:t>
            </w:r>
          </w:p>
        </w:tc>
        <w:tc>
          <w:tcPr>
            <w:tcW w:w="1954"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72960,74257</w:t>
            </w:r>
          </w:p>
        </w:tc>
      </w:tr>
      <w:tr w:rsidR="00D34441" w:rsidRPr="00E9502A" w:rsidTr="00D34441">
        <w:trPr>
          <w:trHeight w:val="2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34441" w:rsidRPr="00E9502A" w:rsidRDefault="00D34441" w:rsidP="00D34441">
            <w:pPr>
              <w:rPr>
                <w:rFonts w:ascii="Arial" w:hAnsi="Arial" w:cs="Arial"/>
                <w:sz w:val="16"/>
                <w:szCs w:val="16"/>
              </w:rPr>
            </w:pPr>
            <w:r w:rsidRPr="00E9502A">
              <w:rPr>
                <w:rFonts w:ascii="Arial" w:hAnsi="Arial" w:cs="Arial"/>
                <w:sz w:val="16"/>
                <w:szCs w:val="16"/>
              </w:rPr>
              <w:t> 2019</w:t>
            </w:r>
          </w:p>
        </w:tc>
        <w:tc>
          <w:tcPr>
            <w:tcW w:w="1976"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7978,75868</w:t>
            </w:r>
          </w:p>
        </w:tc>
        <w:tc>
          <w:tcPr>
            <w:tcW w:w="2485"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63179,0743</w:t>
            </w:r>
          </w:p>
        </w:tc>
        <w:tc>
          <w:tcPr>
            <w:tcW w:w="2819"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388,0</w:t>
            </w:r>
          </w:p>
        </w:tc>
        <w:tc>
          <w:tcPr>
            <w:tcW w:w="1368" w:type="dxa"/>
            <w:tcBorders>
              <w:top w:val="nil"/>
              <w:left w:val="nil"/>
              <w:bottom w:val="single" w:sz="4" w:space="0" w:color="auto"/>
              <w:right w:val="single" w:sz="4" w:space="0" w:color="auto"/>
            </w:tcBorders>
            <w:shd w:val="clear" w:color="auto" w:fill="auto"/>
            <w:noWrap/>
            <w:vAlign w:val="center"/>
          </w:tcPr>
          <w:p w:rsidR="00D34441" w:rsidRPr="00E9502A" w:rsidRDefault="00D34441" w:rsidP="00D34441">
            <w:pPr>
              <w:jc w:val="center"/>
              <w:rPr>
                <w:rFonts w:ascii="Arial" w:hAnsi="Arial" w:cs="Arial"/>
                <w:sz w:val="16"/>
                <w:szCs w:val="16"/>
              </w:rPr>
            </w:pPr>
            <w:r w:rsidRPr="00E9502A">
              <w:rPr>
                <w:rFonts w:ascii="Arial" w:hAnsi="Arial" w:cs="Arial"/>
                <w:sz w:val="16"/>
                <w:szCs w:val="16"/>
              </w:rPr>
              <w:t>880,3</w:t>
            </w:r>
          </w:p>
        </w:tc>
        <w:tc>
          <w:tcPr>
            <w:tcW w:w="1954"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72426,13298</w:t>
            </w:r>
          </w:p>
        </w:tc>
      </w:tr>
      <w:tr w:rsidR="00D34441" w:rsidRPr="00E9502A" w:rsidTr="00D34441">
        <w:trPr>
          <w:trHeight w:val="2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34441" w:rsidRPr="00E9502A" w:rsidRDefault="00D34441" w:rsidP="00D34441">
            <w:pPr>
              <w:rPr>
                <w:rFonts w:ascii="Arial" w:hAnsi="Arial" w:cs="Arial"/>
                <w:sz w:val="16"/>
                <w:szCs w:val="16"/>
              </w:rPr>
            </w:pPr>
            <w:r w:rsidRPr="00E9502A">
              <w:rPr>
                <w:rFonts w:ascii="Arial" w:hAnsi="Arial" w:cs="Arial"/>
                <w:sz w:val="16"/>
                <w:szCs w:val="16"/>
              </w:rPr>
              <w:t xml:space="preserve"> 2020</w:t>
            </w:r>
          </w:p>
        </w:tc>
        <w:tc>
          <w:tcPr>
            <w:tcW w:w="1976"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9253,2</w:t>
            </w:r>
          </w:p>
        </w:tc>
        <w:tc>
          <w:tcPr>
            <w:tcW w:w="2485"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66982,43835</w:t>
            </w:r>
          </w:p>
        </w:tc>
        <w:tc>
          <w:tcPr>
            <w:tcW w:w="2819"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388,0</w:t>
            </w:r>
          </w:p>
        </w:tc>
        <w:tc>
          <w:tcPr>
            <w:tcW w:w="1368"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1954"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76623,63835</w:t>
            </w:r>
          </w:p>
        </w:tc>
      </w:tr>
      <w:tr w:rsidR="00D34441" w:rsidRPr="00E9502A" w:rsidTr="00D34441">
        <w:trPr>
          <w:trHeight w:val="2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34441" w:rsidRPr="00E9502A" w:rsidRDefault="00D34441" w:rsidP="00D34441">
            <w:pPr>
              <w:rPr>
                <w:rFonts w:ascii="Arial" w:hAnsi="Arial" w:cs="Arial"/>
                <w:sz w:val="16"/>
                <w:szCs w:val="16"/>
              </w:rPr>
            </w:pPr>
            <w:r w:rsidRPr="00E9502A">
              <w:rPr>
                <w:rFonts w:ascii="Arial" w:hAnsi="Arial" w:cs="Arial"/>
                <w:sz w:val="16"/>
                <w:szCs w:val="16"/>
              </w:rPr>
              <w:t xml:space="preserve"> 2021</w:t>
            </w:r>
          </w:p>
        </w:tc>
        <w:tc>
          <w:tcPr>
            <w:tcW w:w="1976"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941,9</w:t>
            </w:r>
          </w:p>
        </w:tc>
        <w:tc>
          <w:tcPr>
            <w:tcW w:w="2485"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66964,33835</w:t>
            </w:r>
          </w:p>
        </w:tc>
        <w:tc>
          <w:tcPr>
            <w:tcW w:w="2819"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388,0</w:t>
            </w:r>
          </w:p>
        </w:tc>
        <w:tc>
          <w:tcPr>
            <w:tcW w:w="1368"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1954"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68294,23835</w:t>
            </w:r>
          </w:p>
        </w:tc>
      </w:tr>
      <w:tr w:rsidR="00D34441" w:rsidRPr="00E9502A" w:rsidTr="00D34441">
        <w:trPr>
          <w:trHeight w:val="2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34441" w:rsidRPr="00E9502A" w:rsidRDefault="00D34441" w:rsidP="00D34441">
            <w:pPr>
              <w:rPr>
                <w:rFonts w:ascii="Arial" w:hAnsi="Arial" w:cs="Arial"/>
                <w:sz w:val="16"/>
                <w:szCs w:val="16"/>
              </w:rPr>
            </w:pPr>
            <w:r w:rsidRPr="00E9502A">
              <w:rPr>
                <w:rFonts w:ascii="Arial" w:hAnsi="Arial" w:cs="Arial"/>
                <w:sz w:val="16"/>
                <w:szCs w:val="16"/>
              </w:rPr>
              <w:t>2022</w:t>
            </w:r>
          </w:p>
        </w:tc>
        <w:tc>
          <w:tcPr>
            <w:tcW w:w="1976"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10945,3</w:t>
            </w:r>
          </w:p>
        </w:tc>
        <w:tc>
          <w:tcPr>
            <w:tcW w:w="2485"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64464,33835</w:t>
            </w:r>
          </w:p>
        </w:tc>
        <w:tc>
          <w:tcPr>
            <w:tcW w:w="2819"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388,0</w:t>
            </w:r>
          </w:p>
        </w:tc>
        <w:tc>
          <w:tcPr>
            <w:tcW w:w="1368"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1954"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75797,63835</w:t>
            </w:r>
          </w:p>
        </w:tc>
      </w:tr>
      <w:tr w:rsidR="00D34441" w:rsidRPr="00E9502A" w:rsidTr="00D34441">
        <w:trPr>
          <w:trHeight w:val="2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34441" w:rsidRPr="00E9502A" w:rsidRDefault="00D34441" w:rsidP="00D34441">
            <w:pPr>
              <w:rPr>
                <w:rFonts w:ascii="Arial" w:hAnsi="Arial" w:cs="Arial"/>
                <w:sz w:val="16"/>
                <w:szCs w:val="16"/>
              </w:rPr>
            </w:pPr>
            <w:r w:rsidRPr="00E9502A">
              <w:rPr>
                <w:rFonts w:ascii="Arial" w:hAnsi="Arial" w:cs="Arial"/>
                <w:sz w:val="16"/>
                <w:szCs w:val="16"/>
              </w:rPr>
              <w:t>Всего:</w:t>
            </w:r>
          </w:p>
        </w:tc>
        <w:tc>
          <w:tcPr>
            <w:tcW w:w="1976"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61310,84997</w:t>
            </w:r>
          </w:p>
        </w:tc>
        <w:tc>
          <w:tcPr>
            <w:tcW w:w="2485"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362103,94924</w:t>
            </w:r>
          </w:p>
        </w:tc>
        <w:tc>
          <w:tcPr>
            <w:tcW w:w="2819"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2368,0</w:t>
            </w:r>
          </w:p>
        </w:tc>
        <w:tc>
          <w:tcPr>
            <w:tcW w:w="1368"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1620,0</w:t>
            </w:r>
          </w:p>
        </w:tc>
        <w:tc>
          <w:tcPr>
            <w:tcW w:w="1954" w:type="dxa"/>
            <w:tcBorders>
              <w:top w:val="nil"/>
              <w:left w:val="nil"/>
              <w:bottom w:val="single" w:sz="4" w:space="0" w:color="auto"/>
              <w:right w:val="single" w:sz="4" w:space="0" w:color="auto"/>
            </w:tcBorders>
            <w:shd w:val="clear" w:color="auto" w:fill="auto"/>
            <w:noWrap/>
          </w:tcPr>
          <w:p w:rsidR="00D34441" w:rsidRPr="00E9502A" w:rsidRDefault="00D34441" w:rsidP="00D34441">
            <w:pPr>
              <w:jc w:val="center"/>
              <w:rPr>
                <w:rFonts w:ascii="Arial" w:hAnsi="Arial" w:cs="Arial"/>
                <w:sz w:val="16"/>
                <w:szCs w:val="16"/>
              </w:rPr>
            </w:pPr>
            <w:r w:rsidRPr="00E9502A">
              <w:rPr>
                <w:rFonts w:ascii="Arial" w:hAnsi="Arial" w:cs="Arial"/>
                <w:sz w:val="16"/>
                <w:szCs w:val="16"/>
              </w:rPr>
              <w:t>427402,79921</w:t>
            </w:r>
          </w:p>
        </w:tc>
      </w:tr>
    </w:tbl>
    <w:p w:rsidR="00D34441" w:rsidRPr="00E9502A" w:rsidRDefault="00D34441" w:rsidP="00D34441">
      <w:pPr>
        <w:ind w:firstLine="700"/>
        <w:jc w:val="right"/>
        <w:rPr>
          <w:rFonts w:ascii="Arial" w:hAnsi="Arial" w:cs="Arial"/>
          <w:sz w:val="16"/>
          <w:szCs w:val="16"/>
        </w:rPr>
      </w:pPr>
      <w:r w:rsidRPr="00E9502A">
        <w:rPr>
          <w:rFonts w:ascii="Arial" w:hAnsi="Arial" w:cs="Arial"/>
          <w:sz w:val="16"/>
          <w:szCs w:val="16"/>
        </w:rPr>
        <w:t>»;</w:t>
      </w:r>
    </w:p>
    <w:p w:rsidR="00D34441" w:rsidRPr="00E9502A" w:rsidRDefault="00D34441" w:rsidP="00D34441">
      <w:pPr>
        <w:ind w:firstLine="142"/>
        <w:jc w:val="both"/>
        <w:rPr>
          <w:rFonts w:ascii="Arial" w:hAnsi="Arial" w:cs="Arial"/>
          <w:sz w:val="16"/>
          <w:szCs w:val="16"/>
        </w:rPr>
      </w:pPr>
      <w:r w:rsidRPr="00E9502A">
        <w:rPr>
          <w:rFonts w:ascii="Arial" w:hAnsi="Arial" w:cs="Arial"/>
          <w:sz w:val="16"/>
          <w:szCs w:val="16"/>
        </w:rPr>
        <w:t>1.2. Изложить мероприятия муниципальной программы в прил</w:t>
      </w:r>
      <w:r w:rsidRPr="00E9502A">
        <w:rPr>
          <w:rFonts w:ascii="Arial" w:hAnsi="Arial" w:cs="Arial"/>
          <w:sz w:val="16"/>
          <w:szCs w:val="16"/>
        </w:rPr>
        <w:t>а</w:t>
      </w:r>
      <w:r w:rsidRPr="00E9502A">
        <w:rPr>
          <w:rFonts w:ascii="Arial" w:hAnsi="Arial" w:cs="Arial"/>
          <w:sz w:val="16"/>
          <w:szCs w:val="16"/>
        </w:rPr>
        <w:t>гаемой редакции (приложение 1);</w:t>
      </w:r>
    </w:p>
    <w:p w:rsidR="00D34441" w:rsidRPr="00E9502A" w:rsidRDefault="00D34441" w:rsidP="00D34441">
      <w:pPr>
        <w:ind w:firstLine="142"/>
        <w:jc w:val="both"/>
        <w:rPr>
          <w:rFonts w:ascii="Arial" w:hAnsi="Arial" w:cs="Arial"/>
          <w:color w:val="000000"/>
          <w:sz w:val="16"/>
          <w:szCs w:val="16"/>
        </w:rPr>
      </w:pPr>
      <w:r w:rsidRPr="00E9502A">
        <w:rPr>
          <w:rFonts w:ascii="Arial" w:hAnsi="Arial" w:cs="Arial"/>
          <w:sz w:val="16"/>
          <w:szCs w:val="16"/>
        </w:rPr>
        <w:t>1.3. Изложить пункт 4 паспорта подпрограммы «Культура Ва</w:t>
      </w:r>
      <w:r w:rsidRPr="00E9502A">
        <w:rPr>
          <w:rFonts w:ascii="Arial" w:hAnsi="Arial" w:cs="Arial"/>
          <w:sz w:val="16"/>
          <w:szCs w:val="16"/>
        </w:rPr>
        <w:t>л</w:t>
      </w:r>
      <w:r w:rsidRPr="00E9502A">
        <w:rPr>
          <w:rFonts w:ascii="Arial" w:hAnsi="Arial" w:cs="Arial"/>
          <w:sz w:val="16"/>
          <w:szCs w:val="16"/>
        </w:rPr>
        <w:t>дайского района» в редакции:</w:t>
      </w:r>
    </w:p>
    <w:p w:rsidR="00D34441" w:rsidRPr="00E9502A" w:rsidRDefault="00D34441" w:rsidP="00D34441">
      <w:pPr>
        <w:ind w:firstLine="142"/>
        <w:jc w:val="both"/>
        <w:rPr>
          <w:rFonts w:ascii="Arial" w:hAnsi="Arial" w:cs="Arial"/>
          <w:color w:val="000000"/>
          <w:sz w:val="16"/>
          <w:szCs w:val="16"/>
        </w:rPr>
      </w:pPr>
      <w:r w:rsidRPr="00E9502A">
        <w:rPr>
          <w:rFonts w:ascii="Arial" w:hAnsi="Arial" w:cs="Arial"/>
          <w:color w:val="000000"/>
          <w:sz w:val="16"/>
          <w:szCs w:val="16"/>
        </w:rPr>
        <w:t>«4. Объемы и источники финансирования подпрограммы в целом и по годам реализации»:</w:t>
      </w:r>
    </w:p>
    <w:p w:rsidR="00D34441" w:rsidRPr="00E9502A" w:rsidRDefault="00D34441" w:rsidP="00D34441">
      <w:pPr>
        <w:ind w:firstLine="700"/>
        <w:jc w:val="right"/>
        <w:rPr>
          <w:rFonts w:ascii="Arial" w:hAnsi="Arial" w:cs="Arial"/>
          <w:color w:val="000000"/>
          <w:sz w:val="16"/>
          <w:szCs w:val="16"/>
        </w:rPr>
      </w:pPr>
      <w:r w:rsidRPr="00E9502A">
        <w:rPr>
          <w:rFonts w:ascii="Arial" w:hAnsi="Arial" w:cs="Arial"/>
          <w:color w:val="000000"/>
          <w:sz w:val="16"/>
          <w:szCs w:val="16"/>
        </w:rPr>
        <w:t>тыс.руб.</w:t>
      </w:r>
    </w:p>
    <w:tbl>
      <w:tblPr>
        <w:tblW w:w="11649" w:type="dxa"/>
        <w:tblLayout w:type="fixed"/>
        <w:tblLook w:val="0000"/>
      </w:tblPr>
      <w:tblGrid>
        <w:gridCol w:w="895"/>
        <w:gridCol w:w="1774"/>
        <w:gridCol w:w="1952"/>
        <w:gridCol w:w="3142"/>
        <w:gridCol w:w="1984"/>
        <w:gridCol w:w="1902"/>
      </w:tblGrid>
      <w:tr w:rsidR="00D34441" w:rsidRPr="00E9502A" w:rsidTr="00D34441">
        <w:trPr>
          <w:trHeight w:val="20"/>
        </w:trPr>
        <w:tc>
          <w:tcPr>
            <w:tcW w:w="895" w:type="dxa"/>
            <w:vMerge w:val="restart"/>
            <w:tcBorders>
              <w:top w:val="single" w:sz="4" w:space="0" w:color="auto"/>
              <w:left w:val="single" w:sz="4" w:space="0" w:color="auto"/>
              <w:bottom w:val="single" w:sz="4" w:space="0" w:color="000000"/>
              <w:right w:val="single" w:sz="4" w:space="0" w:color="auto"/>
            </w:tcBorders>
            <w:noWrap/>
            <w:vAlign w:val="center"/>
          </w:tcPr>
          <w:p w:rsidR="00D34441" w:rsidRPr="00E9502A" w:rsidRDefault="00D34441" w:rsidP="00D34441">
            <w:pPr>
              <w:jc w:val="center"/>
              <w:rPr>
                <w:rFonts w:ascii="Arial" w:hAnsi="Arial" w:cs="Arial"/>
                <w:b/>
                <w:color w:val="000000"/>
                <w:sz w:val="16"/>
                <w:szCs w:val="16"/>
              </w:rPr>
            </w:pPr>
            <w:r w:rsidRPr="00E9502A">
              <w:rPr>
                <w:rFonts w:ascii="Arial" w:hAnsi="Arial" w:cs="Arial"/>
                <w:b/>
                <w:color w:val="000000"/>
                <w:sz w:val="16"/>
                <w:szCs w:val="16"/>
              </w:rPr>
              <w:t>Год</w:t>
            </w:r>
          </w:p>
        </w:tc>
        <w:tc>
          <w:tcPr>
            <w:tcW w:w="10754" w:type="dxa"/>
            <w:gridSpan w:val="5"/>
            <w:tcBorders>
              <w:top w:val="single" w:sz="4" w:space="0" w:color="auto"/>
              <w:left w:val="nil"/>
              <w:bottom w:val="single" w:sz="4" w:space="0" w:color="auto"/>
              <w:right w:val="single" w:sz="4" w:space="0" w:color="000000"/>
            </w:tcBorders>
            <w:noWrap/>
            <w:vAlign w:val="center"/>
          </w:tcPr>
          <w:p w:rsidR="00D34441" w:rsidRPr="00E9502A" w:rsidRDefault="00D34441" w:rsidP="00D34441">
            <w:pPr>
              <w:jc w:val="center"/>
              <w:rPr>
                <w:rFonts w:ascii="Arial" w:hAnsi="Arial" w:cs="Arial"/>
                <w:b/>
                <w:color w:val="000000"/>
                <w:sz w:val="16"/>
                <w:szCs w:val="16"/>
              </w:rPr>
            </w:pPr>
            <w:r w:rsidRPr="00E9502A">
              <w:rPr>
                <w:rFonts w:ascii="Arial" w:hAnsi="Arial" w:cs="Arial"/>
                <w:b/>
                <w:color w:val="000000"/>
                <w:sz w:val="16"/>
                <w:szCs w:val="16"/>
              </w:rPr>
              <w:t>Источник финансирования*</w:t>
            </w:r>
          </w:p>
        </w:tc>
      </w:tr>
      <w:tr w:rsidR="00D34441" w:rsidRPr="00E9502A" w:rsidTr="00D34441">
        <w:trPr>
          <w:trHeight w:val="20"/>
        </w:trPr>
        <w:tc>
          <w:tcPr>
            <w:tcW w:w="895" w:type="dxa"/>
            <w:vMerge/>
            <w:tcBorders>
              <w:top w:val="single" w:sz="4" w:space="0" w:color="auto"/>
              <w:left w:val="single" w:sz="4" w:space="0" w:color="auto"/>
              <w:bottom w:val="single" w:sz="4" w:space="0" w:color="000000"/>
              <w:right w:val="single" w:sz="4" w:space="0" w:color="auto"/>
            </w:tcBorders>
            <w:vAlign w:val="center"/>
          </w:tcPr>
          <w:p w:rsidR="00D34441" w:rsidRPr="00E9502A" w:rsidRDefault="00D34441" w:rsidP="00D34441">
            <w:pPr>
              <w:jc w:val="center"/>
              <w:rPr>
                <w:rFonts w:ascii="Arial" w:hAnsi="Arial" w:cs="Arial"/>
                <w:b/>
                <w:color w:val="000000"/>
                <w:sz w:val="16"/>
                <w:szCs w:val="16"/>
              </w:rPr>
            </w:pPr>
          </w:p>
        </w:tc>
        <w:tc>
          <w:tcPr>
            <w:tcW w:w="1774" w:type="dxa"/>
            <w:tcBorders>
              <w:top w:val="nil"/>
              <w:left w:val="nil"/>
              <w:bottom w:val="single" w:sz="4" w:space="0" w:color="auto"/>
              <w:right w:val="single" w:sz="4" w:space="0" w:color="auto"/>
            </w:tcBorders>
            <w:vAlign w:val="center"/>
          </w:tcPr>
          <w:p w:rsidR="00D34441" w:rsidRPr="00E9502A" w:rsidRDefault="00D34441" w:rsidP="00D34441">
            <w:pPr>
              <w:pStyle w:val="ConsPlusNormal"/>
              <w:ind w:firstLine="0"/>
              <w:jc w:val="center"/>
              <w:rPr>
                <w:b/>
                <w:color w:val="000000"/>
                <w:sz w:val="16"/>
                <w:szCs w:val="16"/>
              </w:rPr>
            </w:pPr>
            <w:r w:rsidRPr="00E9502A">
              <w:rPr>
                <w:b/>
                <w:color w:val="000000"/>
                <w:sz w:val="16"/>
                <w:szCs w:val="16"/>
              </w:rPr>
              <w:t>областной бюджет</w:t>
            </w:r>
          </w:p>
        </w:tc>
        <w:tc>
          <w:tcPr>
            <w:tcW w:w="1952" w:type="dxa"/>
            <w:tcBorders>
              <w:top w:val="nil"/>
              <w:left w:val="nil"/>
              <w:bottom w:val="single" w:sz="4" w:space="0" w:color="auto"/>
              <w:right w:val="single" w:sz="4" w:space="0" w:color="auto"/>
            </w:tcBorders>
            <w:vAlign w:val="center"/>
          </w:tcPr>
          <w:p w:rsidR="00D34441" w:rsidRPr="00E9502A" w:rsidRDefault="00D34441" w:rsidP="00D34441">
            <w:pPr>
              <w:pStyle w:val="ConsPlusNormal"/>
              <w:ind w:firstLine="0"/>
              <w:jc w:val="center"/>
              <w:rPr>
                <w:b/>
                <w:color w:val="000000"/>
                <w:sz w:val="16"/>
                <w:szCs w:val="16"/>
              </w:rPr>
            </w:pPr>
            <w:r w:rsidRPr="00E9502A">
              <w:rPr>
                <w:b/>
                <w:color w:val="000000"/>
                <w:sz w:val="16"/>
                <w:szCs w:val="16"/>
              </w:rPr>
              <w:t xml:space="preserve">бюджет </w:t>
            </w:r>
            <w:r w:rsidRPr="00E9502A">
              <w:rPr>
                <w:b/>
                <w:color w:val="000000"/>
                <w:sz w:val="16"/>
                <w:szCs w:val="16"/>
              </w:rPr>
              <w:br/>
            </w:r>
            <w:r w:rsidRPr="00E9502A">
              <w:rPr>
                <w:b/>
                <w:color w:val="000000"/>
                <w:sz w:val="16"/>
                <w:szCs w:val="16"/>
              </w:rPr>
              <w:lastRenderedPageBreak/>
              <w:t>муниципал</w:t>
            </w:r>
            <w:r w:rsidRPr="00E9502A">
              <w:rPr>
                <w:b/>
                <w:color w:val="000000"/>
                <w:sz w:val="16"/>
                <w:szCs w:val="16"/>
              </w:rPr>
              <w:t>ь</w:t>
            </w:r>
            <w:r w:rsidRPr="00E9502A">
              <w:rPr>
                <w:b/>
                <w:color w:val="000000"/>
                <w:sz w:val="16"/>
                <w:szCs w:val="16"/>
              </w:rPr>
              <w:t>ного района</w:t>
            </w:r>
          </w:p>
        </w:tc>
        <w:tc>
          <w:tcPr>
            <w:tcW w:w="3142" w:type="dxa"/>
            <w:tcBorders>
              <w:top w:val="nil"/>
              <w:left w:val="nil"/>
              <w:bottom w:val="single" w:sz="4" w:space="0" w:color="auto"/>
              <w:right w:val="single" w:sz="4" w:space="0" w:color="auto"/>
            </w:tcBorders>
            <w:vAlign w:val="center"/>
          </w:tcPr>
          <w:p w:rsidR="00D34441" w:rsidRPr="00E9502A" w:rsidRDefault="00D34441" w:rsidP="00D34441">
            <w:pPr>
              <w:pStyle w:val="ConsPlusNormal"/>
              <w:ind w:firstLine="0"/>
              <w:jc w:val="center"/>
              <w:rPr>
                <w:b/>
                <w:color w:val="000000"/>
                <w:sz w:val="16"/>
                <w:szCs w:val="16"/>
              </w:rPr>
            </w:pPr>
            <w:r w:rsidRPr="00E9502A">
              <w:rPr>
                <w:b/>
                <w:color w:val="000000"/>
                <w:sz w:val="16"/>
                <w:szCs w:val="16"/>
              </w:rPr>
              <w:lastRenderedPageBreak/>
              <w:t xml:space="preserve">бюджет </w:t>
            </w:r>
            <w:r w:rsidRPr="00E9502A">
              <w:rPr>
                <w:b/>
                <w:color w:val="000000"/>
                <w:sz w:val="16"/>
                <w:szCs w:val="16"/>
              </w:rPr>
              <w:br/>
            </w:r>
            <w:r w:rsidRPr="00E9502A">
              <w:rPr>
                <w:b/>
                <w:color w:val="000000"/>
                <w:sz w:val="16"/>
                <w:szCs w:val="16"/>
              </w:rPr>
              <w:lastRenderedPageBreak/>
              <w:t>городского п</w:t>
            </w:r>
            <w:r w:rsidRPr="00E9502A">
              <w:rPr>
                <w:b/>
                <w:color w:val="000000"/>
                <w:sz w:val="16"/>
                <w:szCs w:val="16"/>
              </w:rPr>
              <w:t>о</w:t>
            </w:r>
            <w:r w:rsidRPr="00E9502A">
              <w:rPr>
                <w:b/>
                <w:color w:val="000000"/>
                <w:sz w:val="16"/>
                <w:szCs w:val="16"/>
              </w:rPr>
              <w:t>селения</w:t>
            </w:r>
          </w:p>
        </w:tc>
        <w:tc>
          <w:tcPr>
            <w:tcW w:w="1984" w:type="dxa"/>
            <w:tcBorders>
              <w:top w:val="nil"/>
              <w:left w:val="nil"/>
              <w:bottom w:val="single" w:sz="4" w:space="0" w:color="auto"/>
              <w:right w:val="single" w:sz="4" w:space="0" w:color="auto"/>
            </w:tcBorders>
            <w:vAlign w:val="center"/>
          </w:tcPr>
          <w:p w:rsidR="00D34441" w:rsidRPr="00E9502A" w:rsidRDefault="00D34441" w:rsidP="00D34441">
            <w:pPr>
              <w:pStyle w:val="ConsPlusNormal"/>
              <w:ind w:firstLine="0"/>
              <w:jc w:val="center"/>
              <w:rPr>
                <w:b/>
                <w:color w:val="000000"/>
                <w:sz w:val="16"/>
                <w:szCs w:val="16"/>
              </w:rPr>
            </w:pPr>
            <w:r w:rsidRPr="00E9502A">
              <w:rPr>
                <w:b/>
                <w:color w:val="000000"/>
                <w:sz w:val="16"/>
                <w:szCs w:val="16"/>
              </w:rPr>
              <w:lastRenderedPageBreak/>
              <w:t>фед</w:t>
            </w:r>
            <w:r w:rsidRPr="00E9502A">
              <w:rPr>
                <w:b/>
                <w:color w:val="000000"/>
                <w:sz w:val="16"/>
                <w:szCs w:val="16"/>
              </w:rPr>
              <w:t>е</w:t>
            </w:r>
            <w:r w:rsidRPr="00E9502A">
              <w:rPr>
                <w:b/>
                <w:color w:val="000000"/>
                <w:sz w:val="16"/>
                <w:szCs w:val="16"/>
              </w:rPr>
              <w:t xml:space="preserve">ральный </w:t>
            </w:r>
            <w:r w:rsidRPr="00E9502A">
              <w:rPr>
                <w:b/>
                <w:color w:val="000000"/>
                <w:sz w:val="16"/>
                <w:szCs w:val="16"/>
              </w:rPr>
              <w:br/>
            </w:r>
            <w:r w:rsidRPr="00E9502A">
              <w:rPr>
                <w:b/>
                <w:color w:val="000000"/>
                <w:sz w:val="16"/>
                <w:szCs w:val="16"/>
              </w:rPr>
              <w:lastRenderedPageBreak/>
              <w:t>бю</w:t>
            </w:r>
            <w:r w:rsidRPr="00E9502A">
              <w:rPr>
                <w:b/>
                <w:color w:val="000000"/>
                <w:sz w:val="16"/>
                <w:szCs w:val="16"/>
              </w:rPr>
              <w:t>д</w:t>
            </w:r>
            <w:r w:rsidRPr="00E9502A">
              <w:rPr>
                <w:b/>
                <w:color w:val="000000"/>
                <w:sz w:val="16"/>
                <w:szCs w:val="16"/>
              </w:rPr>
              <w:t>жет</w:t>
            </w:r>
          </w:p>
        </w:tc>
        <w:tc>
          <w:tcPr>
            <w:tcW w:w="1902" w:type="dxa"/>
            <w:tcBorders>
              <w:top w:val="nil"/>
              <w:left w:val="nil"/>
              <w:bottom w:val="single" w:sz="4" w:space="0" w:color="auto"/>
              <w:right w:val="single" w:sz="4" w:space="0" w:color="auto"/>
            </w:tcBorders>
            <w:vAlign w:val="center"/>
          </w:tcPr>
          <w:p w:rsidR="00D34441" w:rsidRPr="00E9502A" w:rsidRDefault="00D34441" w:rsidP="00D34441">
            <w:pPr>
              <w:jc w:val="center"/>
              <w:rPr>
                <w:rFonts w:ascii="Arial" w:hAnsi="Arial" w:cs="Arial"/>
                <w:b/>
                <w:color w:val="000000"/>
                <w:sz w:val="16"/>
                <w:szCs w:val="16"/>
              </w:rPr>
            </w:pPr>
            <w:r w:rsidRPr="00E9502A">
              <w:rPr>
                <w:rFonts w:ascii="Arial" w:hAnsi="Arial" w:cs="Arial"/>
                <w:b/>
                <w:color w:val="000000"/>
                <w:sz w:val="16"/>
                <w:szCs w:val="16"/>
              </w:rPr>
              <w:lastRenderedPageBreak/>
              <w:t>всего</w:t>
            </w:r>
          </w:p>
        </w:tc>
      </w:tr>
      <w:tr w:rsidR="00D34441" w:rsidRPr="00E9502A" w:rsidTr="00D34441">
        <w:trPr>
          <w:trHeight w:val="20"/>
        </w:trPr>
        <w:tc>
          <w:tcPr>
            <w:tcW w:w="895" w:type="dxa"/>
            <w:tcBorders>
              <w:top w:val="nil"/>
              <w:left w:val="single" w:sz="4" w:space="0" w:color="auto"/>
              <w:bottom w:val="single" w:sz="4" w:space="0" w:color="auto"/>
              <w:right w:val="single" w:sz="4" w:space="0" w:color="auto"/>
            </w:tcBorders>
            <w:noWrap/>
            <w:vAlign w:val="bottom"/>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lastRenderedPageBreak/>
              <w:t>1</w:t>
            </w:r>
          </w:p>
        </w:tc>
        <w:tc>
          <w:tcPr>
            <w:tcW w:w="1774" w:type="dxa"/>
            <w:tcBorders>
              <w:top w:val="nil"/>
              <w:left w:val="nil"/>
              <w:bottom w:val="single" w:sz="4" w:space="0" w:color="auto"/>
              <w:right w:val="single" w:sz="4" w:space="0" w:color="auto"/>
            </w:tcBorders>
            <w:noWrap/>
            <w:vAlign w:val="bottom"/>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w:t>
            </w:r>
          </w:p>
        </w:tc>
        <w:tc>
          <w:tcPr>
            <w:tcW w:w="1952" w:type="dxa"/>
            <w:tcBorders>
              <w:top w:val="nil"/>
              <w:left w:val="nil"/>
              <w:bottom w:val="single" w:sz="4" w:space="0" w:color="auto"/>
              <w:right w:val="single" w:sz="4" w:space="0" w:color="auto"/>
            </w:tcBorders>
            <w:noWrap/>
            <w:vAlign w:val="bottom"/>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3</w:t>
            </w:r>
          </w:p>
        </w:tc>
        <w:tc>
          <w:tcPr>
            <w:tcW w:w="3142" w:type="dxa"/>
            <w:tcBorders>
              <w:top w:val="nil"/>
              <w:left w:val="nil"/>
              <w:bottom w:val="single" w:sz="4" w:space="0" w:color="auto"/>
              <w:right w:val="single" w:sz="4" w:space="0" w:color="auto"/>
            </w:tcBorders>
            <w:noWrap/>
            <w:vAlign w:val="bottom"/>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4</w:t>
            </w:r>
          </w:p>
        </w:tc>
        <w:tc>
          <w:tcPr>
            <w:tcW w:w="1984" w:type="dxa"/>
            <w:tcBorders>
              <w:top w:val="nil"/>
              <w:left w:val="nil"/>
              <w:bottom w:val="single" w:sz="4" w:space="0" w:color="auto"/>
              <w:right w:val="single" w:sz="4" w:space="0" w:color="auto"/>
            </w:tcBorders>
            <w:noWrap/>
            <w:vAlign w:val="bottom"/>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5</w:t>
            </w:r>
          </w:p>
        </w:tc>
        <w:tc>
          <w:tcPr>
            <w:tcW w:w="1902" w:type="dxa"/>
            <w:tcBorders>
              <w:top w:val="nil"/>
              <w:left w:val="nil"/>
              <w:bottom w:val="single" w:sz="4" w:space="0" w:color="auto"/>
              <w:right w:val="single" w:sz="4" w:space="0" w:color="auto"/>
            </w:tcBorders>
            <w:noWrap/>
            <w:vAlign w:val="bottom"/>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6</w:t>
            </w:r>
          </w:p>
        </w:tc>
      </w:tr>
      <w:tr w:rsidR="00D34441" w:rsidRPr="00E9502A" w:rsidTr="00D34441">
        <w:trPr>
          <w:trHeight w:val="20"/>
        </w:trPr>
        <w:tc>
          <w:tcPr>
            <w:tcW w:w="895" w:type="dxa"/>
            <w:tcBorders>
              <w:top w:val="nil"/>
              <w:left w:val="single" w:sz="4" w:space="0" w:color="auto"/>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2017</w:t>
            </w:r>
          </w:p>
        </w:tc>
        <w:tc>
          <w:tcPr>
            <w:tcW w:w="177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16273,26105</w:t>
            </w:r>
          </w:p>
        </w:tc>
        <w:tc>
          <w:tcPr>
            <w:tcW w:w="195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42333,59774</w:t>
            </w:r>
          </w:p>
        </w:tc>
        <w:tc>
          <w:tcPr>
            <w:tcW w:w="314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428,0</w:t>
            </w:r>
          </w:p>
        </w:tc>
        <w:tc>
          <w:tcPr>
            <w:tcW w:w="198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8,2</w:t>
            </w:r>
          </w:p>
        </w:tc>
        <w:tc>
          <w:tcPr>
            <w:tcW w:w="190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59043,05879</w:t>
            </w:r>
          </w:p>
        </w:tc>
      </w:tr>
      <w:tr w:rsidR="00D34441" w:rsidRPr="00E9502A" w:rsidTr="00D34441">
        <w:trPr>
          <w:trHeight w:val="20"/>
        </w:trPr>
        <w:tc>
          <w:tcPr>
            <w:tcW w:w="895" w:type="dxa"/>
            <w:tcBorders>
              <w:top w:val="nil"/>
              <w:left w:val="single" w:sz="4" w:space="0" w:color="auto"/>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2018</w:t>
            </w:r>
          </w:p>
        </w:tc>
        <w:tc>
          <w:tcPr>
            <w:tcW w:w="177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15848,74834</w:t>
            </w:r>
          </w:p>
        </w:tc>
        <w:tc>
          <w:tcPr>
            <w:tcW w:w="195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53364,01772</w:t>
            </w:r>
          </w:p>
        </w:tc>
        <w:tc>
          <w:tcPr>
            <w:tcW w:w="314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388,0</w:t>
            </w:r>
          </w:p>
        </w:tc>
        <w:tc>
          <w:tcPr>
            <w:tcW w:w="198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731,5</w:t>
            </w:r>
          </w:p>
        </w:tc>
        <w:tc>
          <w:tcPr>
            <w:tcW w:w="190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70332,26606</w:t>
            </w:r>
          </w:p>
        </w:tc>
      </w:tr>
      <w:tr w:rsidR="00D34441" w:rsidRPr="00E9502A" w:rsidTr="00D34441">
        <w:trPr>
          <w:trHeight w:val="20"/>
        </w:trPr>
        <w:tc>
          <w:tcPr>
            <w:tcW w:w="895" w:type="dxa"/>
            <w:tcBorders>
              <w:top w:val="nil"/>
              <w:left w:val="single" w:sz="4" w:space="0" w:color="auto"/>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2019</w:t>
            </w:r>
          </w:p>
        </w:tc>
        <w:tc>
          <w:tcPr>
            <w:tcW w:w="177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7936,7335</w:t>
            </w:r>
          </w:p>
        </w:tc>
        <w:tc>
          <w:tcPr>
            <w:tcW w:w="195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60613,7395</w:t>
            </w:r>
          </w:p>
        </w:tc>
        <w:tc>
          <w:tcPr>
            <w:tcW w:w="314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388,0</w:t>
            </w:r>
          </w:p>
        </w:tc>
        <w:tc>
          <w:tcPr>
            <w:tcW w:w="198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880,3</w:t>
            </w:r>
          </w:p>
        </w:tc>
        <w:tc>
          <w:tcPr>
            <w:tcW w:w="190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69818,773</w:t>
            </w:r>
          </w:p>
        </w:tc>
      </w:tr>
      <w:tr w:rsidR="00D34441" w:rsidRPr="00E9502A" w:rsidTr="00D34441">
        <w:trPr>
          <w:trHeight w:val="20"/>
        </w:trPr>
        <w:tc>
          <w:tcPr>
            <w:tcW w:w="895" w:type="dxa"/>
            <w:tcBorders>
              <w:top w:val="nil"/>
              <w:left w:val="single" w:sz="4" w:space="0" w:color="auto"/>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2020</w:t>
            </w:r>
          </w:p>
        </w:tc>
        <w:tc>
          <w:tcPr>
            <w:tcW w:w="177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9212,3</w:t>
            </w:r>
          </w:p>
        </w:tc>
        <w:tc>
          <w:tcPr>
            <w:tcW w:w="195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64356,03194</w:t>
            </w:r>
          </w:p>
        </w:tc>
        <w:tc>
          <w:tcPr>
            <w:tcW w:w="314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388,0</w:t>
            </w:r>
          </w:p>
        </w:tc>
        <w:tc>
          <w:tcPr>
            <w:tcW w:w="198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190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73956,33194</w:t>
            </w:r>
          </w:p>
        </w:tc>
      </w:tr>
      <w:tr w:rsidR="00D34441" w:rsidRPr="00E9502A" w:rsidTr="00D34441">
        <w:trPr>
          <w:trHeight w:val="20"/>
        </w:trPr>
        <w:tc>
          <w:tcPr>
            <w:tcW w:w="895" w:type="dxa"/>
            <w:tcBorders>
              <w:top w:val="nil"/>
              <w:left w:val="single" w:sz="4" w:space="0" w:color="auto"/>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2021</w:t>
            </w:r>
          </w:p>
        </w:tc>
        <w:tc>
          <w:tcPr>
            <w:tcW w:w="177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941,9</w:t>
            </w:r>
          </w:p>
        </w:tc>
        <w:tc>
          <w:tcPr>
            <w:tcW w:w="195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64370,13194</w:t>
            </w:r>
          </w:p>
        </w:tc>
        <w:tc>
          <w:tcPr>
            <w:tcW w:w="314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388,0</w:t>
            </w:r>
          </w:p>
        </w:tc>
        <w:tc>
          <w:tcPr>
            <w:tcW w:w="198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190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65700,03194</w:t>
            </w:r>
          </w:p>
        </w:tc>
      </w:tr>
      <w:tr w:rsidR="00D34441" w:rsidRPr="00E9502A" w:rsidTr="00D34441">
        <w:trPr>
          <w:trHeight w:val="20"/>
        </w:trPr>
        <w:tc>
          <w:tcPr>
            <w:tcW w:w="895" w:type="dxa"/>
            <w:tcBorders>
              <w:top w:val="nil"/>
              <w:left w:val="single" w:sz="4" w:space="0" w:color="auto"/>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2022</w:t>
            </w:r>
          </w:p>
        </w:tc>
        <w:tc>
          <w:tcPr>
            <w:tcW w:w="177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10945,3</w:t>
            </w:r>
          </w:p>
        </w:tc>
        <w:tc>
          <w:tcPr>
            <w:tcW w:w="195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61870,13194</w:t>
            </w:r>
          </w:p>
        </w:tc>
        <w:tc>
          <w:tcPr>
            <w:tcW w:w="314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388,0</w:t>
            </w:r>
          </w:p>
        </w:tc>
        <w:tc>
          <w:tcPr>
            <w:tcW w:w="198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190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73203,43194</w:t>
            </w:r>
          </w:p>
        </w:tc>
      </w:tr>
      <w:tr w:rsidR="00D34441" w:rsidRPr="00E9502A" w:rsidTr="00D34441">
        <w:trPr>
          <w:trHeight w:val="20"/>
        </w:trPr>
        <w:tc>
          <w:tcPr>
            <w:tcW w:w="895" w:type="dxa"/>
            <w:tcBorders>
              <w:top w:val="nil"/>
              <w:left w:val="single" w:sz="4" w:space="0" w:color="auto"/>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Вс</w:t>
            </w:r>
            <w:r w:rsidRPr="00E9502A">
              <w:rPr>
                <w:rFonts w:ascii="Arial" w:hAnsi="Arial" w:cs="Arial"/>
                <w:color w:val="000000"/>
                <w:sz w:val="16"/>
                <w:szCs w:val="16"/>
              </w:rPr>
              <w:t>е</w:t>
            </w:r>
            <w:r w:rsidRPr="00E9502A">
              <w:rPr>
                <w:rFonts w:ascii="Arial" w:hAnsi="Arial" w:cs="Arial"/>
                <w:color w:val="000000"/>
                <w:sz w:val="16"/>
                <w:szCs w:val="16"/>
              </w:rPr>
              <w:t>го:</w:t>
            </w:r>
          </w:p>
        </w:tc>
        <w:tc>
          <w:tcPr>
            <w:tcW w:w="177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61158,24289</w:t>
            </w:r>
          </w:p>
        </w:tc>
        <w:tc>
          <w:tcPr>
            <w:tcW w:w="195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346907,65078</w:t>
            </w:r>
          </w:p>
        </w:tc>
        <w:tc>
          <w:tcPr>
            <w:tcW w:w="314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2368,0</w:t>
            </w:r>
          </w:p>
        </w:tc>
        <w:tc>
          <w:tcPr>
            <w:tcW w:w="1984"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1620,0</w:t>
            </w:r>
          </w:p>
        </w:tc>
        <w:tc>
          <w:tcPr>
            <w:tcW w:w="1902" w:type="dxa"/>
            <w:tcBorders>
              <w:top w:val="nil"/>
              <w:left w:val="nil"/>
              <w:bottom w:val="single" w:sz="4" w:space="0" w:color="auto"/>
              <w:right w:val="single" w:sz="4" w:space="0" w:color="auto"/>
            </w:tcBorders>
            <w:noWrap/>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412053,89367</w:t>
            </w:r>
          </w:p>
        </w:tc>
      </w:tr>
    </w:tbl>
    <w:p w:rsidR="00D34441" w:rsidRPr="00E9502A" w:rsidRDefault="00D34441" w:rsidP="00D34441">
      <w:pPr>
        <w:ind w:firstLine="700"/>
        <w:jc w:val="right"/>
        <w:rPr>
          <w:rFonts w:ascii="Arial" w:hAnsi="Arial" w:cs="Arial"/>
          <w:color w:val="000000"/>
          <w:sz w:val="16"/>
          <w:szCs w:val="16"/>
        </w:rPr>
      </w:pPr>
      <w:r w:rsidRPr="00E9502A">
        <w:rPr>
          <w:rFonts w:ascii="Arial" w:hAnsi="Arial" w:cs="Arial"/>
          <w:color w:val="000000"/>
          <w:sz w:val="16"/>
          <w:szCs w:val="16"/>
        </w:rPr>
        <w:t>»;</w:t>
      </w:r>
    </w:p>
    <w:p w:rsidR="00D34441" w:rsidRPr="00E9502A" w:rsidRDefault="00D34441" w:rsidP="00D34441">
      <w:pPr>
        <w:ind w:firstLine="142"/>
        <w:jc w:val="both"/>
        <w:rPr>
          <w:rFonts w:ascii="Arial" w:hAnsi="Arial" w:cs="Arial"/>
          <w:color w:val="000000"/>
          <w:sz w:val="16"/>
          <w:szCs w:val="16"/>
        </w:rPr>
      </w:pPr>
      <w:r w:rsidRPr="00E9502A">
        <w:rPr>
          <w:rFonts w:ascii="Arial" w:hAnsi="Arial" w:cs="Arial"/>
          <w:color w:val="000000"/>
          <w:sz w:val="16"/>
          <w:szCs w:val="16"/>
        </w:rPr>
        <w:t>1.4. Изложить строки 1.33, 1.34, 3.1, 3.4, 4.1, 4.2 мероприятий подпрограммы «Культура Валдайского района» в прилагаемой редакции (прилож</w:t>
      </w:r>
      <w:r w:rsidRPr="00E9502A">
        <w:rPr>
          <w:rFonts w:ascii="Arial" w:hAnsi="Arial" w:cs="Arial"/>
          <w:color w:val="000000"/>
          <w:sz w:val="16"/>
          <w:szCs w:val="16"/>
        </w:rPr>
        <w:t>е</w:t>
      </w:r>
      <w:r w:rsidRPr="00E9502A">
        <w:rPr>
          <w:rFonts w:ascii="Arial" w:hAnsi="Arial" w:cs="Arial"/>
          <w:color w:val="000000"/>
          <w:sz w:val="16"/>
          <w:szCs w:val="16"/>
        </w:rPr>
        <w:t>ние 2);</w:t>
      </w:r>
    </w:p>
    <w:p w:rsidR="00D34441" w:rsidRPr="00E9502A" w:rsidRDefault="00D34441" w:rsidP="00D34441">
      <w:pPr>
        <w:ind w:firstLine="142"/>
        <w:jc w:val="both"/>
        <w:rPr>
          <w:rFonts w:ascii="Arial" w:hAnsi="Arial" w:cs="Arial"/>
          <w:color w:val="000000"/>
          <w:sz w:val="16"/>
          <w:szCs w:val="16"/>
        </w:rPr>
      </w:pPr>
      <w:r w:rsidRPr="00E9502A">
        <w:rPr>
          <w:rFonts w:ascii="Arial" w:hAnsi="Arial" w:cs="Arial"/>
          <w:color w:val="000000"/>
          <w:sz w:val="16"/>
          <w:szCs w:val="16"/>
        </w:rPr>
        <w:t>1.5. Дополнить мероприятия подпрограммы «Культура Валдайского муниципального района» строками 1.68, 1.69 строками следующего содерж</w:t>
      </w:r>
      <w:r w:rsidRPr="00E9502A">
        <w:rPr>
          <w:rFonts w:ascii="Arial" w:hAnsi="Arial" w:cs="Arial"/>
          <w:color w:val="000000"/>
          <w:sz w:val="16"/>
          <w:szCs w:val="16"/>
        </w:rPr>
        <w:t>а</w:t>
      </w:r>
      <w:r w:rsidRPr="00E9502A">
        <w:rPr>
          <w:rFonts w:ascii="Arial" w:hAnsi="Arial" w:cs="Arial"/>
          <w:color w:val="000000"/>
          <w:sz w:val="16"/>
          <w:szCs w:val="16"/>
        </w:rPr>
        <w:t>ния (приложение 3);</w:t>
      </w:r>
    </w:p>
    <w:p w:rsidR="00D34441" w:rsidRPr="00E9502A" w:rsidRDefault="00D34441" w:rsidP="00D34441">
      <w:pPr>
        <w:ind w:firstLine="142"/>
        <w:jc w:val="both"/>
        <w:rPr>
          <w:rFonts w:ascii="Arial" w:hAnsi="Arial" w:cs="Arial"/>
          <w:color w:val="000000"/>
          <w:sz w:val="16"/>
          <w:szCs w:val="16"/>
        </w:rPr>
      </w:pPr>
      <w:r w:rsidRPr="00E9502A">
        <w:rPr>
          <w:rFonts w:ascii="Arial" w:hAnsi="Arial" w:cs="Arial"/>
          <w:color w:val="000000"/>
          <w:sz w:val="16"/>
          <w:szCs w:val="16"/>
        </w:rPr>
        <w:t>1.6. Изложить пункт 4 паспорта подпрограммы «Обеспечение муниципального управления в сфере культуры Валдайского муниципального ра</w:t>
      </w:r>
      <w:r w:rsidRPr="00E9502A">
        <w:rPr>
          <w:rFonts w:ascii="Arial" w:hAnsi="Arial" w:cs="Arial"/>
          <w:color w:val="000000"/>
          <w:sz w:val="16"/>
          <w:szCs w:val="16"/>
        </w:rPr>
        <w:t>й</w:t>
      </w:r>
      <w:r w:rsidRPr="00E9502A">
        <w:rPr>
          <w:rFonts w:ascii="Arial" w:hAnsi="Arial" w:cs="Arial"/>
          <w:color w:val="000000"/>
          <w:sz w:val="16"/>
          <w:szCs w:val="16"/>
        </w:rPr>
        <w:t>она» в редакции:</w:t>
      </w:r>
    </w:p>
    <w:p w:rsidR="00D34441" w:rsidRPr="00E9502A" w:rsidRDefault="00D34441" w:rsidP="00D34441">
      <w:pPr>
        <w:ind w:firstLine="142"/>
        <w:jc w:val="both"/>
        <w:rPr>
          <w:rFonts w:ascii="Arial" w:hAnsi="Arial" w:cs="Arial"/>
          <w:color w:val="000000"/>
          <w:sz w:val="16"/>
          <w:szCs w:val="16"/>
        </w:rPr>
      </w:pPr>
      <w:r w:rsidRPr="00E9502A">
        <w:rPr>
          <w:rFonts w:ascii="Arial" w:hAnsi="Arial" w:cs="Arial"/>
          <w:color w:val="000000"/>
          <w:sz w:val="16"/>
          <w:szCs w:val="16"/>
        </w:rPr>
        <w:t>«4. Объемы и источники финансирования подпрограммы в целом и по годам реализации»:</w:t>
      </w:r>
    </w:p>
    <w:p w:rsidR="00D34441" w:rsidRPr="00E9502A" w:rsidRDefault="00D34441" w:rsidP="00D34441">
      <w:pPr>
        <w:jc w:val="right"/>
        <w:rPr>
          <w:rFonts w:ascii="Arial" w:hAnsi="Arial" w:cs="Arial"/>
          <w:color w:val="000000"/>
          <w:sz w:val="16"/>
          <w:szCs w:val="16"/>
        </w:rPr>
      </w:pPr>
      <w:r w:rsidRPr="00E9502A">
        <w:rPr>
          <w:rFonts w:ascii="Arial" w:hAnsi="Arial" w:cs="Arial"/>
          <w:color w:val="000000"/>
          <w:sz w:val="16"/>
          <w:szCs w:val="16"/>
        </w:rPr>
        <w:t>тыс. руб.</w:t>
      </w:r>
    </w:p>
    <w:tbl>
      <w:tblPr>
        <w:tblW w:w="117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1282"/>
        <w:gridCol w:w="2493"/>
        <w:gridCol w:w="2638"/>
        <w:gridCol w:w="1985"/>
        <w:gridCol w:w="2124"/>
      </w:tblGrid>
      <w:tr w:rsidR="00D34441" w:rsidRPr="00E9502A" w:rsidTr="00D34441">
        <w:trPr>
          <w:trHeight w:val="150"/>
        </w:trPr>
        <w:tc>
          <w:tcPr>
            <w:tcW w:w="1187" w:type="dxa"/>
            <w:vMerge w:val="restart"/>
            <w:tcBorders>
              <w:top w:val="single" w:sz="4" w:space="0" w:color="auto"/>
              <w:left w:val="single" w:sz="4" w:space="0" w:color="auto"/>
              <w:bottom w:val="nil"/>
              <w:right w:val="single" w:sz="4" w:space="0" w:color="auto"/>
            </w:tcBorders>
            <w:vAlign w:val="center"/>
          </w:tcPr>
          <w:p w:rsidR="00D34441" w:rsidRPr="00E9502A" w:rsidRDefault="00D34441" w:rsidP="00D34441">
            <w:pPr>
              <w:jc w:val="center"/>
              <w:rPr>
                <w:rFonts w:ascii="Arial" w:hAnsi="Arial" w:cs="Arial"/>
                <w:b/>
                <w:color w:val="000000"/>
                <w:sz w:val="16"/>
                <w:szCs w:val="16"/>
              </w:rPr>
            </w:pPr>
            <w:r w:rsidRPr="00E9502A">
              <w:rPr>
                <w:rFonts w:ascii="Arial" w:hAnsi="Arial" w:cs="Arial"/>
                <w:b/>
                <w:color w:val="000000"/>
                <w:sz w:val="16"/>
                <w:szCs w:val="16"/>
              </w:rPr>
              <w:t>Год</w:t>
            </w:r>
          </w:p>
        </w:tc>
        <w:tc>
          <w:tcPr>
            <w:tcW w:w="10522" w:type="dxa"/>
            <w:gridSpan w:val="5"/>
            <w:tcBorders>
              <w:top w:val="single" w:sz="4" w:space="0" w:color="auto"/>
              <w:left w:val="single" w:sz="4" w:space="0" w:color="auto"/>
              <w:bottom w:val="single" w:sz="4" w:space="0" w:color="auto"/>
              <w:right w:val="single" w:sz="4" w:space="0" w:color="auto"/>
            </w:tcBorders>
            <w:vAlign w:val="center"/>
          </w:tcPr>
          <w:p w:rsidR="00D34441" w:rsidRPr="00E9502A" w:rsidRDefault="00D34441" w:rsidP="00D34441">
            <w:pPr>
              <w:jc w:val="center"/>
              <w:rPr>
                <w:rFonts w:ascii="Arial" w:hAnsi="Arial" w:cs="Arial"/>
                <w:b/>
                <w:color w:val="000000"/>
                <w:sz w:val="16"/>
                <w:szCs w:val="16"/>
              </w:rPr>
            </w:pPr>
            <w:r w:rsidRPr="00E9502A">
              <w:rPr>
                <w:rFonts w:ascii="Arial" w:hAnsi="Arial" w:cs="Arial"/>
                <w:b/>
                <w:color w:val="000000"/>
                <w:sz w:val="16"/>
                <w:szCs w:val="16"/>
              </w:rPr>
              <w:t>Источник финансирования*</w:t>
            </w:r>
          </w:p>
        </w:tc>
      </w:tr>
      <w:tr w:rsidR="00D34441" w:rsidRPr="00E9502A" w:rsidTr="00D34441">
        <w:trPr>
          <w:trHeight w:val="152"/>
        </w:trPr>
        <w:tc>
          <w:tcPr>
            <w:tcW w:w="1187" w:type="dxa"/>
            <w:vMerge/>
            <w:tcBorders>
              <w:top w:val="single" w:sz="4" w:space="0" w:color="auto"/>
              <w:left w:val="single" w:sz="4" w:space="0" w:color="auto"/>
              <w:bottom w:val="nil"/>
              <w:right w:val="single" w:sz="4" w:space="0" w:color="auto"/>
            </w:tcBorders>
            <w:vAlign w:val="center"/>
          </w:tcPr>
          <w:p w:rsidR="00D34441" w:rsidRPr="00E9502A" w:rsidRDefault="00D34441" w:rsidP="00D34441">
            <w:pPr>
              <w:rPr>
                <w:rFonts w:ascii="Arial" w:hAnsi="Arial" w:cs="Arial"/>
                <w:b/>
                <w:color w:val="000000"/>
                <w:sz w:val="16"/>
                <w:szCs w:val="16"/>
              </w:rPr>
            </w:pPr>
          </w:p>
        </w:tc>
        <w:tc>
          <w:tcPr>
            <w:tcW w:w="1282" w:type="dxa"/>
            <w:tcBorders>
              <w:top w:val="single" w:sz="4" w:space="0" w:color="auto"/>
              <w:left w:val="single" w:sz="4" w:space="0" w:color="auto"/>
              <w:bottom w:val="nil"/>
              <w:right w:val="single" w:sz="4" w:space="0" w:color="auto"/>
            </w:tcBorders>
            <w:vAlign w:val="center"/>
          </w:tcPr>
          <w:p w:rsidR="00D34441" w:rsidRPr="00E9502A" w:rsidRDefault="00D34441" w:rsidP="00D34441">
            <w:pPr>
              <w:jc w:val="center"/>
              <w:rPr>
                <w:rFonts w:ascii="Arial" w:hAnsi="Arial" w:cs="Arial"/>
                <w:b/>
                <w:color w:val="000000"/>
                <w:sz w:val="16"/>
                <w:szCs w:val="16"/>
              </w:rPr>
            </w:pPr>
            <w:r w:rsidRPr="00E9502A">
              <w:rPr>
                <w:rFonts w:ascii="Arial" w:hAnsi="Arial" w:cs="Arial"/>
                <w:b/>
                <w:color w:val="000000"/>
                <w:sz w:val="16"/>
                <w:szCs w:val="16"/>
              </w:rPr>
              <w:t>облас</w:t>
            </w:r>
            <w:r w:rsidRPr="00E9502A">
              <w:rPr>
                <w:rFonts w:ascii="Arial" w:hAnsi="Arial" w:cs="Arial"/>
                <w:b/>
                <w:color w:val="000000"/>
                <w:sz w:val="16"/>
                <w:szCs w:val="16"/>
              </w:rPr>
              <w:t>т</w:t>
            </w:r>
            <w:r w:rsidRPr="00E9502A">
              <w:rPr>
                <w:rFonts w:ascii="Arial" w:hAnsi="Arial" w:cs="Arial"/>
                <w:b/>
                <w:color w:val="000000"/>
                <w:sz w:val="16"/>
                <w:szCs w:val="16"/>
              </w:rPr>
              <w:t xml:space="preserve">ной </w:t>
            </w:r>
            <w:r w:rsidRPr="00E9502A">
              <w:rPr>
                <w:rFonts w:ascii="Arial" w:hAnsi="Arial" w:cs="Arial"/>
                <w:b/>
                <w:color w:val="000000"/>
                <w:sz w:val="16"/>
                <w:szCs w:val="16"/>
              </w:rPr>
              <w:br/>
              <w:t>бю</w:t>
            </w:r>
            <w:r w:rsidRPr="00E9502A">
              <w:rPr>
                <w:rFonts w:ascii="Arial" w:hAnsi="Arial" w:cs="Arial"/>
                <w:b/>
                <w:color w:val="000000"/>
                <w:sz w:val="16"/>
                <w:szCs w:val="16"/>
              </w:rPr>
              <w:t>д</w:t>
            </w:r>
            <w:r w:rsidRPr="00E9502A">
              <w:rPr>
                <w:rFonts w:ascii="Arial" w:hAnsi="Arial" w:cs="Arial"/>
                <w:b/>
                <w:color w:val="000000"/>
                <w:sz w:val="16"/>
                <w:szCs w:val="16"/>
              </w:rPr>
              <w:t>жет</w:t>
            </w:r>
          </w:p>
        </w:tc>
        <w:tc>
          <w:tcPr>
            <w:tcW w:w="2493" w:type="dxa"/>
            <w:tcBorders>
              <w:top w:val="single" w:sz="4" w:space="0" w:color="auto"/>
              <w:left w:val="single" w:sz="4" w:space="0" w:color="auto"/>
              <w:bottom w:val="nil"/>
              <w:right w:val="single" w:sz="4" w:space="0" w:color="auto"/>
            </w:tcBorders>
            <w:vAlign w:val="center"/>
          </w:tcPr>
          <w:p w:rsidR="00D34441" w:rsidRPr="00E9502A" w:rsidRDefault="00D34441" w:rsidP="00D34441">
            <w:pPr>
              <w:jc w:val="center"/>
              <w:rPr>
                <w:rFonts w:ascii="Arial" w:hAnsi="Arial" w:cs="Arial"/>
                <w:b/>
                <w:color w:val="000000"/>
                <w:sz w:val="16"/>
                <w:szCs w:val="16"/>
              </w:rPr>
            </w:pPr>
            <w:r w:rsidRPr="00E9502A">
              <w:rPr>
                <w:rFonts w:ascii="Arial" w:hAnsi="Arial" w:cs="Arial"/>
                <w:b/>
                <w:color w:val="000000"/>
                <w:sz w:val="16"/>
                <w:szCs w:val="16"/>
              </w:rPr>
              <w:t xml:space="preserve">бюджет </w:t>
            </w:r>
            <w:r w:rsidRPr="00E9502A">
              <w:rPr>
                <w:rFonts w:ascii="Arial" w:hAnsi="Arial" w:cs="Arial"/>
                <w:b/>
                <w:color w:val="000000"/>
                <w:sz w:val="16"/>
                <w:szCs w:val="16"/>
              </w:rPr>
              <w:br/>
              <w:t>муниципального района</w:t>
            </w:r>
          </w:p>
        </w:tc>
        <w:tc>
          <w:tcPr>
            <w:tcW w:w="2638" w:type="dxa"/>
            <w:tcBorders>
              <w:top w:val="single" w:sz="4" w:space="0" w:color="auto"/>
              <w:left w:val="single" w:sz="4" w:space="0" w:color="auto"/>
              <w:bottom w:val="nil"/>
              <w:right w:val="single" w:sz="4" w:space="0" w:color="auto"/>
            </w:tcBorders>
            <w:vAlign w:val="center"/>
          </w:tcPr>
          <w:p w:rsidR="00D34441" w:rsidRPr="00E9502A" w:rsidRDefault="00D34441" w:rsidP="00D34441">
            <w:pPr>
              <w:jc w:val="center"/>
              <w:rPr>
                <w:rFonts w:ascii="Arial" w:hAnsi="Arial" w:cs="Arial"/>
                <w:b/>
                <w:color w:val="000000"/>
                <w:sz w:val="16"/>
                <w:szCs w:val="16"/>
              </w:rPr>
            </w:pPr>
            <w:r w:rsidRPr="00E9502A">
              <w:rPr>
                <w:rFonts w:ascii="Arial" w:hAnsi="Arial" w:cs="Arial"/>
                <w:b/>
                <w:color w:val="000000"/>
                <w:sz w:val="16"/>
                <w:szCs w:val="16"/>
              </w:rPr>
              <w:t xml:space="preserve">бюджет </w:t>
            </w:r>
            <w:r w:rsidRPr="00E9502A">
              <w:rPr>
                <w:rFonts w:ascii="Arial" w:hAnsi="Arial" w:cs="Arial"/>
                <w:b/>
                <w:color w:val="000000"/>
                <w:sz w:val="16"/>
                <w:szCs w:val="16"/>
              </w:rPr>
              <w:br/>
              <w:t>городского п</w:t>
            </w:r>
            <w:r w:rsidRPr="00E9502A">
              <w:rPr>
                <w:rFonts w:ascii="Arial" w:hAnsi="Arial" w:cs="Arial"/>
                <w:b/>
                <w:color w:val="000000"/>
                <w:sz w:val="16"/>
                <w:szCs w:val="16"/>
              </w:rPr>
              <w:t>о</w:t>
            </w:r>
            <w:r w:rsidRPr="00E9502A">
              <w:rPr>
                <w:rFonts w:ascii="Arial" w:hAnsi="Arial" w:cs="Arial"/>
                <w:b/>
                <w:color w:val="000000"/>
                <w:sz w:val="16"/>
                <w:szCs w:val="16"/>
              </w:rPr>
              <w:t>селения</w:t>
            </w:r>
          </w:p>
        </w:tc>
        <w:tc>
          <w:tcPr>
            <w:tcW w:w="1985" w:type="dxa"/>
            <w:tcBorders>
              <w:top w:val="single" w:sz="4" w:space="0" w:color="auto"/>
              <w:left w:val="single" w:sz="4" w:space="0" w:color="auto"/>
              <w:bottom w:val="nil"/>
              <w:right w:val="single" w:sz="4" w:space="0" w:color="auto"/>
            </w:tcBorders>
            <w:vAlign w:val="center"/>
          </w:tcPr>
          <w:p w:rsidR="00D34441" w:rsidRPr="00E9502A" w:rsidRDefault="00D34441" w:rsidP="00D34441">
            <w:pPr>
              <w:jc w:val="center"/>
              <w:rPr>
                <w:rFonts w:ascii="Arial" w:hAnsi="Arial" w:cs="Arial"/>
                <w:b/>
                <w:color w:val="000000"/>
                <w:sz w:val="16"/>
                <w:szCs w:val="16"/>
              </w:rPr>
            </w:pPr>
            <w:r w:rsidRPr="00E9502A">
              <w:rPr>
                <w:rFonts w:ascii="Arial" w:hAnsi="Arial" w:cs="Arial"/>
                <w:b/>
                <w:color w:val="000000"/>
                <w:sz w:val="16"/>
                <w:szCs w:val="16"/>
              </w:rPr>
              <w:t>фед</w:t>
            </w:r>
            <w:r w:rsidRPr="00E9502A">
              <w:rPr>
                <w:rFonts w:ascii="Arial" w:hAnsi="Arial" w:cs="Arial"/>
                <w:b/>
                <w:color w:val="000000"/>
                <w:sz w:val="16"/>
                <w:szCs w:val="16"/>
              </w:rPr>
              <w:t>е</w:t>
            </w:r>
            <w:r w:rsidRPr="00E9502A">
              <w:rPr>
                <w:rFonts w:ascii="Arial" w:hAnsi="Arial" w:cs="Arial"/>
                <w:b/>
                <w:color w:val="000000"/>
                <w:sz w:val="16"/>
                <w:szCs w:val="16"/>
              </w:rPr>
              <w:t xml:space="preserve">ральный </w:t>
            </w:r>
            <w:r w:rsidRPr="00E9502A">
              <w:rPr>
                <w:rFonts w:ascii="Arial" w:hAnsi="Arial" w:cs="Arial"/>
                <w:b/>
                <w:color w:val="000000"/>
                <w:sz w:val="16"/>
                <w:szCs w:val="16"/>
              </w:rPr>
              <w:br/>
              <w:t>бю</w:t>
            </w:r>
            <w:r w:rsidRPr="00E9502A">
              <w:rPr>
                <w:rFonts w:ascii="Arial" w:hAnsi="Arial" w:cs="Arial"/>
                <w:b/>
                <w:color w:val="000000"/>
                <w:sz w:val="16"/>
                <w:szCs w:val="16"/>
              </w:rPr>
              <w:t>д</w:t>
            </w:r>
            <w:r w:rsidRPr="00E9502A">
              <w:rPr>
                <w:rFonts w:ascii="Arial" w:hAnsi="Arial" w:cs="Arial"/>
                <w:b/>
                <w:color w:val="000000"/>
                <w:sz w:val="16"/>
                <w:szCs w:val="16"/>
              </w:rPr>
              <w:t>жет</w:t>
            </w:r>
          </w:p>
        </w:tc>
        <w:tc>
          <w:tcPr>
            <w:tcW w:w="2124" w:type="dxa"/>
            <w:tcBorders>
              <w:top w:val="single" w:sz="4" w:space="0" w:color="auto"/>
              <w:left w:val="single" w:sz="4" w:space="0" w:color="auto"/>
              <w:bottom w:val="nil"/>
              <w:right w:val="single" w:sz="4" w:space="0" w:color="auto"/>
            </w:tcBorders>
            <w:vAlign w:val="center"/>
          </w:tcPr>
          <w:p w:rsidR="00D34441" w:rsidRPr="00E9502A" w:rsidRDefault="00D34441" w:rsidP="00D34441">
            <w:pPr>
              <w:jc w:val="center"/>
              <w:rPr>
                <w:rFonts w:ascii="Arial" w:hAnsi="Arial" w:cs="Arial"/>
                <w:b/>
                <w:color w:val="000000"/>
                <w:sz w:val="16"/>
                <w:szCs w:val="16"/>
              </w:rPr>
            </w:pPr>
            <w:r w:rsidRPr="00E9502A">
              <w:rPr>
                <w:rFonts w:ascii="Arial" w:hAnsi="Arial" w:cs="Arial"/>
                <w:b/>
                <w:color w:val="000000"/>
                <w:sz w:val="16"/>
                <w:szCs w:val="16"/>
              </w:rPr>
              <w:t>всего</w:t>
            </w:r>
          </w:p>
        </w:tc>
      </w:tr>
      <w:tr w:rsidR="00D34441" w:rsidRPr="00E9502A" w:rsidTr="00D34441">
        <w:trPr>
          <w:trHeight w:val="118"/>
          <w:tblHeader/>
        </w:trPr>
        <w:tc>
          <w:tcPr>
            <w:tcW w:w="1187" w:type="dxa"/>
            <w:tcBorders>
              <w:top w:val="single" w:sz="4" w:space="0" w:color="auto"/>
              <w:left w:val="single" w:sz="4" w:space="0" w:color="auto"/>
              <w:bottom w:val="single" w:sz="4" w:space="0" w:color="auto"/>
              <w:right w:val="single" w:sz="4" w:space="0" w:color="auto"/>
            </w:tcBorders>
            <w:vAlign w:val="center"/>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1</w:t>
            </w:r>
          </w:p>
        </w:tc>
        <w:tc>
          <w:tcPr>
            <w:tcW w:w="1282" w:type="dxa"/>
            <w:tcBorders>
              <w:top w:val="single" w:sz="4" w:space="0" w:color="auto"/>
              <w:left w:val="single" w:sz="4" w:space="0" w:color="auto"/>
              <w:bottom w:val="single" w:sz="4" w:space="0" w:color="auto"/>
              <w:right w:val="single" w:sz="4" w:space="0" w:color="auto"/>
            </w:tcBorders>
            <w:vAlign w:val="center"/>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w:t>
            </w:r>
          </w:p>
        </w:tc>
        <w:tc>
          <w:tcPr>
            <w:tcW w:w="2493" w:type="dxa"/>
            <w:tcBorders>
              <w:top w:val="single" w:sz="4" w:space="0" w:color="auto"/>
              <w:left w:val="single" w:sz="4" w:space="0" w:color="auto"/>
              <w:bottom w:val="single" w:sz="4" w:space="0" w:color="auto"/>
              <w:right w:val="single" w:sz="4" w:space="0" w:color="auto"/>
            </w:tcBorders>
            <w:vAlign w:val="center"/>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3</w:t>
            </w:r>
          </w:p>
        </w:tc>
        <w:tc>
          <w:tcPr>
            <w:tcW w:w="2638" w:type="dxa"/>
            <w:tcBorders>
              <w:top w:val="single" w:sz="4" w:space="0" w:color="auto"/>
              <w:left w:val="single" w:sz="4" w:space="0" w:color="auto"/>
              <w:bottom w:val="single" w:sz="4" w:space="0" w:color="auto"/>
              <w:right w:val="single" w:sz="4" w:space="0" w:color="auto"/>
            </w:tcBorders>
            <w:vAlign w:val="center"/>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5</w:t>
            </w:r>
          </w:p>
        </w:tc>
        <w:tc>
          <w:tcPr>
            <w:tcW w:w="2124" w:type="dxa"/>
            <w:tcBorders>
              <w:top w:val="single" w:sz="4" w:space="0" w:color="auto"/>
              <w:left w:val="single" w:sz="4" w:space="0" w:color="auto"/>
              <w:bottom w:val="single" w:sz="4" w:space="0" w:color="auto"/>
              <w:right w:val="single" w:sz="4" w:space="0" w:color="auto"/>
            </w:tcBorders>
            <w:vAlign w:val="center"/>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6</w:t>
            </w:r>
          </w:p>
        </w:tc>
      </w:tr>
      <w:tr w:rsidR="00D34441" w:rsidRPr="00E9502A" w:rsidTr="00D34441">
        <w:trPr>
          <w:trHeight w:val="49"/>
        </w:trPr>
        <w:tc>
          <w:tcPr>
            <w:tcW w:w="1187"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2017</w:t>
            </w:r>
          </w:p>
        </w:tc>
        <w:tc>
          <w:tcPr>
            <w:tcW w:w="1282"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32,76394</w:t>
            </w:r>
          </w:p>
        </w:tc>
        <w:tc>
          <w:tcPr>
            <w:tcW w:w="2493"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2224,58588</w:t>
            </w:r>
          </w:p>
        </w:tc>
        <w:tc>
          <w:tcPr>
            <w:tcW w:w="2638"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2124"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2257,34982</w:t>
            </w:r>
          </w:p>
        </w:tc>
      </w:tr>
      <w:tr w:rsidR="00D34441" w:rsidRPr="00E9502A" w:rsidTr="00D34441">
        <w:trPr>
          <w:trHeight w:val="49"/>
        </w:trPr>
        <w:tc>
          <w:tcPr>
            <w:tcW w:w="1187"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2018</w:t>
            </w:r>
          </w:p>
        </w:tc>
        <w:tc>
          <w:tcPr>
            <w:tcW w:w="1282"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36,91796</w:t>
            </w:r>
          </w:p>
        </w:tc>
        <w:tc>
          <w:tcPr>
            <w:tcW w:w="2493"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2591,55855</w:t>
            </w:r>
          </w:p>
        </w:tc>
        <w:tc>
          <w:tcPr>
            <w:tcW w:w="2638"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2124"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2628,47651</w:t>
            </w:r>
          </w:p>
        </w:tc>
      </w:tr>
      <w:tr w:rsidR="00D34441" w:rsidRPr="00E9502A" w:rsidTr="00D34441">
        <w:trPr>
          <w:trHeight w:val="69"/>
        </w:trPr>
        <w:tc>
          <w:tcPr>
            <w:tcW w:w="1187"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2019</w:t>
            </w:r>
          </w:p>
        </w:tc>
        <w:tc>
          <w:tcPr>
            <w:tcW w:w="1282"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42,02518</w:t>
            </w:r>
          </w:p>
        </w:tc>
        <w:tc>
          <w:tcPr>
            <w:tcW w:w="2493"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2565,3348</w:t>
            </w:r>
          </w:p>
        </w:tc>
        <w:tc>
          <w:tcPr>
            <w:tcW w:w="2638"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2124"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2607,35998</w:t>
            </w:r>
          </w:p>
        </w:tc>
      </w:tr>
      <w:tr w:rsidR="00D34441" w:rsidRPr="00E9502A" w:rsidTr="00D34441">
        <w:trPr>
          <w:trHeight w:val="69"/>
        </w:trPr>
        <w:tc>
          <w:tcPr>
            <w:tcW w:w="1187"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2020</w:t>
            </w:r>
          </w:p>
        </w:tc>
        <w:tc>
          <w:tcPr>
            <w:tcW w:w="1282"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40,9</w:t>
            </w:r>
          </w:p>
        </w:tc>
        <w:tc>
          <w:tcPr>
            <w:tcW w:w="2493"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2626,40641</w:t>
            </w:r>
          </w:p>
        </w:tc>
        <w:tc>
          <w:tcPr>
            <w:tcW w:w="2638"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2124"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2667,30641</w:t>
            </w:r>
          </w:p>
        </w:tc>
      </w:tr>
      <w:tr w:rsidR="00D34441" w:rsidRPr="00E9502A" w:rsidTr="00D34441">
        <w:trPr>
          <w:trHeight w:val="69"/>
        </w:trPr>
        <w:tc>
          <w:tcPr>
            <w:tcW w:w="1187"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2021</w:t>
            </w:r>
          </w:p>
        </w:tc>
        <w:tc>
          <w:tcPr>
            <w:tcW w:w="1282"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2493"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2594,20641</w:t>
            </w:r>
          </w:p>
        </w:tc>
        <w:tc>
          <w:tcPr>
            <w:tcW w:w="2638"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2124"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2594,20641</w:t>
            </w:r>
          </w:p>
        </w:tc>
      </w:tr>
      <w:tr w:rsidR="00D34441" w:rsidRPr="00E9502A" w:rsidTr="00D34441">
        <w:trPr>
          <w:trHeight w:val="69"/>
        </w:trPr>
        <w:tc>
          <w:tcPr>
            <w:tcW w:w="1187"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2022</w:t>
            </w:r>
          </w:p>
        </w:tc>
        <w:tc>
          <w:tcPr>
            <w:tcW w:w="1282"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2493"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2594,20641</w:t>
            </w:r>
          </w:p>
        </w:tc>
        <w:tc>
          <w:tcPr>
            <w:tcW w:w="2638"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2124"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2594,20641</w:t>
            </w:r>
          </w:p>
        </w:tc>
      </w:tr>
      <w:tr w:rsidR="00D34441" w:rsidRPr="00E9502A" w:rsidTr="00D34441">
        <w:trPr>
          <w:trHeight w:val="264"/>
        </w:trPr>
        <w:tc>
          <w:tcPr>
            <w:tcW w:w="1187"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ind w:left="-113" w:right="-113"/>
              <w:jc w:val="center"/>
              <w:rPr>
                <w:rFonts w:ascii="Arial" w:hAnsi="Arial" w:cs="Arial"/>
                <w:color w:val="000000"/>
                <w:sz w:val="16"/>
                <w:szCs w:val="16"/>
              </w:rPr>
            </w:pPr>
            <w:r w:rsidRPr="00E9502A">
              <w:rPr>
                <w:rFonts w:ascii="Arial" w:hAnsi="Arial" w:cs="Arial"/>
                <w:color w:val="000000"/>
                <w:sz w:val="16"/>
                <w:szCs w:val="16"/>
              </w:rPr>
              <w:t>ВСЕГО</w:t>
            </w:r>
          </w:p>
        </w:tc>
        <w:tc>
          <w:tcPr>
            <w:tcW w:w="1282"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152,60708</w:t>
            </w:r>
          </w:p>
        </w:tc>
        <w:tc>
          <w:tcPr>
            <w:tcW w:w="2493"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15196,29846</w:t>
            </w:r>
          </w:p>
        </w:tc>
        <w:tc>
          <w:tcPr>
            <w:tcW w:w="2638"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w:t>
            </w:r>
          </w:p>
        </w:tc>
        <w:tc>
          <w:tcPr>
            <w:tcW w:w="2124" w:type="dxa"/>
            <w:tcBorders>
              <w:top w:val="single" w:sz="4" w:space="0" w:color="auto"/>
              <w:left w:val="single" w:sz="4" w:space="0" w:color="auto"/>
              <w:bottom w:val="single" w:sz="4" w:space="0" w:color="auto"/>
              <w:right w:val="single" w:sz="4" w:space="0" w:color="auto"/>
            </w:tcBorders>
          </w:tcPr>
          <w:p w:rsidR="00D34441" w:rsidRPr="00E9502A" w:rsidRDefault="00D34441" w:rsidP="00D34441">
            <w:pPr>
              <w:jc w:val="center"/>
              <w:rPr>
                <w:rFonts w:ascii="Arial" w:hAnsi="Arial" w:cs="Arial"/>
                <w:color w:val="000000"/>
                <w:sz w:val="16"/>
                <w:szCs w:val="16"/>
              </w:rPr>
            </w:pPr>
            <w:r w:rsidRPr="00E9502A">
              <w:rPr>
                <w:rFonts w:ascii="Arial" w:hAnsi="Arial" w:cs="Arial"/>
                <w:color w:val="000000"/>
                <w:sz w:val="16"/>
                <w:szCs w:val="16"/>
              </w:rPr>
              <w:t>15348,90554</w:t>
            </w:r>
          </w:p>
        </w:tc>
      </w:tr>
    </w:tbl>
    <w:p w:rsidR="00D34441" w:rsidRPr="00E9502A" w:rsidRDefault="00D34441" w:rsidP="00D34441">
      <w:pPr>
        <w:ind w:firstLine="426"/>
        <w:jc w:val="right"/>
        <w:rPr>
          <w:rFonts w:ascii="Arial" w:hAnsi="Arial" w:cs="Arial"/>
          <w:color w:val="000000"/>
          <w:sz w:val="16"/>
          <w:szCs w:val="16"/>
        </w:rPr>
      </w:pPr>
      <w:r w:rsidRPr="00E9502A">
        <w:rPr>
          <w:rFonts w:ascii="Arial" w:hAnsi="Arial" w:cs="Arial"/>
          <w:color w:val="000000"/>
          <w:sz w:val="16"/>
          <w:szCs w:val="16"/>
        </w:rPr>
        <w:t>»;</w:t>
      </w:r>
    </w:p>
    <w:p w:rsidR="00D34441" w:rsidRPr="00E9502A" w:rsidRDefault="00D34441" w:rsidP="00D34441">
      <w:pPr>
        <w:ind w:firstLine="142"/>
        <w:jc w:val="both"/>
        <w:rPr>
          <w:rFonts w:ascii="Arial" w:hAnsi="Arial" w:cs="Arial"/>
          <w:color w:val="000000"/>
          <w:sz w:val="16"/>
          <w:szCs w:val="16"/>
        </w:rPr>
      </w:pPr>
      <w:r w:rsidRPr="00E9502A">
        <w:rPr>
          <w:rFonts w:ascii="Arial" w:hAnsi="Arial" w:cs="Arial"/>
          <w:color w:val="000000"/>
          <w:sz w:val="16"/>
          <w:szCs w:val="16"/>
        </w:rPr>
        <w:t>1.7. Изложить мероприятия подпрограммы «Обеспечение муниципального управления в сфере культуры Валдайского муниципального ра</w:t>
      </w:r>
      <w:r w:rsidRPr="00E9502A">
        <w:rPr>
          <w:rFonts w:ascii="Arial" w:hAnsi="Arial" w:cs="Arial"/>
          <w:color w:val="000000"/>
          <w:sz w:val="16"/>
          <w:szCs w:val="16"/>
        </w:rPr>
        <w:t>й</w:t>
      </w:r>
      <w:r w:rsidRPr="00E9502A">
        <w:rPr>
          <w:rFonts w:ascii="Arial" w:hAnsi="Arial" w:cs="Arial"/>
          <w:color w:val="000000"/>
          <w:sz w:val="16"/>
          <w:szCs w:val="16"/>
        </w:rPr>
        <w:t>она» в прилагаемой редакции (приложение 4).</w:t>
      </w:r>
    </w:p>
    <w:p w:rsidR="00D34441" w:rsidRPr="00E9502A" w:rsidRDefault="00D34441" w:rsidP="00D34441">
      <w:pPr>
        <w:ind w:firstLine="142"/>
        <w:jc w:val="both"/>
        <w:rPr>
          <w:rFonts w:ascii="Arial" w:hAnsi="Arial" w:cs="Arial"/>
          <w:color w:val="000000"/>
          <w:sz w:val="16"/>
          <w:szCs w:val="16"/>
        </w:rPr>
      </w:pPr>
      <w:r w:rsidRPr="00E9502A">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E9502A">
        <w:rPr>
          <w:rFonts w:ascii="Arial" w:hAnsi="Arial" w:cs="Arial"/>
          <w:color w:val="000000"/>
          <w:sz w:val="16"/>
          <w:szCs w:val="16"/>
        </w:rPr>
        <w:t>и</w:t>
      </w:r>
      <w:r w:rsidRPr="00E9502A">
        <w:rPr>
          <w:rFonts w:ascii="Arial" w:hAnsi="Arial" w:cs="Arial"/>
          <w:color w:val="000000"/>
          <w:sz w:val="16"/>
          <w:szCs w:val="16"/>
        </w:rPr>
        <w:t>пального района Рудину О.Я.</w:t>
      </w:r>
    </w:p>
    <w:p w:rsidR="00D34441" w:rsidRPr="00E9502A" w:rsidRDefault="00D34441" w:rsidP="00D34441">
      <w:pPr>
        <w:ind w:firstLine="142"/>
        <w:jc w:val="both"/>
        <w:rPr>
          <w:rFonts w:ascii="Arial" w:hAnsi="Arial" w:cs="Arial"/>
          <w:color w:val="000000"/>
          <w:sz w:val="16"/>
          <w:szCs w:val="16"/>
        </w:rPr>
      </w:pPr>
      <w:r w:rsidRPr="00E9502A">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E9502A">
        <w:rPr>
          <w:rFonts w:ascii="Arial" w:hAnsi="Arial" w:cs="Arial"/>
          <w:color w:val="000000"/>
          <w:sz w:val="16"/>
          <w:szCs w:val="16"/>
        </w:rPr>
        <w:t>ь</w:t>
      </w:r>
      <w:r w:rsidRPr="00E9502A">
        <w:rPr>
          <w:rFonts w:ascii="Arial" w:hAnsi="Arial" w:cs="Arial"/>
          <w:color w:val="000000"/>
          <w:sz w:val="16"/>
          <w:szCs w:val="16"/>
        </w:rPr>
        <w:t>ного района в сети «Интернет».</w:t>
      </w:r>
    </w:p>
    <w:p w:rsidR="00D34441" w:rsidRPr="00E9502A" w:rsidRDefault="00D34441" w:rsidP="00D34441">
      <w:pPr>
        <w:ind w:left="5245"/>
        <w:jc w:val="both"/>
        <w:rPr>
          <w:rFonts w:ascii="Arial" w:hAnsi="Arial" w:cs="Arial"/>
          <w:sz w:val="16"/>
          <w:szCs w:val="16"/>
        </w:rPr>
      </w:pPr>
      <w:r w:rsidRPr="00E9502A">
        <w:rPr>
          <w:rFonts w:ascii="Arial" w:hAnsi="Arial" w:cs="Arial"/>
          <w:b/>
          <w:sz w:val="16"/>
          <w:szCs w:val="16"/>
        </w:rPr>
        <w:t>Глава муниципального района</w:t>
      </w:r>
      <w:r w:rsidRPr="00E9502A">
        <w:rPr>
          <w:rFonts w:ascii="Arial" w:hAnsi="Arial" w:cs="Arial"/>
          <w:b/>
          <w:sz w:val="16"/>
          <w:szCs w:val="16"/>
        </w:rPr>
        <w:tab/>
      </w:r>
      <w:r w:rsidRPr="00E9502A">
        <w:rPr>
          <w:rFonts w:ascii="Arial" w:hAnsi="Arial" w:cs="Arial"/>
          <w:b/>
          <w:sz w:val="16"/>
          <w:szCs w:val="16"/>
        </w:rPr>
        <w:tab/>
      </w:r>
      <w:proofErr w:type="spellStart"/>
      <w:r w:rsidRPr="00E9502A">
        <w:rPr>
          <w:rFonts w:ascii="Arial" w:hAnsi="Arial" w:cs="Arial"/>
          <w:b/>
          <w:sz w:val="16"/>
          <w:szCs w:val="16"/>
        </w:rPr>
        <w:t>Ю.В.Стадэ</w:t>
      </w:r>
      <w:proofErr w:type="spellEnd"/>
    </w:p>
    <w:p w:rsidR="00D34441" w:rsidRPr="00E9502A" w:rsidRDefault="00D34441" w:rsidP="00D34441">
      <w:pPr>
        <w:ind w:left="5245"/>
        <w:jc w:val="center"/>
        <w:rPr>
          <w:rFonts w:ascii="Arial" w:hAnsi="Arial" w:cs="Arial"/>
          <w:sz w:val="16"/>
          <w:szCs w:val="16"/>
        </w:rPr>
      </w:pPr>
      <w:r w:rsidRPr="00E9502A">
        <w:rPr>
          <w:rFonts w:ascii="Arial" w:hAnsi="Arial" w:cs="Arial"/>
          <w:sz w:val="16"/>
          <w:szCs w:val="16"/>
        </w:rPr>
        <w:t>Прил</w:t>
      </w:r>
      <w:r w:rsidRPr="00E9502A">
        <w:rPr>
          <w:rFonts w:ascii="Arial" w:hAnsi="Arial" w:cs="Arial"/>
          <w:sz w:val="16"/>
          <w:szCs w:val="16"/>
        </w:rPr>
        <w:t>о</w:t>
      </w:r>
      <w:r w:rsidRPr="00E9502A">
        <w:rPr>
          <w:rFonts w:ascii="Arial" w:hAnsi="Arial" w:cs="Arial"/>
          <w:sz w:val="16"/>
          <w:szCs w:val="16"/>
        </w:rPr>
        <w:t>жение 1</w:t>
      </w:r>
    </w:p>
    <w:p w:rsidR="00D34441" w:rsidRPr="00E9502A" w:rsidRDefault="00D34441" w:rsidP="00D34441">
      <w:pPr>
        <w:ind w:left="5245"/>
        <w:jc w:val="center"/>
        <w:rPr>
          <w:rFonts w:ascii="Arial" w:hAnsi="Arial" w:cs="Arial"/>
          <w:sz w:val="16"/>
          <w:szCs w:val="16"/>
        </w:rPr>
      </w:pPr>
      <w:r w:rsidRPr="00E9502A">
        <w:rPr>
          <w:rFonts w:ascii="Arial" w:hAnsi="Arial" w:cs="Arial"/>
          <w:sz w:val="16"/>
          <w:szCs w:val="16"/>
        </w:rPr>
        <w:t>к постановлению Администрации муниципального ра</w:t>
      </w:r>
      <w:r w:rsidRPr="00E9502A">
        <w:rPr>
          <w:rFonts w:ascii="Arial" w:hAnsi="Arial" w:cs="Arial"/>
          <w:sz w:val="16"/>
          <w:szCs w:val="16"/>
        </w:rPr>
        <w:t>й</w:t>
      </w:r>
      <w:r w:rsidRPr="00E9502A">
        <w:rPr>
          <w:rFonts w:ascii="Arial" w:hAnsi="Arial" w:cs="Arial"/>
          <w:sz w:val="16"/>
          <w:szCs w:val="16"/>
        </w:rPr>
        <w:t>она</w:t>
      </w:r>
    </w:p>
    <w:p w:rsidR="00D34441" w:rsidRPr="00E9502A" w:rsidRDefault="00D34441" w:rsidP="00D34441">
      <w:pPr>
        <w:ind w:left="5245"/>
        <w:jc w:val="center"/>
        <w:rPr>
          <w:rFonts w:ascii="Arial" w:hAnsi="Arial" w:cs="Arial"/>
          <w:sz w:val="16"/>
          <w:szCs w:val="16"/>
        </w:rPr>
      </w:pPr>
      <w:r w:rsidRPr="00E9502A">
        <w:rPr>
          <w:rFonts w:ascii="Arial" w:hAnsi="Arial" w:cs="Arial"/>
          <w:sz w:val="16"/>
          <w:szCs w:val="16"/>
        </w:rPr>
        <w:t>от 12.02.2020 № 215</w:t>
      </w:r>
    </w:p>
    <w:p w:rsidR="00D34441" w:rsidRPr="00E9502A" w:rsidRDefault="00D34441" w:rsidP="00D34441">
      <w:pPr>
        <w:jc w:val="center"/>
        <w:rPr>
          <w:rFonts w:ascii="Arial" w:hAnsi="Arial" w:cs="Arial"/>
          <w:sz w:val="16"/>
          <w:szCs w:val="16"/>
        </w:rPr>
      </w:pPr>
      <w:r w:rsidRPr="00E9502A">
        <w:rPr>
          <w:rFonts w:ascii="Arial" w:hAnsi="Arial" w:cs="Arial"/>
          <w:b/>
          <w:sz w:val="16"/>
          <w:szCs w:val="16"/>
        </w:rPr>
        <w:t>Мероприятия муниципальной программы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
        <w:gridCol w:w="1261"/>
        <w:gridCol w:w="1716"/>
        <w:gridCol w:w="567"/>
        <w:gridCol w:w="1418"/>
        <w:gridCol w:w="1187"/>
        <w:gridCol w:w="812"/>
        <w:gridCol w:w="851"/>
        <w:gridCol w:w="992"/>
        <w:gridCol w:w="850"/>
        <w:gridCol w:w="851"/>
        <w:gridCol w:w="693"/>
      </w:tblGrid>
      <w:tr w:rsidR="00D34441" w:rsidRPr="00E9502A" w:rsidTr="00D34441">
        <w:trPr>
          <w:trHeight w:val="20"/>
        </w:trPr>
        <w:tc>
          <w:tcPr>
            <w:tcW w:w="312"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 xml:space="preserve">№ </w:t>
            </w:r>
            <w:proofErr w:type="spellStart"/>
            <w:r w:rsidRPr="00E9502A">
              <w:rPr>
                <w:rFonts w:ascii="Arial" w:hAnsi="Arial" w:cs="Arial"/>
                <w:b/>
                <w:sz w:val="16"/>
                <w:szCs w:val="16"/>
              </w:rPr>
              <w:t>п</w:t>
            </w:r>
            <w:proofErr w:type="spellEnd"/>
            <w:r w:rsidRPr="00E9502A">
              <w:rPr>
                <w:rFonts w:ascii="Arial" w:hAnsi="Arial" w:cs="Arial"/>
                <w:b/>
                <w:sz w:val="16"/>
                <w:szCs w:val="16"/>
              </w:rPr>
              <w:t>/</w:t>
            </w:r>
            <w:proofErr w:type="spellStart"/>
            <w:r w:rsidRPr="00E9502A">
              <w:rPr>
                <w:rFonts w:ascii="Arial" w:hAnsi="Arial" w:cs="Arial"/>
                <w:b/>
                <w:sz w:val="16"/>
                <w:szCs w:val="16"/>
              </w:rPr>
              <w:t>п</w:t>
            </w:r>
            <w:proofErr w:type="spellEnd"/>
          </w:p>
        </w:tc>
        <w:tc>
          <w:tcPr>
            <w:tcW w:w="1261"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Наименование меропри</w:t>
            </w:r>
            <w:r w:rsidRPr="00E9502A">
              <w:rPr>
                <w:rFonts w:ascii="Arial" w:hAnsi="Arial" w:cs="Arial"/>
                <w:b/>
                <w:sz w:val="16"/>
                <w:szCs w:val="16"/>
              </w:rPr>
              <w:t>я</w:t>
            </w:r>
            <w:r w:rsidRPr="00E9502A">
              <w:rPr>
                <w:rFonts w:ascii="Arial" w:hAnsi="Arial" w:cs="Arial"/>
                <w:b/>
                <w:sz w:val="16"/>
                <w:szCs w:val="16"/>
              </w:rPr>
              <w:t>тия</w:t>
            </w:r>
          </w:p>
        </w:tc>
        <w:tc>
          <w:tcPr>
            <w:tcW w:w="1716"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Исполнитель</w:t>
            </w:r>
          </w:p>
        </w:tc>
        <w:tc>
          <w:tcPr>
            <w:tcW w:w="567"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Срок ре</w:t>
            </w:r>
            <w:r w:rsidRPr="00E9502A">
              <w:rPr>
                <w:rFonts w:ascii="Arial" w:hAnsi="Arial" w:cs="Arial"/>
                <w:b/>
                <w:sz w:val="16"/>
                <w:szCs w:val="16"/>
              </w:rPr>
              <w:t>а</w:t>
            </w:r>
            <w:r w:rsidRPr="00E9502A">
              <w:rPr>
                <w:rFonts w:ascii="Arial" w:hAnsi="Arial" w:cs="Arial"/>
                <w:b/>
                <w:sz w:val="16"/>
                <w:szCs w:val="16"/>
              </w:rPr>
              <w:t>лиз</w:t>
            </w:r>
            <w:r w:rsidRPr="00E9502A">
              <w:rPr>
                <w:rFonts w:ascii="Arial" w:hAnsi="Arial" w:cs="Arial"/>
                <w:b/>
                <w:sz w:val="16"/>
                <w:szCs w:val="16"/>
              </w:rPr>
              <w:t>а</w:t>
            </w:r>
            <w:r w:rsidRPr="00E9502A">
              <w:rPr>
                <w:rFonts w:ascii="Arial" w:hAnsi="Arial" w:cs="Arial"/>
                <w:b/>
                <w:sz w:val="16"/>
                <w:szCs w:val="16"/>
              </w:rPr>
              <w:t>ции</w:t>
            </w:r>
          </w:p>
        </w:tc>
        <w:tc>
          <w:tcPr>
            <w:tcW w:w="1418"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Целевой показ</w:t>
            </w:r>
            <w:r w:rsidRPr="00E9502A">
              <w:rPr>
                <w:rFonts w:ascii="Arial" w:hAnsi="Arial" w:cs="Arial"/>
                <w:b/>
                <w:sz w:val="16"/>
                <w:szCs w:val="16"/>
              </w:rPr>
              <w:t>а</w:t>
            </w:r>
            <w:r w:rsidRPr="00E9502A">
              <w:rPr>
                <w:rFonts w:ascii="Arial" w:hAnsi="Arial" w:cs="Arial"/>
                <w:b/>
                <w:sz w:val="16"/>
                <w:szCs w:val="16"/>
              </w:rPr>
              <w:t>тель (номер целевого пок</w:t>
            </w:r>
            <w:r w:rsidRPr="00E9502A">
              <w:rPr>
                <w:rFonts w:ascii="Arial" w:hAnsi="Arial" w:cs="Arial"/>
                <w:b/>
                <w:sz w:val="16"/>
                <w:szCs w:val="16"/>
              </w:rPr>
              <w:t>а</w:t>
            </w:r>
            <w:r w:rsidRPr="00E9502A">
              <w:rPr>
                <w:rFonts w:ascii="Arial" w:hAnsi="Arial" w:cs="Arial"/>
                <w:b/>
                <w:sz w:val="16"/>
                <w:szCs w:val="16"/>
              </w:rPr>
              <w:t>зателя из па</w:t>
            </w:r>
            <w:r w:rsidRPr="00E9502A">
              <w:rPr>
                <w:rFonts w:ascii="Arial" w:hAnsi="Arial" w:cs="Arial"/>
                <w:b/>
                <w:sz w:val="16"/>
                <w:szCs w:val="16"/>
              </w:rPr>
              <w:t>с</w:t>
            </w:r>
            <w:r w:rsidRPr="00E9502A">
              <w:rPr>
                <w:rFonts w:ascii="Arial" w:hAnsi="Arial" w:cs="Arial"/>
                <w:b/>
                <w:sz w:val="16"/>
                <w:szCs w:val="16"/>
              </w:rPr>
              <w:t>порта муниц</w:t>
            </w:r>
            <w:r w:rsidRPr="00E9502A">
              <w:rPr>
                <w:rFonts w:ascii="Arial" w:hAnsi="Arial" w:cs="Arial"/>
                <w:b/>
                <w:sz w:val="16"/>
                <w:szCs w:val="16"/>
              </w:rPr>
              <w:t>и</w:t>
            </w:r>
            <w:r w:rsidRPr="00E9502A">
              <w:rPr>
                <w:rFonts w:ascii="Arial" w:hAnsi="Arial" w:cs="Arial"/>
                <w:b/>
                <w:sz w:val="16"/>
                <w:szCs w:val="16"/>
              </w:rPr>
              <w:t>пальной пр</w:t>
            </w:r>
            <w:r w:rsidRPr="00E9502A">
              <w:rPr>
                <w:rFonts w:ascii="Arial" w:hAnsi="Arial" w:cs="Arial"/>
                <w:b/>
                <w:sz w:val="16"/>
                <w:szCs w:val="16"/>
              </w:rPr>
              <w:t>о</w:t>
            </w:r>
            <w:r w:rsidRPr="00E9502A">
              <w:rPr>
                <w:rFonts w:ascii="Arial" w:hAnsi="Arial" w:cs="Arial"/>
                <w:b/>
                <w:sz w:val="16"/>
                <w:szCs w:val="16"/>
              </w:rPr>
              <w:t>граммы)</w:t>
            </w:r>
          </w:p>
        </w:tc>
        <w:tc>
          <w:tcPr>
            <w:tcW w:w="1187"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 xml:space="preserve">Источник </w:t>
            </w:r>
            <w:r w:rsidRPr="00E9502A">
              <w:rPr>
                <w:rFonts w:ascii="Arial" w:hAnsi="Arial" w:cs="Arial"/>
                <w:b/>
                <w:sz w:val="16"/>
                <w:szCs w:val="16"/>
              </w:rPr>
              <w:br/>
              <w:t>финансир</w:t>
            </w:r>
            <w:r w:rsidRPr="00E9502A">
              <w:rPr>
                <w:rFonts w:ascii="Arial" w:hAnsi="Arial" w:cs="Arial"/>
                <w:b/>
                <w:sz w:val="16"/>
                <w:szCs w:val="16"/>
              </w:rPr>
              <w:t>о</w:t>
            </w:r>
            <w:r w:rsidRPr="00E9502A">
              <w:rPr>
                <w:rFonts w:ascii="Arial" w:hAnsi="Arial" w:cs="Arial"/>
                <w:b/>
                <w:sz w:val="16"/>
                <w:szCs w:val="16"/>
              </w:rPr>
              <w:t>вания</w:t>
            </w:r>
          </w:p>
        </w:tc>
        <w:tc>
          <w:tcPr>
            <w:tcW w:w="5049" w:type="dxa"/>
            <w:gridSpan w:val="6"/>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Объем финансирования средств по годам (тыс.руб.)</w:t>
            </w:r>
          </w:p>
        </w:tc>
      </w:tr>
      <w:tr w:rsidR="00D34441" w:rsidRPr="00E9502A" w:rsidTr="00D34441">
        <w:trPr>
          <w:trHeight w:val="20"/>
        </w:trPr>
        <w:tc>
          <w:tcPr>
            <w:tcW w:w="312"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1261"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1716"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567"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1418"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1187"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812"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2017 год</w:t>
            </w:r>
          </w:p>
        </w:tc>
        <w:tc>
          <w:tcPr>
            <w:tcW w:w="851"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2018 год</w:t>
            </w:r>
          </w:p>
        </w:tc>
        <w:tc>
          <w:tcPr>
            <w:tcW w:w="992"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2019 год</w:t>
            </w:r>
          </w:p>
        </w:tc>
        <w:tc>
          <w:tcPr>
            <w:tcW w:w="850"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2020 год</w:t>
            </w:r>
          </w:p>
        </w:tc>
        <w:tc>
          <w:tcPr>
            <w:tcW w:w="851"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2021 год</w:t>
            </w:r>
          </w:p>
        </w:tc>
        <w:tc>
          <w:tcPr>
            <w:tcW w:w="693"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2022 год</w:t>
            </w:r>
          </w:p>
        </w:tc>
      </w:tr>
      <w:tr w:rsidR="00D34441" w:rsidRPr="00E9502A" w:rsidTr="00D34441">
        <w:trPr>
          <w:trHeight w:val="20"/>
        </w:trPr>
        <w:tc>
          <w:tcPr>
            <w:tcW w:w="31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w:t>
            </w:r>
          </w:p>
        </w:tc>
        <w:tc>
          <w:tcPr>
            <w:tcW w:w="126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w:t>
            </w:r>
          </w:p>
        </w:tc>
        <w:tc>
          <w:tcPr>
            <w:tcW w:w="1716"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w:t>
            </w:r>
          </w:p>
        </w:tc>
        <w:tc>
          <w:tcPr>
            <w:tcW w:w="1418"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w:t>
            </w:r>
          </w:p>
        </w:tc>
        <w:tc>
          <w:tcPr>
            <w:tcW w:w="118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6</w:t>
            </w:r>
          </w:p>
        </w:tc>
        <w:tc>
          <w:tcPr>
            <w:tcW w:w="81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7</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8</w:t>
            </w:r>
          </w:p>
        </w:tc>
        <w:tc>
          <w:tcPr>
            <w:tcW w:w="99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9</w:t>
            </w:r>
          </w:p>
        </w:tc>
        <w:tc>
          <w:tcPr>
            <w:tcW w:w="85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10</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11</w:t>
            </w:r>
          </w:p>
        </w:tc>
        <w:tc>
          <w:tcPr>
            <w:tcW w:w="69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12</w:t>
            </w:r>
          </w:p>
        </w:tc>
      </w:tr>
      <w:tr w:rsidR="00D34441" w:rsidRPr="00E9502A" w:rsidTr="00D34441">
        <w:trPr>
          <w:trHeight w:val="20"/>
        </w:trPr>
        <w:tc>
          <w:tcPr>
            <w:tcW w:w="312"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1.</w:t>
            </w:r>
          </w:p>
        </w:tc>
        <w:tc>
          <w:tcPr>
            <w:tcW w:w="1261"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Реализация по</w:t>
            </w:r>
            <w:r w:rsidRPr="00E9502A">
              <w:rPr>
                <w:rFonts w:ascii="Arial" w:hAnsi="Arial" w:cs="Arial"/>
                <w:sz w:val="16"/>
                <w:szCs w:val="16"/>
              </w:rPr>
              <w:t>д</w:t>
            </w:r>
            <w:r w:rsidRPr="00E9502A">
              <w:rPr>
                <w:rFonts w:ascii="Arial" w:hAnsi="Arial" w:cs="Arial"/>
                <w:sz w:val="16"/>
                <w:szCs w:val="16"/>
              </w:rPr>
              <w:t>программы «Культура Ва</w:t>
            </w:r>
            <w:r w:rsidRPr="00E9502A">
              <w:rPr>
                <w:rFonts w:ascii="Arial" w:hAnsi="Arial" w:cs="Arial"/>
                <w:sz w:val="16"/>
                <w:szCs w:val="16"/>
              </w:rPr>
              <w:t>л</w:t>
            </w:r>
            <w:r w:rsidRPr="00E9502A">
              <w:rPr>
                <w:rFonts w:ascii="Arial" w:hAnsi="Arial" w:cs="Arial"/>
                <w:sz w:val="16"/>
                <w:szCs w:val="16"/>
              </w:rPr>
              <w:t>дайского мун</w:t>
            </w:r>
            <w:r w:rsidRPr="00E9502A">
              <w:rPr>
                <w:rFonts w:ascii="Arial" w:hAnsi="Arial" w:cs="Arial"/>
                <w:sz w:val="16"/>
                <w:szCs w:val="16"/>
              </w:rPr>
              <w:t>и</w:t>
            </w:r>
            <w:r w:rsidRPr="00E9502A">
              <w:rPr>
                <w:rFonts w:ascii="Arial" w:hAnsi="Arial" w:cs="Arial"/>
                <w:sz w:val="16"/>
                <w:szCs w:val="16"/>
              </w:rPr>
              <w:t>ципального района»</w:t>
            </w:r>
          </w:p>
        </w:tc>
        <w:tc>
          <w:tcPr>
            <w:tcW w:w="1716"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комитет культуры и туризма; муниц</w:t>
            </w:r>
            <w:r w:rsidRPr="00E9502A">
              <w:rPr>
                <w:rFonts w:ascii="Arial" w:hAnsi="Arial" w:cs="Arial"/>
                <w:sz w:val="16"/>
                <w:szCs w:val="16"/>
              </w:rPr>
              <w:t>и</w:t>
            </w:r>
            <w:r w:rsidRPr="00E9502A">
              <w:rPr>
                <w:rFonts w:ascii="Arial" w:hAnsi="Arial" w:cs="Arial"/>
                <w:sz w:val="16"/>
                <w:szCs w:val="16"/>
              </w:rPr>
              <w:t>пальные учреждения культуры и учрежд</w:t>
            </w:r>
            <w:r w:rsidRPr="00E9502A">
              <w:rPr>
                <w:rFonts w:ascii="Arial" w:hAnsi="Arial" w:cs="Arial"/>
                <w:sz w:val="16"/>
                <w:szCs w:val="16"/>
              </w:rPr>
              <w:t>е</w:t>
            </w:r>
            <w:r w:rsidRPr="00E9502A">
              <w:rPr>
                <w:rFonts w:ascii="Arial" w:hAnsi="Arial" w:cs="Arial"/>
                <w:sz w:val="16"/>
                <w:szCs w:val="16"/>
              </w:rPr>
              <w:t>ние дополн</w:t>
            </w:r>
            <w:r w:rsidRPr="00E9502A">
              <w:rPr>
                <w:rFonts w:ascii="Arial" w:hAnsi="Arial" w:cs="Arial"/>
                <w:sz w:val="16"/>
                <w:szCs w:val="16"/>
              </w:rPr>
              <w:t>и</w:t>
            </w:r>
            <w:r w:rsidRPr="00E9502A">
              <w:rPr>
                <w:rFonts w:ascii="Arial" w:hAnsi="Arial" w:cs="Arial"/>
                <w:sz w:val="16"/>
                <w:szCs w:val="16"/>
              </w:rPr>
              <w:t>тельного образования д</w:t>
            </w:r>
            <w:r w:rsidRPr="00E9502A">
              <w:rPr>
                <w:rFonts w:ascii="Arial" w:hAnsi="Arial" w:cs="Arial"/>
                <w:sz w:val="16"/>
                <w:szCs w:val="16"/>
              </w:rPr>
              <w:t>е</w:t>
            </w:r>
            <w:r w:rsidRPr="00E9502A">
              <w:rPr>
                <w:rFonts w:ascii="Arial" w:hAnsi="Arial" w:cs="Arial"/>
                <w:sz w:val="16"/>
                <w:szCs w:val="16"/>
              </w:rPr>
              <w:t>тей в сфере культуры; к</w:t>
            </w:r>
            <w:r w:rsidRPr="00E9502A">
              <w:rPr>
                <w:rFonts w:ascii="Arial" w:hAnsi="Arial" w:cs="Arial"/>
                <w:sz w:val="16"/>
                <w:szCs w:val="16"/>
              </w:rPr>
              <w:t>о</w:t>
            </w:r>
            <w:r w:rsidRPr="00E9502A">
              <w:rPr>
                <w:rFonts w:ascii="Arial" w:hAnsi="Arial" w:cs="Arial"/>
                <w:sz w:val="16"/>
                <w:szCs w:val="16"/>
              </w:rPr>
              <w:t>митет по организац</w:t>
            </w:r>
            <w:r w:rsidRPr="00E9502A">
              <w:rPr>
                <w:rFonts w:ascii="Arial" w:hAnsi="Arial" w:cs="Arial"/>
                <w:sz w:val="16"/>
                <w:szCs w:val="16"/>
              </w:rPr>
              <w:t>и</w:t>
            </w:r>
            <w:r w:rsidRPr="00E9502A">
              <w:rPr>
                <w:rFonts w:ascii="Arial" w:hAnsi="Arial" w:cs="Arial"/>
                <w:sz w:val="16"/>
                <w:szCs w:val="16"/>
              </w:rPr>
              <w:t>онным и общим в</w:t>
            </w:r>
            <w:r w:rsidRPr="00E9502A">
              <w:rPr>
                <w:rFonts w:ascii="Arial" w:hAnsi="Arial" w:cs="Arial"/>
                <w:sz w:val="16"/>
                <w:szCs w:val="16"/>
              </w:rPr>
              <w:t>о</w:t>
            </w:r>
            <w:r w:rsidRPr="00E9502A">
              <w:rPr>
                <w:rFonts w:ascii="Arial" w:hAnsi="Arial" w:cs="Arial"/>
                <w:sz w:val="16"/>
                <w:szCs w:val="16"/>
              </w:rPr>
              <w:t>просам; комитет эк</w:t>
            </w:r>
            <w:r w:rsidRPr="00E9502A">
              <w:rPr>
                <w:rFonts w:ascii="Arial" w:hAnsi="Arial" w:cs="Arial"/>
                <w:sz w:val="16"/>
                <w:szCs w:val="16"/>
              </w:rPr>
              <w:t>о</w:t>
            </w:r>
            <w:r w:rsidRPr="00E9502A">
              <w:rPr>
                <w:rFonts w:ascii="Arial" w:hAnsi="Arial" w:cs="Arial"/>
                <w:sz w:val="16"/>
                <w:szCs w:val="16"/>
              </w:rPr>
              <w:t>номического ра</w:t>
            </w:r>
            <w:r w:rsidRPr="00E9502A">
              <w:rPr>
                <w:rFonts w:ascii="Arial" w:hAnsi="Arial" w:cs="Arial"/>
                <w:sz w:val="16"/>
                <w:szCs w:val="16"/>
              </w:rPr>
              <w:t>з</w:t>
            </w:r>
            <w:r w:rsidRPr="00E9502A">
              <w:rPr>
                <w:rFonts w:ascii="Arial" w:hAnsi="Arial" w:cs="Arial"/>
                <w:sz w:val="16"/>
                <w:szCs w:val="16"/>
              </w:rPr>
              <w:t>вития</w:t>
            </w:r>
          </w:p>
          <w:p w:rsidR="00D34441" w:rsidRPr="00E9502A" w:rsidRDefault="00D34441" w:rsidP="00D34441">
            <w:pPr>
              <w:jc w:val="both"/>
              <w:rPr>
                <w:rFonts w:ascii="Arial" w:hAnsi="Arial" w:cs="Arial"/>
                <w:sz w:val="16"/>
                <w:szCs w:val="16"/>
              </w:rPr>
            </w:pPr>
          </w:p>
        </w:tc>
        <w:tc>
          <w:tcPr>
            <w:tcW w:w="567"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2017-2022 г</w:t>
            </w:r>
            <w:r w:rsidRPr="00E9502A">
              <w:rPr>
                <w:rFonts w:ascii="Arial" w:hAnsi="Arial" w:cs="Arial"/>
                <w:sz w:val="16"/>
                <w:szCs w:val="16"/>
              </w:rPr>
              <w:t>о</w:t>
            </w:r>
            <w:r w:rsidRPr="00E9502A">
              <w:rPr>
                <w:rFonts w:ascii="Arial" w:hAnsi="Arial" w:cs="Arial"/>
                <w:sz w:val="16"/>
                <w:szCs w:val="16"/>
              </w:rPr>
              <w:t>ды</w:t>
            </w:r>
          </w:p>
        </w:tc>
        <w:tc>
          <w:tcPr>
            <w:tcW w:w="1418"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1.1.1-1.1.9,</w:t>
            </w:r>
          </w:p>
          <w:p w:rsidR="00D34441" w:rsidRPr="00E9502A" w:rsidRDefault="00D34441" w:rsidP="00D34441">
            <w:pPr>
              <w:jc w:val="center"/>
              <w:rPr>
                <w:rFonts w:ascii="Arial" w:hAnsi="Arial" w:cs="Arial"/>
                <w:sz w:val="16"/>
                <w:szCs w:val="16"/>
              </w:rPr>
            </w:pPr>
            <w:r w:rsidRPr="00E9502A">
              <w:rPr>
                <w:rFonts w:ascii="Arial" w:hAnsi="Arial" w:cs="Arial"/>
                <w:sz w:val="16"/>
                <w:szCs w:val="16"/>
              </w:rPr>
              <w:t>1.2.1-1.2.5,</w:t>
            </w:r>
          </w:p>
          <w:p w:rsidR="00D34441" w:rsidRPr="00E9502A" w:rsidRDefault="00D34441" w:rsidP="00D34441">
            <w:pPr>
              <w:jc w:val="center"/>
              <w:rPr>
                <w:rFonts w:ascii="Arial" w:hAnsi="Arial" w:cs="Arial"/>
                <w:sz w:val="16"/>
                <w:szCs w:val="16"/>
              </w:rPr>
            </w:pPr>
            <w:r w:rsidRPr="00E9502A">
              <w:rPr>
                <w:rFonts w:ascii="Arial" w:hAnsi="Arial" w:cs="Arial"/>
                <w:sz w:val="16"/>
                <w:szCs w:val="16"/>
              </w:rPr>
              <w:t>1.3.1, 1.3.2,</w:t>
            </w:r>
          </w:p>
          <w:p w:rsidR="00D34441" w:rsidRPr="00E9502A" w:rsidRDefault="00D34441" w:rsidP="00D34441">
            <w:pPr>
              <w:jc w:val="center"/>
              <w:rPr>
                <w:rFonts w:ascii="Arial" w:hAnsi="Arial" w:cs="Arial"/>
                <w:sz w:val="16"/>
                <w:szCs w:val="16"/>
              </w:rPr>
            </w:pPr>
            <w:r w:rsidRPr="00E9502A">
              <w:rPr>
                <w:rFonts w:ascii="Arial" w:hAnsi="Arial" w:cs="Arial"/>
                <w:sz w:val="16"/>
                <w:szCs w:val="16"/>
              </w:rPr>
              <w:t>1.4.1, 1.4.2</w:t>
            </w:r>
          </w:p>
        </w:tc>
        <w:tc>
          <w:tcPr>
            <w:tcW w:w="118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 xml:space="preserve">областной </w:t>
            </w:r>
            <w:r w:rsidRPr="00E9502A">
              <w:rPr>
                <w:rFonts w:ascii="Arial" w:hAnsi="Arial" w:cs="Arial"/>
                <w:sz w:val="16"/>
                <w:szCs w:val="16"/>
              </w:rPr>
              <w:br/>
              <w:t>бю</w:t>
            </w:r>
            <w:r w:rsidRPr="00E9502A">
              <w:rPr>
                <w:rFonts w:ascii="Arial" w:hAnsi="Arial" w:cs="Arial"/>
                <w:sz w:val="16"/>
                <w:szCs w:val="16"/>
              </w:rPr>
              <w:t>д</w:t>
            </w:r>
            <w:r w:rsidRPr="00E9502A">
              <w:rPr>
                <w:rFonts w:ascii="Arial" w:hAnsi="Arial" w:cs="Arial"/>
                <w:sz w:val="16"/>
                <w:szCs w:val="16"/>
              </w:rPr>
              <w:t>жет</w:t>
            </w:r>
          </w:p>
        </w:tc>
        <w:tc>
          <w:tcPr>
            <w:tcW w:w="81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16273,26105</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15848,74834</w:t>
            </w:r>
          </w:p>
        </w:tc>
        <w:tc>
          <w:tcPr>
            <w:tcW w:w="992" w:type="dxa"/>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7936,7335</w:t>
            </w:r>
          </w:p>
        </w:tc>
        <w:tc>
          <w:tcPr>
            <w:tcW w:w="850" w:type="dxa"/>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9212,3</w:t>
            </w:r>
          </w:p>
        </w:tc>
        <w:tc>
          <w:tcPr>
            <w:tcW w:w="851" w:type="dxa"/>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941,9</w:t>
            </w:r>
          </w:p>
        </w:tc>
        <w:tc>
          <w:tcPr>
            <w:tcW w:w="693" w:type="dxa"/>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10945,3</w:t>
            </w:r>
          </w:p>
        </w:tc>
      </w:tr>
      <w:tr w:rsidR="00D34441" w:rsidRPr="00E9502A" w:rsidTr="00D34441">
        <w:trPr>
          <w:trHeight w:val="20"/>
        </w:trPr>
        <w:tc>
          <w:tcPr>
            <w:tcW w:w="312" w:type="dxa"/>
            <w:vMerge/>
            <w:tcMar>
              <w:left w:w="28" w:type="dxa"/>
              <w:right w:w="28" w:type="dxa"/>
            </w:tcMar>
          </w:tcPr>
          <w:p w:rsidR="00D34441" w:rsidRPr="00E9502A" w:rsidRDefault="00D34441" w:rsidP="00D34441">
            <w:pPr>
              <w:jc w:val="center"/>
              <w:rPr>
                <w:rFonts w:ascii="Arial" w:hAnsi="Arial" w:cs="Arial"/>
                <w:sz w:val="16"/>
                <w:szCs w:val="16"/>
              </w:rPr>
            </w:pPr>
          </w:p>
        </w:tc>
        <w:tc>
          <w:tcPr>
            <w:tcW w:w="1261" w:type="dxa"/>
            <w:vMerge/>
            <w:tcMar>
              <w:left w:w="28" w:type="dxa"/>
              <w:right w:w="28" w:type="dxa"/>
            </w:tcMar>
          </w:tcPr>
          <w:p w:rsidR="00D34441" w:rsidRPr="00E9502A" w:rsidRDefault="00D34441" w:rsidP="00D34441">
            <w:pPr>
              <w:jc w:val="center"/>
              <w:rPr>
                <w:rFonts w:ascii="Arial" w:hAnsi="Arial" w:cs="Arial"/>
                <w:sz w:val="16"/>
                <w:szCs w:val="16"/>
              </w:rPr>
            </w:pPr>
          </w:p>
        </w:tc>
        <w:tc>
          <w:tcPr>
            <w:tcW w:w="1716" w:type="dxa"/>
            <w:vMerge/>
            <w:tcMar>
              <w:left w:w="28" w:type="dxa"/>
              <w:right w:w="28" w:type="dxa"/>
            </w:tcMar>
          </w:tcPr>
          <w:p w:rsidR="00D34441" w:rsidRPr="00E9502A" w:rsidRDefault="00D34441" w:rsidP="00D34441">
            <w:pPr>
              <w:jc w:val="center"/>
              <w:rPr>
                <w:rFonts w:ascii="Arial" w:hAnsi="Arial" w:cs="Arial"/>
                <w:sz w:val="16"/>
                <w:szCs w:val="16"/>
              </w:rPr>
            </w:pPr>
          </w:p>
        </w:tc>
        <w:tc>
          <w:tcPr>
            <w:tcW w:w="567" w:type="dxa"/>
            <w:vMerge/>
            <w:tcMar>
              <w:left w:w="28" w:type="dxa"/>
              <w:right w:w="28" w:type="dxa"/>
            </w:tcMar>
          </w:tcPr>
          <w:p w:rsidR="00D34441" w:rsidRPr="00E9502A" w:rsidRDefault="00D34441" w:rsidP="00D34441">
            <w:pPr>
              <w:jc w:val="center"/>
              <w:rPr>
                <w:rFonts w:ascii="Arial" w:hAnsi="Arial" w:cs="Arial"/>
                <w:sz w:val="16"/>
                <w:szCs w:val="16"/>
              </w:rPr>
            </w:pPr>
          </w:p>
        </w:tc>
        <w:tc>
          <w:tcPr>
            <w:tcW w:w="1418" w:type="dxa"/>
            <w:vMerge/>
            <w:tcMar>
              <w:left w:w="28" w:type="dxa"/>
              <w:right w:w="28" w:type="dxa"/>
            </w:tcMar>
          </w:tcPr>
          <w:p w:rsidR="00D34441" w:rsidRPr="00E9502A" w:rsidRDefault="00D34441" w:rsidP="00D34441">
            <w:pPr>
              <w:jc w:val="center"/>
              <w:rPr>
                <w:rFonts w:ascii="Arial" w:hAnsi="Arial" w:cs="Arial"/>
                <w:sz w:val="16"/>
                <w:szCs w:val="16"/>
              </w:rPr>
            </w:pPr>
          </w:p>
        </w:tc>
        <w:tc>
          <w:tcPr>
            <w:tcW w:w="118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мун</w:t>
            </w:r>
            <w:r w:rsidRPr="00E9502A">
              <w:rPr>
                <w:rFonts w:ascii="Arial" w:hAnsi="Arial" w:cs="Arial"/>
                <w:sz w:val="16"/>
                <w:szCs w:val="16"/>
              </w:rPr>
              <w:t>и</w:t>
            </w:r>
            <w:r w:rsidRPr="00E9502A">
              <w:rPr>
                <w:rFonts w:ascii="Arial" w:hAnsi="Arial" w:cs="Arial"/>
                <w:sz w:val="16"/>
                <w:szCs w:val="16"/>
              </w:rPr>
              <w:t>ципальн</w:t>
            </w:r>
            <w:r w:rsidRPr="00E9502A">
              <w:rPr>
                <w:rFonts w:ascii="Arial" w:hAnsi="Arial" w:cs="Arial"/>
                <w:sz w:val="16"/>
                <w:szCs w:val="16"/>
              </w:rPr>
              <w:t>о</w:t>
            </w:r>
            <w:r w:rsidRPr="00E9502A">
              <w:rPr>
                <w:rFonts w:ascii="Arial" w:hAnsi="Arial" w:cs="Arial"/>
                <w:sz w:val="16"/>
                <w:szCs w:val="16"/>
              </w:rPr>
              <w:t xml:space="preserve">го </w:t>
            </w:r>
            <w:r w:rsidRPr="00E9502A">
              <w:rPr>
                <w:rFonts w:ascii="Arial" w:hAnsi="Arial" w:cs="Arial"/>
                <w:sz w:val="16"/>
                <w:szCs w:val="16"/>
              </w:rPr>
              <w:br/>
              <w:t>ра</w:t>
            </w:r>
            <w:r w:rsidRPr="00E9502A">
              <w:rPr>
                <w:rFonts w:ascii="Arial" w:hAnsi="Arial" w:cs="Arial"/>
                <w:sz w:val="16"/>
                <w:szCs w:val="16"/>
              </w:rPr>
              <w:t>й</w:t>
            </w:r>
            <w:r w:rsidRPr="00E9502A">
              <w:rPr>
                <w:rFonts w:ascii="Arial" w:hAnsi="Arial" w:cs="Arial"/>
                <w:sz w:val="16"/>
                <w:szCs w:val="16"/>
              </w:rPr>
              <w:t>она</w:t>
            </w:r>
          </w:p>
        </w:tc>
        <w:tc>
          <w:tcPr>
            <w:tcW w:w="81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42333,59774</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53364,01772</w:t>
            </w:r>
          </w:p>
        </w:tc>
        <w:tc>
          <w:tcPr>
            <w:tcW w:w="99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60613,7395</w:t>
            </w:r>
          </w:p>
        </w:tc>
        <w:tc>
          <w:tcPr>
            <w:tcW w:w="85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64356,03194</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64370,13194</w:t>
            </w:r>
          </w:p>
        </w:tc>
        <w:tc>
          <w:tcPr>
            <w:tcW w:w="69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61870,13194</w:t>
            </w:r>
          </w:p>
        </w:tc>
      </w:tr>
      <w:tr w:rsidR="00D34441" w:rsidRPr="00E9502A" w:rsidTr="00D34441">
        <w:trPr>
          <w:trHeight w:val="20"/>
        </w:trPr>
        <w:tc>
          <w:tcPr>
            <w:tcW w:w="312" w:type="dxa"/>
            <w:vMerge/>
            <w:tcMar>
              <w:left w:w="28" w:type="dxa"/>
              <w:right w:w="28" w:type="dxa"/>
            </w:tcMar>
          </w:tcPr>
          <w:p w:rsidR="00D34441" w:rsidRPr="00E9502A" w:rsidRDefault="00D34441" w:rsidP="00D34441">
            <w:pPr>
              <w:jc w:val="center"/>
              <w:rPr>
                <w:rFonts w:ascii="Arial" w:hAnsi="Arial" w:cs="Arial"/>
                <w:sz w:val="16"/>
                <w:szCs w:val="16"/>
              </w:rPr>
            </w:pPr>
          </w:p>
        </w:tc>
        <w:tc>
          <w:tcPr>
            <w:tcW w:w="1261" w:type="dxa"/>
            <w:vMerge/>
            <w:tcMar>
              <w:left w:w="28" w:type="dxa"/>
              <w:right w:w="28" w:type="dxa"/>
            </w:tcMar>
          </w:tcPr>
          <w:p w:rsidR="00D34441" w:rsidRPr="00E9502A" w:rsidRDefault="00D34441" w:rsidP="00D34441">
            <w:pPr>
              <w:jc w:val="center"/>
              <w:rPr>
                <w:rFonts w:ascii="Arial" w:hAnsi="Arial" w:cs="Arial"/>
                <w:sz w:val="16"/>
                <w:szCs w:val="16"/>
              </w:rPr>
            </w:pPr>
          </w:p>
        </w:tc>
        <w:tc>
          <w:tcPr>
            <w:tcW w:w="1716" w:type="dxa"/>
            <w:vMerge/>
            <w:tcMar>
              <w:left w:w="28" w:type="dxa"/>
              <w:right w:w="28" w:type="dxa"/>
            </w:tcMar>
          </w:tcPr>
          <w:p w:rsidR="00D34441" w:rsidRPr="00E9502A" w:rsidRDefault="00D34441" w:rsidP="00D34441">
            <w:pPr>
              <w:jc w:val="center"/>
              <w:rPr>
                <w:rFonts w:ascii="Arial" w:hAnsi="Arial" w:cs="Arial"/>
                <w:sz w:val="16"/>
                <w:szCs w:val="16"/>
              </w:rPr>
            </w:pPr>
          </w:p>
        </w:tc>
        <w:tc>
          <w:tcPr>
            <w:tcW w:w="567" w:type="dxa"/>
            <w:vMerge/>
            <w:tcMar>
              <w:left w:w="28" w:type="dxa"/>
              <w:right w:w="28" w:type="dxa"/>
            </w:tcMar>
          </w:tcPr>
          <w:p w:rsidR="00D34441" w:rsidRPr="00E9502A" w:rsidRDefault="00D34441" w:rsidP="00D34441">
            <w:pPr>
              <w:jc w:val="center"/>
              <w:rPr>
                <w:rFonts w:ascii="Arial" w:hAnsi="Arial" w:cs="Arial"/>
                <w:sz w:val="16"/>
                <w:szCs w:val="16"/>
              </w:rPr>
            </w:pPr>
          </w:p>
        </w:tc>
        <w:tc>
          <w:tcPr>
            <w:tcW w:w="1418" w:type="dxa"/>
            <w:vMerge/>
            <w:tcMar>
              <w:left w:w="28" w:type="dxa"/>
              <w:right w:w="28" w:type="dxa"/>
            </w:tcMar>
          </w:tcPr>
          <w:p w:rsidR="00D34441" w:rsidRPr="00E9502A" w:rsidRDefault="00D34441" w:rsidP="00D34441">
            <w:pPr>
              <w:jc w:val="center"/>
              <w:rPr>
                <w:rFonts w:ascii="Arial" w:hAnsi="Arial" w:cs="Arial"/>
                <w:sz w:val="16"/>
                <w:szCs w:val="16"/>
              </w:rPr>
            </w:pPr>
          </w:p>
        </w:tc>
        <w:tc>
          <w:tcPr>
            <w:tcW w:w="118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горо</w:t>
            </w:r>
            <w:r w:rsidRPr="00E9502A">
              <w:rPr>
                <w:rFonts w:ascii="Arial" w:hAnsi="Arial" w:cs="Arial"/>
                <w:sz w:val="16"/>
                <w:szCs w:val="16"/>
              </w:rPr>
              <w:t>д</w:t>
            </w:r>
            <w:r w:rsidRPr="00E9502A">
              <w:rPr>
                <w:rFonts w:ascii="Arial" w:hAnsi="Arial" w:cs="Arial"/>
                <w:sz w:val="16"/>
                <w:szCs w:val="16"/>
              </w:rPr>
              <w:t>ского посел</w:t>
            </w:r>
            <w:r w:rsidRPr="00E9502A">
              <w:rPr>
                <w:rFonts w:ascii="Arial" w:hAnsi="Arial" w:cs="Arial"/>
                <w:sz w:val="16"/>
                <w:szCs w:val="16"/>
              </w:rPr>
              <w:t>е</w:t>
            </w:r>
            <w:r w:rsidRPr="00E9502A">
              <w:rPr>
                <w:rFonts w:ascii="Arial" w:hAnsi="Arial" w:cs="Arial"/>
                <w:sz w:val="16"/>
                <w:szCs w:val="16"/>
              </w:rPr>
              <w:t>ния</w:t>
            </w:r>
          </w:p>
        </w:tc>
        <w:tc>
          <w:tcPr>
            <w:tcW w:w="81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428,0</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388,0</w:t>
            </w:r>
          </w:p>
        </w:tc>
        <w:tc>
          <w:tcPr>
            <w:tcW w:w="99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388,0</w:t>
            </w:r>
          </w:p>
        </w:tc>
        <w:tc>
          <w:tcPr>
            <w:tcW w:w="85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388,0</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388,0</w:t>
            </w:r>
          </w:p>
        </w:tc>
        <w:tc>
          <w:tcPr>
            <w:tcW w:w="69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388,0</w:t>
            </w:r>
          </w:p>
        </w:tc>
      </w:tr>
      <w:tr w:rsidR="00D34441" w:rsidRPr="00E9502A" w:rsidTr="00D34441">
        <w:trPr>
          <w:trHeight w:val="20"/>
        </w:trPr>
        <w:tc>
          <w:tcPr>
            <w:tcW w:w="312" w:type="dxa"/>
            <w:vMerge/>
            <w:tcMar>
              <w:left w:w="28" w:type="dxa"/>
              <w:right w:w="28" w:type="dxa"/>
            </w:tcMar>
          </w:tcPr>
          <w:p w:rsidR="00D34441" w:rsidRPr="00E9502A" w:rsidRDefault="00D34441" w:rsidP="00D34441">
            <w:pPr>
              <w:jc w:val="center"/>
              <w:rPr>
                <w:rFonts w:ascii="Arial" w:hAnsi="Arial" w:cs="Arial"/>
                <w:sz w:val="16"/>
                <w:szCs w:val="16"/>
              </w:rPr>
            </w:pPr>
          </w:p>
        </w:tc>
        <w:tc>
          <w:tcPr>
            <w:tcW w:w="1261" w:type="dxa"/>
            <w:vMerge/>
            <w:tcMar>
              <w:left w:w="28" w:type="dxa"/>
              <w:right w:w="28" w:type="dxa"/>
            </w:tcMar>
          </w:tcPr>
          <w:p w:rsidR="00D34441" w:rsidRPr="00E9502A" w:rsidRDefault="00D34441" w:rsidP="00D34441">
            <w:pPr>
              <w:jc w:val="center"/>
              <w:rPr>
                <w:rFonts w:ascii="Arial" w:hAnsi="Arial" w:cs="Arial"/>
                <w:sz w:val="16"/>
                <w:szCs w:val="16"/>
              </w:rPr>
            </w:pPr>
          </w:p>
        </w:tc>
        <w:tc>
          <w:tcPr>
            <w:tcW w:w="1716" w:type="dxa"/>
            <w:vMerge/>
            <w:tcMar>
              <w:left w:w="28" w:type="dxa"/>
              <w:right w:w="28" w:type="dxa"/>
            </w:tcMar>
          </w:tcPr>
          <w:p w:rsidR="00D34441" w:rsidRPr="00E9502A" w:rsidRDefault="00D34441" w:rsidP="00D34441">
            <w:pPr>
              <w:jc w:val="center"/>
              <w:rPr>
                <w:rFonts w:ascii="Arial" w:hAnsi="Arial" w:cs="Arial"/>
                <w:sz w:val="16"/>
                <w:szCs w:val="16"/>
              </w:rPr>
            </w:pPr>
          </w:p>
        </w:tc>
        <w:tc>
          <w:tcPr>
            <w:tcW w:w="567" w:type="dxa"/>
            <w:vMerge/>
            <w:tcMar>
              <w:left w:w="28" w:type="dxa"/>
              <w:right w:w="28" w:type="dxa"/>
            </w:tcMar>
          </w:tcPr>
          <w:p w:rsidR="00D34441" w:rsidRPr="00E9502A" w:rsidRDefault="00D34441" w:rsidP="00D34441">
            <w:pPr>
              <w:jc w:val="center"/>
              <w:rPr>
                <w:rFonts w:ascii="Arial" w:hAnsi="Arial" w:cs="Arial"/>
                <w:sz w:val="16"/>
                <w:szCs w:val="16"/>
              </w:rPr>
            </w:pPr>
          </w:p>
        </w:tc>
        <w:tc>
          <w:tcPr>
            <w:tcW w:w="1418" w:type="dxa"/>
            <w:vMerge/>
            <w:tcMar>
              <w:left w:w="28" w:type="dxa"/>
              <w:right w:w="28" w:type="dxa"/>
            </w:tcMar>
          </w:tcPr>
          <w:p w:rsidR="00D34441" w:rsidRPr="00E9502A" w:rsidRDefault="00D34441" w:rsidP="00D34441">
            <w:pPr>
              <w:jc w:val="center"/>
              <w:rPr>
                <w:rFonts w:ascii="Arial" w:hAnsi="Arial" w:cs="Arial"/>
                <w:sz w:val="16"/>
                <w:szCs w:val="16"/>
              </w:rPr>
            </w:pPr>
          </w:p>
        </w:tc>
        <w:tc>
          <w:tcPr>
            <w:tcW w:w="118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федеральный бю</w:t>
            </w:r>
            <w:r w:rsidRPr="00E9502A">
              <w:rPr>
                <w:rFonts w:ascii="Arial" w:hAnsi="Arial" w:cs="Arial"/>
                <w:sz w:val="16"/>
                <w:szCs w:val="16"/>
              </w:rPr>
              <w:t>д</w:t>
            </w:r>
            <w:r w:rsidRPr="00E9502A">
              <w:rPr>
                <w:rFonts w:ascii="Arial" w:hAnsi="Arial" w:cs="Arial"/>
                <w:sz w:val="16"/>
                <w:szCs w:val="16"/>
              </w:rPr>
              <w:t>жет</w:t>
            </w:r>
          </w:p>
        </w:tc>
        <w:tc>
          <w:tcPr>
            <w:tcW w:w="81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8,2</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731,5</w:t>
            </w:r>
          </w:p>
        </w:tc>
        <w:tc>
          <w:tcPr>
            <w:tcW w:w="99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880,3</w:t>
            </w:r>
          </w:p>
        </w:tc>
        <w:tc>
          <w:tcPr>
            <w:tcW w:w="850" w:type="dxa"/>
            <w:tcMar>
              <w:left w:w="28" w:type="dxa"/>
              <w:right w:w="28" w:type="dxa"/>
            </w:tcMar>
          </w:tcPr>
          <w:p w:rsidR="00D34441" w:rsidRPr="00E9502A" w:rsidRDefault="00D34441" w:rsidP="00D34441">
            <w:pPr>
              <w:jc w:val="center"/>
              <w:rPr>
                <w:rFonts w:ascii="Arial" w:hAnsi="Arial" w:cs="Arial"/>
                <w:sz w:val="16"/>
                <w:szCs w:val="16"/>
              </w:rPr>
            </w:pPr>
          </w:p>
        </w:tc>
        <w:tc>
          <w:tcPr>
            <w:tcW w:w="851" w:type="dxa"/>
            <w:tcMar>
              <w:left w:w="28" w:type="dxa"/>
              <w:right w:w="28" w:type="dxa"/>
            </w:tcMar>
          </w:tcPr>
          <w:p w:rsidR="00D34441" w:rsidRPr="00E9502A" w:rsidRDefault="00D34441" w:rsidP="00D34441">
            <w:pPr>
              <w:jc w:val="center"/>
              <w:rPr>
                <w:rFonts w:ascii="Arial" w:hAnsi="Arial" w:cs="Arial"/>
                <w:sz w:val="16"/>
                <w:szCs w:val="16"/>
              </w:rPr>
            </w:pPr>
          </w:p>
        </w:tc>
        <w:tc>
          <w:tcPr>
            <w:tcW w:w="693"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D34441">
        <w:trPr>
          <w:trHeight w:val="20"/>
        </w:trPr>
        <w:tc>
          <w:tcPr>
            <w:tcW w:w="312"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2.</w:t>
            </w:r>
          </w:p>
        </w:tc>
        <w:tc>
          <w:tcPr>
            <w:tcW w:w="1261"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Реализация по</w:t>
            </w:r>
            <w:r w:rsidRPr="00E9502A">
              <w:rPr>
                <w:rFonts w:ascii="Arial" w:hAnsi="Arial" w:cs="Arial"/>
                <w:sz w:val="16"/>
                <w:szCs w:val="16"/>
              </w:rPr>
              <w:t>д</w:t>
            </w:r>
            <w:r w:rsidRPr="00E9502A">
              <w:rPr>
                <w:rFonts w:ascii="Arial" w:hAnsi="Arial" w:cs="Arial"/>
                <w:sz w:val="16"/>
                <w:szCs w:val="16"/>
              </w:rPr>
              <w:t>программы «Обе</w:t>
            </w:r>
            <w:r w:rsidRPr="00E9502A">
              <w:rPr>
                <w:rFonts w:ascii="Arial" w:hAnsi="Arial" w:cs="Arial"/>
                <w:sz w:val="16"/>
                <w:szCs w:val="16"/>
              </w:rPr>
              <w:t>с</w:t>
            </w:r>
            <w:r w:rsidRPr="00E9502A">
              <w:rPr>
                <w:rFonts w:ascii="Arial" w:hAnsi="Arial" w:cs="Arial"/>
                <w:sz w:val="16"/>
                <w:szCs w:val="16"/>
              </w:rPr>
              <w:t>печение муниципальн</w:t>
            </w:r>
            <w:r w:rsidRPr="00E9502A">
              <w:rPr>
                <w:rFonts w:ascii="Arial" w:hAnsi="Arial" w:cs="Arial"/>
                <w:sz w:val="16"/>
                <w:szCs w:val="16"/>
              </w:rPr>
              <w:t>о</w:t>
            </w:r>
            <w:r w:rsidRPr="00E9502A">
              <w:rPr>
                <w:rFonts w:ascii="Arial" w:hAnsi="Arial" w:cs="Arial"/>
                <w:sz w:val="16"/>
                <w:szCs w:val="16"/>
              </w:rPr>
              <w:t>го управл</w:t>
            </w:r>
            <w:r w:rsidRPr="00E9502A">
              <w:rPr>
                <w:rFonts w:ascii="Arial" w:hAnsi="Arial" w:cs="Arial"/>
                <w:sz w:val="16"/>
                <w:szCs w:val="16"/>
              </w:rPr>
              <w:t>е</w:t>
            </w:r>
            <w:r w:rsidRPr="00E9502A">
              <w:rPr>
                <w:rFonts w:ascii="Arial" w:hAnsi="Arial" w:cs="Arial"/>
                <w:sz w:val="16"/>
                <w:szCs w:val="16"/>
              </w:rPr>
              <w:t>ния в сфере культ</w:t>
            </w:r>
            <w:r w:rsidRPr="00E9502A">
              <w:rPr>
                <w:rFonts w:ascii="Arial" w:hAnsi="Arial" w:cs="Arial"/>
                <w:sz w:val="16"/>
                <w:szCs w:val="16"/>
              </w:rPr>
              <w:t>у</w:t>
            </w:r>
            <w:r w:rsidRPr="00E9502A">
              <w:rPr>
                <w:rFonts w:ascii="Arial" w:hAnsi="Arial" w:cs="Arial"/>
                <w:sz w:val="16"/>
                <w:szCs w:val="16"/>
              </w:rPr>
              <w:t>ры Валдайского муниципальн</w:t>
            </w:r>
            <w:r w:rsidRPr="00E9502A">
              <w:rPr>
                <w:rFonts w:ascii="Arial" w:hAnsi="Arial" w:cs="Arial"/>
                <w:sz w:val="16"/>
                <w:szCs w:val="16"/>
              </w:rPr>
              <w:t>о</w:t>
            </w:r>
            <w:r w:rsidRPr="00E9502A">
              <w:rPr>
                <w:rFonts w:ascii="Arial" w:hAnsi="Arial" w:cs="Arial"/>
                <w:sz w:val="16"/>
                <w:szCs w:val="16"/>
              </w:rPr>
              <w:t>го района»</w:t>
            </w:r>
          </w:p>
        </w:tc>
        <w:tc>
          <w:tcPr>
            <w:tcW w:w="1716"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комитет культуры и т</w:t>
            </w:r>
            <w:r w:rsidRPr="00E9502A">
              <w:rPr>
                <w:rFonts w:ascii="Arial" w:hAnsi="Arial" w:cs="Arial"/>
                <w:sz w:val="16"/>
                <w:szCs w:val="16"/>
              </w:rPr>
              <w:t>у</w:t>
            </w:r>
            <w:r w:rsidRPr="00E9502A">
              <w:rPr>
                <w:rFonts w:ascii="Arial" w:hAnsi="Arial" w:cs="Arial"/>
                <w:sz w:val="16"/>
                <w:szCs w:val="16"/>
              </w:rPr>
              <w:t>ризма</w:t>
            </w:r>
          </w:p>
        </w:tc>
        <w:tc>
          <w:tcPr>
            <w:tcW w:w="567"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2017-2022 г</w:t>
            </w:r>
            <w:r w:rsidRPr="00E9502A">
              <w:rPr>
                <w:rFonts w:ascii="Arial" w:hAnsi="Arial" w:cs="Arial"/>
                <w:sz w:val="16"/>
                <w:szCs w:val="16"/>
              </w:rPr>
              <w:t>о</w:t>
            </w:r>
            <w:r w:rsidRPr="00E9502A">
              <w:rPr>
                <w:rFonts w:ascii="Arial" w:hAnsi="Arial" w:cs="Arial"/>
                <w:sz w:val="16"/>
                <w:szCs w:val="16"/>
              </w:rPr>
              <w:t>ды</w:t>
            </w:r>
          </w:p>
        </w:tc>
        <w:tc>
          <w:tcPr>
            <w:tcW w:w="1418"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1.5.1, 1.5.2,</w:t>
            </w:r>
          </w:p>
          <w:p w:rsidR="00D34441" w:rsidRPr="00E9502A" w:rsidRDefault="00D34441" w:rsidP="00D34441">
            <w:pPr>
              <w:jc w:val="center"/>
              <w:rPr>
                <w:rFonts w:ascii="Arial" w:hAnsi="Arial" w:cs="Arial"/>
                <w:sz w:val="16"/>
                <w:szCs w:val="16"/>
              </w:rPr>
            </w:pPr>
            <w:r w:rsidRPr="00E9502A">
              <w:rPr>
                <w:rFonts w:ascii="Arial" w:hAnsi="Arial" w:cs="Arial"/>
                <w:sz w:val="16"/>
                <w:szCs w:val="16"/>
              </w:rPr>
              <w:t>1.6.1, 1.7.1, 1.8.1</w:t>
            </w:r>
          </w:p>
        </w:tc>
        <w:tc>
          <w:tcPr>
            <w:tcW w:w="118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 xml:space="preserve">областной </w:t>
            </w:r>
            <w:r w:rsidRPr="00E9502A">
              <w:rPr>
                <w:rFonts w:ascii="Arial" w:hAnsi="Arial" w:cs="Arial"/>
                <w:sz w:val="16"/>
                <w:szCs w:val="16"/>
              </w:rPr>
              <w:br/>
              <w:t>бю</w:t>
            </w:r>
            <w:r w:rsidRPr="00E9502A">
              <w:rPr>
                <w:rFonts w:ascii="Arial" w:hAnsi="Arial" w:cs="Arial"/>
                <w:sz w:val="16"/>
                <w:szCs w:val="16"/>
              </w:rPr>
              <w:t>д</w:t>
            </w:r>
            <w:r w:rsidRPr="00E9502A">
              <w:rPr>
                <w:rFonts w:ascii="Arial" w:hAnsi="Arial" w:cs="Arial"/>
                <w:sz w:val="16"/>
                <w:szCs w:val="16"/>
              </w:rPr>
              <w:t>жет</w:t>
            </w:r>
          </w:p>
        </w:tc>
        <w:tc>
          <w:tcPr>
            <w:tcW w:w="81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32,76394</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36,91796</w:t>
            </w:r>
          </w:p>
        </w:tc>
        <w:tc>
          <w:tcPr>
            <w:tcW w:w="99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42,02518</w:t>
            </w:r>
          </w:p>
        </w:tc>
        <w:tc>
          <w:tcPr>
            <w:tcW w:w="85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40,9</w:t>
            </w:r>
          </w:p>
        </w:tc>
        <w:tc>
          <w:tcPr>
            <w:tcW w:w="851" w:type="dxa"/>
            <w:tcMar>
              <w:left w:w="28" w:type="dxa"/>
              <w:right w:w="28" w:type="dxa"/>
            </w:tcMar>
          </w:tcPr>
          <w:p w:rsidR="00D34441" w:rsidRPr="00E9502A" w:rsidRDefault="00D34441" w:rsidP="00D34441">
            <w:pPr>
              <w:jc w:val="center"/>
              <w:rPr>
                <w:rFonts w:ascii="Arial" w:hAnsi="Arial" w:cs="Arial"/>
                <w:sz w:val="16"/>
                <w:szCs w:val="16"/>
              </w:rPr>
            </w:pPr>
          </w:p>
        </w:tc>
        <w:tc>
          <w:tcPr>
            <w:tcW w:w="693"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D34441">
        <w:trPr>
          <w:trHeight w:val="20"/>
        </w:trPr>
        <w:tc>
          <w:tcPr>
            <w:tcW w:w="312" w:type="dxa"/>
            <w:vMerge/>
            <w:tcMar>
              <w:left w:w="28" w:type="dxa"/>
              <w:right w:w="28" w:type="dxa"/>
            </w:tcMar>
          </w:tcPr>
          <w:p w:rsidR="00D34441" w:rsidRPr="00E9502A" w:rsidRDefault="00D34441" w:rsidP="00D34441">
            <w:pPr>
              <w:jc w:val="both"/>
              <w:rPr>
                <w:rFonts w:ascii="Arial" w:hAnsi="Arial" w:cs="Arial"/>
                <w:sz w:val="16"/>
                <w:szCs w:val="16"/>
              </w:rPr>
            </w:pPr>
          </w:p>
        </w:tc>
        <w:tc>
          <w:tcPr>
            <w:tcW w:w="1261" w:type="dxa"/>
            <w:vMerge/>
            <w:tcMar>
              <w:left w:w="28" w:type="dxa"/>
              <w:right w:w="28" w:type="dxa"/>
            </w:tcMar>
          </w:tcPr>
          <w:p w:rsidR="00D34441" w:rsidRPr="00E9502A" w:rsidRDefault="00D34441" w:rsidP="00D34441">
            <w:pPr>
              <w:jc w:val="both"/>
              <w:rPr>
                <w:rFonts w:ascii="Arial" w:hAnsi="Arial" w:cs="Arial"/>
                <w:sz w:val="16"/>
                <w:szCs w:val="16"/>
              </w:rPr>
            </w:pPr>
          </w:p>
        </w:tc>
        <w:tc>
          <w:tcPr>
            <w:tcW w:w="1716" w:type="dxa"/>
            <w:vMerge/>
            <w:tcMar>
              <w:left w:w="28" w:type="dxa"/>
              <w:right w:w="28" w:type="dxa"/>
            </w:tcMar>
          </w:tcPr>
          <w:p w:rsidR="00D34441" w:rsidRPr="00E9502A" w:rsidRDefault="00D34441" w:rsidP="00D34441">
            <w:pPr>
              <w:jc w:val="both"/>
              <w:rPr>
                <w:rFonts w:ascii="Arial" w:hAnsi="Arial" w:cs="Arial"/>
                <w:sz w:val="16"/>
                <w:szCs w:val="16"/>
              </w:rPr>
            </w:pPr>
          </w:p>
        </w:tc>
        <w:tc>
          <w:tcPr>
            <w:tcW w:w="567" w:type="dxa"/>
            <w:vMerge/>
            <w:tcMar>
              <w:left w:w="28" w:type="dxa"/>
              <w:right w:w="28" w:type="dxa"/>
            </w:tcMar>
          </w:tcPr>
          <w:p w:rsidR="00D34441" w:rsidRPr="00E9502A" w:rsidRDefault="00D34441" w:rsidP="00D34441">
            <w:pPr>
              <w:jc w:val="both"/>
              <w:rPr>
                <w:rFonts w:ascii="Arial" w:hAnsi="Arial" w:cs="Arial"/>
                <w:sz w:val="16"/>
                <w:szCs w:val="16"/>
              </w:rPr>
            </w:pPr>
          </w:p>
        </w:tc>
        <w:tc>
          <w:tcPr>
            <w:tcW w:w="1418" w:type="dxa"/>
            <w:vMerge/>
            <w:tcMar>
              <w:left w:w="28" w:type="dxa"/>
              <w:right w:w="28" w:type="dxa"/>
            </w:tcMar>
          </w:tcPr>
          <w:p w:rsidR="00D34441" w:rsidRPr="00E9502A" w:rsidRDefault="00D34441" w:rsidP="00D34441">
            <w:pPr>
              <w:jc w:val="both"/>
              <w:rPr>
                <w:rFonts w:ascii="Arial" w:hAnsi="Arial" w:cs="Arial"/>
                <w:sz w:val="16"/>
                <w:szCs w:val="16"/>
              </w:rPr>
            </w:pPr>
          </w:p>
        </w:tc>
        <w:tc>
          <w:tcPr>
            <w:tcW w:w="118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мун</w:t>
            </w:r>
            <w:r w:rsidRPr="00E9502A">
              <w:rPr>
                <w:rFonts w:ascii="Arial" w:hAnsi="Arial" w:cs="Arial"/>
                <w:sz w:val="16"/>
                <w:szCs w:val="16"/>
              </w:rPr>
              <w:t>и</w:t>
            </w:r>
            <w:r w:rsidRPr="00E9502A">
              <w:rPr>
                <w:rFonts w:ascii="Arial" w:hAnsi="Arial" w:cs="Arial"/>
                <w:sz w:val="16"/>
                <w:szCs w:val="16"/>
              </w:rPr>
              <w:t>ципальн</w:t>
            </w:r>
            <w:r w:rsidRPr="00E9502A">
              <w:rPr>
                <w:rFonts w:ascii="Arial" w:hAnsi="Arial" w:cs="Arial"/>
                <w:sz w:val="16"/>
                <w:szCs w:val="16"/>
              </w:rPr>
              <w:t>о</w:t>
            </w:r>
            <w:r w:rsidRPr="00E9502A">
              <w:rPr>
                <w:rFonts w:ascii="Arial" w:hAnsi="Arial" w:cs="Arial"/>
                <w:sz w:val="16"/>
                <w:szCs w:val="16"/>
              </w:rPr>
              <w:t>го района</w:t>
            </w:r>
          </w:p>
        </w:tc>
        <w:tc>
          <w:tcPr>
            <w:tcW w:w="81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2224,58588</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2591,55855</w:t>
            </w:r>
          </w:p>
        </w:tc>
        <w:tc>
          <w:tcPr>
            <w:tcW w:w="99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2565,3348</w:t>
            </w:r>
          </w:p>
        </w:tc>
        <w:tc>
          <w:tcPr>
            <w:tcW w:w="85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2626,40641</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2594,20641</w:t>
            </w:r>
          </w:p>
        </w:tc>
        <w:tc>
          <w:tcPr>
            <w:tcW w:w="69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2594,20641</w:t>
            </w:r>
          </w:p>
        </w:tc>
      </w:tr>
      <w:tr w:rsidR="00D34441" w:rsidRPr="00E9502A" w:rsidTr="00D34441">
        <w:trPr>
          <w:trHeight w:val="20"/>
        </w:trPr>
        <w:tc>
          <w:tcPr>
            <w:tcW w:w="312" w:type="dxa"/>
            <w:vMerge/>
            <w:tcMar>
              <w:left w:w="28" w:type="dxa"/>
              <w:right w:w="28" w:type="dxa"/>
            </w:tcMar>
          </w:tcPr>
          <w:p w:rsidR="00D34441" w:rsidRPr="00E9502A" w:rsidRDefault="00D34441" w:rsidP="00D34441">
            <w:pPr>
              <w:jc w:val="both"/>
              <w:rPr>
                <w:rFonts w:ascii="Arial" w:hAnsi="Arial" w:cs="Arial"/>
                <w:sz w:val="16"/>
                <w:szCs w:val="16"/>
              </w:rPr>
            </w:pPr>
          </w:p>
        </w:tc>
        <w:tc>
          <w:tcPr>
            <w:tcW w:w="1261" w:type="dxa"/>
            <w:vMerge/>
            <w:tcMar>
              <w:left w:w="28" w:type="dxa"/>
              <w:right w:w="28" w:type="dxa"/>
            </w:tcMar>
          </w:tcPr>
          <w:p w:rsidR="00D34441" w:rsidRPr="00E9502A" w:rsidRDefault="00D34441" w:rsidP="00D34441">
            <w:pPr>
              <w:jc w:val="both"/>
              <w:rPr>
                <w:rFonts w:ascii="Arial" w:hAnsi="Arial" w:cs="Arial"/>
                <w:sz w:val="16"/>
                <w:szCs w:val="16"/>
              </w:rPr>
            </w:pPr>
          </w:p>
        </w:tc>
        <w:tc>
          <w:tcPr>
            <w:tcW w:w="1716" w:type="dxa"/>
            <w:vMerge/>
            <w:tcMar>
              <w:left w:w="28" w:type="dxa"/>
              <w:right w:w="28" w:type="dxa"/>
            </w:tcMar>
          </w:tcPr>
          <w:p w:rsidR="00D34441" w:rsidRPr="00E9502A" w:rsidRDefault="00D34441" w:rsidP="00D34441">
            <w:pPr>
              <w:jc w:val="both"/>
              <w:rPr>
                <w:rFonts w:ascii="Arial" w:hAnsi="Arial" w:cs="Arial"/>
                <w:sz w:val="16"/>
                <w:szCs w:val="16"/>
              </w:rPr>
            </w:pPr>
          </w:p>
        </w:tc>
        <w:tc>
          <w:tcPr>
            <w:tcW w:w="567" w:type="dxa"/>
            <w:vMerge/>
            <w:tcMar>
              <w:left w:w="28" w:type="dxa"/>
              <w:right w:w="28" w:type="dxa"/>
            </w:tcMar>
          </w:tcPr>
          <w:p w:rsidR="00D34441" w:rsidRPr="00E9502A" w:rsidRDefault="00D34441" w:rsidP="00D34441">
            <w:pPr>
              <w:jc w:val="both"/>
              <w:rPr>
                <w:rFonts w:ascii="Arial" w:hAnsi="Arial" w:cs="Arial"/>
                <w:sz w:val="16"/>
                <w:szCs w:val="16"/>
              </w:rPr>
            </w:pPr>
          </w:p>
        </w:tc>
        <w:tc>
          <w:tcPr>
            <w:tcW w:w="1418" w:type="dxa"/>
            <w:vMerge/>
            <w:tcMar>
              <w:left w:w="28" w:type="dxa"/>
              <w:right w:w="28" w:type="dxa"/>
            </w:tcMar>
          </w:tcPr>
          <w:p w:rsidR="00D34441" w:rsidRPr="00E9502A" w:rsidRDefault="00D34441" w:rsidP="00D34441">
            <w:pPr>
              <w:jc w:val="both"/>
              <w:rPr>
                <w:rFonts w:ascii="Arial" w:hAnsi="Arial" w:cs="Arial"/>
                <w:sz w:val="16"/>
                <w:szCs w:val="16"/>
              </w:rPr>
            </w:pPr>
          </w:p>
        </w:tc>
        <w:tc>
          <w:tcPr>
            <w:tcW w:w="118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горо</w:t>
            </w:r>
            <w:r w:rsidRPr="00E9502A">
              <w:rPr>
                <w:rFonts w:ascii="Arial" w:hAnsi="Arial" w:cs="Arial"/>
                <w:sz w:val="16"/>
                <w:szCs w:val="16"/>
              </w:rPr>
              <w:t>д</w:t>
            </w:r>
            <w:r w:rsidRPr="00E9502A">
              <w:rPr>
                <w:rFonts w:ascii="Arial" w:hAnsi="Arial" w:cs="Arial"/>
                <w:sz w:val="16"/>
                <w:szCs w:val="16"/>
              </w:rPr>
              <w:t>ского посел</w:t>
            </w:r>
            <w:r w:rsidRPr="00E9502A">
              <w:rPr>
                <w:rFonts w:ascii="Arial" w:hAnsi="Arial" w:cs="Arial"/>
                <w:sz w:val="16"/>
                <w:szCs w:val="16"/>
              </w:rPr>
              <w:t>е</w:t>
            </w:r>
            <w:r w:rsidRPr="00E9502A">
              <w:rPr>
                <w:rFonts w:ascii="Arial" w:hAnsi="Arial" w:cs="Arial"/>
                <w:sz w:val="16"/>
                <w:szCs w:val="16"/>
              </w:rPr>
              <w:t>ния</w:t>
            </w:r>
          </w:p>
        </w:tc>
        <w:tc>
          <w:tcPr>
            <w:tcW w:w="812" w:type="dxa"/>
            <w:tcMar>
              <w:left w:w="28" w:type="dxa"/>
              <w:right w:w="28" w:type="dxa"/>
            </w:tcMar>
          </w:tcPr>
          <w:p w:rsidR="00D34441" w:rsidRPr="00E9502A" w:rsidRDefault="00D34441" w:rsidP="00D34441">
            <w:pPr>
              <w:jc w:val="center"/>
              <w:rPr>
                <w:rFonts w:ascii="Arial" w:hAnsi="Arial" w:cs="Arial"/>
                <w:sz w:val="16"/>
                <w:szCs w:val="16"/>
              </w:rPr>
            </w:pPr>
          </w:p>
        </w:tc>
        <w:tc>
          <w:tcPr>
            <w:tcW w:w="851" w:type="dxa"/>
            <w:tcMar>
              <w:left w:w="28" w:type="dxa"/>
              <w:right w:w="28" w:type="dxa"/>
            </w:tcMar>
          </w:tcPr>
          <w:p w:rsidR="00D34441" w:rsidRPr="00E9502A" w:rsidRDefault="00D34441" w:rsidP="00D34441">
            <w:pPr>
              <w:jc w:val="center"/>
              <w:rPr>
                <w:rFonts w:ascii="Arial" w:hAnsi="Arial" w:cs="Arial"/>
                <w:sz w:val="16"/>
                <w:szCs w:val="16"/>
              </w:rPr>
            </w:pPr>
          </w:p>
        </w:tc>
        <w:tc>
          <w:tcPr>
            <w:tcW w:w="992" w:type="dxa"/>
            <w:tcMar>
              <w:left w:w="28" w:type="dxa"/>
              <w:right w:w="28" w:type="dxa"/>
            </w:tcMar>
          </w:tcPr>
          <w:p w:rsidR="00D34441" w:rsidRPr="00E9502A" w:rsidRDefault="00D34441" w:rsidP="00D34441">
            <w:pPr>
              <w:jc w:val="center"/>
              <w:rPr>
                <w:rFonts w:ascii="Arial" w:hAnsi="Arial" w:cs="Arial"/>
                <w:sz w:val="16"/>
                <w:szCs w:val="16"/>
              </w:rPr>
            </w:pPr>
          </w:p>
        </w:tc>
        <w:tc>
          <w:tcPr>
            <w:tcW w:w="850" w:type="dxa"/>
            <w:tcMar>
              <w:left w:w="28" w:type="dxa"/>
              <w:right w:w="28" w:type="dxa"/>
            </w:tcMar>
          </w:tcPr>
          <w:p w:rsidR="00D34441" w:rsidRPr="00E9502A" w:rsidRDefault="00D34441" w:rsidP="00D34441">
            <w:pPr>
              <w:jc w:val="center"/>
              <w:rPr>
                <w:rFonts w:ascii="Arial" w:hAnsi="Arial" w:cs="Arial"/>
                <w:sz w:val="16"/>
                <w:szCs w:val="16"/>
              </w:rPr>
            </w:pPr>
          </w:p>
        </w:tc>
        <w:tc>
          <w:tcPr>
            <w:tcW w:w="851" w:type="dxa"/>
            <w:tcMar>
              <w:left w:w="28" w:type="dxa"/>
              <w:right w:w="28" w:type="dxa"/>
            </w:tcMar>
          </w:tcPr>
          <w:p w:rsidR="00D34441" w:rsidRPr="00E9502A" w:rsidRDefault="00D34441" w:rsidP="00D34441">
            <w:pPr>
              <w:jc w:val="center"/>
              <w:rPr>
                <w:rFonts w:ascii="Arial" w:hAnsi="Arial" w:cs="Arial"/>
                <w:sz w:val="16"/>
                <w:szCs w:val="16"/>
              </w:rPr>
            </w:pPr>
          </w:p>
        </w:tc>
        <w:tc>
          <w:tcPr>
            <w:tcW w:w="693" w:type="dxa"/>
            <w:tcMar>
              <w:left w:w="28" w:type="dxa"/>
              <w:right w:w="28" w:type="dxa"/>
            </w:tcMar>
          </w:tcPr>
          <w:p w:rsidR="00D34441" w:rsidRPr="00E9502A" w:rsidRDefault="00D34441" w:rsidP="00D34441">
            <w:pPr>
              <w:jc w:val="center"/>
              <w:rPr>
                <w:rFonts w:ascii="Arial" w:hAnsi="Arial" w:cs="Arial"/>
                <w:sz w:val="16"/>
                <w:szCs w:val="16"/>
              </w:rPr>
            </w:pPr>
          </w:p>
        </w:tc>
      </w:tr>
    </w:tbl>
    <w:p w:rsidR="00D34441" w:rsidRPr="00E9502A" w:rsidRDefault="00D34441" w:rsidP="00D34441">
      <w:pPr>
        <w:rPr>
          <w:rFonts w:ascii="Arial" w:hAnsi="Arial" w:cs="Arial"/>
          <w:sz w:val="16"/>
          <w:szCs w:val="16"/>
        </w:rPr>
      </w:pPr>
    </w:p>
    <w:p w:rsidR="00D34441" w:rsidRPr="00E9502A" w:rsidRDefault="00D34441" w:rsidP="003E35AC">
      <w:pPr>
        <w:ind w:left="5954"/>
        <w:jc w:val="center"/>
        <w:rPr>
          <w:rFonts w:ascii="Arial" w:hAnsi="Arial" w:cs="Arial"/>
          <w:sz w:val="16"/>
          <w:szCs w:val="16"/>
        </w:rPr>
      </w:pPr>
      <w:r w:rsidRPr="00E9502A">
        <w:rPr>
          <w:rFonts w:ascii="Arial" w:hAnsi="Arial" w:cs="Arial"/>
          <w:sz w:val="16"/>
          <w:szCs w:val="16"/>
        </w:rPr>
        <w:t>Прил</w:t>
      </w:r>
      <w:r w:rsidRPr="00E9502A">
        <w:rPr>
          <w:rFonts w:ascii="Arial" w:hAnsi="Arial" w:cs="Arial"/>
          <w:sz w:val="16"/>
          <w:szCs w:val="16"/>
        </w:rPr>
        <w:t>о</w:t>
      </w:r>
      <w:r w:rsidRPr="00E9502A">
        <w:rPr>
          <w:rFonts w:ascii="Arial" w:hAnsi="Arial" w:cs="Arial"/>
          <w:sz w:val="16"/>
          <w:szCs w:val="16"/>
        </w:rPr>
        <w:t>жение 2</w:t>
      </w:r>
    </w:p>
    <w:p w:rsidR="00D34441" w:rsidRPr="00E9502A" w:rsidRDefault="00D34441" w:rsidP="003E35AC">
      <w:pPr>
        <w:ind w:left="5954"/>
        <w:jc w:val="center"/>
        <w:rPr>
          <w:rFonts w:ascii="Arial" w:hAnsi="Arial" w:cs="Arial"/>
          <w:sz w:val="16"/>
          <w:szCs w:val="16"/>
        </w:rPr>
      </w:pPr>
      <w:r w:rsidRPr="00E9502A">
        <w:rPr>
          <w:rFonts w:ascii="Arial" w:hAnsi="Arial" w:cs="Arial"/>
          <w:sz w:val="16"/>
          <w:szCs w:val="16"/>
        </w:rPr>
        <w:t>к постановлению Администрации муниципального ра</w:t>
      </w:r>
      <w:r w:rsidRPr="00E9502A">
        <w:rPr>
          <w:rFonts w:ascii="Arial" w:hAnsi="Arial" w:cs="Arial"/>
          <w:sz w:val="16"/>
          <w:szCs w:val="16"/>
        </w:rPr>
        <w:t>й</w:t>
      </w:r>
      <w:r w:rsidRPr="00E9502A">
        <w:rPr>
          <w:rFonts w:ascii="Arial" w:hAnsi="Arial" w:cs="Arial"/>
          <w:sz w:val="16"/>
          <w:szCs w:val="16"/>
        </w:rPr>
        <w:t>она</w:t>
      </w:r>
    </w:p>
    <w:p w:rsidR="00D34441" w:rsidRPr="00E9502A" w:rsidRDefault="00D34441" w:rsidP="003E35AC">
      <w:pPr>
        <w:ind w:left="5954"/>
        <w:jc w:val="center"/>
        <w:rPr>
          <w:rFonts w:ascii="Arial" w:hAnsi="Arial" w:cs="Arial"/>
          <w:sz w:val="16"/>
          <w:szCs w:val="16"/>
        </w:rPr>
      </w:pPr>
      <w:r w:rsidRPr="00E9502A">
        <w:rPr>
          <w:rFonts w:ascii="Arial" w:hAnsi="Arial" w:cs="Arial"/>
          <w:sz w:val="16"/>
          <w:szCs w:val="16"/>
        </w:rPr>
        <w:t>от 12.02.2020 № 215</w:t>
      </w:r>
    </w:p>
    <w:tbl>
      <w:tblPr>
        <w:tblW w:w="11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2127"/>
        <w:gridCol w:w="1275"/>
        <w:gridCol w:w="567"/>
        <w:gridCol w:w="1279"/>
        <w:gridCol w:w="1273"/>
        <w:gridCol w:w="708"/>
        <w:gridCol w:w="709"/>
        <w:gridCol w:w="851"/>
        <w:gridCol w:w="690"/>
        <w:gridCol w:w="727"/>
        <w:gridCol w:w="567"/>
      </w:tblGrid>
      <w:tr w:rsidR="00D34441" w:rsidRPr="00E9502A" w:rsidTr="003E35AC">
        <w:trPr>
          <w:trHeight w:val="20"/>
        </w:trPr>
        <w:tc>
          <w:tcPr>
            <w:tcW w:w="505"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 xml:space="preserve">№ </w:t>
            </w:r>
            <w:proofErr w:type="spellStart"/>
            <w:r w:rsidRPr="00E9502A">
              <w:rPr>
                <w:rFonts w:ascii="Arial" w:hAnsi="Arial" w:cs="Arial"/>
                <w:b/>
                <w:sz w:val="16"/>
                <w:szCs w:val="16"/>
              </w:rPr>
              <w:t>п</w:t>
            </w:r>
            <w:proofErr w:type="spellEnd"/>
            <w:r w:rsidRPr="00E9502A">
              <w:rPr>
                <w:rFonts w:ascii="Arial" w:hAnsi="Arial" w:cs="Arial"/>
                <w:b/>
                <w:sz w:val="16"/>
                <w:szCs w:val="16"/>
              </w:rPr>
              <w:t>/</w:t>
            </w:r>
            <w:proofErr w:type="spellStart"/>
            <w:r w:rsidRPr="00E9502A">
              <w:rPr>
                <w:rFonts w:ascii="Arial" w:hAnsi="Arial" w:cs="Arial"/>
                <w:b/>
                <w:sz w:val="16"/>
                <w:szCs w:val="16"/>
              </w:rPr>
              <w:t>п</w:t>
            </w:r>
            <w:proofErr w:type="spellEnd"/>
          </w:p>
        </w:tc>
        <w:tc>
          <w:tcPr>
            <w:tcW w:w="2127"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Наименование мер</w:t>
            </w:r>
            <w:r w:rsidRPr="00E9502A">
              <w:rPr>
                <w:rFonts w:ascii="Arial" w:hAnsi="Arial" w:cs="Arial"/>
                <w:b/>
                <w:sz w:val="16"/>
                <w:szCs w:val="16"/>
              </w:rPr>
              <w:t>о</w:t>
            </w:r>
            <w:r w:rsidRPr="00E9502A">
              <w:rPr>
                <w:rFonts w:ascii="Arial" w:hAnsi="Arial" w:cs="Arial"/>
                <w:b/>
                <w:sz w:val="16"/>
                <w:szCs w:val="16"/>
              </w:rPr>
              <w:t>приятия</w:t>
            </w:r>
          </w:p>
        </w:tc>
        <w:tc>
          <w:tcPr>
            <w:tcW w:w="1275"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Исполн</w:t>
            </w:r>
            <w:r w:rsidRPr="00E9502A">
              <w:rPr>
                <w:rFonts w:ascii="Arial" w:hAnsi="Arial" w:cs="Arial"/>
                <w:b/>
                <w:sz w:val="16"/>
                <w:szCs w:val="16"/>
              </w:rPr>
              <w:t>и</w:t>
            </w:r>
            <w:r w:rsidRPr="00E9502A">
              <w:rPr>
                <w:rFonts w:ascii="Arial" w:hAnsi="Arial" w:cs="Arial"/>
                <w:b/>
                <w:sz w:val="16"/>
                <w:szCs w:val="16"/>
              </w:rPr>
              <w:t>тель</w:t>
            </w:r>
          </w:p>
        </w:tc>
        <w:tc>
          <w:tcPr>
            <w:tcW w:w="567"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Срок ре</w:t>
            </w:r>
            <w:r w:rsidRPr="00E9502A">
              <w:rPr>
                <w:rFonts w:ascii="Arial" w:hAnsi="Arial" w:cs="Arial"/>
                <w:b/>
                <w:sz w:val="16"/>
                <w:szCs w:val="16"/>
              </w:rPr>
              <w:t>а</w:t>
            </w:r>
            <w:r w:rsidRPr="00E9502A">
              <w:rPr>
                <w:rFonts w:ascii="Arial" w:hAnsi="Arial" w:cs="Arial"/>
                <w:b/>
                <w:sz w:val="16"/>
                <w:szCs w:val="16"/>
              </w:rPr>
              <w:t>лиз</w:t>
            </w:r>
            <w:r w:rsidRPr="00E9502A">
              <w:rPr>
                <w:rFonts w:ascii="Arial" w:hAnsi="Arial" w:cs="Arial"/>
                <w:b/>
                <w:sz w:val="16"/>
                <w:szCs w:val="16"/>
              </w:rPr>
              <w:t>а</w:t>
            </w:r>
            <w:r w:rsidRPr="00E9502A">
              <w:rPr>
                <w:rFonts w:ascii="Arial" w:hAnsi="Arial" w:cs="Arial"/>
                <w:b/>
                <w:sz w:val="16"/>
                <w:szCs w:val="16"/>
              </w:rPr>
              <w:t>ции</w:t>
            </w:r>
          </w:p>
        </w:tc>
        <w:tc>
          <w:tcPr>
            <w:tcW w:w="1279"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Целевой пок</w:t>
            </w:r>
            <w:r w:rsidRPr="00E9502A">
              <w:rPr>
                <w:rFonts w:ascii="Arial" w:hAnsi="Arial" w:cs="Arial"/>
                <w:b/>
                <w:sz w:val="16"/>
                <w:szCs w:val="16"/>
              </w:rPr>
              <w:t>а</w:t>
            </w:r>
            <w:r w:rsidRPr="00E9502A">
              <w:rPr>
                <w:rFonts w:ascii="Arial" w:hAnsi="Arial" w:cs="Arial"/>
                <w:b/>
                <w:sz w:val="16"/>
                <w:szCs w:val="16"/>
              </w:rPr>
              <w:t>затель (номер целевого п</w:t>
            </w:r>
            <w:r w:rsidRPr="00E9502A">
              <w:rPr>
                <w:rFonts w:ascii="Arial" w:hAnsi="Arial" w:cs="Arial"/>
                <w:b/>
                <w:sz w:val="16"/>
                <w:szCs w:val="16"/>
              </w:rPr>
              <w:t>о</w:t>
            </w:r>
            <w:r w:rsidRPr="00E9502A">
              <w:rPr>
                <w:rFonts w:ascii="Arial" w:hAnsi="Arial" w:cs="Arial"/>
                <w:b/>
                <w:sz w:val="16"/>
                <w:szCs w:val="16"/>
              </w:rPr>
              <w:t>казателя из паспорта м</w:t>
            </w:r>
            <w:r w:rsidRPr="00E9502A">
              <w:rPr>
                <w:rFonts w:ascii="Arial" w:hAnsi="Arial" w:cs="Arial"/>
                <w:b/>
                <w:sz w:val="16"/>
                <w:szCs w:val="16"/>
              </w:rPr>
              <w:t>у</w:t>
            </w:r>
            <w:r w:rsidRPr="00E9502A">
              <w:rPr>
                <w:rFonts w:ascii="Arial" w:hAnsi="Arial" w:cs="Arial"/>
                <w:b/>
                <w:sz w:val="16"/>
                <w:szCs w:val="16"/>
              </w:rPr>
              <w:t>ниц</w:t>
            </w:r>
            <w:r w:rsidRPr="00E9502A">
              <w:rPr>
                <w:rFonts w:ascii="Arial" w:hAnsi="Arial" w:cs="Arial"/>
                <w:b/>
                <w:sz w:val="16"/>
                <w:szCs w:val="16"/>
              </w:rPr>
              <w:t>и</w:t>
            </w:r>
            <w:r w:rsidRPr="00E9502A">
              <w:rPr>
                <w:rFonts w:ascii="Arial" w:hAnsi="Arial" w:cs="Arial"/>
                <w:b/>
                <w:sz w:val="16"/>
                <w:szCs w:val="16"/>
              </w:rPr>
              <w:t>пальной пр</w:t>
            </w:r>
            <w:r w:rsidRPr="00E9502A">
              <w:rPr>
                <w:rFonts w:ascii="Arial" w:hAnsi="Arial" w:cs="Arial"/>
                <w:b/>
                <w:sz w:val="16"/>
                <w:szCs w:val="16"/>
              </w:rPr>
              <w:t>о</w:t>
            </w:r>
            <w:r w:rsidRPr="00E9502A">
              <w:rPr>
                <w:rFonts w:ascii="Arial" w:hAnsi="Arial" w:cs="Arial"/>
                <w:b/>
                <w:sz w:val="16"/>
                <w:szCs w:val="16"/>
              </w:rPr>
              <w:t>граммы)</w:t>
            </w:r>
          </w:p>
        </w:tc>
        <w:tc>
          <w:tcPr>
            <w:tcW w:w="1273"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Источник ф</w:t>
            </w:r>
            <w:r w:rsidRPr="00E9502A">
              <w:rPr>
                <w:rFonts w:ascii="Arial" w:hAnsi="Arial" w:cs="Arial"/>
                <w:b/>
                <w:sz w:val="16"/>
                <w:szCs w:val="16"/>
              </w:rPr>
              <w:t>и</w:t>
            </w:r>
            <w:r w:rsidRPr="00E9502A">
              <w:rPr>
                <w:rFonts w:ascii="Arial" w:hAnsi="Arial" w:cs="Arial"/>
                <w:b/>
                <w:sz w:val="16"/>
                <w:szCs w:val="16"/>
              </w:rPr>
              <w:t>нанс</w:t>
            </w:r>
            <w:r w:rsidRPr="00E9502A">
              <w:rPr>
                <w:rFonts w:ascii="Arial" w:hAnsi="Arial" w:cs="Arial"/>
                <w:b/>
                <w:sz w:val="16"/>
                <w:szCs w:val="16"/>
              </w:rPr>
              <w:t>и</w:t>
            </w:r>
            <w:r w:rsidRPr="00E9502A">
              <w:rPr>
                <w:rFonts w:ascii="Arial" w:hAnsi="Arial" w:cs="Arial"/>
                <w:b/>
                <w:sz w:val="16"/>
                <w:szCs w:val="16"/>
              </w:rPr>
              <w:t>рования</w:t>
            </w:r>
          </w:p>
        </w:tc>
        <w:tc>
          <w:tcPr>
            <w:tcW w:w="4252" w:type="dxa"/>
            <w:gridSpan w:val="6"/>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Объем финансирования средств по годам (тыс.руб.)</w:t>
            </w:r>
          </w:p>
        </w:tc>
      </w:tr>
      <w:tr w:rsidR="00D34441" w:rsidRPr="00E9502A" w:rsidTr="003E35AC">
        <w:trPr>
          <w:trHeight w:val="20"/>
        </w:trPr>
        <w:tc>
          <w:tcPr>
            <w:tcW w:w="505"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2127"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1275"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567"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1279"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1273"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708"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 xml:space="preserve">2017 </w:t>
            </w:r>
            <w:r w:rsidRPr="00E9502A">
              <w:rPr>
                <w:rFonts w:ascii="Arial" w:hAnsi="Arial" w:cs="Arial"/>
                <w:b/>
                <w:sz w:val="16"/>
                <w:szCs w:val="16"/>
              </w:rPr>
              <w:br/>
              <w:t>год</w:t>
            </w:r>
          </w:p>
        </w:tc>
        <w:tc>
          <w:tcPr>
            <w:tcW w:w="709"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 xml:space="preserve">2018 </w:t>
            </w:r>
            <w:r w:rsidRPr="00E9502A">
              <w:rPr>
                <w:rFonts w:ascii="Arial" w:hAnsi="Arial" w:cs="Arial"/>
                <w:b/>
                <w:sz w:val="16"/>
                <w:szCs w:val="16"/>
              </w:rPr>
              <w:br/>
              <w:t>год</w:t>
            </w:r>
          </w:p>
        </w:tc>
        <w:tc>
          <w:tcPr>
            <w:tcW w:w="851"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2019 год</w:t>
            </w:r>
          </w:p>
        </w:tc>
        <w:tc>
          <w:tcPr>
            <w:tcW w:w="690"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2020 год</w:t>
            </w:r>
          </w:p>
        </w:tc>
        <w:tc>
          <w:tcPr>
            <w:tcW w:w="727"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 xml:space="preserve">2021 </w:t>
            </w:r>
            <w:r w:rsidRPr="00E9502A">
              <w:rPr>
                <w:rFonts w:ascii="Arial" w:hAnsi="Arial" w:cs="Arial"/>
                <w:b/>
                <w:sz w:val="16"/>
                <w:szCs w:val="16"/>
              </w:rPr>
              <w:br/>
              <w:t>год</w:t>
            </w:r>
          </w:p>
        </w:tc>
        <w:tc>
          <w:tcPr>
            <w:tcW w:w="567"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2022 год</w:t>
            </w:r>
          </w:p>
        </w:tc>
      </w:tr>
      <w:tr w:rsidR="00D34441" w:rsidRPr="00E9502A" w:rsidTr="003E35AC">
        <w:trPr>
          <w:trHeight w:val="20"/>
        </w:trPr>
        <w:tc>
          <w:tcPr>
            <w:tcW w:w="505"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w:t>
            </w:r>
          </w:p>
        </w:tc>
        <w:tc>
          <w:tcPr>
            <w:tcW w:w="212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w:t>
            </w:r>
          </w:p>
        </w:tc>
        <w:tc>
          <w:tcPr>
            <w:tcW w:w="1275"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w:t>
            </w:r>
          </w:p>
        </w:tc>
        <w:tc>
          <w:tcPr>
            <w:tcW w:w="127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w:t>
            </w: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6</w:t>
            </w:r>
          </w:p>
        </w:tc>
        <w:tc>
          <w:tcPr>
            <w:tcW w:w="708"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7</w:t>
            </w: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8</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9</w:t>
            </w: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10</w:t>
            </w:r>
          </w:p>
        </w:tc>
        <w:tc>
          <w:tcPr>
            <w:tcW w:w="72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11</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12</w:t>
            </w:r>
          </w:p>
        </w:tc>
      </w:tr>
      <w:tr w:rsidR="00D34441" w:rsidRPr="00E9502A" w:rsidTr="003E35AC">
        <w:trPr>
          <w:trHeight w:val="20"/>
        </w:trPr>
        <w:tc>
          <w:tcPr>
            <w:tcW w:w="505"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1.33.</w:t>
            </w:r>
          </w:p>
        </w:tc>
        <w:tc>
          <w:tcPr>
            <w:tcW w:w="2127"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Подключение муниципал</w:t>
            </w:r>
            <w:r w:rsidRPr="00E9502A">
              <w:rPr>
                <w:rFonts w:ascii="Arial" w:hAnsi="Arial" w:cs="Arial"/>
                <w:sz w:val="16"/>
                <w:szCs w:val="16"/>
              </w:rPr>
              <w:t>ь</w:t>
            </w:r>
            <w:r w:rsidRPr="00E9502A">
              <w:rPr>
                <w:rFonts w:ascii="Arial" w:hAnsi="Arial" w:cs="Arial"/>
                <w:sz w:val="16"/>
                <w:szCs w:val="16"/>
              </w:rPr>
              <w:t>ных общедоступных би</w:t>
            </w:r>
            <w:r w:rsidRPr="00E9502A">
              <w:rPr>
                <w:rFonts w:ascii="Arial" w:hAnsi="Arial" w:cs="Arial"/>
                <w:sz w:val="16"/>
                <w:szCs w:val="16"/>
              </w:rPr>
              <w:t>б</w:t>
            </w:r>
            <w:r w:rsidRPr="00E9502A">
              <w:rPr>
                <w:rFonts w:ascii="Arial" w:hAnsi="Arial" w:cs="Arial"/>
                <w:sz w:val="16"/>
                <w:szCs w:val="16"/>
              </w:rPr>
              <w:t>лиотек к инфо</w:t>
            </w:r>
            <w:r w:rsidRPr="00E9502A">
              <w:rPr>
                <w:rFonts w:ascii="Arial" w:hAnsi="Arial" w:cs="Arial"/>
                <w:sz w:val="16"/>
                <w:szCs w:val="16"/>
              </w:rPr>
              <w:t>р</w:t>
            </w:r>
            <w:r w:rsidRPr="00E9502A">
              <w:rPr>
                <w:rFonts w:ascii="Arial" w:hAnsi="Arial" w:cs="Arial"/>
                <w:sz w:val="16"/>
                <w:szCs w:val="16"/>
              </w:rPr>
              <w:t>мационно-</w:t>
            </w:r>
            <w:r w:rsidRPr="00E9502A">
              <w:rPr>
                <w:rFonts w:ascii="Arial" w:hAnsi="Arial" w:cs="Arial"/>
                <w:sz w:val="16"/>
                <w:szCs w:val="16"/>
              </w:rPr>
              <w:lastRenderedPageBreak/>
              <w:t>телекоммуникационной сети «Интернет» и разв</w:t>
            </w:r>
            <w:r w:rsidRPr="00E9502A">
              <w:rPr>
                <w:rFonts w:ascii="Arial" w:hAnsi="Arial" w:cs="Arial"/>
                <w:sz w:val="16"/>
                <w:szCs w:val="16"/>
              </w:rPr>
              <w:t>и</w:t>
            </w:r>
            <w:r w:rsidRPr="00E9502A">
              <w:rPr>
                <w:rFonts w:ascii="Arial" w:hAnsi="Arial" w:cs="Arial"/>
                <w:sz w:val="16"/>
                <w:szCs w:val="16"/>
              </w:rPr>
              <w:t>тие библи</w:t>
            </w:r>
            <w:r w:rsidRPr="00E9502A">
              <w:rPr>
                <w:rFonts w:ascii="Arial" w:hAnsi="Arial" w:cs="Arial"/>
                <w:sz w:val="16"/>
                <w:szCs w:val="16"/>
              </w:rPr>
              <w:t>о</w:t>
            </w:r>
            <w:r w:rsidRPr="00E9502A">
              <w:rPr>
                <w:rFonts w:ascii="Arial" w:hAnsi="Arial" w:cs="Arial"/>
                <w:sz w:val="16"/>
                <w:szCs w:val="16"/>
              </w:rPr>
              <w:t>течного дела с учетом з</w:t>
            </w:r>
            <w:r w:rsidRPr="00E9502A">
              <w:rPr>
                <w:rFonts w:ascii="Arial" w:hAnsi="Arial" w:cs="Arial"/>
                <w:sz w:val="16"/>
                <w:szCs w:val="16"/>
              </w:rPr>
              <w:t>а</w:t>
            </w:r>
            <w:r w:rsidRPr="00E9502A">
              <w:rPr>
                <w:rFonts w:ascii="Arial" w:hAnsi="Arial" w:cs="Arial"/>
                <w:sz w:val="16"/>
                <w:szCs w:val="16"/>
              </w:rPr>
              <w:t>дачи расширения информационных технол</w:t>
            </w:r>
            <w:r w:rsidRPr="00E9502A">
              <w:rPr>
                <w:rFonts w:ascii="Arial" w:hAnsi="Arial" w:cs="Arial"/>
                <w:sz w:val="16"/>
                <w:szCs w:val="16"/>
              </w:rPr>
              <w:t>о</w:t>
            </w:r>
            <w:r w:rsidRPr="00E9502A">
              <w:rPr>
                <w:rFonts w:ascii="Arial" w:hAnsi="Arial" w:cs="Arial"/>
                <w:sz w:val="16"/>
                <w:szCs w:val="16"/>
              </w:rPr>
              <w:t>гий и оцифровки в ра</w:t>
            </w:r>
            <w:r w:rsidRPr="00E9502A">
              <w:rPr>
                <w:rFonts w:ascii="Arial" w:hAnsi="Arial" w:cs="Arial"/>
                <w:sz w:val="16"/>
                <w:szCs w:val="16"/>
              </w:rPr>
              <w:t>м</w:t>
            </w:r>
            <w:r w:rsidRPr="00E9502A">
              <w:rPr>
                <w:rFonts w:ascii="Arial" w:hAnsi="Arial" w:cs="Arial"/>
                <w:sz w:val="16"/>
                <w:szCs w:val="16"/>
              </w:rPr>
              <w:t>ках субс</w:t>
            </w:r>
            <w:r w:rsidRPr="00E9502A">
              <w:rPr>
                <w:rFonts w:ascii="Arial" w:hAnsi="Arial" w:cs="Arial"/>
                <w:sz w:val="16"/>
                <w:szCs w:val="16"/>
              </w:rPr>
              <w:t>и</w:t>
            </w:r>
            <w:r w:rsidRPr="00E9502A">
              <w:rPr>
                <w:rFonts w:ascii="Arial" w:hAnsi="Arial" w:cs="Arial"/>
                <w:sz w:val="16"/>
                <w:szCs w:val="16"/>
              </w:rPr>
              <w:t>дии на иные цели</w:t>
            </w:r>
          </w:p>
        </w:tc>
        <w:tc>
          <w:tcPr>
            <w:tcW w:w="1275"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lastRenderedPageBreak/>
              <w:t>комитет культ</w:t>
            </w:r>
            <w:r w:rsidRPr="00E9502A">
              <w:rPr>
                <w:rFonts w:ascii="Arial" w:hAnsi="Arial" w:cs="Arial"/>
                <w:sz w:val="16"/>
                <w:szCs w:val="16"/>
              </w:rPr>
              <w:t>у</w:t>
            </w:r>
            <w:r w:rsidRPr="00E9502A">
              <w:rPr>
                <w:rFonts w:ascii="Arial" w:hAnsi="Arial" w:cs="Arial"/>
                <w:sz w:val="16"/>
                <w:szCs w:val="16"/>
              </w:rPr>
              <w:t>ры и тури</w:t>
            </w:r>
            <w:r w:rsidRPr="00E9502A">
              <w:rPr>
                <w:rFonts w:ascii="Arial" w:hAnsi="Arial" w:cs="Arial"/>
                <w:sz w:val="16"/>
                <w:szCs w:val="16"/>
              </w:rPr>
              <w:t>з</w:t>
            </w:r>
            <w:r w:rsidRPr="00E9502A">
              <w:rPr>
                <w:rFonts w:ascii="Arial" w:hAnsi="Arial" w:cs="Arial"/>
                <w:sz w:val="16"/>
                <w:szCs w:val="16"/>
              </w:rPr>
              <w:t>ма</w:t>
            </w:r>
          </w:p>
        </w:tc>
        <w:tc>
          <w:tcPr>
            <w:tcW w:w="567"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 xml:space="preserve">2017-2022 </w:t>
            </w:r>
            <w:r w:rsidRPr="00E9502A">
              <w:rPr>
                <w:rFonts w:ascii="Arial" w:hAnsi="Arial" w:cs="Arial"/>
                <w:sz w:val="16"/>
                <w:szCs w:val="16"/>
              </w:rPr>
              <w:br/>
              <w:t>годы</w:t>
            </w:r>
          </w:p>
        </w:tc>
        <w:tc>
          <w:tcPr>
            <w:tcW w:w="1279" w:type="dxa"/>
            <w:vMerge w:val="restart"/>
            <w:tcMar>
              <w:left w:w="28" w:type="dxa"/>
              <w:right w:w="28" w:type="dxa"/>
            </w:tcMar>
          </w:tcPr>
          <w:p w:rsidR="00D34441" w:rsidRPr="00E9502A" w:rsidRDefault="00D34441" w:rsidP="00D34441">
            <w:pPr>
              <w:ind w:right="-82"/>
              <w:jc w:val="both"/>
              <w:rPr>
                <w:rFonts w:ascii="Arial" w:hAnsi="Arial" w:cs="Arial"/>
                <w:sz w:val="16"/>
                <w:szCs w:val="16"/>
              </w:rPr>
            </w:pPr>
            <w:r w:rsidRPr="00E9502A">
              <w:rPr>
                <w:rFonts w:ascii="Arial" w:hAnsi="Arial" w:cs="Arial"/>
                <w:sz w:val="16"/>
                <w:szCs w:val="16"/>
              </w:rPr>
              <w:t>1.6, 1.7, 1.9</w:t>
            </w: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областной бюджет</w:t>
            </w:r>
          </w:p>
        </w:tc>
        <w:tc>
          <w:tcPr>
            <w:tcW w:w="708"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8,9</w:t>
            </w: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12,4</w:t>
            </w: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tcMar>
              <w:left w:w="28" w:type="dxa"/>
              <w:right w:w="28" w:type="dxa"/>
            </w:tcMar>
          </w:tcPr>
          <w:p w:rsidR="00D34441" w:rsidRPr="00E9502A" w:rsidRDefault="00D34441" w:rsidP="00D34441">
            <w:pPr>
              <w:jc w:val="both"/>
              <w:rPr>
                <w:rFonts w:ascii="Arial" w:hAnsi="Arial" w:cs="Arial"/>
                <w:sz w:val="16"/>
                <w:szCs w:val="16"/>
              </w:rPr>
            </w:pPr>
          </w:p>
        </w:tc>
        <w:tc>
          <w:tcPr>
            <w:tcW w:w="2127" w:type="dxa"/>
            <w:vMerge/>
            <w:tcMar>
              <w:left w:w="28" w:type="dxa"/>
              <w:right w:w="28" w:type="dxa"/>
            </w:tcMar>
          </w:tcPr>
          <w:p w:rsidR="00D34441" w:rsidRPr="00E9502A" w:rsidRDefault="00D34441" w:rsidP="00D34441">
            <w:pPr>
              <w:jc w:val="both"/>
              <w:rPr>
                <w:rFonts w:ascii="Arial" w:hAnsi="Arial" w:cs="Arial"/>
                <w:spacing w:val="-6"/>
                <w:sz w:val="16"/>
                <w:szCs w:val="16"/>
              </w:rPr>
            </w:pPr>
          </w:p>
        </w:tc>
        <w:tc>
          <w:tcPr>
            <w:tcW w:w="1275" w:type="dxa"/>
            <w:vMerge/>
            <w:tcMar>
              <w:left w:w="28" w:type="dxa"/>
              <w:right w:w="28" w:type="dxa"/>
            </w:tcMar>
          </w:tcPr>
          <w:p w:rsidR="00D34441" w:rsidRPr="00E9502A" w:rsidRDefault="00D34441" w:rsidP="00D34441">
            <w:pPr>
              <w:jc w:val="center"/>
              <w:rPr>
                <w:rFonts w:ascii="Arial" w:hAnsi="Arial" w:cs="Arial"/>
                <w:sz w:val="16"/>
                <w:szCs w:val="16"/>
              </w:rPr>
            </w:pPr>
          </w:p>
        </w:tc>
        <w:tc>
          <w:tcPr>
            <w:tcW w:w="567" w:type="dxa"/>
            <w:vMerge/>
            <w:tcMar>
              <w:left w:w="28" w:type="dxa"/>
              <w:right w:w="28" w:type="dxa"/>
            </w:tcMar>
          </w:tcPr>
          <w:p w:rsidR="00D34441" w:rsidRPr="00E9502A" w:rsidRDefault="00D34441" w:rsidP="00D34441">
            <w:pPr>
              <w:jc w:val="center"/>
              <w:rPr>
                <w:rFonts w:ascii="Arial" w:hAnsi="Arial" w:cs="Arial"/>
                <w:sz w:val="16"/>
                <w:szCs w:val="16"/>
              </w:rPr>
            </w:pPr>
          </w:p>
        </w:tc>
        <w:tc>
          <w:tcPr>
            <w:tcW w:w="1279" w:type="dxa"/>
            <w:vMerge/>
            <w:tcMar>
              <w:left w:w="28" w:type="dxa"/>
              <w:right w:w="28" w:type="dxa"/>
            </w:tcMar>
          </w:tcPr>
          <w:p w:rsidR="00D34441" w:rsidRPr="00E9502A" w:rsidRDefault="00D34441" w:rsidP="00D34441">
            <w:pPr>
              <w:ind w:right="-82"/>
              <w:jc w:val="both"/>
              <w:rPr>
                <w:rFonts w:ascii="Arial" w:hAnsi="Arial" w:cs="Arial"/>
                <w:sz w:val="16"/>
                <w:szCs w:val="16"/>
              </w:rPr>
            </w:pP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 xml:space="preserve">федеральный </w:t>
            </w:r>
            <w:r w:rsidRPr="00E9502A">
              <w:rPr>
                <w:rFonts w:ascii="Arial" w:hAnsi="Arial" w:cs="Arial"/>
                <w:sz w:val="16"/>
                <w:szCs w:val="16"/>
              </w:rPr>
              <w:lastRenderedPageBreak/>
              <w:t>бю</w:t>
            </w:r>
            <w:r w:rsidRPr="00E9502A">
              <w:rPr>
                <w:rFonts w:ascii="Arial" w:hAnsi="Arial" w:cs="Arial"/>
                <w:sz w:val="16"/>
                <w:szCs w:val="16"/>
              </w:rPr>
              <w:t>д</w:t>
            </w:r>
            <w:r w:rsidRPr="00E9502A">
              <w:rPr>
                <w:rFonts w:ascii="Arial" w:hAnsi="Arial" w:cs="Arial"/>
                <w:sz w:val="16"/>
                <w:szCs w:val="16"/>
              </w:rPr>
              <w:t>жет</w:t>
            </w:r>
          </w:p>
        </w:tc>
        <w:tc>
          <w:tcPr>
            <w:tcW w:w="708"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6,4</w:t>
            </w:r>
          </w:p>
        </w:tc>
        <w:tc>
          <w:tcPr>
            <w:tcW w:w="690" w:type="dxa"/>
            <w:tcMar>
              <w:left w:w="28" w:type="dxa"/>
              <w:right w:w="28" w:type="dxa"/>
            </w:tcMar>
          </w:tcPr>
          <w:p w:rsidR="00D34441" w:rsidRPr="00E9502A" w:rsidRDefault="00D34441" w:rsidP="00D34441">
            <w:pPr>
              <w:jc w:val="center"/>
              <w:rPr>
                <w:rFonts w:ascii="Arial" w:hAnsi="Arial" w:cs="Arial"/>
                <w:sz w:val="16"/>
                <w:szCs w:val="16"/>
              </w:rPr>
            </w:pP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tcMar>
              <w:left w:w="28" w:type="dxa"/>
              <w:right w:w="28" w:type="dxa"/>
            </w:tcMar>
          </w:tcPr>
          <w:p w:rsidR="00D34441" w:rsidRPr="00E9502A" w:rsidRDefault="00D34441" w:rsidP="00D34441">
            <w:pPr>
              <w:jc w:val="both"/>
              <w:rPr>
                <w:rFonts w:ascii="Arial" w:hAnsi="Arial" w:cs="Arial"/>
                <w:sz w:val="16"/>
                <w:szCs w:val="16"/>
              </w:rPr>
            </w:pPr>
          </w:p>
        </w:tc>
        <w:tc>
          <w:tcPr>
            <w:tcW w:w="2127" w:type="dxa"/>
            <w:vMerge/>
            <w:tcMar>
              <w:left w:w="28" w:type="dxa"/>
              <w:right w:w="28" w:type="dxa"/>
            </w:tcMar>
          </w:tcPr>
          <w:p w:rsidR="00D34441" w:rsidRPr="00E9502A" w:rsidRDefault="00D34441" w:rsidP="00D34441">
            <w:pPr>
              <w:jc w:val="both"/>
              <w:rPr>
                <w:rFonts w:ascii="Arial" w:hAnsi="Arial" w:cs="Arial"/>
                <w:spacing w:val="-6"/>
                <w:sz w:val="16"/>
                <w:szCs w:val="16"/>
              </w:rPr>
            </w:pPr>
          </w:p>
        </w:tc>
        <w:tc>
          <w:tcPr>
            <w:tcW w:w="1275" w:type="dxa"/>
            <w:vMerge/>
            <w:tcMar>
              <w:left w:w="28" w:type="dxa"/>
              <w:right w:w="28" w:type="dxa"/>
            </w:tcMar>
          </w:tcPr>
          <w:p w:rsidR="00D34441" w:rsidRPr="00E9502A" w:rsidRDefault="00D34441" w:rsidP="00D34441">
            <w:pPr>
              <w:jc w:val="center"/>
              <w:rPr>
                <w:rFonts w:ascii="Arial" w:hAnsi="Arial" w:cs="Arial"/>
                <w:sz w:val="16"/>
                <w:szCs w:val="16"/>
              </w:rPr>
            </w:pPr>
          </w:p>
        </w:tc>
        <w:tc>
          <w:tcPr>
            <w:tcW w:w="567" w:type="dxa"/>
            <w:vMerge/>
            <w:tcMar>
              <w:left w:w="28" w:type="dxa"/>
              <w:right w:w="28" w:type="dxa"/>
            </w:tcMar>
          </w:tcPr>
          <w:p w:rsidR="00D34441" w:rsidRPr="00E9502A" w:rsidRDefault="00D34441" w:rsidP="00D34441">
            <w:pPr>
              <w:jc w:val="center"/>
              <w:rPr>
                <w:rFonts w:ascii="Arial" w:hAnsi="Arial" w:cs="Arial"/>
                <w:sz w:val="16"/>
                <w:szCs w:val="16"/>
              </w:rPr>
            </w:pPr>
          </w:p>
        </w:tc>
        <w:tc>
          <w:tcPr>
            <w:tcW w:w="1279" w:type="dxa"/>
            <w:vMerge/>
            <w:tcMar>
              <w:left w:w="28" w:type="dxa"/>
              <w:right w:w="28" w:type="dxa"/>
            </w:tcMar>
          </w:tcPr>
          <w:p w:rsidR="00D34441" w:rsidRPr="00E9502A" w:rsidRDefault="00D34441" w:rsidP="00D34441">
            <w:pPr>
              <w:ind w:right="-82"/>
              <w:jc w:val="both"/>
              <w:rPr>
                <w:rFonts w:ascii="Arial" w:hAnsi="Arial" w:cs="Arial"/>
                <w:sz w:val="16"/>
                <w:szCs w:val="16"/>
              </w:rPr>
            </w:pP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мун</w:t>
            </w:r>
            <w:r w:rsidRPr="00E9502A">
              <w:rPr>
                <w:rFonts w:ascii="Arial" w:hAnsi="Arial" w:cs="Arial"/>
                <w:sz w:val="16"/>
                <w:szCs w:val="16"/>
              </w:rPr>
              <w:t>и</w:t>
            </w:r>
            <w:r w:rsidRPr="00E9502A">
              <w:rPr>
                <w:rFonts w:ascii="Arial" w:hAnsi="Arial" w:cs="Arial"/>
                <w:sz w:val="16"/>
                <w:szCs w:val="16"/>
              </w:rPr>
              <w:t>ципальн</w:t>
            </w:r>
            <w:r w:rsidRPr="00E9502A">
              <w:rPr>
                <w:rFonts w:ascii="Arial" w:hAnsi="Arial" w:cs="Arial"/>
                <w:sz w:val="16"/>
                <w:szCs w:val="16"/>
              </w:rPr>
              <w:t>о</w:t>
            </w:r>
            <w:r w:rsidRPr="00E9502A">
              <w:rPr>
                <w:rFonts w:ascii="Arial" w:hAnsi="Arial" w:cs="Arial"/>
                <w:sz w:val="16"/>
                <w:szCs w:val="16"/>
              </w:rPr>
              <w:t>го района</w:t>
            </w:r>
          </w:p>
        </w:tc>
        <w:tc>
          <w:tcPr>
            <w:tcW w:w="708"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0,805</w:t>
            </w: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5,0</w:t>
            </w: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1.34.</w:t>
            </w:r>
          </w:p>
        </w:tc>
        <w:tc>
          <w:tcPr>
            <w:tcW w:w="2127"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pacing w:val="-4"/>
                <w:sz w:val="16"/>
                <w:szCs w:val="16"/>
              </w:rPr>
              <w:t>Комплектование книжных фондов муниц</w:t>
            </w:r>
            <w:r w:rsidRPr="00E9502A">
              <w:rPr>
                <w:rFonts w:ascii="Arial" w:hAnsi="Arial" w:cs="Arial"/>
                <w:spacing w:val="-4"/>
                <w:sz w:val="16"/>
                <w:szCs w:val="16"/>
              </w:rPr>
              <w:t>и</w:t>
            </w:r>
            <w:r w:rsidRPr="00E9502A">
              <w:rPr>
                <w:rFonts w:ascii="Arial" w:hAnsi="Arial" w:cs="Arial"/>
                <w:spacing w:val="-4"/>
                <w:sz w:val="16"/>
                <w:szCs w:val="16"/>
              </w:rPr>
              <w:t>пальных общедоступных библиотек муниципальных образов</w:t>
            </w:r>
            <w:r w:rsidRPr="00E9502A">
              <w:rPr>
                <w:rFonts w:ascii="Arial" w:hAnsi="Arial" w:cs="Arial"/>
                <w:spacing w:val="-4"/>
                <w:sz w:val="16"/>
                <w:szCs w:val="16"/>
              </w:rPr>
              <w:t>а</w:t>
            </w:r>
            <w:r w:rsidRPr="00E9502A">
              <w:rPr>
                <w:rFonts w:ascii="Arial" w:hAnsi="Arial" w:cs="Arial"/>
                <w:spacing w:val="-4"/>
                <w:sz w:val="16"/>
                <w:szCs w:val="16"/>
              </w:rPr>
              <w:t>ний области</w:t>
            </w:r>
            <w:r w:rsidRPr="00E9502A">
              <w:rPr>
                <w:rFonts w:ascii="Arial" w:hAnsi="Arial" w:cs="Arial"/>
                <w:sz w:val="16"/>
                <w:szCs w:val="16"/>
              </w:rPr>
              <w:t xml:space="preserve"> в рамках су</w:t>
            </w:r>
            <w:r w:rsidRPr="00E9502A">
              <w:rPr>
                <w:rFonts w:ascii="Arial" w:hAnsi="Arial" w:cs="Arial"/>
                <w:sz w:val="16"/>
                <w:szCs w:val="16"/>
              </w:rPr>
              <w:t>б</w:t>
            </w:r>
            <w:r w:rsidRPr="00E9502A">
              <w:rPr>
                <w:rFonts w:ascii="Arial" w:hAnsi="Arial" w:cs="Arial"/>
                <w:sz w:val="16"/>
                <w:szCs w:val="16"/>
              </w:rPr>
              <w:t>сидии на иные цели</w:t>
            </w:r>
          </w:p>
        </w:tc>
        <w:tc>
          <w:tcPr>
            <w:tcW w:w="1275"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комитет культ</w:t>
            </w:r>
            <w:r w:rsidRPr="00E9502A">
              <w:rPr>
                <w:rFonts w:ascii="Arial" w:hAnsi="Arial" w:cs="Arial"/>
                <w:sz w:val="16"/>
                <w:szCs w:val="16"/>
              </w:rPr>
              <w:t>у</w:t>
            </w:r>
            <w:r w:rsidRPr="00E9502A">
              <w:rPr>
                <w:rFonts w:ascii="Arial" w:hAnsi="Arial" w:cs="Arial"/>
                <w:sz w:val="16"/>
                <w:szCs w:val="16"/>
              </w:rPr>
              <w:t>ры и тури</w:t>
            </w:r>
            <w:r w:rsidRPr="00E9502A">
              <w:rPr>
                <w:rFonts w:ascii="Arial" w:hAnsi="Arial" w:cs="Arial"/>
                <w:sz w:val="16"/>
                <w:szCs w:val="16"/>
              </w:rPr>
              <w:t>з</w:t>
            </w:r>
            <w:r w:rsidRPr="00E9502A">
              <w:rPr>
                <w:rFonts w:ascii="Arial" w:hAnsi="Arial" w:cs="Arial"/>
                <w:sz w:val="16"/>
                <w:szCs w:val="16"/>
              </w:rPr>
              <w:t>ма</w:t>
            </w:r>
          </w:p>
        </w:tc>
        <w:tc>
          <w:tcPr>
            <w:tcW w:w="567"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 xml:space="preserve">2017-2022 </w:t>
            </w:r>
            <w:r w:rsidRPr="00E9502A">
              <w:rPr>
                <w:rFonts w:ascii="Arial" w:hAnsi="Arial" w:cs="Arial"/>
                <w:sz w:val="16"/>
                <w:szCs w:val="16"/>
              </w:rPr>
              <w:br/>
              <w:t>годы</w:t>
            </w:r>
          </w:p>
        </w:tc>
        <w:tc>
          <w:tcPr>
            <w:tcW w:w="1279" w:type="dxa"/>
            <w:vMerge w:val="restart"/>
            <w:tcMar>
              <w:left w:w="28" w:type="dxa"/>
              <w:right w:w="28" w:type="dxa"/>
            </w:tcMar>
          </w:tcPr>
          <w:p w:rsidR="00D34441" w:rsidRPr="00E9502A" w:rsidRDefault="00D34441" w:rsidP="00D34441">
            <w:pPr>
              <w:ind w:right="-82"/>
              <w:jc w:val="both"/>
              <w:rPr>
                <w:rFonts w:ascii="Arial" w:hAnsi="Arial" w:cs="Arial"/>
                <w:sz w:val="16"/>
                <w:szCs w:val="16"/>
              </w:rPr>
            </w:pPr>
            <w:r w:rsidRPr="00E9502A">
              <w:rPr>
                <w:rFonts w:ascii="Arial" w:hAnsi="Arial" w:cs="Arial"/>
                <w:sz w:val="16"/>
                <w:szCs w:val="16"/>
              </w:rPr>
              <w:t>1.6, 1.7, 1.8</w:t>
            </w: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областной бюджет</w:t>
            </w:r>
          </w:p>
        </w:tc>
        <w:tc>
          <w:tcPr>
            <w:tcW w:w="708"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23,6</w:t>
            </w: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9,5</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9,7</w:t>
            </w: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17,1</w:t>
            </w: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tcMar>
              <w:left w:w="28" w:type="dxa"/>
              <w:right w:w="28" w:type="dxa"/>
            </w:tcMar>
          </w:tcPr>
          <w:p w:rsidR="00D34441" w:rsidRPr="00E9502A" w:rsidRDefault="00D34441" w:rsidP="00D34441">
            <w:pPr>
              <w:jc w:val="both"/>
              <w:rPr>
                <w:rFonts w:ascii="Arial" w:hAnsi="Arial" w:cs="Arial"/>
                <w:sz w:val="16"/>
                <w:szCs w:val="16"/>
              </w:rPr>
            </w:pPr>
          </w:p>
        </w:tc>
        <w:tc>
          <w:tcPr>
            <w:tcW w:w="2127" w:type="dxa"/>
            <w:vMerge/>
            <w:tcMar>
              <w:left w:w="28" w:type="dxa"/>
              <w:right w:w="28" w:type="dxa"/>
            </w:tcMar>
          </w:tcPr>
          <w:p w:rsidR="00D34441" w:rsidRPr="00E9502A" w:rsidRDefault="00D34441" w:rsidP="00D34441">
            <w:pPr>
              <w:jc w:val="both"/>
              <w:rPr>
                <w:rFonts w:ascii="Arial" w:hAnsi="Arial" w:cs="Arial"/>
                <w:spacing w:val="-4"/>
                <w:sz w:val="16"/>
                <w:szCs w:val="16"/>
              </w:rPr>
            </w:pPr>
          </w:p>
        </w:tc>
        <w:tc>
          <w:tcPr>
            <w:tcW w:w="1275" w:type="dxa"/>
            <w:vMerge/>
            <w:tcMar>
              <w:left w:w="28" w:type="dxa"/>
              <w:right w:w="28" w:type="dxa"/>
            </w:tcMar>
          </w:tcPr>
          <w:p w:rsidR="00D34441" w:rsidRPr="00E9502A" w:rsidRDefault="00D34441" w:rsidP="00D34441">
            <w:pPr>
              <w:jc w:val="center"/>
              <w:rPr>
                <w:rFonts w:ascii="Arial" w:hAnsi="Arial" w:cs="Arial"/>
                <w:sz w:val="16"/>
                <w:szCs w:val="16"/>
              </w:rPr>
            </w:pPr>
          </w:p>
        </w:tc>
        <w:tc>
          <w:tcPr>
            <w:tcW w:w="567" w:type="dxa"/>
            <w:vMerge/>
            <w:tcMar>
              <w:left w:w="28" w:type="dxa"/>
              <w:right w:w="28" w:type="dxa"/>
            </w:tcMar>
          </w:tcPr>
          <w:p w:rsidR="00D34441" w:rsidRPr="00E9502A" w:rsidRDefault="00D34441" w:rsidP="00D34441">
            <w:pPr>
              <w:jc w:val="center"/>
              <w:rPr>
                <w:rFonts w:ascii="Arial" w:hAnsi="Arial" w:cs="Arial"/>
                <w:sz w:val="16"/>
                <w:szCs w:val="16"/>
              </w:rPr>
            </w:pPr>
          </w:p>
        </w:tc>
        <w:tc>
          <w:tcPr>
            <w:tcW w:w="1279" w:type="dxa"/>
            <w:vMerge/>
            <w:tcMar>
              <w:left w:w="28" w:type="dxa"/>
              <w:right w:w="28" w:type="dxa"/>
            </w:tcMar>
          </w:tcPr>
          <w:p w:rsidR="00D34441" w:rsidRPr="00E9502A" w:rsidRDefault="00D34441" w:rsidP="00D34441">
            <w:pPr>
              <w:jc w:val="both"/>
              <w:rPr>
                <w:rFonts w:ascii="Arial" w:hAnsi="Arial" w:cs="Arial"/>
                <w:sz w:val="16"/>
                <w:szCs w:val="16"/>
              </w:rPr>
            </w:pP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федеральный бю</w:t>
            </w:r>
            <w:r w:rsidRPr="00E9502A">
              <w:rPr>
                <w:rFonts w:ascii="Arial" w:hAnsi="Arial" w:cs="Arial"/>
                <w:sz w:val="16"/>
                <w:szCs w:val="16"/>
              </w:rPr>
              <w:t>д</w:t>
            </w:r>
            <w:r w:rsidRPr="00E9502A">
              <w:rPr>
                <w:rFonts w:ascii="Arial" w:hAnsi="Arial" w:cs="Arial"/>
                <w:sz w:val="16"/>
                <w:szCs w:val="16"/>
              </w:rPr>
              <w:t>жет</w:t>
            </w:r>
          </w:p>
        </w:tc>
        <w:tc>
          <w:tcPr>
            <w:tcW w:w="708"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8,2</w:t>
            </w: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7,4</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7,0</w:t>
            </w:r>
          </w:p>
        </w:tc>
        <w:tc>
          <w:tcPr>
            <w:tcW w:w="690" w:type="dxa"/>
            <w:tcMar>
              <w:left w:w="28" w:type="dxa"/>
              <w:right w:w="28" w:type="dxa"/>
            </w:tcMar>
          </w:tcPr>
          <w:p w:rsidR="00D34441" w:rsidRPr="00E9502A" w:rsidRDefault="00D34441" w:rsidP="00D34441">
            <w:pPr>
              <w:jc w:val="center"/>
              <w:rPr>
                <w:rFonts w:ascii="Arial" w:hAnsi="Arial" w:cs="Arial"/>
                <w:sz w:val="16"/>
                <w:szCs w:val="16"/>
              </w:rPr>
            </w:pP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tcMar>
              <w:left w:w="28" w:type="dxa"/>
              <w:right w:w="28" w:type="dxa"/>
            </w:tcMar>
          </w:tcPr>
          <w:p w:rsidR="00D34441" w:rsidRPr="00E9502A" w:rsidRDefault="00D34441" w:rsidP="00D34441">
            <w:pPr>
              <w:jc w:val="both"/>
              <w:rPr>
                <w:rFonts w:ascii="Arial" w:hAnsi="Arial" w:cs="Arial"/>
                <w:sz w:val="16"/>
                <w:szCs w:val="16"/>
              </w:rPr>
            </w:pPr>
          </w:p>
        </w:tc>
        <w:tc>
          <w:tcPr>
            <w:tcW w:w="2127" w:type="dxa"/>
            <w:vMerge/>
            <w:tcMar>
              <w:left w:w="28" w:type="dxa"/>
              <w:right w:w="28" w:type="dxa"/>
            </w:tcMar>
          </w:tcPr>
          <w:p w:rsidR="00D34441" w:rsidRPr="00E9502A" w:rsidRDefault="00D34441" w:rsidP="00D34441">
            <w:pPr>
              <w:jc w:val="both"/>
              <w:rPr>
                <w:rFonts w:ascii="Arial" w:hAnsi="Arial" w:cs="Arial"/>
                <w:spacing w:val="-4"/>
                <w:sz w:val="16"/>
                <w:szCs w:val="16"/>
              </w:rPr>
            </w:pPr>
          </w:p>
        </w:tc>
        <w:tc>
          <w:tcPr>
            <w:tcW w:w="1275" w:type="dxa"/>
            <w:vMerge/>
            <w:tcMar>
              <w:left w:w="28" w:type="dxa"/>
              <w:right w:w="28" w:type="dxa"/>
            </w:tcMar>
          </w:tcPr>
          <w:p w:rsidR="00D34441" w:rsidRPr="00E9502A" w:rsidRDefault="00D34441" w:rsidP="00D34441">
            <w:pPr>
              <w:jc w:val="center"/>
              <w:rPr>
                <w:rFonts w:ascii="Arial" w:hAnsi="Arial" w:cs="Arial"/>
                <w:sz w:val="16"/>
                <w:szCs w:val="16"/>
              </w:rPr>
            </w:pPr>
          </w:p>
        </w:tc>
        <w:tc>
          <w:tcPr>
            <w:tcW w:w="567" w:type="dxa"/>
            <w:vMerge/>
            <w:tcMar>
              <w:left w:w="28" w:type="dxa"/>
              <w:right w:w="28" w:type="dxa"/>
            </w:tcMar>
          </w:tcPr>
          <w:p w:rsidR="00D34441" w:rsidRPr="00E9502A" w:rsidRDefault="00D34441" w:rsidP="00D34441">
            <w:pPr>
              <w:jc w:val="center"/>
              <w:rPr>
                <w:rFonts w:ascii="Arial" w:hAnsi="Arial" w:cs="Arial"/>
                <w:sz w:val="16"/>
                <w:szCs w:val="16"/>
              </w:rPr>
            </w:pPr>
          </w:p>
        </w:tc>
        <w:tc>
          <w:tcPr>
            <w:tcW w:w="1279" w:type="dxa"/>
            <w:vMerge/>
            <w:tcMar>
              <w:left w:w="28" w:type="dxa"/>
              <w:right w:w="28" w:type="dxa"/>
            </w:tcMar>
          </w:tcPr>
          <w:p w:rsidR="00D34441" w:rsidRPr="00E9502A" w:rsidRDefault="00D34441" w:rsidP="00D34441">
            <w:pPr>
              <w:jc w:val="both"/>
              <w:rPr>
                <w:rFonts w:ascii="Arial" w:hAnsi="Arial" w:cs="Arial"/>
                <w:sz w:val="16"/>
                <w:szCs w:val="16"/>
              </w:rPr>
            </w:pP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мун</w:t>
            </w:r>
            <w:r w:rsidRPr="00E9502A">
              <w:rPr>
                <w:rFonts w:ascii="Arial" w:hAnsi="Arial" w:cs="Arial"/>
                <w:sz w:val="16"/>
                <w:szCs w:val="16"/>
              </w:rPr>
              <w:t>и</w:t>
            </w:r>
            <w:r w:rsidRPr="00E9502A">
              <w:rPr>
                <w:rFonts w:ascii="Arial" w:hAnsi="Arial" w:cs="Arial"/>
                <w:sz w:val="16"/>
                <w:szCs w:val="16"/>
              </w:rPr>
              <w:t>ципальн</w:t>
            </w:r>
            <w:r w:rsidRPr="00E9502A">
              <w:rPr>
                <w:rFonts w:ascii="Arial" w:hAnsi="Arial" w:cs="Arial"/>
                <w:sz w:val="16"/>
                <w:szCs w:val="16"/>
              </w:rPr>
              <w:t>о</w:t>
            </w:r>
            <w:r w:rsidRPr="00E9502A">
              <w:rPr>
                <w:rFonts w:ascii="Arial" w:hAnsi="Arial" w:cs="Arial"/>
                <w:sz w:val="16"/>
                <w:szCs w:val="16"/>
              </w:rPr>
              <w:t>го района</w:t>
            </w:r>
          </w:p>
        </w:tc>
        <w:tc>
          <w:tcPr>
            <w:tcW w:w="708"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1,7</w:t>
            </w: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0,889</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0,879</w:t>
            </w: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5,0</w:t>
            </w: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3.1.</w:t>
            </w:r>
          </w:p>
          <w:p w:rsidR="00D34441" w:rsidRPr="00E9502A" w:rsidRDefault="00D34441" w:rsidP="00D34441">
            <w:pPr>
              <w:jc w:val="both"/>
              <w:rPr>
                <w:rFonts w:ascii="Arial" w:hAnsi="Arial" w:cs="Arial"/>
                <w:sz w:val="16"/>
                <w:szCs w:val="16"/>
              </w:rPr>
            </w:pPr>
          </w:p>
        </w:tc>
        <w:tc>
          <w:tcPr>
            <w:tcW w:w="2127"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Выполнение ремонтных р</w:t>
            </w:r>
            <w:r w:rsidRPr="00E9502A">
              <w:rPr>
                <w:rFonts w:ascii="Arial" w:hAnsi="Arial" w:cs="Arial"/>
                <w:sz w:val="16"/>
                <w:szCs w:val="16"/>
              </w:rPr>
              <w:t>а</w:t>
            </w:r>
            <w:r w:rsidRPr="00E9502A">
              <w:rPr>
                <w:rFonts w:ascii="Arial" w:hAnsi="Arial" w:cs="Arial"/>
                <w:sz w:val="16"/>
                <w:szCs w:val="16"/>
              </w:rPr>
              <w:t>бот (текущего ремонта) зданий муниципальных домов культуры, распол</w:t>
            </w:r>
            <w:r w:rsidRPr="00E9502A">
              <w:rPr>
                <w:rFonts w:ascii="Arial" w:hAnsi="Arial" w:cs="Arial"/>
                <w:sz w:val="16"/>
                <w:szCs w:val="16"/>
              </w:rPr>
              <w:t>о</w:t>
            </w:r>
            <w:r w:rsidRPr="00E9502A">
              <w:rPr>
                <w:rFonts w:ascii="Arial" w:hAnsi="Arial" w:cs="Arial"/>
                <w:sz w:val="16"/>
                <w:szCs w:val="16"/>
              </w:rPr>
              <w:t>женных в населенных пунктах с числом жителей до 50 тысяч человек в ра</w:t>
            </w:r>
            <w:r w:rsidRPr="00E9502A">
              <w:rPr>
                <w:rFonts w:ascii="Arial" w:hAnsi="Arial" w:cs="Arial"/>
                <w:sz w:val="16"/>
                <w:szCs w:val="16"/>
              </w:rPr>
              <w:t>м</w:t>
            </w:r>
            <w:r w:rsidRPr="00E9502A">
              <w:rPr>
                <w:rFonts w:ascii="Arial" w:hAnsi="Arial" w:cs="Arial"/>
                <w:sz w:val="16"/>
                <w:szCs w:val="16"/>
              </w:rPr>
              <w:t>ках субсидии на иные ц</w:t>
            </w:r>
            <w:r w:rsidRPr="00E9502A">
              <w:rPr>
                <w:rFonts w:ascii="Arial" w:hAnsi="Arial" w:cs="Arial"/>
                <w:sz w:val="16"/>
                <w:szCs w:val="16"/>
              </w:rPr>
              <w:t>е</w:t>
            </w:r>
            <w:r w:rsidRPr="00E9502A">
              <w:rPr>
                <w:rFonts w:ascii="Arial" w:hAnsi="Arial" w:cs="Arial"/>
                <w:sz w:val="16"/>
                <w:szCs w:val="16"/>
              </w:rPr>
              <w:t>ли</w:t>
            </w:r>
          </w:p>
        </w:tc>
        <w:tc>
          <w:tcPr>
            <w:tcW w:w="1275"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комитет культ</w:t>
            </w:r>
            <w:r w:rsidRPr="00E9502A">
              <w:rPr>
                <w:rFonts w:ascii="Arial" w:hAnsi="Arial" w:cs="Arial"/>
                <w:sz w:val="16"/>
                <w:szCs w:val="16"/>
              </w:rPr>
              <w:t>у</w:t>
            </w:r>
            <w:r w:rsidRPr="00E9502A">
              <w:rPr>
                <w:rFonts w:ascii="Arial" w:hAnsi="Arial" w:cs="Arial"/>
                <w:sz w:val="16"/>
                <w:szCs w:val="16"/>
              </w:rPr>
              <w:t>ры и тури</w:t>
            </w:r>
            <w:r w:rsidRPr="00E9502A">
              <w:rPr>
                <w:rFonts w:ascii="Arial" w:hAnsi="Arial" w:cs="Arial"/>
                <w:sz w:val="16"/>
                <w:szCs w:val="16"/>
              </w:rPr>
              <w:t>з</w:t>
            </w:r>
            <w:r w:rsidRPr="00E9502A">
              <w:rPr>
                <w:rFonts w:ascii="Arial" w:hAnsi="Arial" w:cs="Arial"/>
                <w:sz w:val="16"/>
                <w:szCs w:val="16"/>
              </w:rPr>
              <w:t>ма</w:t>
            </w:r>
          </w:p>
        </w:tc>
        <w:tc>
          <w:tcPr>
            <w:tcW w:w="567"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 xml:space="preserve">2017-2021 </w:t>
            </w:r>
            <w:r w:rsidRPr="00E9502A">
              <w:rPr>
                <w:rFonts w:ascii="Arial" w:hAnsi="Arial" w:cs="Arial"/>
                <w:sz w:val="16"/>
                <w:szCs w:val="16"/>
              </w:rPr>
              <w:br/>
              <w:t>годы</w:t>
            </w:r>
          </w:p>
        </w:tc>
        <w:tc>
          <w:tcPr>
            <w:tcW w:w="1279"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3.1</w:t>
            </w: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субсидия из облас</w:t>
            </w:r>
            <w:r w:rsidRPr="00E9502A">
              <w:rPr>
                <w:rFonts w:ascii="Arial" w:hAnsi="Arial" w:cs="Arial"/>
                <w:sz w:val="16"/>
                <w:szCs w:val="16"/>
              </w:rPr>
              <w:t>т</w:t>
            </w:r>
            <w:r w:rsidRPr="00E9502A">
              <w:rPr>
                <w:rFonts w:ascii="Arial" w:hAnsi="Arial" w:cs="Arial"/>
                <w:sz w:val="16"/>
                <w:szCs w:val="16"/>
              </w:rPr>
              <w:t>ного бюджета</w:t>
            </w:r>
          </w:p>
        </w:tc>
        <w:tc>
          <w:tcPr>
            <w:tcW w:w="708"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111,014</w:t>
            </w: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414,41</w:t>
            </w: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tcMar>
              <w:left w:w="28" w:type="dxa"/>
              <w:right w:w="28" w:type="dxa"/>
            </w:tcMar>
          </w:tcPr>
          <w:p w:rsidR="00D34441" w:rsidRPr="00E9502A" w:rsidRDefault="00D34441" w:rsidP="00D34441">
            <w:pPr>
              <w:jc w:val="both"/>
              <w:rPr>
                <w:rFonts w:ascii="Arial" w:hAnsi="Arial" w:cs="Arial"/>
                <w:sz w:val="16"/>
                <w:szCs w:val="16"/>
              </w:rPr>
            </w:pPr>
          </w:p>
        </w:tc>
        <w:tc>
          <w:tcPr>
            <w:tcW w:w="2127" w:type="dxa"/>
            <w:vMerge/>
            <w:tcMar>
              <w:left w:w="28" w:type="dxa"/>
              <w:right w:w="28" w:type="dxa"/>
            </w:tcMar>
          </w:tcPr>
          <w:p w:rsidR="00D34441" w:rsidRPr="00E9502A" w:rsidRDefault="00D34441" w:rsidP="00D34441">
            <w:pPr>
              <w:jc w:val="both"/>
              <w:rPr>
                <w:rFonts w:ascii="Arial" w:hAnsi="Arial" w:cs="Arial"/>
                <w:sz w:val="16"/>
                <w:szCs w:val="16"/>
              </w:rPr>
            </w:pPr>
          </w:p>
        </w:tc>
        <w:tc>
          <w:tcPr>
            <w:tcW w:w="1275" w:type="dxa"/>
            <w:vMerge/>
            <w:tcMar>
              <w:left w:w="28" w:type="dxa"/>
              <w:right w:w="28" w:type="dxa"/>
            </w:tcMar>
          </w:tcPr>
          <w:p w:rsidR="00D34441" w:rsidRPr="00E9502A" w:rsidRDefault="00D34441" w:rsidP="00D34441">
            <w:pPr>
              <w:jc w:val="both"/>
              <w:rPr>
                <w:rFonts w:ascii="Arial" w:hAnsi="Arial" w:cs="Arial"/>
                <w:sz w:val="16"/>
                <w:szCs w:val="16"/>
              </w:rPr>
            </w:pPr>
          </w:p>
        </w:tc>
        <w:tc>
          <w:tcPr>
            <w:tcW w:w="567" w:type="dxa"/>
            <w:vMerge/>
            <w:tcMar>
              <w:left w:w="28" w:type="dxa"/>
              <w:right w:w="28" w:type="dxa"/>
            </w:tcMar>
          </w:tcPr>
          <w:p w:rsidR="00D34441" w:rsidRPr="00E9502A" w:rsidRDefault="00D34441" w:rsidP="00D34441">
            <w:pPr>
              <w:jc w:val="both"/>
              <w:rPr>
                <w:rFonts w:ascii="Arial" w:hAnsi="Arial" w:cs="Arial"/>
                <w:sz w:val="16"/>
                <w:szCs w:val="16"/>
              </w:rPr>
            </w:pPr>
          </w:p>
        </w:tc>
        <w:tc>
          <w:tcPr>
            <w:tcW w:w="1279" w:type="dxa"/>
            <w:vMerge/>
            <w:tcMar>
              <w:left w:w="28" w:type="dxa"/>
              <w:right w:w="28" w:type="dxa"/>
            </w:tcMar>
          </w:tcPr>
          <w:p w:rsidR="00D34441" w:rsidRPr="00E9502A" w:rsidRDefault="00D34441" w:rsidP="00D34441">
            <w:pPr>
              <w:jc w:val="center"/>
              <w:rPr>
                <w:rFonts w:ascii="Arial" w:hAnsi="Arial" w:cs="Arial"/>
                <w:sz w:val="16"/>
                <w:szCs w:val="16"/>
              </w:rPr>
            </w:pP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субсидия из федеральн</w:t>
            </w:r>
            <w:r w:rsidRPr="00E9502A">
              <w:rPr>
                <w:rFonts w:ascii="Arial" w:hAnsi="Arial" w:cs="Arial"/>
                <w:sz w:val="16"/>
                <w:szCs w:val="16"/>
              </w:rPr>
              <w:t>о</w:t>
            </w:r>
            <w:r w:rsidRPr="00E9502A">
              <w:rPr>
                <w:rFonts w:ascii="Arial" w:hAnsi="Arial" w:cs="Arial"/>
                <w:sz w:val="16"/>
                <w:szCs w:val="16"/>
              </w:rPr>
              <w:t>го бюджета</w:t>
            </w:r>
          </w:p>
        </w:tc>
        <w:tc>
          <w:tcPr>
            <w:tcW w:w="708"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371,5</w:t>
            </w:r>
          </w:p>
        </w:tc>
        <w:tc>
          <w:tcPr>
            <w:tcW w:w="690" w:type="dxa"/>
            <w:tcMar>
              <w:left w:w="28" w:type="dxa"/>
              <w:right w:w="28" w:type="dxa"/>
            </w:tcMar>
          </w:tcPr>
          <w:p w:rsidR="00D34441" w:rsidRPr="00E9502A" w:rsidRDefault="00D34441" w:rsidP="00D34441">
            <w:pPr>
              <w:jc w:val="center"/>
              <w:rPr>
                <w:rFonts w:ascii="Arial" w:hAnsi="Arial" w:cs="Arial"/>
                <w:sz w:val="16"/>
                <w:szCs w:val="16"/>
              </w:rPr>
            </w:pP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tcMar>
              <w:left w:w="28" w:type="dxa"/>
              <w:right w:w="28" w:type="dxa"/>
            </w:tcMar>
          </w:tcPr>
          <w:p w:rsidR="00D34441" w:rsidRPr="00E9502A" w:rsidRDefault="00D34441" w:rsidP="00D34441">
            <w:pPr>
              <w:jc w:val="both"/>
              <w:rPr>
                <w:rFonts w:ascii="Arial" w:hAnsi="Arial" w:cs="Arial"/>
                <w:sz w:val="16"/>
                <w:szCs w:val="16"/>
              </w:rPr>
            </w:pPr>
          </w:p>
        </w:tc>
        <w:tc>
          <w:tcPr>
            <w:tcW w:w="2127" w:type="dxa"/>
            <w:vMerge/>
            <w:tcMar>
              <w:left w:w="28" w:type="dxa"/>
              <w:right w:w="28" w:type="dxa"/>
            </w:tcMar>
          </w:tcPr>
          <w:p w:rsidR="00D34441" w:rsidRPr="00E9502A" w:rsidRDefault="00D34441" w:rsidP="00D34441">
            <w:pPr>
              <w:jc w:val="both"/>
              <w:rPr>
                <w:rFonts w:ascii="Arial" w:hAnsi="Arial" w:cs="Arial"/>
                <w:sz w:val="16"/>
                <w:szCs w:val="16"/>
              </w:rPr>
            </w:pPr>
          </w:p>
        </w:tc>
        <w:tc>
          <w:tcPr>
            <w:tcW w:w="1275" w:type="dxa"/>
            <w:vMerge/>
            <w:tcMar>
              <w:left w:w="28" w:type="dxa"/>
              <w:right w:w="28" w:type="dxa"/>
            </w:tcMar>
          </w:tcPr>
          <w:p w:rsidR="00D34441" w:rsidRPr="00E9502A" w:rsidRDefault="00D34441" w:rsidP="00D34441">
            <w:pPr>
              <w:jc w:val="both"/>
              <w:rPr>
                <w:rFonts w:ascii="Arial" w:hAnsi="Arial" w:cs="Arial"/>
                <w:sz w:val="16"/>
                <w:szCs w:val="16"/>
              </w:rPr>
            </w:pPr>
          </w:p>
        </w:tc>
        <w:tc>
          <w:tcPr>
            <w:tcW w:w="567" w:type="dxa"/>
            <w:vMerge/>
            <w:tcMar>
              <w:left w:w="28" w:type="dxa"/>
              <w:right w:w="28" w:type="dxa"/>
            </w:tcMar>
          </w:tcPr>
          <w:p w:rsidR="00D34441" w:rsidRPr="00E9502A" w:rsidRDefault="00D34441" w:rsidP="00D34441">
            <w:pPr>
              <w:jc w:val="both"/>
              <w:rPr>
                <w:rFonts w:ascii="Arial" w:hAnsi="Arial" w:cs="Arial"/>
                <w:sz w:val="16"/>
                <w:szCs w:val="16"/>
              </w:rPr>
            </w:pPr>
          </w:p>
        </w:tc>
        <w:tc>
          <w:tcPr>
            <w:tcW w:w="1279" w:type="dxa"/>
            <w:vMerge/>
            <w:tcMar>
              <w:left w:w="28" w:type="dxa"/>
              <w:right w:w="28" w:type="dxa"/>
            </w:tcMar>
          </w:tcPr>
          <w:p w:rsidR="00D34441" w:rsidRPr="00E9502A" w:rsidRDefault="00D34441" w:rsidP="00D34441">
            <w:pPr>
              <w:jc w:val="center"/>
              <w:rPr>
                <w:rFonts w:ascii="Arial" w:hAnsi="Arial" w:cs="Arial"/>
                <w:sz w:val="16"/>
                <w:szCs w:val="16"/>
              </w:rPr>
            </w:pPr>
          </w:p>
        </w:tc>
        <w:tc>
          <w:tcPr>
            <w:tcW w:w="1273" w:type="dxa"/>
            <w:tcMar>
              <w:left w:w="28" w:type="dxa"/>
              <w:right w:w="28" w:type="dxa"/>
            </w:tcMar>
          </w:tcPr>
          <w:p w:rsidR="00D34441" w:rsidRPr="00E9502A" w:rsidRDefault="00D34441" w:rsidP="00D34441">
            <w:pPr>
              <w:jc w:val="center"/>
              <w:rPr>
                <w:rFonts w:ascii="Arial" w:hAnsi="Arial" w:cs="Arial"/>
                <w:sz w:val="16"/>
                <w:szCs w:val="16"/>
              </w:rPr>
            </w:pPr>
            <w:proofErr w:type="spellStart"/>
            <w:r w:rsidRPr="00E9502A">
              <w:rPr>
                <w:rFonts w:ascii="Arial" w:hAnsi="Arial" w:cs="Arial"/>
                <w:sz w:val="16"/>
                <w:szCs w:val="16"/>
              </w:rPr>
              <w:t>софинансир</w:t>
            </w:r>
            <w:r w:rsidRPr="00E9502A">
              <w:rPr>
                <w:rFonts w:ascii="Arial" w:hAnsi="Arial" w:cs="Arial"/>
                <w:sz w:val="16"/>
                <w:szCs w:val="16"/>
              </w:rPr>
              <w:t>о</w:t>
            </w:r>
            <w:r w:rsidRPr="00E9502A">
              <w:rPr>
                <w:rFonts w:ascii="Arial" w:hAnsi="Arial" w:cs="Arial"/>
                <w:sz w:val="16"/>
                <w:szCs w:val="16"/>
              </w:rPr>
              <w:t>вание</w:t>
            </w:r>
            <w:proofErr w:type="spellEnd"/>
            <w:r w:rsidRPr="00E9502A">
              <w:rPr>
                <w:rFonts w:ascii="Arial" w:hAnsi="Arial" w:cs="Arial"/>
                <w:sz w:val="16"/>
                <w:szCs w:val="16"/>
              </w:rPr>
              <w:t xml:space="preserve"> из бю</w:t>
            </w:r>
            <w:r w:rsidRPr="00E9502A">
              <w:rPr>
                <w:rFonts w:ascii="Arial" w:hAnsi="Arial" w:cs="Arial"/>
                <w:sz w:val="16"/>
                <w:szCs w:val="16"/>
              </w:rPr>
              <w:t>д</w:t>
            </w:r>
            <w:r w:rsidRPr="00E9502A">
              <w:rPr>
                <w:rFonts w:ascii="Arial" w:hAnsi="Arial" w:cs="Arial"/>
                <w:sz w:val="16"/>
                <w:szCs w:val="16"/>
              </w:rPr>
              <w:t>жета муниц</w:t>
            </w:r>
            <w:r w:rsidRPr="00E9502A">
              <w:rPr>
                <w:rFonts w:ascii="Arial" w:hAnsi="Arial" w:cs="Arial"/>
                <w:sz w:val="16"/>
                <w:szCs w:val="16"/>
              </w:rPr>
              <w:t>и</w:t>
            </w:r>
            <w:r w:rsidRPr="00E9502A">
              <w:rPr>
                <w:rFonts w:ascii="Arial" w:hAnsi="Arial" w:cs="Arial"/>
                <w:sz w:val="16"/>
                <w:szCs w:val="16"/>
              </w:rPr>
              <w:t>пального ра</w:t>
            </w:r>
            <w:r w:rsidRPr="00E9502A">
              <w:rPr>
                <w:rFonts w:ascii="Arial" w:hAnsi="Arial" w:cs="Arial"/>
                <w:sz w:val="16"/>
                <w:szCs w:val="16"/>
              </w:rPr>
              <w:t>й</w:t>
            </w:r>
            <w:r w:rsidRPr="00E9502A">
              <w:rPr>
                <w:rFonts w:ascii="Arial" w:hAnsi="Arial" w:cs="Arial"/>
                <w:sz w:val="16"/>
                <w:szCs w:val="16"/>
              </w:rPr>
              <w:t>она</w:t>
            </w:r>
          </w:p>
        </w:tc>
        <w:tc>
          <w:tcPr>
            <w:tcW w:w="708"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25,4</w:t>
            </w: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25,0</w:t>
            </w: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3.4.</w:t>
            </w:r>
          </w:p>
        </w:tc>
        <w:tc>
          <w:tcPr>
            <w:tcW w:w="2127"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Развитие и укрепление матер</w:t>
            </w:r>
            <w:r w:rsidRPr="00E9502A">
              <w:rPr>
                <w:rFonts w:ascii="Arial" w:hAnsi="Arial" w:cs="Arial"/>
                <w:sz w:val="16"/>
                <w:szCs w:val="16"/>
              </w:rPr>
              <w:t>и</w:t>
            </w:r>
            <w:r w:rsidRPr="00E9502A">
              <w:rPr>
                <w:rFonts w:ascii="Arial" w:hAnsi="Arial" w:cs="Arial"/>
                <w:sz w:val="16"/>
                <w:szCs w:val="16"/>
              </w:rPr>
              <w:t>ально-технической б</w:t>
            </w:r>
            <w:r w:rsidRPr="00E9502A">
              <w:rPr>
                <w:rFonts w:ascii="Arial" w:hAnsi="Arial" w:cs="Arial"/>
                <w:sz w:val="16"/>
                <w:szCs w:val="16"/>
              </w:rPr>
              <w:t>а</w:t>
            </w:r>
            <w:r w:rsidRPr="00E9502A">
              <w:rPr>
                <w:rFonts w:ascii="Arial" w:hAnsi="Arial" w:cs="Arial"/>
                <w:sz w:val="16"/>
                <w:szCs w:val="16"/>
              </w:rPr>
              <w:t>зы домов культуры (и их филиалов), расположе</w:t>
            </w:r>
            <w:r w:rsidRPr="00E9502A">
              <w:rPr>
                <w:rFonts w:ascii="Arial" w:hAnsi="Arial" w:cs="Arial"/>
                <w:sz w:val="16"/>
                <w:szCs w:val="16"/>
              </w:rPr>
              <w:t>н</w:t>
            </w:r>
            <w:r w:rsidRPr="00E9502A">
              <w:rPr>
                <w:rFonts w:ascii="Arial" w:hAnsi="Arial" w:cs="Arial"/>
                <w:sz w:val="16"/>
                <w:szCs w:val="16"/>
              </w:rPr>
              <w:t>ных в населенных пун</w:t>
            </w:r>
            <w:r w:rsidRPr="00E9502A">
              <w:rPr>
                <w:rFonts w:ascii="Arial" w:hAnsi="Arial" w:cs="Arial"/>
                <w:sz w:val="16"/>
                <w:szCs w:val="16"/>
              </w:rPr>
              <w:t>к</w:t>
            </w:r>
            <w:r w:rsidRPr="00E9502A">
              <w:rPr>
                <w:rFonts w:ascii="Arial" w:hAnsi="Arial" w:cs="Arial"/>
                <w:sz w:val="16"/>
                <w:szCs w:val="16"/>
              </w:rPr>
              <w:t>тах с числом жителей до 50 тысяч ч</w:t>
            </w:r>
            <w:r w:rsidRPr="00E9502A">
              <w:rPr>
                <w:rFonts w:ascii="Arial" w:hAnsi="Arial" w:cs="Arial"/>
                <w:sz w:val="16"/>
                <w:szCs w:val="16"/>
              </w:rPr>
              <w:t>е</w:t>
            </w:r>
            <w:r w:rsidRPr="00E9502A">
              <w:rPr>
                <w:rFonts w:ascii="Arial" w:hAnsi="Arial" w:cs="Arial"/>
                <w:sz w:val="16"/>
                <w:szCs w:val="16"/>
              </w:rPr>
              <w:t>ловек в рамках субсидии на иные ц</w:t>
            </w:r>
            <w:r w:rsidRPr="00E9502A">
              <w:rPr>
                <w:rFonts w:ascii="Arial" w:hAnsi="Arial" w:cs="Arial"/>
                <w:sz w:val="16"/>
                <w:szCs w:val="16"/>
              </w:rPr>
              <w:t>е</w:t>
            </w:r>
            <w:r w:rsidRPr="00E9502A">
              <w:rPr>
                <w:rFonts w:ascii="Arial" w:hAnsi="Arial" w:cs="Arial"/>
                <w:sz w:val="16"/>
                <w:szCs w:val="16"/>
              </w:rPr>
              <w:t>ли</w:t>
            </w:r>
          </w:p>
        </w:tc>
        <w:tc>
          <w:tcPr>
            <w:tcW w:w="1275"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комитет культ</w:t>
            </w:r>
            <w:r w:rsidRPr="00E9502A">
              <w:rPr>
                <w:rFonts w:ascii="Arial" w:hAnsi="Arial" w:cs="Arial"/>
                <w:sz w:val="16"/>
                <w:szCs w:val="16"/>
              </w:rPr>
              <w:t>у</w:t>
            </w:r>
            <w:r w:rsidRPr="00E9502A">
              <w:rPr>
                <w:rFonts w:ascii="Arial" w:hAnsi="Arial" w:cs="Arial"/>
                <w:sz w:val="16"/>
                <w:szCs w:val="16"/>
              </w:rPr>
              <w:t>ры и тури</w:t>
            </w:r>
            <w:r w:rsidRPr="00E9502A">
              <w:rPr>
                <w:rFonts w:ascii="Arial" w:hAnsi="Arial" w:cs="Arial"/>
                <w:sz w:val="16"/>
                <w:szCs w:val="16"/>
              </w:rPr>
              <w:t>з</w:t>
            </w:r>
            <w:r w:rsidRPr="00E9502A">
              <w:rPr>
                <w:rFonts w:ascii="Arial" w:hAnsi="Arial" w:cs="Arial"/>
                <w:sz w:val="16"/>
                <w:szCs w:val="16"/>
              </w:rPr>
              <w:t>ма</w:t>
            </w:r>
          </w:p>
        </w:tc>
        <w:tc>
          <w:tcPr>
            <w:tcW w:w="567"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 xml:space="preserve">2018-2021 </w:t>
            </w:r>
            <w:r w:rsidRPr="00E9502A">
              <w:rPr>
                <w:rFonts w:ascii="Arial" w:hAnsi="Arial" w:cs="Arial"/>
                <w:sz w:val="16"/>
                <w:szCs w:val="16"/>
              </w:rPr>
              <w:br/>
              <w:t>годы</w:t>
            </w:r>
          </w:p>
        </w:tc>
        <w:tc>
          <w:tcPr>
            <w:tcW w:w="1279"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3.2</w:t>
            </w: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субсидия из облас</w:t>
            </w:r>
            <w:r w:rsidRPr="00E9502A">
              <w:rPr>
                <w:rFonts w:ascii="Arial" w:hAnsi="Arial" w:cs="Arial"/>
                <w:sz w:val="16"/>
                <w:szCs w:val="16"/>
              </w:rPr>
              <w:t>т</w:t>
            </w:r>
            <w:r w:rsidRPr="00E9502A">
              <w:rPr>
                <w:rFonts w:ascii="Arial" w:hAnsi="Arial" w:cs="Arial"/>
                <w:sz w:val="16"/>
                <w:szCs w:val="16"/>
              </w:rPr>
              <w:t>ного бюджета</w:t>
            </w:r>
          </w:p>
        </w:tc>
        <w:tc>
          <w:tcPr>
            <w:tcW w:w="708"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216,3</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103,186</w:t>
            </w: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527,49</w:t>
            </w:r>
          </w:p>
        </w:tc>
        <w:tc>
          <w:tcPr>
            <w:tcW w:w="72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941,9</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945,3</w:t>
            </w:r>
          </w:p>
        </w:tc>
      </w:tr>
      <w:tr w:rsidR="00D34441" w:rsidRPr="00E9502A" w:rsidTr="003E35AC">
        <w:trPr>
          <w:trHeight w:val="20"/>
        </w:trPr>
        <w:tc>
          <w:tcPr>
            <w:tcW w:w="505" w:type="dxa"/>
            <w:vMerge/>
            <w:tcMar>
              <w:left w:w="28" w:type="dxa"/>
              <w:right w:w="28" w:type="dxa"/>
            </w:tcMar>
          </w:tcPr>
          <w:p w:rsidR="00D34441" w:rsidRPr="00E9502A" w:rsidRDefault="00D34441" w:rsidP="00D34441">
            <w:pPr>
              <w:jc w:val="both"/>
              <w:rPr>
                <w:rFonts w:ascii="Arial" w:hAnsi="Arial" w:cs="Arial"/>
                <w:sz w:val="16"/>
                <w:szCs w:val="16"/>
              </w:rPr>
            </w:pPr>
          </w:p>
        </w:tc>
        <w:tc>
          <w:tcPr>
            <w:tcW w:w="2127" w:type="dxa"/>
            <w:vMerge/>
            <w:tcMar>
              <w:left w:w="28" w:type="dxa"/>
              <w:right w:w="28" w:type="dxa"/>
            </w:tcMar>
          </w:tcPr>
          <w:p w:rsidR="00D34441" w:rsidRPr="00E9502A" w:rsidRDefault="00D34441" w:rsidP="00D34441">
            <w:pPr>
              <w:jc w:val="both"/>
              <w:rPr>
                <w:rFonts w:ascii="Arial" w:hAnsi="Arial" w:cs="Arial"/>
                <w:sz w:val="16"/>
                <w:szCs w:val="16"/>
              </w:rPr>
            </w:pPr>
          </w:p>
        </w:tc>
        <w:tc>
          <w:tcPr>
            <w:tcW w:w="1275" w:type="dxa"/>
            <w:vMerge/>
            <w:tcMar>
              <w:left w:w="28" w:type="dxa"/>
              <w:right w:w="28" w:type="dxa"/>
            </w:tcMar>
          </w:tcPr>
          <w:p w:rsidR="00D34441" w:rsidRPr="00E9502A" w:rsidRDefault="00D34441" w:rsidP="00D34441">
            <w:pPr>
              <w:jc w:val="both"/>
              <w:rPr>
                <w:rFonts w:ascii="Arial" w:hAnsi="Arial" w:cs="Arial"/>
                <w:sz w:val="16"/>
                <w:szCs w:val="16"/>
              </w:rPr>
            </w:pPr>
          </w:p>
        </w:tc>
        <w:tc>
          <w:tcPr>
            <w:tcW w:w="567" w:type="dxa"/>
            <w:vMerge/>
            <w:tcMar>
              <w:left w:w="28" w:type="dxa"/>
              <w:right w:w="28" w:type="dxa"/>
            </w:tcMar>
          </w:tcPr>
          <w:p w:rsidR="00D34441" w:rsidRPr="00E9502A" w:rsidRDefault="00D34441" w:rsidP="00D34441">
            <w:pPr>
              <w:jc w:val="both"/>
              <w:rPr>
                <w:rFonts w:ascii="Arial" w:hAnsi="Arial" w:cs="Arial"/>
                <w:sz w:val="16"/>
                <w:szCs w:val="16"/>
              </w:rPr>
            </w:pPr>
          </w:p>
        </w:tc>
        <w:tc>
          <w:tcPr>
            <w:tcW w:w="1279" w:type="dxa"/>
            <w:vMerge/>
            <w:tcMar>
              <w:left w:w="28" w:type="dxa"/>
              <w:right w:w="28" w:type="dxa"/>
            </w:tcMar>
          </w:tcPr>
          <w:p w:rsidR="00D34441" w:rsidRPr="00E9502A" w:rsidRDefault="00D34441" w:rsidP="00D34441">
            <w:pPr>
              <w:jc w:val="both"/>
              <w:rPr>
                <w:rFonts w:ascii="Arial" w:hAnsi="Arial" w:cs="Arial"/>
                <w:sz w:val="16"/>
                <w:szCs w:val="16"/>
              </w:rPr>
            </w:pP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субсидия из федеральн</w:t>
            </w:r>
            <w:r w:rsidRPr="00E9502A">
              <w:rPr>
                <w:rFonts w:ascii="Arial" w:hAnsi="Arial" w:cs="Arial"/>
                <w:sz w:val="16"/>
                <w:szCs w:val="16"/>
              </w:rPr>
              <w:t>о</w:t>
            </w:r>
            <w:r w:rsidRPr="00E9502A">
              <w:rPr>
                <w:rFonts w:ascii="Arial" w:hAnsi="Arial" w:cs="Arial"/>
                <w:sz w:val="16"/>
                <w:szCs w:val="16"/>
              </w:rPr>
              <w:t>го бюджета</w:t>
            </w:r>
          </w:p>
        </w:tc>
        <w:tc>
          <w:tcPr>
            <w:tcW w:w="708"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724,1</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345,4</w:t>
            </w:r>
          </w:p>
        </w:tc>
        <w:tc>
          <w:tcPr>
            <w:tcW w:w="690" w:type="dxa"/>
            <w:tcMar>
              <w:left w:w="28" w:type="dxa"/>
              <w:right w:w="28" w:type="dxa"/>
            </w:tcMar>
          </w:tcPr>
          <w:p w:rsidR="00D34441" w:rsidRPr="00E9502A" w:rsidRDefault="00D34441" w:rsidP="00D34441">
            <w:pPr>
              <w:jc w:val="center"/>
              <w:rPr>
                <w:rFonts w:ascii="Arial" w:hAnsi="Arial" w:cs="Arial"/>
                <w:sz w:val="16"/>
                <w:szCs w:val="16"/>
              </w:rPr>
            </w:pP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tcMar>
              <w:left w:w="28" w:type="dxa"/>
              <w:right w:w="28" w:type="dxa"/>
            </w:tcMar>
          </w:tcPr>
          <w:p w:rsidR="00D34441" w:rsidRPr="00E9502A" w:rsidRDefault="00D34441" w:rsidP="00D34441">
            <w:pPr>
              <w:jc w:val="both"/>
              <w:rPr>
                <w:rFonts w:ascii="Arial" w:hAnsi="Arial" w:cs="Arial"/>
                <w:sz w:val="16"/>
                <w:szCs w:val="16"/>
              </w:rPr>
            </w:pPr>
          </w:p>
        </w:tc>
        <w:tc>
          <w:tcPr>
            <w:tcW w:w="2127" w:type="dxa"/>
            <w:vMerge/>
            <w:tcMar>
              <w:left w:w="28" w:type="dxa"/>
              <w:right w:w="28" w:type="dxa"/>
            </w:tcMar>
          </w:tcPr>
          <w:p w:rsidR="00D34441" w:rsidRPr="00E9502A" w:rsidRDefault="00D34441" w:rsidP="00D34441">
            <w:pPr>
              <w:jc w:val="both"/>
              <w:rPr>
                <w:rFonts w:ascii="Arial" w:hAnsi="Arial" w:cs="Arial"/>
                <w:sz w:val="16"/>
                <w:szCs w:val="16"/>
              </w:rPr>
            </w:pPr>
          </w:p>
        </w:tc>
        <w:tc>
          <w:tcPr>
            <w:tcW w:w="1275" w:type="dxa"/>
            <w:vMerge/>
            <w:tcMar>
              <w:left w:w="28" w:type="dxa"/>
              <w:right w:w="28" w:type="dxa"/>
            </w:tcMar>
          </w:tcPr>
          <w:p w:rsidR="00D34441" w:rsidRPr="00E9502A" w:rsidRDefault="00D34441" w:rsidP="00D34441">
            <w:pPr>
              <w:jc w:val="both"/>
              <w:rPr>
                <w:rFonts w:ascii="Arial" w:hAnsi="Arial" w:cs="Arial"/>
                <w:sz w:val="16"/>
                <w:szCs w:val="16"/>
              </w:rPr>
            </w:pPr>
          </w:p>
        </w:tc>
        <w:tc>
          <w:tcPr>
            <w:tcW w:w="567" w:type="dxa"/>
            <w:vMerge/>
            <w:tcMar>
              <w:left w:w="28" w:type="dxa"/>
              <w:right w:w="28" w:type="dxa"/>
            </w:tcMar>
          </w:tcPr>
          <w:p w:rsidR="00D34441" w:rsidRPr="00E9502A" w:rsidRDefault="00D34441" w:rsidP="00D34441">
            <w:pPr>
              <w:jc w:val="both"/>
              <w:rPr>
                <w:rFonts w:ascii="Arial" w:hAnsi="Arial" w:cs="Arial"/>
                <w:sz w:val="16"/>
                <w:szCs w:val="16"/>
              </w:rPr>
            </w:pPr>
          </w:p>
        </w:tc>
        <w:tc>
          <w:tcPr>
            <w:tcW w:w="1279" w:type="dxa"/>
            <w:vMerge/>
            <w:tcMar>
              <w:left w:w="28" w:type="dxa"/>
              <w:right w:w="28" w:type="dxa"/>
            </w:tcMar>
          </w:tcPr>
          <w:p w:rsidR="00D34441" w:rsidRPr="00E9502A" w:rsidRDefault="00D34441" w:rsidP="00D34441">
            <w:pPr>
              <w:jc w:val="both"/>
              <w:rPr>
                <w:rFonts w:ascii="Arial" w:hAnsi="Arial" w:cs="Arial"/>
                <w:sz w:val="16"/>
                <w:szCs w:val="16"/>
              </w:rPr>
            </w:pPr>
          </w:p>
        </w:tc>
        <w:tc>
          <w:tcPr>
            <w:tcW w:w="1273" w:type="dxa"/>
            <w:tcMar>
              <w:left w:w="28" w:type="dxa"/>
              <w:right w:w="28" w:type="dxa"/>
            </w:tcMar>
          </w:tcPr>
          <w:p w:rsidR="00D34441" w:rsidRPr="00E9502A" w:rsidRDefault="00D34441" w:rsidP="00D34441">
            <w:pPr>
              <w:jc w:val="center"/>
              <w:rPr>
                <w:rFonts w:ascii="Arial" w:hAnsi="Arial" w:cs="Arial"/>
                <w:sz w:val="16"/>
                <w:szCs w:val="16"/>
              </w:rPr>
            </w:pPr>
            <w:proofErr w:type="spellStart"/>
            <w:r w:rsidRPr="00E9502A">
              <w:rPr>
                <w:rFonts w:ascii="Arial" w:hAnsi="Arial" w:cs="Arial"/>
                <w:sz w:val="16"/>
                <w:szCs w:val="16"/>
              </w:rPr>
              <w:t>софинансир</w:t>
            </w:r>
            <w:r w:rsidRPr="00E9502A">
              <w:rPr>
                <w:rFonts w:ascii="Arial" w:hAnsi="Arial" w:cs="Arial"/>
                <w:sz w:val="16"/>
                <w:szCs w:val="16"/>
              </w:rPr>
              <w:t>о</w:t>
            </w:r>
            <w:r w:rsidRPr="00E9502A">
              <w:rPr>
                <w:rFonts w:ascii="Arial" w:hAnsi="Arial" w:cs="Arial"/>
                <w:sz w:val="16"/>
                <w:szCs w:val="16"/>
              </w:rPr>
              <w:t>вание</w:t>
            </w:r>
            <w:proofErr w:type="spellEnd"/>
            <w:r w:rsidRPr="00E9502A">
              <w:rPr>
                <w:rFonts w:ascii="Arial" w:hAnsi="Arial" w:cs="Arial"/>
                <w:sz w:val="16"/>
                <w:szCs w:val="16"/>
              </w:rPr>
              <w:t xml:space="preserve"> из бю</w:t>
            </w:r>
            <w:r w:rsidRPr="00E9502A">
              <w:rPr>
                <w:rFonts w:ascii="Arial" w:hAnsi="Arial" w:cs="Arial"/>
                <w:sz w:val="16"/>
                <w:szCs w:val="16"/>
              </w:rPr>
              <w:t>д</w:t>
            </w:r>
            <w:r w:rsidRPr="00E9502A">
              <w:rPr>
                <w:rFonts w:ascii="Arial" w:hAnsi="Arial" w:cs="Arial"/>
                <w:sz w:val="16"/>
                <w:szCs w:val="16"/>
              </w:rPr>
              <w:t>жета муниц</w:t>
            </w:r>
            <w:r w:rsidRPr="00E9502A">
              <w:rPr>
                <w:rFonts w:ascii="Arial" w:hAnsi="Arial" w:cs="Arial"/>
                <w:sz w:val="16"/>
                <w:szCs w:val="16"/>
              </w:rPr>
              <w:t>и</w:t>
            </w:r>
            <w:r w:rsidRPr="00E9502A">
              <w:rPr>
                <w:rFonts w:ascii="Arial" w:hAnsi="Arial" w:cs="Arial"/>
                <w:sz w:val="16"/>
                <w:szCs w:val="16"/>
              </w:rPr>
              <w:t>пального ра</w:t>
            </w:r>
            <w:r w:rsidRPr="00E9502A">
              <w:rPr>
                <w:rFonts w:ascii="Arial" w:hAnsi="Arial" w:cs="Arial"/>
                <w:sz w:val="16"/>
                <w:szCs w:val="16"/>
              </w:rPr>
              <w:t>й</w:t>
            </w:r>
            <w:r w:rsidRPr="00E9502A">
              <w:rPr>
                <w:rFonts w:ascii="Arial" w:hAnsi="Arial" w:cs="Arial"/>
                <w:sz w:val="16"/>
                <w:szCs w:val="16"/>
              </w:rPr>
              <w:t>она</w:t>
            </w:r>
          </w:p>
        </w:tc>
        <w:tc>
          <w:tcPr>
            <w:tcW w:w="708"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49,5</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23,6</w:t>
            </w: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25,0</w:t>
            </w: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4.1.</w:t>
            </w:r>
          </w:p>
          <w:p w:rsidR="00D34441" w:rsidRPr="00E9502A" w:rsidRDefault="00D34441" w:rsidP="00D34441">
            <w:pPr>
              <w:jc w:val="both"/>
              <w:rPr>
                <w:rFonts w:ascii="Arial" w:hAnsi="Arial" w:cs="Arial"/>
                <w:sz w:val="16"/>
                <w:szCs w:val="16"/>
              </w:rPr>
            </w:pPr>
          </w:p>
        </w:tc>
        <w:tc>
          <w:tcPr>
            <w:tcW w:w="2127"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Предоставление субсидии на выполнение муниц</w:t>
            </w:r>
            <w:r w:rsidRPr="00E9502A">
              <w:rPr>
                <w:rFonts w:ascii="Arial" w:hAnsi="Arial" w:cs="Arial"/>
                <w:sz w:val="16"/>
                <w:szCs w:val="16"/>
              </w:rPr>
              <w:t>и</w:t>
            </w:r>
            <w:r w:rsidRPr="00E9502A">
              <w:rPr>
                <w:rFonts w:ascii="Arial" w:hAnsi="Arial" w:cs="Arial"/>
                <w:sz w:val="16"/>
                <w:szCs w:val="16"/>
              </w:rPr>
              <w:t>пальных заданий муниц</w:t>
            </w:r>
            <w:r w:rsidRPr="00E9502A">
              <w:rPr>
                <w:rFonts w:ascii="Arial" w:hAnsi="Arial" w:cs="Arial"/>
                <w:sz w:val="16"/>
                <w:szCs w:val="16"/>
              </w:rPr>
              <w:t>и</w:t>
            </w:r>
            <w:r w:rsidRPr="00E9502A">
              <w:rPr>
                <w:rFonts w:ascii="Arial" w:hAnsi="Arial" w:cs="Arial"/>
                <w:sz w:val="16"/>
                <w:szCs w:val="16"/>
              </w:rPr>
              <w:t>пальным учре</w:t>
            </w:r>
            <w:r w:rsidRPr="00E9502A">
              <w:rPr>
                <w:rFonts w:ascii="Arial" w:hAnsi="Arial" w:cs="Arial"/>
                <w:sz w:val="16"/>
                <w:szCs w:val="16"/>
              </w:rPr>
              <w:t>ж</w:t>
            </w:r>
            <w:r w:rsidRPr="00E9502A">
              <w:rPr>
                <w:rFonts w:ascii="Arial" w:hAnsi="Arial" w:cs="Arial"/>
                <w:sz w:val="16"/>
                <w:szCs w:val="16"/>
              </w:rPr>
              <w:t>дениям культуры и дополнительн</w:t>
            </w:r>
            <w:r w:rsidRPr="00E9502A">
              <w:rPr>
                <w:rFonts w:ascii="Arial" w:hAnsi="Arial" w:cs="Arial"/>
                <w:sz w:val="16"/>
                <w:szCs w:val="16"/>
              </w:rPr>
              <w:t>о</w:t>
            </w:r>
            <w:r w:rsidRPr="00E9502A">
              <w:rPr>
                <w:rFonts w:ascii="Arial" w:hAnsi="Arial" w:cs="Arial"/>
                <w:sz w:val="16"/>
                <w:szCs w:val="16"/>
              </w:rPr>
              <w:t>го образования детей в сфере культуры</w:t>
            </w:r>
          </w:p>
        </w:tc>
        <w:tc>
          <w:tcPr>
            <w:tcW w:w="1275"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МБУК ВЦКС, МБУК "Валда</w:t>
            </w:r>
            <w:r w:rsidRPr="00E9502A">
              <w:rPr>
                <w:rFonts w:ascii="Arial" w:hAnsi="Arial" w:cs="Arial"/>
                <w:sz w:val="16"/>
                <w:szCs w:val="16"/>
              </w:rPr>
              <w:t>й</w:t>
            </w:r>
            <w:r w:rsidRPr="00E9502A">
              <w:rPr>
                <w:rFonts w:ascii="Arial" w:hAnsi="Arial" w:cs="Arial"/>
                <w:sz w:val="16"/>
                <w:szCs w:val="16"/>
              </w:rPr>
              <w:t>ский ДНТ", МБУК Автоклуб "З</w:t>
            </w:r>
            <w:r w:rsidRPr="00E9502A">
              <w:rPr>
                <w:rFonts w:ascii="Arial" w:hAnsi="Arial" w:cs="Arial"/>
                <w:sz w:val="16"/>
                <w:szCs w:val="16"/>
              </w:rPr>
              <w:t>а</w:t>
            </w:r>
            <w:r w:rsidRPr="00E9502A">
              <w:rPr>
                <w:rFonts w:ascii="Arial" w:hAnsi="Arial" w:cs="Arial"/>
                <w:sz w:val="16"/>
                <w:szCs w:val="16"/>
              </w:rPr>
              <w:t>бава", МБУК Би</w:t>
            </w:r>
            <w:r w:rsidRPr="00E9502A">
              <w:rPr>
                <w:rFonts w:ascii="Arial" w:hAnsi="Arial" w:cs="Arial"/>
                <w:sz w:val="16"/>
                <w:szCs w:val="16"/>
              </w:rPr>
              <w:t>б</w:t>
            </w:r>
            <w:r w:rsidRPr="00E9502A">
              <w:rPr>
                <w:rFonts w:ascii="Arial" w:hAnsi="Arial" w:cs="Arial"/>
                <w:sz w:val="16"/>
                <w:szCs w:val="16"/>
              </w:rPr>
              <w:t>лиотека, МБУДО Ва</w:t>
            </w:r>
            <w:r w:rsidRPr="00E9502A">
              <w:rPr>
                <w:rFonts w:ascii="Arial" w:hAnsi="Arial" w:cs="Arial"/>
                <w:sz w:val="16"/>
                <w:szCs w:val="16"/>
              </w:rPr>
              <w:t>л</w:t>
            </w:r>
            <w:r w:rsidRPr="00E9502A">
              <w:rPr>
                <w:rFonts w:ascii="Arial" w:hAnsi="Arial" w:cs="Arial"/>
                <w:sz w:val="16"/>
                <w:szCs w:val="16"/>
              </w:rPr>
              <w:t>дайская ДШИ</w:t>
            </w:r>
          </w:p>
        </w:tc>
        <w:tc>
          <w:tcPr>
            <w:tcW w:w="567"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 xml:space="preserve">2017-2022 </w:t>
            </w:r>
            <w:r w:rsidRPr="00E9502A">
              <w:rPr>
                <w:rFonts w:ascii="Arial" w:hAnsi="Arial" w:cs="Arial"/>
                <w:sz w:val="16"/>
                <w:szCs w:val="16"/>
              </w:rPr>
              <w:br/>
              <w:t>годы</w:t>
            </w:r>
          </w:p>
          <w:p w:rsidR="00D34441" w:rsidRPr="00E9502A" w:rsidRDefault="00D34441" w:rsidP="00D34441">
            <w:pPr>
              <w:jc w:val="center"/>
              <w:rPr>
                <w:rFonts w:ascii="Arial" w:hAnsi="Arial" w:cs="Arial"/>
                <w:sz w:val="16"/>
                <w:szCs w:val="16"/>
              </w:rPr>
            </w:pPr>
          </w:p>
        </w:tc>
        <w:tc>
          <w:tcPr>
            <w:tcW w:w="1279"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1.9, 2.2, 4.1</w:t>
            </w: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субсидия из облас</w:t>
            </w:r>
            <w:r w:rsidRPr="00E9502A">
              <w:rPr>
                <w:rFonts w:ascii="Arial" w:hAnsi="Arial" w:cs="Arial"/>
                <w:sz w:val="16"/>
                <w:szCs w:val="16"/>
              </w:rPr>
              <w:t>т</w:t>
            </w:r>
            <w:r w:rsidRPr="00E9502A">
              <w:rPr>
                <w:rFonts w:ascii="Arial" w:hAnsi="Arial" w:cs="Arial"/>
                <w:sz w:val="16"/>
                <w:szCs w:val="16"/>
              </w:rPr>
              <w:t>ного бюджета</w:t>
            </w:r>
          </w:p>
          <w:p w:rsidR="00D34441" w:rsidRPr="00E9502A" w:rsidRDefault="00D34441" w:rsidP="00D34441">
            <w:pPr>
              <w:jc w:val="center"/>
              <w:rPr>
                <w:rFonts w:ascii="Arial" w:hAnsi="Arial" w:cs="Arial"/>
                <w:sz w:val="16"/>
                <w:szCs w:val="16"/>
              </w:rPr>
            </w:pPr>
          </w:p>
        </w:tc>
        <w:tc>
          <w:tcPr>
            <w:tcW w:w="708"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15205,63957</w:t>
            </w: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15622,94834</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7703,9335</w:t>
            </w: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7690,9</w:t>
            </w: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tcMar>
              <w:left w:w="28" w:type="dxa"/>
              <w:right w:w="28" w:type="dxa"/>
            </w:tcMar>
          </w:tcPr>
          <w:p w:rsidR="00D34441" w:rsidRPr="00E9502A" w:rsidRDefault="00D34441" w:rsidP="00D34441">
            <w:pPr>
              <w:jc w:val="both"/>
              <w:rPr>
                <w:rFonts w:ascii="Arial" w:hAnsi="Arial" w:cs="Arial"/>
                <w:sz w:val="16"/>
                <w:szCs w:val="16"/>
              </w:rPr>
            </w:pPr>
          </w:p>
        </w:tc>
        <w:tc>
          <w:tcPr>
            <w:tcW w:w="2127" w:type="dxa"/>
            <w:vMerge/>
            <w:tcMar>
              <w:left w:w="28" w:type="dxa"/>
              <w:right w:w="28" w:type="dxa"/>
            </w:tcMar>
          </w:tcPr>
          <w:p w:rsidR="00D34441" w:rsidRPr="00E9502A" w:rsidRDefault="00D34441" w:rsidP="00D34441">
            <w:pPr>
              <w:jc w:val="both"/>
              <w:rPr>
                <w:rFonts w:ascii="Arial" w:hAnsi="Arial" w:cs="Arial"/>
                <w:sz w:val="16"/>
                <w:szCs w:val="16"/>
              </w:rPr>
            </w:pPr>
          </w:p>
        </w:tc>
        <w:tc>
          <w:tcPr>
            <w:tcW w:w="1275" w:type="dxa"/>
            <w:vMerge/>
            <w:tcMar>
              <w:left w:w="28" w:type="dxa"/>
              <w:right w:w="28" w:type="dxa"/>
            </w:tcMar>
          </w:tcPr>
          <w:p w:rsidR="00D34441" w:rsidRPr="00E9502A" w:rsidRDefault="00D34441" w:rsidP="00D34441">
            <w:pPr>
              <w:jc w:val="center"/>
              <w:rPr>
                <w:rFonts w:ascii="Arial" w:hAnsi="Arial" w:cs="Arial"/>
                <w:sz w:val="16"/>
                <w:szCs w:val="16"/>
              </w:rPr>
            </w:pPr>
          </w:p>
        </w:tc>
        <w:tc>
          <w:tcPr>
            <w:tcW w:w="567" w:type="dxa"/>
            <w:vMerge/>
            <w:tcMar>
              <w:left w:w="28" w:type="dxa"/>
              <w:right w:w="28" w:type="dxa"/>
            </w:tcMar>
          </w:tcPr>
          <w:p w:rsidR="00D34441" w:rsidRPr="00E9502A" w:rsidRDefault="00D34441" w:rsidP="00D34441">
            <w:pPr>
              <w:jc w:val="center"/>
              <w:rPr>
                <w:rFonts w:ascii="Arial" w:hAnsi="Arial" w:cs="Arial"/>
                <w:sz w:val="16"/>
                <w:szCs w:val="16"/>
              </w:rPr>
            </w:pPr>
          </w:p>
        </w:tc>
        <w:tc>
          <w:tcPr>
            <w:tcW w:w="1279" w:type="dxa"/>
            <w:vMerge/>
            <w:tcMar>
              <w:left w:w="28" w:type="dxa"/>
              <w:right w:w="28" w:type="dxa"/>
            </w:tcMar>
          </w:tcPr>
          <w:p w:rsidR="00D34441" w:rsidRPr="00E9502A" w:rsidRDefault="00D34441" w:rsidP="00D34441">
            <w:pPr>
              <w:jc w:val="both"/>
              <w:rPr>
                <w:rFonts w:ascii="Arial" w:hAnsi="Arial" w:cs="Arial"/>
                <w:sz w:val="16"/>
                <w:szCs w:val="16"/>
              </w:rPr>
            </w:pP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мун</w:t>
            </w:r>
            <w:r w:rsidRPr="00E9502A">
              <w:rPr>
                <w:rFonts w:ascii="Arial" w:hAnsi="Arial" w:cs="Arial"/>
                <w:sz w:val="16"/>
                <w:szCs w:val="16"/>
              </w:rPr>
              <w:t>и</w:t>
            </w:r>
            <w:r w:rsidRPr="00E9502A">
              <w:rPr>
                <w:rFonts w:ascii="Arial" w:hAnsi="Arial" w:cs="Arial"/>
                <w:sz w:val="16"/>
                <w:szCs w:val="16"/>
              </w:rPr>
              <w:t>ципальн</w:t>
            </w:r>
            <w:r w:rsidRPr="00E9502A">
              <w:rPr>
                <w:rFonts w:ascii="Arial" w:hAnsi="Arial" w:cs="Arial"/>
                <w:sz w:val="16"/>
                <w:szCs w:val="16"/>
              </w:rPr>
              <w:t>о</w:t>
            </w:r>
            <w:r w:rsidRPr="00E9502A">
              <w:rPr>
                <w:rFonts w:ascii="Arial" w:hAnsi="Arial" w:cs="Arial"/>
                <w:sz w:val="16"/>
                <w:szCs w:val="16"/>
              </w:rPr>
              <w:t>го района</w:t>
            </w:r>
          </w:p>
        </w:tc>
        <w:tc>
          <w:tcPr>
            <w:tcW w:w="708"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41691,96474</w:t>
            </w: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50726,89123</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59673,77727</w:t>
            </w: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60503,83194</w:t>
            </w:r>
          </w:p>
        </w:tc>
        <w:tc>
          <w:tcPr>
            <w:tcW w:w="72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58812,93194</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58817,93194</w:t>
            </w:r>
          </w:p>
        </w:tc>
      </w:tr>
      <w:tr w:rsidR="00D34441" w:rsidRPr="00E9502A" w:rsidTr="003E35AC">
        <w:trPr>
          <w:trHeight w:val="20"/>
        </w:trPr>
        <w:tc>
          <w:tcPr>
            <w:tcW w:w="505"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4.2.</w:t>
            </w:r>
          </w:p>
          <w:p w:rsidR="00D34441" w:rsidRPr="00E9502A" w:rsidRDefault="00D34441" w:rsidP="00D34441">
            <w:pPr>
              <w:jc w:val="both"/>
              <w:rPr>
                <w:rFonts w:ascii="Arial" w:hAnsi="Arial" w:cs="Arial"/>
                <w:sz w:val="16"/>
                <w:szCs w:val="16"/>
              </w:rPr>
            </w:pPr>
          </w:p>
        </w:tc>
        <w:tc>
          <w:tcPr>
            <w:tcW w:w="2127"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Предоставление ассигн</w:t>
            </w:r>
            <w:r w:rsidRPr="00E9502A">
              <w:rPr>
                <w:rFonts w:ascii="Arial" w:hAnsi="Arial" w:cs="Arial"/>
                <w:sz w:val="16"/>
                <w:szCs w:val="16"/>
              </w:rPr>
              <w:t>о</w:t>
            </w:r>
            <w:r w:rsidRPr="00E9502A">
              <w:rPr>
                <w:rFonts w:ascii="Arial" w:hAnsi="Arial" w:cs="Arial"/>
                <w:sz w:val="16"/>
                <w:szCs w:val="16"/>
              </w:rPr>
              <w:t>ваний на иные цели мун</w:t>
            </w:r>
            <w:r w:rsidRPr="00E9502A">
              <w:rPr>
                <w:rFonts w:ascii="Arial" w:hAnsi="Arial" w:cs="Arial"/>
                <w:sz w:val="16"/>
                <w:szCs w:val="16"/>
              </w:rPr>
              <w:t>и</w:t>
            </w:r>
            <w:r w:rsidRPr="00E9502A">
              <w:rPr>
                <w:rFonts w:ascii="Arial" w:hAnsi="Arial" w:cs="Arial"/>
                <w:sz w:val="16"/>
                <w:szCs w:val="16"/>
              </w:rPr>
              <w:t>ципальным учреждениям культуры и дополнительн</w:t>
            </w:r>
            <w:r w:rsidRPr="00E9502A">
              <w:rPr>
                <w:rFonts w:ascii="Arial" w:hAnsi="Arial" w:cs="Arial"/>
                <w:sz w:val="16"/>
                <w:szCs w:val="16"/>
              </w:rPr>
              <w:t>о</w:t>
            </w:r>
            <w:r w:rsidRPr="00E9502A">
              <w:rPr>
                <w:rFonts w:ascii="Arial" w:hAnsi="Arial" w:cs="Arial"/>
                <w:sz w:val="16"/>
                <w:szCs w:val="16"/>
              </w:rPr>
              <w:t>го образования детей в сфере культуры</w:t>
            </w:r>
          </w:p>
        </w:tc>
        <w:tc>
          <w:tcPr>
            <w:tcW w:w="1275"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МБУК ВЦКС, МБУК "Валда</w:t>
            </w:r>
            <w:r w:rsidRPr="00E9502A">
              <w:rPr>
                <w:rFonts w:ascii="Arial" w:hAnsi="Arial" w:cs="Arial"/>
                <w:sz w:val="16"/>
                <w:szCs w:val="16"/>
              </w:rPr>
              <w:t>й</w:t>
            </w:r>
            <w:r w:rsidRPr="00E9502A">
              <w:rPr>
                <w:rFonts w:ascii="Arial" w:hAnsi="Arial" w:cs="Arial"/>
                <w:sz w:val="16"/>
                <w:szCs w:val="16"/>
              </w:rPr>
              <w:t>ский ДНТ", МБУК Автоклуб "З</w:t>
            </w:r>
            <w:r w:rsidRPr="00E9502A">
              <w:rPr>
                <w:rFonts w:ascii="Arial" w:hAnsi="Arial" w:cs="Arial"/>
                <w:sz w:val="16"/>
                <w:szCs w:val="16"/>
              </w:rPr>
              <w:t>а</w:t>
            </w:r>
            <w:r w:rsidRPr="00E9502A">
              <w:rPr>
                <w:rFonts w:ascii="Arial" w:hAnsi="Arial" w:cs="Arial"/>
                <w:sz w:val="16"/>
                <w:szCs w:val="16"/>
              </w:rPr>
              <w:t>бава", МБУК Би</w:t>
            </w:r>
            <w:r w:rsidRPr="00E9502A">
              <w:rPr>
                <w:rFonts w:ascii="Arial" w:hAnsi="Arial" w:cs="Arial"/>
                <w:sz w:val="16"/>
                <w:szCs w:val="16"/>
              </w:rPr>
              <w:t>б</w:t>
            </w:r>
            <w:r w:rsidRPr="00E9502A">
              <w:rPr>
                <w:rFonts w:ascii="Arial" w:hAnsi="Arial" w:cs="Arial"/>
                <w:sz w:val="16"/>
                <w:szCs w:val="16"/>
              </w:rPr>
              <w:t>лиотека, МБУДО Ва</w:t>
            </w:r>
            <w:r w:rsidRPr="00E9502A">
              <w:rPr>
                <w:rFonts w:ascii="Arial" w:hAnsi="Arial" w:cs="Arial"/>
                <w:sz w:val="16"/>
                <w:szCs w:val="16"/>
              </w:rPr>
              <w:t>л</w:t>
            </w:r>
            <w:r w:rsidRPr="00E9502A">
              <w:rPr>
                <w:rFonts w:ascii="Arial" w:hAnsi="Arial" w:cs="Arial"/>
                <w:sz w:val="16"/>
                <w:szCs w:val="16"/>
              </w:rPr>
              <w:t>дайская ДШИ</w:t>
            </w:r>
          </w:p>
        </w:tc>
        <w:tc>
          <w:tcPr>
            <w:tcW w:w="567"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 xml:space="preserve">2017-2022 </w:t>
            </w:r>
            <w:r w:rsidRPr="00E9502A">
              <w:rPr>
                <w:rFonts w:ascii="Arial" w:hAnsi="Arial" w:cs="Arial"/>
                <w:sz w:val="16"/>
                <w:szCs w:val="16"/>
              </w:rPr>
              <w:br/>
              <w:t>годы</w:t>
            </w:r>
          </w:p>
        </w:tc>
        <w:tc>
          <w:tcPr>
            <w:tcW w:w="1279"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4.2</w:t>
            </w: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мун</w:t>
            </w:r>
            <w:r w:rsidRPr="00E9502A">
              <w:rPr>
                <w:rFonts w:ascii="Arial" w:hAnsi="Arial" w:cs="Arial"/>
                <w:sz w:val="16"/>
                <w:szCs w:val="16"/>
              </w:rPr>
              <w:t>и</w:t>
            </w:r>
            <w:r w:rsidRPr="00E9502A">
              <w:rPr>
                <w:rFonts w:ascii="Arial" w:hAnsi="Arial" w:cs="Arial"/>
                <w:sz w:val="16"/>
                <w:szCs w:val="16"/>
              </w:rPr>
              <w:t>ципальн</w:t>
            </w:r>
            <w:r w:rsidRPr="00E9502A">
              <w:rPr>
                <w:rFonts w:ascii="Arial" w:hAnsi="Arial" w:cs="Arial"/>
                <w:sz w:val="16"/>
                <w:szCs w:val="16"/>
              </w:rPr>
              <w:t>о</w:t>
            </w:r>
            <w:r w:rsidRPr="00E9502A">
              <w:rPr>
                <w:rFonts w:ascii="Arial" w:hAnsi="Arial" w:cs="Arial"/>
                <w:sz w:val="16"/>
                <w:szCs w:val="16"/>
              </w:rPr>
              <w:t>го района</w:t>
            </w:r>
          </w:p>
        </w:tc>
        <w:tc>
          <w:tcPr>
            <w:tcW w:w="708"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2014,42649</w:t>
            </w: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337,07823</w:t>
            </w:r>
          </w:p>
        </w:tc>
        <w:tc>
          <w:tcPr>
            <w:tcW w:w="690" w:type="dxa"/>
            <w:tcMar>
              <w:left w:w="28" w:type="dxa"/>
              <w:right w:w="28" w:type="dxa"/>
            </w:tcMar>
          </w:tcPr>
          <w:p w:rsidR="00D34441" w:rsidRPr="00E9502A" w:rsidRDefault="00D34441" w:rsidP="00D34441">
            <w:pPr>
              <w:jc w:val="center"/>
              <w:rPr>
                <w:rFonts w:ascii="Arial" w:hAnsi="Arial" w:cs="Arial"/>
                <w:sz w:val="16"/>
                <w:szCs w:val="16"/>
              </w:rPr>
            </w:pP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tcMar>
              <w:left w:w="28" w:type="dxa"/>
              <w:right w:w="28" w:type="dxa"/>
            </w:tcMar>
          </w:tcPr>
          <w:p w:rsidR="00D34441" w:rsidRPr="00E9502A" w:rsidRDefault="00D34441" w:rsidP="00D34441">
            <w:pPr>
              <w:jc w:val="both"/>
              <w:rPr>
                <w:rFonts w:ascii="Arial" w:hAnsi="Arial" w:cs="Arial"/>
                <w:sz w:val="16"/>
                <w:szCs w:val="16"/>
              </w:rPr>
            </w:pPr>
          </w:p>
        </w:tc>
        <w:tc>
          <w:tcPr>
            <w:tcW w:w="2127" w:type="dxa"/>
            <w:vMerge/>
            <w:tcMar>
              <w:left w:w="28" w:type="dxa"/>
              <w:right w:w="28" w:type="dxa"/>
            </w:tcMar>
          </w:tcPr>
          <w:p w:rsidR="00D34441" w:rsidRPr="00E9502A" w:rsidRDefault="00D34441" w:rsidP="00D34441">
            <w:pPr>
              <w:jc w:val="both"/>
              <w:rPr>
                <w:rFonts w:ascii="Arial" w:hAnsi="Arial" w:cs="Arial"/>
                <w:sz w:val="16"/>
                <w:szCs w:val="16"/>
              </w:rPr>
            </w:pPr>
          </w:p>
        </w:tc>
        <w:tc>
          <w:tcPr>
            <w:tcW w:w="1275" w:type="dxa"/>
            <w:vMerge/>
            <w:tcMar>
              <w:left w:w="28" w:type="dxa"/>
              <w:right w:w="28" w:type="dxa"/>
            </w:tcMar>
          </w:tcPr>
          <w:p w:rsidR="00D34441" w:rsidRPr="00E9502A" w:rsidRDefault="00D34441" w:rsidP="00D34441">
            <w:pPr>
              <w:jc w:val="both"/>
              <w:rPr>
                <w:rFonts w:ascii="Arial" w:hAnsi="Arial" w:cs="Arial"/>
                <w:sz w:val="16"/>
                <w:szCs w:val="16"/>
              </w:rPr>
            </w:pPr>
          </w:p>
        </w:tc>
        <w:tc>
          <w:tcPr>
            <w:tcW w:w="567" w:type="dxa"/>
            <w:vMerge/>
            <w:tcMar>
              <w:left w:w="28" w:type="dxa"/>
              <w:right w:w="28" w:type="dxa"/>
            </w:tcMar>
          </w:tcPr>
          <w:p w:rsidR="00D34441" w:rsidRPr="00E9502A" w:rsidRDefault="00D34441" w:rsidP="00D34441">
            <w:pPr>
              <w:jc w:val="both"/>
              <w:rPr>
                <w:rFonts w:ascii="Arial" w:hAnsi="Arial" w:cs="Arial"/>
                <w:sz w:val="16"/>
                <w:szCs w:val="16"/>
              </w:rPr>
            </w:pPr>
          </w:p>
        </w:tc>
        <w:tc>
          <w:tcPr>
            <w:tcW w:w="1279" w:type="dxa"/>
            <w:vMerge/>
            <w:tcMar>
              <w:left w:w="28" w:type="dxa"/>
              <w:right w:w="28" w:type="dxa"/>
            </w:tcMar>
          </w:tcPr>
          <w:p w:rsidR="00D34441" w:rsidRPr="00E9502A" w:rsidRDefault="00D34441" w:rsidP="00D34441">
            <w:pPr>
              <w:jc w:val="both"/>
              <w:rPr>
                <w:rFonts w:ascii="Arial" w:hAnsi="Arial" w:cs="Arial"/>
                <w:sz w:val="16"/>
                <w:szCs w:val="16"/>
              </w:rPr>
            </w:pP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областной бюджет</w:t>
            </w:r>
          </w:p>
        </w:tc>
        <w:tc>
          <w:tcPr>
            <w:tcW w:w="708"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938,82148</w:t>
            </w:r>
          </w:p>
        </w:tc>
        <w:tc>
          <w:tcPr>
            <w:tcW w:w="709" w:type="dxa"/>
            <w:tcMar>
              <w:left w:w="28" w:type="dxa"/>
              <w:right w:w="28" w:type="dxa"/>
            </w:tcMar>
          </w:tcPr>
          <w:p w:rsidR="00D34441" w:rsidRPr="00E9502A" w:rsidRDefault="00D34441" w:rsidP="00D34441">
            <w:pPr>
              <w:jc w:val="center"/>
              <w:rPr>
                <w:rFonts w:ascii="Arial" w:hAnsi="Arial" w:cs="Arial"/>
                <w:sz w:val="16"/>
                <w:szCs w:val="16"/>
              </w:rPr>
            </w:pPr>
          </w:p>
        </w:tc>
        <w:tc>
          <w:tcPr>
            <w:tcW w:w="851" w:type="dxa"/>
            <w:tcMar>
              <w:left w:w="28" w:type="dxa"/>
              <w:right w:w="28" w:type="dxa"/>
            </w:tcMar>
          </w:tcPr>
          <w:p w:rsidR="00D34441" w:rsidRPr="00E9502A" w:rsidRDefault="00D34441" w:rsidP="00D34441">
            <w:pPr>
              <w:jc w:val="center"/>
              <w:rPr>
                <w:rFonts w:ascii="Arial" w:hAnsi="Arial" w:cs="Arial"/>
                <w:sz w:val="16"/>
                <w:szCs w:val="16"/>
              </w:rPr>
            </w:pPr>
          </w:p>
        </w:tc>
        <w:tc>
          <w:tcPr>
            <w:tcW w:w="69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250,0</w:t>
            </w: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05" w:type="dxa"/>
            <w:vMerge/>
            <w:tcMar>
              <w:left w:w="28" w:type="dxa"/>
              <w:right w:w="28" w:type="dxa"/>
            </w:tcMar>
          </w:tcPr>
          <w:p w:rsidR="00D34441" w:rsidRPr="00E9502A" w:rsidRDefault="00D34441" w:rsidP="00D34441">
            <w:pPr>
              <w:jc w:val="both"/>
              <w:rPr>
                <w:rFonts w:ascii="Arial" w:hAnsi="Arial" w:cs="Arial"/>
                <w:sz w:val="16"/>
                <w:szCs w:val="16"/>
              </w:rPr>
            </w:pPr>
          </w:p>
        </w:tc>
        <w:tc>
          <w:tcPr>
            <w:tcW w:w="2127" w:type="dxa"/>
            <w:vMerge/>
            <w:tcMar>
              <w:left w:w="28" w:type="dxa"/>
              <w:right w:w="28" w:type="dxa"/>
            </w:tcMar>
          </w:tcPr>
          <w:p w:rsidR="00D34441" w:rsidRPr="00E9502A" w:rsidRDefault="00D34441" w:rsidP="00D34441">
            <w:pPr>
              <w:jc w:val="both"/>
              <w:rPr>
                <w:rFonts w:ascii="Arial" w:hAnsi="Arial" w:cs="Arial"/>
                <w:sz w:val="16"/>
                <w:szCs w:val="16"/>
              </w:rPr>
            </w:pPr>
          </w:p>
        </w:tc>
        <w:tc>
          <w:tcPr>
            <w:tcW w:w="1275" w:type="dxa"/>
            <w:vMerge/>
            <w:tcMar>
              <w:left w:w="28" w:type="dxa"/>
              <w:right w:w="28" w:type="dxa"/>
            </w:tcMar>
          </w:tcPr>
          <w:p w:rsidR="00D34441" w:rsidRPr="00E9502A" w:rsidRDefault="00D34441" w:rsidP="00D34441">
            <w:pPr>
              <w:jc w:val="both"/>
              <w:rPr>
                <w:rFonts w:ascii="Arial" w:hAnsi="Arial" w:cs="Arial"/>
                <w:sz w:val="16"/>
                <w:szCs w:val="16"/>
              </w:rPr>
            </w:pPr>
          </w:p>
        </w:tc>
        <w:tc>
          <w:tcPr>
            <w:tcW w:w="567" w:type="dxa"/>
            <w:vMerge/>
            <w:tcMar>
              <w:left w:w="28" w:type="dxa"/>
              <w:right w:w="28" w:type="dxa"/>
            </w:tcMar>
          </w:tcPr>
          <w:p w:rsidR="00D34441" w:rsidRPr="00E9502A" w:rsidRDefault="00D34441" w:rsidP="00D34441">
            <w:pPr>
              <w:jc w:val="both"/>
              <w:rPr>
                <w:rFonts w:ascii="Arial" w:hAnsi="Arial" w:cs="Arial"/>
                <w:sz w:val="16"/>
                <w:szCs w:val="16"/>
              </w:rPr>
            </w:pPr>
          </w:p>
        </w:tc>
        <w:tc>
          <w:tcPr>
            <w:tcW w:w="1279" w:type="dxa"/>
            <w:vMerge/>
            <w:tcMar>
              <w:left w:w="28" w:type="dxa"/>
              <w:right w:w="28" w:type="dxa"/>
            </w:tcMar>
          </w:tcPr>
          <w:p w:rsidR="00D34441" w:rsidRPr="00E9502A" w:rsidRDefault="00D34441" w:rsidP="00D34441">
            <w:pPr>
              <w:jc w:val="both"/>
              <w:rPr>
                <w:rFonts w:ascii="Arial" w:hAnsi="Arial" w:cs="Arial"/>
                <w:sz w:val="16"/>
                <w:szCs w:val="16"/>
              </w:rPr>
            </w:pPr>
          </w:p>
        </w:tc>
        <w:tc>
          <w:tcPr>
            <w:tcW w:w="1273"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федеральный бю</w:t>
            </w:r>
            <w:r w:rsidRPr="00E9502A">
              <w:rPr>
                <w:rFonts w:ascii="Arial" w:hAnsi="Arial" w:cs="Arial"/>
                <w:sz w:val="16"/>
                <w:szCs w:val="16"/>
              </w:rPr>
              <w:t>д</w:t>
            </w:r>
            <w:r w:rsidRPr="00E9502A">
              <w:rPr>
                <w:rFonts w:ascii="Arial" w:hAnsi="Arial" w:cs="Arial"/>
                <w:sz w:val="16"/>
                <w:szCs w:val="16"/>
              </w:rPr>
              <w:t>жет</w:t>
            </w:r>
          </w:p>
        </w:tc>
        <w:tc>
          <w:tcPr>
            <w:tcW w:w="708"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p>
        </w:tc>
        <w:tc>
          <w:tcPr>
            <w:tcW w:w="85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150,0</w:t>
            </w:r>
          </w:p>
        </w:tc>
        <w:tc>
          <w:tcPr>
            <w:tcW w:w="690" w:type="dxa"/>
            <w:tcMar>
              <w:left w:w="28" w:type="dxa"/>
              <w:right w:w="28" w:type="dxa"/>
            </w:tcMar>
          </w:tcPr>
          <w:p w:rsidR="00D34441" w:rsidRPr="00E9502A" w:rsidRDefault="00D34441" w:rsidP="00D34441">
            <w:pPr>
              <w:jc w:val="center"/>
              <w:rPr>
                <w:rFonts w:ascii="Arial" w:hAnsi="Arial" w:cs="Arial"/>
                <w:sz w:val="16"/>
                <w:szCs w:val="16"/>
              </w:rPr>
            </w:pPr>
          </w:p>
        </w:tc>
        <w:tc>
          <w:tcPr>
            <w:tcW w:w="727" w:type="dxa"/>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bl>
    <w:p w:rsidR="00D34441" w:rsidRPr="00E9502A" w:rsidRDefault="00D34441" w:rsidP="003E35AC">
      <w:pPr>
        <w:ind w:left="5387"/>
        <w:jc w:val="center"/>
        <w:rPr>
          <w:rFonts w:ascii="Arial" w:hAnsi="Arial" w:cs="Arial"/>
          <w:sz w:val="16"/>
          <w:szCs w:val="16"/>
        </w:rPr>
      </w:pPr>
      <w:r w:rsidRPr="00E9502A">
        <w:rPr>
          <w:rFonts w:ascii="Arial" w:hAnsi="Arial" w:cs="Arial"/>
          <w:sz w:val="16"/>
          <w:szCs w:val="16"/>
        </w:rPr>
        <w:t>Прил</w:t>
      </w:r>
      <w:r w:rsidRPr="00E9502A">
        <w:rPr>
          <w:rFonts w:ascii="Arial" w:hAnsi="Arial" w:cs="Arial"/>
          <w:sz w:val="16"/>
          <w:szCs w:val="16"/>
        </w:rPr>
        <w:t>о</w:t>
      </w:r>
      <w:r w:rsidRPr="00E9502A">
        <w:rPr>
          <w:rFonts w:ascii="Arial" w:hAnsi="Arial" w:cs="Arial"/>
          <w:sz w:val="16"/>
          <w:szCs w:val="16"/>
        </w:rPr>
        <w:t>жение 3</w:t>
      </w:r>
    </w:p>
    <w:p w:rsidR="00D34441" w:rsidRPr="00E9502A" w:rsidRDefault="00D34441" w:rsidP="003E35AC">
      <w:pPr>
        <w:ind w:left="5387"/>
        <w:jc w:val="center"/>
        <w:rPr>
          <w:rFonts w:ascii="Arial" w:hAnsi="Arial" w:cs="Arial"/>
          <w:sz w:val="16"/>
          <w:szCs w:val="16"/>
        </w:rPr>
      </w:pPr>
      <w:r w:rsidRPr="00E9502A">
        <w:rPr>
          <w:rFonts w:ascii="Arial" w:hAnsi="Arial" w:cs="Arial"/>
          <w:sz w:val="16"/>
          <w:szCs w:val="16"/>
        </w:rPr>
        <w:t>к постановлению Администрации муниципального ра</w:t>
      </w:r>
      <w:r w:rsidRPr="00E9502A">
        <w:rPr>
          <w:rFonts w:ascii="Arial" w:hAnsi="Arial" w:cs="Arial"/>
          <w:sz w:val="16"/>
          <w:szCs w:val="16"/>
        </w:rPr>
        <w:t>й</w:t>
      </w:r>
      <w:r w:rsidRPr="00E9502A">
        <w:rPr>
          <w:rFonts w:ascii="Arial" w:hAnsi="Arial" w:cs="Arial"/>
          <w:sz w:val="16"/>
          <w:szCs w:val="16"/>
        </w:rPr>
        <w:t>она</w:t>
      </w:r>
    </w:p>
    <w:p w:rsidR="00D34441" w:rsidRPr="00E9502A" w:rsidRDefault="00D34441" w:rsidP="003E35AC">
      <w:pPr>
        <w:ind w:left="5387"/>
        <w:jc w:val="center"/>
        <w:rPr>
          <w:rFonts w:ascii="Arial" w:hAnsi="Arial" w:cs="Arial"/>
          <w:sz w:val="16"/>
          <w:szCs w:val="16"/>
        </w:rPr>
      </w:pPr>
      <w:r w:rsidRPr="00E9502A">
        <w:rPr>
          <w:rFonts w:ascii="Arial" w:hAnsi="Arial" w:cs="Arial"/>
          <w:sz w:val="16"/>
          <w:szCs w:val="16"/>
        </w:rPr>
        <w:t>от 12.02.2020 № 215</w:t>
      </w:r>
    </w:p>
    <w:p w:rsidR="00D34441" w:rsidRPr="00E9502A" w:rsidRDefault="00D34441" w:rsidP="00D34441">
      <w:pPr>
        <w:rPr>
          <w:rFonts w:ascii="Arial" w:hAnsi="Arial" w:cs="Arial"/>
          <w:sz w:val="16"/>
          <w:szCs w:val="16"/>
        </w:rPr>
      </w:pPr>
    </w:p>
    <w:tbl>
      <w:tblPr>
        <w:tblW w:w="11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3261"/>
        <w:gridCol w:w="1275"/>
        <w:gridCol w:w="567"/>
        <w:gridCol w:w="1211"/>
        <w:gridCol w:w="774"/>
        <w:gridCol w:w="629"/>
        <w:gridCol w:w="628"/>
        <w:gridCol w:w="486"/>
        <w:gridCol w:w="709"/>
        <w:gridCol w:w="586"/>
        <w:gridCol w:w="709"/>
      </w:tblGrid>
      <w:tr w:rsidR="00D34441" w:rsidRPr="00E9502A" w:rsidTr="003E35AC">
        <w:tc>
          <w:tcPr>
            <w:tcW w:w="585"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 xml:space="preserve">№ </w:t>
            </w:r>
            <w:proofErr w:type="spellStart"/>
            <w:r w:rsidRPr="00E9502A">
              <w:rPr>
                <w:rFonts w:ascii="Arial" w:hAnsi="Arial" w:cs="Arial"/>
                <w:b/>
                <w:sz w:val="16"/>
                <w:szCs w:val="16"/>
              </w:rPr>
              <w:t>п</w:t>
            </w:r>
            <w:proofErr w:type="spellEnd"/>
            <w:r w:rsidRPr="00E9502A">
              <w:rPr>
                <w:rFonts w:ascii="Arial" w:hAnsi="Arial" w:cs="Arial"/>
                <w:b/>
                <w:sz w:val="16"/>
                <w:szCs w:val="16"/>
              </w:rPr>
              <w:t>/</w:t>
            </w:r>
            <w:proofErr w:type="spellStart"/>
            <w:r w:rsidRPr="00E9502A">
              <w:rPr>
                <w:rFonts w:ascii="Arial" w:hAnsi="Arial" w:cs="Arial"/>
                <w:b/>
                <w:sz w:val="16"/>
                <w:szCs w:val="16"/>
              </w:rPr>
              <w:t>п</w:t>
            </w:r>
            <w:proofErr w:type="spellEnd"/>
          </w:p>
        </w:tc>
        <w:tc>
          <w:tcPr>
            <w:tcW w:w="3261"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Наименование мероприятия</w:t>
            </w:r>
          </w:p>
        </w:tc>
        <w:tc>
          <w:tcPr>
            <w:tcW w:w="1275"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Исполн</w:t>
            </w:r>
            <w:r w:rsidRPr="00E9502A">
              <w:rPr>
                <w:rFonts w:ascii="Arial" w:hAnsi="Arial" w:cs="Arial"/>
                <w:b/>
                <w:sz w:val="16"/>
                <w:szCs w:val="16"/>
              </w:rPr>
              <w:t>и</w:t>
            </w:r>
            <w:r w:rsidRPr="00E9502A">
              <w:rPr>
                <w:rFonts w:ascii="Arial" w:hAnsi="Arial" w:cs="Arial"/>
                <w:b/>
                <w:sz w:val="16"/>
                <w:szCs w:val="16"/>
              </w:rPr>
              <w:t>тель</w:t>
            </w:r>
          </w:p>
        </w:tc>
        <w:tc>
          <w:tcPr>
            <w:tcW w:w="567"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Срок ре</w:t>
            </w:r>
            <w:r w:rsidRPr="00E9502A">
              <w:rPr>
                <w:rFonts w:ascii="Arial" w:hAnsi="Arial" w:cs="Arial"/>
                <w:b/>
                <w:sz w:val="16"/>
                <w:szCs w:val="16"/>
              </w:rPr>
              <w:t>а</w:t>
            </w:r>
            <w:r w:rsidRPr="00E9502A">
              <w:rPr>
                <w:rFonts w:ascii="Arial" w:hAnsi="Arial" w:cs="Arial"/>
                <w:b/>
                <w:sz w:val="16"/>
                <w:szCs w:val="16"/>
              </w:rPr>
              <w:t>лиз</w:t>
            </w:r>
            <w:r w:rsidRPr="00E9502A">
              <w:rPr>
                <w:rFonts w:ascii="Arial" w:hAnsi="Arial" w:cs="Arial"/>
                <w:b/>
                <w:sz w:val="16"/>
                <w:szCs w:val="16"/>
              </w:rPr>
              <w:t>а</w:t>
            </w:r>
            <w:r w:rsidRPr="00E9502A">
              <w:rPr>
                <w:rFonts w:ascii="Arial" w:hAnsi="Arial" w:cs="Arial"/>
                <w:b/>
                <w:sz w:val="16"/>
                <w:szCs w:val="16"/>
              </w:rPr>
              <w:t>ции</w:t>
            </w:r>
          </w:p>
        </w:tc>
        <w:tc>
          <w:tcPr>
            <w:tcW w:w="1211"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Целевой п</w:t>
            </w:r>
            <w:r w:rsidRPr="00E9502A">
              <w:rPr>
                <w:rFonts w:ascii="Arial" w:hAnsi="Arial" w:cs="Arial"/>
                <w:b/>
                <w:sz w:val="16"/>
                <w:szCs w:val="16"/>
              </w:rPr>
              <w:t>о</w:t>
            </w:r>
            <w:r w:rsidRPr="00E9502A">
              <w:rPr>
                <w:rFonts w:ascii="Arial" w:hAnsi="Arial" w:cs="Arial"/>
                <w:b/>
                <w:sz w:val="16"/>
                <w:szCs w:val="16"/>
              </w:rPr>
              <w:t>казатель (н</w:t>
            </w:r>
            <w:r w:rsidRPr="00E9502A">
              <w:rPr>
                <w:rFonts w:ascii="Arial" w:hAnsi="Arial" w:cs="Arial"/>
                <w:b/>
                <w:sz w:val="16"/>
                <w:szCs w:val="16"/>
              </w:rPr>
              <w:t>о</w:t>
            </w:r>
            <w:r w:rsidRPr="00E9502A">
              <w:rPr>
                <w:rFonts w:ascii="Arial" w:hAnsi="Arial" w:cs="Arial"/>
                <w:b/>
                <w:sz w:val="16"/>
                <w:szCs w:val="16"/>
              </w:rPr>
              <w:t>мер ц</w:t>
            </w:r>
            <w:r w:rsidRPr="00E9502A">
              <w:rPr>
                <w:rFonts w:ascii="Arial" w:hAnsi="Arial" w:cs="Arial"/>
                <w:b/>
                <w:sz w:val="16"/>
                <w:szCs w:val="16"/>
              </w:rPr>
              <w:t>е</w:t>
            </w:r>
            <w:r w:rsidRPr="00E9502A">
              <w:rPr>
                <w:rFonts w:ascii="Arial" w:hAnsi="Arial" w:cs="Arial"/>
                <w:b/>
                <w:sz w:val="16"/>
                <w:szCs w:val="16"/>
              </w:rPr>
              <w:t>левого п</w:t>
            </w:r>
            <w:r w:rsidRPr="00E9502A">
              <w:rPr>
                <w:rFonts w:ascii="Arial" w:hAnsi="Arial" w:cs="Arial"/>
                <w:b/>
                <w:sz w:val="16"/>
                <w:szCs w:val="16"/>
              </w:rPr>
              <w:t>о</w:t>
            </w:r>
            <w:r w:rsidRPr="00E9502A">
              <w:rPr>
                <w:rFonts w:ascii="Arial" w:hAnsi="Arial" w:cs="Arial"/>
                <w:b/>
                <w:sz w:val="16"/>
                <w:szCs w:val="16"/>
              </w:rPr>
              <w:t>казателя из паспорта м</w:t>
            </w:r>
            <w:r w:rsidRPr="00E9502A">
              <w:rPr>
                <w:rFonts w:ascii="Arial" w:hAnsi="Arial" w:cs="Arial"/>
                <w:b/>
                <w:sz w:val="16"/>
                <w:szCs w:val="16"/>
              </w:rPr>
              <w:t>у</w:t>
            </w:r>
            <w:r w:rsidRPr="00E9502A">
              <w:rPr>
                <w:rFonts w:ascii="Arial" w:hAnsi="Arial" w:cs="Arial"/>
                <w:b/>
                <w:sz w:val="16"/>
                <w:szCs w:val="16"/>
              </w:rPr>
              <w:t>ниц</w:t>
            </w:r>
            <w:r w:rsidRPr="00E9502A">
              <w:rPr>
                <w:rFonts w:ascii="Arial" w:hAnsi="Arial" w:cs="Arial"/>
                <w:b/>
                <w:sz w:val="16"/>
                <w:szCs w:val="16"/>
              </w:rPr>
              <w:t>и</w:t>
            </w:r>
            <w:r w:rsidRPr="00E9502A">
              <w:rPr>
                <w:rFonts w:ascii="Arial" w:hAnsi="Arial" w:cs="Arial"/>
                <w:b/>
                <w:sz w:val="16"/>
                <w:szCs w:val="16"/>
              </w:rPr>
              <w:t>пальной програ</w:t>
            </w:r>
            <w:r w:rsidRPr="00E9502A">
              <w:rPr>
                <w:rFonts w:ascii="Arial" w:hAnsi="Arial" w:cs="Arial"/>
                <w:b/>
                <w:sz w:val="16"/>
                <w:szCs w:val="16"/>
              </w:rPr>
              <w:t>м</w:t>
            </w:r>
            <w:r w:rsidRPr="00E9502A">
              <w:rPr>
                <w:rFonts w:ascii="Arial" w:hAnsi="Arial" w:cs="Arial"/>
                <w:b/>
                <w:sz w:val="16"/>
                <w:szCs w:val="16"/>
              </w:rPr>
              <w:t>мы)</w:t>
            </w:r>
          </w:p>
        </w:tc>
        <w:tc>
          <w:tcPr>
            <w:tcW w:w="774"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Исто</w:t>
            </w:r>
            <w:r w:rsidRPr="00E9502A">
              <w:rPr>
                <w:rFonts w:ascii="Arial" w:hAnsi="Arial" w:cs="Arial"/>
                <w:b/>
                <w:sz w:val="16"/>
                <w:szCs w:val="16"/>
              </w:rPr>
              <w:t>ч</w:t>
            </w:r>
            <w:r w:rsidRPr="00E9502A">
              <w:rPr>
                <w:rFonts w:ascii="Arial" w:hAnsi="Arial" w:cs="Arial"/>
                <w:b/>
                <w:sz w:val="16"/>
                <w:szCs w:val="16"/>
              </w:rPr>
              <w:t>ник ф</w:t>
            </w:r>
            <w:r w:rsidRPr="00E9502A">
              <w:rPr>
                <w:rFonts w:ascii="Arial" w:hAnsi="Arial" w:cs="Arial"/>
                <w:b/>
                <w:sz w:val="16"/>
                <w:szCs w:val="16"/>
              </w:rPr>
              <w:t>и</w:t>
            </w:r>
            <w:r w:rsidRPr="00E9502A">
              <w:rPr>
                <w:rFonts w:ascii="Arial" w:hAnsi="Arial" w:cs="Arial"/>
                <w:b/>
                <w:sz w:val="16"/>
                <w:szCs w:val="16"/>
              </w:rPr>
              <w:t>нанс</w:t>
            </w:r>
            <w:r w:rsidRPr="00E9502A">
              <w:rPr>
                <w:rFonts w:ascii="Arial" w:hAnsi="Arial" w:cs="Arial"/>
                <w:b/>
                <w:sz w:val="16"/>
                <w:szCs w:val="16"/>
              </w:rPr>
              <w:t>и</w:t>
            </w:r>
            <w:r w:rsidRPr="00E9502A">
              <w:rPr>
                <w:rFonts w:ascii="Arial" w:hAnsi="Arial" w:cs="Arial"/>
                <w:b/>
                <w:sz w:val="16"/>
                <w:szCs w:val="16"/>
              </w:rPr>
              <w:t>рования</w:t>
            </w:r>
          </w:p>
        </w:tc>
        <w:tc>
          <w:tcPr>
            <w:tcW w:w="3747" w:type="dxa"/>
            <w:gridSpan w:val="6"/>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Объем финансирования средств по годам (тыс.руб.)</w:t>
            </w:r>
          </w:p>
        </w:tc>
      </w:tr>
      <w:tr w:rsidR="00D34441" w:rsidRPr="00E9502A" w:rsidTr="003E35AC">
        <w:tc>
          <w:tcPr>
            <w:tcW w:w="585"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3261"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1275"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567"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1211"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774"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629"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 xml:space="preserve">2017 </w:t>
            </w:r>
            <w:r w:rsidRPr="00E9502A">
              <w:rPr>
                <w:rFonts w:ascii="Arial" w:hAnsi="Arial" w:cs="Arial"/>
                <w:b/>
                <w:sz w:val="16"/>
                <w:szCs w:val="16"/>
              </w:rPr>
              <w:br/>
              <w:t>год</w:t>
            </w:r>
          </w:p>
        </w:tc>
        <w:tc>
          <w:tcPr>
            <w:tcW w:w="628"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 xml:space="preserve">2018 </w:t>
            </w:r>
            <w:r w:rsidRPr="00E9502A">
              <w:rPr>
                <w:rFonts w:ascii="Arial" w:hAnsi="Arial" w:cs="Arial"/>
                <w:b/>
                <w:sz w:val="16"/>
                <w:szCs w:val="16"/>
              </w:rPr>
              <w:br/>
              <w:t>год</w:t>
            </w:r>
          </w:p>
        </w:tc>
        <w:tc>
          <w:tcPr>
            <w:tcW w:w="486"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2019 год</w:t>
            </w:r>
          </w:p>
        </w:tc>
        <w:tc>
          <w:tcPr>
            <w:tcW w:w="709"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2020 год</w:t>
            </w:r>
          </w:p>
        </w:tc>
        <w:tc>
          <w:tcPr>
            <w:tcW w:w="586"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 xml:space="preserve">2021 </w:t>
            </w:r>
            <w:r w:rsidRPr="00E9502A">
              <w:rPr>
                <w:rFonts w:ascii="Arial" w:hAnsi="Arial" w:cs="Arial"/>
                <w:b/>
                <w:sz w:val="16"/>
                <w:szCs w:val="16"/>
              </w:rPr>
              <w:br/>
              <w:t>год</w:t>
            </w:r>
          </w:p>
        </w:tc>
        <w:tc>
          <w:tcPr>
            <w:tcW w:w="709"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2022 год</w:t>
            </w:r>
          </w:p>
        </w:tc>
      </w:tr>
      <w:tr w:rsidR="00D34441" w:rsidRPr="00E9502A" w:rsidTr="003E35AC">
        <w:tc>
          <w:tcPr>
            <w:tcW w:w="585"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w:t>
            </w:r>
          </w:p>
        </w:tc>
        <w:tc>
          <w:tcPr>
            <w:tcW w:w="326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w:t>
            </w:r>
          </w:p>
        </w:tc>
        <w:tc>
          <w:tcPr>
            <w:tcW w:w="1275"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w:t>
            </w:r>
          </w:p>
        </w:tc>
        <w:tc>
          <w:tcPr>
            <w:tcW w:w="1211"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w:t>
            </w:r>
          </w:p>
        </w:tc>
        <w:tc>
          <w:tcPr>
            <w:tcW w:w="774"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6</w:t>
            </w:r>
          </w:p>
        </w:tc>
        <w:tc>
          <w:tcPr>
            <w:tcW w:w="62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7</w:t>
            </w:r>
          </w:p>
        </w:tc>
        <w:tc>
          <w:tcPr>
            <w:tcW w:w="628"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8</w:t>
            </w:r>
          </w:p>
        </w:tc>
        <w:tc>
          <w:tcPr>
            <w:tcW w:w="486"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9</w:t>
            </w: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10</w:t>
            </w:r>
          </w:p>
        </w:tc>
        <w:tc>
          <w:tcPr>
            <w:tcW w:w="586"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11</w:t>
            </w: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12</w:t>
            </w:r>
          </w:p>
        </w:tc>
      </w:tr>
      <w:tr w:rsidR="00D34441" w:rsidRPr="00E9502A" w:rsidTr="003E35AC">
        <w:tc>
          <w:tcPr>
            <w:tcW w:w="585" w:type="dxa"/>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1.68.</w:t>
            </w:r>
          </w:p>
        </w:tc>
        <w:tc>
          <w:tcPr>
            <w:tcW w:w="3261" w:type="dxa"/>
            <w:tcMar>
              <w:left w:w="28" w:type="dxa"/>
              <w:right w:w="28" w:type="dxa"/>
            </w:tcMar>
          </w:tcPr>
          <w:p w:rsidR="00D34441" w:rsidRPr="00E9502A" w:rsidRDefault="00D34441" w:rsidP="00D34441">
            <w:pPr>
              <w:jc w:val="both"/>
              <w:rPr>
                <w:rFonts w:ascii="Arial" w:hAnsi="Arial" w:cs="Arial"/>
                <w:spacing w:val="-4"/>
                <w:sz w:val="16"/>
                <w:szCs w:val="16"/>
              </w:rPr>
            </w:pPr>
            <w:r w:rsidRPr="00E9502A">
              <w:rPr>
                <w:rFonts w:ascii="Arial" w:hAnsi="Arial" w:cs="Arial"/>
                <w:spacing w:val="-4"/>
                <w:sz w:val="16"/>
                <w:szCs w:val="16"/>
              </w:rPr>
              <w:t>Иные межбюджетные трансферты бюдж</w:t>
            </w:r>
            <w:r w:rsidRPr="00E9502A">
              <w:rPr>
                <w:rFonts w:ascii="Arial" w:hAnsi="Arial" w:cs="Arial"/>
                <w:spacing w:val="-4"/>
                <w:sz w:val="16"/>
                <w:szCs w:val="16"/>
              </w:rPr>
              <w:t>е</w:t>
            </w:r>
            <w:r w:rsidRPr="00E9502A">
              <w:rPr>
                <w:rFonts w:ascii="Arial" w:hAnsi="Arial" w:cs="Arial"/>
                <w:spacing w:val="-4"/>
                <w:sz w:val="16"/>
                <w:szCs w:val="16"/>
              </w:rPr>
              <w:t>там м</w:t>
            </w:r>
            <w:r w:rsidRPr="00E9502A">
              <w:rPr>
                <w:rFonts w:ascii="Arial" w:hAnsi="Arial" w:cs="Arial"/>
                <w:spacing w:val="-4"/>
                <w:sz w:val="16"/>
                <w:szCs w:val="16"/>
              </w:rPr>
              <w:t>у</w:t>
            </w:r>
            <w:r w:rsidRPr="00E9502A">
              <w:rPr>
                <w:rFonts w:ascii="Arial" w:hAnsi="Arial" w:cs="Arial"/>
                <w:spacing w:val="-4"/>
                <w:sz w:val="16"/>
                <w:szCs w:val="16"/>
              </w:rPr>
              <w:t>ниципальных районов области на создание вирт</w:t>
            </w:r>
            <w:r w:rsidRPr="00E9502A">
              <w:rPr>
                <w:rFonts w:ascii="Arial" w:hAnsi="Arial" w:cs="Arial"/>
                <w:spacing w:val="-4"/>
                <w:sz w:val="16"/>
                <w:szCs w:val="16"/>
              </w:rPr>
              <w:t>у</w:t>
            </w:r>
            <w:r w:rsidRPr="00E9502A">
              <w:rPr>
                <w:rFonts w:ascii="Arial" w:hAnsi="Arial" w:cs="Arial"/>
                <w:spacing w:val="-4"/>
                <w:sz w:val="16"/>
                <w:szCs w:val="16"/>
              </w:rPr>
              <w:t>альных концертных залов</w:t>
            </w:r>
          </w:p>
        </w:tc>
        <w:tc>
          <w:tcPr>
            <w:tcW w:w="1275"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комитет культ</w:t>
            </w:r>
            <w:r w:rsidRPr="00E9502A">
              <w:rPr>
                <w:rFonts w:ascii="Arial" w:hAnsi="Arial" w:cs="Arial"/>
                <w:sz w:val="16"/>
                <w:szCs w:val="16"/>
              </w:rPr>
              <w:t>у</w:t>
            </w:r>
            <w:r w:rsidRPr="00E9502A">
              <w:rPr>
                <w:rFonts w:ascii="Arial" w:hAnsi="Arial" w:cs="Arial"/>
                <w:sz w:val="16"/>
                <w:szCs w:val="16"/>
              </w:rPr>
              <w:t>ры и тури</w:t>
            </w:r>
            <w:r w:rsidRPr="00E9502A">
              <w:rPr>
                <w:rFonts w:ascii="Arial" w:hAnsi="Arial" w:cs="Arial"/>
                <w:sz w:val="16"/>
                <w:szCs w:val="16"/>
              </w:rPr>
              <w:t>з</w:t>
            </w:r>
            <w:r w:rsidRPr="00E9502A">
              <w:rPr>
                <w:rFonts w:ascii="Arial" w:hAnsi="Arial" w:cs="Arial"/>
                <w:sz w:val="16"/>
                <w:szCs w:val="16"/>
              </w:rPr>
              <w:t>ма</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2020 год</w:t>
            </w:r>
          </w:p>
        </w:tc>
        <w:tc>
          <w:tcPr>
            <w:tcW w:w="1211" w:type="dxa"/>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1.1, 1.9</w:t>
            </w:r>
          </w:p>
        </w:tc>
        <w:tc>
          <w:tcPr>
            <w:tcW w:w="774"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облас</w:t>
            </w:r>
            <w:r w:rsidRPr="00E9502A">
              <w:rPr>
                <w:rFonts w:ascii="Arial" w:hAnsi="Arial" w:cs="Arial"/>
                <w:sz w:val="16"/>
                <w:szCs w:val="16"/>
              </w:rPr>
              <w:t>т</w:t>
            </w:r>
            <w:r w:rsidRPr="00E9502A">
              <w:rPr>
                <w:rFonts w:ascii="Arial" w:hAnsi="Arial" w:cs="Arial"/>
                <w:sz w:val="16"/>
                <w:szCs w:val="16"/>
              </w:rPr>
              <w:t>ной бюджет</w:t>
            </w:r>
          </w:p>
        </w:tc>
        <w:tc>
          <w:tcPr>
            <w:tcW w:w="629" w:type="dxa"/>
            <w:tcMar>
              <w:left w:w="28" w:type="dxa"/>
              <w:right w:w="28" w:type="dxa"/>
            </w:tcMar>
          </w:tcPr>
          <w:p w:rsidR="00D34441" w:rsidRPr="00E9502A" w:rsidRDefault="00D34441" w:rsidP="00D34441">
            <w:pPr>
              <w:jc w:val="center"/>
              <w:rPr>
                <w:rFonts w:ascii="Arial" w:hAnsi="Arial" w:cs="Arial"/>
                <w:sz w:val="16"/>
                <w:szCs w:val="16"/>
              </w:rPr>
            </w:pPr>
          </w:p>
        </w:tc>
        <w:tc>
          <w:tcPr>
            <w:tcW w:w="628" w:type="dxa"/>
            <w:tcMar>
              <w:left w:w="28" w:type="dxa"/>
              <w:right w:w="28" w:type="dxa"/>
            </w:tcMar>
          </w:tcPr>
          <w:p w:rsidR="00D34441" w:rsidRPr="00E9502A" w:rsidRDefault="00D34441" w:rsidP="00D34441">
            <w:pPr>
              <w:jc w:val="center"/>
              <w:rPr>
                <w:rFonts w:ascii="Arial" w:hAnsi="Arial" w:cs="Arial"/>
                <w:sz w:val="16"/>
                <w:szCs w:val="16"/>
              </w:rPr>
            </w:pPr>
          </w:p>
        </w:tc>
        <w:tc>
          <w:tcPr>
            <w:tcW w:w="486"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300,0</w:t>
            </w:r>
          </w:p>
        </w:tc>
        <w:tc>
          <w:tcPr>
            <w:tcW w:w="586"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c>
          <w:tcPr>
            <w:tcW w:w="585" w:type="dxa"/>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1.69.</w:t>
            </w:r>
          </w:p>
        </w:tc>
        <w:tc>
          <w:tcPr>
            <w:tcW w:w="3261" w:type="dxa"/>
            <w:tcMar>
              <w:left w:w="28" w:type="dxa"/>
              <w:right w:w="28" w:type="dxa"/>
            </w:tcMar>
          </w:tcPr>
          <w:p w:rsidR="00D34441" w:rsidRPr="00E9502A" w:rsidRDefault="00D34441" w:rsidP="00D34441">
            <w:pPr>
              <w:jc w:val="both"/>
              <w:rPr>
                <w:rFonts w:ascii="Arial" w:hAnsi="Arial" w:cs="Arial"/>
                <w:spacing w:val="-4"/>
                <w:sz w:val="16"/>
                <w:szCs w:val="16"/>
              </w:rPr>
            </w:pPr>
            <w:r w:rsidRPr="00E9502A">
              <w:rPr>
                <w:rFonts w:ascii="Arial" w:hAnsi="Arial" w:cs="Arial"/>
                <w:spacing w:val="-4"/>
                <w:sz w:val="16"/>
                <w:szCs w:val="16"/>
              </w:rPr>
              <w:t>Иные межбюджетные трансферты бюдж</w:t>
            </w:r>
            <w:r w:rsidRPr="00E9502A">
              <w:rPr>
                <w:rFonts w:ascii="Arial" w:hAnsi="Arial" w:cs="Arial"/>
                <w:spacing w:val="-4"/>
                <w:sz w:val="16"/>
                <w:szCs w:val="16"/>
              </w:rPr>
              <w:t>е</w:t>
            </w:r>
            <w:r w:rsidRPr="00E9502A">
              <w:rPr>
                <w:rFonts w:ascii="Arial" w:hAnsi="Arial" w:cs="Arial"/>
                <w:spacing w:val="-4"/>
                <w:sz w:val="16"/>
                <w:szCs w:val="16"/>
              </w:rPr>
              <w:t>там м</w:t>
            </w:r>
            <w:r w:rsidRPr="00E9502A">
              <w:rPr>
                <w:rFonts w:ascii="Arial" w:hAnsi="Arial" w:cs="Arial"/>
                <w:spacing w:val="-4"/>
                <w:sz w:val="16"/>
                <w:szCs w:val="16"/>
              </w:rPr>
              <w:t>у</w:t>
            </w:r>
            <w:r w:rsidRPr="00E9502A">
              <w:rPr>
                <w:rFonts w:ascii="Arial" w:hAnsi="Arial" w:cs="Arial"/>
                <w:spacing w:val="-4"/>
                <w:sz w:val="16"/>
                <w:szCs w:val="16"/>
              </w:rPr>
              <w:t>ниципальных районов области на создание модельных муниципальных би</w:t>
            </w:r>
            <w:r w:rsidRPr="00E9502A">
              <w:rPr>
                <w:rFonts w:ascii="Arial" w:hAnsi="Arial" w:cs="Arial"/>
                <w:spacing w:val="-4"/>
                <w:sz w:val="16"/>
                <w:szCs w:val="16"/>
              </w:rPr>
              <w:t>б</w:t>
            </w:r>
            <w:r w:rsidRPr="00E9502A">
              <w:rPr>
                <w:rFonts w:ascii="Arial" w:hAnsi="Arial" w:cs="Arial"/>
                <w:spacing w:val="-4"/>
                <w:sz w:val="16"/>
                <w:szCs w:val="16"/>
              </w:rPr>
              <w:t>лиотек</w:t>
            </w:r>
          </w:p>
        </w:tc>
        <w:tc>
          <w:tcPr>
            <w:tcW w:w="1275"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комитет культ</w:t>
            </w:r>
            <w:r w:rsidRPr="00E9502A">
              <w:rPr>
                <w:rFonts w:ascii="Arial" w:hAnsi="Arial" w:cs="Arial"/>
                <w:sz w:val="16"/>
                <w:szCs w:val="16"/>
              </w:rPr>
              <w:t>у</w:t>
            </w:r>
            <w:r w:rsidRPr="00E9502A">
              <w:rPr>
                <w:rFonts w:ascii="Arial" w:hAnsi="Arial" w:cs="Arial"/>
                <w:sz w:val="16"/>
                <w:szCs w:val="16"/>
              </w:rPr>
              <w:t>ры и тури</w:t>
            </w:r>
            <w:r w:rsidRPr="00E9502A">
              <w:rPr>
                <w:rFonts w:ascii="Arial" w:hAnsi="Arial" w:cs="Arial"/>
                <w:sz w:val="16"/>
                <w:szCs w:val="16"/>
              </w:rPr>
              <w:t>з</w:t>
            </w:r>
            <w:r w:rsidRPr="00E9502A">
              <w:rPr>
                <w:rFonts w:ascii="Arial" w:hAnsi="Arial" w:cs="Arial"/>
                <w:sz w:val="16"/>
                <w:szCs w:val="16"/>
              </w:rPr>
              <w:t>ма</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2022 год</w:t>
            </w:r>
          </w:p>
        </w:tc>
        <w:tc>
          <w:tcPr>
            <w:tcW w:w="1211" w:type="dxa"/>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1.6, 1.7, 1.9</w:t>
            </w:r>
          </w:p>
        </w:tc>
        <w:tc>
          <w:tcPr>
            <w:tcW w:w="774"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облас</w:t>
            </w:r>
            <w:r w:rsidRPr="00E9502A">
              <w:rPr>
                <w:rFonts w:ascii="Arial" w:hAnsi="Arial" w:cs="Arial"/>
                <w:sz w:val="16"/>
                <w:szCs w:val="16"/>
              </w:rPr>
              <w:t>т</w:t>
            </w:r>
            <w:r w:rsidRPr="00E9502A">
              <w:rPr>
                <w:rFonts w:ascii="Arial" w:hAnsi="Arial" w:cs="Arial"/>
                <w:sz w:val="16"/>
                <w:szCs w:val="16"/>
              </w:rPr>
              <w:t>ной бюджет</w:t>
            </w:r>
          </w:p>
        </w:tc>
        <w:tc>
          <w:tcPr>
            <w:tcW w:w="629" w:type="dxa"/>
            <w:tcMar>
              <w:left w:w="28" w:type="dxa"/>
              <w:right w:w="28" w:type="dxa"/>
            </w:tcMar>
          </w:tcPr>
          <w:p w:rsidR="00D34441" w:rsidRPr="00E9502A" w:rsidRDefault="00D34441" w:rsidP="00D34441">
            <w:pPr>
              <w:jc w:val="center"/>
              <w:rPr>
                <w:rFonts w:ascii="Arial" w:hAnsi="Arial" w:cs="Arial"/>
                <w:sz w:val="16"/>
                <w:szCs w:val="16"/>
              </w:rPr>
            </w:pPr>
          </w:p>
        </w:tc>
        <w:tc>
          <w:tcPr>
            <w:tcW w:w="628" w:type="dxa"/>
            <w:tcMar>
              <w:left w:w="28" w:type="dxa"/>
              <w:right w:w="28" w:type="dxa"/>
            </w:tcMar>
          </w:tcPr>
          <w:p w:rsidR="00D34441" w:rsidRPr="00E9502A" w:rsidRDefault="00D34441" w:rsidP="00D34441">
            <w:pPr>
              <w:jc w:val="center"/>
              <w:rPr>
                <w:rFonts w:ascii="Arial" w:hAnsi="Arial" w:cs="Arial"/>
                <w:sz w:val="16"/>
                <w:szCs w:val="16"/>
              </w:rPr>
            </w:pPr>
          </w:p>
        </w:tc>
        <w:tc>
          <w:tcPr>
            <w:tcW w:w="486"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p>
        </w:tc>
        <w:tc>
          <w:tcPr>
            <w:tcW w:w="586" w:type="dxa"/>
            <w:tcMar>
              <w:left w:w="28" w:type="dxa"/>
              <w:right w:w="28" w:type="dxa"/>
            </w:tcMar>
          </w:tcPr>
          <w:p w:rsidR="00D34441" w:rsidRPr="00E9502A" w:rsidRDefault="00D34441" w:rsidP="00D34441">
            <w:pPr>
              <w:jc w:val="center"/>
              <w:rPr>
                <w:rFonts w:ascii="Arial" w:hAnsi="Arial" w:cs="Arial"/>
                <w:sz w:val="16"/>
                <w:szCs w:val="16"/>
              </w:rPr>
            </w:pPr>
          </w:p>
        </w:tc>
        <w:tc>
          <w:tcPr>
            <w:tcW w:w="709"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10000,0</w:t>
            </w:r>
          </w:p>
        </w:tc>
      </w:tr>
    </w:tbl>
    <w:p w:rsidR="00D34441" w:rsidRPr="00E9502A" w:rsidRDefault="00D34441" w:rsidP="003E35AC">
      <w:pPr>
        <w:ind w:left="5245"/>
        <w:jc w:val="center"/>
        <w:rPr>
          <w:rFonts w:ascii="Arial" w:hAnsi="Arial" w:cs="Arial"/>
          <w:sz w:val="16"/>
          <w:szCs w:val="16"/>
        </w:rPr>
      </w:pPr>
      <w:r w:rsidRPr="00E9502A">
        <w:rPr>
          <w:rFonts w:ascii="Arial" w:hAnsi="Arial" w:cs="Arial"/>
          <w:sz w:val="16"/>
          <w:szCs w:val="16"/>
        </w:rPr>
        <w:t>Прил</w:t>
      </w:r>
      <w:r w:rsidRPr="00E9502A">
        <w:rPr>
          <w:rFonts w:ascii="Arial" w:hAnsi="Arial" w:cs="Arial"/>
          <w:sz w:val="16"/>
          <w:szCs w:val="16"/>
        </w:rPr>
        <w:t>о</w:t>
      </w:r>
      <w:r w:rsidRPr="00E9502A">
        <w:rPr>
          <w:rFonts w:ascii="Arial" w:hAnsi="Arial" w:cs="Arial"/>
          <w:sz w:val="16"/>
          <w:szCs w:val="16"/>
        </w:rPr>
        <w:t>жение 4</w:t>
      </w:r>
    </w:p>
    <w:p w:rsidR="00D34441" w:rsidRPr="00E9502A" w:rsidRDefault="00D34441" w:rsidP="003E35AC">
      <w:pPr>
        <w:ind w:left="5245"/>
        <w:jc w:val="center"/>
        <w:rPr>
          <w:rFonts w:ascii="Arial" w:hAnsi="Arial" w:cs="Arial"/>
          <w:sz w:val="16"/>
          <w:szCs w:val="16"/>
        </w:rPr>
      </w:pPr>
      <w:r w:rsidRPr="00E9502A">
        <w:rPr>
          <w:rFonts w:ascii="Arial" w:hAnsi="Arial" w:cs="Arial"/>
          <w:sz w:val="16"/>
          <w:szCs w:val="16"/>
        </w:rPr>
        <w:t>к постановлению Администрации муниципального ра</w:t>
      </w:r>
      <w:r w:rsidRPr="00E9502A">
        <w:rPr>
          <w:rFonts w:ascii="Arial" w:hAnsi="Arial" w:cs="Arial"/>
          <w:sz w:val="16"/>
          <w:szCs w:val="16"/>
        </w:rPr>
        <w:t>й</w:t>
      </w:r>
      <w:r w:rsidRPr="00E9502A">
        <w:rPr>
          <w:rFonts w:ascii="Arial" w:hAnsi="Arial" w:cs="Arial"/>
          <w:sz w:val="16"/>
          <w:szCs w:val="16"/>
        </w:rPr>
        <w:t>она</w:t>
      </w:r>
    </w:p>
    <w:p w:rsidR="00D34441" w:rsidRPr="00E9502A" w:rsidRDefault="00D34441" w:rsidP="003E35AC">
      <w:pPr>
        <w:ind w:left="5245"/>
        <w:jc w:val="center"/>
        <w:rPr>
          <w:rFonts w:ascii="Arial" w:hAnsi="Arial" w:cs="Arial"/>
          <w:sz w:val="16"/>
          <w:szCs w:val="16"/>
        </w:rPr>
      </w:pPr>
      <w:r w:rsidRPr="00E9502A">
        <w:rPr>
          <w:rFonts w:ascii="Arial" w:hAnsi="Arial" w:cs="Arial"/>
          <w:sz w:val="16"/>
          <w:szCs w:val="16"/>
        </w:rPr>
        <w:t>от 12.02.2020 № 215</w:t>
      </w:r>
    </w:p>
    <w:tbl>
      <w:tblPr>
        <w:tblpPr w:leftFromText="180" w:rightFromText="180" w:vertAnchor="text" w:horzAnchor="margin" w:tblpY="87"/>
        <w:tblW w:w="115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20"/>
        <w:gridCol w:w="1134"/>
        <w:gridCol w:w="567"/>
        <w:gridCol w:w="23"/>
        <w:gridCol w:w="1395"/>
        <w:gridCol w:w="23"/>
        <w:gridCol w:w="23"/>
        <w:gridCol w:w="946"/>
        <w:gridCol w:w="46"/>
        <w:gridCol w:w="804"/>
        <w:gridCol w:w="46"/>
        <w:gridCol w:w="805"/>
        <w:gridCol w:w="46"/>
        <w:gridCol w:w="946"/>
        <w:gridCol w:w="46"/>
        <w:gridCol w:w="805"/>
        <w:gridCol w:w="46"/>
        <w:gridCol w:w="662"/>
        <w:gridCol w:w="567"/>
      </w:tblGrid>
      <w:tr w:rsidR="00D34441" w:rsidRPr="00E9502A" w:rsidTr="003E35AC">
        <w:trPr>
          <w:trHeight w:val="20"/>
        </w:trPr>
        <w:tc>
          <w:tcPr>
            <w:tcW w:w="540"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 xml:space="preserve">№ </w:t>
            </w:r>
            <w:proofErr w:type="spellStart"/>
            <w:r w:rsidRPr="00E9502A">
              <w:rPr>
                <w:rFonts w:ascii="Arial" w:hAnsi="Arial" w:cs="Arial"/>
                <w:b/>
                <w:sz w:val="16"/>
                <w:szCs w:val="16"/>
              </w:rPr>
              <w:t>п</w:t>
            </w:r>
            <w:proofErr w:type="spellEnd"/>
            <w:r w:rsidRPr="00E9502A">
              <w:rPr>
                <w:rFonts w:ascii="Arial" w:hAnsi="Arial" w:cs="Arial"/>
                <w:b/>
                <w:sz w:val="16"/>
                <w:szCs w:val="16"/>
              </w:rPr>
              <w:t>/</w:t>
            </w:r>
            <w:proofErr w:type="spellStart"/>
            <w:r w:rsidRPr="00E9502A">
              <w:rPr>
                <w:rFonts w:ascii="Arial" w:hAnsi="Arial" w:cs="Arial"/>
                <w:b/>
                <w:sz w:val="16"/>
                <w:szCs w:val="16"/>
              </w:rPr>
              <w:t>п</w:t>
            </w:r>
            <w:proofErr w:type="spellEnd"/>
          </w:p>
        </w:tc>
        <w:tc>
          <w:tcPr>
            <w:tcW w:w="2120"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Наименование мер</w:t>
            </w:r>
            <w:r w:rsidRPr="00E9502A">
              <w:rPr>
                <w:rFonts w:ascii="Arial" w:hAnsi="Arial" w:cs="Arial"/>
                <w:b/>
                <w:sz w:val="16"/>
                <w:szCs w:val="16"/>
              </w:rPr>
              <w:t>о</w:t>
            </w:r>
            <w:r w:rsidRPr="00E9502A">
              <w:rPr>
                <w:rFonts w:ascii="Arial" w:hAnsi="Arial" w:cs="Arial"/>
                <w:b/>
                <w:sz w:val="16"/>
                <w:szCs w:val="16"/>
              </w:rPr>
              <w:t>приятия</w:t>
            </w:r>
          </w:p>
        </w:tc>
        <w:tc>
          <w:tcPr>
            <w:tcW w:w="1134" w:type="dxa"/>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Исполн</w:t>
            </w:r>
            <w:r w:rsidRPr="00E9502A">
              <w:rPr>
                <w:rFonts w:ascii="Arial" w:hAnsi="Arial" w:cs="Arial"/>
                <w:b/>
                <w:sz w:val="16"/>
                <w:szCs w:val="16"/>
              </w:rPr>
              <w:t>и</w:t>
            </w:r>
            <w:r w:rsidRPr="00E9502A">
              <w:rPr>
                <w:rFonts w:ascii="Arial" w:hAnsi="Arial" w:cs="Arial"/>
                <w:b/>
                <w:sz w:val="16"/>
                <w:szCs w:val="16"/>
              </w:rPr>
              <w:t>тель</w:t>
            </w:r>
          </w:p>
        </w:tc>
        <w:tc>
          <w:tcPr>
            <w:tcW w:w="590" w:type="dxa"/>
            <w:gridSpan w:val="2"/>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Срок ре</w:t>
            </w:r>
            <w:r w:rsidRPr="00E9502A">
              <w:rPr>
                <w:rFonts w:ascii="Arial" w:hAnsi="Arial" w:cs="Arial"/>
                <w:b/>
                <w:sz w:val="16"/>
                <w:szCs w:val="16"/>
              </w:rPr>
              <w:t>а</w:t>
            </w:r>
            <w:r w:rsidRPr="00E9502A">
              <w:rPr>
                <w:rFonts w:ascii="Arial" w:hAnsi="Arial" w:cs="Arial"/>
                <w:b/>
                <w:sz w:val="16"/>
                <w:szCs w:val="16"/>
              </w:rPr>
              <w:t>лиз</w:t>
            </w:r>
            <w:r w:rsidRPr="00E9502A">
              <w:rPr>
                <w:rFonts w:ascii="Arial" w:hAnsi="Arial" w:cs="Arial"/>
                <w:b/>
                <w:sz w:val="16"/>
                <w:szCs w:val="16"/>
              </w:rPr>
              <w:t>а</w:t>
            </w:r>
            <w:r w:rsidRPr="00E9502A">
              <w:rPr>
                <w:rFonts w:ascii="Arial" w:hAnsi="Arial" w:cs="Arial"/>
                <w:b/>
                <w:sz w:val="16"/>
                <w:szCs w:val="16"/>
              </w:rPr>
              <w:t>ции</w:t>
            </w:r>
          </w:p>
        </w:tc>
        <w:tc>
          <w:tcPr>
            <w:tcW w:w="1441" w:type="dxa"/>
            <w:gridSpan w:val="3"/>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Целевой показ</w:t>
            </w:r>
            <w:r w:rsidRPr="00E9502A">
              <w:rPr>
                <w:rFonts w:ascii="Arial" w:hAnsi="Arial" w:cs="Arial"/>
                <w:b/>
                <w:sz w:val="16"/>
                <w:szCs w:val="16"/>
              </w:rPr>
              <w:t>а</w:t>
            </w:r>
            <w:r w:rsidRPr="00E9502A">
              <w:rPr>
                <w:rFonts w:ascii="Arial" w:hAnsi="Arial" w:cs="Arial"/>
                <w:b/>
                <w:sz w:val="16"/>
                <w:szCs w:val="16"/>
              </w:rPr>
              <w:t>тель (номер ц</w:t>
            </w:r>
            <w:r w:rsidRPr="00E9502A">
              <w:rPr>
                <w:rFonts w:ascii="Arial" w:hAnsi="Arial" w:cs="Arial"/>
                <w:b/>
                <w:sz w:val="16"/>
                <w:szCs w:val="16"/>
              </w:rPr>
              <w:t>е</w:t>
            </w:r>
            <w:r w:rsidRPr="00E9502A">
              <w:rPr>
                <w:rFonts w:ascii="Arial" w:hAnsi="Arial" w:cs="Arial"/>
                <w:b/>
                <w:sz w:val="16"/>
                <w:szCs w:val="16"/>
              </w:rPr>
              <w:t>левого показ</w:t>
            </w:r>
            <w:r w:rsidRPr="00E9502A">
              <w:rPr>
                <w:rFonts w:ascii="Arial" w:hAnsi="Arial" w:cs="Arial"/>
                <w:b/>
                <w:sz w:val="16"/>
                <w:szCs w:val="16"/>
              </w:rPr>
              <w:t>а</w:t>
            </w:r>
            <w:r w:rsidRPr="00E9502A">
              <w:rPr>
                <w:rFonts w:ascii="Arial" w:hAnsi="Arial" w:cs="Arial"/>
                <w:b/>
                <w:sz w:val="16"/>
                <w:szCs w:val="16"/>
              </w:rPr>
              <w:t>теля из паспорта муниц</w:t>
            </w:r>
            <w:r w:rsidRPr="00E9502A">
              <w:rPr>
                <w:rFonts w:ascii="Arial" w:hAnsi="Arial" w:cs="Arial"/>
                <w:b/>
                <w:sz w:val="16"/>
                <w:szCs w:val="16"/>
              </w:rPr>
              <w:t>и</w:t>
            </w:r>
            <w:r w:rsidRPr="00E9502A">
              <w:rPr>
                <w:rFonts w:ascii="Arial" w:hAnsi="Arial" w:cs="Arial"/>
                <w:b/>
                <w:sz w:val="16"/>
                <w:szCs w:val="16"/>
              </w:rPr>
              <w:t>пальной програ</w:t>
            </w:r>
            <w:r w:rsidRPr="00E9502A">
              <w:rPr>
                <w:rFonts w:ascii="Arial" w:hAnsi="Arial" w:cs="Arial"/>
                <w:b/>
                <w:sz w:val="16"/>
                <w:szCs w:val="16"/>
              </w:rPr>
              <w:t>м</w:t>
            </w:r>
            <w:r w:rsidRPr="00E9502A">
              <w:rPr>
                <w:rFonts w:ascii="Arial" w:hAnsi="Arial" w:cs="Arial"/>
                <w:b/>
                <w:sz w:val="16"/>
                <w:szCs w:val="16"/>
              </w:rPr>
              <w:t>мы)</w:t>
            </w:r>
          </w:p>
        </w:tc>
        <w:tc>
          <w:tcPr>
            <w:tcW w:w="992" w:type="dxa"/>
            <w:gridSpan w:val="2"/>
            <w:vMerge w:val="restart"/>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Источник финанс</w:t>
            </w:r>
            <w:r w:rsidRPr="00E9502A">
              <w:rPr>
                <w:rFonts w:ascii="Arial" w:hAnsi="Arial" w:cs="Arial"/>
                <w:b/>
                <w:sz w:val="16"/>
                <w:szCs w:val="16"/>
              </w:rPr>
              <w:t>и</w:t>
            </w:r>
            <w:r w:rsidRPr="00E9502A">
              <w:rPr>
                <w:rFonts w:ascii="Arial" w:hAnsi="Arial" w:cs="Arial"/>
                <w:b/>
                <w:sz w:val="16"/>
                <w:szCs w:val="16"/>
              </w:rPr>
              <w:t>рования</w:t>
            </w:r>
          </w:p>
        </w:tc>
        <w:tc>
          <w:tcPr>
            <w:tcW w:w="4773" w:type="dxa"/>
            <w:gridSpan w:val="10"/>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Объем финансирования средств по годам (тыс.руб.)</w:t>
            </w:r>
          </w:p>
        </w:tc>
      </w:tr>
      <w:tr w:rsidR="00D34441" w:rsidRPr="00E9502A" w:rsidTr="003E35AC">
        <w:trPr>
          <w:trHeight w:val="20"/>
        </w:trPr>
        <w:tc>
          <w:tcPr>
            <w:tcW w:w="540"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2120"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1134" w:type="dxa"/>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590" w:type="dxa"/>
            <w:gridSpan w:val="2"/>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1441" w:type="dxa"/>
            <w:gridSpan w:val="3"/>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992" w:type="dxa"/>
            <w:gridSpan w:val="2"/>
            <w:vMerge/>
            <w:tcMar>
              <w:left w:w="28" w:type="dxa"/>
              <w:right w:w="28" w:type="dxa"/>
            </w:tcMar>
            <w:vAlign w:val="center"/>
          </w:tcPr>
          <w:p w:rsidR="00D34441" w:rsidRPr="00E9502A" w:rsidRDefault="00D34441" w:rsidP="00D34441">
            <w:pPr>
              <w:jc w:val="center"/>
              <w:rPr>
                <w:rFonts w:ascii="Arial" w:hAnsi="Arial" w:cs="Arial"/>
                <w:b/>
                <w:sz w:val="16"/>
                <w:szCs w:val="16"/>
              </w:rPr>
            </w:pPr>
          </w:p>
        </w:tc>
        <w:tc>
          <w:tcPr>
            <w:tcW w:w="850" w:type="dxa"/>
            <w:gridSpan w:val="2"/>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2017 год</w:t>
            </w:r>
          </w:p>
        </w:tc>
        <w:tc>
          <w:tcPr>
            <w:tcW w:w="851" w:type="dxa"/>
            <w:gridSpan w:val="2"/>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2018 год</w:t>
            </w:r>
          </w:p>
        </w:tc>
        <w:tc>
          <w:tcPr>
            <w:tcW w:w="992" w:type="dxa"/>
            <w:gridSpan w:val="2"/>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2019 год</w:t>
            </w:r>
          </w:p>
        </w:tc>
        <w:tc>
          <w:tcPr>
            <w:tcW w:w="851" w:type="dxa"/>
            <w:gridSpan w:val="2"/>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2020 год</w:t>
            </w:r>
          </w:p>
        </w:tc>
        <w:tc>
          <w:tcPr>
            <w:tcW w:w="662"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2021 год</w:t>
            </w:r>
          </w:p>
        </w:tc>
        <w:tc>
          <w:tcPr>
            <w:tcW w:w="567" w:type="dxa"/>
            <w:tcMar>
              <w:left w:w="28" w:type="dxa"/>
              <w:right w:w="28" w:type="dxa"/>
            </w:tcMar>
            <w:vAlign w:val="center"/>
          </w:tcPr>
          <w:p w:rsidR="00D34441" w:rsidRPr="00E9502A" w:rsidRDefault="00D34441" w:rsidP="00D34441">
            <w:pPr>
              <w:jc w:val="center"/>
              <w:rPr>
                <w:rFonts w:ascii="Arial" w:hAnsi="Arial" w:cs="Arial"/>
                <w:b/>
                <w:sz w:val="16"/>
                <w:szCs w:val="16"/>
              </w:rPr>
            </w:pPr>
            <w:r w:rsidRPr="00E9502A">
              <w:rPr>
                <w:rFonts w:ascii="Arial" w:hAnsi="Arial" w:cs="Arial"/>
                <w:b/>
                <w:sz w:val="16"/>
                <w:szCs w:val="16"/>
              </w:rPr>
              <w:t>2022 год</w:t>
            </w:r>
          </w:p>
        </w:tc>
      </w:tr>
      <w:tr w:rsidR="00D34441" w:rsidRPr="00E9502A" w:rsidTr="003E35AC">
        <w:trPr>
          <w:trHeight w:val="20"/>
        </w:trPr>
        <w:tc>
          <w:tcPr>
            <w:tcW w:w="54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w:t>
            </w:r>
          </w:p>
        </w:tc>
        <w:tc>
          <w:tcPr>
            <w:tcW w:w="2120"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w:t>
            </w:r>
          </w:p>
        </w:tc>
        <w:tc>
          <w:tcPr>
            <w:tcW w:w="1134"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w:t>
            </w:r>
          </w:p>
        </w:tc>
        <w:tc>
          <w:tcPr>
            <w:tcW w:w="59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w:t>
            </w:r>
          </w:p>
        </w:tc>
        <w:tc>
          <w:tcPr>
            <w:tcW w:w="1441" w:type="dxa"/>
            <w:gridSpan w:val="3"/>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5</w:t>
            </w:r>
          </w:p>
        </w:tc>
        <w:tc>
          <w:tcPr>
            <w:tcW w:w="992"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6</w:t>
            </w:r>
          </w:p>
        </w:tc>
        <w:tc>
          <w:tcPr>
            <w:tcW w:w="85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7</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8</w:t>
            </w:r>
          </w:p>
        </w:tc>
        <w:tc>
          <w:tcPr>
            <w:tcW w:w="992"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9</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10</w:t>
            </w:r>
          </w:p>
        </w:tc>
        <w:tc>
          <w:tcPr>
            <w:tcW w:w="66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11</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12</w:t>
            </w:r>
          </w:p>
        </w:tc>
      </w:tr>
      <w:tr w:rsidR="00D34441" w:rsidRPr="00E9502A" w:rsidTr="003E35AC">
        <w:trPr>
          <w:trHeight w:val="20"/>
        </w:trPr>
        <w:tc>
          <w:tcPr>
            <w:tcW w:w="540" w:type="dxa"/>
            <w:tcMar>
              <w:left w:w="28" w:type="dxa"/>
              <w:right w:w="28" w:type="dxa"/>
            </w:tcMar>
          </w:tcPr>
          <w:p w:rsidR="00D34441" w:rsidRPr="00E9502A" w:rsidRDefault="00D34441" w:rsidP="00D34441">
            <w:pPr>
              <w:ind w:right="-108"/>
              <w:jc w:val="center"/>
              <w:rPr>
                <w:rFonts w:ascii="Arial" w:hAnsi="Arial" w:cs="Arial"/>
                <w:sz w:val="16"/>
                <w:szCs w:val="16"/>
              </w:rPr>
            </w:pPr>
            <w:r w:rsidRPr="00E9502A">
              <w:rPr>
                <w:rFonts w:ascii="Arial" w:hAnsi="Arial" w:cs="Arial"/>
                <w:sz w:val="16"/>
                <w:szCs w:val="16"/>
              </w:rPr>
              <w:t>1.</w:t>
            </w:r>
          </w:p>
        </w:tc>
        <w:tc>
          <w:tcPr>
            <w:tcW w:w="11050" w:type="dxa"/>
            <w:gridSpan w:val="19"/>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 xml:space="preserve">Задача 1. </w:t>
            </w:r>
            <w:r w:rsidRPr="00E9502A">
              <w:rPr>
                <w:rFonts w:ascii="Arial" w:hAnsi="Arial" w:cs="Arial"/>
                <w:color w:val="000000"/>
                <w:sz w:val="16"/>
                <w:szCs w:val="16"/>
              </w:rPr>
              <w:t>Ресурсное обеспечение деятельности комитета культуры и туризма по реализации муниципальной программы</w:t>
            </w:r>
          </w:p>
        </w:tc>
      </w:tr>
      <w:tr w:rsidR="00D34441" w:rsidRPr="00E9502A" w:rsidTr="003E35AC">
        <w:trPr>
          <w:trHeight w:val="20"/>
        </w:trPr>
        <w:tc>
          <w:tcPr>
            <w:tcW w:w="540" w:type="dxa"/>
            <w:vMerge w:val="restart"/>
            <w:tcMar>
              <w:left w:w="28" w:type="dxa"/>
              <w:right w:w="28" w:type="dxa"/>
            </w:tcMar>
          </w:tcPr>
          <w:p w:rsidR="00D34441" w:rsidRPr="00E9502A" w:rsidRDefault="00D34441" w:rsidP="00D34441">
            <w:pPr>
              <w:ind w:right="-108"/>
              <w:jc w:val="center"/>
              <w:rPr>
                <w:rFonts w:ascii="Arial" w:hAnsi="Arial" w:cs="Arial"/>
                <w:sz w:val="16"/>
                <w:szCs w:val="16"/>
              </w:rPr>
            </w:pPr>
            <w:r w:rsidRPr="00E9502A">
              <w:rPr>
                <w:rFonts w:ascii="Arial" w:hAnsi="Arial" w:cs="Arial"/>
                <w:sz w:val="16"/>
                <w:szCs w:val="16"/>
              </w:rPr>
              <w:t>1.1.</w:t>
            </w:r>
          </w:p>
        </w:tc>
        <w:tc>
          <w:tcPr>
            <w:tcW w:w="2120"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Реализация полномочий в сф</w:t>
            </w:r>
            <w:r w:rsidRPr="00E9502A">
              <w:rPr>
                <w:rFonts w:ascii="Arial" w:hAnsi="Arial" w:cs="Arial"/>
                <w:sz w:val="16"/>
                <w:szCs w:val="16"/>
              </w:rPr>
              <w:t>е</w:t>
            </w:r>
            <w:r w:rsidRPr="00E9502A">
              <w:rPr>
                <w:rFonts w:ascii="Arial" w:hAnsi="Arial" w:cs="Arial"/>
                <w:sz w:val="16"/>
                <w:szCs w:val="16"/>
              </w:rPr>
              <w:t>ре культуры</w:t>
            </w:r>
          </w:p>
        </w:tc>
        <w:tc>
          <w:tcPr>
            <w:tcW w:w="1134"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комитет кул</w:t>
            </w:r>
            <w:r w:rsidRPr="00E9502A">
              <w:rPr>
                <w:rFonts w:ascii="Arial" w:hAnsi="Arial" w:cs="Arial"/>
                <w:sz w:val="16"/>
                <w:szCs w:val="16"/>
              </w:rPr>
              <w:t>ь</w:t>
            </w:r>
            <w:r w:rsidRPr="00E9502A">
              <w:rPr>
                <w:rFonts w:ascii="Arial" w:hAnsi="Arial" w:cs="Arial"/>
                <w:sz w:val="16"/>
                <w:szCs w:val="16"/>
              </w:rPr>
              <w:t>туры и тури</w:t>
            </w:r>
            <w:r w:rsidRPr="00E9502A">
              <w:rPr>
                <w:rFonts w:ascii="Arial" w:hAnsi="Arial" w:cs="Arial"/>
                <w:sz w:val="16"/>
                <w:szCs w:val="16"/>
              </w:rPr>
              <w:t>з</w:t>
            </w:r>
            <w:r w:rsidRPr="00E9502A">
              <w:rPr>
                <w:rFonts w:ascii="Arial" w:hAnsi="Arial" w:cs="Arial"/>
                <w:sz w:val="16"/>
                <w:szCs w:val="16"/>
              </w:rPr>
              <w:t>ма</w:t>
            </w:r>
          </w:p>
        </w:tc>
        <w:tc>
          <w:tcPr>
            <w:tcW w:w="567"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2017-2022 годы</w:t>
            </w:r>
          </w:p>
        </w:tc>
        <w:tc>
          <w:tcPr>
            <w:tcW w:w="1418" w:type="dxa"/>
            <w:gridSpan w:val="2"/>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1.2</w:t>
            </w:r>
          </w:p>
        </w:tc>
        <w:tc>
          <w:tcPr>
            <w:tcW w:w="992" w:type="dxa"/>
            <w:gridSpan w:val="3"/>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муниц</w:t>
            </w:r>
            <w:r w:rsidRPr="00E9502A">
              <w:rPr>
                <w:rFonts w:ascii="Arial" w:hAnsi="Arial" w:cs="Arial"/>
                <w:sz w:val="16"/>
                <w:szCs w:val="16"/>
              </w:rPr>
              <w:t>и</w:t>
            </w:r>
            <w:r w:rsidRPr="00E9502A">
              <w:rPr>
                <w:rFonts w:ascii="Arial" w:hAnsi="Arial" w:cs="Arial"/>
                <w:sz w:val="16"/>
                <w:szCs w:val="16"/>
              </w:rPr>
              <w:t xml:space="preserve">пального </w:t>
            </w:r>
            <w:r w:rsidRPr="00E9502A">
              <w:rPr>
                <w:rFonts w:ascii="Arial" w:hAnsi="Arial" w:cs="Arial"/>
                <w:sz w:val="16"/>
                <w:szCs w:val="16"/>
              </w:rPr>
              <w:lastRenderedPageBreak/>
              <w:t>района</w:t>
            </w:r>
          </w:p>
        </w:tc>
        <w:tc>
          <w:tcPr>
            <w:tcW w:w="85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lastRenderedPageBreak/>
              <w:t>2224,58588</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2591,55855</w:t>
            </w:r>
          </w:p>
        </w:tc>
        <w:tc>
          <w:tcPr>
            <w:tcW w:w="992"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2565,3348</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2626,40641</w:t>
            </w:r>
          </w:p>
        </w:tc>
        <w:tc>
          <w:tcPr>
            <w:tcW w:w="708"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2594,20641</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2594,20641</w:t>
            </w:r>
          </w:p>
        </w:tc>
      </w:tr>
      <w:tr w:rsidR="00D34441" w:rsidRPr="00E9502A" w:rsidTr="003E35AC">
        <w:trPr>
          <w:trHeight w:val="20"/>
        </w:trPr>
        <w:tc>
          <w:tcPr>
            <w:tcW w:w="540" w:type="dxa"/>
            <w:vMerge/>
            <w:tcMar>
              <w:left w:w="28" w:type="dxa"/>
              <w:right w:w="28" w:type="dxa"/>
            </w:tcMar>
          </w:tcPr>
          <w:p w:rsidR="00D34441" w:rsidRPr="00E9502A" w:rsidRDefault="00D34441" w:rsidP="00D34441">
            <w:pPr>
              <w:ind w:right="-108"/>
              <w:jc w:val="center"/>
              <w:rPr>
                <w:rFonts w:ascii="Arial" w:hAnsi="Arial" w:cs="Arial"/>
                <w:sz w:val="16"/>
                <w:szCs w:val="16"/>
              </w:rPr>
            </w:pPr>
          </w:p>
        </w:tc>
        <w:tc>
          <w:tcPr>
            <w:tcW w:w="2120" w:type="dxa"/>
            <w:vMerge/>
            <w:tcMar>
              <w:left w:w="28" w:type="dxa"/>
              <w:right w:w="28" w:type="dxa"/>
            </w:tcMar>
          </w:tcPr>
          <w:p w:rsidR="00D34441" w:rsidRPr="00E9502A" w:rsidRDefault="00D34441" w:rsidP="00D34441">
            <w:pPr>
              <w:rPr>
                <w:rFonts w:ascii="Arial" w:hAnsi="Arial" w:cs="Arial"/>
                <w:sz w:val="16"/>
                <w:szCs w:val="16"/>
              </w:rPr>
            </w:pPr>
          </w:p>
        </w:tc>
        <w:tc>
          <w:tcPr>
            <w:tcW w:w="1134" w:type="dxa"/>
            <w:vMerge/>
            <w:tcMar>
              <w:left w:w="28" w:type="dxa"/>
              <w:right w:w="28" w:type="dxa"/>
            </w:tcMar>
          </w:tcPr>
          <w:p w:rsidR="00D34441" w:rsidRPr="00E9502A" w:rsidRDefault="00D34441" w:rsidP="00D34441">
            <w:pPr>
              <w:jc w:val="center"/>
              <w:rPr>
                <w:rFonts w:ascii="Arial" w:hAnsi="Arial" w:cs="Arial"/>
                <w:sz w:val="16"/>
                <w:szCs w:val="16"/>
              </w:rPr>
            </w:pPr>
          </w:p>
        </w:tc>
        <w:tc>
          <w:tcPr>
            <w:tcW w:w="567" w:type="dxa"/>
            <w:vMerge/>
            <w:tcMar>
              <w:left w:w="28" w:type="dxa"/>
              <w:right w:w="28" w:type="dxa"/>
            </w:tcMar>
          </w:tcPr>
          <w:p w:rsidR="00D34441" w:rsidRPr="00E9502A" w:rsidRDefault="00D34441" w:rsidP="00D34441">
            <w:pPr>
              <w:jc w:val="center"/>
              <w:rPr>
                <w:rFonts w:ascii="Arial" w:hAnsi="Arial" w:cs="Arial"/>
                <w:sz w:val="16"/>
                <w:szCs w:val="16"/>
              </w:rPr>
            </w:pPr>
          </w:p>
        </w:tc>
        <w:tc>
          <w:tcPr>
            <w:tcW w:w="1418" w:type="dxa"/>
            <w:gridSpan w:val="2"/>
            <w:vMerge/>
            <w:tcMar>
              <w:left w:w="28" w:type="dxa"/>
              <w:right w:w="28" w:type="dxa"/>
            </w:tcMar>
          </w:tcPr>
          <w:p w:rsidR="00D34441" w:rsidRPr="00E9502A" w:rsidRDefault="00D34441" w:rsidP="00D34441">
            <w:pPr>
              <w:jc w:val="center"/>
              <w:rPr>
                <w:rFonts w:ascii="Arial" w:hAnsi="Arial" w:cs="Arial"/>
                <w:sz w:val="16"/>
                <w:szCs w:val="16"/>
              </w:rPr>
            </w:pPr>
          </w:p>
        </w:tc>
        <w:tc>
          <w:tcPr>
            <w:tcW w:w="992" w:type="dxa"/>
            <w:gridSpan w:val="3"/>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областной бюджет</w:t>
            </w:r>
          </w:p>
        </w:tc>
        <w:tc>
          <w:tcPr>
            <w:tcW w:w="85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32,76394</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36,91796</w:t>
            </w:r>
          </w:p>
        </w:tc>
        <w:tc>
          <w:tcPr>
            <w:tcW w:w="992"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42,02518</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40,9</w:t>
            </w:r>
          </w:p>
        </w:tc>
        <w:tc>
          <w:tcPr>
            <w:tcW w:w="708" w:type="dxa"/>
            <w:gridSpan w:val="2"/>
            <w:tcMar>
              <w:left w:w="28" w:type="dxa"/>
              <w:right w:w="28" w:type="dxa"/>
            </w:tcMar>
          </w:tcPr>
          <w:p w:rsidR="00D34441" w:rsidRPr="00E9502A" w:rsidRDefault="00D34441" w:rsidP="00D34441">
            <w:pPr>
              <w:jc w:val="center"/>
              <w:rPr>
                <w:rFonts w:ascii="Arial" w:hAnsi="Arial" w:cs="Arial"/>
                <w:sz w:val="16"/>
                <w:szCs w:val="16"/>
              </w:rPr>
            </w:pPr>
          </w:p>
        </w:tc>
        <w:tc>
          <w:tcPr>
            <w:tcW w:w="567" w:type="dxa"/>
            <w:tcMar>
              <w:left w:w="28" w:type="dxa"/>
              <w:right w:w="28" w:type="dxa"/>
            </w:tcMar>
          </w:tcPr>
          <w:p w:rsidR="00D34441" w:rsidRPr="00E9502A" w:rsidRDefault="00D34441" w:rsidP="00D34441">
            <w:pPr>
              <w:jc w:val="center"/>
              <w:rPr>
                <w:rFonts w:ascii="Arial" w:hAnsi="Arial" w:cs="Arial"/>
                <w:sz w:val="16"/>
                <w:szCs w:val="16"/>
              </w:rPr>
            </w:pPr>
          </w:p>
        </w:tc>
      </w:tr>
      <w:tr w:rsidR="00D34441" w:rsidRPr="00E9502A" w:rsidTr="003E35AC">
        <w:trPr>
          <w:trHeight w:val="20"/>
        </w:trPr>
        <w:tc>
          <w:tcPr>
            <w:tcW w:w="540" w:type="dxa"/>
            <w:tcMar>
              <w:left w:w="28" w:type="dxa"/>
              <w:right w:w="28" w:type="dxa"/>
            </w:tcMar>
          </w:tcPr>
          <w:p w:rsidR="00D34441" w:rsidRPr="00E9502A" w:rsidRDefault="00D34441" w:rsidP="00D34441">
            <w:pPr>
              <w:ind w:right="-108"/>
              <w:jc w:val="center"/>
              <w:rPr>
                <w:rFonts w:ascii="Arial" w:hAnsi="Arial" w:cs="Arial"/>
                <w:sz w:val="16"/>
                <w:szCs w:val="16"/>
              </w:rPr>
            </w:pPr>
            <w:r w:rsidRPr="00E9502A">
              <w:rPr>
                <w:rFonts w:ascii="Arial" w:hAnsi="Arial" w:cs="Arial"/>
                <w:sz w:val="16"/>
                <w:szCs w:val="16"/>
              </w:rPr>
              <w:t>2.</w:t>
            </w:r>
          </w:p>
        </w:tc>
        <w:tc>
          <w:tcPr>
            <w:tcW w:w="11050" w:type="dxa"/>
            <w:gridSpan w:val="19"/>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Задача 2. Обеспечение соблюдения законодательства в сфере культуры</w:t>
            </w:r>
          </w:p>
        </w:tc>
      </w:tr>
      <w:tr w:rsidR="00D34441" w:rsidRPr="00E9502A" w:rsidTr="003E35AC">
        <w:trPr>
          <w:trHeight w:val="20"/>
        </w:trPr>
        <w:tc>
          <w:tcPr>
            <w:tcW w:w="540" w:type="dxa"/>
            <w:tcMar>
              <w:left w:w="28" w:type="dxa"/>
              <w:right w:w="28" w:type="dxa"/>
            </w:tcMar>
          </w:tcPr>
          <w:p w:rsidR="00D34441" w:rsidRPr="00E9502A" w:rsidRDefault="00D34441" w:rsidP="00D34441">
            <w:pPr>
              <w:ind w:right="-108"/>
              <w:jc w:val="center"/>
              <w:rPr>
                <w:rFonts w:ascii="Arial" w:hAnsi="Arial" w:cs="Arial"/>
                <w:sz w:val="16"/>
                <w:szCs w:val="16"/>
              </w:rPr>
            </w:pPr>
            <w:r w:rsidRPr="00E9502A">
              <w:rPr>
                <w:rFonts w:ascii="Arial" w:hAnsi="Arial" w:cs="Arial"/>
                <w:sz w:val="16"/>
                <w:szCs w:val="16"/>
              </w:rPr>
              <w:t>2.1.</w:t>
            </w:r>
          </w:p>
        </w:tc>
        <w:tc>
          <w:tcPr>
            <w:tcW w:w="2120" w:type="dxa"/>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Совершенствование но</w:t>
            </w:r>
            <w:r w:rsidRPr="00E9502A">
              <w:rPr>
                <w:rFonts w:ascii="Arial" w:hAnsi="Arial" w:cs="Arial"/>
                <w:sz w:val="16"/>
                <w:szCs w:val="16"/>
              </w:rPr>
              <w:t>р</w:t>
            </w:r>
            <w:r w:rsidRPr="00E9502A">
              <w:rPr>
                <w:rFonts w:ascii="Arial" w:hAnsi="Arial" w:cs="Arial"/>
                <w:sz w:val="16"/>
                <w:szCs w:val="16"/>
              </w:rPr>
              <w:t>мати</w:t>
            </w:r>
            <w:r w:rsidRPr="00E9502A">
              <w:rPr>
                <w:rFonts w:ascii="Arial" w:hAnsi="Arial" w:cs="Arial"/>
                <w:sz w:val="16"/>
                <w:szCs w:val="16"/>
              </w:rPr>
              <w:t>в</w:t>
            </w:r>
            <w:r w:rsidRPr="00E9502A">
              <w:rPr>
                <w:rFonts w:ascii="Arial" w:hAnsi="Arial" w:cs="Arial"/>
                <w:sz w:val="16"/>
                <w:szCs w:val="16"/>
              </w:rPr>
              <w:t>ной базы в сфере культуры в целях эффе</w:t>
            </w:r>
            <w:r w:rsidRPr="00E9502A">
              <w:rPr>
                <w:rFonts w:ascii="Arial" w:hAnsi="Arial" w:cs="Arial"/>
                <w:sz w:val="16"/>
                <w:szCs w:val="16"/>
              </w:rPr>
              <w:t>к</w:t>
            </w:r>
            <w:r w:rsidRPr="00E9502A">
              <w:rPr>
                <w:rFonts w:ascii="Arial" w:hAnsi="Arial" w:cs="Arial"/>
                <w:sz w:val="16"/>
                <w:szCs w:val="16"/>
              </w:rPr>
              <w:t>тивного исполнения по</w:t>
            </w:r>
            <w:r w:rsidRPr="00E9502A">
              <w:rPr>
                <w:rFonts w:ascii="Arial" w:hAnsi="Arial" w:cs="Arial"/>
                <w:sz w:val="16"/>
                <w:szCs w:val="16"/>
              </w:rPr>
              <w:t>л</w:t>
            </w:r>
            <w:r w:rsidRPr="00E9502A">
              <w:rPr>
                <w:rFonts w:ascii="Arial" w:hAnsi="Arial" w:cs="Arial"/>
                <w:sz w:val="16"/>
                <w:szCs w:val="16"/>
              </w:rPr>
              <w:t>номочий</w:t>
            </w:r>
          </w:p>
        </w:tc>
        <w:tc>
          <w:tcPr>
            <w:tcW w:w="1134"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комитет кул</w:t>
            </w:r>
            <w:r w:rsidRPr="00E9502A">
              <w:rPr>
                <w:rFonts w:ascii="Arial" w:hAnsi="Arial" w:cs="Arial"/>
                <w:sz w:val="16"/>
                <w:szCs w:val="16"/>
              </w:rPr>
              <w:t>ь</w:t>
            </w:r>
            <w:r w:rsidRPr="00E9502A">
              <w:rPr>
                <w:rFonts w:ascii="Arial" w:hAnsi="Arial" w:cs="Arial"/>
                <w:sz w:val="16"/>
                <w:szCs w:val="16"/>
              </w:rPr>
              <w:t>туры и тури</w:t>
            </w:r>
            <w:r w:rsidRPr="00E9502A">
              <w:rPr>
                <w:rFonts w:ascii="Arial" w:hAnsi="Arial" w:cs="Arial"/>
                <w:sz w:val="16"/>
                <w:szCs w:val="16"/>
              </w:rPr>
              <w:t>з</w:t>
            </w:r>
            <w:r w:rsidRPr="00E9502A">
              <w:rPr>
                <w:rFonts w:ascii="Arial" w:hAnsi="Arial" w:cs="Arial"/>
                <w:sz w:val="16"/>
                <w:szCs w:val="16"/>
              </w:rPr>
              <w:t>ма</w:t>
            </w:r>
          </w:p>
        </w:tc>
        <w:tc>
          <w:tcPr>
            <w:tcW w:w="59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2017-2022 годы</w:t>
            </w:r>
          </w:p>
        </w:tc>
        <w:tc>
          <w:tcPr>
            <w:tcW w:w="1441" w:type="dxa"/>
            <w:gridSpan w:val="3"/>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1.2; 2.1</w:t>
            </w:r>
          </w:p>
        </w:tc>
        <w:tc>
          <w:tcPr>
            <w:tcW w:w="992"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муниц</w:t>
            </w:r>
            <w:r w:rsidRPr="00E9502A">
              <w:rPr>
                <w:rFonts w:ascii="Arial" w:hAnsi="Arial" w:cs="Arial"/>
                <w:sz w:val="16"/>
                <w:szCs w:val="16"/>
              </w:rPr>
              <w:t>и</w:t>
            </w:r>
            <w:r w:rsidRPr="00E9502A">
              <w:rPr>
                <w:rFonts w:ascii="Arial" w:hAnsi="Arial" w:cs="Arial"/>
                <w:sz w:val="16"/>
                <w:szCs w:val="16"/>
              </w:rPr>
              <w:t>пального района</w:t>
            </w:r>
          </w:p>
        </w:tc>
        <w:tc>
          <w:tcPr>
            <w:tcW w:w="85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992"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66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r>
      <w:tr w:rsidR="00D34441" w:rsidRPr="00E9502A" w:rsidTr="003E35AC">
        <w:trPr>
          <w:trHeight w:val="20"/>
        </w:trPr>
        <w:tc>
          <w:tcPr>
            <w:tcW w:w="540" w:type="dxa"/>
            <w:tcMar>
              <w:left w:w="28" w:type="dxa"/>
              <w:right w:w="28" w:type="dxa"/>
            </w:tcMar>
          </w:tcPr>
          <w:p w:rsidR="00D34441" w:rsidRPr="00E9502A" w:rsidRDefault="00D34441" w:rsidP="00D34441">
            <w:pPr>
              <w:ind w:right="-108"/>
              <w:jc w:val="center"/>
              <w:rPr>
                <w:rFonts w:ascii="Arial" w:hAnsi="Arial" w:cs="Arial"/>
                <w:sz w:val="16"/>
                <w:szCs w:val="16"/>
              </w:rPr>
            </w:pPr>
            <w:r w:rsidRPr="00E9502A">
              <w:rPr>
                <w:rFonts w:ascii="Arial" w:hAnsi="Arial" w:cs="Arial"/>
                <w:sz w:val="16"/>
                <w:szCs w:val="16"/>
              </w:rPr>
              <w:t>3.</w:t>
            </w:r>
          </w:p>
        </w:tc>
        <w:tc>
          <w:tcPr>
            <w:tcW w:w="11050" w:type="dxa"/>
            <w:gridSpan w:val="19"/>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Задача 3. Улучшение качества оказываемых муниципальных услуг в сфере культуры</w:t>
            </w:r>
          </w:p>
        </w:tc>
      </w:tr>
      <w:tr w:rsidR="00D34441" w:rsidRPr="00E9502A" w:rsidTr="003E35AC">
        <w:trPr>
          <w:trHeight w:val="20"/>
        </w:trPr>
        <w:tc>
          <w:tcPr>
            <w:tcW w:w="540" w:type="dxa"/>
            <w:tcMar>
              <w:left w:w="28" w:type="dxa"/>
              <w:right w:w="28" w:type="dxa"/>
            </w:tcMar>
          </w:tcPr>
          <w:p w:rsidR="00D34441" w:rsidRPr="00E9502A" w:rsidRDefault="00D34441" w:rsidP="00D34441">
            <w:pPr>
              <w:ind w:right="-108"/>
              <w:jc w:val="center"/>
              <w:rPr>
                <w:rFonts w:ascii="Arial" w:hAnsi="Arial" w:cs="Arial"/>
                <w:sz w:val="16"/>
                <w:szCs w:val="16"/>
              </w:rPr>
            </w:pPr>
            <w:r w:rsidRPr="00E9502A">
              <w:rPr>
                <w:rFonts w:ascii="Arial" w:hAnsi="Arial" w:cs="Arial"/>
                <w:sz w:val="16"/>
                <w:szCs w:val="16"/>
              </w:rPr>
              <w:t>3.1.</w:t>
            </w:r>
          </w:p>
        </w:tc>
        <w:tc>
          <w:tcPr>
            <w:tcW w:w="2120" w:type="dxa"/>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Организация и проведение мониторинга уровня удо</w:t>
            </w:r>
            <w:r w:rsidRPr="00E9502A">
              <w:rPr>
                <w:rFonts w:ascii="Arial" w:hAnsi="Arial" w:cs="Arial"/>
                <w:sz w:val="16"/>
                <w:szCs w:val="16"/>
              </w:rPr>
              <w:t>в</w:t>
            </w:r>
            <w:r w:rsidRPr="00E9502A">
              <w:rPr>
                <w:rFonts w:ascii="Arial" w:hAnsi="Arial" w:cs="Arial"/>
                <w:sz w:val="16"/>
                <w:szCs w:val="16"/>
              </w:rPr>
              <w:t>летворе</w:t>
            </w:r>
            <w:r w:rsidRPr="00E9502A">
              <w:rPr>
                <w:rFonts w:ascii="Arial" w:hAnsi="Arial" w:cs="Arial"/>
                <w:sz w:val="16"/>
                <w:szCs w:val="16"/>
              </w:rPr>
              <w:t>н</w:t>
            </w:r>
            <w:r w:rsidRPr="00E9502A">
              <w:rPr>
                <w:rFonts w:ascii="Arial" w:hAnsi="Arial" w:cs="Arial"/>
                <w:sz w:val="16"/>
                <w:szCs w:val="16"/>
              </w:rPr>
              <w:t>ности населения Валдайского района кач</w:t>
            </w:r>
            <w:r w:rsidRPr="00E9502A">
              <w:rPr>
                <w:rFonts w:ascii="Arial" w:hAnsi="Arial" w:cs="Arial"/>
                <w:sz w:val="16"/>
                <w:szCs w:val="16"/>
              </w:rPr>
              <w:t>е</w:t>
            </w:r>
            <w:r w:rsidRPr="00E9502A">
              <w:rPr>
                <w:rFonts w:ascii="Arial" w:hAnsi="Arial" w:cs="Arial"/>
                <w:sz w:val="16"/>
                <w:szCs w:val="16"/>
              </w:rPr>
              <w:t>ством оказываемых мун</w:t>
            </w:r>
            <w:r w:rsidRPr="00E9502A">
              <w:rPr>
                <w:rFonts w:ascii="Arial" w:hAnsi="Arial" w:cs="Arial"/>
                <w:sz w:val="16"/>
                <w:szCs w:val="16"/>
              </w:rPr>
              <w:t>и</w:t>
            </w:r>
            <w:r w:rsidRPr="00E9502A">
              <w:rPr>
                <w:rFonts w:ascii="Arial" w:hAnsi="Arial" w:cs="Arial"/>
                <w:sz w:val="16"/>
                <w:szCs w:val="16"/>
              </w:rPr>
              <w:t>ципальных услуг в сфере культуры</w:t>
            </w:r>
          </w:p>
        </w:tc>
        <w:tc>
          <w:tcPr>
            <w:tcW w:w="1134"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комитет кул</w:t>
            </w:r>
            <w:r w:rsidRPr="00E9502A">
              <w:rPr>
                <w:rFonts w:ascii="Arial" w:hAnsi="Arial" w:cs="Arial"/>
                <w:sz w:val="16"/>
                <w:szCs w:val="16"/>
              </w:rPr>
              <w:t>ь</w:t>
            </w:r>
            <w:r w:rsidRPr="00E9502A">
              <w:rPr>
                <w:rFonts w:ascii="Arial" w:hAnsi="Arial" w:cs="Arial"/>
                <w:sz w:val="16"/>
                <w:szCs w:val="16"/>
              </w:rPr>
              <w:t>туры и тури</w:t>
            </w:r>
            <w:r w:rsidRPr="00E9502A">
              <w:rPr>
                <w:rFonts w:ascii="Arial" w:hAnsi="Arial" w:cs="Arial"/>
                <w:sz w:val="16"/>
                <w:szCs w:val="16"/>
              </w:rPr>
              <w:t>з</w:t>
            </w:r>
            <w:r w:rsidRPr="00E9502A">
              <w:rPr>
                <w:rFonts w:ascii="Arial" w:hAnsi="Arial" w:cs="Arial"/>
                <w:sz w:val="16"/>
                <w:szCs w:val="16"/>
              </w:rPr>
              <w:t>ма</w:t>
            </w:r>
          </w:p>
        </w:tc>
        <w:tc>
          <w:tcPr>
            <w:tcW w:w="59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2017-2022 годы</w:t>
            </w:r>
          </w:p>
        </w:tc>
        <w:tc>
          <w:tcPr>
            <w:tcW w:w="1418"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3.1</w:t>
            </w:r>
          </w:p>
        </w:tc>
        <w:tc>
          <w:tcPr>
            <w:tcW w:w="1015" w:type="dxa"/>
            <w:gridSpan w:val="3"/>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муниц</w:t>
            </w:r>
            <w:r w:rsidRPr="00E9502A">
              <w:rPr>
                <w:rFonts w:ascii="Arial" w:hAnsi="Arial" w:cs="Arial"/>
                <w:sz w:val="16"/>
                <w:szCs w:val="16"/>
              </w:rPr>
              <w:t>и</w:t>
            </w:r>
            <w:r w:rsidRPr="00E9502A">
              <w:rPr>
                <w:rFonts w:ascii="Arial" w:hAnsi="Arial" w:cs="Arial"/>
                <w:sz w:val="16"/>
                <w:szCs w:val="16"/>
              </w:rPr>
              <w:t>пального района</w:t>
            </w:r>
          </w:p>
        </w:tc>
        <w:tc>
          <w:tcPr>
            <w:tcW w:w="85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992"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66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r>
      <w:tr w:rsidR="00D34441" w:rsidRPr="00E9502A" w:rsidTr="003E35AC">
        <w:trPr>
          <w:trHeight w:val="20"/>
        </w:trPr>
        <w:tc>
          <w:tcPr>
            <w:tcW w:w="540" w:type="dxa"/>
            <w:tcMar>
              <w:left w:w="28" w:type="dxa"/>
              <w:right w:w="28" w:type="dxa"/>
            </w:tcMar>
          </w:tcPr>
          <w:p w:rsidR="00D34441" w:rsidRPr="00E9502A" w:rsidRDefault="00D34441" w:rsidP="00D34441">
            <w:pPr>
              <w:ind w:right="-108"/>
              <w:jc w:val="center"/>
              <w:rPr>
                <w:rFonts w:ascii="Arial" w:hAnsi="Arial" w:cs="Arial"/>
                <w:sz w:val="16"/>
                <w:szCs w:val="16"/>
              </w:rPr>
            </w:pPr>
            <w:r w:rsidRPr="00E9502A">
              <w:rPr>
                <w:rFonts w:ascii="Arial" w:hAnsi="Arial" w:cs="Arial"/>
                <w:sz w:val="16"/>
                <w:szCs w:val="16"/>
              </w:rPr>
              <w:t>4.</w:t>
            </w:r>
          </w:p>
        </w:tc>
        <w:tc>
          <w:tcPr>
            <w:tcW w:w="11050" w:type="dxa"/>
            <w:gridSpan w:val="19"/>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Задача 4. Мониторинг показателей выполнения мероприятий муниципальной программы</w:t>
            </w:r>
          </w:p>
        </w:tc>
      </w:tr>
      <w:tr w:rsidR="00D34441" w:rsidRPr="00E9502A" w:rsidTr="003E35AC">
        <w:trPr>
          <w:trHeight w:val="20"/>
        </w:trPr>
        <w:tc>
          <w:tcPr>
            <w:tcW w:w="540" w:type="dxa"/>
            <w:tcMar>
              <w:left w:w="28" w:type="dxa"/>
              <w:right w:w="28" w:type="dxa"/>
            </w:tcMar>
          </w:tcPr>
          <w:p w:rsidR="00D34441" w:rsidRPr="00E9502A" w:rsidRDefault="00D34441" w:rsidP="00D34441">
            <w:pPr>
              <w:ind w:right="-108"/>
              <w:jc w:val="center"/>
              <w:rPr>
                <w:rFonts w:ascii="Arial" w:hAnsi="Arial" w:cs="Arial"/>
                <w:sz w:val="16"/>
                <w:szCs w:val="16"/>
              </w:rPr>
            </w:pPr>
            <w:r w:rsidRPr="00E9502A">
              <w:rPr>
                <w:rFonts w:ascii="Arial" w:hAnsi="Arial" w:cs="Arial"/>
                <w:sz w:val="16"/>
                <w:szCs w:val="16"/>
              </w:rPr>
              <w:t>4.1.</w:t>
            </w:r>
          </w:p>
        </w:tc>
        <w:tc>
          <w:tcPr>
            <w:tcW w:w="2120" w:type="dxa"/>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Организация и проведение м</w:t>
            </w:r>
            <w:r w:rsidRPr="00E9502A">
              <w:rPr>
                <w:rFonts w:ascii="Arial" w:hAnsi="Arial" w:cs="Arial"/>
                <w:sz w:val="16"/>
                <w:szCs w:val="16"/>
              </w:rPr>
              <w:t>о</w:t>
            </w:r>
            <w:r w:rsidRPr="00E9502A">
              <w:rPr>
                <w:rFonts w:ascii="Arial" w:hAnsi="Arial" w:cs="Arial"/>
                <w:sz w:val="16"/>
                <w:szCs w:val="16"/>
              </w:rPr>
              <w:t>ниторинга показателей выполн</w:t>
            </w:r>
            <w:r w:rsidRPr="00E9502A">
              <w:rPr>
                <w:rFonts w:ascii="Arial" w:hAnsi="Arial" w:cs="Arial"/>
                <w:sz w:val="16"/>
                <w:szCs w:val="16"/>
              </w:rPr>
              <w:t>е</w:t>
            </w:r>
            <w:r w:rsidRPr="00E9502A">
              <w:rPr>
                <w:rFonts w:ascii="Arial" w:hAnsi="Arial" w:cs="Arial"/>
                <w:sz w:val="16"/>
                <w:szCs w:val="16"/>
              </w:rPr>
              <w:t>ния мероприятий муниципальной Програ</w:t>
            </w:r>
            <w:r w:rsidRPr="00E9502A">
              <w:rPr>
                <w:rFonts w:ascii="Arial" w:hAnsi="Arial" w:cs="Arial"/>
                <w:sz w:val="16"/>
                <w:szCs w:val="16"/>
              </w:rPr>
              <w:t>м</w:t>
            </w:r>
            <w:r w:rsidRPr="00E9502A">
              <w:rPr>
                <w:rFonts w:ascii="Arial" w:hAnsi="Arial" w:cs="Arial"/>
                <w:sz w:val="16"/>
                <w:szCs w:val="16"/>
              </w:rPr>
              <w:t>мы с целью своевременн</w:t>
            </w:r>
            <w:r w:rsidRPr="00E9502A">
              <w:rPr>
                <w:rFonts w:ascii="Arial" w:hAnsi="Arial" w:cs="Arial"/>
                <w:sz w:val="16"/>
                <w:szCs w:val="16"/>
              </w:rPr>
              <w:t>о</w:t>
            </w:r>
            <w:r w:rsidRPr="00E9502A">
              <w:rPr>
                <w:rFonts w:ascii="Arial" w:hAnsi="Arial" w:cs="Arial"/>
                <w:sz w:val="16"/>
                <w:szCs w:val="16"/>
              </w:rPr>
              <w:t>го принятия мер</w:t>
            </w:r>
          </w:p>
        </w:tc>
        <w:tc>
          <w:tcPr>
            <w:tcW w:w="1134"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комитет кул</w:t>
            </w:r>
            <w:r w:rsidRPr="00E9502A">
              <w:rPr>
                <w:rFonts w:ascii="Arial" w:hAnsi="Arial" w:cs="Arial"/>
                <w:sz w:val="16"/>
                <w:szCs w:val="16"/>
              </w:rPr>
              <w:t>ь</w:t>
            </w:r>
            <w:r w:rsidRPr="00E9502A">
              <w:rPr>
                <w:rFonts w:ascii="Arial" w:hAnsi="Arial" w:cs="Arial"/>
                <w:sz w:val="16"/>
                <w:szCs w:val="16"/>
              </w:rPr>
              <w:t>туры и тури</w:t>
            </w:r>
            <w:r w:rsidRPr="00E9502A">
              <w:rPr>
                <w:rFonts w:ascii="Arial" w:hAnsi="Arial" w:cs="Arial"/>
                <w:sz w:val="16"/>
                <w:szCs w:val="16"/>
              </w:rPr>
              <w:t>з</w:t>
            </w:r>
            <w:r w:rsidRPr="00E9502A">
              <w:rPr>
                <w:rFonts w:ascii="Arial" w:hAnsi="Arial" w:cs="Arial"/>
                <w:sz w:val="16"/>
                <w:szCs w:val="16"/>
              </w:rPr>
              <w:t>ма</w:t>
            </w:r>
          </w:p>
        </w:tc>
        <w:tc>
          <w:tcPr>
            <w:tcW w:w="59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2017-2022 годы</w:t>
            </w:r>
          </w:p>
        </w:tc>
        <w:tc>
          <w:tcPr>
            <w:tcW w:w="1418"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1.1; 3.1; 4.1</w:t>
            </w:r>
          </w:p>
        </w:tc>
        <w:tc>
          <w:tcPr>
            <w:tcW w:w="1015" w:type="dxa"/>
            <w:gridSpan w:val="3"/>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муниц</w:t>
            </w:r>
            <w:r w:rsidRPr="00E9502A">
              <w:rPr>
                <w:rFonts w:ascii="Arial" w:hAnsi="Arial" w:cs="Arial"/>
                <w:sz w:val="16"/>
                <w:szCs w:val="16"/>
              </w:rPr>
              <w:t>и</w:t>
            </w:r>
            <w:r w:rsidRPr="00E9502A">
              <w:rPr>
                <w:rFonts w:ascii="Arial" w:hAnsi="Arial" w:cs="Arial"/>
                <w:sz w:val="16"/>
                <w:szCs w:val="16"/>
              </w:rPr>
              <w:t>пального района</w:t>
            </w:r>
          </w:p>
        </w:tc>
        <w:tc>
          <w:tcPr>
            <w:tcW w:w="85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992"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66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r>
      <w:tr w:rsidR="00D34441" w:rsidRPr="00E9502A" w:rsidTr="003E35AC">
        <w:trPr>
          <w:trHeight w:val="20"/>
        </w:trPr>
        <w:tc>
          <w:tcPr>
            <w:tcW w:w="540" w:type="dxa"/>
            <w:tcMar>
              <w:left w:w="28" w:type="dxa"/>
              <w:right w:w="28" w:type="dxa"/>
            </w:tcMar>
          </w:tcPr>
          <w:p w:rsidR="00D34441" w:rsidRPr="00E9502A" w:rsidRDefault="00D34441" w:rsidP="00D34441">
            <w:pPr>
              <w:ind w:right="-108"/>
              <w:jc w:val="center"/>
              <w:rPr>
                <w:rFonts w:ascii="Arial" w:hAnsi="Arial" w:cs="Arial"/>
                <w:sz w:val="16"/>
                <w:szCs w:val="16"/>
              </w:rPr>
            </w:pPr>
            <w:r w:rsidRPr="00E9502A">
              <w:rPr>
                <w:rFonts w:ascii="Arial" w:hAnsi="Arial" w:cs="Arial"/>
                <w:sz w:val="16"/>
                <w:szCs w:val="16"/>
              </w:rPr>
              <w:t>5.</w:t>
            </w:r>
          </w:p>
        </w:tc>
        <w:tc>
          <w:tcPr>
            <w:tcW w:w="11050" w:type="dxa"/>
            <w:gridSpan w:val="19"/>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Задача 5. Повышение профессионального уровня</w:t>
            </w:r>
          </w:p>
        </w:tc>
      </w:tr>
      <w:tr w:rsidR="00D34441" w:rsidRPr="00E9502A" w:rsidTr="003E35AC">
        <w:trPr>
          <w:trHeight w:val="20"/>
        </w:trPr>
        <w:tc>
          <w:tcPr>
            <w:tcW w:w="540" w:type="dxa"/>
            <w:vMerge w:val="restart"/>
            <w:tcMar>
              <w:left w:w="28" w:type="dxa"/>
              <w:right w:w="28" w:type="dxa"/>
            </w:tcMar>
          </w:tcPr>
          <w:p w:rsidR="00D34441" w:rsidRPr="00E9502A" w:rsidRDefault="00D34441" w:rsidP="00D34441">
            <w:pPr>
              <w:ind w:right="-108"/>
              <w:jc w:val="center"/>
              <w:rPr>
                <w:rFonts w:ascii="Arial" w:hAnsi="Arial" w:cs="Arial"/>
                <w:sz w:val="16"/>
                <w:szCs w:val="16"/>
              </w:rPr>
            </w:pPr>
            <w:r w:rsidRPr="00E9502A">
              <w:rPr>
                <w:rFonts w:ascii="Arial" w:hAnsi="Arial" w:cs="Arial"/>
                <w:sz w:val="16"/>
                <w:szCs w:val="16"/>
              </w:rPr>
              <w:t>5.1.</w:t>
            </w:r>
          </w:p>
        </w:tc>
        <w:tc>
          <w:tcPr>
            <w:tcW w:w="2120" w:type="dxa"/>
            <w:vMerge w:val="restart"/>
            <w:tcMar>
              <w:left w:w="28" w:type="dxa"/>
              <w:right w:w="28" w:type="dxa"/>
            </w:tcMar>
          </w:tcPr>
          <w:p w:rsidR="00D34441" w:rsidRPr="00E9502A" w:rsidRDefault="00D34441" w:rsidP="00D34441">
            <w:pPr>
              <w:jc w:val="both"/>
              <w:rPr>
                <w:rFonts w:ascii="Arial" w:hAnsi="Arial" w:cs="Arial"/>
                <w:sz w:val="16"/>
                <w:szCs w:val="16"/>
              </w:rPr>
            </w:pPr>
            <w:r w:rsidRPr="00E9502A">
              <w:rPr>
                <w:rFonts w:ascii="Arial" w:hAnsi="Arial" w:cs="Arial"/>
                <w:sz w:val="16"/>
                <w:szCs w:val="16"/>
              </w:rPr>
              <w:t>Количество служащих, прошедших переподгото</w:t>
            </w:r>
            <w:r w:rsidRPr="00E9502A">
              <w:rPr>
                <w:rFonts w:ascii="Arial" w:hAnsi="Arial" w:cs="Arial"/>
                <w:sz w:val="16"/>
                <w:szCs w:val="16"/>
              </w:rPr>
              <w:t>в</w:t>
            </w:r>
            <w:r w:rsidRPr="00E9502A">
              <w:rPr>
                <w:rFonts w:ascii="Arial" w:hAnsi="Arial" w:cs="Arial"/>
                <w:sz w:val="16"/>
                <w:szCs w:val="16"/>
              </w:rPr>
              <w:t>ку и повышение квалиф</w:t>
            </w:r>
            <w:r w:rsidRPr="00E9502A">
              <w:rPr>
                <w:rFonts w:ascii="Arial" w:hAnsi="Arial" w:cs="Arial"/>
                <w:sz w:val="16"/>
                <w:szCs w:val="16"/>
              </w:rPr>
              <w:t>и</w:t>
            </w:r>
            <w:r w:rsidRPr="00E9502A">
              <w:rPr>
                <w:rFonts w:ascii="Arial" w:hAnsi="Arial" w:cs="Arial"/>
                <w:sz w:val="16"/>
                <w:szCs w:val="16"/>
              </w:rPr>
              <w:t>кации (чел.)</w:t>
            </w:r>
          </w:p>
        </w:tc>
        <w:tc>
          <w:tcPr>
            <w:tcW w:w="1134" w:type="dxa"/>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комитет кул</w:t>
            </w:r>
            <w:r w:rsidRPr="00E9502A">
              <w:rPr>
                <w:rFonts w:ascii="Arial" w:hAnsi="Arial" w:cs="Arial"/>
                <w:sz w:val="16"/>
                <w:szCs w:val="16"/>
              </w:rPr>
              <w:t>ь</w:t>
            </w:r>
            <w:r w:rsidRPr="00E9502A">
              <w:rPr>
                <w:rFonts w:ascii="Arial" w:hAnsi="Arial" w:cs="Arial"/>
                <w:sz w:val="16"/>
                <w:szCs w:val="16"/>
              </w:rPr>
              <w:t>туры и тури</w:t>
            </w:r>
            <w:r w:rsidRPr="00E9502A">
              <w:rPr>
                <w:rFonts w:ascii="Arial" w:hAnsi="Arial" w:cs="Arial"/>
                <w:sz w:val="16"/>
                <w:szCs w:val="16"/>
              </w:rPr>
              <w:t>з</w:t>
            </w:r>
            <w:r w:rsidRPr="00E9502A">
              <w:rPr>
                <w:rFonts w:ascii="Arial" w:hAnsi="Arial" w:cs="Arial"/>
                <w:sz w:val="16"/>
                <w:szCs w:val="16"/>
              </w:rPr>
              <w:t>ма</w:t>
            </w:r>
          </w:p>
        </w:tc>
        <w:tc>
          <w:tcPr>
            <w:tcW w:w="590" w:type="dxa"/>
            <w:gridSpan w:val="2"/>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2017-2022 годы</w:t>
            </w:r>
          </w:p>
        </w:tc>
        <w:tc>
          <w:tcPr>
            <w:tcW w:w="1418" w:type="dxa"/>
            <w:gridSpan w:val="2"/>
            <w:vMerge w:val="restart"/>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1.2; 5.1</w:t>
            </w:r>
          </w:p>
        </w:tc>
        <w:tc>
          <w:tcPr>
            <w:tcW w:w="1015" w:type="dxa"/>
            <w:gridSpan w:val="3"/>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бюджет муниц</w:t>
            </w:r>
            <w:r w:rsidRPr="00E9502A">
              <w:rPr>
                <w:rFonts w:ascii="Arial" w:hAnsi="Arial" w:cs="Arial"/>
                <w:sz w:val="16"/>
                <w:szCs w:val="16"/>
              </w:rPr>
              <w:t>и</w:t>
            </w:r>
            <w:r w:rsidRPr="00E9502A">
              <w:rPr>
                <w:rFonts w:ascii="Arial" w:hAnsi="Arial" w:cs="Arial"/>
                <w:sz w:val="16"/>
                <w:szCs w:val="16"/>
              </w:rPr>
              <w:t>пального района</w:t>
            </w:r>
          </w:p>
        </w:tc>
        <w:tc>
          <w:tcPr>
            <w:tcW w:w="85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992"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662"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567" w:type="dxa"/>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r>
      <w:tr w:rsidR="00D34441" w:rsidRPr="00E9502A" w:rsidTr="003E35AC">
        <w:trPr>
          <w:trHeight w:val="20"/>
        </w:trPr>
        <w:tc>
          <w:tcPr>
            <w:tcW w:w="540" w:type="dxa"/>
            <w:vMerge/>
            <w:tcMar>
              <w:left w:w="28" w:type="dxa"/>
              <w:right w:w="28" w:type="dxa"/>
            </w:tcMar>
          </w:tcPr>
          <w:p w:rsidR="00D34441" w:rsidRPr="00E9502A" w:rsidRDefault="00D34441" w:rsidP="00D34441">
            <w:pPr>
              <w:ind w:right="-108"/>
              <w:jc w:val="center"/>
              <w:rPr>
                <w:rFonts w:ascii="Arial" w:hAnsi="Arial" w:cs="Arial"/>
                <w:sz w:val="16"/>
                <w:szCs w:val="16"/>
              </w:rPr>
            </w:pPr>
          </w:p>
        </w:tc>
        <w:tc>
          <w:tcPr>
            <w:tcW w:w="2120" w:type="dxa"/>
            <w:vMerge/>
            <w:tcMar>
              <w:left w:w="28" w:type="dxa"/>
              <w:right w:w="28" w:type="dxa"/>
            </w:tcMar>
          </w:tcPr>
          <w:p w:rsidR="00D34441" w:rsidRPr="00E9502A" w:rsidRDefault="00D34441" w:rsidP="00D34441">
            <w:pPr>
              <w:rPr>
                <w:rFonts w:ascii="Arial" w:hAnsi="Arial" w:cs="Arial"/>
                <w:sz w:val="16"/>
                <w:szCs w:val="16"/>
              </w:rPr>
            </w:pPr>
          </w:p>
        </w:tc>
        <w:tc>
          <w:tcPr>
            <w:tcW w:w="1134" w:type="dxa"/>
            <w:vMerge/>
            <w:tcMar>
              <w:left w:w="28" w:type="dxa"/>
              <w:right w:w="28" w:type="dxa"/>
            </w:tcMar>
          </w:tcPr>
          <w:p w:rsidR="00D34441" w:rsidRPr="00E9502A" w:rsidRDefault="00D34441" w:rsidP="00D34441">
            <w:pPr>
              <w:jc w:val="center"/>
              <w:rPr>
                <w:rFonts w:ascii="Arial" w:hAnsi="Arial" w:cs="Arial"/>
                <w:sz w:val="16"/>
                <w:szCs w:val="16"/>
              </w:rPr>
            </w:pPr>
          </w:p>
        </w:tc>
        <w:tc>
          <w:tcPr>
            <w:tcW w:w="590" w:type="dxa"/>
            <w:gridSpan w:val="2"/>
            <w:vMerge/>
            <w:tcMar>
              <w:left w:w="28" w:type="dxa"/>
              <w:right w:w="28" w:type="dxa"/>
            </w:tcMar>
          </w:tcPr>
          <w:p w:rsidR="00D34441" w:rsidRPr="00E9502A" w:rsidRDefault="00D34441" w:rsidP="00D34441">
            <w:pPr>
              <w:jc w:val="center"/>
              <w:rPr>
                <w:rFonts w:ascii="Arial" w:hAnsi="Arial" w:cs="Arial"/>
                <w:sz w:val="16"/>
                <w:szCs w:val="16"/>
              </w:rPr>
            </w:pPr>
          </w:p>
        </w:tc>
        <w:tc>
          <w:tcPr>
            <w:tcW w:w="1418" w:type="dxa"/>
            <w:gridSpan w:val="2"/>
            <w:vMerge/>
            <w:tcMar>
              <w:left w:w="28" w:type="dxa"/>
              <w:right w:w="28" w:type="dxa"/>
            </w:tcMar>
          </w:tcPr>
          <w:p w:rsidR="00D34441" w:rsidRPr="00E9502A" w:rsidRDefault="00D34441" w:rsidP="00D34441">
            <w:pPr>
              <w:jc w:val="center"/>
              <w:rPr>
                <w:rFonts w:ascii="Arial" w:hAnsi="Arial" w:cs="Arial"/>
                <w:sz w:val="16"/>
                <w:szCs w:val="16"/>
              </w:rPr>
            </w:pPr>
          </w:p>
        </w:tc>
        <w:tc>
          <w:tcPr>
            <w:tcW w:w="1015" w:type="dxa"/>
            <w:gridSpan w:val="3"/>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областной бюджет</w:t>
            </w:r>
          </w:p>
        </w:tc>
        <w:tc>
          <w:tcPr>
            <w:tcW w:w="850"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851" w:type="dxa"/>
            <w:gridSpan w:val="2"/>
            <w:tcMar>
              <w:left w:w="28" w:type="dxa"/>
              <w:right w:w="28" w:type="dxa"/>
            </w:tcMar>
          </w:tcPr>
          <w:p w:rsidR="00D34441" w:rsidRPr="00E9502A" w:rsidRDefault="00D34441" w:rsidP="00D34441">
            <w:pPr>
              <w:jc w:val="center"/>
              <w:rPr>
                <w:rFonts w:ascii="Arial" w:hAnsi="Arial" w:cs="Arial"/>
                <w:sz w:val="16"/>
                <w:szCs w:val="16"/>
              </w:rPr>
            </w:pPr>
            <w:r w:rsidRPr="00E9502A">
              <w:rPr>
                <w:rFonts w:ascii="Arial" w:hAnsi="Arial" w:cs="Arial"/>
                <w:sz w:val="16"/>
                <w:szCs w:val="16"/>
              </w:rPr>
              <w:t>-</w:t>
            </w:r>
          </w:p>
        </w:tc>
        <w:tc>
          <w:tcPr>
            <w:tcW w:w="992" w:type="dxa"/>
            <w:gridSpan w:val="2"/>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w:t>
            </w:r>
          </w:p>
        </w:tc>
        <w:tc>
          <w:tcPr>
            <w:tcW w:w="851" w:type="dxa"/>
            <w:gridSpan w:val="2"/>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w:t>
            </w:r>
          </w:p>
        </w:tc>
        <w:tc>
          <w:tcPr>
            <w:tcW w:w="662" w:type="dxa"/>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w:t>
            </w:r>
          </w:p>
        </w:tc>
        <w:tc>
          <w:tcPr>
            <w:tcW w:w="567" w:type="dxa"/>
            <w:tcMar>
              <w:left w:w="28" w:type="dxa"/>
              <w:right w:w="28" w:type="dxa"/>
            </w:tcMar>
          </w:tcPr>
          <w:p w:rsidR="00D34441" w:rsidRPr="00E9502A" w:rsidRDefault="00D34441" w:rsidP="00D34441">
            <w:pPr>
              <w:rPr>
                <w:rFonts w:ascii="Arial" w:hAnsi="Arial" w:cs="Arial"/>
                <w:sz w:val="16"/>
                <w:szCs w:val="16"/>
              </w:rPr>
            </w:pPr>
            <w:r w:rsidRPr="00E9502A">
              <w:rPr>
                <w:rFonts w:ascii="Arial" w:hAnsi="Arial" w:cs="Arial"/>
                <w:sz w:val="16"/>
                <w:szCs w:val="16"/>
              </w:rPr>
              <w:t>-</w:t>
            </w:r>
          </w:p>
        </w:tc>
      </w:tr>
    </w:tbl>
    <w:p w:rsidR="00D34441" w:rsidRPr="00E9502A" w:rsidRDefault="00D34441" w:rsidP="00D34441">
      <w:pPr>
        <w:rPr>
          <w:rFonts w:ascii="Arial" w:hAnsi="Arial" w:cs="Arial"/>
          <w:sz w:val="16"/>
          <w:szCs w:val="16"/>
        </w:rPr>
      </w:pPr>
    </w:p>
    <w:p w:rsidR="00D34441" w:rsidRDefault="00D34441"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462AB3" w:rsidRPr="0010166B">
        <w:tc>
          <w:tcPr>
            <w:tcW w:w="10933" w:type="dxa"/>
          </w:tcPr>
          <w:p w:rsidR="00462AB3" w:rsidRPr="00551545" w:rsidRDefault="00462AB3" w:rsidP="00EF5627">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462AB3" w:rsidRPr="00660E5D" w:rsidRDefault="00462AB3" w:rsidP="00EF5627">
            <w:pPr>
              <w:jc w:val="center"/>
              <w:rPr>
                <w:rFonts w:ascii="Arial" w:hAnsi="Arial" w:cs="Arial"/>
                <w:sz w:val="16"/>
                <w:szCs w:val="16"/>
              </w:rPr>
            </w:pPr>
            <w:r>
              <w:rPr>
                <w:rFonts w:ascii="Arial" w:hAnsi="Arial" w:cs="Arial"/>
                <w:sz w:val="16"/>
                <w:szCs w:val="16"/>
              </w:rPr>
              <w:t>1</w:t>
            </w:r>
          </w:p>
        </w:tc>
      </w:tr>
      <w:tr w:rsidR="00551545" w:rsidRPr="0010166B">
        <w:tc>
          <w:tcPr>
            <w:tcW w:w="10933" w:type="dxa"/>
          </w:tcPr>
          <w:p w:rsidR="00551545" w:rsidRPr="00551545" w:rsidRDefault="00551545" w:rsidP="00286EDD">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551545" w:rsidRPr="00660E5D" w:rsidRDefault="00551545" w:rsidP="00286EDD">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551545" w:rsidRDefault="004046DC" w:rsidP="00462AB3">
            <w:pPr>
              <w:shd w:val="clear" w:color="auto" w:fill="FFFFFF"/>
              <w:jc w:val="both"/>
              <w:textAlignment w:val="baseline"/>
              <w:rPr>
                <w:rFonts w:ascii="Arial" w:hAnsi="Arial" w:cs="Arial"/>
                <w:sz w:val="16"/>
                <w:szCs w:val="16"/>
              </w:rPr>
            </w:pPr>
            <w:r w:rsidRPr="00462AB3">
              <w:rPr>
                <w:rFonts w:ascii="Arial" w:hAnsi="Arial" w:cs="Arial"/>
                <w:sz w:val="16"/>
                <w:szCs w:val="16"/>
              </w:rPr>
              <w:t>Постановление Администрация Валдайского муниципаль</w:t>
            </w:r>
            <w:r w:rsidR="00462AB3" w:rsidRPr="00462AB3">
              <w:rPr>
                <w:rFonts w:ascii="Arial" w:hAnsi="Arial" w:cs="Arial"/>
                <w:sz w:val="16"/>
                <w:szCs w:val="16"/>
              </w:rPr>
              <w:t>ного района от 10.02.2020 № 202</w:t>
            </w:r>
            <w:r w:rsidRPr="00462AB3">
              <w:rPr>
                <w:rFonts w:ascii="Arial" w:hAnsi="Arial" w:cs="Arial"/>
                <w:sz w:val="16"/>
                <w:szCs w:val="16"/>
              </w:rPr>
              <w:t xml:space="preserve"> «</w:t>
            </w:r>
            <w:r w:rsidR="00462AB3" w:rsidRPr="00462AB3">
              <w:rPr>
                <w:rFonts w:ascii="Arial" w:hAnsi="Arial" w:cs="Arial"/>
                <w:color w:val="000000"/>
                <w:sz w:val="16"/>
                <w:szCs w:val="16"/>
              </w:rPr>
              <w:t>Об утверждении Плана мероприятий по проф</w:t>
            </w:r>
            <w:r w:rsidR="00462AB3" w:rsidRPr="00462AB3">
              <w:rPr>
                <w:rFonts w:ascii="Arial" w:hAnsi="Arial" w:cs="Arial"/>
                <w:color w:val="000000"/>
                <w:sz w:val="16"/>
                <w:szCs w:val="16"/>
              </w:rPr>
              <w:t>и</w:t>
            </w:r>
            <w:r w:rsidR="00462AB3" w:rsidRPr="00462AB3">
              <w:rPr>
                <w:rFonts w:ascii="Arial" w:hAnsi="Arial" w:cs="Arial"/>
                <w:color w:val="000000"/>
                <w:sz w:val="16"/>
                <w:szCs w:val="16"/>
              </w:rPr>
              <w:t>лактике алкоголизма в Валда</w:t>
            </w:r>
            <w:r w:rsidR="00462AB3" w:rsidRPr="00462AB3">
              <w:rPr>
                <w:rFonts w:ascii="Arial" w:hAnsi="Arial" w:cs="Arial"/>
                <w:color w:val="000000"/>
                <w:sz w:val="16"/>
                <w:szCs w:val="16"/>
              </w:rPr>
              <w:t>й</w:t>
            </w:r>
            <w:r w:rsidR="00462AB3" w:rsidRPr="00462AB3">
              <w:rPr>
                <w:rFonts w:ascii="Arial" w:hAnsi="Arial" w:cs="Arial"/>
                <w:color w:val="000000"/>
                <w:sz w:val="16"/>
                <w:szCs w:val="16"/>
              </w:rPr>
              <w:t xml:space="preserve">ском </w:t>
            </w:r>
            <w:hyperlink r:id="rId13" w:tooltip="Муниципальные районы" w:history="1">
              <w:r w:rsidR="00462AB3" w:rsidRPr="00462AB3">
                <w:rPr>
                  <w:rFonts w:ascii="Arial" w:hAnsi="Arial" w:cs="Arial"/>
                  <w:sz w:val="16"/>
                  <w:szCs w:val="16"/>
                </w:rPr>
                <w:t>муниципальном районе</w:t>
              </w:r>
            </w:hyperlink>
            <w:r w:rsidR="00462AB3" w:rsidRPr="00462AB3">
              <w:rPr>
                <w:rFonts w:ascii="Arial" w:hAnsi="Arial" w:cs="Arial"/>
                <w:color w:val="000000"/>
                <w:sz w:val="16"/>
                <w:szCs w:val="16"/>
              </w:rPr>
              <w:t xml:space="preserve"> на 2020 год</w:t>
            </w:r>
            <w:r w:rsidR="00551545" w:rsidRPr="00462AB3">
              <w:rPr>
                <w:rFonts w:ascii="Arial" w:hAnsi="Arial" w:cs="Arial"/>
                <w:color w:val="000000"/>
                <w:sz w:val="16"/>
                <w:szCs w:val="16"/>
              </w:rPr>
              <w:t>»</w:t>
            </w:r>
            <w:r w:rsidRPr="00462AB3">
              <w:rPr>
                <w:rFonts w:ascii="Arial" w:hAnsi="Arial" w:cs="Arial"/>
                <w:sz w:val="16"/>
                <w:szCs w:val="16"/>
              </w:rPr>
              <w:t>………</w:t>
            </w:r>
            <w:r w:rsidR="00462AB3">
              <w:rPr>
                <w:rFonts w:ascii="Arial" w:hAnsi="Arial" w:cs="Arial"/>
                <w:sz w:val="16"/>
                <w:szCs w:val="16"/>
              </w:rPr>
              <w:t>…………………………………………………………………………….</w:t>
            </w:r>
          </w:p>
        </w:tc>
        <w:tc>
          <w:tcPr>
            <w:tcW w:w="709" w:type="dxa"/>
          </w:tcPr>
          <w:p w:rsidR="00394669" w:rsidRPr="00660E5D" w:rsidRDefault="004046DC" w:rsidP="00286EDD">
            <w:pPr>
              <w:jc w:val="center"/>
              <w:rPr>
                <w:rFonts w:ascii="Arial" w:hAnsi="Arial" w:cs="Arial"/>
                <w:sz w:val="16"/>
                <w:szCs w:val="16"/>
              </w:rPr>
            </w:pPr>
            <w:r>
              <w:rPr>
                <w:rFonts w:ascii="Arial" w:hAnsi="Arial" w:cs="Arial"/>
                <w:sz w:val="16"/>
                <w:szCs w:val="16"/>
              </w:rPr>
              <w:t>1</w:t>
            </w:r>
            <w:r w:rsidR="00462AB3">
              <w:rPr>
                <w:rFonts w:ascii="Arial" w:hAnsi="Arial" w:cs="Arial"/>
                <w:sz w:val="16"/>
                <w:szCs w:val="16"/>
              </w:rPr>
              <w:t>-2</w:t>
            </w:r>
          </w:p>
        </w:tc>
      </w:tr>
      <w:tr w:rsidR="008F484E" w:rsidRPr="0010166B">
        <w:tc>
          <w:tcPr>
            <w:tcW w:w="10933" w:type="dxa"/>
          </w:tcPr>
          <w:p w:rsidR="008F484E" w:rsidRPr="008F484E" w:rsidRDefault="008F484E" w:rsidP="008F484E">
            <w:pPr>
              <w:ind w:right="-2"/>
              <w:jc w:val="both"/>
            </w:pPr>
            <w:r w:rsidRPr="008F484E">
              <w:rPr>
                <w:rFonts w:ascii="Arial" w:hAnsi="Arial" w:cs="Arial"/>
                <w:sz w:val="16"/>
                <w:szCs w:val="16"/>
              </w:rPr>
              <w:t>Постановление Администрация Валдайского муниципального района от 11.02.2020 № 203 «О внесении изменения в Перечень муниципал</w:t>
            </w:r>
            <w:r w:rsidRPr="008F484E">
              <w:rPr>
                <w:rFonts w:ascii="Arial" w:hAnsi="Arial" w:cs="Arial"/>
                <w:sz w:val="16"/>
                <w:szCs w:val="16"/>
              </w:rPr>
              <w:t>ь</w:t>
            </w:r>
            <w:r w:rsidRPr="008F484E">
              <w:rPr>
                <w:rFonts w:ascii="Arial" w:hAnsi="Arial" w:cs="Arial"/>
                <w:sz w:val="16"/>
                <w:szCs w:val="16"/>
              </w:rPr>
              <w:t>ного жилищного фонда коммерческого и</w:t>
            </w:r>
            <w:r w:rsidRPr="008F484E">
              <w:rPr>
                <w:rFonts w:ascii="Arial" w:hAnsi="Arial" w:cs="Arial"/>
                <w:sz w:val="16"/>
                <w:szCs w:val="16"/>
              </w:rPr>
              <w:t>с</w:t>
            </w:r>
            <w:r w:rsidRPr="008F484E">
              <w:rPr>
                <w:rFonts w:ascii="Arial" w:hAnsi="Arial" w:cs="Arial"/>
                <w:sz w:val="16"/>
                <w:szCs w:val="16"/>
              </w:rPr>
              <w:t>пользования Валдайского муниципального района»</w:t>
            </w:r>
            <w:r>
              <w:rPr>
                <w:rFonts w:ascii="Arial" w:hAnsi="Arial" w:cs="Arial"/>
                <w:sz w:val="16"/>
                <w:szCs w:val="16"/>
              </w:rPr>
              <w:t>………………………………………………………….</w:t>
            </w:r>
          </w:p>
        </w:tc>
        <w:tc>
          <w:tcPr>
            <w:tcW w:w="709" w:type="dxa"/>
          </w:tcPr>
          <w:p w:rsidR="008F484E" w:rsidRPr="00660E5D" w:rsidRDefault="008F484E" w:rsidP="00286EDD">
            <w:pPr>
              <w:jc w:val="center"/>
              <w:rPr>
                <w:rFonts w:ascii="Arial" w:hAnsi="Arial" w:cs="Arial"/>
                <w:sz w:val="16"/>
                <w:szCs w:val="16"/>
              </w:rPr>
            </w:pPr>
            <w:r>
              <w:rPr>
                <w:rFonts w:ascii="Arial" w:hAnsi="Arial" w:cs="Arial"/>
                <w:sz w:val="16"/>
                <w:szCs w:val="16"/>
              </w:rPr>
              <w:t>2</w:t>
            </w:r>
          </w:p>
        </w:tc>
      </w:tr>
      <w:tr w:rsidR="008F484E" w:rsidRPr="0010166B">
        <w:tc>
          <w:tcPr>
            <w:tcW w:w="10933" w:type="dxa"/>
          </w:tcPr>
          <w:p w:rsidR="008F484E" w:rsidRPr="008F484E" w:rsidRDefault="008F484E" w:rsidP="008F484E">
            <w:pPr>
              <w:tabs>
                <w:tab w:val="left" w:pos="709"/>
              </w:tabs>
              <w:ind w:right="54"/>
              <w:jc w:val="both"/>
            </w:pPr>
            <w:r w:rsidRPr="008F484E">
              <w:rPr>
                <w:rFonts w:ascii="Arial" w:hAnsi="Arial" w:cs="Arial"/>
                <w:sz w:val="16"/>
                <w:szCs w:val="16"/>
              </w:rPr>
              <w:t>Постановление Администрация Валдайского муниципального района от 11.02.2020 № 210 «О внесении изменений в схему размещения н</w:t>
            </w:r>
            <w:r w:rsidRPr="008F484E">
              <w:rPr>
                <w:rFonts w:ascii="Arial" w:hAnsi="Arial" w:cs="Arial"/>
                <w:sz w:val="16"/>
                <w:szCs w:val="16"/>
              </w:rPr>
              <w:t>е</w:t>
            </w:r>
            <w:r w:rsidRPr="008F484E">
              <w:rPr>
                <w:rFonts w:ascii="Arial" w:hAnsi="Arial" w:cs="Arial"/>
                <w:sz w:val="16"/>
                <w:szCs w:val="16"/>
              </w:rPr>
              <w:t>стационарных торговых объектов, расположенных на земельных участках, в зданиях, строениях, сооружениях, находящихся в государстве</w:t>
            </w:r>
            <w:r w:rsidRPr="008F484E">
              <w:rPr>
                <w:rFonts w:ascii="Arial" w:hAnsi="Arial" w:cs="Arial"/>
                <w:sz w:val="16"/>
                <w:szCs w:val="16"/>
              </w:rPr>
              <w:t>н</w:t>
            </w:r>
            <w:r w:rsidRPr="008F484E">
              <w:rPr>
                <w:rFonts w:ascii="Arial" w:hAnsi="Arial" w:cs="Arial"/>
                <w:sz w:val="16"/>
                <w:szCs w:val="16"/>
              </w:rPr>
              <w:t>ной или муниципальной собственности, на территории Валдайского муниципального района»</w:t>
            </w:r>
            <w:r>
              <w:rPr>
                <w:rFonts w:ascii="Arial" w:hAnsi="Arial" w:cs="Arial"/>
                <w:sz w:val="16"/>
                <w:szCs w:val="16"/>
              </w:rPr>
              <w:t>…………………………………………………………..</w:t>
            </w:r>
          </w:p>
        </w:tc>
        <w:tc>
          <w:tcPr>
            <w:tcW w:w="709" w:type="dxa"/>
          </w:tcPr>
          <w:p w:rsidR="008F484E" w:rsidRPr="00660E5D" w:rsidRDefault="008F484E" w:rsidP="00286EDD">
            <w:pPr>
              <w:jc w:val="center"/>
              <w:rPr>
                <w:rFonts w:ascii="Arial" w:hAnsi="Arial" w:cs="Arial"/>
                <w:sz w:val="16"/>
                <w:szCs w:val="16"/>
              </w:rPr>
            </w:pPr>
            <w:r>
              <w:rPr>
                <w:rFonts w:ascii="Arial" w:hAnsi="Arial" w:cs="Arial"/>
                <w:sz w:val="16"/>
                <w:szCs w:val="16"/>
              </w:rPr>
              <w:t>2-4</w:t>
            </w:r>
          </w:p>
        </w:tc>
      </w:tr>
      <w:tr w:rsidR="008F484E" w:rsidRPr="0010166B">
        <w:tc>
          <w:tcPr>
            <w:tcW w:w="10933" w:type="dxa"/>
          </w:tcPr>
          <w:p w:rsidR="008F484E" w:rsidRDefault="008F484E" w:rsidP="00D87B08">
            <w:pPr>
              <w:tabs>
                <w:tab w:val="left" w:pos="3600"/>
                <w:tab w:val="left" w:pos="3960"/>
              </w:tabs>
              <w:ind w:right="-1"/>
              <w:jc w:val="both"/>
            </w:pPr>
            <w:r w:rsidRPr="00D87B08">
              <w:rPr>
                <w:rFonts w:ascii="Arial" w:hAnsi="Arial" w:cs="Arial"/>
                <w:sz w:val="16"/>
                <w:szCs w:val="16"/>
              </w:rPr>
              <w:t>Постановление Администрация Валдайского муниципал</w:t>
            </w:r>
            <w:r w:rsidR="00D87B08" w:rsidRPr="00D87B08">
              <w:rPr>
                <w:rFonts w:ascii="Arial" w:hAnsi="Arial" w:cs="Arial"/>
                <w:sz w:val="16"/>
                <w:szCs w:val="16"/>
              </w:rPr>
              <w:t>ьного района от 12.02.2020 № 211</w:t>
            </w:r>
            <w:r w:rsidRPr="00D87B08">
              <w:rPr>
                <w:rFonts w:ascii="Arial" w:hAnsi="Arial" w:cs="Arial"/>
                <w:sz w:val="16"/>
                <w:szCs w:val="16"/>
              </w:rPr>
              <w:t xml:space="preserve"> «</w:t>
            </w:r>
            <w:r w:rsidR="00D87B08" w:rsidRPr="00D87B08">
              <w:rPr>
                <w:rFonts w:ascii="Arial" w:hAnsi="Arial" w:cs="Arial"/>
                <w:sz w:val="16"/>
                <w:szCs w:val="16"/>
              </w:rPr>
              <w:t>О создании антитеррористической комиссии Ва</w:t>
            </w:r>
            <w:r w:rsidR="00D87B08" w:rsidRPr="00D87B08">
              <w:rPr>
                <w:rFonts w:ascii="Arial" w:hAnsi="Arial" w:cs="Arial"/>
                <w:sz w:val="16"/>
                <w:szCs w:val="16"/>
              </w:rPr>
              <w:t>л</w:t>
            </w:r>
            <w:r w:rsidR="00D87B08" w:rsidRPr="00D87B08">
              <w:rPr>
                <w:rFonts w:ascii="Arial" w:hAnsi="Arial" w:cs="Arial"/>
                <w:sz w:val="16"/>
                <w:szCs w:val="16"/>
              </w:rPr>
              <w:t>дайского муниципального района»</w:t>
            </w:r>
            <w:r w:rsidR="00D87B08">
              <w:rPr>
                <w:rFonts w:ascii="Arial" w:hAnsi="Arial" w:cs="Arial"/>
                <w:sz w:val="16"/>
                <w:szCs w:val="16"/>
              </w:rPr>
              <w:t>……………………………………………………………………………………………………………………………………</w:t>
            </w:r>
          </w:p>
        </w:tc>
        <w:tc>
          <w:tcPr>
            <w:tcW w:w="709" w:type="dxa"/>
          </w:tcPr>
          <w:p w:rsidR="008F484E" w:rsidRDefault="00D87B08" w:rsidP="00286EDD">
            <w:pPr>
              <w:jc w:val="center"/>
              <w:rPr>
                <w:rFonts w:ascii="Arial" w:hAnsi="Arial" w:cs="Arial"/>
                <w:sz w:val="16"/>
                <w:szCs w:val="16"/>
              </w:rPr>
            </w:pPr>
            <w:r>
              <w:rPr>
                <w:rFonts w:ascii="Arial" w:hAnsi="Arial" w:cs="Arial"/>
                <w:sz w:val="16"/>
                <w:szCs w:val="16"/>
              </w:rPr>
              <w:t>4-8</w:t>
            </w:r>
          </w:p>
        </w:tc>
      </w:tr>
      <w:tr w:rsidR="008F484E" w:rsidRPr="0010166B">
        <w:tc>
          <w:tcPr>
            <w:tcW w:w="10933" w:type="dxa"/>
          </w:tcPr>
          <w:p w:rsidR="008F484E" w:rsidRPr="00D87B08" w:rsidRDefault="008F484E" w:rsidP="00D87B08">
            <w:pPr>
              <w:shd w:val="clear" w:color="auto" w:fill="FFFFFF"/>
              <w:tabs>
                <w:tab w:val="left" w:pos="1418"/>
              </w:tabs>
              <w:jc w:val="both"/>
            </w:pPr>
            <w:r w:rsidRPr="00D87B08">
              <w:rPr>
                <w:rFonts w:ascii="Arial" w:hAnsi="Arial" w:cs="Arial"/>
                <w:sz w:val="16"/>
                <w:szCs w:val="16"/>
              </w:rPr>
              <w:t>Постановление Администрация Валдайского муниципал</w:t>
            </w:r>
            <w:r w:rsidR="00D87B08" w:rsidRPr="00D87B08">
              <w:rPr>
                <w:rFonts w:ascii="Arial" w:hAnsi="Arial" w:cs="Arial"/>
                <w:sz w:val="16"/>
                <w:szCs w:val="16"/>
              </w:rPr>
              <w:t>ьного района от 12.02.2020 № 214</w:t>
            </w:r>
            <w:r w:rsidRPr="00D87B08">
              <w:rPr>
                <w:rFonts w:ascii="Arial" w:hAnsi="Arial" w:cs="Arial"/>
                <w:sz w:val="16"/>
                <w:szCs w:val="16"/>
              </w:rPr>
              <w:t xml:space="preserve"> «</w:t>
            </w:r>
            <w:r w:rsidR="00D87B08" w:rsidRPr="00D87B08">
              <w:rPr>
                <w:rFonts w:ascii="Arial" w:hAnsi="Arial" w:cs="Arial"/>
                <w:sz w:val="16"/>
                <w:szCs w:val="16"/>
              </w:rPr>
              <w:t>О внесении изменений в постановление Админ</w:t>
            </w:r>
            <w:r w:rsidR="00D87B08" w:rsidRPr="00D87B08">
              <w:rPr>
                <w:rFonts w:ascii="Arial" w:hAnsi="Arial" w:cs="Arial"/>
                <w:sz w:val="16"/>
                <w:szCs w:val="16"/>
              </w:rPr>
              <w:t>и</w:t>
            </w:r>
            <w:r w:rsidR="00D87B08" w:rsidRPr="00D87B08">
              <w:rPr>
                <w:rFonts w:ascii="Arial" w:hAnsi="Arial" w:cs="Arial"/>
                <w:sz w:val="16"/>
                <w:szCs w:val="16"/>
              </w:rPr>
              <w:t>страции Валдайского муниципального района от 23.12.2019 № 2214»</w:t>
            </w:r>
            <w:r w:rsidR="00D87B08">
              <w:rPr>
                <w:rFonts w:ascii="Arial" w:hAnsi="Arial" w:cs="Arial"/>
                <w:sz w:val="16"/>
                <w:szCs w:val="16"/>
              </w:rPr>
              <w:t>………………………………………………………………………………………..</w:t>
            </w:r>
          </w:p>
        </w:tc>
        <w:tc>
          <w:tcPr>
            <w:tcW w:w="709" w:type="dxa"/>
          </w:tcPr>
          <w:p w:rsidR="008F484E" w:rsidRDefault="00D87B08" w:rsidP="00286EDD">
            <w:pPr>
              <w:jc w:val="center"/>
              <w:rPr>
                <w:rFonts w:ascii="Arial" w:hAnsi="Arial" w:cs="Arial"/>
                <w:sz w:val="16"/>
                <w:szCs w:val="16"/>
              </w:rPr>
            </w:pPr>
            <w:r>
              <w:rPr>
                <w:rFonts w:ascii="Arial" w:hAnsi="Arial" w:cs="Arial"/>
                <w:sz w:val="16"/>
                <w:szCs w:val="16"/>
              </w:rPr>
              <w:t>8</w:t>
            </w:r>
          </w:p>
        </w:tc>
      </w:tr>
      <w:tr w:rsidR="008F484E" w:rsidRPr="0010166B">
        <w:tc>
          <w:tcPr>
            <w:tcW w:w="10933" w:type="dxa"/>
          </w:tcPr>
          <w:p w:rsidR="008F484E" w:rsidRPr="003E35AC" w:rsidRDefault="008F484E" w:rsidP="003E35AC">
            <w:pPr>
              <w:ind w:right="14"/>
              <w:jc w:val="both"/>
            </w:pPr>
            <w:r w:rsidRPr="003E35AC">
              <w:rPr>
                <w:rFonts w:ascii="Arial" w:hAnsi="Arial" w:cs="Arial"/>
                <w:sz w:val="16"/>
                <w:szCs w:val="16"/>
              </w:rPr>
              <w:t>Постановление Администрация Валдайского муниципал</w:t>
            </w:r>
            <w:r w:rsidR="003E35AC" w:rsidRPr="003E35AC">
              <w:rPr>
                <w:rFonts w:ascii="Arial" w:hAnsi="Arial" w:cs="Arial"/>
                <w:sz w:val="16"/>
                <w:szCs w:val="16"/>
              </w:rPr>
              <w:t>ьного района от 12.02.2020 № 215</w:t>
            </w:r>
            <w:r w:rsidRPr="003E35AC">
              <w:rPr>
                <w:rFonts w:ascii="Arial" w:hAnsi="Arial" w:cs="Arial"/>
                <w:sz w:val="16"/>
                <w:szCs w:val="16"/>
              </w:rPr>
              <w:t xml:space="preserve"> «</w:t>
            </w:r>
            <w:r w:rsidR="003E35AC" w:rsidRPr="003E35AC">
              <w:rPr>
                <w:rFonts w:ascii="Arial" w:hAnsi="Arial" w:cs="Arial"/>
                <w:color w:val="000000"/>
                <w:sz w:val="16"/>
                <w:szCs w:val="16"/>
              </w:rPr>
              <w:t>О внесении изменений в муниципальную пр</w:t>
            </w:r>
            <w:r w:rsidR="003E35AC" w:rsidRPr="003E35AC">
              <w:rPr>
                <w:rFonts w:ascii="Arial" w:hAnsi="Arial" w:cs="Arial"/>
                <w:color w:val="000000"/>
                <w:sz w:val="16"/>
                <w:szCs w:val="16"/>
              </w:rPr>
              <w:t>о</w:t>
            </w:r>
            <w:r w:rsidR="003E35AC" w:rsidRPr="003E35AC">
              <w:rPr>
                <w:rFonts w:ascii="Arial" w:hAnsi="Arial" w:cs="Arial"/>
                <w:color w:val="000000"/>
                <w:sz w:val="16"/>
                <w:szCs w:val="16"/>
              </w:rPr>
              <w:t xml:space="preserve">грамму </w:t>
            </w:r>
            <w:r w:rsidR="003E35AC" w:rsidRPr="003E35AC">
              <w:rPr>
                <w:rFonts w:ascii="Arial" w:hAnsi="Arial" w:cs="Arial"/>
                <w:sz w:val="16"/>
                <w:szCs w:val="16"/>
              </w:rPr>
              <w:t>«Развитие культуры в Валдайском муниц</w:t>
            </w:r>
            <w:r w:rsidR="003E35AC" w:rsidRPr="003E35AC">
              <w:rPr>
                <w:rFonts w:ascii="Arial" w:hAnsi="Arial" w:cs="Arial"/>
                <w:sz w:val="16"/>
                <w:szCs w:val="16"/>
              </w:rPr>
              <w:t>и</w:t>
            </w:r>
            <w:r w:rsidR="003E35AC" w:rsidRPr="003E35AC">
              <w:rPr>
                <w:rFonts w:ascii="Arial" w:hAnsi="Arial" w:cs="Arial"/>
                <w:sz w:val="16"/>
                <w:szCs w:val="16"/>
              </w:rPr>
              <w:t>пальном районе (2017-2022 годы)»</w:t>
            </w:r>
            <w:r w:rsidR="003E35AC">
              <w:rPr>
                <w:rFonts w:ascii="Arial" w:hAnsi="Arial" w:cs="Arial"/>
                <w:sz w:val="16"/>
                <w:szCs w:val="16"/>
              </w:rPr>
              <w:t>…………………………………………………………………….</w:t>
            </w:r>
          </w:p>
        </w:tc>
        <w:tc>
          <w:tcPr>
            <w:tcW w:w="709" w:type="dxa"/>
          </w:tcPr>
          <w:p w:rsidR="008F484E" w:rsidRDefault="003E35AC" w:rsidP="00286EDD">
            <w:pPr>
              <w:jc w:val="center"/>
              <w:rPr>
                <w:rFonts w:ascii="Arial" w:hAnsi="Arial" w:cs="Arial"/>
                <w:sz w:val="16"/>
                <w:szCs w:val="16"/>
              </w:rPr>
            </w:pPr>
            <w:r>
              <w:rPr>
                <w:rFonts w:ascii="Arial" w:hAnsi="Arial" w:cs="Arial"/>
                <w:sz w:val="16"/>
                <w:szCs w:val="16"/>
              </w:rPr>
              <w:t>8-11</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162B8">
        <w:rPr>
          <w:rFonts w:ascii="Arial" w:hAnsi="Arial" w:cs="Arial"/>
          <w:sz w:val="12"/>
          <w:szCs w:val="12"/>
        </w:rPr>
        <w:t>8</w:t>
      </w:r>
      <w:r w:rsidR="00FF06EC">
        <w:rPr>
          <w:rFonts w:ascii="Arial" w:hAnsi="Arial" w:cs="Arial"/>
          <w:sz w:val="12"/>
          <w:szCs w:val="12"/>
        </w:rPr>
        <w:t xml:space="preserve"> </w:t>
      </w:r>
      <w:r w:rsidRPr="006F48AD">
        <w:rPr>
          <w:rFonts w:ascii="Arial" w:hAnsi="Arial" w:cs="Arial"/>
          <w:sz w:val="12"/>
          <w:szCs w:val="12"/>
        </w:rPr>
        <w:t>(</w:t>
      </w:r>
      <w:r w:rsidR="00F162B8">
        <w:rPr>
          <w:rFonts w:ascii="Arial" w:hAnsi="Arial" w:cs="Arial"/>
          <w:sz w:val="12"/>
          <w:szCs w:val="12"/>
        </w:rPr>
        <w:t>354</w:t>
      </w:r>
      <w:r w:rsidRPr="006F48AD">
        <w:rPr>
          <w:rFonts w:ascii="Arial" w:hAnsi="Arial" w:cs="Arial"/>
          <w:sz w:val="12"/>
          <w:szCs w:val="12"/>
        </w:rPr>
        <w:t>) от</w:t>
      </w:r>
      <w:r w:rsidR="00B81B39">
        <w:rPr>
          <w:rFonts w:ascii="Arial" w:hAnsi="Arial" w:cs="Arial"/>
          <w:sz w:val="12"/>
          <w:szCs w:val="12"/>
        </w:rPr>
        <w:t xml:space="preserve"> </w:t>
      </w:r>
      <w:r w:rsidR="00F162B8">
        <w:rPr>
          <w:rFonts w:ascii="Arial" w:hAnsi="Arial" w:cs="Arial"/>
          <w:sz w:val="12"/>
          <w:szCs w:val="12"/>
        </w:rPr>
        <w:t>14</w:t>
      </w:r>
      <w:r w:rsidR="000A4C60">
        <w:rPr>
          <w:rFonts w:ascii="Arial" w:hAnsi="Arial" w:cs="Arial"/>
          <w:sz w:val="12"/>
          <w:szCs w:val="12"/>
        </w:rPr>
        <w:t>.</w:t>
      </w:r>
      <w:r w:rsidR="00C71468">
        <w:rPr>
          <w:rFonts w:ascii="Arial" w:hAnsi="Arial" w:cs="Arial"/>
          <w:sz w:val="12"/>
          <w:szCs w:val="12"/>
        </w:rPr>
        <w:t>0</w:t>
      </w:r>
      <w:r w:rsidR="00F162B8">
        <w:rPr>
          <w:rFonts w:ascii="Arial" w:hAnsi="Arial" w:cs="Arial"/>
          <w:sz w:val="12"/>
          <w:szCs w:val="12"/>
        </w:rPr>
        <w:t>2</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3E35AC">
        <w:rPr>
          <w:rFonts w:ascii="Arial" w:hAnsi="Arial" w:cs="Arial"/>
          <w:sz w:val="12"/>
          <w:szCs w:val="12"/>
        </w:rPr>
        <w:t>11</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4"/>
      <w:headerReference w:type="default" r:id="rId15"/>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7E9" w:rsidRDefault="00A077E9">
      <w:r>
        <w:separator/>
      </w:r>
    </w:p>
  </w:endnote>
  <w:endnote w:type="continuationSeparator" w:id="0">
    <w:p w:rsidR="00A077E9" w:rsidRDefault="00A07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7E9" w:rsidRDefault="00A077E9">
      <w:r>
        <w:separator/>
      </w:r>
    </w:p>
  </w:footnote>
  <w:footnote w:type="continuationSeparator" w:id="0">
    <w:p w:rsidR="00A077E9" w:rsidRDefault="00A07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41" w:rsidRPr="00E65CCB" w:rsidRDefault="00D34441">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612F7">
      <w:rPr>
        <w:noProof/>
        <w:sz w:val="12"/>
        <w:szCs w:val="12"/>
      </w:rPr>
      <w:t>2</w:t>
    </w:r>
    <w:r w:rsidRPr="00E65CCB">
      <w:rPr>
        <w:sz w:val="12"/>
        <w:szCs w:val="12"/>
      </w:rPr>
      <w:fldChar w:fldCharType="end"/>
    </w:r>
  </w:p>
  <w:p w:rsidR="00D34441" w:rsidRDefault="00D34441"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41" w:rsidRPr="008F785E" w:rsidRDefault="00D34441"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612F7">
      <w:rPr>
        <w:noProof/>
        <w:sz w:val="12"/>
        <w:szCs w:val="12"/>
      </w:rPr>
      <w:t>3</w:t>
    </w:r>
    <w:r w:rsidRPr="008F785E">
      <w:rPr>
        <w:sz w:val="12"/>
        <w:szCs w:val="12"/>
      </w:rPr>
      <w:fldChar w:fldCharType="end"/>
    </w:r>
  </w:p>
  <w:p w:rsidR="00D34441" w:rsidRDefault="00D344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157BE8"/>
    <w:multiLevelType w:val="multilevel"/>
    <w:tmpl w:val="584E116C"/>
    <w:lvl w:ilvl="0">
      <w:start w:val="1"/>
      <w:numFmt w:val="decimal"/>
      <w:lvlText w:val="%1."/>
      <w:lvlJc w:val="left"/>
      <w:pPr>
        <w:tabs>
          <w:tab w:val="num" w:pos="1080"/>
        </w:tabs>
        <w:ind w:left="1080" w:hanging="360"/>
      </w:pPr>
    </w:lvl>
    <w:lvl w:ilvl="1">
      <w:start w:val="1"/>
      <w:numFmt w:val="decimal"/>
      <w:isLgl/>
      <w:lvlText w:val="%1.%2"/>
      <w:lvlJc w:val="left"/>
      <w:pPr>
        <w:tabs>
          <w:tab w:val="num" w:pos="1875"/>
        </w:tabs>
        <w:ind w:left="1875" w:hanging="1155"/>
      </w:pPr>
    </w:lvl>
    <w:lvl w:ilvl="2">
      <w:start w:val="1"/>
      <w:numFmt w:val="decimal"/>
      <w:isLgl/>
      <w:lvlText w:val="%1.%2.%3"/>
      <w:lvlJc w:val="left"/>
      <w:pPr>
        <w:tabs>
          <w:tab w:val="num" w:pos="1875"/>
        </w:tabs>
        <w:ind w:left="1875" w:hanging="1155"/>
      </w:pPr>
    </w:lvl>
    <w:lvl w:ilvl="3">
      <w:start w:val="1"/>
      <w:numFmt w:val="decimal"/>
      <w:isLgl/>
      <w:lvlText w:val="%1.%2.%3.%4"/>
      <w:lvlJc w:val="left"/>
      <w:pPr>
        <w:tabs>
          <w:tab w:val="num" w:pos="1875"/>
        </w:tabs>
        <w:ind w:left="1875" w:hanging="1155"/>
      </w:pPr>
    </w:lvl>
    <w:lvl w:ilvl="4">
      <w:start w:val="1"/>
      <w:numFmt w:val="decimal"/>
      <w:isLgl/>
      <w:lvlText w:val="%1.%2.%3.%4.%5"/>
      <w:lvlJc w:val="left"/>
      <w:pPr>
        <w:tabs>
          <w:tab w:val="num" w:pos="1875"/>
        </w:tabs>
        <w:ind w:left="1875" w:hanging="1155"/>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1">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E5F61"/>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2F7"/>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35AC"/>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2AB3"/>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1E32"/>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484E"/>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7E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BD"/>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4441"/>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87B08"/>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5627"/>
    <w:rsid w:val="00EF7102"/>
    <w:rsid w:val="00EF7F41"/>
    <w:rsid w:val="00F003E1"/>
    <w:rsid w:val="00F01B8B"/>
    <w:rsid w:val="00F02A23"/>
    <w:rsid w:val="00F0433E"/>
    <w:rsid w:val="00F053BD"/>
    <w:rsid w:val="00F0707C"/>
    <w:rsid w:val="00F07B9F"/>
    <w:rsid w:val="00F1024E"/>
    <w:rsid w:val="00F1043D"/>
    <w:rsid w:val="00F106DD"/>
    <w:rsid w:val="00F129D8"/>
    <w:rsid w:val="00F162B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character" w:customStyle="1" w:styleId="80">
    <w:name w:val="Заголовок 8 Знак"/>
    <w:basedOn w:val="a0"/>
    <w:link w:val="8"/>
    <w:rsid w:val="00DE2F3E"/>
    <w:rPr>
      <w:rFonts w:ascii="Times New Roman" w:eastAsia="Times New Roman" w:hAnsi="Times New Roman"/>
      <w:sz w:val="24"/>
    </w:r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2b">
    <w:name w:val="Красная строка 2 Знак"/>
    <w:basedOn w:val="af2"/>
    <w:link w:val="2a"/>
    <w:locked/>
    <w:rsid w:val="00DE2F3E"/>
    <w:rPr>
      <w:lang/>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character" w:customStyle="1" w:styleId="copytarget">
    <w:name w:val="copy_target"/>
    <w:rsid w:val="008F484E"/>
  </w:style>
  <w:style w:type="paragraph" w:customStyle="1" w:styleId="FR1">
    <w:name w:val="FR1"/>
    <w:rsid w:val="008F484E"/>
    <w:pPr>
      <w:widowControl w:val="0"/>
      <w:autoSpaceDE w:val="0"/>
      <w:autoSpaceDN w:val="0"/>
      <w:adjustRightInd w:val="0"/>
      <w:spacing w:before="180" w:line="278" w:lineRule="auto"/>
      <w:ind w:left="520" w:right="1600"/>
      <w:jc w:val="center"/>
    </w:pPr>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andia.ru/text/category/munitcipalmznie_rajo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ndia.ru/text/category/klassnie_rukovoditeli/" TargetMode="External"/><Relationship Id="rId4" Type="http://schemas.openxmlformats.org/officeDocument/2006/relationships/settings" Target="settings.xml"/><Relationship Id="rId9" Type="http://schemas.openxmlformats.org/officeDocument/2006/relationships/hyperlink" Target="http://www.pandia.ru/text/category/munitcipalmznie_rajon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7B18-038A-4695-B355-23C378A0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9172</Words>
  <Characters>52285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61335</CharactersWithSpaces>
  <SharedDoc>false</SharedDoc>
  <HLinks>
    <vt:vector size="18" baseType="variant">
      <vt:variant>
        <vt:i4>7733277</vt:i4>
      </vt:variant>
      <vt:variant>
        <vt:i4>6</vt:i4>
      </vt:variant>
      <vt:variant>
        <vt:i4>0</vt:i4>
      </vt:variant>
      <vt:variant>
        <vt:i4>5</vt:i4>
      </vt:variant>
      <vt:variant>
        <vt:lpwstr>http://www.pandia.ru/text/category/munitcipalmznie_rajoni/</vt:lpwstr>
      </vt:variant>
      <vt:variant>
        <vt:lpwstr/>
      </vt:variant>
      <vt:variant>
        <vt:i4>6881362</vt:i4>
      </vt:variant>
      <vt:variant>
        <vt:i4>3</vt:i4>
      </vt:variant>
      <vt:variant>
        <vt:i4>0</vt:i4>
      </vt:variant>
      <vt:variant>
        <vt:i4>5</vt:i4>
      </vt:variant>
      <vt:variant>
        <vt:lpwstr>http://www.pandia.ru/text/category/klassnie_rukovoditeli/</vt:lpwstr>
      </vt:variant>
      <vt:variant>
        <vt:lpwstr/>
      </vt:variant>
      <vt:variant>
        <vt:i4>7733277</vt:i4>
      </vt:variant>
      <vt:variant>
        <vt:i4>0</vt:i4>
      </vt:variant>
      <vt:variant>
        <vt:i4>0</vt:i4>
      </vt:variant>
      <vt:variant>
        <vt:i4>5</vt:i4>
      </vt:variant>
      <vt:variant>
        <vt:lpwstr>http://www.pandia.ru/text/category/munitcipalmznie_rajoni/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2020-02-14T05:02:00Z</dcterms:created>
  <dcterms:modified xsi:type="dcterms:W3CDTF">2020-02-14T05:03:00Z</dcterms:modified>
</cp:coreProperties>
</file>