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105" w:rsidRDefault="00B02F84" w:rsidP="00251105">
      <w:pPr>
        <w:ind w:right="-44"/>
        <w:jc w:val="center"/>
        <w:rPr>
          <w:rFonts w:ascii="Arial" w:hAnsi="Arial" w:cs="Arial"/>
          <w:b/>
          <w:sz w:val="16"/>
          <w:szCs w:val="16"/>
        </w:rPr>
      </w:pPr>
      <w:r>
        <w:rPr>
          <w:noProof/>
        </w:rPr>
        <w:drawing>
          <wp:anchor distT="36576" distB="36576" distL="36576" distR="36576" simplePos="0" relativeHeight="251657216" behindDoc="0" locked="0" layoutInCell="1" allowOverlap="0">
            <wp:simplePos x="0" y="0"/>
            <wp:positionH relativeFrom="column">
              <wp:posOffset>40005</wp:posOffset>
            </wp:positionH>
            <wp:positionV relativeFrom="paragraph">
              <wp:posOffset>24130</wp:posOffset>
            </wp:positionV>
            <wp:extent cx="7120255" cy="2036445"/>
            <wp:effectExtent l="19050" t="0" r="4445" b="0"/>
            <wp:wrapSquare wrapText="bothSides"/>
            <wp:docPr id="8"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cstate="print"/>
                    <a:stretch>
                      <a:fillRect/>
                    </a:stretch>
                  </pic:blipFill>
                  <pic:spPr bwMode="auto">
                    <a:xfrm>
                      <a:off x="0" y="0"/>
                      <a:ext cx="7120255" cy="2036445"/>
                    </a:xfrm>
                    <a:prstGeom prst="rect">
                      <a:avLst/>
                    </a:prstGeom>
                    <a:noFill/>
                    <a:ln w="9525">
                      <a:noFill/>
                      <a:miter lim="800000"/>
                      <a:headEnd/>
                      <a:tailEnd/>
                    </a:ln>
                  </pic:spPr>
                </pic:pic>
              </a:graphicData>
            </a:graphic>
          </wp:anchor>
        </w:drawing>
      </w:r>
    </w:p>
    <w:p w:rsidR="00551545" w:rsidRPr="00551545" w:rsidRDefault="00551545" w:rsidP="00551545">
      <w:pPr>
        <w:jc w:val="center"/>
        <w:rPr>
          <w:rFonts w:ascii="Arial" w:hAnsi="Arial" w:cs="Arial"/>
          <w:b/>
          <w:sz w:val="16"/>
          <w:szCs w:val="16"/>
        </w:rPr>
      </w:pPr>
      <w:r w:rsidRPr="00551545">
        <w:rPr>
          <w:rFonts w:ascii="Arial" w:hAnsi="Arial" w:cs="Arial"/>
          <w:b/>
          <w:sz w:val="16"/>
          <w:szCs w:val="16"/>
        </w:rPr>
        <w:t>ИНФОРМАЦИОННОЕ СООБЩЕНИЕ</w:t>
      </w:r>
    </w:p>
    <w:p w:rsidR="004C30D9" w:rsidRPr="0061757C" w:rsidRDefault="004C30D9" w:rsidP="004C30D9">
      <w:pPr>
        <w:ind w:firstLine="142"/>
        <w:jc w:val="both"/>
        <w:rPr>
          <w:rFonts w:ascii="Arial" w:hAnsi="Arial" w:cs="Arial"/>
          <w:sz w:val="16"/>
          <w:szCs w:val="16"/>
        </w:rPr>
      </w:pPr>
      <w:r w:rsidRPr="0061757C">
        <w:rPr>
          <w:rFonts w:ascii="Arial" w:hAnsi="Arial" w:cs="Arial"/>
          <w:sz w:val="16"/>
          <w:szCs w:val="16"/>
        </w:rPr>
        <w:t>Администрация Валдайского муниципального района</w:t>
      </w:r>
      <w:r w:rsidR="008B68A8">
        <w:rPr>
          <w:rFonts w:ascii="Arial" w:hAnsi="Arial" w:cs="Arial"/>
          <w:sz w:val="16"/>
          <w:szCs w:val="16"/>
        </w:rPr>
        <w:t xml:space="preserve"> Новгородской области проводит </w:t>
      </w:r>
      <w:r w:rsidRPr="0061757C">
        <w:rPr>
          <w:rFonts w:ascii="Arial" w:hAnsi="Arial" w:cs="Arial"/>
          <w:sz w:val="16"/>
          <w:szCs w:val="16"/>
        </w:rPr>
        <w:t>общественные слушания по вопросу обсуждению матери</w:t>
      </w:r>
      <w:r w:rsidRPr="0061757C">
        <w:rPr>
          <w:rFonts w:ascii="Arial" w:hAnsi="Arial" w:cs="Arial"/>
          <w:sz w:val="16"/>
          <w:szCs w:val="16"/>
        </w:rPr>
        <w:t>а</w:t>
      </w:r>
      <w:r w:rsidRPr="0061757C">
        <w:rPr>
          <w:rFonts w:ascii="Arial" w:hAnsi="Arial" w:cs="Arial"/>
          <w:sz w:val="16"/>
          <w:szCs w:val="16"/>
        </w:rPr>
        <w:t>лов, обосновывающих лимиты и квоты добычи охотничьих ресурсов в период с 1 августа 2020 года до 1 августа 2021 года на территории Новгоро</w:t>
      </w:r>
      <w:r w:rsidRPr="0061757C">
        <w:rPr>
          <w:rFonts w:ascii="Arial" w:hAnsi="Arial" w:cs="Arial"/>
          <w:sz w:val="16"/>
          <w:szCs w:val="16"/>
        </w:rPr>
        <w:t>д</w:t>
      </w:r>
      <w:r w:rsidRPr="0061757C">
        <w:rPr>
          <w:rFonts w:ascii="Arial" w:hAnsi="Arial" w:cs="Arial"/>
          <w:sz w:val="16"/>
          <w:szCs w:val="16"/>
        </w:rPr>
        <w:t xml:space="preserve">ской области, за исключением особо охраняемых природных территорий федерального значения. </w:t>
      </w:r>
    </w:p>
    <w:p w:rsidR="004C30D9" w:rsidRDefault="004C30D9" w:rsidP="004C30D9">
      <w:pPr>
        <w:ind w:firstLine="142"/>
        <w:jc w:val="both"/>
        <w:rPr>
          <w:rFonts w:ascii="Arial" w:hAnsi="Arial" w:cs="Arial"/>
          <w:sz w:val="16"/>
          <w:szCs w:val="16"/>
        </w:rPr>
      </w:pPr>
      <w:r w:rsidRPr="0061757C">
        <w:rPr>
          <w:rFonts w:ascii="Arial" w:hAnsi="Arial" w:cs="Arial"/>
          <w:sz w:val="16"/>
          <w:szCs w:val="16"/>
        </w:rPr>
        <w:t>Общественные  слушания данных</w:t>
      </w:r>
      <w:r w:rsidR="0026141C">
        <w:rPr>
          <w:rFonts w:ascii="Arial" w:hAnsi="Arial" w:cs="Arial"/>
          <w:sz w:val="16"/>
          <w:szCs w:val="16"/>
        </w:rPr>
        <w:t xml:space="preserve"> материалов будут  проводиться </w:t>
      </w:r>
      <w:r w:rsidRPr="0061757C">
        <w:rPr>
          <w:rFonts w:ascii="Arial" w:hAnsi="Arial" w:cs="Arial"/>
          <w:sz w:val="16"/>
          <w:szCs w:val="16"/>
        </w:rPr>
        <w:t xml:space="preserve">27 апреля 2020 года, в 18 часов по адресу: г. Великий Новгород, ул. Большая Московская, д. 24, </w:t>
      </w:r>
      <w:proofErr w:type="spellStart"/>
      <w:r w:rsidRPr="0061757C">
        <w:rPr>
          <w:rFonts w:ascii="Arial" w:hAnsi="Arial" w:cs="Arial"/>
          <w:sz w:val="16"/>
          <w:szCs w:val="16"/>
        </w:rPr>
        <w:t>каб</w:t>
      </w:r>
      <w:proofErr w:type="spellEnd"/>
      <w:r w:rsidRPr="0061757C">
        <w:rPr>
          <w:rFonts w:ascii="Arial" w:hAnsi="Arial" w:cs="Arial"/>
          <w:sz w:val="16"/>
          <w:szCs w:val="16"/>
        </w:rPr>
        <w:t>. 201 конференц-зал.</w:t>
      </w:r>
      <w:r>
        <w:rPr>
          <w:rFonts w:ascii="Arial" w:hAnsi="Arial" w:cs="Arial"/>
          <w:sz w:val="16"/>
          <w:szCs w:val="16"/>
        </w:rPr>
        <w:t xml:space="preserve"> </w:t>
      </w:r>
    </w:p>
    <w:p w:rsidR="00E47BCD" w:rsidRDefault="004C30D9" w:rsidP="004C30D9">
      <w:pPr>
        <w:ind w:firstLine="142"/>
        <w:jc w:val="both"/>
        <w:rPr>
          <w:rFonts w:ascii="Arial" w:hAnsi="Arial" w:cs="Arial"/>
          <w:b/>
          <w:sz w:val="16"/>
          <w:szCs w:val="16"/>
        </w:rPr>
      </w:pPr>
      <w:r w:rsidRPr="0061757C">
        <w:rPr>
          <w:rFonts w:ascii="Arial" w:hAnsi="Arial" w:cs="Arial"/>
          <w:sz w:val="16"/>
          <w:szCs w:val="16"/>
        </w:rPr>
        <w:t>Ознак</w:t>
      </w:r>
      <w:r w:rsidR="0026141C">
        <w:rPr>
          <w:rFonts w:ascii="Arial" w:hAnsi="Arial" w:cs="Arial"/>
          <w:sz w:val="16"/>
          <w:szCs w:val="16"/>
        </w:rPr>
        <w:t xml:space="preserve">омиться с материалами можно по </w:t>
      </w:r>
      <w:r w:rsidRPr="0061757C">
        <w:rPr>
          <w:rFonts w:ascii="Arial" w:hAnsi="Arial" w:cs="Arial"/>
          <w:sz w:val="16"/>
          <w:szCs w:val="16"/>
        </w:rPr>
        <w:t>адресу: г. Великий Новгород, ул. Больша</w:t>
      </w:r>
      <w:r w:rsidR="009164F5">
        <w:rPr>
          <w:rFonts w:ascii="Arial" w:hAnsi="Arial" w:cs="Arial"/>
          <w:sz w:val="16"/>
          <w:szCs w:val="16"/>
        </w:rPr>
        <w:t xml:space="preserve">я Московская, д. 24, </w:t>
      </w:r>
      <w:proofErr w:type="spellStart"/>
      <w:r w:rsidR="009164F5">
        <w:rPr>
          <w:rFonts w:ascii="Arial" w:hAnsi="Arial" w:cs="Arial"/>
          <w:sz w:val="16"/>
          <w:szCs w:val="16"/>
        </w:rPr>
        <w:t>каб</w:t>
      </w:r>
      <w:proofErr w:type="spellEnd"/>
      <w:r w:rsidR="009164F5">
        <w:rPr>
          <w:rFonts w:ascii="Arial" w:hAnsi="Arial" w:cs="Arial"/>
          <w:sz w:val="16"/>
          <w:szCs w:val="16"/>
        </w:rPr>
        <w:t xml:space="preserve">. 315. </w:t>
      </w:r>
      <w:r w:rsidRPr="0061757C">
        <w:rPr>
          <w:rFonts w:ascii="Arial" w:hAnsi="Arial" w:cs="Arial"/>
          <w:sz w:val="16"/>
          <w:szCs w:val="16"/>
        </w:rPr>
        <w:t>С</w:t>
      </w:r>
      <w:r w:rsidR="008B68A8">
        <w:rPr>
          <w:rFonts w:ascii="Arial" w:hAnsi="Arial" w:cs="Arial"/>
          <w:sz w:val="16"/>
          <w:szCs w:val="16"/>
        </w:rPr>
        <w:t xml:space="preserve">правки по телефонам: 8-(816-2) </w:t>
      </w:r>
      <w:r w:rsidRPr="0061757C">
        <w:rPr>
          <w:rFonts w:ascii="Arial" w:hAnsi="Arial" w:cs="Arial"/>
          <w:sz w:val="16"/>
          <w:szCs w:val="16"/>
        </w:rPr>
        <w:t>67-69-10</w:t>
      </w:r>
      <w:r w:rsidR="008B68A8">
        <w:rPr>
          <w:rFonts w:ascii="Arial" w:hAnsi="Arial" w:cs="Arial"/>
          <w:sz w:val="16"/>
          <w:szCs w:val="16"/>
        </w:rPr>
        <w:t>.</w:t>
      </w:r>
    </w:p>
    <w:p w:rsidR="008B68A8" w:rsidRDefault="008B68A8" w:rsidP="008B68A8">
      <w:pPr>
        <w:jc w:val="center"/>
        <w:rPr>
          <w:rFonts w:ascii="Arial" w:hAnsi="Arial" w:cs="Arial"/>
          <w:b/>
          <w:sz w:val="16"/>
          <w:szCs w:val="16"/>
        </w:rPr>
      </w:pPr>
    </w:p>
    <w:p w:rsidR="008B68A8" w:rsidRPr="00551545" w:rsidRDefault="008B68A8" w:rsidP="008B68A8">
      <w:pPr>
        <w:jc w:val="center"/>
        <w:rPr>
          <w:rFonts w:ascii="Arial" w:hAnsi="Arial" w:cs="Arial"/>
          <w:b/>
          <w:sz w:val="16"/>
          <w:szCs w:val="16"/>
        </w:rPr>
      </w:pPr>
      <w:r w:rsidRPr="00551545">
        <w:rPr>
          <w:rFonts w:ascii="Arial" w:hAnsi="Arial" w:cs="Arial"/>
          <w:b/>
          <w:sz w:val="16"/>
          <w:szCs w:val="16"/>
        </w:rPr>
        <w:t>ИНФОРМАЦИОННОЕ СООБЩЕНИЕ</w:t>
      </w:r>
    </w:p>
    <w:p w:rsidR="008B68A8" w:rsidRPr="00747F6D" w:rsidRDefault="008B68A8" w:rsidP="008B68A8">
      <w:pPr>
        <w:ind w:firstLine="142"/>
        <w:jc w:val="both"/>
        <w:rPr>
          <w:rFonts w:ascii="Arial" w:hAnsi="Arial" w:cs="Arial"/>
          <w:sz w:val="16"/>
          <w:szCs w:val="16"/>
        </w:rPr>
      </w:pPr>
      <w:r w:rsidRPr="00747F6D">
        <w:rPr>
          <w:rFonts w:ascii="Arial" w:hAnsi="Arial" w:cs="Arial"/>
          <w:sz w:val="16"/>
          <w:szCs w:val="16"/>
        </w:rPr>
        <w:t>Администрация Валдайского муниципального района сообщает о приёме заявлений о предоставлении в собственность путем продажи з</w:t>
      </w:r>
      <w:r w:rsidRPr="00747F6D">
        <w:rPr>
          <w:rFonts w:ascii="Arial" w:hAnsi="Arial" w:cs="Arial"/>
          <w:sz w:val="16"/>
          <w:szCs w:val="16"/>
        </w:rPr>
        <w:t>е</w:t>
      </w:r>
      <w:r w:rsidRPr="00747F6D">
        <w:rPr>
          <w:rFonts w:ascii="Arial" w:hAnsi="Arial" w:cs="Arial"/>
          <w:sz w:val="16"/>
          <w:szCs w:val="16"/>
        </w:rPr>
        <w:t>мельного участка для ведения личного подсобного хозяйства, из земель населённого пункта, распол</w:t>
      </w:r>
      <w:r w:rsidRPr="00747F6D">
        <w:rPr>
          <w:rFonts w:ascii="Arial" w:hAnsi="Arial" w:cs="Arial"/>
          <w:sz w:val="16"/>
          <w:szCs w:val="16"/>
        </w:rPr>
        <w:t>о</w:t>
      </w:r>
      <w:r w:rsidRPr="00747F6D">
        <w:rPr>
          <w:rFonts w:ascii="Arial" w:hAnsi="Arial" w:cs="Arial"/>
          <w:sz w:val="16"/>
          <w:szCs w:val="16"/>
        </w:rPr>
        <w:t>женного:</w:t>
      </w:r>
    </w:p>
    <w:p w:rsidR="008B68A8" w:rsidRPr="00747F6D" w:rsidRDefault="008B68A8" w:rsidP="008B68A8">
      <w:pPr>
        <w:ind w:firstLine="142"/>
        <w:jc w:val="both"/>
        <w:rPr>
          <w:rFonts w:ascii="Arial" w:hAnsi="Arial" w:cs="Arial"/>
          <w:sz w:val="16"/>
          <w:szCs w:val="16"/>
        </w:rPr>
      </w:pPr>
      <w:r w:rsidRPr="00747F6D">
        <w:rPr>
          <w:rFonts w:ascii="Arial" w:hAnsi="Arial" w:cs="Arial"/>
          <w:sz w:val="16"/>
          <w:szCs w:val="16"/>
        </w:rPr>
        <w:t>Новгородская область, Валдайский район, Валдайское городское поселение, г.Валдай, ул.Ветеранов, площадью 561 кв.м. (ориентир: данный з</w:t>
      </w:r>
      <w:r w:rsidRPr="00747F6D">
        <w:rPr>
          <w:rFonts w:ascii="Arial" w:hAnsi="Arial" w:cs="Arial"/>
          <w:sz w:val="16"/>
          <w:szCs w:val="16"/>
        </w:rPr>
        <w:t>е</w:t>
      </w:r>
      <w:r w:rsidRPr="00747F6D">
        <w:rPr>
          <w:rFonts w:ascii="Arial" w:hAnsi="Arial" w:cs="Arial"/>
          <w:sz w:val="16"/>
          <w:szCs w:val="16"/>
        </w:rPr>
        <w:t>мельный участок примыкает с южной стороны к земельному участку с к</w:t>
      </w:r>
      <w:r w:rsidRPr="00747F6D">
        <w:rPr>
          <w:rFonts w:ascii="Arial" w:hAnsi="Arial" w:cs="Arial"/>
          <w:sz w:val="16"/>
          <w:szCs w:val="16"/>
        </w:rPr>
        <w:t>а</w:t>
      </w:r>
      <w:r w:rsidRPr="00747F6D">
        <w:rPr>
          <w:rFonts w:ascii="Arial" w:hAnsi="Arial" w:cs="Arial"/>
          <w:sz w:val="16"/>
          <w:szCs w:val="16"/>
        </w:rPr>
        <w:t>дастровым номером 53:03:0101020:19).</w:t>
      </w:r>
    </w:p>
    <w:p w:rsidR="008B68A8" w:rsidRPr="00747F6D" w:rsidRDefault="008B68A8" w:rsidP="008B68A8">
      <w:pPr>
        <w:ind w:firstLine="142"/>
        <w:jc w:val="both"/>
        <w:rPr>
          <w:rFonts w:ascii="Arial" w:hAnsi="Arial" w:cs="Arial"/>
          <w:sz w:val="16"/>
          <w:szCs w:val="16"/>
        </w:rPr>
      </w:pPr>
      <w:r w:rsidRPr="00747F6D">
        <w:rPr>
          <w:rFonts w:ascii="Arial" w:hAnsi="Arial" w:cs="Arial"/>
          <w:sz w:val="16"/>
          <w:szCs w:val="16"/>
        </w:rPr>
        <w:t>Граждане, заинтересованные в предоставлении земельного участка, могут подавать заявления о намерении участвовать в аукционе по продаже данного з</w:t>
      </w:r>
      <w:r w:rsidRPr="00747F6D">
        <w:rPr>
          <w:rFonts w:ascii="Arial" w:hAnsi="Arial" w:cs="Arial"/>
          <w:sz w:val="16"/>
          <w:szCs w:val="16"/>
        </w:rPr>
        <w:t>е</w:t>
      </w:r>
      <w:r w:rsidRPr="00747F6D">
        <w:rPr>
          <w:rFonts w:ascii="Arial" w:hAnsi="Arial" w:cs="Arial"/>
          <w:sz w:val="16"/>
          <w:szCs w:val="16"/>
        </w:rPr>
        <w:t>мельного участка.</w:t>
      </w:r>
    </w:p>
    <w:p w:rsidR="008B68A8" w:rsidRPr="00747F6D" w:rsidRDefault="008B68A8" w:rsidP="008B68A8">
      <w:pPr>
        <w:ind w:firstLine="142"/>
        <w:rPr>
          <w:rFonts w:ascii="Arial" w:hAnsi="Arial" w:cs="Arial"/>
          <w:sz w:val="16"/>
          <w:szCs w:val="16"/>
        </w:rPr>
      </w:pPr>
      <w:r w:rsidRPr="00747F6D">
        <w:rPr>
          <w:rFonts w:ascii="Arial" w:hAnsi="Arial" w:cs="Arial"/>
          <w:sz w:val="16"/>
          <w:szCs w:val="16"/>
        </w:rPr>
        <w:t>Заявления принимаются в течение тридцати дней со дня опубликования да</w:t>
      </w:r>
      <w:r w:rsidRPr="00747F6D">
        <w:rPr>
          <w:rFonts w:ascii="Arial" w:hAnsi="Arial" w:cs="Arial"/>
          <w:sz w:val="16"/>
          <w:szCs w:val="16"/>
        </w:rPr>
        <w:t>н</w:t>
      </w:r>
      <w:r w:rsidRPr="00747F6D">
        <w:rPr>
          <w:rFonts w:ascii="Arial" w:hAnsi="Arial" w:cs="Arial"/>
          <w:sz w:val="16"/>
          <w:szCs w:val="16"/>
        </w:rPr>
        <w:t xml:space="preserve">ного сообщения (по 23.03.2020 включительно). </w:t>
      </w:r>
    </w:p>
    <w:p w:rsidR="008B68A8" w:rsidRPr="00747F6D" w:rsidRDefault="008B68A8" w:rsidP="008B68A8">
      <w:pPr>
        <w:ind w:firstLine="142"/>
        <w:jc w:val="both"/>
        <w:rPr>
          <w:rFonts w:ascii="Arial" w:hAnsi="Arial" w:cs="Arial"/>
          <w:sz w:val="16"/>
          <w:szCs w:val="16"/>
        </w:rPr>
      </w:pPr>
      <w:r w:rsidRPr="00747F6D">
        <w:rPr>
          <w:rStyle w:val="apple-style-span"/>
          <w:rFonts w:ascii="Arial" w:hAnsi="Arial" w:cs="Arial"/>
          <w:color w:val="252525"/>
          <w:sz w:val="16"/>
          <w:szCs w:val="16"/>
          <w:shd w:val="clear" w:color="auto" w:fill="FFFFFF"/>
        </w:rPr>
        <w:t>Заявления могут быть поданы при личном обращении в бумажном виде через многофункциональный центр предоставления государственных и м</w:t>
      </w:r>
      <w:r w:rsidRPr="00747F6D">
        <w:rPr>
          <w:rStyle w:val="apple-style-span"/>
          <w:rFonts w:ascii="Arial" w:hAnsi="Arial" w:cs="Arial"/>
          <w:color w:val="252525"/>
          <w:sz w:val="16"/>
          <w:szCs w:val="16"/>
          <w:shd w:val="clear" w:color="auto" w:fill="FFFFFF"/>
        </w:rPr>
        <w:t>у</w:t>
      </w:r>
      <w:r w:rsidRPr="00747F6D">
        <w:rPr>
          <w:rStyle w:val="apple-style-span"/>
          <w:rFonts w:ascii="Arial" w:hAnsi="Arial" w:cs="Arial"/>
          <w:color w:val="252525"/>
          <w:sz w:val="16"/>
          <w:szCs w:val="16"/>
          <w:shd w:val="clear" w:color="auto" w:fill="FFFFFF"/>
        </w:rPr>
        <w:t>ниципальных услуг по адресу: Новгородская область, г.Валдай, ул.Гагарина, д.12/2, и Администрацию Валдайского муниципального района по адр</w:t>
      </w:r>
      <w:r w:rsidRPr="00747F6D">
        <w:rPr>
          <w:rStyle w:val="apple-style-span"/>
          <w:rFonts w:ascii="Arial" w:hAnsi="Arial" w:cs="Arial"/>
          <w:color w:val="252525"/>
          <w:sz w:val="16"/>
          <w:szCs w:val="16"/>
          <w:shd w:val="clear" w:color="auto" w:fill="FFFFFF"/>
        </w:rPr>
        <w:t>е</w:t>
      </w:r>
      <w:r w:rsidRPr="00747F6D">
        <w:rPr>
          <w:rStyle w:val="apple-style-span"/>
          <w:rFonts w:ascii="Arial" w:hAnsi="Arial" w:cs="Arial"/>
          <w:color w:val="252525"/>
          <w:sz w:val="16"/>
          <w:szCs w:val="16"/>
          <w:shd w:val="clear" w:color="auto" w:fill="FFFFFF"/>
        </w:rPr>
        <w:t xml:space="preserve">су: Новгородская область, г.Валдай, пр.Комсомольский, д.19/21, каб.305, </w:t>
      </w:r>
      <w:r w:rsidRPr="00747F6D">
        <w:rPr>
          <w:rStyle w:val="apple-style-span"/>
          <w:rFonts w:ascii="Arial" w:hAnsi="Arial" w:cs="Arial"/>
          <w:sz w:val="16"/>
          <w:szCs w:val="16"/>
          <w:shd w:val="clear" w:color="auto" w:fill="FFFFFF"/>
        </w:rPr>
        <w:t xml:space="preserve">тел.: </w:t>
      </w:r>
      <w:r w:rsidRPr="00747F6D">
        <w:rPr>
          <w:rStyle w:val="apple-style-span"/>
          <w:rFonts w:ascii="Arial" w:hAnsi="Arial" w:cs="Arial"/>
          <w:color w:val="252525"/>
          <w:sz w:val="16"/>
          <w:szCs w:val="16"/>
          <w:shd w:val="clear" w:color="auto" w:fill="FFFFFF"/>
        </w:rPr>
        <w:t>8 (816-66) 46-318.</w:t>
      </w:r>
    </w:p>
    <w:p w:rsidR="008B68A8" w:rsidRDefault="008B68A8" w:rsidP="008B68A8">
      <w:pPr>
        <w:ind w:firstLine="142"/>
        <w:jc w:val="both"/>
        <w:rPr>
          <w:rFonts w:ascii="Arial" w:hAnsi="Arial" w:cs="Arial"/>
          <w:sz w:val="16"/>
          <w:szCs w:val="16"/>
        </w:rPr>
      </w:pPr>
      <w:r w:rsidRPr="00747F6D">
        <w:rPr>
          <w:rFonts w:ascii="Arial" w:hAnsi="Arial" w:cs="Arial"/>
          <w:sz w:val="16"/>
          <w:szCs w:val="16"/>
        </w:rPr>
        <w:t>Со схемой расположения земельного участка на бумажном носителе, можно ознакомиться в комитете по управлению муниципальным им</w:t>
      </w:r>
      <w:r w:rsidRPr="00747F6D">
        <w:rPr>
          <w:rFonts w:ascii="Arial" w:hAnsi="Arial" w:cs="Arial"/>
          <w:sz w:val="16"/>
          <w:szCs w:val="16"/>
        </w:rPr>
        <w:t>у</w:t>
      </w:r>
      <w:r w:rsidRPr="00747F6D">
        <w:rPr>
          <w:rFonts w:ascii="Arial" w:hAnsi="Arial" w:cs="Arial"/>
          <w:sz w:val="16"/>
          <w:szCs w:val="16"/>
        </w:rPr>
        <w:t>ществом Администрации муниципального района (каб.409), с 8.00 до 17.00 (перерыв на обед с 12.00 до 13.00) в р</w:t>
      </w:r>
      <w:r w:rsidRPr="00747F6D">
        <w:rPr>
          <w:rFonts w:ascii="Arial" w:hAnsi="Arial" w:cs="Arial"/>
          <w:sz w:val="16"/>
          <w:szCs w:val="16"/>
        </w:rPr>
        <w:t>а</w:t>
      </w:r>
      <w:r w:rsidRPr="00747F6D">
        <w:rPr>
          <w:rFonts w:ascii="Arial" w:hAnsi="Arial" w:cs="Arial"/>
          <w:sz w:val="16"/>
          <w:szCs w:val="16"/>
        </w:rPr>
        <w:t>бочие дни.</w:t>
      </w:r>
      <w:r>
        <w:rPr>
          <w:rFonts w:ascii="Arial" w:hAnsi="Arial" w:cs="Arial"/>
          <w:sz w:val="16"/>
          <w:szCs w:val="16"/>
        </w:rPr>
        <w:t xml:space="preserve"> </w:t>
      </w:r>
    </w:p>
    <w:p w:rsidR="00E47BCD" w:rsidRDefault="008B68A8" w:rsidP="008B68A8">
      <w:pPr>
        <w:ind w:firstLine="142"/>
        <w:jc w:val="both"/>
        <w:rPr>
          <w:rFonts w:ascii="Arial" w:hAnsi="Arial" w:cs="Arial"/>
          <w:b/>
          <w:sz w:val="16"/>
          <w:szCs w:val="16"/>
        </w:rPr>
      </w:pPr>
      <w:r w:rsidRPr="00747F6D">
        <w:rPr>
          <w:rFonts w:ascii="Arial" w:hAnsi="Arial" w:cs="Arial"/>
          <w:sz w:val="16"/>
          <w:szCs w:val="16"/>
        </w:rPr>
        <w:t>При поступлении двух или более заявлений земельный участок предоставл</w:t>
      </w:r>
      <w:r w:rsidRPr="00747F6D">
        <w:rPr>
          <w:rFonts w:ascii="Arial" w:hAnsi="Arial" w:cs="Arial"/>
          <w:sz w:val="16"/>
          <w:szCs w:val="16"/>
        </w:rPr>
        <w:t>я</w:t>
      </w:r>
      <w:r w:rsidRPr="00747F6D">
        <w:rPr>
          <w:rFonts w:ascii="Arial" w:hAnsi="Arial" w:cs="Arial"/>
          <w:sz w:val="16"/>
          <w:szCs w:val="16"/>
        </w:rPr>
        <w:t>ется на торгах.</w:t>
      </w:r>
    </w:p>
    <w:p w:rsidR="008B68A8" w:rsidRDefault="008B68A8" w:rsidP="00E87F79">
      <w:pPr>
        <w:shd w:val="clear" w:color="auto" w:fill="FFFFFF"/>
        <w:suppressAutoHyphens/>
        <w:spacing w:line="240" w:lineRule="exact"/>
        <w:jc w:val="center"/>
        <w:rPr>
          <w:rFonts w:ascii="Arial" w:hAnsi="Arial" w:cs="Arial"/>
          <w:b/>
          <w:sz w:val="16"/>
          <w:szCs w:val="16"/>
        </w:rPr>
      </w:pPr>
    </w:p>
    <w:p w:rsidR="00E47BCD" w:rsidRDefault="009164F5" w:rsidP="00E87F79">
      <w:pPr>
        <w:shd w:val="clear" w:color="auto" w:fill="FFFFFF"/>
        <w:suppressAutoHyphens/>
        <w:spacing w:line="240" w:lineRule="exact"/>
        <w:jc w:val="center"/>
        <w:rPr>
          <w:rFonts w:ascii="Arial" w:hAnsi="Arial" w:cs="Arial"/>
          <w:b/>
          <w:sz w:val="16"/>
          <w:szCs w:val="16"/>
        </w:rPr>
      </w:pPr>
      <w:r>
        <w:rPr>
          <w:rFonts w:ascii="Arial" w:hAnsi="Arial" w:cs="Arial"/>
          <w:b/>
          <w:sz w:val="16"/>
          <w:szCs w:val="16"/>
        </w:rPr>
        <w:t>ТЕХНИЧЕСКАЯ ОШИБКА</w:t>
      </w:r>
    </w:p>
    <w:p w:rsidR="004C30D9" w:rsidRDefault="004C30D9" w:rsidP="009164F5">
      <w:pPr>
        <w:spacing w:before="20" w:after="20"/>
        <w:ind w:firstLine="142"/>
        <w:jc w:val="both"/>
        <w:rPr>
          <w:rFonts w:ascii="Arial" w:hAnsi="Arial" w:cs="Arial"/>
          <w:sz w:val="16"/>
          <w:szCs w:val="16"/>
        </w:rPr>
      </w:pPr>
      <w:r w:rsidRPr="009164F5">
        <w:rPr>
          <w:rFonts w:ascii="Arial" w:hAnsi="Arial" w:cs="Arial"/>
          <w:sz w:val="16"/>
          <w:szCs w:val="16"/>
        </w:rPr>
        <w:t>В связи с допущенной технической ошибкой в бюллетене «Валдайский Вестник» от 07.02.2020 № 6 (352) постановление Администрации Валдайск</w:t>
      </w:r>
      <w:r w:rsidRPr="009164F5">
        <w:rPr>
          <w:rFonts w:ascii="Arial" w:hAnsi="Arial" w:cs="Arial"/>
          <w:sz w:val="16"/>
          <w:szCs w:val="16"/>
        </w:rPr>
        <w:t>о</w:t>
      </w:r>
      <w:r w:rsidRPr="009164F5">
        <w:rPr>
          <w:rFonts w:ascii="Arial" w:hAnsi="Arial" w:cs="Arial"/>
          <w:sz w:val="16"/>
          <w:szCs w:val="16"/>
        </w:rPr>
        <w:t>го муниципаль</w:t>
      </w:r>
      <w:r w:rsidR="009164F5" w:rsidRPr="009164F5">
        <w:rPr>
          <w:rFonts w:ascii="Arial" w:hAnsi="Arial" w:cs="Arial"/>
          <w:sz w:val="16"/>
          <w:szCs w:val="16"/>
        </w:rPr>
        <w:t>ного района от 05.02</w:t>
      </w:r>
      <w:r w:rsidRPr="009164F5">
        <w:rPr>
          <w:rFonts w:ascii="Arial" w:hAnsi="Arial" w:cs="Arial"/>
          <w:sz w:val="16"/>
          <w:szCs w:val="16"/>
        </w:rPr>
        <w:t>.2020</w:t>
      </w:r>
      <w:r w:rsidR="009164F5" w:rsidRPr="009164F5">
        <w:rPr>
          <w:rFonts w:ascii="Arial" w:hAnsi="Arial" w:cs="Arial"/>
          <w:sz w:val="16"/>
          <w:szCs w:val="16"/>
        </w:rPr>
        <w:t xml:space="preserve"> № 173</w:t>
      </w:r>
      <w:r w:rsidRPr="009164F5">
        <w:rPr>
          <w:rFonts w:ascii="Arial" w:hAnsi="Arial" w:cs="Arial"/>
          <w:sz w:val="16"/>
          <w:szCs w:val="16"/>
        </w:rPr>
        <w:t xml:space="preserve"> «</w:t>
      </w:r>
      <w:r w:rsidR="009164F5" w:rsidRPr="009164F5">
        <w:rPr>
          <w:rFonts w:ascii="Arial" w:hAnsi="Arial" w:cs="Arial"/>
          <w:bCs/>
          <w:spacing w:val="-2"/>
          <w:sz w:val="16"/>
          <w:szCs w:val="16"/>
        </w:rPr>
        <w:t>О внесении изменений в муниципальную програ</w:t>
      </w:r>
      <w:r w:rsidR="009164F5" w:rsidRPr="009164F5">
        <w:rPr>
          <w:rFonts w:ascii="Arial" w:hAnsi="Arial" w:cs="Arial"/>
          <w:bCs/>
          <w:spacing w:val="-2"/>
          <w:sz w:val="16"/>
          <w:szCs w:val="16"/>
        </w:rPr>
        <w:t>м</w:t>
      </w:r>
      <w:r w:rsidR="009164F5" w:rsidRPr="009164F5">
        <w:rPr>
          <w:rFonts w:ascii="Arial" w:hAnsi="Arial" w:cs="Arial"/>
          <w:bCs/>
          <w:spacing w:val="-2"/>
          <w:sz w:val="16"/>
          <w:szCs w:val="16"/>
        </w:rPr>
        <w:t>му</w:t>
      </w:r>
      <w:r w:rsidR="009164F5">
        <w:rPr>
          <w:rFonts w:ascii="Arial" w:hAnsi="Arial" w:cs="Arial"/>
          <w:bCs/>
          <w:spacing w:val="-2"/>
          <w:sz w:val="16"/>
          <w:szCs w:val="16"/>
        </w:rPr>
        <w:t xml:space="preserve"> </w:t>
      </w:r>
      <w:r w:rsidR="009164F5" w:rsidRPr="009164F5">
        <w:rPr>
          <w:rFonts w:ascii="Arial" w:hAnsi="Arial" w:cs="Arial"/>
          <w:bCs/>
          <w:spacing w:val="-2"/>
          <w:sz w:val="16"/>
          <w:szCs w:val="16"/>
        </w:rPr>
        <w:t>«Формирование современной городской среды на территории</w:t>
      </w:r>
      <w:r w:rsidR="009164F5">
        <w:rPr>
          <w:rFonts w:ascii="Arial" w:hAnsi="Arial" w:cs="Arial"/>
          <w:bCs/>
          <w:spacing w:val="-2"/>
          <w:sz w:val="16"/>
          <w:szCs w:val="16"/>
        </w:rPr>
        <w:t xml:space="preserve"> </w:t>
      </w:r>
      <w:r w:rsidR="009164F5" w:rsidRPr="009164F5">
        <w:rPr>
          <w:rFonts w:ascii="Arial" w:hAnsi="Arial" w:cs="Arial"/>
          <w:bCs/>
          <w:spacing w:val="-2"/>
          <w:sz w:val="16"/>
          <w:szCs w:val="16"/>
        </w:rPr>
        <w:t>Валдайского городского поселения на 2018- 2024 годы»</w:t>
      </w:r>
      <w:r w:rsidRPr="004C30D9">
        <w:rPr>
          <w:rFonts w:ascii="Arial" w:hAnsi="Arial" w:cs="Arial"/>
          <w:sz w:val="16"/>
          <w:szCs w:val="16"/>
        </w:rPr>
        <w:t xml:space="preserve"> </w:t>
      </w:r>
      <w:r w:rsidRPr="00B75C37">
        <w:rPr>
          <w:rFonts w:ascii="Arial" w:hAnsi="Arial" w:cs="Arial"/>
          <w:sz w:val="16"/>
          <w:szCs w:val="16"/>
        </w:rPr>
        <w:t>читать</w:t>
      </w:r>
      <w:r w:rsidR="009164F5">
        <w:rPr>
          <w:rFonts w:ascii="Arial" w:hAnsi="Arial" w:cs="Arial"/>
          <w:sz w:val="16"/>
          <w:szCs w:val="16"/>
        </w:rPr>
        <w:t>:</w:t>
      </w:r>
    </w:p>
    <w:p w:rsidR="009164F5" w:rsidRPr="00525AB4" w:rsidRDefault="009164F5" w:rsidP="009164F5">
      <w:pPr>
        <w:pStyle w:val="2"/>
        <w:rPr>
          <w:rFonts w:ascii="Arial" w:hAnsi="Arial" w:cs="Arial"/>
          <w:color w:val="000000"/>
          <w:sz w:val="16"/>
          <w:szCs w:val="16"/>
        </w:rPr>
      </w:pPr>
      <w:r>
        <w:rPr>
          <w:rFonts w:ascii="Arial" w:hAnsi="Arial" w:cs="Arial"/>
          <w:color w:val="000000"/>
          <w:sz w:val="16"/>
          <w:szCs w:val="16"/>
          <w:lang w:val="ru-RU"/>
        </w:rPr>
        <w:t>«</w:t>
      </w:r>
      <w:r w:rsidRPr="00525AB4">
        <w:rPr>
          <w:rFonts w:ascii="Arial" w:hAnsi="Arial" w:cs="Arial"/>
          <w:color w:val="000000"/>
          <w:sz w:val="16"/>
          <w:szCs w:val="16"/>
        </w:rPr>
        <w:t>АДМИНИСТРАЦИЯ ВАЛДАЙСКОГО МУНИЦИПАЛЬНОГО РАЙОНА</w:t>
      </w:r>
    </w:p>
    <w:p w:rsidR="009164F5" w:rsidRPr="00525AB4" w:rsidRDefault="009164F5" w:rsidP="009164F5">
      <w:pPr>
        <w:pStyle w:val="3"/>
        <w:rPr>
          <w:rFonts w:ascii="Arial" w:hAnsi="Arial" w:cs="Arial"/>
          <w:sz w:val="16"/>
          <w:szCs w:val="16"/>
        </w:rPr>
      </w:pPr>
      <w:r w:rsidRPr="00525AB4">
        <w:rPr>
          <w:rFonts w:ascii="Arial" w:hAnsi="Arial" w:cs="Arial"/>
          <w:sz w:val="16"/>
          <w:szCs w:val="16"/>
        </w:rPr>
        <w:t>П О С Т А Н О В Л Е Н И Е</w:t>
      </w:r>
    </w:p>
    <w:p w:rsidR="009164F5" w:rsidRPr="00525AB4" w:rsidRDefault="009164F5" w:rsidP="009164F5">
      <w:pPr>
        <w:jc w:val="center"/>
        <w:rPr>
          <w:rFonts w:ascii="Arial" w:hAnsi="Arial" w:cs="Arial"/>
          <w:color w:val="000000"/>
          <w:sz w:val="16"/>
          <w:szCs w:val="16"/>
        </w:rPr>
      </w:pPr>
      <w:r w:rsidRPr="00525AB4">
        <w:rPr>
          <w:rFonts w:ascii="Arial" w:hAnsi="Arial" w:cs="Arial"/>
          <w:color w:val="000000"/>
          <w:sz w:val="16"/>
          <w:szCs w:val="16"/>
        </w:rPr>
        <w:t>05.02.2020 № 173</w:t>
      </w:r>
    </w:p>
    <w:p w:rsidR="009164F5" w:rsidRPr="00525AB4" w:rsidRDefault="009164F5" w:rsidP="009164F5">
      <w:pPr>
        <w:jc w:val="center"/>
        <w:rPr>
          <w:rFonts w:ascii="Arial" w:hAnsi="Arial" w:cs="Arial"/>
          <w:b/>
          <w:bCs/>
          <w:spacing w:val="-2"/>
          <w:sz w:val="16"/>
          <w:szCs w:val="16"/>
        </w:rPr>
      </w:pPr>
      <w:r w:rsidRPr="00525AB4">
        <w:rPr>
          <w:rFonts w:ascii="Arial" w:hAnsi="Arial" w:cs="Arial"/>
          <w:b/>
          <w:bCs/>
          <w:spacing w:val="-2"/>
          <w:sz w:val="16"/>
          <w:szCs w:val="16"/>
        </w:rPr>
        <w:t>О внесении изменений в муниципальную программу</w:t>
      </w:r>
    </w:p>
    <w:p w:rsidR="009164F5" w:rsidRPr="00525AB4" w:rsidRDefault="009164F5" w:rsidP="009164F5">
      <w:pPr>
        <w:jc w:val="center"/>
        <w:rPr>
          <w:rFonts w:ascii="Arial" w:hAnsi="Arial" w:cs="Arial"/>
          <w:b/>
          <w:bCs/>
          <w:sz w:val="16"/>
          <w:szCs w:val="16"/>
        </w:rPr>
      </w:pPr>
      <w:r w:rsidRPr="00525AB4">
        <w:rPr>
          <w:rFonts w:ascii="Arial" w:hAnsi="Arial" w:cs="Arial"/>
          <w:b/>
          <w:bCs/>
          <w:spacing w:val="-2"/>
          <w:sz w:val="16"/>
          <w:szCs w:val="16"/>
        </w:rPr>
        <w:t>«Формирование современной городской среды на территории</w:t>
      </w:r>
      <w:r>
        <w:rPr>
          <w:rFonts w:ascii="Arial" w:hAnsi="Arial" w:cs="Arial"/>
          <w:b/>
          <w:bCs/>
          <w:spacing w:val="-2"/>
          <w:sz w:val="16"/>
          <w:szCs w:val="16"/>
        </w:rPr>
        <w:t xml:space="preserve"> </w:t>
      </w:r>
      <w:r w:rsidRPr="00525AB4">
        <w:rPr>
          <w:rFonts w:ascii="Arial" w:hAnsi="Arial" w:cs="Arial"/>
          <w:b/>
          <w:bCs/>
          <w:spacing w:val="-2"/>
          <w:sz w:val="16"/>
          <w:szCs w:val="16"/>
        </w:rPr>
        <w:t>Валдайского городского поселения на 2018- 2024 годы»</w:t>
      </w:r>
    </w:p>
    <w:p w:rsidR="009164F5" w:rsidRPr="00525AB4" w:rsidRDefault="009164F5" w:rsidP="009164F5">
      <w:pPr>
        <w:shd w:val="clear" w:color="auto" w:fill="FFFFFF"/>
        <w:ind w:left="11" w:right="17" w:firstLine="131"/>
        <w:jc w:val="both"/>
        <w:rPr>
          <w:rFonts w:ascii="Arial" w:hAnsi="Arial" w:cs="Arial"/>
          <w:sz w:val="16"/>
          <w:szCs w:val="16"/>
        </w:rPr>
      </w:pPr>
      <w:r w:rsidRPr="00525AB4">
        <w:rPr>
          <w:rFonts w:ascii="Arial" w:hAnsi="Arial" w:cs="Arial"/>
          <w:sz w:val="16"/>
          <w:szCs w:val="16"/>
        </w:rPr>
        <w:t>В соответствии с постановлением Администрации Валдайского муниципального района от 16.01.2020 № 48 «Об утверждении Порядка принятия решений о разработке муниципальных программ Валдайского муниципального района и Валдайского городского поселения, их формирования, ре</w:t>
      </w:r>
      <w:r w:rsidRPr="00525AB4">
        <w:rPr>
          <w:rFonts w:ascii="Arial" w:hAnsi="Arial" w:cs="Arial"/>
          <w:sz w:val="16"/>
          <w:szCs w:val="16"/>
        </w:rPr>
        <w:t>а</w:t>
      </w:r>
      <w:r w:rsidRPr="00525AB4">
        <w:rPr>
          <w:rFonts w:ascii="Arial" w:hAnsi="Arial" w:cs="Arial"/>
          <w:sz w:val="16"/>
          <w:szCs w:val="16"/>
        </w:rPr>
        <w:t xml:space="preserve">лизации и проведения оценки эффективности» Администрация Валдайского муниципального района </w:t>
      </w:r>
      <w:r w:rsidRPr="00525AB4">
        <w:rPr>
          <w:rFonts w:ascii="Arial" w:hAnsi="Arial" w:cs="Arial"/>
          <w:b/>
          <w:bCs/>
          <w:sz w:val="16"/>
          <w:szCs w:val="16"/>
        </w:rPr>
        <w:t>ПОСТАНОВЛ</w:t>
      </w:r>
      <w:r w:rsidRPr="00525AB4">
        <w:rPr>
          <w:rFonts w:ascii="Arial" w:hAnsi="Arial" w:cs="Arial"/>
          <w:b/>
          <w:bCs/>
          <w:sz w:val="16"/>
          <w:szCs w:val="16"/>
        </w:rPr>
        <w:t>Я</w:t>
      </w:r>
      <w:r w:rsidRPr="00525AB4">
        <w:rPr>
          <w:rFonts w:ascii="Arial" w:hAnsi="Arial" w:cs="Arial"/>
          <w:b/>
          <w:bCs/>
          <w:sz w:val="16"/>
          <w:szCs w:val="16"/>
        </w:rPr>
        <w:t>ЕТ:</w:t>
      </w:r>
    </w:p>
    <w:p w:rsidR="009164F5" w:rsidRPr="00525AB4" w:rsidRDefault="009164F5" w:rsidP="009164F5">
      <w:pPr>
        <w:ind w:left="11" w:right="17" w:firstLine="131"/>
        <w:jc w:val="both"/>
        <w:rPr>
          <w:rFonts w:ascii="Arial" w:hAnsi="Arial" w:cs="Arial"/>
          <w:sz w:val="16"/>
          <w:szCs w:val="16"/>
        </w:rPr>
      </w:pPr>
      <w:r w:rsidRPr="00525AB4">
        <w:rPr>
          <w:rFonts w:ascii="Arial" w:hAnsi="Arial" w:cs="Arial"/>
          <w:sz w:val="16"/>
          <w:szCs w:val="16"/>
        </w:rPr>
        <w:t>1. Внести изменения в муниципальную программу «Формирование современной городской среды на территории Валдайского городского п</w:t>
      </w:r>
      <w:r w:rsidRPr="00525AB4">
        <w:rPr>
          <w:rFonts w:ascii="Arial" w:hAnsi="Arial" w:cs="Arial"/>
          <w:sz w:val="16"/>
          <w:szCs w:val="16"/>
        </w:rPr>
        <w:t>о</w:t>
      </w:r>
      <w:r w:rsidRPr="00525AB4">
        <w:rPr>
          <w:rFonts w:ascii="Arial" w:hAnsi="Arial" w:cs="Arial"/>
          <w:sz w:val="16"/>
          <w:szCs w:val="16"/>
        </w:rPr>
        <w:t>селения на 2018- 2024 годы», утвержденную постановлением Администрации Валдайского муниципального района от  22.12.2017 № 2671, изложив ее в пр</w:t>
      </w:r>
      <w:r w:rsidRPr="00525AB4">
        <w:rPr>
          <w:rFonts w:ascii="Arial" w:hAnsi="Arial" w:cs="Arial"/>
          <w:sz w:val="16"/>
          <w:szCs w:val="16"/>
        </w:rPr>
        <w:t>и</w:t>
      </w:r>
      <w:r w:rsidRPr="00525AB4">
        <w:rPr>
          <w:rFonts w:ascii="Arial" w:hAnsi="Arial" w:cs="Arial"/>
          <w:sz w:val="16"/>
          <w:szCs w:val="16"/>
        </w:rPr>
        <w:t>лагаемой реда</w:t>
      </w:r>
      <w:r w:rsidRPr="00525AB4">
        <w:rPr>
          <w:rFonts w:ascii="Arial" w:hAnsi="Arial" w:cs="Arial"/>
          <w:sz w:val="16"/>
          <w:szCs w:val="16"/>
        </w:rPr>
        <w:t>к</w:t>
      </w:r>
      <w:r w:rsidRPr="00525AB4">
        <w:rPr>
          <w:rFonts w:ascii="Arial" w:hAnsi="Arial" w:cs="Arial"/>
          <w:sz w:val="16"/>
          <w:szCs w:val="16"/>
        </w:rPr>
        <w:t>ции.</w:t>
      </w:r>
    </w:p>
    <w:p w:rsidR="009164F5" w:rsidRPr="00525AB4" w:rsidRDefault="009164F5" w:rsidP="009164F5">
      <w:pPr>
        <w:ind w:left="11" w:firstLine="131"/>
        <w:jc w:val="both"/>
        <w:rPr>
          <w:rFonts w:ascii="Arial" w:hAnsi="Arial" w:cs="Arial"/>
          <w:sz w:val="16"/>
          <w:szCs w:val="16"/>
        </w:rPr>
      </w:pPr>
      <w:r w:rsidRPr="00525AB4">
        <w:rPr>
          <w:rFonts w:ascii="Arial" w:hAnsi="Arial" w:cs="Arial"/>
          <w:sz w:val="16"/>
          <w:szCs w:val="16"/>
        </w:rPr>
        <w:t>2. Опубликовать постановление в бюллетене «Валдайский Вестник» и разместить на официальном сайте Администрации Валдайского муниципал</w:t>
      </w:r>
      <w:r w:rsidRPr="00525AB4">
        <w:rPr>
          <w:rFonts w:ascii="Arial" w:hAnsi="Arial" w:cs="Arial"/>
          <w:sz w:val="16"/>
          <w:szCs w:val="16"/>
        </w:rPr>
        <w:t>ь</w:t>
      </w:r>
      <w:r w:rsidRPr="00525AB4">
        <w:rPr>
          <w:rFonts w:ascii="Arial" w:hAnsi="Arial" w:cs="Arial"/>
          <w:sz w:val="16"/>
          <w:szCs w:val="16"/>
        </w:rPr>
        <w:t>ного района в сети «Инте</w:t>
      </w:r>
      <w:r w:rsidRPr="00525AB4">
        <w:rPr>
          <w:rFonts w:ascii="Arial" w:hAnsi="Arial" w:cs="Arial"/>
          <w:sz w:val="16"/>
          <w:szCs w:val="16"/>
        </w:rPr>
        <w:t>р</w:t>
      </w:r>
      <w:r w:rsidRPr="00525AB4">
        <w:rPr>
          <w:rFonts w:ascii="Arial" w:hAnsi="Arial" w:cs="Arial"/>
          <w:sz w:val="16"/>
          <w:szCs w:val="16"/>
        </w:rPr>
        <w:t>нет».</w:t>
      </w:r>
    </w:p>
    <w:p w:rsidR="009164F5" w:rsidRPr="00525AB4" w:rsidRDefault="009164F5" w:rsidP="009164F5">
      <w:pPr>
        <w:jc w:val="both"/>
        <w:rPr>
          <w:rFonts w:ascii="Arial" w:hAnsi="Arial" w:cs="Arial"/>
          <w:sz w:val="16"/>
          <w:szCs w:val="16"/>
        </w:rPr>
      </w:pPr>
      <w:r w:rsidRPr="00525AB4">
        <w:rPr>
          <w:rFonts w:ascii="Arial" w:hAnsi="Arial" w:cs="Arial"/>
          <w:b/>
          <w:sz w:val="16"/>
          <w:szCs w:val="16"/>
        </w:rPr>
        <w:t>Глава муниципального района</w:t>
      </w:r>
      <w:r w:rsidRPr="00525AB4">
        <w:rPr>
          <w:rFonts w:ascii="Arial" w:hAnsi="Arial" w:cs="Arial"/>
          <w:b/>
          <w:sz w:val="16"/>
          <w:szCs w:val="16"/>
        </w:rPr>
        <w:tab/>
      </w:r>
      <w:r w:rsidRPr="00525AB4">
        <w:rPr>
          <w:rFonts w:ascii="Arial" w:hAnsi="Arial" w:cs="Arial"/>
          <w:b/>
          <w:sz w:val="16"/>
          <w:szCs w:val="16"/>
        </w:rPr>
        <w:tab/>
      </w:r>
      <w:proofErr w:type="spellStart"/>
      <w:r w:rsidRPr="00525AB4">
        <w:rPr>
          <w:rFonts w:ascii="Arial" w:hAnsi="Arial" w:cs="Arial"/>
          <w:b/>
          <w:sz w:val="16"/>
          <w:szCs w:val="16"/>
        </w:rPr>
        <w:t>Ю.В.Стадэ</w:t>
      </w:r>
      <w:proofErr w:type="spellEnd"/>
    </w:p>
    <w:p w:rsidR="009164F5" w:rsidRPr="00525AB4" w:rsidRDefault="009164F5" w:rsidP="009164F5">
      <w:pPr>
        <w:ind w:left="5528"/>
        <w:jc w:val="center"/>
        <w:rPr>
          <w:rFonts w:ascii="Arial" w:hAnsi="Arial" w:cs="Arial"/>
          <w:sz w:val="16"/>
          <w:szCs w:val="16"/>
        </w:rPr>
      </w:pPr>
      <w:r w:rsidRPr="00525AB4">
        <w:rPr>
          <w:rFonts w:ascii="Arial" w:hAnsi="Arial" w:cs="Arial"/>
          <w:sz w:val="16"/>
          <w:szCs w:val="16"/>
        </w:rPr>
        <w:t>Приложение</w:t>
      </w:r>
    </w:p>
    <w:p w:rsidR="009164F5" w:rsidRPr="00525AB4" w:rsidRDefault="009164F5" w:rsidP="009164F5">
      <w:pPr>
        <w:ind w:left="5528"/>
        <w:jc w:val="center"/>
        <w:rPr>
          <w:rFonts w:ascii="Arial" w:hAnsi="Arial" w:cs="Arial"/>
          <w:sz w:val="16"/>
          <w:szCs w:val="16"/>
        </w:rPr>
      </w:pPr>
      <w:r w:rsidRPr="00525AB4">
        <w:rPr>
          <w:rFonts w:ascii="Arial" w:hAnsi="Arial" w:cs="Arial"/>
          <w:sz w:val="16"/>
          <w:szCs w:val="16"/>
        </w:rPr>
        <w:t>п</w:t>
      </w:r>
      <w:r w:rsidRPr="00525AB4">
        <w:rPr>
          <w:rFonts w:ascii="Arial" w:hAnsi="Arial" w:cs="Arial"/>
          <w:sz w:val="16"/>
          <w:szCs w:val="16"/>
        </w:rPr>
        <w:t>о</w:t>
      </w:r>
      <w:r w:rsidRPr="00525AB4">
        <w:rPr>
          <w:rFonts w:ascii="Arial" w:hAnsi="Arial" w:cs="Arial"/>
          <w:sz w:val="16"/>
          <w:szCs w:val="16"/>
        </w:rPr>
        <w:t>становлением Администрации</w:t>
      </w:r>
      <w:r>
        <w:rPr>
          <w:rFonts w:ascii="Arial" w:hAnsi="Arial" w:cs="Arial"/>
          <w:sz w:val="16"/>
          <w:szCs w:val="16"/>
        </w:rPr>
        <w:t xml:space="preserve"> </w:t>
      </w:r>
      <w:r w:rsidRPr="00525AB4">
        <w:rPr>
          <w:rFonts w:ascii="Arial" w:hAnsi="Arial" w:cs="Arial"/>
          <w:sz w:val="16"/>
          <w:szCs w:val="16"/>
        </w:rPr>
        <w:t>муниципального района</w:t>
      </w:r>
    </w:p>
    <w:p w:rsidR="009164F5" w:rsidRPr="00525AB4" w:rsidRDefault="009164F5" w:rsidP="009164F5">
      <w:pPr>
        <w:ind w:left="5528"/>
        <w:jc w:val="center"/>
        <w:rPr>
          <w:rFonts w:ascii="Arial" w:hAnsi="Arial" w:cs="Arial"/>
          <w:sz w:val="16"/>
          <w:szCs w:val="16"/>
        </w:rPr>
      </w:pPr>
      <w:r w:rsidRPr="00525AB4">
        <w:rPr>
          <w:rFonts w:ascii="Arial" w:hAnsi="Arial" w:cs="Arial"/>
          <w:sz w:val="16"/>
          <w:szCs w:val="16"/>
        </w:rPr>
        <w:t>от</w:t>
      </w:r>
      <w:r w:rsidRPr="00525AB4">
        <w:rPr>
          <w:rFonts w:ascii="Arial" w:hAnsi="Arial" w:cs="Arial"/>
          <w:b/>
          <w:sz w:val="16"/>
          <w:szCs w:val="16"/>
        </w:rPr>
        <w:t xml:space="preserve"> </w:t>
      </w:r>
      <w:r w:rsidRPr="00525AB4">
        <w:rPr>
          <w:rFonts w:ascii="Arial" w:hAnsi="Arial" w:cs="Arial"/>
          <w:sz w:val="16"/>
          <w:szCs w:val="16"/>
        </w:rPr>
        <w:t>05.02.2020 № 173</w:t>
      </w:r>
    </w:p>
    <w:p w:rsidR="009164F5" w:rsidRPr="00525AB4" w:rsidRDefault="009164F5" w:rsidP="009164F5">
      <w:pPr>
        <w:widowControl w:val="0"/>
        <w:jc w:val="center"/>
        <w:rPr>
          <w:rFonts w:ascii="Arial" w:hAnsi="Arial" w:cs="Arial"/>
          <w:b/>
          <w:sz w:val="16"/>
          <w:szCs w:val="16"/>
        </w:rPr>
      </w:pPr>
      <w:r w:rsidRPr="00525AB4">
        <w:rPr>
          <w:rFonts w:ascii="Arial" w:hAnsi="Arial" w:cs="Arial"/>
          <w:b/>
          <w:sz w:val="16"/>
          <w:szCs w:val="16"/>
        </w:rPr>
        <w:t>МУНИЦИПАЛЬНАЯ ПРОГРАММА</w:t>
      </w:r>
    </w:p>
    <w:p w:rsidR="009164F5" w:rsidRPr="00525AB4" w:rsidRDefault="009164F5" w:rsidP="009164F5">
      <w:pPr>
        <w:widowControl w:val="0"/>
        <w:jc w:val="center"/>
        <w:rPr>
          <w:rFonts w:ascii="Arial" w:hAnsi="Arial" w:cs="Arial"/>
          <w:sz w:val="16"/>
          <w:szCs w:val="16"/>
        </w:rPr>
      </w:pPr>
      <w:r w:rsidRPr="00525AB4">
        <w:rPr>
          <w:rFonts w:ascii="Arial" w:hAnsi="Arial" w:cs="Arial"/>
          <w:b/>
          <w:sz w:val="16"/>
          <w:szCs w:val="16"/>
        </w:rPr>
        <w:t>«</w:t>
      </w:r>
      <w:r w:rsidRPr="00525AB4">
        <w:rPr>
          <w:rFonts w:ascii="Arial" w:hAnsi="Arial" w:cs="Arial"/>
          <w:sz w:val="16"/>
          <w:szCs w:val="16"/>
        </w:rPr>
        <w:t>Формирование современной городской среды на территории Валдайского городского пос</w:t>
      </w:r>
      <w:r w:rsidRPr="00525AB4">
        <w:rPr>
          <w:rFonts w:ascii="Arial" w:hAnsi="Arial" w:cs="Arial"/>
          <w:sz w:val="16"/>
          <w:szCs w:val="16"/>
        </w:rPr>
        <w:t>е</w:t>
      </w:r>
      <w:r w:rsidRPr="00525AB4">
        <w:rPr>
          <w:rFonts w:ascii="Arial" w:hAnsi="Arial" w:cs="Arial"/>
          <w:sz w:val="16"/>
          <w:szCs w:val="16"/>
        </w:rPr>
        <w:t xml:space="preserve">ления </w:t>
      </w:r>
    </w:p>
    <w:p w:rsidR="009164F5" w:rsidRPr="00525AB4" w:rsidRDefault="009164F5" w:rsidP="009164F5">
      <w:pPr>
        <w:widowControl w:val="0"/>
        <w:jc w:val="center"/>
        <w:rPr>
          <w:rFonts w:ascii="Arial" w:hAnsi="Arial" w:cs="Arial"/>
          <w:b/>
          <w:sz w:val="16"/>
          <w:szCs w:val="16"/>
        </w:rPr>
      </w:pPr>
      <w:r w:rsidRPr="00525AB4">
        <w:rPr>
          <w:rFonts w:ascii="Arial" w:hAnsi="Arial" w:cs="Arial"/>
          <w:sz w:val="16"/>
          <w:szCs w:val="16"/>
        </w:rPr>
        <w:t>на 2018- 2024 годы»</w:t>
      </w:r>
    </w:p>
    <w:p w:rsidR="009164F5" w:rsidRPr="00525AB4" w:rsidRDefault="009164F5" w:rsidP="009164F5">
      <w:pPr>
        <w:widowControl w:val="0"/>
        <w:jc w:val="center"/>
        <w:rPr>
          <w:rFonts w:ascii="Arial" w:hAnsi="Arial" w:cs="Arial"/>
          <w:b/>
          <w:sz w:val="16"/>
          <w:szCs w:val="16"/>
        </w:rPr>
      </w:pPr>
      <w:r w:rsidRPr="00525AB4">
        <w:rPr>
          <w:rFonts w:ascii="Arial" w:hAnsi="Arial" w:cs="Arial"/>
          <w:b/>
          <w:sz w:val="16"/>
          <w:szCs w:val="16"/>
        </w:rPr>
        <w:t>ПАСПОРТ</w:t>
      </w:r>
    </w:p>
    <w:p w:rsidR="009164F5" w:rsidRPr="00525AB4" w:rsidRDefault="009164F5" w:rsidP="009164F5">
      <w:pPr>
        <w:widowControl w:val="0"/>
        <w:jc w:val="center"/>
        <w:rPr>
          <w:rFonts w:ascii="Arial" w:hAnsi="Arial" w:cs="Arial"/>
          <w:b/>
          <w:sz w:val="16"/>
          <w:szCs w:val="16"/>
        </w:rPr>
      </w:pPr>
      <w:r w:rsidRPr="00525AB4">
        <w:rPr>
          <w:rFonts w:ascii="Arial" w:hAnsi="Arial" w:cs="Arial"/>
          <w:b/>
          <w:sz w:val="16"/>
          <w:szCs w:val="16"/>
        </w:rPr>
        <w:t xml:space="preserve">муниципальной программы «Формирование современной городской среды </w:t>
      </w:r>
    </w:p>
    <w:p w:rsidR="009164F5" w:rsidRPr="00525AB4" w:rsidRDefault="009164F5" w:rsidP="009164F5">
      <w:pPr>
        <w:widowControl w:val="0"/>
        <w:jc w:val="center"/>
        <w:rPr>
          <w:rFonts w:ascii="Arial" w:hAnsi="Arial" w:cs="Arial"/>
          <w:b/>
          <w:sz w:val="16"/>
          <w:szCs w:val="16"/>
        </w:rPr>
      </w:pPr>
      <w:r w:rsidRPr="00525AB4">
        <w:rPr>
          <w:rFonts w:ascii="Arial" w:hAnsi="Arial" w:cs="Arial"/>
          <w:b/>
          <w:sz w:val="16"/>
          <w:szCs w:val="16"/>
        </w:rPr>
        <w:t>на террит</w:t>
      </w:r>
      <w:r w:rsidRPr="00525AB4">
        <w:rPr>
          <w:rFonts w:ascii="Arial" w:hAnsi="Arial" w:cs="Arial"/>
          <w:b/>
          <w:sz w:val="16"/>
          <w:szCs w:val="16"/>
        </w:rPr>
        <w:t>о</w:t>
      </w:r>
      <w:r w:rsidRPr="00525AB4">
        <w:rPr>
          <w:rFonts w:ascii="Arial" w:hAnsi="Arial" w:cs="Arial"/>
          <w:b/>
          <w:sz w:val="16"/>
          <w:szCs w:val="16"/>
        </w:rPr>
        <w:t>рии Валдайского городского поселения на 2018- 2024 годы»</w:t>
      </w:r>
    </w:p>
    <w:p w:rsidR="009164F5" w:rsidRPr="00525AB4" w:rsidRDefault="009164F5" w:rsidP="009164F5">
      <w:pPr>
        <w:pStyle w:val="ConsPlusNonformat"/>
        <w:numPr>
          <w:ilvl w:val="0"/>
          <w:numId w:val="2"/>
        </w:numPr>
        <w:ind w:left="0" w:right="-2" w:firstLine="131"/>
        <w:jc w:val="both"/>
        <w:rPr>
          <w:rFonts w:ascii="Arial" w:hAnsi="Arial" w:cs="Arial"/>
          <w:sz w:val="16"/>
          <w:szCs w:val="16"/>
        </w:rPr>
      </w:pPr>
      <w:r w:rsidRPr="00525AB4">
        <w:rPr>
          <w:rFonts w:ascii="Arial" w:hAnsi="Arial" w:cs="Arial"/>
          <w:sz w:val="16"/>
          <w:szCs w:val="16"/>
        </w:rPr>
        <w:t>Ответственный исполнитель муниципальной программы: комитет жилищно-коммунального и дорожного хозяйства Администрации Валда</w:t>
      </w:r>
      <w:r w:rsidRPr="00525AB4">
        <w:rPr>
          <w:rFonts w:ascii="Arial" w:hAnsi="Arial" w:cs="Arial"/>
          <w:sz w:val="16"/>
          <w:szCs w:val="16"/>
        </w:rPr>
        <w:t>й</w:t>
      </w:r>
      <w:r w:rsidRPr="00525AB4">
        <w:rPr>
          <w:rFonts w:ascii="Arial" w:hAnsi="Arial" w:cs="Arial"/>
          <w:sz w:val="16"/>
          <w:szCs w:val="16"/>
        </w:rPr>
        <w:t>ского муниципал</w:t>
      </w:r>
      <w:r w:rsidRPr="00525AB4">
        <w:rPr>
          <w:rFonts w:ascii="Arial" w:hAnsi="Arial" w:cs="Arial"/>
          <w:sz w:val="16"/>
          <w:szCs w:val="16"/>
        </w:rPr>
        <w:t>ь</w:t>
      </w:r>
      <w:r w:rsidRPr="00525AB4">
        <w:rPr>
          <w:rFonts w:ascii="Arial" w:hAnsi="Arial" w:cs="Arial"/>
          <w:sz w:val="16"/>
          <w:szCs w:val="16"/>
        </w:rPr>
        <w:t>ного района (далее Комитет).</w:t>
      </w:r>
    </w:p>
    <w:p w:rsidR="009164F5" w:rsidRPr="00525AB4" w:rsidRDefault="009164F5" w:rsidP="009164F5">
      <w:pPr>
        <w:pStyle w:val="ConsPlusNonformat"/>
        <w:numPr>
          <w:ilvl w:val="0"/>
          <w:numId w:val="2"/>
        </w:numPr>
        <w:ind w:left="0" w:right="-2" w:firstLine="131"/>
        <w:jc w:val="both"/>
        <w:rPr>
          <w:rFonts w:ascii="Arial" w:hAnsi="Arial" w:cs="Arial"/>
          <w:sz w:val="16"/>
          <w:szCs w:val="16"/>
        </w:rPr>
      </w:pPr>
      <w:r w:rsidRPr="00525AB4">
        <w:rPr>
          <w:rFonts w:ascii="Arial" w:hAnsi="Arial" w:cs="Arial"/>
          <w:sz w:val="16"/>
          <w:szCs w:val="16"/>
        </w:rPr>
        <w:t>Соисполнители муниципальной программы: товарищества собственников жилья, жилищно-строительные кооперативы, управляющие (о</w:t>
      </w:r>
      <w:r w:rsidRPr="00525AB4">
        <w:rPr>
          <w:rFonts w:ascii="Arial" w:hAnsi="Arial" w:cs="Arial"/>
          <w:sz w:val="16"/>
          <w:szCs w:val="16"/>
        </w:rPr>
        <w:t>б</w:t>
      </w:r>
      <w:r w:rsidRPr="00525AB4">
        <w:rPr>
          <w:rFonts w:ascii="Arial" w:hAnsi="Arial" w:cs="Arial"/>
          <w:sz w:val="16"/>
          <w:szCs w:val="16"/>
        </w:rPr>
        <w:t>служивающие) организации (д</w:t>
      </w:r>
      <w:r w:rsidRPr="00525AB4">
        <w:rPr>
          <w:rFonts w:ascii="Arial" w:hAnsi="Arial" w:cs="Arial"/>
          <w:sz w:val="16"/>
          <w:szCs w:val="16"/>
        </w:rPr>
        <w:t>а</w:t>
      </w:r>
      <w:r w:rsidRPr="00525AB4">
        <w:rPr>
          <w:rFonts w:ascii="Arial" w:hAnsi="Arial" w:cs="Arial"/>
          <w:sz w:val="16"/>
          <w:szCs w:val="16"/>
        </w:rPr>
        <w:t>лее уполномоченное предприятие).</w:t>
      </w:r>
    </w:p>
    <w:p w:rsidR="009164F5" w:rsidRPr="00525AB4" w:rsidRDefault="009164F5" w:rsidP="009164F5">
      <w:pPr>
        <w:pStyle w:val="ConsPlusNonformat"/>
        <w:numPr>
          <w:ilvl w:val="0"/>
          <w:numId w:val="2"/>
        </w:numPr>
        <w:ind w:left="0" w:right="-2" w:firstLine="131"/>
        <w:jc w:val="both"/>
        <w:rPr>
          <w:rFonts w:ascii="Arial" w:hAnsi="Arial" w:cs="Arial"/>
          <w:sz w:val="16"/>
          <w:szCs w:val="16"/>
        </w:rPr>
      </w:pPr>
      <w:r w:rsidRPr="00525AB4">
        <w:rPr>
          <w:rFonts w:ascii="Arial" w:hAnsi="Arial" w:cs="Arial"/>
          <w:sz w:val="16"/>
          <w:szCs w:val="16"/>
        </w:rPr>
        <w:t>Цели муниципальной программы: создание максимально благоприятных, комфортных и безопасных условий проживания насел</w:t>
      </w:r>
      <w:r w:rsidRPr="00525AB4">
        <w:rPr>
          <w:rFonts w:ascii="Arial" w:hAnsi="Arial" w:cs="Arial"/>
          <w:sz w:val="16"/>
          <w:szCs w:val="16"/>
        </w:rPr>
        <w:t>е</w:t>
      </w:r>
      <w:r w:rsidRPr="00525AB4">
        <w:rPr>
          <w:rFonts w:ascii="Arial" w:hAnsi="Arial" w:cs="Arial"/>
          <w:sz w:val="16"/>
          <w:szCs w:val="16"/>
        </w:rPr>
        <w:t>ния, а также развитие и обустройство территорий общего пользования на территории Валдайск</w:t>
      </w:r>
      <w:r w:rsidRPr="00525AB4">
        <w:rPr>
          <w:rFonts w:ascii="Arial" w:hAnsi="Arial" w:cs="Arial"/>
          <w:sz w:val="16"/>
          <w:szCs w:val="16"/>
        </w:rPr>
        <w:t>о</w:t>
      </w:r>
      <w:r w:rsidRPr="00525AB4">
        <w:rPr>
          <w:rFonts w:ascii="Arial" w:hAnsi="Arial" w:cs="Arial"/>
          <w:sz w:val="16"/>
          <w:szCs w:val="16"/>
        </w:rPr>
        <w:t>го городского поселения.</w:t>
      </w:r>
    </w:p>
    <w:p w:rsidR="009164F5" w:rsidRPr="00525AB4" w:rsidRDefault="009164F5" w:rsidP="009164F5">
      <w:pPr>
        <w:pStyle w:val="ConsPlusNonformat"/>
        <w:numPr>
          <w:ilvl w:val="0"/>
          <w:numId w:val="2"/>
        </w:numPr>
        <w:ind w:left="0" w:right="-2" w:firstLine="131"/>
        <w:jc w:val="both"/>
        <w:rPr>
          <w:rFonts w:ascii="Arial" w:hAnsi="Arial" w:cs="Arial"/>
          <w:sz w:val="16"/>
          <w:szCs w:val="16"/>
        </w:rPr>
      </w:pPr>
      <w:r w:rsidRPr="00525AB4">
        <w:rPr>
          <w:rFonts w:ascii="Arial" w:hAnsi="Arial" w:cs="Arial"/>
          <w:sz w:val="16"/>
          <w:szCs w:val="16"/>
        </w:rPr>
        <w:t>Задачи программы: обеспечение комплексного благоустройства дв</w:t>
      </w:r>
      <w:r w:rsidRPr="00525AB4">
        <w:rPr>
          <w:rFonts w:ascii="Arial" w:hAnsi="Arial" w:cs="Arial"/>
          <w:sz w:val="16"/>
          <w:szCs w:val="16"/>
        </w:rPr>
        <w:t>о</w:t>
      </w:r>
      <w:r w:rsidRPr="00525AB4">
        <w:rPr>
          <w:rFonts w:ascii="Arial" w:hAnsi="Arial" w:cs="Arial"/>
          <w:sz w:val="16"/>
          <w:szCs w:val="16"/>
        </w:rPr>
        <w:t>ровых территорий многоквартирных жилых домов и территорий общего пользования на территории Валда</w:t>
      </w:r>
      <w:r w:rsidRPr="00525AB4">
        <w:rPr>
          <w:rFonts w:ascii="Arial" w:hAnsi="Arial" w:cs="Arial"/>
          <w:sz w:val="16"/>
          <w:szCs w:val="16"/>
        </w:rPr>
        <w:t>й</w:t>
      </w:r>
      <w:r w:rsidRPr="00525AB4">
        <w:rPr>
          <w:rFonts w:ascii="Arial" w:hAnsi="Arial" w:cs="Arial"/>
          <w:sz w:val="16"/>
          <w:szCs w:val="16"/>
        </w:rPr>
        <w:t>ского городского поселения.</w:t>
      </w:r>
    </w:p>
    <w:p w:rsidR="009164F5" w:rsidRPr="00525AB4" w:rsidRDefault="009164F5" w:rsidP="009164F5">
      <w:pPr>
        <w:pStyle w:val="ConsPlusNonformat"/>
        <w:numPr>
          <w:ilvl w:val="0"/>
          <w:numId w:val="2"/>
        </w:numPr>
        <w:ind w:left="0" w:right="-2" w:firstLine="131"/>
        <w:jc w:val="both"/>
        <w:rPr>
          <w:rFonts w:ascii="Arial" w:hAnsi="Arial" w:cs="Arial"/>
          <w:sz w:val="16"/>
          <w:szCs w:val="16"/>
        </w:rPr>
      </w:pPr>
      <w:r w:rsidRPr="00525AB4">
        <w:rPr>
          <w:rFonts w:ascii="Arial" w:hAnsi="Arial" w:cs="Arial"/>
          <w:sz w:val="16"/>
          <w:szCs w:val="16"/>
        </w:rPr>
        <w:t>Сроки реализации муниципальной программы: 2018-2024 годы.</w:t>
      </w:r>
    </w:p>
    <w:p w:rsidR="009164F5" w:rsidRPr="00525AB4" w:rsidRDefault="009164F5" w:rsidP="009164F5">
      <w:pPr>
        <w:widowControl w:val="0"/>
        <w:numPr>
          <w:ilvl w:val="0"/>
          <w:numId w:val="2"/>
        </w:numPr>
        <w:ind w:left="0" w:firstLine="131"/>
        <w:jc w:val="both"/>
        <w:rPr>
          <w:rFonts w:ascii="Arial" w:hAnsi="Arial" w:cs="Arial"/>
          <w:sz w:val="16"/>
          <w:szCs w:val="16"/>
        </w:rPr>
      </w:pPr>
      <w:r w:rsidRPr="00525AB4">
        <w:rPr>
          <w:rFonts w:ascii="Arial" w:hAnsi="Arial" w:cs="Arial"/>
          <w:sz w:val="16"/>
          <w:szCs w:val="16"/>
        </w:rPr>
        <w:t>Объемы и источники финансирования  муниципальной программы в целом (тыс. руб.):</w:t>
      </w:r>
    </w:p>
    <w:tbl>
      <w:tblPr>
        <w:tblW w:w="11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35"/>
        <w:gridCol w:w="1736"/>
        <w:gridCol w:w="3151"/>
        <w:gridCol w:w="1843"/>
        <w:gridCol w:w="2191"/>
        <w:gridCol w:w="1375"/>
      </w:tblGrid>
      <w:tr w:rsidR="009164F5" w:rsidRPr="00525AB4" w:rsidTr="002B74EE">
        <w:tc>
          <w:tcPr>
            <w:tcW w:w="1335" w:type="dxa"/>
            <w:vMerge w:val="restart"/>
            <w:tcBorders>
              <w:top w:val="single" w:sz="4" w:space="0" w:color="auto"/>
              <w:left w:val="single" w:sz="4" w:space="0" w:color="auto"/>
              <w:bottom w:val="single" w:sz="4" w:space="0" w:color="auto"/>
              <w:right w:val="single" w:sz="4" w:space="0" w:color="auto"/>
            </w:tcBorders>
            <w:vAlign w:val="center"/>
          </w:tcPr>
          <w:p w:rsidR="009164F5" w:rsidRPr="00525AB4" w:rsidRDefault="009164F5" w:rsidP="002B74EE">
            <w:pPr>
              <w:pStyle w:val="ConsPlusCell"/>
              <w:jc w:val="center"/>
              <w:rPr>
                <w:b/>
                <w:sz w:val="16"/>
                <w:szCs w:val="16"/>
              </w:rPr>
            </w:pPr>
            <w:r w:rsidRPr="00525AB4">
              <w:rPr>
                <w:b/>
                <w:sz w:val="16"/>
                <w:szCs w:val="16"/>
              </w:rPr>
              <w:t>Год</w:t>
            </w:r>
          </w:p>
        </w:tc>
        <w:tc>
          <w:tcPr>
            <w:tcW w:w="10296" w:type="dxa"/>
            <w:gridSpan w:val="5"/>
            <w:tcBorders>
              <w:top w:val="single" w:sz="4" w:space="0" w:color="auto"/>
              <w:left w:val="single" w:sz="4" w:space="0" w:color="auto"/>
              <w:bottom w:val="single" w:sz="4" w:space="0" w:color="auto"/>
              <w:right w:val="single" w:sz="4" w:space="0" w:color="auto"/>
            </w:tcBorders>
            <w:vAlign w:val="center"/>
          </w:tcPr>
          <w:p w:rsidR="009164F5" w:rsidRPr="00525AB4" w:rsidRDefault="009164F5" w:rsidP="002B74EE">
            <w:pPr>
              <w:pStyle w:val="ConsPlusCell"/>
              <w:jc w:val="center"/>
              <w:rPr>
                <w:b/>
                <w:sz w:val="16"/>
                <w:szCs w:val="16"/>
              </w:rPr>
            </w:pPr>
            <w:r w:rsidRPr="00525AB4">
              <w:rPr>
                <w:b/>
                <w:sz w:val="16"/>
                <w:szCs w:val="16"/>
              </w:rPr>
              <w:t>Источники финансирования</w:t>
            </w:r>
          </w:p>
        </w:tc>
      </w:tr>
      <w:tr w:rsidR="009164F5" w:rsidRPr="00525AB4" w:rsidTr="002B74EE">
        <w:tc>
          <w:tcPr>
            <w:tcW w:w="0" w:type="auto"/>
            <w:vMerge/>
            <w:tcBorders>
              <w:top w:val="single" w:sz="4" w:space="0" w:color="auto"/>
              <w:left w:val="single" w:sz="4" w:space="0" w:color="auto"/>
              <w:bottom w:val="single" w:sz="4" w:space="0" w:color="auto"/>
              <w:right w:val="single" w:sz="4" w:space="0" w:color="auto"/>
            </w:tcBorders>
            <w:vAlign w:val="center"/>
          </w:tcPr>
          <w:p w:rsidR="009164F5" w:rsidRPr="00525AB4" w:rsidRDefault="009164F5" w:rsidP="002B74EE">
            <w:pPr>
              <w:jc w:val="center"/>
              <w:rPr>
                <w:rFonts w:ascii="Arial" w:hAnsi="Arial" w:cs="Arial"/>
                <w:b/>
                <w:sz w:val="16"/>
                <w:szCs w:val="16"/>
              </w:rPr>
            </w:pPr>
          </w:p>
        </w:tc>
        <w:tc>
          <w:tcPr>
            <w:tcW w:w="1736" w:type="dxa"/>
            <w:tcBorders>
              <w:top w:val="single" w:sz="4" w:space="0" w:color="auto"/>
              <w:left w:val="single" w:sz="4" w:space="0" w:color="auto"/>
              <w:bottom w:val="single" w:sz="4" w:space="0" w:color="auto"/>
              <w:right w:val="single" w:sz="4" w:space="0" w:color="auto"/>
            </w:tcBorders>
            <w:vAlign w:val="center"/>
          </w:tcPr>
          <w:p w:rsidR="009164F5" w:rsidRPr="00525AB4" w:rsidRDefault="009164F5" w:rsidP="002B74EE">
            <w:pPr>
              <w:pStyle w:val="ConsPlusCell"/>
              <w:jc w:val="center"/>
              <w:rPr>
                <w:b/>
                <w:sz w:val="16"/>
                <w:szCs w:val="16"/>
              </w:rPr>
            </w:pPr>
            <w:r w:rsidRPr="00525AB4">
              <w:rPr>
                <w:b/>
                <w:sz w:val="16"/>
                <w:szCs w:val="16"/>
              </w:rPr>
              <w:t>федерал</w:t>
            </w:r>
            <w:r w:rsidRPr="00525AB4">
              <w:rPr>
                <w:b/>
                <w:sz w:val="16"/>
                <w:szCs w:val="16"/>
              </w:rPr>
              <w:t>ь</w:t>
            </w:r>
            <w:r w:rsidRPr="00525AB4">
              <w:rPr>
                <w:b/>
                <w:sz w:val="16"/>
                <w:szCs w:val="16"/>
              </w:rPr>
              <w:t>ный бюджет</w:t>
            </w:r>
          </w:p>
        </w:tc>
        <w:tc>
          <w:tcPr>
            <w:tcW w:w="3151" w:type="dxa"/>
            <w:tcBorders>
              <w:top w:val="single" w:sz="4" w:space="0" w:color="auto"/>
              <w:left w:val="single" w:sz="4" w:space="0" w:color="auto"/>
              <w:bottom w:val="single" w:sz="4" w:space="0" w:color="auto"/>
              <w:right w:val="single" w:sz="4" w:space="0" w:color="auto"/>
            </w:tcBorders>
            <w:vAlign w:val="center"/>
          </w:tcPr>
          <w:p w:rsidR="009164F5" w:rsidRPr="00525AB4" w:rsidRDefault="009164F5" w:rsidP="002B74EE">
            <w:pPr>
              <w:pStyle w:val="ConsPlusCell"/>
              <w:jc w:val="center"/>
              <w:rPr>
                <w:b/>
                <w:sz w:val="16"/>
                <w:szCs w:val="16"/>
              </w:rPr>
            </w:pPr>
            <w:r w:rsidRPr="00525AB4">
              <w:rPr>
                <w:b/>
                <w:sz w:val="16"/>
                <w:szCs w:val="16"/>
              </w:rPr>
              <w:t>бюджет Валдайского городского посел</w:t>
            </w:r>
            <w:r w:rsidRPr="00525AB4">
              <w:rPr>
                <w:b/>
                <w:sz w:val="16"/>
                <w:szCs w:val="16"/>
              </w:rPr>
              <w:t>е</w:t>
            </w:r>
            <w:r w:rsidRPr="00525AB4">
              <w:rPr>
                <w:b/>
                <w:sz w:val="16"/>
                <w:szCs w:val="16"/>
              </w:rPr>
              <w:t>ния</w:t>
            </w:r>
          </w:p>
        </w:tc>
        <w:tc>
          <w:tcPr>
            <w:tcW w:w="1843" w:type="dxa"/>
            <w:tcBorders>
              <w:top w:val="single" w:sz="4" w:space="0" w:color="auto"/>
              <w:left w:val="single" w:sz="4" w:space="0" w:color="auto"/>
              <w:bottom w:val="single" w:sz="4" w:space="0" w:color="auto"/>
              <w:right w:val="single" w:sz="4" w:space="0" w:color="auto"/>
            </w:tcBorders>
            <w:vAlign w:val="center"/>
          </w:tcPr>
          <w:p w:rsidR="009164F5" w:rsidRPr="00525AB4" w:rsidRDefault="009164F5" w:rsidP="002B74EE">
            <w:pPr>
              <w:pStyle w:val="ConsPlusCell"/>
              <w:jc w:val="center"/>
              <w:rPr>
                <w:b/>
                <w:sz w:val="16"/>
                <w:szCs w:val="16"/>
              </w:rPr>
            </w:pPr>
            <w:r w:rsidRPr="00525AB4">
              <w:rPr>
                <w:b/>
                <w:sz w:val="16"/>
                <w:szCs w:val="16"/>
              </w:rPr>
              <w:t>областной бюджет</w:t>
            </w:r>
          </w:p>
        </w:tc>
        <w:tc>
          <w:tcPr>
            <w:tcW w:w="2191" w:type="dxa"/>
            <w:tcBorders>
              <w:top w:val="single" w:sz="4" w:space="0" w:color="auto"/>
              <w:left w:val="single" w:sz="4" w:space="0" w:color="auto"/>
              <w:bottom w:val="single" w:sz="4" w:space="0" w:color="auto"/>
              <w:right w:val="single" w:sz="4" w:space="0" w:color="auto"/>
            </w:tcBorders>
            <w:vAlign w:val="center"/>
          </w:tcPr>
          <w:p w:rsidR="009164F5" w:rsidRPr="00525AB4" w:rsidRDefault="009164F5" w:rsidP="002B74EE">
            <w:pPr>
              <w:pStyle w:val="ConsPlusCell"/>
              <w:jc w:val="center"/>
              <w:rPr>
                <w:b/>
                <w:sz w:val="16"/>
                <w:szCs w:val="16"/>
              </w:rPr>
            </w:pPr>
            <w:r w:rsidRPr="00525AB4">
              <w:rPr>
                <w:b/>
                <w:sz w:val="16"/>
                <w:szCs w:val="16"/>
              </w:rPr>
              <w:t>внебюджетные средс</w:t>
            </w:r>
            <w:r w:rsidRPr="00525AB4">
              <w:rPr>
                <w:b/>
                <w:sz w:val="16"/>
                <w:szCs w:val="16"/>
              </w:rPr>
              <w:t>т</w:t>
            </w:r>
            <w:r w:rsidRPr="00525AB4">
              <w:rPr>
                <w:b/>
                <w:sz w:val="16"/>
                <w:szCs w:val="16"/>
              </w:rPr>
              <w:t>ва</w:t>
            </w:r>
          </w:p>
        </w:tc>
        <w:tc>
          <w:tcPr>
            <w:tcW w:w="1375" w:type="dxa"/>
            <w:tcBorders>
              <w:top w:val="single" w:sz="4" w:space="0" w:color="auto"/>
              <w:left w:val="single" w:sz="4" w:space="0" w:color="auto"/>
              <w:bottom w:val="single" w:sz="4" w:space="0" w:color="auto"/>
              <w:right w:val="single" w:sz="4" w:space="0" w:color="auto"/>
            </w:tcBorders>
            <w:vAlign w:val="center"/>
          </w:tcPr>
          <w:p w:rsidR="009164F5" w:rsidRPr="00525AB4" w:rsidRDefault="009164F5" w:rsidP="002B74EE">
            <w:pPr>
              <w:pStyle w:val="ConsPlusCell"/>
              <w:jc w:val="center"/>
              <w:rPr>
                <w:b/>
                <w:sz w:val="16"/>
                <w:szCs w:val="16"/>
              </w:rPr>
            </w:pPr>
            <w:r w:rsidRPr="00525AB4">
              <w:rPr>
                <w:b/>
                <w:sz w:val="16"/>
                <w:szCs w:val="16"/>
              </w:rPr>
              <w:t>всего</w:t>
            </w:r>
          </w:p>
        </w:tc>
      </w:tr>
      <w:tr w:rsidR="009164F5" w:rsidRPr="00525AB4" w:rsidTr="002B74EE">
        <w:tc>
          <w:tcPr>
            <w:tcW w:w="1335" w:type="dxa"/>
            <w:tcBorders>
              <w:top w:val="single" w:sz="4" w:space="0" w:color="auto"/>
              <w:left w:val="single" w:sz="4" w:space="0" w:color="auto"/>
              <w:bottom w:val="single" w:sz="4" w:space="0" w:color="auto"/>
              <w:right w:val="single" w:sz="4" w:space="0" w:color="auto"/>
            </w:tcBorders>
          </w:tcPr>
          <w:p w:rsidR="009164F5" w:rsidRPr="00525AB4" w:rsidRDefault="009164F5" w:rsidP="002B74EE">
            <w:pPr>
              <w:pStyle w:val="ConsPlusCell"/>
              <w:jc w:val="center"/>
              <w:rPr>
                <w:sz w:val="16"/>
                <w:szCs w:val="16"/>
              </w:rPr>
            </w:pPr>
            <w:r w:rsidRPr="00525AB4">
              <w:rPr>
                <w:sz w:val="16"/>
                <w:szCs w:val="16"/>
              </w:rPr>
              <w:t>2018</w:t>
            </w:r>
          </w:p>
        </w:tc>
        <w:tc>
          <w:tcPr>
            <w:tcW w:w="1736" w:type="dxa"/>
            <w:tcBorders>
              <w:top w:val="single" w:sz="4" w:space="0" w:color="auto"/>
              <w:left w:val="single" w:sz="4" w:space="0" w:color="auto"/>
              <w:bottom w:val="single" w:sz="4" w:space="0" w:color="auto"/>
              <w:right w:val="single" w:sz="4" w:space="0" w:color="auto"/>
            </w:tcBorders>
          </w:tcPr>
          <w:p w:rsidR="009164F5" w:rsidRPr="00525AB4" w:rsidRDefault="009164F5" w:rsidP="002B74EE">
            <w:pPr>
              <w:pStyle w:val="ConsPlusCell"/>
              <w:jc w:val="center"/>
              <w:rPr>
                <w:sz w:val="16"/>
                <w:szCs w:val="16"/>
              </w:rPr>
            </w:pPr>
            <w:r w:rsidRPr="00525AB4">
              <w:rPr>
                <w:sz w:val="16"/>
                <w:szCs w:val="16"/>
              </w:rPr>
              <w:t>-</w:t>
            </w:r>
          </w:p>
        </w:tc>
        <w:tc>
          <w:tcPr>
            <w:tcW w:w="3151" w:type="dxa"/>
            <w:tcBorders>
              <w:top w:val="single" w:sz="4" w:space="0" w:color="auto"/>
              <w:left w:val="single" w:sz="4" w:space="0" w:color="auto"/>
              <w:bottom w:val="single" w:sz="4" w:space="0" w:color="auto"/>
              <w:right w:val="single" w:sz="4" w:space="0" w:color="auto"/>
            </w:tcBorders>
          </w:tcPr>
          <w:p w:rsidR="009164F5" w:rsidRPr="00525AB4" w:rsidRDefault="009164F5" w:rsidP="002B74EE">
            <w:pPr>
              <w:pStyle w:val="ConsPlusCell"/>
              <w:jc w:val="center"/>
              <w:rPr>
                <w:sz w:val="16"/>
                <w:szCs w:val="16"/>
              </w:rPr>
            </w:pPr>
            <w:r w:rsidRPr="00525AB4">
              <w:rPr>
                <w:sz w:val="16"/>
                <w:szCs w:val="16"/>
              </w:rPr>
              <w:t>873,292</w:t>
            </w:r>
          </w:p>
        </w:tc>
        <w:tc>
          <w:tcPr>
            <w:tcW w:w="1843" w:type="dxa"/>
            <w:tcBorders>
              <w:top w:val="single" w:sz="4" w:space="0" w:color="auto"/>
              <w:left w:val="single" w:sz="4" w:space="0" w:color="auto"/>
              <w:bottom w:val="single" w:sz="4" w:space="0" w:color="auto"/>
              <w:right w:val="single" w:sz="4" w:space="0" w:color="auto"/>
            </w:tcBorders>
          </w:tcPr>
          <w:p w:rsidR="009164F5" w:rsidRPr="00525AB4" w:rsidRDefault="009164F5" w:rsidP="002B74EE">
            <w:pPr>
              <w:pStyle w:val="ConsPlusCell"/>
              <w:jc w:val="center"/>
              <w:rPr>
                <w:sz w:val="16"/>
                <w:szCs w:val="16"/>
              </w:rPr>
            </w:pPr>
            <w:r w:rsidRPr="00525AB4">
              <w:rPr>
                <w:sz w:val="16"/>
                <w:szCs w:val="16"/>
              </w:rPr>
              <w:t>3 253,166</w:t>
            </w:r>
          </w:p>
        </w:tc>
        <w:tc>
          <w:tcPr>
            <w:tcW w:w="2191" w:type="dxa"/>
            <w:tcBorders>
              <w:top w:val="single" w:sz="4" w:space="0" w:color="auto"/>
              <w:left w:val="single" w:sz="4" w:space="0" w:color="auto"/>
              <w:bottom w:val="single" w:sz="4" w:space="0" w:color="auto"/>
              <w:right w:val="single" w:sz="4" w:space="0" w:color="auto"/>
            </w:tcBorders>
          </w:tcPr>
          <w:p w:rsidR="009164F5" w:rsidRPr="00525AB4" w:rsidRDefault="009164F5" w:rsidP="002B74EE">
            <w:pPr>
              <w:pStyle w:val="ConsPlusCell"/>
              <w:jc w:val="center"/>
              <w:rPr>
                <w:sz w:val="16"/>
                <w:szCs w:val="16"/>
              </w:rPr>
            </w:pPr>
            <w:r w:rsidRPr="00525AB4">
              <w:rPr>
                <w:sz w:val="16"/>
                <w:szCs w:val="16"/>
              </w:rPr>
              <w:t>313,277</w:t>
            </w:r>
          </w:p>
        </w:tc>
        <w:tc>
          <w:tcPr>
            <w:tcW w:w="1375" w:type="dxa"/>
            <w:tcBorders>
              <w:top w:val="single" w:sz="4" w:space="0" w:color="auto"/>
              <w:left w:val="single" w:sz="4" w:space="0" w:color="auto"/>
              <w:bottom w:val="single" w:sz="4" w:space="0" w:color="auto"/>
              <w:right w:val="single" w:sz="4" w:space="0" w:color="auto"/>
            </w:tcBorders>
          </w:tcPr>
          <w:p w:rsidR="009164F5" w:rsidRPr="00525AB4" w:rsidRDefault="009164F5" w:rsidP="002B74EE">
            <w:pPr>
              <w:pStyle w:val="ConsPlusCell"/>
              <w:jc w:val="center"/>
              <w:rPr>
                <w:sz w:val="16"/>
                <w:szCs w:val="16"/>
              </w:rPr>
            </w:pPr>
            <w:r w:rsidRPr="00525AB4">
              <w:rPr>
                <w:sz w:val="16"/>
                <w:szCs w:val="16"/>
              </w:rPr>
              <w:t>4 439,735</w:t>
            </w:r>
          </w:p>
        </w:tc>
      </w:tr>
      <w:tr w:rsidR="009164F5" w:rsidRPr="00525AB4" w:rsidTr="002B74EE">
        <w:tc>
          <w:tcPr>
            <w:tcW w:w="1335" w:type="dxa"/>
            <w:tcBorders>
              <w:top w:val="single" w:sz="4" w:space="0" w:color="auto"/>
              <w:left w:val="single" w:sz="4" w:space="0" w:color="auto"/>
              <w:bottom w:val="single" w:sz="4" w:space="0" w:color="auto"/>
              <w:right w:val="single" w:sz="4" w:space="0" w:color="auto"/>
            </w:tcBorders>
          </w:tcPr>
          <w:p w:rsidR="009164F5" w:rsidRPr="00525AB4" w:rsidRDefault="009164F5" w:rsidP="002B74EE">
            <w:pPr>
              <w:pStyle w:val="ConsPlusCell"/>
              <w:jc w:val="center"/>
              <w:rPr>
                <w:sz w:val="16"/>
                <w:szCs w:val="16"/>
              </w:rPr>
            </w:pPr>
            <w:r w:rsidRPr="00525AB4">
              <w:rPr>
                <w:sz w:val="16"/>
                <w:szCs w:val="16"/>
              </w:rPr>
              <w:t>2019</w:t>
            </w:r>
          </w:p>
        </w:tc>
        <w:tc>
          <w:tcPr>
            <w:tcW w:w="1736" w:type="dxa"/>
            <w:tcBorders>
              <w:top w:val="single" w:sz="4" w:space="0" w:color="auto"/>
              <w:left w:val="single" w:sz="4" w:space="0" w:color="auto"/>
              <w:bottom w:val="single" w:sz="4" w:space="0" w:color="auto"/>
              <w:right w:val="single" w:sz="4" w:space="0" w:color="auto"/>
            </w:tcBorders>
          </w:tcPr>
          <w:p w:rsidR="009164F5" w:rsidRPr="00525AB4" w:rsidRDefault="009164F5" w:rsidP="002B74EE">
            <w:pPr>
              <w:jc w:val="center"/>
              <w:rPr>
                <w:rFonts w:ascii="Arial" w:hAnsi="Arial" w:cs="Arial"/>
                <w:sz w:val="16"/>
                <w:szCs w:val="16"/>
              </w:rPr>
            </w:pPr>
            <w:r w:rsidRPr="00525AB4">
              <w:rPr>
                <w:rFonts w:ascii="Arial" w:hAnsi="Arial" w:cs="Arial"/>
                <w:sz w:val="16"/>
                <w:szCs w:val="16"/>
              </w:rPr>
              <w:t>-</w:t>
            </w:r>
          </w:p>
        </w:tc>
        <w:tc>
          <w:tcPr>
            <w:tcW w:w="3151" w:type="dxa"/>
            <w:tcBorders>
              <w:top w:val="single" w:sz="4" w:space="0" w:color="auto"/>
              <w:left w:val="single" w:sz="4" w:space="0" w:color="auto"/>
              <w:bottom w:val="single" w:sz="4" w:space="0" w:color="auto"/>
              <w:right w:val="single" w:sz="4" w:space="0" w:color="auto"/>
            </w:tcBorders>
          </w:tcPr>
          <w:p w:rsidR="009164F5" w:rsidRPr="00525AB4" w:rsidRDefault="009164F5" w:rsidP="002B74EE">
            <w:pPr>
              <w:jc w:val="center"/>
              <w:rPr>
                <w:rFonts w:ascii="Arial" w:hAnsi="Arial" w:cs="Arial"/>
                <w:sz w:val="16"/>
                <w:szCs w:val="16"/>
              </w:rPr>
            </w:pPr>
            <w:r w:rsidRPr="00525AB4">
              <w:rPr>
                <w:rFonts w:ascii="Arial" w:hAnsi="Arial" w:cs="Arial"/>
                <w:sz w:val="16"/>
                <w:szCs w:val="16"/>
              </w:rPr>
              <w:t>2 842,460</w:t>
            </w:r>
          </w:p>
        </w:tc>
        <w:tc>
          <w:tcPr>
            <w:tcW w:w="1843" w:type="dxa"/>
            <w:tcBorders>
              <w:top w:val="single" w:sz="4" w:space="0" w:color="auto"/>
              <w:left w:val="single" w:sz="4" w:space="0" w:color="auto"/>
              <w:bottom w:val="single" w:sz="4" w:space="0" w:color="auto"/>
              <w:right w:val="single" w:sz="4" w:space="0" w:color="auto"/>
            </w:tcBorders>
          </w:tcPr>
          <w:p w:rsidR="009164F5" w:rsidRPr="00525AB4" w:rsidRDefault="009164F5" w:rsidP="002B74EE">
            <w:pPr>
              <w:jc w:val="center"/>
              <w:rPr>
                <w:rFonts w:ascii="Arial" w:hAnsi="Arial" w:cs="Arial"/>
                <w:sz w:val="16"/>
                <w:szCs w:val="16"/>
              </w:rPr>
            </w:pPr>
            <w:r w:rsidRPr="00525AB4">
              <w:rPr>
                <w:rFonts w:ascii="Arial" w:hAnsi="Arial" w:cs="Arial"/>
                <w:sz w:val="16"/>
                <w:szCs w:val="16"/>
              </w:rPr>
              <w:t>4 013,733</w:t>
            </w:r>
          </w:p>
        </w:tc>
        <w:tc>
          <w:tcPr>
            <w:tcW w:w="2191" w:type="dxa"/>
            <w:tcBorders>
              <w:top w:val="single" w:sz="4" w:space="0" w:color="auto"/>
              <w:left w:val="single" w:sz="4" w:space="0" w:color="auto"/>
              <w:bottom w:val="single" w:sz="4" w:space="0" w:color="auto"/>
              <w:right w:val="single" w:sz="4" w:space="0" w:color="auto"/>
            </w:tcBorders>
          </w:tcPr>
          <w:p w:rsidR="009164F5" w:rsidRPr="00525AB4" w:rsidRDefault="009164F5" w:rsidP="002B74EE">
            <w:pPr>
              <w:jc w:val="center"/>
              <w:rPr>
                <w:rFonts w:ascii="Arial" w:hAnsi="Arial" w:cs="Arial"/>
                <w:sz w:val="16"/>
                <w:szCs w:val="16"/>
              </w:rPr>
            </w:pPr>
            <w:r w:rsidRPr="00525AB4">
              <w:rPr>
                <w:rFonts w:ascii="Arial" w:hAnsi="Arial" w:cs="Arial"/>
                <w:sz w:val="16"/>
                <w:szCs w:val="16"/>
              </w:rPr>
              <w:t>473,372</w:t>
            </w:r>
          </w:p>
        </w:tc>
        <w:tc>
          <w:tcPr>
            <w:tcW w:w="1375" w:type="dxa"/>
            <w:tcBorders>
              <w:top w:val="single" w:sz="4" w:space="0" w:color="auto"/>
              <w:left w:val="single" w:sz="4" w:space="0" w:color="auto"/>
              <w:bottom w:val="single" w:sz="4" w:space="0" w:color="auto"/>
              <w:right w:val="single" w:sz="4" w:space="0" w:color="auto"/>
            </w:tcBorders>
          </w:tcPr>
          <w:p w:rsidR="009164F5" w:rsidRPr="00525AB4" w:rsidRDefault="009164F5" w:rsidP="002B74EE">
            <w:pPr>
              <w:jc w:val="center"/>
              <w:rPr>
                <w:rFonts w:ascii="Arial" w:hAnsi="Arial" w:cs="Arial"/>
                <w:sz w:val="16"/>
                <w:szCs w:val="16"/>
              </w:rPr>
            </w:pPr>
            <w:r w:rsidRPr="00525AB4">
              <w:rPr>
                <w:rFonts w:ascii="Arial" w:hAnsi="Arial" w:cs="Arial"/>
                <w:sz w:val="16"/>
                <w:szCs w:val="16"/>
              </w:rPr>
              <w:t>7 329,565</w:t>
            </w:r>
          </w:p>
        </w:tc>
      </w:tr>
      <w:tr w:rsidR="009164F5" w:rsidRPr="00525AB4" w:rsidTr="002B74EE">
        <w:tc>
          <w:tcPr>
            <w:tcW w:w="1335" w:type="dxa"/>
            <w:tcBorders>
              <w:top w:val="single" w:sz="4" w:space="0" w:color="auto"/>
              <w:left w:val="single" w:sz="4" w:space="0" w:color="auto"/>
              <w:bottom w:val="single" w:sz="4" w:space="0" w:color="auto"/>
              <w:right w:val="single" w:sz="4" w:space="0" w:color="auto"/>
            </w:tcBorders>
          </w:tcPr>
          <w:p w:rsidR="009164F5" w:rsidRPr="00525AB4" w:rsidRDefault="009164F5" w:rsidP="002B74EE">
            <w:pPr>
              <w:pStyle w:val="ConsPlusCell"/>
              <w:jc w:val="center"/>
              <w:rPr>
                <w:sz w:val="16"/>
                <w:szCs w:val="16"/>
              </w:rPr>
            </w:pPr>
            <w:r w:rsidRPr="00525AB4">
              <w:rPr>
                <w:sz w:val="16"/>
                <w:szCs w:val="16"/>
              </w:rPr>
              <w:t>2020</w:t>
            </w:r>
          </w:p>
        </w:tc>
        <w:tc>
          <w:tcPr>
            <w:tcW w:w="1736" w:type="dxa"/>
            <w:tcBorders>
              <w:top w:val="single" w:sz="4" w:space="0" w:color="auto"/>
              <w:left w:val="single" w:sz="4" w:space="0" w:color="auto"/>
              <w:bottom w:val="single" w:sz="4" w:space="0" w:color="auto"/>
              <w:right w:val="single" w:sz="4" w:space="0" w:color="auto"/>
            </w:tcBorders>
          </w:tcPr>
          <w:p w:rsidR="009164F5" w:rsidRPr="00525AB4" w:rsidRDefault="009164F5" w:rsidP="002B74EE">
            <w:pPr>
              <w:jc w:val="center"/>
              <w:rPr>
                <w:rFonts w:ascii="Arial" w:hAnsi="Arial" w:cs="Arial"/>
                <w:sz w:val="16"/>
                <w:szCs w:val="16"/>
              </w:rPr>
            </w:pPr>
            <w:r w:rsidRPr="00525AB4">
              <w:rPr>
                <w:rFonts w:ascii="Arial" w:hAnsi="Arial" w:cs="Arial"/>
                <w:sz w:val="16"/>
                <w:szCs w:val="16"/>
              </w:rPr>
              <w:t>-</w:t>
            </w:r>
          </w:p>
        </w:tc>
        <w:tc>
          <w:tcPr>
            <w:tcW w:w="3151" w:type="dxa"/>
            <w:tcBorders>
              <w:top w:val="single" w:sz="4" w:space="0" w:color="auto"/>
              <w:left w:val="single" w:sz="4" w:space="0" w:color="auto"/>
              <w:bottom w:val="single" w:sz="4" w:space="0" w:color="auto"/>
              <w:right w:val="single" w:sz="4" w:space="0" w:color="auto"/>
            </w:tcBorders>
          </w:tcPr>
          <w:p w:rsidR="009164F5" w:rsidRPr="00525AB4" w:rsidRDefault="009164F5" w:rsidP="002B74EE">
            <w:pPr>
              <w:jc w:val="center"/>
              <w:rPr>
                <w:rFonts w:ascii="Arial" w:hAnsi="Arial" w:cs="Arial"/>
                <w:sz w:val="16"/>
                <w:szCs w:val="16"/>
              </w:rPr>
            </w:pPr>
            <w:r w:rsidRPr="00525AB4">
              <w:rPr>
                <w:rFonts w:ascii="Arial" w:hAnsi="Arial" w:cs="Arial"/>
                <w:sz w:val="16"/>
                <w:szCs w:val="16"/>
              </w:rPr>
              <w:t>1 761,692</w:t>
            </w:r>
          </w:p>
        </w:tc>
        <w:tc>
          <w:tcPr>
            <w:tcW w:w="1843" w:type="dxa"/>
            <w:tcBorders>
              <w:top w:val="single" w:sz="4" w:space="0" w:color="auto"/>
              <w:left w:val="single" w:sz="4" w:space="0" w:color="auto"/>
              <w:bottom w:val="single" w:sz="4" w:space="0" w:color="auto"/>
              <w:right w:val="single" w:sz="4" w:space="0" w:color="auto"/>
            </w:tcBorders>
          </w:tcPr>
          <w:p w:rsidR="009164F5" w:rsidRPr="00525AB4" w:rsidRDefault="009164F5" w:rsidP="002B74EE">
            <w:pPr>
              <w:jc w:val="center"/>
              <w:rPr>
                <w:rFonts w:ascii="Arial" w:hAnsi="Arial" w:cs="Arial"/>
                <w:sz w:val="16"/>
                <w:szCs w:val="16"/>
              </w:rPr>
            </w:pPr>
            <w:r w:rsidRPr="00525AB4">
              <w:rPr>
                <w:rFonts w:ascii="Arial" w:hAnsi="Arial" w:cs="Arial"/>
                <w:sz w:val="16"/>
                <w:szCs w:val="16"/>
              </w:rPr>
              <w:t>2 917,568</w:t>
            </w:r>
          </w:p>
        </w:tc>
        <w:tc>
          <w:tcPr>
            <w:tcW w:w="2191" w:type="dxa"/>
            <w:tcBorders>
              <w:top w:val="single" w:sz="4" w:space="0" w:color="auto"/>
              <w:left w:val="single" w:sz="4" w:space="0" w:color="auto"/>
              <w:bottom w:val="single" w:sz="4" w:space="0" w:color="auto"/>
              <w:right w:val="single" w:sz="4" w:space="0" w:color="auto"/>
            </w:tcBorders>
          </w:tcPr>
          <w:p w:rsidR="009164F5" w:rsidRPr="00525AB4" w:rsidRDefault="009164F5" w:rsidP="002B74EE">
            <w:pPr>
              <w:jc w:val="center"/>
              <w:rPr>
                <w:rFonts w:ascii="Arial" w:hAnsi="Arial" w:cs="Arial"/>
                <w:sz w:val="16"/>
                <w:szCs w:val="16"/>
              </w:rPr>
            </w:pPr>
            <w:r w:rsidRPr="00525AB4">
              <w:rPr>
                <w:rFonts w:ascii="Arial" w:hAnsi="Arial" w:cs="Arial"/>
                <w:sz w:val="16"/>
                <w:szCs w:val="16"/>
              </w:rPr>
              <w:t>534,236</w:t>
            </w:r>
          </w:p>
        </w:tc>
        <w:tc>
          <w:tcPr>
            <w:tcW w:w="1375" w:type="dxa"/>
            <w:tcBorders>
              <w:top w:val="single" w:sz="4" w:space="0" w:color="auto"/>
              <w:left w:val="single" w:sz="4" w:space="0" w:color="auto"/>
              <w:bottom w:val="single" w:sz="4" w:space="0" w:color="auto"/>
              <w:right w:val="single" w:sz="4" w:space="0" w:color="auto"/>
            </w:tcBorders>
          </w:tcPr>
          <w:p w:rsidR="009164F5" w:rsidRPr="00525AB4" w:rsidRDefault="009164F5" w:rsidP="002B74EE">
            <w:pPr>
              <w:jc w:val="center"/>
              <w:rPr>
                <w:rFonts w:ascii="Arial" w:hAnsi="Arial" w:cs="Arial"/>
                <w:sz w:val="16"/>
                <w:szCs w:val="16"/>
              </w:rPr>
            </w:pPr>
            <w:r w:rsidRPr="00525AB4">
              <w:rPr>
                <w:rFonts w:ascii="Arial" w:hAnsi="Arial" w:cs="Arial"/>
                <w:sz w:val="16"/>
                <w:szCs w:val="16"/>
              </w:rPr>
              <w:t>5 213,496</w:t>
            </w:r>
          </w:p>
        </w:tc>
      </w:tr>
      <w:tr w:rsidR="009164F5" w:rsidRPr="00525AB4" w:rsidTr="002B74EE">
        <w:tc>
          <w:tcPr>
            <w:tcW w:w="1335" w:type="dxa"/>
            <w:tcBorders>
              <w:top w:val="single" w:sz="4" w:space="0" w:color="auto"/>
              <w:left w:val="single" w:sz="4" w:space="0" w:color="auto"/>
              <w:bottom w:val="single" w:sz="4" w:space="0" w:color="auto"/>
              <w:right w:val="single" w:sz="4" w:space="0" w:color="auto"/>
            </w:tcBorders>
          </w:tcPr>
          <w:p w:rsidR="009164F5" w:rsidRPr="00525AB4" w:rsidRDefault="009164F5" w:rsidP="002B74EE">
            <w:pPr>
              <w:pStyle w:val="ConsPlusCell"/>
              <w:jc w:val="center"/>
              <w:rPr>
                <w:sz w:val="16"/>
                <w:szCs w:val="16"/>
              </w:rPr>
            </w:pPr>
            <w:r w:rsidRPr="00525AB4">
              <w:rPr>
                <w:sz w:val="16"/>
                <w:szCs w:val="16"/>
              </w:rPr>
              <w:t>2021</w:t>
            </w:r>
          </w:p>
        </w:tc>
        <w:tc>
          <w:tcPr>
            <w:tcW w:w="1736" w:type="dxa"/>
            <w:tcBorders>
              <w:top w:val="single" w:sz="4" w:space="0" w:color="auto"/>
              <w:left w:val="single" w:sz="4" w:space="0" w:color="auto"/>
              <w:bottom w:val="single" w:sz="4" w:space="0" w:color="auto"/>
              <w:right w:val="single" w:sz="4" w:space="0" w:color="auto"/>
            </w:tcBorders>
          </w:tcPr>
          <w:p w:rsidR="009164F5" w:rsidRPr="00525AB4" w:rsidRDefault="009164F5" w:rsidP="002B74EE">
            <w:pPr>
              <w:jc w:val="center"/>
              <w:rPr>
                <w:rFonts w:ascii="Arial" w:hAnsi="Arial" w:cs="Arial"/>
                <w:sz w:val="16"/>
                <w:szCs w:val="16"/>
              </w:rPr>
            </w:pPr>
            <w:r w:rsidRPr="00525AB4">
              <w:rPr>
                <w:rFonts w:ascii="Arial" w:hAnsi="Arial" w:cs="Arial"/>
                <w:sz w:val="16"/>
                <w:szCs w:val="16"/>
              </w:rPr>
              <w:t>-</w:t>
            </w:r>
          </w:p>
        </w:tc>
        <w:tc>
          <w:tcPr>
            <w:tcW w:w="3151" w:type="dxa"/>
            <w:tcBorders>
              <w:top w:val="single" w:sz="4" w:space="0" w:color="auto"/>
              <w:left w:val="single" w:sz="4" w:space="0" w:color="auto"/>
              <w:bottom w:val="single" w:sz="4" w:space="0" w:color="auto"/>
              <w:right w:val="single" w:sz="4" w:space="0" w:color="auto"/>
            </w:tcBorders>
          </w:tcPr>
          <w:p w:rsidR="009164F5" w:rsidRPr="00525AB4" w:rsidRDefault="009164F5" w:rsidP="002B74EE">
            <w:pPr>
              <w:jc w:val="center"/>
              <w:rPr>
                <w:rFonts w:ascii="Arial" w:hAnsi="Arial" w:cs="Arial"/>
                <w:sz w:val="16"/>
                <w:szCs w:val="16"/>
              </w:rPr>
            </w:pPr>
            <w:r w:rsidRPr="00525AB4">
              <w:rPr>
                <w:rFonts w:ascii="Arial" w:hAnsi="Arial" w:cs="Arial"/>
                <w:sz w:val="16"/>
                <w:szCs w:val="16"/>
              </w:rPr>
              <w:t>60,00</w:t>
            </w:r>
          </w:p>
        </w:tc>
        <w:tc>
          <w:tcPr>
            <w:tcW w:w="1843" w:type="dxa"/>
            <w:tcBorders>
              <w:top w:val="single" w:sz="4" w:space="0" w:color="auto"/>
              <w:left w:val="single" w:sz="4" w:space="0" w:color="auto"/>
              <w:bottom w:val="single" w:sz="4" w:space="0" w:color="auto"/>
              <w:right w:val="single" w:sz="4" w:space="0" w:color="auto"/>
            </w:tcBorders>
          </w:tcPr>
          <w:p w:rsidR="009164F5" w:rsidRPr="00525AB4" w:rsidRDefault="009164F5" w:rsidP="002B74EE">
            <w:pPr>
              <w:jc w:val="center"/>
              <w:rPr>
                <w:rFonts w:ascii="Arial" w:hAnsi="Arial" w:cs="Arial"/>
                <w:sz w:val="16"/>
                <w:szCs w:val="16"/>
              </w:rPr>
            </w:pPr>
            <w:r w:rsidRPr="00525AB4">
              <w:rPr>
                <w:rFonts w:ascii="Arial" w:hAnsi="Arial" w:cs="Arial"/>
                <w:sz w:val="16"/>
                <w:szCs w:val="16"/>
              </w:rPr>
              <w:t>-</w:t>
            </w:r>
          </w:p>
        </w:tc>
        <w:tc>
          <w:tcPr>
            <w:tcW w:w="2191" w:type="dxa"/>
            <w:tcBorders>
              <w:top w:val="single" w:sz="4" w:space="0" w:color="auto"/>
              <w:left w:val="single" w:sz="4" w:space="0" w:color="auto"/>
              <w:bottom w:val="single" w:sz="4" w:space="0" w:color="auto"/>
              <w:right w:val="single" w:sz="4" w:space="0" w:color="auto"/>
            </w:tcBorders>
          </w:tcPr>
          <w:p w:rsidR="009164F5" w:rsidRPr="00525AB4" w:rsidRDefault="009164F5" w:rsidP="002B74EE">
            <w:pPr>
              <w:jc w:val="center"/>
              <w:rPr>
                <w:rFonts w:ascii="Arial" w:hAnsi="Arial" w:cs="Arial"/>
                <w:sz w:val="16"/>
                <w:szCs w:val="16"/>
              </w:rPr>
            </w:pPr>
            <w:r w:rsidRPr="00525AB4">
              <w:rPr>
                <w:rFonts w:ascii="Arial" w:hAnsi="Arial" w:cs="Arial"/>
                <w:sz w:val="16"/>
                <w:szCs w:val="16"/>
              </w:rPr>
              <w:t>-</w:t>
            </w:r>
          </w:p>
        </w:tc>
        <w:tc>
          <w:tcPr>
            <w:tcW w:w="1375" w:type="dxa"/>
            <w:tcBorders>
              <w:top w:val="single" w:sz="4" w:space="0" w:color="auto"/>
              <w:left w:val="single" w:sz="4" w:space="0" w:color="auto"/>
              <w:bottom w:val="single" w:sz="4" w:space="0" w:color="auto"/>
              <w:right w:val="single" w:sz="4" w:space="0" w:color="auto"/>
            </w:tcBorders>
          </w:tcPr>
          <w:p w:rsidR="009164F5" w:rsidRPr="00525AB4" w:rsidRDefault="009164F5" w:rsidP="002B74EE">
            <w:pPr>
              <w:jc w:val="center"/>
              <w:rPr>
                <w:rFonts w:ascii="Arial" w:hAnsi="Arial" w:cs="Arial"/>
                <w:sz w:val="16"/>
                <w:szCs w:val="16"/>
              </w:rPr>
            </w:pPr>
            <w:r w:rsidRPr="00525AB4">
              <w:rPr>
                <w:rFonts w:ascii="Arial" w:hAnsi="Arial" w:cs="Arial"/>
                <w:sz w:val="16"/>
                <w:szCs w:val="16"/>
              </w:rPr>
              <w:t>60,00</w:t>
            </w:r>
          </w:p>
        </w:tc>
      </w:tr>
      <w:tr w:rsidR="009164F5" w:rsidRPr="00525AB4" w:rsidTr="002B74EE">
        <w:tc>
          <w:tcPr>
            <w:tcW w:w="1335" w:type="dxa"/>
            <w:tcBorders>
              <w:top w:val="single" w:sz="4" w:space="0" w:color="auto"/>
              <w:left w:val="single" w:sz="4" w:space="0" w:color="auto"/>
              <w:bottom w:val="single" w:sz="4" w:space="0" w:color="auto"/>
              <w:right w:val="single" w:sz="4" w:space="0" w:color="auto"/>
            </w:tcBorders>
          </w:tcPr>
          <w:p w:rsidR="009164F5" w:rsidRPr="00525AB4" w:rsidRDefault="009164F5" w:rsidP="002B74EE">
            <w:pPr>
              <w:pStyle w:val="ConsPlusCell"/>
              <w:jc w:val="center"/>
              <w:rPr>
                <w:sz w:val="16"/>
                <w:szCs w:val="16"/>
              </w:rPr>
            </w:pPr>
            <w:r w:rsidRPr="00525AB4">
              <w:rPr>
                <w:sz w:val="16"/>
                <w:szCs w:val="16"/>
              </w:rPr>
              <w:t>2022</w:t>
            </w:r>
          </w:p>
        </w:tc>
        <w:tc>
          <w:tcPr>
            <w:tcW w:w="1736" w:type="dxa"/>
            <w:tcBorders>
              <w:top w:val="single" w:sz="4" w:space="0" w:color="auto"/>
              <w:left w:val="single" w:sz="4" w:space="0" w:color="auto"/>
              <w:bottom w:val="single" w:sz="4" w:space="0" w:color="auto"/>
              <w:right w:val="single" w:sz="4" w:space="0" w:color="auto"/>
            </w:tcBorders>
          </w:tcPr>
          <w:p w:rsidR="009164F5" w:rsidRPr="00525AB4" w:rsidRDefault="009164F5" w:rsidP="002B74EE">
            <w:pPr>
              <w:jc w:val="center"/>
              <w:rPr>
                <w:rFonts w:ascii="Arial" w:hAnsi="Arial" w:cs="Arial"/>
                <w:sz w:val="16"/>
                <w:szCs w:val="16"/>
              </w:rPr>
            </w:pPr>
            <w:r w:rsidRPr="00525AB4">
              <w:rPr>
                <w:rFonts w:ascii="Arial" w:hAnsi="Arial" w:cs="Arial"/>
                <w:sz w:val="16"/>
                <w:szCs w:val="16"/>
              </w:rPr>
              <w:t>-</w:t>
            </w:r>
          </w:p>
        </w:tc>
        <w:tc>
          <w:tcPr>
            <w:tcW w:w="3151" w:type="dxa"/>
            <w:tcBorders>
              <w:top w:val="single" w:sz="4" w:space="0" w:color="auto"/>
              <w:left w:val="single" w:sz="4" w:space="0" w:color="auto"/>
              <w:bottom w:val="single" w:sz="4" w:space="0" w:color="auto"/>
              <w:right w:val="single" w:sz="4" w:space="0" w:color="auto"/>
            </w:tcBorders>
          </w:tcPr>
          <w:p w:rsidR="009164F5" w:rsidRPr="00525AB4" w:rsidRDefault="009164F5" w:rsidP="002B74EE">
            <w:pPr>
              <w:jc w:val="center"/>
              <w:rPr>
                <w:rFonts w:ascii="Arial" w:hAnsi="Arial" w:cs="Arial"/>
                <w:sz w:val="16"/>
                <w:szCs w:val="16"/>
              </w:rPr>
            </w:pPr>
            <w:r w:rsidRPr="00525AB4">
              <w:rPr>
                <w:rFonts w:ascii="Arial" w:hAnsi="Arial" w:cs="Arial"/>
                <w:sz w:val="16"/>
                <w:szCs w:val="16"/>
              </w:rPr>
              <w:t>60,00</w:t>
            </w:r>
          </w:p>
        </w:tc>
        <w:tc>
          <w:tcPr>
            <w:tcW w:w="1843" w:type="dxa"/>
            <w:tcBorders>
              <w:top w:val="single" w:sz="4" w:space="0" w:color="auto"/>
              <w:left w:val="single" w:sz="4" w:space="0" w:color="auto"/>
              <w:bottom w:val="single" w:sz="4" w:space="0" w:color="auto"/>
              <w:right w:val="single" w:sz="4" w:space="0" w:color="auto"/>
            </w:tcBorders>
          </w:tcPr>
          <w:p w:rsidR="009164F5" w:rsidRPr="00525AB4" w:rsidRDefault="009164F5" w:rsidP="002B74EE">
            <w:pPr>
              <w:jc w:val="center"/>
              <w:rPr>
                <w:rFonts w:ascii="Arial" w:hAnsi="Arial" w:cs="Arial"/>
                <w:sz w:val="16"/>
                <w:szCs w:val="16"/>
              </w:rPr>
            </w:pPr>
            <w:r w:rsidRPr="00525AB4">
              <w:rPr>
                <w:rFonts w:ascii="Arial" w:hAnsi="Arial" w:cs="Arial"/>
                <w:sz w:val="16"/>
                <w:szCs w:val="16"/>
              </w:rPr>
              <w:t>-</w:t>
            </w:r>
          </w:p>
        </w:tc>
        <w:tc>
          <w:tcPr>
            <w:tcW w:w="2191" w:type="dxa"/>
            <w:tcBorders>
              <w:top w:val="single" w:sz="4" w:space="0" w:color="auto"/>
              <w:left w:val="single" w:sz="4" w:space="0" w:color="auto"/>
              <w:bottom w:val="single" w:sz="4" w:space="0" w:color="auto"/>
              <w:right w:val="single" w:sz="4" w:space="0" w:color="auto"/>
            </w:tcBorders>
          </w:tcPr>
          <w:p w:rsidR="009164F5" w:rsidRPr="00525AB4" w:rsidRDefault="009164F5" w:rsidP="002B74EE">
            <w:pPr>
              <w:jc w:val="center"/>
              <w:rPr>
                <w:rFonts w:ascii="Arial" w:hAnsi="Arial" w:cs="Arial"/>
                <w:sz w:val="16"/>
                <w:szCs w:val="16"/>
              </w:rPr>
            </w:pPr>
            <w:r w:rsidRPr="00525AB4">
              <w:rPr>
                <w:rFonts w:ascii="Arial" w:hAnsi="Arial" w:cs="Arial"/>
                <w:sz w:val="16"/>
                <w:szCs w:val="16"/>
              </w:rPr>
              <w:t>-</w:t>
            </w:r>
          </w:p>
        </w:tc>
        <w:tc>
          <w:tcPr>
            <w:tcW w:w="1375" w:type="dxa"/>
            <w:tcBorders>
              <w:top w:val="single" w:sz="4" w:space="0" w:color="auto"/>
              <w:left w:val="single" w:sz="4" w:space="0" w:color="auto"/>
              <w:bottom w:val="single" w:sz="4" w:space="0" w:color="auto"/>
              <w:right w:val="single" w:sz="4" w:space="0" w:color="auto"/>
            </w:tcBorders>
          </w:tcPr>
          <w:p w:rsidR="009164F5" w:rsidRPr="00525AB4" w:rsidRDefault="009164F5" w:rsidP="002B74EE">
            <w:pPr>
              <w:jc w:val="center"/>
              <w:rPr>
                <w:rFonts w:ascii="Arial" w:hAnsi="Arial" w:cs="Arial"/>
                <w:sz w:val="16"/>
                <w:szCs w:val="16"/>
              </w:rPr>
            </w:pPr>
            <w:r w:rsidRPr="00525AB4">
              <w:rPr>
                <w:rFonts w:ascii="Arial" w:hAnsi="Arial" w:cs="Arial"/>
                <w:sz w:val="16"/>
                <w:szCs w:val="16"/>
              </w:rPr>
              <w:t>60,00</w:t>
            </w:r>
          </w:p>
        </w:tc>
      </w:tr>
      <w:tr w:rsidR="009164F5" w:rsidRPr="00525AB4" w:rsidTr="002B74EE">
        <w:tc>
          <w:tcPr>
            <w:tcW w:w="1335" w:type="dxa"/>
            <w:tcBorders>
              <w:top w:val="single" w:sz="4" w:space="0" w:color="auto"/>
              <w:left w:val="single" w:sz="4" w:space="0" w:color="auto"/>
              <w:bottom w:val="single" w:sz="4" w:space="0" w:color="auto"/>
              <w:right w:val="single" w:sz="4" w:space="0" w:color="auto"/>
            </w:tcBorders>
          </w:tcPr>
          <w:p w:rsidR="009164F5" w:rsidRPr="00525AB4" w:rsidRDefault="009164F5" w:rsidP="002B74EE">
            <w:pPr>
              <w:pStyle w:val="ConsPlusCell"/>
              <w:jc w:val="center"/>
              <w:rPr>
                <w:sz w:val="16"/>
                <w:szCs w:val="16"/>
              </w:rPr>
            </w:pPr>
            <w:r w:rsidRPr="00525AB4">
              <w:rPr>
                <w:sz w:val="16"/>
                <w:szCs w:val="16"/>
              </w:rPr>
              <w:lastRenderedPageBreak/>
              <w:t>2023</w:t>
            </w:r>
          </w:p>
        </w:tc>
        <w:tc>
          <w:tcPr>
            <w:tcW w:w="1736" w:type="dxa"/>
            <w:tcBorders>
              <w:top w:val="single" w:sz="4" w:space="0" w:color="auto"/>
              <w:left w:val="single" w:sz="4" w:space="0" w:color="auto"/>
              <w:bottom w:val="single" w:sz="4" w:space="0" w:color="auto"/>
              <w:right w:val="single" w:sz="4" w:space="0" w:color="auto"/>
            </w:tcBorders>
          </w:tcPr>
          <w:p w:rsidR="009164F5" w:rsidRPr="00525AB4" w:rsidRDefault="009164F5" w:rsidP="002B74EE">
            <w:pPr>
              <w:jc w:val="center"/>
              <w:rPr>
                <w:rFonts w:ascii="Arial" w:hAnsi="Arial" w:cs="Arial"/>
                <w:sz w:val="16"/>
                <w:szCs w:val="16"/>
              </w:rPr>
            </w:pPr>
            <w:r w:rsidRPr="00525AB4">
              <w:rPr>
                <w:rFonts w:ascii="Arial" w:hAnsi="Arial" w:cs="Arial"/>
                <w:sz w:val="16"/>
                <w:szCs w:val="16"/>
              </w:rPr>
              <w:t>-</w:t>
            </w:r>
          </w:p>
        </w:tc>
        <w:tc>
          <w:tcPr>
            <w:tcW w:w="3151" w:type="dxa"/>
            <w:tcBorders>
              <w:top w:val="single" w:sz="4" w:space="0" w:color="auto"/>
              <w:left w:val="single" w:sz="4" w:space="0" w:color="auto"/>
              <w:bottom w:val="single" w:sz="4" w:space="0" w:color="auto"/>
              <w:right w:val="single" w:sz="4" w:space="0" w:color="auto"/>
            </w:tcBorders>
          </w:tcPr>
          <w:p w:rsidR="009164F5" w:rsidRPr="00525AB4" w:rsidRDefault="009164F5" w:rsidP="002B74EE">
            <w:pPr>
              <w:jc w:val="center"/>
              <w:rPr>
                <w:rFonts w:ascii="Arial" w:hAnsi="Arial" w:cs="Arial"/>
                <w:sz w:val="16"/>
                <w:szCs w:val="16"/>
              </w:rPr>
            </w:pPr>
            <w:r w:rsidRPr="00525AB4">
              <w:rPr>
                <w:rFonts w:ascii="Arial" w:hAnsi="Arial" w:cs="Arial"/>
                <w:sz w:val="16"/>
                <w:szCs w:val="16"/>
              </w:rPr>
              <w:t>-</w:t>
            </w:r>
          </w:p>
        </w:tc>
        <w:tc>
          <w:tcPr>
            <w:tcW w:w="1843" w:type="dxa"/>
            <w:tcBorders>
              <w:top w:val="single" w:sz="4" w:space="0" w:color="auto"/>
              <w:left w:val="single" w:sz="4" w:space="0" w:color="auto"/>
              <w:bottom w:val="single" w:sz="4" w:space="0" w:color="auto"/>
              <w:right w:val="single" w:sz="4" w:space="0" w:color="auto"/>
            </w:tcBorders>
          </w:tcPr>
          <w:p w:rsidR="009164F5" w:rsidRPr="00525AB4" w:rsidRDefault="009164F5" w:rsidP="002B74EE">
            <w:pPr>
              <w:jc w:val="center"/>
              <w:rPr>
                <w:rFonts w:ascii="Arial" w:hAnsi="Arial" w:cs="Arial"/>
                <w:sz w:val="16"/>
                <w:szCs w:val="16"/>
              </w:rPr>
            </w:pPr>
            <w:r w:rsidRPr="00525AB4">
              <w:rPr>
                <w:rFonts w:ascii="Arial" w:hAnsi="Arial" w:cs="Arial"/>
                <w:sz w:val="16"/>
                <w:szCs w:val="16"/>
              </w:rPr>
              <w:t>-</w:t>
            </w:r>
          </w:p>
        </w:tc>
        <w:tc>
          <w:tcPr>
            <w:tcW w:w="2191" w:type="dxa"/>
            <w:tcBorders>
              <w:top w:val="single" w:sz="4" w:space="0" w:color="auto"/>
              <w:left w:val="single" w:sz="4" w:space="0" w:color="auto"/>
              <w:bottom w:val="single" w:sz="4" w:space="0" w:color="auto"/>
              <w:right w:val="single" w:sz="4" w:space="0" w:color="auto"/>
            </w:tcBorders>
          </w:tcPr>
          <w:p w:rsidR="009164F5" w:rsidRPr="00525AB4" w:rsidRDefault="009164F5" w:rsidP="002B74EE">
            <w:pPr>
              <w:jc w:val="center"/>
              <w:rPr>
                <w:rFonts w:ascii="Arial" w:hAnsi="Arial" w:cs="Arial"/>
                <w:sz w:val="16"/>
                <w:szCs w:val="16"/>
              </w:rPr>
            </w:pPr>
            <w:r w:rsidRPr="00525AB4">
              <w:rPr>
                <w:rFonts w:ascii="Arial" w:hAnsi="Arial" w:cs="Arial"/>
                <w:sz w:val="16"/>
                <w:szCs w:val="16"/>
              </w:rPr>
              <w:t>-</w:t>
            </w:r>
          </w:p>
        </w:tc>
        <w:tc>
          <w:tcPr>
            <w:tcW w:w="1375" w:type="dxa"/>
            <w:tcBorders>
              <w:top w:val="single" w:sz="4" w:space="0" w:color="auto"/>
              <w:left w:val="single" w:sz="4" w:space="0" w:color="auto"/>
              <w:bottom w:val="single" w:sz="4" w:space="0" w:color="auto"/>
              <w:right w:val="single" w:sz="4" w:space="0" w:color="auto"/>
            </w:tcBorders>
          </w:tcPr>
          <w:p w:rsidR="009164F5" w:rsidRPr="00525AB4" w:rsidRDefault="009164F5" w:rsidP="002B74EE">
            <w:pPr>
              <w:jc w:val="center"/>
              <w:rPr>
                <w:rFonts w:ascii="Arial" w:hAnsi="Arial" w:cs="Arial"/>
                <w:sz w:val="16"/>
                <w:szCs w:val="16"/>
              </w:rPr>
            </w:pPr>
            <w:r w:rsidRPr="00525AB4">
              <w:rPr>
                <w:rFonts w:ascii="Arial" w:hAnsi="Arial" w:cs="Arial"/>
                <w:sz w:val="16"/>
                <w:szCs w:val="16"/>
              </w:rPr>
              <w:t>-</w:t>
            </w:r>
          </w:p>
        </w:tc>
      </w:tr>
      <w:tr w:rsidR="009164F5" w:rsidRPr="00525AB4" w:rsidTr="002B74EE">
        <w:tc>
          <w:tcPr>
            <w:tcW w:w="1335" w:type="dxa"/>
            <w:tcBorders>
              <w:top w:val="single" w:sz="4" w:space="0" w:color="auto"/>
              <w:left w:val="single" w:sz="4" w:space="0" w:color="auto"/>
              <w:bottom w:val="single" w:sz="4" w:space="0" w:color="auto"/>
              <w:right w:val="single" w:sz="4" w:space="0" w:color="auto"/>
            </w:tcBorders>
          </w:tcPr>
          <w:p w:rsidR="009164F5" w:rsidRPr="00525AB4" w:rsidRDefault="009164F5" w:rsidP="002B74EE">
            <w:pPr>
              <w:pStyle w:val="ConsPlusCell"/>
              <w:jc w:val="center"/>
              <w:rPr>
                <w:sz w:val="16"/>
                <w:szCs w:val="16"/>
              </w:rPr>
            </w:pPr>
            <w:r w:rsidRPr="00525AB4">
              <w:rPr>
                <w:sz w:val="16"/>
                <w:szCs w:val="16"/>
              </w:rPr>
              <w:t>2024</w:t>
            </w:r>
          </w:p>
        </w:tc>
        <w:tc>
          <w:tcPr>
            <w:tcW w:w="1736" w:type="dxa"/>
            <w:tcBorders>
              <w:top w:val="single" w:sz="4" w:space="0" w:color="auto"/>
              <w:left w:val="single" w:sz="4" w:space="0" w:color="auto"/>
              <w:bottom w:val="single" w:sz="4" w:space="0" w:color="auto"/>
              <w:right w:val="single" w:sz="4" w:space="0" w:color="auto"/>
            </w:tcBorders>
          </w:tcPr>
          <w:p w:rsidR="009164F5" w:rsidRPr="00525AB4" w:rsidRDefault="009164F5" w:rsidP="002B74EE">
            <w:pPr>
              <w:jc w:val="center"/>
              <w:rPr>
                <w:rFonts w:ascii="Arial" w:hAnsi="Arial" w:cs="Arial"/>
                <w:sz w:val="16"/>
                <w:szCs w:val="16"/>
              </w:rPr>
            </w:pPr>
            <w:r w:rsidRPr="00525AB4">
              <w:rPr>
                <w:rFonts w:ascii="Arial" w:hAnsi="Arial" w:cs="Arial"/>
                <w:sz w:val="16"/>
                <w:szCs w:val="16"/>
              </w:rPr>
              <w:t>-</w:t>
            </w:r>
          </w:p>
        </w:tc>
        <w:tc>
          <w:tcPr>
            <w:tcW w:w="3151" w:type="dxa"/>
            <w:tcBorders>
              <w:top w:val="single" w:sz="4" w:space="0" w:color="auto"/>
              <w:left w:val="single" w:sz="4" w:space="0" w:color="auto"/>
              <w:bottom w:val="single" w:sz="4" w:space="0" w:color="auto"/>
              <w:right w:val="single" w:sz="4" w:space="0" w:color="auto"/>
            </w:tcBorders>
          </w:tcPr>
          <w:p w:rsidR="009164F5" w:rsidRPr="00525AB4" w:rsidRDefault="009164F5" w:rsidP="002B74EE">
            <w:pPr>
              <w:jc w:val="center"/>
              <w:rPr>
                <w:rFonts w:ascii="Arial" w:hAnsi="Arial" w:cs="Arial"/>
                <w:sz w:val="16"/>
                <w:szCs w:val="16"/>
              </w:rPr>
            </w:pPr>
            <w:r w:rsidRPr="00525AB4">
              <w:rPr>
                <w:rFonts w:ascii="Arial" w:hAnsi="Arial" w:cs="Arial"/>
                <w:sz w:val="16"/>
                <w:szCs w:val="16"/>
              </w:rPr>
              <w:t>-</w:t>
            </w:r>
          </w:p>
        </w:tc>
        <w:tc>
          <w:tcPr>
            <w:tcW w:w="1843" w:type="dxa"/>
            <w:tcBorders>
              <w:top w:val="single" w:sz="4" w:space="0" w:color="auto"/>
              <w:left w:val="single" w:sz="4" w:space="0" w:color="auto"/>
              <w:bottom w:val="single" w:sz="4" w:space="0" w:color="auto"/>
              <w:right w:val="single" w:sz="4" w:space="0" w:color="auto"/>
            </w:tcBorders>
          </w:tcPr>
          <w:p w:rsidR="009164F5" w:rsidRPr="00525AB4" w:rsidRDefault="009164F5" w:rsidP="002B74EE">
            <w:pPr>
              <w:jc w:val="center"/>
              <w:rPr>
                <w:rFonts w:ascii="Arial" w:hAnsi="Arial" w:cs="Arial"/>
                <w:sz w:val="16"/>
                <w:szCs w:val="16"/>
              </w:rPr>
            </w:pPr>
            <w:r w:rsidRPr="00525AB4">
              <w:rPr>
                <w:rFonts w:ascii="Arial" w:hAnsi="Arial" w:cs="Arial"/>
                <w:sz w:val="16"/>
                <w:szCs w:val="16"/>
              </w:rPr>
              <w:t>-</w:t>
            </w:r>
          </w:p>
        </w:tc>
        <w:tc>
          <w:tcPr>
            <w:tcW w:w="2191" w:type="dxa"/>
            <w:tcBorders>
              <w:top w:val="single" w:sz="4" w:space="0" w:color="auto"/>
              <w:left w:val="single" w:sz="4" w:space="0" w:color="auto"/>
              <w:bottom w:val="single" w:sz="4" w:space="0" w:color="auto"/>
              <w:right w:val="single" w:sz="4" w:space="0" w:color="auto"/>
            </w:tcBorders>
          </w:tcPr>
          <w:p w:rsidR="009164F5" w:rsidRPr="00525AB4" w:rsidRDefault="009164F5" w:rsidP="002B74EE">
            <w:pPr>
              <w:jc w:val="center"/>
              <w:rPr>
                <w:rFonts w:ascii="Arial" w:hAnsi="Arial" w:cs="Arial"/>
                <w:sz w:val="16"/>
                <w:szCs w:val="16"/>
              </w:rPr>
            </w:pPr>
            <w:r w:rsidRPr="00525AB4">
              <w:rPr>
                <w:rFonts w:ascii="Arial" w:hAnsi="Arial" w:cs="Arial"/>
                <w:sz w:val="16"/>
                <w:szCs w:val="16"/>
              </w:rPr>
              <w:t>-</w:t>
            </w:r>
          </w:p>
        </w:tc>
        <w:tc>
          <w:tcPr>
            <w:tcW w:w="1375" w:type="dxa"/>
            <w:tcBorders>
              <w:top w:val="single" w:sz="4" w:space="0" w:color="auto"/>
              <w:left w:val="single" w:sz="4" w:space="0" w:color="auto"/>
              <w:bottom w:val="single" w:sz="4" w:space="0" w:color="auto"/>
              <w:right w:val="single" w:sz="4" w:space="0" w:color="auto"/>
            </w:tcBorders>
          </w:tcPr>
          <w:p w:rsidR="009164F5" w:rsidRPr="00525AB4" w:rsidRDefault="009164F5" w:rsidP="002B74EE">
            <w:pPr>
              <w:jc w:val="center"/>
              <w:rPr>
                <w:rFonts w:ascii="Arial" w:hAnsi="Arial" w:cs="Arial"/>
                <w:sz w:val="16"/>
                <w:szCs w:val="16"/>
              </w:rPr>
            </w:pPr>
            <w:r w:rsidRPr="00525AB4">
              <w:rPr>
                <w:rFonts w:ascii="Arial" w:hAnsi="Arial" w:cs="Arial"/>
                <w:sz w:val="16"/>
                <w:szCs w:val="16"/>
              </w:rPr>
              <w:t>-</w:t>
            </w:r>
          </w:p>
        </w:tc>
      </w:tr>
      <w:tr w:rsidR="009164F5" w:rsidRPr="00525AB4" w:rsidTr="002B74EE">
        <w:tc>
          <w:tcPr>
            <w:tcW w:w="1335" w:type="dxa"/>
            <w:tcBorders>
              <w:top w:val="single" w:sz="4" w:space="0" w:color="auto"/>
              <w:left w:val="single" w:sz="4" w:space="0" w:color="auto"/>
              <w:bottom w:val="single" w:sz="4" w:space="0" w:color="auto"/>
              <w:right w:val="single" w:sz="4" w:space="0" w:color="auto"/>
            </w:tcBorders>
          </w:tcPr>
          <w:p w:rsidR="009164F5" w:rsidRPr="00525AB4" w:rsidRDefault="009164F5" w:rsidP="002B74EE">
            <w:pPr>
              <w:pStyle w:val="ConsPlusCell"/>
              <w:jc w:val="center"/>
              <w:rPr>
                <w:sz w:val="16"/>
                <w:szCs w:val="16"/>
              </w:rPr>
            </w:pPr>
            <w:r w:rsidRPr="00525AB4">
              <w:rPr>
                <w:sz w:val="16"/>
                <w:szCs w:val="16"/>
              </w:rPr>
              <w:t>Вс</w:t>
            </w:r>
            <w:r w:rsidRPr="00525AB4">
              <w:rPr>
                <w:sz w:val="16"/>
                <w:szCs w:val="16"/>
              </w:rPr>
              <w:t>е</w:t>
            </w:r>
            <w:r w:rsidRPr="00525AB4">
              <w:rPr>
                <w:sz w:val="16"/>
                <w:szCs w:val="16"/>
              </w:rPr>
              <w:t>го:</w:t>
            </w:r>
          </w:p>
        </w:tc>
        <w:tc>
          <w:tcPr>
            <w:tcW w:w="1736" w:type="dxa"/>
            <w:tcBorders>
              <w:top w:val="single" w:sz="4" w:space="0" w:color="auto"/>
              <w:left w:val="single" w:sz="4" w:space="0" w:color="auto"/>
              <w:bottom w:val="single" w:sz="4" w:space="0" w:color="auto"/>
              <w:right w:val="single" w:sz="4" w:space="0" w:color="auto"/>
            </w:tcBorders>
          </w:tcPr>
          <w:p w:rsidR="009164F5" w:rsidRPr="00525AB4" w:rsidRDefault="009164F5" w:rsidP="002B74EE">
            <w:pPr>
              <w:jc w:val="center"/>
              <w:rPr>
                <w:rFonts w:ascii="Arial" w:hAnsi="Arial" w:cs="Arial"/>
                <w:sz w:val="16"/>
                <w:szCs w:val="16"/>
              </w:rPr>
            </w:pPr>
            <w:r w:rsidRPr="00525AB4">
              <w:rPr>
                <w:rFonts w:ascii="Arial" w:hAnsi="Arial" w:cs="Arial"/>
                <w:sz w:val="16"/>
                <w:szCs w:val="16"/>
              </w:rPr>
              <w:t>-</w:t>
            </w:r>
          </w:p>
        </w:tc>
        <w:tc>
          <w:tcPr>
            <w:tcW w:w="3151" w:type="dxa"/>
            <w:tcBorders>
              <w:top w:val="single" w:sz="4" w:space="0" w:color="auto"/>
              <w:left w:val="single" w:sz="4" w:space="0" w:color="auto"/>
              <w:bottom w:val="single" w:sz="4" w:space="0" w:color="auto"/>
              <w:right w:val="single" w:sz="4" w:space="0" w:color="auto"/>
            </w:tcBorders>
          </w:tcPr>
          <w:p w:rsidR="009164F5" w:rsidRPr="00525AB4" w:rsidRDefault="009164F5" w:rsidP="002B74EE">
            <w:pPr>
              <w:jc w:val="center"/>
              <w:rPr>
                <w:rFonts w:ascii="Arial" w:hAnsi="Arial" w:cs="Arial"/>
                <w:sz w:val="16"/>
                <w:szCs w:val="16"/>
              </w:rPr>
            </w:pPr>
            <w:r w:rsidRPr="00525AB4">
              <w:rPr>
                <w:rFonts w:ascii="Arial" w:hAnsi="Arial" w:cs="Arial"/>
                <w:sz w:val="16"/>
                <w:szCs w:val="16"/>
              </w:rPr>
              <w:t>5 597,444</w:t>
            </w:r>
          </w:p>
        </w:tc>
        <w:tc>
          <w:tcPr>
            <w:tcW w:w="1843" w:type="dxa"/>
            <w:tcBorders>
              <w:top w:val="single" w:sz="4" w:space="0" w:color="auto"/>
              <w:left w:val="single" w:sz="4" w:space="0" w:color="auto"/>
              <w:bottom w:val="single" w:sz="4" w:space="0" w:color="auto"/>
              <w:right w:val="single" w:sz="4" w:space="0" w:color="auto"/>
            </w:tcBorders>
          </w:tcPr>
          <w:p w:rsidR="009164F5" w:rsidRPr="00525AB4" w:rsidRDefault="009164F5" w:rsidP="002B74EE">
            <w:pPr>
              <w:jc w:val="center"/>
              <w:rPr>
                <w:rFonts w:ascii="Arial" w:hAnsi="Arial" w:cs="Arial"/>
                <w:sz w:val="16"/>
                <w:szCs w:val="16"/>
              </w:rPr>
            </w:pPr>
            <w:r w:rsidRPr="00525AB4">
              <w:rPr>
                <w:rFonts w:ascii="Arial" w:hAnsi="Arial" w:cs="Arial"/>
                <w:sz w:val="16"/>
                <w:szCs w:val="16"/>
              </w:rPr>
              <w:t>10 184,467</w:t>
            </w:r>
          </w:p>
        </w:tc>
        <w:tc>
          <w:tcPr>
            <w:tcW w:w="2191" w:type="dxa"/>
            <w:tcBorders>
              <w:top w:val="single" w:sz="4" w:space="0" w:color="auto"/>
              <w:left w:val="single" w:sz="4" w:space="0" w:color="auto"/>
              <w:bottom w:val="single" w:sz="4" w:space="0" w:color="auto"/>
              <w:right w:val="single" w:sz="4" w:space="0" w:color="auto"/>
            </w:tcBorders>
          </w:tcPr>
          <w:p w:rsidR="009164F5" w:rsidRPr="00525AB4" w:rsidRDefault="009164F5" w:rsidP="002B74EE">
            <w:pPr>
              <w:jc w:val="center"/>
              <w:rPr>
                <w:rFonts w:ascii="Arial" w:hAnsi="Arial" w:cs="Arial"/>
                <w:sz w:val="16"/>
                <w:szCs w:val="16"/>
              </w:rPr>
            </w:pPr>
            <w:r w:rsidRPr="00525AB4">
              <w:rPr>
                <w:rFonts w:ascii="Arial" w:hAnsi="Arial" w:cs="Arial"/>
                <w:sz w:val="16"/>
                <w:szCs w:val="16"/>
              </w:rPr>
              <w:t>1320,886</w:t>
            </w:r>
          </w:p>
        </w:tc>
        <w:tc>
          <w:tcPr>
            <w:tcW w:w="1375" w:type="dxa"/>
            <w:tcBorders>
              <w:top w:val="single" w:sz="4" w:space="0" w:color="auto"/>
              <w:left w:val="single" w:sz="4" w:space="0" w:color="auto"/>
              <w:bottom w:val="single" w:sz="4" w:space="0" w:color="auto"/>
              <w:right w:val="single" w:sz="4" w:space="0" w:color="auto"/>
            </w:tcBorders>
          </w:tcPr>
          <w:p w:rsidR="009164F5" w:rsidRPr="00525AB4" w:rsidRDefault="009164F5" w:rsidP="002B74EE">
            <w:pPr>
              <w:jc w:val="center"/>
              <w:rPr>
                <w:rFonts w:ascii="Arial" w:hAnsi="Arial" w:cs="Arial"/>
                <w:sz w:val="16"/>
                <w:szCs w:val="16"/>
              </w:rPr>
            </w:pPr>
            <w:r w:rsidRPr="00525AB4">
              <w:rPr>
                <w:rFonts w:ascii="Arial" w:hAnsi="Arial" w:cs="Arial"/>
                <w:sz w:val="16"/>
                <w:szCs w:val="16"/>
              </w:rPr>
              <w:t>17 102,797</w:t>
            </w:r>
          </w:p>
        </w:tc>
      </w:tr>
    </w:tbl>
    <w:p w:rsidR="009164F5" w:rsidRPr="00525AB4" w:rsidRDefault="009164F5" w:rsidP="009164F5">
      <w:pPr>
        <w:pStyle w:val="ConsPlusNonformat"/>
        <w:ind w:firstLine="142"/>
        <w:jc w:val="both"/>
        <w:rPr>
          <w:rFonts w:ascii="Arial" w:hAnsi="Arial" w:cs="Arial"/>
          <w:sz w:val="16"/>
          <w:szCs w:val="16"/>
        </w:rPr>
      </w:pPr>
      <w:r w:rsidRPr="00525AB4">
        <w:rPr>
          <w:rFonts w:ascii="Arial" w:hAnsi="Arial" w:cs="Arial"/>
          <w:sz w:val="16"/>
          <w:szCs w:val="16"/>
        </w:rPr>
        <w:t>7. Ожидаемые конечные результаты реализации муниципальной програ</w:t>
      </w:r>
      <w:r w:rsidRPr="00525AB4">
        <w:rPr>
          <w:rFonts w:ascii="Arial" w:hAnsi="Arial" w:cs="Arial"/>
          <w:sz w:val="16"/>
          <w:szCs w:val="16"/>
        </w:rPr>
        <w:t>м</w:t>
      </w:r>
      <w:r w:rsidRPr="00525AB4">
        <w:rPr>
          <w:rFonts w:ascii="Arial" w:hAnsi="Arial" w:cs="Arial"/>
          <w:sz w:val="16"/>
          <w:szCs w:val="16"/>
        </w:rPr>
        <w:t xml:space="preserve">мы: </w:t>
      </w:r>
    </w:p>
    <w:p w:rsidR="009164F5" w:rsidRPr="00525AB4" w:rsidRDefault="009164F5" w:rsidP="009164F5">
      <w:pPr>
        <w:pStyle w:val="ConsPlusCell"/>
        <w:suppressAutoHyphens/>
        <w:ind w:firstLine="142"/>
        <w:jc w:val="both"/>
        <w:rPr>
          <w:sz w:val="16"/>
          <w:szCs w:val="16"/>
          <w:lang w:eastAsia="zh-CN"/>
        </w:rPr>
      </w:pPr>
      <w:r w:rsidRPr="00525AB4">
        <w:rPr>
          <w:sz w:val="16"/>
          <w:szCs w:val="16"/>
          <w:lang w:eastAsia="zh-CN"/>
        </w:rPr>
        <w:t xml:space="preserve">Прогнозируемые конечные результаты реализации программы предусматривают повышение уровня благоустройства Валдайского городского поселения, </w:t>
      </w:r>
      <w:r w:rsidRPr="00525AB4">
        <w:rPr>
          <w:sz w:val="16"/>
          <w:szCs w:val="16"/>
        </w:rPr>
        <w:t>увеличение благоустроенных дворовых территорий многоквартирных домов, улучшение внешнего облика города и мест массового пребывания населения</w:t>
      </w:r>
      <w:r w:rsidRPr="00525AB4">
        <w:rPr>
          <w:sz w:val="16"/>
          <w:szCs w:val="16"/>
          <w:lang w:eastAsia="zh-CN"/>
        </w:rPr>
        <w:t>. В результате реализации программы ожидается создание условий, обеспечивающих комфортность проживания граждан, улучшение качества жизни населения на территории Валдайского городского поселения.</w:t>
      </w:r>
    </w:p>
    <w:p w:rsidR="009164F5" w:rsidRPr="00525AB4" w:rsidRDefault="009164F5" w:rsidP="009164F5">
      <w:pPr>
        <w:shd w:val="clear" w:color="auto" w:fill="FFFFFF"/>
        <w:ind w:right="-2"/>
        <w:jc w:val="center"/>
        <w:rPr>
          <w:rFonts w:ascii="Arial" w:hAnsi="Arial" w:cs="Arial"/>
          <w:b/>
          <w:bCs/>
          <w:sz w:val="16"/>
          <w:szCs w:val="16"/>
        </w:rPr>
      </w:pPr>
      <w:r w:rsidRPr="00525AB4">
        <w:rPr>
          <w:rFonts w:ascii="Arial" w:hAnsi="Arial" w:cs="Arial"/>
          <w:b/>
          <w:bCs/>
          <w:spacing w:val="-2"/>
          <w:sz w:val="16"/>
          <w:szCs w:val="16"/>
        </w:rPr>
        <w:t xml:space="preserve">Характеристика текущего состояния сферы реализации </w:t>
      </w:r>
      <w:r w:rsidRPr="00525AB4">
        <w:rPr>
          <w:rFonts w:ascii="Arial" w:hAnsi="Arial" w:cs="Arial"/>
          <w:b/>
          <w:bCs/>
          <w:sz w:val="16"/>
          <w:szCs w:val="16"/>
        </w:rPr>
        <w:t xml:space="preserve">муниципальной </w:t>
      </w:r>
    </w:p>
    <w:p w:rsidR="009164F5" w:rsidRPr="00525AB4" w:rsidRDefault="009164F5" w:rsidP="009164F5">
      <w:pPr>
        <w:shd w:val="clear" w:color="auto" w:fill="FFFFFF"/>
        <w:ind w:right="518"/>
        <w:jc w:val="center"/>
        <w:rPr>
          <w:rFonts w:ascii="Arial" w:hAnsi="Arial" w:cs="Arial"/>
          <w:sz w:val="16"/>
          <w:szCs w:val="16"/>
        </w:rPr>
      </w:pPr>
      <w:r w:rsidRPr="00525AB4">
        <w:rPr>
          <w:rFonts w:ascii="Arial" w:hAnsi="Arial" w:cs="Arial"/>
          <w:b/>
          <w:bCs/>
          <w:sz w:val="16"/>
          <w:szCs w:val="16"/>
        </w:rPr>
        <w:t>программы</w:t>
      </w:r>
    </w:p>
    <w:p w:rsidR="009164F5" w:rsidRPr="00525AB4" w:rsidRDefault="009164F5" w:rsidP="009164F5">
      <w:pPr>
        <w:pStyle w:val="ConsPlusNormal"/>
        <w:suppressAutoHyphens/>
        <w:ind w:firstLine="142"/>
        <w:jc w:val="both"/>
        <w:outlineLvl w:val="1"/>
        <w:rPr>
          <w:sz w:val="16"/>
          <w:szCs w:val="16"/>
        </w:rPr>
      </w:pPr>
      <w:r w:rsidRPr="00525AB4">
        <w:rPr>
          <w:sz w:val="16"/>
          <w:szCs w:val="16"/>
        </w:rPr>
        <w:t>Одним из главных приоритетов развития территорий Валдайского городского поселения является создание благоприятной для проживания населения и ведения экономической деятельности городской среды. Формирование комфортной городской среды – это комплекс мероприятий, направленных на создание условий для обеспечения благоприятных, безопасных и доступных условий проживания граждан в городе Валдай.</w:t>
      </w:r>
    </w:p>
    <w:p w:rsidR="009164F5" w:rsidRPr="00525AB4" w:rsidRDefault="009164F5" w:rsidP="009164F5">
      <w:pPr>
        <w:pStyle w:val="ConsPlusNormal"/>
        <w:suppressAutoHyphens/>
        <w:ind w:firstLine="142"/>
        <w:jc w:val="both"/>
        <w:outlineLvl w:val="1"/>
        <w:rPr>
          <w:sz w:val="16"/>
          <w:szCs w:val="16"/>
        </w:rPr>
      </w:pPr>
      <w:r w:rsidRPr="00525AB4">
        <w:rPr>
          <w:sz w:val="16"/>
          <w:szCs w:val="16"/>
        </w:rPr>
        <w:t>Численность населения Валдайского городского поселения по состоянию на 01 января 2019 года составляет 14897 человек. В городе Валдай расположено 175 многоквартирных жилых домов. В существующем жилищном фонде на территории Валдайского городского поселения объекты благоустройства дворов за многолетний период эксплуатации пришли в негодность, и не отвечают современным требованиям, обусловленным нормами Градостроительного и Жилищного кодексов Российской Федерации.</w:t>
      </w:r>
    </w:p>
    <w:p w:rsidR="009164F5" w:rsidRPr="00525AB4" w:rsidRDefault="009164F5" w:rsidP="009164F5">
      <w:pPr>
        <w:pStyle w:val="ConsPlusNormal"/>
        <w:suppressAutoHyphens/>
        <w:ind w:firstLine="142"/>
        <w:jc w:val="both"/>
        <w:outlineLvl w:val="1"/>
        <w:rPr>
          <w:sz w:val="16"/>
          <w:szCs w:val="16"/>
        </w:rPr>
      </w:pPr>
      <w:r w:rsidRPr="00525AB4">
        <w:rPr>
          <w:sz w:val="16"/>
          <w:szCs w:val="16"/>
        </w:rPr>
        <w:t xml:space="preserve">Кроме того, результаты инвентаризации дворовых территорий показали, что в неудовлетворительном состоянии находится асфальтобетонное покрытие внутри дворовых проездов и тротуаров. В большинстве дворов отсутствует необходимый набор малых архитектурных форм и обустроенные детские площадки. Отсутствуют специально оборудованные стоянки для автомобилей, что приводит к их хаотичной парковке, в некоторых случаях  даже на зеленые зоне. </w:t>
      </w:r>
    </w:p>
    <w:p w:rsidR="009164F5" w:rsidRPr="00525AB4" w:rsidRDefault="009164F5" w:rsidP="009164F5">
      <w:pPr>
        <w:pStyle w:val="ConsPlusNormal"/>
        <w:suppressAutoHyphens/>
        <w:ind w:firstLine="142"/>
        <w:jc w:val="both"/>
        <w:outlineLvl w:val="1"/>
        <w:rPr>
          <w:sz w:val="16"/>
          <w:szCs w:val="16"/>
        </w:rPr>
      </w:pPr>
      <w:r w:rsidRPr="00525AB4">
        <w:rPr>
          <w:sz w:val="16"/>
          <w:szCs w:val="16"/>
        </w:rPr>
        <w:t xml:space="preserve">Комфортность проживания в многоквартирных домах определяется уровнем благоустройства дворовых территорий с учетом организации во дворах </w:t>
      </w:r>
      <w:proofErr w:type="spellStart"/>
      <w:r w:rsidRPr="00525AB4">
        <w:rPr>
          <w:sz w:val="16"/>
          <w:szCs w:val="16"/>
        </w:rPr>
        <w:t>дорожно-тропиночной</w:t>
      </w:r>
      <w:proofErr w:type="spellEnd"/>
      <w:r w:rsidRPr="00525AB4">
        <w:rPr>
          <w:sz w:val="16"/>
          <w:szCs w:val="16"/>
        </w:rPr>
        <w:t xml:space="preserve"> сети, устройства газонов и цветников, освещения территории двора, размещения малых архитектурных форм, организации детских и спортивно-игровых площадок, организации площадок для отдыха взрослых, устройства хозяйственно-бытовых площадок, площадок для индивидуального транспорта, организации площадок для выгула домашних животных, обустройства мест сбора и временного хранения мусора.</w:t>
      </w:r>
    </w:p>
    <w:p w:rsidR="009164F5" w:rsidRPr="00525AB4" w:rsidRDefault="009164F5" w:rsidP="009164F5">
      <w:pPr>
        <w:pStyle w:val="ConsPlusNormal"/>
        <w:suppressAutoHyphens/>
        <w:ind w:firstLine="142"/>
        <w:jc w:val="both"/>
        <w:outlineLvl w:val="1"/>
        <w:rPr>
          <w:sz w:val="16"/>
          <w:szCs w:val="16"/>
        </w:rPr>
      </w:pPr>
      <w:r w:rsidRPr="00525AB4">
        <w:rPr>
          <w:sz w:val="16"/>
          <w:szCs w:val="16"/>
        </w:rPr>
        <w:t>Повышение комфортности проживания граждан является одним из важнейших направлений, требующих каждодневного внимания и эффективного решения, которое включает в себя комплекс мероприятий по благоустройству дворовых территорий многоквартирных домов, благоустройство наиболее посещаемой общественной территории (пляж, площадь, набережная, и др.) и обустройство городских парков.</w:t>
      </w:r>
    </w:p>
    <w:p w:rsidR="009164F5" w:rsidRPr="00525AB4" w:rsidRDefault="009164F5" w:rsidP="009164F5">
      <w:pPr>
        <w:pStyle w:val="ConsPlusNormal"/>
        <w:suppressAutoHyphens/>
        <w:ind w:firstLine="142"/>
        <w:jc w:val="both"/>
        <w:outlineLvl w:val="1"/>
        <w:rPr>
          <w:sz w:val="16"/>
          <w:szCs w:val="16"/>
        </w:rPr>
      </w:pPr>
      <w:r w:rsidRPr="00525AB4">
        <w:rPr>
          <w:sz w:val="16"/>
          <w:szCs w:val="16"/>
        </w:rPr>
        <w:t>Для реализации поставленной цели о повышении качества и комфорта городской среды на территории города Валдай и решения задач муниципальной программы, указанных в паспорте муниципальной программы, предусмотрено выполнение следующих мероприятий:</w:t>
      </w:r>
    </w:p>
    <w:p w:rsidR="009164F5" w:rsidRPr="00525AB4" w:rsidRDefault="009164F5" w:rsidP="009164F5">
      <w:pPr>
        <w:pStyle w:val="ConsPlusNormal"/>
        <w:suppressAutoHyphens/>
        <w:ind w:firstLine="142"/>
        <w:jc w:val="both"/>
        <w:outlineLvl w:val="1"/>
        <w:rPr>
          <w:sz w:val="16"/>
          <w:szCs w:val="16"/>
        </w:rPr>
      </w:pPr>
      <w:r w:rsidRPr="00525AB4">
        <w:rPr>
          <w:sz w:val="16"/>
          <w:szCs w:val="16"/>
        </w:rPr>
        <w:t xml:space="preserve">благоустройство дворовых и общественных территорий; </w:t>
      </w:r>
    </w:p>
    <w:p w:rsidR="009164F5" w:rsidRPr="00525AB4" w:rsidRDefault="009164F5" w:rsidP="009164F5">
      <w:pPr>
        <w:pStyle w:val="ConsPlusNormal"/>
        <w:suppressAutoHyphens/>
        <w:ind w:firstLine="142"/>
        <w:jc w:val="both"/>
        <w:outlineLvl w:val="1"/>
        <w:rPr>
          <w:sz w:val="16"/>
          <w:szCs w:val="16"/>
        </w:rPr>
      </w:pPr>
      <w:r w:rsidRPr="00525AB4">
        <w:rPr>
          <w:sz w:val="16"/>
          <w:szCs w:val="16"/>
        </w:rPr>
        <w:t>создание универсальных механизмов вовлеченности заинтересованных граждан, заинтересованных организаций в реализацию проектов благоустройства территории Валдайского городского поселения.</w:t>
      </w:r>
    </w:p>
    <w:p w:rsidR="009164F5" w:rsidRPr="00525AB4" w:rsidRDefault="009164F5" w:rsidP="009164F5">
      <w:pPr>
        <w:pStyle w:val="ConsPlusNormal"/>
        <w:suppressAutoHyphens/>
        <w:ind w:firstLine="142"/>
        <w:jc w:val="both"/>
        <w:outlineLvl w:val="1"/>
        <w:rPr>
          <w:sz w:val="16"/>
          <w:szCs w:val="16"/>
        </w:rPr>
      </w:pPr>
      <w:r w:rsidRPr="00525AB4">
        <w:rPr>
          <w:sz w:val="16"/>
          <w:szCs w:val="16"/>
        </w:rPr>
        <w:t xml:space="preserve">Для достижения указанного результата планируется выполнить мероприятия, исходя из минимального перечня работ по благоустройству дворовых территорий: </w:t>
      </w:r>
    </w:p>
    <w:p w:rsidR="009164F5" w:rsidRPr="00525AB4" w:rsidRDefault="009164F5" w:rsidP="009164F5">
      <w:pPr>
        <w:pStyle w:val="ConsPlusNormal"/>
        <w:suppressAutoHyphens/>
        <w:ind w:firstLine="142"/>
        <w:jc w:val="both"/>
        <w:outlineLvl w:val="1"/>
        <w:rPr>
          <w:sz w:val="16"/>
          <w:szCs w:val="16"/>
        </w:rPr>
      </w:pPr>
      <w:r w:rsidRPr="00525AB4">
        <w:rPr>
          <w:sz w:val="16"/>
          <w:szCs w:val="16"/>
        </w:rPr>
        <w:t>ремонт дворовых проездов;</w:t>
      </w:r>
    </w:p>
    <w:p w:rsidR="009164F5" w:rsidRPr="00525AB4" w:rsidRDefault="009164F5" w:rsidP="009164F5">
      <w:pPr>
        <w:pStyle w:val="ConsPlusNormal"/>
        <w:suppressAutoHyphens/>
        <w:ind w:firstLine="142"/>
        <w:jc w:val="both"/>
        <w:outlineLvl w:val="1"/>
        <w:rPr>
          <w:sz w:val="16"/>
          <w:szCs w:val="16"/>
        </w:rPr>
      </w:pPr>
      <w:r w:rsidRPr="00525AB4">
        <w:rPr>
          <w:sz w:val="16"/>
          <w:szCs w:val="16"/>
        </w:rPr>
        <w:t>обеспечение освещения дворовых территорий;</w:t>
      </w:r>
    </w:p>
    <w:p w:rsidR="009164F5" w:rsidRPr="00525AB4" w:rsidRDefault="009164F5" w:rsidP="009164F5">
      <w:pPr>
        <w:pStyle w:val="ConsPlusNormal"/>
        <w:suppressAutoHyphens/>
        <w:ind w:firstLine="142"/>
        <w:jc w:val="both"/>
        <w:outlineLvl w:val="1"/>
        <w:rPr>
          <w:sz w:val="16"/>
          <w:szCs w:val="16"/>
        </w:rPr>
      </w:pPr>
      <w:r w:rsidRPr="00525AB4">
        <w:rPr>
          <w:sz w:val="16"/>
          <w:szCs w:val="16"/>
        </w:rPr>
        <w:t>установка скамеек;</w:t>
      </w:r>
    </w:p>
    <w:p w:rsidR="009164F5" w:rsidRPr="00525AB4" w:rsidRDefault="009164F5" w:rsidP="009164F5">
      <w:pPr>
        <w:pStyle w:val="ConsPlusNormal"/>
        <w:suppressAutoHyphens/>
        <w:ind w:firstLine="142"/>
        <w:jc w:val="both"/>
        <w:outlineLvl w:val="1"/>
        <w:rPr>
          <w:sz w:val="16"/>
          <w:szCs w:val="16"/>
        </w:rPr>
      </w:pPr>
      <w:r w:rsidRPr="00525AB4">
        <w:rPr>
          <w:sz w:val="16"/>
          <w:szCs w:val="16"/>
        </w:rPr>
        <w:t>установка урн.</w:t>
      </w:r>
    </w:p>
    <w:p w:rsidR="009164F5" w:rsidRPr="00525AB4" w:rsidRDefault="009164F5" w:rsidP="009164F5">
      <w:pPr>
        <w:pStyle w:val="ConsPlusNormal"/>
        <w:suppressAutoHyphens/>
        <w:ind w:firstLine="142"/>
        <w:jc w:val="both"/>
        <w:outlineLvl w:val="1"/>
        <w:rPr>
          <w:sz w:val="16"/>
          <w:szCs w:val="16"/>
        </w:rPr>
      </w:pPr>
      <w:r w:rsidRPr="00525AB4">
        <w:rPr>
          <w:sz w:val="16"/>
          <w:szCs w:val="16"/>
        </w:rPr>
        <w:t>Перечень дополнительных видов работ по благоустройству дворовых территорий включает следующие виды работ:</w:t>
      </w:r>
    </w:p>
    <w:p w:rsidR="009164F5" w:rsidRPr="00525AB4" w:rsidRDefault="009164F5" w:rsidP="009164F5">
      <w:pPr>
        <w:pStyle w:val="ConsPlusNormal"/>
        <w:suppressAutoHyphens/>
        <w:ind w:firstLine="142"/>
        <w:jc w:val="both"/>
        <w:outlineLvl w:val="1"/>
        <w:rPr>
          <w:sz w:val="16"/>
          <w:szCs w:val="16"/>
        </w:rPr>
      </w:pPr>
      <w:r w:rsidRPr="00525AB4">
        <w:rPr>
          <w:sz w:val="16"/>
          <w:szCs w:val="16"/>
        </w:rPr>
        <w:t>оборудование детских и (или) спортивных площадок;</w:t>
      </w:r>
    </w:p>
    <w:p w:rsidR="009164F5" w:rsidRPr="00525AB4" w:rsidRDefault="009164F5" w:rsidP="009164F5">
      <w:pPr>
        <w:pStyle w:val="ConsPlusNormal"/>
        <w:suppressAutoHyphens/>
        <w:ind w:firstLine="142"/>
        <w:jc w:val="both"/>
        <w:outlineLvl w:val="1"/>
        <w:rPr>
          <w:sz w:val="16"/>
          <w:szCs w:val="16"/>
        </w:rPr>
      </w:pPr>
      <w:r w:rsidRPr="00525AB4">
        <w:rPr>
          <w:sz w:val="16"/>
          <w:szCs w:val="16"/>
        </w:rPr>
        <w:t>оборудование автомобильных парковок;</w:t>
      </w:r>
    </w:p>
    <w:p w:rsidR="009164F5" w:rsidRPr="00525AB4" w:rsidRDefault="009164F5" w:rsidP="009164F5">
      <w:pPr>
        <w:pStyle w:val="ConsPlusNormal"/>
        <w:suppressAutoHyphens/>
        <w:ind w:firstLine="142"/>
        <w:jc w:val="both"/>
        <w:outlineLvl w:val="1"/>
        <w:rPr>
          <w:sz w:val="16"/>
          <w:szCs w:val="16"/>
        </w:rPr>
      </w:pPr>
      <w:r w:rsidRPr="00525AB4">
        <w:rPr>
          <w:sz w:val="16"/>
          <w:szCs w:val="16"/>
        </w:rPr>
        <w:t>озеленение территорий;</w:t>
      </w:r>
    </w:p>
    <w:p w:rsidR="009164F5" w:rsidRPr="00525AB4" w:rsidRDefault="009164F5" w:rsidP="009164F5">
      <w:pPr>
        <w:pStyle w:val="ConsPlusNormal"/>
        <w:suppressAutoHyphens/>
        <w:ind w:firstLine="142"/>
        <w:jc w:val="both"/>
        <w:outlineLvl w:val="1"/>
        <w:rPr>
          <w:sz w:val="16"/>
          <w:szCs w:val="16"/>
        </w:rPr>
      </w:pPr>
      <w:r w:rsidRPr="00525AB4">
        <w:rPr>
          <w:sz w:val="16"/>
          <w:szCs w:val="16"/>
        </w:rPr>
        <w:t>иные виды работ, определенные муниципальной программой.</w:t>
      </w:r>
    </w:p>
    <w:p w:rsidR="009164F5" w:rsidRPr="00525AB4" w:rsidRDefault="009164F5" w:rsidP="009164F5">
      <w:pPr>
        <w:pStyle w:val="ConsPlusNormal"/>
        <w:suppressAutoHyphens/>
        <w:ind w:firstLine="142"/>
        <w:jc w:val="both"/>
        <w:outlineLvl w:val="1"/>
        <w:rPr>
          <w:sz w:val="16"/>
          <w:szCs w:val="16"/>
        </w:rPr>
      </w:pPr>
      <w:r w:rsidRPr="00525AB4">
        <w:rPr>
          <w:sz w:val="16"/>
          <w:szCs w:val="16"/>
        </w:rPr>
        <w:t>Минимальный и дополнительный перечни работ по благоустройству с приложением визуального (фото) перечня образцов элементов благоустройства, предлагаемых к размещению на дворовой территории, приведены в Приложениях № 7,8 к настоящей муниципальной программе.</w:t>
      </w:r>
    </w:p>
    <w:p w:rsidR="009164F5" w:rsidRPr="00525AB4" w:rsidRDefault="009164F5" w:rsidP="009164F5">
      <w:pPr>
        <w:pStyle w:val="ConsPlusNormal"/>
        <w:suppressAutoHyphens/>
        <w:ind w:firstLine="142"/>
        <w:jc w:val="both"/>
        <w:outlineLvl w:val="1"/>
        <w:rPr>
          <w:sz w:val="16"/>
          <w:szCs w:val="16"/>
        </w:rPr>
      </w:pPr>
      <w:r w:rsidRPr="00525AB4">
        <w:rPr>
          <w:sz w:val="16"/>
          <w:szCs w:val="16"/>
        </w:rPr>
        <w:t xml:space="preserve">Доля финансового участия заинтересованных лиц (собственников помещений многоквартирных домов): не более 10 % от общей стоимости работ по благоустройству дворовых территорий многоквартирных домов исходя из минимального перечня работ по благоустройству и (или) в размере не более 30 % от общей стоимости работ по благоустройству дворовых территорий многоквартирных домов исходя из дополнительного перечня работ. </w:t>
      </w:r>
    </w:p>
    <w:p w:rsidR="009164F5" w:rsidRPr="00525AB4" w:rsidRDefault="009164F5" w:rsidP="009164F5">
      <w:pPr>
        <w:pStyle w:val="ConsPlusNormal"/>
        <w:suppressAutoHyphens/>
        <w:ind w:firstLine="142"/>
        <w:jc w:val="both"/>
        <w:outlineLvl w:val="1"/>
        <w:rPr>
          <w:sz w:val="16"/>
          <w:szCs w:val="16"/>
        </w:rPr>
      </w:pPr>
      <w:proofErr w:type="spellStart"/>
      <w:r w:rsidRPr="00525AB4">
        <w:rPr>
          <w:sz w:val="16"/>
          <w:szCs w:val="16"/>
        </w:rPr>
        <w:t>Софинансирование</w:t>
      </w:r>
      <w:proofErr w:type="spellEnd"/>
      <w:r w:rsidRPr="00525AB4">
        <w:rPr>
          <w:sz w:val="16"/>
          <w:szCs w:val="16"/>
        </w:rPr>
        <w:t xml:space="preserve"> дополнительных видов работ по благоустройству осуществляется при наличии решения собственников помещений в многоквартирном доме, дворовая территория которого благоустраивается, о принятии созданного в результате благоустройства имущества в состав общего имущества многоквартирного дома, а также при наличии мероприятий по образованию земельных участков, на которых расположены многоквартирные дома, в случае если такие земельные участки еще не образованы.</w:t>
      </w:r>
    </w:p>
    <w:p w:rsidR="009164F5" w:rsidRPr="00525AB4" w:rsidRDefault="009164F5" w:rsidP="009164F5">
      <w:pPr>
        <w:pStyle w:val="ConsPlusNormal"/>
        <w:suppressAutoHyphens/>
        <w:ind w:firstLine="142"/>
        <w:jc w:val="both"/>
        <w:outlineLvl w:val="1"/>
        <w:rPr>
          <w:sz w:val="16"/>
          <w:szCs w:val="16"/>
        </w:rPr>
      </w:pPr>
      <w:proofErr w:type="spellStart"/>
      <w:r w:rsidRPr="00525AB4">
        <w:rPr>
          <w:sz w:val="16"/>
          <w:szCs w:val="16"/>
        </w:rPr>
        <w:t>Софинансирование</w:t>
      </w:r>
      <w:proofErr w:type="spellEnd"/>
      <w:r w:rsidRPr="00525AB4">
        <w:rPr>
          <w:sz w:val="16"/>
          <w:szCs w:val="16"/>
        </w:rPr>
        <w:t xml:space="preserve"> работ по благоустройству дворовых и общественных территорий  составляет не менее 20% от общей стоимости работ. Размер средств, предоставляемых из федерального, областного и муниципального бюджетов, направленных на финансовые мероприятия муниципальной программы, распределяется с учетом того:</w:t>
      </w:r>
    </w:p>
    <w:p w:rsidR="009164F5" w:rsidRPr="00525AB4" w:rsidRDefault="009164F5" w:rsidP="009164F5">
      <w:pPr>
        <w:pStyle w:val="ConsPlusNormal"/>
        <w:suppressAutoHyphens/>
        <w:ind w:firstLine="142"/>
        <w:jc w:val="both"/>
        <w:outlineLvl w:val="1"/>
        <w:rPr>
          <w:sz w:val="16"/>
          <w:szCs w:val="16"/>
        </w:rPr>
      </w:pPr>
      <w:r w:rsidRPr="00525AB4">
        <w:rPr>
          <w:sz w:val="16"/>
          <w:szCs w:val="16"/>
        </w:rPr>
        <w:t>сколько предложений от граждан поступило на благоустройство дворовой территории по дополнительному и минимальному перечню, с учетом утвержденного порядка предоставления предложений о включении дворовой территории в муниципальную программу;</w:t>
      </w:r>
    </w:p>
    <w:p w:rsidR="009164F5" w:rsidRPr="00525AB4" w:rsidRDefault="009164F5" w:rsidP="009164F5">
      <w:pPr>
        <w:pStyle w:val="ConsPlusNormal"/>
        <w:suppressAutoHyphens/>
        <w:ind w:firstLine="142"/>
        <w:jc w:val="both"/>
        <w:outlineLvl w:val="1"/>
        <w:rPr>
          <w:sz w:val="16"/>
          <w:szCs w:val="16"/>
        </w:rPr>
      </w:pPr>
      <w:r w:rsidRPr="00525AB4">
        <w:rPr>
          <w:sz w:val="16"/>
          <w:szCs w:val="16"/>
        </w:rPr>
        <w:t>направление средств на наиболее посещаемую территорию зависит от выбора территории для благоустройства в год реализации программы согласно (</w:t>
      </w:r>
      <w:proofErr w:type="spellStart"/>
      <w:r w:rsidRPr="00525AB4">
        <w:rPr>
          <w:sz w:val="16"/>
          <w:szCs w:val="16"/>
        </w:rPr>
        <w:t>онлайн-голосованию</w:t>
      </w:r>
      <w:proofErr w:type="spellEnd"/>
      <w:r w:rsidRPr="00525AB4">
        <w:rPr>
          <w:sz w:val="16"/>
          <w:szCs w:val="16"/>
        </w:rPr>
        <w:t>)</w:t>
      </w:r>
    </w:p>
    <w:p w:rsidR="009164F5" w:rsidRPr="00525AB4" w:rsidRDefault="009164F5" w:rsidP="009164F5">
      <w:pPr>
        <w:pStyle w:val="ConsPlusNormal"/>
        <w:suppressAutoHyphens/>
        <w:ind w:firstLine="142"/>
        <w:jc w:val="both"/>
        <w:outlineLvl w:val="1"/>
        <w:rPr>
          <w:sz w:val="16"/>
          <w:szCs w:val="16"/>
        </w:rPr>
      </w:pPr>
      <w:r w:rsidRPr="00525AB4">
        <w:rPr>
          <w:sz w:val="16"/>
          <w:szCs w:val="16"/>
        </w:rPr>
        <w:t>Перед началом работ по благоустройству двора и общественной территории разрабатывается эскизный дизайн-проект, в который включается текстовое и визуальное описание предлагаемого проекта, в том числе его концепция и перечень (в том числе визуализированный) элементов благоустройства, предлагаемых к размещению на соответствующей территории, со сводным сметным расчетом и приложением фотографий существующей территории, указанием количества проживающих граждан (для дворовой территории).</w:t>
      </w:r>
    </w:p>
    <w:p w:rsidR="009164F5" w:rsidRPr="00525AB4" w:rsidRDefault="009164F5" w:rsidP="009164F5">
      <w:pPr>
        <w:pStyle w:val="ConsPlusNormal"/>
        <w:suppressAutoHyphens/>
        <w:ind w:firstLine="142"/>
        <w:jc w:val="both"/>
        <w:outlineLvl w:val="1"/>
        <w:rPr>
          <w:sz w:val="16"/>
          <w:szCs w:val="16"/>
        </w:rPr>
      </w:pPr>
      <w:r w:rsidRPr="00525AB4">
        <w:rPr>
          <w:sz w:val="16"/>
          <w:szCs w:val="16"/>
        </w:rPr>
        <w:t xml:space="preserve">Содержание </w:t>
      </w:r>
      <w:proofErr w:type="spellStart"/>
      <w:r w:rsidRPr="00525AB4">
        <w:rPr>
          <w:sz w:val="16"/>
          <w:szCs w:val="16"/>
        </w:rPr>
        <w:t>дизайн-проекта</w:t>
      </w:r>
      <w:proofErr w:type="spellEnd"/>
      <w:r w:rsidRPr="00525AB4">
        <w:rPr>
          <w:sz w:val="16"/>
          <w:szCs w:val="16"/>
        </w:rPr>
        <w:t xml:space="preserve"> зависит от вида и состава планируемых работ. Дизайн - проект может быть подготовлен в виде проектно-сметной документации или в упрощенном виде - изображение дворовой территории на топографической съемке в масштабе с отображением текстового и визуального описания проекта благоустройства дворовой территории и техническому оснащению площадок, исходя из минимального и дополнительного перечня работ, с описание работ и мероприятий, предлагаемых к выполнению, со сметным расчетом стоимости работ исходя из единичных расценок.</w:t>
      </w:r>
    </w:p>
    <w:p w:rsidR="009164F5" w:rsidRPr="00525AB4" w:rsidRDefault="009164F5" w:rsidP="009164F5">
      <w:pPr>
        <w:pStyle w:val="ConsPlusNormal"/>
        <w:suppressAutoHyphens/>
        <w:ind w:firstLine="142"/>
        <w:jc w:val="both"/>
        <w:outlineLvl w:val="1"/>
        <w:rPr>
          <w:sz w:val="16"/>
          <w:szCs w:val="16"/>
        </w:rPr>
      </w:pPr>
      <w:r w:rsidRPr="00525AB4">
        <w:rPr>
          <w:sz w:val="16"/>
          <w:szCs w:val="16"/>
        </w:rPr>
        <w:t>Дизайн-проект утверждается Главой муниципального района, размещается на официальном сайте Администрации Валдайского муниципального района.</w:t>
      </w:r>
    </w:p>
    <w:p w:rsidR="009164F5" w:rsidRPr="00525AB4" w:rsidRDefault="009164F5" w:rsidP="009164F5">
      <w:pPr>
        <w:pStyle w:val="ConsPlusNormal"/>
        <w:suppressAutoHyphens/>
        <w:ind w:firstLine="142"/>
        <w:jc w:val="both"/>
        <w:outlineLvl w:val="1"/>
        <w:rPr>
          <w:sz w:val="16"/>
          <w:szCs w:val="16"/>
        </w:rPr>
      </w:pPr>
      <w:r w:rsidRPr="00525AB4">
        <w:rPr>
          <w:sz w:val="16"/>
          <w:szCs w:val="16"/>
        </w:rPr>
        <w:t xml:space="preserve">Также основными принципами формирования современной городской среды является создание условий для обеспечения физической, пространственной доступности объектов и комплексов различного назначения (жилых, социальных, и др.), а также обеспечение безопасности и комфортности городской среды. При создании доступной для инвалидов среды жизнедеятельности необходимо обеспечивать возможность беспрепятственного передвижения. Перечень работ по обеспечению доступной городской среды для инвалидов и </w:t>
      </w:r>
      <w:proofErr w:type="spellStart"/>
      <w:r w:rsidRPr="00525AB4">
        <w:rPr>
          <w:sz w:val="16"/>
          <w:szCs w:val="16"/>
        </w:rPr>
        <w:t>маломобильных</w:t>
      </w:r>
      <w:proofErr w:type="spellEnd"/>
      <w:r w:rsidRPr="00525AB4">
        <w:rPr>
          <w:sz w:val="16"/>
          <w:szCs w:val="16"/>
        </w:rPr>
        <w:t xml:space="preserve"> групп населения включает в себя:</w:t>
      </w:r>
    </w:p>
    <w:p w:rsidR="009164F5" w:rsidRPr="00525AB4" w:rsidRDefault="009164F5" w:rsidP="009164F5">
      <w:pPr>
        <w:pStyle w:val="ConsPlusNormal"/>
        <w:suppressAutoHyphens/>
        <w:ind w:firstLine="142"/>
        <w:jc w:val="both"/>
        <w:outlineLvl w:val="1"/>
        <w:rPr>
          <w:sz w:val="16"/>
          <w:szCs w:val="16"/>
        </w:rPr>
      </w:pPr>
      <w:r w:rsidRPr="00525AB4">
        <w:rPr>
          <w:sz w:val="16"/>
          <w:szCs w:val="16"/>
        </w:rPr>
        <w:t>оборудование доступных для инвалидов мест отдыха в скверах, парках, на площадках;</w:t>
      </w:r>
    </w:p>
    <w:p w:rsidR="009164F5" w:rsidRPr="00525AB4" w:rsidRDefault="009164F5" w:rsidP="009164F5">
      <w:pPr>
        <w:pStyle w:val="ConsPlusNormal"/>
        <w:suppressAutoHyphens/>
        <w:ind w:firstLine="142"/>
        <w:jc w:val="both"/>
        <w:outlineLvl w:val="1"/>
        <w:rPr>
          <w:sz w:val="16"/>
          <w:szCs w:val="16"/>
        </w:rPr>
      </w:pPr>
      <w:r w:rsidRPr="00525AB4">
        <w:rPr>
          <w:sz w:val="16"/>
          <w:szCs w:val="16"/>
        </w:rPr>
        <w:t>установка скамеек со спинками и подлокотниками;</w:t>
      </w:r>
    </w:p>
    <w:p w:rsidR="009164F5" w:rsidRPr="00525AB4" w:rsidRDefault="009164F5" w:rsidP="009164F5">
      <w:pPr>
        <w:pStyle w:val="ConsPlusNormal"/>
        <w:suppressAutoHyphens/>
        <w:ind w:firstLine="142"/>
        <w:jc w:val="both"/>
        <w:outlineLvl w:val="1"/>
        <w:rPr>
          <w:sz w:val="16"/>
          <w:szCs w:val="16"/>
        </w:rPr>
      </w:pPr>
      <w:r w:rsidRPr="00525AB4">
        <w:rPr>
          <w:sz w:val="16"/>
          <w:szCs w:val="16"/>
        </w:rPr>
        <w:t>устройство зон с установкой тренажеров для людей с ограниченными возможностями;</w:t>
      </w:r>
    </w:p>
    <w:p w:rsidR="009164F5" w:rsidRPr="00525AB4" w:rsidRDefault="009164F5" w:rsidP="009164F5">
      <w:pPr>
        <w:pStyle w:val="ConsPlusNormal"/>
        <w:suppressAutoHyphens/>
        <w:ind w:firstLine="142"/>
        <w:jc w:val="both"/>
        <w:outlineLvl w:val="1"/>
        <w:rPr>
          <w:sz w:val="16"/>
          <w:szCs w:val="16"/>
        </w:rPr>
      </w:pPr>
      <w:r w:rsidRPr="00525AB4">
        <w:rPr>
          <w:sz w:val="16"/>
          <w:szCs w:val="16"/>
        </w:rPr>
        <w:t>оборудование тротуаров и тренажеров бордюрными пандусами для въездов;</w:t>
      </w:r>
    </w:p>
    <w:p w:rsidR="009164F5" w:rsidRPr="00525AB4" w:rsidRDefault="009164F5" w:rsidP="009164F5">
      <w:pPr>
        <w:pStyle w:val="ConsPlusNormal"/>
        <w:suppressAutoHyphens/>
        <w:ind w:firstLine="142"/>
        <w:jc w:val="both"/>
        <w:outlineLvl w:val="1"/>
        <w:rPr>
          <w:sz w:val="16"/>
          <w:szCs w:val="16"/>
        </w:rPr>
      </w:pPr>
      <w:r w:rsidRPr="00525AB4">
        <w:rPr>
          <w:sz w:val="16"/>
          <w:szCs w:val="16"/>
        </w:rPr>
        <w:t>устройство пандусов на придомовых и общественных территориях;</w:t>
      </w:r>
    </w:p>
    <w:p w:rsidR="009164F5" w:rsidRPr="00525AB4" w:rsidRDefault="009164F5" w:rsidP="009164F5">
      <w:pPr>
        <w:pStyle w:val="ConsPlusNormal"/>
        <w:suppressAutoHyphens/>
        <w:ind w:firstLine="142"/>
        <w:jc w:val="both"/>
        <w:outlineLvl w:val="1"/>
        <w:rPr>
          <w:sz w:val="16"/>
          <w:szCs w:val="16"/>
        </w:rPr>
      </w:pPr>
      <w:r w:rsidRPr="00525AB4">
        <w:rPr>
          <w:sz w:val="16"/>
          <w:szCs w:val="16"/>
        </w:rPr>
        <w:t>парковочные места на придомовых территориях;</w:t>
      </w:r>
    </w:p>
    <w:p w:rsidR="009164F5" w:rsidRPr="00525AB4" w:rsidRDefault="009164F5" w:rsidP="009164F5">
      <w:pPr>
        <w:pStyle w:val="ConsPlusNormal"/>
        <w:suppressAutoHyphens/>
        <w:ind w:firstLine="142"/>
        <w:jc w:val="both"/>
        <w:outlineLvl w:val="1"/>
        <w:rPr>
          <w:sz w:val="16"/>
          <w:szCs w:val="16"/>
        </w:rPr>
      </w:pPr>
      <w:r w:rsidRPr="00525AB4">
        <w:rPr>
          <w:sz w:val="16"/>
          <w:szCs w:val="16"/>
        </w:rPr>
        <w:t>устройство тактильной плитки для слабовидящих;</w:t>
      </w:r>
    </w:p>
    <w:p w:rsidR="009164F5" w:rsidRPr="00525AB4" w:rsidRDefault="009164F5" w:rsidP="009164F5">
      <w:pPr>
        <w:pStyle w:val="ConsPlusNormal"/>
        <w:suppressAutoHyphens/>
        <w:ind w:firstLine="142"/>
        <w:jc w:val="both"/>
        <w:outlineLvl w:val="1"/>
        <w:rPr>
          <w:sz w:val="16"/>
          <w:szCs w:val="16"/>
        </w:rPr>
      </w:pPr>
      <w:r w:rsidRPr="00525AB4">
        <w:rPr>
          <w:sz w:val="16"/>
          <w:szCs w:val="16"/>
        </w:rPr>
        <w:t>устройство входной группы для беспрепятственного прохода на дворовую и общественную территорию.</w:t>
      </w:r>
    </w:p>
    <w:p w:rsidR="009164F5" w:rsidRPr="00525AB4" w:rsidRDefault="009164F5" w:rsidP="009164F5">
      <w:pPr>
        <w:pStyle w:val="ConsPlusNormal"/>
        <w:suppressAutoHyphens/>
        <w:ind w:firstLine="142"/>
        <w:jc w:val="both"/>
        <w:outlineLvl w:val="1"/>
        <w:rPr>
          <w:sz w:val="16"/>
          <w:szCs w:val="16"/>
        </w:rPr>
      </w:pPr>
      <w:r w:rsidRPr="00525AB4">
        <w:rPr>
          <w:sz w:val="16"/>
          <w:szCs w:val="16"/>
        </w:rPr>
        <w:t xml:space="preserve">Выполнение указанных работ необходимо учитывать при разработке </w:t>
      </w:r>
      <w:proofErr w:type="spellStart"/>
      <w:r w:rsidRPr="00525AB4">
        <w:rPr>
          <w:sz w:val="16"/>
          <w:szCs w:val="16"/>
        </w:rPr>
        <w:t>дизайн-проектов</w:t>
      </w:r>
      <w:proofErr w:type="spellEnd"/>
      <w:r w:rsidRPr="00525AB4">
        <w:rPr>
          <w:sz w:val="16"/>
          <w:szCs w:val="16"/>
        </w:rPr>
        <w:t xml:space="preserve"> благоустройства дворовых и общественных территорий.</w:t>
      </w:r>
    </w:p>
    <w:p w:rsidR="009164F5" w:rsidRPr="00525AB4" w:rsidRDefault="009164F5" w:rsidP="009164F5">
      <w:pPr>
        <w:pStyle w:val="ConsPlusNormal"/>
        <w:suppressAutoHyphens/>
        <w:ind w:firstLine="142"/>
        <w:jc w:val="both"/>
        <w:outlineLvl w:val="1"/>
        <w:rPr>
          <w:sz w:val="16"/>
          <w:szCs w:val="16"/>
        </w:rPr>
      </w:pPr>
      <w:r w:rsidRPr="00525AB4">
        <w:rPr>
          <w:sz w:val="16"/>
          <w:szCs w:val="16"/>
        </w:rPr>
        <w:t xml:space="preserve">Мероприятия муниципальной программы синхронизированы с реализуемыми мероприятиями по строительству (реконструкции, ремонта) объектов недвижимого имущества, программами по ремонту и модернизации инженерных сетей, дорог и иных объектов, расположенных на соответствующей </w:t>
      </w:r>
      <w:r w:rsidRPr="00525AB4">
        <w:rPr>
          <w:sz w:val="16"/>
          <w:szCs w:val="16"/>
        </w:rPr>
        <w:lastRenderedPageBreak/>
        <w:t>территории.</w:t>
      </w:r>
    </w:p>
    <w:p w:rsidR="009164F5" w:rsidRPr="00525AB4" w:rsidRDefault="009164F5" w:rsidP="009164F5">
      <w:pPr>
        <w:ind w:firstLine="142"/>
        <w:jc w:val="both"/>
        <w:rPr>
          <w:rFonts w:ascii="Arial" w:hAnsi="Arial" w:cs="Arial"/>
          <w:sz w:val="16"/>
          <w:szCs w:val="16"/>
        </w:rPr>
      </w:pPr>
      <w:r w:rsidRPr="00525AB4">
        <w:rPr>
          <w:rFonts w:ascii="Arial" w:hAnsi="Arial" w:cs="Arial"/>
          <w:sz w:val="16"/>
          <w:szCs w:val="16"/>
        </w:rPr>
        <w:t>Поскольку мероприятия муниципальной программы носят постоянный непрерывный характер, а финансирование их зависит от возможностей бю</w:t>
      </w:r>
      <w:r w:rsidRPr="00525AB4">
        <w:rPr>
          <w:rFonts w:ascii="Arial" w:hAnsi="Arial" w:cs="Arial"/>
          <w:sz w:val="16"/>
          <w:szCs w:val="16"/>
        </w:rPr>
        <w:t>д</w:t>
      </w:r>
      <w:r w:rsidRPr="00525AB4">
        <w:rPr>
          <w:rFonts w:ascii="Arial" w:hAnsi="Arial" w:cs="Arial"/>
          <w:sz w:val="16"/>
          <w:szCs w:val="16"/>
        </w:rPr>
        <w:t>жета Валдайского городского поселения, в пределах срока реализации муниципальной программы возможны незначител</w:t>
      </w:r>
      <w:r w:rsidRPr="00525AB4">
        <w:rPr>
          <w:rFonts w:ascii="Arial" w:hAnsi="Arial" w:cs="Arial"/>
          <w:sz w:val="16"/>
          <w:szCs w:val="16"/>
        </w:rPr>
        <w:t>ь</w:t>
      </w:r>
      <w:r w:rsidRPr="00525AB4">
        <w:rPr>
          <w:rFonts w:ascii="Arial" w:hAnsi="Arial" w:cs="Arial"/>
          <w:sz w:val="16"/>
          <w:szCs w:val="16"/>
        </w:rPr>
        <w:t>ные изменения.</w:t>
      </w:r>
    </w:p>
    <w:p w:rsidR="009164F5" w:rsidRPr="00525AB4" w:rsidRDefault="009164F5" w:rsidP="009164F5">
      <w:pPr>
        <w:shd w:val="clear" w:color="auto" w:fill="FFFFFF"/>
        <w:ind w:right="518"/>
        <w:jc w:val="center"/>
        <w:rPr>
          <w:rFonts w:ascii="Arial" w:hAnsi="Arial" w:cs="Arial"/>
          <w:b/>
          <w:bCs/>
          <w:sz w:val="16"/>
          <w:szCs w:val="16"/>
        </w:rPr>
      </w:pPr>
      <w:r w:rsidRPr="00525AB4">
        <w:rPr>
          <w:rFonts w:ascii="Arial" w:hAnsi="Arial" w:cs="Arial"/>
          <w:b/>
          <w:bCs/>
          <w:spacing w:val="-2"/>
          <w:sz w:val="16"/>
          <w:szCs w:val="16"/>
        </w:rPr>
        <w:t>Основные показатели и анализ социальных, финансово-</w:t>
      </w:r>
      <w:r w:rsidRPr="00525AB4">
        <w:rPr>
          <w:rFonts w:ascii="Arial" w:hAnsi="Arial" w:cs="Arial"/>
          <w:b/>
          <w:bCs/>
          <w:sz w:val="16"/>
          <w:szCs w:val="16"/>
        </w:rPr>
        <w:t xml:space="preserve">экономических и </w:t>
      </w:r>
    </w:p>
    <w:p w:rsidR="009164F5" w:rsidRPr="00525AB4" w:rsidRDefault="009164F5" w:rsidP="009164F5">
      <w:pPr>
        <w:shd w:val="clear" w:color="auto" w:fill="FFFFFF"/>
        <w:ind w:right="518"/>
        <w:jc w:val="center"/>
        <w:rPr>
          <w:rFonts w:ascii="Arial" w:hAnsi="Arial" w:cs="Arial"/>
          <w:b/>
          <w:bCs/>
          <w:sz w:val="16"/>
          <w:szCs w:val="16"/>
        </w:rPr>
      </w:pPr>
      <w:r w:rsidRPr="00525AB4">
        <w:rPr>
          <w:rFonts w:ascii="Arial" w:hAnsi="Arial" w:cs="Arial"/>
          <w:b/>
          <w:bCs/>
          <w:sz w:val="16"/>
          <w:szCs w:val="16"/>
        </w:rPr>
        <w:t>прочих рисков реализации муниципальной программы</w:t>
      </w:r>
    </w:p>
    <w:p w:rsidR="009164F5" w:rsidRPr="00525AB4" w:rsidRDefault="009164F5" w:rsidP="009164F5">
      <w:pPr>
        <w:pStyle w:val="ConsPlusNormal"/>
        <w:suppressAutoHyphens/>
        <w:ind w:firstLine="142"/>
        <w:jc w:val="both"/>
        <w:rPr>
          <w:sz w:val="16"/>
          <w:szCs w:val="16"/>
        </w:rPr>
      </w:pPr>
      <w:r w:rsidRPr="00525AB4">
        <w:rPr>
          <w:sz w:val="16"/>
          <w:szCs w:val="16"/>
        </w:rPr>
        <w:t>Основными показателями реализации муниципальной программы являются:</w:t>
      </w:r>
    </w:p>
    <w:p w:rsidR="009164F5" w:rsidRPr="00525AB4" w:rsidRDefault="009164F5" w:rsidP="009164F5">
      <w:pPr>
        <w:pStyle w:val="ConsPlusNormal"/>
        <w:suppressAutoHyphens/>
        <w:ind w:firstLine="142"/>
        <w:jc w:val="both"/>
        <w:rPr>
          <w:sz w:val="16"/>
          <w:szCs w:val="16"/>
        </w:rPr>
      </w:pPr>
      <w:r w:rsidRPr="00525AB4">
        <w:rPr>
          <w:sz w:val="16"/>
          <w:szCs w:val="16"/>
        </w:rPr>
        <w:t>количество</w:t>
      </w:r>
      <w:r w:rsidRPr="00525AB4">
        <w:rPr>
          <w:b/>
          <w:sz w:val="16"/>
          <w:szCs w:val="16"/>
        </w:rPr>
        <w:t xml:space="preserve"> </w:t>
      </w:r>
      <w:r w:rsidRPr="00525AB4">
        <w:rPr>
          <w:sz w:val="16"/>
          <w:szCs w:val="16"/>
        </w:rPr>
        <w:t>благоустроенных дворовых территории многоквартирных домов;</w:t>
      </w:r>
    </w:p>
    <w:p w:rsidR="009164F5" w:rsidRPr="00525AB4" w:rsidRDefault="009164F5" w:rsidP="009164F5">
      <w:pPr>
        <w:pStyle w:val="ConsPlusNormal"/>
        <w:suppressAutoHyphens/>
        <w:ind w:firstLine="142"/>
        <w:jc w:val="both"/>
        <w:rPr>
          <w:sz w:val="16"/>
          <w:szCs w:val="16"/>
        </w:rPr>
      </w:pPr>
      <w:r w:rsidRPr="00525AB4">
        <w:rPr>
          <w:sz w:val="16"/>
          <w:szCs w:val="16"/>
        </w:rPr>
        <w:t>количество благоустроенных наиболее посещаемых общественных территорий;</w:t>
      </w:r>
    </w:p>
    <w:p w:rsidR="009164F5" w:rsidRPr="00525AB4" w:rsidRDefault="009164F5" w:rsidP="009164F5">
      <w:pPr>
        <w:pStyle w:val="ConsPlusNormal"/>
        <w:suppressAutoHyphens/>
        <w:ind w:firstLine="142"/>
        <w:jc w:val="both"/>
        <w:rPr>
          <w:sz w:val="16"/>
          <w:szCs w:val="16"/>
        </w:rPr>
      </w:pPr>
      <w:r w:rsidRPr="00525AB4">
        <w:rPr>
          <w:sz w:val="16"/>
          <w:szCs w:val="16"/>
        </w:rPr>
        <w:t>обустройство городских парков.</w:t>
      </w:r>
    </w:p>
    <w:p w:rsidR="009164F5" w:rsidRPr="00525AB4" w:rsidRDefault="009164F5" w:rsidP="009164F5">
      <w:pPr>
        <w:suppressAutoHyphens/>
        <w:autoSpaceDE w:val="0"/>
        <w:autoSpaceDN w:val="0"/>
        <w:adjustRightInd w:val="0"/>
        <w:ind w:firstLine="142"/>
        <w:jc w:val="both"/>
        <w:rPr>
          <w:rFonts w:ascii="Arial" w:hAnsi="Arial" w:cs="Arial"/>
          <w:sz w:val="16"/>
          <w:szCs w:val="16"/>
        </w:rPr>
      </w:pPr>
      <w:r w:rsidRPr="00525AB4">
        <w:rPr>
          <w:rFonts w:ascii="Arial" w:hAnsi="Arial" w:cs="Arial"/>
          <w:sz w:val="16"/>
          <w:szCs w:val="16"/>
        </w:rPr>
        <w:t>Возможными рисками в ходе реализации муниципальной программы могут стать операционный и финансовый риски.</w:t>
      </w:r>
    </w:p>
    <w:p w:rsidR="009164F5" w:rsidRPr="00525AB4" w:rsidRDefault="009164F5" w:rsidP="009164F5">
      <w:pPr>
        <w:suppressAutoHyphens/>
        <w:autoSpaceDE w:val="0"/>
        <w:autoSpaceDN w:val="0"/>
        <w:adjustRightInd w:val="0"/>
        <w:ind w:firstLine="142"/>
        <w:jc w:val="both"/>
        <w:rPr>
          <w:rFonts w:ascii="Arial" w:hAnsi="Arial" w:cs="Arial"/>
          <w:sz w:val="16"/>
          <w:szCs w:val="16"/>
        </w:rPr>
      </w:pPr>
      <w:r w:rsidRPr="00525AB4">
        <w:rPr>
          <w:rFonts w:ascii="Arial" w:hAnsi="Arial" w:cs="Arial"/>
          <w:sz w:val="16"/>
          <w:szCs w:val="16"/>
        </w:rPr>
        <w:t>Операционный риск включает в себя риски исполнителя (соисполнителя) муниципальной программы. Недостаточная квалификация и недобросовестность исполнителя (соисполнителя) могут привести к неэффективному использованию бюджетных средств, невыполнению мероприятий муниципальной программы. Операционный риск может быть оценен как умеренный.</w:t>
      </w:r>
    </w:p>
    <w:p w:rsidR="009164F5" w:rsidRPr="00525AB4" w:rsidRDefault="009164F5" w:rsidP="009164F5">
      <w:pPr>
        <w:suppressAutoHyphens/>
        <w:autoSpaceDE w:val="0"/>
        <w:autoSpaceDN w:val="0"/>
        <w:adjustRightInd w:val="0"/>
        <w:ind w:firstLine="142"/>
        <w:jc w:val="both"/>
        <w:rPr>
          <w:rFonts w:ascii="Arial" w:hAnsi="Arial" w:cs="Arial"/>
          <w:sz w:val="16"/>
          <w:szCs w:val="16"/>
        </w:rPr>
      </w:pPr>
      <w:r w:rsidRPr="00525AB4">
        <w:rPr>
          <w:rFonts w:ascii="Arial" w:hAnsi="Arial" w:cs="Arial"/>
          <w:sz w:val="16"/>
          <w:szCs w:val="16"/>
        </w:rPr>
        <w:t>Финансовый риск связан с повышением стоимости выполнения работ по содержанию объектов благоустройства, вызванным инфляционными процессами в экономике, сокращением объемов финансирования муниципальной программы из бюджета Валдайского городского поселения. Данный риск можно считать высоким.</w:t>
      </w:r>
    </w:p>
    <w:p w:rsidR="009164F5" w:rsidRPr="00525AB4" w:rsidRDefault="009164F5" w:rsidP="009164F5">
      <w:pPr>
        <w:suppressAutoHyphens/>
        <w:autoSpaceDE w:val="0"/>
        <w:autoSpaceDN w:val="0"/>
        <w:adjustRightInd w:val="0"/>
        <w:ind w:firstLine="142"/>
        <w:jc w:val="both"/>
        <w:rPr>
          <w:rFonts w:ascii="Arial" w:hAnsi="Arial" w:cs="Arial"/>
          <w:sz w:val="16"/>
          <w:szCs w:val="16"/>
        </w:rPr>
      </w:pPr>
      <w:r w:rsidRPr="00525AB4">
        <w:rPr>
          <w:rFonts w:ascii="Arial" w:hAnsi="Arial" w:cs="Arial"/>
          <w:sz w:val="16"/>
          <w:szCs w:val="16"/>
        </w:rPr>
        <w:t>Реализации муниципальной программы также угрожают риски, которыми невозможно управлять - ухудшение состояния экономики и форс-мажорные обстоятельства.</w:t>
      </w:r>
    </w:p>
    <w:p w:rsidR="009164F5" w:rsidRPr="00525AB4" w:rsidRDefault="009164F5" w:rsidP="009164F5">
      <w:pPr>
        <w:suppressAutoHyphens/>
        <w:autoSpaceDE w:val="0"/>
        <w:autoSpaceDN w:val="0"/>
        <w:adjustRightInd w:val="0"/>
        <w:ind w:firstLine="142"/>
        <w:jc w:val="both"/>
        <w:rPr>
          <w:rFonts w:ascii="Arial" w:hAnsi="Arial" w:cs="Arial"/>
          <w:sz w:val="16"/>
          <w:szCs w:val="16"/>
        </w:rPr>
      </w:pPr>
      <w:r w:rsidRPr="00525AB4">
        <w:rPr>
          <w:rFonts w:ascii="Arial" w:hAnsi="Arial" w:cs="Arial"/>
          <w:sz w:val="16"/>
          <w:szCs w:val="16"/>
        </w:rPr>
        <w:t>Ухудшение состояния экономики может привести к ухудшению основных макроэкономических показателей, в том числе повышению инфляции, снижению темпов экономического роста и бюджетных доходов. Риск для реализации муниципальной программы может быть оценен как высокий.</w:t>
      </w:r>
    </w:p>
    <w:p w:rsidR="009164F5" w:rsidRPr="00525AB4" w:rsidRDefault="009164F5" w:rsidP="009164F5">
      <w:pPr>
        <w:suppressAutoHyphens/>
        <w:autoSpaceDE w:val="0"/>
        <w:autoSpaceDN w:val="0"/>
        <w:adjustRightInd w:val="0"/>
        <w:ind w:firstLine="142"/>
        <w:jc w:val="both"/>
        <w:rPr>
          <w:rFonts w:ascii="Arial" w:hAnsi="Arial" w:cs="Arial"/>
          <w:sz w:val="16"/>
          <w:szCs w:val="16"/>
        </w:rPr>
      </w:pPr>
      <w:r w:rsidRPr="00525AB4">
        <w:rPr>
          <w:rFonts w:ascii="Arial" w:hAnsi="Arial" w:cs="Arial"/>
          <w:sz w:val="16"/>
          <w:szCs w:val="16"/>
        </w:rPr>
        <w:t>Возникновение обстоятельств непреодолимой силы (природные и техногенные катастрофы и катаклизмы) могут привести к существенному ухудшению состояния объектов благоустройства Валдайского городского поселения и потребовать концентрации средств на преодоление последствий таких катастроф. Такой риск для муниципальной программы можно оценить как низкий.</w:t>
      </w:r>
    </w:p>
    <w:p w:rsidR="009164F5" w:rsidRPr="00525AB4" w:rsidRDefault="009164F5" w:rsidP="009164F5">
      <w:pPr>
        <w:suppressAutoHyphens/>
        <w:autoSpaceDE w:val="0"/>
        <w:autoSpaceDN w:val="0"/>
        <w:adjustRightInd w:val="0"/>
        <w:ind w:firstLine="142"/>
        <w:jc w:val="both"/>
        <w:rPr>
          <w:rFonts w:ascii="Arial" w:hAnsi="Arial" w:cs="Arial"/>
          <w:sz w:val="16"/>
          <w:szCs w:val="16"/>
        </w:rPr>
      </w:pPr>
      <w:r w:rsidRPr="00525AB4">
        <w:rPr>
          <w:rFonts w:ascii="Arial" w:hAnsi="Arial" w:cs="Arial"/>
          <w:sz w:val="16"/>
          <w:szCs w:val="16"/>
        </w:rPr>
        <w:t>Устранению или минимизации указанных рисков будут способствовать:</w:t>
      </w:r>
    </w:p>
    <w:p w:rsidR="009164F5" w:rsidRPr="00525AB4" w:rsidRDefault="009164F5" w:rsidP="009164F5">
      <w:pPr>
        <w:suppressAutoHyphens/>
        <w:autoSpaceDE w:val="0"/>
        <w:autoSpaceDN w:val="0"/>
        <w:adjustRightInd w:val="0"/>
        <w:ind w:firstLine="142"/>
        <w:jc w:val="both"/>
        <w:rPr>
          <w:rFonts w:ascii="Arial" w:hAnsi="Arial" w:cs="Arial"/>
          <w:sz w:val="16"/>
          <w:szCs w:val="16"/>
        </w:rPr>
      </w:pPr>
      <w:r w:rsidRPr="00525AB4">
        <w:rPr>
          <w:rFonts w:ascii="Arial" w:hAnsi="Arial" w:cs="Arial"/>
          <w:sz w:val="16"/>
          <w:szCs w:val="16"/>
        </w:rPr>
        <w:t>определение приоритетов для первоочередного финансирования;</w:t>
      </w:r>
    </w:p>
    <w:p w:rsidR="009164F5" w:rsidRPr="00525AB4" w:rsidRDefault="009164F5" w:rsidP="009164F5">
      <w:pPr>
        <w:suppressAutoHyphens/>
        <w:autoSpaceDE w:val="0"/>
        <w:autoSpaceDN w:val="0"/>
        <w:adjustRightInd w:val="0"/>
        <w:ind w:firstLine="142"/>
        <w:jc w:val="both"/>
        <w:rPr>
          <w:rFonts w:ascii="Arial" w:hAnsi="Arial" w:cs="Arial"/>
          <w:sz w:val="16"/>
          <w:szCs w:val="16"/>
        </w:rPr>
      </w:pPr>
      <w:r w:rsidRPr="00525AB4">
        <w:rPr>
          <w:rFonts w:ascii="Arial" w:hAnsi="Arial" w:cs="Arial"/>
          <w:sz w:val="16"/>
          <w:szCs w:val="16"/>
        </w:rPr>
        <w:t>проведение регулярного мониторинга планируемых изменений в действующем законодательстве, внесение изменений в муниципальную программу;</w:t>
      </w:r>
    </w:p>
    <w:p w:rsidR="009164F5" w:rsidRPr="00525AB4" w:rsidRDefault="009164F5" w:rsidP="009164F5">
      <w:pPr>
        <w:suppressAutoHyphens/>
        <w:autoSpaceDE w:val="0"/>
        <w:autoSpaceDN w:val="0"/>
        <w:adjustRightInd w:val="0"/>
        <w:ind w:firstLine="142"/>
        <w:jc w:val="both"/>
        <w:rPr>
          <w:rFonts w:ascii="Arial" w:hAnsi="Arial" w:cs="Arial"/>
          <w:sz w:val="16"/>
          <w:szCs w:val="16"/>
        </w:rPr>
      </w:pPr>
      <w:r w:rsidRPr="00525AB4">
        <w:rPr>
          <w:rFonts w:ascii="Arial" w:hAnsi="Arial" w:cs="Arial"/>
          <w:sz w:val="16"/>
          <w:szCs w:val="16"/>
        </w:rPr>
        <w:t>обеспечение качества планирования деятельности по достижению цели и задач муниципальной программы (разработка в установленные сроки плана реализации мероприятий, оперативная корректировка этого плана с учетом текущей ситуации, своевременное внесение изменений);</w:t>
      </w:r>
    </w:p>
    <w:p w:rsidR="009164F5" w:rsidRPr="00525AB4" w:rsidRDefault="009164F5" w:rsidP="009164F5">
      <w:pPr>
        <w:suppressAutoHyphens/>
        <w:autoSpaceDE w:val="0"/>
        <w:autoSpaceDN w:val="0"/>
        <w:adjustRightInd w:val="0"/>
        <w:ind w:firstLine="142"/>
        <w:jc w:val="both"/>
        <w:rPr>
          <w:rFonts w:ascii="Arial" w:hAnsi="Arial" w:cs="Arial"/>
          <w:sz w:val="16"/>
          <w:szCs w:val="16"/>
        </w:rPr>
      </w:pPr>
      <w:r w:rsidRPr="00525AB4">
        <w:rPr>
          <w:rFonts w:ascii="Arial" w:hAnsi="Arial" w:cs="Arial"/>
          <w:sz w:val="16"/>
          <w:szCs w:val="16"/>
        </w:rPr>
        <w:t>проведение мониторинга выполнения муниципальной программы, регулярный анализ причин отклонения от плановых значений конечных показателей, выявление причин, негативно влияющих на реализацию муниципальной программы;</w:t>
      </w:r>
    </w:p>
    <w:p w:rsidR="009164F5" w:rsidRPr="00525AB4" w:rsidRDefault="009164F5" w:rsidP="009164F5">
      <w:pPr>
        <w:suppressAutoHyphens/>
        <w:autoSpaceDE w:val="0"/>
        <w:autoSpaceDN w:val="0"/>
        <w:adjustRightInd w:val="0"/>
        <w:ind w:firstLine="142"/>
        <w:jc w:val="both"/>
        <w:rPr>
          <w:rFonts w:ascii="Arial" w:hAnsi="Arial" w:cs="Arial"/>
          <w:sz w:val="16"/>
          <w:szCs w:val="16"/>
        </w:rPr>
      </w:pPr>
      <w:r w:rsidRPr="00525AB4">
        <w:rPr>
          <w:rFonts w:ascii="Arial" w:hAnsi="Arial" w:cs="Arial"/>
          <w:sz w:val="16"/>
          <w:szCs w:val="16"/>
        </w:rPr>
        <w:t>организация эффективного межведомственного взаимодействия.</w:t>
      </w:r>
    </w:p>
    <w:p w:rsidR="009164F5" w:rsidRPr="00525AB4" w:rsidRDefault="009164F5" w:rsidP="009164F5">
      <w:pPr>
        <w:suppressAutoHyphens/>
        <w:autoSpaceDE w:val="0"/>
        <w:autoSpaceDN w:val="0"/>
        <w:adjustRightInd w:val="0"/>
        <w:ind w:firstLine="142"/>
        <w:jc w:val="both"/>
        <w:rPr>
          <w:rFonts w:ascii="Arial" w:hAnsi="Arial" w:cs="Arial"/>
          <w:sz w:val="16"/>
          <w:szCs w:val="16"/>
        </w:rPr>
      </w:pPr>
      <w:r w:rsidRPr="00525AB4">
        <w:rPr>
          <w:rFonts w:ascii="Arial" w:hAnsi="Arial" w:cs="Arial"/>
          <w:sz w:val="16"/>
          <w:szCs w:val="16"/>
        </w:rPr>
        <w:t xml:space="preserve">Управление рисками и минимизация их негативных последствий при реализации муниципальной программы будет осуществляться на основе: </w:t>
      </w:r>
    </w:p>
    <w:p w:rsidR="009164F5" w:rsidRPr="00525AB4" w:rsidRDefault="009164F5" w:rsidP="009164F5">
      <w:pPr>
        <w:suppressAutoHyphens/>
        <w:autoSpaceDE w:val="0"/>
        <w:autoSpaceDN w:val="0"/>
        <w:adjustRightInd w:val="0"/>
        <w:ind w:firstLine="142"/>
        <w:jc w:val="both"/>
        <w:rPr>
          <w:rFonts w:ascii="Arial" w:hAnsi="Arial" w:cs="Arial"/>
          <w:sz w:val="16"/>
          <w:szCs w:val="16"/>
        </w:rPr>
      </w:pPr>
      <w:r w:rsidRPr="00525AB4">
        <w:rPr>
          <w:rFonts w:ascii="Arial" w:hAnsi="Arial" w:cs="Arial"/>
          <w:sz w:val="16"/>
          <w:szCs w:val="16"/>
        </w:rPr>
        <w:t>стимулирования привлечения внебюджетных источников, трудовых ресурсов, стройотрядов;</w:t>
      </w:r>
    </w:p>
    <w:p w:rsidR="009164F5" w:rsidRPr="00525AB4" w:rsidRDefault="009164F5" w:rsidP="009164F5">
      <w:pPr>
        <w:suppressAutoHyphens/>
        <w:autoSpaceDE w:val="0"/>
        <w:autoSpaceDN w:val="0"/>
        <w:adjustRightInd w:val="0"/>
        <w:ind w:firstLine="142"/>
        <w:jc w:val="both"/>
        <w:rPr>
          <w:rFonts w:ascii="Arial" w:hAnsi="Arial" w:cs="Arial"/>
          <w:sz w:val="16"/>
          <w:szCs w:val="16"/>
        </w:rPr>
      </w:pPr>
      <w:r w:rsidRPr="00525AB4">
        <w:rPr>
          <w:rFonts w:ascii="Arial" w:hAnsi="Arial" w:cs="Arial"/>
          <w:sz w:val="16"/>
          <w:szCs w:val="16"/>
        </w:rPr>
        <w:t xml:space="preserve">расширения числа возможных источников финансирования мероприятий, оптимизации издержек и повышения эффективности управления. </w:t>
      </w:r>
    </w:p>
    <w:p w:rsidR="009164F5" w:rsidRPr="00525AB4" w:rsidRDefault="009164F5" w:rsidP="009164F5">
      <w:pPr>
        <w:pStyle w:val="ConsPlusNormal"/>
        <w:jc w:val="center"/>
        <w:rPr>
          <w:b/>
          <w:sz w:val="16"/>
          <w:szCs w:val="16"/>
        </w:rPr>
      </w:pPr>
      <w:r w:rsidRPr="00525AB4">
        <w:rPr>
          <w:b/>
          <w:sz w:val="16"/>
          <w:szCs w:val="16"/>
        </w:rPr>
        <w:t>Механизм управления реализацией муниципальной программы</w:t>
      </w:r>
    </w:p>
    <w:p w:rsidR="009164F5" w:rsidRPr="00525AB4" w:rsidRDefault="009164F5" w:rsidP="009164F5">
      <w:pPr>
        <w:suppressAutoHyphens/>
        <w:autoSpaceDE w:val="0"/>
        <w:autoSpaceDN w:val="0"/>
        <w:adjustRightInd w:val="0"/>
        <w:ind w:firstLine="142"/>
        <w:jc w:val="both"/>
        <w:rPr>
          <w:rFonts w:ascii="Arial" w:hAnsi="Arial" w:cs="Arial"/>
          <w:sz w:val="16"/>
          <w:szCs w:val="16"/>
        </w:rPr>
      </w:pPr>
      <w:r w:rsidRPr="00525AB4">
        <w:rPr>
          <w:rFonts w:ascii="Arial" w:hAnsi="Arial" w:cs="Arial"/>
          <w:sz w:val="16"/>
          <w:szCs w:val="16"/>
        </w:rPr>
        <w:t>Комитет жилищно-коммунального и дорожного хозяйства Администрации муниципального района:</w:t>
      </w:r>
    </w:p>
    <w:p w:rsidR="009164F5" w:rsidRPr="00525AB4" w:rsidRDefault="009164F5" w:rsidP="009164F5">
      <w:pPr>
        <w:suppressAutoHyphens/>
        <w:autoSpaceDE w:val="0"/>
        <w:autoSpaceDN w:val="0"/>
        <w:adjustRightInd w:val="0"/>
        <w:ind w:firstLine="142"/>
        <w:jc w:val="both"/>
        <w:rPr>
          <w:rFonts w:ascii="Arial" w:hAnsi="Arial" w:cs="Arial"/>
          <w:sz w:val="16"/>
          <w:szCs w:val="16"/>
        </w:rPr>
      </w:pPr>
      <w:r w:rsidRPr="00525AB4">
        <w:rPr>
          <w:rFonts w:ascii="Arial" w:hAnsi="Arial" w:cs="Arial"/>
          <w:sz w:val="16"/>
          <w:szCs w:val="16"/>
        </w:rPr>
        <w:t>участвует в разработке и осуществляет реализацию мероприятий муниципальной программы;</w:t>
      </w:r>
    </w:p>
    <w:p w:rsidR="009164F5" w:rsidRPr="00525AB4" w:rsidRDefault="009164F5" w:rsidP="009164F5">
      <w:pPr>
        <w:suppressAutoHyphens/>
        <w:autoSpaceDE w:val="0"/>
        <w:autoSpaceDN w:val="0"/>
        <w:adjustRightInd w:val="0"/>
        <w:ind w:firstLine="142"/>
        <w:jc w:val="both"/>
        <w:rPr>
          <w:rFonts w:ascii="Arial" w:hAnsi="Arial" w:cs="Arial"/>
          <w:sz w:val="16"/>
          <w:szCs w:val="16"/>
        </w:rPr>
      </w:pPr>
      <w:r w:rsidRPr="00525AB4">
        <w:rPr>
          <w:rFonts w:ascii="Arial" w:hAnsi="Arial" w:cs="Arial"/>
          <w:sz w:val="16"/>
          <w:szCs w:val="16"/>
        </w:rPr>
        <w:t>представляет в рамках своей компетенции предложения по корректировке муниципальной программы;</w:t>
      </w:r>
    </w:p>
    <w:p w:rsidR="009164F5" w:rsidRPr="00525AB4" w:rsidRDefault="009164F5" w:rsidP="009164F5">
      <w:pPr>
        <w:suppressAutoHyphens/>
        <w:autoSpaceDE w:val="0"/>
        <w:autoSpaceDN w:val="0"/>
        <w:adjustRightInd w:val="0"/>
        <w:ind w:firstLine="142"/>
        <w:jc w:val="both"/>
        <w:rPr>
          <w:rFonts w:ascii="Arial" w:hAnsi="Arial" w:cs="Arial"/>
          <w:sz w:val="16"/>
          <w:szCs w:val="16"/>
        </w:rPr>
      </w:pPr>
      <w:r w:rsidRPr="00525AB4">
        <w:rPr>
          <w:rFonts w:ascii="Arial" w:hAnsi="Arial" w:cs="Arial"/>
          <w:sz w:val="16"/>
          <w:szCs w:val="16"/>
        </w:rPr>
        <w:t>осуществляет контроль за реализацией мероприятий муниципальной программы в процессе ее реализации;</w:t>
      </w:r>
    </w:p>
    <w:p w:rsidR="009164F5" w:rsidRPr="00525AB4" w:rsidRDefault="009164F5" w:rsidP="009164F5">
      <w:pPr>
        <w:suppressAutoHyphens/>
        <w:autoSpaceDE w:val="0"/>
        <w:autoSpaceDN w:val="0"/>
        <w:adjustRightInd w:val="0"/>
        <w:ind w:firstLine="142"/>
        <w:jc w:val="both"/>
        <w:rPr>
          <w:rFonts w:ascii="Arial" w:hAnsi="Arial" w:cs="Arial"/>
          <w:sz w:val="16"/>
          <w:szCs w:val="16"/>
        </w:rPr>
      </w:pPr>
      <w:r w:rsidRPr="00525AB4">
        <w:rPr>
          <w:rFonts w:ascii="Arial" w:hAnsi="Arial" w:cs="Arial"/>
          <w:sz w:val="16"/>
          <w:szCs w:val="16"/>
        </w:rPr>
        <w:t>обеспечивает эффективность реализации муниципальной программы;</w:t>
      </w:r>
    </w:p>
    <w:p w:rsidR="009164F5" w:rsidRPr="00525AB4" w:rsidRDefault="009164F5" w:rsidP="009164F5">
      <w:pPr>
        <w:suppressAutoHyphens/>
        <w:autoSpaceDE w:val="0"/>
        <w:autoSpaceDN w:val="0"/>
        <w:adjustRightInd w:val="0"/>
        <w:ind w:firstLine="142"/>
        <w:jc w:val="both"/>
        <w:rPr>
          <w:rFonts w:ascii="Arial" w:hAnsi="Arial" w:cs="Arial"/>
          <w:sz w:val="16"/>
          <w:szCs w:val="16"/>
        </w:rPr>
      </w:pPr>
      <w:r w:rsidRPr="00525AB4">
        <w:rPr>
          <w:rFonts w:ascii="Arial" w:hAnsi="Arial" w:cs="Arial"/>
          <w:sz w:val="16"/>
          <w:szCs w:val="16"/>
        </w:rPr>
        <w:t>готовит при необходимости предложения по уточнению объемов финансирования, перечня и состава мероприятий, целевых показателей, исполнителей и участников муниципальной программы;</w:t>
      </w:r>
    </w:p>
    <w:p w:rsidR="009164F5" w:rsidRPr="00525AB4" w:rsidRDefault="009164F5" w:rsidP="009164F5">
      <w:pPr>
        <w:pStyle w:val="ConsPlusNormal"/>
        <w:ind w:firstLine="142"/>
        <w:jc w:val="both"/>
        <w:rPr>
          <w:sz w:val="16"/>
          <w:szCs w:val="16"/>
        </w:rPr>
      </w:pPr>
      <w:r w:rsidRPr="00525AB4">
        <w:rPr>
          <w:sz w:val="16"/>
          <w:szCs w:val="16"/>
        </w:rPr>
        <w:t>в срок до 15 июля текущего года и до 20 февраля года, следующего за отчетным, готовит полугодовой и годовой отчеты о ходе реализации муниц</w:t>
      </w:r>
      <w:r w:rsidRPr="00525AB4">
        <w:rPr>
          <w:sz w:val="16"/>
          <w:szCs w:val="16"/>
        </w:rPr>
        <w:t>и</w:t>
      </w:r>
      <w:r w:rsidRPr="00525AB4">
        <w:rPr>
          <w:sz w:val="16"/>
          <w:szCs w:val="16"/>
        </w:rPr>
        <w:t>пальной программы по форме согласно приложениям 6 и 5 Порядка принятия решений о разработке муниципальных программ Валдайского муниц</w:t>
      </w:r>
      <w:r w:rsidRPr="00525AB4">
        <w:rPr>
          <w:sz w:val="16"/>
          <w:szCs w:val="16"/>
        </w:rPr>
        <w:t>и</w:t>
      </w:r>
      <w:r w:rsidRPr="00525AB4">
        <w:rPr>
          <w:sz w:val="16"/>
          <w:szCs w:val="16"/>
        </w:rPr>
        <w:t>пального района и Валдайского городского поселения, их формирования, реализации и проведения оценки эффективности,  утвержденного пост</w:t>
      </w:r>
      <w:r w:rsidRPr="00525AB4">
        <w:rPr>
          <w:sz w:val="16"/>
          <w:szCs w:val="16"/>
        </w:rPr>
        <w:t>а</w:t>
      </w:r>
      <w:r w:rsidRPr="00525AB4">
        <w:rPr>
          <w:sz w:val="16"/>
          <w:szCs w:val="16"/>
        </w:rPr>
        <w:t>новлением Администрации Валдайского муниципального района от 16.01.2020 № 48, и направляет в комитет экономического развития Администр</w:t>
      </w:r>
      <w:r w:rsidRPr="00525AB4">
        <w:rPr>
          <w:sz w:val="16"/>
          <w:szCs w:val="16"/>
        </w:rPr>
        <w:t>а</w:t>
      </w:r>
      <w:r w:rsidRPr="00525AB4">
        <w:rPr>
          <w:sz w:val="16"/>
          <w:szCs w:val="16"/>
        </w:rPr>
        <w:t>ции муниципального ра</w:t>
      </w:r>
      <w:r w:rsidRPr="00525AB4">
        <w:rPr>
          <w:sz w:val="16"/>
          <w:szCs w:val="16"/>
        </w:rPr>
        <w:t>й</w:t>
      </w:r>
      <w:r w:rsidRPr="00525AB4">
        <w:rPr>
          <w:sz w:val="16"/>
          <w:szCs w:val="16"/>
        </w:rPr>
        <w:t>она.</w:t>
      </w:r>
    </w:p>
    <w:p w:rsidR="009164F5" w:rsidRPr="00525AB4" w:rsidRDefault="009164F5" w:rsidP="009164F5">
      <w:pPr>
        <w:suppressAutoHyphens/>
        <w:autoSpaceDE w:val="0"/>
        <w:autoSpaceDN w:val="0"/>
        <w:adjustRightInd w:val="0"/>
        <w:ind w:firstLine="142"/>
        <w:jc w:val="both"/>
        <w:rPr>
          <w:rFonts w:ascii="Arial" w:hAnsi="Arial" w:cs="Arial"/>
          <w:sz w:val="16"/>
          <w:szCs w:val="16"/>
        </w:rPr>
      </w:pPr>
      <w:r w:rsidRPr="00525AB4">
        <w:rPr>
          <w:rFonts w:ascii="Arial" w:hAnsi="Arial" w:cs="Arial"/>
          <w:sz w:val="16"/>
          <w:szCs w:val="16"/>
        </w:rPr>
        <w:t xml:space="preserve">Координация хода реализации муниципальной программы осуществляется заместителем Главы администрации  муниципального района, курирующим деятельность ЖКХ. </w:t>
      </w:r>
    </w:p>
    <w:p w:rsidR="009164F5" w:rsidRPr="00525AB4" w:rsidRDefault="009164F5" w:rsidP="009164F5">
      <w:pPr>
        <w:suppressAutoHyphens/>
        <w:autoSpaceDE w:val="0"/>
        <w:autoSpaceDN w:val="0"/>
        <w:adjustRightInd w:val="0"/>
        <w:jc w:val="center"/>
        <w:rPr>
          <w:rFonts w:ascii="Arial" w:hAnsi="Arial" w:cs="Arial"/>
          <w:b/>
          <w:sz w:val="16"/>
          <w:szCs w:val="16"/>
        </w:rPr>
      </w:pPr>
      <w:r w:rsidRPr="00525AB4">
        <w:rPr>
          <w:rFonts w:ascii="Arial" w:hAnsi="Arial" w:cs="Arial"/>
          <w:b/>
          <w:sz w:val="16"/>
          <w:szCs w:val="16"/>
        </w:rPr>
        <w:t>Рассмотрение и оценка предложений заинтересованных лиц</w:t>
      </w:r>
    </w:p>
    <w:p w:rsidR="009164F5" w:rsidRPr="00525AB4" w:rsidRDefault="009164F5" w:rsidP="009164F5">
      <w:pPr>
        <w:suppressAutoHyphens/>
        <w:autoSpaceDE w:val="0"/>
        <w:autoSpaceDN w:val="0"/>
        <w:adjustRightInd w:val="0"/>
        <w:ind w:firstLine="142"/>
        <w:jc w:val="both"/>
        <w:rPr>
          <w:rFonts w:ascii="Arial" w:hAnsi="Arial" w:cs="Arial"/>
          <w:sz w:val="16"/>
          <w:szCs w:val="16"/>
        </w:rPr>
      </w:pPr>
      <w:r w:rsidRPr="00525AB4">
        <w:rPr>
          <w:rFonts w:ascii="Arial" w:hAnsi="Arial" w:cs="Arial"/>
          <w:sz w:val="16"/>
          <w:szCs w:val="16"/>
        </w:rPr>
        <w:t>В целях проведения комиссионной оценки предложений заинтересованные лиц, осуществления контроля и координации реализации мероприятий муниципальной программы «Формирование современной городской среды на территории Валдайского городского поселения на 2018-2024 году» создана общественная комиссия.</w:t>
      </w:r>
    </w:p>
    <w:p w:rsidR="009164F5" w:rsidRPr="00525AB4" w:rsidRDefault="009164F5" w:rsidP="009164F5">
      <w:pPr>
        <w:suppressAutoHyphens/>
        <w:autoSpaceDE w:val="0"/>
        <w:autoSpaceDN w:val="0"/>
        <w:adjustRightInd w:val="0"/>
        <w:ind w:firstLine="142"/>
        <w:jc w:val="both"/>
        <w:rPr>
          <w:rFonts w:ascii="Arial" w:hAnsi="Arial" w:cs="Arial"/>
          <w:sz w:val="16"/>
          <w:szCs w:val="16"/>
        </w:rPr>
      </w:pPr>
      <w:r w:rsidRPr="00525AB4">
        <w:rPr>
          <w:rFonts w:ascii="Arial" w:hAnsi="Arial" w:cs="Arial"/>
          <w:sz w:val="16"/>
          <w:szCs w:val="16"/>
        </w:rPr>
        <w:t>Состав и Положение о работе общественной комиссии утверждены постановлением Администрации Валдайского муниципального района от 29.12.2017 №2764 «Об общественной комиссии на территории Валдайского городского поселения по оценке предложений заинтересованных лиц, по осуществлению контроля за реализацией мероприятий муниципальной программы «Формирование современной городской среды на территории Валдайского городского поселения в 2018-2024 году».</w:t>
      </w:r>
    </w:p>
    <w:p w:rsidR="009164F5" w:rsidRPr="00525AB4" w:rsidRDefault="009164F5" w:rsidP="009164F5">
      <w:pPr>
        <w:suppressAutoHyphens/>
        <w:autoSpaceDE w:val="0"/>
        <w:autoSpaceDN w:val="0"/>
        <w:adjustRightInd w:val="0"/>
        <w:ind w:firstLine="142"/>
        <w:jc w:val="both"/>
        <w:rPr>
          <w:rFonts w:ascii="Arial" w:hAnsi="Arial" w:cs="Arial"/>
          <w:sz w:val="16"/>
          <w:szCs w:val="16"/>
        </w:rPr>
      </w:pPr>
      <w:r w:rsidRPr="00525AB4">
        <w:rPr>
          <w:rFonts w:ascii="Arial" w:hAnsi="Arial" w:cs="Arial"/>
          <w:sz w:val="16"/>
          <w:szCs w:val="16"/>
        </w:rPr>
        <w:t>Рассмотрение и оценка предложений заинтересованных лиц предусматривается в соответствии с Порядком и сроками представления, рассмотрения и оценки предложений заинтересованных лиц о включении дворовой территории в муниципальную программу «Формирование современной городской среды на территории Валдайского городского поселения в 2018-2024 году», Порядком и сроками представления, рассмотрения и оценки предложения граждан, организаций о включении в муниципальную программу «Формирование современной городской среды на территории Валдайского городского поселения в 2018-2024 году» наиболее посещаемой муниципальной территории общего пользования Валдайского городского поселения, Порядком общественного обсуждения проекта муниципальной программы «Формирование современной городской среды на территории Валдайского городского поселения в 2018-2022 году, утверждёнными постановлением Администрации Валдайского муниципального района от 29.12.2017 № 2793.</w:t>
      </w:r>
    </w:p>
    <w:p w:rsidR="009164F5" w:rsidRPr="00525AB4" w:rsidRDefault="009164F5" w:rsidP="009164F5">
      <w:pPr>
        <w:suppressAutoHyphens/>
        <w:autoSpaceDE w:val="0"/>
        <w:autoSpaceDN w:val="0"/>
        <w:adjustRightInd w:val="0"/>
        <w:ind w:firstLine="708"/>
        <w:jc w:val="center"/>
        <w:rPr>
          <w:rFonts w:ascii="Arial" w:hAnsi="Arial" w:cs="Arial"/>
          <w:b/>
          <w:sz w:val="16"/>
          <w:szCs w:val="16"/>
        </w:rPr>
      </w:pPr>
      <w:r w:rsidRPr="00525AB4">
        <w:rPr>
          <w:rFonts w:ascii="Arial" w:hAnsi="Arial" w:cs="Arial"/>
          <w:b/>
          <w:sz w:val="16"/>
          <w:szCs w:val="16"/>
        </w:rPr>
        <w:t>Порядок аккумулирования и расходования средств</w:t>
      </w:r>
    </w:p>
    <w:p w:rsidR="009164F5" w:rsidRPr="00525AB4" w:rsidRDefault="009164F5" w:rsidP="009164F5">
      <w:pPr>
        <w:suppressAutoHyphens/>
        <w:autoSpaceDE w:val="0"/>
        <w:autoSpaceDN w:val="0"/>
        <w:adjustRightInd w:val="0"/>
        <w:ind w:firstLine="142"/>
        <w:jc w:val="both"/>
        <w:rPr>
          <w:rFonts w:ascii="Arial" w:hAnsi="Arial" w:cs="Arial"/>
          <w:sz w:val="16"/>
          <w:szCs w:val="16"/>
        </w:rPr>
      </w:pPr>
      <w:r w:rsidRPr="00525AB4">
        <w:rPr>
          <w:rFonts w:ascii="Arial" w:hAnsi="Arial" w:cs="Arial"/>
          <w:sz w:val="16"/>
          <w:szCs w:val="16"/>
        </w:rPr>
        <w:t>Порядок аккумулирования и расходования средств предусматривается в соответствии с Порядком аккумулирования и расходования средств в соответствии с Порядком аккумулирования и расходования средств заинтересованных лиц, направляемых на выполнение муниципального и дополнительного перечня работ по благоустройству дворовых территорий в рамках муниципальной программы «Формирование современной городской среды на территории Валдайского городского поселения в 2018-2024 году», утвержденным постановлением Администрации Валдайского муниципального района от 29.12.2017 №2794.</w:t>
      </w:r>
    </w:p>
    <w:p w:rsidR="009164F5" w:rsidRPr="00525AB4" w:rsidRDefault="009164F5" w:rsidP="009164F5">
      <w:pPr>
        <w:autoSpaceDE w:val="0"/>
        <w:autoSpaceDN w:val="0"/>
        <w:adjustRightInd w:val="0"/>
        <w:jc w:val="center"/>
        <w:rPr>
          <w:rFonts w:ascii="Arial" w:hAnsi="Arial" w:cs="Arial"/>
          <w:b/>
          <w:sz w:val="16"/>
          <w:szCs w:val="16"/>
        </w:rPr>
      </w:pPr>
      <w:r w:rsidRPr="00525AB4">
        <w:rPr>
          <w:rFonts w:ascii="Arial" w:hAnsi="Arial" w:cs="Arial"/>
          <w:b/>
          <w:sz w:val="16"/>
          <w:szCs w:val="16"/>
        </w:rPr>
        <w:t>ПЕРЕЧЕНЬ</w:t>
      </w:r>
    </w:p>
    <w:p w:rsidR="009164F5" w:rsidRPr="00525AB4" w:rsidRDefault="009164F5" w:rsidP="009164F5">
      <w:pPr>
        <w:autoSpaceDE w:val="0"/>
        <w:autoSpaceDN w:val="0"/>
        <w:adjustRightInd w:val="0"/>
        <w:jc w:val="center"/>
        <w:rPr>
          <w:rFonts w:ascii="Arial" w:hAnsi="Arial" w:cs="Arial"/>
          <w:b/>
          <w:sz w:val="16"/>
          <w:szCs w:val="16"/>
        </w:rPr>
      </w:pPr>
      <w:r w:rsidRPr="00525AB4">
        <w:rPr>
          <w:rFonts w:ascii="Arial" w:hAnsi="Arial" w:cs="Arial"/>
          <w:b/>
          <w:sz w:val="16"/>
          <w:szCs w:val="16"/>
        </w:rPr>
        <w:t>целевых показателей муниципальной пр</w:t>
      </w:r>
      <w:r w:rsidRPr="00525AB4">
        <w:rPr>
          <w:rFonts w:ascii="Arial" w:hAnsi="Arial" w:cs="Arial"/>
          <w:b/>
          <w:sz w:val="16"/>
          <w:szCs w:val="16"/>
        </w:rPr>
        <w:t>о</w:t>
      </w:r>
      <w:r w:rsidRPr="00525AB4">
        <w:rPr>
          <w:rFonts w:ascii="Arial" w:hAnsi="Arial" w:cs="Arial"/>
          <w:b/>
          <w:sz w:val="16"/>
          <w:szCs w:val="16"/>
        </w:rPr>
        <w:t>граммы</w:t>
      </w:r>
      <w:r>
        <w:rPr>
          <w:rFonts w:ascii="Arial" w:hAnsi="Arial" w:cs="Arial"/>
          <w:b/>
          <w:sz w:val="16"/>
          <w:szCs w:val="16"/>
        </w:rPr>
        <w:t xml:space="preserve"> </w:t>
      </w:r>
      <w:r w:rsidRPr="00525AB4">
        <w:rPr>
          <w:rFonts w:ascii="Arial" w:hAnsi="Arial" w:cs="Arial"/>
          <w:b/>
          <w:bCs/>
          <w:sz w:val="16"/>
          <w:szCs w:val="16"/>
        </w:rPr>
        <w:t>«</w:t>
      </w:r>
      <w:r w:rsidRPr="00525AB4">
        <w:rPr>
          <w:rFonts w:ascii="Arial" w:hAnsi="Arial" w:cs="Arial"/>
          <w:b/>
          <w:sz w:val="16"/>
          <w:szCs w:val="16"/>
        </w:rPr>
        <w:t xml:space="preserve">Формирование современной городской среды </w:t>
      </w:r>
    </w:p>
    <w:p w:rsidR="009164F5" w:rsidRPr="00525AB4" w:rsidRDefault="009164F5" w:rsidP="009164F5">
      <w:pPr>
        <w:widowControl w:val="0"/>
        <w:jc w:val="center"/>
        <w:rPr>
          <w:rFonts w:ascii="Arial" w:hAnsi="Arial" w:cs="Arial"/>
          <w:b/>
          <w:sz w:val="16"/>
          <w:szCs w:val="16"/>
        </w:rPr>
      </w:pPr>
      <w:r w:rsidRPr="00525AB4">
        <w:rPr>
          <w:rFonts w:ascii="Arial" w:hAnsi="Arial" w:cs="Arial"/>
          <w:b/>
          <w:sz w:val="16"/>
          <w:szCs w:val="16"/>
        </w:rPr>
        <w:t>на территории Валдайского городского пос</w:t>
      </w:r>
      <w:r w:rsidRPr="00525AB4">
        <w:rPr>
          <w:rFonts w:ascii="Arial" w:hAnsi="Arial" w:cs="Arial"/>
          <w:b/>
          <w:sz w:val="16"/>
          <w:szCs w:val="16"/>
        </w:rPr>
        <w:t>е</w:t>
      </w:r>
      <w:r w:rsidRPr="00525AB4">
        <w:rPr>
          <w:rFonts w:ascii="Arial" w:hAnsi="Arial" w:cs="Arial"/>
          <w:b/>
          <w:sz w:val="16"/>
          <w:szCs w:val="16"/>
        </w:rPr>
        <w:t>ления на 2018- 2024 годы»</w:t>
      </w:r>
    </w:p>
    <w:tbl>
      <w:tblPr>
        <w:tblW w:w="11496" w:type="dxa"/>
        <w:tblLayout w:type="fixed"/>
        <w:tblCellMar>
          <w:top w:w="102" w:type="dxa"/>
          <w:left w:w="62" w:type="dxa"/>
          <w:bottom w:w="102" w:type="dxa"/>
          <w:right w:w="62" w:type="dxa"/>
        </w:tblCellMar>
        <w:tblLook w:val="0000"/>
      </w:tblPr>
      <w:tblGrid>
        <w:gridCol w:w="567"/>
        <w:gridCol w:w="3023"/>
        <w:gridCol w:w="834"/>
        <w:gridCol w:w="2111"/>
        <w:gridCol w:w="709"/>
        <w:gridCol w:w="709"/>
        <w:gridCol w:w="708"/>
        <w:gridCol w:w="709"/>
        <w:gridCol w:w="709"/>
        <w:gridCol w:w="709"/>
        <w:gridCol w:w="708"/>
      </w:tblGrid>
      <w:tr w:rsidR="009164F5" w:rsidRPr="00525AB4" w:rsidTr="002B74EE">
        <w:trPr>
          <w:trHeight w:val="20"/>
        </w:trPr>
        <w:tc>
          <w:tcPr>
            <w:tcW w:w="567"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rsidR="009164F5" w:rsidRPr="00525AB4" w:rsidRDefault="009164F5" w:rsidP="002B74EE">
            <w:pPr>
              <w:autoSpaceDE w:val="0"/>
              <w:autoSpaceDN w:val="0"/>
              <w:adjustRightInd w:val="0"/>
              <w:jc w:val="center"/>
              <w:rPr>
                <w:rFonts w:ascii="Arial" w:hAnsi="Arial" w:cs="Arial"/>
                <w:b/>
                <w:sz w:val="16"/>
                <w:szCs w:val="16"/>
              </w:rPr>
            </w:pPr>
            <w:r w:rsidRPr="00525AB4">
              <w:rPr>
                <w:rFonts w:ascii="Arial" w:hAnsi="Arial" w:cs="Arial"/>
                <w:b/>
                <w:sz w:val="16"/>
                <w:szCs w:val="16"/>
              </w:rPr>
              <w:t xml:space="preserve">№ </w:t>
            </w:r>
            <w:proofErr w:type="spellStart"/>
            <w:r w:rsidRPr="00525AB4">
              <w:rPr>
                <w:rFonts w:ascii="Arial" w:hAnsi="Arial" w:cs="Arial"/>
                <w:b/>
                <w:sz w:val="16"/>
                <w:szCs w:val="16"/>
              </w:rPr>
              <w:t>п</w:t>
            </w:r>
            <w:proofErr w:type="spellEnd"/>
            <w:r w:rsidRPr="00525AB4">
              <w:rPr>
                <w:rFonts w:ascii="Arial" w:hAnsi="Arial" w:cs="Arial"/>
                <w:b/>
                <w:sz w:val="16"/>
                <w:szCs w:val="16"/>
              </w:rPr>
              <w:t>/</w:t>
            </w:r>
            <w:proofErr w:type="spellStart"/>
            <w:r w:rsidRPr="00525AB4">
              <w:rPr>
                <w:rFonts w:ascii="Arial" w:hAnsi="Arial" w:cs="Arial"/>
                <w:b/>
                <w:sz w:val="16"/>
                <w:szCs w:val="16"/>
              </w:rPr>
              <w:t>п</w:t>
            </w:r>
            <w:proofErr w:type="spellEnd"/>
          </w:p>
        </w:tc>
        <w:tc>
          <w:tcPr>
            <w:tcW w:w="3023"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rsidR="009164F5" w:rsidRPr="00525AB4" w:rsidRDefault="009164F5" w:rsidP="002B74EE">
            <w:pPr>
              <w:autoSpaceDE w:val="0"/>
              <w:autoSpaceDN w:val="0"/>
              <w:adjustRightInd w:val="0"/>
              <w:jc w:val="center"/>
              <w:rPr>
                <w:rFonts w:ascii="Arial" w:hAnsi="Arial" w:cs="Arial"/>
                <w:b/>
                <w:sz w:val="16"/>
                <w:szCs w:val="16"/>
              </w:rPr>
            </w:pPr>
            <w:r w:rsidRPr="00525AB4">
              <w:rPr>
                <w:rFonts w:ascii="Arial" w:hAnsi="Arial" w:cs="Arial"/>
                <w:b/>
                <w:sz w:val="16"/>
                <w:szCs w:val="16"/>
              </w:rPr>
              <w:t>Наименование целевого показ</w:t>
            </w:r>
            <w:r w:rsidRPr="00525AB4">
              <w:rPr>
                <w:rFonts w:ascii="Arial" w:hAnsi="Arial" w:cs="Arial"/>
                <w:b/>
                <w:sz w:val="16"/>
                <w:szCs w:val="16"/>
              </w:rPr>
              <w:t>а</w:t>
            </w:r>
            <w:r w:rsidRPr="00525AB4">
              <w:rPr>
                <w:rFonts w:ascii="Arial" w:hAnsi="Arial" w:cs="Arial"/>
                <w:b/>
                <w:sz w:val="16"/>
                <w:szCs w:val="16"/>
              </w:rPr>
              <w:t>теля</w:t>
            </w:r>
          </w:p>
        </w:tc>
        <w:tc>
          <w:tcPr>
            <w:tcW w:w="834"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rsidR="009164F5" w:rsidRPr="00525AB4" w:rsidRDefault="009164F5" w:rsidP="002B74EE">
            <w:pPr>
              <w:autoSpaceDE w:val="0"/>
              <w:autoSpaceDN w:val="0"/>
              <w:adjustRightInd w:val="0"/>
              <w:jc w:val="center"/>
              <w:rPr>
                <w:rFonts w:ascii="Arial" w:hAnsi="Arial" w:cs="Arial"/>
                <w:b/>
                <w:sz w:val="16"/>
                <w:szCs w:val="16"/>
              </w:rPr>
            </w:pPr>
            <w:r w:rsidRPr="00525AB4">
              <w:rPr>
                <w:rFonts w:ascii="Arial" w:hAnsi="Arial" w:cs="Arial"/>
                <w:b/>
                <w:sz w:val="16"/>
                <w:szCs w:val="16"/>
              </w:rPr>
              <w:t>Един</w:t>
            </w:r>
            <w:r w:rsidRPr="00525AB4">
              <w:rPr>
                <w:rFonts w:ascii="Arial" w:hAnsi="Arial" w:cs="Arial"/>
                <w:b/>
                <w:sz w:val="16"/>
                <w:szCs w:val="16"/>
              </w:rPr>
              <w:t>и</w:t>
            </w:r>
            <w:r w:rsidRPr="00525AB4">
              <w:rPr>
                <w:rFonts w:ascii="Arial" w:hAnsi="Arial" w:cs="Arial"/>
                <w:b/>
                <w:sz w:val="16"/>
                <w:szCs w:val="16"/>
              </w:rPr>
              <w:t>ца измер</w:t>
            </w:r>
            <w:r w:rsidRPr="00525AB4">
              <w:rPr>
                <w:rFonts w:ascii="Arial" w:hAnsi="Arial" w:cs="Arial"/>
                <w:b/>
                <w:sz w:val="16"/>
                <w:szCs w:val="16"/>
              </w:rPr>
              <w:t>е</w:t>
            </w:r>
            <w:r w:rsidRPr="00525AB4">
              <w:rPr>
                <w:rFonts w:ascii="Arial" w:hAnsi="Arial" w:cs="Arial"/>
                <w:b/>
                <w:sz w:val="16"/>
                <w:szCs w:val="16"/>
              </w:rPr>
              <w:t>ния</w:t>
            </w:r>
          </w:p>
        </w:tc>
        <w:tc>
          <w:tcPr>
            <w:tcW w:w="2111"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rsidR="009164F5" w:rsidRPr="00525AB4" w:rsidRDefault="009164F5" w:rsidP="002B74EE">
            <w:pPr>
              <w:autoSpaceDE w:val="0"/>
              <w:autoSpaceDN w:val="0"/>
              <w:adjustRightInd w:val="0"/>
              <w:jc w:val="center"/>
              <w:rPr>
                <w:rFonts w:ascii="Arial" w:hAnsi="Arial" w:cs="Arial"/>
                <w:b/>
                <w:sz w:val="16"/>
                <w:szCs w:val="16"/>
              </w:rPr>
            </w:pPr>
            <w:r w:rsidRPr="00525AB4">
              <w:rPr>
                <w:rFonts w:ascii="Arial" w:hAnsi="Arial" w:cs="Arial"/>
                <w:b/>
                <w:sz w:val="16"/>
                <w:szCs w:val="16"/>
              </w:rPr>
              <w:t>Базовое значение цел</w:t>
            </w:r>
            <w:r w:rsidRPr="00525AB4">
              <w:rPr>
                <w:rFonts w:ascii="Arial" w:hAnsi="Arial" w:cs="Arial"/>
                <w:b/>
                <w:sz w:val="16"/>
                <w:szCs w:val="16"/>
              </w:rPr>
              <w:t>е</w:t>
            </w:r>
            <w:r w:rsidRPr="00525AB4">
              <w:rPr>
                <w:rFonts w:ascii="Arial" w:hAnsi="Arial" w:cs="Arial"/>
                <w:b/>
                <w:sz w:val="16"/>
                <w:szCs w:val="16"/>
              </w:rPr>
              <w:t>вого показат</w:t>
            </w:r>
            <w:r w:rsidRPr="00525AB4">
              <w:rPr>
                <w:rFonts w:ascii="Arial" w:hAnsi="Arial" w:cs="Arial"/>
                <w:b/>
                <w:sz w:val="16"/>
                <w:szCs w:val="16"/>
              </w:rPr>
              <w:t>е</w:t>
            </w:r>
            <w:r w:rsidRPr="00525AB4">
              <w:rPr>
                <w:rFonts w:ascii="Arial" w:hAnsi="Arial" w:cs="Arial"/>
                <w:b/>
                <w:sz w:val="16"/>
                <w:szCs w:val="16"/>
              </w:rPr>
              <w:t>ля (2017 год)</w:t>
            </w:r>
          </w:p>
        </w:tc>
        <w:tc>
          <w:tcPr>
            <w:tcW w:w="4961" w:type="dxa"/>
            <w:gridSpan w:val="7"/>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164F5" w:rsidRPr="00525AB4" w:rsidRDefault="009164F5" w:rsidP="002B74EE">
            <w:pPr>
              <w:jc w:val="center"/>
              <w:rPr>
                <w:rFonts w:ascii="Arial" w:hAnsi="Arial" w:cs="Arial"/>
                <w:b/>
                <w:sz w:val="16"/>
                <w:szCs w:val="16"/>
              </w:rPr>
            </w:pPr>
            <w:r w:rsidRPr="00525AB4">
              <w:rPr>
                <w:rFonts w:ascii="Arial" w:hAnsi="Arial" w:cs="Arial"/>
                <w:b/>
                <w:sz w:val="16"/>
                <w:szCs w:val="16"/>
              </w:rPr>
              <w:t>Значение целевого показателя по г</w:t>
            </w:r>
            <w:r w:rsidRPr="00525AB4">
              <w:rPr>
                <w:rFonts w:ascii="Arial" w:hAnsi="Arial" w:cs="Arial"/>
                <w:b/>
                <w:sz w:val="16"/>
                <w:szCs w:val="16"/>
              </w:rPr>
              <w:t>о</w:t>
            </w:r>
            <w:r w:rsidRPr="00525AB4">
              <w:rPr>
                <w:rFonts w:ascii="Arial" w:hAnsi="Arial" w:cs="Arial"/>
                <w:b/>
                <w:sz w:val="16"/>
                <w:szCs w:val="16"/>
              </w:rPr>
              <w:t>дам</w:t>
            </w:r>
          </w:p>
        </w:tc>
      </w:tr>
      <w:tr w:rsidR="009164F5" w:rsidRPr="00525AB4" w:rsidTr="002B74EE">
        <w:trPr>
          <w:trHeight w:val="20"/>
        </w:trPr>
        <w:tc>
          <w:tcPr>
            <w:tcW w:w="567" w:type="dxa"/>
            <w:vMerge/>
            <w:tcBorders>
              <w:left w:val="single" w:sz="4" w:space="0" w:color="auto"/>
              <w:bottom w:val="nil"/>
              <w:right w:val="single" w:sz="4" w:space="0" w:color="auto"/>
            </w:tcBorders>
            <w:tcMar>
              <w:top w:w="0" w:type="dxa"/>
              <w:left w:w="28" w:type="dxa"/>
              <w:bottom w:w="0" w:type="dxa"/>
              <w:right w:w="28" w:type="dxa"/>
            </w:tcMar>
          </w:tcPr>
          <w:p w:rsidR="009164F5" w:rsidRPr="00525AB4" w:rsidRDefault="009164F5" w:rsidP="002B74EE">
            <w:pPr>
              <w:autoSpaceDE w:val="0"/>
              <w:autoSpaceDN w:val="0"/>
              <w:adjustRightInd w:val="0"/>
              <w:jc w:val="both"/>
              <w:rPr>
                <w:rFonts w:ascii="Arial" w:hAnsi="Arial" w:cs="Arial"/>
                <w:b/>
                <w:sz w:val="16"/>
                <w:szCs w:val="16"/>
              </w:rPr>
            </w:pPr>
          </w:p>
        </w:tc>
        <w:tc>
          <w:tcPr>
            <w:tcW w:w="3023" w:type="dxa"/>
            <w:vMerge/>
            <w:tcBorders>
              <w:left w:val="single" w:sz="4" w:space="0" w:color="auto"/>
              <w:bottom w:val="nil"/>
              <w:right w:val="single" w:sz="4" w:space="0" w:color="auto"/>
            </w:tcBorders>
            <w:tcMar>
              <w:top w:w="0" w:type="dxa"/>
              <w:left w:w="28" w:type="dxa"/>
              <w:bottom w:w="0" w:type="dxa"/>
              <w:right w:w="28" w:type="dxa"/>
            </w:tcMar>
          </w:tcPr>
          <w:p w:rsidR="009164F5" w:rsidRPr="00525AB4" w:rsidRDefault="009164F5" w:rsidP="002B74EE">
            <w:pPr>
              <w:autoSpaceDE w:val="0"/>
              <w:autoSpaceDN w:val="0"/>
              <w:adjustRightInd w:val="0"/>
              <w:jc w:val="both"/>
              <w:rPr>
                <w:rFonts w:ascii="Arial" w:hAnsi="Arial" w:cs="Arial"/>
                <w:b/>
                <w:sz w:val="16"/>
                <w:szCs w:val="16"/>
              </w:rPr>
            </w:pPr>
          </w:p>
        </w:tc>
        <w:tc>
          <w:tcPr>
            <w:tcW w:w="834" w:type="dxa"/>
            <w:vMerge/>
            <w:tcBorders>
              <w:left w:val="single" w:sz="4" w:space="0" w:color="auto"/>
              <w:bottom w:val="nil"/>
              <w:right w:val="single" w:sz="4" w:space="0" w:color="auto"/>
            </w:tcBorders>
            <w:tcMar>
              <w:top w:w="0" w:type="dxa"/>
              <w:left w:w="28" w:type="dxa"/>
              <w:bottom w:w="0" w:type="dxa"/>
              <w:right w:w="28" w:type="dxa"/>
            </w:tcMar>
          </w:tcPr>
          <w:p w:rsidR="009164F5" w:rsidRPr="00525AB4" w:rsidRDefault="009164F5" w:rsidP="002B74EE">
            <w:pPr>
              <w:autoSpaceDE w:val="0"/>
              <w:autoSpaceDN w:val="0"/>
              <w:adjustRightInd w:val="0"/>
              <w:jc w:val="both"/>
              <w:rPr>
                <w:rFonts w:ascii="Arial" w:hAnsi="Arial" w:cs="Arial"/>
                <w:b/>
                <w:sz w:val="16"/>
                <w:szCs w:val="16"/>
              </w:rPr>
            </w:pPr>
          </w:p>
        </w:tc>
        <w:tc>
          <w:tcPr>
            <w:tcW w:w="2111" w:type="dxa"/>
            <w:vMerge/>
            <w:tcBorders>
              <w:left w:val="single" w:sz="4" w:space="0" w:color="auto"/>
              <w:bottom w:val="nil"/>
              <w:right w:val="single" w:sz="4" w:space="0" w:color="auto"/>
            </w:tcBorders>
            <w:tcMar>
              <w:top w:w="0" w:type="dxa"/>
              <w:left w:w="28" w:type="dxa"/>
              <w:bottom w:w="0" w:type="dxa"/>
              <w:right w:w="28" w:type="dxa"/>
            </w:tcMar>
          </w:tcPr>
          <w:p w:rsidR="009164F5" w:rsidRPr="00525AB4" w:rsidRDefault="009164F5" w:rsidP="002B74EE">
            <w:pPr>
              <w:autoSpaceDE w:val="0"/>
              <w:autoSpaceDN w:val="0"/>
              <w:adjustRightInd w:val="0"/>
              <w:jc w:val="both"/>
              <w:rPr>
                <w:rFonts w:ascii="Arial" w:hAnsi="Arial" w:cs="Arial"/>
                <w:b/>
                <w:sz w:val="16"/>
                <w:szCs w:val="16"/>
              </w:rPr>
            </w:pPr>
          </w:p>
        </w:tc>
        <w:tc>
          <w:tcPr>
            <w:tcW w:w="709" w:type="dxa"/>
            <w:tcBorders>
              <w:top w:val="single" w:sz="4" w:space="0" w:color="auto"/>
              <w:left w:val="single" w:sz="4" w:space="0" w:color="auto"/>
              <w:bottom w:val="nil"/>
              <w:right w:val="single" w:sz="4" w:space="0" w:color="auto"/>
            </w:tcBorders>
            <w:tcMar>
              <w:top w:w="0" w:type="dxa"/>
              <w:left w:w="28" w:type="dxa"/>
              <w:bottom w:w="0" w:type="dxa"/>
              <w:right w:w="28" w:type="dxa"/>
            </w:tcMar>
            <w:vAlign w:val="center"/>
          </w:tcPr>
          <w:p w:rsidR="009164F5" w:rsidRPr="00525AB4" w:rsidRDefault="009164F5" w:rsidP="002B74EE">
            <w:pPr>
              <w:autoSpaceDE w:val="0"/>
              <w:autoSpaceDN w:val="0"/>
              <w:adjustRightInd w:val="0"/>
              <w:jc w:val="center"/>
              <w:rPr>
                <w:rFonts w:ascii="Arial" w:hAnsi="Arial" w:cs="Arial"/>
                <w:b/>
                <w:sz w:val="16"/>
                <w:szCs w:val="16"/>
              </w:rPr>
            </w:pPr>
            <w:r w:rsidRPr="00525AB4">
              <w:rPr>
                <w:rFonts w:ascii="Arial" w:hAnsi="Arial" w:cs="Arial"/>
                <w:b/>
                <w:sz w:val="16"/>
                <w:szCs w:val="16"/>
              </w:rPr>
              <w:t>2018</w:t>
            </w:r>
          </w:p>
        </w:tc>
        <w:tc>
          <w:tcPr>
            <w:tcW w:w="709" w:type="dxa"/>
            <w:tcBorders>
              <w:top w:val="single" w:sz="4" w:space="0" w:color="auto"/>
              <w:left w:val="single" w:sz="4" w:space="0" w:color="auto"/>
              <w:bottom w:val="nil"/>
              <w:right w:val="single" w:sz="4" w:space="0" w:color="auto"/>
            </w:tcBorders>
            <w:tcMar>
              <w:top w:w="0" w:type="dxa"/>
              <w:left w:w="28" w:type="dxa"/>
              <w:bottom w:w="0" w:type="dxa"/>
              <w:right w:w="28" w:type="dxa"/>
            </w:tcMar>
            <w:vAlign w:val="center"/>
          </w:tcPr>
          <w:p w:rsidR="009164F5" w:rsidRPr="00525AB4" w:rsidRDefault="009164F5" w:rsidP="002B74EE">
            <w:pPr>
              <w:autoSpaceDE w:val="0"/>
              <w:autoSpaceDN w:val="0"/>
              <w:adjustRightInd w:val="0"/>
              <w:jc w:val="center"/>
              <w:rPr>
                <w:rFonts w:ascii="Arial" w:hAnsi="Arial" w:cs="Arial"/>
                <w:b/>
                <w:sz w:val="16"/>
                <w:szCs w:val="16"/>
              </w:rPr>
            </w:pPr>
            <w:r w:rsidRPr="00525AB4">
              <w:rPr>
                <w:rFonts w:ascii="Arial" w:hAnsi="Arial" w:cs="Arial"/>
                <w:b/>
                <w:sz w:val="16"/>
                <w:szCs w:val="16"/>
              </w:rPr>
              <w:t>2019</w:t>
            </w:r>
          </w:p>
        </w:tc>
        <w:tc>
          <w:tcPr>
            <w:tcW w:w="708" w:type="dxa"/>
            <w:tcBorders>
              <w:top w:val="single" w:sz="4" w:space="0" w:color="auto"/>
              <w:left w:val="single" w:sz="4" w:space="0" w:color="auto"/>
              <w:bottom w:val="nil"/>
              <w:right w:val="single" w:sz="4" w:space="0" w:color="auto"/>
            </w:tcBorders>
            <w:tcMar>
              <w:top w:w="0" w:type="dxa"/>
              <w:left w:w="28" w:type="dxa"/>
              <w:bottom w:w="0" w:type="dxa"/>
              <w:right w:w="28" w:type="dxa"/>
            </w:tcMar>
            <w:vAlign w:val="center"/>
          </w:tcPr>
          <w:p w:rsidR="009164F5" w:rsidRPr="00525AB4" w:rsidRDefault="009164F5" w:rsidP="002B74EE">
            <w:pPr>
              <w:autoSpaceDE w:val="0"/>
              <w:autoSpaceDN w:val="0"/>
              <w:adjustRightInd w:val="0"/>
              <w:jc w:val="center"/>
              <w:rPr>
                <w:rFonts w:ascii="Arial" w:hAnsi="Arial" w:cs="Arial"/>
                <w:b/>
                <w:sz w:val="16"/>
                <w:szCs w:val="16"/>
              </w:rPr>
            </w:pPr>
            <w:r w:rsidRPr="00525AB4">
              <w:rPr>
                <w:rFonts w:ascii="Arial" w:hAnsi="Arial" w:cs="Arial"/>
                <w:b/>
                <w:sz w:val="16"/>
                <w:szCs w:val="16"/>
              </w:rPr>
              <w:t>2020</w:t>
            </w:r>
          </w:p>
        </w:tc>
        <w:tc>
          <w:tcPr>
            <w:tcW w:w="709" w:type="dxa"/>
            <w:tcBorders>
              <w:top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9164F5" w:rsidRPr="00525AB4" w:rsidRDefault="009164F5" w:rsidP="002B74EE">
            <w:pPr>
              <w:jc w:val="center"/>
              <w:rPr>
                <w:rFonts w:ascii="Arial" w:hAnsi="Arial" w:cs="Arial"/>
                <w:b/>
                <w:sz w:val="16"/>
                <w:szCs w:val="16"/>
              </w:rPr>
            </w:pPr>
            <w:r w:rsidRPr="00525AB4">
              <w:rPr>
                <w:rFonts w:ascii="Arial" w:hAnsi="Arial" w:cs="Arial"/>
                <w:b/>
                <w:sz w:val="16"/>
                <w:szCs w:val="16"/>
              </w:rPr>
              <w:t>2021</w:t>
            </w:r>
          </w:p>
        </w:tc>
        <w:tc>
          <w:tcPr>
            <w:tcW w:w="709" w:type="dxa"/>
            <w:tcBorders>
              <w:top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9164F5" w:rsidRPr="00525AB4" w:rsidRDefault="009164F5" w:rsidP="002B74EE">
            <w:pPr>
              <w:jc w:val="center"/>
              <w:rPr>
                <w:rFonts w:ascii="Arial" w:hAnsi="Arial" w:cs="Arial"/>
                <w:b/>
                <w:sz w:val="16"/>
                <w:szCs w:val="16"/>
              </w:rPr>
            </w:pPr>
            <w:r w:rsidRPr="00525AB4">
              <w:rPr>
                <w:rFonts w:ascii="Arial" w:hAnsi="Arial" w:cs="Arial"/>
                <w:b/>
                <w:sz w:val="16"/>
                <w:szCs w:val="16"/>
              </w:rPr>
              <w:t>2022</w:t>
            </w:r>
          </w:p>
        </w:tc>
        <w:tc>
          <w:tcPr>
            <w:tcW w:w="709" w:type="dxa"/>
            <w:tcBorders>
              <w:top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9164F5" w:rsidRPr="00525AB4" w:rsidRDefault="009164F5" w:rsidP="002B74EE">
            <w:pPr>
              <w:jc w:val="center"/>
              <w:rPr>
                <w:rFonts w:ascii="Arial" w:hAnsi="Arial" w:cs="Arial"/>
                <w:b/>
                <w:sz w:val="16"/>
                <w:szCs w:val="16"/>
              </w:rPr>
            </w:pPr>
            <w:r w:rsidRPr="00525AB4">
              <w:rPr>
                <w:rFonts w:ascii="Arial" w:hAnsi="Arial" w:cs="Arial"/>
                <w:b/>
                <w:sz w:val="16"/>
                <w:szCs w:val="16"/>
              </w:rPr>
              <w:t>2023</w:t>
            </w:r>
          </w:p>
        </w:tc>
        <w:tc>
          <w:tcPr>
            <w:tcW w:w="708" w:type="dxa"/>
            <w:tcBorders>
              <w:top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9164F5" w:rsidRPr="00525AB4" w:rsidRDefault="009164F5" w:rsidP="002B74EE">
            <w:pPr>
              <w:jc w:val="center"/>
              <w:rPr>
                <w:rFonts w:ascii="Arial" w:hAnsi="Arial" w:cs="Arial"/>
                <w:b/>
                <w:sz w:val="16"/>
                <w:szCs w:val="16"/>
              </w:rPr>
            </w:pPr>
            <w:r w:rsidRPr="00525AB4">
              <w:rPr>
                <w:rFonts w:ascii="Arial" w:hAnsi="Arial" w:cs="Arial"/>
                <w:b/>
                <w:sz w:val="16"/>
                <w:szCs w:val="16"/>
              </w:rPr>
              <w:t>2024</w:t>
            </w:r>
          </w:p>
        </w:tc>
      </w:tr>
      <w:tr w:rsidR="009164F5" w:rsidRPr="00525AB4" w:rsidTr="002B74EE">
        <w:trPr>
          <w:trHeight w:val="20"/>
        </w:trPr>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164F5" w:rsidRPr="00525AB4" w:rsidRDefault="009164F5" w:rsidP="002B74EE">
            <w:pPr>
              <w:autoSpaceDE w:val="0"/>
              <w:autoSpaceDN w:val="0"/>
              <w:adjustRightInd w:val="0"/>
              <w:jc w:val="center"/>
              <w:rPr>
                <w:rFonts w:ascii="Arial" w:hAnsi="Arial" w:cs="Arial"/>
                <w:sz w:val="16"/>
                <w:szCs w:val="16"/>
              </w:rPr>
            </w:pPr>
            <w:r w:rsidRPr="00525AB4">
              <w:rPr>
                <w:rFonts w:ascii="Arial" w:hAnsi="Arial" w:cs="Arial"/>
                <w:sz w:val="16"/>
                <w:szCs w:val="16"/>
              </w:rPr>
              <w:t>1</w:t>
            </w:r>
          </w:p>
        </w:tc>
        <w:tc>
          <w:tcPr>
            <w:tcW w:w="302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164F5" w:rsidRPr="00525AB4" w:rsidRDefault="009164F5" w:rsidP="002B74EE">
            <w:pPr>
              <w:autoSpaceDE w:val="0"/>
              <w:autoSpaceDN w:val="0"/>
              <w:adjustRightInd w:val="0"/>
              <w:jc w:val="center"/>
              <w:rPr>
                <w:rFonts w:ascii="Arial" w:hAnsi="Arial" w:cs="Arial"/>
                <w:sz w:val="16"/>
                <w:szCs w:val="16"/>
              </w:rPr>
            </w:pPr>
            <w:r w:rsidRPr="00525AB4">
              <w:rPr>
                <w:rFonts w:ascii="Arial" w:hAnsi="Arial" w:cs="Arial"/>
                <w:sz w:val="16"/>
                <w:szCs w:val="16"/>
              </w:rPr>
              <w:t>2</w:t>
            </w:r>
          </w:p>
        </w:tc>
        <w:tc>
          <w:tcPr>
            <w:tcW w:w="8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164F5" w:rsidRPr="00525AB4" w:rsidRDefault="009164F5" w:rsidP="002B74EE">
            <w:pPr>
              <w:autoSpaceDE w:val="0"/>
              <w:autoSpaceDN w:val="0"/>
              <w:adjustRightInd w:val="0"/>
              <w:jc w:val="center"/>
              <w:rPr>
                <w:rFonts w:ascii="Arial" w:hAnsi="Arial" w:cs="Arial"/>
                <w:sz w:val="16"/>
                <w:szCs w:val="16"/>
              </w:rPr>
            </w:pPr>
            <w:r w:rsidRPr="00525AB4">
              <w:rPr>
                <w:rFonts w:ascii="Arial" w:hAnsi="Arial" w:cs="Arial"/>
                <w:sz w:val="16"/>
                <w:szCs w:val="16"/>
              </w:rPr>
              <w:t>3</w:t>
            </w:r>
          </w:p>
        </w:tc>
        <w:tc>
          <w:tcPr>
            <w:tcW w:w="211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164F5" w:rsidRPr="00525AB4" w:rsidRDefault="009164F5" w:rsidP="002B74EE">
            <w:pPr>
              <w:autoSpaceDE w:val="0"/>
              <w:autoSpaceDN w:val="0"/>
              <w:adjustRightInd w:val="0"/>
              <w:jc w:val="center"/>
              <w:rPr>
                <w:rFonts w:ascii="Arial" w:hAnsi="Arial" w:cs="Arial"/>
                <w:sz w:val="16"/>
                <w:szCs w:val="16"/>
              </w:rPr>
            </w:pPr>
            <w:r w:rsidRPr="00525AB4">
              <w:rPr>
                <w:rFonts w:ascii="Arial" w:hAnsi="Arial" w:cs="Arial"/>
                <w:sz w:val="16"/>
                <w:szCs w:val="16"/>
              </w:rPr>
              <w:t>4</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164F5" w:rsidRPr="00525AB4" w:rsidRDefault="009164F5" w:rsidP="002B74EE">
            <w:pPr>
              <w:autoSpaceDE w:val="0"/>
              <w:autoSpaceDN w:val="0"/>
              <w:adjustRightInd w:val="0"/>
              <w:jc w:val="center"/>
              <w:rPr>
                <w:rFonts w:ascii="Arial" w:hAnsi="Arial" w:cs="Arial"/>
                <w:sz w:val="16"/>
                <w:szCs w:val="16"/>
              </w:rPr>
            </w:pPr>
            <w:r w:rsidRPr="00525AB4">
              <w:rPr>
                <w:rFonts w:ascii="Arial" w:hAnsi="Arial" w:cs="Arial"/>
                <w:sz w:val="16"/>
                <w:szCs w:val="16"/>
              </w:rPr>
              <w:t>5</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164F5" w:rsidRPr="00525AB4" w:rsidRDefault="009164F5" w:rsidP="002B74EE">
            <w:pPr>
              <w:autoSpaceDE w:val="0"/>
              <w:autoSpaceDN w:val="0"/>
              <w:adjustRightInd w:val="0"/>
              <w:jc w:val="center"/>
              <w:rPr>
                <w:rFonts w:ascii="Arial" w:hAnsi="Arial" w:cs="Arial"/>
                <w:sz w:val="16"/>
                <w:szCs w:val="16"/>
              </w:rPr>
            </w:pPr>
            <w:r w:rsidRPr="00525AB4">
              <w:rPr>
                <w:rFonts w:ascii="Arial" w:hAnsi="Arial" w:cs="Arial"/>
                <w:sz w:val="16"/>
                <w:szCs w:val="16"/>
              </w:rPr>
              <w:t>6</w:t>
            </w:r>
          </w:p>
        </w:tc>
        <w:tc>
          <w:tcPr>
            <w:tcW w:w="70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164F5" w:rsidRPr="00525AB4" w:rsidRDefault="009164F5" w:rsidP="002B74EE">
            <w:pPr>
              <w:autoSpaceDE w:val="0"/>
              <w:autoSpaceDN w:val="0"/>
              <w:adjustRightInd w:val="0"/>
              <w:jc w:val="center"/>
              <w:rPr>
                <w:rFonts w:ascii="Arial" w:hAnsi="Arial" w:cs="Arial"/>
                <w:sz w:val="16"/>
                <w:szCs w:val="16"/>
              </w:rPr>
            </w:pPr>
            <w:r w:rsidRPr="00525AB4">
              <w:rPr>
                <w:rFonts w:ascii="Arial" w:hAnsi="Arial" w:cs="Arial"/>
                <w:sz w:val="16"/>
                <w:szCs w:val="16"/>
              </w:rPr>
              <w:t>7</w:t>
            </w:r>
          </w:p>
        </w:tc>
        <w:tc>
          <w:tcPr>
            <w:tcW w:w="709" w:type="dxa"/>
            <w:tcBorders>
              <w:top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9164F5" w:rsidRPr="00525AB4" w:rsidRDefault="009164F5" w:rsidP="002B74EE">
            <w:pPr>
              <w:jc w:val="center"/>
              <w:rPr>
                <w:rFonts w:ascii="Arial" w:hAnsi="Arial" w:cs="Arial"/>
                <w:sz w:val="16"/>
                <w:szCs w:val="16"/>
              </w:rPr>
            </w:pPr>
            <w:r w:rsidRPr="00525AB4">
              <w:rPr>
                <w:rFonts w:ascii="Arial" w:hAnsi="Arial" w:cs="Arial"/>
                <w:sz w:val="16"/>
                <w:szCs w:val="16"/>
              </w:rPr>
              <w:t>8</w:t>
            </w:r>
          </w:p>
        </w:tc>
        <w:tc>
          <w:tcPr>
            <w:tcW w:w="709" w:type="dxa"/>
            <w:tcBorders>
              <w:top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9164F5" w:rsidRPr="00525AB4" w:rsidRDefault="009164F5" w:rsidP="002B74EE">
            <w:pPr>
              <w:jc w:val="center"/>
              <w:rPr>
                <w:rFonts w:ascii="Arial" w:hAnsi="Arial" w:cs="Arial"/>
                <w:sz w:val="16"/>
                <w:szCs w:val="16"/>
              </w:rPr>
            </w:pPr>
            <w:r w:rsidRPr="00525AB4">
              <w:rPr>
                <w:rFonts w:ascii="Arial" w:hAnsi="Arial" w:cs="Arial"/>
                <w:sz w:val="16"/>
                <w:szCs w:val="16"/>
              </w:rPr>
              <w:t>9</w:t>
            </w:r>
          </w:p>
        </w:tc>
        <w:tc>
          <w:tcPr>
            <w:tcW w:w="709" w:type="dxa"/>
            <w:tcBorders>
              <w:top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9164F5" w:rsidRPr="00525AB4" w:rsidRDefault="009164F5" w:rsidP="002B74EE">
            <w:pPr>
              <w:jc w:val="center"/>
              <w:rPr>
                <w:rFonts w:ascii="Arial" w:hAnsi="Arial" w:cs="Arial"/>
                <w:sz w:val="16"/>
                <w:szCs w:val="16"/>
              </w:rPr>
            </w:pPr>
            <w:r w:rsidRPr="00525AB4">
              <w:rPr>
                <w:rFonts w:ascii="Arial" w:hAnsi="Arial" w:cs="Arial"/>
                <w:sz w:val="16"/>
                <w:szCs w:val="16"/>
              </w:rPr>
              <w:t>10</w:t>
            </w:r>
          </w:p>
        </w:tc>
        <w:tc>
          <w:tcPr>
            <w:tcW w:w="708" w:type="dxa"/>
            <w:tcBorders>
              <w:top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9164F5" w:rsidRPr="00525AB4" w:rsidRDefault="009164F5" w:rsidP="002B74EE">
            <w:pPr>
              <w:jc w:val="center"/>
              <w:rPr>
                <w:rFonts w:ascii="Arial" w:hAnsi="Arial" w:cs="Arial"/>
                <w:sz w:val="16"/>
                <w:szCs w:val="16"/>
              </w:rPr>
            </w:pPr>
            <w:r w:rsidRPr="00525AB4">
              <w:rPr>
                <w:rFonts w:ascii="Arial" w:hAnsi="Arial" w:cs="Arial"/>
                <w:sz w:val="16"/>
                <w:szCs w:val="16"/>
              </w:rPr>
              <w:t>11</w:t>
            </w:r>
          </w:p>
        </w:tc>
      </w:tr>
      <w:tr w:rsidR="009164F5" w:rsidRPr="00525AB4" w:rsidTr="002B74EE">
        <w:trPr>
          <w:trHeight w:val="20"/>
        </w:trPr>
        <w:tc>
          <w:tcPr>
            <w:tcW w:w="567" w:type="dxa"/>
            <w:tcBorders>
              <w:top w:val="single" w:sz="4" w:space="0" w:color="auto"/>
              <w:left w:val="single" w:sz="4" w:space="0" w:color="auto"/>
              <w:right w:val="single" w:sz="4" w:space="0" w:color="auto"/>
            </w:tcBorders>
            <w:tcMar>
              <w:top w:w="0" w:type="dxa"/>
              <w:left w:w="28" w:type="dxa"/>
              <w:bottom w:w="0" w:type="dxa"/>
              <w:right w:w="28" w:type="dxa"/>
            </w:tcMar>
          </w:tcPr>
          <w:p w:rsidR="009164F5" w:rsidRPr="00525AB4" w:rsidRDefault="009164F5" w:rsidP="002B74EE">
            <w:pPr>
              <w:autoSpaceDE w:val="0"/>
              <w:autoSpaceDN w:val="0"/>
              <w:adjustRightInd w:val="0"/>
              <w:jc w:val="center"/>
              <w:rPr>
                <w:rFonts w:ascii="Arial" w:hAnsi="Arial" w:cs="Arial"/>
                <w:sz w:val="16"/>
                <w:szCs w:val="16"/>
              </w:rPr>
            </w:pPr>
            <w:r w:rsidRPr="00525AB4">
              <w:rPr>
                <w:rFonts w:ascii="Arial" w:hAnsi="Arial" w:cs="Arial"/>
                <w:sz w:val="16"/>
                <w:szCs w:val="16"/>
              </w:rPr>
              <w:t>1.</w:t>
            </w:r>
          </w:p>
        </w:tc>
        <w:tc>
          <w:tcPr>
            <w:tcW w:w="10929" w:type="dxa"/>
            <w:gridSpan w:val="10"/>
            <w:tcBorders>
              <w:top w:val="single" w:sz="4" w:space="0" w:color="auto"/>
              <w:left w:val="single" w:sz="4" w:space="0" w:color="auto"/>
              <w:right w:val="single" w:sz="4" w:space="0" w:color="auto"/>
            </w:tcBorders>
            <w:tcMar>
              <w:top w:w="0" w:type="dxa"/>
              <w:left w:w="28" w:type="dxa"/>
              <w:bottom w:w="0" w:type="dxa"/>
              <w:right w:w="28" w:type="dxa"/>
            </w:tcMar>
            <w:vAlign w:val="center"/>
          </w:tcPr>
          <w:p w:rsidR="009164F5" w:rsidRPr="00525AB4" w:rsidRDefault="009164F5" w:rsidP="002B74EE">
            <w:pPr>
              <w:autoSpaceDE w:val="0"/>
              <w:autoSpaceDN w:val="0"/>
              <w:adjustRightInd w:val="0"/>
              <w:rPr>
                <w:rFonts w:ascii="Arial" w:hAnsi="Arial" w:cs="Arial"/>
                <w:sz w:val="16"/>
                <w:szCs w:val="16"/>
              </w:rPr>
            </w:pPr>
            <w:r w:rsidRPr="00525AB4">
              <w:rPr>
                <w:rFonts w:ascii="Arial" w:hAnsi="Arial" w:cs="Arial"/>
                <w:sz w:val="16"/>
                <w:szCs w:val="16"/>
              </w:rPr>
              <w:t>Муниципальная программа «Формирование современной городской среды</w:t>
            </w:r>
          </w:p>
          <w:p w:rsidR="009164F5" w:rsidRPr="00525AB4" w:rsidRDefault="009164F5" w:rsidP="002B74EE">
            <w:pPr>
              <w:rPr>
                <w:rFonts w:ascii="Arial" w:hAnsi="Arial" w:cs="Arial"/>
                <w:sz w:val="16"/>
                <w:szCs w:val="16"/>
              </w:rPr>
            </w:pPr>
            <w:r w:rsidRPr="00525AB4">
              <w:rPr>
                <w:rFonts w:ascii="Arial" w:hAnsi="Arial" w:cs="Arial"/>
                <w:sz w:val="16"/>
                <w:szCs w:val="16"/>
              </w:rPr>
              <w:t>на территории Валдайского городского поселения на 2018- 2024 годы»</w:t>
            </w:r>
          </w:p>
        </w:tc>
      </w:tr>
      <w:tr w:rsidR="009164F5" w:rsidRPr="00525AB4" w:rsidTr="002B74EE">
        <w:trPr>
          <w:trHeight w:val="20"/>
        </w:trPr>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164F5" w:rsidRPr="00525AB4" w:rsidRDefault="009164F5" w:rsidP="002B74EE">
            <w:pPr>
              <w:autoSpaceDE w:val="0"/>
              <w:autoSpaceDN w:val="0"/>
              <w:adjustRightInd w:val="0"/>
              <w:jc w:val="center"/>
              <w:rPr>
                <w:rFonts w:ascii="Arial" w:hAnsi="Arial" w:cs="Arial"/>
                <w:sz w:val="16"/>
                <w:szCs w:val="16"/>
              </w:rPr>
            </w:pPr>
            <w:r w:rsidRPr="00525AB4">
              <w:rPr>
                <w:rFonts w:ascii="Arial" w:hAnsi="Arial" w:cs="Arial"/>
                <w:sz w:val="16"/>
                <w:szCs w:val="16"/>
              </w:rPr>
              <w:t>1.1.</w:t>
            </w:r>
          </w:p>
        </w:tc>
        <w:tc>
          <w:tcPr>
            <w:tcW w:w="302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164F5" w:rsidRPr="00525AB4" w:rsidRDefault="009164F5" w:rsidP="002B74EE">
            <w:pPr>
              <w:autoSpaceDE w:val="0"/>
              <w:autoSpaceDN w:val="0"/>
              <w:adjustRightInd w:val="0"/>
              <w:rPr>
                <w:rFonts w:ascii="Arial" w:hAnsi="Arial" w:cs="Arial"/>
                <w:sz w:val="16"/>
                <w:szCs w:val="16"/>
              </w:rPr>
            </w:pPr>
            <w:r w:rsidRPr="00525AB4">
              <w:rPr>
                <w:rFonts w:ascii="Arial" w:hAnsi="Arial" w:cs="Arial"/>
                <w:sz w:val="16"/>
                <w:szCs w:val="16"/>
              </w:rPr>
              <w:t>Количество благоустроенных двор</w:t>
            </w:r>
            <w:r w:rsidRPr="00525AB4">
              <w:rPr>
                <w:rFonts w:ascii="Arial" w:hAnsi="Arial" w:cs="Arial"/>
                <w:sz w:val="16"/>
                <w:szCs w:val="16"/>
              </w:rPr>
              <w:t>о</w:t>
            </w:r>
            <w:r w:rsidRPr="00525AB4">
              <w:rPr>
                <w:rFonts w:ascii="Arial" w:hAnsi="Arial" w:cs="Arial"/>
                <w:sz w:val="16"/>
                <w:szCs w:val="16"/>
              </w:rPr>
              <w:t>вых терр</w:t>
            </w:r>
            <w:r w:rsidRPr="00525AB4">
              <w:rPr>
                <w:rFonts w:ascii="Arial" w:hAnsi="Arial" w:cs="Arial"/>
                <w:sz w:val="16"/>
                <w:szCs w:val="16"/>
              </w:rPr>
              <w:t>и</w:t>
            </w:r>
            <w:r w:rsidRPr="00525AB4">
              <w:rPr>
                <w:rFonts w:ascii="Arial" w:hAnsi="Arial" w:cs="Arial"/>
                <w:sz w:val="16"/>
                <w:szCs w:val="16"/>
              </w:rPr>
              <w:t xml:space="preserve">торий </w:t>
            </w:r>
          </w:p>
        </w:tc>
        <w:tc>
          <w:tcPr>
            <w:tcW w:w="8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164F5" w:rsidRPr="00525AB4" w:rsidRDefault="009164F5" w:rsidP="002B74EE">
            <w:pPr>
              <w:autoSpaceDE w:val="0"/>
              <w:autoSpaceDN w:val="0"/>
              <w:adjustRightInd w:val="0"/>
              <w:jc w:val="center"/>
              <w:rPr>
                <w:rFonts w:ascii="Arial" w:hAnsi="Arial" w:cs="Arial"/>
                <w:sz w:val="16"/>
                <w:szCs w:val="16"/>
              </w:rPr>
            </w:pPr>
            <w:r w:rsidRPr="00525AB4">
              <w:rPr>
                <w:rFonts w:ascii="Arial" w:hAnsi="Arial" w:cs="Arial"/>
                <w:sz w:val="16"/>
                <w:szCs w:val="16"/>
              </w:rPr>
              <w:t>ед.</w:t>
            </w:r>
          </w:p>
        </w:tc>
        <w:tc>
          <w:tcPr>
            <w:tcW w:w="211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164F5" w:rsidRPr="00525AB4" w:rsidRDefault="009164F5" w:rsidP="002B74EE">
            <w:pPr>
              <w:autoSpaceDE w:val="0"/>
              <w:autoSpaceDN w:val="0"/>
              <w:adjustRightInd w:val="0"/>
              <w:jc w:val="center"/>
              <w:rPr>
                <w:rFonts w:ascii="Arial" w:hAnsi="Arial" w:cs="Arial"/>
                <w:sz w:val="16"/>
                <w:szCs w:val="16"/>
              </w:rPr>
            </w:pPr>
            <w:r w:rsidRPr="00525AB4">
              <w:rPr>
                <w:rFonts w:ascii="Arial" w:hAnsi="Arial" w:cs="Arial"/>
                <w:sz w:val="16"/>
                <w:szCs w:val="16"/>
              </w:rPr>
              <w:t>5</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164F5" w:rsidRPr="00525AB4" w:rsidRDefault="009164F5" w:rsidP="002B74EE">
            <w:pPr>
              <w:autoSpaceDE w:val="0"/>
              <w:autoSpaceDN w:val="0"/>
              <w:adjustRightInd w:val="0"/>
              <w:jc w:val="center"/>
              <w:rPr>
                <w:rFonts w:ascii="Arial" w:hAnsi="Arial" w:cs="Arial"/>
                <w:sz w:val="16"/>
                <w:szCs w:val="16"/>
              </w:rPr>
            </w:pPr>
            <w:r w:rsidRPr="00525AB4">
              <w:rPr>
                <w:rFonts w:ascii="Arial" w:hAnsi="Arial" w:cs="Arial"/>
                <w:sz w:val="16"/>
                <w:szCs w:val="16"/>
              </w:rPr>
              <w:t>6</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164F5" w:rsidRPr="00525AB4" w:rsidRDefault="009164F5" w:rsidP="002B74EE">
            <w:pPr>
              <w:autoSpaceDE w:val="0"/>
              <w:autoSpaceDN w:val="0"/>
              <w:adjustRightInd w:val="0"/>
              <w:jc w:val="center"/>
              <w:rPr>
                <w:rFonts w:ascii="Arial" w:hAnsi="Arial" w:cs="Arial"/>
                <w:sz w:val="16"/>
                <w:szCs w:val="16"/>
              </w:rPr>
            </w:pPr>
            <w:r w:rsidRPr="00525AB4">
              <w:rPr>
                <w:rFonts w:ascii="Arial" w:hAnsi="Arial" w:cs="Arial"/>
                <w:sz w:val="16"/>
                <w:szCs w:val="16"/>
              </w:rPr>
              <w:t>6</w:t>
            </w:r>
          </w:p>
        </w:tc>
        <w:tc>
          <w:tcPr>
            <w:tcW w:w="70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164F5" w:rsidRPr="00525AB4" w:rsidRDefault="009164F5" w:rsidP="002B74EE">
            <w:pPr>
              <w:autoSpaceDE w:val="0"/>
              <w:autoSpaceDN w:val="0"/>
              <w:adjustRightInd w:val="0"/>
              <w:jc w:val="center"/>
              <w:rPr>
                <w:rFonts w:ascii="Arial" w:hAnsi="Arial" w:cs="Arial"/>
                <w:sz w:val="16"/>
                <w:szCs w:val="16"/>
              </w:rPr>
            </w:pPr>
            <w:r w:rsidRPr="00525AB4">
              <w:rPr>
                <w:rFonts w:ascii="Arial" w:hAnsi="Arial" w:cs="Arial"/>
                <w:sz w:val="16"/>
                <w:szCs w:val="16"/>
              </w:rPr>
              <w:t>6</w:t>
            </w:r>
          </w:p>
        </w:tc>
        <w:tc>
          <w:tcPr>
            <w:tcW w:w="709" w:type="dxa"/>
            <w:tcBorders>
              <w:top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9164F5" w:rsidRPr="00525AB4" w:rsidRDefault="009164F5" w:rsidP="002B74EE">
            <w:pPr>
              <w:jc w:val="center"/>
              <w:rPr>
                <w:rFonts w:ascii="Arial" w:hAnsi="Arial" w:cs="Arial"/>
                <w:sz w:val="16"/>
                <w:szCs w:val="16"/>
              </w:rPr>
            </w:pPr>
            <w:r w:rsidRPr="00525AB4">
              <w:rPr>
                <w:rFonts w:ascii="Arial" w:hAnsi="Arial" w:cs="Arial"/>
                <w:sz w:val="16"/>
                <w:szCs w:val="16"/>
              </w:rPr>
              <w:t>6</w:t>
            </w:r>
          </w:p>
        </w:tc>
        <w:tc>
          <w:tcPr>
            <w:tcW w:w="709" w:type="dxa"/>
            <w:tcBorders>
              <w:top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9164F5" w:rsidRPr="00525AB4" w:rsidRDefault="009164F5" w:rsidP="002B74EE">
            <w:pPr>
              <w:jc w:val="center"/>
              <w:rPr>
                <w:rFonts w:ascii="Arial" w:hAnsi="Arial" w:cs="Arial"/>
                <w:sz w:val="16"/>
                <w:szCs w:val="16"/>
              </w:rPr>
            </w:pPr>
            <w:r w:rsidRPr="00525AB4">
              <w:rPr>
                <w:rFonts w:ascii="Arial" w:hAnsi="Arial" w:cs="Arial"/>
                <w:sz w:val="16"/>
                <w:szCs w:val="16"/>
              </w:rPr>
              <w:t>5</w:t>
            </w:r>
          </w:p>
        </w:tc>
        <w:tc>
          <w:tcPr>
            <w:tcW w:w="709" w:type="dxa"/>
            <w:tcBorders>
              <w:top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9164F5" w:rsidRPr="00525AB4" w:rsidRDefault="009164F5" w:rsidP="002B74EE">
            <w:pPr>
              <w:jc w:val="center"/>
              <w:rPr>
                <w:rFonts w:ascii="Arial" w:hAnsi="Arial" w:cs="Arial"/>
                <w:sz w:val="16"/>
                <w:szCs w:val="16"/>
              </w:rPr>
            </w:pPr>
            <w:r w:rsidRPr="00525AB4">
              <w:rPr>
                <w:rFonts w:ascii="Arial" w:hAnsi="Arial" w:cs="Arial"/>
                <w:sz w:val="16"/>
                <w:szCs w:val="16"/>
              </w:rPr>
              <w:t>-</w:t>
            </w:r>
          </w:p>
        </w:tc>
        <w:tc>
          <w:tcPr>
            <w:tcW w:w="708" w:type="dxa"/>
            <w:tcBorders>
              <w:top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9164F5" w:rsidRPr="00525AB4" w:rsidRDefault="009164F5" w:rsidP="002B74EE">
            <w:pPr>
              <w:jc w:val="center"/>
              <w:rPr>
                <w:rFonts w:ascii="Arial" w:hAnsi="Arial" w:cs="Arial"/>
                <w:sz w:val="16"/>
                <w:szCs w:val="16"/>
              </w:rPr>
            </w:pPr>
            <w:r w:rsidRPr="00525AB4">
              <w:rPr>
                <w:rFonts w:ascii="Arial" w:hAnsi="Arial" w:cs="Arial"/>
                <w:sz w:val="16"/>
                <w:szCs w:val="16"/>
              </w:rPr>
              <w:t>-</w:t>
            </w:r>
          </w:p>
        </w:tc>
      </w:tr>
      <w:tr w:rsidR="009164F5" w:rsidRPr="00525AB4" w:rsidTr="002B74EE">
        <w:trPr>
          <w:trHeight w:val="20"/>
        </w:trPr>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164F5" w:rsidRPr="00525AB4" w:rsidRDefault="009164F5" w:rsidP="002B74EE">
            <w:pPr>
              <w:autoSpaceDE w:val="0"/>
              <w:autoSpaceDN w:val="0"/>
              <w:adjustRightInd w:val="0"/>
              <w:jc w:val="center"/>
              <w:rPr>
                <w:rFonts w:ascii="Arial" w:hAnsi="Arial" w:cs="Arial"/>
                <w:sz w:val="16"/>
                <w:szCs w:val="16"/>
              </w:rPr>
            </w:pPr>
            <w:r w:rsidRPr="00525AB4">
              <w:rPr>
                <w:rFonts w:ascii="Arial" w:hAnsi="Arial" w:cs="Arial"/>
                <w:sz w:val="16"/>
                <w:szCs w:val="16"/>
                <w:lang w:val="en-US"/>
              </w:rPr>
              <w:t>1</w:t>
            </w:r>
            <w:r w:rsidRPr="00525AB4">
              <w:rPr>
                <w:rFonts w:ascii="Arial" w:hAnsi="Arial" w:cs="Arial"/>
                <w:sz w:val="16"/>
                <w:szCs w:val="16"/>
              </w:rPr>
              <w:t>.2.</w:t>
            </w:r>
          </w:p>
        </w:tc>
        <w:tc>
          <w:tcPr>
            <w:tcW w:w="302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164F5" w:rsidRPr="00525AB4" w:rsidRDefault="009164F5" w:rsidP="002B74EE">
            <w:pPr>
              <w:autoSpaceDE w:val="0"/>
              <w:autoSpaceDN w:val="0"/>
              <w:adjustRightInd w:val="0"/>
              <w:rPr>
                <w:rFonts w:ascii="Arial" w:hAnsi="Arial" w:cs="Arial"/>
                <w:sz w:val="16"/>
                <w:szCs w:val="16"/>
              </w:rPr>
            </w:pPr>
            <w:r w:rsidRPr="00525AB4">
              <w:rPr>
                <w:rFonts w:ascii="Arial" w:hAnsi="Arial" w:cs="Arial"/>
                <w:sz w:val="16"/>
                <w:szCs w:val="16"/>
              </w:rPr>
              <w:t>Количество благоустроенных на</w:t>
            </w:r>
            <w:r w:rsidRPr="00525AB4">
              <w:rPr>
                <w:rFonts w:ascii="Arial" w:hAnsi="Arial" w:cs="Arial"/>
                <w:sz w:val="16"/>
                <w:szCs w:val="16"/>
              </w:rPr>
              <w:t>и</w:t>
            </w:r>
            <w:r w:rsidRPr="00525AB4">
              <w:rPr>
                <w:rFonts w:ascii="Arial" w:hAnsi="Arial" w:cs="Arial"/>
                <w:sz w:val="16"/>
                <w:szCs w:val="16"/>
              </w:rPr>
              <w:t>более посещаемых общественных террит</w:t>
            </w:r>
            <w:r w:rsidRPr="00525AB4">
              <w:rPr>
                <w:rFonts w:ascii="Arial" w:hAnsi="Arial" w:cs="Arial"/>
                <w:sz w:val="16"/>
                <w:szCs w:val="16"/>
              </w:rPr>
              <w:t>о</w:t>
            </w:r>
            <w:r w:rsidRPr="00525AB4">
              <w:rPr>
                <w:rFonts w:ascii="Arial" w:hAnsi="Arial" w:cs="Arial"/>
                <w:sz w:val="16"/>
                <w:szCs w:val="16"/>
              </w:rPr>
              <w:t>рий</w:t>
            </w:r>
          </w:p>
        </w:tc>
        <w:tc>
          <w:tcPr>
            <w:tcW w:w="8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164F5" w:rsidRPr="00525AB4" w:rsidRDefault="009164F5" w:rsidP="002B74EE">
            <w:pPr>
              <w:autoSpaceDE w:val="0"/>
              <w:autoSpaceDN w:val="0"/>
              <w:adjustRightInd w:val="0"/>
              <w:jc w:val="center"/>
              <w:rPr>
                <w:rFonts w:ascii="Arial" w:hAnsi="Arial" w:cs="Arial"/>
                <w:sz w:val="16"/>
                <w:szCs w:val="16"/>
              </w:rPr>
            </w:pPr>
            <w:r w:rsidRPr="00525AB4">
              <w:rPr>
                <w:rFonts w:ascii="Arial" w:hAnsi="Arial" w:cs="Arial"/>
                <w:sz w:val="16"/>
                <w:szCs w:val="16"/>
              </w:rPr>
              <w:t>ед.</w:t>
            </w:r>
          </w:p>
        </w:tc>
        <w:tc>
          <w:tcPr>
            <w:tcW w:w="211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164F5" w:rsidRPr="00525AB4" w:rsidRDefault="009164F5" w:rsidP="002B74EE">
            <w:pPr>
              <w:autoSpaceDE w:val="0"/>
              <w:autoSpaceDN w:val="0"/>
              <w:adjustRightInd w:val="0"/>
              <w:jc w:val="center"/>
              <w:rPr>
                <w:rFonts w:ascii="Arial" w:hAnsi="Arial" w:cs="Arial"/>
                <w:sz w:val="16"/>
                <w:szCs w:val="16"/>
              </w:rPr>
            </w:pPr>
            <w:r w:rsidRPr="00525AB4">
              <w:rPr>
                <w:rFonts w:ascii="Arial" w:hAnsi="Arial" w:cs="Arial"/>
                <w:sz w:val="16"/>
                <w:szCs w:val="16"/>
              </w:rPr>
              <w:t>0</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164F5" w:rsidRPr="00525AB4" w:rsidRDefault="009164F5" w:rsidP="002B74EE">
            <w:pPr>
              <w:autoSpaceDE w:val="0"/>
              <w:autoSpaceDN w:val="0"/>
              <w:adjustRightInd w:val="0"/>
              <w:jc w:val="center"/>
              <w:rPr>
                <w:rFonts w:ascii="Arial" w:hAnsi="Arial" w:cs="Arial"/>
                <w:sz w:val="16"/>
                <w:szCs w:val="16"/>
              </w:rPr>
            </w:pPr>
            <w:r w:rsidRPr="00525AB4">
              <w:rPr>
                <w:rFonts w:ascii="Arial" w:hAnsi="Arial" w:cs="Arial"/>
                <w:sz w:val="16"/>
                <w:szCs w:val="16"/>
              </w:rPr>
              <w:t>0,5</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164F5" w:rsidRPr="00525AB4" w:rsidRDefault="009164F5" w:rsidP="002B74EE">
            <w:pPr>
              <w:autoSpaceDE w:val="0"/>
              <w:autoSpaceDN w:val="0"/>
              <w:adjustRightInd w:val="0"/>
              <w:jc w:val="center"/>
              <w:rPr>
                <w:rFonts w:ascii="Arial" w:hAnsi="Arial" w:cs="Arial"/>
                <w:sz w:val="16"/>
                <w:szCs w:val="16"/>
              </w:rPr>
            </w:pPr>
            <w:r w:rsidRPr="00525AB4">
              <w:rPr>
                <w:rFonts w:ascii="Arial" w:hAnsi="Arial" w:cs="Arial"/>
                <w:sz w:val="16"/>
                <w:szCs w:val="16"/>
              </w:rPr>
              <w:t>0,5</w:t>
            </w:r>
          </w:p>
        </w:tc>
        <w:tc>
          <w:tcPr>
            <w:tcW w:w="70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164F5" w:rsidRPr="00525AB4" w:rsidRDefault="009164F5" w:rsidP="002B74EE">
            <w:pPr>
              <w:autoSpaceDE w:val="0"/>
              <w:autoSpaceDN w:val="0"/>
              <w:adjustRightInd w:val="0"/>
              <w:jc w:val="center"/>
              <w:rPr>
                <w:rFonts w:ascii="Arial" w:hAnsi="Arial" w:cs="Arial"/>
                <w:sz w:val="16"/>
                <w:szCs w:val="16"/>
              </w:rPr>
            </w:pPr>
            <w:r w:rsidRPr="00525AB4">
              <w:rPr>
                <w:rFonts w:ascii="Arial" w:hAnsi="Arial" w:cs="Arial"/>
                <w:sz w:val="16"/>
                <w:szCs w:val="16"/>
              </w:rPr>
              <w:t>0</w:t>
            </w:r>
          </w:p>
        </w:tc>
        <w:tc>
          <w:tcPr>
            <w:tcW w:w="709" w:type="dxa"/>
            <w:tcBorders>
              <w:top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9164F5" w:rsidRPr="00525AB4" w:rsidRDefault="009164F5" w:rsidP="002B74EE">
            <w:pPr>
              <w:jc w:val="center"/>
              <w:rPr>
                <w:rFonts w:ascii="Arial" w:hAnsi="Arial" w:cs="Arial"/>
                <w:sz w:val="16"/>
                <w:szCs w:val="16"/>
              </w:rPr>
            </w:pPr>
            <w:r w:rsidRPr="00525AB4">
              <w:rPr>
                <w:rFonts w:ascii="Arial" w:hAnsi="Arial" w:cs="Arial"/>
                <w:sz w:val="16"/>
                <w:szCs w:val="16"/>
              </w:rPr>
              <w:t>1</w:t>
            </w:r>
          </w:p>
        </w:tc>
        <w:tc>
          <w:tcPr>
            <w:tcW w:w="709" w:type="dxa"/>
            <w:tcBorders>
              <w:top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9164F5" w:rsidRPr="00525AB4" w:rsidRDefault="009164F5" w:rsidP="002B74EE">
            <w:pPr>
              <w:jc w:val="center"/>
              <w:rPr>
                <w:rFonts w:ascii="Arial" w:hAnsi="Arial" w:cs="Arial"/>
                <w:sz w:val="16"/>
                <w:szCs w:val="16"/>
              </w:rPr>
            </w:pPr>
            <w:r w:rsidRPr="00525AB4">
              <w:rPr>
                <w:rFonts w:ascii="Arial" w:hAnsi="Arial" w:cs="Arial"/>
                <w:sz w:val="16"/>
                <w:szCs w:val="16"/>
              </w:rPr>
              <w:t>1</w:t>
            </w:r>
          </w:p>
        </w:tc>
        <w:tc>
          <w:tcPr>
            <w:tcW w:w="709" w:type="dxa"/>
            <w:tcBorders>
              <w:top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9164F5" w:rsidRPr="00525AB4" w:rsidRDefault="009164F5" w:rsidP="002B74EE">
            <w:pPr>
              <w:jc w:val="center"/>
              <w:rPr>
                <w:rFonts w:ascii="Arial" w:hAnsi="Arial" w:cs="Arial"/>
                <w:sz w:val="16"/>
                <w:szCs w:val="16"/>
              </w:rPr>
            </w:pPr>
            <w:r w:rsidRPr="00525AB4">
              <w:rPr>
                <w:rFonts w:ascii="Arial" w:hAnsi="Arial" w:cs="Arial"/>
                <w:sz w:val="16"/>
                <w:szCs w:val="16"/>
              </w:rPr>
              <w:t>-</w:t>
            </w:r>
          </w:p>
        </w:tc>
        <w:tc>
          <w:tcPr>
            <w:tcW w:w="708" w:type="dxa"/>
            <w:tcBorders>
              <w:top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9164F5" w:rsidRPr="00525AB4" w:rsidRDefault="009164F5" w:rsidP="002B74EE">
            <w:pPr>
              <w:jc w:val="center"/>
              <w:rPr>
                <w:rFonts w:ascii="Arial" w:hAnsi="Arial" w:cs="Arial"/>
                <w:sz w:val="16"/>
                <w:szCs w:val="16"/>
              </w:rPr>
            </w:pPr>
            <w:r w:rsidRPr="00525AB4">
              <w:rPr>
                <w:rFonts w:ascii="Arial" w:hAnsi="Arial" w:cs="Arial"/>
                <w:sz w:val="16"/>
                <w:szCs w:val="16"/>
              </w:rPr>
              <w:t>-</w:t>
            </w:r>
          </w:p>
        </w:tc>
      </w:tr>
      <w:tr w:rsidR="009164F5" w:rsidRPr="00525AB4" w:rsidTr="002B74EE">
        <w:trPr>
          <w:trHeight w:val="20"/>
        </w:trPr>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164F5" w:rsidRPr="00525AB4" w:rsidRDefault="009164F5" w:rsidP="002B74EE">
            <w:pPr>
              <w:autoSpaceDE w:val="0"/>
              <w:autoSpaceDN w:val="0"/>
              <w:adjustRightInd w:val="0"/>
              <w:jc w:val="center"/>
              <w:rPr>
                <w:rFonts w:ascii="Arial" w:hAnsi="Arial" w:cs="Arial"/>
                <w:sz w:val="16"/>
                <w:szCs w:val="16"/>
              </w:rPr>
            </w:pPr>
            <w:r w:rsidRPr="00525AB4">
              <w:rPr>
                <w:rFonts w:ascii="Arial" w:hAnsi="Arial" w:cs="Arial"/>
                <w:sz w:val="16"/>
                <w:szCs w:val="16"/>
              </w:rPr>
              <w:t>1.3.</w:t>
            </w:r>
          </w:p>
        </w:tc>
        <w:tc>
          <w:tcPr>
            <w:tcW w:w="302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164F5" w:rsidRPr="00525AB4" w:rsidRDefault="009164F5" w:rsidP="002B74EE">
            <w:pPr>
              <w:autoSpaceDE w:val="0"/>
              <w:autoSpaceDN w:val="0"/>
              <w:adjustRightInd w:val="0"/>
              <w:rPr>
                <w:rFonts w:ascii="Arial" w:hAnsi="Arial" w:cs="Arial"/>
                <w:sz w:val="16"/>
                <w:szCs w:val="16"/>
              </w:rPr>
            </w:pPr>
            <w:r w:rsidRPr="00525AB4">
              <w:rPr>
                <w:rFonts w:ascii="Arial" w:hAnsi="Arial" w:cs="Arial"/>
                <w:sz w:val="16"/>
                <w:szCs w:val="16"/>
              </w:rPr>
              <w:t>Количество разработанной и пров</w:t>
            </w:r>
            <w:r w:rsidRPr="00525AB4">
              <w:rPr>
                <w:rFonts w:ascii="Arial" w:hAnsi="Arial" w:cs="Arial"/>
                <w:sz w:val="16"/>
                <w:szCs w:val="16"/>
              </w:rPr>
              <w:t>е</w:t>
            </w:r>
            <w:r w:rsidRPr="00525AB4">
              <w:rPr>
                <w:rFonts w:ascii="Arial" w:hAnsi="Arial" w:cs="Arial"/>
                <w:sz w:val="16"/>
                <w:szCs w:val="16"/>
              </w:rPr>
              <w:lastRenderedPageBreak/>
              <w:t>ренной пр</w:t>
            </w:r>
            <w:r w:rsidRPr="00525AB4">
              <w:rPr>
                <w:rFonts w:ascii="Arial" w:hAnsi="Arial" w:cs="Arial"/>
                <w:sz w:val="16"/>
                <w:szCs w:val="16"/>
              </w:rPr>
              <w:t>о</w:t>
            </w:r>
            <w:r w:rsidRPr="00525AB4">
              <w:rPr>
                <w:rFonts w:ascii="Arial" w:hAnsi="Arial" w:cs="Arial"/>
                <w:sz w:val="16"/>
                <w:szCs w:val="16"/>
              </w:rPr>
              <w:t>ектной и/или сметной и/или проектно-сметной докуме</w:t>
            </w:r>
            <w:r w:rsidRPr="00525AB4">
              <w:rPr>
                <w:rFonts w:ascii="Arial" w:hAnsi="Arial" w:cs="Arial"/>
                <w:sz w:val="16"/>
                <w:szCs w:val="16"/>
              </w:rPr>
              <w:t>н</w:t>
            </w:r>
            <w:r w:rsidRPr="00525AB4">
              <w:rPr>
                <w:rFonts w:ascii="Arial" w:hAnsi="Arial" w:cs="Arial"/>
                <w:sz w:val="16"/>
                <w:szCs w:val="16"/>
              </w:rPr>
              <w:t xml:space="preserve">тации </w:t>
            </w:r>
          </w:p>
        </w:tc>
        <w:tc>
          <w:tcPr>
            <w:tcW w:w="8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164F5" w:rsidRPr="00525AB4" w:rsidRDefault="009164F5" w:rsidP="002B74EE">
            <w:pPr>
              <w:autoSpaceDE w:val="0"/>
              <w:autoSpaceDN w:val="0"/>
              <w:adjustRightInd w:val="0"/>
              <w:jc w:val="center"/>
              <w:rPr>
                <w:rFonts w:ascii="Arial" w:hAnsi="Arial" w:cs="Arial"/>
                <w:sz w:val="16"/>
                <w:szCs w:val="16"/>
              </w:rPr>
            </w:pPr>
            <w:r w:rsidRPr="00525AB4">
              <w:rPr>
                <w:rFonts w:ascii="Arial" w:hAnsi="Arial" w:cs="Arial"/>
                <w:sz w:val="16"/>
                <w:szCs w:val="16"/>
              </w:rPr>
              <w:lastRenderedPageBreak/>
              <w:t>ед.</w:t>
            </w:r>
          </w:p>
        </w:tc>
        <w:tc>
          <w:tcPr>
            <w:tcW w:w="211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164F5" w:rsidRPr="00525AB4" w:rsidRDefault="009164F5" w:rsidP="002B74EE">
            <w:pPr>
              <w:autoSpaceDE w:val="0"/>
              <w:autoSpaceDN w:val="0"/>
              <w:adjustRightInd w:val="0"/>
              <w:jc w:val="center"/>
              <w:rPr>
                <w:rFonts w:ascii="Arial" w:hAnsi="Arial" w:cs="Arial"/>
                <w:sz w:val="16"/>
                <w:szCs w:val="16"/>
              </w:rPr>
            </w:pPr>
            <w:r w:rsidRPr="00525AB4">
              <w:rPr>
                <w:rFonts w:ascii="Arial" w:hAnsi="Arial" w:cs="Arial"/>
                <w:sz w:val="16"/>
                <w:szCs w:val="16"/>
              </w:rPr>
              <w:t>6</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164F5" w:rsidRPr="00525AB4" w:rsidRDefault="009164F5" w:rsidP="002B74EE">
            <w:pPr>
              <w:autoSpaceDE w:val="0"/>
              <w:autoSpaceDN w:val="0"/>
              <w:adjustRightInd w:val="0"/>
              <w:jc w:val="center"/>
              <w:rPr>
                <w:rFonts w:ascii="Arial" w:hAnsi="Arial" w:cs="Arial"/>
                <w:sz w:val="16"/>
                <w:szCs w:val="16"/>
              </w:rPr>
            </w:pPr>
            <w:r w:rsidRPr="00525AB4">
              <w:rPr>
                <w:rFonts w:ascii="Arial" w:hAnsi="Arial" w:cs="Arial"/>
                <w:sz w:val="16"/>
                <w:szCs w:val="16"/>
              </w:rPr>
              <w:t>7</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164F5" w:rsidRPr="00525AB4" w:rsidRDefault="009164F5" w:rsidP="002B74EE">
            <w:pPr>
              <w:autoSpaceDE w:val="0"/>
              <w:autoSpaceDN w:val="0"/>
              <w:adjustRightInd w:val="0"/>
              <w:jc w:val="center"/>
              <w:rPr>
                <w:rFonts w:ascii="Arial" w:hAnsi="Arial" w:cs="Arial"/>
                <w:sz w:val="16"/>
                <w:szCs w:val="16"/>
              </w:rPr>
            </w:pPr>
            <w:r w:rsidRPr="00525AB4">
              <w:rPr>
                <w:rFonts w:ascii="Arial" w:hAnsi="Arial" w:cs="Arial"/>
                <w:sz w:val="16"/>
                <w:szCs w:val="16"/>
              </w:rPr>
              <w:t>7</w:t>
            </w:r>
          </w:p>
        </w:tc>
        <w:tc>
          <w:tcPr>
            <w:tcW w:w="70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164F5" w:rsidRPr="00525AB4" w:rsidRDefault="009164F5" w:rsidP="002B74EE">
            <w:pPr>
              <w:autoSpaceDE w:val="0"/>
              <w:autoSpaceDN w:val="0"/>
              <w:adjustRightInd w:val="0"/>
              <w:jc w:val="center"/>
              <w:rPr>
                <w:rFonts w:ascii="Arial" w:hAnsi="Arial" w:cs="Arial"/>
                <w:sz w:val="16"/>
                <w:szCs w:val="16"/>
              </w:rPr>
            </w:pPr>
            <w:r w:rsidRPr="00525AB4">
              <w:rPr>
                <w:rFonts w:ascii="Arial" w:hAnsi="Arial" w:cs="Arial"/>
                <w:sz w:val="16"/>
                <w:szCs w:val="16"/>
              </w:rPr>
              <w:t>6</w:t>
            </w:r>
          </w:p>
        </w:tc>
        <w:tc>
          <w:tcPr>
            <w:tcW w:w="709" w:type="dxa"/>
            <w:tcBorders>
              <w:top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9164F5" w:rsidRPr="00525AB4" w:rsidRDefault="009164F5" w:rsidP="002B74EE">
            <w:pPr>
              <w:jc w:val="center"/>
              <w:rPr>
                <w:rFonts w:ascii="Arial" w:hAnsi="Arial" w:cs="Arial"/>
                <w:sz w:val="16"/>
                <w:szCs w:val="16"/>
              </w:rPr>
            </w:pPr>
            <w:r w:rsidRPr="00525AB4">
              <w:rPr>
                <w:rFonts w:ascii="Arial" w:hAnsi="Arial" w:cs="Arial"/>
                <w:sz w:val="16"/>
                <w:szCs w:val="16"/>
              </w:rPr>
              <w:t>7</w:t>
            </w:r>
          </w:p>
        </w:tc>
        <w:tc>
          <w:tcPr>
            <w:tcW w:w="709" w:type="dxa"/>
            <w:tcBorders>
              <w:top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9164F5" w:rsidRPr="00525AB4" w:rsidRDefault="009164F5" w:rsidP="002B74EE">
            <w:pPr>
              <w:jc w:val="center"/>
              <w:rPr>
                <w:rFonts w:ascii="Arial" w:hAnsi="Arial" w:cs="Arial"/>
                <w:sz w:val="16"/>
                <w:szCs w:val="16"/>
              </w:rPr>
            </w:pPr>
            <w:r w:rsidRPr="00525AB4">
              <w:rPr>
                <w:rFonts w:ascii="Arial" w:hAnsi="Arial" w:cs="Arial"/>
                <w:sz w:val="16"/>
                <w:szCs w:val="16"/>
              </w:rPr>
              <w:t>6</w:t>
            </w:r>
          </w:p>
        </w:tc>
        <w:tc>
          <w:tcPr>
            <w:tcW w:w="709" w:type="dxa"/>
            <w:tcBorders>
              <w:top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9164F5" w:rsidRPr="00525AB4" w:rsidRDefault="009164F5" w:rsidP="002B74EE">
            <w:pPr>
              <w:jc w:val="center"/>
              <w:rPr>
                <w:rFonts w:ascii="Arial" w:hAnsi="Arial" w:cs="Arial"/>
                <w:sz w:val="16"/>
                <w:szCs w:val="16"/>
              </w:rPr>
            </w:pPr>
            <w:r w:rsidRPr="00525AB4">
              <w:rPr>
                <w:rFonts w:ascii="Arial" w:hAnsi="Arial" w:cs="Arial"/>
                <w:sz w:val="16"/>
                <w:szCs w:val="16"/>
              </w:rPr>
              <w:t>-</w:t>
            </w:r>
          </w:p>
        </w:tc>
        <w:tc>
          <w:tcPr>
            <w:tcW w:w="708" w:type="dxa"/>
            <w:tcBorders>
              <w:top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9164F5" w:rsidRPr="00525AB4" w:rsidRDefault="009164F5" w:rsidP="002B74EE">
            <w:pPr>
              <w:jc w:val="center"/>
              <w:rPr>
                <w:rFonts w:ascii="Arial" w:hAnsi="Arial" w:cs="Arial"/>
                <w:sz w:val="16"/>
                <w:szCs w:val="16"/>
              </w:rPr>
            </w:pPr>
            <w:r w:rsidRPr="00525AB4">
              <w:rPr>
                <w:rFonts w:ascii="Arial" w:hAnsi="Arial" w:cs="Arial"/>
                <w:sz w:val="16"/>
                <w:szCs w:val="16"/>
              </w:rPr>
              <w:t>-</w:t>
            </w:r>
          </w:p>
        </w:tc>
      </w:tr>
      <w:tr w:rsidR="009164F5" w:rsidRPr="00525AB4" w:rsidTr="002B74EE">
        <w:trPr>
          <w:trHeight w:val="20"/>
        </w:trPr>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164F5" w:rsidRPr="00525AB4" w:rsidRDefault="009164F5" w:rsidP="002B74EE">
            <w:pPr>
              <w:autoSpaceDE w:val="0"/>
              <w:autoSpaceDN w:val="0"/>
              <w:adjustRightInd w:val="0"/>
              <w:jc w:val="center"/>
              <w:rPr>
                <w:rFonts w:ascii="Arial" w:hAnsi="Arial" w:cs="Arial"/>
                <w:sz w:val="16"/>
                <w:szCs w:val="16"/>
              </w:rPr>
            </w:pPr>
            <w:r w:rsidRPr="00525AB4">
              <w:rPr>
                <w:rFonts w:ascii="Arial" w:hAnsi="Arial" w:cs="Arial"/>
                <w:sz w:val="16"/>
                <w:szCs w:val="16"/>
              </w:rPr>
              <w:lastRenderedPageBreak/>
              <w:t>1.4.</w:t>
            </w:r>
          </w:p>
        </w:tc>
        <w:tc>
          <w:tcPr>
            <w:tcW w:w="302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164F5" w:rsidRPr="00525AB4" w:rsidRDefault="009164F5" w:rsidP="002B74EE">
            <w:pPr>
              <w:autoSpaceDE w:val="0"/>
              <w:autoSpaceDN w:val="0"/>
              <w:adjustRightInd w:val="0"/>
              <w:rPr>
                <w:rFonts w:ascii="Arial" w:hAnsi="Arial" w:cs="Arial"/>
                <w:sz w:val="16"/>
                <w:szCs w:val="16"/>
              </w:rPr>
            </w:pPr>
            <w:r w:rsidRPr="00525AB4">
              <w:rPr>
                <w:rFonts w:ascii="Arial" w:hAnsi="Arial" w:cs="Arial"/>
                <w:sz w:val="16"/>
                <w:szCs w:val="16"/>
              </w:rPr>
              <w:t>Количество заключенных соглаш</w:t>
            </w:r>
            <w:r w:rsidRPr="00525AB4">
              <w:rPr>
                <w:rFonts w:ascii="Arial" w:hAnsi="Arial" w:cs="Arial"/>
                <w:sz w:val="16"/>
                <w:szCs w:val="16"/>
              </w:rPr>
              <w:t>е</w:t>
            </w:r>
            <w:r w:rsidRPr="00525AB4">
              <w:rPr>
                <w:rFonts w:ascii="Arial" w:hAnsi="Arial" w:cs="Arial"/>
                <w:sz w:val="16"/>
                <w:szCs w:val="16"/>
              </w:rPr>
              <w:t>ний по благоустройству своих те</w:t>
            </w:r>
            <w:r w:rsidRPr="00525AB4">
              <w:rPr>
                <w:rFonts w:ascii="Arial" w:hAnsi="Arial" w:cs="Arial"/>
                <w:sz w:val="16"/>
                <w:szCs w:val="16"/>
              </w:rPr>
              <w:t>р</w:t>
            </w:r>
            <w:r w:rsidRPr="00525AB4">
              <w:rPr>
                <w:rFonts w:ascii="Arial" w:hAnsi="Arial" w:cs="Arial"/>
                <w:sz w:val="16"/>
                <w:szCs w:val="16"/>
              </w:rPr>
              <w:t>риторий между собственниками (пользоват</w:t>
            </w:r>
            <w:r w:rsidRPr="00525AB4">
              <w:rPr>
                <w:rFonts w:ascii="Arial" w:hAnsi="Arial" w:cs="Arial"/>
                <w:sz w:val="16"/>
                <w:szCs w:val="16"/>
              </w:rPr>
              <w:t>е</w:t>
            </w:r>
            <w:r w:rsidRPr="00525AB4">
              <w:rPr>
                <w:rFonts w:ascii="Arial" w:hAnsi="Arial" w:cs="Arial"/>
                <w:sz w:val="16"/>
                <w:szCs w:val="16"/>
              </w:rPr>
              <w:t>лями) жилых домов, руковод</w:t>
            </w:r>
            <w:r w:rsidRPr="00525AB4">
              <w:rPr>
                <w:rFonts w:ascii="Arial" w:hAnsi="Arial" w:cs="Arial"/>
                <w:sz w:val="16"/>
                <w:szCs w:val="16"/>
              </w:rPr>
              <w:t>и</w:t>
            </w:r>
            <w:r w:rsidRPr="00525AB4">
              <w:rPr>
                <w:rFonts w:ascii="Arial" w:hAnsi="Arial" w:cs="Arial"/>
                <w:sz w:val="16"/>
                <w:szCs w:val="16"/>
              </w:rPr>
              <w:t>телями организаций и администрацией Ва</w:t>
            </w:r>
            <w:r w:rsidRPr="00525AB4">
              <w:rPr>
                <w:rFonts w:ascii="Arial" w:hAnsi="Arial" w:cs="Arial"/>
                <w:sz w:val="16"/>
                <w:szCs w:val="16"/>
              </w:rPr>
              <w:t>л</w:t>
            </w:r>
            <w:r w:rsidRPr="00525AB4">
              <w:rPr>
                <w:rFonts w:ascii="Arial" w:hAnsi="Arial" w:cs="Arial"/>
                <w:sz w:val="16"/>
                <w:szCs w:val="16"/>
              </w:rPr>
              <w:t>дайского городск</w:t>
            </w:r>
            <w:r w:rsidRPr="00525AB4">
              <w:rPr>
                <w:rFonts w:ascii="Arial" w:hAnsi="Arial" w:cs="Arial"/>
                <w:sz w:val="16"/>
                <w:szCs w:val="16"/>
              </w:rPr>
              <w:t>о</w:t>
            </w:r>
            <w:r w:rsidRPr="00525AB4">
              <w:rPr>
                <w:rFonts w:ascii="Arial" w:hAnsi="Arial" w:cs="Arial"/>
                <w:sz w:val="16"/>
                <w:szCs w:val="16"/>
              </w:rPr>
              <w:t>го поселения</w:t>
            </w:r>
          </w:p>
        </w:tc>
        <w:tc>
          <w:tcPr>
            <w:tcW w:w="8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164F5" w:rsidRPr="00525AB4" w:rsidRDefault="009164F5" w:rsidP="002B74EE">
            <w:pPr>
              <w:autoSpaceDE w:val="0"/>
              <w:autoSpaceDN w:val="0"/>
              <w:adjustRightInd w:val="0"/>
              <w:jc w:val="center"/>
              <w:rPr>
                <w:rFonts w:ascii="Arial" w:hAnsi="Arial" w:cs="Arial"/>
                <w:sz w:val="16"/>
                <w:szCs w:val="16"/>
              </w:rPr>
            </w:pPr>
            <w:r w:rsidRPr="00525AB4">
              <w:rPr>
                <w:rFonts w:ascii="Arial" w:hAnsi="Arial" w:cs="Arial"/>
                <w:sz w:val="16"/>
                <w:szCs w:val="16"/>
              </w:rPr>
              <w:t>ед.</w:t>
            </w:r>
          </w:p>
        </w:tc>
        <w:tc>
          <w:tcPr>
            <w:tcW w:w="211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164F5" w:rsidRPr="00525AB4" w:rsidRDefault="009164F5" w:rsidP="002B74EE">
            <w:pPr>
              <w:autoSpaceDE w:val="0"/>
              <w:autoSpaceDN w:val="0"/>
              <w:adjustRightInd w:val="0"/>
              <w:jc w:val="center"/>
              <w:rPr>
                <w:rFonts w:ascii="Arial" w:hAnsi="Arial" w:cs="Arial"/>
                <w:sz w:val="16"/>
                <w:szCs w:val="16"/>
              </w:rPr>
            </w:pPr>
            <w:r w:rsidRPr="00525AB4">
              <w:rPr>
                <w:rFonts w:ascii="Arial" w:hAnsi="Arial" w:cs="Arial"/>
                <w:sz w:val="16"/>
                <w:szCs w:val="16"/>
              </w:rPr>
              <w:t>0</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164F5" w:rsidRPr="00525AB4" w:rsidRDefault="009164F5" w:rsidP="002B74EE">
            <w:pPr>
              <w:autoSpaceDE w:val="0"/>
              <w:autoSpaceDN w:val="0"/>
              <w:adjustRightInd w:val="0"/>
              <w:jc w:val="center"/>
              <w:rPr>
                <w:rFonts w:ascii="Arial" w:hAnsi="Arial" w:cs="Arial"/>
                <w:sz w:val="16"/>
                <w:szCs w:val="16"/>
              </w:rPr>
            </w:pPr>
            <w:r w:rsidRPr="00525AB4">
              <w:rPr>
                <w:rFonts w:ascii="Arial" w:hAnsi="Arial" w:cs="Arial"/>
                <w:sz w:val="16"/>
                <w:szCs w:val="16"/>
              </w:rPr>
              <w:t>5</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164F5" w:rsidRPr="00525AB4" w:rsidRDefault="009164F5" w:rsidP="002B74EE">
            <w:pPr>
              <w:autoSpaceDE w:val="0"/>
              <w:autoSpaceDN w:val="0"/>
              <w:adjustRightInd w:val="0"/>
              <w:jc w:val="center"/>
              <w:rPr>
                <w:rFonts w:ascii="Arial" w:hAnsi="Arial" w:cs="Arial"/>
                <w:sz w:val="16"/>
                <w:szCs w:val="16"/>
              </w:rPr>
            </w:pPr>
            <w:r w:rsidRPr="00525AB4">
              <w:rPr>
                <w:rFonts w:ascii="Arial" w:hAnsi="Arial" w:cs="Arial"/>
                <w:sz w:val="16"/>
                <w:szCs w:val="16"/>
              </w:rPr>
              <w:t>1</w:t>
            </w:r>
          </w:p>
        </w:tc>
        <w:tc>
          <w:tcPr>
            <w:tcW w:w="70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164F5" w:rsidRPr="00525AB4" w:rsidRDefault="009164F5" w:rsidP="002B74EE">
            <w:pPr>
              <w:autoSpaceDE w:val="0"/>
              <w:autoSpaceDN w:val="0"/>
              <w:adjustRightInd w:val="0"/>
              <w:jc w:val="center"/>
              <w:rPr>
                <w:rFonts w:ascii="Arial" w:hAnsi="Arial" w:cs="Arial"/>
                <w:sz w:val="16"/>
                <w:szCs w:val="16"/>
              </w:rPr>
            </w:pPr>
            <w:r w:rsidRPr="00525AB4">
              <w:rPr>
                <w:rFonts w:ascii="Arial" w:hAnsi="Arial" w:cs="Arial"/>
                <w:sz w:val="16"/>
                <w:szCs w:val="16"/>
              </w:rPr>
              <w:t>2</w:t>
            </w:r>
          </w:p>
        </w:tc>
        <w:tc>
          <w:tcPr>
            <w:tcW w:w="709" w:type="dxa"/>
            <w:tcBorders>
              <w:top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9164F5" w:rsidRPr="00525AB4" w:rsidRDefault="009164F5" w:rsidP="002B74EE">
            <w:pPr>
              <w:jc w:val="center"/>
              <w:rPr>
                <w:rFonts w:ascii="Arial" w:hAnsi="Arial" w:cs="Arial"/>
                <w:sz w:val="16"/>
                <w:szCs w:val="16"/>
              </w:rPr>
            </w:pPr>
            <w:r w:rsidRPr="00525AB4">
              <w:rPr>
                <w:rFonts w:ascii="Arial" w:hAnsi="Arial" w:cs="Arial"/>
                <w:sz w:val="16"/>
                <w:szCs w:val="16"/>
              </w:rPr>
              <w:t>1</w:t>
            </w:r>
          </w:p>
        </w:tc>
        <w:tc>
          <w:tcPr>
            <w:tcW w:w="709" w:type="dxa"/>
            <w:tcBorders>
              <w:top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9164F5" w:rsidRPr="00525AB4" w:rsidRDefault="009164F5" w:rsidP="002B74EE">
            <w:pPr>
              <w:jc w:val="center"/>
              <w:rPr>
                <w:rFonts w:ascii="Arial" w:hAnsi="Arial" w:cs="Arial"/>
                <w:sz w:val="16"/>
                <w:szCs w:val="16"/>
              </w:rPr>
            </w:pPr>
            <w:r w:rsidRPr="00525AB4">
              <w:rPr>
                <w:rFonts w:ascii="Arial" w:hAnsi="Arial" w:cs="Arial"/>
                <w:sz w:val="16"/>
                <w:szCs w:val="16"/>
              </w:rPr>
              <w:t>1</w:t>
            </w:r>
          </w:p>
        </w:tc>
        <w:tc>
          <w:tcPr>
            <w:tcW w:w="709" w:type="dxa"/>
            <w:tcBorders>
              <w:top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9164F5" w:rsidRPr="00525AB4" w:rsidRDefault="009164F5" w:rsidP="002B74EE">
            <w:pPr>
              <w:jc w:val="center"/>
              <w:rPr>
                <w:rFonts w:ascii="Arial" w:hAnsi="Arial" w:cs="Arial"/>
                <w:sz w:val="16"/>
                <w:szCs w:val="16"/>
              </w:rPr>
            </w:pPr>
            <w:r w:rsidRPr="00525AB4">
              <w:rPr>
                <w:rFonts w:ascii="Arial" w:hAnsi="Arial" w:cs="Arial"/>
                <w:sz w:val="16"/>
                <w:szCs w:val="16"/>
              </w:rPr>
              <w:t>-</w:t>
            </w:r>
          </w:p>
        </w:tc>
        <w:tc>
          <w:tcPr>
            <w:tcW w:w="708" w:type="dxa"/>
            <w:tcBorders>
              <w:top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9164F5" w:rsidRPr="00525AB4" w:rsidRDefault="009164F5" w:rsidP="002B74EE">
            <w:pPr>
              <w:jc w:val="center"/>
              <w:rPr>
                <w:rFonts w:ascii="Arial" w:hAnsi="Arial" w:cs="Arial"/>
                <w:sz w:val="16"/>
                <w:szCs w:val="16"/>
              </w:rPr>
            </w:pPr>
            <w:r w:rsidRPr="00525AB4">
              <w:rPr>
                <w:rFonts w:ascii="Arial" w:hAnsi="Arial" w:cs="Arial"/>
                <w:sz w:val="16"/>
                <w:szCs w:val="16"/>
              </w:rPr>
              <w:t>-</w:t>
            </w:r>
          </w:p>
        </w:tc>
      </w:tr>
      <w:tr w:rsidR="009164F5" w:rsidRPr="00525AB4" w:rsidTr="002B74EE">
        <w:trPr>
          <w:trHeight w:val="20"/>
        </w:trPr>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164F5" w:rsidRPr="00525AB4" w:rsidRDefault="009164F5" w:rsidP="002B74EE">
            <w:pPr>
              <w:autoSpaceDE w:val="0"/>
              <w:autoSpaceDN w:val="0"/>
              <w:adjustRightInd w:val="0"/>
              <w:jc w:val="center"/>
              <w:rPr>
                <w:rFonts w:ascii="Arial" w:hAnsi="Arial" w:cs="Arial"/>
                <w:sz w:val="16"/>
                <w:szCs w:val="16"/>
              </w:rPr>
            </w:pPr>
            <w:r w:rsidRPr="00525AB4">
              <w:rPr>
                <w:rFonts w:ascii="Arial" w:hAnsi="Arial" w:cs="Arial"/>
                <w:sz w:val="16"/>
                <w:szCs w:val="16"/>
              </w:rPr>
              <w:t>1.5.</w:t>
            </w:r>
          </w:p>
        </w:tc>
        <w:tc>
          <w:tcPr>
            <w:tcW w:w="302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164F5" w:rsidRPr="00525AB4" w:rsidRDefault="009164F5" w:rsidP="002B74EE">
            <w:pPr>
              <w:autoSpaceDE w:val="0"/>
              <w:autoSpaceDN w:val="0"/>
              <w:adjustRightInd w:val="0"/>
              <w:rPr>
                <w:rFonts w:ascii="Arial" w:hAnsi="Arial" w:cs="Arial"/>
                <w:sz w:val="16"/>
                <w:szCs w:val="16"/>
              </w:rPr>
            </w:pPr>
            <w:r w:rsidRPr="00525AB4">
              <w:rPr>
                <w:rFonts w:ascii="Arial" w:hAnsi="Arial" w:cs="Arial"/>
                <w:sz w:val="16"/>
                <w:szCs w:val="16"/>
              </w:rPr>
              <w:t>Доля проектов благоустройства двор</w:t>
            </w:r>
            <w:r w:rsidRPr="00525AB4">
              <w:rPr>
                <w:rFonts w:ascii="Arial" w:hAnsi="Arial" w:cs="Arial"/>
                <w:sz w:val="16"/>
                <w:szCs w:val="16"/>
              </w:rPr>
              <w:t>о</w:t>
            </w:r>
            <w:r w:rsidRPr="00525AB4">
              <w:rPr>
                <w:rFonts w:ascii="Arial" w:hAnsi="Arial" w:cs="Arial"/>
                <w:sz w:val="16"/>
                <w:szCs w:val="16"/>
              </w:rPr>
              <w:t>вых территорий, реализованных с ф</w:t>
            </w:r>
            <w:r w:rsidRPr="00525AB4">
              <w:rPr>
                <w:rFonts w:ascii="Arial" w:hAnsi="Arial" w:cs="Arial"/>
                <w:sz w:val="16"/>
                <w:szCs w:val="16"/>
              </w:rPr>
              <w:t>и</w:t>
            </w:r>
            <w:r w:rsidRPr="00525AB4">
              <w:rPr>
                <w:rFonts w:ascii="Arial" w:hAnsi="Arial" w:cs="Arial"/>
                <w:sz w:val="16"/>
                <w:szCs w:val="16"/>
              </w:rPr>
              <w:t>нансовым участием заи</w:t>
            </w:r>
            <w:r w:rsidRPr="00525AB4">
              <w:rPr>
                <w:rFonts w:ascii="Arial" w:hAnsi="Arial" w:cs="Arial"/>
                <w:sz w:val="16"/>
                <w:szCs w:val="16"/>
              </w:rPr>
              <w:t>н</w:t>
            </w:r>
            <w:r w:rsidRPr="00525AB4">
              <w:rPr>
                <w:rFonts w:ascii="Arial" w:hAnsi="Arial" w:cs="Arial"/>
                <w:sz w:val="16"/>
                <w:szCs w:val="16"/>
              </w:rPr>
              <w:t>тересованных гр</w:t>
            </w:r>
            <w:r w:rsidRPr="00525AB4">
              <w:rPr>
                <w:rFonts w:ascii="Arial" w:hAnsi="Arial" w:cs="Arial"/>
                <w:sz w:val="16"/>
                <w:szCs w:val="16"/>
              </w:rPr>
              <w:t>а</w:t>
            </w:r>
            <w:r w:rsidRPr="00525AB4">
              <w:rPr>
                <w:rFonts w:ascii="Arial" w:hAnsi="Arial" w:cs="Arial"/>
                <w:sz w:val="16"/>
                <w:szCs w:val="16"/>
              </w:rPr>
              <w:t>ждан</w:t>
            </w:r>
          </w:p>
        </w:tc>
        <w:tc>
          <w:tcPr>
            <w:tcW w:w="8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164F5" w:rsidRPr="00525AB4" w:rsidRDefault="009164F5" w:rsidP="002B74EE">
            <w:pPr>
              <w:autoSpaceDE w:val="0"/>
              <w:autoSpaceDN w:val="0"/>
              <w:adjustRightInd w:val="0"/>
              <w:jc w:val="center"/>
              <w:rPr>
                <w:rFonts w:ascii="Arial" w:hAnsi="Arial" w:cs="Arial"/>
                <w:sz w:val="16"/>
                <w:szCs w:val="16"/>
                <w:lang w:val="en-US"/>
              </w:rPr>
            </w:pPr>
            <w:r w:rsidRPr="00525AB4">
              <w:rPr>
                <w:rFonts w:ascii="Arial" w:hAnsi="Arial" w:cs="Arial"/>
                <w:sz w:val="16"/>
                <w:szCs w:val="16"/>
                <w:lang w:val="en-US"/>
              </w:rPr>
              <w:t>%</w:t>
            </w:r>
          </w:p>
        </w:tc>
        <w:tc>
          <w:tcPr>
            <w:tcW w:w="211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164F5" w:rsidRPr="00525AB4" w:rsidRDefault="009164F5" w:rsidP="002B74EE">
            <w:pPr>
              <w:autoSpaceDE w:val="0"/>
              <w:autoSpaceDN w:val="0"/>
              <w:adjustRightInd w:val="0"/>
              <w:jc w:val="center"/>
              <w:rPr>
                <w:rFonts w:ascii="Arial" w:hAnsi="Arial" w:cs="Arial"/>
                <w:sz w:val="16"/>
                <w:szCs w:val="16"/>
              </w:rPr>
            </w:pPr>
            <w:r w:rsidRPr="00525AB4">
              <w:rPr>
                <w:rFonts w:ascii="Arial" w:hAnsi="Arial" w:cs="Arial"/>
                <w:sz w:val="16"/>
                <w:szCs w:val="16"/>
              </w:rPr>
              <w:t>100</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164F5" w:rsidRPr="00525AB4" w:rsidRDefault="009164F5" w:rsidP="002B74EE">
            <w:pPr>
              <w:autoSpaceDE w:val="0"/>
              <w:autoSpaceDN w:val="0"/>
              <w:adjustRightInd w:val="0"/>
              <w:jc w:val="center"/>
              <w:rPr>
                <w:rFonts w:ascii="Arial" w:hAnsi="Arial" w:cs="Arial"/>
                <w:sz w:val="16"/>
                <w:szCs w:val="16"/>
              </w:rPr>
            </w:pPr>
            <w:r w:rsidRPr="00525AB4">
              <w:rPr>
                <w:rFonts w:ascii="Arial" w:hAnsi="Arial" w:cs="Arial"/>
                <w:sz w:val="16"/>
                <w:szCs w:val="16"/>
              </w:rPr>
              <w:t>100</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164F5" w:rsidRPr="00525AB4" w:rsidRDefault="009164F5" w:rsidP="002B74EE">
            <w:pPr>
              <w:autoSpaceDE w:val="0"/>
              <w:autoSpaceDN w:val="0"/>
              <w:adjustRightInd w:val="0"/>
              <w:jc w:val="center"/>
              <w:rPr>
                <w:rFonts w:ascii="Arial" w:hAnsi="Arial" w:cs="Arial"/>
                <w:sz w:val="16"/>
                <w:szCs w:val="16"/>
              </w:rPr>
            </w:pPr>
            <w:r w:rsidRPr="00525AB4">
              <w:rPr>
                <w:rFonts w:ascii="Arial" w:hAnsi="Arial" w:cs="Arial"/>
                <w:sz w:val="16"/>
                <w:szCs w:val="16"/>
              </w:rPr>
              <w:t>100</w:t>
            </w:r>
          </w:p>
        </w:tc>
        <w:tc>
          <w:tcPr>
            <w:tcW w:w="70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164F5" w:rsidRPr="00525AB4" w:rsidRDefault="009164F5" w:rsidP="002B74EE">
            <w:pPr>
              <w:autoSpaceDE w:val="0"/>
              <w:autoSpaceDN w:val="0"/>
              <w:adjustRightInd w:val="0"/>
              <w:jc w:val="center"/>
              <w:rPr>
                <w:rFonts w:ascii="Arial" w:hAnsi="Arial" w:cs="Arial"/>
                <w:sz w:val="16"/>
                <w:szCs w:val="16"/>
              </w:rPr>
            </w:pPr>
            <w:r w:rsidRPr="00525AB4">
              <w:rPr>
                <w:rFonts w:ascii="Arial" w:hAnsi="Arial" w:cs="Arial"/>
                <w:sz w:val="16"/>
                <w:szCs w:val="16"/>
              </w:rPr>
              <w:t>100</w:t>
            </w:r>
          </w:p>
        </w:tc>
        <w:tc>
          <w:tcPr>
            <w:tcW w:w="709" w:type="dxa"/>
            <w:tcBorders>
              <w:top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9164F5" w:rsidRPr="00525AB4" w:rsidRDefault="009164F5" w:rsidP="002B74EE">
            <w:pPr>
              <w:jc w:val="center"/>
              <w:rPr>
                <w:rFonts w:ascii="Arial" w:hAnsi="Arial" w:cs="Arial"/>
                <w:sz w:val="16"/>
                <w:szCs w:val="16"/>
              </w:rPr>
            </w:pPr>
            <w:r w:rsidRPr="00525AB4">
              <w:rPr>
                <w:rFonts w:ascii="Arial" w:hAnsi="Arial" w:cs="Arial"/>
                <w:sz w:val="16"/>
                <w:szCs w:val="16"/>
              </w:rPr>
              <w:t>100</w:t>
            </w:r>
          </w:p>
        </w:tc>
        <w:tc>
          <w:tcPr>
            <w:tcW w:w="709" w:type="dxa"/>
            <w:tcBorders>
              <w:top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9164F5" w:rsidRPr="00525AB4" w:rsidRDefault="009164F5" w:rsidP="002B74EE">
            <w:pPr>
              <w:jc w:val="center"/>
              <w:rPr>
                <w:rFonts w:ascii="Arial" w:hAnsi="Arial" w:cs="Arial"/>
                <w:sz w:val="16"/>
                <w:szCs w:val="16"/>
              </w:rPr>
            </w:pPr>
            <w:r w:rsidRPr="00525AB4">
              <w:rPr>
                <w:rFonts w:ascii="Arial" w:hAnsi="Arial" w:cs="Arial"/>
                <w:sz w:val="16"/>
                <w:szCs w:val="16"/>
              </w:rPr>
              <w:t>100</w:t>
            </w:r>
          </w:p>
        </w:tc>
        <w:tc>
          <w:tcPr>
            <w:tcW w:w="709" w:type="dxa"/>
            <w:tcBorders>
              <w:top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9164F5" w:rsidRPr="00525AB4" w:rsidRDefault="009164F5" w:rsidP="002B74EE">
            <w:pPr>
              <w:jc w:val="center"/>
              <w:rPr>
                <w:rFonts w:ascii="Arial" w:hAnsi="Arial" w:cs="Arial"/>
                <w:sz w:val="16"/>
                <w:szCs w:val="16"/>
              </w:rPr>
            </w:pPr>
            <w:r w:rsidRPr="00525AB4">
              <w:rPr>
                <w:rFonts w:ascii="Arial" w:hAnsi="Arial" w:cs="Arial"/>
                <w:sz w:val="16"/>
                <w:szCs w:val="16"/>
              </w:rPr>
              <w:t>-</w:t>
            </w:r>
          </w:p>
        </w:tc>
        <w:tc>
          <w:tcPr>
            <w:tcW w:w="708" w:type="dxa"/>
            <w:tcBorders>
              <w:top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9164F5" w:rsidRPr="00525AB4" w:rsidRDefault="009164F5" w:rsidP="002B74EE">
            <w:pPr>
              <w:jc w:val="center"/>
              <w:rPr>
                <w:rFonts w:ascii="Arial" w:hAnsi="Arial" w:cs="Arial"/>
                <w:sz w:val="16"/>
                <w:szCs w:val="16"/>
              </w:rPr>
            </w:pPr>
            <w:r w:rsidRPr="00525AB4">
              <w:rPr>
                <w:rFonts w:ascii="Arial" w:hAnsi="Arial" w:cs="Arial"/>
                <w:sz w:val="16"/>
                <w:szCs w:val="16"/>
              </w:rPr>
              <w:t>-</w:t>
            </w:r>
          </w:p>
        </w:tc>
      </w:tr>
    </w:tbl>
    <w:p w:rsidR="009164F5" w:rsidRPr="00525AB4" w:rsidRDefault="009164F5" w:rsidP="009164F5">
      <w:pPr>
        <w:widowControl w:val="0"/>
        <w:autoSpaceDE w:val="0"/>
        <w:autoSpaceDN w:val="0"/>
        <w:jc w:val="center"/>
        <w:rPr>
          <w:rFonts w:ascii="Arial" w:hAnsi="Arial" w:cs="Arial"/>
          <w:b/>
          <w:sz w:val="16"/>
          <w:szCs w:val="16"/>
        </w:rPr>
      </w:pPr>
      <w:r w:rsidRPr="00525AB4">
        <w:rPr>
          <w:rFonts w:ascii="Arial" w:hAnsi="Arial" w:cs="Arial"/>
          <w:b/>
          <w:sz w:val="16"/>
          <w:szCs w:val="16"/>
        </w:rPr>
        <w:t>Мероприятия муниципальной программы</w:t>
      </w:r>
      <w:r>
        <w:rPr>
          <w:rFonts w:ascii="Arial" w:hAnsi="Arial" w:cs="Arial"/>
          <w:b/>
          <w:sz w:val="16"/>
          <w:szCs w:val="16"/>
        </w:rPr>
        <w:t xml:space="preserve"> </w:t>
      </w:r>
      <w:r w:rsidRPr="00525AB4">
        <w:rPr>
          <w:rFonts w:ascii="Arial" w:hAnsi="Arial" w:cs="Arial"/>
          <w:b/>
          <w:bCs/>
          <w:sz w:val="16"/>
          <w:szCs w:val="16"/>
        </w:rPr>
        <w:t>«</w:t>
      </w:r>
      <w:r w:rsidRPr="00525AB4">
        <w:rPr>
          <w:rFonts w:ascii="Arial" w:hAnsi="Arial" w:cs="Arial"/>
          <w:b/>
          <w:sz w:val="16"/>
          <w:szCs w:val="16"/>
        </w:rPr>
        <w:t xml:space="preserve">Формирование современной городской среды </w:t>
      </w:r>
    </w:p>
    <w:p w:rsidR="009164F5" w:rsidRPr="00525AB4" w:rsidRDefault="009164F5" w:rsidP="009164F5">
      <w:pPr>
        <w:jc w:val="center"/>
        <w:rPr>
          <w:rFonts w:ascii="Arial" w:hAnsi="Arial" w:cs="Arial"/>
          <w:b/>
          <w:sz w:val="16"/>
          <w:szCs w:val="16"/>
        </w:rPr>
      </w:pPr>
      <w:r w:rsidRPr="00525AB4">
        <w:rPr>
          <w:rFonts w:ascii="Arial" w:hAnsi="Arial" w:cs="Arial"/>
          <w:b/>
          <w:sz w:val="16"/>
          <w:szCs w:val="16"/>
        </w:rPr>
        <w:t>на территории Валдайского городского пос</w:t>
      </w:r>
      <w:r w:rsidRPr="00525AB4">
        <w:rPr>
          <w:rFonts w:ascii="Arial" w:hAnsi="Arial" w:cs="Arial"/>
          <w:b/>
          <w:sz w:val="16"/>
          <w:szCs w:val="16"/>
        </w:rPr>
        <w:t>е</w:t>
      </w:r>
      <w:r w:rsidRPr="00525AB4">
        <w:rPr>
          <w:rFonts w:ascii="Arial" w:hAnsi="Arial" w:cs="Arial"/>
          <w:b/>
          <w:sz w:val="16"/>
          <w:szCs w:val="16"/>
        </w:rPr>
        <w:t>ления на 2018- 2024 годы»</w:t>
      </w:r>
    </w:p>
    <w:tbl>
      <w:tblPr>
        <w:tblW w:w="11510" w:type="dxa"/>
        <w:tblLayout w:type="fixed"/>
        <w:tblCellMar>
          <w:left w:w="28" w:type="dxa"/>
          <w:right w:w="28" w:type="dxa"/>
        </w:tblCellMar>
        <w:tblLook w:val="0000"/>
      </w:tblPr>
      <w:tblGrid>
        <w:gridCol w:w="454"/>
        <w:gridCol w:w="1842"/>
        <w:gridCol w:w="1560"/>
        <w:gridCol w:w="709"/>
        <w:gridCol w:w="709"/>
        <w:gridCol w:w="1275"/>
        <w:gridCol w:w="851"/>
        <w:gridCol w:w="992"/>
        <w:gridCol w:w="850"/>
        <w:gridCol w:w="567"/>
        <w:gridCol w:w="567"/>
        <w:gridCol w:w="567"/>
        <w:gridCol w:w="567"/>
      </w:tblGrid>
      <w:tr w:rsidR="009164F5" w:rsidRPr="00525AB4" w:rsidTr="002B74EE">
        <w:trPr>
          <w:trHeight w:val="20"/>
        </w:trPr>
        <w:tc>
          <w:tcPr>
            <w:tcW w:w="454" w:type="dxa"/>
            <w:vMerge w:val="restart"/>
            <w:tcBorders>
              <w:top w:val="single" w:sz="4" w:space="0" w:color="auto"/>
              <w:left w:val="single" w:sz="4" w:space="0" w:color="auto"/>
              <w:bottom w:val="single" w:sz="4" w:space="0" w:color="auto"/>
              <w:right w:val="single" w:sz="4" w:space="0" w:color="auto"/>
            </w:tcBorders>
            <w:vAlign w:val="center"/>
          </w:tcPr>
          <w:p w:rsidR="009164F5" w:rsidRPr="00525AB4" w:rsidRDefault="009164F5" w:rsidP="002B74EE">
            <w:pPr>
              <w:autoSpaceDE w:val="0"/>
              <w:autoSpaceDN w:val="0"/>
              <w:adjustRightInd w:val="0"/>
              <w:jc w:val="center"/>
              <w:rPr>
                <w:rFonts w:ascii="Arial" w:hAnsi="Arial" w:cs="Arial"/>
                <w:sz w:val="16"/>
                <w:szCs w:val="16"/>
              </w:rPr>
            </w:pPr>
            <w:r w:rsidRPr="00525AB4">
              <w:rPr>
                <w:rFonts w:ascii="Arial" w:hAnsi="Arial" w:cs="Arial"/>
                <w:sz w:val="16"/>
                <w:szCs w:val="16"/>
              </w:rPr>
              <w:t xml:space="preserve">№ </w:t>
            </w:r>
            <w:proofErr w:type="spellStart"/>
            <w:r w:rsidRPr="00525AB4">
              <w:rPr>
                <w:rFonts w:ascii="Arial" w:hAnsi="Arial" w:cs="Arial"/>
                <w:sz w:val="16"/>
                <w:szCs w:val="16"/>
              </w:rPr>
              <w:t>п</w:t>
            </w:r>
            <w:proofErr w:type="spellEnd"/>
            <w:r w:rsidRPr="00525AB4">
              <w:rPr>
                <w:rFonts w:ascii="Arial" w:hAnsi="Arial" w:cs="Arial"/>
                <w:sz w:val="16"/>
                <w:szCs w:val="16"/>
              </w:rPr>
              <w:t>/</w:t>
            </w:r>
            <w:proofErr w:type="spellStart"/>
            <w:r w:rsidRPr="00525AB4">
              <w:rPr>
                <w:rFonts w:ascii="Arial" w:hAnsi="Arial" w:cs="Arial"/>
                <w:sz w:val="16"/>
                <w:szCs w:val="16"/>
              </w:rPr>
              <w:t>п</w:t>
            </w:r>
            <w:proofErr w:type="spellEnd"/>
          </w:p>
        </w:tc>
        <w:tc>
          <w:tcPr>
            <w:tcW w:w="1842" w:type="dxa"/>
            <w:vMerge w:val="restart"/>
            <w:tcBorders>
              <w:top w:val="single" w:sz="4" w:space="0" w:color="auto"/>
              <w:left w:val="single" w:sz="4" w:space="0" w:color="auto"/>
              <w:bottom w:val="single" w:sz="4" w:space="0" w:color="auto"/>
              <w:right w:val="single" w:sz="4" w:space="0" w:color="auto"/>
            </w:tcBorders>
            <w:vAlign w:val="center"/>
          </w:tcPr>
          <w:p w:rsidR="009164F5" w:rsidRPr="00525AB4" w:rsidRDefault="009164F5" w:rsidP="002B74EE">
            <w:pPr>
              <w:autoSpaceDE w:val="0"/>
              <w:autoSpaceDN w:val="0"/>
              <w:adjustRightInd w:val="0"/>
              <w:jc w:val="center"/>
              <w:rPr>
                <w:rFonts w:ascii="Arial" w:hAnsi="Arial" w:cs="Arial"/>
                <w:sz w:val="16"/>
                <w:szCs w:val="16"/>
              </w:rPr>
            </w:pPr>
            <w:r w:rsidRPr="00525AB4">
              <w:rPr>
                <w:rFonts w:ascii="Arial" w:hAnsi="Arial" w:cs="Arial"/>
                <w:sz w:val="16"/>
                <w:szCs w:val="16"/>
              </w:rPr>
              <w:t>Наименование мер</w:t>
            </w:r>
            <w:r w:rsidRPr="00525AB4">
              <w:rPr>
                <w:rFonts w:ascii="Arial" w:hAnsi="Arial" w:cs="Arial"/>
                <w:sz w:val="16"/>
                <w:szCs w:val="16"/>
              </w:rPr>
              <w:t>о</w:t>
            </w:r>
            <w:r w:rsidRPr="00525AB4">
              <w:rPr>
                <w:rFonts w:ascii="Arial" w:hAnsi="Arial" w:cs="Arial"/>
                <w:sz w:val="16"/>
                <w:szCs w:val="16"/>
              </w:rPr>
              <w:t>приятия</w:t>
            </w:r>
          </w:p>
        </w:tc>
        <w:tc>
          <w:tcPr>
            <w:tcW w:w="1560" w:type="dxa"/>
            <w:vMerge w:val="restart"/>
            <w:tcBorders>
              <w:top w:val="single" w:sz="4" w:space="0" w:color="auto"/>
              <w:left w:val="single" w:sz="4" w:space="0" w:color="auto"/>
              <w:bottom w:val="single" w:sz="4" w:space="0" w:color="auto"/>
              <w:right w:val="single" w:sz="4" w:space="0" w:color="auto"/>
            </w:tcBorders>
            <w:vAlign w:val="center"/>
          </w:tcPr>
          <w:p w:rsidR="009164F5" w:rsidRPr="00525AB4" w:rsidRDefault="009164F5" w:rsidP="002B74EE">
            <w:pPr>
              <w:autoSpaceDE w:val="0"/>
              <w:autoSpaceDN w:val="0"/>
              <w:adjustRightInd w:val="0"/>
              <w:jc w:val="center"/>
              <w:rPr>
                <w:rFonts w:ascii="Arial" w:hAnsi="Arial" w:cs="Arial"/>
                <w:sz w:val="16"/>
                <w:szCs w:val="16"/>
              </w:rPr>
            </w:pPr>
            <w:r w:rsidRPr="00525AB4">
              <w:rPr>
                <w:rFonts w:ascii="Arial" w:hAnsi="Arial" w:cs="Arial"/>
                <w:sz w:val="16"/>
                <w:szCs w:val="16"/>
              </w:rPr>
              <w:t>Исполн</w:t>
            </w:r>
            <w:r w:rsidRPr="00525AB4">
              <w:rPr>
                <w:rFonts w:ascii="Arial" w:hAnsi="Arial" w:cs="Arial"/>
                <w:sz w:val="16"/>
                <w:szCs w:val="16"/>
              </w:rPr>
              <w:t>и</w:t>
            </w:r>
            <w:r w:rsidRPr="00525AB4">
              <w:rPr>
                <w:rFonts w:ascii="Arial" w:hAnsi="Arial" w:cs="Arial"/>
                <w:sz w:val="16"/>
                <w:szCs w:val="16"/>
              </w:rPr>
              <w:t>тель</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9164F5" w:rsidRPr="00525AB4" w:rsidRDefault="009164F5" w:rsidP="002B74EE">
            <w:pPr>
              <w:autoSpaceDE w:val="0"/>
              <w:autoSpaceDN w:val="0"/>
              <w:adjustRightInd w:val="0"/>
              <w:jc w:val="center"/>
              <w:rPr>
                <w:rFonts w:ascii="Arial" w:hAnsi="Arial" w:cs="Arial"/>
                <w:sz w:val="16"/>
                <w:szCs w:val="16"/>
              </w:rPr>
            </w:pPr>
            <w:r w:rsidRPr="00525AB4">
              <w:rPr>
                <w:rFonts w:ascii="Arial" w:hAnsi="Arial" w:cs="Arial"/>
                <w:sz w:val="16"/>
                <w:szCs w:val="16"/>
              </w:rPr>
              <w:t>Срок реал</w:t>
            </w:r>
            <w:r w:rsidRPr="00525AB4">
              <w:rPr>
                <w:rFonts w:ascii="Arial" w:hAnsi="Arial" w:cs="Arial"/>
                <w:sz w:val="16"/>
                <w:szCs w:val="16"/>
              </w:rPr>
              <w:t>и</w:t>
            </w:r>
            <w:r w:rsidRPr="00525AB4">
              <w:rPr>
                <w:rFonts w:ascii="Arial" w:hAnsi="Arial" w:cs="Arial"/>
                <w:sz w:val="16"/>
                <w:szCs w:val="16"/>
              </w:rPr>
              <w:t>зации</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9164F5" w:rsidRPr="00525AB4" w:rsidRDefault="009164F5" w:rsidP="002B74EE">
            <w:pPr>
              <w:autoSpaceDE w:val="0"/>
              <w:autoSpaceDN w:val="0"/>
              <w:adjustRightInd w:val="0"/>
              <w:jc w:val="center"/>
              <w:rPr>
                <w:rFonts w:ascii="Arial" w:hAnsi="Arial" w:cs="Arial"/>
                <w:sz w:val="16"/>
                <w:szCs w:val="16"/>
              </w:rPr>
            </w:pPr>
            <w:r w:rsidRPr="00525AB4">
              <w:rPr>
                <w:rFonts w:ascii="Arial" w:hAnsi="Arial" w:cs="Arial"/>
                <w:sz w:val="16"/>
                <w:szCs w:val="16"/>
              </w:rPr>
              <w:t>Цел</w:t>
            </w:r>
            <w:r w:rsidRPr="00525AB4">
              <w:rPr>
                <w:rFonts w:ascii="Arial" w:hAnsi="Arial" w:cs="Arial"/>
                <w:sz w:val="16"/>
                <w:szCs w:val="16"/>
              </w:rPr>
              <w:t>е</w:t>
            </w:r>
            <w:r w:rsidRPr="00525AB4">
              <w:rPr>
                <w:rFonts w:ascii="Arial" w:hAnsi="Arial" w:cs="Arial"/>
                <w:sz w:val="16"/>
                <w:szCs w:val="16"/>
              </w:rPr>
              <w:t>вой показ</w:t>
            </w:r>
            <w:r w:rsidRPr="00525AB4">
              <w:rPr>
                <w:rFonts w:ascii="Arial" w:hAnsi="Arial" w:cs="Arial"/>
                <w:sz w:val="16"/>
                <w:szCs w:val="16"/>
              </w:rPr>
              <w:t>а</w:t>
            </w:r>
            <w:r w:rsidRPr="00525AB4">
              <w:rPr>
                <w:rFonts w:ascii="Arial" w:hAnsi="Arial" w:cs="Arial"/>
                <w:sz w:val="16"/>
                <w:szCs w:val="16"/>
              </w:rPr>
              <w:t xml:space="preserve">тель </w:t>
            </w:r>
          </w:p>
        </w:tc>
        <w:tc>
          <w:tcPr>
            <w:tcW w:w="1275" w:type="dxa"/>
            <w:vMerge w:val="restart"/>
            <w:tcBorders>
              <w:top w:val="single" w:sz="4" w:space="0" w:color="auto"/>
              <w:left w:val="single" w:sz="4" w:space="0" w:color="auto"/>
              <w:bottom w:val="single" w:sz="4" w:space="0" w:color="auto"/>
              <w:right w:val="single" w:sz="4" w:space="0" w:color="auto"/>
            </w:tcBorders>
            <w:vAlign w:val="center"/>
          </w:tcPr>
          <w:p w:rsidR="009164F5" w:rsidRPr="00525AB4" w:rsidRDefault="009164F5" w:rsidP="002B74EE">
            <w:pPr>
              <w:autoSpaceDE w:val="0"/>
              <w:autoSpaceDN w:val="0"/>
              <w:adjustRightInd w:val="0"/>
              <w:jc w:val="center"/>
              <w:rPr>
                <w:rFonts w:ascii="Arial" w:hAnsi="Arial" w:cs="Arial"/>
                <w:sz w:val="16"/>
                <w:szCs w:val="16"/>
              </w:rPr>
            </w:pPr>
            <w:r w:rsidRPr="00525AB4">
              <w:rPr>
                <w:rFonts w:ascii="Arial" w:hAnsi="Arial" w:cs="Arial"/>
                <w:sz w:val="16"/>
                <w:szCs w:val="16"/>
              </w:rPr>
              <w:t>Источник ф</w:t>
            </w:r>
            <w:r w:rsidRPr="00525AB4">
              <w:rPr>
                <w:rFonts w:ascii="Arial" w:hAnsi="Arial" w:cs="Arial"/>
                <w:sz w:val="16"/>
                <w:szCs w:val="16"/>
              </w:rPr>
              <w:t>и</w:t>
            </w:r>
            <w:r w:rsidRPr="00525AB4">
              <w:rPr>
                <w:rFonts w:ascii="Arial" w:hAnsi="Arial" w:cs="Arial"/>
                <w:sz w:val="16"/>
                <w:szCs w:val="16"/>
              </w:rPr>
              <w:t>нансиров</w:t>
            </w:r>
            <w:r w:rsidRPr="00525AB4">
              <w:rPr>
                <w:rFonts w:ascii="Arial" w:hAnsi="Arial" w:cs="Arial"/>
                <w:sz w:val="16"/>
                <w:szCs w:val="16"/>
              </w:rPr>
              <w:t>а</w:t>
            </w:r>
            <w:r w:rsidRPr="00525AB4">
              <w:rPr>
                <w:rFonts w:ascii="Arial" w:hAnsi="Arial" w:cs="Arial"/>
                <w:sz w:val="16"/>
                <w:szCs w:val="16"/>
              </w:rPr>
              <w:t>ния</w:t>
            </w:r>
          </w:p>
        </w:tc>
        <w:tc>
          <w:tcPr>
            <w:tcW w:w="4961" w:type="dxa"/>
            <w:gridSpan w:val="7"/>
            <w:tcBorders>
              <w:top w:val="single" w:sz="4" w:space="0" w:color="auto"/>
              <w:left w:val="single" w:sz="4" w:space="0" w:color="auto"/>
              <w:bottom w:val="single" w:sz="4" w:space="0" w:color="auto"/>
              <w:right w:val="single" w:sz="4" w:space="0" w:color="auto"/>
            </w:tcBorders>
            <w:vAlign w:val="center"/>
          </w:tcPr>
          <w:p w:rsidR="009164F5" w:rsidRPr="00525AB4" w:rsidRDefault="009164F5" w:rsidP="002B74EE">
            <w:pPr>
              <w:autoSpaceDE w:val="0"/>
              <w:autoSpaceDN w:val="0"/>
              <w:adjustRightInd w:val="0"/>
              <w:jc w:val="center"/>
              <w:rPr>
                <w:rFonts w:ascii="Arial" w:hAnsi="Arial" w:cs="Arial"/>
                <w:sz w:val="16"/>
                <w:szCs w:val="16"/>
              </w:rPr>
            </w:pPr>
            <w:r w:rsidRPr="00525AB4">
              <w:rPr>
                <w:rFonts w:ascii="Arial" w:hAnsi="Arial" w:cs="Arial"/>
                <w:sz w:val="16"/>
                <w:szCs w:val="16"/>
              </w:rPr>
              <w:t>Объем финансирования по годам (тыс. руб.)</w:t>
            </w:r>
          </w:p>
        </w:tc>
      </w:tr>
      <w:tr w:rsidR="009164F5" w:rsidRPr="00525AB4" w:rsidTr="002B74EE">
        <w:trPr>
          <w:trHeight w:val="20"/>
        </w:trPr>
        <w:tc>
          <w:tcPr>
            <w:tcW w:w="454" w:type="dxa"/>
            <w:vMerge/>
            <w:tcBorders>
              <w:top w:val="single" w:sz="4" w:space="0" w:color="auto"/>
              <w:left w:val="single" w:sz="4" w:space="0" w:color="auto"/>
              <w:bottom w:val="single" w:sz="4" w:space="0" w:color="auto"/>
              <w:right w:val="single" w:sz="4" w:space="0" w:color="auto"/>
            </w:tcBorders>
          </w:tcPr>
          <w:p w:rsidR="009164F5" w:rsidRPr="00525AB4" w:rsidRDefault="009164F5" w:rsidP="002B74EE">
            <w:pPr>
              <w:autoSpaceDE w:val="0"/>
              <w:autoSpaceDN w:val="0"/>
              <w:adjustRightInd w:val="0"/>
              <w:jc w:val="both"/>
              <w:rPr>
                <w:rFonts w:ascii="Arial" w:hAnsi="Arial" w:cs="Arial"/>
                <w:sz w:val="16"/>
                <w:szCs w:val="16"/>
              </w:rPr>
            </w:pPr>
          </w:p>
        </w:tc>
        <w:tc>
          <w:tcPr>
            <w:tcW w:w="1842" w:type="dxa"/>
            <w:vMerge/>
            <w:tcBorders>
              <w:top w:val="single" w:sz="4" w:space="0" w:color="auto"/>
              <w:left w:val="single" w:sz="4" w:space="0" w:color="auto"/>
              <w:bottom w:val="single" w:sz="4" w:space="0" w:color="auto"/>
              <w:right w:val="single" w:sz="4" w:space="0" w:color="auto"/>
            </w:tcBorders>
          </w:tcPr>
          <w:p w:rsidR="009164F5" w:rsidRPr="00525AB4" w:rsidRDefault="009164F5" w:rsidP="002B74EE">
            <w:pPr>
              <w:autoSpaceDE w:val="0"/>
              <w:autoSpaceDN w:val="0"/>
              <w:adjustRightInd w:val="0"/>
              <w:jc w:val="both"/>
              <w:rPr>
                <w:rFonts w:ascii="Arial" w:hAnsi="Arial" w:cs="Arial"/>
                <w:sz w:val="16"/>
                <w:szCs w:val="16"/>
              </w:rPr>
            </w:pPr>
          </w:p>
        </w:tc>
        <w:tc>
          <w:tcPr>
            <w:tcW w:w="1560" w:type="dxa"/>
            <w:vMerge/>
            <w:tcBorders>
              <w:top w:val="single" w:sz="4" w:space="0" w:color="auto"/>
              <w:left w:val="single" w:sz="4" w:space="0" w:color="auto"/>
              <w:bottom w:val="single" w:sz="4" w:space="0" w:color="auto"/>
              <w:right w:val="single" w:sz="4" w:space="0" w:color="auto"/>
            </w:tcBorders>
          </w:tcPr>
          <w:p w:rsidR="009164F5" w:rsidRPr="00525AB4" w:rsidRDefault="009164F5" w:rsidP="002B74EE">
            <w:pPr>
              <w:autoSpaceDE w:val="0"/>
              <w:autoSpaceDN w:val="0"/>
              <w:adjustRightInd w:val="0"/>
              <w:jc w:val="both"/>
              <w:rPr>
                <w:rFonts w:ascii="Arial" w:hAnsi="Arial" w:cs="Arial"/>
                <w:sz w:val="16"/>
                <w:szCs w:val="16"/>
              </w:rPr>
            </w:pPr>
          </w:p>
        </w:tc>
        <w:tc>
          <w:tcPr>
            <w:tcW w:w="709" w:type="dxa"/>
            <w:vMerge/>
            <w:tcBorders>
              <w:top w:val="single" w:sz="4" w:space="0" w:color="auto"/>
              <w:left w:val="single" w:sz="4" w:space="0" w:color="auto"/>
              <w:bottom w:val="single" w:sz="4" w:space="0" w:color="auto"/>
              <w:right w:val="single" w:sz="4" w:space="0" w:color="auto"/>
            </w:tcBorders>
          </w:tcPr>
          <w:p w:rsidR="009164F5" w:rsidRPr="00525AB4" w:rsidRDefault="009164F5" w:rsidP="002B74EE">
            <w:pPr>
              <w:autoSpaceDE w:val="0"/>
              <w:autoSpaceDN w:val="0"/>
              <w:adjustRightInd w:val="0"/>
              <w:jc w:val="both"/>
              <w:rPr>
                <w:rFonts w:ascii="Arial" w:hAnsi="Arial" w:cs="Arial"/>
                <w:sz w:val="16"/>
                <w:szCs w:val="16"/>
              </w:rPr>
            </w:pPr>
          </w:p>
        </w:tc>
        <w:tc>
          <w:tcPr>
            <w:tcW w:w="709" w:type="dxa"/>
            <w:vMerge/>
            <w:tcBorders>
              <w:top w:val="single" w:sz="4" w:space="0" w:color="auto"/>
              <w:left w:val="single" w:sz="4" w:space="0" w:color="auto"/>
              <w:bottom w:val="single" w:sz="4" w:space="0" w:color="auto"/>
              <w:right w:val="single" w:sz="4" w:space="0" w:color="auto"/>
            </w:tcBorders>
          </w:tcPr>
          <w:p w:rsidR="009164F5" w:rsidRPr="00525AB4" w:rsidRDefault="009164F5" w:rsidP="002B74EE">
            <w:pPr>
              <w:autoSpaceDE w:val="0"/>
              <w:autoSpaceDN w:val="0"/>
              <w:adjustRightInd w:val="0"/>
              <w:jc w:val="both"/>
              <w:rPr>
                <w:rFonts w:ascii="Arial" w:hAnsi="Arial" w:cs="Arial"/>
                <w:sz w:val="16"/>
                <w:szCs w:val="16"/>
              </w:rPr>
            </w:pPr>
          </w:p>
        </w:tc>
        <w:tc>
          <w:tcPr>
            <w:tcW w:w="1275" w:type="dxa"/>
            <w:vMerge/>
            <w:tcBorders>
              <w:top w:val="single" w:sz="4" w:space="0" w:color="auto"/>
              <w:left w:val="single" w:sz="4" w:space="0" w:color="auto"/>
              <w:bottom w:val="single" w:sz="4" w:space="0" w:color="auto"/>
              <w:right w:val="single" w:sz="4" w:space="0" w:color="auto"/>
            </w:tcBorders>
          </w:tcPr>
          <w:p w:rsidR="009164F5" w:rsidRPr="00525AB4" w:rsidRDefault="009164F5" w:rsidP="002B74EE">
            <w:pPr>
              <w:autoSpaceDE w:val="0"/>
              <w:autoSpaceDN w:val="0"/>
              <w:adjustRightInd w:val="0"/>
              <w:jc w:val="both"/>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9164F5" w:rsidRPr="00525AB4" w:rsidRDefault="009164F5" w:rsidP="002B74EE">
            <w:pPr>
              <w:autoSpaceDE w:val="0"/>
              <w:autoSpaceDN w:val="0"/>
              <w:adjustRightInd w:val="0"/>
              <w:jc w:val="center"/>
              <w:rPr>
                <w:rFonts w:ascii="Arial" w:hAnsi="Arial" w:cs="Arial"/>
                <w:sz w:val="16"/>
                <w:szCs w:val="16"/>
              </w:rPr>
            </w:pPr>
            <w:r w:rsidRPr="00525AB4">
              <w:rPr>
                <w:rFonts w:ascii="Arial" w:hAnsi="Arial" w:cs="Arial"/>
                <w:sz w:val="16"/>
                <w:szCs w:val="16"/>
              </w:rPr>
              <w:t>2018</w:t>
            </w:r>
          </w:p>
        </w:tc>
        <w:tc>
          <w:tcPr>
            <w:tcW w:w="992" w:type="dxa"/>
            <w:tcBorders>
              <w:top w:val="single" w:sz="4" w:space="0" w:color="auto"/>
              <w:left w:val="single" w:sz="4" w:space="0" w:color="auto"/>
              <w:bottom w:val="single" w:sz="4" w:space="0" w:color="auto"/>
              <w:right w:val="single" w:sz="4" w:space="0" w:color="auto"/>
            </w:tcBorders>
            <w:vAlign w:val="center"/>
          </w:tcPr>
          <w:p w:rsidR="009164F5" w:rsidRPr="00525AB4" w:rsidRDefault="009164F5" w:rsidP="002B74EE">
            <w:pPr>
              <w:autoSpaceDE w:val="0"/>
              <w:autoSpaceDN w:val="0"/>
              <w:adjustRightInd w:val="0"/>
              <w:jc w:val="center"/>
              <w:rPr>
                <w:rFonts w:ascii="Arial" w:hAnsi="Arial" w:cs="Arial"/>
                <w:sz w:val="16"/>
                <w:szCs w:val="16"/>
              </w:rPr>
            </w:pPr>
            <w:r w:rsidRPr="00525AB4">
              <w:rPr>
                <w:rFonts w:ascii="Arial" w:hAnsi="Arial" w:cs="Arial"/>
                <w:sz w:val="16"/>
                <w:szCs w:val="16"/>
              </w:rPr>
              <w:t>2019</w:t>
            </w:r>
          </w:p>
        </w:tc>
        <w:tc>
          <w:tcPr>
            <w:tcW w:w="850" w:type="dxa"/>
            <w:tcBorders>
              <w:top w:val="single" w:sz="4" w:space="0" w:color="auto"/>
              <w:left w:val="single" w:sz="4" w:space="0" w:color="auto"/>
              <w:bottom w:val="single" w:sz="4" w:space="0" w:color="auto"/>
              <w:right w:val="single" w:sz="4" w:space="0" w:color="auto"/>
            </w:tcBorders>
            <w:vAlign w:val="center"/>
          </w:tcPr>
          <w:p w:rsidR="009164F5" w:rsidRPr="00525AB4" w:rsidRDefault="009164F5" w:rsidP="002B74EE">
            <w:pPr>
              <w:autoSpaceDE w:val="0"/>
              <w:autoSpaceDN w:val="0"/>
              <w:adjustRightInd w:val="0"/>
              <w:jc w:val="center"/>
              <w:rPr>
                <w:rFonts w:ascii="Arial" w:hAnsi="Arial" w:cs="Arial"/>
                <w:sz w:val="16"/>
                <w:szCs w:val="16"/>
              </w:rPr>
            </w:pPr>
            <w:r w:rsidRPr="00525AB4">
              <w:rPr>
                <w:rFonts w:ascii="Arial" w:hAnsi="Arial" w:cs="Arial"/>
                <w:sz w:val="16"/>
                <w:szCs w:val="16"/>
              </w:rPr>
              <w:t>2020</w:t>
            </w:r>
          </w:p>
        </w:tc>
        <w:tc>
          <w:tcPr>
            <w:tcW w:w="567" w:type="dxa"/>
            <w:tcBorders>
              <w:top w:val="single" w:sz="4" w:space="0" w:color="auto"/>
              <w:left w:val="single" w:sz="4" w:space="0" w:color="auto"/>
              <w:bottom w:val="single" w:sz="4" w:space="0" w:color="auto"/>
              <w:right w:val="single" w:sz="4" w:space="0" w:color="auto"/>
            </w:tcBorders>
            <w:vAlign w:val="center"/>
          </w:tcPr>
          <w:p w:rsidR="009164F5" w:rsidRPr="00525AB4" w:rsidRDefault="009164F5" w:rsidP="002B74EE">
            <w:pPr>
              <w:autoSpaceDE w:val="0"/>
              <w:autoSpaceDN w:val="0"/>
              <w:adjustRightInd w:val="0"/>
              <w:jc w:val="center"/>
              <w:rPr>
                <w:rFonts w:ascii="Arial" w:hAnsi="Arial" w:cs="Arial"/>
                <w:sz w:val="16"/>
                <w:szCs w:val="16"/>
              </w:rPr>
            </w:pPr>
            <w:r w:rsidRPr="00525AB4">
              <w:rPr>
                <w:rFonts w:ascii="Arial" w:hAnsi="Arial" w:cs="Arial"/>
                <w:sz w:val="16"/>
                <w:szCs w:val="16"/>
              </w:rPr>
              <w:t>2021</w:t>
            </w:r>
          </w:p>
        </w:tc>
        <w:tc>
          <w:tcPr>
            <w:tcW w:w="567" w:type="dxa"/>
            <w:tcBorders>
              <w:top w:val="single" w:sz="4" w:space="0" w:color="auto"/>
              <w:left w:val="single" w:sz="4" w:space="0" w:color="auto"/>
              <w:bottom w:val="single" w:sz="4" w:space="0" w:color="auto"/>
              <w:right w:val="single" w:sz="4" w:space="0" w:color="auto"/>
            </w:tcBorders>
            <w:vAlign w:val="center"/>
          </w:tcPr>
          <w:p w:rsidR="009164F5" w:rsidRPr="00525AB4" w:rsidRDefault="009164F5" w:rsidP="002B74EE">
            <w:pPr>
              <w:autoSpaceDE w:val="0"/>
              <w:autoSpaceDN w:val="0"/>
              <w:adjustRightInd w:val="0"/>
              <w:jc w:val="center"/>
              <w:rPr>
                <w:rFonts w:ascii="Arial" w:hAnsi="Arial" w:cs="Arial"/>
                <w:sz w:val="16"/>
                <w:szCs w:val="16"/>
              </w:rPr>
            </w:pPr>
            <w:r w:rsidRPr="00525AB4">
              <w:rPr>
                <w:rFonts w:ascii="Arial" w:hAnsi="Arial" w:cs="Arial"/>
                <w:sz w:val="16"/>
                <w:szCs w:val="16"/>
              </w:rPr>
              <w:t>2022</w:t>
            </w:r>
          </w:p>
        </w:tc>
        <w:tc>
          <w:tcPr>
            <w:tcW w:w="567" w:type="dxa"/>
            <w:tcBorders>
              <w:top w:val="single" w:sz="4" w:space="0" w:color="auto"/>
              <w:left w:val="single" w:sz="4" w:space="0" w:color="auto"/>
              <w:bottom w:val="single" w:sz="4" w:space="0" w:color="auto"/>
              <w:right w:val="single" w:sz="4" w:space="0" w:color="auto"/>
            </w:tcBorders>
            <w:vAlign w:val="center"/>
          </w:tcPr>
          <w:p w:rsidR="009164F5" w:rsidRPr="00525AB4" w:rsidRDefault="009164F5" w:rsidP="002B74EE">
            <w:pPr>
              <w:autoSpaceDE w:val="0"/>
              <w:autoSpaceDN w:val="0"/>
              <w:adjustRightInd w:val="0"/>
              <w:jc w:val="center"/>
              <w:rPr>
                <w:rFonts w:ascii="Arial" w:hAnsi="Arial" w:cs="Arial"/>
                <w:sz w:val="16"/>
                <w:szCs w:val="16"/>
              </w:rPr>
            </w:pPr>
            <w:r w:rsidRPr="00525AB4">
              <w:rPr>
                <w:rFonts w:ascii="Arial" w:hAnsi="Arial" w:cs="Arial"/>
                <w:sz w:val="16"/>
                <w:szCs w:val="16"/>
              </w:rPr>
              <w:t>2023</w:t>
            </w:r>
          </w:p>
        </w:tc>
        <w:tc>
          <w:tcPr>
            <w:tcW w:w="567" w:type="dxa"/>
            <w:tcBorders>
              <w:top w:val="single" w:sz="4" w:space="0" w:color="auto"/>
              <w:left w:val="single" w:sz="4" w:space="0" w:color="auto"/>
              <w:bottom w:val="single" w:sz="4" w:space="0" w:color="auto"/>
              <w:right w:val="single" w:sz="4" w:space="0" w:color="auto"/>
            </w:tcBorders>
            <w:vAlign w:val="center"/>
          </w:tcPr>
          <w:p w:rsidR="009164F5" w:rsidRPr="00525AB4" w:rsidRDefault="009164F5" w:rsidP="002B74EE">
            <w:pPr>
              <w:autoSpaceDE w:val="0"/>
              <w:autoSpaceDN w:val="0"/>
              <w:adjustRightInd w:val="0"/>
              <w:jc w:val="center"/>
              <w:rPr>
                <w:rFonts w:ascii="Arial" w:hAnsi="Arial" w:cs="Arial"/>
                <w:sz w:val="16"/>
                <w:szCs w:val="16"/>
              </w:rPr>
            </w:pPr>
            <w:r w:rsidRPr="00525AB4">
              <w:rPr>
                <w:rFonts w:ascii="Arial" w:hAnsi="Arial" w:cs="Arial"/>
                <w:sz w:val="16"/>
                <w:szCs w:val="16"/>
              </w:rPr>
              <w:t>2024</w:t>
            </w:r>
          </w:p>
        </w:tc>
      </w:tr>
      <w:tr w:rsidR="009164F5" w:rsidRPr="00525AB4" w:rsidTr="002B74EE">
        <w:trPr>
          <w:trHeight w:val="20"/>
        </w:trPr>
        <w:tc>
          <w:tcPr>
            <w:tcW w:w="454" w:type="dxa"/>
            <w:tcBorders>
              <w:top w:val="single" w:sz="4" w:space="0" w:color="auto"/>
              <w:left w:val="single" w:sz="4" w:space="0" w:color="auto"/>
              <w:bottom w:val="single" w:sz="4" w:space="0" w:color="auto"/>
              <w:right w:val="single" w:sz="4" w:space="0" w:color="auto"/>
            </w:tcBorders>
          </w:tcPr>
          <w:p w:rsidR="009164F5" w:rsidRPr="00525AB4" w:rsidRDefault="009164F5" w:rsidP="002B74EE">
            <w:pPr>
              <w:autoSpaceDE w:val="0"/>
              <w:autoSpaceDN w:val="0"/>
              <w:adjustRightInd w:val="0"/>
              <w:jc w:val="center"/>
              <w:rPr>
                <w:rFonts w:ascii="Arial" w:hAnsi="Arial" w:cs="Arial"/>
                <w:sz w:val="16"/>
                <w:szCs w:val="16"/>
              </w:rPr>
            </w:pPr>
            <w:r w:rsidRPr="00525AB4">
              <w:rPr>
                <w:rFonts w:ascii="Arial" w:hAnsi="Arial" w:cs="Arial"/>
                <w:sz w:val="16"/>
                <w:szCs w:val="16"/>
              </w:rPr>
              <w:t>1</w:t>
            </w:r>
          </w:p>
        </w:tc>
        <w:tc>
          <w:tcPr>
            <w:tcW w:w="1842" w:type="dxa"/>
            <w:tcBorders>
              <w:top w:val="single" w:sz="4" w:space="0" w:color="auto"/>
              <w:left w:val="single" w:sz="4" w:space="0" w:color="auto"/>
              <w:bottom w:val="single" w:sz="4" w:space="0" w:color="auto"/>
              <w:right w:val="single" w:sz="4" w:space="0" w:color="auto"/>
            </w:tcBorders>
          </w:tcPr>
          <w:p w:rsidR="009164F5" w:rsidRPr="00525AB4" w:rsidRDefault="009164F5" w:rsidP="002B74EE">
            <w:pPr>
              <w:autoSpaceDE w:val="0"/>
              <w:autoSpaceDN w:val="0"/>
              <w:adjustRightInd w:val="0"/>
              <w:jc w:val="center"/>
              <w:rPr>
                <w:rFonts w:ascii="Arial" w:hAnsi="Arial" w:cs="Arial"/>
                <w:sz w:val="16"/>
                <w:szCs w:val="16"/>
              </w:rPr>
            </w:pPr>
            <w:r w:rsidRPr="00525AB4">
              <w:rPr>
                <w:rFonts w:ascii="Arial" w:hAnsi="Arial" w:cs="Arial"/>
                <w:sz w:val="16"/>
                <w:szCs w:val="16"/>
              </w:rPr>
              <w:t>2</w:t>
            </w:r>
          </w:p>
        </w:tc>
        <w:tc>
          <w:tcPr>
            <w:tcW w:w="1560" w:type="dxa"/>
            <w:tcBorders>
              <w:top w:val="single" w:sz="4" w:space="0" w:color="auto"/>
              <w:left w:val="single" w:sz="4" w:space="0" w:color="auto"/>
              <w:bottom w:val="single" w:sz="4" w:space="0" w:color="auto"/>
              <w:right w:val="single" w:sz="4" w:space="0" w:color="auto"/>
            </w:tcBorders>
          </w:tcPr>
          <w:p w:rsidR="009164F5" w:rsidRPr="00525AB4" w:rsidRDefault="009164F5" w:rsidP="002B74EE">
            <w:pPr>
              <w:autoSpaceDE w:val="0"/>
              <w:autoSpaceDN w:val="0"/>
              <w:adjustRightInd w:val="0"/>
              <w:jc w:val="center"/>
              <w:rPr>
                <w:rFonts w:ascii="Arial" w:hAnsi="Arial" w:cs="Arial"/>
                <w:sz w:val="16"/>
                <w:szCs w:val="16"/>
              </w:rPr>
            </w:pPr>
            <w:r w:rsidRPr="00525AB4">
              <w:rPr>
                <w:rFonts w:ascii="Arial" w:hAnsi="Arial" w:cs="Arial"/>
                <w:sz w:val="16"/>
                <w:szCs w:val="16"/>
              </w:rPr>
              <w:t>3</w:t>
            </w:r>
          </w:p>
        </w:tc>
        <w:tc>
          <w:tcPr>
            <w:tcW w:w="709" w:type="dxa"/>
            <w:tcBorders>
              <w:top w:val="single" w:sz="4" w:space="0" w:color="auto"/>
              <w:left w:val="single" w:sz="4" w:space="0" w:color="auto"/>
              <w:bottom w:val="single" w:sz="4" w:space="0" w:color="auto"/>
              <w:right w:val="single" w:sz="4" w:space="0" w:color="auto"/>
            </w:tcBorders>
          </w:tcPr>
          <w:p w:rsidR="009164F5" w:rsidRPr="00525AB4" w:rsidRDefault="009164F5" w:rsidP="002B74EE">
            <w:pPr>
              <w:autoSpaceDE w:val="0"/>
              <w:autoSpaceDN w:val="0"/>
              <w:adjustRightInd w:val="0"/>
              <w:jc w:val="center"/>
              <w:rPr>
                <w:rFonts w:ascii="Arial" w:hAnsi="Arial" w:cs="Arial"/>
                <w:sz w:val="16"/>
                <w:szCs w:val="16"/>
              </w:rPr>
            </w:pPr>
            <w:r w:rsidRPr="00525AB4">
              <w:rPr>
                <w:rFonts w:ascii="Arial" w:hAnsi="Arial" w:cs="Arial"/>
                <w:sz w:val="16"/>
                <w:szCs w:val="16"/>
              </w:rPr>
              <w:t>4</w:t>
            </w:r>
          </w:p>
        </w:tc>
        <w:tc>
          <w:tcPr>
            <w:tcW w:w="709" w:type="dxa"/>
            <w:tcBorders>
              <w:top w:val="single" w:sz="4" w:space="0" w:color="auto"/>
              <w:left w:val="single" w:sz="4" w:space="0" w:color="auto"/>
              <w:bottom w:val="single" w:sz="4" w:space="0" w:color="auto"/>
              <w:right w:val="single" w:sz="4" w:space="0" w:color="auto"/>
            </w:tcBorders>
          </w:tcPr>
          <w:p w:rsidR="009164F5" w:rsidRPr="00525AB4" w:rsidRDefault="009164F5" w:rsidP="002B74EE">
            <w:pPr>
              <w:autoSpaceDE w:val="0"/>
              <w:autoSpaceDN w:val="0"/>
              <w:adjustRightInd w:val="0"/>
              <w:jc w:val="center"/>
              <w:rPr>
                <w:rFonts w:ascii="Arial" w:hAnsi="Arial" w:cs="Arial"/>
                <w:sz w:val="16"/>
                <w:szCs w:val="16"/>
              </w:rPr>
            </w:pPr>
            <w:r w:rsidRPr="00525AB4">
              <w:rPr>
                <w:rFonts w:ascii="Arial" w:hAnsi="Arial" w:cs="Arial"/>
                <w:sz w:val="16"/>
                <w:szCs w:val="16"/>
              </w:rPr>
              <w:t>5</w:t>
            </w:r>
          </w:p>
        </w:tc>
        <w:tc>
          <w:tcPr>
            <w:tcW w:w="1275" w:type="dxa"/>
            <w:tcBorders>
              <w:top w:val="single" w:sz="4" w:space="0" w:color="auto"/>
              <w:left w:val="single" w:sz="4" w:space="0" w:color="auto"/>
              <w:bottom w:val="single" w:sz="4" w:space="0" w:color="auto"/>
              <w:right w:val="single" w:sz="4" w:space="0" w:color="auto"/>
            </w:tcBorders>
          </w:tcPr>
          <w:p w:rsidR="009164F5" w:rsidRPr="00525AB4" w:rsidRDefault="009164F5" w:rsidP="002B74EE">
            <w:pPr>
              <w:autoSpaceDE w:val="0"/>
              <w:autoSpaceDN w:val="0"/>
              <w:adjustRightInd w:val="0"/>
              <w:jc w:val="center"/>
              <w:rPr>
                <w:rFonts w:ascii="Arial" w:hAnsi="Arial" w:cs="Arial"/>
                <w:sz w:val="16"/>
                <w:szCs w:val="16"/>
              </w:rPr>
            </w:pPr>
            <w:r w:rsidRPr="00525AB4">
              <w:rPr>
                <w:rFonts w:ascii="Arial" w:hAnsi="Arial" w:cs="Arial"/>
                <w:sz w:val="16"/>
                <w:szCs w:val="16"/>
              </w:rPr>
              <w:t>6</w:t>
            </w:r>
          </w:p>
        </w:tc>
        <w:tc>
          <w:tcPr>
            <w:tcW w:w="851" w:type="dxa"/>
            <w:tcBorders>
              <w:top w:val="single" w:sz="4" w:space="0" w:color="auto"/>
              <w:left w:val="single" w:sz="4" w:space="0" w:color="auto"/>
              <w:bottom w:val="single" w:sz="4" w:space="0" w:color="auto"/>
              <w:right w:val="single" w:sz="4" w:space="0" w:color="auto"/>
            </w:tcBorders>
          </w:tcPr>
          <w:p w:rsidR="009164F5" w:rsidRPr="00525AB4" w:rsidRDefault="009164F5" w:rsidP="002B74EE">
            <w:pPr>
              <w:autoSpaceDE w:val="0"/>
              <w:autoSpaceDN w:val="0"/>
              <w:adjustRightInd w:val="0"/>
              <w:jc w:val="center"/>
              <w:rPr>
                <w:rFonts w:ascii="Arial" w:hAnsi="Arial" w:cs="Arial"/>
                <w:sz w:val="16"/>
                <w:szCs w:val="16"/>
              </w:rPr>
            </w:pPr>
            <w:r w:rsidRPr="00525AB4">
              <w:rPr>
                <w:rFonts w:ascii="Arial" w:hAnsi="Arial" w:cs="Arial"/>
                <w:sz w:val="16"/>
                <w:szCs w:val="16"/>
              </w:rPr>
              <w:t>7</w:t>
            </w:r>
          </w:p>
        </w:tc>
        <w:tc>
          <w:tcPr>
            <w:tcW w:w="992" w:type="dxa"/>
            <w:tcBorders>
              <w:top w:val="single" w:sz="4" w:space="0" w:color="auto"/>
              <w:left w:val="single" w:sz="4" w:space="0" w:color="auto"/>
              <w:bottom w:val="single" w:sz="4" w:space="0" w:color="auto"/>
              <w:right w:val="single" w:sz="4" w:space="0" w:color="auto"/>
            </w:tcBorders>
          </w:tcPr>
          <w:p w:rsidR="009164F5" w:rsidRPr="00525AB4" w:rsidRDefault="009164F5" w:rsidP="002B74EE">
            <w:pPr>
              <w:autoSpaceDE w:val="0"/>
              <w:autoSpaceDN w:val="0"/>
              <w:adjustRightInd w:val="0"/>
              <w:jc w:val="center"/>
              <w:rPr>
                <w:rFonts w:ascii="Arial" w:hAnsi="Arial" w:cs="Arial"/>
                <w:sz w:val="16"/>
                <w:szCs w:val="16"/>
              </w:rPr>
            </w:pPr>
            <w:r w:rsidRPr="00525AB4">
              <w:rPr>
                <w:rFonts w:ascii="Arial" w:hAnsi="Arial" w:cs="Arial"/>
                <w:sz w:val="16"/>
                <w:szCs w:val="16"/>
              </w:rPr>
              <w:t>8</w:t>
            </w:r>
          </w:p>
        </w:tc>
        <w:tc>
          <w:tcPr>
            <w:tcW w:w="850" w:type="dxa"/>
            <w:tcBorders>
              <w:top w:val="single" w:sz="4" w:space="0" w:color="auto"/>
              <w:left w:val="single" w:sz="4" w:space="0" w:color="auto"/>
              <w:bottom w:val="single" w:sz="4" w:space="0" w:color="auto"/>
              <w:right w:val="single" w:sz="4" w:space="0" w:color="auto"/>
            </w:tcBorders>
          </w:tcPr>
          <w:p w:rsidR="009164F5" w:rsidRPr="00525AB4" w:rsidRDefault="009164F5" w:rsidP="002B74EE">
            <w:pPr>
              <w:autoSpaceDE w:val="0"/>
              <w:autoSpaceDN w:val="0"/>
              <w:adjustRightInd w:val="0"/>
              <w:jc w:val="center"/>
              <w:rPr>
                <w:rFonts w:ascii="Arial" w:hAnsi="Arial" w:cs="Arial"/>
                <w:sz w:val="16"/>
                <w:szCs w:val="16"/>
              </w:rPr>
            </w:pPr>
            <w:r w:rsidRPr="00525AB4">
              <w:rPr>
                <w:rFonts w:ascii="Arial" w:hAnsi="Arial" w:cs="Arial"/>
                <w:sz w:val="16"/>
                <w:szCs w:val="16"/>
              </w:rPr>
              <w:t>9</w:t>
            </w:r>
          </w:p>
        </w:tc>
        <w:tc>
          <w:tcPr>
            <w:tcW w:w="567" w:type="dxa"/>
            <w:tcBorders>
              <w:top w:val="single" w:sz="4" w:space="0" w:color="auto"/>
              <w:left w:val="single" w:sz="4" w:space="0" w:color="auto"/>
              <w:bottom w:val="single" w:sz="4" w:space="0" w:color="auto"/>
              <w:right w:val="single" w:sz="4" w:space="0" w:color="auto"/>
            </w:tcBorders>
          </w:tcPr>
          <w:p w:rsidR="009164F5" w:rsidRPr="00525AB4" w:rsidRDefault="009164F5" w:rsidP="002B74EE">
            <w:pPr>
              <w:autoSpaceDE w:val="0"/>
              <w:autoSpaceDN w:val="0"/>
              <w:adjustRightInd w:val="0"/>
              <w:jc w:val="center"/>
              <w:rPr>
                <w:rFonts w:ascii="Arial" w:hAnsi="Arial" w:cs="Arial"/>
                <w:sz w:val="16"/>
                <w:szCs w:val="16"/>
              </w:rPr>
            </w:pPr>
            <w:r w:rsidRPr="00525AB4">
              <w:rPr>
                <w:rFonts w:ascii="Arial" w:hAnsi="Arial" w:cs="Arial"/>
                <w:sz w:val="16"/>
                <w:szCs w:val="16"/>
              </w:rPr>
              <w:t>10</w:t>
            </w:r>
          </w:p>
        </w:tc>
        <w:tc>
          <w:tcPr>
            <w:tcW w:w="567" w:type="dxa"/>
            <w:tcBorders>
              <w:top w:val="single" w:sz="4" w:space="0" w:color="auto"/>
              <w:left w:val="single" w:sz="4" w:space="0" w:color="auto"/>
              <w:bottom w:val="single" w:sz="4" w:space="0" w:color="auto"/>
              <w:right w:val="single" w:sz="4" w:space="0" w:color="auto"/>
            </w:tcBorders>
          </w:tcPr>
          <w:p w:rsidR="009164F5" w:rsidRPr="00525AB4" w:rsidRDefault="009164F5" w:rsidP="002B74EE">
            <w:pPr>
              <w:autoSpaceDE w:val="0"/>
              <w:autoSpaceDN w:val="0"/>
              <w:adjustRightInd w:val="0"/>
              <w:jc w:val="center"/>
              <w:rPr>
                <w:rFonts w:ascii="Arial" w:hAnsi="Arial" w:cs="Arial"/>
                <w:sz w:val="16"/>
                <w:szCs w:val="16"/>
              </w:rPr>
            </w:pPr>
            <w:r w:rsidRPr="00525AB4">
              <w:rPr>
                <w:rFonts w:ascii="Arial" w:hAnsi="Arial" w:cs="Arial"/>
                <w:sz w:val="16"/>
                <w:szCs w:val="16"/>
              </w:rPr>
              <w:t>11</w:t>
            </w:r>
          </w:p>
        </w:tc>
        <w:tc>
          <w:tcPr>
            <w:tcW w:w="567" w:type="dxa"/>
            <w:tcBorders>
              <w:top w:val="single" w:sz="4" w:space="0" w:color="auto"/>
              <w:left w:val="single" w:sz="4" w:space="0" w:color="auto"/>
              <w:bottom w:val="single" w:sz="4" w:space="0" w:color="auto"/>
              <w:right w:val="single" w:sz="4" w:space="0" w:color="auto"/>
            </w:tcBorders>
          </w:tcPr>
          <w:p w:rsidR="009164F5" w:rsidRPr="00525AB4" w:rsidRDefault="009164F5" w:rsidP="002B74EE">
            <w:pPr>
              <w:autoSpaceDE w:val="0"/>
              <w:autoSpaceDN w:val="0"/>
              <w:adjustRightInd w:val="0"/>
              <w:jc w:val="center"/>
              <w:rPr>
                <w:rFonts w:ascii="Arial" w:hAnsi="Arial" w:cs="Arial"/>
                <w:sz w:val="16"/>
                <w:szCs w:val="16"/>
              </w:rPr>
            </w:pPr>
            <w:r w:rsidRPr="00525AB4">
              <w:rPr>
                <w:rFonts w:ascii="Arial" w:hAnsi="Arial" w:cs="Arial"/>
                <w:sz w:val="16"/>
                <w:szCs w:val="16"/>
              </w:rPr>
              <w:t>12</w:t>
            </w:r>
          </w:p>
        </w:tc>
        <w:tc>
          <w:tcPr>
            <w:tcW w:w="567" w:type="dxa"/>
            <w:tcBorders>
              <w:top w:val="single" w:sz="4" w:space="0" w:color="auto"/>
              <w:left w:val="single" w:sz="4" w:space="0" w:color="auto"/>
              <w:bottom w:val="single" w:sz="4" w:space="0" w:color="auto"/>
              <w:right w:val="single" w:sz="4" w:space="0" w:color="auto"/>
            </w:tcBorders>
          </w:tcPr>
          <w:p w:rsidR="009164F5" w:rsidRPr="00525AB4" w:rsidRDefault="009164F5" w:rsidP="002B74EE">
            <w:pPr>
              <w:autoSpaceDE w:val="0"/>
              <w:autoSpaceDN w:val="0"/>
              <w:adjustRightInd w:val="0"/>
              <w:jc w:val="center"/>
              <w:rPr>
                <w:rFonts w:ascii="Arial" w:hAnsi="Arial" w:cs="Arial"/>
                <w:sz w:val="16"/>
                <w:szCs w:val="16"/>
              </w:rPr>
            </w:pPr>
            <w:r w:rsidRPr="00525AB4">
              <w:rPr>
                <w:rFonts w:ascii="Arial" w:hAnsi="Arial" w:cs="Arial"/>
                <w:sz w:val="16"/>
                <w:szCs w:val="16"/>
              </w:rPr>
              <w:t>13</w:t>
            </w:r>
          </w:p>
        </w:tc>
      </w:tr>
      <w:tr w:rsidR="009164F5" w:rsidRPr="00525AB4" w:rsidTr="002B74EE">
        <w:trPr>
          <w:trHeight w:val="20"/>
        </w:trPr>
        <w:tc>
          <w:tcPr>
            <w:tcW w:w="454" w:type="dxa"/>
            <w:tcBorders>
              <w:top w:val="single" w:sz="4" w:space="0" w:color="auto"/>
              <w:left w:val="single" w:sz="4" w:space="0" w:color="auto"/>
              <w:bottom w:val="single" w:sz="4" w:space="0" w:color="auto"/>
              <w:right w:val="single" w:sz="4" w:space="0" w:color="auto"/>
            </w:tcBorders>
          </w:tcPr>
          <w:p w:rsidR="009164F5" w:rsidRPr="00525AB4" w:rsidRDefault="009164F5" w:rsidP="002B74EE">
            <w:pPr>
              <w:autoSpaceDE w:val="0"/>
              <w:autoSpaceDN w:val="0"/>
              <w:adjustRightInd w:val="0"/>
              <w:jc w:val="center"/>
              <w:rPr>
                <w:rFonts w:ascii="Arial" w:hAnsi="Arial" w:cs="Arial"/>
                <w:sz w:val="16"/>
                <w:szCs w:val="16"/>
              </w:rPr>
            </w:pPr>
            <w:r w:rsidRPr="00525AB4">
              <w:rPr>
                <w:rFonts w:ascii="Arial" w:hAnsi="Arial" w:cs="Arial"/>
                <w:sz w:val="16"/>
                <w:szCs w:val="16"/>
              </w:rPr>
              <w:t>1.</w:t>
            </w:r>
          </w:p>
        </w:tc>
        <w:tc>
          <w:tcPr>
            <w:tcW w:w="11056" w:type="dxa"/>
            <w:gridSpan w:val="12"/>
            <w:tcBorders>
              <w:top w:val="single" w:sz="4" w:space="0" w:color="auto"/>
              <w:left w:val="single" w:sz="4" w:space="0" w:color="auto"/>
              <w:bottom w:val="single" w:sz="4" w:space="0" w:color="auto"/>
              <w:right w:val="single" w:sz="4" w:space="0" w:color="auto"/>
            </w:tcBorders>
          </w:tcPr>
          <w:p w:rsidR="009164F5" w:rsidRPr="00525AB4" w:rsidRDefault="009164F5" w:rsidP="002B74EE">
            <w:pPr>
              <w:autoSpaceDE w:val="0"/>
              <w:autoSpaceDN w:val="0"/>
              <w:adjustRightInd w:val="0"/>
              <w:rPr>
                <w:rFonts w:ascii="Arial" w:hAnsi="Arial" w:cs="Arial"/>
                <w:sz w:val="16"/>
                <w:szCs w:val="16"/>
              </w:rPr>
            </w:pPr>
            <w:r w:rsidRPr="00525AB4">
              <w:rPr>
                <w:rFonts w:ascii="Arial" w:hAnsi="Arial" w:cs="Arial"/>
                <w:sz w:val="16"/>
                <w:szCs w:val="16"/>
              </w:rPr>
              <w:t>Муниципальная программа «Формирование современной городской среды на территории Валдайского городского пос</w:t>
            </w:r>
            <w:r w:rsidRPr="00525AB4">
              <w:rPr>
                <w:rFonts w:ascii="Arial" w:hAnsi="Arial" w:cs="Arial"/>
                <w:sz w:val="16"/>
                <w:szCs w:val="16"/>
              </w:rPr>
              <w:t>е</w:t>
            </w:r>
            <w:r w:rsidRPr="00525AB4">
              <w:rPr>
                <w:rFonts w:ascii="Arial" w:hAnsi="Arial" w:cs="Arial"/>
                <w:sz w:val="16"/>
                <w:szCs w:val="16"/>
              </w:rPr>
              <w:t>ления на 2018- 2024 годы»</w:t>
            </w:r>
          </w:p>
        </w:tc>
      </w:tr>
      <w:tr w:rsidR="009164F5" w:rsidRPr="00525AB4" w:rsidTr="002B74EE">
        <w:trPr>
          <w:trHeight w:val="20"/>
        </w:trPr>
        <w:tc>
          <w:tcPr>
            <w:tcW w:w="454" w:type="dxa"/>
            <w:tcBorders>
              <w:top w:val="single" w:sz="4" w:space="0" w:color="auto"/>
              <w:left w:val="single" w:sz="4" w:space="0" w:color="auto"/>
              <w:bottom w:val="single" w:sz="4" w:space="0" w:color="auto"/>
              <w:right w:val="single" w:sz="4" w:space="0" w:color="auto"/>
            </w:tcBorders>
          </w:tcPr>
          <w:p w:rsidR="009164F5" w:rsidRPr="00525AB4" w:rsidRDefault="009164F5" w:rsidP="002B74EE">
            <w:pPr>
              <w:autoSpaceDE w:val="0"/>
              <w:autoSpaceDN w:val="0"/>
              <w:adjustRightInd w:val="0"/>
              <w:jc w:val="center"/>
              <w:rPr>
                <w:rFonts w:ascii="Arial" w:hAnsi="Arial" w:cs="Arial"/>
                <w:sz w:val="16"/>
                <w:szCs w:val="16"/>
              </w:rPr>
            </w:pPr>
            <w:r w:rsidRPr="00525AB4">
              <w:rPr>
                <w:rFonts w:ascii="Arial" w:hAnsi="Arial" w:cs="Arial"/>
                <w:sz w:val="16"/>
                <w:szCs w:val="16"/>
              </w:rPr>
              <w:t>1.1.</w:t>
            </w:r>
          </w:p>
        </w:tc>
        <w:tc>
          <w:tcPr>
            <w:tcW w:w="11056" w:type="dxa"/>
            <w:gridSpan w:val="12"/>
            <w:tcBorders>
              <w:top w:val="single" w:sz="4" w:space="0" w:color="auto"/>
              <w:left w:val="single" w:sz="4" w:space="0" w:color="auto"/>
              <w:bottom w:val="single" w:sz="4" w:space="0" w:color="auto"/>
              <w:right w:val="single" w:sz="4" w:space="0" w:color="auto"/>
            </w:tcBorders>
          </w:tcPr>
          <w:p w:rsidR="009164F5" w:rsidRPr="00525AB4" w:rsidRDefault="009164F5" w:rsidP="002B74EE">
            <w:pPr>
              <w:autoSpaceDE w:val="0"/>
              <w:autoSpaceDN w:val="0"/>
              <w:adjustRightInd w:val="0"/>
              <w:rPr>
                <w:rFonts w:ascii="Arial" w:hAnsi="Arial" w:cs="Arial"/>
                <w:sz w:val="16"/>
                <w:szCs w:val="16"/>
              </w:rPr>
            </w:pPr>
            <w:r w:rsidRPr="00525AB4">
              <w:rPr>
                <w:rFonts w:ascii="Arial" w:hAnsi="Arial" w:cs="Arial"/>
                <w:sz w:val="16"/>
                <w:szCs w:val="16"/>
              </w:rPr>
              <w:t>Задача 1. Благоустройство дворовых территорий многоквартирных домов</w:t>
            </w:r>
          </w:p>
        </w:tc>
      </w:tr>
      <w:tr w:rsidR="009164F5" w:rsidRPr="00525AB4" w:rsidTr="002B74EE">
        <w:trPr>
          <w:trHeight w:val="20"/>
        </w:trPr>
        <w:tc>
          <w:tcPr>
            <w:tcW w:w="454" w:type="dxa"/>
            <w:vMerge w:val="restart"/>
            <w:tcBorders>
              <w:top w:val="single" w:sz="4" w:space="0" w:color="auto"/>
              <w:left w:val="single" w:sz="4" w:space="0" w:color="auto"/>
              <w:right w:val="single" w:sz="4" w:space="0" w:color="auto"/>
            </w:tcBorders>
          </w:tcPr>
          <w:p w:rsidR="009164F5" w:rsidRPr="00525AB4" w:rsidRDefault="009164F5" w:rsidP="002B74EE">
            <w:pPr>
              <w:autoSpaceDE w:val="0"/>
              <w:autoSpaceDN w:val="0"/>
              <w:adjustRightInd w:val="0"/>
              <w:jc w:val="center"/>
              <w:rPr>
                <w:rFonts w:ascii="Arial" w:hAnsi="Arial" w:cs="Arial"/>
                <w:sz w:val="16"/>
                <w:szCs w:val="16"/>
              </w:rPr>
            </w:pPr>
            <w:r w:rsidRPr="00525AB4">
              <w:rPr>
                <w:rFonts w:ascii="Arial" w:hAnsi="Arial" w:cs="Arial"/>
                <w:sz w:val="16"/>
                <w:szCs w:val="16"/>
              </w:rPr>
              <w:t>1.1.2.</w:t>
            </w:r>
          </w:p>
        </w:tc>
        <w:tc>
          <w:tcPr>
            <w:tcW w:w="1842" w:type="dxa"/>
            <w:vMerge w:val="restart"/>
            <w:tcBorders>
              <w:top w:val="single" w:sz="4" w:space="0" w:color="auto"/>
              <w:left w:val="single" w:sz="4" w:space="0" w:color="auto"/>
              <w:right w:val="single" w:sz="4" w:space="0" w:color="auto"/>
            </w:tcBorders>
          </w:tcPr>
          <w:p w:rsidR="009164F5" w:rsidRPr="00525AB4" w:rsidRDefault="009164F5" w:rsidP="002B74EE">
            <w:pPr>
              <w:autoSpaceDE w:val="0"/>
              <w:autoSpaceDN w:val="0"/>
              <w:adjustRightInd w:val="0"/>
              <w:rPr>
                <w:rFonts w:ascii="Arial" w:hAnsi="Arial" w:cs="Arial"/>
                <w:sz w:val="16"/>
                <w:szCs w:val="16"/>
              </w:rPr>
            </w:pPr>
            <w:r w:rsidRPr="00525AB4">
              <w:rPr>
                <w:rFonts w:ascii="Arial" w:hAnsi="Arial" w:cs="Arial"/>
                <w:sz w:val="16"/>
                <w:szCs w:val="16"/>
              </w:rPr>
              <w:t>Благоустройство дв</w:t>
            </w:r>
            <w:r w:rsidRPr="00525AB4">
              <w:rPr>
                <w:rFonts w:ascii="Arial" w:hAnsi="Arial" w:cs="Arial"/>
                <w:sz w:val="16"/>
                <w:szCs w:val="16"/>
              </w:rPr>
              <w:t>о</w:t>
            </w:r>
            <w:r w:rsidRPr="00525AB4">
              <w:rPr>
                <w:rFonts w:ascii="Arial" w:hAnsi="Arial" w:cs="Arial"/>
                <w:sz w:val="16"/>
                <w:szCs w:val="16"/>
              </w:rPr>
              <w:t>ровых территорий мн</w:t>
            </w:r>
            <w:r w:rsidRPr="00525AB4">
              <w:rPr>
                <w:rFonts w:ascii="Arial" w:hAnsi="Arial" w:cs="Arial"/>
                <w:sz w:val="16"/>
                <w:szCs w:val="16"/>
              </w:rPr>
              <w:t>о</w:t>
            </w:r>
            <w:r w:rsidRPr="00525AB4">
              <w:rPr>
                <w:rFonts w:ascii="Arial" w:hAnsi="Arial" w:cs="Arial"/>
                <w:sz w:val="16"/>
                <w:szCs w:val="16"/>
              </w:rPr>
              <w:t>гоква</w:t>
            </w:r>
            <w:r w:rsidRPr="00525AB4">
              <w:rPr>
                <w:rFonts w:ascii="Arial" w:hAnsi="Arial" w:cs="Arial"/>
                <w:sz w:val="16"/>
                <w:szCs w:val="16"/>
              </w:rPr>
              <w:t>р</w:t>
            </w:r>
            <w:r w:rsidRPr="00525AB4">
              <w:rPr>
                <w:rFonts w:ascii="Arial" w:hAnsi="Arial" w:cs="Arial"/>
                <w:sz w:val="16"/>
                <w:szCs w:val="16"/>
              </w:rPr>
              <w:t>тирных домов в соответствии с Прил</w:t>
            </w:r>
            <w:r w:rsidRPr="00525AB4">
              <w:rPr>
                <w:rFonts w:ascii="Arial" w:hAnsi="Arial" w:cs="Arial"/>
                <w:sz w:val="16"/>
                <w:szCs w:val="16"/>
              </w:rPr>
              <w:t>о</w:t>
            </w:r>
            <w:r w:rsidRPr="00525AB4">
              <w:rPr>
                <w:rFonts w:ascii="Arial" w:hAnsi="Arial" w:cs="Arial"/>
                <w:sz w:val="16"/>
                <w:szCs w:val="16"/>
              </w:rPr>
              <w:t xml:space="preserve">жением 4 </w:t>
            </w:r>
          </w:p>
        </w:tc>
        <w:tc>
          <w:tcPr>
            <w:tcW w:w="1560" w:type="dxa"/>
            <w:vMerge w:val="restart"/>
            <w:tcBorders>
              <w:top w:val="single" w:sz="4" w:space="0" w:color="auto"/>
              <w:left w:val="single" w:sz="4" w:space="0" w:color="auto"/>
              <w:right w:val="single" w:sz="4" w:space="0" w:color="auto"/>
            </w:tcBorders>
          </w:tcPr>
          <w:p w:rsidR="009164F5" w:rsidRPr="00525AB4" w:rsidRDefault="009164F5" w:rsidP="002B74EE">
            <w:pPr>
              <w:autoSpaceDE w:val="0"/>
              <w:autoSpaceDN w:val="0"/>
              <w:adjustRightInd w:val="0"/>
              <w:rPr>
                <w:rFonts w:ascii="Arial" w:hAnsi="Arial" w:cs="Arial"/>
                <w:sz w:val="16"/>
                <w:szCs w:val="16"/>
              </w:rPr>
            </w:pPr>
            <w:r w:rsidRPr="00525AB4">
              <w:rPr>
                <w:rFonts w:ascii="Arial" w:hAnsi="Arial" w:cs="Arial"/>
                <w:sz w:val="16"/>
                <w:szCs w:val="16"/>
              </w:rPr>
              <w:t>комитет жили</w:t>
            </w:r>
            <w:r w:rsidRPr="00525AB4">
              <w:rPr>
                <w:rFonts w:ascii="Arial" w:hAnsi="Arial" w:cs="Arial"/>
                <w:sz w:val="16"/>
                <w:szCs w:val="16"/>
              </w:rPr>
              <w:t>щ</w:t>
            </w:r>
            <w:r w:rsidRPr="00525AB4">
              <w:rPr>
                <w:rFonts w:ascii="Arial" w:hAnsi="Arial" w:cs="Arial"/>
                <w:sz w:val="16"/>
                <w:szCs w:val="16"/>
              </w:rPr>
              <w:t>но-коммунал</w:t>
            </w:r>
            <w:r w:rsidRPr="00525AB4">
              <w:rPr>
                <w:rFonts w:ascii="Arial" w:hAnsi="Arial" w:cs="Arial"/>
                <w:sz w:val="16"/>
                <w:szCs w:val="16"/>
              </w:rPr>
              <w:t>ь</w:t>
            </w:r>
            <w:r w:rsidRPr="00525AB4">
              <w:rPr>
                <w:rFonts w:ascii="Arial" w:hAnsi="Arial" w:cs="Arial"/>
                <w:sz w:val="16"/>
                <w:szCs w:val="16"/>
              </w:rPr>
              <w:t>ного и дорожного хозяйс</w:t>
            </w:r>
            <w:r w:rsidRPr="00525AB4">
              <w:rPr>
                <w:rFonts w:ascii="Arial" w:hAnsi="Arial" w:cs="Arial"/>
                <w:sz w:val="16"/>
                <w:szCs w:val="16"/>
              </w:rPr>
              <w:t>т</w:t>
            </w:r>
            <w:r w:rsidRPr="00525AB4">
              <w:rPr>
                <w:rFonts w:ascii="Arial" w:hAnsi="Arial" w:cs="Arial"/>
                <w:sz w:val="16"/>
                <w:szCs w:val="16"/>
              </w:rPr>
              <w:t>ва</w:t>
            </w:r>
          </w:p>
        </w:tc>
        <w:tc>
          <w:tcPr>
            <w:tcW w:w="709" w:type="dxa"/>
            <w:vMerge w:val="restart"/>
            <w:tcBorders>
              <w:top w:val="single" w:sz="4" w:space="0" w:color="auto"/>
              <w:left w:val="single" w:sz="4" w:space="0" w:color="auto"/>
              <w:right w:val="single" w:sz="4" w:space="0" w:color="auto"/>
            </w:tcBorders>
          </w:tcPr>
          <w:p w:rsidR="009164F5" w:rsidRPr="00525AB4" w:rsidRDefault="009164F5" w:rsidP="002B74EE">
            <w:pPr>
              <w:autoSpaceDE w:val="0"/>
              <w:autoSpaceDN w:val="0"/>
              <w:adjustRightInd w:val="0"/>
              <w:jc w:val="center"/>
              <w:rPr>
                <w:rFonts w:ascii="Arial" w:hAnsi="Arial" w:cs="Arial"/>
                <w:sz w:val="16"/>
                <w:szCs w:val="16"/>
              </w:rPr>
            </w:pPr>
            <w:r w:rsidRPr="00525AB4">
              <w:rPr>
                <w:rFonts w:ascii="Arial" w:hAnsi="Arial" w:cs="Arial"/>
                <w:sz w:val="16"/>
                <w:szCs w:val="16"/>
              </w:rPr>
              <w:t>2018-2024 годы</w:t>
            </w:r>
          </w:p>
        </w:tc>
        <w:tc>
          <w:tcPr>
            <w:tcW w:w="709" w:type="dxa"/>
            <w:vMerge w:val="restart"/>
            <w:tcBorders>
              <w:top w:val="single" w:sz="4" w:space="0" w:color="auto"/>
              <w:left w:val="single" w:sz="4" w:space="0" w:color="auto"/>
              <w:right w:val="single" w:sz="4" w:space="0" w:color="auto"/>
            </w:tcBorders>
          </w:tcPr>
          <w:p w:rsidR="009164F5" w:rsidRPr="00525AB4" w:rsidRDefault="009164F5" w:rsidP="002B74EE">
            <w:pPr>
              <w:autoSpaceDE w:val="0"/>
              <w:autoSpaceDN w:val="0"/>
              <w:adjustRightInd w:val="0"/>
              <w:jc w:val="center"/>
              <w:rPr>
                <w:rFonts w:ascii="Arial" w:hAnsi="Arial" w:cs="Arial"/>
                <w:sz w:val="16"/>
                <w:szCs w:val="16"/>
              </w:rPr>
            </w:pPr>
            <w:r w:rsidRPr="00525AB4">
              <w:rPr>
                <w:rFonts w:ascii="Arial" w:hAnsi="Arial" w:cs="Arial"/>
                <w:sz w:val="16"/>
                <w:szCs w:val="16"/>
              </w:rPr>
              <w:t>1.1</w:t>
            </w:r>
          </w:p>
        </w:tc>
        <w:tc>
          <w:tcPr>
            <w:tcW w:w="1275" w:type="dxa"/>
            <w:tcBorders>
              <w:top w:val="single" w:sz="4" w:space="0" w:color="auto"/>
              <w:left w:val="single" w:sz="4" w:space="0" w:color="auto"/>
              <w:bottom w:val="single" w:sz="4" w:space="0" w:color="auto"/>
              <w:right w:val="single" w:sz="4" w:space="0" w:color="auto"/>
            </w:tcBorders>
          </w:tcPr>
          <w:p w:rsidR="009164F5" w:rsidRPr="00525AB4" w:rsidRDefault="009164F5" w:rsidP="002B74EE">
            <w:pPr>
              <w:autoSpaceDE w:val="0"/>
              <w:autoSpaceDN w:val="0"/>
              <w:adjustRightInd w:val="0"/>
              <w:rPr>
                <w:rFonts w:ascii="Arial" w:hAnsi="Arial" w:cs="Arial"/>
                <w:sz w:val="16"/>
                <w:szCs w:val="16"/>
              </w:rPr>
            </w:pPr>
            <w:r w:rsidRPr="00525AB4">
              <w:rPr>
                <w:rFonts w:ascii="Arial" w:hAnsi="Arial" w:cs="Arial"/>
                <w:sz w:val="16"/>
                <w:szCs w:val="16"/>
              </w:rPr>
              <w:t>бюджет Ва</w:t>
            </w:r>
            <w:r w:rsidRPr="00525AB4">
              <w:rPr>
                <w:rFonts w:ascii="Arial" w:hAnsi="Arial" w:cs="Arial"/>
                <w:sz w:val="16"/>
                <w:szCs w:val="16"/>
              </w:rPr>
              <w:t>л</w:t>
            </w:r>
            <w:r w:rsidRPr="00525AB4">
              <w:rPr>
                <w:rFonts w:ascii="Arial" w:hAnsi="Arial" w:cs="Arial"/>
                <w:sz w:val="16"/>
                <w:szCs w:val="16"/>
              </w:rPr>
              <w:t>дайского горо</w:t>
            </w:r>
            <w:r w:rsidRPr="00525AB4">
              <w:rPr>
                <w:rFonts w:ascii="Arial" w:hAnsi="Arial" w:cs="Arial"/>
                <w:sz w:val="16"/>
                <w:szCs w:val="16"/>
              </w:rPr>
              <w:t>д</w:t>
            </w:r>
            <w:r w:rsidRPr="00525AB4">
              <w:rPr>
                <w:rFonts w:ascii="Arial" w:hAnsi="Arial" w:cs="Arial"/>
                <w:sz w:val="16"/>
                <w:szCs w:val="16"/>
              </w:rPr>
              <w:t>ского посел</w:t>
            </w:r>
            <w:r w:rsidRPr="00525AB4">
              <w:rPr>
                <w:rFonts w:ascii="Arial" w:hAnsi="Arial" w:cs="Arial"/>
                <w:sz w:val="16"/>
                <w:szCs w:val="16"/>
              </w:rPr>
              <w:t>е</w:t>
            </w:r>
            <w:r w:rsidRPr="00525AB4">
              <w:rPr>
                <w:rFonts w:ascii="Arial" w:hAnsi="Arial" w:cs="Arial"/>
                <w:sz w:val="16"/>
                <w:szCs w:val="16"/>
              </w:rPr>
              <w:t>ния</w:t>
            </w:r>
          </w:p>
        </w:tc>
        <w:tc>
          <w:tcPr>
            <w:tcW w:w="851" w:type="dxa"/>
            <w:tcBorders>
              <w:top w:val="single" w:sz="4" w:space="0" w:color="auto"/>
              <w:left w:val="single" w:sz="4" w:space="0" w:color="auto"/>
              <w:bottom w:val="single" w:sz="4" w:space="0" w:color="auto"/>
              <w:right w:val="single" w:sz="4" w:space="0" w:color="auto"/>
            </w:tcBorders>
          </w:tcPr>
          <w:p w:rsidR="009164F5" w:rsidRPr="00525AB4" w:rsidRDefault="009164F5" w:rsidP="002B74EE">
            <w:pPr>
              <w:autoSpaceDE w:val="0"/>
              <w:autoSpaceDN w:val="0"/>
              <w:adjustRightInd w:val="0"/>
              <w:jc w:val="center"/>
              <w:rPr>
                <w:rFonts w:ascii="Arial" w:hAnsi="Arial" w:cs="Arial"/>
                <w:sz w:val="16"/>
                <w:szCs w:val="16"/>
              </w:rPr>
            </w:pPr>
            <w:r w:rsidRPr="00525AB4">
              <w:rPr>
                <w:rFonts w:ascii="Arial" w:hAnsi="Arial" w:cs="Arial"/>
                <w:sz w:val="16"/>
                <w:szCs w:val="16"/>
              </w:rPr>
              <w:t>563,897</w:t>
            </w:r>
          </w:p>
        </w:tc>
        <w:tc>
          <w:tcPr>
            <w:tcW w:w="992" w:type="dxa"/>
            <w:tcBorders>
              <w:top w:val="single" w:sz="4" w:space="0" w:color="auto"/>
              <w:left w:val="single" w:sz="4" w:space="0" w:color="auto"/>
              <w:bottom w:val="single" w:sz="4" w:space="0" w:color="auto"/>
              <w:right w:val="single" w:sz="4" w:space="0" w:color="auto"/>
            </w:tcBorders>
          </w:tcPr>
          <w:p w:rsidR="009164F5" w:rsidRPr="00525AB4" w:rsidRDefault="009164F5" w:rsidP="002B74EE">
            <w:pPr>
              <w:autoSpaceDE w:val="0"/>
              <w:autoSpaceDN w:val="0"/>
              <w:adjustRightInd w:val="0"/>
              <w:jc w:val="center"/>
              <w:rPr>
                <w:rFonts w:ascii="Arial" w:hAnsi="Arial" w:cs="Arial"/>
                <w:sz w:val="16"/>
                <w:szCs w:val="16"/>
              </w:rPr>
            </w:pPr>
            <w:r w:rsidRPr="00525AB4">
              <w:rPr>
                <w:rFonts w:ascii="Arial" w:hAnsi="Arial" w:cs="Arial"/>
                <w:sz w:val="16"/>
                <w:szCs w:val="16"/>
              </w:rPr>
              <w:t>1375,67941</w:t>
            </w:r>
          </w:p>
        </w:tc>
        <w:tc>
          <w:tcPr>
            <w:tcW w:w="850" w:type="dxa"/>
            <w:tcBorders>
              <w:top w:val="single" w:sz="4" w:space="0" w:color="auto"/>
              <w:left w:val="single" w:sz="4" w:space="0" w:color="auto"/>
              <w:bottom w:val="single" w:sz="4" w:space="0" w:color="auto"/>
              <w:right w:val="single" w:sz="4" w:space="0" w:color="auto"/>
            </w:tcBorders>
          </w:tcPr>
          <w:p w:rsidR="009164F5" w:rsidRPr="00525AB4" w:rsidRDefault="009164F5" w:rsidP="002B74EE">
            <w:pPr>
              <w:autoSpaceDE w:val="0"/>
              <w:autoSpaceDN w:val="0"/>
              <w:adjustRightInd w:val="0"/>
              <w:jc w:val="center"/>
              <w:rPr>
                <w:rFonts w:ascii="Arial" w:hAnsi="Arial" w:cs="Arial"/>
                <w:sz w:val="16"/>
                <w:szCs w:val="16"/>
              </w:rPr>
            </w:pPr>
            <w:r w:rsidRPr="00525AB4">
              <w:rPr>
                <w:rFonts w:ascii="Arial" w:hAnsi="Arial" w:cs="Arial"/>
                <w:sz w:val="16"/>
                <w:szCs w:val="16"/>
              </w:rPr>
              <w:t>1761,692</w:t>
            </w:r>
          </w:p>
        </w:tc>
        <w:tc>
          <w:tcPr>
            <w:tcW w:w="567" w:type="dxa"/>
            <w:tcBorders>
              <w:top w:val="single" w:sz="4" w:space="0" w:color="auto"/>
              <w:left w:val="single" w:sz="4" w:space="0" w:color="auto"/>
              <w:bottom w:val="single" w:sz="4" w:space="0" w:color="auto"/>
              <w:right w:val="single" w:sz="4" w:space="0" w:color="auto"/>
            </w:tcBorders>
          </w:tcPr>
          <w:p w:rsidR="009164F5" w:rsidRPr="00525AB4" w:rsidRDefault="009164F5" w:rsidP="002B74EE">
            <w:pPr>
              <w:autoSpaceDE w:val="0"/>
              <w:autoSpaceDN w:val="0"/>
              <w:adjustRightInd w:val="0"/>
              <w:jc w:val="center"/>
              <w:rPr>
                <w:rFonts w:ascii="Arial" w:hAnsi="Arial" w:cs="Arial"/>
                <w:sz w:val="16"/>
                <w:szCs w:val="16"/>
              </w:rPr>
            </w:pPr>
            <w:r w:rsidRPr="00525AB4">
              <w:rPr>
                <w:rFonts w:ascii="Arial" w:hAnsi="Arial" w:cs="Arial"/>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9164F5" w:rsidRPr="00525AB4" w:rsidRDefault="009164F5" w:rsidP="002B74EE">
            <w:pPr>
              <w:autoSpaceDE w:val="0"/>
              <w:autoSpaceDN w:val="0"/>
              <w:adjustRightInd w:val="0"/>
              <w:jc w:val="center"/>
              <w:rPr>
                <w:rFonts w:ascii="Arial" w:hAnsi="Arial" w:cs="Arial"/>
                <w:sz w:val="16"/>
                <w:szCs w:val="16"/>
              </w:rPr>
            </w:pPr>
            <w:r w:rsidRPr="00525AB4">
              <w:rPr>
                <w:rFonts w:ascii="Arial" w:hAnsi="Arial" w:cs="Arial"/>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9164F5" w:rsidRPr="00525AB4" w:rsidRDefault="009164F5" w:rsidP="002B74EE">
            <w:pPr>
              <w:autoSpaceDE w:val="0"/>
              <w:autoSpaceDN w:val="0"/>
              <w:adjustRightInd w:val="0"/>
              <w:jc w:val="center"/>
              <w:rPr>
                <w:rFonts w:ascii="Arial" w:hAnsi="Arial" w:cs="Arial"/>
                <w:sz w:val="16"/>
                <w:szCs w:val="16"/>
              </w:rPr>
            </w:pPr>
            <w:r w:rsidRPr="00525AB4">
              <w:rPr>
                <w:rFonts w:ascii="Arial" w:hAnsi="Arial" w:cs="Arial"/>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9164F5" w:rsidRPr="00525AB4" w:rsidRDefault="009164F5" w:rsidP="002B74EE">
            <w:pPr>
              <w:autoSpaceDE w:val="0"/>
              <w:autoSpaceDN w:val="0"/>
              <w:adjustRightInd w:val="0"/>
              <w:jc w:val="center"/>
              <w:rPr>
                <w:rFonts w:ascii="Arial" w:hAnsi="Arial" w:cs="Arial"/>
                <w:sz w:val="16"/>
                <w:szCs w:val="16"/>
              </w:rPr>
            </w:pPr>
            <w:r w:rsidRPr="00525AB4">
              <w:rPr>
                <w:rFonts w:ascii="Arial" w:hAnsi="Arial" w:cs="Arial"/>
                <w:sz w:val="16"/>
                <w:szCs w:val="16"/>
              </w:rPr>
              <w:t>-</w:t>
            </w:r>
          </w:p>
        </w:tc>
      </w:tr>
      <w:tr w:rsidR="009164F5" w:rsidRPr="00525AB4" w:rsidTr="002B74EE">
        <w:trPr>
          <w:trHeight w:val="20"/>
        </w:trPr>
        <w:tc>
          <w:tcPr>
            <w:tcW w:w="454" w:type="dxa"/>
            <w:vMerge/>
            <w:tcBorders>
              <w:left w:val="single" w:sz="4" w:space="0" w:color="auto"/>
              <w:right w:val="single" w:sz="4" w:space="0" w:color="auto"/>
            </w:tcBorders>
          </w:tcPr>
          <w:p w:rsidR="009164F5" w:rsidRPr="00525AB4" w:rsidRDefault="009164F5" w:rsidP="002B74EE">
            <w:pPr>
              <w:autoSpaceDE w:val="0"/>
              <w:autoSpaceDN w:val="0"/>
              <w:adjustRightInd w:val="0"/>
              <w:jc w:val="center"/>
              <w:rPr>
                <w:rFonts w:ascii="Arial" w:hAnsi="Arial" w:cs="Arial"/>
                <w:sz w:val="16"/>
                <w:szCs w:val="16"/>
              </w:rPr>
            </w:pPr>
          </w:p>
        </w:tc>
        <w:tc>
          <w:tcPr>
            <w:tcW w:w="1842" w:type="dxa"/>
            <w:vMerge/>
            <w:tcBorders>
              <w:left w:val="single" w:sz="4" w:space="0" w:color="auto"/>
              <w:right w:val="single" w:sz="4" w:space="0" w:color="auto"/>
            </w:tcBorders>
          </w:tcPr>
          <w:p w:rsidR="009164F5" w:rsidRPr="00525AB4" w:rsidRDefault="009164F5" w:rsidP="002B74EE">
            <w:pPr>
              <w:autoSpaceDE w:val="0"/>
              <w:autoSpaceDN w:val="0"/>
              <w:adjustRightInd w:val="0"/>
              <w:rPr>
                <w:rFonts w:ascii="Arial" w:hAnsi="Arial" w:cs="Arial"/>
                <w:sz w:val="16"/>
                <w:szCs w:val="16"/>
              </w:rPr>
            </w:pPr>
          </w:p>
        </w:tc>
        <w:tc>
          <w:tcPr>
            <w:tcW w:w="1560" w:type="dxa"/>
            <w:vMerge/>
            <w:tcBorders>
              <w:left w:val="single" w:sz="4" w:space="0" w:color="auto"/>
              <w:right w:val="single" w:sz="4" w:space="0" w:color="auto"/>
            </w:tcBorders>
          </w:tcPr>
          <w:p w:rsidR="009164F5" w:rsidRPr="00525AB4" w:rsidRDefault="009164F5" w:rsidP="002B74EE">
            <w:pPr>
              <w:autoSpaceDE w:val="0"/>
              <w:autoSpaceDN w:val="0"/>
              <w:adjustRightInd w:val="0"/>
              <w:rPr>
                <w:rFonts w:ascii="Arial" w:hAnsi="Arial" w:cs="Arial"/>
                <w:sz w:val="16"/>
                <w:szCs w:val="16"/>
              </w:rPr>
            </w:pPr>
          </w:p>
        </w:tc>
        <w:tc>
          <w:tcPr>
            <w:tcW w:w="709" w:type="dxa"/>
            <w:vMerge/>
            <w:tcBorders>
              <w:left w:val="single" w:sz="4" w:space="0" w:color="auto"/>
              <w:right w:val="single" w:sz="4" w:space="0" w:color="auto"/>
            </w:tcBorders>
          </w:tcPr>
          <w:p w:rsidR="009164F5" w:rsidRPr="00525AB4" w:rsidRDefault="009164F5" w:rsidP="002B74EE">
            <w:pPr>
              <w:autoSpaceDE w:val="0"/>
              <w:autoSpaceDN w:val="0"/>
              <w:adjustRightInd w:val="0"/>
              <w:jc w:val="center"/>
              <w:rPr>
                <w:rFonts w:ascii="Arial" w:hAnsi="Arial" w:cs="Arial"/>
                <w:sz w:val="16"/>
                <w:szCs w:val="16"/>
              </w:rPr>
            </w:pPr>
          </w:p>
        </w:tc>
        <w:tc>
          <w:tcPr>
            <w:tcW w:w="709" w:type="dxa"/>
            <w:vMerge/>
            <w:tcBorders>
              <w:left w:val="single" w:sz="4" w:space="0" w:color="auto"/>
              <w:right w:val="single" w:sz="4" w:space="0" w:color="auto"/>
            </w:tcBorders>
          </w:tcPr>
          <w:p w:rsidR="009164F5" w:rsidRPr="00525AB4" w:rsidRDefault="009164F5" w:rsidP="002B74EE">
            <w:pPr>
              <w:autoSpaceDE w:val="0"/>
              <w:autoSpaceDN w:val="0"/>
              <w:adjustRightInd w:val="0"/>
              <w:jc w:val="center"/>
              <w:rPr>
                <w:rFonts w:ascii="Arial" w:hAnsi="Arial" w:cs="Arial"/>
                <w:sz w:val="16"/>
                <w:szCs w:val="16"/>
              </w:rPr>
            </w:pPr>
          </w:p>
        </w:tc>
        <w:tc>
          <w:tcPr>
            <w:tcW w:w="1275" w:type="dxa"/>
            <w:tcBorders>
              <w:top w:val="single" w:sz="4" w:space="0" w:color="auto"/>
              <w:left w:val="single" w:sz="4" w:space="0" w:color="auto"/>
              <w:bottom w:val="single" w:sz="4" w:space="0" w:color="auto"/>
              <w:right w:val="single" w:sz="4" w:space="0" w:color="auto"/>
            </w:tcBorders>
          </w:tcPr>
          <w:p w:rsidR="009164F5" w:rsidRPr="00525AB4" w:rsidRDefault="009164F5" w:rsidP="002B74EE">
            <w:pPr>
              <w:autoSpaceDE w:val="0"/>
              <w:autoSpaceDN w:val="0"/>
              <w:adjustRightInd w:val="0"/>
              <w:rPr>
                <w:rFonts w:ascii="Arial" w:hAnsi="Arial" w:cs="Arial"/>
                <w:sz w:val="16"/>
                <w:szCs w:val="16"/>
              </w:rPr>
            </w:pPr>
            <w:r w:rsidRPr="00525AB4">
              <w:rPr>
                <w:rFonts w:ascii="Arial" w:hAnsi="Arial" w:cs="Arial"/>
                <w:sz w:val="16"/>
                <w:szCs w:val="16"/>
              </w:rPr>
              <w:t>обл</w:t>
            </w:r>
            <w:r w:rsidRPr="00525AB4">
              <w:rPr>
                <w:rFonts w:ascii="Arial" w:hAnsi="Arial" w:cs="Arial"/>
                <w:sz w:val="16"/>
                <w:szCs w:val="16"/>
              </w:rPr>
              <w:t>а</w:t>
            </w:r>
            <w:r w:rsidRPr="00525AB4">
              <w:rPr>
                <w:rFonts w:ascii="Arial" w:hAnsi="Arial" w:cs="Arial"/>
                <w:sz w:val="16"/>
                <w:szCs w:val="16"/>
              </w:rPr>
              <w:t>стной и федерал</w:t>
            </w:r>
            <w:r w:rsidRPr="00525AB4">
              <w:rPr>
                <w:rFonts w:ascii="Arial" w:hAnsi="Arial" w:cs="Arial"/>
                <w:sz w:val="16"/>
                <w:szCs w:val="16"/>
              </w:rPr>
              <w:t>ь</w:t>
            </w:r>
            <w:r w:rsidRPr="00525AB4">
              <w:rPr>
                <w:rFonts w:ascii="Arial" w:hAnsi="Arial" w:cs="Arial"/>
                <w:sz w:val="16"/>
                <w:szCs w:val="16"/>
              </w:rPr>
              <w:t>ный бю</w:t>
            </w:r>
            <w:r w:rsidRPr="00525AB4">
              <w:rPr>
                <w:rFonts w:ascii="Arial" w:hAnsi="Arial" w:cs="Arial"/>
                <w:sz w:val="16"/>
                <w:szCs w:val="16"/>
              </w:rPr>
              <w:t>д</w:t>
            </w:r>
            <w:r w:rsidRPr="00525AB4">
              <w:rPr>
                <w:rFonts w:ascii="Arial" w:hAnsi="Arial" w:cs="Arial"/>
                <w:sz w:val="16"/>
                <w:szCs w:val="16"/>
              </w:rPr>
              <w:t>жеты</w:t>
            </w:r>
          </w:p>
        </w:tc>
        <w:tc>
          <w:tcPr>
            <w:tcW w:w="851" w:type="dxa"/>
            <w:tcBorders>
              <w:top w:val="single" w:sz="4" w:space="0" w:color="auto"/>
              <w:left w:val="single" w:sz="4" w:space="0" w:color="auto"/>
              <w:bottom w:val="single" w:sz="4" w:space="0" w:color="auto"/>
              <w:right w:val="single" w:sz="4" w:space="0" w:color="auto"/>
            </w:tcBorders>
          </w:tcPr>
          <w:p w:rsidR="009164F5" w:rsidRPr="00525AB4" w:rsidRDefault="009164F5" w:rsidP="002B74EE">
            <w:pPr>
              <w:autoSpaceDE w:val="0"/>
              <w:autoSpaceDN w:val="0"/>
              <w:adjustRightInd w:val="0"/>
              <w:jc w:val="center"/>
              <w:rPr>
                <w:rFonts w:ascii="Arial" w:hAnsi="Arial" w:cs="Arial"/>
                <w:sz w:val="16"/>
                <w:szCs w:val="16"/>
              </w:rPr>
            </w:pPr>
            <w:r w:rsidRPr="00525AB4">
              <w:rPr>
                <w:rFonts w:ascii="Arial" w:hAnsi="Arial" w:cs="Arial"/>
                <w:sz w:val="16"/>
                <w:szCs w:val="16"/>
              </w:rPr>
              <w:t>2255,589</w:t>
            </w:r>
          </w:p>
        </w:tc>
        <w:tc>
          <w:tcPr>
            <w:tcW w:w="992" w:type="dxa"/>
            <w:tcBorders>
              <w:top w:val="single" w:sz="4" w:space="0" w:color="auto"/>
              <w:left w:val="single" w:sz="4" w:space="0" w:color="auto"/>
              <w:bottom w:val="single" w:sz="4" w:space="0" w:color="auto"/>
              <w:right w:val="single" w:sz="4" w:space="0" w:color="auto"/>
            </w:tcBorders>
          </w:tcPr>
          <w:p w:rsidR="009164F5" w:rsidRPr="00525AB4" w:rsidRDefault="009164F5" w:rsidP="002B74EE">
            <w:pPr>
              <w:autoSpaceDE w:val="0"/>
              <w:autoSpaceDN w:val="0"/>
              <w:adjustRightInd w:val="0"/>
              <w:jc w:val="center"/>
              <w:rPr>
                <w:rFonts w:ascii="Arial" w:hAnsi="Arial" w:cs="Arial"/>
                <w:sz w:val="16"/>
                <w:szCs w:val="16"/>
              </w:rPr>
            </w:pPr>
            <w:r w:rsidRPr="00525AB4">
              <w:rPr>
                <w:rFonts w:ascii="Arial" w:hAnsi="Arial" w:cs="Arial"/>
                <w:sz w:val="16"/>
                <w:szCs w:val="16"/>
              </w:rPr>
              <w:t>1984,43459</w:t>
            </w:r>
          </w:p>
        </w:tc>
        <w:tc>
          <w:tcPr>
            <w:tcW w:w="850" w:type="dxa"/>
            <w:tcBorders>
              <w:top w:val="single" w:sz="4" w:space="0" w:color="auto"/>
              <w:left w:val="single" w:sz="4" w:space="0" w:color="auto"/>
              <w:bottom w:val="single" w:sz="4" w:space="0" w:color="auto"/>
              <w:right w:val="single" w:sz="4" w:space="0" w:color="auto"/>
            </w:tcBorders>
          </w:tcPr>
          <w:p w:rsidR="009164F5" w:rsidRPr="00525AB4" w:rsidRDefault="009164F5" w:rsidP="002B74EE">
            <w:pPr>
              <w:autoSpaceDE w:val="0"/>
              <w:autoSpaceDN w:val="0"/>
              <w:adjustRightInd w:val="0"/>
              <w:jc w:val="center"/>
              <w:rPr>
                <w:rFonts w:ascii="Arial" w:hAnsi="Arial" w:cs="Arial"/>
                <w:sz w:val="16"/>
                <w:szCs w:val="16"/>
              </w:rPr>
            </w:pPr>
            <w:r w:rsidRPr="00525AB4">
              <w:rPr>
                <w:rFonts w:ascii="Arial" w:hAnsi="Arial" w:cs="Arial"/>
                <w:sz w:val="16"/>
                <w:szCs w:val="16"/>
              </w:rPr>
              <w:t>2917,568</w:t>
            </w:r>
          </w:p>
        </w:tc>
        <w:tc>
          <w:tcPr>
            <w:tcW w:w="567" w:type="dxa"/>
            <w:tcBorders>
              <w:top w:val="single" w:sz="4" w:space="0" w:color="auto"/>
              <w:left w:val="single" w:sz="4" w:space="0" w:color="auto"/>
              <w:bottom w:val="single" w:sz="4" w:space="0" w:color="auto"/>
              <w:right w:val="single" w:sz="4" w:space="0" w:color="auto"/>
            </w:tcBorders>
          </w:tcPr>
          <w:p w:rsidR="009164F5" w:rsidRPr="00525AB4" w:rsidRDefault="009164F5" w:rsidP="002B74EE">
            <w:pPr>
              <w:autoSpaceDE w:val="0"/>
              <w:autoSpaceDN w:val="0"/>
              <w:adjustRightInd w:val="0"/>
              <w:jc w:val="center"/>
              <w:rPr>
                <w:rFonts w:ascii="Arial" w:hAnsi="Arial" w:cs="Arial"/>
                <w:sz w:val="16"/>
                <w:szCs w:val="16"/>
              </w:rPr>
            </w:pPr>
            <w:r w:rsidRPr="00525AB4">
              <w:rPr>
                <w:rFonts w:ascii="Arial" w:hAnsi="Arial" w:cs="Arial"/>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9164F5" w:rsidRPr="00525AB4" w:rsidRDefault="009164F5" w:rsidP="002B74EE">
            <w:pPr>
              <w:autoSpaceDE w:val="0"/>
              <w:autoSpaceDN w:val="0"/>
              <w:adjustRightInd w:val="0"/>
              <w:jc w:val="center"/>
              <w:rPr>
                <w:rFonts w:ascii="Arial" w:hAnsi="Arial" w:cs="Arial"/>
                <w:sz w:val="16"/>
                <w:szCs w:val="16"/>
              </w:rPr>
            </w:pPr>
            <w:r w:rsidRPr="00525AB4">
              <w:rPr>
                <w:rFonts w:ascii="Arial" w:hAnsi="Arial" w:cs="Arial"/>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9164F5" w:rsidRPr="00525AB4" w:rsidRDefault="009164F5" w:rsidP="002B74EE">
            <w:pPr>
              <w:autoSpaceDE w:val="0"/>
              <w:autoSpaceDN w:val="0"/>
              <w:adjustRightInd w:val="0"/>
              <w:jc w:val="center"/>
              <w:rPr>
                <w:rFonts w:ascii="Arial" w:hAnsi="Arial" w:cs="Arial"/>
                <w:sz w:val="16"/>
                <w:szCs w:val="16"/>
              </w:rPr>
            </w:pPr>
            <w:r w:rsidRPr="00525AB4">
              <w:rPr>
                <w:rFonts w:ascii="Arial" w:hAnsi="Arial" w:cs="Arial"/>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9164F5" w:rsidRPr="00525AB4" w:rsidRDefault="009164F5" w:rsidP="002B74EE">
            <w:pPr>
              <w:autoSpaceDE w:val="0"/>
              <w:autoSpaceDN w:val="0"/>
              <w:adjustRightInd w:val="0"/>
              <w:jc w:val="center"/>
              <w:rPr>
                <w:rFonts w:ascii="Arial" w:hAnsi="Arial" w:cs="Arial"/>
                <w:sz w:val="16"/>
                <w:szCs w:val="16"/>
              </w:rPr>
            </w:pPr>
            <w:r w:rsidRPr="00525AB4">
              <w:rPr>
                <w:rFonts w:ascii="Arial" w:hAnsi="Arial" w:cs="Arial"/>
                <w:sz w:val="16"/>
                <w:szCs w:val="16"/>
              </w:rPr>
              <w:t>-</w:t>
            </w:r>
          </w:p>
        </w:tc>
      </w:tr>
      <w:tr w:rsidR="009164F5" w:rsidRPr="00525AB4" w:rsidTr="002B74EE">
        <w:trPr>
          <w:trHeight w:val="20"/>
        </w:trPr>
        <w:tc>
          <w:tcPr>
            <w:tcW w:w="454" w:type="dxa"/>
            <w:vMerge/>
            <w:tcBorders>
              <w:left w:val="single" w:sz="4" w:space="0" w:color="auto"/>
              <w:right w:val="single" w:sz="4" w:space="0" w:color="auto"/>
            </w:tcBorders>
          </w:tcPr>
          <w:p w:rsidR="009164F5" w:rsidRPr="00525AB4" w:rsidRDefault="009164F5" w:rsidP="002B74EE">
            <w:pPr>
              <w:autoSpaceDE w:val="0"/>
              <w:autoSpaceDN w:val="0"/>
              <w:adjustRightInd w:val="0"/>
              <w:jc w:val="center"/>
              <w:rPr>
                <w:rFonts w:ascii="Arial" w:hAnsi="Arial" w:cs="Arial"/>
                <w:sz w:val="16"/>
                <w:szCs w:val="16"/>
              </w:rPr>
            </w:pPr>
          </w:p>
        </w:tc>
        <w:tc>
          <w:tcPr>
            <w:tcW w:w="1842" w:type="dxa"/>
            <w:vMerge/>
            <w:tcBorders>
              <w:left w:val="single" w:sz="4" w:space="0" w:color="auto"/>
              <w:right w:val="single" w:sz="4" w:space="0" w:color="auto"/>
            </w:tcBorders>
          </w:tcPr>
          <w:p w:rsidR="009164F5" w:rsidRPr="00525AB4" w:rsidRDefault="009164F5" w:rsidP="002B74EE">
            <w:pPr>
              <w:autoSpaceDE w:val="0"/>
              <w:autoSpaceDN w:val="0"/>
              <w:adjustRightInd w:val="0"/>
              <w:rPr>
                <w:rFonts w:ascii="Arial" w:hAnsi="Arial" w:cs="Arial"/>
                <w:sz w:val="16"/>
                <w:szCs w:val="16"/>
              </w:rPr>
            </w:pPr>
          </w:p>
        </w:tc>
        <w:tc>
          <w:tcPr>
            <w:tcW w:w="1560" w:type="dxa"/>
            <w:vMerge/>
            <w:tcBorders>
              <w:left w:val="single" w:sz="4" w:space="0" w:color="auto"/>
              <w:right w:val="single" w:sz="4" w:space="0" w:color="auto"/>
            </w:tcBorders>
          </w:tcPr>
          <w:p w:rsidR="009164F5" w:rsidRPr="00525AB4" w:rsidRDefault="009164F5" w:rsidP="002B74EE">
            <w:pPr>
              <w:autoSpaceDE w:val="0"/>
              <w:autoSpaceDN w:val="0"/>
              <w:adjustRightInd w:val="0"/>
              <w:rPr>
                <w:rFonts w:ascii="Arial" w:hAnsi="Arial" w:cs="Arial"/>
                <w:sz w:val="16"/>
                <w:szCs w:val="16"/>
              </w:rPr>
            </w:pPr>
          </w:p>
        </w:tc>
        <w:tc>
          <w:tcPr>
            <w:tcW w:w="709" w:type="dxa"/>
            <w:vMerge/>
            <w:tcBorders>
              <w:left w:val="single" w:sz="4" w:space="0" w:color="auto"/>
              <w:right w:val="single" w:sz="4" w:space="0" w:color="auto"/>
            </w:tcBorders>
          </w:tcPr>
          <w:p w:rsidR="009164F5" w:rsidRPr="00525AB4" w:rsidRDefault="009164F5" w:rsidP="002B74EE">
            <w:pPr>
              <w:autoSpaceDE w:val="0"/>
              <w:autoSpaceDN w:val="0"/>
              <w:adjustRightInd w:val="0"/>
              <w:jc w:val="center"/>
              <w:rPr>
                <w:rFonts w:ascii="Arial" w:hAnsi="Arial" w:cs="Arial"/>
                <w:sz w:val="16"/>
                <w:szCs w:val="16"/>
              </w:rPr>
            </w:pPr>
          </w:p>
        </w:tc>
        <w:tc>
          <w:tcPr>
            <w:tcW w:w="709" w:type="dxa"/>
            <w:vMerge/>
            <w:tcBorders>
              <w:left w:val="single" w:sz="4" w:space="0" w:color="auto"/>
              <w:right w:val="single" w:sz="4" w:space="0" w:color="auto"/>
            </w:tcBorders>
          </w:tcPr>
          <w:p w:rsidR="009164F5" w:rsidRPr="00525AB4" w:rsidRDefault="009164F5" w:rsidP="002B74EE">
            <w:pPr>
              <w:autoSpaceDE w:val="0"/>
              <w:autoSpaceDN w:val="0"/>
              <w:adjustRightInd w:val="0"/>
              <w:jc w:val="center"/>
              <w:rPr>
                <w:rFonts w:ascii="Arial" w:hAnsi="Arial" w:cs="Arial"/>
                <w:sz w:val="16"/>
                <w:szCs w:val="16"/>
              </w:rPr>
            </w:pPr>
          </w:p>
        </w:tc>
        <w:tc>
          <w:tcPr>
            <w:tcW w:w="1275" w:type="dxa"/>
            <w:tcBorders>
              <w:top w:val="single" w:sz="4" w:space="0" w:color="auto"/>
              <w:left w:val="single" w:sz="4" w:space="0" w:color="auto"/>
              <w:bottom w:val="single" w:sz="4" w:space="0" w:color="auto"/>
              <w:right w:val="single" w:sz="4" w:space="0" w:color="auto"/>
            </w:tcBorders>
          </w:tcPr>
          <w:p w:rsidR="009164F5" w:rsidRPr="00525AB4" w:rsidRDefault="009164F5" w:rsidP="002B74EE">
            <w:pPr>
              <w:autoSpaceDE w:val="0"/>
              <w:autoSpaceDN w:val="0"/>
              <w:adjustRightInd w:val="0"/>
              <w:rPr>
                <w:rFonts w:ascii="Arial" w:hAnsi="Arial" w:cs="Arial"/>
                <w:sz w:val="16"/>
                <w:szCs w:val="16"/>
              </w:rPr>
            </w:pPr>
            <w:r w:rsidRPr="00525AB4">
              <w:rPr>
                <w:rFonts w:ascii="Arial" w:hAnsi="Arial" w:cs="Arial"/>
                <w:sz w:val="16"/>
                <w:szCs w:val="16"/>
              </w:rPr>
              <w:t>внебю</w:t>
            </w:r>
            <w:r w:rsidRPr="00525AB4">
              <w:rPr>
                <w:rFonts w:ascii="Arial" w:hAnsi="Arial" w:cs="Arial"/>
                <w:sz w:val="16"/>
                <w:szCs w:val="16"/>
              </w:rPr>
              <w:t>д</w:t>
            </w:r>
            <w:r w:rsidRPr="00525AB4">
              <w:rPr>
                <w:rFonts w:ascii="Arial" w:hAnsi="Arial" w:cs="Arial"/>
                <w:sz w:val="16"/>
                <w:szCs w:val="16"/>
              </w:rPr>
              <w:t>жетные сре</w:t>
            </w:r>
            <w:r w:rsidRPr="00525AB4">
              <w:rPr>
                <w:rFonts w:ascii="Arial" w:hAnsi="Arial" w:cs="Arial"/>
                <w:sz w:val="16"/>
                <w:szCs w:val="16"/>
              </w:rPr>
              <w:t>д</w:t>
            </w:r>
            <w:r w:rsidRPr="00525AB4">
              <w:rPr>
                <w:rFonts w:ascii="Arial" w:hAnsi="Arial" w:cs="Arial"/>
                <w:sz w:val="16"/>
                <w:szCs w:val="16"/>
              </w:rPr>
              <w:t>ства</w:t>
            </w:r>
          </w:p>
        </w:tc>
        <w:tc>
          <w:tcPr>
            <w:tcW w:w="851" w:type="dxa"/>
            <w:tcBorders>
              <w:top w:val="single" w:sz="4" w:space="0" w:color="auto"/>
              <w:left w:val="single" w:sz="4" w:space="0" w:color="auto"/>
              <w:bottom w:val="single" w:sz="4" w:space="0" w:color="auto"/>
              <w:right w:val="single" w:sz="4" w:space="0" w:color="auto"/>
            </w:tcBorders>
          </w:tcPr>
          <w:p w:rsidR="009164F5" w:rsidRPr="00525AB4" w:rsidRDefault="009164F5" w:rsidP="002B74EE">
            <w:pPr>
              <w:autoSpaceDE w:val="0"/>
              <w:autoSpaceDN w:val="0"/>
              <w:adjustRightInd w:val="0"/>
              <w:jc w:val="center"/>
              <w:rPr>
                <w:rFonts w:ascii="Arial" w:hAnsi="Arial" w:cs="Arial"/>
                <w:sz w:val="16"/>
                <w:szCs w:val="16"/>
              </w:rPr>
            </w:pPr>
            <w:r w:rsidRPr="00525AB4">
              <w:rPr>
                <w:rFonts w:ascii="Arial" w:hAnsi="Arial" w:cs="Arial"/>
                <w:sz w:val="16"/>
                <w:szCs w:val="16"/>
              </w:rPr>
              <w:t>313,277</w:t>
            </w:r>
          </w:p>
        </w:tc>
        <w:tc>
          <w:tcPr>
            <w:tcW w:w="992" w:type="dxa"/>
            <w:tcBorders>
              <w:top w:val="single" w:sz="4" w:space="0" w:color="auto"/>
              <w:left w:val="single" w:sz="4" w:space="0" w:color="auto"/>
              <w:bottom w:val="single" w:sz="4" w:space="0" w:color="auto"/>
              <w:right w:val="single" w:sz="4" w:space="0" w:color="auto"/>
            </w:tcBorders>
          </w:tcPr>
          <w:p w:rsidR="009164F5" w:rsidRPr="00525AB4" w:rsidRDefault="009164F5" w:rsidP="002B74EE">
            <w:pPr>
              <w:autoSpaceDE w:val="0"/>
              <w:autoSpaceDN w:val="0"/>
              <w:adjustRightInd w:val="0"/>
              <w:jc w:val="center"/>
              <w:rPr>
                <w:rFonts w:ascii="Arial" w:hAnsi="Arial" w:cs="Arial"/>
                <w:sz w:val="16"/>
                <w:szCs w:val="16"/>
              </w:rPr>
            </w:pPr>
            <w:r w:rsidRPr="00525AB4">
              <w:rPr>
                <w:rFonts w:ascii="Arial" w:hAnsi="Arial" w:cs="Arial"/>
                <w:sz w:val="16"/>
                <w:szCs w:val="16"/>
              </w:rPr>
              <w:t>473,372</w:t>
            </w:r>
          </w:p>
        </w:tc>
        <w:tc>
          <w:tcPr>
            <w:tcW w:w="850" w:type="dxa"/>
            <w:tcBorders>
              <w:top w:val="single" w:sz="4" w:space="0" w:color="auto"/>
              <w:left w:val="single" w:sz="4" w:space="0" w:color="auto"/>
              <w:bottom w:val="single" w:sz="4" w:space="0" w:color="auto"/>
              <w:right w:val="single" w:sz="4" w:space="0" w:color="auto"/>
            </w:tcBorders>
          </w:tcPr>
          <w:p w:rsidR="009164F5" w:rsidRPr="00525AB4" w:rsidRDefault="009164F5" w:rsidP="002B74EE">
            <w:pPr>
              <w:autoSpaceDE w:val="0"/>
              <w:autoSpaceDN w:val="0"/>
              <w:adjustRightInd w:val="0"/>
              <w:jc w:val="center"/>
              <w:rPr>
                <w:rFonts w:ascii="Arial" w:hAnsi="Arial" w:cs="Arial"/>
                <w:sz w:val="16"/>
                <w:szCs w:val="16"/>
              </w:rPr>
            </w:pPr>
            <w:r w:rsidRPr="00525AB4">
              <w:rPr>
                <w:rFonts w:ascii="Arial" w:hAnsi="Arial" w:cs="Arial"/>
                <w:sz w:val="16"/>
                <w:szCs w:val="16"/>
              </w:rPr>
              <w:t>534,236</w:t>
            </w:r>
          </w:p>
        </w:tc>
        <w:tc>
          <w:tcPr>
            <w:tcW w:w="567" w:type="dxa"/>
            <w:tcBorders>
              <w:top w:val="single" w:sz="4" w:space="0" w:color="auto"/>
              <w:left w:val="single" w:sz="4" w:space="0" w:color="auto"/>
              <w:bottom w:val="single" w:sz="4" w:space="0" w:color="auto"/>
              <w:right w:val="single" w:sz="4" w:space="0" w:color="auto"/>
            </w:tcBorders>
          </w:tcPr>
          <w:p w:rsidR="009164F5" w:rsidRPr="00525AB4" w:rsidRDefault="009164F5" w:rsidP="002B74EE">
            <w:pPr>
              <w:autoSpaceDE w:val="0"/>
              <w:autoSpaceDN w:val="0"/>
              <w:adjustRightInd w:val="0"/>
              <w:jc w:val="center"/>
              <w:rPr>
                <w:rFonts w:ascii="Arial" w:hAnsi="Arial" w:cs="Arial"/>
                <w:sz w:val="16"/>
                <w:szCs w:val="16"/>
              </w:rPr>
            </w:pPr>
            <w:r w:rsidRPr="00525AB4">
              <w:rPr>
                <w:rFonts w:ascii="Arial" w:hAnsi="Arial" w:cs="Arial"/>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9164F5" w:rsidRPr="00525AB4" w:rsidRDefault="009164F5" w:rsidP="002B74EE">
            <w:pPr>
              <w:autoSpaceDE w:val="0"/>
              <w:autoSpaceDN w:val="0"/>
              <w:adjustRightInd w:val="0"/>
              <w:jc w:val="center"/>
              <w:rPr>
                <w:rFonts w:ascii="Arial" w:hAnsi="Arial" w:cs="Arial"/>
                <w:sz w:val="16"/>
                <w:szCs w:val="16"/>
              </w:rPr>
            </w:pPr>
            <w:r w:rsidRPr="00525AB4">
              <w:rPr>
                <w:rFonts w:ascii="Arial" w:hAnsi="Arial" w:cs="Arial"/>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9164F5" w:rsidRPr="00525AB4" w:rsidRDefault="009164F5" w:rsidP="002B74EE">
            <w:pPr>
              <w:autoSpaceDE w:val="0"/>
              <w:autoSpaceDN w:val="0"/>
              <w:adjustRightInd w:val="0"/>
              <w:jc w:val="center"/>
              <w:rPr>
                <w:rFonts w:ascii="Arial" w:hAnsi="Arial" w:cs="Arial"/>
                <w:sz w:val="16"/>
                <w:szCs w:val="16"/>
              </w:rPr>
            </w:pPr>
            <w:r w:rsidRPr="00525AB4">
              <w:rPr>
                <w:rFonts w:ascii="Arial" w:hAnsi="Arial" w:cs="Arial"/>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9164F5" w:rsidRPr="00525AB4" w:rsidRDefault="009164F5" w:rsidP="002B74EE">
            <w:pPr>
              <w:autoSpaceDE w:val="0"/>
              <w:autoSpaceDN w:val="0"/>
              <w:adjustRightInd w:val="0"/>
              <w:jc w:val="center"/>
              <w:rPr>
                <w:rFonts w:ascii="Arial" w:hAnsi="Arial" w:cs="Arial"/>
                <w:sz w:val="16"/>
                <w:szCs w:val="16"/>
              </w:rPr>
            </w:pPr>
            <w:r w:rsidRPr="00525AB4">
              <w:rPr>
                <w:rFonts w:ascii="Arial" w:hAnsi="Arial" w:cs="Arial"/>
                <w:sz w:val="16"/>
                <w:szCs w:val="16"/>
              </w:rPr>
              <w:t>-</w:t>
            </w:r>
          </w:p>
        </w:tc>
      </w:tr>
      <w:tr w:rsidR="009164F5" w:rsidRPr="00525AB4" w:rsidTr="002B74EE">
        <w:trPr>
          <w:trHeight w:val="20"/>
        </w:trPr>
        <w:tc>
          <w:tcPr>
            <w:tcW w:w="454" w:type="dxa"/>
            <w:vMerge/>
            <w:tcBorders>
              <w:left w:val="single" w:sz="4" w:space="0" w:color="auto"/>
              <w:right w:val="single" w:sz="4" w:space="0" w:color="auto"/>
            </w:tcBorders>
          </w:tcPr>
          <w:p w:rsidR="009164F5" w:rsidRPr="00525AB4" w:rsidRDefault="009164F5" w:rsidP="002B74EE">
            <w:pPr>
              <w:autoSpaceDE w:val="0"/>
              <w:autoSpaceDN w:val="0"/>
              <w:adjustRightInd w:val="0"/>
              <w:jc w:val="center"/>
              <w:rPr>
                <w:rFonts w:ascii="Arial" w:hAnsi="Arial" w:cs="Arial"/>
                <w:sz w:val="16"/>
                <w:szCs w:val="16"/>
              </w:rPr>
            </w:pPr>
          </w:p>
        </w:tc>
        <w:tc>
          <w:tcPr>
            <w:tcW w:w="1842" w:type="dxa"/>
            <w:vMerge/>
            <w:tcBorders>
              <w:left w:val="single" w:sz="4" w:space="0" w:color="auto"/>
              <w:right w:val="single" w:sz="4" w:space="0" w:color="auto"/>
            </w:tcBorders>
          </w:tcPr>
          <w:p w:rsidR="009164F5" w:rsidRPr="00525AB4" w:rsidRDefault="009164F5" w:rsidP="002B74EE">
            <w:pPr>
              <w:autoSpaceDE w:val="0"/>
              <w:autoSpaceDN w:val="0"/>
              <w:adjustRightInd w:val="0"/>
              <w:rPr>
                <w:rFonts w:ascii="Arial" w:hAnsi="Arial" w:cs="Arial"/>
                <w:sz w:val="16"/>
                <w:szCs w:val="16"/>
              </w:rPr>
            </w:pPr>
          </w:p>
        </w:tc>
        <w:tc>
          <w:tcPr>
            <w:tcW w:w="1560" w:type="dxa"/>
            <w:vMerge/>
            <w:tcBorders>
              <w:left w:val="single" w:sz="4" w:space="0" w:color="auto"/>
              <w:right w:val="single" w:sz="4" w:space="0" w:color="auto"/>
            </w:tcBorders>
          </w:tcPr>
          <w:p w:rsidR="009164F5" w:rsidRPr="00525AB4" w:rsidRDefault="009164F5" w:rsidP="002B74EE">
            <w:pPr>
              <w:autoSpaceDE w:val="0"/>
              <w:autoSpaceDN w:val="0"/>
              <w:adjustRightInd w:val="0"/>
              <w:rPr>
                <w:rFonts w:ascii="Arial" w:hAnsi="Arial" w:cs="Arial"/>
                <w:sz w:val="16"/>
                <w:szCs w:val="16"/>
              </w:rPr>
            </w:pPr>
          </w:p>
        </w:tc>
        <w:tc>
          <w:tcPr>
            <w:tcW w:w="709" w:type="dxa"/>
            <w:vMerge/>
            <w:tcBorders>
              <w:left w:val="single" w:sz="4" w:space="0" w:color="auto"/>
              <w:right w:val="single" w:sz="4" w:space="0" w:color="auto"/>
            </w:tcBorders>
          </w:tcPr>
          <w:p w:rsidR="009164F5" w:rsidRPr="00525AB4" w:rsidRDefault="009164F5" w:rsidP="002B74EE">
            <w:pPr>
              <w:autoSpaceDE w:val="0"/>
              <w:autoSpaceDN w:val="0"/>
              <w:adjustRightInd w:val="0"/>
              <w:jc w:val="center"/>
              <w:rPr>
                <w:rFonts w:ascii="Arial" w:hAnsi="Arial" w:cs="Arial"/>
                <w:sz w:val="16"/>
                <w:szCs w:val="16"/>
              </w:rPr>
            </w:pPr>
          </w:p>
        </w:tc>
        <w:tc>
          <w:tcPr>
            <w:tcW w:w="709" w:type="dxa"/>
            <w:vMerge/>
            <w:tcBorders>
              <w:left w:val="single" w:sz="4" w:space="0" w:color="auto"/>
              <w:right w:val="single" w:sz="4" w:space="0" w:color="auto"/>
            </w:tcBorders>
          </w:tcPr>
          <w:p w:rsidR="009164F5" w:rsidRPr="00525AB4" w:rsidRDefault="009164F5" w:rsidP="002B74EE">
            <w:pPr>
              <w:autoSpaceDE w:val="0"/>
              <w:autoSpaceDN w:val="0"/>
              <w:adjustRightInd w:val="0"/>
              <w:jc w:val="center"/>
              <w:rPr>
                <w:rFonts w:ascii="Arial" w:hAnsi="Arial" w:cs="Arial"/>
                <w:sz w:val="16"/>
                <w:szCs w:val="16"/>
              </w:rPr>
            </w:pPr>
          </w:p>
        </w:tc>
        <w:tc>
          <w:tcPr>
            <w:tcW w:w="1275" w:type="dxa"/>
            <w:tcBorders>
              <w:top w:val="single" w:sz="4" w:space="0" w:color="auto"/>
              <w:left w:val="single" w:sz="4" w:space="0" w:color="auto"/>
              <w:bottom w:val="single" w:sz="4" w:space="0" w:color="auto"/>
              <w:right w:val="single" w:sz="4" w:space="0" w:color="auto"/>
            </w:tcBorders>
          </w:tcPr>
          <w:p w:rsidR="009164F5" w:rsidRPr="00525AB4" w:rsidRDefault="009164F5" w:rsidP="002B74EE">
            <w:pPr>
              <w:autoSpaceDE w:val="0"/>
              <w:autoSpaceDN w:val="0"/>
              <w:adjustRightInd w:val="0"/>
              <w:rPr>
                <w:rFonts w:ascii="Arial" w:hAnsi="Arial" w:cs="Arial"/>
                <w:b/>
                <w:sz w:val="16"/>
                <w:szCs w:val="16"/>
              </w:rPr>
            </w:pPr>
            <w:r w:rsidRPr="00525AB4">
              <w:rPr>
                <w:rFonts w:ascii="Arial" w:hAnsi="Arial" w:cs="Arial"/>
                <w:b/>
                <w:sz w:val="16"/>
                <w:szCs w:val="16"/>
              </w:rPr>
              <w:t>Итого:</w:t>
            </w:r>
          </w:p>
        </w:tc>
        <w:tc>
          <w:tcPr>
            <w:tcW w:w="851" w:type="dxa"/>
            <w:tcBorders>
              <w:top w:val="single" w:sz="4" w:space="0" w:color="auto"/>
              <w:left w:val="single" w:sz="4" w:space="0" w:color="auto"/>
              <w:bottom w:val="single" w:sz="4" w:space="0" w:color="auto"/>
              <w:right w:val="single" w:sz="4" w:space="0" w:color="auto"/>
            </w:tcBorders>
          </w:tcPr>
          <w:p w:rsidR="009164F5" w:rsidRPr="00525AB4" w:rsidRDefault="009164F5" w:rsidP="002B74EE">
            <w:pPr>
              <w:autoSpaceDE w:val="0"/>
              <w:autoSpaceDN w:val="0"/>
              <w:adjustRightInd w:val="0"/>
              <w:jc w:val="center"/>
              <w:rPr>
                <w:rFonts w:ascii="Arial" w:hAnsi="Arial" w:cs="Arial"/>
                <w:b/>
                <w:sz w:val="16"/>
                <w:szCs w:val="16"/>
              </w:rPr>
            </w:pPr>
            <w:r w:rsidRPr="00525AB4">
              <w:rPr>
                <w:rFonts w:ascii="Arial" w:hAnsi="Arial" w:cs="Arial"/>
                <w:b/>
                <w:sz w:val="16"/>
                <w:szCs w:val="16"/>
              </w:rPr>
              <w:t>3132,763</w:t>
            </w:r>
          </w:p>
        </w:tc>
        <w:tc>
          <w:tcPr>
            <w:tcW w:w="992" w:type="dxa"/>
            <w:tcBorders>
              <w:top w:val="single" w:sz="4" w:space="0" w:color="auto"/>
              <w:left w:val="single" w:sz="4" w:space="0" w:color="auto"/>
              <w:bottom w:val="single" w:sz="4" w:space="0" w:color="auto"/>
              <w:right w:val="single" w:sz="4" w:space="0" w:color="auto"/>
            </w:tcBorders>
          </w:tcPr>
          <w:p w:rsidR="009164F5" w:rsidRPr="00525AB4" w:rsidRDefault="009164F5" w:rsidP="002B74EE">
            <w:pPr>
              <w:autoSpaceDE w:val="0"/>
              <w:autoSpaceDN w:val="0"/>
              <w:adjustRightInd w:val="0"/>
              <w:jc w:val="center"/>
              <w:rPr>
                <w:rFonts w:ascii="Arial" w:hAnsi="Arial" w:cs="Arial"/>
                <w:b/>
                <w:sz w:val="16"/>
                <w:szCs w:val="16"/>
              </w:rPr>
            </w:pPr>
            <w:r w:rsidRPr="00525AB4">
              <w:rPr>
                <w:rFonts w:ascii="Arial" w:hAnsi="Arial" w:cs="Arial"/>
                <w:b/>
                <w:sz w:val="16"/>
                <w:szCs w:val="16"/>
              </w:rPr>
              <w:t>3833,486</w:t>
            </w:r>
          </w:p>
        </w:tc>
        <w:tc>
          <w:tcPr>
            <w:tcW w:w="850" w:type="dxa"/>
            <w:tcBorders>
              <w:top w:val="single" w:sz="4" w:space="0" w:color="auto"/>
              <w:left w:val="single" w:sz="4" w:space="0" w:color="auto"/>
              <w:bottom w:val="single" w:sz="4" w:space="0" w:color="auto"/>
              <w:right w:val="single" w:sz="4" w:space="0" w:color="auto"/>
            </w:tcBorders>
          </w:tcPr>
          <w:p w:rsidR="009164F5" w:rsidRPr="00525AB4" w:rsidRDefault="009164F5" w:rsidP="002B74EE">
            <w:pPr>
              <w:autoSpaceDE w:val="0"/>
              <w:autoSpaceDN w:val="0"/>
              <w:adjustRightInd w:val="0"/>
              <w:jc w:val="center"/>
              <w:rPr>
                <w:rFonts w:ascii="Arial" w:hAnsi="Arial" w:cs="Arial"/>
                <w:b/>
                <w:sz w:val="16"/>
                <w:szCs w:val="16"/>
              </w:rPr>
            </w:pPr>
            <w:r w:rsidRPr="00525AB4">
              <w:rPr>
                <w:rFonts w:ascii="Arial" w:hAnsi="Arial" w:cs="Arial"/>
                <w:b/>
                <w:sz w:val="16"/>
                <w:szCs w:val="16"/>
              </w:rPr>
              <w:t>5213,496</w:t>
            </w:r>
          </w:p>
        </w:tc>
        <w:tc>
          <w:tcPr>
            <w:tcW w:w="567" w:type="dxa"/>
            <w:tcBorders>
              <w:top w:val="single" w:sz="4" w:space="0" w:color="auto"/>
              <w:left w:val="single" w:sz="4" w:space="0" w:color="auto"/>
              <w:bottom w:val="single" w:sz="4" w:space="0" w:color="auto"/>
              <w:right w:val="single" w:sz="4" w:space="0" w:color="auto"/>
            </w:tcBorders>
          </w:tcPr>
          <w:p w:rsidR="009164F5" w:rsidRPr="00525AB4" w:rsidRDefault="009164F5" w:rsidP="002B74EE">
            <w:pPr>
              <w:autoSpaceDE w:val="0"/>
              <w:autoSpaceDN w:val="0"/>
              <w:adjustRightInd w:val="0"/>
              <w:jc w:val="center"/>
              <w:rPr>
                <w:rFonts w:ascii="Arial" w:hAnsi="Arial" w:cs="Arial"/>
                <w:b/>
                <w:sz w:val="16"/>
                <w:szCs w:val="16"/>
              </w:rPr>
            </w:pPr>
            <w:r w:rsidRPr="00525AB4">
              <w:rPr>
                <w:rFonts w:ascii="Arial" w:hAnsi="Arial" w:cs="Arial"/>
                <w:b/>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9164F5" w:rsidRPr="00525AB4" w:rsidRDefault="009164F5" w:rsidP="002B74EE">
            <w:pPr>
              <w:autoSpaceDE w:val="0"/>
              <w:autoSpaceDN w:val="0"/>
              <w:adjustRightInd w:val="0"/>
              <w:jc w:val="center"/>
              <w:rPr>
                <w:rFonts w:ascii="Arial" w:hAnsi="Arial" w:cs="Arial"/>
                <w:b/>
                <w:sz w:val="16"/>
                <w:szCs w:val="16"/>
              </w:rPr>
            </w:pPr>
            <w:r w:rsidRPr="00525AB4">
              <w:rPr>
                <w:rFonts w:ascii="Arial" w:hAnsi="Arial" w:cs="Arial"/>
                <w:b/>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9164F5" w:rsidRPr="00525AB4" w:rsidRDefault="009164F5" w:rsidP="002B74EE">
            <w:pPr>
              <w:autoSpaceDE w:val="0"/>
              <w:autoSpaceDN w:val="0"/>
              <w:adjustRightInd w:val="0"/>
              <w:jc w:val="center"/>
              <w:rPr>
                <w:rFonts w:ascii="Arial" w:hAnsi="Arial" w:cs="Arial"/>
                <w:b/>
                <w:sz w:val="16"/>
                <w:szCs w:val="16"/>
              </w:rPr>
            </w:pPr>
            <w:r w:rsidRPr="00525AB4">
              <w:rPr>
                <w:rFonts w:ascii="Arial" w:hAnsi="Arial" w:cs="Arial"/>
                <w:b/>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9164F5" w:rsidRPr="00525AB4" w:rsidRDefault="009164F5" w:rsidP="002B74EE">
            <w:pPr>
              <w:autoSpaceDE w:val="0"/>
              <w:autoSpaceDN w:val="0"/>
              <w:adjustRightInd w:val="0"/>
              <w:jc w:val="center"/>
              <w:rPr>
                <w:rFonts w:ascii="Arial" w:hAnsi="Arial" w:cs="Arial"/>
                <w:b/>
                <w:sz w:val="16"/>
                <w:szCs w:val="16"/>
              </w:rPr>
            </w:pPr>
            <w:r w:rsidRPr="00525AB4">
              <w:rPr>
                <w:rFonts w:ascii="Arial" w:hAnsi="Arial" w:cs="Arial"/>
                <w:b/>
                <w:sz w:val="16"/>
                <w:szCs w:val="16"/>
              </w:rPr>
              <w:t>-</w:t>
            </w:r>
          </w:p>
        </w:tc>
      </w:tr>
      <w:tr w:rsidR="009164F5" w:rsidRPr="00525AB4" w:rsidTr="002B74EE">
        <w:trPr>
          <w:trHeight w:val="20"/>
        </w:trPr>
        <w:tc>
          <w:tcPr>
            <w:tcW w:w="454" w:type="dxa"/>
            <w:tcBorders>
              <w:top w:val="single" w:sz="4" w:space="0" w:color="auto"/>
              <w:left w:val="single" w:sz="4" w:space="0" w:color="auto"/>
              <w:bottom w:val="single" w:sz="4" w:space="0" w:color="auto"/>
              <w:right w:val="single" w:sz="4" w:space="0" w:color="auto"/>
            </w:tcBorders>
          </w:tcPr>
          <w:p w:rsidR="009164F5" w:rsidRPr="00525AB4" w:rsidRDefault="009164F5" w:rsidP="002B74EE">
            <w:pPr>
              <w:autoSpaceDE w:val="0"/>
              <w:autoSpaceDN w:val="0"/>
              <w:adjustRightInd w:val="0"/>
              <w:jc w:val="center"/>
              <w:rPr>
                <w:rFonts w:ascii="Arial" w:hAnsi="Arial" w:cs="Arial"/>
                <w:sz w:val="16"/>
                <w:szCs w:val="16"/>
              </w:rPr>
            </w:pPr>
            <w:r w:rsidRPr="00525AB4">
              <w:rPr>
                <w:rFonts w:ascii="Arial" w:hAnsi="Arial" w:cs="Arial"/>
                <w:sz w:val="16"/>
                <w:szCs w:val="16"/>
              </w:rPr>
              <w:t>1.2.</w:t>
            </w:r>
          </w:p>
        </w:tc>
        <w:tc>
          <w:tcPr>
            <w:tcW w:w="11056" w:type="dxa"/>
            <w:gridSpan w:val="12"/>
            <w:tcBorders>
              <w:top w:val="single" w:sz="4" w:space="0" w:color="auto"/>
              <w:left w:val="single" w:sz="4" w:space="0" w:color="auto"/>
              <w:bottom w:val="single" w:sz="4" w:space="0" w:color="auto"/>
              <w:right w:val="single" w:sz="4" w:space="0" w:color="auto"/>
            </w:tcBorders>
          </w:tcPr>
          <w:p w:rsidR="009164F5" w:rsidRPr="00525AB4" w:rsidRDefault="009164F5" w:rsidP="002B74EE">
            <w:pPr>
              <w:autoSpaceDE w:val="0"/>
              <w:autoSpaceDN w:val="0"/>
              <w:adjustRightInd w:val="0"/>
              <w:rPr>
                <w:rFonts w:ascii="Arial" w:hAnsi="Arial" w:cs="Arial"/>
                <w:sz w:val="16"/>
                <w:szCs w:val="16"/>
              </w:rPr>
            </w:pPr>
            <w:r w:rsidRPr="00525AB4">
              <w:rPr>
                <w:rFonts w:ascii="Arial" w:hAnsi="Arial" w:cs="Arial"/>
                <w:sz w:val="16"/>
                <w:szCs w:val="16"/>
              </w:rPr>
              <w:t>Задача 2. Благоустройство наиболее посещаемых территорий общего польз</w:t>
            </w:r>
            <w:r w:rsidRPr="00525AB4">
              <w:rPr>
                <w:rFonts w:ascii="Arial" w:hAnsi="Arial" w:cs="Arial"/>
                <w:sz w:val="16"/>
                <w:szCs w:val="16"/>
              </w:rPr>
              <w:t>о</w:t>
            </w:r>
            <w:r w:rsidRPr="00525AB4">
              <w:rPr>
                <w:rFonts w:ascii="Arial" w:hAnsi="Arial" w:cs="Arial"/>
                <w:sz w:val="16"/>
                <w:szCs w:val="16"/>
              </w:rPr>
              <w:t>вания</w:t>
            </w:r>
          </w:p>
        </w:tc>
      </w:tr>
      <w:tr w:rsidR="009164F5" w:rsidRPr="00525AB4" w:rsidTr="002B74EE">
        <w:trPr>
          <w:trHeight w:val="20"/>
        </w:trPr>
        <w:tc>
          <w:tcPr>
            <w:tcW w:w="454" w:type="dxa"/>
            <w:vMerge w:val="restart"/>
            <w:tcBorders>
              <w:top w:val="single" w:sz="4" w:space="0" w:color="auto"/>
              <w:left w:val="single" w:sz="4" w:space="0" w:color="auto"/>
              <w:right w:val="single" w:sz="4" w:space="0" w:color="auto"/>
            </w:tcBorders>
          </w:tcPr>
          <w:p w:rsidR="009164F5" w:rsidRPr="00525AB4" w:rsidRDefault="009164F5" w:rsidP="002B74EE">
            <w:pPr>
              <w:autoSpaceDE w:val="0"/>
              <w:autoSpaceDN w:val="0"/>
              <w:adjustRightInd w:val="0"/>
              <w:jc w:val="center"/>
              <w:rPr>
                <w:rFonts w:ascii="Arial" w:hAnsi="Arial" w:cs="Arial"/>
                <w:sz w:val="16"/>
                <w:szCs w:val="16"/>
              </w:rPr>
            </w:pPr>
            <w:r w:rsidRPr="00525AB4">
              <w:rPr>
                <w:rFonts w:ascii="Arial" w:hAnsi="Arial" w:cs="Arial"/>
                <w:sz w:val="16"/>
                <w:szCs w:val="16"/>
              </w:rPr>
              <w:t>1.2.1.</w:t>
            </w:r>
          </w:p>
        </w:tc>
        <w:tc>
          <w:tcPr>
            <w:tcW w:w="1842" w:type="dxa"/>
            <w:vMerge w:val="restart"/>
            <w:tcBorders>
              <w:top w:val="single" w:sz="4" w:space="0" w:color="auto"/>
              <w:left w:val="single" w:sz="4" w:space="0" w:color="auto"/>
              <w:right w:val="single" w:sz="4" w:space="0" w:color="auto"/>
            </w:tcBorders>
          </w:tcPr>
          <w:p w:rsidR="009164F5" w:rsidRPr="00525AB4" w:rsidRDefault="009164F5" w:rsidP="002B74EE">
            <w:pPr>
              <w:autoSpaceDE w:val="0"/>
              <w:autoSpaceDN w:val="0"/>
              <w:adjustRightInd w:val="0"/>
              <w:rPr>
                <w:rFonts w:ascii="Arial" w:hAnsi="Arial" w:cs="Arial"/>
                <w:sz w:val="16"/>
                <w:szCs w:val="16"/>
              </w:rPr>
            </w:pPr>
            <w:r w:rsidRPr="00525AB4">
              <w:rPr>
                <w:rFonts w:ascii="Arial" w:hAnsi="Arial" w:cs="Arial"/>
                <w:sz w:val="16"/>
                <w:szCs w:val="16"/>
              </w:rPr>
              <w:t>Благоустройство на</w:t>
            </w:r>
            <w:r w:rsidRPr="00525AB4">
              <w:rPr>
                <w:rFonts w:ascii="Arial" w:hAnsi="Arial" w:cs="Arial"/>
                <w:sz w:val="16"/>
                <w:szCs w:val="16"/>
              </w:rPr>
              <w:t>и</w:t>
            </w:r>
            <w:r w:rsidRPr="00525AB4">
              <w:rPr>
                <w:rFonts w:ascii="Arial" w:hAnsi="Arial" w:cs="Arial"/>
                <w:sz w:val="16"/>
                <w:szCs w:val="16"/>
              </w:rPr>
              <w:t>более пос</w:t>
            </w:r>
            <w:r w:rsidRPr="00525AB4">
              <w:rPr>
                <w:rFonts w:ascii="Arial" w:hAnsi="Arial" w:cs="Arial"/>
                <w:sz w:val="16"/>
                <w:szCs w:val="16"/>
              </w:rPr>
              <w:t>е</w:t>
            </w:r>
            <w:r w:rsidRPr="00525AB4">
              <w:rPr>
                <w:rFonts w:ascii="Arial" w:hAnsi="Arial" w:cs="Arial"/>
                <w:sz w:val="16"/>
                <w:szCs w:val="16"/>
              </w:rPr>
              <w:t>щаемой территории общего пользования в соотве</w:t>
            </w:r>
            <w:r w:rsidRPr="00525AB4">
              <w:rPr>
                <w:rFonts w:ascii="Arial" w:hAnsi="Arial" w:cs="Arial"/>
                <w:sz w:val="16"/>
                <w:szCs w:val="16"/>
              </w:rPr>
              <w:t>т</w:t>
            </w:r>
            <w:r w:rsidRPr="00525AB4">
              <w:rPr>
                <w:rFonts w:ascii="Arial" w:hAnsi="Arial" w:cs="Arial"/>
                <w:sz w:val="16"/>
                <w:szCs w:val="16"/>
              </w:rPr>
              <w:t>ствии с Пр</w:t>
            </w:r>
            <w:r w:rsidRPr="00525AB4">
              <w:rPr>
                <w:rFonts w:ascii="Arial" w:hAnsi="Arial" w:cs="Arial"/>
                <w:sz w:val="16"/>
                <w:szCs w:val="16"/>
              </w:rPr>
              <w:t>и</w:t>
            </w:r>
            <w:r w:rsidRPr="00525AB4">
              <w:rPr>
                <w:rFonts w:ascii="Arial" w:hAnsi="Arial" w:cs="Arial"/>
                <w:sz w:val="16"/>
                <w:szCs w:val="16"/>
              </w:rPr>
              <w:t>ложением 5</w:t>
            </w:r>
          </w:p>
        </w:tc>
        <w:tc>
          <w:tcPr>
            <w:tcW w:w="1560" w:type="dxa"/>
            <w:vMerge w:val="restart"/>
            <w:tcBorders>
              <w:top w:val="single" w:sz="4" w:space="0" w:color="auto"/>
              <w:left w:val="single" w:sz="4" w:space="0" w:color="auto"/>
              <w:right w:val="single" w:sz="4" w:space="0" w:color="auto"/>
            </w:tcBorders>
          </w:tcPr>
          <w:p w:rsidR="009164F5" w:rsidRPr="00525AB4" w:rsidRDefault="009164F5" w:rsidP="002B74EE">
            <w:pPr>
              <w:autoSpaceDE w:val="0"/>
              <w:autoSpaceDN w:val="0"/>
              <w:adjustRightInd w:val="0"/>
              <w:rPr>
                <w:rFonts w:ascii="Arial" w:hAnsi="Arial" w:cs="Arial"/>
                <w:sz w:val="16"/>
                <w:szCs w:val="16"/>
              </w:rPr>
            </w:pPr>
            <w:r w:rsidRPr="00525AB4">
              <w:rPr>
                <w:rFonts w:ascii="Arial" w:hAnsi="Arial" w:cs="Arial"/>
                <w:sz w:val="16"/>
                <w:szCs w:val="16"/>
              </w:rPr>
              <w:t>комитет жили</w:t>
            </w:r>
            <w:r w:rsidRPr="00525AB4">
              <w:rPr>
                <w:rFonts w:ascii="Arial" w:hAnsi="Arial" w:cs="Arial"/>
                <w:sz w:val="16"/>
                <w:szCs w:val="16"/>
              </w:rPr>
              <w:t>щ</w:t>
            </w:r>
            <w:r w:rsidRPr="00525AB4">
              <w:rPr>
                <w:rFonts w:ascii="Arial" w:hAnsi="Arial" w:cs="Arial"/>
                <w:sz w:val="16"/>
                <w:szCs w:val="16"/>
              </w:rPr>
              <w:t>но-коммунал</w:t>
            </w:r>
            <w:r w:rsidRPr="00525AB4">
              <w:rPr>
                <w:rFonts w:ascii="Arial" w:hAnsi="Arial" w:cs="Arial"/>
                <w:sz w:val="16"/>
                <w:szCs w:val="16"/>
              </w:rPr>
              <w:t>ь</w:t>
            </w:r>
            <w:r w:rsidRPr="00525AB4">
              <w:rPr>
                <w:rFonts w:ascii="Arial" w:hAnsi="Arial" w:cs="Arial"/>
                <w:sz w:val="16"/>
                <w:szCs w:val="16"/>
              </w:rPr>
              <w:t>ного и дорожного хозяйс</w:t>
            </w:r>
            <w:r w:rsidRPr="00525AB4">
              <w:rPr>
                <w:rFonts w:ascii="Arial" w:hAnsi="Arial" w:cs="Arial"/>
                <w:sz w:val="16"/>
                <w:szCs w:val="16"/>
              </w:rPr>
              <w:t>т</w:t>
            </w:r>
            <w:r w:rsidRPr="00525AB4">
              <w:rPr>
                <w:rFonts w:ascii="Arial" w:hAnsi="Arial" w:cs="Arial"/>
                <w:sz w:val="16"/>
                <w:szCs w:val="16"/>
              </w:rPr>
              <w:t>ва</w:t>
            </w:r>
          </w:p>
        </w:tc>
        <w:tc>
          <w:tcPr>
            <w:tcW w:w="709" w:type="dxa"/>
            <w:vMerge w:val="restart"/>
            <w:tcBorders>
              <w:top w:val="single" w:sz="4" w:space="0" w:color="auto"/>
              <w:left w:val="single" w:sz="4" w:space="0" w:color="auto"/>
              <w:right w:val="single" w:sz="4" w:space="0" w:color="auto"/>
            </w:tcBorders>
          </w:tcPr>
          <w:p w:rsidR="009164F5" w:rsidRPr="00525AB4" w:rsidRDefault="009164F5" w:rsidP="002B74EE">
            <w:pPr>
              <w:autoSpaceDE w:val="0"/>
              <w:autoSpaceDN w:val="0"/>
              <w:adjustRightInd w:val="0"/>
              <w:jc w:val="center"/>
              <w:rPr>
                <w:rFonts w:ascii="Arial" w:hAnsi="Arial" w:cs="Arial"/>
                <w:sz w:val="16"/>
                <w:szCs w:val="16"/>
              </w:rPr>
            </w:pPr>
            <w:r w:rsidRPr="00525AB4">
              <w:rPr>
                <w:rFonts w:ascii="Arial" w:hAnsi="Arial" w:cs="Arial"/>
                <w:sz w:val="16"/>
                <w:szCs w:val="16"/>
              </w:rPr>
              <w:t>2018-2024 годы</w:t>
            </w:r>
          </w:p>
        </w:tc>
        <w:tc>
          <w:tcPr>
            <w:tcW w:w="709" w:type="dxa"/>
            <w:vMerge w:val="restart"/>
            <w:tcBorders>
              <w:top w:val="single" w:sz="4" w:space="0" w:color="auto"/>
              <w:left w:val="single" w:sz="4" w:space="0" w:color="auto"/>
              <w:right w:val="single" w:sz="4" w:space="0" w:color="auto"/>
            </w:tcBorders>
          </w:tcPr>
          <w:p w:rsidR="009164F5" w:rsidRPr="00525AB4" w:rsidRDefault="009164F5" w:rsidP="002B74EE">
            <w:pPr>
              <w:autoSpaceDE w:val="0"/>
              <w:autoSpaceDN w:val="0"/>
              <w:adjustRightInd w:val="0"/>
              <w:jc w:val="center"/>
              <w:rPr>
                <w:rFonts w:ascii="Arial" w:hAnsi="Arial" w:cs="Arial"/>
                <w:sz w:val="16"/>
                <w:szCs w:val="16"/>
              </w:rPr>
            </w:pPr>
            <w:r w:rsidRPr="00525AB4">
              <w:rPr>
                <w:rFonts w:ascii="Arial" w:hAnsi="Arial" w:cs="Arial"/>
                <w:sz w:val="16"/>
                <w:szCs w:val="16"/>
              </w:rPr>
              <w:t>1.2</w:t>
            </w:r>
          </w:p>
        </w:tc>
        <w:tc>
          <w:tcPr>
            <w:tcW w:w="1275" w:type="dxa"/>
            <w:tcBorders>
              <w:top w:val="single" w:sz="4" w:space="0" w:color="auto"/>
              <w:left w:val="single" w:sz="4" w:space="0" w:color="auto"/>
              <w:bottom w:val="single" w:sz="4" w:space="0" w:color="auto"/>
              <w:right w:val="single" w:sz="4" w:space="0" w:color="auto"/>
            </w:tcBorders>
          </w:tcPr>
          <w:p w:rsidR="009164F5" w:rsidRPr="00525AB4" w:rsidRDefault="009164F5" w:rsidP="002B74EE">
            <w:pPr>
              <w:autoSpaceDE w:val="0"/>
              <w:autoSpaceDN w:val="0"/>
              <w:adjustRightInd w:val="0"/>
              <w:rPr>
                <w:rFonts w:ascii="Arial" w:hAnsi="Arial" w:cs="Arial"/>
                <w:sz w:val="16"/>
                <w:szCs w:val="16"/>
              </w:rPr>
            </w:pPr>
            <w:r w:rsidRPr="00525AB4">
              <w:rPr>
                <w:rFonts w:ascii="Arial" w:hAnsi="Arial" w:cs="Arial"/>
                <w:sz w:val="16"/>
                <w:szCs w:val="16"/>
              </w:rPr>
              <w:t>бюджет Ва</w:t>
            </w:r>
            <w:r w:rsidRPr="00525AB4">
              <w:rPr>
                <w:rFonts w:ascii="Arial" w:hAnsi="Arial" w:cs="Arial"/>
                <w:sz w:val="16"/>
                <w:szCs w:val="16"/>
              </w:rPr>
              <w:t>л</w:t>
            </w:r>
            <w:r w:rsidRPr="00525AB4">
              <w:rPr>
                <w:rFonts w:ascii="Arial" w:hAnsi="Arial" w:cs="Arial"/>
                <w:sz w:val="16"/>
                <w:szCs w:val="16"/>
              </w:rPr>
              <w:t>дайского горо</w:t>
            </w:r>
            <w:r w:rsidRPr="00525AB4">
              <w:rPr>
                <w:rFonts w:ascii="Arial" w:hAnsi="Arial" w:cs="Arial"/>
                <w:sz w:val="16"/>
                <w:szCs w:val="16"/>
              </w:rPr>
              <w:t>д</w:t>
            </w:r>
            <w:r w:rsidRPr="00525AB4">
              <w:rPr>
                <w:rFonts w:ascii="Arial" w:hAnsi="Arial" w:cs="Arial"/>
                <w:sz w:val="16"/>
                <w:szCs w:val="16"/>
              </w:rPr>
              <w:t>ского посел</w:t>
            </w:r>
            <w:r w:rsidRPr="00525AB4">
              <w:rPr>
                <w:rFonts w:ascii="Arial" w:hAnsi="Arial" w:cs="Arial"/>
                <w:sz w:val="16"/>
                <w:szCs w:val="16"/>
              </w:rPr>
              <w:t>е</w:t>
            </w:r>
            <w:r w:rsidRPr="00525AB4">
              <w:rPr>
                <w:rFonts w:ascii="Arial" w:hAnsi="Arial" w:cs="Arial"/>
                <w:sz w:val="16"/>
                <w:szCs w:val="16"/>
              </w:rPr>
              <w:t>ния</w:t>
            </w:r>
          </w:p>
        </w:tc>
        <w:tc>
          <w:tcPr>
            <w:tcW w:w="851" w:type="dxa"/>
            <w:tcBorders>
              <w:top w:val="single" w:sz="4" w:space="0" w:color="auto"/>
              <w:left w:val="single" w:sz="4" w:space="0" w:color="auto"/>
              <w:bottom w:val="single" w:sz="4" w:space="0" w:color="auto"/>
              <w:right w:val="single" w:sz="4" w:space="0" w:color="auto"/>
            </w:tcBorders>
          </w:tcPr>
          <w:p w:rsidR="009164F5" w:rsidRPr="00525AB4" w:rsidRDefault="009164F5" w:rsidP="002B74EE">
            <w:pPr>
              <w:autoSpaceDE w:val="0"/>
              <w:autoSpaceDN w:val="0"/>
              <w:adjustRightInd w:val="0"/>
              <w:jc w:val="center"/>
              <w:rPr>
                <w:rFonts w:ascii="Arial" w:hAnsi="Arial" w:cs="Arial"/>
                <w:sz w:val="16"/>
                <w:szCs w:val="16"/>
              </w:rPr>
            </w:pPr>
            <w:r w:rsidRPr="00525AB4">
              <w:rPr>
                <w:rFonts w:ascii="Arial" w:hAnsi="Arial" w:cs="Arial"/>
                <w:sz w:val="16"/>
                <w:szCs w:val="16"/>
              </w:rPr>
              <w:t>249,395</w:t>
            </w:r>
          </w:p>
        </w:tc>
        <w:tc>
          <w:tcPr>
            <w:tcW w:w="992" w:type="dxa"/>
            <w:tcBorders>
              <w:top w:val="single" w:sz="4" w:space="0" w:color="auto"/>
              <w:left w:val="single" w:sz="4" w:space="0" w:color="auto"/>
              <w:bottom w:val="single" w:sz="4" w:space="0" w:color="auto"/>
              <w:right w:val="single" w:sz="4" w:space="0" w:color="auto"/>
            </w:tcBorders>
          </w:tcPr>
          <w:p w:rsidR="009164F5" w:rsidRPr="00525AB4" w:rsidRDefault="009164F5" w:rsidP="002B74EE">
            <w:pPr>
              <w:autoSpaceDE w:val="0"/>
              <w:autoSpaceDN w:val="0"/>
              <w:adjustRightInd w:val="0"/>
              <w:jc w:val="center"/>
              <w:rPr>
                <w:rFonts w:ascii="Arial" w:hAnsi="Arial" w:cs="Arial"/>
                <w:sz w:val="16"/>
                <w:szCs w:val="16"/>
              </w:rPr>
            </w:pPr>
            <w:r w:rsidRPr="00525AB4">
              <w:rPr>
                <w:rFonts w:ascii="Arial" w:hAnsi="Arial" w:cs="Arial"/>
                <w:sz w:val="16"/>
                <w:szCs w:val="16"/>
              </w:rPr>
              <w:t>1406,78059</w:t>
            </w:r>
          </w:p>
        </w:tc>
        <w:tc>
          <w:tcPr>
            <w:tcW w:w="850" w:type="dxa"/>
            <w:tcBorders>
              <w:top w:val="single" w:sz="4" w:space="0" w:color="auto"/>
              <w:left w:val="single" w:sz="4" w:space="0" w:color="auto"/>
              <w:bottom w:val="single" w:sz="4" w:space="0" w:color="auto"/>
              <w:right w:val="single" w:sz="4" w:space="0" w:color="auto"/>
            </w:tcBorders>
          </w:tcPr>
          <w:p w:rsidR="009164F5" w:rsidRPr="00525AB4" w:rsidRDefault="009164F5" w:rsidP="002B74EE">
            <w:pPr>
              <w:autoSpaceDE w:val="0"/>
              <w:autoSpaceDN w:val="0"/>
              <w:adjustRightInd w:val="0"/>
              <w:jc w:val="center"/>
              <w:rPr>
                <w:rFonts w:ascii="Arial" w:hAnsi="Arial" w:cs="Arial"/>
                <w:sz w:val="16"/>
                <w:szCs w:val="16"/>
              </w:rPr>
            </w:pPr>
            <w:r w:rsidRPr="00525AB4">
              <w:rPr>
                <w:rFonts w:ascii="Arial" w:hAnsi="Arial" w:cs="Arial"/>
                <w:sz w:val="16"/>
                <w:szCs w:val="16"/>
              </w:rPr>
              <w:t>0</w:t>
            </w:r>
          </w:p>
        </w:tc>
        <w:tc>
          <w:tcPr>
            <w:tcW w:w="567" w:type="dxa"/>
            <w:tcBorders>
              <w:top w:val="single" w:sz="4" w:space="0" w:color="auto"/>
              <w:left w:val="single" w:sz="4" w:space="0" w:color="auto"/>
              <w:bottom w:val="single" w:sz="4" w:space="0" w:color="auto"/>
              <w:right w:val="single" w:sz="4" w:space="0" w:color="auto"/>
            </w:tcBorders>
          </w:tcPr>
          <w:p w:rsidR="009164F5" w:rsidRPr="00525AB4" w:rsidRDefault="009164F5" w:rsidP="002B74EE">
            <w:pPr>
              <w:autoSpaceDE w:val="0"/>
              <w:autoSpaceDN w:val="0"/>
              <w:adjustRightInd w:val="0"/>
              <w:jc w:val="center"/>
              <w:rPr>
                <w:rFonts w:ascii="Arial" w:hAnsi="Arial" w:cs="Arial"/>
                <w:sz w:val="16"/>
                <w:szCs w:val="16"/>
              </w:rPr>
            </w:pPr>
            <w:r w:rsidRPr="00525AB4">
              <w:rPr>
                <w:rFonts w:ascii="Arial" w:hAnsi="Arial" w:cs="Arial"/>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9164F5" w:rsidRPr="00525AB4" w:rsidRDefault="009164F5" w:rsidP="002B74EE">
            <w:pPr>
              <w:autoSpaceDE w:val="0"/>
              <w:autoSpaceDN w:val="0"/>
              <w:adjustRightInd w:val="0"/>
              <w:jc w:val="center"/>
              <w:rPr>
                <w:rFonts w:ascii="Arial" w:hAnsi="Arial" w:cs="Arial"/>
                <w:sz w:val="16"/>
                <w:szCs w:val="16"/>
              </w:rPr>
            </w:pPr>
            <w:r w:rsidRPr="00525AB4">
              <w:rPr>
                <w:rFonts w:ascii="Arial" w:hAnsi="Arial" w:cs="Arial"/>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9164F5" w:rsidRPr="00525AB4" w:rsidRDefault="009164F5" w:rsidP="002B74EE">
            <w:pPr>
              <w:autoSpaceDE w:val="0"/>
              <w:autoSpaceDN w:val="0"/>
              <w:adjustRightInd w:val="0"/>
              <w:jc w:val="center"/>
              <w:rPr>
                <w:rFonts w:ascii="Arial" w:hAnsi="Arial" w:cs="Arial"/>
                <w:sz w:val="16"/>
                <w:szCs w:val="16"/>
              </w:rPr>
            </w:pPr>
            <w:r w:rsidRPr="00525AB4">
              <w:rPr>
                <w:rFonts w:ascii="Arial" w:hAnsi="Arial" w:cs="Arial"/>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9164F5" w:rsidRPr="00525AB4" w:rsidRDefault="009164F5" w:rsidP="002B74EE">
            <w:pPr>
              <w:autoSpaceDE w:val="0"/>
              <w:autoSpaceDN w:val="0"/>
              <w:adjustRightInd w:val="0"/>
              <w:jc w:val="center"/>
              <w:rPr>
                <w:rFonts w:ascii="Arial" w:hAnsi="Arial" w:cs="Arial"/>
                <w:sz w:val="16"/>
                <w:szCs w:val="16"/>
              </w:rPr>
            </w:pPr>
            <w:r w:rsidRPr="00525AB4">
              <w:rPr>
                <w:rFonts w:ascii="Arial" w:hAnsi="Arial" w:cs="Arial"/>
                <w:sz w:val="16"/>
                <w:szCs w:val="16"/>
              </w:rPr>
              <w:t>-</w:t>
            </w:r>
          </w:p>
        </w:tc>
      </w:tr>
      <w:tr w:rsidR="009164F5" w:rsidRPr="00525AB4" w:rsidTr="002B74EE">
        <w:trPr>
          <w:trHeight w:val="20"/>
        </w:trPr>
        <w:tc>
          <w:tcPr>
            <w:tcW w:w="454" w:type="dxa"/>
            <w:vMerge/>
            <w:tcBorders>
              <w:left w:val="single" w:sz="4" w:space="0" w:color="auto"/>
              <w:right w:val="single" w:sz="4" w:space="0" w:color="auto"/>
            </w:tcBorders>
          </w:tcPr>
          <w:p w:rsidR="009164F5" w:rsidRPr="00525AB4" w:rsidRDefault="009164F5" w:rsidP="002B74EE">
            <w:pPr>
              <w:autoSpaceDE w:val="0"/>
              <w:autoSpaceDN w:val="0"/>
              <w:adjustRightInd w:val="0"/>
              <w:jc w:val="center"/>
              <w:rPr>
                <w:rFonts w:ascii="Arial" w:hAnsi="Arial" w:cs="Arial"/>
                <w:sz w:val="16"/>
                <w:szCs w:val="16"/>
              </w:rPr>
            </w:pPr>
          </w:p>
        </w:tc>
        <w:tc>
          <w:tcPr>
            <w:tcW w:w="1842" w:type="dxa"/>
            <w:vMerge/>
            <w:tcBorders>
              <w:left w:val="single" w:sz="4" w:space="0" w:color="auto"/>
              <w:right w:val="single" w:sz="4" w:space="0" w:color="auto"/>
            </w:tcBorders>
          </w:tcPr>
          <w:p w:rsidR="009164F5" w:rsidRPr="00525AB4" w:rsidRDefault="009164F5" w:rsidP="002B74EE">
            <w:pPr>
              <w:autoSpaceDE w:val="0"/>
              <w:autoSpaceDN w:val="0"/>
              <w:adjustRightInd w:val="0"/>
              <w:rPr>
                <w:rFonts w:ascii="Arial" w:hAnsi="Arial" w:cs="Arial"/>
                <w:sz w:val="16"/>
                <w:szCs w:val="16"/>
              </w:rPr>
            </w:pPr>
          </w:p>
        </w:tc>
        <w:tc>
          <w:tcPr>
            <w:tcW w:w="1560" w:type="dxa"/>
            <w:vMerge/>
            <w:tcBorders>
              <w:left w:val="single" w:sz="4" w:space="0" w:color="auto"/>
              <w:right w:val="single" w:sz="4" w:space="0" w:color="auto"/>
            </w:tcBorders>
          </w:tcPr>
          <w:p w:rsidR="009164F5" w:rsidRPr="00525AB4" w:rsidRDefault="009164F5" w:rsidP="002B74EE">
            <w:pPr>
              <w:autoSpaceDE w:val="0"/>
              <w:autoSpaceDN w:val="0"/>
              <w:adjustRightInd w:val="0"/>
              <w:rPr>
                <w:rFonts w:ascii="Arial" w:hAnsi="Arial" w:cs="Arial"/>
                <w:sz w:val="16"/>
                <w:szCs w:val="16"/>
              </w:rPr>
            </w:pPr>
          </w:p>
        </w:tc>
        <w:tc>
          <w:tcPr>
            <w:tcW w:w="709" w:type="dxa"/>
            <w:vMerge/>
            <w:tcBorders>
              <w:left w:val="single" w:sz="4" w:space="0" w:color="auto"/>
              <w:right w:val="single" w:sz="4" w:space="0" w:color="auto"/>
            </w:tcBorders>
          </w:tcPr>
          <w:p w:rsidR="009164F5" w:rsidRPr="00525AB4" w:rsidRDefault="009164F5" w:rsidP="002B74EE">
            <w:pPr>
              <w:autoSpaceDE w:val="0"/>
              <w:autoSpaceDN w:val="0"/>
              <w:adjustRightInd w:val="0"/>
              <w:jc w:val="center"/>
              <w:rPr>
                <w:rFonts w:ascii="Arial" w:hAnsi="Arial" w:cs="Arial"/>
                <w:sz w:val="16"/>
                <w:szCs w:val="16"/>
              </w:rPr>
            </w:pPr>
          </w:p>
        </w:tc>
        <w:tc>
          <w:tcPr>
            <w:tcW w:w="709" w:type="dxa"/>
            <w:vMerge/>
            <w:tcBorders>
              <w:left w:val="single" w:sz="4" w:space="0" w:color="auto"/>
              <w:right w:val="single" w:sz="4" w:space="0" w:color="auto"/>
            </w:tcBorders>
          </w:tcPr>
          <w:p w:rsidR="009164F5" w:rsidRPr="00525AB4" w:rsidRDefault="009164F5" w:rsidP="002B74EE">
            <w:pPr>
              <w:autoSpaceDE w:val="0"/>
              <w:autoSpaceDN w:val="0"/>
              <w:adjustRightInd w:val="0"/>
              <w:jc w:val="center"/>
              <w:rPr>
                <w:rFonts w:ascii="Arial" w:hAnsi="Arial" w:cs="Arial"/>
                <w:sz w:val="16"/>
                <w:szCs w:val="16"/>
              </w:rPr>
            </w:pPr>
          </w:p>
        </w:tc>
        <w:tc>
          <w:tcPr>
            <w:tcW w:w="1275" w:type="dxa"/>
            <w:tcBorders>
              <w:top w:val="single" w:sz="4" w:space="0" w:color="auto"/>
              <w:left w:val="single" w:sz="4" w:space="0" w:color="auto"/>
              <w:bottom w:val="single" w:sz="4" w:space="0" w:color="auto"/>
              <w:right w:val="single" w:sz="4" w:space="0" w:color="auto"/>
            </w:tcBorders>
          </w:tcPr>
          <w:p w:rsidR="009164F5" w:rsidRPr="00525AB4" w:rsidRDefault="009164F5" w:rsidP="002B74EE">
            <w:pPr>
              <w:autoSpaceDE w:val="0"/>
              <w:autoSpaceDN w:val="0"/>
              <w:adjustRightInd w:val="0"/>
              <w:rPr>
                <w:rFonts w:ascii="Arial" w:hAnsi="Arial" w:cs="Arial"/>
                <w:sz w:val="16"/>
                <w:szCs w:val="16"/>
              </w:rPr>
            </w:pPr>
            <w:r w:rsidRPr="00525AB4">
              <w:rPr>
                <w:rFonts w:ascii="Arial" w:hAnsi="Arial" w:cs="Arial"/>
                <w:sz w:val="16"/>
                <w:szCs w:val="16"/>
              </w:rPr>
              <w:t>обл</w:t>
            </w:r>
            <w:r w:rsidRPr="00525AB4">
              <w:rPr>
                <w:rFonts w:ascii="Arial" w:hAnsi="Arial" w:cs="Arial"/>
                <w:sz w:val="16"/>
                <w:szCs w:val="16"/>
              </w:rPr>
              <w:t>а</w:t>
            </w:r>
            <w:r w:rsidRPr="00525AB4">
              <w:rPr>
                <w:rFonts w:ascii="Arial" w:hAnsi="Arial" w:cs="Arial"/>
                <w:sz w:val="16"/>
                <w:szCs w:val="16"/>
              </w:rPr>
              <w:t>стной и федерал</w:t>
            </w:r>
            <w:r w:rsidRPr="00525AB4">
              <w:rPr>
                <w:rFonts w:ascii="Arial" w:hAnsi="Arial" w:cs="Arial"/>
                <w:sz w:val="16"/>
                <w:szCs w:val="16"/>
              </w:rPr>
              <w:t>ь</w:t>
            </w:r>
            <w:r w:rsidRPr="00525AB4">
              <w:rPr>
                <w:rFonts w:ascii="Arial" w:hAnsi="Arial" w:cs="Arial"/>
                <w:sz w:val="16"/>
                <w:szCs w:val="16"/>
              </w:rPr>
              <w:t>ный бю</w:t>
            </w:r>
            <w:r w:rsidRPr="00525AB4">
              <w:rPr>
                <w:rFonts w:ascii="Arial" w:hAnsi="Arial" w:cs="Arial"/>
                <w:sz w:val="16"/>
                <w:szCs w:val="16"/>
              </w:rPr>
              <w:t>д</w:t>
            </w:r>
            <w:r w:rsidRPr="00525AB4">
              <w:rPr>
                <w:rFonts w:ascii="Arial" w:hAnsi="Arial" w:cs="Arial"/>
                <w:sz w:val="16"/>
                <w:szCs w:val="16"/>
              </w:rPr>
              <w:t>жеты</w:t>
            </w:r>
          </w:p>
        </w:tc>
        <w:tc>
          <w:tcPr>
            <w:tcW w:w="851" w:type="dxa"/>
            <w:tcBorders>
              <w:top w:val="single" w:sz="4" w:space="0" w:color="auto"/>
              <w:left w:val="single" w:sz="4" w:space="0" w:color="auto"/>
              <w:bottom w:val="single" w:sz="4" w:space="0" w:color="auto"/>
              <w:right w:val="single" w:sz="4" w:space="0" w:color="auto"/>
            </w:tcBorders>
          </w:tcPr>
          <w:p w:rsidR="009164F5" w:rsidRPr="00525AB4" w:rsidRDefault="009164F5" w:rsidP="002B74EE">
            <w:pPr>
              <w:autoSpaceDE w:val="0"/>
              <w:autoSpaceDN w:val="0"/>
              <w:adjustRightInd w:val="0"/>
              <w:jc w:val="center"/>
              <w:rPr>
                <w:rFonts w:ascii="Arial" w:hAnsi="Arial" w:cs="Arial"/>
                <w:sz w:val="16"/>
                <w:szCs w:val="16"/>
              </w:rPr>
            </w:pPr>
            <w:r w:rsidRPr="00525AB4">
              <w:rPr>
                <w:rFonts w:ascii="Arial" w:hAnsi="Arial" w:cs="Arial"/>
                <w:sz w:val="16"/>
                <w:szCs w:val="16"/>
              </w:rPr>
              <w:t>997,577</w:t>
            </w:r>
          </w:p>
        </w:tc>
        <w:tc>
          <w:tcPr>
            <w:tcW w:w="992" w:type="dxa"/>
            <w:tcBorders>
              <w:top w:val="single" w:sz="4" w:space="0" w:color="auto"/>
              <w:left w:val="single" w:sz="4" w:space="0" w:color="auto"/>
              <w:bottom w:val="single" w:sz="4" w:space="0" w:color="auto"/>
              <w:right w:val="single" w:sz="4" w:space="0" w:color="auto"/>
            </w:tcBorders>
          </w:tcPr>
          <w:p w:rsidR="009164F5" w:rsidRPr="00525AB4" w:rsidRDefault="009164F5" w:rsidP="002B74EE">
            <w:pPr>
              <w:autoSpaceDE w:val="0"/>
              <w:autoSpaceDN w:val="0"/>
              <w:adjustRightInd w:val="0"/>
              <w:jc w:val="center"/>
              <w:rPr>
                <w:rFonts w:ascii="Arial" w:hAnsi="Arial" w:cs="Arial"/>
                <w:sz w:val="16"/>
                <w:szCs w:val="16"/>
              </w:rPr>
            </w:pPr>
            <w:r w:rsidRPr="00525AB4">
              <w:rPr>
                <w:rFonts w:ascii="Arial" w:hAnsi="Arial" w:cs="Arial"/>
                <w:sz w:val="16"/>
                <w:szCs w:val="16"/>
              </w:rPr>
              <w:t>2029,29841</w:t>
            </w:r>
          </w:p>
        </w:tc>
        <w:tc>
          <w:tcPr>
            <w:tcW w:w="850" w:type="dxa"/>
            <w:tcBorders>
              <w:top w:val="single" w:sz="4" w:space="0" w:color="auto"/>
              <w:left w:val="single" w:sz="4" w:space="0" w:color="auto"/>
              <w:bottom w:val="single" w:sz="4" w:space="0" w:color="auto"/>
              <w:right w:val="single" w:sz="4" w:space="0" w:color="auto"/>
            </w:tcBorders>
          </w:tcPr>
          <w:p w:rsidR="009164F5" w:rsidRPr="00525AB4" w:rsidRDefault="009164F5" w:rsidP="002B74EE">
            <w:pPr>
              <w:autoSpaceDE w:val="0"/>
              <w:autoSpaceDN w:val="0"/>
              <w:adjustRightInd w:val="0"/>
              <w:jc w:val="center"/>
              <w:rPr>
                <w:rFonts w:ascii="Arial" w:hAnsi="Arial" w:cs="Arial"/>
                <w:sz w:val="16"/>
                <w:szCs w:val="16"/>
              </w:rPr>
            </w:pPr>
            <w:r w:rsidRPr="00525AB4">
              <w:rPr>
                <w:rFonts w:ascii="Arial" w:hAnsi="Arial" w:cs="Arial"/>
                <w:sz w:val="16"/>
                <w:szCs w:val="16"/>
              </w:rPr>
              <w:t>0</w:t>
            </w:r>
          </w:p>
        </w:tc>
        <w:tc>
          <w:tcPr>
            <w:tcW w:w="567" w:type="dxa"/>
            <w:tcBorders>
              <w:top w:val="single" w:sz="4" w:space="0" w:color="auto"/>
              <w:left w:val="single" w:sz="4" w:space="0" w:color="auto"/>
              <w:bottom w:val="single" w:sz="4" w:space="0" w:color="auto"/>
              <w:right w:val="single" w:sz="4" w:space="0" w:color="auto"/>
            </w:tcBorders>
          </w:tcPr>
          <w:p w:rsidR="009164F5" w:rsidRPr="00525AB4" w:rsidRDefault="009164F5" w:rsidP="002B74EE">
            <w:pPr>
              <w:autoSpaceDE w:val="0"/>
              <w:autoSpaceDN w:val="0"/>
              <w:adjustRightInd w:val="0"/>
              <w:jc w:val="center"/>
              <w:rPr>
                <w:rFonts w:ascii="Arial" w:hAnsi="Arial" w:cs="Arial"/>
                <w:sz w:val="16"/>
                <w:szCs w:val="16"/>
              </w:rPr>
            </w:pPr>
            <w:r w:rsidRPr="00525AB4">
              <w:rPr>
                <w:rFonts w:ascii="Arial" w:hAnsi="Arial" w:cs="Arial"/>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9164F5" w:rsidRPr="00525AB4" w:rsidRDefault="009164F5" w:rsidP="002B74EE">
            <w:pPr>
              <w:autoSpaceDE w:val="0"/>
              <w:autoSpaceDN w:val="0"/>
              <w:adjustRightInd w:val="0"/>
              <w:jc w:val="center"/>
              <w:rPr>
                <w:rFonts w:ascii="Arial" w:hAnsi="Arial" w:cs="Arial"/>
                <w:sz w:val="16"/>
                <w:szCs w:val="16"/>
              </w:rPr>
            </w:pPr>
            <w:r w:rsidRPr="00525AB4">
              <w:rPr>
                <w:rFonts w:ascii="Arial" w:hAnsi="Arial" w:cs="Arial"/>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9164F5" w:rsidRPr="00525AB4" w:rsidRDefault="009164F5" w:rsidP="002B74EE">
            <w:pPr>
              <w:autoSpaceDE w:val="0"/>
              <w:autoSpaceDN w:val="0"/>
              <w:adjustRightInd w:val="0"/>
              <w:jc w:val="center"/>
              <w:rPr>
                <w:rFonts w:ascii="Arial" w:hAnsi="Arial" w:cs="Arial"/>
                <w:sz w:val="16"/>
                <w:szCs w:val="16"/>
              </w:rPr>
            </w:pPr>
            <w:r w:rsidRPr="00525AB4">
              <w:rPr>
                <w:rFonts w:ascii="Arial" w:hAnsi="Arial" w:cs="Arial"/>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9164F5" w:rsidRPr="00525AB4" w:rsidRDefault="009164F5" w:rsidP="002B74EE">
            <w:pPr>
              <w:autoSpaceDE w:val="0"/>
              <w:autoSpaceDN w:val="0"/>
              <w:adjustRightInd w:val="0"/>
              <w:jc w:val="center"/>
              <w:rPr>
                <w:rFonts w:ascii="Arial" w:hAnsi="Arial" w:cs="Arial"/>
                <w:sz w:val="16"/>
                <w:szCs w:val="16"/>
              </w:rPr>
            </w:pPr>
            <w:r w:rsidRPr="00525AB4">
              <w:rPr>
                <w:rFonts w:ascii="Arial" w:hAnsi="Arial" w:cs="Arial"/>
                <w:sz w:val="16"/>
                <w:szCs w:val="16"/>
              </w:rPr>
              <w:t>-</w:t>
            </w:r>
          </w:p>
        </w:tc>
      </w:tr>
      <w:tr w:rsidR="009164F5" w:rsidRPr="00525AB4" w:rsidTr="002B74EE">
        <w:trPr>
          <w:trHeight w:val="20"/>
        </w:trPr>
        <w:tc>
          <w:tcPr>
            <w:tcW w:w="454" w:type="dxa"/>
            <w:vMerge/>
            <w:tcBorders>
              <w:left w:val="single" w:sz="4" w:space="0" w:color="auto"/>
              <w:bottom w:val="single" w:sz="4" w:space="0" w:color="auto"/>
              <w:right w:val="single" w:sz="4" w:space="0" w:color="auto"/>
            </w:tcBorders>
          </w:tcPr>
          <w:p w:rsidR="009164F5" w:rsidRPr="00525AB4" w:rsidRDefault="009164F5" w:rsidP="002B74EE">
            <w:pPr>
              <w:autoSpaceDE w:val="0"/>
              <w:autoSpaceDN w:val="0"/>
              <w:adjustRightInd w:val="0"/>
              <w:jc w:val="center"/>
              <w:rPr>
                <w:rFonts w:ascii="Arial" w:hAnsi="Arial" w:cs="Arial"/>
                <w:sz w:val="16"/>
                <w:szCs w:val="16"/>
              </w:rPr>
            </w:pPr>
          </w:p>
        </w:tc>
        <w:tc>
          <w:tcPr>
            <w:tcW w:w="1842" w:type="dxa"/>
            <w:vMerge/>
            <w:tcBorders>
              <w:left w:val="single" w:sz="4" w:space="0" w:color="auto"/>
              <w:bottom w:val="single" w:sz="4" w:space="0" w:color="auto"/>
              <w:right w:val="single" w:sz="4" w:space="0" w:color="auto"/>
            </w:tcBorders>
          </w:tcPr>
          <w:p w:rsidR="009164F5" w:rsidRPr="00525AB4" w:rsidRDefault="009164F5" w:rsidP="002B74EE">
            <w:pPr>
              <w:autoSpaceDE w:val="0"/>
              <w:autoSpaceDN w:val="0"/>
              <w:adjustRightInd w:val="0"/>
              <w:rPr>
                <w:rFonts w:ascii="Arial" w:hAnsi="Arial" w:cs="Arial"/>
                <w:sz w:val="16"/>
                <w:szCs w:val="16"/>
              </w:rPr>
            </w:pPr>
          </w:p>
        </w:tc>
        <w:tc>
          <w:tcPr>
            <w:tcW w:w="1560" w:type="dxa"/>
            <w:vMerge/>
            <w:tcBorders>
              <w:left w:val="single" w:sz="4" w:space="0" w:color="auto"/>
              <w:bottom w:val="single" w:sz="4" w:space="0" w:color="auto"/>
              <w:right w:val="single" w:sz="4" w:space="0" w:color="auto"/>
            </w:tcBorders>
          </w:tcPr>
          <w:p w:rsidR="009164F5" w:rsidRPr="00525AB4" w:rsidRDefault="009164F5" w:rsidP="002B74EE">
            <w:pPr>
              <w:autoSpaceDE w:val="0"/>
              <w:autoSpaceDN w:val="0"/>
              <w:adjustRightInd w:val="0"/>
              <w:rPr>
                <w:rFonts w:ascii="Arial" w:hAnsi="Arial" w:cs="Arial"/>
                <w:sz w:val="16"/>
                <w:szCs w:val="16"/>
              </w:rPr>
            </w:pPr>
          </w:p>
        </w:tc>
        <w:tc>
          <w:tcPr>
            <w:tcW w:w="709" w:type="dxa"/>
            <w:vMerge/>
            <w:tcBorders>
              <w:left w:val="single" w:sz="4" w:space="0" w:color="auto"/>
              <w:bottom w:val="single" w:sz="4" w:space="0" w:color="auto"/>
              <w:right w:val="single" w:sz="4" w:space="0" w:color="auto"/>
            </w:tcBorders>
          </w:tcPr>
          <w:p w:rsidR="009164F5" w:rsidRPr="00525AB4" w:rsidRDefault="009164F5" w:rsidP="002B74EE">
            <w:pPr>
              <w:autoSpaceDE w:val="0"/>
              <w:autoSpaceDN w:val="0"/>
              <w:adjustRightInd w:val="0"/>
              <w:jc w:val="center"/>
              <w:rPr>
                <w:rFonts w:ascii="Arial" w:hAnsi="Arial" w:cs="Arial"/>
                <w:sz w:val="16"/>
                <w:szCs w:val="16"/>
              </w:rPr>
            </w:pPr>
          </w:p>
        </w:tc>
        <w:tc>
          <w:tcPr>
            <w:tcW w:w="709" w:type="dxa"/>
            <w:vMerge/>
            <w:tcBorders>
              <w:left w:val="single" w:sz="4" w:space="0" w:color="auto"/>
              <w:bottom w:val="single" w:sz="4" w:space="0" w:color="auto"/>
              <w:right w:val="single" w:sz="4" w:space="0" w:color="auto"/>
            </w:tcBorders>
          </w:tcPr>
          <w:p w:rsidR="009164F5" w:rsidRPr="00525AB4" w:rsidRDefault="009164F5" w:rsidP="002B74EE">
            <w:pPr>
              <w:autoSpaceDE w:val="0"/>
              <w:autoSpaceDN w:val="0"/>
              <w:adjustRightInd w:val="0"/>
              <w:jc w:val="center"/>
              <w:rPr>
                <w:rFonts w:ascii="Arial" w:hAnsi="Arial" w:cs="Arial"/>
                <w:sz w:val="16"/>
                <w:szCs w:val="16"/>
              </w:rPr>
            </w:pPr>
          </w:p>
        </w:tc>
        <w:tc>
          <w:tcPr>
            <w:tcW w:w="1275" w:type="dxa"/>
            <w:tcBorders>
              <w:top w:val="single" w:sz="4" w:space="0" w:color="auto"/>
              <w:left w:val="single" w:sz="4" w:space="0" w:color="auto"/>
              <w:bottom w:val="single" w:sz="4" w:space="0" w:color="auto"/>
              <w:right w:val="single" w:sz="4" w:space="0" w:color="auto"/>
            </w:tcBorders>
          </w:tcPr>
          <w:p w:rsidR="009164F5" w:rsidRPr="00525AB4" w:rsidRDefault="009164F5" w:rsidP="002B74EE">
            <w:pPr>
              <w:autoSpaceDE w:val="0"/>
              <w:autoSpaceDN w:val="0"/>
              <w:adjustRightInd w:val="0"/>
              <w:rPr>
                <w:rFonts w:ascii="Arial" w:hAnsi="Arial" w:cs="Arial"/>
                <w:b/>
                <w:sz w:val="16"/>
                <w:szCs w:val="16"/>
              </w:rPr>
            </w:pPr>
            <w:r w:rsidRPr="00525AB4">
              <w:rPr>
                <w:rFonts w:ascii="Arial" w:hAnsi="Arial" w:cs="Arial"/>
                <w:b/>
                <w:sz w:val="16"/>
                <w:szCs w:val="16"/>
              </w:rPr>
              <w:t>Итого:</w:t>
            </w:r>
          </w:p>
        </w:tc>
        <w:tc>
          <w:tcPr>
            <w:tcW w:w="851" w:type="dxa"/>
            <w:tcBorders>
              <w:top w:val="single" w:sz="4" w:space="0" w:color="auto"/>
              <w:left w:val="single" w:sz="4" w:space="0" w:color="auto"/>
              <w:bottom w:val="single" w:sz="4" w:space="0" w:color="auto"/>
              <w:right w:val="single" w:sz="4" w:space="0" w:color="auto"/>
            </w:tcBorders>
          </w:tcPr>
          <w:p w:rsidR="009164F5" w:rsidRPr="00525AB4" w:rsidRDefault="009164F5" w:rsidP="002B74EE">
            <w:pPr>
              <w:autoSpaceDE w:val="0"/>
              <w:autoSpaceDN w:val="0"/>
              <w:adjustRightInd w:val="0"/>
              <w:jc w:val="center"/>
              <w:rPr>
                <w:rFonts w:ascii="Arial" w:hAnsi="Arial" w:cs="Arial"/>
                <w:b/>
                <w:sz w:val="16"/>
                <w:szCs w:val="16"/>
              </w:rPr>
            </w:pPr>
            <w:r w:rsidRPr="00525AB4">
              <w:rPr>
                <w:rFonts w:ascii="Arial" w:hAnsi="Arial" w:cs="Arial"/>
                <w:b/>
                <w:sz w:val="16"/>
                <w:szCs w:val="16"/>
              </w:rPr>
              <w:t>1246,972</w:t>
            </w:r>
          </w:p>
        </w:tc>
        <w:tc>
          <w:tcPr>
            <w:tcW w:w="992" w:type="dxa"/>
            <w:tcBorders>
              <w:top w:val="single" w:sz="4" w:space="0" w:color="auto"/>
              <w:left w:val="single" w:sz="4" w:space="0" w:color="auto"/>
              <w:bottom w:val="single" w:sz="4" w:space="0" w:color="auto"/>
              <w:right w:val="single" w:sz="4" w:space="0" w:color="auto"/>
            </w:tcBorders>
          </w:tcPr>
          <w:p w:rsidR="009164F5" w:rsidRPr="00525AB4" w:rsidRDefault="009164F5" w:rsidP="002B74EE">
            <w:pPr>
              <w:autoSpaceDE w:val="0"/>
              <w:autoSpaceDN w:val="0"/>
              <w:adjustRightInd w:val="0"/>
              <w:jc w:val="center"/>
              <w:rPr>
                <w:rFonts w:ascii="Arial" w:hAnsi="Arial" w:cs="Arial"/>
                <w:b/>
                <w:sz w:val="16"/>
                <w:szCs w:val="16"/>
              </w:rPr>
            </w:pPr>
            <w:r w:rsidRPr="00525AB4">
              <w:rPr>
                <w:rFonts w:ascii="Arial" w:hAnsi="Arial" w:cs="Arial"/>
                <w:b/>
                <w:sz w:val="16"/>
                <w:szCs w:val="16"/>
              </w:rPr>
              <w:t>3436,079</w:t>
            </w:r>
          </w:p>
        </w:tc>
        <w:tc>
          <w:tcPr>
            <w:tcW w:w="850" w:type="dxa"/>
            <w:tcBorders>
              <w:top w:val="single" w:sz="4" w:space="0" w:color="auto"/>
              <w:left w:val="single" w:sz="4" w:space="0" w:color="auto"/>
              <w:bottom w:val="single" w:sz="4" w:space="0" w:color="auto"/>
              <w:right w:val="single" w:sz="4" w:space="0" w:color="auto"/>
            </w:tcBorders>
          </w:tcPr>
          <w:p w:rsidR="009164F5" w:rsidRPr="00525AB4" w:rsidRDefault="009164F5" w:rsidP="002B74EE">
            <w:pPr>
              <w:autoSpaceDE w:val="0"/>
              <w:autoSpaceDN w:val="0"/>
              <w:adjustRightInd w:val="0"/>
              <w:jc w:val="center"/>
              <w:rPr>
                <w:rFonts w:ascii="Arial" w:hAnsi="Arial" w:cs="Arial"/>
                <w:b/>
                <w:sz w:val="16"/>
                <w:szCs w:val="16"/>
              </w:rPr>
            </w:pPr>
            <w:r w:rsidRPr="00525AB4">
              <w:rPr>
                <w:rFonts w:ascii="Arial" w:hAnsi="Arial" w:cs="Arial"/>
                <w:b/>
                <w:sz w:val="16"/>
                <w:szCs w:val="16"/>
              </w:rPr>
              <w:t>0</w:t>
            </w:r>
          </w:p>
        </w:tc>
        <w:tc>
          <w:tcPr>
            <w:tcW w:w="567" w:type="dxa"/>
            <w:tcBorders>
              <w:top w:val="single" w:sz="4" w:space="0" w:color="auto"/>
              <w:left w:val="single" w:sz="4" w:space="0" w:color="auto"/>
              <w:bottom w:val="single" w:sz="4" w:space="0" w:color="auto"/>
              <w:right w:val="single" w:sz="4" w:space="0" w:color="auto"/>
            </w:tcBorders>
          </w:tcPr>
          <w:p w:rsidR="009164F5" w:rsidRPr="00525AB4" w:rsidRDefault="009164F5" w:rsidP="002B74EE">
            <w:pPr>
              <w:autoSpaceDE w:val="0"/>
              <w:autoSpaceDN w:val="0"/>
              <w:adjustRightInd w:val="0"/>
              <w:jc w:val="center"/>
              <w:rPr>
                <w:rFonts w:ascii="Arial" w:hAnsi="Arial" w:cs="Arial"/>
                <w:b/>
                <w:sz w:val="16"/>
                <w:szCs w:val="16"/>
              </w:rPr>
            </w:pPr>
            <w:r w:rsidRPr="00525AB4">
              <w:rPr>
                <w:rFonts w:ascii="Arial" w:hAnsi="Arial" w:cs="Arial"/>
                <w:b/>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9164F5" w:rsidRPr="00525AB4" w:rsidRDefault="009164F5" w:rsidP="002B74EE">
            <w:pPr>
              <w:autoSpaceDE w:val="0"/>
              <w:autoSpaceDN w:val="0"/>
              <w:adjustRightInd w:val="0"/>
              <w:jc w:val="center"/>
              <w:rPr>
                <w:rFonts w:ascii="Arial" w:hAnsi="Arial" w:cs="Arial"/>
                <w:b/>
                <w:sz w:val="16"/>
                <w:szCs w:val="16"/>
              </w:rPr>
            </w:pPr>
            <w:r w:rsidRPr="00525AB4">
              <w:rPr>
                <w:rFonts w:ascii="Arial" w:hAnsi="Arial" w:cs="Arial"/>
                <w:b/>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9164F5" w:rsidRPr="00525AB4" w:rsidRDefault="009164F5" w:rsidP="002B74EE">
            <w:pPr>
              <w:autoSpaceDE w:val="0"/>
              <w:autoSpaceDN w:val="0"/>
              <w:adjustRightInd w:val="0"/>
              <w:jc w:val="center"/>
              <w:rPr>
                <w:rFonts w:ascii="Arial" w:hAnsi="Arial" w:cs="Arial"/>
                <w:b/>
                <w:sz w:val="16"/>
                <w:szCs w:val="16"/>
              </w:rPr>
            </w:pPr>
            <w:r w:rsidRPr="00525AB4">
              <w:rPr>
                <w:rFonts w:ascii="Arial" w:hAnsi="Arial" w:cs="Arial"/>
                <w:b/>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9164F5" w:rsidRPr="00525AB4" w:rsidRDefault="009164F5" w:rsidP="002B74EE">
            <w:pPr>
              <w:autoSpaceDE w:val="0"/>
              <w:autoSpaceDN w:val="0"/>
              <w:adjustRightInd w:val="0"/>
              <w:jc w:val="center"/>
              <w:rPr>
                <w:rFonts w:ascii="Arial" w:hAnsi="Arial" w:cs="Arial"/>
                <w:b/>
                <w:sz w:val="16"/>
                <w:szCs w:val="16"/>
              </w:rPr>
            </w:pPr>
            <w:r w:rsidRPr="00525AB4">
              <w:rPr>
                <w:rFonts w:ascii="Arial" w:hAnsi="Arial" w:cs="Arial"/>
                <w:b/>
                <w:sz w:val="16"/>
                <w:szCs w:val="16"/>
              </w:rPr>
              <w:t>-</w:t>
            </w:r>
          </w:p>
        </w:tc>
      </w:tr>
      <w:tr w:rsidR="009164F5" w:rsidRPr="00525AB4" w:rsidTr="002B74EE">
        <w:trPr>
          <w:trHeight w:val="20"/>
        </w:trPr>
        <w:tc>
          <w:tcPr>
            <w:tcW w:w="454" w:type="dxa"/>
            <w:tcBorders>
              <w:top w:val="single" w:sz="4" w:space="0" w:color="auto"/>
              <w:left w:val="single" w:sz="4" w:space="0" w:color="auto"/>
              <w:bottom w:val="single" w:sz="4" w:space="0" w:color="auto"/>
              <w:right w:val="single" w:sz="4" w:space="0" w:color="auto"/>
            </w:tcBorders>
          </w:tcPr>
          <w:p w:rsidR="009164F5" w:rsidRPr="00525AB4" w:rsidRDefault="009164F5" w:rsidP="002B74EE">
            <w:pPr>
              <w:autoSpaceDE w:val="0"/>
              <w:autoSpaceDN w:val="0"/>
              <w:adjustRightInd w:val="0"/>
              <w:jc w:val="center"/>
              <w:rPr>
                <w:rFonts w:ascii="Arial" w:hAnsi="Arial" w:cs="Arial"/>
                <w:sz w:val="16"/>
                <w:szCs w:val="16"/>
              </w:rPr>
            </w:pPr>
            <w:r w:rsidRPr="00525AB4">
              <w:rPr>
                <w:rFonts w:ascii="Arial" w:hAnsi="Arial" w:cs="Arial"/>
                <w:sz w:val="16"/>
                <w:szCs w:val="16"/>
              </w:rPr>
              <w:t>1.3.</w:t>
            </w:r>
          </w:p>
        </w:tc>
        <w:tc>
          <w:tcPr>
            <w:tcW w:w="11056" w:type="dxa"/>
            <w:gridSpan w:val="12"/>
            <w:tcBorders>
              <w:top w:val="single" w:sz="4" w:space="0" w:color="auto"/>
              <w:left w:val="single" w:sz="4" w:space="0" w:color="auto"/>
              <w:bottom w:val="single" w:sz="4" w:space="0" w:color="auto"/>
              <w:right w:val="single" w:sz="4" w:space="0" w:color="auto"/>
            </w:tcBorders>
          </w:tcPr>
          <w:p w:rsidR="009164F5" w:rsidRPr="00525AB4" w:rsidRDefault="009164F5" w:rsidP="002B74EE">
            <w:pPr>
              <w:autoSpaceDE w:val="0"/>
              <w:autoSpaceDN w:val="0"/>
              <w:adjustRightInd w:val="0"/>
              <w:rPr>
                <w:rFonts w:ascii="Arial" w:hAnsi="Arial" w:cs="Arial"/>
                <w:sz w:val="16"/>
                <w:szCs w:val="16"/>
              </w:rPr>
            </w:pPr>
            <w:r w:rsidRPr="00525AB4">
              <w:rPr>
                <w:rFonts w:ascii="Arial" w:hAnsi="Arial" w:cs="Arial"/>
                <w:sz w:val="16"/>
                <w:szCs w:val="16"/>
              </w:rPr>
              <w:t>Задача 3. Разработка проектно-сметной документации и проверка достоверности определения сме</w:t>
            </w:r>
            <w:r w:rsidRPr="00525AB4">
              <w:rPr>
                <w:rFonts w:ascii="Arial" w:hAnsi="Arial" w:cs="Arial"/>
                <w:sz w:val="16"/>
                <w:szCs w:val="16"/>
              </w:rPr>
              <w:t>т</w:t>
            </w:r>
            <w:r w:rsidRPr="00525AB4">
              <w:rPr>
                <w:rFonts w:ascii="Arial" w:hAnsi="Arial" w:cs="Arial"/>
                <w:sz w:val="16"/>
                <w:szCs w:val="16"/>
              </w:rPr>
              <w:t>ной стоимости.</w:t>
            </w:r>
          </w:p>
        </w:tc>
      </w:tr>
      <w:tr w:rsidR="009164F5" w:rsidRPr="00525AB4" w:rsidTr="002B74EE">
        <w:trPr>
          <w:trHeight w:val="20"/>
        </w:trPr>
        <w:tc>
          <w:tcPr>
            <w:tcW w:w="454" w:type="dxa"/>
            <w:tcBorders>
              <w:top w:val="single" w:sz="4" w:space="0" w:color="auto"/>
              <w:left w:val="single" w:sz="4" w:space="0" w:color="auto"/>
              <w:bottom w:val="single" w:sz="4" w:space="0" w:color="auto"/>
              <w:right w:val="single" w:sz="4" w:space="0" w:color="auto"/>
            </w:tcBorders>
          </w:tcPr>
          <w:p w:rsidR="009164F5" w:rsidRPr="00525AB4" w:rsidRDefault="009164F5" w:rsidP="002B74EE">
            <w:pPr>
              <w:autoSpaceDE w:val="0"/>
              <w:autoSpaceDN w:val="0"/>
              <w:adjustRightInd w:val="0"/>
              <w:jc w:val="center"/>
              <w:rPr>
                <w:rFonts w:ascii="Arial" w:hAnsi="Arial" w:cs="Arial"/>
                <w:sz w:val="16"/>
                <w:szCs w:val="16"/>
              </w:rPr>
            </w:pPr>
            <w:r w:rsidRPr="00525AB4">
              <w:rPr>
                <w:rFonts w:ascii="Arial" w:hAnsi="Arial" w:cs="Arial"/>
                <w:sz w:val="16"/>
                <w:szCs w:val="16"/>
              </w:rPr>
              <w:t>1.3.1.</w:t>
            </w:r>
          </w:p>
        </w:tc>
        <w:tc>
          <w:tcPr>
            <w:tcW w:w="1842" w:type="dxa"/>
            <w:tcBorders>
              <w:top w:val="single" w:sz="4" w:space="0" w:color="auto"/>
              <w:left w:val="single" w:sz="4" w:space="0" w:color="auto"/>
              <w:bottom w:val="single" w:sz="4" w:space="0" w:color="auto"/>
              <w:right w:val="single" w:sz="4" w:space="0" w:color="auto"/>
            </w:tcBorders>
          </w:tcPr>
          <w:p w:rsidR="009164F5" w:rsidRPr="00525AB4" w:rsidRDefault="009164F5" w:rsidP="002B74EE">
            <w:pPr>
              <w:autoSpaceDE w:val="0"/>
              <w:autoSpaceDN w:val="0"/>
              <w:adjustRightInd w:val="0"/>
              <w:rPr>
                <w:rFonts w:ascii="Arial" w:hAnsi="Arial" w:cs="Arial"/>
                <w:sz w:val="16"/>
                <w:szCs w:val="16"/>
              </w:rPr>
            </w:pPr>
            <w:r w:rsidRPr="00525AB4">
              <w:rPr>
                <w:rFonts w:ascii="Arial" w:hAnsi="Arial" w:cs="Arial"/>
                <w:sz w:val="16"/>
                <w:szCs w:val="16"/>
              </w:rPr>
              <w:t>Разработка и проверка проектной и/или сме</w:t>
            </w:r>
            <w:r w:rsidRPr="00525AB4">
              <w:rPr>
                <w:rFonts w:ascii="Arial" w:hAnsi="Arial" w:cs="Arial"/>
                <w:sz w:val="16"/>
                <w:szCs w:val="16"/>
              </w:rPr>
              <w:t>т</w:t>
            </w:r>
            <w:r w:rsidRPr="00525AB4">
              <w:rPr>
                <w:rFonts w:ascii="Arial" w:hAnsi="Arial" w:cs="Arial"/>
                <w:sz w:val="16"/>
                <w:szCs w:val="16"/>
              </w:rPr>
              <w:t>ной и/или проек</w:t>
            </w:r>
            <w:r w:rsidRPr="00525AB4">
              <w:rPr>
                <w:rFonts w:ascii="Arial" w:hAnsi="Arial" w:cs="Arial"/>
                <w:sz w:val="16"/>
                <w:szCs w:val="16"/>
              </w:rPr>
              <w:t>т</w:t>
            </w:r>
            <w:r w:rsidRPr="00525AB4">
              <w:rPr>
                <w:rFonts w:ascii="Arial" w:hAnsi="Arial" w:cs="Arial"/>
                <w:sz w:val="16"/>
                <w:szCs w:val="16"/>
              </w:rPr>
              <w:t>но-сметной докуме</w:t>
            </w:r>
            <w:r w:rsidRPr="00525AB4">
              <w:rPr>
                <w:rFonts w:ascii="Arial" w:hAnsi="Arial" w:cs="Arial"/>
                <w:sz w:val="16"/>
                <w:szCs w:val="16"/>
              </w:rPr>
              <w:t>н</w:t>
            </w:r>
            <w:r w:rsidRPr="00525AB4">
              <w:rPr>
                <w:rFonts w:ascii="Arial" w:hAnsi="Arial" w:cs="Arial"/>
                <w:sz w:val="16"/>
                <w:szCs w:val="16"/>
              </w:rPr>
              <w:t>тации</w:t>
            </w:r>
          </w:p>
        </w:tc>
        <w:tc>
          <w:tcPr>
            <w:tcW w:w="1560" w:type="dxa"/>
            <w:tcBorders>
              <w:top w:val="single" w:sz="4" w:space="0" w:color="auto"/>
              <w:left w:val="single" w:sz="4" w:space="0" w:color="auto"/>
              <w:bottom w:val="single" w:sz="4" w:space="0" w:color="auto"/>
              <w:right w:val="single" w:sz="4" w:space="0" w:color="auto"/>
            </w:tcBorders>
          </w:tcPr>
          <w:p w:rsidR="009164F5" w:rsidRPr="00525AB4" w:rsidRDefault="009164F5" w:rsidP="002B74EE">
            <w:pPr>
              <w:autoSpaceDE w:val="0"/>
              <w:autoSpaceDN w:val="0"/>
              <w:adjustRightInd w:val="0"/>
              <w:rPr>
                <w:rFonts w:ascii="Arial" w:hAnsi="Arial" w:cs="Arial"/>
                <w:sz w:val="16"/>
                <w:szCs w:val="16"/>
              </w:rPr>
            </w:pPr>
            <w:r w:rsidRPr="00525AB4">
              <w:rPr>
                <w:rFonts w:ascii="Arial" w:hAnsi="Arial" w:cs="Arial"/>
                <w:sz w:val="16"/>
                <w:szCs w:val="16"/>
              </w:rPr>
              <w:t>комитет жили</w:t>
            </w:r>
            <w:r w:rsidRPr="00525AB4">
              <w:rPr>
                <w:rFonts w:ascii="Arial" w:hAnsi="Arial" w:cs="Arial"/>
                <w:sz w:val="16"/>
                <w:szCs w:val="16"/>
              </w:rPr>
              <w:t>щ</w:t>
            </w:r>
            <w:r w:rsidRPr="00525AB4">
              <w:rPr>
                <w:rFonts w:ascii="Arial" w:hAnsi="Arial" w:cs="Arial"/>
                <w:sz w:val="16"/>
                <w:szCs w:val="16"/>
              </w:rPr>
              <w:t>но-коммунал</w:t>
            </w:r>
            <w:r w:rsidRPr="00525AB4">
              <w:rPr>
                <w:rFonts w:ascii="Arial" w:hAnsi="Arial" w:cs="Arial"/>
                <w:sz w:val="16"/>
                <w:szCs w:val="16"/>
              </w:rPr>
              <w:t>ь</w:t>
            </w:r>
            <w:r w:rsidRPr="00525AB4">
              <w:rPr>
                <w:rFonts w:ascii="Arial" w:hAnsi="Arial" w:cs="Arial"/>
                <w:sz w:val="16"/>
                <w:szCs w:val="16"/>
              </w:rPr>
              <w:t>ного и дорожного хозяйс</w:t>
            </w:r>
            <w:r w:rsidRPr="00525AB4">
              <w:rPr>
                <w:rFonts w:ascii="Arial" w:hAnsi="Arial" w:cs="Arial"/>
                <w:sz w:val="16"/>
                <w:szCs w:val="16"/>
              </w:rPr>
              <w:t>т</w:t>
            </w:r>
            <w:r w:rsidRPr="00525AB4">
              <w:rPr>
                <w:rFonts w:ascii="Arial" w:hAnsi="Arial" w:cs="Arial"/>
                <w:sz w:val="16"/>
                <w:szCs w:val="16"/>
              </w:rPr>
              <w:t>ва</w:t>
            </w:r>
          </w:p>
        </w:tc>
        <w:tc>
          <w:tcPr>
            <w:tcW w:w="709" w:type="dxa"/>
            <w:tcBorders>
              <w:top w:val="single" w:sz="4" w:space="0" w:color="auto"/>
              <w:left w:val="single" w:sz="4" w:space="0" w:color="auto"/>
              <w:bottom w:val="single" w:sz="4" w:space="0" w:color="auto"/>
              <w:right w:val="single" w:sz="4" w:space="0" w:color="auto"/>
            </w:tcBorders>
          </w:tcPr>
          <w:p w:rsidR="009164F5" w:rsidRPr="00525AB4" w:rsidRDefault="009164F5" w:rsidP="002B74EE">
            <w:pPr>
              <w:autoSpaceDE w:val="0"/>
              <w:autoSpaceDN w:val="0"/>
              <w:adjustRightInd w:val="0"/>
              <w:jc w:val="center"/>
              <w:rPr>
                <w:rFonts w:ascii="Arial" w:hAnsi="Arial" w:cs="Arial"/>
                <w:sz w:val="16"/>
                <w:szCs w:val="16"/>
              </w:rPr>
            </w:pPr>
            <w:r w:rsidRPr="00525AB4">
              <w:rPr>
                <w:rFonts w:ascii="Arial" w:hAnsi="Arial" w:cs="Arial"/>
                <w:sz w:val="16"/>
                <w:szCs w:val="16"/>
              </w:rPr>
              <w:t>2018-2024 годы</w:t>
            </w:r>
          </w:p>
        </w:tc>
        <w:tc>
          <w:tcPr>
            <w:tcW w:w="709" w:type="dxa"/>
            <w:tcBorders>
              <w:top w:val="single" w:sz="4" w:space="0" w:color="auto"/>
              <w:left w:val="single" w:sz="4" w:space="0" w:color="auto"/>
              <w:bottom w:val="single" w:sz="4" w:space="0" w:color="auto"/>
              <w:right w:val="single" w:sz="4" w:space="0" w:color="auto"/>
            </w:tcBorders>
          </w:tcPr>
          <w:p w:rsidR="009164F5" w:rsidRPr="00525AB4" w:rsidRDefault="009164F5" w:rsidP="002B74EE">
            <w:pPr>
              <w:autoSpaceDE w:val="0"/>
              <w:autoSpaceDN w:val="0"/>
              <w:adjustRightInd w:val="0"/>
              <w:jc w:val="center"/>
              <w:rPr>
                <w:rFonts w:ascii="Arial" w:hAnsi="Arial" w:cs="Arial"/>
                <w:sz w:val="16"/>
                <w:szCs w:val="16"/>
              </w:rPr>
            </w:pPr>
            <w:r w:rsidRPr="00525AB4">
              <w:rPr>
                <w:rFonts w:ascii="Arial" w:hAnsi="Arial" w:cs="Arial"/>
                <w:sz w:val="16"/>
                <w:szCs w:val="16"/>
              </w:rPr>
              <w:t>1.3</w:t>
            </w:r>
          </w:p>
        </w:tc>
        <w:tc>
          <w:tcPr>
            <w:tcW w:w="1275" w:type="dxa"/>
            <w:tcBorders>
              <w:top w:val="single" w:sz="4" w:space="0" w:color="auto"/>
              <w:left w:val="single" w:sz="4" w:space="0" w:color="auto"/>
              <w:bottom w:val="single" w:sz="4" w:space="0" w:color="auto"/>
              <w:right w:val="single" w:sz="4" w:space="0" w:color="auto"/>
            </w:tcBorders>
          </w:tcPr>
          <w:p w:rsidR="009164F5" w:rsidRPr="00525AB4" w:rsidRDefault="009164F5" w:rsidP="002B74EE">
            <w:pPr>
              <w:autoSpaceDE w:val="0"/>
              <w:autoSpaceDN w:val="0"/>
              <w:adjustRightInd w:val="0"/>
              <w:rPr>
                <w:rFonts w:ascii="Arial" w:hAnsi="Arial" w:cs="Arial"/>
                <w:sz w:val="16"/>
                <w:szCs w:val="16"/>
              </w:rPr>
            </w:pPr>
            <w:r w:rsidRPr="00525AB4">
              <w:rPr>
                <w:rFonts w:ascii="Arial" w:hAnsi="Arial" w:cs="Arial"/>
                <w:sz w:val="16"/>
                <w:szCs w:val="16"/>
              </w:rPr>
              <w:t>бюджет Ва</w:t>
            </w:r>
            <w:r w:rsidRPr="00525AB4">
              <w:rPr>
                <w:rFonts w:ascii="Arial" w:hAnsi="Arial" w:cs="Arial"/>
                <w:sz w:val="16"/>
                <w:szCs w:val="16"/>
              </w:rPr>
              <w:t>л</w:t>
            </w:r>
            <w:r w:rsidRPr="00525AB4">
              <w:rPr>
                <w:rFonts w:ascii="Arial" w:hAnsi="Arial" w:cs="Arial"/>
                <w:sz w:val="16"/>
                <w:szCs w:val="16"/>
              </w:rPr>
              <w:t>дайского горо</w:t>
            </w:r>
            <w:r w:rsidRPr="00525AB4">
              <w:rPr>
                <w:rFonts w:ascii="Arial" w:hAnsi="Arial" w:cs="Arial"/>
                <w:sz w:val="16"/>
                <w:szCs w:val="16"/>
              </w:rPr>
              <w:t>д</w:t>
            </w:r>
            <w:r w:rsidRPr="00525AB4">
              <w:rPr>
                <w:rFonts w:ascii="Arial" w:hAnsi="Arial" w:cs="Arial"/>
                <w:sz w:val="16"/>
                <w:szCs w:val="16"/>
              </w:rPr>
              <w:t>ского посел</w:t>
            </w:r>
            <w:r w:rsidRPr="00525AB4">
              <w:rPr>
                <w:rFonts w:ascii="Arial" w:hAnsi="Arial" w:cs="Arial"/>
                <w:sz w:val="16"/>
                <w:szCs w:val="16"/>
              </w:rPr>
              <w:t>е</w:t>
            </w:r>
            <w:r w:rsidRPr="00525AB4">
              <w:rPr>
                <w:rFonts w:ascii="Arial" w:hAnsi="Arial" w:cs="Arial"/>
                <w:sz w:val="16"/>
                <w:szCs w:val="16"/>
              </w:rPr>
              <w:t>ния</w:t>
            </w:r>
          </w:p>
        </w:tc>
        <w:tc>
          <w:tcPr>
            <w:tcW w:w="851" w:type="dxa"/>
            <w:tcBorders>
              <w:top w:val="single" w:sz="4" w:space="0" w:color="auto"/>
              <w:left w:val="single" w:sz="4" w:space="0" w:color="auto"/>
              <w:bottom w:val="single" w:sz="4" w:space="0" w:color="auto"/>
              <w:right w:val="single" w:sz="4" w:space="0" w:color="auto"/>
            </w:tcBorders>
          </w:tcPr>
          <w:p w:rsidR="009164F5" w:rsidRPr="00525AB4" w:rsidRDefault="009164F5" w:rsidP="002B74EE">
            <w:pPr>
              <w:autoSpaceDE w:val="0"/>
              <w:autoSpaceDN w:val="0"/>
              <w:adjustRightInd w:val="0"/>
              <w:jc w:val="center"/>
              <w:rPr>
                <w:rFonts w:ascii="Arial" w:hAnsi="Arial" w:cs="Arial"/>
                <w:sz w:val="16"/>
                <w:szCs w:val="16"/>
              </w:rPr>
            </w:pPr>
            <w:r w:rsidRPr="00525AB4">
              <w:rPr>
                <w:rFonts w:ascii="Arial" w:hAnsi="Arial" w:cs="Arial"/>
                <w:sz w:val="16"/>
                <w:szCs w:val="16"/>
              </w:rPr>
              <w:t>51,400</w:t>
            </w:r>
          </w:p>
        </w:tc>
        <w:tc>
          <w:tcPr>
            <w:tcW w:w="992" w:type="dxa"/>
            <w:tcBorders>
              <w:top w:val="single" w:sz="4" w:space="0" w:color="auto"/>
              <w:left w:val="single" w:sz="4" w:space="0" w:color="auto"/>
              <w:bottom w:val="single" w:sz="4" w:space="0" w:color="auto"/>
              <w:right w:val="single" w:sz="4" w:space="0" w:color="auto"/>
            </w:tcBorders>
          </w:tcPr>
          <w:p w:rsidR="009164F5" w:rsidRPr="00525AB4" w:rsidRDefault="009164F5" w:rsidP="002B74EE">
            <w:pPr>
              <w:autoSpaceDE w:val="0"/>
              <w:autoSpaceDN w:val="0"/>
              <w:adjustRightInd w:val="0"/>
              <w:jc w:val="center"/>
              <w:rPr>
                <w:rFonts w:ascii="Arial" w:hAnsi="Arial" w:cs="Arial"/>
                <w:sz w:val="16"/>
                <w:szCs w:val="16"/>
              </w:rPr>
            </w:pPr>
            <w:r w:rsidRPr="00525AB4">
              <w:rPr>
                <w:rFonts w:ascii="Arial" w:hAnsi="Arial" w:cs="Arial"/>
                <w:sz w:val="16"/>
                <w:szCs w:val="16"/>
              </w:rPr>
              <w:t>60,000</w:t>
            </w:r>
          </w:p>
        </w:tc>
        <w:tc>
          <w:tcPr>
            <w:tcW w:w="850" w:type="dxa"/>
            <w:tcBorders>
              <w:top w:val="single" w:sz="4" w:space="0" w:color="auto"/>
              <w:left w:val="single" w:sz="4" w:space="0" w:color="auto"/>
              <w:bottom w:val="single" w:sz="4" w:space="0" w:color="auto"/>
              <w:right w:val="single" w:sz="4" w:space="0" w:color="auto"/>
            </w:tcBorders>
          </w:tcPr>
          <w:p w:rsidR="009164F5" w:rsidRPr="00525AB4" w:rsidRDefault="009164F5" w:rsidP="002B74EE">
            <w:pPr>
              <w:autoSpaceDE w:val="0"/>
              <w:autoSpaceDN w:val="0"/>
              <w:adjustRightInd w:val="0"/>
              <w:jc w:val="center"/>
              <w:rPr>
                <w:rFonts w:ascii="Arial" w:hAnsi="Arial" w:cs="Arial"/>
                <w:sz w:val="16"/>
                <w:szCs w:val="16"/>
              </w:rPr>
            </w:pPr>
            <w:r w:rsidRPr="00525AB4">
              <w:rPr>
                <w:rFonts w:ascii="Arial" w:hAnsi="Arial" w:cs="Arial"/>
                <w:sz w:val="16"/>
                <w:szCs w:val="16"/>
              </w:rPr>
              <w:t>0</w:t>
            </w:r>
          </w:p>
        </w:tc>
        <w:tc>
          <w:tcPr>
            <w:tcW w:w="567" w:type="dxa"/>
            <w:tcBorders>
              <w:top w:val="single" w:sz="4" w:space="0" w:color="auto"/>
              <w:left w:val="single" w:sz="4" w:space="0" w:color="auto"/>
              <w:bottom w:val="single" w:sz="4" w:space="0" w:color="auto"/>
              <w:right w:val="single" w:sz="4" w:space="0" w:color="auto"/>
            </w:tcBorders>
          </w:tcPr>
          <w:p w:rsidR="009164F5" w:rsidRPr="00525AB4" w:rsidRDefault="009164F5" w:rsidP="002B74EE">
            <w:pPr>
              <w:autoSpaceDE w:val="0"/>
              <w:autoSpaceDN w:val="0"/>
              <w:adjustRightInd w:val="0"/>
              <w:jc w:val="center"/>
              <w:rPr>
                <w:rFonts w:ascii="Arial" w:hAnsi="Arial" w:cs="Arial"/>
                <w:sz w:val="16"/>
                <w:szCs w:val="16"/>
              </w:rPr>
            </w:pPr>
            <w:r w:rsidRPr="00525AB4">
              <w:rPr>
                <w:rFonts w:ascii="Arial" w:hAnsi="Arial" w:cs="Arial"/>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9164F5" w:rsidRPr="00525AB4" w:rsidRDefault="009164F5" w:rsidP="002B74EE">
            <w:pPr>
              <w:autoSpaceDE w:val="0"/>
              <w:autoSpaceDN w:val="0"/>
              <w:adjustRightInd w:val="0"/>
              <w:jc w:val="center"/>
              <w:rPr>
                <w:rFonts w:ascii="Arial" w:hAnsi="Arial" w:cs="Arial"/>
                <w:sz w:val="16"/>
                <w:szCs w:val="16"/>
              </w:rPr>
            </w:pPr>
            <w:r w:rsidRPr="00525AB4">
              <w:rPr>
                <w:rFonts w:ascii="Arial" w:hAnsi="Arial" w:cs="Arial"/>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9164F5" w:rsidRPr="00525AB4" w:rsidRDefault="009164F5" w:rsidP="002B74EE">
            <w:pPr>
              <w:autoSpaceDE w:val="0"/>
              <w:autoSpaceDN w:val="0"/>
              <w:adjustRightInd w:val="0"/>
              <w:jc w:val="center"/>
              <w:rPr>
                <w:rFonts w:ascii="Arial" w:hAnsi="Arial" w:cs="Arial"/>
                <w:sz w:val="16"/>
                <w:szCs w:val="16"/>
              </w:rPr>
            </w:pPr>
            <w:r w:rsidRPr="00525AB4">
              <w:rPr>
                <w:rFonts w:ascii="Arial" w:hAnsi="Arial" w:cs="Arial"/>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9164F5" w:rsidRPr="00525AB4" w:rsidRDefault="009164F5" w:rsidP="002B74EE">
            <w:pPr>
              <w:autoSpaceDE w:val="0"/>
              <w:autoSpaceDN w:val="0"/>
              <w:adjustRightInd w:val="0"/>
              <w:jc w:val="center"/>
              <w:rPr>
                <w:rFonts w:ascii="Arial" w:hAnsi="Arial" w:cs="Arial"/>
                <w:sz w:val="16"/>
                <w:szCs w:val="16"/>
              </w:rPr>
            </w:pPr>
            <w:r w:rsidRPr="00525AB4">
              <w:rPr>
                <w:rFonts w:ascii="Arial" w:hAnsi="Arial" w:cs="Arial"/>
                <w:sz w:val="16"/>
                <w:szCs w:val="16"/>
              </w:rPr>
              <w:t>-</w:t>
            </w:r>
          </w:p>
        </w:tc>
      </w:tr>
      <w:tr w:rsidR="009164F5" w:rsidRPr="00525AB4" w:rsidTr="002B74EE">
        <w:trPr>
          <w:trHeight w:val="20"/>
        </w:trPr>
        <w:tc>
          <w:tcPr>
            <w:tcW w:w="454" w:type="dxa"/>
            <w:tcBorders>
              <w:top w:val="single" w:sz="4" w:space="0" w:color="auto"/>
              <w:left w:val="single" w:sz="4" w:space="0" w:color="auto"/>
              <w:bottom w:val="single" w:sz="4" w:space="0" w:color="auto"/>
              <w:right w:val="single" w:sz="4" w:space="0" w:color="auto"/>
            </w:tcBorders>
          </w:tcPr>
          <w:p w:rsidR="009164F5" w:rsidRPr="00525AB4" w:rsidRDefault="009164F5" w:rsidP="002B74EE">
            <w:pPr>
              <w:autoSpaceDE w:val="0"/>
              <w:autoSpaceDN w:val="0"/>
              <w:adjustRightInd w:val="0"/>
              <w:jc w:val="center"/>
              <w:rPr>
                <w:rFonts w:ascii="Arial" w:hAnsi="Arial" w:cs="Arial"/>
                <w:sz w:val="16"/>
                <w:szCs w:val="16"/>
              </w:rPr>
            </w:pPr>
            <w:r w:rsidRPr="00525AB4">
              <w:rPr>
                <w:rFonts w:ascii="Arial" w:hAnsi="Arial" w:cs="Arial"/>
                <w:sz w:val="16"/>
                <w:szCs w:val="16"/>
              </w:rPr>
              <w:t>1.4.</w:t>
            </w:r>
          </w:p>
        </w:tc>
        <w:tc>
          <w:tcPr>
            <w:tcW w:w="11056" w:type="dxa"/>
            <w:gridSpan w:val="12"/>
            <w:tcBorders>
              <w:top w:val="single" w:sz="4" w:space="0" w:color="auto"/>
              <w:left w:val="single" w:sz="4" w:space="0" w:color="auto"/>
              <w:bottom w:val="single" w:sz="4" w:space="0" w:color="auto"/>
              <w:right w:val="single" w:sz="4" w:space="0" w:color="auto"/>
            </w:tcBorders>
          </w:tcPr>
          <w:p w:rsidR="009164F5" w:rsidRPr="00525AB4" w:rsidRDefault="009164F5" w:rsidP="002B74EE">
            <w:pPr>
              <w:autoSpaceDE w:val="0"/>
              <w:autoSpaceDN w:val="0"/>
              <w:adjustRightInd w:val="0"/>
              <w:rPr>
                <w:rFonts w:ascii="Arial" w:hAnsi="Arial" w:cs="Arial"/>
                <w:sz w:val="16"/>
                <w:szCs w:val="16"/>
              </w:rPr>
            </w:pPr>
            <w:r w:rsidRPr="00525AB4">
              <w:rPr>
                <w:rFonts w:ascii="Arial" w:hAnsi="Arial" w:cs="Arial"/>
                <w:sz w:val="16"/>
                <w:szCs w:val="16"/>
              </w:rPr>
              <w:t>Задача 4. Создание универсальных механизмов вовлеченности заинтересованных граждан, заинтересованных организаций в реализацию прое</w:t>
            </w:r>
            <w:r w:rsidRPr="00525AB4">
              <w:rPr>
                <w:rFonts w:ascii="Arial" w:hAnsi="Arial" w:cs="Arial"/>
                <w:sz w:val="16"/>
                <w:szCs w:val="16"/>
              </w:rPr>
              <w:t>к</w:t>
            </w:r>
            <w:r w:rsidRPr="00525AB4">
              <w:rPr>
                <w:rFonts w:ascii="Arial" w:hAnsi="Arial" w:cs="Arial"/>
                <w:sz w:val="16"/>
                <w:szCs w:val="16"/>
              </w:rPr>
              <w:t>тов благоустройства территории Валдайского городского п</w:t>
            </w:r>
            <w:r w:rsidRPr="00525AB4">
              <w:rPr>
                <w:rFonts w:ascii="Arial" w:hAnsi="Arial" w:cs="Arial"/>
                <w:sz w:val="16"/>
                <w:szCs w:val="16"/>
              </w:rPr>
              <w:t>о</w:t>
            </w:r>
            <w:r w:rsidRPr="00525AB4">
              <w:rPr>
                <w:rFonts w:ascii="Arial" w:hAnsi="Arial" w:cs="Arial"/>
                <w:sz w:val="16"/>
                <w:szCs w:val="16"/>
              </w:rPr>
              <w:t>селения</w:t>
            </w:r>
          </w:p>
        </w:tc>
      </w:tr>
      <w:tr w:rsidR="009164F5" w:rsidRPr="00525AB4" w:rsidTr="002B74EE">
        <w:trPr>
          <w:trHeight w:val="20"/>
        </w:trPr>
        <w:tc>
          <w:tcPr>
            <w:tcW w:w="454" w:type="dxa"/>
            <w:tcBorders>
              <w:top w:val="single" w:sz="4" w:space="0" w:color="auto"/>
              <w:left w:val="single" w:sz="4" w:space="0" w:color="auto"/>
              <w:bottom w:val="single" w:sz="4" w:space="0" w:color="auto"/>
              <w:right w:val="single" w:sz="4" w:space="0" w:color="auto"/>
            </w:tcBorders>
          </w:tcPr>
          <w:p w:rsidR="009164F5" w:rsidRPr="00525AB4" w:rsidRDefault="009164F5" w:rsidP="002B74EE">
            <w:pPr>
              <w:autoSpaceDE w:val="0"/>
              <w:autoSpaceDN w:val="0"/>
              <w:adjustRightInd w:val="0"/>
              <w:jc w:val="center"/>
              <w:rPr>
                <w:rFonts w:ascii="Arial" w:hAnsi="Arial" w:cs="Arial"/>
                <w:sz w:val="16"/>
                <w:szCs w:val="16"/>
              </w:rPr>
            </w:pPr>
            <w:r w:rsidRPr="00525AB4">
              <w:rPr>
                <w:rFonts w:ascii="Arial" w:hAnsi="Arial" w:cs="Arial"/>
                <w:sz w:val="16"/>
                <w:szCs w:val="16"/>
              </w:rPr>
              <w:t>1.4.1</w:t>
            </w:r>
          </w:p>
        </w:tc>
        <w:tc>
          <w:tcPr>
            <w:tcW w:w="1842" w:type="dxa"/>
            <w:tcBorders>
              <w:top w:val="single" w:sz="4" w:space="0" w:color="auto"/>
              <w:left w:val="single" w:sz="4" w:space="0" w:color="auto"/>
              <w:bottom w:val="single" w:sz="4" w:space="0" w:color="auto"/>
              <w:right w:val="single" w:sz="4" w:space="0" w:color="auto"/>
            </w:tcBorders>
          </w:tcPr>
          <w:p w:rsidR="009164F5" w:rsidRPr="00525AB4" w:rsidRDefault="009164F5" w:rsidP="002B74EE">
            <w:pPr>
              <w:autoSpaceDE w:val="0"/>
              <w:autoSpaceDN w:val="0"/>
              <w:adjustRightInd w:val="0"/>
              <w:rPr>
                <w:rFonts w:ascii="Arial" w:hAnsi="Arial" w:cs="Arial"/>
                <w:sz w:val="16"/>
                <w:szCs w:val="16"/>
              </w:rPr>
            </w:pPr>
            <w:r w:rsidRPr="00525AB4">
              <w:rPr>
                <w:rFonts w:ascii="Arial" w:hAnsi="Arial" w:cs="Arial"/>
                <w:sz w:val="16"/>
                <w:szCs w:val="16"/>
              </w:rPr>
              <w:t>Проведение меропри</w:t>
            </w:r>
            <w:r w:rsidRPr="00525AB4">
              <w:rPr>
                <w:rFonts w:ascii="Arial" w:hAnsi="Arial" w:cs="Arial"/>
                <w:sz w:val="16"/>
                <w:szCs w:val="16"/>
              </w:rPr>
              <w:t>я</w:t>
            </w:r>
            <w:r w:rsidRPr="00525AB4">
              <w:rPr>
                <w:rFonts w:ascii="Arial" w:hAnsi="Arial" w:cs="Arial"/>
                <w:sz w:val="16"/>
                <w:szCs w:val="16"/>
              </w:rPr>
              <w:t>тий по вовлечению населения в реализ</w:t>
            </w:r>
            <w:r w:rsidRPr="00525AB4">
              <w:rPr>
                <w:rFonts w:ascii="Arial" w:hAnsi="Arial" w:cs="Arial"/>
                <w:sz w:val="16"/>
                <w:szCs w:val="16"/>
              </w:rPr>
              <w:t>а</w:t>
            </w:r>
            <w:r w:rsidRPr="00525AB4">
              <w:rPr>
                <w:rFonts w:ascii="Arial" w:hAnsi="Arial" w:cs="Arial"/>
                <w:sz w:val="16"/>
                <w:szCs w:val="16"/>
              </w:rPr>
              <w:t>цию проектов благоу</w:t>
            </w:r>
            <w:r w:rsidRPr="00525AB4">
              <w:rPr>
                <w:rFonts w:ascii="Arial" w:hAnsi="Arial" w:cs="Arial"/>
                <w:sz w:val="16"/>
                <w:szCs w:val="16"/>
              </w:rPr>
              <w:t>с</w:t>
            </w:r>
            <w:r w:rsidRPr="00525AB4">
              <w:rPr>
                <w:rFonts w:ascii="Arial" w:hAnsi="Arial" w:cs="Arial"/>
                <w:sz w:val="16"/>
                <w:szCs w:val="16"/>
              </w:rPr>
              <w:t>тройства Валдайского городского посел</w:t>
            </w:r>
            <w:r w:rsidRPr="00525AB4">
              <w:rPr>
                <w:rFonts w:ascii="Arial" w:hAnsi="Arial" w:cs="Arial"/>
                <w:sz w:val="16"/>
                <w:szCs w:val="16"/>
              </w:rPr>
              <w:t>е</w:t>
            </w:r>
            <w:r w:rsidRPr="00525AB4">
              <w:rPr>
                <w:rFonts w:ascii="Arial" w:hAnsi="Arial" w:cs="Arial"/>
                <w:sz w:val="16"/>
                <w:szCs w:val="16"/>
              </w:rPr>
              <w:t>ния (Прил</w:t>
            </w:r>
            <w:r w:rsidRPr="00525AB4">
              <w:rPr>
                <w:rFonts w:ascii="Arial" w:hAnsi="Arial" w:cs="Arial"/>
                <w:sz w:val="16"/>
                <w:szCs w:val="16"/>
              </w:rPr>
              <w:t>о</w:t>
            </w:r>
            <w:r w:rsidRPr="00525AB4">
              <w:rPr>
                <w:rFonts w:ascii="Arial" w:hAnsi="Arial" w:cs="Arial"/>
                <w:sz w:val="16"/>
                <w:szCs w:val="16"/>
              </w:rPr>
              <w:t>жение 6)</w:t>
            </w:r>
          </w:p>
        </w:tc>
        <w:tc>
          <w:tcPr>
            <w:tcW w:w="1560" w:type="dxa"/>
            <w:tcBorders>
              <w:top w:val="single" w:sz="4" w:space="0" w:color="auto"/>
              <w:left w:val="single" w:sz="4" w:space="0" w:color="auto"/>
              <w:bottom w:val="single" w:sz="4" w:space="0" w:color="auto"/>
              <w:right w:val="single" w:sz="4" w:space="0" w:color="auto"/>
            </w:tcBorders>
          </w:tcPr>
          <w:p w:rsidR="009164F5" w:rsidRPr="00525AB4" w:rsidRDefault="009164F5" w:rsidP="002B74EE">
            <w:pPr>
              <w:autoSpaceDE w:val="0"/>
              <w:autoSpaceDN w:val="0"/>
              <w:adjustRightInd w:val="0"/>
              <w:rPr>
                <w:rFonts w:ascii="Arial" w:hAnsi="Arial" w:cs="Arial"/>
                <w:sz w:val="16"/>
                <w:szCs w:val="16"/>
              </w:rPr>
            </w:pPr>
            <w:r w:rsidRPr="00525AB4">
              <w:rPr>
                <w:rFonts w:ascii="Arial" w:hAnsi="Arial" w:cs="Arial"/>
                <w:sz w:val="16"/>
                <w:szCs w:val="16"/>
              </w:rPr>
              <w:t>комитет жили</w:t>
            </w:r>
            <w:r w:rsidRPr="00525AB4">
              <w:rPr>
                <w:rFonts w:ascii="Arial" w:hAnsi="Arial" w:cs="Arial"/>
                <w:sz w:val="16"/>
                <w:szCs w:val="16"/>
              </w:rPr>
              <w:t>щ</w:t>
            </w:r>
            <w:r w:rsidRPr="00525AB4">
              <w:rPr>
                <w:rFonts w:ascii="Arial" w:hAnsi="Arial" w:cs="Arial"/>
                <w:sz w:val="16"/>
                <w:szCs w:val="16"/>
              </w:rPr>
              <w:t>но-коммунал</w:t>
            </w:r>
            <w:r w:rsidRPr="00525AB4">
              <w:rPr>
                <w:rFonts w:ascii="Arial" w:hAnsi="Arial" w:cs="Arial"/>
                <w:sz w:val="16"/>
                <w:szCs w:val="16"/>
              </w:rPr>
              <w:t>ь</w:t>
            </w:r>
            <w:r w:rsidRPr="00525AB4">
              <w:rPr>
                <w:rFonts w:ascii="Arial" w:hAnsi="Arial" w:cs="Arial"/>
                <w:sz w:val="16"/>
                <w:szCs w:val="16"/>
              </w:rPr>
              <w:t>ного и дорожного хозяйс</w:t>
            </w:r>
            <w:r w:rsidRPr="00525AB4">
              <w:rPr>
                <w:rFonts w:ascii="Arial" w:hAnsi="Arial" w:cs="Arial"/>
                <w:sz w:val="16"/>
                <w:szCs w:val="16"/>
              </w:rPr>
              <w:t>т</w:t>
            </w:r>
            <w:r w:rsidRPr="00525AB4">
              <w:rPr>
                <w:rFonts w:ascii="Arial" w:hAnsi="Arial" w:cs="Arial"/>
                <w:sz w:val="16"/>
                <w:szCs w:val="16"/>
              </w:rPr>
              <w:t>ва</w:t>
            </w:r>
          </w:p>
        </w:tc>
        <w:tc>
          <w:tcPr>
            <w:tcW w:w="709" w:type="dxa"/>
            <w:tcBorders>
              <w:top w:val="single" w:sz="4" w:space="0" w:color="auto"/>
              <w:left w:val="single" w:sz="4" w:space="0" w:color="auto"/>
              <w:bottom w:val="single" w:sz="4" w:space="0" w:color="auto"/>
              <w:right w:val="single" w:sz="4" w:space="0" w:color="auto"/>
            </w:tcBorders>
          </w:tcPr>
          <w:p w:rsidR="009164F5" w:rsidRPr="00525AB4" w:rsidRDefault="009164F5" w:rsidP="002B74EE">
            <w:pPr>
              <w:autoSpaceDE w:val="0"/>
              <w:autoSpaceDN w:val="0"/>
              <w:adjustRightInd w:val="0"/>
              <w:jc w:val="center"/>
              <w:rPr>
                <w:rFonts w:ascii="Arial" w:hAnsi="Arial" w:cs="Arial"/>
                <w:sz w:val="16"/>
                <w:szCs w:val="16"/>
              </w:rPr>
            </w:pPr>
            <w:r w:rsidRPr="00525AB4">
              <w:rPr>
                <w:rFonts w:ascii="Arial" w:hAnsi="Arial" w:cs="Arial"/>
                <w:sz w:val="16"/>
                <w:szCs w:val="16"/>
              </w:rPr>
              <w:t>2018-2024 годы</w:t>
            </w:r>
          </w:p>
        </w:tc>
        <w:tc>
          <w:tcPr>
            <w:tcW w:w="709" w:type="dxa"/>
            <w:tcBorders>
              <w:top w:val="single" w:sz="4" w:space="0" w:color="auto"/>
              <w:left w:val="single" w:sz="4" w:space="0" w:color="auto"/>
              <w:bottom w:val="single" w:sz="4" w:space="0" w:color="auto"/>
              <w:right w:val="single" w:sz="4" w:space="0" w:color="auto"/>
            </w:tcBorders>
          </w:tcPr>
          <w:p w:rsidR="009164F5" w:rsidRPr="00525AB4" w:rsidRDefault="009164F5" w:rsidP="002B74EE">
            <w:pPr>
              <w:autoSpaceDE w:val="0"/>
              <w:autoSpaceDN w:val="0"/>
              <w:adjustRightInd w:val="0"/>
              <w:jc w:val="center"/>
              <w:rPr>
                <w:rFonts w:ascii="Arial" w:hAnsi="Arial" w:cs="Arial"/>
                <w:sz w:val="16"/>
                <w:szCs w:val="16"/>
              </w:rPr>
            </w:pPr>
            <w:r w:rsidRPr="00525AB4">
              <w:rPr>
                <w:rFonts w:ascii="Arial" w:hAnsi="Arial" w:cs="Arial"/>
                <w:sz w:val="16"/>
                <w:szCs w:val="16"/>
              </w:rPr>
              <w:t>1.4,</w:t>
            </w:r>
          </w:p>
          <w:p w:rsidR="009164F5" w:rsidRPr="00525AB4" w:rsidRDefault="009164F5" w:rsidP="002B74EE">
            <w:pPr>
              <w:autoSpaceDE w:val="0"/>
              <w:autoSpaceDN w:val="0"/>
              <w:adjustRightInd w:val="0"/>
              <w:jc w:val="center"/>
              <w:rPr>
                <w:rFonts w:ascii="Arial" w:hAnsi="Arial" w:cs="Arial"/>
                <w:sz w:val="16"/>
                <w:szCs w:val="16"/>
              </w:rPr>
            </w:pPr>
            <w:r w:rsidRPr="00525AB4">
              <w:rPr>
                <w:rFonts w:ascii="Arial" w:hAnsi="Arial" w:cs="Arial"/>
                <w:sz w:val="16"/>
                <w:szCs w:val="16"/>
              </w:rPr>
              <w:t>1.5</w:t>
            </w:r>
          </w:p>
        </w:tc>
        <w:tc>
          <w:tcPr>
            <w:tcW w:w="1275" w:type="dxa"/>
            <w:tcBorders>
              <w:top w:val="single" w:sz="4" w:space="0" w:color="auto"/>
              <w:left w:val="single" w:sz="4" w:space="0" w:color="auto"/>
              <w:bottom w:val="single" w:sz="4" w:space="0" w:color="auto"/>
              <w:right w:val="single" w:sz="4" w:space="0" w:color="auto"/>
            </w:tcBorders>
          </w:tcPr>
          <w:p w:rsidR="009164F5" w:rsidRPr="00525AB4" w:rsidRDefault="009164F5" w:rsidP="002B74EE">
            <w:pPr>
              <w:autoSpaceDE w:val="0"/>
              <w:autoSpaceDN w:val="0"/>
              <w:adjustRightInd w:val="0"/>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tcPr>
          <w:p w:rsidR="009164F5" w:rsidRPr="00525AB4" w:rsidRDefault="009164F5" w:rsidP="002B74EE">
            <w:pPr>
              <w:autoSpaceDE w:val="0"/>
              <w:autoSpaceDN w:val="0"/>
              <w:adjustRightInd w:val="0"/>
              <w:jc w:val="center"/>
              <w:rPr>
                <w:rFonts w:ascii="Arial" w:hAnsi="Arial" w:cs="Arial"/>
                <w:b/>
                <w:sz w:val="16"/>
                <w:szCs w:val="16"/>
              </w:rPr>
            </w:pPr>
            <w:r w:rsidRPr="00525AB4">
              <w:rPr>
                <w:rFonts w:ascii="Arial" w:hAnsi="Arial" w:cs="Arial"/>
                <w:b/>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9164F5" w:rsidRPr="00525AB4" w:rsidRDefault="009164F5" w:rsidP="002B74EE">
            <w:pPr>
              <w:autoSpaceDE w:val="0"/>
              <w:autoSpaceDN w:val="0"/>
              <w:adjustRightInd w:val="0"/>
              <w:jc w:val="center"/>
              <w:rPr>
                <w:rFonts w:ascii="Arial" w:hAnsi="Arial" w:cs="Arial"/>
                <w:b/>
                <w:sz w:val="16"/>
                <w:szCs w:val="16"/>
              </w:rPr>
            </w:pPr>
            <w:r w:rsidRPr="00525AB4">
              <w:rPr>
                <w:rFonts w:ascii="Arial" w:hAnsi="Arial" w:cs="Arial"/>
                <w:b/>
                <w:sz w:val="16"/>
                <w:szCs w:val="16"/>
              </w:rPr>
              <w:t>-</w:t>
            </w:r>
          </w:p>
        </w:tc>
        <w:tc>
          <w:tcPr>
            <w:tcW w:w="850" w:type="dxa"/>
            <w:tcBorders>
              <w:top w:val="single" w:sz="4" w:space="0" w:color="auto"/>
              <w:left w:val="single" w:sz="4" w:space="0" w:color="auto"/>
              <w:bottom w:val="single" w:sz="4" w:space="0" w:color="auto"/>
              <w:right w:val="single" w:sz="4" w:space="0" w:color="auto"/>
            </w:tcBorders>
          </w:tcPr>
          <w:p w:rsidR="009164F5" w:rsidRPr="00525AB4" w:rsidRDefault="009164F5" w:rsidP="002B74EE">
            <w:pPr>
              <w:autoSpaceDE w:val="0"/>
              <w:autoSpaceDN w:val="0"/>
              <w:adjustRightInd w:val="0"/>
              <w:jc w:val="center"/>
              <w:rPr>
                <w:rFonts w:ascii="Arial" w:hAnsi="Arial" w:cs="Arial"/>
                <w:b/>
                <w:sz w:val="16"/>
                <w:szCs w:val="16"/>
              </w:rPr>
            </w:pPr>
            <w:r w:rsidRPr="00525AB4">
              <w:rPr>
                <w:rFonts w:ascii="Arial" w:hAnsi="Arial" w:cs="Arial"/>
                <w:b/>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9164F5" w:rsidRPr="00525AB4" w:rsidRDefault="009164F5" w:rsidP="002B74EE">
            <w:pPr>
              <w:autoSpaceDE w:val="0"/>
              <w:autoSpaceDN w:val="0"/>
              <w:adjustRightInd w:val="0"/>
              <w:jc w:val="center"/>
              <w:rPr>
                <w:rFonts w:ascii="Arial" w:hAnsi="Arial" w:cs="Arial"/>
                <w:b/>
                <w:sz w:val="16"/>
                <w:szCs w:val="16"/>
              </w:rPr>
            </w:pPr>
            <w:r w:rsidRPr="00525AB4">
              <w:rPr>
                <w:rFonts w:ascii="Arial" w:hAnsi="Arial" w:cs="Arial"/>
                <w:b/>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9164F5" w:rsidRPr="00525AB4" w:rsidRDefault="009164F5" w:rsidP="002B74EE">
            <w:pPr>
              <w:autoSpaceDE w:val="0"/>
              <w:autoSpaceDN w:val="0"/>
              <w:adjustRightInd w:val="0"/>
              <w:jc w:val="center"/>
              <w:rPr>
                <w:rFonts w:ascii="Arial" w:hAnsi="Arial" w:cs="Arial"/>
                <w:b/>
                <w:sz w:val="16"/>
                <w:szCs w:val="16"/>
              </w:rPr>
            </w:pPr>
            <w:r w:rsidRPr="00525AB4">
              <w:rPr>
                <w:rFonts w:ascii="Arial" w:hAnsi="Arial" w:cs="Arial"/>
                <w:b/>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9164F5" w:rsidRPr="00525AB4" w:rsidRDefault="009164F5" w:rsidP="002B74EE">
            <w:pPr>
              <w:autoSpaceDE w:val="0"/>
              <w:autoSpaceDN w:val="0"/>
              <w:adjustRightInd w:val="0"/>
              <w:jc w:val="center"/>
              <w:rPr>
                <w:rFonts w:ascii="Arial" w:hAnsi="Arial" w:cs="Arial"/>
                <w:b/>
                <w:sz w:val="16"/>
                <w:szCs w:val="16"/>
              </w:rPr>
            </w:pPr>
            <w:r w:rsidRPr="00525AB4">
              <w:rPr>
                <w:rFonts w:ascii="Arial" w:hAnsi="Arial" w:cs="Arial"/>
                <w:b/>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9164F5" w:rsidRPr="00525AB4" w:rsidRDefault="009164F5" w:rsidP="002B74EE">
            <w:pPr>
              <w:autoSpaceDE w:val="0"/>
              <w:autoSpaceDN w:val="0"/>
              <w:adjustRightInd w:val="0"/>
              <w:jc w:val="center"/>
              <w:rPr>
                <w:rFonts w:ascii="Arial" w:hAnsi="Arial" w:cs="Arial"/>
                <w:b/>
                <w:sz w:val="16"/>
                <w:szCs w:val="16"/>
              </w:rPr>
            </w:pPr>
            <w:r w:rsidRPr="00525AB4">
              <w:rPr>
                <w:rFonts w:ascii="Arial" w:hAnsi="Arial" w:cs="Arial"/>
                <w:b/>
                <w:sz w:val="16"/>
                <w:szCs w:val="16"/>
              </w:rPr>
              <w:t>-</w:t>
            </w:r>
          </w:p>
        </w:tc>
      </w:tr>
      <w:tr w:rsidR="009164F5" w:rsidRPr="00525AB4" w:rsidTr="002B74EE">
        <w:trPr>
          <w:trHeight w:val="20"/>
        </w:trPr>
        <w:tc>
          <w:tcPr>
            <w:tcW w:w="454" w:type="dxa"/>
            <w:vMerge w:val="restart"/>
            <w:tcBorders>
              <w:top w:val="single" w:sz="4" w:space="0" w:color="auto"/>
              <w:left w:val="single" w:sz="4" w:space="0" w:color="auto"/>
              <w:right w:val="single" w:sz="4" w:space="0" w:color="auto"/>
            </w:tcBorders>
            <w:vAlign w:val="center"/>
          </w:tcPr>
          <w:p w:rsidR="009164F5" w:rsidRPr="00525AB4" w:rsidRDefault="009164F5" w:rsidP="002B74EE">
            <w:pPr>
              <w:autoSpaceDE w:val="0"/>
              <w:autoSpaceDN w:val="0"/>
              <w:adjustRightInd w:val="0"/>
              <w:jc w:val="center"/>
              <w:rPr>
                <w:rFonts w:ascii="Arial" w:hAnsi="Arial" w:cs="Arial"/>
                <w:b/>
                <w:sz w:val="16"/>
                <w:szCs w:val="16"/>
              </w:rPr>
            </w:pPr>
            <w:r w:rsidRPr="00525AB4">
              <w:rPr>
                <w:rFonts w:ascii="Arial" w:hAnsi="Arial" w:cs="Arial"/>
                <w:b/>
                <w:sz w:val="16"/>
                <w:szCs w:val="16"/>
              </w:rPr>
              <w:t>Вс</w:t>
            </w:r>
            <w:r w:rsidRPr="00525AB4">
              <w:rPr>
                <w:rFonts w:ascii="Arial" w:hAnsi="Arial" w:cs="Arial"/>
                <w:b/>
                <w:sz w:val="16"/>
                <w:szCs w:val="16"/>
              </w:rPr>
              <w:t>е</w:t>
            </w:r>
            <w:r w:rsidRPr="00525AB4">
              <w:rPr>
                <w:rFonts w:ascii="Arial" w:hAnsi="Arial" w:cs="Arial"/>
                <w:b/>
                <w:sz w:val="16"/>
                <w:szCs w:val="16"/>
              </w:rPr>
              <w:t>го</w:t>
            </w:r>
          </w:p>
        </w:tc>
        <w:tc>
          <w:tcPr>
            <w:tcW w:w="4820" w:type="dxa"/>
            <w:gridSpan w:val="4"/>
            <w:vMerge w:val="restart"/>
            <w:tcBorders>
              <w:top w:val="single" w:sz="4" w:space="0" w:color="auto"/>
              <w:left w:val="single" w:sz="4" w:space="0" w:color="auto"/>
              <w:right w:val="single" w:sz="4" w:space="0" w:color="auto"/>
            </w:tcBorders>
          </w:tcPr>
          <w:p w:rsidR="009164F5" w:rsidRPr="00525AB4" w:rsidRDefault="009164F5" w:rsidP="002B74EE">
            <w:pPr>
              <w:autoSpaceDE w:val="0"/>
              <w:autoSpaceDN w:val="0"/>
              <w:adjustRightInd w:val="0"/>
              <w:jc w:val="center"/>
              <w:rPr>
                <w:rFonts w:ascii="Arial" w:hAnsi="Arial" w:cs="Arial"/>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9164F5" w:rsidRPr="00525AB4" w:rsidRDefault="009164F5" w:rsidP="002B74EE">
            <w:pPr>
              <w:autoSpaceDE w:val="0"/>
              <w:autoSpaceDN w:val="0"/>
              <w:adjustRightInd w:val="0"/>
              <w:rPr>
                <w:rFonts w:ascii="Arial" w:hAnsi="Arial" w:cs="Arial"/>
                <w:b/>
                <w:sz w:val="16"/>
                <w:szCs w:val="16"/>
              </w:rPr>
            </w:pPr>
            <w:r w:rsidRPr="00525AB4">
              <w:rPr>
                <w:rFonts w:ascii="Arial" w:hAnsi="Arial" w:cs="Arial"/>
                <w:b/>
                <w:sz w:val="16"/>
                <w:szCs w:val="16"/>
              </w:rPr>
              <w:t>бюджет Ва</w:t>
            </w:r>
            <w:r w:rsidRPr="00525AB4">
              <w:rPr>
                <w:rFonts w:ascii="Arial" w:hAnsi="Arial" w:cs="Arial"/>
                <w:b/>
                <w:sz w:val="16"/>
                <w:szCs w:val="16"/>
              </w:rPr>
              <w:t>л</w:t>
            </w:r>
            <w:r w:rsidRPr="00525AB4">
              <w:rPr>
                <w:rFonts w:ascii="Arial" w:hAnsi="Arial" w:cs="Arial"/>
                <w:b/>
                <w:sz w:val="16"/>
                <w:szCs w:val="16"/>
              </w:rPr>
              <w:t>дайского г</w:t>
            </w:r>
            <w:r w:rsidRPr="00525AB4">
              <w:rPr>
                <w:rFonts w:ascii="Arial" w:hAnsi="Arial" w:cs="Arial"/>
                <w:b/>
                <w:sz w:val="16"/>
                <w:szCs w:val="16"/>
              </w:rPr>
              <w:t>о</w:t>
            </w:r>
            <w:r w:rsidRPr="00525AB4">
              <w:rPr>
                <w:rFonts w:ascii="Arial" w:hAnsi="Arial" w:cs="Arial"/>
                <w:b/>
                <w:sz w:val="16"/>
                <w:szCs w:val="16"/>
              </w:rPr>
              <w:t>родского п</w:t>
            </w:r>
            <w:r w:rsidRPr="00525AB4">
              <w:rPr>
                <w:rFonts w:ascii="Arial" w:hAnsi="Arial" w:cs="Arial"/>
                <w:b/>
                <w:sz w:val="16"/>
                <w:szCs w:val="16"/>
              </w:rPr>
              <w:t>о</w:t>
            </w:r>
            <w:r w:rsidRPr="00525AB4">
              <w:rPr>
                <w:rFonts w:ascii="Arial" w:hAnsi="Arial" w:cs="Arial"/>
                <w:b/>
                <w:sz w:val="16"/>
                <w:szCs w:val="16"/>
              </w:rPr>
              <w:t>сел</w:t>
            </w:r>
            <w:r w:rsidRPr="00525AB4">
              <w:rPr>
                <w:rFonts w:ascii="Arial" w:hAnsi="Arial" w:cs="Arial"/>
                <w:b/>
                <w:sz w:val="16"/>
                <w:szCs w:val="16"/>
              </w:rPr>
              <w:t>е</w:t>
            </w:r>
            <w:r w:rsidRPr="00525AB4">
              <w:rPr>
                <w:rFonts w:ascii="Arial" w:hAnsi="Arial" w:cs="Arial"/>
                <w:b/>
                <w:sz w:val="16"/>
                <w:szCs w:val="16"/>
              </w:rPr>
              <w:t>ния</w:t>
            </w:r>
          </w:p>
        </w:tc>
        <w:tc>
          <w:tcPr>
            <w:tcW w:w="851" w:type="dxa"/>
            <w:tcBorders>
              <w:top w:val="single" w:sz="4" w:space="0" w:color="auto"/>
              <w:left w:val="single" w:sz="4" w:space="0" w:color="auto"/>
              <w:bottom w:val="single" w:sz="4" w:space="0" w:color="auto"/>
              <w:right w:val="single" w:sz="4" w:space="0" w:color="auto"/>
            </w:tcBorders>
          </w:tcPr>
          <w:p w:rsidR="009164F5" w:rsidRPr="00525AB4" w:rsidRDefault="009164F5" w:rsidP="002B74EE">
            <w:pPr>
              <w:autoSpaceDE w:val="0"/>
              <w:autoSpaceDN w:val="0"/>
              <w:adjustRightInd w:val="0"/>
              <w:jc w:val="center"/>
              <w:rPr>
                <w:rFonts w:ascii="Arial" w:hAnsi="Arial" w:cs="Arial"/>
                <w:b/>
                <w:sz w:val="16"/>
                <w:szCs w:val="16"/>
              </w:rPr>
            </w:pPr>
            <w:r w:rsidRPr="00525AB4">
              <w:rPr>
                <w:rFonts w:ascii="Arial" w:hAnsi="Arial" w:cs="Arial"/>
                <w:b/>
                <w:sz w:val="16"/>
                <w:szCs w:val="16"/>
              </w:rPr>
              <w:t>864,692</w:t>
            </w:r>
          </w:p>
        </w:tc>
        <w:tc>
          <w:tcPr>
            <w:tcW w:w="992" w:type="dxa"/>
            <w:tcBorders>
              <w:top w:val="single" w:sz="4" w:space="0" w:color="auto"/>
              <w:left w:val="single" w:sz="4" w:space="0" w:color="auto"/>
              <w:bottom w:val="single" w:sz="4" w:space="0" w:color="auto"/>
              <w:right w:val="single" w:sz="4" w:space="0" w:color="auto"/>
            </w:tcBorders>
          </w:tcPr>
          <w:p w:rsidR="009164F5" w:rsidRPr="00525AB4" w:rsidRDefault="009164F5" w:rsidP="002B74EE">
            <w:pPr>
              <w:autoSpaceDE w:val="0"/>
              <w:autoSpaceDN w:val="0"/>
              <w:adjustRightInd w:val="0"/>
              <w:jc w:val="center"/>
              <w:rPr>
                <w:rFonts w:ascii="Arial" w:hAnsi="Arial" w:cs="Arial"/>
                <w:b/>
                <w:sz w:val="16"/>
                <w:szCs w:val="16"/>
              </w:rPr>
            </w:pPr>
            <w:r w:rsidRPr="00525AB4">
              <w:rPr>
                <w:rFonts w:ascii="Arial" w:hAnsi="Arial" w:cs="Arial"/>
                <w:b/>
                <w:sz w:val="16"/>
                <w:szCs w:val="16"/>
              </w:rPr>
              <w:t>2842,460</w:t>
            </w:r>
          </w:p>
        </w:tc>
        <w:tc>
          <w:tcPr>
            <w:tcW w:w="850" w:type="dxa"/>
            <w:tcBorders>
              <w:top w:val="single" w:sz="4" w:space="0" w:color="auto"/>
              <w:left w:val="single" w:sz="4" w:space="0" w:color="auto"/>
              <w:bottom w:val="single" w:sz="4" w:space="0" w:color="auto"/>
              <w:right w:val="single" w:sz="4" w:space="0" w:color="auto"/>
            </w:tcBorders>
          </w:tcPr>
          <w:p w:rsidR="009164F5" w:rsidRPr="00525AB4" w:rsidRDefault="009164F5" w:rsidP="002B74EE">
            <w:pPr>
              <w:autoSpaceDE w:val="0"/>
              <w:autoSpaceDN w:val="0"/>
              <w:adjustRightInd w:val="0"/>
              <w:jc w:val="center"/>
              <w:rPr>
                <w:rFonts w:ascii="Arial" w:hAnsi="Arial" w:cs="Arial"/>
                <w:b/>
                <w:sz w:val="16"/>
                <w:szCs w:val="16"/>
              </w:rPr>
            </w:pPr>
            <w:r w:rsidRPr="00525AB4">
              <w:rPr>
                <w:rFonts w:ascii="Arial" w:hAnsi="Arial" w:cs="Arial"/>
                <w:b/>
                <w:sz w:val="16"/>
                <w:szCs w:val="16"/>
              </w:rPr>
              <w:t>1761,692</w:t>
            </w:r>
          </w:p>
        </w:tc>
        <w:tc>
          <w:tcPr>
            <w:tcW w:w="567" w:type="dxa"/>
            <w:tcBorders>
              <w:top w:val="single" w:sz="4" w:space="0" w:color="auto"/>
              <w:left w:val="single" w:sz="4" w:space="0" w:color="auto"/>
              <w:bottom w:val="single" w:sz="4" w:space="0" w:color="auto"/>
              <w:right w:val="single" w:sz="4" w:space="0" w:color="auto"/>
            </w:tcBorders>
          </w:tcPr>
          <w:p w:rsidR="009164F5" w:rsidRPr="00525AB4" w:rsidRDefault="009164F5" w:rsidP="002B74EE">
            <w:pPr>
              <w:autoSpaceDE w:val="0"/>
              <w:autoSpaceDN w:val="0"/>
              <w:adjustRightInd w:val="0"/>
              <w:jc w:val="center"/>
              <w:rPr>
                <w:rFonts w:ascii="Arial" w:hAnsi="Arial" w:cs="Arial"/>
                <w:b/>
                <w:sz w:val="16"/>
                <w:szCs w:val="16"/>
              </w:rPr>
            </w:pPr>
            <w:r w:rsidRPr="00525AB4">
              <w:rPr>
                <w:rFonts w:ascii="Arial" w:hAnsi="Arial" w:cs="Arial"/>
                <w:b/>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9164F5" w:rsidRPr="00525AB4" w:rsidRDefault="009164F5" w:rsidP="002B74EE">
            <w:pPr>
              <w:autoSpaceDE w:val="0"/>
              <w:autoSpaceDN w:val="0"/>
              <w:adjustRightInd w:val="0"/>
              <w:jc w:val="center"/>
              <w:rPr>
                <w:rFonts w:ascii="Arial" w:hAnsi="Arial" w:cs="Arial"/>
                <w:b/>
                <w:sz w:val="16"/>
                <w:szCs w:val="16"/>
              </w:rPr>
            </w:pPr>
            <w:r w:rsidRPr="00525AB4">
              <w:rPr>
                <w:rFonts w:ascii="Arial" w:hAnsi="Arial" w:cs="Arial"/>
                <w:b/>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9164F5" w:rsidRPr="00525AB4" w:rsidRDefault="009164F5" w:rsidP="002B74EE">
            <w:pPr>
              <w:autoSpaceDE w:val="0"/>
              <w:autoSpaceDN w:val="0"/>
              <w:adjustRightInd w:val="0"/>
              <w:jc w:val="center"/>
              <w:rPr>
                <w:rFonts w:ascii="Arial" w:hAnsi="Arial" w:cs="Arial"/>
                <w:b/>
                <w:sz w:val="16"/>
                <w:szCs w:val="16"/>
              </w:rPr>
            </w:pPr>
            <w:r w:rsidRPr="00525AB4">
              <w:rPr>
                <w:rFonts w:ascii="Arial" w:hAnsi="Arial" w:cs="Arial"/>
                <w:b/>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9164F5" w:rsidRPr="00525AB4" w:rsidRDefault="009164F5" w:rsidP="002B74EE">
            <w:pPr>
              <w:autoSpaceDE w:val="0"/>
              <w:autoSpaceDN w:val="0"/>
              <w:adjustRightInd w:val="0"/>
              <w:jc w:val="center"/>
              <w:rPr>
                <w:rFonts w:ascii="Arial" w:hAnsi="Arial" w:cs="Arial"/>
                <w:b/>
                <w:sz w:val="16"/>
                <w:szCs w:val="16"/>
              </w:rPr>
            </w:pPr>
            <w:r w:rsidRPr="00525AB4">
              <w:rPr>
                <w:rFonts w:ascii="Arial" w:hAnsi="Arial" w:cs="Arial"/>
                <w:b/>
                <w:sz w:val="16"/>
                <w:szCs w:val="16"/>
              </w:rPr>
              <w:t>-</w:t>
            </w:r>
          </w:p>
        </w:tc>
      </w:tr>
      <w:tr w:rsidR="009164F5" w:rsidRPr="00525AB4" w:rsidTr="002B74EE">
        <w:trPr>
          <w:trHeight w:val="20"/>
        </w:trPr>
        <w:tc>
          <w:tcPr>
            <w:tcW w:w="454" w:type="dxa"/>
            <w:vMerge/>
            <w:tcBorders>
              <w:left w:val="single" w:sz="4" w:space="0" w:color="auto"/>
              <w:right w:val="single" w:sz="4" w:space="0" w:color="auto"/>
            </w:tcBorders>
          </w:tcPr>
          <w:p w:rsidR="009164F5" w:rsidRPr="00525AB4" w:rsidRDefault="009164F5" w:rsidP="002B74EE">
            <w:pPr>
              <w:autoSpaceDE w:val="0"/>
              <w:autoSpaceDN w:val="0"/>
              <w:adjustRightInd w:val="0"/>
              <w:jc w:val="center"/>
              <w:rPr>
                <w:rFonts w:ascii="Arial" w:hAnsi="Arial" w:cs="Arial"/>
                <w:b/>
                <w:sz w:val="16"/>
                <w:szCs w:val="16"/>
              </w:rPr>
            </w:pPr>
          </w:p>
        </w:tc>
        <w:tc>
          <w:tcPr>
            <w:tcW w:w="4820" w:type="dxa"/>
            <w:gridSpan w:val="4"/>
            <w:vMerge/>
            <w:tcBorders>
              <w:left w:val="single" w:sz="4" w:space="0" w:color="auto"/>
              <w:right w:val="single" w:sz="4" w:space="0" w:color="auto"/>
            </w:tcBorders>
          </w:tcPr>
          <w:p w:rsidR="009164F5" w:rsidRPr="00525AB4" w:rsidRDefault="009164F5" w:rsidP="002B74EE">
            <w:pPr>
              <w:autoSpaceDE w:val="0"/>
              <w:autoSpaceDN w:val="0"/>
              <w:adjustRightInd w:val="0"/>
              <w:jc w:val="center"/>
              <w:rPr>
                <w:rFonts w:ascii="Arial" w:hAnsi="Arial" w:cs="Arial"/>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9164F5" w:rsidRPr="00525AB4" w:rsidRDefault="009164F5" w:rsidP="002B74EE">
            <w:pPr>
              <w:autoSpaceDE w:val="0"/>
              <w:autoSpaceDN w:val="0"/>
              <w:adjustRightInd w:val="0"/>
              <w:rPr>
                <w:rFonts w:ascii="Arial" w:hAnsi="Arial" w:cs="Arial"/>
                <w:b/>
                <w:sz w:val="16"/>
                <w:szCs w:val="16"/>
              </w:rPr>
            </w:pPr>
            <w:r w:rsidRPr="00525AB4">
              <w:rPr>
                <w:rFonts w:ascii="Arial" w:hAnsi="Arial" w:cs="Arial"/>
                <w:b/>
                <w:sz w:val="16"/>
                <w:szCs w:val="16"/>
              </w:rPr>
              <w:t>облас</w:t>
            </w:r>
            <w:r w:rsidRPr="00525AB4">
              <w:rPr>
                <w:rFonts w:ascii="Arial" w:hAnsi="Arial" w:cs="Arial"/>
                <w:b/>
                <w:sz w:val="16"/>
                <w:szCs w:val="16"/>
              </w:rPr>
              <w:t>т</w:t>
            </w:r>
            <w:r w:rsidRPr="00525AB4">
              <w:rPr>
                <w:rFonts w:ascii="Arial" w:hAnsi="Arial" w:cs="Arial"/>
                <w:b/>
                <w:sz w:val="16"/>
                <w:szCs w:val="16"/>
              </w:rPr>
              <w:t>ной и фед</w:t>
            </w:r>
            <w:r w:rsidRPr="00525AB4">
              <w:rPr>
                <w:rFonts w:ascii="Arial" w:hAnsi="Arial" w:cs="Arial"/>
                <w:b/>
                <w:sz w:val="16"/>
                <w:szCs w:val="16"/>
              </w:rPr>
              <w:t>е</w:t>
            </w:r>
            <w:r w:rsidRPr="00525AB4">
              <w:rPr>
                <w:rFonts w:ascii="Arial" w:hAnsi="Arial" w:cs="Arial"/>
                <w:b/>
                <w:sz w:val="16"/>
                <w:szCs w:val="16"/>
              </w:rPr>
              <w:t>ральный бю</w:t>
            </w:r>
            <w:r w:rsidRPr="00525AB4">
              <w:rPr>
                <w:rFonts w:ascii="Arial" w:hAnsi="Arial" w:cs="Arial"/>
                <w:b/>
                <w:sz w:val="16"/>
                <w:szCs w:val="16"/>
              </w:rPr>
              <w:t>д</w:t>
            </w:r>
            <w:r w:rsidRPr="00525AB4">
              <w:rPr>
                <w:rFonts w:ascii="Arial" w:hAnsi="Arial" w:cs="Arial"/>
                <w:b/>
                <w:sz w:val="16"/>
                <w:szCs w:val="16"/>
              </w:rPr>
              <w:t>жеты</w:t>
            </w:r>
          </w:p>
        </w:tc>
        <w:tc>
          <w:tcPr>
            <w:tcW w:w="851" w:type="dxa"/>
            <w:tcBorders>
              <w:top w:val="single" w:sz="4" w:space="0" w:color="auto"/>
              <w:left w:val="single" w:sz="4" w:space="0" w:color="auto"/>
              <w:bottom w:val="single" w:sz="4" w:space="0" w:color="auto"/>
              <w:right w:val="single" w:sz="4" w:space="0" w:color="auto"/>
            </w:tcBorders>
          </w:tcPr>
          <w:p w:rsidR="009164F5" w:rsidRPr="00525AB4" w:rsidRDefault="009164F5" w:rsidP="002B74EE">
            <w:pPr>
              <w:autoSpaceDE w:val="0"/>
              <w:autoSpaceDN w:val="0"/>
              <w:adjustRightInd w:val="0"/>
              <w:jc w:val="center"/>
              <w:rPr>
                <w:rFonts w:ascii="Arial" w:hAnsi="Arial" w:cs="Arial"/>
                <w:b/>
                <w:sz w:val="16"/>
                <w:szCs w:val="16"/>
              </w:rPr>
            </w:pPr>
            <w:r w:rsidRPr="00525AB4">
              <w:rPr>
                <w:rFonts w:ascii="Arial" w:hAnsi="Arial" w:cs="Arial"/>
                <w:b/>
                <w:sz w:val="16"/>
                <w:szCs w:val="16"/>
              </w:rPr>
              <w:t>3253,166</w:t>
            </w:r>
          </w:p>
        </w:tc>
        <w:tc>
          <w:tcPr>
            <w:tcW w:w="992" w:type="dxa"/>
            <w:tcBorders>
              <w:top w:val="single" w:sz="4" w:space="0" w:color="auto"/>
              <w:left w:val="single" w:sz="4" w:space="0" w:color="auto"/>
              <w:bottom w:val="single" w:sz="4" w:space="0" w:color="auto"/>
              <w:right w:val="single" w:sz="4" w:space="0" w:color="auto"/>
            </w:tcBorders>
          </w:tcPr>
          <w:p w:rsidR="009164F5" w:rsidRPr="00525AB4" w:rsidRDefault="009164F5" w:rsidP="002B74EE">
            <w:pPr>
              <w:autoSpaceDE w:val="0"/>
              <w:autoSpaceDN w:val="0"/>
              <w:adjustRightInd w:val="0"/>
              <w:jc w:val="center"/>
              <w:rPr>
                <w:rFonts w:ascii="Arial" w:hAnsi="Arial" w:cs="Arial"/>
                <w:b/>
                <w:sz w:val="16"/>
                <w:szCs w:val="16"/>
              </w:rPr>
            </w:pPr>
            <w:r w:rsidRPr="00525AB4">
              <w:rPr>
                <w:rFonts w:ascii="Arial" w:hAnsi="Arial" w:cs="Arial"/>
                <w:b/>
                <w:sz w:val="16"/>
                <w:szCs w:val="16"/>
              </w:rPr>
              <w:t>4013,733</w:t>
            </w:r>
          </w:p>
        </w:tc>
        <w:tc>
          <w:tcPr>
            <w:tcW w:w="850" w:type="dxa"/>
            <w:tcBorders>
              <w:top w:val="single" w:sz="4" w:space="0" w:color="auto"/>
              <w:left w:val="single" w:sz="4" w:space="0" w:color="auto"/>
              <w:bottom w:val="single" w:sz="4" w:space="0" w:color="auto"/>
              <w:right w:val="single" w:sz="4" w:space="0" w:color="auto"/>
            </w:tcBorders>
          </w:tcPr>
          <w:p w:rsidR="009164F5" w:rsidRPr="00525AB4" w:rsidRDefault="009164F5" w:rsidP="002B74EE">
            <w:pPr>
              <w:autoSpaceDE w:val="0"/>
              <w:autoSpaceDN w:val="0"/>
              <w:adjustRightInd w:val="0"/>
              <w:jc w:val="center"/>
              <w:rPr>
                <w:rFonts w:ascii="Arial" w:hAnsi="Arial" w:cs="Arial"/>
                <w:b/>
                <w:sz w:val="16"/>
                <w:szCs w:val="16"/>
              </w:rPr>
            </w:pPr>
            <w:r w:rsidRPr="00525AB4">
              <w:rPr>
                <w:rFonts w:ascii="Arial" w:hAnsi="Arial" w:cs="Arial"/>
                <w:b/>
                <w:sz w:val="16"/>
                <w:szCs w:val="16"/>
              </w:rPr>
              <w:t>2917,568</w:t>
            </w:r>
          </w:p>
        </w:tc>
        <w:tc>
          <w:tcPr>
            <w:tcW w:w="567" w:type="dxa"/>
            <w:tcBorders>
              <w:top w:val="single" w:sz="4" w:space="0" w:color="auto"/>
              <w:left w:val="single" w:sz="4" w:space="0" w:color="auto"/>
              <w:bottom w:val="single" w:sz="4" w:space="0" w:color="auto"/>
              <w:right w:val="single" w:sz="4" w:space="0" w:color="auto"/>
            </w:tcBorders>
          </w:tcPr>
          <w:p w:rsidR="009164F5" w:rsidRPr="00525AB4" w:rsidRDefault="009164F5" w:rsidP="002B74EE">
            <w:pPr>
              <w:autoSpaceDE w:val="0"/>
              <w:autoSpaceDN w:val="0"/>
              <w:adjustRightInd w:val="0"/>
              <w:jc w:val="center"/>
              <w:rPr>
                <w:rFonts w:ascii="Arial" w:hAnsi="Arial" w:cs="Arial"/>
                <w:b/>
                <w:sz w:val="16"/>
                <w:szCs w:val="16"/>
              </w:rPr>
            </w:pPr>
            <w:r w:rsidRPr="00525AB4">
              <w:rPr>
                <w:rFonts w:ascii="Arial" w:hAnsi="Arial" w:cs="Arial"/>
                <w:b/>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9164F5" w:rsidRPr="00525AB4" w:rsidRDefault="009164F5" w:rsidP="002B74EE">
            <w:pPr>
              <w:autoSpaceDE w:val="0"/>
              <w:autoSpaceDN w:val="0"/>
              <w:adjustRightInd w:val="0"/>
              <w:jc w:val="center"/>
              <w:rPr>
                <w:rFonts w:ascii="Arial" w:hAnsi="Arial" w:cs="Arial"/>
                <w:b/>
                <w:sz w:val="16"/>
                <w:szCs w:val="16"/>
              </w:rPr>
            </w:pPr>
            <w:r w:rsidRPr="00525AB4">
              <w:rPr>
                <w:rFonts w:ascii="Arial" w:hAnsi="Arial" w:cs="Arial"/>
                <w:b/>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9164F5" w:rsidRPr="00525AB4" w:rsidRDefault="009164F5" w:rsidP="002B74EE">
            <w:pPr>
              <w:autoSpaceDE w:val="0"/>
              <w:autoSpaceDN w:val="0"/>
              <w:adjustRightInd w:val="0"/>
              <w:jc w:val="center"/>
              <w:rPr>
                <w:rFonts w:ascii="Arial" w:hAnsi="Arial" w:cs="Arial"/>
                <w:b/>
                <w:sz w:val="16"/>
                <w:szCs w:val="16"/>
              </w:rPr>
            </w:pPr>
            <w:r w:rsidRPr="00525AB4">
              <w:rPr>
                <w:rFonts w:ascii="Arial" w:hAnsi="Arial" w:cs="Arial"/>
                <w:b/>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9164F5" w:rsidRPr="00525AB4" w:rsidRDefault="009164F5" w:rsidP="002B74EE">
            <w:pPr>
              <w:autoSpaceDE w:val="0"/>
              <w:autoSpaceDN w:val="0"/>
              <w:adjustRightInd w:val="0"/>
              <w:jc w:val="center"/>
              <w:rPr>
                <w:rFonts w:ascii="Arial" w:hAnsi="Arial" w:cs="Arial"/>
                <w:b/>
                <w:sz w:val="16"/>
                <w:szCs w:val="16"/>
              </w:rPr>
            </w:pPr>
            <w:r w:rsidRPr="00525AB4">
              <w:rPr>
                <w:rFonts w:ascii="Arial" w:hAnsi="Arial" w:cs="Arial"/>
                <w:b/>
                <w:sz w:val="16"/>
                <w:szCs w:val="16"/>
              </w:rPr>
              <w:t>-</w:t>
            </w:r>
          </w:p>
        </w:tc>
      </w:tr>
      <w:tr w:rsidR="009164F5" w:rsidRPr="00525AB4" w:rsidTr="002B74EE">
        <w:trPr>
          <w:trHeight w:val="20"/>
        </w:trPr>
        <w:tc>
          <w:tcPr>
            <w:tcW w:w="454" w:type="dxa"/>
            <w:vMerge/>
            <w:tcBorders>
              <w:left w:val="single" w:sz="4" w:space="0" w:color="auto"/>
              <w:bottom w:val="single" w:sz="4" w:space="0" w:color="auto"/>
              <w:right w:val="single" w:sz="4" w:space="0" w:color="auto"/>
            </w:tcBorders>
          </w:tcPr>
          <w:p w:rsidR="009164F5" w:rsidRPr="00525AB4" w:rsidRDefault="009164F5" w:rsidP="002B74EE">
            <w:pPr>
              <w:autoSpaceDE w:val="0"/>
              <w:autoSpaceDN w:val="0"/>
              <w:adjustRightInd w:val="0"/>
              <w:jc w:val="center"/>
              <w:rPr>
                <w:rFonts w:ascii="Arial" w:hAnsi="Arial" w:cs="Arial"/>
                <w:b/>
                <w:sz w:val="16"/>
                <w:szCs w:val="16"/>
              </w:rPr>
            </w:pPr>
          </w:p>
        </w:tc>
        <w:tc>
          <w:tcPr>
            <w:tcW w:w="4820" w:type="dxa"/>
            <w:gridSpan w:val="4"/>
            <w:vMerge/>
            <w:tcBorders>
              <w:left w:val="single" w:sz="4" w:space="0" w:color="auto"/>
              <w:bottom w:val="single" w:sz="4" w:space="0" w:color="auto"/>
              <w:right w:val="single" w:sz="4" w:space="0" w:color="auto"/>
            </w:tcBorders>
          </w:tcPr>
          <w:p w:rsidR="009164F5" w:rsidRPr="00525AB4" w:rsidRDefault="009164F5" w:rsidP="002B74EE">
            <w:pPr>
              <w:autoSpaceDE w:val="0"/>
              <w:autoSpaceDN w:val="0"/>
              <w:adjustRightInd w:val="0"/>
              <w:jc w:val="center"/>
              <w:rPr>
                <w:rFonts w:ascii="Arial" w:hAnsi="Arial" w:cs="Arial"/>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9164F5" w:rsidRPr="00525AB4" w:rsidRDefault="009164F5" w:rsidP="002B74EE">
            <w:pPr>
              <w:autoSpaceDE w:val="0"/>
              <w:autoSpaceDN w:val="0"/>
              <w:adjustRightInd w:val="0"/>
              <w:rPr>
                <w:rFonts w:ascii="Arial" w:hAnsi="Arial" w:cs="Arial"/>
                <w:b/>
                <w:sz w:val="16"/>
                <w:szCs w:val="16"/>
              </w:rPr>
            </w:pPr>
            <w:r w:rsidRPr="00525AB4">
              <w:rPr>
                <w:rFonts w:ascii="Arial" w:hAnsi="Arial" w:cs="Arial"/>
                <w:b/>
                <w:sz w:val="16"/>
                <w:szCs w:val="16"/>
              </w:rPr>
              <w:t>внебюдже</w:t>
            </w:r>
            <w:r w:rsidRPr="00525AB4">
              <w:rPr>
                <w:rFonts w:ascii="Arial" w:hAnsi="Arial" w:cs="Arial"/>
                <w:b/>
                <w:sz w:val="16"/>
                <w:szCs w:val="16"/>
              </w:rPr>
              <w:t>т</w:t>
            </w:r>
            <w:r w:rsidRPr="00525AB4">
              <w:rPr>
                <w:rFonts w:ascii="Arial" w:hAnsi="Arial" w:cs="Arial"/>
                <w:b/>
                <w:sz w:val="16"/>
                <w:szCs w:val="16"/>
              </w:rPr>
              <w:t>ные сре</w:t>
            </w:r>
            <w:r w:rsidRPr="00525AB4">
              <w:rPr>
                <w:rFonts w:ascii="Arial" w:hAnsi="Arial" w:cs="Arial"/>
                <w:b/>
                <w:sz w:val="16"/>
                <w:szCs w:val="16"/>
              </w:rPr>
              <w:t>д</w:t>
            </w:r>
            <w:r w:rsidRPr="00525AB4">
              <w:rPr>
                <w:rFonts w:ascii="Arial" w:hAnsi="Arial" w:cs="Arial"/>
                <w:b/>
                <w:sz w:val="16"/>
                <w:szCs w:val="16"/>
              </w:rPr>
              <w:t>ства</w:t>
            </w:r>
          </w:p>
        </w:tc>
        <w:tc>
          <w:tcPr>
            <w:tcW w:w="851" w:type="dxa"/>
            <w:tcBorders>
              <w:top w:val="single" w:sz="4" w:space="0" w:color="auto"/>
              <w:left w:val="single" w:sz="4" w:space="0" w:color="auto"/>
              <w:bottom w:val="single" w:sz="4" w:space="0" w:color="auto"/>
              <w:right w:val="single" w:sz="4" w:space="0" w:color="auto"/>
            </w:tcBorders>
          </w:tcPr>
          <w:p w:rsidR="009164F5" w:rsidRPr="00525AB4" w:rsidRDefault="009164F5" w:rsidP="002B74EE">
            <w:pPr>
              <w:autoSpaceDE w:val="0"/>
              <w:autoSpaceDN w:val="0"/>
              <w:adjustRightInd w:val="0"/>
              <w:jc w:val="center"/>
              <w:rPr>
                <w:rFonts w:ascii="Arial" w:hAnsi="Arial" w:cs="Arial"/>
                <w:b/>
                <w:sz w:val="16"/>
                <w:szCs w:val="16"/>
              </w:rPr>
            </w:pPr>
            <w:r w:rsidRPr="00525AB4">
              <w:rPr>
                <w:rFonts w:ascii="Arial" w:hAnsi="Arial" w:cs="Arial"/>
                <w:b/>
                <w:sz w:val="16"/>
                <w:szCs w:val="16"/>
              </w:rPr>
              <w:t>313,277</w:t>
            </w:r>
          </w:p>
        </w:tc>
        <w:tc>
          <w:tcPr>
            <w:tcW w:w="992" w:type="dxa"/>
            <w:tcBorders>
              <w:top w:val="single" w:sz="4" w:space="0" w:color="auto"/>
              <w:left w:val="single" w:sz="4" w:space="0" w:color="auto"/>
              <w:bottom w:val="single" w:sz="4" w:space="0" w:color="auto"/>
              <w:right w:val="single" w:sz="4" w:space="0" w:color="auto"/>
            </w:tcBorders>
          </w:tcPr>
          <w:p w:rsidR="009164F5" w:rsidRPr="00525AB4" w:rsidRDefault="009164F5" w:rsidP="002B74EE">
            <w:pPr>
              <w:autoSpaceDE w:val="0"/>
              <w:autoSpaceDN w:val="0"/>
              <w:adjustRightInd w:val="0"/>
              <w:jc w:val="center"/>
              <w:rPr>
                <w:rFonts w:ascii="Arial" w:hAnsi="Arial" w:cs="Arial"/>
                <w:b/>
                <w:sz w:val="16"/>
                <w:szCs w:val="16"/>
              </w:rPr>
            </w:pPr>
            <w:r w:rsidRPr="00525AB4">
              <w:rPr>
                <w:rFonts w:ascii="Arial" w:hAnsi="Arial" w:cs="Arial"/>
                <w:b/>
                <w:sz w:val="16"/>
                <w:szCs w:val="16"/>
              </w:rPr>
              <w:t>473,372</w:t>
            </w:r>
          </w:p>
        </w:tc>
        <w:tc>
          <w:tcPr>
            <w:tcW w:w="850" w:type="dxa"/>
            <w:tcBorders>
              <w:top w:val="single" w:sz="4" w:space="0" w:color="auto"/>
              <w:left w:val="single" w:sz="4" w:space="0" w:color="auto"/>
              <w:bottom w:val="single" w:sz="4" w:space="0" w:color="auto"/>
              <w:right w:val="single" w:sz="4" w:space="0" w:color="auto"/>
            </w:tcBorders>
          </w:tcPr>
          <w:p w:rsidR="009164F5" w:rsidRPr="00525AB4" w:rsidRDefault="009164F5" w:rsidP="002B74EE">
            <w:pPr>
              <w:autoSpaceDE w:val="0"/>
              <w:autoSpaceDN w:val="0"/>
              <w:adjustRightInd w:val="0"/>
              <w:jc w:val="center"/>
              <w:rPr>
                <w:rFonts w:ascii="Arial" w:hAnsi="Arial" w:cs="Arial"/>
                <w:b/>
                <w:sz w:val="16"/>
                <w:szCs w:val="16"/>
              </w:rPr>
            </w:pPr>
            <w:r w:rsidRPr="00525AB4">
              <w:rPr>
                <w:rFonts w:ascii="Arial" w:hAnsi="Arial" w:cs="Arial"/>
                <w:b/>
                <w:sz w:val="16"/>
                <w:szCs w:val="16"/>
              </w:rPr>
              <w:t>534,236</w:t>
            </w:r>
          </w:p>
        </w:tc>
        <w:tc>
          <w:tcPr>
            <w:tcW w:w="567" w:type="dxa"/>
            <w:tcBorders>
              <w:top w:val="single" w:sz="4" w:space="0" w:color="auto"/>
              <w:left w:val="single" w:sz="4" w:space="0" w:color="auto"/>
              <w:bottom w:val="single" w:sz="4" w:space="0" w:color="auto"/>
              <w:right w:val="single" w:sz="4" w:space="0" w:color="auto"/>
            </w:tcBorders>
          </w:tcPr>
          <w:p w:rsidR="009164F5" w:rsidRPr="00525AB4" w:rsidRDefault="009164F5" w:rsidP="002B74EE">
            <w:pPr>
              <w:autoSpaceDE w:val="0"/>
              <w:autoSpaceDN w:val="0"/>
              <w:adjustRightInd w:val="0"/>
              <w:jc w:val="center"/>
              <w:rPr>
                <w:rFonts w:ascii="Arial" w:hAnsi="Arial" w:cs="Arial"/>
                <w:b/>
                <w:sz w:val="16"/>
                <w:szCs w:val="16"/>
              </w:rPr>
            </w:pPr>
            <w:r w:rsidRPr="00525AB4">
              <w:rPr>
                <w:rFonts w:ascii="Arial" w:hAnsi="Arial" w:cs="Arial"/>
                <w:b/>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9164F5" w:rsidRPr="00525AB4" w:rsidRDefault="009164F5" w:rsidP="002B74EE">
            <w:pPr>
              <w:autoSpaceDE w:val="0"/>
              <w:autoSpaceDN w:val="0"/>
              <w:adjustRightInd w:val="0"/>
              <w:jc w:val="center"/>
              <w:rPr>
                <w:rFonts w:ascii="Arial" w:hAnsi="Arial" w:cs="Arial"/>
                <w:b/>
                <w:sz w:val="16"/>
                <w:szCs w:val="16"/>
              </w:rPr>
            </w:pPr>
            <w:r w:rsidRPr="00525AB4">
              <w:rPr>
                <w:rFonts w:ascii="Arial" w:hAnsi="Arial" w:cs="Arial"/>
                <w:b/>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9164F5" w:rsidRPr="00525AB4" w:rsidRDefault="009164F5" w:rsidP="002B74EE">
            <w:pPr>
              <w:autoSpaceDE w:val="0"/>
              <w:autoSpaceDN w:val="0"/>
              <w:adjustRightInd w:val="0"/>
              <w:jc w:val="center"/>
              <w:rPr>
                <w:rFonts w:ascii="Arial" w:hAnsi="Arial" w:cs="Arial"/>
                <w:b/>
                <w:sz w:val="16"/>
                <w:szCs w:val="16"/>
              </w:rPr>
            </w:pPr>
            <w:r w:rsidRPr="00525AB4">
              <w:rPr>
                <w:rFonts w:ascii="Arial" w:hAnsi="Arial" w:cs="Arial"/>
                <w:b/>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9164F5" w:rsidRPr="00525AB4" w:rsidRDefault="009164F5" w:rsidP="002B74EE">
            <w:pPr>
              <w:autoSpaceDE w:val="0"/>
              <w:autoSpaceDN w:val="0"/>
              <w:adjustRightInd w:val="0"/>
              <w:jc w:val="center"/>
              <w:rPr>
                <w:rFonts w:ascii="Arial" w:hAnsi="Arial" w:cs="Arial"/>
                <w:b/>
                <w:sz w:val="16"/>
                <w:szCs w:val="16"/>
              </w:rPr>
            </w:pPr>
            <w:r w:rsidRPr="00525AB4">
              <w:rPr>
                <w:rFonts w:ascii="Arial" w:hAnsi="Arial" w:cs="Arial"/>
                <w:b/>
                <w:sz w:val="16"/>
                <w:szCs w:val="16"/>
              </w:rPr>
              <w:t>-</w:t>
            </w:r>
          </w:p>
        </w:tc>
      </w:tr>
    </w:tbl>
    <w:p w:rsidR="009164F5" w:rsidRPr="00517632" w:rsidRDefault="009164F5" w:rsidP="009164F5">
      <w:pPr>
        <w:ind w:left="4820"/>
        <w:jc w:val="center"/>
        <w:rPr>
          <w:rFonts w:ascii="Arial" w:hAnsi="Arial" w:cs="Arial"/>
          <w:sz w:val="16"/>
          <w:szCs w:val="16"/>
        </w:rPr>
      </w:pPr>
      <w:r w:rsidRPr="00517632">
        <w:rPr>
          <w:rFonts w:ascii="Arial" w:hAnsi="Arial" w:cs="Arial"/>
          <w:sz w:val="16"/>
          <w:szCs w:val="16"/>
        </w:rPr>
        <w:t>Приложение 1</w:t>
      </w:r>
    </w:p>
    <w:p w:rsidR="009164F5" w:rsidRPr="00517632" w:rsidRDefault="009164F5" w:rsidP="009164F5">
      <w:pPr>
        <w:widowControl w:val="0"/>
        <w:ind w:left="4820"/>
        <w:jc w:val="center"/>
        <w:rPr>
          <w:rFonts w:ascii="Arial" w:hAnsi="Arial" w:cs="Arial"/>
          <w:sz w:val="16"/>
          <w:szCs w:val="16"/>
        </w:rPr>
      </w:pPr>
      <w:r w:rsidRPr="00517632">
        <w:rPr>
          <w:rFonts w:ascii="Arial" w:hAnsi="Arial" w:cs="Arial"/>
          <w:sz w:val="16"/>
          <w:szCs w:val="16"/>
        </w:rPr>
        <w:t>к муниципальной программе</w:t>
      </w:r>
    </w:p>
    <w:p w:rsidR="009164F5" w:rsidRPr="00517632" w:rsidRDefault="009164F5" w:rsidP="009164F5">
      <w:pPr>
        <w:widowControl w:val="0"/>
        <w:ind w:left="4820"/>
        <w:jc w:val="center"/>
        <w:rPr>
          <w:rFonts w:ascii="Arial" w:hAnsi="Arial" w:cs="Arial"/>
          <w:sz w:val="16"/>
          <w:szCs w:val="16"/>
        </w:rPr>
      </w:pPr>
      <w:r w:rsidRPr="00517632">
        <w:rPr>
          <w:rFonts w:ascii="Arial" w:hAnsi="Arial" w:cs="Arial"/>
          <w:sz w:val="16"/>
          <w:szCs w:val="16"/>
        </w:rPr>
        <w:t>«Формирование современной городской среды на террит</w:t>
      </w:r>
      <w:r w:rsidRPr="00517632">
        <w:rPr>
          <w:rFonts w:ascii="Arial" w:hAnsi="Arial" w:cs="Arial"/>
          <w:sz w:val="16"/>
          <w:szCs w:val="16"/>
        </w:rPr>
        <w:t>о</w:t>
      </w:r>
      <w:r w:rsidRPr="00517632">
        <w:rPr>
          <w:rFonts w:ascii="Arial" w:hAnsi="Arial" w:cs="Arial"/>
          <w:sz w:val="16"/>
          <w:szCs w:val="16"/>
        </w:rPr>
        <w:t xml:space="preserve">рии Валдайского </w:t>
      </w:r>
    </w:p>
    <w:p w:rsidR="009164F5" w:rsidRPr="00517632" w:rsidRDefault="009164F5" w:rsidP="009164F5">
      <w:pPr>
        <w:widowControl w:val="0"/>
        <w:ind w:left="4820"/>
        <w:jc w:val="center"/>
        <w:rPr>
          <w:rFonts w:ascii="Arial" w:hAnsi="Arial" w:cs="Arial"/>
          <w:sz w:val="16"/>
          <w:szCs w:val="16"/>
        </w:rPr>
      </w:pPr>
      <w:r w:rsidRPr="00517632">
        <w:rPr>
          <w:rFonts w:ascii="Arial" w:hAnsi="Arial" w:cs="Arial"/>
          <w:sz w:val="16"/>
          <w:szCs w:val="16"/>
        </w:rPr>
        <w:t>городского пос</w:t>
      </w:r>
      <w:r w:rsidRPr="00517632">
        <w:rPr>
          <w:rFonts w:ascii="Arial" w:hAnsi="Arial" w:cs="Arial"/>
          <w:sz w:val="16"/>
          <w:szCs w:val="16"/>
        </w:rPr>
        <w:t>е</w:t>
      </w:r>
      <w:r w:rsidRPr="00517632">
        <w:rPr>
          <w:rFonts w:ascii="Arial" w:hAnsi="Arial" w:cs="Arial"/>
          <w:sz w:val="16"/>
          <w:szCs w:val="16"/>
        </w:rPr>
        <w:t>ления на 2018- 2024 годы</w:t>
      </w:r>
    </w:p>
    <w:p w:rsidR="009164F5" w:rsidRPr="00517632" w:rsidRDefault="009164F5" w:rsidP="009164F5">
      <w:pPr>
        <w:widowControl w:val="0"/>
        <w:autoSpaceDE w:val="0"/>
        <w:autoSpaceDN w:val="0"/>
        <w:adjustRightInd w:val="0"/>
        <w:jc w:val="center"/>
        <w:outlineLvl w:val="1"/>
        <w:rPr>
          <w:rFonts w:ascii="Arial" w:hAnsi="Arial" w:cs="Arial"/>
          <w:b/>
          <w:bCs/>
          <w:sz w:val="16"/>
          <w:szCs w:val="16"/>
        </w:rPr>
      </w:pPr>
      <w:r w:rsidRPr="00517632">
        <w:rPr>
          <w:rFonts w:ascii="Arial" w:hAnsi="Arial" w:cs="Arial"/>
          <w:b/>
          <w:bCs/>
          <w:sz w:val="16"/>
          <w:szCs w:val="16"/>
        </w:rPr>
        <w:t>Адресный перечень</w:t>
      </w:r>
    </w:p>
    <w:p w:rsidR="009164F5" w:rsidRPr="00517632" w:rsidRDefault="009164F5" w:rsidP="009164F5">
      <w:pPr>
        <w:widowControl w:val="0"/>
        <w:autoSpaceDE w:val="0"/>
        <w:autoSpaceDN w:val="0"/>
        <w:adjustRightInd w:val="0"/>
        <w:jc w:val="center"/>
        <w:outlineLvl w:val="1"/>
        <w:rPr>
          <w:rFonts w:ascii="Arial" w:hAnsi="Arial" w:cs="Arial"/>
          <w:bCs/>
          <w:sz w:val="16"/>
          <w:szCs w:val="16"/>
        </w:rPr>
      </w:pPr>
      <w:r w:rsidRPr="00517632">
        <w:rPr>
          <w:rFonts w:ascii="Arial" w:hAnsi="Arial" w:cs="Arial"/>
          <w:bCs/>
          <w:sz w:val="16"/>
          <w:szCs w:val="16"/>
        </w:rPr>
        <w:t>многоквартирных домов Валдайского городского поселения, дворовые территории</w:t>
      </w:r>
    </w:p>
    <w:p w:rsidR="009164F5" w:rsidRPr="00517632" w:rsidRDefault="009164F5" w:rsidP="009164F5">
      <w:pPr>
        <w:widowControl w:val="0"/>
        <w:autoSpaceDE w:val="0"/>
        <w:autoSpaceDN w:val="0"/>
        <w:adjustRightInd w:val="0"/>
        <w:jc w:val="center"/>
        <w:outlineLvl w:val="1"/>
        <w:rPr>
          <w:rFonts w:ascii="Arial" w:hAnsi="Arial" w:cs="Arial"/>
          <w:bCs/>
          <w:sz w:val="16"/>
          <w:szCs w:val="16"/>
        </w:rPr>
      </w:pPr>
      <w:r w:rsidRPr="00517632">
        <w:rPr>
          <w:rFonts w:ascii="Arial" w:hAnsi="Arial" w:cs="Arial"/>
          <w:bCs/>
          <w:sz w:val="16"/>
          <w:szCs w:val="16"/>
        </w:rPr>
        <w:t>которых подлежат благоустройству в 2020 году</w:t>
      </w:r>
    </w:p>
    <w:tbl>
      <w:tblPr>
        <w:tblW w:w="11609" w:type="dxa"/>
        <w:tblLayout w:type="fixed"/>
        <w:tblLook w:val="0000"/>
      </w:tblPr>
      <w:tblGrid>
        <w:gridCol w:w="534"/>
        <w:gridCol w:w="2409"/>
        <w:gridCol w:w="1134"/>
        <w:gridCol w:w="1560"/>
        <w:gridCol w:w="1275"/>
        <w:gridCol w:w="1578"/>
        <w:gridCol w:w="3119"/>
      </w:tblGrid>
      <w:tr w:rsidR="009164F5" w:rsidRPr="00517632" w:rsidTr="009164F5">
        <w:trPr>
          <w:trHeight w:val="20"/>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9164F5" w:rsidRPr="00517632" w:rsidRDefault="009164F5" w:rsidP="002B74EE">
            <w:pPr>
              <w:jc w:val="center"/>
              <w:rPr>
                <w:rFonts w:ascii="Arial" w:hAnsi="Arial" w:cs="Arial"/>
                <w:b/>
                <w:bCs/>
                <w:sz w:val="16"/>
                <w:szCs w:val="16"/>
              </w:rPr>
            </w:pPr>
            <w:r w:rsidRPr="00517632">
              <w:rPr>
                <w:rFonts w:ascii="Arial" w:hAnsi="Arial" w:cs="Arial"/>
                <w:b/>
                <w:bCs/>
                <w:sz w:val="16"/>
                <w:szCs w:val="16"/>
              </w:rPr>
              <w:t xml:space="preserve">№ </w:t>
            </w:r>
            <w:proofErr w:type="spellStart"/>
            <w:r w:rsidRPr="00517632">
              <w:rPr>
                <w:rFonts w:ascii="Arial" w:hAnsi="Arial" w:cs="Arial"/>
                <w:b/>
                <w:bCs/>
                <w:sz w:val="16"/>
                <w:szCs w:val="16"/>
              </w:rPr>
              <w:t>п</w:t>
            </w:r>
            <w:proofErr w:type="spellEnd"/>
            <w:r w:rsidRPr="00517632">
              <w:rPr>
                <w:rFonts w:ascii="Arial" w:hAnsi="Arial" w:cs="Arial"/>
                <w:b/>
                <w:bCs/>
                <w:sz w:val="16"/>
                <w:szCs w:val="16"/>
              </w:rPr>
              <w:t>/</w:t>
            </w:r>
            <w:proofErr w:type="spellStart"/>
            <w:r w:rsidRPr="00517632">
              <w:rPr>
                <w:rFonts w:ascii="Arial" w:hAnsi="Arial" w:cs="Arial"/>
                <w:b/>
                <w:bCs/>
                <w:sz w:val="16"/>
                <w:szCs w:val="16"/>
              </w:rPr>
              <w:t>п</w:t>
            </w:r>
            <w:proofErr w:type="spellEnd"/>
          </w:p>
        </w:tc>
        <w:tc>
          <w:tcPr>
            <w:tcW w:w="2409" w:type="dxa"/>
            <w:vMerge w:val="restart"/>
            <w:tcBorders>
              <w:top w:val="single" w:sz="4" w:space="0" w:color="auto"/>
              <w:left w:val="single" w:sz="4" w:space="0" w:color="auto"/>
              <w:bottom w:val="single" w:sz="4" w:space="0" w:color="auto"/>
              <w:right w:val="single" w:sz="4" w:space="0" w:color="auto"/>
            </w:tcBorders>
            <w:vAlign w:val="center"/>
          </w:tcPr>
          <w:p w:rsidR="009164F5" w:rsidRPr="00517632" w:rsidRDefault="009164F5" w:rsidP="002B74EE">
            <w:pPr>
              <w:jc w:val="center"/>
              <w:rPr>
                <w:rFonts w:ascii="Arial" w:hAnsi="Arial" w:cs="Arial"/>
                <w:b/>
                <w:bCs/>
                <w:sz w:val="16"/>
                <w:szCs w:val="16"/>
              </w:rPr>
            </w:pPr>
            <w:r w:rsidRPr="00517632">
              <w:rPr>
                <w:rFonts w:ascii="Arial" w:hAnsi="Arial" w:cs="Arial"/>
                <w:b/>
                <w:bCs/>
                <w:sz w:val="16"/>
                <w:szCs w:val="16"/>
              </w:rPr>
              <w:t>Адрес объе</w:t>
            </w:r>
            <w:r w:rsidRPr="00517632">
              <w:rPr>
                <w:rFonts w:ascii="Arial" w:hAnsi="Arial" w:cs="Arial"/>
                <w:b/>
                <w:bCs/>
                <w:sz w:val="16"/>
                <w:szCs w:val="16"/>
              </w:rPr>
              <w:t>к</w:t>
            </w:r>
            <w:r w:rsidRPr="00517632">
              <w:rPr>
                <w:rFonts w:ascii="Arial" w:hAnsi="Arial" w:cs="Arial"/>
                <w:b/>
                <w:bCs/>
                <w:sz w:val="16"/>
                <w:szCs w:val="16"/>
              </w:rPr>
              <w:t>та</w:t>
            </w:r>
          </w:p>
        </w:tc>
        <w:tc>
          <w:tcPr>
            <w:tcW w:w="5547" w:type="dxa"/>
            <w:gridSpan w:val="4"/>
            <w:tcBorders>
              <w:top w:val="single" w:sz="4" w:space="0" w:color="auto"/>
              <w:left w:val="nil"/>
              <w:bottom w:val="single" w:sz="4" w:space="0" w:color="auto"/>
              <w:right w:val="single" w:sz="4" w:space="0" w:color="auto"/>
            </w:tcBorders>
            <w:vAlign w:val="center"/>
          </w:tcPr>
          <w:p w:rsidR="009164F5" w:rsidRPr="00517632" w:rsidRDefault="009164F5" w:rsidP="002B74EE">
            <w:pPr>
              <w:jc w:val="center"/>
              <w:rPr>
                <w:rFonts w:ascii="Arial" w:hAnsi="Arial" w:cs="Arial"/>
                <w:b/>
                <w:bCs/>
                <w:sz w:val="16"/>
                <w:szCs w:val="16"/>
              </w:rPr>
            </w:pPr>
            <w:r w:rsidRPr="00517632">
              <w:rPr>
                <w:rFonts w:ascii="Arial" w:hAnsi="Arial" w:cs="Arial"/>
                <w:b/>
                <w:bCs/>
                <w:sz w:val="16"/>
                <w:szCs w:val="16"/>
              </w:rPr>
              <w:t>Стоимость работ (тыс. руб.)</w:t>
            </w:r>
          </w:p>
        </w:tc>
        <w:tc>
          <w:tcPr>
            <w:tcW w:w="3119" w:type="dxa"/>
            <w:vMerge w:val="restart"/>
            <w:tcBorders>
              <w:top w:val="single" w:sz="4" w:space="0" w:color="auto"/>
              <w:left w:val="nil"/>
              <w:right w:val="single" w:sz="4" w:space="0" w:color="auto"/>
            </w:tcBorders>
            <w:vAlign w:val="center"/>
          </w:tcPr>
          <w:p w:rsidR="009164F5" w:rsidRPr="00517632" w:rsidRDefault="009164F5" w:rsidP="002B74EE">
            <w:pPr>
              <w:jc w:val="center"/>
              <w:rPr>
                <w:rFonts w:ascii="Arial" w:hAnsi="Arial" w:cs="Arial"/>
                <w:b/>
                <w:bCs/>
                <w:sz w:val="16"/>
                <w:szCs w:val="16"/>
              </w:rPr>
            </w:pPr>
            <w:r w:rsidRPr="00517632">
              <w:rPr>
                <w:rFonts w:ascii="Arial" w:hAnsi="Arial" w:cs="Arial"/>
                <w:b/>
                <w:bCs/>
                <w:sz w:val="16"/>
                <w:szCs w:val="16"/>
              </w:rPr>
              <w:t>Наименов</w:t>
            </w:r>
            <w:r w:rsidRPr="00517632">
              <w:rPr>
                <w:rFonts w:ascii="Arial" w:hAnsi="Arial" w:cs="Arial"/>
                <w:b/>
                <w:bCs/>
                <w:sz w:val="16"/>
                <w:szCs w:val="16"/>
              </w:rPr>
              <w:t>а</w:t>
            </w:r>
            <w:r w:rsidRPr="00517632">
              <w:rPr>
                <w:rFonts w:ascii="Arial" w:hAnsi="Arial" w:cs="Arial"/>
                <w:b/>
                <w:bCs/>
                <w:sz w:val="16"/>
                <w:szCs w:val="16"/>
              </w:rPr>
              <w:t>ние работ</w:t>
            </w:r>
          </w:p>
        </w:tc>
      </w:tr>
      <w:tr w:rsidR="009164F5" w:rsidRPr="00517632" w:rsidTr="009164F5">
        <w:trPr>
          <w:trHeight w:val="20"/>
        </w:trPr>
        <w:tc>
          <w:tcPr>
            <w:tcW w:w="534" w:type="dxa"/>
            <w:vMerge/>
            <w:tcBorders>
              <w:top w:val="single" w:sz="4" w:space="0" w:color="auto"/>
              <w:left w:val="single" w:sz="4" w:space="0" w:color="auto"/>
              <w:bottom w:val="single" w:sz="4" w:space="0" w:color="auto"/>
              <w:right w:val="single" w:sz="4" w:space="0" w:color="auto"/>
            </w:tcBorders>
            <w:vAlign w:val="center"/>
          </w:tcPr>
          <w:p w:rsidR="009164F5" w:rsidRPr="00517632" w:rsidRDefault="009164F5" w:rsidP="002B74EE">
            <w:pPr>
              <w:jc w:val="center"/>
              <w:rPr>
                <w:rFonts w:ascii="Arial" w:hAnsi="Arial" w:cs="Arial"/>
                <w:b/>
                <w:bCs/>
                <w:sz w:val="16"/>
                <w:szCs w:val="16"/>
              </w:rPr>
            </w:pPr>
          </w:p>
        </w:tc>
        <w:tc>
          <w:tcPr>
            <w:tcW w:w="2409" w:type="dxa"/>
            <w:vMerge/>
            <w:tcBorders>
              <w:top w:val="single" w:sz="4" w:space="0" w:color="auto"/>
              <w:left w:val="single" w:sz="4" w:space="0" w:color="auto"/>
              <w:bottom w:val="single" w:sz="4" w:space="0" w:color="auto"/>
              <w:right w:val="single" w:sz="4" w:space="0" w:color="auto"/>
            </w:tcBorders>
            <w:vAlign w:val="center"/>
          </w:tcPr>
          <w:p w:rsidR="009164F5" w:rsidRPr="00517632" w:rsidRDefault="009164F5" w:rsidP="002B74EE">
            <w:pPr>
              <w:jc w:val="center"/>
              <w:rPr>
                <w:rFonts w:ascii="Arial" w:hAnsi="Arial" w:cs="Arial"/>
                <w:b/>
                <w:bCs/>
                <w:sz w:val="16"/>
                <w:szCs w:val="16"/>
              </w:rPr>
            </w:pPr>
          </w:p>
        </w:tc>
        <w:tc>
          <w:tcPr>
            <w:tcW w:w="1134" w:type="dxa"/>
            <w:tcBorders>
              <w:top w:val="nil"/>
              <w:left w:val="nil"/>
              <w:bottom w:val="single" w:sz="4" w:space="0" w:color="auto"/>
              <w:right w:val="single" w:sz="4" w:space="0" w:color="auto"/>
            </w:tcBorders>
            <w:vAlign w:val="center"/>
          </w:tcPr>
          <w:p w:rsidR="009164F5" w:rsidRPr="00517632" w:rsidRDefault="009164F5" w:rsidP="002B74EE">
            <w:pPr>
              <w:jc w:val="center"/>
              <w:rPr>
                <w:rFonts w:ascii="Arial" w:hAnsi="Arial" w:cs="Arial"/>
                <w:b/>
                <w:bCs/>
                <w:sz w:val="16"/>
                <w:szCs w:val="16"/>
              </w:rPr>
            </w:pPr>
            <w:r w:rsidRPr="00517632">
              <w:rPr>
                <w:rFonts w:ascii="Arial" w:hAnsi="Arial" w:cs="Arial"/>
                <w:b/>
                <w:bCs/>
                <w:sz w:val="16"/>
                <w:szCs w:val="16"/>
              </w:rPr>
              <w:t>всего</w:t>
            </w:r>
          </w:p>
        </w:tc>
        <w:tc>
          <w:tcPr>
            <w:tcW w:w="1560" w:type="dxa"/>
            <w:tcBorders>
              <w:top w:val="nil"/>
              <w:left w:val="nil"/>
              <w:bottom w:val="single" w:sz="4" w:space="0" w:color="auto"/>
              <w:right w:val="single" w:sz="4" w:space="0" w:color="auto"/>
            </w:tcBorders>
            <w:vAlign w:val="center"/>
          </w:tcPr>
          <w:p w:rsidR="009164F5" w:rsidRPr="00517632" w:rsidRDefault="009164F5" w:rsidP="002B74EE">
            <w:pPr>
              <w:jc w:val="center"/>
              <w:rPr>
                <w:rFonts w:ascii="Arial" w:hAnsi="Arial" w:cs="Arial"/>
                <w:b/>
                <w:bCs/>
                <w:sz w:val="16"/>
                <w:szCs w:val="16"/>
              </w:rPr>
            </w:pPr>
            <w:r w:rsidRPr="00517632">
              <w:rPr>
                <w:rFonts w:ascii="Arial" w:hAnsi="Arial" w:cs="Arial"/>
                <w:b/>
                <w:bCs/>
                <w:sz w:val="16"/>
                <w:szCs w:val="16"/>
              </w:rPr>
              <w:t>в том числе средства бю</w:t>
            </w:r>
            <w:r w:rsidRPr="00517632">
              <w:rPr>
                <w:rFonts w:ascii="Arial" w:hAnsi="Arial" w:cs="Arial"/>
                <w:b/>
                <w:bCs/>
                <w:sz w:val="16"/>
                <w:szCs w:val="16"/>
              </w:rPr>
              <w:t>д</w:t>
            </w:r>
            <w:r w:rsidRPr="00517632">
              <w:rPr>
                <w:rFonts w:ascii="Arial" w:hAnsi="Arial" w:cs="Arial"/>
                <w:b/>
                <w:bCs/>
                <w:sz w:val="16"/>
                <w:szCs w:val="16"/>
              </w:rPr>
              <w:t>жета Валдайск</w:t>
            </w:r>
            <w:r w:rsidRPr="00517632">
              <w:rPr>
                <w:rFonts w:ascii="Arial" w:hAnsi="Arial" w:cs="Arial"/>
                <w:b/>
                <w:bCs/>
                <w:sz w:val="16"/>
                <w:szCs w:val="16"/>
              </w:rPr>
              <w:t>о</w:t>
            </w:r>
            <w:r w:rsidRPr="00517632">
              <w:rPr>
                <w:rFonts w:ascii="Arial" w:hAnsi="Arial" w:cs="Arial"/>
                <w:b/>
                <w:bCs/>
                <w:sz w:val="16"/>
                <w:szCs w:val="16"/>
              </w:rPr>
              <w:t>го городского посел</w:t>
            </w:r>
            <w:r w:rsidRPr="00517632">
              <w:rPr>
                <w:rFonts w:ascii="Arial" w:hAnsi="Arial" w:cs="Arial"/>
                <w:b/>
                <w:bCs/>
                <w:sz w:val="16"/>
                <w:szCs w:val="16"/>
              </w:rPr>
              <w:t>е</w:t>
            </w:r>
            <w:r w:rsidRPr="00517632">
              <w:rPr>
                <w:rFonts w:ascii="Arial" w:hAnsi="Arial" w:cs="Arial"/>
                <w:b/>
                <w:bCs/>
                <w:sz w:val="16"/>
                <w:szCs w:val="16"/>
              </w:rPr>
              <w:t>ния</w:t>
            </w:r>
          </w:p>
        </w:tc>
        <w:tc>
          <w:tcPr>
            <w:tcW w:w="1275" w:type="dxa"/>
            <w:tcBorders>
              <w:top w:val="nil"/>
              <w:left w:val="nil"/>
              <w:bottom w:val="single" w:sz="4" w:space="0" w:color="auto"/>
              <w:right w:val="single" w:sz="4" w:space="0" w:color="auto"/>
            </w:tcBorders>
            <w:vAlign w:val="center"/>
          </w:tcPr>
          <w:p w:rsidR="009164F5" w:rsidRPr="00517632" w:rsidRDefault="009164F5" w:rsidP="002B74EE">
            <w:pPr>
              <w:jc w:val="center"/>
              <w:rPr>
                <w:rFonts w:ascii="Arial" w:hAnsi="Arial" w:cs="Arial"/>
                <w:b/>
                <w:bCs/>
                <w:sz w:val="16"/>
                <w:szCs w:val="16"/>
              </w:rPr>
            </w:pPr>
            <w:r w:rsidRPr="00517632">
              <w:rPr>
                <w:rFonts w:ascii="Arial" w:hAnsi="Arial" w:cs="Arial"/>
                <w:b/>
                <w:bCs/>
                <w:sz w:val="16"/>
                <w:szCs w:val="16"/>
              </w:rPr>
              <w:t>в том чи</w:t>
            </w:r>
            <w:r w:rsidRPr="00517632">
              <w:rPr>
                <w:rFonts w:ascii="Arial" w:hAnsi="Arial" w:cs="Arial"/>
                <w:b/>
                <w:bCs/>
                <w:sz w:val="16"/>
                <w:szCs w:val="16"/>
              </w:rPr>
              <w:t>с</w:t>
            </w:r>
            <w:r w:rsidRPr="00517632">
              <w:rPr>
                <w:rFonts w:ascii="Arial" w:hAnsi="Arial" w:cs="Arial"/>
                <w:b/>
                <w:bCs/>
                <w:sz w:val="16"/>
                <w:szCs w:val="16"/>
              </w:rPr>
              <w:t>ле средс</w:t>
            </w:r>
            <w:r w:rsidRPr="00517632">
              <w:rPr>
                <w:rFonts w:ascii="Arial" w:hAnsi="Arial" w:cs="Arial"/>
                <w:b/>
                <w:bCs/>
                <w:sz w:val="16"/>
                <w:szCs w:val="16"/>
              </w:rPr>
              <w:t>т</w:t>
            </w:r>
            <w:r w:rsidRPr="00517632">
              <w:rPr>
                <w:rFonts w:ascii="Arial" w:hAnsi="Arial" w:cs="Arial"/>
                <w:b/>
                <w:bCs/>
                <w:sz w:val="16"/>
                <w:szCs w:val="16"/>
              </w:rPr>
              <w:t>ва облас</w:t>
            </w:r>
            <w:r w:rsidRPr="00517632">
              <w:rPr>
                <w:rFonts w:ascii="Arial" w:hAnsi="Arial" w:cs="Arial"/>
                <w:b/>
                <w:bCs/>
                <w:sz w:val="16"/>
                <w:szCs w:val="16"/>
              </w:rPr>
              <w:t>т</w:t>
            </w:r>
            <w:r w:rsidRPr="00517632">
              <w:rPr>
                <w:rFonts w:ascii="Arial" w:hAnsi="Arial" w:cs="Arial"/>
                <w:b/>
                <w:bCs/>
                <w:sz w:val="16"/>
                <w:szCs w:val="16"/>
              </w:rPr>
              <w:t>ного бю</w:t>
            </w:r>
            <w:r w:rsidRPr="00517632">
              <w:rPr>
                <w:rFonts w:ascii="Arial" w:hAnsi="Arial" w:cs="Arial"/>
                <w:b/>
                <w:bCs/>
                <w:sz w:val="16"/>
                <w:szCs w:val="16"/>
              </w:rPr>
              <w:t>д</w:t>
            </w:r>
            <w:r w:rsidRPr="00517632">
              <w:rPr>
                <w:rFonts w:ascii="Arial" w:hAnsi="Arial" w:cs="Arial"/>
                <w:b/>
                <w:bCs/>
                <w:sz w:val="16"/>
                <w:szCs w:val="16"/>
              </w:rPr>
              <w:t>жета</w:t>
            </w:r>
          </w:p>
        </w:tc>
        <w:tc>
          <w:tcPr>
            <w:tcW w:w="1578" w:type="dxa"/>
            <w:tcBorders>
              <w:top w:val="nil"/>
              <w:left w:val="nil"/>
              <w:bottom w:val="single" w:sz="4" w:space="0" w:color="auto"/>
              <w:right w:val="single" w:sz="4" w:space="0" w:color="auto"/>
            </w:tcBorders>
            <w:vAlign w:val="center"/>
          </w:tcPr>
          <w:p w:rsidR="009164F5" w:rsidRPr="00517632" w:rsidRDefault="009164F5" w:rsidP="002B74EE">
            <w:pPr>
              <w:jc w:val="center"/>
              <w:rPr>
                <w:rFonts w:ascii="Arial" w:hAnsi="Arial" w:cs="Arial"/>
                <w:b/>
                <w:bCs/>
                <w:sz w:val="16"/>
                <w:szCs w:val="16"/>
              </w:rPr>
            </w:pPr>
            <w:r w:rsidRPr="00517632">
              <w:rPr>
                <w:rFonts w:ascii="Arial" w:hAnsi="Arial" w:cs="Arial"/>
                <w:b/>
                <w:bCs/>
                <w:sz w:val="16"/>
                <w:szCs w:val="16"/>
              </w:rPr>
              <w:t>в том числе средства собс</w:t>
            </w:r>
            <w:r w:rsidRPr="00517632">
              <w:rPr>
                <w:rFonts w:ascii="Arial" w:hAnsi="Arial" w:cs="Arial"/>
                <w:b/>
                <w:bCs/>
                <w:sz w:val="16"/>
                <w:szCs w:val="16"/>
              </w:rPr>
              <w:t>т</w:t>
            </w:r>
            <w:r w:rsidRPr="00517632">
              <w:rPr>
                <w:rFonts w:ascii="Arial" w:hAnsi="Arial" w:cs="Arial"/>
                <w:b/>
                <w:bCs/>
                <w:sz w:val="16"/>
                <w:szCs w:val="16"/>
              </w:rPr>
              <w:t>венн</w:t>
            </w:r>
            <w:r w:rsidRPr="00517632">
              <w:rPr>
                <w:rFonts w:ascii="Arial" w:hAnsi="Arial" w:cs="Arial"/>
                <w:b/>
                <w:bCs/>
                <w:sz w:val="16"/>
                <w:szCs w:val="16"/>
              </w:rPr>
              <w:t>и</w:t>
            </w:r>
            <w:r w:rsidRPr="00517632">
              <w:rPr>
                <w:rFonts w:ascii="Arial" w:hAnsi="Arial" w:cs="Arial"/>
                <w:b/>
                <w:bCs/>
                <w:sz w:val="16"/>
                <w:szCs w:val="16"/>
              </w:rPr>
              <w:t>ков              пом</w:t>
            </w:r>
            <w:r w:rsidRPr="00517632">
              <w:rPr>
                <w:rFonts w:ascii="Arial" w:hAnsi="Arial" w:cs="Arial"/>
                <w:b/>
                <w:bCs/>
                <w:sz w:val="16"/>
                <w:szCs w:val="16"/>
              </w:rPr>
              <w:t>е</w:t>
            </w:r>
            <w:r w:rsidRPr="00517632">
              <w:rPr>
                <w:rFonts w:ascii="Arial" w:hAnsi="Arial" w:cs="Arial"/>
                <w:b/>
                <w:bCs/>
                <w:sz w:val="16"/>
                <w:szCs w:val="16"/>
              </w:rPr>
              <w:t>щений МКД</w:t>
            </w:r>
          </w:p>
        </w:tc>
        <w:tc>
          <w:tcPr>
            <w:tcW w:w="3119" w:type="dxa"/>
            <w:vMerge/>
            <w:tcBorders>
              <w:left w:val="nil"/>
              <w:bottom w:val="single" w:sz="4" w:space="0" w:color="auto"/>
              <w:right w:val="single" w:sz="4" w:space="0" w:color="auto"/>
            </w:tcBorders>
            <w:vAlign w:val="center"/>
          </w:tcPr>
          <w:p w:rsidR="009164F5" w:rsidRPr="00517632" w:rsidRDefault="009164F5" w:rsidP="002B74EE">
            <w:pPr>
              <w:jc w:val="center"/>
              <w:rPr>
                <w:rFonts w:ascii="Arial" w:hAnsi="Arial" w:cs="Arial"/>
                <w:b/>
                <w:bCs/>
                <w:sz w:val="16"/>
                <w:szCs w:val="16"/>
              </w:rPr>
            </w:pPr>
          </w:p>
        </w:tc>
      </w:tr>
      <w:tr w:rsidR="009164F5" w:rsidRPr="00517632" w:rsidTr="009164F5">
        <w:trPr>
          <w:trHeight w:val="20"/>
        </w:trPr>
        <w:tc>
          <w:tcPr>
            <w:tcW w:w="534" w:type="dxa"/>
            <w:tcBorders>
              <w:top w:val="nil"/>
              <w:left w:val="single" w:sz="4" w:space="0" w:color="auto"/>
              <w:bottom w:val="single" w:sz="4" w:space="0" w:color="auto"/>
              <w:right w:val="single" w:sz="4" w:space="0" w:color="auto"/>
            </w:tcBorders>
            <w:vAlign w:val="center"/>
          </w:tcPr>
          <w:p w:rsidR="009164F5" w:rsidRPr="00517632" w:rsidRDefault="009164F5" w:rsidP="002B74EE">
            <w:pPr>
              <w:jc w:val="center"/>
              <w:rPr>
                <w:rFonts w:ascii="Arial" w:hAnsi="Arial" w:cs="Arial"/>
                <w:sz w:val="16"/>
                <w:szCs w:val="16"/>
              </w:rPr>
            </w:pPr>
            <w:r w:rsidRPr="00517632">
              <w:rPr>
                <w:rFonts w:ascii="Arial" w:hAnsi="Arial" w:cs="Arial"/>
                <w:sz w:val="16"/>
                <w:szCs w:val="16"/>
              </w:rPr>
              <w:t>1</w:t>
            </w:r>
          </w:p>
        </w:tc>
        <w:tc>
          <w:tcPr>
            <w:tcW w:w="2409" w:type="dxa"/>
            <w:tcBorders>
              <w:top w:val="nil"/>
              <w:left w:val="nil"/>
              <w:bottom w:val="single" w:sz="4" w:space="0" w:color="auto"/>
              <w:right w:val="single" w:sz="4" w:space="0" w:color="auto"/>
            </w:tcBorders>
            <w:vAlign w:val="center"/>
          </w:tcPr>
          <w:p w:rsidR="009164F5" w:rsidRPr="00517632" w:rsidRDefault="009164F5" w:rsidP="002B74EE">
            <w:pPr>
              <w:jc w:val="center"/>
              <w:rPr>
                <w:rFonts w:ascii="Arial" w:hAnsi="Arial" w:cs="Arial"/>
                <w:sz w:val="16"/>
                <w:szCs w:val="16"/>
              </w:rPr>
            </w:pPr>
            <w:r w:rsidRPr="00517632">
              <w:rPr>
                <w:rFonts w:ascii="Arial" w:hAnsi="Arial" w:cs="Arial"/>
                <w:sz w:val="16"/>
                <w:szCs w:val="16"/>
              </w:rPr>
              <w:t>2</w:t>
            </w:r>
          </w:p>
        </w:tc>
        <w:tc>
          <w:tcPr>
            <w:tcW w:w="1134" w:type="dxa"/>
            <w:tcBorders>
              <w:top w:val="nil"/>
              <w:left w:val="nil"/>
              <w:bottom w:val="single" w:sz="4" w:space="0" w:color="auto"/>
              <w:right w:val="single" w:sz="4" w:space="0" w:color="auto"/>
            </w:tcBorders>
            <w:vAlign w:val="center"/>
          </w:tcPr>
          <w:p w:rsidR="009164F5" w:rsidRPr="00517632" w:rsidRDefault="009164F5" w:rsidP="002B74EE">
            <w:pPr>
              <w:jc w:val="center"/>
              <w:rPr>
                <w:rFonts w:ascii="Arial" w:hAnsi="Arial" w:cs="Arial"/>
                <w:sz w:val="16"/>
                <w:szCs w:val="16"/>
              </w:rPr>
            </w:pPr>
            <w:r w:rsidRPr="00517632">
              <w:rPr>
                <w:rFonts w:ascii="Arial" w:hAnsi="Arial" w:cs="Arial"/>
                <w:sz w:val="16"/>
                <w:szCs w:val="16"/>
              </w:rPr>
              <w:t>3</w:t>
            </w:r>
          </w:p>
        </w:tc>
        <w:tc>
          <w:tcPr>
            <w:tcW w:w="1560" w:type="dxa"/>
            <w:tcBorders>
              <w:top w:val="nil"/>
              <w:left w:val="nil"/>
              <w:bottom w:val="single" w:sz="4" w:space="0" w:color="auto"/>
              <w:right w:val="single" w:sz="4" w:space="0" w:color="auto"/>
            </w:tcBorders>
            <w:vAlign w:val="center"/>
          </w:tcPr>
          <w:p w:rsidR="009164F5" w:rsidRPr="00517632" w:rsidRDefault="009164F5" w:rsidP="002B74EE">
            <w:pPr>
              <w:jc w:val="center"/>
              <w:rPr>
                <w:rFonts w:ascii="Arial" w:hAnsi="Arial" w:cs="Arial"/>
                <w:sz w:val="16"/>
                <w:szCs w:val="16"/>
              </w:rPr>
            </w:pPr>
            <w:r w:rsidRPr="00517632">
              <w:rPr>
                <w:rFonts w:ascii="Arial" w:hAnsi="Arial" w:cs="Arial"/>
                <w:sz w:val="16"/>
                <w:szCs w:val="16"/>
              </w:rPr>
              <w:t>4</w:t>
            </w:r>
          </w:p>
        </w:tc>
        <w:tc>
          <w:tcPr>
            <w:tcW w:w="1275" w:type="dxa"/>
            <w:tcBorders>
              <w:top w:val="nil"/>
              <w:left w:val="nil"/>
              <w:bottom w:val="single" w:sz="4" w:space="0" w:color="auto"/>
              <w:right w:val="single" w:sz="4" w:space="0" w:color="auto"/>
            </w:tcBorders>
            <w:vAlign w:val="center"/>
          </w:tcPr>
          <w:p w:rsidR="009164F5" w:rsidRPr="00517632" w:rsidRDefault="009164F5" w:rsidP="002B74EE">
            <w:pPr>
              <w:jc w:val="center"/>
              <w:rPr>
                <w:rFonts w:ascii="Arial" w:hAnsi="Arial" w:cs="Arial"/>
                <w:sz w:val="16"/>
                <w:szCs w:val="16"/>
              </w:rPr>
            </w:pPr>
            <w:r w:rsidRPr="00517632">
              <w:rPr>
                <w:rFonts w:ascii="Arial" w:hAnsi="Arial" w:cs="Arial"/>
                <w:sz w:val="16"/>
                <w:szCs w:val="16"/>
              </w:rPr>
              <w:t>5</w:t>
            </w:r>
          </w:p>
        </w:tc>
        <w:tc>
          <w:tcPr>
            <w:tcW w:w="1578" w:type="dxa"/>
            <w:tcBorders>
              <w:top w:val="nil"/>
              <w:left w:val="nil"/>
              <w:bottom w:val="single" w:sz="4" w:space="0" w:color="auto"/>
              <w:right w:val="single" w:sz="4" w:space="0" w:color="auto"/>
            </w:tcBorders>
            <w:vAlign w:val="center"/>
          </w:tcPr>
          <w:p w:rsidR="009164F5" w:rsidRPr="00517632" w:rsidRDefault="009164F5" w:rsidP="002B74EE">
            <w:pPr>
              <w:jc w:val="center"/>
              <w:rPr>
                <w:rFonts w:ascii="Arial" w:hAnsi="Arial" w:cs="Arial"/>
                <w:sz w:val="16"/>
                <w:szCs w:val="16"/>
              </w:rPr>
            </w:pPr>
            <w:r w:rsidRPr="00517632">
              <w:rPr>
                <w:rFonts w:ascii="Arial" w:hAnsi="Arial" w:cs="Arial"/>
                <w:sz w:val="16"/>
                <w:szCs w:val="16"/>
              </w:rPr>
              <w:t>6</w:t>
            </w:r>
          </w:p>
        </w:tc>
        <w:tc>
          <w:tcPr>
            <w:tcW w:w="3119" w:type="dxa"/>
            <w:tcBorders>
              <w:top w:val="nil"/>
              <w:left w:val="nil"/>
              <w:bottom w:val="single" w:sz="4" w:space="0" w:color="auto"/>
              <w:right w:val="single" w:sz="4" w:space="0" w:color="auto"/>
            </w:tcBorders>
            <w:vAlign w:val="center"/>
          </w:tcPr>
          <w:p w:rsidR="009164F5" w:rsidRPr="00517632" w:rsidRDefault="009164F5" w:rsidP="002B74EE">
            <w:pPr>
              <w:jc w:val="center"/>
              <w:rPr>
                <w:rFonts w:ascii="Arial" w:hAnsi="Arial" w:cs="Arial"/>
                <w:sz w:val="16"/>
                <w:szCs w:val="16"/>
              </w:rPr>
            </w:pPr>
            <w:r w:rsidRPr="00517632">
              <w:rPr>
                <w:rFonts w:ascii="Arial" w:hAnsi="Arial" w:cs="Arial"/>
                <w:sz w:val="16"/>
                <w:szCs w:val="16"/>
              </w:rPr>
              <w:t>7</w:t>
            </w:r>
          </w:p>
        </w:tc>
      </w:tr>
      <w:tr w:rsidR="009164F5" w:rsidRPr="00517632" w:rsidTr="009164F5">
        <w:trPr>
          <w:trHeight w:val="20"/>
        </w:trPr>
        <w:tc>
          <w:tcPr>
            <w:tcW w:w="534" w:type="dxa"/>
            <w:tcBorders>
              <w:top w:val="single" w:sz="4" w:space="0" w:color="auto"/>
              <w:left w:val="single" w:sz="4" w:space="0" w:color="auto"/>
              <w:bottom w:val="single" w:sz="4" w:space="0" w:color="auto"/>
              <w:right w:val="single" w:sz="4" w:space="0" w:color="auto"/>
            </w:tcBorders>
          </w:tcPr>
          <w:p w:rsidR="009164F5" w:rsidRPr="00517632" w:rsidRDefault="009164F5" w:rsidP="002B74EE">
            <w:pPr>
              <w:jc w:val="center"/>
              <w:rPr>
                <w:rFonts w:ascii="Arial" w:hAnsi="Arial" w:cs="Arial"/>
                <w:sz w:val="16"/>
                <w:szCs w:val="16"/>
              </w:rPr>
            </w:pPr>
            <w:r w:rsidRPr="00517632">
              <w:rPr>
                <w:rFonts w:ascii="Arial" w:hAnsi="Arial" w:cs="Arial"/>
                <w:sz w:val="16"/>
                <w:szCs w:val="16"/>
              </w:rPr>
              <w:t>1.</w:t>
            </w:r>
          </w:p>
        </w:tc>
        <w:tc>
          <w:tcPr>
            <w:tcW w:w="2409" w:type="dxa"/>
            <w:tcBorders>
              <w:top w:val="single" w:sz="4" w:space="0" w:color="auto"/>
              <w:left w:val="nil"/>
              <w:bottom w:val="single" w:sz="4" w:space="0" w:color="auto"/>
              <w:right w:val="single" w:sz="4" w:space="0" w:color="auto"/>
            </w:tcBorders>
          </w:tcPr>
          <w:p w:rsidR="009164F5" w:rsidRPr="00517632" w:rsidRDefault="009164F5" w:rsidP="002B74EE">
            <w:pPr>
              <w:rPr>
                <w:rFonts w:ascii="Arial" w:hAnsi="Arial" w:cs="Arial"/>
                <w:sz w:val="16"/>
                <w:szCs w:val="16"/>
              </w:rPr>
            </w:pPr>
            <w:r w:rsidRPr="00517632">
              <w:rPr>
                <w:rFonts w:ascii="Arial" w:hAnsi="Arial" w:cs="Arial"/>
                <w:sz w:val="16"/>
                <w:szCs w:val="16"/>
              </w:rPr>
              <w:t xml:space="preserve">г. Валдай, </w:t>
            </w:r>
            <w:r w:rsidRPr="00517632">
              <w:rPr>
                <w:rFonts w:ascii="Arial" w:hAnsi="Arial" w:cs="Arial"/>
                <w:sz w:val="16"/>
                <w:szCs w:val="16"/>
              </w:rPr>
              <w:br/>
              <w:t>ул. Труда, д. 54</w:t>
            </w:r>
          </w:p>
        </w:tc>
        <w:tc>
          <w:tcPr>
            <w:tcW w:w="1134" w:type="dxa"/>
            <w:tcBorders>
              <w:top w:val="single" w:sz="4" w:space="0" w:color="auto"/>
              <w:left w:val="nil"/>
              <w:bottom w:val="single" w:sz="4" w:space="0" w:color="auto"/>
              <w:right w:val="single" w:sz="4" w:space="0" w:color="auto"/>
            </w:tcBorders>
            <w:noWrap/>
            <w:vAlign w:val="center"/>
          </w:tcPr>
          <w:p w:rsidR="009164F5" w:rsidRPr="00517632" w:rsidRDefault="009164F5" w:rsidP="002B74EE">
            <w:pPr>
              <w:jc w:val="center"/>
              <w:rPr>
                <w:rFonts w:ascii="Arial" w:hAnsi="Arial" w:cs="Arial"/>
                <w:sz w:val="16"/>
                <w:szCs w:val="16"/>
              </w:rPr>
            </w:pPr>
            <w:r w:rsidRPr="00517632">
              <w:rPr>
                <w:rFonts w:ascii="Arial" w:hAnsi="Arial" w:cs="Arial"/>
                <w:sz w:val="16"/>
                <w:szCs w:val="16"/>
              </w:rPr>
              <w:t>1100,720</w:t>
            </w:r>
          </w:p>
        </w:tc>
        <w:tc>
          <w:tcPr>
            <w:tcW w:w="1560" w:type="dxa"/>
            <w:tcBorders>
              <w:top w:val="single" w:sz="4" w:space="0" w:color="auto"/>
              <w:left w:val="nil"/>
              <w:bottom w:val="single" w:sz="4" w:space="0" w:color="auto"/>
              <w:right w:val="single" w:sz="4" w:space="0" w:color="auto"/>
            </w:tcBorders>
            <w:vAlign w:val="center"/>
          </w:tcPr>
          <w:p w:rsidR="009164F5" w:rsidRPr="00517632" w:rsidRDefault="009164F5" w:rsidP="002B74EE">
            <w:pPr>
              <w:jc w:val="center"/>
              <w:rPr>
                <w:rFonts w:ascii="Arial" w:hAnsi="Arial" w:cs="Arial"/>
                <w:sz w:val="16"/>
                <w:szCs w:val="16"/>
              </w:rPr>
            </w:pPr>
            <w:r w:rsidRPr="00517632">
              <w:rPr>
                <w:rFonts w:ascii="Arial" w:hAnsi="Arial" w:cs="Arial"/>
                <w:sz w:val="16"/>
                <w:szCs w:val="16"/>
              </w:rPr>
              <w:t>372,9685</w:t>
            </w:r>
          </w:p>
        </w:tc>
        <w:tc>
          <w:tcPr>
            <w:tcW w:w="1275" w:type="dxa"/>
            <w:tcBorders>
              <w:top w:val="single" w:sz="4" w:space="0" w:color="auto"/>
              <w:left w:val="nil"/>
              <w:bottom w:val="single" w:sz="4" w:space="0" w:color="auto"/>
              <w:right w:val="single" w:sz="4" w:space="0" w:color="auto"/>
            </w:tcBorders>
            <w:vAlign w:val="center"/>
          </w:tcPr>
          <w:p w:rsidR="009164F5" w:rsidRPr="00517632" w:rsidRDefault="009164F5" w:rsidP="002B74EE">
            <w:pPr>
              <w:jc w:val="center"/>
              <w:rPr>
                <w:rFonts w:ascii="Arial" w:hAnsi="Arial" w:cs="Arial"/>
                <w:sz w:val="16"/>
                <w:szCs w:val="16"/>
              </w:rPr>
            </w:pPr>
            <w:r w:rsidRPr="00517632">
              <w:rPr>
                <w:rFonts w:ascii="Arial" w:hAnsi="Arial" w:cs="Arial"/>
                <w:sz w:val="16"/>
                <w:szCs w:val="16"/>
              </w:rPr>
              <w:t>617,6795</w:t>
            </w:r>
          </w:p>
        </w:tc>
        <w:tc>
          <w:tcPr>
            <w:tcW w:w="1578" w:type="dxa"/>
            <w:tcBorders>
              <w:top w:val="single" w:sz="4" w:space="0" w:color="auto"/>
              <w:left w:val="nil"/>
              <w:bottom w:val="single" w:sz="4" w:space="0" w:color="auto"/>
              <w:right w:val="single" w:sz="4" w:space="0" w:color="auto"/>
            </w:tcBorders>
            <w:vAlign w:val="center"/>
          </w:tcPr>
          <w:p w:rsidR="009164F5" w:rsidRPr="00517632" w:rsidRDefault="009164F5" w:rsidP="002B74EE">
            <w:pPr>
              <w:jc w:val="center"/>
              <w:rPr>
                <w:rFonts w:ascii="Arial" w:hAnsi="Arial" w:cs="Arial"/>
                <w:sz w:val="16"/>
                <w:szCs w:val="16"/>
              </w:rPr>
            </w:pPr>
            <w:r w:rsidRPr="00517632">
              <w:rPr>
                <w:rFonts w:ascii="Arial" w:hAnsi="Arial" w:cs="Arial"/>
                <w:sz w:val="16"/>
                <w:szCs w:val="16"/>
              </w:rPr>
              <w:t>110,072</w:t>
            </w:r>
          </w:p>
        </w:tc>
        <w:tc>
          <w:tcPr>
            <w:tcW w:w="3119" w:type="dxa"/>
            <w:tcBorders>
              <w:top w:val="single" w:sz="4" w:space="0" w:color="auto"/>
              <w:left w:val="nil"/>
              <w:bottom w:val="single" w:sz="4" w:space="0" w:color="auto"/>
              <w:right w:val="single" w:sz="4" w:space="0" w:color="auto"/>
            </w:tcBorders>
            <w:vAlign w:val="center"/>
          </w:tcPr>
          <w:p w:rsidR="009164F5" w:rsidRPr="00517632" w:rsidRDefault="009164F5" w:rsidP="002B74EE">
            <w:pPr>
              <w:jc w:val="center"/>
              <w:rPr>
                <w:rFonts w:ascii="Arial" w:hAnsi="Arial" w:cs="Arial"/>
                <w:sz w:val="16"/>
                <w:szCs w:val="16"/>
              </w:rPr>
            </w:pPr>
            <w:r w:rsidRPr="00517632">
              <w:rPr>
                <w:rFonts w:ascii="Arial" w:hAnsi="Arial" w:cs="Arial"/>
                <w:sz w:val="16"/>
                <w:szCs w:val="16"/>
              </w:rPr>
              <w:t>асфальтирование проезда с устано</w:t>
            </w:r>
            <w:r w:rsidRPr="00517632">
              <w:rPr>
                <w:rFonts w:ascii="Arial" w:hAnsi="Arial" w:cs="Arial"/>
                <w:sz w:val="16"/>
                <w:szCs w:val="16"/>
              </w:rPr>
              <w:t>в</w:t>
            </w:r>
            <w:r w:rsidRPr="00517632">
              <w:rPr>
                <w:rFonts w:ascii="Arial" w:hAnsi="Arial" w:cs="Arial"/>
                <w:sz w:val="16"/>
                <w:szCs w:val="16"/>
              </w:rPr>
              <w:t>кой бортового камня, устано</w:t>
            </w:r>
            <w:r w:rsidRPr="00517632">
              <w:rPr>
                <w:rFonts w:ascii="Arial" w:hAnsi="Arial" w:cs="Arial"/>
                <w:sz w:val="16"/>
                <w:szCs w:val="16"/>
              </w:rPr>
              <w:t>в</w:t>
            </w:r>
            <w:r w:rsidRPr="00517632">
              <w:rPr>
                <w:rFonts w:ascii="Arial" w:hAnsi="Arial" w:cs="Arial"/>
                <w:sz w:val="16"/>
                <w:szCs w:val="16"/>
              </w:rPr>
              <w:t>ка урн, ск</w:t>
            </w:r>
            <w:r w:rsidRPr="00517632">
              <w:rPr>
                <w:rFonts w:ascii="Arial" w:hAnsi="Arial" w:cs="Arial"/>
                <w:sz w:val="16"/>
                <w:szCs w:val="16"/>
              </w:rPr>
              <w:t>а</w:t>
            </w:r>
            <w:r w:rsidRPr="00517632">
              <w:rPr>
                <w:rFonts w:ascii="Arial" w:hAnsi="Arial" w:cs="Arial"/>
                <w:sz w:val="16"/>
                <w:szCs w:val="16"/>
              </w:rPr>
              <w:t>меек.</w:t>
            </w:r>
          </w:p>
        </w:tc>
      </w:tr>
      <w:tr w:rsidR="009164F5" w:rsidRPr="00517632" w:rsidTr="009164F5">
        <w:trPr>
          <w:trHeight w:val="20"/>
        </w:trPr>
        <w:tc>
          <w:tcPr>
            <w:tcW w:w="534" w:type="dxa"/>
            <w:tcBorders>
              <w:top w:val="single" w:sz="4" w:space="0" w:color="auto"/>
              <w:left w:val="single" w:sz="4" w:space="0" w:color="auto"/>
              <w:bottom w:val="single" w:sz="4" w:space="0" w:color="auto"/>
              <w:right w:val="single" w:sz="4" w:space="0" w:color="auto"/>
            </w:tcBorders>
          </w:tcPr>
          <w:p w:rsidR="009164F5" w:rsidRPr="00517632" w:rsidRDefault="009164F5" w:rsidP="002B74EE">
            <w:pPr>
              <w:jc w:val="center"/>
              <w:rPr>
                <w:rFonts w:ascii="Arial" w:hAnsi="Arial" w:cs="Arial"/>
                <w:sz w:val="16"/>
                <w:szCs w:val="16"/>
              </w:rPr>
            </w:pPr>
            <w:r w:rsidRPr="00517632">
              <w:rPr>
                <w:rFonts w:ascii="Arial" w:hAnsi="Arial" w:cs="Arial"/>
                <w:sz w:val="16"/>
                <w:szCs w:val="16"/>
              </w:rPr>
              <w:t>2.</w:t>
            </w:r>
          </w:p>
        </w:tc>
        <w:tc>
          <w:tcPr>
            <w:tcW w:w="2409" w:type="dxa"/>
            <w:tcBorders>
              <w:top w:val="single" w:sz="4" w:space="0" w:color="auto"/>
              <w:left w:val="nil"/>
              <w:bottom w:val="single" w:sz="4" w:space="0" w:color="auto"/>
              <w:right w:val="single" w:sz="4" w:space="0" w:color="auto"/>
            </w:tcBorders>
          </w:tcPr>
          <w:p w:rsidR="009164F5" w:rsidRPr="00517632" w:rsidRDefault="009164F5" w:rsidP="002B74EE">
            <w:pPr>
              <w:rPr>
                <w:rFonts w:ascii="Arial" w:hAnsi="Arial" w:cs="Arial"/>
                <w:sz w:val="16"/>
                <w:szCs w:val="16"/>
              </w:rPr>
            </w:pPr>
            <w:r w:rsidRPr="00517632">
              <w:rPr>
                <w:rFonts w:ascii="Arial" w:hAnsi="Arial" w:cs="Arial"/>
                <w:sz w:val="16"/>
                <w:szCs w:val="16"/>
              </w:rPr>
              <w:t xml:space="preserve">г. Валдай, </w:t>
            </w:r>
            <w:r w:rsidRPr="00517632">
              <w:rPr>
                <w:rFonts w:ascii="Arial" w:hAnsi="Arial" w:cs="Arial"/>
                <w:sz w:val="16"/>
                <w:szCs w:val="16"/>
              </w:rPr>
              <w:br/>
              <w:t>ул. Октябр</w:t>
            </w:r>
            <w:r w:rsidRPr="00517632">
              <w:rPr>
                <w:rFonts w:ascii="Arial" w:hAnsi="Arial" w:cs="Arial"/>
                <w:sz w:val="16"/>
                <w:szCs w:val="16"/>
              </w:rPr>
              <w:t>ь</w:t>
            </w:r>
            <w:r w:rsidRPr="00517632">
              <w:rPr>
                <w:rFonts w:ascii="Arial" w:hAnsi="Arial" w:cs="Arial"/>
                <w:sz w:val="16"/>
                <w:szCs w:val="16"/>
              </w:rPr>
              <w:t>ская, д. 31</w:t>
            </w:r>
          </w:p>
        </w:tc>
        <w:tc>
          <w:tcPr>
            <w:tcW w:w="1134" w:type="dxa"/>
            <w:tcBorders>
              <w:top w:val="single" w:sz="4" w:space="0" w:color="auto"/>
              <w:left w:val="nil"/>
              <w:bottom w:val="single" w:sz="4" w:space="0" w:color="auto"/>
              <w:right w:val="single" w:sz="4" w:space="0" w:color="auto"/>
            </w:tcBorders>
            <w:noWrap/>
            <w:vAlign w:val="center"/>
          </w:tcPr>
          <w:p w:rsidR="009164F5" w:rsidRPr="00517632" w:rsidRDefault="009164F5" w:rsidP="002B74EE">
            <w:pPr>
              <w:jc w:val="center"/>
              <w:rPr>
                <w:rFonts w:ascii="Arial" w:hAnsi="Arial" w:cs="Arial"/>
                <w:sz w:val="16"/>
                <w:szCs w:val="16"/>
              </w:rPr>
            </w:pPr>
            <w:r w:rsidRPr="00517632">
              <w:rPr>
                <w:rFonts w:ascii="Arial" w:hAnsi="Arial" w:cs="Arial"/>
                <w:sz w:val="16"/>
                <w:szCs w:val="16"/>
              </w:rPr>
              <w:t>766,430</w:t>
            </w:r>
          </w:p>
        </w:tc>
        <w:tc>
          <w:tcPr>
            <w:tcW w:w="1560" w:type="dxa"/>
            <w:tcBorders>
              <w:top w:val="single" w:sz="4" w:space="0" w:color="auto"/>
              <w:left w:val="nil"/>
              <w:bottom w:val="single" w:sz="4" w:space="0" w:color="auto"/>
              <w:right w:val="single" w:sz="4" w:space="0" w:color="auto"/>
            </w:tcBorders>
            <w:vAlign w:val="center"/>
          </w:tcPr>
          <w:p w:rsidR="009164F5" w:rsidRPr="00517632" w:rsidRDefault="009164F5" w:rsidP="002B74EE">
            <w:pPr>
              <w:jc w:val="center"/>
              <w:rPr>
                <w:rFonts w:ascii="Arial" w:hAnsi="Arial" w:cs="Arial"/>
                <w:sz w:val="16"/>
                <w:szCs w:val="16"/>
              </w:rPr>
            </w:pPr>
            <w:r w:rsidRPr="00517632">
              <w:rPr>
                <w:rFonts w:ascii="Arial" w:hAnsi="Arial" w:cs="Arial"/>
                <w:sz w:val="16"/>
                <w:szCs w:val="16"/>
              </w:rPr>
              <w:t>254,8457</w:t>
            </w:r>
          </w:p>
        </w:tc>
        <w:tc>
          <w:tcPr>
            <w:tcW w:w="1275" w:type="dxa"/>
            <w:tcBorders>
              <w:top w:val="single" w:sz="4" w:space="0" w:color="auto"/>
              <w:left w:val="nil"/>
              <w:bottom w:val="single" w:sz="4" w:space="0" w:color="auto"/>
              <w:right w:val="single" w:sz="4" w:space="0" w:color="auto"/>
            </w:tcBorders>
            <w:vAlign w:val="center"/>
          </w:tcPr>
          <w:p w:rsidR="009164F5" w:rsidRPr="00517632" w:rsidRDefault="009164F5" w:rsidP="002B74EE">
            <w:pPr>
              <w:jc w:val="center"/>
              <w:rPr>
                <w:rFonts w:ascii="Arial" w:hAnsi="Arial" w:cs="Arial"/>
                <w:sz w:val="16"/>
                <w:szCs w:val="16"/>
              </w:rPr>
            </w:pPr>
            <w:r w:rsidRPr="00517632">
              <w:rPr>
                <w:rFonts w:ascii="Arial" w:hAnsi="Arial" w:cs="Arial"/>
                <w:sz w:val="16"/>
                <w:szCs w:val="16"/>
              </w:rPr>
              <w:t>422,0543</w:t>
            </w:r>
          </w:p>
        </w:tc>
        <w:tc>
          <w:tcPr>
            <w:tcW w:w="1578" w:type="dxa"/>
            <w:tcBorders>
              <w:top w:val="single" w:sz="4" w:space="0" w:color="auto"/>
              <w:left w:val="nil"/>
              <w:bottom w:val="single" w:sz="4" w:space="0" w:color="auto"/>
              <w:right w:val="single" w:sz="4" w:space="0" w:color="auto"/>
            </w:tcBorders>
            <w:vAlign w:val="center"/>
          </w:tcPr>
          <w:p w:rsidR="009164F5" w:rsidRPr="00517632" w:rsidRDefault="009164F5" w:rsidP="002B74EE">
            <w:pPr>
              <w:jc w:val="center"/>
              <w:rPr>
                <w:rFonts w:ascii="Arial" w:hAnsi="Arial" w:cs="Arial"/>
                <w:sz w:val="16"/>
                <w:szCs w:val="16"/>
              </w:rPr>
            </w:pPr>
            <w:r w:rsidRPr="00517632">
              <w:rPr>
                <w:rFonts w:ascii="Arial" w:hAnsi="Arial" w:cs="Arial"/>
                <w:sz w:val="16"/>
                <w:szCs w:val="16"/>
              </w:rPr>
              <w:t>89,530</w:t>
            </w:r>
          </w:p>
        </w:tc>
        <w:tc>
          <w:tcPr>
            <w:tcW w:w="3119" w:type="dxa"/>
            <w:tcBorders>
              <w:top w:val="single" w:sz="4" w:space="0" w:color="auto"/>
              <w:left w:val="nil"/>
              <w:bottom w:val="single" w:sz="4" w:space="0" w:color="auto"/>
              <w:right w:val="single" w:sz="4" w:space="0" w:color="auto"/>
            </w:tcBorders>
            <w:vAlign w:val="center"/>
          </w:tcPr>
          <w:p w:rsidR="009164F5" w:rsidRPr="00517632" w:rsidRDefault="009164F5" w:rsidP="002B74EE">
            <w:pPr>
              <w:jc w:val="center"/>
              <w:rPr>
                <w:rFonts w:ascii="Arial" w:hAnsi="Arial" w:cs="Arial"/>
                <w:sz w:val="16"/>
                <w:szCs w:val="16"/>
              </w:rPr>
            </w:pPr>
            <w:r w:rsidRPr="00517632">
              <w:rPr>
                <w:rFonts w:ascii="Arial" w:hAnsi="Arial" w:cs="Arial"/>
                <w:sz w:val="16"/>
                <w:szCs w:val="16"/>
              </w:rPr>
              <w:t>асфальтирование проезда с устано</w:t>
            </w:r>
            <w:r w:rsidRPr="00517632">
              <w:rPr>
                <w:rFonts w:ascii="Arial" w:hAnsi="Arial" w:cs="Arial"/>
                <w:sz w:val="16"/>
                <w:szCs w:val="16"/>
              </w:rPr>
              <w:t>в</w:t>
            </w:r>
            <w:r w:rsidRPr="00517632">
              <w:rPr>
                <w:rFonts w:ascii="Arial" w:hAnsi="Arial" w:cs="Arial"/>
                <w:sz w:val="16"/>
                <w:szCs w:val="16"/>
              </w:rPr>
              <w:t>кой бортового камня, устано</w:t>
            </w:r>
            <w:r w:rsidRPr="00517632">
              <w:rPr>
                <w:rFonts w:ascii="Arial" w:hAnsi="Arial" w:cs="Arial"/>
                <w:sz w:val="16"/>
                <w:szCs w:val="16"/>
              </w:rPr>
              <w:t>в</w:t>
            </w:r>
            <w:r w:rsidRPr="00517632">
              <w:rPr>
                <w:rFonts w:ascii="Arial" w:hAnsi="Arial" w:cs="Arial"/>
                <w:sz w:val="16"/>
                <w:szCs w:val="16"/>
              </w:rPr>
              <w:t>ка урн, ск</w:t>
            </w:r>
            <w:r w:rsidRPr="00517632">
              <w:rPr>
                <w:rFonts w:ascii="Arial" w:hAnsi="Arial" w:cs="Arial"/>
                <w:sz w:val="16"/>
                <w:szCs w:val="16"/>
              </w:rPr>
              <w:t>а</w:t>
            </w:r>
            <w:r w:rsidRPr="00517632">
              <w:rPr>
                <w:rFonts w:ascii="Arial" w:hAnsi="Arial" w:cs="Arial"/>
                <w:sz w:val="16"/>
                <w:szCs w:val="16"/>
              </w:rPr>
              <w:t>меек.</w:t>
            </w:r>
          </w:p>
        </w:tc>
      </w:tr>
      <w:tr w:rsidR="009164F5" w:rsidRPr="00517632" w:rsidTr="009164F5">
        <w:trPr>
          <w:trHeight w:val="20"/>
        </w:trPr>
        <w:tc>
          <w:tcPr>
            <w:tcW w:w="534" w:type="dxa"/>
            <w:tcBorders>
              <w:top w:val="single" w:sz="4" w:space="0" w:color="auto"/>
              <w:left w:val="single" w:sz="4" w:space="0" w:color="auto"/>
              <w:bottom w:val="single" w:sz="4" w:space="0" w:color="auto"/>
              <w:right w:val="single" w:sz="4" w:space="0" w:color="auto"/>
            </w:tcBorders>
          </w:tcPr>
          <w:p w:rsidR="009164F5" w:rsidRPr="00517632" w:rsidRDefault="009164F5" w:rsidP="002B74EE">
            <w:pPr>
              <w:jc w:val="center"/>
              <w:rPr>
                <w:rFonts w:ascii="Arial" w:hAnsi="Arial" w:cs="Arial"/>
                <w:sz w:val="16"/>
                <w:szCs w:val="16"/>
              </w:rPr>
            </w:pPr>
            <w:r w:rsidRPr="00517632">
              <w:rPr>
                <w:rFonts w:ascii="Arial" w:hAnsi="Arial" w:cs="Arial"/>
                <w:sz w:val="16"/>
                <w:szCs w:val="16"/>
              </w:rPr>
              <w:t>3.</w:t>
            </w:r>
          </w:p>
        </w:tc>
        <w:tc>
          <w:tcPr>
            <w:tcW w:w="2409" w:type="dxa"/>
            <w:tcBorders>
              <w:top w:val="single" w:sz="4" w:space="0" w:color="auto"/>
              <w:left w:val="nil"/>
              <w:bottom w:val="single" w:sz="4" w:space="0" w:color="auto"/>
              <w:right w:val="single" w:sz="4" w:space="0" w:color="auto"/>
            </w:tcBorders>
          </w:tcPr>
          <w:p w:rsidR="009164F5" w:rsidRPr="00517632" w:rsidRDefault="009164F5" w:rsidP="002B74EE">
            <w:pPr>
              <w:rPr>
                <w:rFonts w:ascii="Arial" w:hAnsi="Arial" w:cs="Arial"/>
                <w:sz w:val="16"/>
                <w:szCs w:val="16"/>
              </w:rPr>
            </w:pPr>
            <w:r w:rsidRPr="00517632">
              <w:rPr>
                <w:rFonts w:ascii="Arial" w:hAnsi="Arial" w:cs="Arial"/>
                <w:sz w:val="16"/>
                <w:szCs w:val="16"/>
              </w:rPr>
              <w:t xml:space="preserve">г.Валдай, </w:t>
            </w:r>
            <w:r w:rsidRPr="00517632">
              <w:rPr>
                <w:rFonts w:ascii="Arial" w:hAnsi="Arial" w:cs="Arial"/>
                <w:sz w:val="16"/>
                <w:szCs w:val="16"/>
              </w:rPr>
              <w:br/>
              <w:t>ул. Мелиор</w:t>
            </w:r>
            <w:r w:rsidRPr="00517632">
              <w:rPr>
                <w:rFonts w:ascii="Arial" w:hAnsi="Arial" w:cs="Arial"/>
                <w:sz w:val="16"/>
                <w:szCs w:val="16"/>
              </w:rPr>
              <w:t>а</w:t>
            </w:r>
            <w:r w:rsidRPr="00517632">
              <w:rPr>
                <w:rFonts w:ascii="Arial" w:hAnsi="Arial" w:cs="Arial"/>
                <w:sz w:val="16"/>
                <w:szCs w:val="16"/>
              </w:rPr>
              <w:t>торов, д. 8</w:t>
            </w:r>
          </w:p>
        </w:tc>
        <w:tc>
          <w:tcPr>
            <w:tcW w:w="1134" w:type="dxa"/>
            <w:tcBorders>
              <w:top w:val="single" w:sz="4" w:space="0" w:color="auto"/>
              <w:left w:val="nil"/>
              <w:bottom w:val="single" w:sz="4" w:space="0" w:color="auto"/>
              <w:right w:val="single" w:sz="4" w:space="0" w:color="auto"/>
            </w:tcBorders>
            <w:noWrap/>
            <w:vAlign w:val="center"/>
          </w:tcPr>
          <w:p w:rsidR="009164F5" w:rsidRPr="00517632" w:rsidRDefault="009164F5" w:rsidP="002B74EE">
            <w:pPr>
              <w:jc w:val="center"/>
              <w:rPr>
                <w:rFonts w:ascii="Arial" w:hAnsi="Arial" w:cs="Arial"/>
                <w:sz w:val="16"/>
                <w:szCs w:val="16"/>
              </w:rPr>
            </w:pPr>
            <w:r w:rsidRPr="00517632">
              <w:rPr>
                <w:rFonts w:ascii="Arial" w:hAnsi="Arial" w:cs="Arial"/>
                <w:sz w:val="16"/>
                <w:szCs w:val="16"/>
              </w:rPr>
              <w:t>719,780</w:t>
            </w:r>
          </w:p>
        </w:tc>
        <w:tc>
          <w:tcPr>
            <w:tcW w:w="1560" w:type="dxa"/>
            <w:tcBorders>
              <w:top w:val="single" w:sz="4" w:space="0" w:color="auto"/>
              <w:left w:val="nil"/>
              <w:bottom w:val="single" w:sz="4" w:space="0" w:color="auto"/>
              <w:right w:val="single" w:sz="4" w:space="0" w:color="auto"/>
            </w:tcBorders>
            <w:vAlign w:val="center"/>
          </w:tcPr>
          <w:p w:rsidR="009164F5" w:rsidRPr="00517632" w:rsidRDefault="009164F5" w:rsidP="002B74EE">
            <w:pPr>
              <w:jc w:val="center"/>
              <w:rPr>
                <w:rFonts w:ascii="Arial" w:hAnsi="Arial" w:cs="Arial"/>
                <w:sz w:val="16"/>
                <w:szCs w:val="16"/>
              </w:rPr>
            </w:pPr>
            <w:r w:rsidRPr="00517632">
              <w:rPr>
                <w:rFonts w:ascii="Arial" w:hAnsi="Arial" w:cs="Arial"/>
                <w:sz w:val="16"/>
                <w:szCs w:val="16"/>
              </w:rPr>
              <w:t>243,8906</w:t>
            </w:r>
          </w:p>
        </w:tc>
        <w:tc>
          <w:tcPr>
            <w:tcW w:w="1275" w:type="dxa"/>
            <w:tcBorders>
              <w:top w:val="single" w:sz="4" w:space="0" w:color="auto"/>
              <w:left w:val="nil"/>
              <w:bottom w:val="single" w:sz="4" w:space="0" w:color="auto"/>
              <w:right w:val="single" w:sz="4" w:space="0" w:color="auto"/>
            </w:tcBorders>
            <w:vAlign w:val="center"/>
          </w:tcPr>
          <w:p w:rsidR="009164F5" w:rsidRPr="00517632" w:rsidRDefault="009164F5" w:rsidP="002B74EE">
            <w:pPr>
              <w:jc w:val="center"/>
              <w:rPr>
                <w:rFonts w:ascii="Arial" w:hAnsi="Arial" w:cs="Arial"/>
                <w:sz w:val="16"/>
                <w:szCs w:val="16"/>
              </w:rPr>
            </w:pPr>
            <w:r w:rsidRPr="00517632">
              <w:rPr>
                <w:rFonts w:ascii="Arial" w:hAnsi="Arial" w:cs="Arial"/>
                <w:sz w:val="16"/>
                <w:szCs w:val="16"/>
              </w:rPr>
              <w:t>403,9114</w:t>
            </w:r>
          </w:p>
        </w:tc>
        <w:tc>
          <w:tcPr>
            <w:tcW w:w="1578" w:type="dxa"/>
            <w:tcBorders>
              <w:top w:val="single" w:sz="4" w:space="0" w:color="auto"/>
              <w:left w:val="nil"/>
              <w:bottom w:val="single" w:sz="4" w:space="0" w:color="auto"/>
              <w:right w:val="single" w:sz="4" w:space="0" w:color="auto"/>
            </w:tcBorders>
            <w:vAlign w:val="center"/>
          </w:tcPr>
          <w:p w:rsidR="009164F5" w:rsidRPr="00517632" w:rsidRDefault="009164F5" w:rsidP="002B74EE">
            <w:pPr>
              <w:jc w:val="center"/>
              <w:rPr>
                <w:rFonts w:ascii="Arial" w:hAnsi="Arial" w:cs="Arial"/>
                <w:sz w:val="16"/>
                <w:szCs w:val="16"/>
              </w:rPr>
            </w:pPr>
            <w:r w:rsidRPr="00517632">
              <w:rPr>
                <w:rFonts w:ascii="Arial" w:hAnsi="Arial" w:cs="Arial"/>
                <w:sz w:val="16"/>
                <w:szCs w:val="16"/>
              </w:rPr>
              <w:t>71,978</w:t>
            </w:r>
          </w:p>
        </w:tc>
        <w:tc>
          <w:tcPr>
            <w:tcW w:w="3119" w:type="dxa"/>
            <w:tcBorders>
              <w:top w:val="single" w:sz="4" w:space="0" w:color="auto"/>
              <w:left w:val="nil"/>
              <w:bottom w:val="single" w:sz="4" w:space="0" w:color="auto"/>
              <w:right w:val="single" w:sz="4" w:space="0" w:color="auto"/>
            </w:tcBorders>
            <w:vAlign w:val="center"/>
          </w:tcPr>
          <w:p w:rsidR="009164F5" w:rsidRPr="00517632" w:rsidRDefault="009164F5" w:rsidP="002B74EE">
            <w:pPr>
              <w:jc w:val="center"/>
              <w:rPr>
                <w:rFonts w:ascii="Arial" w:hAnsi="Arial" w:cs="Arial"/>
                <w:sz w:val="16"/>
                <w:szCs w:val="16"/>
              </w:rPr>
            </w:pPr>
            <w:r w:rsidRPr="00517632">
              <w:rPr>
                <w:rFonts w:ascii="Arial" w:hAnsi="Arial" w:cs="Arial"/>
                <w:sz w:val="16"/>
                <w:szCs w:val="16"/>
              </w:rPr>
              <w:t>асфальтирование проезда с устано</w:t>
            </w:r>
            <w:r w:rsidRPr="00517632">
              <w:rPr>
                <w:rFonts w:ascii="Arial" w:hAnsi="Arial" w:cs="Arial"/>
                <w:sz w:val="16"/>
                <w:szCs w:val="16"/>
              </w:rPr>
              <w:t>в</w:t>
            </w:r>
            <w:r w:rsidRPr="00517632">
              <w:rPr>
                <w:rFonts w:ascii="Arial" w:hAnsi="Arial" w:cs="Arial"/>
                <w:sz w:val="16"/>
                <w:szCs w:val="16"/>
              </w:rPr>
              <w:t>кой бортового камня, устано</w:t>
            </w:r>
            <w:r w:rsidRPr="00517632">
              <w:rPr>
                <w:rFonts w:ascii="Arial" w:hAnsi="Arial" w:cs="Arial"/>
                <w:sz w:val="16"/>
                <w:szCs w:val="16"/>
              </w:rPr>
              <w:t>в</w:t>
            </w:r>
            <w:r w:rsidRPr="00517632">
              <w:rPr>
                <w:rFonts w:ascii="Arial" w:hAnsi="Arial" w:cs="Arial"/>
                <w:sz w:val="16"/>
                <w:szCs w:val="16"/>
              </w:rPr>
              <w:t xml:space="preserve">ка урн, </w:t>
            </w:r>
            <w:r w:rsidRPr="00517632">
              <w:rPr>
                <w:rFonts w:ascii="Arial" w:hAnsi="Arial" w:cs="Arial"/>
                <w:sz w:val="16"/>
                <w:szCs w:val="16"/>
              </w:rPr>
              <w:lastRenderedPageBreak/>
              <w:t>ск</w:t>
            </w:r>
            <w:r w:rsidRPr="00517632">
              <w:rPr>
                <w:rFonts w:ascii="Arial" w:hAnsi="Arial" w:cs="Arial"/>
                <w:sz w:val="16"/>
                <w:szCs w:val="16"/>
              </w:rPr>
              <w:t>а</w:t>
            </w:r>
            <w:r w:rsidRPr="00517632">
              <w:rPr>
                <w:rFonts w:ascii="Arial" w:hAnsi="Arial" w:cs="Arial"/>
                <w:sz w:val="16"/>
                <w:szCs w:val="16"/>
              </w:rPr>
              <w:t>меек.</w:t>
            </w:r>
          </w:p>
        </w:tc>
      </w:tr>
      <w:tr w:rsidR="009164F5" w:rsidRPr="00517632" w:rsidTr="009164F5">
        <w:trPr>
          <w:trHeight w:val="20"/>
        </w:trPr>
        <w:tc>
          <w:tcPr>
            <w:tcW w:w="534" w:type="dxa"/>
            <w:tcBorders>
              <w:top w:val="single" w:sz="4" w:space="0" w:color="auto"/>
              <w:left w:val="single" w:sz="4" w:space="0" w:color="auto"/>
              <w:bottom w:val="single" w:sz="4" w:space="0" w:color="auto"/>
              <w:right w:val="single" w:sz="4" w:space="0" w:color="auto"/>
            </w:tcBorders>
          </w:tcPr>
          <w:p w:rsidR="009164F5" w:rsidRPr="00517632" w:rsidRDefault="009164F5" w:rsidP="002B74EE">
            <w:pPr>
              <w:jc w:val="center"/>
              <w:rPr>
                <w:rFonts w:ascii="Arial" w:hAnsi="Arial" w:cs="Arial"/>
                <w:sz w:val="16"/>
                <w:szCs w:val="16"/>
              </w:rPr>
            </w:pPr>
            <w:r w:rsidRPr="00517632">
              <w:rPr>
                <w:rFonts w:ascii="Arial" w:hAnsi="Arial" w:cs="Arial"/>
                <w:sz w:val="16"/>
                <w:szCs w:val="16"/>
              </w:rPr>
              <w:lastRenderedPageBreak/>
              <w:t>4.</w:t>
            </w:r>
          </w:p>
        </w:tc>
        <w:tc>
          <w:tcPr>
            <w:tcW w:w="2409" w:type="dxa"/>
            <w:tcBorders>
              <w:top w:val="single" w:sz="4" w:space="0" w:color="auto"/>
              <w:left w:val="nil"/>
              <w:bottom w:val="single" w:sz="4" w:space="0" w:color="auto"/>
              <w:right w:val="single" w:sz="4" w:space="0" w:color="auto"/>
            </w:tcBorders>
          </w:tcPr>
          <w:p w:rsidR="009164F5" w:rsidRPr="00517632" w:rsidRDefault="009164F5" w:rsidP="002B74EE">
            <w:pPr>
              <w:rPr>
                <w:rFonts w:ascii="Arial" w:hAnsi="Arial" w:cs="Arial"/>
                <w:sz w:val="16"/>
                <w:szCs w:val="16"/>
              </w:rPr>
            </w:pPr>
            <w:r w:rsidRPr="00517632">
              <w:rPr>
                <w:rFonts w:ascii="Arial" w:hAnsi="Arial" w:cs="Arial"/>
                <w:sz w:val="16"/>
                <w:szCs w:val="16"/>
              </w:rPr>
              <w:t>Валдайский р-н, с. Зимог</w:t>
            </w:r>
            <w:r w:rsidRPr="00517632">
              <w:rPr>
                <w:rFonts w:ascii="Arial" w:hAnsi="Arial" w:cs="Arial"/>
                <w:sz w:val="16"/>
                <w:szCs w:val="16"/>
              </w:rPr>
              <w:t>о</w:t>
            </w:r>
            <w:r w:rsidRPr="00517632">
              <w:rPr>
                <w:rFonts w:ascii="Arial" w:hAnsi="Arial" w:cs="Arial"/>
                <w:sz w:val="16"/>
                <w:szCs w:val="16"/>
              </w:rPr>
              <w:t xml:space="preserve">рье, </w:t>
            </w:r>
            <w:r w:rsidRPr="00517632">
              <w:rPr>
                <w:rFonts w:ascii="Arial" w:hAnsi="Arial" w:cs="Arial"/>
                <w:sz w:val="16"/>
                <w:szCs w:val="16"/>
              </w:rPr>
              <w:br/>
              <w:t xml:space="preserve">ул. Заводская, </w:t>
            </w:r>
            <w:r w:rsidRPr="00517632">
              <w:rPr>
                <w:rFonts w:ascii="Arial" w:hAnsi="Arial" w:cs="Arial"/>
                <w:sz w:val="16"/>
                <w:szCs w:val="16"/>
              </w:rPr>
              <w:br/>
              <w:t>д. 2</w:t>
            </w:r>
          </w:p>
        </w:tc>
        <w:tc>
          <w:tcPr>
            <w:tcW w:w="1134" w:type="dxa"/>
            <w:tcBorders>
              <w:top w:val="single" w:sz="4" w:space="0" w:color="auto"/>
              <w:left w:val="nil"/>
              <w:bottom w:val="single" w:sz="4" w:space="0" w:color="auto"/>
              <w:right w:val="single" w:sz="4" w:space="0" w:color="auto"/>
            </w:tcBorders>
            <w:noWrap/>
            <w:vAlign w:val="center"/>
          </w:tcPr>
          <w:p w:rsidR="009164F5" w:rsidRPr="00517632" w:rsidRDefault="009164F5" w:rsidP="002B74EE">
            <w:pPr>
              <w:jc w:val="center"/>
              <w:rPr>
                <w:rFonts w:ascii="Arial" w:hAnsi="Arial" w:cs="Arial"/>
                <w:sz w:val="16"/>
                <w:szCs w:val="16"/>
              </w:rPr>
            </w:pPr>
            <w:r w:rsidRPr="00517632">
              <w:rPr>
                <w:rFonts w:ascii="Arial" w:hAnsi="Arial" w:cs="Arial"/>
                <w:sz w:val="16"/>
                <w:szCs w:val="16"/>
              </w:rPr>
              <w:t>648,442</w:t>
            </w:r>
          </w:p>
        </w:tc>
        <w:tc>
          <w:tcPr>
            <w:tcW w:w="1560" w:type="dxa"/>
            <w:tcBorders>
              <w:top w:val="single" w:sz="4" w:space="0" w:color="auto"/>
              <w:left w:val="nil"/>
              <w:bottom w:val="single" w:sz="4" w:space="0" w:color="auto"/>
              <w:right w:val="single" w:sz="4" w:space="0" w:color="auto"/>
            </w:tcBorders>
            <w:vAlign w:val="center"/>
          </w:tcPr>
          <w:p w:rsidR="009164F5" w:rsidRPr="00517632" w:rsidRDefault="009164F5" w:rsidP="002B74EE">
            <w:pPr>
              <w:jc w:val="center"/>
              <w:rPr>
                <w:rFonts w:ascii="Arial" w:hAnsi="Arial" w:cs="Arial"/>
                <w:sz w:val="16"/>
                <w:szCs w:val="16"/>
              </w:rPr>
            </w:pPr>
            <w:r w:rsidRPr="00517632">
              <w:rPr>
                <w:rFonts w:ascii="Arial" w:hAnsi="Arial" w:cs="Arial"/>
                <w:sz w:val="16"/>
                <w:szCs w:val="16"/>
              </w:rPr>
              <w:t>219,7184</w:t>
            </w:r>
          </w:p>
        </w:tc>
        <w:tc>
          <w:tcPr>
            <w:tcW w:w="1275" w:type="dxa"/>
            <w:tcBorders>
              <w:top w:val="single" w:sz="4" w:space="0" w:color="auto"/>
              <w:left w:val="nil"/>
              <w:bottom w:val="single" w:sz="4" w:space="0" w:color="auto"/>
              <w:right w:val="single" w:sz="4" w:space="0" w:color="auto"/>
            </w:tcBorders>
            <w:vAlign w:val="center"/>
          </w:tcPr>
          <w:p w:rsidR="009164F5" w:rsidRPr="00517632" w:rsidRDefault="009164F5" w:rsidP="002B74EE">
            <w:pPr>
              <w:jc w:val="center"/>
              <w:rPr>
                <w:rFonts w:ascii="Arial" w:hAnsi="Arial" w:cs="Arial"/>
                <w:sz w:val="16"/>
                <w:szCs w:val="16"/>
              </w:rPr>
            </w:pPr>
            <w:r w:rsidRPr="00517632">
              <w:rPr>
                <w:rFonts w:ascii="Arial" w:hAnsi="Arial" w:cs="Arial"/>
                <w:sz w:val="16"/>
                <w:szCs w:val="16"/>
              </w:rPr>
              <w:t>363,8794</w:t>
            </w:r>
          </w:p>
        </w:tc>
        <w:tc>
          <w:tcPr>
            <w:tcW w:w="1578" w:type="dxa"/>
            <w:tcBorders>
              <w:top w:val="single" w:sz="4" w:space="0" w:color="auto"/>
              <w:left w:val="nil"/>
              <w:bottom w:val="single" w:sz="4" w:space="0" w:color="auto"/>
              <w:right w:val="single" w:sz="4" w:space="0" w:color="auto"/>
            </w:tcBorders>
            <w:vAlign w:val="center"/>
          </w:tcPr>
          <w:p w:rsidR="009164F5" w:rsidRPr="00517632" w:rsidRDefault="009164F5" w:rsidP="002B74EE">
            <w:pPr>
              <w:jc w:val="center"/>
              <w:rPr>
                <w:rFonts w:ascii="Arial" w:hAnsi="Arial" w:cs="Arial"/>
                <w:sz w:val="16"/>
                <w:szCs w:val="16"/>
              </w:rPr>
            </w:pPr>
            <w:r w:rsidRPr="00517632">
              <w:rPr>
                <w:rFonts w:ascii="Arial" w:hAnsi="Arial" w:cs="Arial"/>
                <w:sz w:val="16"/>
                <w:szCs w:val="16"/>
              </w:rPr>
              <w:t>64,844</w:t>
            </w:r>
          </w:p>
        </w:tc>
        <w:tc>
          <w:tcPr>
            <w:tcW w:w="3119" w:type="dxa"/>
            <w:tcBorders>
              <w:top w:val="single" w:sz="4" w:space="0" w:color="auto"/>
              <w:left w:val="nil"/>
              <w:bottom w:val="single" w:sz="4" w:space="0" w:color="auto"/>
              <w:right w:val="single" w:sz="4" w:space="0" w:color="auto"/>
            </w:tcBorders>
            <w:vAlign w:val="center"/>
          </w:tcPr>
          <w:p w:rsidR="009164F5" w:rsidRPr="00517632" w:rsidRDefault="009164F5" w:rsidP="002B74EE">
            <w:pPr>
              <w:jc w:val="center"/>
              <w:rPr>
                <w:rFonts w:ascii="Arial" w:hAnsi="Arial" w:cs="Arial"/>
                <w:sz w:val="16"/>
                <w:szCs w:val="16"/>
              </w:rPr>
            </w:pPr>
            <w:r w:rsidRPr="00517632">
              <w:rPr>
                <w:rFonts w:ascii="Arial" w:hAnsi="Arial" w:cs="Arial"/>
                <w:sz w:val="16"/>
                <w:szCs w:val="16"/>
              </w:rPr>
              <w:t>асфальтирование проезда с устано</w:t>
            </w:r>
            <w:r w:rsidRPr="00517632">
              <w:rPr>
                <w:rFonts w:ascii="Arial" w:hAnsi="Arial" w:cs="Arial"/>
                <w:sz w:val="16"/>
                <w:szCs w:val="16"/>
              </w:rPr>
              <w:t>в</w:t>
            </w:r>
            <w:r w:rsidRPr="00517632">
              <w:rPr>
                <w:rFonts w:ascii="Arial" w:hAnsi="Arial" w:cs="Arial"/>
                <w:sz w:val="16"/>
                <w:szCs w:val="16"/>
              </w:rPr>
              <w:t>кой бортового камня, устано</w:t>
            </w:r>
            <w:r w:rsidRPr="00517632">
              <w:rPr>
                <w:rFonts w:ascii="Arial" w:hAnsi="Arial" w:cs="Arial"/>
                <w:sz w:val="16"/>
                <w:szCs w:val="16"/>
              </w:rPr>
              <w:t>в</w:t>
            </w:r>
            <w:r w:rsidRPr="00517632">
              <w:rPr>
                <w:rFonts w:ascii="Arial" w:hAnsi="Arial" w:cs="Arial"/>
                <w:sz w:val="16"/>
                <w:szCs w:val="16"/>
              </w:rPr>
              <w:t>ка урн, ск</w:t>
            </w:r>
            <w:r w:rsidRPr="00517632">
              <w:rPr>
                <w:rFonts w:ascii="Arial" w:hAnsi="Arial" w:cs="Arial"/>
                <w:sz w:val="16"/>
                <w:szCs w:val="16"/>
              </w:rPr>
              <w:t>а</w:t>
            </w:r>
            <w:r w:rsidRPr="00517632">
              <w:rPr>
                <w:rFonts w:ascii="Arial" w:hAnsi="Arial" w:cs="Arial"/>
                <w:sz w:val="16"/>
                <w:szCs w:val="16"/>
              </w:rPr>
              <w:t>меек.</w:t>
            </w:r>
          </w:p>
        </w:tc>
      </w:tr>
      <w:tr w:rsidR="009164F5" w:rsidRPr="00517632" w:rsidTr="009164F5">
        <w:trPr>
          <w:trHeight w:val="20"/>
        </w:trPr>
        <w:tc>
          <w:tcPr>
            <w:tcW w:w="534" w:type="dxa"/>
            <w:tcBorders>
              <w:top w:val="single" w:sz="4" w:space="0" w:color="auto"/>
              <w:left w:val="single" w:sz="4" w:space="0" w:color="auto"/>
              <w:bottom w:val="single" w:sz="4" w:space="0" w:color="auto"/>
              <w:right w:val="single" w:sz="4" w:space="0" w:color="auto"/>
            </w:tcBorders>
          </w:tcPr>
          <w:p w:rsidR="009164F5" w:rsidRPr="00517632" w:rsidRDefault="009164F5" w:rsidP="002B74EE">
            <w:pPr>
              <w:jc w:val="center"/>
              <w:rPr>
                <w:rFonts w:ascii="Arial" w:hAnsi="Arial" w:cs="Arial"/>
                <w:sz w:val="16"/>
                <w:szCs w:val="16"/>
              </w:rPr>
            </w:pPr>
            <w:r w:rsidRPr="00517632">
              <w:rPr>
                <w:rFonts w:ascii="Arial" w:hAnsi="Arial" w:cs="Arial"/>
                <w:sz w:val="16"/>
                <w:szCs w:val="16"/>
              </w:rPr>
              <w:t>5.</w:t>
            </w:r>
          </w:p>
        </w:tc>
        <w:tc>
          <w:tcPr>
            <w:tcW w:w="2409" w:type="dxa"/>
            <w:tcBorders>
              <w:top w:val="single" w:sz="4" w:space="0" w:color="auto"/>
              <w:left w:val="nil"/>
              <w:bottom w:val="single" w:sz="4" w:space="0" w:color="auto"/>
              <w:right w:val="single" w:sz="4" w:space="0" w:color="auto"/>
            </w:tcBorders>
          </w:tcPr>
          <w:p w:rsidR="009164F5" w:rsidRPr="00517632" w:rsidRDefault="009164F5" w:rsidP="002B74EE">
            <w:pPr>
              <w:rPr>
                <w:rFonts w:ascii="Arial" w:hAnsi="Arial" w:cs="Arial"/>
                <w:sz w:val="16"/>
                <w:szCs w:val="16"/>
              </w:rPr>
            </w:pPr>
            <w:r w:rsidRPr="00517632">
              <w:rPr>
                <w:rFonts w:ascii="Arial" w:hAnsi="Arial" w:cs="Arial"/>
                <w:sz w:val="16"/>
                <w:szCs w:val="16"/>
              </w:rPr>
              <w:t>Валдайский р-н, с. Зимог</w:t>
            </w:r>
            <w:r w:rsidRPr="00517632">
              <w:rPr>
                <w:rFonts w:ascii="Arial" w:hAnsi="Arial" w:cs="Arial"/>
                <w:sz w:val="16"/>
                <w:szCs w:val="16"/>
              </w:rPr>
              <w:t>о</w:t>
            </w:r>
            <w:r w:rsidRPr="00517632">
              <w:rPr>
                <w:rFonts w:ascii="Arial" w:hAnsi="Arial" w:cs="Arial"/>
                <w:sz w:val="16"/>
                <w:szCs w:val="16"/>
              </w:rPr>
              <w:t xml:space="preserve">рье, </w:t>
            </w:r>
            <w:r w:rsidRPr="00517632">
              <w:rPr>
                <w:rFonts w:ascii="Arial" w:hAnsi="Arial" w:cs="Arial"/>
                <w:sz w:val="16"/>
                <w:szCs w:val="16"/>
              </w:rPr>
              <w:br/>
              <w:t xml:space="preserve">ул. Заводская, </w:t>
            </w:r>
            <w:r w:rsidRPr="00517632">
              <w:rPr>
                <w:rFonts w:ascii="Arial" w:hAnsi="Arial" w:cs="Arial"/>
                <w:sz w:val="16"/>
                <w:szCs w:val="16"/>
              </w:rPr>
              <w:br/>
              <w:t>д. 4</w:t>
            </w:r>
          </w:p>
        </w:tc>
        <w:tc>
          <w:tcPr>
            <w:tcW w:w="1134" w:type="dxa"/>
            <w:tcBorders>
              <w:top w:val="single" w:sz="4" w:space="0" w:color="auto"/>
              <w:left w:val="nil"/>
              <w:bottom w:val="single" w:sz="4" w:space="0" w:color="auto"/>
              <w:right w:val="single" w:sz="4" w:space="0" w:color="auto"/>
            </w:tcBorders>
            <w:noWrap/>
            <w:vAlign w:val="center"/>
          </w:tcPr>
          <w:p w:rsidR="009164F5" w:rsidRPr="00517632" w:rsidRDefault="009164F5" w:rsidP="002B74EE">
            <w:pPr>
              <w:jc w:val="center"/>
              <w:rPr>
                <w:rFonts w:ascii="Arial" w:hAnsi="Arial" w:cs="Arial"/>
                <w:sz w:val="16"/>
                <w:szCs w:val="16"/>
              </w:rPr>
            </w:pPr>
            <w:r w:rsidRPr="00517632">
              <w:rPr>
                <w:rFonts w:ascii="Arial" w:hAnsi="Arial" w:cs="Arial"/>
                <w:sz w:val="16"/>
                <w:szCs w:val="16"/>
              </w:rPr>
              <w:t>539,406</w:t>
            </w:r>
          </w:p>
        </w:tc>
        <w:tc>
          <w:tcPr>
            <w:tcW w:w="1560" w:type="dxa"/>
            <w:tcBorders>
              <w:top w:val="single" w:sz="4" w:space="0" w:color="auto"/>
              <w:left w:val="nil"/>
              <w:bottom w:val="single" w:sz="4" w:space="0" w:color="auto"/>
              <w:right w:val="single" w:sz="4" w:space="0" w:color="auto"/>
            </w:tcBorders>
            <w:vAlign w:val="center"/>
          </w:tcPr>
          <w:p w:rsidR="009164F5" w:rsidRPr="00517632" w:rsidRDefault="009164F5" w:rsidP="002B74EE">
            <w:pPr>
              <w:jc w:val="center"/>
              <w:rPr>
                <w:rFonts w:ascii="Arial" w:hAnsi="Arial" w:cs="Arial"/>
                <w:sz w:val="16"/>
                <w:szCs w:val="16"/>
              </w:rPr>
            </w:pPr>
            <w:r w:rsidRPr="00517632">
              <w:rPr>
                <w:rFonts w:ascii="Arial" w:hAnsi="Arial" w:cs="Arial"/>
                <w:sz w:val="16"/>
                <w:szCs w:val="16"/>
              </w:rPr>
              <w:t>182,7728</w:t>
            </w:r>
          </w:p>
        </w:tc>
        <w:tc>
          <w:tcPr>
            <w:tcW w:w="1275" w:type="dxa"/>
            <w:tcBorders>
              <w:top w:val="single" w:sz="4" w:space="0" w:color="auto"/>
              <w:left w:val="nil"/>
              <w:bottom w:val="single" w:sz="4" w:space="0" w:color="auto"/>
              <w:right w:val="single" w:sz="4" w:space="0" w:color="auto"/>
            </w:tcBorders>
            <w:vAlign w:val="center"/>
          </w:tcPr>
          <w:p w:rsidR="009164F5" w:rsidRPr="00517632" w:rsidRDefault="009164F5" w:rsidP="002B74EE">
            <w:pPr>
              <w:jc w:val="center"/>
              <w:rPr>
                <w:rFonts w:ascii="Arial" w:hAnsi="Arial" w:cs="Arial"/>
                <w:sz w:val="16"/>
                <w:szCs w:val="16"/>
              </w:rPr>
            </w:pPr>
            <w:r w:rsidRPr="00517632">
              <w:rPr>
                <w:rFonts w:ascii="Arial" w:hAnsi="Arial" w:cs="Arial"/>
                <w:sz w:val="16"/>
                <w:szCs w:val="16"/>
              </w:rPr>
              <w:t>302,6932</w:t>
            </w:r>
          </w:p>
        </w:tc>
        <w:tc>
          <w:tcPr>
            <w:tcW w:w="1578" w:type="dxa"/>
            <w:tcBorders>
              <w:top w:val="single" w:sz="4" w:space="0" w:color="auto"/>
              <w:left w:val="nil"/>
              <w:bottom w:val="single" w:sz="4" w:space="0" w:color="auto"/>
              <w:right w:val="single" w:sz="4" w:space="0" w:color="auto"/>
            </w:tcBorders>
            <w:vAlign w:val="center"/>
          </w:tcPr>
          <w:p w:rsidR="009164F5" w:rsidRPr="00517632" w:rsidRDefault="009164F5" w:rsidP="002B74EE">
            <w:pPr>
              <w:jc w:val="center"/>
              <w:rPr>
                <w:rFonts w:ascii="Arial" w:hAnsi="Arial" w:cs="Arial"/>
                <w:sz w:val="16"/>
                <w:szCs w:val="16"/>
              </w:rPr>
            </w:pPr>
            <w:r w:rsidRPr="00517632">
              <w:rPr>
                <w:rFonts w:ascii="Arial" w:hAnsi="Arial" w:cs="Arial"/>
                <w:sz w:val="16"/>
                <w:szCs w:val="16"/>
              </w:rPr>
              <w:t>53,940</w:t>
            </w:r>
          </w:p>
        </w:tc>
        <w:tc>
          <w:tcPr>
            <w:tcW w:w="3119" w:type="dxa"/>
            <w:tcBorders>
              <w:top w:val="single" w:sz="4" w:space="0" w:color="auto"/>
              <w:left w:val="nil"/>
              <w:bottom w:val="single" w:sz="4" w:space="0" w:color="auto"/>
              <w:right w:val="single" w:sz="4" w:space="0" w:color="auto"/>
            </w:tcBorders>
            <w:vAlign w:val="center"/>
          </w:tcPr>
          <w:p w:rsidR="009164F5" w:rsidRPr="00517632" w:rsidRDefault="009164F5" w:rsidP="002B74EE">
            <w:pPr>
              <w:jc w:val="center"/>
              <w:rPr>
                <w:rFonts w:ascii="Arial" w:hAnsi="Arial" w:cs="Arial"/>
                <w:sz w:val="16"/>
                <w:szCs w:val="16"/>
              </w:rPr>
            </w:pPr>
            <w:r w:rsidRPr="00517632">
              <w:rPr>
                <w:rFonts w:ascii="Arial" w:hAnsi="Arial" w:cs="Arial"/>
                <w:sz w:val="16"/>
                <w:szCs w:val="16"/>
              </w:rPr>
              <w:t>асфальтирование проезда с устано</w:t>
            </w:r>
            <w:r w:rsidRPr="00517632">
              <w:rPr>
                <w:rFonts w:ascii="Arial" w:hAnsi="Arial" w:cs="Arial"/>
                <w:sz w:val="16"/>
                <w:szCs w:val="16"/>
              </w:rPr>
              <w:t>в</w:t>
            </w:r>
            <w:r w:rsidRPr="00517632">
              <w:rPr>
                <w:rFonts w:ascii="Arial" w:hAnsi="Arial" w:cs="Arial"/>
                <w:sz w:val="16"/>
                <w:szCs w:val="16"/>
              </w:rPr>
              <w:t>кой бортового камня, устано</w:t>
            </w:r>
            <w:r w:rsidRPr="00517632">
              <w:rPr>
                <w:rFonts w:ascii="Arial" w:hAnsi="Arial" w:cs="Arial"/>
                <w:sz w:val="16"/>
                <w:szCs w:val="16"/>
              </w:rPr>
              <w:t>в</w:t>
            </w:r>
            <w:r w:rsidRPr="00517632">
              <w:rPr>
                <w:rFonts w:ascii="Arial" w:hAnsi="Arial" w:cs="Arial"/>
                <w:sz w:val="16"/>
                <w:szCs w:val="16"/>
              </w:rPr>
              <w:t>ка урн, ск</w:t>
            </w:r>
            <w:r w:rsidRPr="00517632">
              <w:rPr>
                <w:rFonts w:ascii="Arial" w:hAnsi="Arial" w:cs="Arial"/>
                <w:sz w:val="16"/>
                <w:szCs w:val="16"/>
              </w:rPr>
              <w:t>а</w:t>
            </w:r>
            <w:r w:rsidRPr="00517632">
              <w:rPr>
                <w:rFonts w:ascii="Arial" w:hAnsi="Arial" w:cs="Arial"/>
                <w:sz w:val="16"/>
                <w:szCs w:val="16"/>
              </w:rPr>
              <w:t>меек.</w:t>
            </w:r>
          </w:p>
        </w:tc>
      </w:tr>
      <w:tr w:rsidR="009164F5" w:rsidRPr="00517632" w:rsidTr="009164F5">
        <w:trPr>
          <w:trHeight w:val="20"/>
        </w:trPr>
        <w:tc>
          <w:tcPr>
            <w:tcW w:w="534" w:type="dxa"/>
            <w:tcBorders>
              <w:top w:val="single" w:sz="4" w:space="0" w:color="auto"/>
              <w:left w:val="single" w:sz="4" w:space="0" w:color="auto"/>
              <w:bottom w:val="single" w:sz="4" w:space="0" w:color="auto"/>
              <w:right w:val="single" w:sz="4" w:space="0" w:color="auto"/>
            </w:tcBorders>
          </w:tcPr>
          <w:p w:rsidR="009164F5" w:rsidRPr="00517632" w:rsidRDefault="009164F5" w:rsidP="002B74EE">
            <w:pPr>
              <w:jc w:val="center"/>
              <w:rPr>
                <w:rFonts w:ascii="Arial" w:hAnsi="Arial" w:cs="Arial"/>
                <w:sz w:val="16"/>
                <w:szCs w:val="16"/>
              </w:rPr>
            </w:pPr>
            <w:r w:rsidRPr="00517632">
              <w:rPr>
                <w:rFonts w:ascii="Arial" w:hAnsi="Arial" w:cs="Arial"/>
                <w:sz w:val="16"/>
                <w:szCs w:val="16"/>
              </w:rPr>
              <w:t>6.</w:t>
            </w:r>
          </w:p>
        </w:tc>
        <w:tc>
          <w:tcPr>
            <w:tcW w:w="2409" w:type="dxa"/>
            <w:tcBorders>
              <w:top w:val="single" w:sz="4" w:space="0" w:color="auto"/>
              <w:left w:val="nil"/>
              <w:bottom w:val="single" w:sz="4" w:space="0" w:color="auto"/>
              <w:right w:val="single" w:sz="4" w:space="0" w:color="auto"/>
            </w:tcBorders>
          </w:tcPr>
          <w:p w:rsidR="009164F5" w:rsidRPr="00517632" w:rsidRDefault="009164F5" w:rsidP="002B74EE">
            <w:pPr>
              <w:rPr>
                <w:rFonts w:ascii="Arial" w:hAnsi="Arial" w:cs="Arial"/>
                <w:sz w:val="16"/>
                <w:szCs w:val="16"/>
              </w:rPr>
            </w:pPr>
            <w:r w:rsidRPr="00517632">
              <w:rPr>
                <w:rFonts w:ascii="Arial" w:hAnsi="Arial" w:cs="Arial"/>
                <w:sz w:val="16"/>
                <w:szCs w:val="16"/>
              </w:rPr>
              <w:t xml:space="preserve">г. Валдай, </w:t>
            </w:r>
            <w:r w:rsidRPr="00517632">
              <w:rPr>
                <w:rFonts w:ascii="Arial" w:hAnsi="Arial" w:cs="Arial"/>
                <w:sz w:val="16"/>
                <w:szCs w:val="16"/>
              </w:rPr>
              <w:br/>
              <w:t>ул. Молоде</w:t>
            </w:r>
            <w:r w:rsidRPr="00517632">
              <w:rPr>
                <w:rFonts w:ascii="Arial" w:hAnsi="Arial" w:cs="Arial"/>
                <w:sz w:val="16"/>
                <w:szCs w:val="16"/>
              </w:rPr>
              <w:t>ж</w:t>
            </w:r>
            <w:r w:rsidRPr="00517632">
              <w:rPr>
                <w:rFonts w:ascii="Arial" w:hAnsi="Arial" w:cs="Arial"/>
                <w:sz w:val="16"/>
                <w:szCs w:val="16"/>
              </w:rPr>
              <w:t>ная, д. 8</w:t>
            </w:r>
          </w:p>
        </w:tc>
        <w:tc>
          <w:tcPr>
            <w:tcW w:w="1134" w:type="dxa"/>
            <w:tcBorders>
              <w:top w:val="single" w:sz="4" w:space="0" w:color="auto"/>
              <w:left w:val="nil"/>
              <w:bottom w:val="single" w:sz="4" w:space="0" w:color="auto"/>
              <w:right w:val="single" w:sz="4" w:space="0" w:color="auto"/>
            </w:tcBorders>
            <w:noWrap/>
            <w:vAlign w:val="center"/>
          </w:tcPr>
          <w:p w:rsidR="009164F5" w:rsidRPr="00517632" w:rsidRDefault="009164F5" w:rsidP="002B74EE">
            <w:pPr>
              <w:jc w:val="center"/>
              <w:rPr>
                <w:rFonts w:ascii="Arial" w:hAnsi="Arial" w:cs="Arial"/>
                <w:sz w:val="16"/>
                <w:szCs w:val="16"/>
              </w:rPr>
            </w:pPr>
            <w:r w:rsidRPr="00517632">
              <w:rPr>
                <w:rFonts w:ascii="Arial" w:hAnsi="Arial" w:cs="Arial"/>
                <w:sz w:val="16"/>
                <w:szCs w:val="16"/>
              </w:rPr>
              <w:t>1438,718</w:t>
            </w:r>
          </w:p>
        </w:tc>
        <w:tc>
          <w:tcPr>
            <w:tcW w:w="1560" w:type="dxa"/>
            <w:tcBorders>
              <w:top w:val="single" w:sz="4" w:space="0" w:color="auto"/>
              <w:left w:val="nil"/>
              <w:bottom w:val="single" w:sz="4" w:space="0" w:color="auto"/>
              <w:right w:val="single" w:sz="4" w:space="0" w:color="auto"/>
            </w:tcBorders>
            <w:vAlign w:val="center"/>
          </w:tcPr>
          <w:p w:rsidR="009164F5" w:rsidRPr="00517632" w:rsidRDefault="009164F5" w:rsidP="002B74EE">
            <w:pPr>
              <w:jc w:val="center"/>
              <w:rPr>
                <w:rFonts w:ascii="Arial" w:hAnsi="Arial" w:cs="Arial"/>
                <w:sz w:val="16"/>
                <w:szCs w:val="16"/>
              </w:rPr>
            </w:pPr>
            <w:r w:rsidRPr="00517632">
              <w:rPr>
                <w:rFonts w:ascii="Arial" w:hAnsi="Arial" w:cs="Arial"/>
                <w:sz w:val="16"/>
                <w:szCs w:val="16"/>
              </w:rPr>
              <w:t>487,4960</w:t>
            </w:r>
          </w:p>
        </w:tc>
        <w:tc>
          <w:tcPr>
            <w:tcW w:w="1275" w:type="dxa"/>
            <w:tcBorders>
              <w:top w:val="single" w:sz="4" w:space="0" w:color="auto"/>
              <w:left w:val="nil"/>
              <w:bottom w:val="single" w:sz="4" w:space="0" w:color="auto"/>
              <w:right w:val="single" w:sz="4" w:space="0" w:color="auto"/>
            </w:tcBorders>
            <w:vAlign w:val="center"/>
          </w:tcPr>
          <w:p w:rsidR="009164F5" w:rsidRPr="00517632" w:rsidRDefault="009164F5" w:rsidP="002B74EE">
            <w:pPr>
              <w:jc w:val="center"/>
              <w:rPr>
                <w:rFonts w:ascii="Arial" w:hAnsi="Arial" w:cs="Arial"/>
                <w:sz w:val="16"/>
                <w:szCs w:val="16"/>
              </w:rPr>
            </w:pPr>
            <w:r w:rsidRPr="00517632">
              <w:rPr>
                <w:rFonts w:ascii="Arial" w:hAnsi="Arial" w:cs="Arial"/>
                <w:sz w:val="16"/>
                <w:szCs w:val="16"/>
              </w:rPr>
              <w:t>807,3502</w:t>
            </w:r>
          </w:p>
        </w:tc>
        <w:tc>
          <w:tcPr>
            <w:tcW w:w="1578" w:type="dxa"/>
            <w:tcBorders>
              <w:top w:val="single" w:sz="4" w:space="0" w:color="auto"/>
              <w:left w:val="nil"/>
              <w:bottom w:val="single" w:sz="4" w:space="0" w:color="auto"/>
              <w:right w:val="single" w:sz="4" w:space="0" w:color="auto"/>
            </w:tcBorders>
            <w:vAlign w:val="center"/>
          </w:tcPr>
          <w:p w:rsidR="009164F5" w:rsidRPr="00517632" w:rsidRDefault="009164F5" w:rsidP="002B74EE">
            <w:pPr>
              <w:jc w:val="center"/>
              <w:rPr>
                <w:rFonts w:ascii="Arial" w:hAnsi="Arial" w:cs="Arial"/>
                <w:sz w:val="16"/>
                <w:szCs w:val="16"/>
              </w:rPr>
            </w:pPr>
            <w:r w:rsidRPr="00517632">
              <w:rPr>
                <w:rFonts w:ascii="Arial" w:hAnsi="Arial" w:cs="Arial"/>
                <w:sz w:val="16"/>
                <w:szCs w:val="16"/>
              </w:rPr>
              <w:t>143,872</w:t>
            </w:r>
          </w:p>
        </w:tc>
        <w:tc>
          <w:tcPr>
            <w:tcW w:w="3119" w:type="dxa"/>
            <w:tcBorders>
              <w:top w:val="single" w:sz="4" w:space="0" w:color="auto"/>
              <w:left w:val="nil"/>
              <w:bottom w:val="single" w:sz="4" w:space="0" w:color="auto"/>
              <w:right w:val="single" w:sz="4" w:space="0" w:color="auto"/>
            </w:tcBorders>
            <w:vAlign w:val="center"/>
          </w:tcPr>
          <w:p w:rsidR="009164F5" w:rsidRPr="00517632" w:rsidRDefault="009164F5" w:rsidP="002B74EE">
            <w:pPr>
              <w:jc w:val="center"/>
              <w:rPr>
                <w:rFonts w:ascii="Arial" w:hAnsi="Arial" w:cs="Arial"/>
                <w:sz w:val="16"/>
                <w:szCs w:val="16"/>
              </w:rPr>
            </w:pPr>
            <w:r w:rsidRPr="00517632">
              <w:rPr>
                <w:rFonts w:ascii="Arial" w:hAnsi="Arial" w:cs="Arial"/>
                <w:sz w:val="16"/>
                <w:szCs w:val="16"/>
              </w:rPr>
              <w:t>асфальтирование проезда с устано</w:t>
            </w:r>
            <w:r w:rsidRPr="00517632">
              <w:rPr>
                <w:rFonts w:ascii="Arial" w:hAnsi="Arial" w:cs="Arial"/>
                <w:sz w:val="16"/>
                <w:szCs w:val="16"/>
              </w:rPr>
              <w:t>в</w:t>
            </w:r>
            <w:r w:rsidRPr="00517632">
              <w:rPr>
                <w:rFonts w:ascii="Arial" w:hAnsi="Arial" w:cs="Arial"/>
                <w:sz w:val="16"/>
                <w:szCs w:val="16"/>
              </w:rPr>
              <w:t>кой бортового камня, устано</w:t>
            </w:r>
            <w:r w:rsidRPr="00517632">
              <w:rPr>
                <w:rFonts w:ascii="Arial" w:hAnsi="Arial" w:cs="Arial"/>
                <w:sz w:val="16"/>
                <w:szCs w:val="16"/>
              </w:rPr>
              <w:t>в</w:t>
            </w:r>
            <w:r w:rsidRPr="00517632">
              <w:rPr>
                <w:rFonts w:ascii="Arial" w:hAnsi="Arial" w:cs="Arial"/>
                <w:sz w:val="16"/>
                <w:szCs w:val="16"/>
              </w:rPr>
              <w:t>ка урн, ск</w:t>
            </w:r>
            <w:r w:rsidRPr="00517632">
              <w:rPr>
                <w:rFonts w:ascii="Arial" w:hAnsi="Arial" w:cs="Arial"/>
                <w:sz w:val="16"/>
                <w:szCs w:val="16"/>
              </w:rPr>
              <w:t>а</w:t>
            </w:r>
            <w:r w:rsidRPr="00517632">
              <w:rPr>
                <w:rFonts w:ascii="Arial" w:hAnsi="Arial" w:cs="Arial"/>
                <w:sz w:val="16"/>
                <w:szCs w:val="16"/>
              </w:rPr>
              <w:t>меек.</w:t>
            </w:r>
          </w:p>
        </w:tc>
      </w:tr>
      <w:tr w:rsidR="009164F5" w:rsidRPr="00517632" w:rsidTr="009164F5">
        <w:trPr>
          <w:trHeight w:val="20"/>
        </w:trPr>
        <w:tc>
          <w:tcPr>
            <w:tcW w:w="534" w:type="dxa"/>
            <w:tcBorders>
              <w:top w:val="single" w:sz="4" w:space="0" w:color="auto"/>
              <w:left w:val="single" w:sz="4" w:space="0" w:color="auto"/>
              <w:bottom w:val="single" w:sz="4" w:space="0" w:color="auto"/>
              <w:right w:val="single" w:sz="4" w:space="0" w:color="auto"/>
            </w:tcBorders>
            <w:vAlign w:val="center"/>
          </w:tcPr>
          <w:p w:rsidR="009164F5" w:rsidRPr="00517632" w:rsidRDefault="009164F5" w:rsidP="002B74EE">
            <w:pPr>
              <w:jc w:val="center"/>
              <w:rPr>
                <w:rFonts w:ascii="Arial" w:hAnsi="Arial" w:cs="Arial"/>
                <w:sz w:val="16"/>
                <w:szCs w:val="16"/>
              </w:rPr>
            </w:pPr>
          </w:p>
        </w:tc>
        <w:tc>
          <w:tcPr>
            <w:tcW w:w="2409" w:type="dxa"/>
            <w:tcBorders>
              <w:top w:val="single" w:sz="4" w:space="0" w:color="auto"/>
              <w:left w:val="nil"/>
              <w:bottom w:val="single" w:sz="4" w:space="0" w:color="auto"/>
              <w:right w:val="single" w:sz="4" w:space="0" w:color="auto"/>
            </w:tcBorders>
            <w:vAlign w:val="center"/>
          </w:tcPr>
          <w:p w:rsidR="009164F5" w:rsidRPr="00517632" w:rsidRDefault="009164F5" w:rsidP="002B74EE">
            <w:pPr>
              <w:jc w:val="center"/>
              <w:rPr>
                <w:rFonts w:ascii="Arial" w:hAnsi="Arial" w:cs="Arial"/>
                <w:b/>
                <w:sz w:val="16"/>
                <w:szCs w:val="16"/>
              </w:rPr>
            </w:pPr>
            <w:r w:rsidRPr="00517632">
              <w:rPr>
                <w:rFonts w:ascii="Arial" w:hAnsi="Arial" w:cs="Arial"/>
                <w:b/>
                <w:sz w:val="16"/>
                <w:szCs w:val="16"/>
              </w:rPr>
              <w:t>Итого:</w:t>
            </w:r>
          </w:p>
        </w:tc>
        <w:tc>
          <w:tcPr>
            <w:tcW w:w="1134" w:type="dxa"/>
            <w:tcBorders>
              <w:top w:val="single" w:sz="4" w:space="0" w:color="auto"/>
              <w:left w:val="nil"/>
              <w:bottom w:val="single" w:sz="4" w:space="0" w:color="auto"/>
              <w:right w:val="single" w:sz="4" w:space="0" w:color="auto"/>
            </w:tcBorders>
            <w:noWrap/>
            <w:vAlign w:val="center"/>
          </w:tcPr>
          <w:p w:rsidR="009164F5" w:rsidRPr="00517632" w:rsidRDefault="009164F5" w:rsidP="002B74EE">
            <w:pPr>
              <w:jc w:val="center"/>
              <w:rPr>
                <w:rFonts w:ascii="Arial" w:hAnsi="Arial" w:cs="Arial"/>
                <w:b/>
                <w:bCs/>
                <w:sz w:val="16"/>
                <w:szCs w:val="16"/>
              </w:rPr>
            </w:pPr>
            <w:r w:rsidRPr="00517632">
              <w:rPr>
                <w:rFonts w:ascii="Arial" w:hAnsi="Arial" w:cs="Arial"/>
                <w:b/>
                <w:bCs/>
                <w:sz w:val="16"/>
                <w:szCs w:val="16"/>
              </w:rPr>
              <w:t>5213,496</w:t>
            </w:r>
          </w:p>
        </w:tc>
        <w:tc>
          <w:tcPr>
            <w:tcW w:w="1560" w:type="dxa"/>
            <w:tcBorders>
              <w:top w:val="single" w:sz="4" w:space="0" w:color="auto"/>
              <w:left w:val="nil"/>
              <w:bottom w:val="single" w:sz="4" w:space="0" w:color="auto"/>
              <w:right w:val="single" w:sz="4" w:space="0" w:color="auto"/>
            </w:tcBorders>
            <w:vAlign w:val="center"/>
          </w:tcPr>
          <w:p w:rsidR="009164F5" w:rsidRPr="00517632" w:rsidRDefault="009164F5" w:rsidP="002B74EE">
            <w:pPr>
              <w:jc w:val="center"/>
              <w:rPr>
                <w:rFonts w:ascii="Arial" w:hAnsi="Arial" w:cs="Arial"/>
                <w:b/>
                <w:bCs/>
                <w:sz w:val="16"/>
                <w:szCs w:val="16"/>
              </w:rPr>
            </w:pPr>
            <w:r w:rsidRPr="00517632">
              <w:rPr>
                <w:rFonts w:ascii="Arial" w:hAnsi="Arial" w:cs="Arial"/>
                <w:b/>
                <w:bCs/>
                <w:sz w:val="16"/>
                <w:szCs w:val="16"/>
              </w:rPr>
              <w:t>1761,6920</w:t>
            </w:r>
          </w:p>
        </w:tc>
        <w:tc>
          <w:tcPr>
            <w:tcW w:w="1275" w:type="dxa"/>
            <w:tcBorders>
              <w:top w:val="single" w:sz="4" w:space="0" w:color="auto"/>
              <w:left w:val="nil"/>
              <w:bottom w:val="single" w:sz="4" w:space="0" w:color="auto"/>
              <w:right w:val="single" w:sz="4" w:space="0" w:color="auto"/>
            </w:tcBorders>
            <w:vAlign w:val="center"/>
          </w:tcPr>
          <w:p w:rsidR="009164F5" w:rsidRPr="00517632" w:rsidRDefault="009164F5" w:rsidP="002B74EE">
            <w:pPr>
              <w:jc w:val="center"/>
              <w:rPr>
                <w:rFonts w:ascii="Arial" w:hAnsi="Arial" w:cs="Arial"/>
                <w:b/>
                <w:bCs/>
                <w:sz w:val="16"/>
                <w:szCs w:val="16"/>
              </w:rPr>
            </w:pPr>
            <w:r w:rsidRPr="00517632">
              <w:rPr>
                <w:rFonts w:ascii="Arial" w:hAnsi="Arial" w:cs="Arial"/>
                <w:b/>
                <w:bCs/>
                <w:sz w:val="16"/>
                <w:szCs w:val="16"/>
              </w:rPr>
              <w:t>2917,5680</w:t>
            </w:r>
          </w:p>
        </w:tc>
        <w:tc>
          <w:tcPr>
            <w:tcW w:w="1578" w:type="dxa"/>
            <w:tcBorders>
              <w:top w:val="single" w:sz="4" w:space="0" w:color="auto"/>
              <w:left w:val="nil"/>
              <w:bottom w:val="single" w:sz="4" w:space="0" w:color="auto"/>
              <w:right w:val="single" w:sz="4" w:space="0" w:color="auto"/>
            </w:tcBorders>
            <w:vAlign w:val="center"/>
          </w:tcPr>
          <w:p w:rsidR="009164F5" w:rsidRPr="00517632" w:rsidRDefault="009164F5" w:rsidP="002B74EE">
            <w:pPr>
              <w:jc w:val="center"/>
              <w:rPr>
                <w:rFonts w:ascii="Arial" w:hAnsi="Arial" w:cs="Arial"/>
                <w:b/>
                <w:bCs/>
                <w:sz w:val="16"/>
                <w:szCs w:val="16"/>
              </w:rPr>
            </w:pPr>
            <w:r w:rsidRPr="00517632">
              <w:rPr>
                <w:rFonts w:ascii="Arial" w:hAnsi="Arial" w:cs="Arial"/>
                <w:b/>
                <w:bCs/>
                <w:sz w:val="16"/>
                <w:szCs w:val="16"/>
              </w:rPr>
              <w:t>534,236</w:t>
            </w:r>
          </w:p>
        </w:tc>
        <w:tc>
          <w:tcPr>
            <w:tcW w:w="3119" w:type="dxa"/>
            <w:tcBorders>
              <w:top w:val="single" w:sz="4" w:space="0" w:color="auto"/>
              <w:left w:val="nil"/>
              <w:bottom w:val="single" w:sz="4" w:space="0" w:color="auto"/>
              <w:right w:val="single" w:sz="4" w:space="0" w:color="auto"/>
            </w:tcBorders>
            <w:vAlign w:val="center"/>
          </w:tcPr>
          <w:p w:rsidR="009164F5" w:rsidRPr="00517632" w:rsidRDefault="009164F5" w:rsidP="002B74EE">
            <w:pPr>
              <w:jc w:val="center"/>
              <w:rPr>
                <w:rFonts w:ascii="Arial" w:hAnsi="Arial" w:cs="Arial"/>
                <w:sz w:val="16"/>
                <w:szCs w:val="16"/>
              </w:rPr>
            </w:pPr>
          </w:p>
        </w:tc>
      </w:tr>
    </w:tbl>
    <w:p w:rsidR="009164F5" w:rsidRPr="00517632" w:rsidRDefault="009164F5" w:rsidP="009164F5">
      <w:pPr>
        <w:ind w:left="4820"/>
        <w:jc w:val="center"/>
        <w:rPr>
          <w:rFonts w:ascii="Arial" w:hAnsi="Arial" w:cs="Arial"/>
          <w:sz w:val="16"/>
          <w:szCs w:val="16"/>
        </w:rPr>
      </w:pPr>
      <w:r w:rsidRPr="00517632">
        <w:rPr>
          <w:rFonts w:ascii="Arial" w:hAnsi="Arial" w:cs="Arial"/>
          <w:sz w:val="16"/>
          <w:szCs w:val="16"/>
        </w:rPr>
        <w:t>Приложение 2</w:t>
      </w:r>
    </w:p>
    <w:p w:rsidR="009164F5" w:rsidRPr="00517632" w:rsidRDefault="009164F5" w:rsidP="009164F5">
      <w:pPr>
        <w:widowControl w:val="0"/>
        <w:ind w:left="4820"/>
        <w:jc w:val="center"/>
        <w:rPr>
          <w:rFonts w:ascii="Arial" w:hAnsi="Arial" w:cs="Arial"/>
          <w:sz w:val="16"/>
          <w:szCs w:val="16"/>
        </w:rPr>
      </w:pPr>
      <w:r w:rsidRPr="00517632">
        <w:rPr>
          <w:rFonts w:ascii="Arial" w:hAnsi="Arial" w:cs="Arial"/>
          <w:sz w:val="16"/>
          <w:szCs w:val="16"/>
        </w:rPr>
        <w:t>к муниципальной программе</w:t>
      </w:r>
    </w:p>
    <w:p w:rsidR="009164F5" w:rsidRPr="00517632" w:rsidRDefault="009164F5" w:rsidP="009164F5">
      <w:pPr>
        <w:widowControl w:val="0"/>
        <w:ind w:left="4820"/>
        <w:jc w:val="center"/>
        <w:rPr>
          <w:rFonts w:ascii="Arial" w:hAnsi="Arial" w:cs="Arial"/>
          <w:sz w:val="16"/>
          <w:szCs w:val="16"/>
        </w:rPr>
      </w:pPr>
      <w:r w:rsidRPr="00517632">
        <w:rPr>
          <w:rFonts w:ascii="Arial" w:hAnsi="Arial" w:cs="Arial"/>
          <w:sz w:val="16"/>
          <w:szCs w:val="16"/>
        </w:rPr>
        <w:t>«Формирование современной городской среды на террит</w:t>
      </w:r>
      <w:r w:rsidRPr="00517632">
        <w:rPr>
          <w:rFonts w:ascii="Arial" w:hAnsi="Arial" w:cs="Arial"/>
          <w:sz w:val="16"/>
          <w:szCs w:val="16"/>
        </w:rPr>
        <w:t>о</w:t>
      </w:r>
      <w:r w:rsidRPr="00517632">
        <w:rPr>
          <w:rFonts w:ascii="Arial" w:hAnsi="Arial" w:cs="Arial"/>
          <w:sz w:val="16"/>
          <w:szCs w:val="16"/>
        </w:rPr>
        <w:t xml:space="preserve">рии Валдайского </w:t>
      </w:r>
    </w:p>
    <w:p w:rsidR="009164F5" w:rsidRPr="00517632" w:rsidRDefault="009164F5" w:rsidP="009164F5">
      <w:pPr>
        <w:widowControl w:val="0"/>
        <w:ind w:left="4820"/>
        <w:jc w:val="center"/>
        <w:rPr>
          <w:rFonts w:ascii="Arial" w:hAnsi="Arial" w:cs="Arial"/>
          <w:sz w:val="16"/>
          <w:szCs w:val="16"/>
        </w:rPr>
      </w:pPr>
      <w:r w:rsidRPr="00517632">
        <w:rPr>
          <w:rFonts w:ascii="Arial" w:hAnsi="Arial" w:cs="Arial"/>
          <w:sz w:val="16"/>
          <w:szCs w:val="16"/>
        </w:rPr>
        <w:t>городского пос</w:t>
      </w:r>
      <w:r w:rsidRPr="00517632">
        <w:rPr>
          <w:rFonts w:ascii="Arial" w:hAnsi="Arial" w:cs="Arial"/>
          <w:sz w:val="16"/>
          <w:szCs w:val="16"/>
        </w:rPr>
        <w:t>е</w:t>
      </w:r>
      <w:r w:rsidRPr="00517632">
        <w:rPr>
          <w:rFonts w:ascii="Arial" w:hAnsi="Arial" w:cs="Arial"/>
          <w:sz w:val="16"/>
          <w:szCs w:val="16"/>
        </w:rPr>
        <w:t>ления на 2018- 2024 годы</w:t>
      </w:r>
    </w:p>
    <w:p w:rsidR="009164F5" w:rsidRPr="00517632" w:rsidRDefault="009164F5" w:rsidP="009164F5">
      <w:pPr>
        <w:widowControl w:val="0"/>
        <w:autoSpaceDE w:val="0"/>
        <w:autoSpaceDN w:val="0"/>
        <w:adjustRightInd w:val="0"/>
        <w:jc w:val="center"/>
        <w:outlineLvl w:val="1"/>
        <w:rPr>
          <w:rFonts w:ascii="Arial" w:hAnsi="Arial" w:cs="Arial"/>
          <w:b/>
          <w:bCs/>
          <w:sz w:val="16"/>
          <w:szCs w:val="16"/>
        </w:rPr>
      </w:pPr>
      <w:r w:rsidRPr="00517632">
        <w:rPr>
          <w:rFonts w:ascii="Arial" w:hAnsi="Arial" w:cs="Arial"/>
          <w:b/>
          <w:bCs/>
          <w:sz w:val="16"/>
          <w:szCs w:val="16"/>
        </w:rPr>
        <w:t>Адресный перечень</w:t>
      </w:r>
    </w:p>
    <w:p w:rsidR="009164F5" w:rsidRPr="00517632" w:rsidRDefault="009164F5" w:rsidP="009164F5">
      <w:pPr>
        <w:widowControl w:val="0"/>
        <w:autoSpaceDE w:val="0"/>
        <w:autoSpaceDN w:val="0"/>
        <w:adjustRightInd w:val="0"/>
        <w:jc w:val="center"/>
        <w:outlineLvl w:val="1"/>
        <w:rPr>
          <w:rFonts w:ascii="Arial" w:hAnsi="Arial" w:cs="Arial"/>
          <w:bCs/>
          <w:sz w:val="16"/>
          <w:szCs w:val="16"/>
        </w:rPr>
      </w:pPr>
      <w:r w:rsidRPr="00517632">
        <w:rPr>
          <w:rFonts w:ascii="Arial" w:hAnsi="Arial" w:cs="Arial"/>
          <w:bCs/>
          <w:iCs/>
          <w:sz w:val="16"/>
          <w:szCs w:val="16"/>
        </w:rPr>
        <w:t xml:space="preserve">наиболее посещаемой территории общего пользования </w:t>
      </w:r>
      <w:r w:rsidRPr="00517632">
        <w:rPr>
          <w:rFonts w:ascii="Arial" w:hAnsi="Arial" w:cs="Arial"/>
          <w:bCs/>
          <w:sz w:val="16"/>
          <w:szCs w:val="16"/>
        </w:rPr>
        <w:t xml:space="preserve">Валдайского городского </w:t>
      </w:r>
    </w:p>
    <w:p w:rsidR="009164F5" w:rsidRPr="00517632" w:rsidRDefault="009164F5" w:rsidP="009164F5">
      <w:pPr>
        <w:widowControl w:val="0"/>
        <w:autoSpaceDE w:val="0"/>
        <w:autoSpaceDN w:val="0"/>
        <w:adjustRightInd w:val="0"/>
        <w:jc w:val="center"/>
        <w:outlineLvl w:val="1"/>
        <w:rPr>
          <w:rFonts w:ascii="Arial" w:hAnsi="Arial" w:cs="Arial"/>
          <w:bCs/>
          <w:sz w:val="16"/>
          <w:szCs w:val="16"/>
        </w:rPr>
      </w:pPr>
      <w:r w:rsidRPr="00517632">
        <w:rPr>
          <w:rFonts w:ascii="Arial" w:hAnsi="Arial" w:cs="Arial"/>
          <w:bCs/>
          <w:sz w:val="16"/>
          <w:szCs w:val="16"/>
        </w:rPr>
        <w:t>поселения подлежащей благоустройству в 2018-2024 году</w:t>
      </w:r>
    </w:p>
    <w:tbl>
      <w:tblPr>
        <w:tblW w:w="11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85"/>
        <w:gridCol w:w="1875"/>
        <w:gridCol w:w="992"/>
        <w:gridCol w:w="3260"/>
        <w:gridCol w:w="2552"/>
        <w:gridCol w:w="2171"/>
      </w:tblGrid>
      <w:tr w:rsidR="009164F5" w:rsidRPr="00517632" w:rsidTr="009164F5">
        <w:trPr>
          <w:trHeight w:val="363"/>
        </w:trPr>
        <w:tc>
          <w:tcPr>
            <w:tcW w:w="785" w:type="dxa"/>
            <w:vMerge w:val="restart"/>
            <w:tcBorders>
              <w:top w:val="single" w:sz="4" w:space="0" w:color="auto"/>
              <w:left w:val="single" w:sz="4" w:space="0" w:color="auto"/>
              <w:bottom w:val="single" w:sz="4" w:space="0" w:color="auto"/>
              <w:right w:val="single" w:sz="4" w:space="0" w:color="auto"/>
            </w:tcBorders>
            <w:vAlign w:val="center"/>
          </w:tcPr>
          <w:p w:rsidR="009164F5" w:rsidRPr="00517632" w:rsidRDefault="009164F5" w:rsidP="002B74EE">
            <w:pPr>
              <w:widowControl w:val="0"/>
              <w:autoSpaceDE w:val="0"/>
              <w:autoSpaceDN w:val="0"/>
              <w:adjustRightInd w:val="0"/>
              <w:jc w:val="center"/>
              <w:outlineLvl w:val="1"/>
              <w:rPr>
                <w:rFonts w:ascii="Arial" w:hAnsi="Arial" w:cs="Arial"/>
                <w:b/>
                <w:sz w:val="16"/>
                <w:szCs w:val="16"/>
              </w:rPr>
            </w:pPr>
            <w:r w:rsidRPr="00517632">
              <w:rPr>
                <w:rFonts w:ascii="Arial" w:hAnsi="Arial" w:cs="Arial"/>
                <w:b/>
                <w:sz w:val="16"/>
                <w:szCs w:val="16"/>
              </w:rPr>
              <w:t xml:space="preserve">№ </w:t>
            </w:r>
            <w:proofErr w:type="spellStart"/>
            <w:r w:rsidRPr="00517632">
              <w:rPr>
                <w:rFonts w:ascii="Arial" w:hAnsi="Arial" w:cs="Arial"/>
                <w:b/>
                <w:sz w:val="16"/>
                <w:szCs w:val="16"/>
              </w:rPr>
              <w:t>п</w:t>
            </w:r>
            <w:proofErr w:type="spellEnd"/>
            <w:r w:rsidRPr="00517632">
              <w:rPr>
                <w:rFonts w:ascii="Arial" w:hAnsi="Arial" w:cs="Arial"/>
                <w:b/>
                <w:sz w:val="16"/>
                <w:szCs w:val="16"/>
              </w:rPr>
              <w:t>/</w:t>
            </w:r>
            <w:proofErr w:type="spellStart"/>
            <w:r w:rsidRPr="00517632">
              <w:rPr>
                <w:rFonts w:ascii="Arial" w:hAnsi="Arial" w:cs="Arial"/>
                <w:b/>
                <w:sz w:val="16"/>
                <w:szCs w:val="16"/>
              </w:rPr>
              <w:t>п</w:t>
            </w:r>
            <w:proofErr w:type="spellEnd"/>
          </w:p>
        </w:tc>
        <w:tc>
          <w:tcPr>
            <w:tcW w:w="1875" w:type="dxa"/>
            <w:vMerge w:val="restart"/>
            <w:tcBorders>
              <w:top w:val="single" w:sz="4" w:space="0" w:color="auto"/>
              <w:left w:val="single" w:sz="4" w:space="0" w:color="auto"/>
              <w:bottom w:val="single" w:sz="4" w:space="0" w:color="auto"/>
              <w:right w:val="single" w:sz="4" w:space="0" w:color="auto"/>
            </w:tcBorders>
            <w:vAlign w:val="center"/>
          </w:tcPr>
          <w:p w:rsidR="009164F5" w:rsidRPr="00517632" w:rsidRDefault="009164F5" w:rsidP="002B74EE">
            <w:pPr>
              <w:widowControl w:val="0"/>
              <w:autoSpaceDE w:val="0"/>
              <w:autoSpaceDN w:val="0"/>
              <w:adjustRightInd w:val="0"/>
              <w:jc w:val="center"/>
              <w:outlineLvl w:val="1"/>
              <w:rPr>
                <w:rFonts w:ascii="Arial" w:hAnsi="Arial" w:cs="Arial"/>
                <w:b/>
                <w:sz w:val="16"/>
                <w:szCs w:val="16"/>
              </w:rPr>
            </w:pPr>
            <w:r w:rsidRPr="00517632">
              <w:rPr>
                <w:rFonts w:ascii="Arial" w:hAnsi="Arial" w:cs="Arial"/>
                <w:b/>
                <w:sz w:val="16"/>
                <w:szCs w:val="16"/>
              </w:rPr>
              <w:t>Адрес объе</w:t>
            </w:r>
            <w:r w:rsidRPr="00517632">
              <w:rPr>
                <w:rFonts w:ascii="Arial" w:hAnsi="Arial" w:cs="Arial"/>
                <w:b/>
                <w:sz w:val="16"/>
                <w:szCs w:val="16"/>
              </w:rPr>
              <w:t>к</w:t>
            </w:r>
            <w:r w:rsidRPr="00517632">
              <w:rPr>
                <w:rFonts w:ascii="Arial" w:hAnsi="Arial" w:cs="Arial"/>
                <w:b/>
                <w:sz w:val="16"/>
                <w:szCs w:val="16"/>
              </w:rPr>
              <w:t>та</w:t>
            </w:r>
          </w:p>
        </w:tc>
        <w:tc>
          <w:tcPr>
            <w:tcW w:w="6804" w:type="dxa"/>
            <w:gridSpan w:val="3"/>
            <w:tcBorders>
              <w:top w:val="single" w:sz="4" w:space="0" w:color="auto"/>
              <w:left w:val="single" w:sz="4" w:space="0" w:color="auto"/>
              <w:bottom w:val="single" w:sz="4" w:space="0" w:color="auto"/>
              <w:right w:val="single" w:sz="4" w:space="0" w:color="auto"/>
            </w:tcBorders>
            <w:vAlign w:val="center"/>
          </w:tcPr>
          <w:p w:rsidR="009164F5" w:rsidRPr="00517632" w:rsidRDefault="009164F5" w:rsidP="002B74EE">
            <w:pPr>
              <w:jc w:val="center"/>
              <w:rPr>
                <w:rFonts w:ascii="Arial" w:hAnsi="Arial" w:cs="Arial"/>
                <w:sz w:val="16"/>
                <w:szCs w:val="16"/>
              </w:rPr>
            </w:pPr>
            <w:r w:rsidRPr="00517632">
              <w:rPr>
                <w:rFonts w:ascii="Arial" w:hAnsi="Arial" w:cs="Arial"/>
                <w:b/>
                <w:sz w:val="16"/>
                <w:szCs w:val="16"/>
              </w:rPr>
              <w:t>Стоимость работ (тыс.руб.)</w:t>
            </w:r>
          </w:p>
        </w:tc>
        <w:tc>
          <w:tcPr>
            <w:tcW w:w="2171" w:type="dxa"/>
            <w:vMerge w:val="restart"/>
            <w:tcBorders>
              <w:top w:val="single" w:sz="4" w:space="0" w:color="auto"/>
              <w:left w:val="single" w:sz="4" w:space="0" w:color="auto"/>
              <w:right w:val="single" w:sz="4" w:space="0" w:color="auto"/>
            </w:tcBorders>
            <w:vAlign w:val="center"/>
          </w:tcPr>
          <w:p w:rsidR="009164F5" w:rsidRPr="00517632" w:rsidRDefault="009164F5" w:rsidP="002B74EE">
            <w:pPr>
              <w:jc w:val="center"/>
              <w:rPr>
                <w:rFonts w:ascii="Arial" w:hAnsi="Arial" w:cs="Arial"/>
                <w:sz w:val="16"/>
                <w:szCs w:val="16"/>
              </w:rPr>
            </w:pPr>
            <w:r w:rsidRPr="00517632">
              <w:rPr>
                <w:rFonts w:ascii="Arial" w:hAnsi="Arial" w:cs="Arial"/>
                <w:b/>
                <w:bCs/>
                <w:sz w:val="16"/>
                <w:szCs w:val="16"/>
              </w:rPr>
              <w:t>Наименование работ</w:t>
            </w:r>
          </w:p>
        </w:tc>
      </w:tr>
      <w:tr w:rsidR="009164F5" w:rsidRPr="00517632" w:rsidTr="009164F5">
        <w:trPr>
          <w:trHeight w:val="140"/>
        </w:trPr>
        <w:tc>
          <w:tcPr>
            <w:tcW w:w="785" w:type="dxa"/>
            <w:vMerge/>
            <w:tcBorders>
              <w:top w:val="single" w:sz="4" w:space="0" w:color="auto"/>
              <w:left w:val="single" w:sz="4" w:space="0" w:color="auto"/>
              <w:bottom w:val="single" w:sz="4" w:space="0" w:color="auto"/>
              <w:right w:val="single" w:sz="4" w:space="0" w:color="auto"/>
            </w:tcBorders>
            <w:vAlign w:val="center"/>
          </w:tcPr>
          <w:p w:rsidR="009164F5" w:rsidRPr="00517632" w:rsidRDefault="009164F5" w:rsidP="002B74EE">
            <w:pPr>
              <w:widowControl w:val="0"/>
              <w:autoSpaceDE w:val="0"/>
              <w:autoSpaceDN w:val="0"/>
              <w:adjustRightInd w:val="0"/>
              <w:jc w:val="center"/>
              <w:outlineLvl w:val="1"/>
              <w:rPr>
                <w:rFonts w:ascii="Arial" w:hAnsi="Arial" w:cs="Arial"/>
                <w:b/>
                <w:sz w:val="16"/>
                <w:szCs w:val="16"/>
              </w:rPr>
            </w:pPr>
          </w:p>
        </w:tc>
        <w:tc>
          <w:tcPr>
            <w:tcW w:w="1875" w:type="dxa"/>
            <w:vMerge/>
            <w:tcBorders>
              <w:top w:val="single" w:sz="4" w:space="0" w:color="auto"/>
              <w:left w:val="single" w:sz="4" w:space="0" w:color="auto"/>
              <w:bottom w:val="single" w:sz="4" w:space="0" w:color="auto"/>
              <w:right w:val="single" w:sz="4" w:space="0" w:color="auto"/>
            </w:tcBorders>
            <w:vAlign w:val="center"/>
          </w:tcPr>
          <w:p w:rsidR="009164F5" w:rsidRPr="00517632" w:rsidRDefault="009164F5" w:rsidP="002B74EE">
            <w:pPr>
              <w:widowControl w:val="0"/>
              <w:autoSpaceDE w:val="0"/>
              <w:autoSpaceDN w:val="0"/>
              <w:adjustRightInd w:val="0"/>
              <w:jc w:val="center"/>
              <w:outlineLvl w:val="1"/>
              <w:rPr>
                <w:rFonts w:ascii="Arial" w:hAnsi="Arial" w:cs="Arial"/>
                <w:b/>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rsidR="009164F5" w:rsidRPr="00517632" w:rsidRDefault="009164F5" w:rsidP="002B74EE">
            <w:pPr>
              <w:widowControl w:val="0"/>
              <w:autoSpaceDE w:val="0"/>
              <w:autoSpaceDN w:val="0"/>
              <w:adjustRightInd w:val="0"/>
              <w:jc w:val="center"/>
              <w:outlineLvl w:val="1"/>
              <w:rPr>
                <w:rFonts w:ascii="Arial" w:hAnsi="Arial" w:cs="Arial"/>
                <w:b/>
                <w:sz w:val="16"/>
                <w:szCs w:val="16"/>
              </w:rPr>
            </w:pPr>
            <w:r w:rsidRPr="00517632">
              <w:rPr>
                <w:rFonts w:ascii="Arial" w:hAnsi="Arial" w:cs="Arial"/>
                <w:b/>
                <w:sz w:val="16"/>
                <w:szCs w:val="16"/>
              </w:rPr>
              <w:t>всего</w:t>
            </w:r>
          </w:p>
        </w:tc>
        <w:tc>
          <w:tcPr>
            <w:tcW w:w="3260" w:type="dxa"/>
            <w:tcBorders>
              <w:top w:val="single" w:sz="4" w:space="0" w:color="auto"/>
              <w:left w:val="single" w:sz="4" w:space="0" w:color="auto"/>
              <w:bottom w:val="single" w:sz="4" w:space="0" w:color="auto"/>
              <w:right w:val="single" w:sz="4" w:space="0" w:color="auto"/>
            </w:tcBorders>
            <w:vAlign w:val="center"/>
          </w:tcPr>
          <w:p w:rsidR="009164F5" w:rsidRPr="00517632" w:rsidRDefault="009164F5" w:rsidP="002B74EE">
            <w:pPr>
              <w:jc w:val="center"/>
              <w:rPr>
                <w:rFonts w:ascii="Arial" w:hAnsi="Arial" w:cs="Arial"/>
                <w:sz w:val="16"/>
                <w:szCs w:val="16"/>
              </w:rPr>
            </w:pPr>
            <w:r w:rsidRPr="00517632">
              <w:rPr>
                <w:rFonts w:ascii="Arial" w:hAnsi="Arial" w:cs="Arial"/>
                <w:b/>
                <w:sz w:val="16"/>
                <w:szCs w:val="16"/>
              </w:rPr>
              <w:t xml:space="preserve">средства </w:t>
            </w:r>
            <w:r w:rsidRPr="00517632">
              <w:rPr>
                <w:rFonts w:ascii="Arial" w:hAnsi="Arial" w:cs="Arial"/>
                <w:b/>
                <w:sz w:val="16"/>
                <w:szCs w:val="16"/>
              </w:rPr>
              <w:br/>
              <w:t>Валдайского горо</w:t>
            </w:r>
            <w:r w:rsidRPr="00517632">
              <w:rPr>
                <w:rFonts w:ascii="Arial" w:hAnsi="Arial" w:cs="Arial"/>
                <w:b/>
                <w:sz w:val="16"/>
                <w:szCs w:val="16"/>
              </w:rPr>
              <w:t>д</w:t>
            </w:r>
            <w:r w:rsidRPr="00517632">
              <w:rPr>
                <w:rFonts w:ascii="Arial" w:hAnsi="Arial" w:cs="Arial"/>
                <w:b/>
                <w:sz w:val="16"/>
                <w:szCs w:val="16"/>
              </w:rPr>
              <w:t xml:space="preserve">ского </w:t>
            </w:r>
            <w:r w:rsidRPr="00517632">
              <w:rPr>
                <w:rFonts w:ascii="Arial" w:hAnsi="Arial" w:cs="Arial"/>
                <w:b/>
                <w:sz w:val="16"/>
                <w:szCs w:val="16"/>
              </w:rPr>
              <w:br/>
              <w:t>посел</w:t>
            </w:r>
            <w:r w:rsidRPr="00517632">
              <w:rPr>
                <w:rFonts w:ascii="Arial" w:hAnsi="Arial" w:cs="Arial"/>
                <w:b/>
                <w:sz w:val="16"/>
                <w:szCs w:val="16"/>
              </w:rPr>
              <w:t>е</w:t>
            </w:r>
            <w:r w:rsidRPr="00517632">
              <w:rPr>
                <w:rFonts w:ascii="Arial" w:hAnsi="Arial" w:cs="Arial"/>
                <w:b/>
                <w:sz w:val="16"/>
                <w:szCs w:val="16"/>
              </w:rPr>
              <w:t>ния</w:t>
            </w:r>
          </w:p>
        </w:tc>
        <w:tc>
          <w:tcPr>
            <w:tcW w:w="2552" w:type="dxa"/>
            <w:tcBorders>
              <w:top w:val="nil"/>
              <w:left w:val="single" w:sz="4" w:space="0" w:color="auto"/>
              <w:bottom w:val="single" w:sz="4" w:space="0" w:color="auto"/>
              <w:right w:val="single" w:sz="4" w:space="0" w:color="auto"/>
            </w:tcBorders>
            <w:vAlign w:val="center"/>
          </w:tcPr>
          <w:p w:rsidR="009164F5" w:rsidRPr="00517632" w:rsidRDefault="009164F5" w:rsidP="002B74EE">
            <w:pPr>
              <w:widowControl w:val="0"/>
              <w:autoSpaceDE w:val="0"/>
              <w:autoSpaceDN w:val="0"/>
              <w:adjustRightInd w:val="0"/>
              <w:ind w:left="222" w:hanging="222"/>
              <w:jc w:val="center"/>
              <w:outlineLvl w:val="1"/>
              <w:rPr>
                <w:rFonts w:ascii="Arial" w:hAnsi="Arial" w:cs="Arial"/>
                <w:b/>
                <w:sz w:val="16"/>
                <w:szCs w:val="16"/>
              </w:rPr>
            </w:pPr>
            <w:r w:rsidRPr="00517632">
              <w:rPr>
                <w:rFonts w:ascii="Arial" w:hAnsi="Arial" w:cs="Arial"/>
                <w:b/>
                <w:sz w:val="16"/>
                <w:szCs w:val="16"/>
              </w:rPr>
              <w:t xml:space="preserve">средства </w:t>
            </w:r>
            <w:r w:rsidRPr="00517632">
              <w:rPr>
                <w:rFonts w:ascii="Arial" w:hAnsi="Arial" w:cs="Arial"/>
                <w:b/>
                <w:sz w:val="16"/>
                <w:szCs w:val="16"/>
              </w:rPr>
              <w:br/>
              <w:t>областного бюджета</w:t>
            </w:r>
          </w:p>
        </w:tc>
        <w:tc>
          <w:tcPr>
            <w:tcW w:w="2171" w:type="dxa"/>
            <w:vMerge/>
            <w:tcBorders>
              <w:left w:val="single" w:sz="4" w:space="0" w:color="auto"/>
              <w:bottom w:val="single" w:sz="4" w:space="0" w:color="auto"/>
              <w:right w:val="single" w:sz="4" w:space="0" w:color="auto"/>
            </w:tcBorders>
            <w:vAlign w:val="center"/>
          </w:tcPr>
          <w:p w:rsidR="009164F5" w:rsidRPr="00517632" w:rsidRDefault="009164F5" w:rsidP="002B74EE">
            <w:pPr>
              <w:widowControl w:val="0"/>
              <w:autoSpaceDE w:val="0"/>
              <w:autoSpaceDN w:val="0"/>
              <w:adjustRightInd w:val="0"/>
              <w:ind w:left="222" w:hanging="222"/>
              <w:jc w:val="center"/>
              <w:outlineLvl w:val="1"/>
              <w:rPr>
                <w:rFonts w:ascii="Arial" w:hAnsi="Arial" w:cs="Arial"/>
                <w:b/>
                <w:sz w:val="16"/>
                <w:szCs w:val="16"/>
              </w:rPr>
            </w:pPr>
          </w:p>
        </w:tc>
      </w:tr>
      <w:tr w:rsidR="009164F5" w:rsidRPr="00517632" w:rsidTr="009164F5">
        <w:trPr>
          <w:trHeight w:val="219"/>
        </w:trPr>
        <w:tc>
          <w:tcPr>
            <w:tcW w:w="785" w:type="dxa"/>
            <w:tcBorders>
              <w:top w:val="single" w:sz="4" w:space="0" w:color="auto"/>
              <w:left w:val="single" w:sz="4" w:space="0" w:color="auto"/>
              <w:bottom w:val="single" w:sz="4" w:space="0" w:color="auto"/>
              <w:right w:val="single" w:sz="4" w:space="0" w:color="auto"/>
            </w:tcBorders>
            <w:vAlign w:val="center"/>
          </w:tcPr>
          <w:p w:rsidR="009164F5" w:rsidRPr="00517632" w:rsidRDefault="009164F5" w:rsidP="002B74EE">
            <w:pPr>
              <w:widowControl w:val="0"/>
              <w:autoSpaceDE w:val="0"/>
              <w:autoSpaceDN w:val="0"/>
              <w:adjustRightInd w:val="0"/>
              <w:jc w:val="center"/>
              <w:outlineLvl w:val="1"/>
              <w:rPr>
                <w:rFonts w:ascii="Arial" w:hAnsi="Arial" w:cs="Arial"/>
                <w:sz w:val="16"/>
                <w:szCs w:val="16"/>
              </w:rPr>
            </w:pPr>
            <w:r w:rsidRPr="00517632">
              <w:rPr>
                <w:rFonts w:ascii="Arial" w:hAnsi="Arial" w:cs="Arial"/>
                <w:sz w:val="16"/>
                <w:szCs w:val="16"/>
              </w:rPr>
              <w:t>1</w:t>
            </w:r>
          </w:p>
        </w:tc>
        <w:tc>
          <w:tcPr>
            <w:tcW w:w="1875" w:type="dxa"/>
            <w:tcBorders>
              <w:top w:val="single" w:sz="4" w:space="0" w:color="auto"/>
              <w:left w:val="single" w:sz="4" w:space="0" w:color="auto"/>
              <w:bottom w:val="single" w:sz="4" w:space="0" w:color="auto"/>
              <w:right w:val="single" w:sz="4" w:space="0" w:color="auto"/>
            </w:tcBorders>
            <w:vAlign w:val="center"/>
          </w:tcPr>
          <w:p w:rsidR="009164F5" w:rsidRPr="00517632" w:rsidRDefault="009164F5" w:rsidP="002B74EE">
            <w:pPr>
              <w:widowControl w:val="0"/>
              <w:autoSpaceDE w:val="0"/>
              <w:autoSpaceDN w:val="0"/>
              <w:adjustRightInd w:val="0"/>
              <w:jc w:val="center"/>
              <w:outlineLvl w:val="1"/>
              <w:rPr>
                <w:rFonts w:ascii="Arial" w:hAnsi="Arial" w:cs="Arial"/>
                <w:sz w:val="16"/>
                <w:szCs w:val="16"/>
              </w:rPr>
            </w:pPr>
            <w:r w:rsidRPr="00517632">
              <w:rPr>
                <w:rFonts w:ascii="Arial" w:hAnsi="Arial" w:cs="Arial"/>
                <w:sz w:val="16"/>
                <w:szCs w:val="16"/>
              </w:rPr>
              <w:t>2</w:t>
            </w:r>
          </w:p>
        </w:tc>
        <w:tc>
          <w:tcPr>
            <w:tcW w:w="992" w:type="dxa"/>
            <w:tcBorders>
              <w:top w:val="single" w:sz="4" w:space="0" w:color="auto"/>
              <w:left w:val="single" w:sz="4" w:space="0" w:color="auto"/>
              <w:bottom w:val="single" w:sz="4" w:space="0" w:color="auto"/>
              <w:right w:val="single" w:sz="4" w:space="0" w:color="auto"/>
            </w:tcBorders>
            <w:vAlign w:val="center"/>
          </w:tcPr>
          <w:p w:rsidR="009164F5" w:rsidRPr="00517632" w:rsidRDefault="009164F5" w:rsidP="002B74EE">
            <w:pPr>
              <w:widowControl w:val="0"/>
              <w:autoSpaceDE w:val="0"/>
              <w:autoSpaceDN w:val="0"/>
              <w:adjustRightInd w:val="0"/>
              <w:jc w:val="center"/>
              <w:outlineLvl w:val="1"/>
              <w:rPr>
                <w:rFonts w:ascii="Arial" w:hAnsi="Arial" w:cs="Arial"/>
                <w:sz w:val="16"/>
                <w:szCs w:val="16"/>
              </w:rPr>
            </w:pPr>
            <w:r w:rsidRPr="00517632">
              <w:rPr>
                <w:rFonts w:ascii="Arial" w:hAnsi="Arial" w:cs="Arial"/>
                <w:sz w:val="16"/>
                <w:szCs w:val="16"/>
              </w:rPr>
              <w:t>3</w:t>
            </w:r>
          </w:p>
        </w:tc>
        <w:tc>
          <w:tcPr>
            <w:tcW w:w="3260" w:type="dxa"/>
            <w:tcBorders>
              <w:top w:val="single" w:sz="4" w:space="0" w:color="auto"/>
              <w:left w:val="single" w:sz="4" w:space="0" w:color="auto"/>
              <w:bottom w:val="single" w:sz="4" w:space="0" w:color="auto"/>
              <w:right w:val="single" w:sz="4" w:space="0" w:color="auto"/>
            </w:tcBorders>
            <w:vAlign w:val="center"/>
          </w:tcPr>
          <w:p w:rsidR="009164F5" w:rsidRPr="00517632" w:rsidRDefault="009164F5" w:rsidP="002B74EE">
            <w:pPr>
              <w:widowControl w:val="0"/>
              <w:autoSpaceDE w:val="0"/>
              <w:autoSpaceDN w:val="0"/>
              <w:adjustRightInd w:val="0"/>
              <w:jc w:val="center"/>
              <w:outlineLvl w:val="1"/>
              <w:rPr>
                <w:rFonts w:ascii="Arial" w:hAnsi="Arial" w:cs="Arial"/>
                <w:sz w:val="16"/>
                <w:szCs w:val="16"/>
              </w:rPr>
            </w:pPr>
            <w:r w:rsidRPr="00517632">
              <w:rPr>
                <w:rFonts w:ascii="Arial" w:hAnsi="Arial" w:cs="Arial"/>
                <w:sz w:val="16"/>
                <w:szCs w:val="16"/>
              </w:rPr>
              <w:t>4</w:t>
            </w:r>
          </w:p>
        </w:tc>
        <w:tc>
          <w:tcPr>
            <w:tcW w:w="2552" w:type="dxa"/>
            <w:tcBorders>
              <w:top w:val="single" w:sz="4" w:space="0" w:color="auto"/>
              <w:left w:val="single" w:sz="4" w:space="0" w:color="auto"/>
              <w:bottom w:val="single" w:sz="4" w:space="0" w:color="auto"/>
              <w:right w:val="single" w:sz="4" w:space="0" w:color="auto"/>
            </w:tcBorders>
            <w:vAlign w:val="center"/>
          </w:tcPr>
          <w:p w:rsidR="009164F5" w:rsidRPr="00517632" w:rsidRDefault="009164F5" w:rsidP="002B74EE">
            <w:pPr>
              <w:widowControl w:val="0"/>
              <w:autoSpaceDE w:val="0"/>
              <w:autoSpaceDN w:val="0"/>
              <w:adjustRightInd w:val="0"/>
              <w:jc w:val="center"/>
              <w:outlineLvl w:val="1"/>
              <w:rPr>
                <w:rFonts w:ascii="Arial" w:hAnsi="Arial" w:cs="Arial"/>
                <w:sz w:val="16"/>
                <w:szCs w:val="16"/>
              </w:rPr>
            </w:pPr>
            <w:r w:rsidRPr="00517632">
              <w:rPr>
                <w:rFonts w:ascii="Arial" w:hAnsi="Arial" w:cs="Arial"/>
                <w:sz w:val="16"/>
                <w:szCs w:val="16"/>
              </w:rPr>
              <w:t>5</w:t>
            </w:r>
          </w:p>
        </w:tc>
        <w:tc>
          <w:tcPr>
            <w:tcW w:w="2171" w:type="dxa"/>
            <w:tcBorders>
              <w:top w:val="single" w:sz="4" w:space="0" w:color="auto"/>
              <w:left w:val="single" w:sz="4" w:space="0" w:color="auto"/>
              <w:bottom w:val="single" w:sz="4" w:space="0" w:color="auto"/>
              <w:right w:val="single" w:sz="4" w:space="0" w:color="auto"/>
            </w:tcBorders>
            <w:vAlign w:val="center"/>
          </w:tcPr>
          <w:p w:rsidR="009164F5" w:rsidRPr="00517632" w:rsidRDefault="009164F5" w:rsidP="002B74EE">
            <w:pPr>
              <w:widowControl w:val="0"/>
              <w:autoSpaceDE w:val="0"/>
              <w:autoSpaceDN w:val="0"/>
              <w:adjustRightInd w:val="0"/>
              <w:jc w:val="center"/>
              <w:outlineLvl w:val="1"/>
              <w:rPr>
                <w:rFonts w:ascii="Arial" w:hAnsi="Arial" w:cs="Arial"/>
                <w:sz w:val="16"/>
                <w:szCs w:val="16"/>
              </w:rPr>
            </w:pPr>
            <w:r w:rsidRPr="00517632">
              <w:rPr>
                <w:rFonts w:ascii="Arial" w:hAnsi="Arial" w:cs="Arial"/>
                <w:sz w:val="16"/>
                <w:szCs w:val="16"/>
              </w:rPr>
              <w:t>6</w:t>
            </w:r>
          </w:p>
        </w:tc>
      </w:tr>
      <w:tr w:rsidR="009164F5" w:rsidRPr="00517632" w:rsidTr="009164F5">
        <w:trPr>
          <w:trHeight w:val="219"/>
        </w:trPr>
        <w:tc>
          <w:tcPr>
            <w:tcW w:w="785" w:type="dxa"/>
            <w:tcBorders>
              <w:top w:val="single" w:sz="4" w:space="0" w:color="auto"/>
              <w:left w:val="single" w:sz="4" w:space="0" w:color="auto"/>
              <w:right w:val="single" w:sz="4" w:space="0" w:color="auto"/>
            </w:tcBorders>
          </w:tcPr>
          <w:p w:rsidR="009164F5" w:rsidRPr="00517632" w:rsidRDefault="009164F5" w:rsidP="002B74EE">
            <w:pPr>
              <w:widowControl w:val="0"/>
              <w:autoSpaceDE w:val="0"/>
              <w:autoSpaceDN w:val="0"/>
              <w:adjustRightInd w:val="0"/>
              <w:jc w:val="center"/>
              <w:outlineLvl w:val="1"/>
              <w:rPr>
                <w:rFonts w:ascii="Arial" w:hAnsi="Arial" w:cs="Arial"/>
                <w:sz w:val="16"/>
                <w:szCs w:val="16"/>
              </w:rPr>
            </w:pPr>
          </w:p>
        </w:tc>
        <w:tc>
          <w:tcPr>
            <w:tcW w:w="1875" w:type="dxa"/>
            <w:tcBorders>
              <w:top w:val="single" w:sz="4" w:space="0" w:color="auto"/>
              <w:left w:val="single" w:sz="4" w:space="0" w:color="auto"/>
              <w:right w:val="single" w:sz="4" w:space="0" w:color="auto"/>
            </w:tcBorders>
          </w:tcPr>
          <w:p w:rsidR="009164F5" w:rsidRPr="00517632" w:rsidRDefault="009164F5" w:rsidP="002B74EE">
            <w:pPr>
              <w:widowControl w:val="0"/>
              <w:autoSpaceDE w:val="0"/>
              <w:autoSpaceDN w:val="0"/>
              <w:adjustRightInd w:val="0"/>
              <w:jc w:val="both"/>
              <w:outlineLvl w:val="1"/>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rsidR="009164F5" w:rsidRPr="00517632" w:rsidRDefault="009164F5" w:rsidP="002B74EE">
            <w:pPr>
              <w:widowControl w:val="0"/>
              <w:autoSpaceDE w:val="0"/>
              <w:autoSpaceDN w:val="0"/>
              <w:adjustRightInd w:val="0"/>
              <w:jc w:val="center"/>
              <w:outlineLvl w:val="1"/>
              <w:rPr>
                <w:rFonts w:ascii="Arial" w:hAnsi="Arial" w:cs="Arial"/>
                <w:sz w:val="16"/>
                <w:szCs w:val="16"/>
              </w:rPr>
            </w:pPr>
          </w:p>
        </w:tc>
        <w:tc>
          <w:tcPr>
            <w:tcW w:w="3260" w:type="dxa"/>
            <w:tcBorders>
              <w:top w:val="single" w:sz="4" w:space="0" w:color="auto"/>
              <w:left w:val="single" w:sz="4" w:space="0" w:color="auto"/>
              <w:bottom w:val="single" w:sz="4" w:space="0" w:color="auto"/>
              <w:right w:val="single" w:sz="4" w:space="0" w:color="auto"/>
            </w:tcBorders>
            <w:vAlign w:val="center"/>
          </w:tcPr>
          <w:p w:rsidR="009164F5" w:rsidRPr="00517632" w:rsidRDefault="009164F5" w:rsidP="002B74EE">
            <w:pPr>
              <w:jc w:val="center"/>
              <w:rPr>
                <w:rFonts w:ascii="Arial" w:hAnsi="Arial" w:cs="Arial"/>
                <w:sz w:val="16"/>
                <w:szCs w:val="16"/>
              </w:rPr>
            </w:pPr>
          </w:p>
        </w:tc>
        <w:tc>
          <w:tcPr>
            <w:tcW w:w="2552" w:type="dxa"/>
            <w:tcBorders>
              <w:top w:val="single" w:sz="4" w:space="0" w:color="auto"/>
              <w:left w:val="single" w:sz="4" w:space="0" w:color="auto"/>
              <w:bottom w:val="single" w:sz="4" w:space="0" w:color="auto"/>
              <w:right w:val="single" w:sz="4" w:space="0" w:color="auto"/>
            </w:tcBorders>
            <w:vAlign w:val="center"/>
          </w:tcPr>
          <w:p w:rsidR="009164F5" w:rsidRPr="00517632" w:rsidRDefault="009164F5" w:rsidP="002B74EE">
            <w:pPr>
              <w:jc w:val="center"/>
              <w:rPr>
                <w:rFonts w:ascii="Arial" w:hAnsi="Arial" w:cs="Arial"/>
                <w:sz w:val="16"/>
                <w:szCs w:val="16"/>
              </w:rPr>
            </w:pPr>
          </w:p>
        </w:tc>
        <w:tc>
          <w:tcPr>
            <w:tcW w:w="2171" w:type="dxa"/>
            <w:tcBorders>
              <w:top w:val="single" w:sz="4" w:space="0" w:color="auto"/>
              <w:left w:val="single" w:sz="4" w:space="0" w:color="auto"/>
              <w:bottom w:val="single" w:sz="4" w:space="0" w:color="auto"/>
              <w:right w:val="single" w:sz="4" w:space="0" w:color="auto"/>
            </w:tcBorders>
            <w:vAlign w:val="center"/>
          </w:tcPr>
          <w:p w:rsidR="009164F5" w:rsidRPr="00517632" w:rsidRDefault="009164F5" w:rsidP="002B74EE">
            <w:pPr>
              <w:widowControl w:val="0"/>
              <w:autoSpaceDE w:val="0"/>
              <w:autoSpaceDN w:val="0"/>
              <w:adjustRightInd w:val="0"/>
              <w:jc w:val="center"/>
              <w:outlineLvl w:val="1"/>
              <w:rPr>
                <w:rFonts w:ascii="Arial" w:hAnsi="Arial" w:cs="Arial"/>
                <w:sz w:val="16"/>
                <w:szCs w:val="16"/>
              </w:rPr>
            </w:pPr>
          </w:p>
        </w:tc>
      </w:tr>
      <w:tr w:rsidR="009164F5" w:rsidRPr="00517632" w:rsidTr="009164F5">
        <w:trPr>
          <w:trHeight w:val="219"/>
        </w:trPr>
        <w:tc>
          <w:tcPr>
            <w:tcW w:w="785" w:type="dxa"/>
            <w:tcBorders>
              <w:top w:val="single" w:sz="4" w:space="0" w:color="auto"/>
              <w:left w:val="single" w:sz="4" w:space="0" w:color="auto"/>
              <w:bottom w:val="single" w:sz="4" w:space="0" w:color="auto"/>
              <w:right w:val="single" w:sz="4" w:space="0" w:color="auto"/>
            </w:tcBorders>
          </w:tcPr>
          <w:p w:rsidR="009164F5" w:rsidRPr="00517632" w:rsidRDefault="009164F5" w:rsidP="002B74EE">
            <w:pPr>
              <w:widowControl w:val="0"/>
              <w:autoSpaceDE w:val="0"/>
              <w:autoSpaceDN w:val="0"/>
              <w:adjustRightInd w:val="0"/>
              <w:jc w:val="center"/>
              <w:outlineLvl w:val="1"/>
              <w:rPr>
                <w:rFonts w:ascii="Arial" w:hAnsi="Arial" w:cs="Arial"/>
                <w:b/>
                <w:sz w:val="16"/>
                <w:szCs w:val="16"/>
              </w:rPr>
            </w:pPr>
          </w:p>
        </w:tc>
        <w:tc>
          <w:tcPr>
            <w:tcW w:w="1875" w:type="dxa"/>
            <w:tcBorders>
              <w:top w:val="single" w:sz="4" w:space="0" w:color="auto"/>
              <w:left w:val="single" w:sz="4" w:space="0" w:color="auto"/>
              <w:bottom w:val="single" w:sz="4" w:space="0" w:color="auto"/>
              <w:right w:val="single" w:sz="4" w:space="0" w:color="auto"/>
            </w:tcBorders>
          </w:tcPr>
          <w:p w:rsidR="009164F5" w:rsidRPr="00517632" w:rsidRDefault="009164F5" w:rsidP="002B74EE">
            <w:pPr>
              <w:widowControl w:val="0"/>
              <w:autoSpaceDE w:val="0"/>
              <w:autoSpaceDN w:val="0"/>
              <w:adjustRightInd w:val="0"/>
              <w:jc w:val="both"/>
              <w:outlineLvl w:val="1"/>
              <w:rPr>
                <w:rFonts w:ascii="Arial" w:hAnsi="Arial" w:cs="Arial"/>
                <w:b/>
                <w:sz w:val="16"/>
                <w:szCs w:val="16"/>
              </w:rPr>
            </w:pPr>
            <w:r w:rsidRPr="00517632">
              <w:rPr>
                <w:rFonts w:ascii="Arial" w:hAnsi="Arial" w:cs="Arial"/>
                <w:b/>
                <w:sz w:val="16"/>
                <w:szCs w:val="16"/>
              </w:rPr>
              <w:t>Итого:</w:t>
            </w:r>
          </w:p>
        </w:tc>
        <w:tc>
          <w:tcPr>
            <w:tcW w:w="992" w:type="dxa"/>
            <w:tcBorders>
              <w:top w:val="single" w:sz="4" w:space="0" w:color="auto"/>
              <w:left w:val="single" w:sz="4" w:space="0" w:color="auto"/>
              <w:bottom w:val="single" w:sz="4" w:space="0" w:color="auto"/>
              <w:right w:val="single" w:sz="4" w:space="0" w:color="auto"/>
            </w:tcBorders>
          </w:tcPr>
          <w:p w:rsidR="009164F5" w:rsidRPr="00517632" w:rsidRDefault="009164F5" w:rsidP="002B74EE">
            <w:pPr>
              <w:jc w:val="center"/>
              <w:rPr>
                <w:rFonts w:ascii="Arial" w:hAnsi="Arial" w:cs="Arial"/>
                <w:b/>
                <w:sz w:val="16"/>
                <w:szCs w:val="16"/>
              </w:rPr>
            </w:pPr>
          </w:p>
        </w:tc>
        <w:tc>
          <w:tcPr>
            <w:tcW w:w="3260" w:type="dxa"/>
            <w:tcBorders>
              <w:top w:val="single" w:sz="4" w:space="0" w:color="auto"/>
              <w:left w:val="single" w:sz="4" w:space="0" w:color="auto"/>
              <w:bottom w:val="single" w:sz="4" w:space="0" w:color="auto"/>
              <w:right w:val="single" w:sz="4" w:space="0" w:color="auto"/>
            </w:tcBorders>
          </w:tcPr>
          <w:p w:rsidR="009164F5" w:rsidRPr="00517632" w:rsidRDefault="009164F5" w:rsidP="002B74EE">
            <w:pPr>
              <w:jc w:val="center"/>
              <w:rPr>
                <w:rFonts w:ascii="Arial" w:hAnsi="Arial" w:cs="Arial"/>
                <w:b/>
                <w:sz w:val="16"/>
                <w:szCs w:val="16"/>
              </w:rPr>
            </w:pPr>
          </w:p>
        </w:tc>
        <w:tc>
          <w:tcPr>
            <w:tcW w:w="2552" w:type="dxa"/>
            <w:tcBorders>
              <w:top w:val="single" w:sz="4" w:space="0" w:color="auto"/>
              <w:left w:val="single" w:sz="4" w:space="0" w:color="auto"/>
              <w:bottom w:val="single" w:sz="4" w:space="0" w:color="auto"/>
              <w:right w:val="single" w:sz="4" w:space="0" w:color="auto"/>
            </w:tcBorders>
          </w:tcPr>
          <w:p w:rsidR="009164F5" w:rsidRPr="00517632" w:rsidRDefault="009164F5" w:rsidP="002B74EE">
            <w:pPr>
              <w:jc w:val="center"/>
              <w:rPr>
                <w:rFonts w:ascii="Arial" w:hAnsi="Arial" w:cs="Arial"/>
                <w:b/>
                <w:sz w:val="16"/>
                <w:szCs w:val="16"/>
              </w:rPr>
            </w:pPr>
          </w:p>
        </w:tc>
        <w:tc>
          <w:tcPr>
            <w:tcW w:w="2171" w:type="dxa"/>
            <w:tcBorders>
              <w:top w:val="single" w:sz="4" w:space="0" w:color="auto"/>
              <w:left w:val="single" w:sz="4" w:space="0" w:color="auto"/>
              <w:bottom w:val="single" w:sz="4" w:space="0" w:color="auto"/>
              <w:right w:val="single" w:sz="4" w:space="0" w:color="auto"/>
            </w:tcBorders>
            <w:vAlign w:val="center"/>
          </w:tcPr>
          <w:p w:rsidR="009164F5" w:rsidRPr="00517632" w:rsidRDefault="009164F5" w:rsidP="002B74EE">
            <w:pPr>
              <w:widowControl w:val="0"/>
              <w:autoSpaceDE w:val="0"/>
              <w:autoSpaceDN w:val="0"/>
              <w:adjustRightInd w:val="0"/>
              <w:jc w:val="center"/>
              <w:outlineLvl w:val="1"/>
              <w:rPr>
                <w:rFonts w:ascii="Arial" w:hAnsi="Arial" w:cs="Arial"/>
                <w:b/>
                <w:sz w:val="16"/>
                <w:szCs w:val="16"/>
              </w:rPr>
            </w:pPr>
          </w:p>
        </w:tc>
      </w:tr>
    </w:tbl>
    <w:p w:rsidR="009164F5" w:rsidRPr="00517632" w:rsidRDefault="009164F5" w:rsidP="009164F5">
      <w:pPr>
        <w:ind w:left="4820"/>
        <w:jc w:val="center"/>
        <w:rPr>
          <w:rFonts w:ascii="Arial" w:hAnsi="Arial" w:cs="Arial"/>
          <w:sz w:val="16"/>
          <w:szCs w:val="16"/>
        </w:rPr>
      </w:pPr>
      <w:r w:rsidRPr="00517632">
        <w:rPr>
          <w:rFonts w:ascii="Arial" w:hAnsi="Arial" w:cs="Arial"/>
          <w:sz w:val="16"/>
          <w:szCs w:val="16"/>
        </w:rPr>
        <w:t>Приложение 3</w:t>
      </w:r>
    </w:p>
    <w:p w:rsidR="009164F5" w:rsidRPr="00517632" w:rsidRDefault="009164F5" w:rsidP="009164F5">
      <w:pPr>
        <w:widowControl w:val="0"/>
        <w:ind w:left="4820"/>
        <w:jc w:val="center"/>
        <w:rPr>
          <w:rFonts w:ascii="Arial" w:hAnsi="Arial" w:cs="Arial"/>
          <w:sz w:val="16"/>
          <w:szCs w:val="16"/>
        </w:rPr>
      </w:pPr>
      <w:r w:rsidRPr="00517632">
        <w:rPr>
          <w:rFonts w:ascii="Arial" w:hAnsi="Arial" w:cs="Arial"/>
          <w:sz w:val="16"/>
          <w:szCs w:val="16"/>
        </w:rPr>
        <w:t>к муниципальной программе</w:t>
      </w:r>
    </w:p>
    <w:p w:rsidR="009164F5" w:rsidRPr="00517632" w:rsidRDefault="009164F5" w:rsidP="009164F5">
      <w:pPr>
        <w:widowControl w:val="0"/>
        <w:ind w:left="4820"/>
        <w:jc w:val="center"/>
        <w:rPr>
          <w:rFonts w:ascii="Arial" w:hAnsi="Arial" w:cs="Arial"/>
          <w:sz w:val="16"/>
          <w:szCs w:val="16"/>
        </w:rPr>
      </w:pPr>
      <w:r w:rsidRPr="00517632">
        <w:rPr>
          <w:rFonts w:ascii="Arial" w:hAnsi="Arial" w:cs="Arial"/>
          <w:sz w:val="16"/>
          <w:szCs w:val="16"/>
        </w:rPr>
        <w:t>«Формирование современной городской среды на террит</w:t>
      </w:r>
      <w:r w:rsidRPr="00517632">
        <w:rPr>
          <w:rFonts w:ascii="Arial" w:hAnsi="Arial" w:cs="Arial"/>
          <w:sz w:val="16"/>
          <w:szCs w:val="16"/>
        </w:rPr>
        <w:t>о</w:t>
      </w:r>
      <w:r w:rsidRPr="00517632">
        <w:rPr>
          <w:rFonts w:ascii="Arial" w:hAnsi="Arial" w:cs="Arial"/>
          <w:sz w:val="16"/>
          <w:szCs w:val="16"/>
        </w:rPr>
        <w:t xml:space="preserve">рии Валдайского </w:t>
      </w:r>
    </w:p>
    <w:p w:rsidR="009164F5" w:rsidRPr="00517632" w:rsidRDefault="009164F5" w:rsidP="009164F5">
      <w:pPr>
        <w:widowControl w:val="0"/>
        <w:ind w:left="4820"/>
        <w:jc w:val="center"/>
        <w:rPr>
          <w:rFonts w:ascii="Arial" w:hAnsi="Arial" w:cs="Arial"/>
          <w:sz w:val="16"/>
          <w:szCs w:val="16"/>
        </w:rPr>
      </w:pPr>
      <w:r w:rsidRPr="00517632">
        <w:rPr>
          <w:rFonts w:ascii="Arial" w:hAnsi="Arial" w:cs="Arial"/>
          <w:sz w:val="16"/>
          <w:szCs w:val="16"/>
        </w:rPr>
        <w:t>городского пос</w:t>
      </w:r>
      <w:r w:rsidRPr="00517632">
        <w:rPr>
          <w:rFonts w:ascii="Arial" w:hAnsi="Arial" w:cs="Arial"/>
          <w:sz w:val="16"/>
          <w:szCs w:val="16"/>
        </w:rPr>
        <w:t>е</w:t>
      </w:r>
      <w:r w:rsidRPr="00517632">
        <w:rPr>
          <w:rFonts w:ascii="Arial" w:hAnsi="Arial" w:cs="Arial"/>
          <w:sz w:val="16"/>
          <w:szCs w:val="16"/>
        </w:rPr>
        <w:t>ления на 2018- 2024 годы</w:t>
      </w:r>
    </w:p>
    <w:p w:rsidR="009164F5" w:rsidRPr="00517632" w:rsidRDefault="009164F5" w:rsidP="009164F5">
      <w:pPr>
        <w:jc w:val="center"/>
        <w:rPr>
          <w:rFonts w:ascii="Arial" w:hAnsi="Arial" w:cs="Arial"/>
          <w:b/>
          <w:sz w:val="16"/>
          <w:szCs w:val="16"/>
        </w:rPr>
      </w:pPr>
      <w:r w:rsidRPr="00517632">
        <w:rPr>
          <w:rFonts w:ascii="Arial" w:hAnsi="Arial" w:cs="Arial"/>
          <w:b/>
          <w:sz w:val="16"/>
          <w:szCs w:val="16"/>
        </w:rPr>
        <w:t xml:space="preserve">Адресный перечень </w:t>
      </w:r>
    </w:p>
    <w:p w:rsidR="009164F5" w:rsidRPr="00517632" w:rsidRDefault="009164F5" w:rsidP="009164F5">
      <w:pPr>
        <w:jc w:val="center"/>
        <w:rPr>
          <w:rFonts w:ascii="Arial" w:hAnsi="Arial" w:cs="Arial"/>
          <w:b/>
          <w:sz w:val="16"/>
          <w:szCs w:val="16"/>
        </w:rPr>
      </w:pPr>
      <w:r w:rsidRPr="00517632">
        <w:rPr>
          <w:rFonts w:ascii="Arial" w:hAnsi="Arial" w:cs="Arial"/>
          <w:b/>
          <w:sz w:val="16"/>
          <w:szCs w:val="16"/>
        </w:rPr>
        <w:t xml:space="preserve">объектов недвижимого имущества и земельных участков, </w:t>
      </w:r>
    </w:p>
    <w:p w:rsidR="009164F5" w:rsidRPr="00517632" w:rsidRDefault="009164F5" w:rsidP="009164F5">
      <w:pPr>
        <w:jc w:val="center"/>
        <w:rPr>
          <w:rFonts w:ascii="Arial" w:hAnsi="Arial" w:cs="Arial"/>
          <w:b/>
          <w:sz w:val="16"/>
          <w:szCs w:val="16"/>
        </w:rPr>
      </w:pPr>
      <w:r w:rsidRPr="00517632">
        <w:rPr>
          <w:rFonts w:ascii="Arial" w:hAnsi="Arial" w:cs="Arial"/>
          <w:b/>
          <w:sz w:val="16"/>
          <w:szCs w:val="16"/>
        </w:rPr>
        <w:t>находящихся в собстве</w:t>
      </w:r>
      <w:r w:rsidRPr="00517632">
        <w:rPr>
          <w:rFonts w:ascii="Arial" w:hAnsi="Arial" w:cs="Arial"/>
          <w:b/>
          <w:sz w:val="16"/>
          <w:szCs w:val="16"/>
        </w:rPr>
        <w:t>н</w:t>
      </w:r>
      <w:r w:rsidRPr="00517632">
        <w:rPr>
          <w:rFonts w:ascii="Arial" w:hAnsi="Arial" w:cs="Arial"/>
          <w:b/>
          <w:sz w:val="16"/>
          <w:szCs w:val="16"/>
        </w:rPr>
        <w:t xml:space="preserve">ности (пользовании) </w:t>
      </w:r>
    </w:p>
    <w:p w:rsidR="009164F5" w:rsidRPr="00517632" w:rsidRDefault="009164F5" w:rsidP="009164F5">
      <w:pPr>
        <w:jc w:val="center"/>
        <w:rPr>
          <w:rFonts w:ascii="Arial" w:hAnsi="Arial" w:cs="Arial"/>
          <w:b/>
          <w:sz w:val="16"/>
          <w:szCs w:val="16"/>
        </w:rPr>
      </w:pPr>
      <w:r w:rsidRPr="00517632">
        <w:rPr>
          <w:rFonts w:ascii="Arial" w:hAnsi="Arial" w:cs="Arial"/>
          <w:b/>
          <w:sz w:val="16"/>
          <w:szCs w:val="16"/>
        </w:rPr>
        <w:t>юридических лиц и индивидуальных предпринимателей, которые подлежат благоу</w:t>
      </w:r>
      <w:r w:rsidRPr="00517632">
        <w:rPr>
          <w:rFonts w:ascii="Arial" w:hAnsi="Arial" w:cs="Arial"/>
          <w:b/>
          <w:sz w:val="16"/>
          <w:szCs w:val="16"/>
        </w:rPr>
        <w:t>с</w:t>
      </w:r>
      <w:r w:rsidRPr="00517632">
        <w:rPr>
          <w:rFonts w:ascii="Arial" w:hAnsi="Arial" w:cs="Arial"/>
          <w:b/>
          <w:sz w:val="16"/>
          <w:szCs w:val="16"/>
        </w:rPr>
        <w:t>тройству в 2020 году</w:t>
      </w:r>
    </w:p>
    <w:tbl>
      <w:tblPr>
        <w:tblW w:w="11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7621"/>
        <w:gridCol w:w="3260"/>
      </w:tblGrid>
      <w:tr w:rsidR="009164F5" w:rsidRPr="00517632" w:rsidTr="009164F5">
        <w:trPr>
          <w:trHeight w:val="20"/>
        </w:trPr>
        <w:tc>
          <w:tcPr>
            <w:tcW w:w="709" w:type="dxa"/>
            <w:tcBorders>
              <w:top w:val="single" w:sz="4" w:space="0" w:color="auto"/>
              <w:left w:val="single" w:sz="4" w:space="0" w:color="auto"/>
              <w:bottom w:val="single" w:sz="4" w:space="0" w:color="auto"/>
              <w:right w:val="single" w:sz="4" w:space="0" w:color="auto"/>
            </w:tcBorders>
            <w:vAlign w:val="center"/>
            <w:hideMark/>
          </w:tcPr>
          <w:p w:rsidR="009164F5" w:rsidRPr="00517632" w:rsidRDefault="009164F5" w:rsidP="002B74EE">
            <w:pPr>
              <w:widowControl w:val="0"/>
              <w:overflowPunct w:val="0"/>
              <w:autoSpaceDE w:val="0"/>
              <w:autoSpaceDN w:val="0"/>
              <w:adjustRightInd w:val="0"/>
              <w:jc w:val="center"/>
              <w:textAlignment w:val="baseline"/>
              <w:rPr>
                <w:rFonts w:ascii="Arial" w:hAnsi="Arial" w:cs="Arial"/>
                <w:b/>
                <w:sz w:val="16"/>
                <w:szCs w:val="16"/>
                <w:lang w:eastAsia="en-US"/>
              </w:rPr>
            </w:pPr>
            <w:r w:rsidRPr="00517632">
              <w:rPr>
                <w:rFonts w:ascii="Arial" w:hAnsi="Arial" w:cs="Arial"/>
                <w:b/>
                <w:sz w:val="16"/>
                <w:szCs w:val="16"/>
              </w:rPr>
              <w:t>№</w:t>
            </w:r>
            <w:r w:rsidRPr="00517632">
              <w:rPr>
                <w:rFonts w:ascii="Arial" w:hAnsi="Arial" w:cs="Arial"/>
                <w:b/>
                <w:sz w:val="16"/>
                <w:szCs w:val="16"/>
              </w:rPr>
              <w:br/>
            </w:r>
            <w:proofErr w:type="spellStart"/>
            <w:r w:rsidRPr="00517632">
              <w:rPr>
                <w:rFonts w:ascii="Arial" w:hAnsi="Arial" w:cs="Arial"/>
                <w:b/>
                <w:sz w:val="16"/>
                <w:szCs w:val="16"/>
              </w:rPr>
              <w:t>п</w:t>
            </w:r>
            <w:proofErr w:type="spellEnd"/>
            <w:r w:rsidRPr="00517632">
              <w:rPr>
                <w:rFonts w:ascii="Arial" w:hAnsi="Arial" w:cs="Arial"/>
                <w:b/>
                <w:sz w:val="16"/>
                <w:szCs w:val="16"/>
              </w:rPr>
              <w:t>/</w:t>
            </w:r>
            <w:proofErr w:type="spellStart"/>
            <w:r w:rsidRPr="00517632">
              <w:rPr>
                <w:rFonts w:ascii="Arial" w:hAnsi="Arial" w:cs="Arial"/>
                <w:b/>
                <w:sz w:val="16"/>
                <w:szCs w:val="16"/>
              </w:rPr>
              <w:t>п</w:t>
            </w:r>
            <w:proofErr w:type="spellEnd"/>
          </w:p>
        </w:tc>
        <w:tc>
          <w:tcPr>
            <w:tcW w:w="7621" w:type="dxa"/>
            <w:tcBorders>
              <w:top w:val="single" w:sz="4" w:space="0" w:color="auto"/>
              <w:left w:val="single" w:sz="4" w:space="0" w:color="auto"/>
              <w:bottom w:val="single" w:sz="4" w:space="0" w:color="auto"/>
              <w:right w:val="single" w:sz="4" w:space="0" w:color="auto"/>
            </w:tcBorders>
            <w:vAlign w:val="center"/>
            <w:hideMark/>
          </w:tcPr>
          <w:p w:rsidR="009164F5" w:rsidRPr="00517632" w:rsidRDefault="009164F5" w:rsidP="002B74EE">
            <w:pPr>
              <w:widowControl w:val="0"/>
              <w:overflowPunct w:val="0"/>
              <w:autoSpaceDE w:val="0"/>
              <w:autoSpaceDN w:val="0"/>
              <w:adjustRightInd w:val="0"/>
              <w:jc w:val="center"/>
              <w:textAlignment w:val="baseline"/>
              <w:rPr>
                <w:rFonts w:ascii="Arial" w:hAnsi="Arial" w:cs="Arial"/>
                <w:b/>
                <w:sz w:val="16"/>
                <w:szCs w:val="16"/>
                <w:lang w:eastAsia="en-US"/>
              </w:rPr>
            </w:pPr>
            <w:r w:rsidRPr="00517632">
              <w:rPr>
                <w:rFonts w:ascii="Arial" w:hAnsi="Arial" w:cs="Arial"/>
                <w:b/>
                <w:sz w:val="16"/>
                <w:szCs w:val="16"/>
              </w:rPr>
              <w:t>Наименование территории</w:t>
            </w:r>
          </w:p>
        </w:tc>
        <w:tc>
          <w:tcPr>
            <w:tcW w:w="3260" w:type="dxa"/>
            <w:tcBorders>
              <w:top w:val="single" w:sz="4" w:space="0" w:color="auto"/>
              <w:left w:val="single" w:sz="4" w:space="0" w:color="auto"/>
              <w:bottom w:val="single" w:sz="4" w:space="0" w:color="auto"/>
              <w:right w:val="single" w:sz="4" w:space="0" w:color="auto"/>
            </w:tcBorders>
            <w:vAlign w:val="center"/>
            <w:hideMark/>
          </w:tcPr>
          <w:p w:rsidR="009164F5" w:rsidRPr="00517632" w:rsidRDefault="009164F5" w:rsidP="002B74EE">
            <w:pPr>
              <w:widowControl w:val="0"/>
              <w:overflowPunct w:val="0"/>
              <w:autoSpaceDE w:val="0"/>
              <w:autoSpaceDN w:val="0"/>
              <w:adjustRightInd w:val="0"/>
              <w:jc w:val="center"/>
              <w:textAlignment w:val="baseline"/>
              <w:rPr>
                <w:rFonts w:ascii="Arial" w:hAnsi="Arial" w:cs="Arial"/>
                <w:b/>
                <w:sz w:val="16"/>
                <w:szCs w:val="16"/>
                <w:lang w:eastAsia="en-US"/>
              </w:rPr>
            </w:pPr>
            <w:r w:rsidRPr="00517632">
              <w:rPr>
                <w:rFonts w:ascii="Arial" w:hAnsi="Arial" w:cs="Arial"/>
                <w:b/>
                <w:sz w:val="16"/>
                <w:szCs w:val="16"/>
                <w:lang w:eastAsia="en-US"/>
              </w:rPr>
              <w:t>Срок реализ</w:t>
            </w:r>
            <w:r w:rsidRPr="00517632">
              <w:rPr>
                <w:rFonts w:ascii="Arial" w:hAnsi="Arial" w:cs="Arial"/>
                <w:b/>
                <w:sz w:val="16"/>
                <w:szCs w:val="16"/>
                <w:lang w:eastAsia="en-US"/>
              </w:rPr>
              <w:t>а</w:t>
            </w:r>
            <w:r w:rsidRPr="00517632">
              <w:rPr>
                <w:rFonts w:ascii="Arial" w:hAnsi="Arial" w:cs="Arial"/>
                <w:b/>
                <w:sz w:val="16"/>
                <w:szCs w:val="16"/>
                <w:lang w:eastAsia="en-US"/>
              </w:rPr>
              <w:t>ции</w:t>
            </w:r>
          </w:p>
        </w:tc>
      </w:tr>
      <w:tr w:rsidR="009164F5" w:rsidRPr="00517632" w:rsidTr="009164F5">
        <w:trPr>
          <w:trHeight w:val="20"/>
        </w:trPr>
        <w:tc>
          <w:tcPr>
            <w:tcW w:w="709" w:type="dxa"/>
            <w:tcBorders>
              <w:top w:val="single" w:sz="4" w:space="0" w:color="auto"/>
              <w:left w:val="single" w:sz="4" w:space="0" w:color="auto"/>
              <w:bottom w:val="single" w:sz="4" w:space="0" w:color="auto"/>
              <w:right w:val="single" w:sz="4" w:space="0" w:color="auto"/>
            </w:tcBorders>
            <w:vAlign w:val="center"/>
            <w:hideMark/>
          </w:tcPr>
          <w:p w:rsidR="009164F5" w:rsidRPr="00517632" w:rsidRDefault="009164F5" w:rsidP="002B74EE">
            <w:pPr>
              <w:jc w:val="center"/>
              <w:rPr>
                <w:rFonts w:ascii="Arial" w:hAnsi="Arial" w:cs="Arial"/>
                <w:sz w:val="16"/>
                <w:szCs w:val="16"/>
                <w:lang w:eastAsia="en-US"/>
              </w:rPr>
            </w:pPr>
            <w:r w:rsidRPr="00517632">
              <w:rPr>
                <w:rFonts w:ascii="Arial" w:hAnsi="Arial" w:cs="Arial"/>
                <w:sz w:val="16"/>
                <w:szCs w:val="16"/>
                <w:lang w:eastAsia="en-US"/>
              </w:rPr>
              <w:t>1</w:t>
            </w:r>
          </w:p>
        </w:tc>
        <w:tc>
          <w:tcPr>
            <w:tcW w:w="7621" w:type="dxa"/>
            <w:tcBorders>
              <w:top w:val="single" w:sz="4" w:space="0" w:color="auto"/>
              <w:left w:val="single" w:sz="4" w:space="0" w:color="auto"/>
              <w:bottom w:val="single" w:sz="4" w:space="0" w:color="auto"/>
              <w:right w:val="single" w:sz="4" w:space="0" w:color="auto"/>
            </w:tcBorders>
            <w:vAlign w:val="center"/>
            <w:hideMark/>
          </w:tcPr>
          <w:p w:rsidR="009164F5" w:rsidRPr="00517632" w:rsidRDefault="009164F5" w:rsidP="002B74EE">
            <w:pPr>
              <w:jc w:val="center"/>
              <w:rPr>
                <w:rFonts w:ascii="Arial" w:hAnsi="Arial" w:cs="Arial"/>
                <w:sz w:val="16"/>
                <w:szCs w:val="16"/>
                <w:lang w:eastAsia="en-US"/>
              </w:rPr>
            </w:pPr>
            <w:r w:rsidRPr="00517632">
              <w:rPr>
                <w:rFonts w:ascii="Arial" w:hAnsi="Arial" w:cs="Arial"/>
                <w:sz w:val="16"/>
                <w:szCs w:val="16"/>
                <w:lang w:eastAsia="en-US"/>
              </w:rPr>
              <w:t>2</w:t>
            </w:r>
          </w:p>
        </w:tc>
        <w:tc>
          <w:tcPr>
            <w:tcW w:w="3260" w:type="dxa"/>
            <w:tcBorders>
              <w:top w:val="single" w:sz="4" w:space="0" w:color="auto"/>
              <w:left w:val="single" w:sz="4" w:space="0" w:color="auto"/>
              <w:bottom w:val="single" w:sz="4" w:space="0" w:color="auto"/>
              <w:right w:val="single" w:sz="4" w:space="0" w:color="auto"/>
            </w:tcBorders>
            <w:vAlign w:val="center"/>
            <w:hideMark/>
          </w:tcPr>
          <w:p w:rsidR="009164F5" w:rsidRPr="00517632" w:rsidRDefault="009164F5" w:rsidP="002B74EE">
            <w:pPr>
              <w:jc w:val="center"/>
              <w:rPr>
                <w:rFonts w:ascii="Arial" w:hAnsi="Arial" w:cs="Arial"/>
                <w:sz w:val="16"/>
                <w:szCs w:val="16"/>
                <w:lang w:eastAsia="en-US"/>
              </w:rPr>
            </w:pPr>
            <w:r w:rsidRPr="00517632">
              <w:rPr>
                <w:rFonts w:ascii="Arial" w:hAnsi="Arial" w:cs="Arial"/>
                <w:sz w:val="16"/>
                <w:szCs w:val="16"/>
                <w:lang w:eastAsia="en-US"/>
              </w:rPr>
              <w:t>3</w:t>
            </w:r>
          </w:p>
        </w:tc>
      </w:tr>
      <w:tr w:rsidR="009164F5" w:rsidRPr="00517632" w:rsidTr="009164F5">
        <w:trPr>
          <w:trHeight w:val="20"/>
        </w:trPr>
        <w:tc>
          <w:tcPr>
            <w:tcW w:w="709" w:type="dxa"/>
            <w:tcBorders>
              <w:top w:val="single" w:sz="4" w:space="0" w:color="auto"/>
              <w:left w:val="single" w:sz="4" w:space="0" w:color="auto"/>
              <w:bottom w:val="single" w:sz="4" w:space="0" w:color="auto"/>
              <w:right w:val="single" w:sz="4" w:space="0" w:color="auto"/>
            </w:tcBorders>
            <w:hideMark/>
          </w:tcPr>
          <w:p w:rsidR="009164F5" w:rsidRPr="00517632" w:rsidRDefault="009164F5" w:rsidP="002B74EE">
            <w:pPr>
              <w:widowControl w:val="0"/>
              <w:overflowPunct w:val="0"/>
              <w:autoSpaceDE w:val="0"/>
              <w:autoSpaceDN w:val="0"/>
              <w:adjustRightInd w:val="0"/>
              <w:jc w:val="center"/>
              <w:textAlignment w:val="baseline"/>
              <w:rPr>
                <w:rFonts w:ascii="Arial" w:hAnsi="Arial" w:cs="Arial"/>
                <w:sz w:val="16"/>
                <w:szCs w:val="16"/>
              </w:rPr>
            </w:pPr>
            <w:r w:rsidRPr="00517632">
              <w:rPr>
                <w:rFonts w:ascii="Arial" w:hAnsi="Arial" w:cs="Arial"/>
                <w:sz w:val="16"/>
                <w:szCs w:val="16"/>
              </w:rPr>
              <w:t>1.</w:t>
            </w:r>
          </w:p>
        </w:tc>
        <w:tc>
          <w:tcPr>
            <w:tcW w:w="7621" w:type="dxa"/>
            <w:tcBorders>
              <w:top w:val="single" w:sz="4" w:space="0" w:color="auto"/>
              <w:left w:val="single" w:sz="4" w:space="0" w:color="auto"/>
              <w:bottom w:val="single" w:sz="4" w:space="0" w:color="auto"/>
              <w:right w:val="single" w:sz="4" w:space="0" w:color="auto"/>
            </w:tcBorders>
            <w:hideMark/>
          </w:tcPr>
          <w:p w:rsidR="009164F5" w:rsidRPr="00517632" w:rsidRDefault="009164F5" w:rsidP="009164F5">
            <w:pPr>
              <w:autoSpaceDE w:val="0"/>
              <w:autoSpaceDN w:val="0"/>
              <w:adjustRightInd w:val="0"/>
              <w:rPr>
                <w:rFonts w:ascii="Arial" w:hAnsi="Arial" w:cs="Arial"/>
                <w:sz w:val="16"/>
                <w:szCs w:val="16"/>
              </w:rPr>
            </w:pPr>
            <w:r w:rsidRPr="00517632">
              <w:rPr>
                <w:rFonts w:ascii="Arial" w:hAnsi="Arial" w:cs="Arial"/>
                <w:sz w:val="16"/>
                <w:szCs w:val="16"/>
              </w:rPr>
              <w:t>175400, Российская Федерация, Новгородская область, г. Валдай, ул. Совхо</w:t>
            </w:r>
            <w:r w:rsidRPr="00517632">
              <w:rPr>
                <w:rFonts w:ascii="Arial" w:hAnsi="Arial" w:cs="Arial"/>
                <w:sz w:val="16"/>
                <w:szCs w:val="16"/>
              </w:rPr>
              <w:t>з</w:t>
            </w:r>
            <w:r w:rsidRPr="00517632">
              <w:rPr>
                <w:rFonts w:ascii="Arial" w:hAnsi="Arial" w:cs="Arial"/>
                <w:sz w:val="16"/>
                <w:szCs w:val="16"/>
              </w:rPr>
              <w:t>ная, д. 44</w:t>
            </w:r>
          </w:p>
        </w:tc>
        <w:tc>
          <w:tcPr>
            <w:tcW w:w="3260" w:type="dxa"/>
            <w:tcBorders>
              <w:top w:val="single" w:sz="4" w:space="0" w:color="auto"/>
              <w:left w:val="single" w:sz="4" w:space="0" w:color="auto"/>
              <w:bottom w:val="single" w:sz="4" w:space="0" w:color="auto"/>
              <w:right w:val="single" w:sz="4" w:space="0" w:color="auto"/>
            </w:tcBorders>
            <w:vAlign w:val="center"/>
            <w:hideMark/>
          </w:tcPr>
          <w:p w:rsidR="009164F5" w:rsidRPr="00517632" w:rsidRDefault="009164F5" w:rsidP="002B74EE">
            <w:pPr>
              <w:jc w:val="center"/>
              <w:rPr>
                <w:rFonts w:ascii="Arial" w:hAnsi="Arial" w:cs="Arial"/>
                <w:sz w:val="16"/>
                <w:szCs w:val="16"/>
              </w:rPr>
            </w:pPr>
            <w:r w:rsidRPr="00517632">
              <w:rPr>
                <w:rFonts w:ascii="Arial" w:hAnsi="Arial" w:cs="Arial"/>
                <w:sz w:val="16"/>
                <w:szCs w:val="16"/>
              </w:rPr>
              <w:t>2020</w:t>
            </w:r>
          </w:p>
        </w:tc>
      </w:tr>
      <w:tr w:rsidR="009164F5" w:rsidRPr="00517632" w:rsidTr="009164F5">
        <w:trPr>
          <w:trHeight w:val="20"/>
        </w:trPr>
        <w:tc>
          <w:tcPr>
            <w:tcW w:w="709" w:type="dxa"/>
            <w:tcBorders>
              <w:top w:val="single" w:sz="4" w:space="0" w:color="auto"/>
              <w:left w:val="single" w:sz="4" w:space="0" w:color="auto"/>
              <w:bottom w:val="single" w:sz="4" w:space="0" w:color="auto"/>
              <w:right w:val="single" w:sz="4" w:space="0" w:color="auto"/>
            </w:tcBorders>
            <w:hideMark/>
          </w:tcPr>
          <w:p w:rsidR="009164F5" w:rsidRPr="00517632" w:rsidRDefault="009164F5" w:rsidP="002B74EE">
            <w:pPr>
              <w:widowControl w:val="0"/>
              <w:overflowPunct w:val="0"/>
              <w:autoSpaceDE w:val="0"/>
              <w:autoSpaceDN w:val="0"/>
              <w:adjustRightInd w:val="0"/>
              <w:jc w:val="center"/>
              <w:textAlignment w:val="baseline"/>
              <w:rPr>
                <w:rFonts w:ascii="Arial" w:hAnsi="Arial" w:cs="Arial"/>
                <w:sz w:val="16"/>
                <w:szCs w:val="16"/>
              </w:rPr>
            </w:pPr>
            <w:r w:rsidRPr="00517632">
              <w:rPr>
                <w:rFonts w:ascii="Arial" w:hAnsi="Arial" w:cs="Arial"/>
                <w:sz w:val="16"/>
                <w:szCs w:val="16"/>
              </w:rPr>
              <w:t>2.</w:t>
            </w:r>
          </w:p>
        </w:tc>
        <w:tc>
          <w:tcPr>
            <w:tcW w:w="7621" w:type="dxa"/>
            <w:tcBorders>
              <w:top w:val="single" w:sz="4" w:space="0" w:color="auto"/>
              <w:left w:val="single" w:sz="4" w:space="0" w:color="auto"/>
              <w:bottom w:val="single" w:sz="4" w:space="0" w:color="auto"/>
              <w:right w:val="single" w:sz="4" w:space="0" w:color="auto"/>
            </w:tcBorders>
            <w:hideMark/>
          </w:tcPr>
          <w:p w:rsidR="009164F5" w:rsidRPr="00517632" w:rsidRDefault="009164F5" w:rsidP="009164F5">
            <w:pPr>
              <w:autoSpaceDE w:val="0"/>
              <w:autoSpaceDN w:val="0"/>
              <w:adjustRightInd w:val="0"/>
              <w:rPr>
                <w:rFonts w:ascii="Arial" w:hAnsi="Arial" w:cs="Arial"/>
                <w:sz w:val="16"/>
                <w:szCs w:val="16"/>
              </w:rPr>
            </w:pPr>
            <w:r w:rsidRPr="00517632">
              <w:rPr>
                <w:rFonts w:ascii="Arial" w:hAnsi="Arial" w:cs="Arial"/>
                <w:sz w:val="16"/>
                <w:szCs w:val="16"/>
              </w:rPr>
              <w:t>175400, Российская Федерация, Новгородская область, г. Валдай, ул. Ломон</w:t>
            </w:r>
            <w:r w:rsidRPr="00517632">
              <w:rPr>
                <w:rFonts w:ascii="Arial" w:hAnsi="Arial" w:cs="Arial"/>
                <w:sz w:val="16"/>
                <w:szCs w:val="16"/>
              </w:rPr>
              <w:t>о</w:t>
            </w:r>
            <w:r w:rsidRPr="00517632">
              <w:rPr>
                <w:rFonts w:ascii="Arial" w:hAnsi="Arial" w:cs="Arial"/>
                <w:sz w:val="16"/>
                <w:szCs w:val="16"/>
              </w:rPr>
              <w:t>сова, д. 78а</w:t>
            </w:r>
          </w:p>
        </w:tc>
        <w:tc>
          <w:tcPr>
            <w:tcW w:w="3260" w:type="dxa"/>
            <w:tcBorders>
              <w:top w:val="single" w:sz="4" w:space="0" w:color="auto"/>
              <w:left w:val="single" w:sz="4" w:space="0" w:color="auto"/>
              <w:bottom w:val="single" w:sz="4" w:space="0" w:color="auto"/>
              <w:right w:val="single" w:sz="4" w:space="0" w:color="auto"/>
            </w:tcBorders>
            <w:vAlign w:val="center"/>
            <w:hideMark/>
          </w:tcPr>
          <w:p w:rsidR="009164F5" w:rsidRPr="00517632" w:rsidRDefault="009164F5" w:rsidP="002B74EE">
            <w:pPr>
              <w:jc w:val="center"/>
              <w:rPr>
                <w:rFonts w:ascii="Arial" w:hAnsi="Arial" w:cs="Arial"/>
                <w:sz w:val="16"/>
                <w:szCs w:val="16"/>
              </w:rPr>
            </w:pPr>
            <w:r w:rsidRPr="00517632">
              <w:rPr>
                <w:rFonts w:ascii="Arial" w:hAnsi="Arial" w:cs="Arial"/>
                <w:sz w:val="16"/>
                <w:szCs w:val="16"/>
              </w:rPr>
              <w:t>2020</w:t>
            </w:r>
          </w:p>
        </w:tc>
      </w:tr>
    </w:tbl>
    <w:p w:rsidR="009164F5" w:rsidRPr="00517632" w:rsidRDefault="009164F5" w:rsidP="009164F5">
      <w:pPr>
        <w:ind w:left="4820"/>
        <w:jc w:val="center"/>
        <w:rPr>
          <w:rFonts w:ascii="Arial" w:hAnsi="Arial" w:cs="Arial"/>
          <w:sz w:val="16"/>
          <w:szCs w:val="16"/>
        </w:rPr>
      </w:pPr>
      <w:r w:rsidRPr="00517632">
        <w:rPr>
          <w:rFonts w:ascii="Arial" w:hAnsi="Arial" w:cs="Arial"/>
          <w:sz w:val="16"/>
          <w:szCs w:val="16"/>
        </w:rPr>
        <w:t>Приложение 4</w:t>
      </w:r>
    </w:p>
    <w:p w:rsidR="009164F5" w:rsidRPr="00517632" w:rsidRDefault="009164F5" w:rsidP="009164F5">
      <w:pPr>
        <w:widowControl w:val="0"/>
        <w:ind w:left="4820"/>
        <w:jc w:val="center"/>
        <w:rPr>
          <w:rFonts w:ascii="Arial" w:hAnsi="Arial" w:cs="Arial"/>
          <w:sz w:val="16"/>
          <w:szCs w:val="16"/>
        </w:rPr>
      </w:pPr>
      <w:r w:rsidRPr="00517632">
        <w:rPr>
          <w:rFonts w:ascii="Arial" w:hAnsi="Arial" w:cs="Arial"/>
          <w:sz w:val="16"/>
          <w:szCs w:val="16"/>
        </w:rPr>
        <w:t>к муниципальной программе</w:t>
      </w:r>
    </w:p>
    <w:p w:rsidR="009164F5" w:rsidRPr="00517632" w:rsidRDefault="009164F5" w:rsidP="009164F5">
      <w:pPr>
        <w:widowControl w:val="0"/>
        <w:ind w:left="4820"/>
        <w:jc w:val="center"/>
        <w:rPr>
          <w:rFonts w:ascii="Arial" w:hAnsi="Arial" w:cs="Arial"/>
          <w:sz w:val="16"/>
          <w:szCs w:val="16"/>
        </w:rPr>
      </w:pPr>
      <w:r w:rsidRPr="00517632">
        <w:rPr>
          <w:rFonts w:ascii="Arial" w:hAnsi="Arial" w:cs="Arial"/>
          <w:sz w:val="16"/>
          <w:szCs w:val="16"/>
        </w:rPr>
        <w:t>«Формирование современной городской среды на террит</w:t>
      </w:r>
      <w:r w:rsidRPr="00517632">
        <w:rPr>
          <w:rFonts w:ascii="Arial" w:hAnsi="Arial" w:cs="Arial"/>
          <w:sz w:val="16"/>
          <w:szCs w:val="16"/>
        </w:rPr>
        <w:t>о</w:t>
      </w:r>
      <w:r w:rsidRPr="00517632">
        <w:rPr>
          <w:rFonts w:ascii="Arial" w:hAnsi="Arial" w:cs="Arial"/>
          <w:sz w:val="16"/>
          <w:szCs w:val="16"/>
        </w:rPr>
        <w:t xml:space="preserve">рии Валдайского </w:t>
      </w:r>
    </w:p>
    <w:p w:rsidR="009164F5" w:rsidRPr="00517632" w:rsidRDefault="009164F5" w:rsidP="009164F5">
      <w:pPr>
        <w:widowControl w:val="0"/>
        <w:ind w:left="4820"/>
        <w:jc w:val="center"/>
        <w:rPr>
          <w:rFonts w:ascii="Arial" w:hAnsi="Arial" w:cs="Arial"/>
          <w:sz w:val="16"/>
          <w:szCs w:val="16"/>
        </w:rPr>
      </w:pPr>
      <w:r w:rsidRPr="00517632">
        <w:rPr>
          <w:rFonts w:ascii="Arial" w:hAnsi="Arial" w:cs="Arial"/>
          <w:sz w:val="16"/>
          <w:szCs w:val="16"/>
        </w:rPr>
        <w:t>городского пос</w:t>
      </w:r>
      <w:r w:rsidRPr="00517632">
        <w:rPr>
          <w:rFonts w:ascii="Arial" w:hAnsi="Arial" w:cs="Arial"/>
          <w:sz w:val="16"/>
          <w:szCs w:val="16"/>
        </w:rPr>
        <w:t>е</w:t>
      </w:r>
      <w:r w:rsidRPr="00517632">
        <w:rPr>
          <w:rFonts w:ascii="Arial" w:hAnsi="Arial" w:cs="Arial"/>
          <w:sz w:val="16"/>
          <w:szCs w:val="16"/>
        </w:rPr>
        <w:t>ления на 2018- 2024 годы</w:t>
      </w:r>
    </w:p>
    <w:p w:rsidR="009164F5" w:rsidRPr="00517632" w:rsidRDefault="009164F5" w:rsidP="009164F5">
      <w:pPr>
        <w:jc w:val="center"/>
        <w:rPr>
          <w:rFonts w:ascii="Arial" w:hAnsi="Arial" w:cs="Arial"/>
          <w:b/>
          <w:color w:val="000000"/>
          <w:sz w:val="16"/>
          <w:szCs w:val="16"/>
        </w:rPr>
      </w:pPr>
      <w:r w:rsidRPr="00517632">
        <w:rPr>
          <w:rFonts w:ascii="Arial" w:hAnsi="Arial" w:cs="Arial"/>
          <w:b/>
          <w:color w:val="000000"/>
          <w:sz w:val="16"/>
          <w:szCs w:val="16"/>
        </w:rPr>
        <w:t xml:space="preserve">Минимальный перечень работ по благоустройству </w:t>
      </w:r>
    </w:p>
    <w:p w:rsidR="009164F5" w:rsidRPr="00517632" w:rsidRDefault="009164F5" w:rsidP="009164F5">
      <w:pPr>
        <w:jc w:val="center"/>
        <w:rPr>
          <w:rFonts w:ascii="Arial" w:hAnsi="Arial" w:cs="Arial"/>
          <w:b/>
          <w:color w:val="000000"/>
          <w:sz w:val="16"/>
          <w:szCs w:val="16"/>
        </w:rPr>
      </w:pPr>
      <w:r w:rsidRPr="00517632">
        <w:rPr>
          <w:rFonts w:ascii="Arial" w:hAnsi="Arial" w:cs="Arial"/>
          <w:b/>
          <w:color w:val="000000"/>
          <w:sz w:val="16"/>
          <w:szCs w:val="16"/>
        </w:rPr>
        <w:t xml:space="preserve">с приложением визуализированного (фото) перечня образцов </w:t>
      </w:r>
    </w:p>
    <w:p w:rsidR="009164F5" w:rsidRPr="00517632" w:rsidRDefault="009164F5" w:rsidP="009164F5">
      <w:pPr>
        <w:jc w:val="center"/>
        <w:rPr>
          <w:rFonts w:ascii="Arial" w:hAnsi="Arial" w:cs="Arial"/>
          <w:b/>
          <w:color w:val="000000"/>
          <w:sz w:val="16"/>
          <w:szCs w:val="16"/>
        </w:rPr>
      </w:pPr>
      <w:r w:rsidRPr="00517632">
        <w:rPr>
          <w:rFonts w:ascii="Arial" w:hAnsi="Arial" w:cs="Arial"/>
          <w:b/>
          <w:color w:val="000000"/>
          <w:sz w:val="16"/>
          <w:szCs w:val="16"/>
        </w:rPr>
        <w:t>элементов благоустро</w:t>
      </w:r>
      <w:r w:rsidRPr="00517632">
        <w:rPr>
          <w:rFonts w:ascii="Arial" w:hAnsi="Arial" w:cs="Arial"/>
          <w:b/>
          <w:color w:val="000000"/>
          <w:sz w:val="16"/>
          <w:szCs w:val="16"/>
        </w:rPr>
        <w:t>й</w:t>
      </w:r>
      <w:r w:rsidRPr="00517632">
        <w:rPr>
          <w:rFonts w:ascii="Arial" w:hAnsi="Arial" w:cs="Arial"/>
          <w:b/>
          <w:color w:val="000000"/>
          <w:sz w:val="16"/>
          <w:szCs w:val="16"/>
        </w:rPr>
        <w:t>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38"/>
        <w:gridCol w:w="6684"/>
        <w:gridCol w:w="1534"/>
        <w:gridCol w:w="2516"/>
      </w:tblGrid>
      <w:tr w:rsidR="009164F5" w:rsidRPr="00517632" w:rsidTr="009164F5">
        <w:tc>
          <w:tcPr>
            <w:tcW w:w="362" w:type="pct"/>
            <w:tcBorders>
              <w:top w:val="single" w:sz="4" w:space="0" w:color="auto"/>
              <w:left w:val="single" w:sz="4" w:space="0" w:color="auto"/>
              <w:bottom w:val="single" w:sz="4" w:space="0" w:color="auto"/>
              <w:right w:val="single" w:sz="4" w:space="0" w:color="auto"/>
            </w:tcBorders>
            <w:vAlign w:val="center"/>
            <w:hideMark/>
          </w:tcPr>
          <w:p w:rsidR="009164F5" w:rsidRPr="00517632" w:rsidRDefault="009164F5" w:rsidP="002B74EE">
            <w:pPr>
              <w:widowControl w:val="0"/>
              <w:autoSpaceDE w:val="0"/>
              <w:autoSpaceDN w:val="0"/>
              <w:adjustRightInd w:val="0"/>
              <w:ind w:left="-142" w:right="-108"/>
              <w:jc w:val="center"/>
              <w:rPr>
                <w:rFonts w:ascii="Arial" w:hAnsi="Arial" w:cs="Arial"/>
                <w:b/>
                <w:sz w:val="16"/>
                <w:szCs w:val="16"/>
                <w:lang w:eastAsia="en-US"/>
              </w:rPr>
            </w:pPr>
            <w:r w:rsidRPr="00517632">
              <w:rPr>
                <w:rFonts w:ascii="Arial" w:hAnsi="Arial" w:cs="Arial"/>
                <w:b/>
                <w:sz w:val="16"/>
                <w:szCs w:val="16"/>
                <w:lang w:eastAsia="en-US"/>
              </w:rPr>
              <w:t xml:space="preserve">№ </w:t>
            </w:r>
            <w:proofErr w:type="spellStart"/>
            <w:r w:rsidRPr="00517632">
              <w:rPr>
                <w:rFonts w:ascii="Arial" w:hAnsi="Arial" w:cs="Arial"/>
                <w:b/>
                <w:sz w:val="16"/>
                <w:szCs w:val="16"/>
                <w:lang w:eastAsia="en-US"/>
              </w:rPr>
              <w:t>п</w:t>
            </w:r>
            <w:proofErr w:type="spellEnd"/>
            <w:r w:rsidRPr="00517632">
              <w:rPr>
                <w:rFonts w:ascii="Arial" w:hAnsi="Arial" w:cs="Arial"/>
                <w:b/>
                <w:sz w:val="16"/>
                <w:szCs w:val="16"/>
                <w:lang w:eastAsia="en-US"/>
              </w:rPr>
              <w:t>/</w:t>
            </w:r>
            <w:proofErr w:type="spellStart"/>
            <w:r w:rsidRPr="00517632">
              <w:rPr>
                <w:rFonts w:ascii="Arial" w:hAnsi="Arial" w:cs="Arial"/>
                <w:b/>
                <w:sz w:val="16"/>
                <w:szCs w:val="16"/>
                <w:lang w:eastAsia="en-US"/>
              </w:rPr>
              <w:t>п</w:t>
            </w:r>
            <w:proofErr w:type="spellEnd"/>
          </w:p>
        </w:tc>
        <w:tc>
          <w:tcPr>
            <w:tcW w:w="2888" w:type="pct"/>
            <w:tcBorders>
              <w:top w:val="single" w:sz="4" w:space="0" w:color="auto"/>
              <w:left w:val="single" w:sz="4" w:space="0" w:color="auto"/>
              <w:bottom w:val="single" w:sz="4" w:space="0" w:color="auto"/>
              <w:right w:val="single" w:sz="4" w:space="0" w:color="auto"/>
            </w:tcBorders>
            <w:vAlign w:val="center"/>
          </w:tcPr>
          <w:p w:rsidR="009164F5" w:rsidRPr="00517632" w:rsidRDefault="009164F5" w:rsidP="002B74EE">
            <w:pPr>
              <w:widowControl w:val="0"/>
              <w:autoSpaceDE w:val="0"/>
              <w:autoSpaceDN w:val="0"/>
              <w:adjustRightInd w:val="0"/>
              <w:jc w:val="center"/>
              <w:rPr>
                <w:rFonts w:ascii="Arial" w:hAnsi="Arial" w:cs="Arial"/>
                <w:b/>
                <w:sz w:val="16"/>
                <w:szCs w:val="16"/>
                <w:lang w:eastAsia="en-US"/>
              </w:rPr>
            </w:pPr>
            <w:r w:rsidRPr="00517632">
              <w:rPr>
                <w:rFonts w:ascii="Arial" w:hAnsi="Arial" w:cs="Arial"/>
                <w:b/>
                <w:sz w:val="16"/>
                <w:szCs w:val="16"/>
                <w:lang w:eastAsia="en-US"/>
              </w:rPr>
              <w:t>Наименование работ по благоустройству с визу</w:t>
            </w:r>
            <w:r w:rsidRPr="00517632">
              <w:rPr>
                <w:rFonts w:ascii="Arial" w:hAnsi="Arial" w:cs="Arial"/>
                <w:b/>
                <w:sz w:val="16"/>
                <w:szCs w:val="16"/>
                <w:lang w:eastAsia="en-US"/>
              </w:rPr>
              <w:t>а</w:t>
            </w:r>
            <w:r w:rsidRPr="00517632">
              <w:rPr>
                <w:rFonts w:ascii="Arial" w:hAnsi="Arial" w:cs="Arial"/>
                <w:b/>
                <w:sz w:val="16"/>
                <w:szCs w:val="16"/>
                <w:lang w:eastAsia="en-US"/>
              </w:rPr>
              <w:t>лизацией</w:t>
            </w:r>
          </w:p>
        </w:tc>
        <w:tc>
          <w:tcPr>
            <w:tcW w:w="663" w:type="pct"/>
            <w:tcBorders>
              <w:top w:val="single" w:sz="4" w:space="0" w:color="auto"/>
              <w:left w:val="single" w:sz="4" w:space="0" w:color="auto"/>
              <w:bottom w:val="single" w:sz="4" w:space="0" w:color="auto"/>
              <w:right w:val="single" w:sz="4" w:space="0" w:color="auto"/>
            </w:tcBorders>
            <w:vAlign w:val="center"/>
            <w:hideMark/>
          </w:tcPr>
          <w:p w:rsidR="009164F5" w:rsidRPr="00517632" w:rsidRDefault="009164F5" w:rsidP="002B74EE">
            <w:pPr>
              <w:widowControl w:val="0"/>
              <w:autoSpaceDE w:val="0"/>
              <w:autoSpaceDN w:val="0"/>
              <w:adjustRightInd w:val="0"/>
              <w:jc w:val="center"/>
              <w:rPr>
                <w:rFonts w:ascii="Arial" w:hAnsi="Arial" w:cs="Arial"/>
                <w:b/>
                <w:sz w:val="16"/>
                <w:szCs w:val="16"/>
                <w:lang w:eastAsia="en-US"/>
              </w:rPr>
            </w:pPr>
            <w:r w:rsidRPr="00517632">
              <w:rPr>
                <w:rFonts w:ascii="Arial" w:hAnsi="Arial" w:cs="Arial"/>
                <w:b/>
                <w:sz w:val="16"/>
                <w:szCs w:val="16"/>
                <w:lang w:eastAsia="en-US"/>
              </w:rPr>
              <w:t xml:space="preserve">Ед. </w:t>
            </w:r>
            <w:r w:rsidRPr="00517632">
              <w:rPr>
                <w:rFonts w:ascii="Arial" w:hAnsi="Arial" w:cs="Arial"/>
                <w:b/>
                <w:sz w:val="16"/>
                <w:szCs w:val="16"/>
                <w:lang w:eastAsia="en-US"/>
              </w:rPr>
              <w:br/>
              <w:t>изм</w:t>
            </w:r>
            <w:r w:rsidRPr="00517632">
              <w:rPr>
                <w:rFonts w:ascii="Arial" w:hAnsi="Arial" w:cs="Arial"/>
                <w:b/>
                <w:sz w:val="16"/>
                <w:szCs w:val="16"/>
                <w:lang w:eastAsia="en-US"/>
              </w:rPr>
              <w:t>е</w:t>
            </w:r>
            <w:r w:rsidRPr="00517632">
              <w:rPr>
                <w:rFonts w:ascii="Arial" w:hAnsi="Arial" w:cs="Arial"/>
                <w:b/>
                <w:sz w:val="16"/>
                <w:szCs w:val="16"/>
                <w:lang w:eastAsia="en-US"/>
              </w:rPr>
              <w:t>рения</w:t>
            </w:r>
          </w:p>
        </w:tc>
        <w:tc>
          <w:tcPr>
            <w:tcW w:w="1087" w:type="pct"/>
            <w:tcBorders>
              <w:top w:val="single" w:sz="4" w:space="0" w:color="auto"/>
              <w:left w:val="single" w:sz="4" w:space="0" w:color="auto"/>
              <w:bottom w:val="single" w:sz="4" w:space="0" w:color="auto"/>
              <w:right w:val="single" w:sz="4" w:space="0" w:color="auto"/>
            </w:tcBorders>
            <w:vAlign w:val="center"/>
            <w:hideMark/>
          </w:tcPr>
          <w:p w:rsidR="009164F5" w:rsidRPr="00517632" w:rsidRDefault="009164F5" w:rsidP="002B74EE">
            <w:pPr>
              <w:widowControl w:val="0"/>
              <w:autoSpaceDE w:val="0"/>
              <w:autoSpaceDN w:val="0"/>
              <w:adjustRightInd w:val="0"/>
              <w:jc w:val="center"/>
              <w:rPr>
                <w:rFonts w:ascii="Arial" w:hAnsi="Arial" w:cs="Arial"/>
                <w:b/>
                <w:sz w:val="16"/>
                <w:szCs w:val="16"/>
                <w:lang w:eastAsia="en-US"/>
              </w:rPr>
            </w:pPr>
            <w:r w:rsidRPr="00517632">
              <w:rPr>
                <w:rFonts w:ascii="Arial" w:hAnsi="Arial" w:cs="Arial"/>
                <w:b/>
                <w:sz w:val="16"/>
                <w:szCs w:val="16"/>
                <w:lang w:eastAsia="en-US"/>
              </w:rPr>
              <w:t>Стоимость, не более, тыс.руб.</w:t>
            </w:r>
          </w:p>
        </w:tc>
      </w:tr>
      <w:tr w:rsidR="009164F5" w:rsidRPr="00517632" w:rsidTr="009164F5">
        <w:tc>
          <w:tcPr>
            <w:tcW w:w="362" w:type="pct"/>
            <w:tcBorders>
              <w:top w:val="single" w:sz="4" w:space="0" w:color="auto"/>
              <w:left w:val="single" w:sz="4" w:space="0" w:color="auto"/>
              <w:bottom w:val="single" w:sz="4" w:space="0" w:color="auto"/>
              <w:right w:val="single" w:sz="4" w:space="0" w:color="auto"/>
            </w:tcBorders>
          </w:tcPr>
          <w:p w:rsidR="009164F5" w:rsidRPr="00517632" w:rsidRDefault="009164F5" w:rsidP="002B74EE">
            <w:pPr>
              <w:widowControl w:val="0"/>
              <w:autoSpaceDE w:val="0"/>
              <w:autoSpaceDN w:val="0"/>
              <w:adjustRightInd w:val="0"/>
              <w:ind w:left="-142" w:right="-108"/>
              <w:jc w:val="center"/>
              <w:rPr>
                <w:rFonts w:ascii="Arial" w:hAnsi="Arial" w:cs="Arial"/>
                <w:sz w:val="16"/>
                <w:szCs w:val="16"/>
                <w:lang w:eastAsia="en-US"/>
              </w:rPr>
            </w:pPr>
            <w:r w:rsidRPr="00517632">
              <w:rPr>
                <w:rFonts w:ascii="Arial" w:hAnsi="Arial" w:cs="Arial"/>
                <w:sz w:val="16"/>
                <w:szCs w:val="16"/>
                <w:lang w:eastAsia="en-US"/>
              </w:rPr>
              <w:t>1</w:t>
            </w:r>
          </w:p>
        </w:tc>
        <w:tc>
          <w:tcPr>
            <w:tcW w:w="2888" w:type="pct"/>
            <w:tcBorders>
              <w:top w:val="single" w:sz="4" w:space="0" w:color="auto"/>
              <w:left w:val="single" w:sz="4" w:space="0" w:color="auto"/>
              <w:bottom w:val="single" w:sz="4" w:space="0" w:color="auto"/>
              <w:right w:val="single" w:sz="4" w:space="0" w:color="auto"/>
            </w:tcBorders>
          </w:tcPr>
          <w:p w:rsidR="009164F5" w:rsidRPr="00517632" w:rsidRDefault="009164F5" w:rsidP="002B74EE">
            <w:pPr>
              <w:widowControl w:val="0"/>
              <w:autoSpaceDE w:val="0"/>
              <w:autoSpaceDN w:val="0"/>
              <w:adjustRightInd w:val="0"/>
              <w:jc w:val="center"/>
              <w:rPr>
                <w:rFonts w:ascii="Arial" w:hAnsi="Arial" w:cs="Arial"/>
                <w:sz w:val="16"/>
                <w:szCs w:val="16"/>
                <w:lang w:eastAsia="en-US"/>
              </w:rPr>
            </w:pPr>
            <w:r w:rsidRPr="00517632">
              <w:rPr>
                <w:rFonts w:ascii="Arial" w:hAnsi="Arial" w:cs="Arial"/>
                <w:sz w:val="16"/>
                <w:szCs w:val="16"/>
                <w:lang w:eastAsia="en-US"/>
              </w:rPr>
              <w:t>2</w:t>
            </w:r>
          </w:p>
        </w:tc>
        <w:tc>
          <w:tcPr>
            <w:tcW w:w="663" w:type="pct"/>
            <w:tcBorders>
              <w:top w:val="single" w:sz="4" w:space="0" w:color="auto"/>
              <w:left w:val="single" w:sz="4" w:space="0" w:color="auto"/>
              <w:bottom w:val="single" w:sz="4" w:space="0" w:color="auto"/>
              <w:right w:val="single" w:sz="4" w:space="0" w:color="auto"/>
            </w:tcBorders>
          </w:tcPr>
          <w:p w:rsidR="009164F5" w:rsidRPr="00517632" w:rsidRDefault="009164F5" w:rsidP="002B74EE">
            <w:pPr>
              <w:widowControl w:val="0"/>
              <w:autoSpaceDE w:val="0"/>
              <w:autoSpaceDN w:val="0"/>
              <w:adjustRightInd w:val="0"/>
              <w:jc w:val="center"/>
              <w:rPr>
                <w:rFonts w:ascii="Arial" w:hAnsi="Arial" w:cs="Arial"/>
                <w:sz w:val="16"/>
                <w:szCs w:val="16"/>
                <w:lang w:eastAsia="en-US"/>
              </w:rPr>
            </w:pPr>
            <w:r w:rsidRPr="00517632">
              <w:rPr>
                <w:rFonts w:ascii="Arial" w:hAnsi="Arial" w:cs="Arial"/>
                <w:sz w:val="16"/>
                <w:szCs w:val="16"/>
                <w:lang w:eastAsia="en-US"/>
              </w:rPr>
              <w:t>3</w:t>
            </w:r>
          </w:p>
        </w:tc>
        <w:tc>
          <w:tcPr>
            <w:tcW w:w="1087" w:type="pct"/>
            <w:tcBorders>
              <w:top w:val="single" w:sz="4" w:space="0" w:color="auto"/>
              <w:left w:val="single" w:sz="4" w:space="0" w:color="auto"/>
              <w:bottom w:val="single" w:sz="4" w:space="0" w:color="auto"/>
              <w:right w:val="single" w:sz="4" w:space="0" w:color="auto"/>
            </w:tcBorders>
          </w:tcPr>
          <w:p w:rsidR="009164F5" w:rsidRPr="00517632" w:rsidRDefault="009164F5" w:rsidP="002B74EE">
            <w:pPr>
              <w:widowControl w:val="0"/>
              <w:autoSpaceDE w:val="0"/>
              <w:autoSpaceDN w:val="0"/>
              <w:adjustRightInd w:val="0"/>
              <w:jc w:val="center"/>
              <w:rPr>
                <w:rFonts w:ascii="Arial" w:hAnsi="Arial" w:cs="Arial"/>
                <w:sz w:val="16"/>
                <w:szCs w:val="16"/>
                <w:lang w:eastAsia="en-US"/>
              </w:rPr>
            </w:pPr>
            <w:r w:rsidRPr="00517632">
              <w:rPr>
                <w:rFonts w:ascii="Arial" w:hAnsi="Arial" w:cs="Arial"/>
                <w:sz w:val="16"/>
                <w:szCs w:val="16"/>
                <w:lang w:eastAsia="en-US"/>
              </w:rPr>
              <w:t>4</w:t>
            </w:r>
          </w:p>
        </w:tc>
      </w:tr>
      <w:tr w:rsidR="009164F5" w:rsidRPr="00517632" w:rsidTr="009164F5">
        <w:tc>
          <w:tcPr>
            <w:tcW w:w="362" w:type="pct"/>
            <w:tcBorders>
              <w:top w:val="single" w:sz="4" w:space="0" w:color="auto"/>
              <w:left w:val="single" w:sz="4" w:space="0" w:color="auto"/>
              <w:bottom w:val="single" w:sz="4" w:space="0" w:color="auto"/>
              <w:right w:val="single" w:sz="4" w:space="0" w:color="auto"/>
            </w:tcBorders>
            <w:hideMark/>
          </w:tcPr>
          <w:p w:rsidR="009164F5" w:rsidRPr="00517632" w:rsidRDefault="009164F5" w:rsidP="002B74EE">
            <w:pPr>
              <w:widowControl w:val="0"/>
              <w:autoSpaceDE w:val="0"/>
              <w:autoSpaceDN w:val="0"/>
              <w:adjustRightInd w:val="0"/>
              <w:jc w:val="center"/>
              <w:rPr>
                <w:rFonts w:ascii="Arial" w:hAnsi="Arial" w:cs="Arial"/>
                <w:sz w:val="16"/>
                <w:szCs w:val="16"/>
                <w:lang w:eastAsia="en-US"/>
              </w:rPr>
            </w:pPr>
            <w:r w:rsidRPr="00517632">
              <w:rPr>
                <w:rFonts w:ascii="Arial" w:hAnsi="Arial" w:cs="Arial"/>
                <w:sz w:val="16"/>
                <w:szCs w:val="16"/>
                <w:lang w:eastAsia="en-US"/>
              </w:rPr>
              <w:t>1.</w:t>
            </w:r>
          </w:p>
        </w:tc>
        <w:tc>
          <w:tcPr>
            <w:tcW w:w="2888" w:type="pct"/>
            <w:tcBorders>
              <w:top w:val="single" w:sz="4" w:space="0" w:color="auto"/>
              <w:left w:val="single" w:sz="4" w:space="0" w:color="auto"/>
              <w:bottom w:val="single" w:sz="4" w:space="0" w:color="auto"/>
              <w:right w:val="single" w:sz="4" w:space="0" w:color="auto"/>
            </w:tcBorders>
          </w:tcPr>
          <w:p w:rsidR="009164F5" w:rsidRPr="00517632" w:rsidRDefault="009164F5" w:rsidP="002B74EE">
            <w:pPr>
              <w:widowControl w:val="0"/>
              <w:autoSpaceDE w:val="0"/>
              <w:autoSpaceDN w:val="0"/>
              <w:adjustRightInd w:val="0"/>
              <w:rPr>
                <w:rFonts w:ascii="Arial" w:hAnsi="Arial" w:cs="Arial"/>
                <w:sz w:val="16"/>
                <w:szCs w:val="16"/>
                <w:lang w:eastAsia="en-US"/>
              </w:rPr>
            </w:pPr>
            <w:r w:rsidRPr="00517632">
              <w:rPr>
                <w:rFonts w:ascii="Arial" w:hAnsi="Arial" w:cs="Arial"/>
                <w:sz w:val="16"/>
                <w:szCs w:val="16"/>
                <w:lang w:eastAsia="en-US"/>
              </w:rPr>
              <w:t>Асфальтовое покрытие с установкой борт</w:t>
            </w:r>
            <w:r w:rsidRPr="00517632">
              <w:rPr>
                <w:rFonts w:ascii="Arial" w:hAnsi="Arial" w:cs="Arial"/>
                <w:sz w:val="16"/>
                <w:szCs w:val="16"/>
                <w:lang w:eastAsia="en-US"/>
              </w:rPr>
              <w:t>о</w:t>
            </w:r>
            <w:r w:rsidRPr="00517632">
              <w:rPr>
                <w:rFonts w:ascii="Arial" w:hAnsi="Arial" w:cs="Arial"/>
                <w:sz w:val="16"/>
                <w:szCs w:val="16"/>
                <w:lang w:eastAsia="en-US"/>
              </w:rPr>
              <w:t>вого камня</w:t>
            </w:r>
          </w:p>
          <w:p w:rsidR="009164F5" w:rsidRPr="00517632" w:rsidRDefault="00B02F84" w:rsidP="002B74EE">
            <w:pPr>
              <w:widowControl w:val="0"/>
              <w:autoSpaceDE w:val="0"/>
              <w:autoSpaceDN w:val="0"/>
              <w:adjustRightInd w:val="0"/>
              <w:ind w:firstLine="34"/>
              <w:rPr>
                <w:rFonts w:ascii="Arial" w:hAnsi="Arial" w:cs="Arial"/>
                <w:sz w:val="16"/>
                <w:szCs w:val="16"/>
                <w:lang w:eastAsia="en-US"/>
              </w:rPr>
            </w:pPr>
            <w:r>
              <w:rPr>
                <w:rFonts w:ascii="Arial" w:hAnsi="Arial" w:cs="Arial"/>
                <w:noProof/>
                <w:sz w:val="16"/>
                <w:szCs w:val="16"/>
              </w:rPr>
              <w:drawing>
                <wp:inline distT="0" distB="0" distL="0" distR="0">
                  <wp:extent cx="762000" cy="467995"/>
                  <wp:effectExtent l="19050" t="0" r="0" b="0"/>
                  <wp:docPr id="1" name="Рисунок 1" descr="ed535bc97facaf937394d4312b640a5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535bc97facaf937394d4312b640a5a"/>
                          <pic:cNvPicPr>
                            <a:picLocks noChangeAspect="1" noChangeArrowheads="1"/>
                          </pic:cNvPicPr>
                        </pic:nvPicPr>
                        <pic:blipFill>
                          <a:blip r:embed="rId9" cstate="print"/>
                          <a:srcRect/>
                          <a:stretch>
                            <a:fillRect/>
                          </a:stretch>
                        </pic:blipFill>
                        <pic:spPr bwMode="auto">
                          <a:xfrm>
                            <a:off x="0" y="0"/>
                            <a:ext cx="762000" cy="467995"/>
                          </a:xfrm>
                          <a:prstGeom prst="rect">
                            <a:avLst/>
                          </a:prstGeom>
                          <a:noFill/>
                          <a:ln w="9525">
                            <a:noFill/>
                            <a:miter lim="800000"/>
                            <a:headEnd/>
                            <a:tailEnd/>
                          </a:ln>
                        </pic:spPr>
                      </pic:pic>
                    </a:graphicData>
                  </a:graphic>
                </wp:inline>
              </w:drawing>
            </w:r>
          </w:p>
        </w:tc>
        <w:tc>
          <w:tcPr>
            <w:tcW w:w="663" w:type="pct"/>
            <w:tcBorders>
              <w:top w:val="single" w:sz="4" w:space="0" w:color="auto"/>
              <w:left w:val="single" w:sz="4" w:space="0" w:color="auto"/>
              <w:bottom w:val="single" w:sz="4" w:space="0" w:color="auto"/>
              <w:right w:val="single" w:sz="4" w:space="0" w:color="auto"/>
            </w:tcBorders>
            <w:hideMark/>
          </w:tcPr>
          <w:p w:rsidR="009164F5" w:rsidRPr="00517632" w:rsidRDefault="009164F5" w:rsidP="002B74EE">
            <w:pPr>
              <w:widowControl w:val="0"/>
              <w:autoSpaceDE w:val="0"/>
              <w:autoSpaceDN w:val="0"/>
              <w:adjustRightInd w:val="0"/>
              <w:jc w:val="center"/>
              <w:rPr>
                <w:rFonts w:ascii="Arial" w:hAnsi="Arial" w:cs="Arial"/>
                <w:sz w:val="16"/>
                <w:szCs w:val="16"/>
                <w:lang w:eastAsia="en-US"/>
              </w:rPr>
            </w:pPr>
            <w:r w:rsidRPr="00517632">
              <w:rPr>
                <w:rFonts w:ascii="Arial" w:hAnsi="Arial" w:cs="Arial"/>
                <w:sz w:val="16"/>
                <w:szCs w:val="16"/>
                <w:lang w:eastAsia="en-US"/>
              </w:rPr>
              <w:t>кв.м</w:t>
            </w:r>
          </w:p>
        </w:tc>
        <w:tc>
          <w:tcPr>
            <w:tcW w:w="1087" w:type="pct"/>
            <w:tcBorders>
              <w:top w:val="single" w:sz="4" w:space="0" w:color="auto"/>
              <w:left w:val="single" w:sz="4" w:space="0" w:color="auto"/>
              <w:bottom w:val="single" w:sz="4" w:space="0" w:color="auto"/>
              <w:right w:val="single" w:sz="4" w:space="0" w:color="auto"/>
            </w:tcBorders>
            <w:hideMark/>
          </w:tcPr>
          <w:p w:rsidR="009164F5" w:rsidRPr="00517632" w:rsidRDefault="009164F5" w:rsidP="002B74EE">
            <w:pPr>
              <w:widowControl w:val="0"/>
              <w:autoSpaceDE w:val="0"/>
              <w:autoSpaceDN w:val="0"/>
              <w:adjustRightInd w:val="0"/>
              <w:jc w:val="center"/>
              <w:rPr>
                <w:rFonts w:ascii="Arial" w:hAnsi="Arial" w:cs="Arial"/>
                <w:sz w:val="16"/>
                <w:szCs w:val="16"/>
                <w:lang w:eastAsia="en-US"/>
              </w:rPr>
            </w:pPr>
            <w:r w:rsidRPr="00517632">
              <w:rPr>
                <w:rFonts w:ascii="Arial" w:hAnsi="Arial" w:cs="Arial"/>
                <w:sz w:val="16"/>
                <w:szCs w:val="16"/>
                <w:lang w:eastAsia="en-US"/>
              </w:rPr>
              <w:t>2,0</w:t>
            </w:r>
          </w:p>
        </w:tc>
      </w:tr>
      <w:tr w:rsidR="009164F5" w:rsidRPr="00517632" w:rsidTr="009164F5">
        <w:tc>
          <w:tcPr>
            <w:tcW w:w="362" w:type="pct"/>
            <w:tcBorders>
              <w:top w:val="single" w:sz="4" w:space="0" w:color="auto"/>
              <w:left w:val="single" w:sz="4" w:space="0" w:color="auto"/>
              <w:bottom w:val="single" w:sz="4" w:space="0" w:color="auto"/>
              <w:right w:val="single" w:sz="4" w:space="0" w:color="auto"/>
            </w:tcBorders>
            <w:hideMark/>
          </w:tcPr>
          <w:p w:rsidR="009164F5" w:rsidRPr="00517632" w:rsidRDefault="009164F5" w:rsidP="002B74EE">
            <w:pPr>
              <w:widowControl w:val="0"/>
              <w:autoSpaceDE w:val="0"/>
              <w:autoSpaceDN w:val="0"/>
              <w:adjustRightInd w:val="0"/>
              <w:ind w:right="-108"/>
              <w:jc w:val="center"/>
              <w:rPr>
                <w:rFonts w:ascii="Arial" w:hAnsi="Arial" w:cs="Arial"/>
                <w:sz w:val="16"/>
                <w:szCs w:val="16"/>
                <w:lang w:eastAsia="en-US"/>
              </w:rPr>
            </w:pPr>
            <w:r w:rsidRPr="00517632">
              <w:rPr>
                <w:rFonts w:ascii="Arial" w:hAnsi="Arial" w:cs="Arial"/>
                <w:sz w:val="16"/>
                <w:szCs w:val="16"/>
                <w:lang w:eastAsia="en-US"/>
              </w:rPr>
              <w:t>2.</w:t>
            </w:r>
          </w:p>
        </w:tc>
        <w:tc>
          <w:tcPr>
            <w:tcW w:w="2888" w:type="pct"/>
            <w:tcBorders>
              <w:top w:val="single" w:sz="4" w:space="0" w:color="auto"/>
              <w:left w:val="single" w:sz="4" w:space="0" w:color="auto"/>
              <w:bottom w:val="single" w:sz="4" w:space="0" w:color="auto"/>
              <w:right w:val="single" w:sz="4" w:space="0" w:color="auto"/>
            </w:tcBorders>
            <w:hideMark/>
          </w:tcPr>
          <w:p w:rsidR="009164F5" w:rsidRPr="00517632" w:rsidRDefault="009164F5" w:rsidP="002B74EE">
            <w:pPr>
              <w:widowControl w:val="0"/>
              <w:autoSpaceDE w:val="0"/>
              <w:autoSpaceDN w:val="0"/>
              <w:adjustRightInd w:val="0"/>
              <w:rPr>
                <w:rFonts w:ascii="Arial" w:hAnsi="Arial" w:cs="Arial"/>
                <w:sz w:val="16"/>
                <w:szCs w:val="16"/>
                <w:lang w:eastAsia="en-US"/>
              </w:rPr>
            </w:pPr>
            <w:r w:rsidRPr="00517632">
              <w:rPr>
                <w:rFonts w:ascii="Arial" w:hAnsi="Arial" w:cs="Arial"/>
                <w:sz w:val="16"/>
                <w:szCs w:val="16"/>
                <w:lang w:eastAsia="en-US"/>
              </w:rPr>
              <w:t>Установка фонарных столбов</w:t>
            </w:r>
          </w:p>
          <w:p w:rsidR="009164F5" w:rsidRPr="00517632" w:rsidRDefault="00B02F84" w:rsidP="002B74EE">
            <w:pPr>
              <w:widowControl w:val="0"/>
              <w:autoSpaceDE w:val="0"/>
              <w:autoSpaceDN w:val="0"/>
              <w:adjustRightInd w:val="0"/>
              <w:rPr>
                <w:rFonts w:ascii="Arial" w:hAnsi="Arial" w:cs="Arial"/>
                <w:sz w:val="16"/>
                <w:szCs w:val="16"/>
                <w:lang w:eastAsia="en-US"/>
              </w:rPr>
            </w:pPr>
            <w:r>
              <w:rPr>
                <w:rFonts w:ascii="Arial" w:hAnsi="Arial" w:cs="Arial"/>
                <w:noProof/>
                <w:sz w:val="16"/>
                <w:szCs w:val="16"/>
              </w:rPr>
              <w:drawing>
                <wp:inline distT="0" distB="0" distL="0" distR="0">
                  <wp:extent cx="691515" cy="54991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691515" cy="549910"/>
                          </a:xfrm>
                          <a:prstGeom prst="rect">
                            <a:avLst/>
                          </a:prstGeom>
                          <a:noFill/>
                          <a:ln w="9525">
                            <a:noFill/>
                            <a:miter lim="800000"/>
                            <a:headEnd/>
                            <a:tailEnd/>
                          </a:ln>
                        </pic:spPr>
                      </pic:pic>
                    </a:graphicData>
                  </a:graphic>
                </wp:inline>
              </w:drawing>
            </w:r>
          </w:p>
        </w:tc>
        <w:tc>
          <w:tcPr>
            <w:tcW w:w="663" w:type="pct"/>
            <w:tcBorders>
              <w:top w:val="single" w:sz="4" w:space="0" w:color="auto"/>
              <w:left w:val="single" w:sz="4" w:space="0" w:color="auto"/>
              <w:bottom w:val="single" w:sz="4" w:space="0" w:color="auto"/>
              <w:right w:val="single" w:sz="4" w:space="0" w:color="auto"/>
            </w:tcBorders>
            <w:hideMark/>
          </w:tcPr>
          <w:p w:rsidR="009164F5" w:rsidRPr="00517632" w:rsidRDefault="009164F5" w:rsidP="002B74EE">
            <w:pPr>
              <w:widowControl w:val="0"/>
              <w:autoSpaceDE w:val="0"/>
              <w:autoSpaceDN w:val="0"/>
              <w:adjustRightInd w:val="0"/>
              <w:jc w:val="center"/>
              <w:rPr>
                <w:rFonts w:ascii="Arial" w:hAnsi="Arial" w:cs="Arial"/>
                <w:sz w:val="16"/>
                <w:szCs w:val="16"/>
                <w:lang w:eastAsia="en-US"/>
              </w:rPr>
            </w:pPr>
            <w:r w:rsidRPr="00517632">
              <w:rPr>
                <w:rFonts w:ascii="Arial" w:hAnsi="Arial" w:cs="Arial"/>
                <w:sz w:val="16"/>
                <w:szCs w:val="16"/>
                <w:lang w:eastAsia="en-US"/>
              </w:rPr>
              <w:t>ед.</w:t>
            </w:r>
          </w:p>
        </w:tc>
        <w:tc>
          <w:tcPr>
            <w:tcW w:w="1087" w:type="pct"/>
            <w:tcBorders>
              <w:top w:val="single" w:sz="4" w:space="0" w:color="auto"/>
              <w:left w:val="single" w:sz="4" w:space="0" w:color="auto"/>
              <w:bottom w:val="single" w:sz="4" w:space="0" w:color="auto"/>
              <w:right w:val="single" w:sz="4" w:space="0" w:color="auto"/>
            </w:tcBorders>
            <w:hideMark/>
          </w:tcPr>
          <w:p w:rsidR="009164F5" w:rsidRPr="00517632" w:rsidRDefault="009164F5" w:rsidP="002B74EE">
            <w:pPr>
              <w:widowControl w:val="0"/>
              <w:autoSpaceDE w:val="0"/>
              <w:autoSpaceDN w:val="0"/>
              <w:adjustRightInd w:val="0"/>
              <w:jc w:val="center"/>
              <w:rPr>
                <w:rFonts w:ascii="Arial" w:hAnsi="Arial" w:cs="Arial"/>
                <w:sz w:val="16"/>
                <w:szCs w:val="16"/>
                <w:lang w:eastAsia="en-US"/>
              </w:rPr>
            </w:pPr>
            <w:r w:rsidRPr="00517632">
              <w:rPr>
                <w:rFonts w:ascii="Arial" w:hAnsi="Arial" w:cs="Arial"/>
                <w:sz w:val="16"/>
                <w:szCs w:val="16"/>
                <w:lang w:eastAsia="en-US"/>
              </w:rPr>
              <w:t>25,0</w:t>
            </w:r>
          </w:p>
        </w:tc>
      </w:tr>
      <w:tr w:rsidR="009164F5" w:rsidRPr="00517632" w:rsidTr="009164F5">
        <w:tc>
          <w:tcPr>
            <w:tcW w:w="362" w:type="pct"/>
            <w:tcBorders>
              <w:top w:val="single" w:sz="4" w:space="0" w:color="auto"/>
              <w:left w:val="single" w:sz="4" w:space="0" w:color="auto"/>
              <w:bottom w:val="single" w:sz="4" w:space="0" w:color="auto"/>
              <w:right w:val="single" w:sz="4" w:space="0" w:color="auto"/>
            </w:tcBorders>
            <w:hideMark/>
          </w:tcPr>
          <w:p w:rsidR="009164F5" w:rsidRPr="00517632" w:rsidRDefault="009164F5" w:rsidP="002B74EE">
            <w:pPr>
              <w:widowControl w:val="0"/>
              <w:autoSpaceDE w:val="0"/>
              <w:autoSpaceDN w:val="0"/>
              <w:adjustRightInd w:val="0"/>
              <w:jc w:val="center"/>
              <w:rPr>
                <w:rFonts w:ascii="Arial" w:hAnsi="Arial" w:cs="Arial"/>
                <w:sz w:val="16"/>
                <w:szCs w:val="16"/>
                <w:lang w:eastAsia="en-US"/>
              </w:rPr>
            </w:pPr>
            <w:r w:rsidRPr="00517632">
              <w:rPr>
                <w:rFonts w:ascii="Arial" w:hAnsi="Arial" w:cs="Arial"/>
                <w:sz w:val="16"/>
                <w:szCs w:val="16"/>
                <w:lang w:eastAsia="en-US"/>
              </w:rPr>
              <w:t>3.</w:t>
            </w:r>
          </w:p>
        </w:tc>
        <w:tc>
          <w:tcPr>
            <w:tcW w:w="2888" w:type="pct"/>
            <w:tcBorders>
              <w:top w:val="single" w:sz="4" w:space="0" w:color="auto"/>
              <w:left w:val="single" w:sz="4" w:space="0" w:color="auto"/>
              <w:bottom w:val="single" w:sz="4" w:space="0" w:color="auto"/>
              <w:right w:val="single" w:sz="4" w:space="0" w:color="auto"/>
            </w:tcBorders>
            <w:hideMark/>
          </w:tcPr>
          <w:p w:rsidR="009164F5" w:rsidRPr="00517632" w:rsidRDefault="009164F5" w:rsidP="002B74EE">
            <w:pPr>
              <w:widowControl w:val="0"/>
              <w:autoSpaceDE w:val="0"/>
              <w:autoSpaceDN w:val="0"/>
              <w:adjustRightInd w:val="0"/>
              <w:rPr>
                <w:rFonts w:ascii="Arial" w:hAnsi="Arial" w:cs="Arial"/>
                <w:sz w:val="16"/>
                <w:szCs w:val="16"/>
                <w:lang w:eastAsia="en-US"/>
              </w:rPr>
            </w:pPr>
            <w:r w:rsidRPr="00517632">
              <w:rPr>
                <w:rFonts w:ascii="Arial" w:hAnsi="Arial" w:cs="Arial"/>
                <w:sz w:val="16"/>
                <w:szCs w:val="16"/>
                <w:lang w:eastAsia="en-US"/>
              </w:rPr>
              <w:t>Установка скамеек</w:t>
            </w:r>
          </w:p>
          <w:p w:rsidR="009164F5" w:rsidRPr="00517632" w:rsidRDefault="00B02F84" w:rsidP="009164F5">
            <w:pPr>
              <w:widowControl w:val="0"/>
              <w:autoSpaceDE w:val="0"/>
              <w:autoSpaceDN w:val="0"/>
              <w:adjustRightInd w:val="0"/>
              <w:ind w:firstLine="34"/>
              <w:rPr>
                <w:rFonts w:ascii="Arial" w:hAnsi="Arial" w:cs="Arial"/>
                <w:sz w:val="16"/>
                <w:szCs w:val="16"/>
                <w:lang w:eastAsia="en-US"/>
              </w:rPr>
            </w:pPr>
            <w:r>
              <w:rPr>
                <w:rFonts w:ascii="Arial" w:hAnsi="Arial" w:cs="Arial"/>
                <w:noProof/>
                <w:sz w:val="16"/>
                <w:szCs w:val="16"/>
              </w:rPr>
              <w:drawing>
                <wp:inline distT="0" distB="0" distL="0" distR="0">
                  <wp:extent cx="762000" cy="501015"/>
                  <wp:effectExtent l="19050" t="0" r="0" b="0"/>
                  <wp:docPr id="3" name="Рисунок 3" descr="24-skamj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4-skamja-1"/>
                          <pic:cNvPicPr>
                            <a:picLocks noChangeAspect="1" noChangeArrowheads="1"/>
                          </pic:cNvPicPr>
                        </pic:nvPicPr>
                        <pic:blipFill>
                          <a:blip r:embed="rId11" cstate="print"/>
                          <a:srcRect/>
                          <a:stretch>
                            <a:fillRect/>
                          </a:stretch>
                        </pic:blipFill>
                        <pic:spPr bwMode="auto">
                          <a:xfrm>
                            <a:off x="0" y="0"/>
                            <a:ext cx="762000" cy="501015"/>
                          </a:xfrm>
                          <a:prstGeom prst="rect">
                            <a:avLst/>
                          </a:prstGeom>
                          <a:noFill/>
                          <a:ln w="9525">
                            <a:noFill/>
                            <a:miter lim="800000"/>
                            <a:headEnd/>
                            <a:tailEnd/>
                          </a:ln>
                        </pic:spPr>
                      </pic:pic>
                    </a:graphicData>
                  </a:graphic>
                </wp:inline>
              </w:drawing>
            </w:r>
          </w:p>
        </w:tc>
        <w:tc>
          <w:tcPr>
            <w:tcW w:w="663" w:type="pct"/>
            <w:tcBorders>
              <w:top w:val="single" w:sz="4" w:space="0" w:color="auto"/>
              <w:left w:val="single" w:sz="4" w:space="0" w:color="auto"/>
              <w:bottom w:val="single" w:sz="4" w:space="0" w:color="auto"/>
              <w:right w:val="single" w:sz="4" w:space="0" w:color="auto"/>
            </w:tcBorders>
            <w:hideMark/>
          </w:tcPr>
          <w:p w:rsidR="009164F5" w:rsidRPr="00517632" w:rsidRDefault="009164F5" w:rsidP="002B74EE">
            <w:pPr>
              <w:jc w:val="center"/>
              <w:rPr>
                <w:rFonts w:ascii="Arial" w:hAnsi="Arial" w:cs="Arial"/>
                <w:sz w:val="16"/>
                <w:szCs w:val="16"/>
                <w:lang w:eastAsia="en-US"/>
              </w:rPr>
            </w:pPr>
            <w:r w:rsidRPr="00517632">
              <w:rPr>
                <w:rFonts w:ascii="Arial" w:hAnsi="Arial" w:cs="Arial"/>
                <w:sz w:val="16"/>
                <w:szCs w:val="16"/>
                <w:lang w:eastAsia="en-US"/>
              </w:rPr>
              <w:t>ед.</w:t>
            </w:r>
          </w:p>
        </w:tc>
        <w:tc>
          <w:tcPr>
            <w:tcW w:w="1087" w:type="pct"/>
            <w:tcBorders>
              <w:top w:val="single" w:sz="4" w:space="0" w:color="auto"/>
              <w:left w:val="single" w:sz="4" w:space="0" w:color="auto"/>
              <w:bottom w:val="single" w:sz="4" w:space="0" w:color="auto"/>
              <w:right w:val="single" w:sz="4" w:space="0" w:color="auto"/>
            </w:tcBorders>
            <w:hideMark/>
          </w:tcPr>
          <w:p w:rsidR="009164F5" w:rsidRPr="00517632" w:rsidRDefault="009164F5" w:rsidP="002B74EE">
            <w:pPr>
              <w:widowControl w:val="0"/>
              <w:autoSpaceDE w:val="0"/>
              <w:autoSpaceDN w:val="0"/>
              <w:adjustRightInd w:val="0"/>
              <w:jc w:val="center"/>
              <w:rPr>
                <w:rFonts w:ascii="Arial" w:hAnsi="Arial" w:cs="Arial"/>
                <w:sz w:val="16"/>
                <w:szCs w:val="16"/>
                <w:lang w:eastAsia="en-US"/>
              </w:rPr>
            </w:pPr>
            <w:r w:rsidRPr="00517632">
              <w:rPr>
                <w:rFonts w:ascii="Arial" w:hAnsi="Arial" w:cs="Arial"/>
                <w:sz w:val="16"/>
                <w:szCs w:val="16"/>
                <w:lang w:eastAsia="en-US"/>
              </w:rPr>
              <w:t>15,0</w:t>
            </w:r>
          </w:p>
        </w:tc>
      </w:tr>
      <w:tr w:rsidR="009164F5" w:rsidRPr="00517632" w:rsidTr="009164F5">
        <w:tc>
          <w:tcPr>
            <w:tcW w:w="362" w:type="pct"/>
            <w:tcBorders>
              <w:top w:val="single" w:sz="4" w:space="0" w:color="auto"/>
              <w:left w:val="single" w:sz="4" w:space="0" w:color="auto"/>
              <w:bottom w:val="single" w:sz="4" w:space="0" w:color="auto"/>
              <w:right w:val="single" w:sz="4" w:space="0" w:color="auto"/>
            </w:tcBorders>
            <w:hideMark/>
          </w:tcPr>
          <w:p w:rsidR="009164F5" w:rsidRPr="00517632" w:rsidRDefault="009164F5" w:rsidP="002B74EE">
            <w:pPr>
              <w:rPr>
                <w:rFonts w:ascii="Arial" w:hAnsi="Arial" w:cs="Arial"/>
                <w:sz w:val="16"/>
                <w:szCs w:val="16"/>
                <w:lang w:eastAsia="en-US"/>
              </w:rPr>
            </w:pPr>
            <w:r w:rsidRPr="00517632">
              <w:rPr>
                <w:rFonts w:ascii="Arial" w:hAnsi="Arial" w:cs="Arial"/>
                <w:sz w:val="16"/>
                <w:szCs w:val="16"/>
                <w:lang w:eastAsia="en-US"/>
              </w:rPr>
              <w:t>4.</w:t>
            </w:r>
          </w:p>
        </w:tc>
        <w:tc>
          <w:tcPr>
            <w:tcW w:w="2888" w:type="pct"/>
            <w:tcBorders>
              <w:top w:val="single" w:sz="4" w:space="0" w:color="auto"/>
              <w:left w:val="single" w:sz="4" w:space="0" w:color="auto"/>
              <w:bottom w:val="single" w:sz="4" w:space="0" w:color="auto"/>
              <w:right w:val="single" w:sz="4" w:space="0" w:color="auto"/>
            </w:tcBorders>
            <w:hideMark/>
          </w:tcPr>
          <w:p w:rsidR="009164F5" w:rsidRPr="00517632" w:rsidRDefault="009164F5" w:rsidP="002B74EE">
            <w:pPr>
              <w:rPr>
                <w:rFonts w:ascii="Arial" w:hAnsi="Arial" w:cs="Arial"/>
                <w:sz w:val="16"/>
                <w:szCs w:val="16"/>
                <w:lang w:eastAsia="en-US"/>
              </w:rPr>
            </w:pPr>
            <w:r w:rsidRPr="00517632">
              <w:rPr>
                <w:rFonts w:ascii="Arial" w:hAnsi="Arial" w:cs="Arial"/>
                <w:sz w:val="16"/>
                <w:szCs w:val="16"/>
                <w:lang w:eastAsia="en-US"/>
              </w:rPr>
              <w:t>Установка урн</w:t>
            </w:r>
          </w:p>
          <w:p w:rsidR="009164F5" w:rsidRPr="00517632" w:rsidRDefault="00B02F84" w:rsidP="002B74EE">
            <w:pPr>
              <w:rPr>
                <w:rFonts w:ascii="Arial" w:hAnsi="Arial" w:cs="Arial"/>
                <w:sz w:val="16"/>
                <w:szCs w:val="16"/>
                <w:lang w:eastAsia="en-US"/>
              </w:rPr>
            </w:pPr>
            <w:r>
              <w:rPr>
                <w:rFonts w:ascii="Arial" w:hAnsi="Arial" w:cs="Arial"/>
                <w:noProof/>
                <w:sz w:val="16"/>
                <w:szCs w:val="16"/>
              </w:rPr>
              <w:drawing>
                <wp:inline distT="0" distB="0" distL="0" distR="0">
                  <wp:extent cx="565785" cy="565785"/>
                  <wp:effectExtent l="19050" t="0" r="571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565785" cy="565785"/>
                          </a:xfrm>
                          <a:prstGeom prst="rect">
                            <a:avLst/>
                          </a:prstGeom>
                          <a:noFill/>
                          <a:ln w="9525">
                            <a:noFill/>
                            <a:miter lim="800000"/>
                            <a:headEnd/>
                            <a:tailEnd/>
                          </a:ln>
                        </pic:spPr>
                      </pic:pic>
                    </a:graphicData>
                  </a:graphic>
                </wp:inline>
              </w:drawing>
            </w:r>
          </w:p>
        </w:tc>
        <w:tc>
          <w:tcPr>
            <w:tcW w:w="663" w:type="pct"/>
            <w:tcBorders>
              <w:top w:val="single" w:sz="4" w:space="0" w:color="auto"/>
              <w:left w:val="single" w:sz="4" w:space="0" w:color="auto"/>
              <w:bottom w:val="single" w:sz="4" w:space="0" w:color="auto"/>
              <w:right w:val="single" w:sz="4" w:space="0" w:color="auto"/>
            </w:tcBorders>
            <w:hideMark/>
          </w:tcPr>
          <w:p w:rsidR="009164F5" w:rsidRPr="00517632" w:rsidRDefault="009164F5" w:rsidP="002B74EE">
            <w:pPr>
              <w:jc w:val="center"/>
              <w:rPr>
                <w:rFonts w:ascii="Arial" w:hAnsi="Arial" w:cs="Arial"/>
                <w:sz w:val="16"/>
                <w:szCs w:val="16"/>
                <w:lang w:eastAsia="en-US"/>
              </w:rPr>
            </w:pPr>
            <w:r w:rsidRPr="00517632">
              <w:rPr>
                <w:rFonts w:ascii="Arial" w:hAnsi="Arial" w:cs="Arial"/>
                <w:sz w:val="16"/>
                <w:szCs w:val="16"/>
                <w:lang w:eastAsia="en-US"/>
              </w:rPr>
              <w:t>ед.</w:t>
            </w:r>
          </w:p>
        </w:tc>
        <w:tc>
          <w:tcPr>
            <w:tcW w:w="1087" w:type="pct"/>
            <w:tcBorders>
              <w:top w:val="single" w:sz="4" w:space="0" w:color="auto"/>
              <w:left w:val="single" w:sz="4" w:space="0" w:color="auto"/>
              <w:bottom w:val="single" w:sz="4" w:space="0" w:color="auto"/>
              <w:right w:val="single" w:sz="4" w:space="0" w:color="auto"/>
            </w:tcBorders>
            <w:hideMark/>
          </w:tcPr>
          <w:p w:rsidR="009164F5" w:rsidRPr="00517632" w:rsidRDefault="009164F5" w:rsidP="002B74EE">
            <w:pPr>
              <w:jc w:val="center"/>
              <w:rPr>
                <w:rFonts w:ascii="Arial" w:hAnsi="Arial" w:cs="Arial"/>
                <w:sz w:val="16"/>
                <w:szCs w:val="16"/>
                <w:lang w:eastAsia="en-US"/>
              </w:rPr>
            </w:pPr>
            <w:r w:rsidRPr="00517632">
              <w:rPr>
                <w:rFonts w:ascii="Arial" w:hAnsi="Arial" w:cs="Arial"/>
                <w:sz w:val="16"/>
                <w:szCs w:val="16"/>
                <w:lang w:eastAsia="en-US"/>
              </w:rPr>
              <w:t>7,0</w:t>
            </w:r>
          </w:p>
        </w:tc>
      </w:tr>
    </w:tbl>
    <w:p w:rsidR="009164F5" w:rsidRPr="00517632" w:rsidRDefault="009164F5" w:rsidP="009164F5">
      <w:pPr>
        <w:ind w:left="4820"/>
        <w:jc w:val="center"/>
        <w:rPr>
          <w:rFonts w:ascii="Arial" w:hAnsi="Arial" w:cs="Arial"/>
          <w:sz w:val="16"/>
          <w:szCs w:val="16"/>
        </w:rPr>
      </w:pPr>
      <w:r w:rsidRPr="00517632">
        <w:rPr>
          <w:rFonts w:ascii="Arial" w:hAnsi="Arial" w:cs="Arial"/>
          <w:sz w:val="16"/>
          <w:szCs w:val="16"/>
        </w:rPr>
        <w:t>Приложение 5</w:t>
      </w:r>
    </w:p>
    <w:p w:rsidR="009164F5" w:rsidRPr="00517632" w:rsidRDefault="009164F5" w:rsidP="009164F5">
      <w:pPr>
        <w:widowControl w:val="0"/>
        <w:ind w:left="4820"/>
        <w:jc w:val="center"/>
        <w:rPr>
          <w:rFonts w:ascii="Arial" w:hAnsi="Arial" w:cs="Arial"/>
          <w:sz w:val="16"/>
          <w:szCs w:val="16"/>
        </w:rPr>
      </w:pPr>
      <w:r w:rsidRPr="00517632">
        <w:rPr>
          <w:rFonts w:ascii="Arial" w:hAnsi="Arial" w:cs="Arial"/>
          <w:sz w:val="16"/>
          <w:szCs w:val="16"/>
        </w:rPr>
        <w:t>к муниципальной программе</w:t>
      </w:r>
    </w:p>
    <w:p w:rsidR="009164F5" w:rsidRPr="00517632" w:rsidRDefault="009164F5" w:rsidP="009164F5">
      <w:pPr>
        <w:widowControl w:val="0"/>
        <w:ind w:left="4820"/>
        <w:jc w:val="center"/>
        <w:rPr>
          <w:rFonts w:ascii="Arial" w:hAnsi="Arial" w:cs="Arial"/>
          <w:sz w:val="16"/>
          <w:szCs w:val="16"/>
        </w:rPr>
      </w:pPr>
      <w:r w:rsidRPr="00517632">
        <w:rPr>
          <w:rFonts w:ascii="Arial" w:hAnsi="Arial" w:cs="Arial"/>
          <w:sz w:val="16"/>
          <w:szCs w:val="16"/>
        </w:rPr>
        <w:t>«Формирование современной городской среды на террит</w:t>
      </w:r>
      <w:r w:rsidRPr="00517632">
        <w:rPr>
          <w:rFonts w:ascii="Arial" w:hAnsi="Arial" w:cs="Arial"/>
          <w:sz w:val="16"/>
          <w:szCs w:val="16"/>
        </w:rPr>
        <w:t>о</w:t>
      </w:r>
      <w:r w:rsidRPr="00517632">
        <w:rPr>
          <w:rFonts w:ascii="Arial" w:hAnsi="Arial" w:cs="Arial"/>
          <w:sz w:val="16"/>
          <w:szCs w:val="16"/>
        </w:rPr>
        <w:t xml:space="preserve">рии Валдайского </w:t>
      </w:r>
    </w:p>
    <w:p w:rsidR="009164F5" w:rsidRPr="00517632" w:rsidRDefault="009164F5" w:rsidP="009164F5">
      <w:pPr>
        <w:widowControl w:val="0"/>
        <w:ind w:left="4820"/>
        <w:jc w:val="center"/>
        <w:rPr>
          <w:rFonts w:ascii="Arial" w:hAnsi="Arial" w:cs="Arial"/>
          <w:sz w:val="16"/>
          <w:szCs w:val="16"/>
        </w:rPr>
      </w:pPr>
      <w:r w:rsidRPr="00517632">
        <w:rPr>
          <w:rFonts w:ascii="Arial" w:hAnsi="Arial" w:cs="Arial"/>
          <w:sz w:val="16"/>
          <w:szCs w:val="16"/>
        </w:rPr>
        <w:t>городского пос</w:t>
      </w:r>
      <w:r w:rsidRPr="00517632">
        <w:rPr>
          <w:rFonts w:ascii="Arial" w:hAnsi="Arial" w:cs="Arial"/>
          <w:sz w:val="16"/>
          <w:szCs w:val="16"/>
        </w:rPr>
        <w:t>е</w:t>
      </w:r>
      <w:r w:rsidRPr="00517632">
        <w:rPr>
          <w:rFonts w:ascii="Arial" w:hAnsi="Arial" w:cs="Arial"/>
          <w:sz w:val="16"/>
          <w:szCs w:val="16"/>
        </w:rPr>
        <w:t>ления на 2018- 2024 годы</w:t>
      </w:r>
    </w:p>
    <w:p w:rsidR="009164F5" w:rsidRPr="00517632" w:rsidRDefault="009164F5" w:rsidP="009164F5">
      <w:pPr>
        <w:jc w:val="center"/>
        <w:rPr>
          <w:rFonts w:ascii="Arial" w:hAnsi="Arial" w:cs="Arial"/>
          <w:b/>
          <w:color w:val="000000"/>
          <w:sz w:val="16"/>
          <w:szCs w:val="16"/>
        </w:rPr>
      </w:pPr>
      <w:r w:rsidRPr="00517632">
        <w:rPr>
          <w:rFonts w:ascii="Arial" w:hAnsi="Arial" w:cs="Arial"/>
          <w:b/>
          <w:color w:val="000000"/>
          <w:sz w:val="16"/>
          <w:szCs w:val="16"/>
        </w:rPr>
        <w:t xml:space="preserve">Дополнительный перечень работ по благоустройству </w:t>
      </w:r>
    </w:p>
    <w:p w:rsidR="009164F5" w:rsidRPr="00517632" w:rsidRDefault="009164F5" w:rsidP="009164F5">
      <w:pPr>
        <w:jc w:val="center"/>
        <w:rPr>
          <w:rFonts w:ascii="Arial" w:hAnsi="Arial" w:cs="Arial"/>
          <w:b/>
          <w:color w:val="000000"/>
          <w:sz w:val="16"/>
          <w:szCs w:val="16"/>
        </w:rPr>
      </w:pPr>
      <w:r w:rsidRPr="00517632">
        <w:rPr>
          <w:rFonts w:ascii="Arial" w:hAnsi="Arial" w:cs="Arial"/>
          <w:b/>
          <w:color w:val="000000"/>
          <w:sz w:val="16"/>
          <w:szCs w:val="16"/>
        </w:rPr>
        <w:t>с приложением визуализированного (фото) перечня образцов элементов благоустро</w:t>
      </w:r>
      <w:r w:rsidRPr="00517632">
        <w:rPr>
          <w:rFonts w:ascii="Arial" w:hAnsi="Arial" w:cs="Arial"/>
          <w:b/>
          <w:color w:val="000000"/>
          <w:sz w:val="16"/>
          <w:szCs w:val="16"/>
        </w:rPr>
        <w:t>й</w:t>
      </w:r>
      <w:r w:rsidRPr="00517632">
        <w:rPr>
          <w:rFonts w:ascii="Arial" w:hAnsi="Arial" w:cs="Arial"/>
          <w:b/>
          <w:color w:val="000000"/>
          <w:sz w:val="16"/>
          <w:szCs w:val="16"/>
        </w:rPr>
        <w:t>ства</w:t>
      </w:r>
    </w:p>
    <w:tbl>
      <w:tblPr>
        <w:tblW w:w="49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1"/>
        <w:gridCol w:w="6703"/>
        <w:gridCol w:w="1833"/>
        <w:gridCol w:w="1964"/>
      </w:tblGrid>
      <w:tr w:rsidR="009164F5" w:rsidRPr="00517632" w:rsidTr="009164F5">
        <w:trPr>
          <w:trHeight w:val="20"/>
          <w:jc w:val="center"/>
        </w:trPr>
        <w:tc>
          <w:tcPr>
            <w:tcW w:w="371" w:type="pct"/>
            <w:tcBorders>
              <w:top w:val="single" w:sz="4" w:space="0" w:color="auto"/>
              <w:left w:val="single" w:sz="4" w:space="0" w:color="auto"/>
              <w:bottom w:val="single" w:sz="4" w:space="0" w:color="auto"/>
              <w:right w:val="single" w:sz="4" w:space="0" w:color="auto"/>
            </w:tcBorders>
            <w:vAlign w:val="center"/>
            <w:hideMark/>
          </w:tcPr>
          <w:p w:rsidR="009164F5" w:rsidRPr="00517632" w:rsidRDefault="009164F5" w:rsidP="002B74EE">
            <w:pPr>
              <w:widowControl w:val="0"/>
              <w:autoSpaceDE w:val="0"/>
              <w:autoSpaceDN w:val="0"/>
              <w:adjustRightInd w:val="0"/>
              <w:ind w:left="-142" w:right="-108"/>
              <w:jc w:val="center"/>
              <w:rPr>
                <w:rFonts w:ascii="Arial" w:hAnsi="Arial" w:cs="Arial"/>
                <w:b/>
                <w:sz w:val="16"/>
                <w:szCs w:val="16"/>
                <w:lang w:eastAsia="en-US"/>
              </w:rPr>
            </w:pPr>
            <w:r w:rsidRPr="00517632">
              <w:rPr>
                <w:rFonts w:ascii="Arial" w:hAnsi="Arial" w:cs="Arial"/>
                <w:b/>
                <w:sz w:val="16"/>
                <w:szCs w:val="16"/>
                <w:lang w:eastAsia="en-US"/>
              </w:rPr>
              <w:t xml:space="preserve">№ </w:t>
            </w:r>
            <w:proofErr w:type="spellStart"/>
            <w:r w:rsidRPr="00517632">
              <w:rPr>
                <w:rFonts w:ascii="Arial" w:hAnsi="Arial" w:cs="Arial"/>
                <w:b/>
                <w:sz w:val="16"/>
                <w:szCs w:val="16"/>
                <w:lang w:eastAsia="en-US"/>
              </w:rPr>
              <w:t>п</w:t>
            </w:r>
            <w:proofErr w:type="spellEnd"/>
            <w:r w:rsidRPr="00517632">
              <w:rPr>
                <w:rFonts w:ascii="Arial" w:hAnsi="Arial" w:cs="Arial"/>
                <w:b/>
                <w:sz w:val="16"/>
                <w:szCs w:val="16"/>
                <w:lang w:eastAsia="en-US"/>
              </w:rPr>
              <w:t>/</w:t>
            </w:r>
            <w:proofErr w:type="spellStart"/>
            <w:r w:rsidRPr="00517632">
              <w:rPr>
                <w:rFonts w:ascii="Arial" w:hAnsi="Arial" w:cs="Arial"/>
                <w:b/>
                <w:sz w:val="16"/>
                <w:szCs w:val="16"/>
                <w:lang w:eastAsia="en-US"/>
              </w:rPr>
              <w:t>п</w:t>
            </w:r>
            <w:proofErr w:type="spellEnd"/>
          </w:p>
        </w:tc>
        <w:tc>
          <w:tcPr>
            <w:tcW w:w="2955" w:type="pct"/>
            <w:tcBorders>
              <w:top w:val="single" w:sz="4" w:space="0" w:color="auto"/>
              <w:left w:val="single" w:sz="4" w:space="0" w:color="auto"/>
              <w:bottom w:val="single" w:sz="4" w:space="0" w:color="auto"/>
              <w:right w:val="single" w:sz="4" w:space="0" w:color="auto"/>
            </w:tcBorders>
            <w:vAlign w:val="center"/>
          </w:tcPr>
          <w:p w:rsidR="009164F5" w:rsidRPr="00517632" w:rsidRDefault="009164F5" w:rsidP="002B74EE">
            <w:pPr>
              <w:widowControl w:val="0"/>
              <w:autoSpaceDE w:val="0"/>
              <w:autoSpaceDN w:val="0"/>
              <w:adjustRightInd w:val="0"/>
              <w:jc w:val="center"/>
              <w:rPr>
                <w:rFonts w:ascii="Arial" w:hAnsi="Arial" w:cs="Arial"/>
                <w:b/>
                <w:sz w:val="16"/>
                <w:szCs w:val="16"/>
                <w:lang w:eastAsia="en-US"/>
              </w:rPr>
            </w:pPr>
            <w:r w:rsidRPr="00517632">
              <w:rPr>
                <w:rFonts w:ascii="Arial" w:hAnsi="Arial" w:cs="Arial"/>
                <w:b/>
                <w:sz w:val="16"/>
                <w:szCs w:val="16"/>
                <w:lang w:eastAsia="en-US"/>
              </w:rPr>
              <w:t>Наименование работ по благоустройству с визу</w:t>
            </w:r>
            <w:r w:rsidRPr="00517632">
              <w:rPr>
                <w:rFonts w:ascii="Arial" w:hAnsi="Arial" w:cs="Arial"/>
                <w:b/>
                <w:sz w:val="16"/>
                <w:szCs w:val="16"/>
                <w:lang w:eastAsia="en-US"/>
              </w:rPr>
              <w:t>а</w:t>
            </w:r>
            <w:r w:rsidRPr="00517632">
              <w:rPr>
                <w:rFonts w:ascii="Arial" w:hAnsi="Arial" w:cs="Arial"/>
                <w:b/>
                <w:sz w:val="16"/>
                <w:szCs w:val="16"/>
                <w:lang w:eastAsia="en-US"/>
              </w:rPr>
              <w:t>лизацией</w:t>
            </w:r>
          </w:p>
        </w:tc>
        <w:tc>
          <w:tcPr>
            <w:tcW w:w="808" w:type="pct"/>
            <w:tcBorders>
              <w:top w:val="single" w:sz="4" w:space="0" w:color="auto"/>
              <w:left w:val="single" w:sz="4" w:space="0" w:color="auto"/>
              <w:bottom w:val="single" w:sz="4" w:space="0" w:color="auto"/>
              <w:right w:val="single" w:sz="4" w:space="0" w:color="auto"/>
            </w:tcBorders>
            <w:vAlign w:val="center"/>
            <w:hideMark/>
          </w:tcPr>
          <w:p w:rsidR="009164F5" w:rsidRPr="00517632" w:rsidRDefault="009164F5" w:rsidP="002B74EE">
            <w:pPr>
              <w:widowControl w:val="0"/>
              <w:autoSpaceDE w:val="0"/>
              <w:autoSpaceDN w:val="0"/>
              <w:adjustRightInd w:val="0"/>
              <w:jc w:val="center"/>
              <w:rPr>
                <w:rFonts w:ascii="Arial" w:hAnsi="Arial" w:cs="Arial"/>
                <w:b/>
                <w:sz w:val="16"/>
                <w:szCs w:val="16"/>
                <w:lang w:eastAsia="en-US"/>
              </w:rPr>
            </w:pPr>
            <w:r w:rsidRPr="00517632">
              <w:rPr>
                <w:rFonts w:ascii="Arial" w:hAnsi="Arial" w:cs="Arial"/>
                <w:b/>
                <w:sz w:val="16"/>
                <w:szCs w:val="16"/>
                <w:lang w:eastAsia="en-US"/>
              </w:rPr>
              <w:t xml:space="preserve">Ед. </w:t>
            </w:r>
            <w:r w:rsidRPr="00517632">
              <w:rPr>
                <w:rFonts w:ascii="Arial" w:hAnsi="Arial" w:cs="Arial"/>
                <w:b/>
                <w:sz w:val="16"/>
                <w:szCs w:val="16"/>
                <w:lang w:eastAsia="en-US"/>
              </w:rPr>
              <w:br/>
              <w:t>изм</w:t>
            </w:r>
            <w:r w:rsidRPr="00517632">
              <w:rPr>
                <w:rFonts w:ascii="Arial" w:hAnsi="Arial" w:cs="Arial"/>
                <w:b/>
                <w:sz w:val="16"/>
                <w:szCs w:val="16"/>
                <w:lang w:eastAsia="en-US"/>
              </w:rPr>
              <w:t>е</w:t>
            </w:r>
            <w:r w:rsidRPr="00517632">
              <w:rPr>
                <w:rFonts w:ascii="Arial" w:hAnsi="Arial" w:cs="Arial"/>
                <w:b/>
                <w:sz w:val="16"/>
                <w:szCs w:val="16"/>
                <w:lang w:eastAsia="en-US"/>
              </w:rPr>
              <w:t>рения</w:t>
            </w:r>
          </w:p>
        </w:tc>
        <w:tc>
          <w:tcPr>
            <w:tcW w:w="866" w:type="pct"/>
            <w:tcBorders>
              <w:top w:val="single" w:sz="4" w:space="0" w:color="auto"/>
              <w:left w:val="single" w:sz="4" w:space="0" w:color="auto"/>
              <w:bottom w:val="single" w:sz="4" w:space="0" w:color="auto"/>
              <w:right w:val="single" w:sz="4" w:space="0" w:color="auto"/>
            </w:tcBorders>
            <w:vAlign w:val="center"/>
            <w:hideMark/>
          </w:tcPr>
          <w:p w:rsidR="009164F5" w:rsidRPr="00517632" w:rsidRDefault="009164F5" w:rsidP="002B74EE">
            <w:pPr>
              <w:widowControl w:val="0"/>
              <w:autoSpaceDE w:val="0"/>
              <w:autoSpaceDN w:val="0"/>
              <w:adjustRightInd w:val="0"/>
              <w:jc w:val="center"/>
              <w:rPr>
                <w:rFonts w:ascii="Arial" w:hAnsi="Arial" w:cs="Arial"/>
                <w:b/>
                <w:sz w:val="16"/>
                <w:szCs w:val="16"/>
                <w:lang w:eastAsia="en-US"/>
              </w:rPr>
            </w:pPr>
            <w:r w:rsidRPr="00517632">
              <w:rPr>
                <w:rFonts w:ascii="Arial" w:hAnsi="Arial" w:cs="Arial"/>
                <w:b/>
                <w:sz w:val="16"/>
                <w:szCs w:val="16"/>
                <w:lang w:eastAsia="en-US"/>
              </w:rPr>
              <w:t>Стоимость, не более, тыс.руб.</w:t>
            </w:r>
          </w:p>
        </w:tc>
      </w:tr>
      <w:tr w:rsidR="009164F5" w:rsidRPr="00517632" w:rsidTr="009164F5">
        <w:trPr>
          <w:trHeight w:val="20"/>
          <w:jc w:val="center"/>
        </w:trPr>
        <w:tc>
          <w:tcPr>
            <w:tcW w:w="371" w:type="pct"/>
            <w:tcBorders>
              <w:top w:val="single" w:sz="4" w:space="0" w:color="auto"/>
              <w:left w:val="single" w:sz="4" w:space="0" w:color="auto"/>
              <w:bottom w:val="single" w:sz="4" w:space="0" w:color="auto"/>
              <w:right w:val="single" w:sz="4" w:space="0" w:color="auto"/>
            </w:tcBorders>
          </w:tcPr>
          <w:p w:rsidR="009164F5" w:rsidRPr="00517632" w:rsidRDefault="009164F5" w:rsidP="002B74EE">
            <w:pPr>
              <w:widowControl w:val="0"/>
              <w:autoSpaceDE w:val="0"/>
              <w:autoSpaceDN w:val="0"/>
              <w:adjustRightInd w:val="0"/>
              <w:ind w:left="-142" w:right="-108"/>
              <w:jc w:val="center"/>
              <w:rPr>
                <w:rFonts w:ascii="Arial" w:hAnsi="Arial" w:cs="Arial"/>
                <w:sz w:val="16"/>
                <w:szCs w:val="16"/>
                <w:lang w:eastAsia="en-US"/>
              </w:rPr>
            </w:pPr>
            <w:r w:rsidRPr="00517632">
              <w:rPr>
                <w:rFonts w:ascii="Arial" w:hAnsi="Arial" w:cs="Arial"/>
                <w:sz w:val="16"/>
                <w:szCs w:val="16"/>
                <w:lang w:eastAsia="en-US"/>
              </w:rPr>
              <w:t>1</w:t>
            </w:r>
          </w:p>
        </w:tc>
        <w:tc>
          <w:tcPr>
            <w:tcW w:w="2955" w:type="pct"/>
            <w:tcBorders>
              <w:top w:val="single" w:sz="4" w:space="0" w:color="auto"/>
              <w:left w:val="single" w:sz="4" w:space="0" w:color="auto"/>
              <w:bottom w:val="single" w:sz="4" w:space="0" w:color="auto"/>
              <w:right w:val="single" w:sz="4" w:space="0" w:color="auto"/>
            </w:tcBorders>
          </w:tcPr>
          <w:p w:rsidR="009164F5" w:rsidRPr="00517632" w:rsidRDefault="009164F5" w:rsidP="002B74EE">
            <w:pPr>
              <w:widowControl w:val="0"/>
              <w:autoSpaceDE w:val="0"/>
              <w:autoSpaceDN w:val="0"/>
              <w:adjustRightInd w:val="0"/>
              <w:jc w:val="center"/>
              <w:rPr>
                <w:rFonts w:ascii="Arial" w:hAnsi="Arial" w:cs="Arial"/>
                <w:sz w:val="16"/>
                <w:szCs w:val="16"/>
                <w:lang w:eastAsia="en-US"/>
              </w:rPr>
            </w:pPr>
            <w:r w:rsidRPr="00517632">
              <w:rPr>
                <w:rFonts w:ascii="Arial" w:hAnsi="Arial" w:cs="Arial"/>
                <w:sz w:val="16"/>
                <w:szCs w:val="16"/>
                <w:lang w:eastAsia="en-US"/>
              </w:rPr>
              <w:t>2</w:t>
            </w:r>
          </w:p>
        </w:tc>
        <w:tc>
          <w:tcPr>
            <w:tcW w:w="808" w:type="pct"/>
            <w:tcBorders>
              <w:top w:val="single" w:sz="4" w:space="0" w:color="auto"/>
              <w:left w:val="single" w:sz="4" w:space="0" w:color="auto"/>
              <w:bottom w:val="single" w:sz="4" w:space="0" w:color="auto"/>
              <w:right w:val="single" w:sz="4" w:space="0" w:color="auto"/>
            </w:tcBorders>
          </w:tcPr>
          <w:p w:rsidR="009164F5" w:rsidRPr="00517632" w:rsidRDefault="009164F5" w:rsidP="002B74EE">
            <w:pPr>
              <w:widowControl w:val="0"/>
              <w:autoSpaceDE w:val="0"/>
              <w:autoSpaceDN w:val="0"/>
              <w:adjustRightInd w:val="0"/>
              <w:jc w:val="center"/>
              <w:rPr>
                <w:rFonts w:ascii="Arial" w:hAnsi="Arial" w:cs="Arial"/>
                <w:sz w:val="16"/>
                <w:szCs w:val="16"/>
                <w:lang w:eastAsia="en-US"/>
              </w:rPr>
            </w:pPr>
            <w:r w:rsidRPr="00517632">
              <w:rPr>
                <w:rFonts w:ascii="Arial" w:hAnsi="Arial" w:cs="Arial"/>
                <w:sz w:val="16"/>
                <w:szCs w:val="16"/>
                <w:lang w:eastAsia="en-US"/>
              </w:rPr>
              <w:t>3</w:t>
            </w:r>
          </w:p>
        </w:tc>
        <w:tc>
          <w:tcPr>
            <w:tcW w:w="866" w:type="pct"/>
            <w:tcBorders>
              <w:top w:val="single" w:sz="4" w:space="0" w:color="auto"/>
              <w:left w:val="single" w:sz="4" w:space="0" w:color="auto"/>
              <w:bottom w:val="single" w:sz="4" w:space="0" w:color="auto"/>
              <w:right w:val="single" w:sz="4" w:space="0" w:color="auto"/>
            </w:tcBorders>
          </w:tcPr>
          <w:p w:rsidR="009164F5" w:rsidRPr="00517632" w:rsidRDefault="009164F5" w:rsidP="002B74EE">
            <w:pPr>
              <w:widowControl w:val="0"/>
              <w:autoSpaceDE w:val="0"/>
              <w:autoSpaceDN w:val="0"/>
              <w:adjustRightInd w:val="0"/>
              <w:jc w:val="center"/>
              <w:rPr>
                <w:rFonts w:ascii="Arial" w:hAnsi="Arial" w:cs="Arial"/>
                <w:sz w:val="16"/>
                <w:szCs w:val="16"/>
                <w:lang w:eastAsia="en-US"/>
              </w:rPr>
            </w:pPr>
            <w:r w:rsidRPr="00517632">
              <w:rPr>
                <w:rFonts w:ascii="Arial" w:hAnsi="Arial" w:cs="Arial"/>
                <w:sz w:val="16"/>
                <w:szCs w:val="16"/>
                <w:lang w:eastAsia="en-US"/>
              </w:rPr>
              <w:t>4</w:t>
            </w:r>
          </w:p>
        </w:tc>
      </w:tr>
      <w:tr w:rsidR="009164F5" w:rsidRPr="00517632" w:rsidTr="009164F5">
        <w:trPr>
          <w:trHeight w:val="20"/>
          <w:jc w:val="center"/>
        </w:trPr>
        <w:tc>
          <w:tcPr>
            <w:tcW w:w="371" w:type="pct"/>
            <w:tcBorders>
              <w:top w:val="single" w:sz="4" w:space="0" w:color="auto"/>
              <w:left w:val="single" w:sz="4" w:space="0" w:color="auto"/>
              <w:bottom w:val="single" w:sz="4" w:space="0" w:color="auto"/>
              <w:right w:val="single" w:sz="4" w:space="0" w:color="auto"/>
            </w:tcBorders>
            <w:hideMark/>
          </w:tcPr>
          <w:p w:rsidR="009164F5" w:rsidRPr="00517632" w:rsidRDefault="009164F5" w:rsidP="002B74EE">
            <w:pPr>
              <w:widowControl w:val="0"/>
              <w:autoSpaceDE w:val="0"/>
              <w:autoSpaceDN w:val="0"/>
              <w:adjustRightInd w:val="0"/>
              <w:jc w:val="center"/>
              <w:rPr>
                <w:rFonts w:ascii="Arial" w:hAnsi="Arial" w:cs="Arial"/>
                <w:sz w:val="16"/>
                <w:szCs w:val="16"/>
                <w:lang w:eastAsia="en-US"/>
              </w:rPr>
            </w:pPr>
            <w:r w:rsidRPr="00517632">
              <w:rPr>
                <w:rFonts w:ascii="Arial" w:hAnsi="Arial" w:cs="Arial"/>
                <w:sz w:val="16"/>
                <w:szCs w:val="16"/>
                <w:lang w:eastAsia="en-US"/>
              </w:rPr>
              <w:t>1.</w:t>
            </w:r>
          </w:p>
        </w:tc>
        <w:tc>
          <w:tcPr>
            <w:tcW w:w="2955" w:type="pct"/>
            <w:tcBorders>
              <w:top w:val="single" w:sz="4" w:space="0" w:color="auto"/>
              <w:left w:val="single" w:sz="4" w:space="0" w:color="auto"/>
              <w:bottom w:val="single" w:sz="4" w:space="0" w:color="auto"/>
              <w:right w:val="single" w:sz="4" w:space="0" w:color="auto"/>
            </w:tcBorders>
          </w:tcPr>
          <w:p w:rsidR="009164F5" w:rsidRPr="00517632" w:rsidRDefault="009164F5" w:rsidP="002B74EE">
            <w:pPr>
              <w:widowControl w:val="0"/>
              <w:autoSpaceDE w:val="0"/>
              <w:autoSpaceDN w:val="0"/>
              <w:adjustRightInd w:val="0"/>
              <w:jc w:val="center"/>
              <w:rPr>
                <w:rFonts w:ascii="Arial" w:hAnsi="Arial" w:cs="Arial"/>
                <w:sz w:val="16"/>
                <w:szCs w:val="16"/>
                <w:lang w:eastAsia="en-US"/>
              </w:rPr>
            </w:pPr>
            <w:r w:rsidRPr="00517632">
              <w:rPr>
                <w:rFonts w:ascii="Arial" w:hAnsi="Arial" w:cs="Arial"/>
                <w:sz w:val="16"/>
                <w:szCs w:val="16"/>
                <w:lang w:eastAsia="en-US"/>
              </w:rPr>
              <w:t>Оборудование детских и (или) спортивных площ</w:t>
            </w:r>
            <w:r w:rsidRPr="00517632">
              <w:rPr>
                <w:rFonts w:ascii="Arial" w:hAnsi="Arial" w:cs="Arial"/>
                <w:sz w:val="16"/>
                <w:szCs w:val="16"/>
                <w:lang w:eastAsia="en-US"/>
              </w:rPr>
              <w:t>а</w:t>
            </w:r>
            <w:r w:rsidRPr="00517632">
              <w:rPr>
                <w:rFonts w:ascii="Arial" w:hAnsi="Arial" w:cs="Arial"/>
                <w:sz w:val="16"/>
                <w:szCs w:val="16"/>
                <w:lang w:eastAsia="en-US"/>
              </w:rPr>
              <w:t>док</w:t>
            </w:r>
          </w:p>
          <w:p w:rsidR="009164F5" w:rsidRPr="00517632" w:rsidRDefault="00B02F84" w:rsidP="002B74EE">
            <w:pPr>
              <w:widowControl w:val="0"/>
              <w:autoSpaceDE w:val="0"/>
              <w:autoSpaceDN w:val="0"/>
              <w:adjustRightInd w:val="0"/>
              <w:jc w:val="center"/>
              <w:rPr>
                <w:rFonts w:ascii="Arial" w:hAnsi="Arial" w:cs="Arial"/>
                <w:sz w:val="16"/>
                <w:szCs w:val="16"/>
                <w:lang w:eastAsia="en-US"/>
              </w:rPr>
            </w:pPr>
            <w:r>
              <w:rPr>
                <w:rFonts w:ascii="Arial" w:hAnsi="Arial" w:cs="Arial"/>
                <w:noProof/>
                <w:sz w:val="16"/>
                <w:szCs w:val="16"/>
              </w:rPr>
              <w:lastRenderedPageBreak/>
              <w:drawing>
                <wp:inline distT="0" distB="0" distL="0" distR="0">
                  <wp:extent cx="882015" cy="440690"/>
                  <wp:effectExtent l="19050" t="0" r="0" b="0"/>
                  <wp:docPr id="5" name="Рисунок 5" descr="ploshadka_12_13h1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loshadka_12_13h15_"/>
                          <pic:cNvPicPr>
                            <a:picLocks noChangeAspect="1" noChangeArrowheads="1"/>
                          </pic:cNvPicPr>
                        </pic:nvPicPr>
                        <pic:blipFill>
                          <a:blip r:embed="rId13" cstate="print"/>
                          <a:srcRect/>
                          <a:stretch>
                            <a:fillRect/>
                          </a:stretch>
                        </pic:blipFill>
                        <pic:spPr bwMode="auto">
                          <a:xfrm>
                            <a:off x="0" y="0"/>
                            <a:ext cx="882015" cy="440690"/>
                          </a:xfrm>
                          <a:prstGeom prst="rect">
                            <a:avLst/>
                          </a:prstGeom>
                          <a:noFill/>
                          <a:ln w="9525">
                            <a:noFill/>
                            <a:miter lim="800000"/>
                            <a:headEnd/>
                            <a:tailEnd/>
                          </a:ln>
                        </pic:spPr>
                      </pic:pic>
                    </a:graphicData>
                  </a:graphic>
                </wp:inline>
              </w:drawing>
            </w:r>
          </w:p>
        </w:tc>
        <w:tc>
          <w:tcPr>
            <w:tcW w:w="808" w:type="pct"/>
            <w:tcBorders>
              <w:top w:val="single" w:sz="4" w:space="0" w:color="auto"/>
              <w:left w:val="single" w:sz="4" w:space="0" w:color="auto"/>
              <w:bottom w:val="single" w:sz="4" w:space="0" w:color="auto"/>
              <w:right w:val="single" w:sz="4" w:space="0" w:color="auto"/>
            </w:tcBorders>
            <w:hideMark/>
          </w:tcPr>
          <w:p w:rsidR="009164F5" w:rsidRPr="00517632" w:rsidRDefault="009164F5" w:rsidP="002B74EE">
            <w:pPr>
              <w:widowControl w:val="0"/>
              <w:autoSpaceDE w:val="0"/>
              <w:autoSpaceDN w:val="0"/>
              <w:adjustRightInd w:val="0"/>
              <w:jc w:val="center"/>
              <w:rPr>
                <w:rFonts w:ascii="Arial" w:hAnsi="Arial" w:cs="Arial"/>
                <w:sz w:val="16"/>
                <w:szCs w:val="16"/>
                <w:lang w:eastAsia="en-US"/>
              </w:rPr>
            </w:pPr>
            <w:r w:rsidRPr="00517632">
              <w:rPr>
                <w:rFonts w:ascii="Arial" w:hAnsi="Arial" w:cs="Arial"/>
                <w:sz w:val="16"/>
                <w:szCs w:val="16"/>
                <w:lang w:eastAsia="en-US"/>
              </w:rPr>
              <w:lastRenderedPageBreak/>
              <w:t>комплекс</w:t>
            </w:r>
          </w:p>
        </w:tc>
        <w:tc>
          <w:tcPr>
            <w:tcW w:w="866" w:type="pct"/>
            <w:tcBorders>
              <w:top w:val="single" w:sz="4" w:space="0" w:color="auto"/>
              <w:left w:val="single" w:sz="4" w:space="0" w:color="auto"/>
              <w:bottom w:val="single" w:sz="4" w:space="0" w:color="auto"/>
              <w:right w:val="single" w:sz="4" w:space="0" w:color="auto"/>
            </w:tcBorders>
            <w:hideMark/>
          </w:tcPr>
          <w:p w:rsidR="009164F5" w:rsidRPr="00517632" w:rsidRDefault="009164F5" w:rsidP="002B74EE">
            <w:pPr>
              <w:widowControl w:val="0"/>
              <w:autoSpaceDE w:val="0"/>
              <w:autoSpaceDN w:val="0"/>
              <w:adjustRightInd w:val="0"/>
              <w:jc w:val="center"/>
              <w:rPr>
                <w:rFonts w:ascii="Arial" w:hAnsi="Arial" w:cs="Arial"/>
                <w:sz w:val="16"/>
                <w:szCs w:val="16"/>
                <w:lang w:eastAsia="en-US"/>
              </w:rPr>
            </w:pPr>
            <w:r w:rsidRPr="00517632">
              <w:rPr>
                <w:rFonts w:ascii="Arial" w:hAnsi="Arial" w:cs="Arial"/>
                <w:sz w:val="16"/>
                <w:szCs w:val="16"/>
                <w:lang w:eastAsia="en-US"/>
              </w:rPr>
              <w:t>195,0</w:t>
            </w:r>
          </w:p>
        </w:tc>
      </w:tr>
      <w:tr w:rsidR="009164F5" w:rsidRPr="00517632" w:rsidTr="009164F5">
        <w:trPr>
          <w:trHeight w:val="20"/>
          <w:jc w:val="center"/>
        </w:trPr>
        <w:tc>
          <w:tcPr>
            <w:tcW w:w="371" w:type="pct"/>
            <w:tcBorders>
              <w:top w:val="single" w:sz="4" w:space="0" w:color="auto"/>
              <w:left w:val="single" w:sz="4" w:space="0" w:color="auto"/>
              <w:bottom w:val="single" w:sz="4" w:space="0" w:color="auto"/>
              <w:right w:val="single" w:sz="4" w:space="0" w:color="auto"/>
            </w:tcBorders>
            <w:hideMark/>
          </w:tcPr>
          <w:p w:rsidR="009164F5" w:rsidRPr="00517632" w:rsidRDefault="009164F5" w:rsidP="002B74EE">
            <w:pPr>
              <w:widowControl w:val="0"/>
              <w:autoSpaceDE w:val="0"/>
              <w:autoSpaceDN w:val="0"/>
              <w:adjustRightInd w:val="0"/>
              <w:ind w:right="-108"/>
              <w:jc w:val="center"/>
              <w:rPr>
                <w:rFonts w:ascii="Arial" w:hAnsi="Arial" w:cs="Arial"/>
                <w:sz w:val="16"/>
                <w:szCs w:val="16"/>
                <w:lang w:eastAsia="en-US"/>
              </w:rPr>
            </w:pPr>
            <w:r w:rsidRPr="00517632">
              <w:rPr>
                <w:rFonts w:ascii="Arial" w:hAnsi="Arial" w:cs="Arial"/>
                <w:sz w:val="16"/>
                <w:szCs w:val="16"/>
                <w:lang w:eastAsia="en-US"/>
              </w:rPr>
              <w:lastRenderedPageBreak/>
              <w:t>2.</w:t>
            </w:r>
          </w:p>
        </w:tc>
        <w:tc>
          <w:tcPr>
            <w:tcW w:w="2955" w:type="pct"/>
            <w:tcBorders>
              <w:top w:val="single" w:sz="4" w:space="0" w:color="auto"/>
              <w:left w:val="single" w:sz="4" w:space="0" w:color="auto"/>
              <w:bottom w:val="single" w:sz="4" w:space="0" w:color="auto"/>
              <w:right w:val="single" w:sz="4" w:space="0" w:color="auto"/>
            </w:tcBorders>
            <w:vAlign w:val="center"/>
            <w:hideMark/>
          </w:tcPr>
          <w:p w:rsidR="009164F5" w:rsidRPr="00517632" w:rsidRDefault="009164F5" w:rsidP="002B74EE">
            <w:pPr>
              <w:widowControl w:val="0"/>
              <w:autoSpaceDE w:val="0"/>
              <w:autoSpaceDN w:val="0"/>
              <w:adjustRightInd w:val="0"/>
              <w:rPr>
                <w:rFonts w:ascii="Arial" w:hAnsi="Arial" w:cs="Arial"/>
                <w:sz w:val="16"/>
                <w:szCs w:val="16"/>
                <w:lang w:eastAsia="en-US"/>
              </w:rPr>
            </w:pPr>
            <w:r w:rsidRPr="00517632">
              <w:rPr>
                <w:rFonts w:ascii="Arial" w:hAnsi="Arial" w:cs="Arial"/>
                <w:sz w:val="16"/>
                <w:szCs w:val="16"/>
                <w:lang w:eastAsia="en-US"/>
              </w:rPr>
              <w:t>Оборудование автомобильных парк</w:t>
            </w:r>
            <w:r w:rsidRPr="00517632">
              <w:rPr>
                <w:rFonts w:ascii="Arial" w:hAnsi="Arial" w:cs="Arial"/>
                <w:sz w:val="16"/>
                <w:szCs w:val="16"/>
                <w:lang w:eastAsia="en-US"/>
              </w:rPr>
              <w:t>о</w:t>
            </w:r>
            <w:r w:rsidRPr="00517632">
              <w:rPr>
                <w:rFonts w:ascii="Arial" w:hAnsi="Arial" w:cs="Arial"/>
                <w:sz w:val="16"/>
                <w:szCs w:val="16"/>
                <w:lang w:eastAsia="en-US"/>
              </w:rPr>
              <w:t>вок</w:t>
            </w:r>
          </w:p>
          <w:p w:rsidR="009164F5" w:rsidRPr="00517632" w:rsidRDefault="00B02F84" w:rsidP="002B74EE">
            <w:pPr>
              <w:widowControl w:val="0"/>
              <w:autoSpaceDE w:val="0"/>
              <w:autoSpaceDN w:val="0"/>
              <w:adjustRightInd w:val="0"/>
              <w:ind w:firstLine="720"/>
              <w:rPr>
                <w:rFonts w:ascii="Arial" w:hAnsi="Arial" w:cs="Arial"/>
                <w:sz w:val="16"/>
                <w:szCs w:val="16"/>
                <w:lang w:eastAsia="en-US"/>
              </w:rPr>
            </w:pPr>
            <w:r>
              <w:rPr>
                <w:rFonts w:ascii="Arial" w:hAnsi="Arial" w:cs="Arial"/>
                <w:noProof/>
                <w:sz w:val="16"/>
                <w:szCs w:val="16"/>
              </w:rPr>
              <w:drawing>
                <wp:inline distT="0" distB="0" distL="0" distR="0">
                  <wp:extent cx="925195" cy="397510"/>
                  <wp:effectExtent l="19050" t="0" r="8255" b="0"/>
                  <wp:docPr id="6" name="Рисунок 6" descr="01112013_06-1024x7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01112013_06-1024x732"/>
                          <pic:cNvPicPr>
                            <a:picLocks noChangeAspect="1" noChangeArrowheads="1"/>
                          </pic:cNvPicPr>
                        </pic:nvPicPr>
                        <pic:blipFill>
                          <a:blip r:embed="rId14" cstate="print"/>
                          <a:srcRect/>
                          <a:stretch>
                            <a:fillRect/>
                          </a:stretch>
                        </pic:blipFill>
                        <pic:spPr bwMode="auto">
                          <a:xfrm>
                            <a:off x="0" y="0"/>
                            <a:ext cx="925195" cy="397510"/>
                          </a:xfrm>
                          <a:prstGeom prst="rect">
                            <a:avLst/>
                          </a:prstGeom>
                          <a:noFill/>
                          <a:ln w="9525">
                            <a:noFill/>
                            <a:miter lim="800000"/>
                            <a:headEnd/>
                            <a:tailEnd/>
                          </a:ln>
                        </pic:spPr>
                      </pic:pic>
                    </a:graphicData>
                  </a:graphic>
                </wp:inline>
              </w:drawing>
            </w:r>
          </w:p>
          <w:p w:rsidR="009164F5" w:rsidRPr="00517632" w:rsidRDefault="009164F5" w:rsidP="002B74EE">
            <w:pPr>
              <w:widowControl w:val="0"/>
              <w:autoSpaceDE w:val="0"/>
              <w:autoSpaceDN w:val="0"/>
              <w:adjustRightInd w:val="0"/>
              <w:rPr>
                <w:rFonts w:ascii="Arial" w:hAnsi="Arial" w:cs="Arial"/>
                <w:sz w:val="16"/>
                <w:szCs w:val="16"/>
                <w:lang w:eastAsia="en-US"/>
              </w:rPr>
            </w:pPr>
          </w:p>
        </w:tc>
        <w:tc>
          <w:tcPr>
            <w:tcW w:w="808" w:type="pct"/>
            <w:tcBorders>
              <w:top w:val="single" w:sz="4" w:space="0" w:color="auto"/>
              <w:left w:val="single" w:sz="4" w:space="0" w:color="auto"/>
              <w:bottom w:val="single" w:sz="4" w:space="0" w:color="auto"/>
              <w:right w:val="single" w:sz="4" w:space="0" w:color="auto"/>
            </w:tcBorders>
            <w:hideMark/>
          </w:tcPr>
          <w:p w:rsidR="009164F5" w:rsidRPr="00517632" w:rsidRDefault="009164F5" w:rsidP="002B74EE">
            <w:pPr>
              <w:widowControl w:val="0"/>
              <w:autoSpaceDE w:val="0"/>
              <w:autoSpaceDN w:val="0"/>
              <w:adjustRightInd w:val="0"/>
              <w:jc w:val="center"/>
              <w:rPr>
                <w:rFonts w:ascii="Arial" w:hAnsi="Arial" w:cs="Arial"/>
                <w:sz w:val="16"/>
                <w:szCs w:val="16"/>
                <w:lang w:eastAsia="en-US"/>
              </w:rPr>
            </w:pPr>
            <w:r w:rsidRPr="00517632">
              <w:rPr>
                <w:rFonts w:ascii="Arial" w:hAnsi="Arial" w:cs="Arial"/>
                <w:sz w:val="16"/>
                <w:szCs w:val="16"/>
                <w:lang w:eastAsia="en-US"/>
              </w:rPr>
              <w:t>кв.м</w:t>
            </w:r>
          </w:p>
        </w:tc>
        <w:tc>
          <w:tcPr>
            <w:tcW w:w="866" w:type="pct"/>
            <w:tcBorders>
              <w:top w:val="single" w:sz="4" w:space="0" w:color="auto"/>
              <w:left w:val="single" w:sz="4" w:space="0" w:color="auto"/>
              <w:bottom w:val="single" w:sz="4" w:space="0" w:color="auto"/>
              <w:right w:val="single" w:sz="4" w:space="0" w:color="auto"/>
            </w:tcBorders>
            <w:hideMark/>
          </w:tcPr>
          <w:p w:rsidR="009164F5" w:rsidRPr="00517632" w:rsidRDefault="009164F5" w:rsidP="002B74EE">
            <w:pPr>
              <w:widowControl w:val="0"/>
              <w:autoSpaceDE w:val="0"/>
              <w:autoSpaceDN w:val="0"/>
              <w:adjustRightInd w:val="0"/>
              <w:jc w:val="center"/>
              <w:rPr>
                <w:rFonts w:ascii="Arial" w:hAnsi="Arial" w:cs="Arial"/>
                <w:sz w:val="16"/>
                <w:szCs w:val="16"/>
                <w:lang w:eastAsia="en-US"/>
              </w:rPr>
            </w:pPr>
            <w:r w:rsidRPr="00517632">
              <w:rPr>
                <w:rFonts w:ascii="Arial" w:hAnsi="Arial" w:cs="Arial"/>
                <w:sz w:val="16"/>
                <w:szCs w:val="16"/>
                <w:lang w:eastAsia="en-US"/>
              </w:rPr>
              <w:t>2,5</w:t>
            </w:r>
          </w:p>
        </w:tc>
      </w:tr>
      <w:tr w:rsidR="009164F5" w:rsidRPr="00517632" w:rsidTr="009164F5">
        <w:trPr>
          <w:trHeight w:val="20"/>
          <w:jc w:val="center"/>
        </w:trPr>
        <w:tc>
          <w:tcPr>
            <w:tcW w:w="371" w:type="pct"/>
            <w:tcBorders>
              <w:top w:val="single" w:sz="4" w:space="0" w:color="auto"/>
              <w:left w:val="single" w:sz="4" w:space="0" w:color="auto"/>
              <w:bottom w:val="single" w:sz="4" w:space="0" w:color="auto"/>
              <w:right w:val="single" w:sz="4" w:space="0" w:color="auto"/>
            </w:tcBorders>
            <w:hideMark/>
          </w:tcPr>
          <w:p w:rsidR="009164F5" w:rsidRPr="00517632" w:rsidRDefault="009164F5" w:rsidP="002B74EE">
            <w:pPr>
              <w:widowControl w:val="0"/>
              <w:autoSpaceDE w:val="0"/>
              <w:autoSpaceDN w:val="0"/>
              <w:adjustRightInd w:val="0"/>
              <w:jc w:val="center"/>
              <w:rPr>
                <w:rFonts w:ascii="Arial" w:hAnsi="Arial" w:cs="Arial"/>
                <w:sz w:val="16"/>
                <w:szCs w:val="16"/>
                <w:lang w:eastAsia="en-US"/>
              </w:rPr>
            </w:pPr>
            <w:r w:rsidRPr="00517632">
              <w:rPr>
                <w:rFonts w:ascii="Arial" w:hAnsi="Arial" w:cs="Arial"/>
                <w:sz w:val="16"/>
                <w:szCs w:val="16"/>
                <w:lang w:eastAsia="en-US"/>
              </w:rPr>
              <w:t>3.</w:t>
            </w:r>
          </w:p>
        </w:tc>
        <w:tc>
          <w:tcPr>
            <w:tcW w:w="2955" w:type="pct"/>
            <w:tcBorders>
              <w:top w:val="single" w:sz="4" w:space="0" w:color="auto"/>
              <w:left w:val="single" w:sz="4" w:space="0" w:color="auto"/>
              <w:bottom w:val="single" w:sz="4" w:space="0" w:color="auto"/>
              <w:right w:val="single" w:sz="4" w:space="0" w:color="auto"/>
            </w:tcBorders>
            <w:hideMark/>
          </w:tcPr>
          <w:p w:rsidR="009164F5" w:rsidRPr="00517632" w:rsidRDefault="009164F5" w:rsidP="002B74EE">
            <w:pPr>
              <w:widowControl w:val="0"/>
              <w:autoSpaceDE w:val="0"/>
              <w:autoSpaceDN w:val="0"/>
              <w:adjustRightInd w:val="0"/>
              <w:rPr>
                <w:rFonts w:ascii="Arial" w:hAnsi="Arial" w:cs="Arial"/>
                <w:sz w:val="16"/>
                <w:szCs w:val="16"/>
                <w:lang w:eastAsia="en-US"/>
              </w:rPr>
            </w:pPr>
            <w:r w:rsidRPr="00517632">
              <w:rPr>
                <w:rFonts w:ascii="Arial" w:hAnsi="Arial" w:cs="Arial"/>
                <w:sz w:val="16"/>
                <w:szCs w:val="16"/>
                <w:lang w:eastAsia="en-US"/>
              </w:rPr>
              <w:t>Озеленение территорий</w:t>
            </w:r>
          </w:p>
          <w:p w:rsidR="009164F5" w:rsidRPr="00517632" w:rsidRDefault="00B02F84" w:rsidP="002B74EE">
            <w:pPr>
              <w:widowControl w:val="0"/>
              <w:autoSpaceDE w:val="0"/>
              <w:autoSpaceDN w:val="0"/>
              <w:adjustRightInd w:val="0"/>
              <w:ind w:firstLine="34"/>
              <w:jc w:val="center"/>
              <w:rPr>
                <w:rFonts w:ascii="Arial" w:hAnsi="Arial" w:cs="Arial"/>
                <w:sz w:val="16"/>
                <w:szCs w:val="16"/>
                <w:lang w:eastAsia="en-US"/>
              </w:rPr>
            </w:pPr>
            <w:r>
              <w:rPr>
                <w:rFonts w:ascii="Arial" w:hAnsi="Arial" w:cs="Arial"/>
                <w:noProof/>
                <w:sz w:val="16"/>
                <w:szCs w:val="16"/>
              </w:rPr>
              <w:drawing>
                <wp:inline distT="0" distB="0" distL="0" distR="0">
                  <wp:extent cx="805815" cy="451485"/>
                  <wp:effectExtent l="19050" t="0" r="0" b="0"/>
                  <wp:docPr id="7" name="Рисунок 7" descr="blagoustroystvo_3d-vizual_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lagoustroystvo_3d-vizual_233"/>
                          <pic:cNvPicPr>
                            <a:picLocks noChangeAspect="1" noChangeArrowheads="1"/>
                          </pic:cNvPicPr>
                        </pic:nvPicPr>
                        <pic:blipFill>
                          <a:blip r:embed="rId15" cstate="print"/>
                          <a:srcRect/>
                          <a:stretch>
                            <a:fillRect/>
                          </a:stretch>
                        </pic:blipFill>
                        <pic:spPr bwMode="auto">
                          <a:xfrm>
                            <a:off x="0" y="0"/>
                            <a:ext cx="805815" cy="451485"/>
                          </a:xfrm>
                          <a:prstGeom prst="rect">
                            <a:avLst/>
                          </a:prstGeom>
                          <a:noFill/>
                          <a:ln w="9525">
                            <a:noFill/>
                            <a:miter lim="800000"/>
                            <a:headEnd/>
                            <a:tailEnd/>
                          </a:ln>
                        </pic:spPr>
                      </pic:pic>
                    </a:graphicData>
                  </a:graphic>
                </wp:inline>
              </w:drawing>
            </w:r>
          </w:p>
        </w:tc>
        <w:tc>
          <w:tcPr>
            <w:tcW w:w="808" w:type="pct"/>
            <w:tcBorders>
              <w:top w:val="single" w:sz="4" w:space="0" w:color="auto"/>
              <w:left w:val="single" w:sz="4" w:space="0" w:color="auto"/>
              <w:bottom w:val="single" w:sz="4" w:space="0" w:color="auto"/>
              <w:right w:val="single" w:sz="4" w:space="0" w:color="auto"/>
            </w:tcBorders>
            <w:hideMark/>
          </w:tcPr>
          <w:p w:rsidR="009164F5" w:rsidRPr="00517632" w:rsidRDefault="009164F5" w:rsidP="002B74EE">
            <w:pPr>
              <w:jc w:val="center"/>
              <w:rPr>
                <w:rFonts w:ascii="Arial" w:hAnsi="Arial" w:cs="Arial"/>
                <w:sz w:val="16"/>
                <w:szCs w:val="16"/>
                <w:lang w:eastAsia="en-US"/>
              </w:rPr>
            </w:pPr>
            <w:r w:rsidRPr="00517632">
              <w:rPr>
                <w:rFonts w:ascii="Arial" w:hAnsi="Arial" w:cs="Arial"/>
                <w:sz w:val="16"/>
                <w:szCs w:val="16"/>
                <w:lang w:eastAsia="en-US"/>
              </w:rPr>
              <w:t>кв.м</w:t>
            </w:r>
          </w:p>
        </w:tc>
        <w:tc>
          <w:tcPr>
            <w:tcW w:w="866" w:type="pct"/>
            <w:tcBorders>
              <w:top w:val="single" w:sz="4" w:space="0" w:color="auto"/>
              <w:left w:val="single" w:sz="4" w:space="0" w:color="auto"/>
              <w:bottom w:val="single" w:sz="4" w:space="0" w:color="auto"/>
              <w:right w:val="single" w:sz="4" w:space="0" w:color="auto"/>
            </w:tcBorders>
            <w:hideMark/>
          </w:tcPr>
          <w:p w:rsidR="009164F5" w:rsidRPr="00517632" w:rsidRDefault="009164F5" w:rsidP="002B74EE">
            <w:pPr>
              <w:widowControl w:val="0"/>
              <w:autoSpaceDE w:val="0"/>
              <w:autoSpaceDN w:val="0"/>
              <w:adjustRightInd w:val="0"/>
              <w:jc w:val="center"/>
              <w:rPr>
                <w:rFonts w:ascii="Arial" w:hAnsi="Arial" w:cs="Arial"/>
                <w:sz w:val="16"/>
                <w:szCs w:val="16"/>
                <w:lang w:eastAsia="en-US"/>
              </w:rPr>
            </w:pPr>
            <w:r w:rsidRPr="00517632">
              <w:rPr>
                <w:rFonts w:ascii="Arial" w:hAnsi="Arial" w:cs="Arial"/>
                <w:sz w:val="16"/>
                <w:szCs w:val="16"/>
                <w:lang w:eastAsia="en-US"/>
              </w:rPr>
              <w:t>0,5</w:t>
            </w:r>
          </w:p>
        </w:tc>
      </w:tr>
    </w:tbl>
    <w:p w:rsidR="009164F5" w:rsidRPr="00517632" w:rsidRDefault="0026141C" w:rsidP="0026141C">
      <w:pPr>
        <w:jc w:val="right"/>
        <w:rPr>
          <w:rFonts w:ascii="Arial" w:hAnsi="Arial" w:cs="Arial"/>
          <w:sz w:val="16"/>
          <w:szCs w:val="16"/>
        </w:rPr>
      </w:pPr>
      <w:r>
        <w:rPr>
          <w:rFonts w:ascii="Arial" w:hAnsi="Arial" w:cs="Arial"/>
          <w:sz w:val="16"/>
          <w:szCs w:val="16"/>
        </w:rPr>
        <w:t>».</w:t>
      </w:r>
    </w:p>
    <w:p w:rsidR="009164F5" w:rsidRPr="00C13A62" w:rsidRDefault="009164F5" w:rsidP="009164F5">
      <w:pPr>
        <w:pStyle w:val="2"/>
        <w:rPr>
          <w:rFonts w:ascii="Arial" w:hAnsi="Arial" w:cs="Arial"/>
          <w:color w:val="000000"/>
          <w:sz w:val="16"/>
          <w:szCs w:val="16"/>
        </w:rPr>
      </w:pPr>
      <w:r w:rsidRPr="00C13A62">
        <w:rPr>
          <w:rFonts w:ascii="Arial" w:hAnsi="Arial" w:cs="Arial"/>
          <w:color w:val="000000"/>
          <w:sz w:val="16"/>
          <w:szCs w:val="16"/>
        </w:rPr>
        <w:t>АДМИНИСТРАЦИЯ ВАЛДАЙСКОГО МУНИЦИПАЛЬНОГО РАЙОНА</w:t>
      </w:r>
    </w:p>
    <w:p w:rsidR="009164F5" w:rsidRPr="00C13A62" w:rsidRDefault="009164F5" w:rsidP="009164F5">
      <w:pPr>
        <w:pStyle w:val="3"/>
        <w:rPr>
          <w:rFonts w:ascii="Arial" w:hAnsi="Arial" w:cs="Arial"/>
          <w:sz w:val="16"/>
          <w:szCs w:val="16"/>
        </w:rPr>
      </w:pPr>
      <w:r w:rsidRPr="00C13A62">
        <w:rPr>
          <w:rFonts w:ascii="Arial" w:hAnsi="Arial" w:cs="Arial"/>
          <w:sz w:val="16"/>
          <w:szCs w:val="16"/>
        </w:rPr>
        <w:t>П О С Т А Н О В Л Е Н И Е</w:t>
      </w:r>
    </w:p>
    <w:p w:rsidR="009164F5" w:rsidRPr="00C13A62" w:rsidRDefault="009164F5" w:rsidP="009164F5">
      <w:pPr>
        <w:jc w:val="center"/>
        <w:rPr>
          <w:rFonts w:ascii="Arial" w:hAnsi="Arial" w:cs="Arial"/>
          <w:color w:val="000000"/>
          <w:sz w:val="16"/>
          <w:szCs w:val="16"/>
        </w:rPr>
      </w:pPr>
      <w:r w:rsidRPr="00C13A62">
        <w:rPr>
          <w:rFonts w:ascii="Arial" w:hAnsi="Arial" w:cs="Arial"/>
          <w:color w:val="000000"/>
          <w:sz w:val="16"/>
          <w:szCs w:val="16"/>
        </w:rPr>
        <w:t>10.02.2020 № 201</w:t>
      </w:r>
    </w:p>
    <w:p w:rsidR="009164F5" w:rsidRPr="00C13A62" w:rsidRDefault="009164F5" w:rsidP="009164F5">
      <w:pPr>
        <w:pStyle w:val="a4"/>
        <w:tabs>
          <w:tab w:val="left" w:pos="720"/>
        </w:tabs>
        <w:jc w:val="center"/>
        <w:rPr>
          <w:rFonts w:ascii="Arial" w:hAnsi="Arial" w:cs="Arial"/>
          <w:b/>
          <w:sz w:val="16"/>
          <w:szCs w:val="16"/>
        </w:rPr>
      </w:pPr>
      <w:r w:rsidRPr="00C13A62">
        <w:rPr>
          <w:rFonts w:ascii="Arial" w:hAnsi="Arial" w:cs="Arial"/>
          <w:b/>
          <w:sz w:val="16"/>
          <w:szCs w:val="16"/>
        </w:rPr>
        <w:t xml:space="preserve">О присвоении звания </w:t>
      </w:r>
    </w:p>
    <w:p w:rsidR="009164F5" w:rsidRPr="00C13A62" w:rsidRDefault="009164F5" w:rsidP="009164F5">
      <w:pPr>
        <w:pStyle w:val="a4"/>
        <w:tabs>
          <w:tab w:val="left" w:pos="720"/>
        </w:tabs>
        <w:jc w:val="center"/>
        <w:rPr>
          <w:rFonts w:ascii="Arial" w:hAnsi="Arial" w:cs="Arial"/>
          <w:b/>
          <w:sz w:val="16"/>
          <w:szCs w:val="16"/>
        </w:rPr>
      </w:pPr>
      <w:r w:rsidRPr="00C13A62">
        <w:rPr>
          <w:rFonts w:ascii="Arial" w:hAnsi="Arial" w:cs="Arial"/>
          <w:b/>
          <w:sz w:val="16"/>
          <w:szCs w:val="16"/>
        </w:rPr>
        <w:t>«Лучший трудовой коллектив Валдайского района 2019 года»</w:t>
      </w:r>
    </w:p>
    <w:p w:rsidR="009164F5" w:rsidRPr="00C13A62" w:rsidRDefault="009164F5" w:rsidP="009164F5">
      <w:pPr>
        <w:pStyle w:val="a4"/>
        <w:tabs>
          <w:tab w:val="left" w:pos="720"/>
        </w:tabs>
        <w:ind w:firstLine="142"/>
        <w:jc w:val="both"/>
        <w:rPr>
          <w:rFonts w:ascii="Arial" w:hAnsi="Arial" w:cs="Arial"/>
          <w:b/>
          <w:sz w:val="16"/>
          <w:szCs w:val="16"/>
        </w:rPr>
      </w:pPr>
      <w:r w:rsidRPr="00C13A62">
        <w:rPr>
          <w:rFonts w:ascii="Arial" w:hAnsi="Arial" w:cs="Arial"/>
          <w:sz w:val="16"/>
          <w:szCs w:val="16"/>
        </w:rPr>
        <w:t>За достижение высоких результатов в экономическом развитии по итогам 2019 года и активное участие в общественной жизни района</w:t>
      </w:r>
      <w:r w:rsidRPr="00C13A62">
        <w:rPr>
          <w:rFonts w:ascii="Arial" w:hAnsi="Arial" w:cs="Arial"/>
          <w:b/>
          <w:sz w:val="16"/>
          <w:szCs w:val="16"/>
        </w:rPr>
        <w:t xml:space="preserve"> </w:t>
      </w:r>
      <w:r w:rsidRPr="00C13A62">
        <w:rPr>
          <w:rFonts w:ascii="Arial" w:hAnsi="Arial" w:cs="Arial"/>
          <w:sz w:val="16"/>
          <w:szCs w:val="16"/>
        </w:rPr>
        <w:t>Администрация Валдайского муниципального района</w:t>
      </w:r>
      <w:r w:rsidRPr="00C13A62">
        <w:rPr>
          <w:rFonts w:ascii="Arial" w:hAnsi="Arial" w:cs="Arial"/>
          <w:b/>
          <w:sz w:val="16"/>
          <w:szCs w:val="16"/>
        </w:rPr>
        <w:t xml:space="preserve"> ПОСТАНОВЛ</w:t>
      </w:r>
      <w:r w:rsidRPr="00C13A62">
        <w:rPr>
          <w:rFonts w:ascii="Arial" w:hAnsi="Arial" w:cs="Arial"/>
          <w:b/>
          <w:sz w:val="16"/>
          <w:szCs w:val="16"/>
        </w:rPr>
        <w:t>Я</w:t>
      </w:r>
      <w:r w:rsidRPr="00C13A62">
        <w:rPr>
          <w:rFonts w:ascii="Arial" w:hAnsi="Arial" w:cs="Arial"/>
          <w:b/>
          <w:sz w:val="16"/>
          <w:szCs w:val="16"/>
        </w:rPr>
        <w:t>ЕТ:</w:t>
      </w:r>
    </w:p>
    <w:p w:rsidR="009164F5" w:rsidRPr="00C13A62" w:rsidRDefault="009164F5" w:rsidP="009164F5">
      <w:pPr>
        <w:pStyle w:val="a4"/>
        <w:tabs>
          <w:tab w:val="left" w:pos="720"/>
        </w:tabs>
        <w:ind w:firstLine="142"/>
        <w:jc w:val="both"/>
        <w:rPr>
          <w:rFonts w:ascii="Arial" w:hAnsi="Arial" w:cs="Arial"/>
          <w:sz w:val="16"/>
          <w:szCs w:val="16"/>
        </w:rPr>
      </w:pPr>
      <w:r w:rsidRPr="00C13A62">
        <w:rPr>
          <w:rFonts w:ascii="Arial" w:hAnsi="Arial" w:cs="Arial"/>
          <w:sz w:val="16"/>
          <w:szCs w:val="16"/>
        </w:rPr>
        <w:t>1. Присвоить звание «Лучший трудовой коллектив Валдайского района 2019 года»:</w:t>
      </w:r>
    </w:p>
    <w:p w:rsidR="009164F5" w:rsidRPr="00C13A62" w:rsidRDefault="009164F5" w:rsidP="009164F5">
      <w:pPr>
        <w:pStyle w:val="a4"/>
        <w:tabs>
          <w:tab w:val="left" w:pos="720"/>
        </w:tabs>
        <w:ind w:firstLine="142"/>
        <w:jc w:val="both"/>
        <w:rPr>
          <w:rFonts w:ascii="Arial" w:hAnsi="Arial" w:cs="Arial"/>
          <w:sz w:val="16"/>
          <w:szCs w:val="16"/>
        </w:rPr>
      </w:pPr>
      <w:r w:rsidRPr="00C13A62">
        <w:rPr>
          <w:rFonts w:ascii="Arial" w:hAnsi="Arial" w:cs="Arial"/>
          <w:sz w:val="16"/>
          <w:szCs w:val="16"/>
        </w:rPr>
        <w:t>в промышленности – обществу с ограниченной ответственностью «</w:t>
      </w:r>
      <w:proofErr w:type="spellStart"/>
      <w:r w:rsidRPr="00C13A62">
        <w:rPr>
          <w:rFonts w:ascii="Arial" w:hAnsi="Arial" w:cs="Arial"/>
          <w:sz w:val="16"/>
          <w:szCs w:val="16"/>
        </w:rPr>
        <w:t>Профбумага</w:t>
      </w:r>
      <w:proofErr w:type="spellEnd"/>
      <w:r w:rsidRPr="00C13A62">
        <w:rPr>
          <w:rFonts w:ascii="Arial" w:hAnsi="Arial" w:cs="Arial"/>
          <w:sz w:val="16"/>
          <w:szCs w:val="16"/>
        </w:rPr>
        <w:t>», генеральный директор Кириллов Александр Евгень</w:t>
      </w:r>
      <w:r w:rsidRPr="00C13A62">
        <w:rPr>
          <w:rFonts w:ascii="Arial" w:hAnsi="Arial" w:cs="Arial"/>
          <w:sz w:val="16"/>
          <w:szCs w:val="16"/>
        </w:rPr>
        <w:t>е</w:t>
      </w:r>
      <w:r w:rsidRPr="00C13A62">
        <w:rPr>
          <w:rFonts w:ascii="Arial" w:hAnsi="Arial" w:cs="Arial"/>
          <w:sz w:val="16"/>
          <w:szCs w:val="16"/>
        </w:rPr>
        <w:t>вич;</w:t>
      </w:r>
    </w:p>
    <w:p w:rsidR="009164F5" w:rsidRPr="00C13A62" w:rsidRDefault="009164F5" w:rsidP="009164F5">
      <w:pPr>
        <w:pStyle w:val="a4"/>
        <w:tabs>
          <w:tab w:val="left" w:pos="720"/>
        </w:tabs>
        <w:ind w:firstLine="142"/>
        <w:jc w:val="both"/>
        <w:rPr>
          <w:rFonts w:ascii="Arial" w:hAnsi="Arial" w:cs="Arial"/>
          <w:sz w:val="16"/>
          <w:szCs w:val="16"/>
        </w:rPr>
      </w:pPr>
      <w:r w:rsidRPr="00C13A62">
        <w:rPr>
          <w:rFonts w:ascii="Arial" w:hAnsi="Arial" w:cs="Arial"/>
          <w:sz w:val="16"/>
          <w:szCs w:val="16"/>
        </w:rPr>
        <w:t>в сфере малого бизнеса – обществу с ограниченной ответственностью «</w:t>
      </w:r>
      <w:proofErr w:type="spellStart"/>
      <w:r w:rsidRPr="00C13A62">
        <w:rPr>
          <w:rFonts w:ascii="Arial" w:hAnsi="Arial" w:cs="Arial"/>
          <w:sz w:val="16"/>
          <w:szCs w:val="16"/>
        </w:rPr>
        <w:t>Валдайавтотехсервис</w:t>
      </w:r>
      <w:proofErr w:type="spellEnd"/>
      <w:r w:rsidRPr="00C13A62">
        <w:rPr>
          <w:rFonts w:ascii="Arial" w:hAnsi="Arial" w:cs="Arial"/>
          <w:sz w:val="16"/>
          <w:szCs w:val="16"/>
        </w:rPr>
        <w:t>», генеральный директор Попов Олег Вячеславович;</w:t>
      </w:r>
    </w:p>
    <w:p w:rsidR="009164F5" w:rsidRPr="00C13A62" w:rsidRDefault="009164F5" w:rsidP="009164F5">
      <w:pPr>
        <w:pStyle w:val="a4"/>
        <w:tabs>
          <w:tab w:val="left" w:pos="720"/>
        </w:tabs>
        <w:ind w:firstLine="142"/>
        <w:jc w:val="both"/>
        <w:rPr>
          <w:rFonts w:ascii="Arial" w:hAnsi="Arial" w:cs="Arial"/>
          <w:sz w:val="16"/>
          <w:szCs w:val="16"/>
        </w:rPr>
      </w:pPr>
      <w:r w:rsidRPr="00C13A62">
        <w:rPr>
          <w:rFonts w:ascii="Arial" w:hAnsi="Arial" w:cs="Arial"/>
          <w:sz w:val="16"/>
          <w:szCs w:val="16"/>
        </w:rPr>
        <w:t>в сфере сельскохозяйственного производства – обособленному подразделению участку откорма птицы «Яжелбицы» общества с ограниченной ответственностью «Новгородский бекон», генеральный директор Нисанов Роман Геннадь</w:t>
      </w:r>
      <w:r w:rsidRPr="00C13A62">
        <w:rPr>
          <w:rFonts w:ascii="Arial" w:hAnsi="Arial" w:cs="Arial"/>
          <w:sz w:val="16"/>
          <w:szCs w:val="16"/>
        </w:rPr>
        <w:t>е</w:t>
      </w:r>
      <w:r w:rsidRPr="00C13A62">
        <w:rPr>
          <w:rFonts w:ascii="Arial" w:hAnsi="Arial" w:cs="Arial"/>
          <w:sz w:val="16"/>
          <w:szCs w:val="16"/>
        </w:rPr>
        <w:t>вич;</w:t>
      </w:r>
    </w:p>
    <w:p w:rsidR="009164F5" w:rsidRPr="00C13A62" w:rsidRDefault="009164F5" w:rsidP="009164F5">
      <w:pPr>
        <w:ind w:firstLine="142"/>
        <w:jc w:val="both"/>
        <w:rPr>
          <w:rFonts w:ascii="Arial" w:hAnsi="Arial" w:cs="Arial"/>
          <w:sz w:val="16"/>
          <w:szCs w:val="16"/>
        </w:rPr>
      </w:pPr>
      <w:r w:rsidRPr="00C13A62">
        <w:rPr>
          <w:rFonts w:ascii="Arial" w:hAnsi="Arial" w:cs="Arial"/>
          <w:sz w:val="16"/>
          <w:szCs w:val="16"/>
        </w:rPr>
        <w:t>в сфере энергетики - Производственному отделению «Валдайские электрические сети» Новгородского филиала Публичного акционерного общес</w:t>
      </w:r>
      <w:r w:rsidRPr="00C13A62">
        <w:rPr>
          <w:rFonts w:ascii="Arial" w:hAnsi="Arial" w:cs="Arial"/>
          <w:sz w:val="16"/>
          <w:szCs w:val="16"/>
        </w:rPr>
        <w:t>т</w:t>
      </w:r>
      <w:r w:rsidRPr="00C13A62">
        <w:rPr>
          <w:rFonts w:ascii="Arial" w:hAnsi="Arial" w:cs="Arial"/>
          <w:sz w:val="16"/>
          <w:szCs w:val="16"/>
        </w:rPr>
        <w:t xml:space="preserve">ва «Межрегиональная распределительная сетевая компания </w:t>
      </w:r>
      <w:proofErr w:type="spellStart"/>
      <w:r w:rsidRPr="00C13A62">
        <w:rPr>
          <w:rFonts w:ascii="Arial" w:hAnsi="Arial" w:cs="Arial"/>
          <w:sz w:val="16"/>
          <w:szCs w:val="16"/>
        </w:rPr>
        <w:t>Северо-Запада</w:t>
      </w:r>
      <w:proofErr w:type="spellEnd"/>
      <w:r w:rsidRPr="00C13A62">
        <w:rPr>
          <w:rFonts w:ascii="Arial" w:hAnsi="Arial" w:cs="Arial"/>
          <w:sz w:val="16"/>
          <w:szCs w:val="16"/>
        </w:rPr>
        <w:t xml:space="preserve">», директор </w:t>
      </w:r>
      <w:proofErr w:type="spellStart"/>
      <w:r w:rsidRPr="00C13A62">
        <w:rPr>
          <w:rFonts w:ascii="Arial" w:hAnsi="Arial" w:cs="Arial"/>
          <w:sz w:val="16"/>
          <w:szCs w:val="16"/>
        </w:rPr>
        <w:t>Приколотин</w:t>
      </w:r>
      <w:proofErr w:type="spellEnd"/>
      <w:r w:rsidRPr="00C13A62">
        <w:rPr>
          <w:rFonts w:ascii="Arial" w:hAnsi="Arial" w:cs="Arial"/>
          <w:sz w:val="16"/>
          <w:szCs w:val="16"/>
        </w:rPr>
        <w:t xml:space="preserve"> Владимир Василь</w:t>
      </w:r>
      <w:r w:rsidRPr="00C13A62">
        <w:rPr>
          <w:rFonts w:ascii="Arial" w:hAnsi="Arial" w:cs="Arial"/>
          <w:sz w:val="16"/>
          <w:szCs w:val="16"/>
        </w:rPr>
        <w:t>е</w:t>
      </w:r>
      <w:r w:rsidRPr="00C13A62">
        <w:rPr>
          <w:rFonts w:ascii="Arial" w:hAnsi="Arial" w:cs="Arial"/>
          <w:sz w:val="16"/>
          <w:szCs w:val="16"/>
        </w:rPr>
        <w:t>вич;</w:t>
      </w:r>
    </w:p>
    <w:p w:rsidR="009164F5" w:rsidRPr="00C13A62" w:rsidRDefault="009164F5" w:rsidP="009164F5">
      <w:pPr>
        <w:ind w:firstLine="142"/>
        <w:jc w:val="both"/>
        <w:rPr>
          <w:rFonts w:ascii="Arial" w:hAnsi="Arial" w:cs="Arial"/>
          <w:sz w:val="16"/>
          <w:szCs w:val="16"/>
        </w:rPr>
      </w:pPr>
      <w:r w:rsidRPr="00C13A62">
        <w:rPr>
          <w:rFonts w:ascii="Arial" w:hAnsi="Arial" w:cs="Arial"/>
          <w:sz w:val="16"/>
          <w:szCs w:val="16"/>
        </w:rPr>
        <w:t>в сфере культуры – муниципальному бюджетному учреждению культуры «</w:t>
      </w:r>
      <w:proofErr w:type="spellStart"/>
      <w:r w:rsidRPr="00C13A62">
        <w:rPr>
          <w:rFonts w:ascii="Arial" w:hAnsi="Arial" w:cs="Arial"/>
          <w:sz w:val="16"/>
          <w:szCs w:val="16"/>
        </w:rPr>
        <w:t>Межпоселенческая</w:t>
      </w:r>
      <w:proofErr w:type="spellEnd"/>
      <w:r w:rsidRPr="00C13A62">
        <w:rPr>
          <w:rFonts w:ascii="Arial" w:hAnsi="Arial" w:cs="Arial"/>
          <w:sz w:val="16"/>
          <w:szCs w:val="16"/>
        </w:rPr>
        <w:t xml:space="preserve"> библиотека имени Б.С. Романова Валдайского мун</w:t>
      </w:r>
      <w:r w:rsidRPr="00C13A62">
        <w:rPr>
          <w:rFonts w:ascii="Arial" w:hAnsi="Arial" w:cs="Arial"/>
          <w:sz w:val="16"/>
          <w:szCs w:val="16"/>
        </w:rPr>
        <w:t>и</w:t>
      </w:r>
      <w:r w:rsidRPr="00C13A62">
        <w:rPr>
          <w:rFonts w:ascii="Arial" w:hAnsi="Arial" w:cs="Arial"/>
          <w:sz w:val="16"/>
          <w:szCs w:val="16"/>
        </w:rPr>
        <w:t>ципального района», директор Емельянова Елена Ви</w:t>
      </w:r>
      <w:r w:rsidRPr="00C13A62">
        <w:rPr>
          <w:rFonts w:ascii="Arial" w:hAnsi="Arial" w:cs="Arial"/>
          <w:sz w:val="16"/>
          <w:szCs w:val="16"/>
        </w:rPr>
        <w:t>к</w:t>
      </w:r>
      <w:r w:rsidRPr="00C13A62">
        <w:rPr>
          <w:rFonts w:ascii="Arial" w:hAnsi="Arial" w:cs="Arial"/>
          <w:sz w:val="16"/>
          <w:szCs w:val="16"/>
        </w:rPr>
        <w:t>торовна;</w:t>
      </w:r>
    </w:p>
    <w:p w:rsidR="009164F5" w:rsidRPr="00C13A62" w:rsidRDefault="009164F5" w:rsidP="009164F5">
      <w:pPr>
        <w:ind w:firstLine="142"/>
        <w:jc w:val="both"/>
        <w:rPr>
          <w:rFonts w:ascii="Arial" w:hAnsi="Arial" w:cs="Arial"/>
          <w:sz w:val="16"/>
          <w:szCs w:val="16"/>
        </w:rPr>
      </w:pPr>
      <w:r w:rsidRPr="00C13A62">
        <w:rPr>
          <w:rFonts w:ascii="Arial" w:hAnsi="Arial" w:cs="Arial"/>
          <w:sz w:val="16"/>
          <w:szCs w:val="16"/>
        </w:rPr>
        <w:t>в сфере образования – муниципальному автономному общеобразовательному учреждению «Средняя школа №2 г.Валдай», директор Матвеева Н</w:t>
      </w:r>
      <w:r w:rsidRPr="00C13A62">
        <w:rPr>
          <w:rFonts w:ascii="Arial" w:hAnsi="Arial" w:cs="Arial"/>
          <w:sz w:val="16"/>
          <w:szCs w:val="16"/>
        </w:rPr>
        <w:t>а</w:t>
      </w:r>
      <w:r w:rsidRPr="00C13A62">
        <w:rPr>
          <w:rFonts w:ascii="Arial" w:hAnsi="Arial" w:cs="Arial"/>
          <w:sz w:val="16"/>
          <w:szCs w:val="16"/>
        </w:rPr>
        <w:t>талья Юрьевна.</w:t>
      </w:r>
    </w:p>
    <w:p w:rsidR="009164F5" w:rsidRPr="00C13A62" w:rsidRDefault="009164F5" w:rsidP="009164F5">
      <w:pPr>
        <w:pStyle w:val="a4"/>
        <w:tabs>
          <w:tab w:val="left" w:pos="720"/>
        </w:tabs>
        <w:ind w:firstLine="142"/>
        <w:jc w:val="both"/>
        <w:rPr>
          <w:rFonts w:ascii="Arial" w:hAnsi="Arial" w:cs="Arial"/>
          <w:sz w:val="16"/>
          <w:szCs w:val="16"/>
        </w:rPr>
      </w:pPr>
      <w:r w:rsidRPr="00C13A62">
        <w:rPr>
          <w:rFonts w:ascii="Arial" w:hAnsi="Arial" w:cs="Arial"/>
          <w:sz w:val="16"/>
          <w:szCs w:val="16"/>
        </w:rPr>
        <w:t>2. Наградить названные трудовые коллективы памятной плаке</w:t>
      </w:r>
      <w:r w:rsidRPr="00C13A62">
        <w:rPr>
          <w:rFonts w:ascii="Arial" w:hAnsi="Arial" w:cs="Arial"/>
          <w:sz w:val="16"/>
          <w:szCs w:val="16"/>
        </w:rPr>
        <w:t>т</w:t>
      </w:r>
      <w:r w:rsidRPr="00C13A62">
        <w:rPr>
          <w:rFonts w:ascii="Arial" w:hAnsi="Arial" w:cs="Arial"/>
          <w:sz w:val="16"/>
          <w:szCs w:val="16"/>
        </w:rPr>
        <w:t>кой.</w:t>
      </w:r>
    </w:p>
    <w:p w:rsidR="009164F5" w:rsidRPr="00C13A62" w:rsidRDefault="009164F5" w:rsidP="009164F5">
      <w:pPr>
        <w:tabs>
          <w:tab w:val="left" w:pos="3560"/>
        </w:tabs>
        <w:ind w:firstLine="142"/>
        <w:jc w:val="both"/>
        <w:rPr>
          <w:rFonts w:ascii="Arial" w:hAnsi="Arial" w:cs="Arial"/>
          <w:bCs/>
          <w:sz w:val="16"/>
          <w:szCs w:val="16"/>
        </w:rPr>
      </w:pPr>
      <w:r w:rsidRPr="00C13A62">
        <w:rPr>
          <w:rFonts w:ascii="Arial" w:hAnsi="Arial" w:cs="Arial"/>
          <w:sz w:val="16"/>
          <w:szCs w:val="16"/>
        </w:rPr>
        <w:t>3. Опубликовать постановление в бюллетене «Валдайский Вес</w:t>
      </w:r>
      <w:r w:rsidRPr="00C13A62">
        <w:rPr>
          <w:rFonts w:ascii="Arial" w:hAnsi="Arial" w:cs="Arial"/>
          <w:sz w:val="16"/>
          <w:szCs w:val="16"/>
        </w:rPr>
        <w:t>т</w:t>
      </w:r>
      <w:r w:rsidRPr="00C13A62">
        <w:rPr>
          <w:rFonts w:ascii="Arial" w:hAnsi="Arial" w:cs="Arial"/>
          <w:sz w:val="16"/>
          <w:szCs w:val="16"/>
        </w:rPr>
        <w:t>ник».</w:t>
      </w:r>
    </w:p>
    <w:p w:rsidR="009164F5" w:rsidRPr="00C13A62" w:rsidRDefault="009164F5" w:rsidP="009164F5">
      <w:pPr>
        <w:jc w:val="both"/>
        <w:rPr>
          <w:rFonts w:ascii="Arial" w:hAnsi="Arial" w:cs="Arial"/>
          <w:sz w:val="16"/>
          <w:szCs w:val="16"/>
        </w:rPr>
      </w:pPr>
      <w:r w:rsidRPr="00C13A62">
        <w:rPr>
          <w:rFonts w:ascii="Arial" w:hAnsi="Arial" w:cs="Arial"/>
          <w:b/>
          <w:sz w:val="16"/>
          <w:szCs w:val="16"/>
        </w:rPr>
        <w:t>Глава муниципального района</w:t>
      </w:r>
      <w:r w:rsidRPr="00C13A62">
        <w:rPr>
          <w:rFonts w:ascii="Arial" w:hAnsi="Arial" w:cs="Arial"/>
          <w:b/>
          <w:sz w:val="16"/>
          <w:szCs w:val="16"/>
        </w:rPr>
        <w:tab/>
      </w:r>
      <w:r w:rsidRPr="00C13A62">
        <w:rPr>
          <w:rFonts w:ascii="Arial" w:hAnsi="Arial" w:cs="Arial"/>
          <w:b/>
          <w:sz w:val="16"/>
          <w:szCs w:val="16"/>
        </w:rPr>
        <w:tab/>
      </w:r>
      <w:proofErr w:type="spellStart"/>
      <w:r w:rsidRPr="00C13A62">
        <w:rPr>
          <w:rFonts w:ascii="Arial" w:hAnsi="Arial" w:cs="Arial"/>
          <w:b/>
          <w:sz w:val="16"/>
          <w:szCs w:val="16"/>
        </w:rPr>
        <w:t>Ю.В.Стадэ</w:t>
      </w:r>
      <w:proofErr w:type="spellEnd"/>
    </w:p>
    <w:p w:rsidR="009164F5" w:rsidRDefault="009164F5" w:rsidP="009164F5">
      <w:pPr>
        <w:shd w:val="clear" w:color="auto" w:fill="FFFFFF"/>
        <w:suppressAutoHyphens/>
        <w:spacing w:line="240" w:lineRule="exact"/>
        <w:jc w:val="center"/>
        <w:rPr>
          <w:rFonts w:ascii="Arial" w:hAnsi="Arial" w:cs="Arial"/>
          <w:sz w:val="16"/>
          <w:szCs w:val="16"/>
        </w:rPr>
      </w:pPr>
    </w:p>
    <w:p w:rsidR="008F4335" w:rsidRPr="00D30242" w:rsidRDefault="008F4335" w:rsidP="008F4335">
      <w:pPr>
        <w:pStyle w:val="2"/>
        <w:rPr>
          <w:rFonts w:ascii="Arial" w:hAnsi="Arial" w:cs="Arial"/>
          <w:color w:val="000000"/>
          <w:sz w:val="16"/>
          <w:szCs w:val="16"/>
        </w:rPr>
      </w:pPr>
      <w:r w:rsidRPr="00D30242">
        <w:rPr>
          <w:rFonts w:ascii="Arial" w:hAnsi="Arial" w:cs="Arial"/>
          <w:color w:val="000000"/>
          <w:sz w:val="16"/>
          <w:szCs w:val="16"/>
        </w:rPr>
        <w:t>АДМИНИСТРАЦИЯ ВАЛДАЙСКОГО МУНИЦИПАЛЬНОГО РАЙОНА</w:t>
      </w:r>
    </w:p>
    <w:p w:rsidR="008F4335" w:rsidRPr="00D30242" w:rsidRDefault="008F4335" w:rsidP="008F4335">
      <w:pPr>
        <w:pStyle w:val="3"/>
        <w:rPr>
          <w:rFonts w:ascii="Arial" w:hAnsi="Arial" w:cs="Arial"/>
          <w:sz w:val="16"/>
          <w:szCs w:val="16"/>
        </w:rPr>
      </w:pPr>
      <w:r w:rsidRPr="00D30242">
        <w:rPr>
          <w:rFonts w:ascii="Arial" w:hAnsi="Arial" w:cs="Arial"/>
          <w:sz w:val="16"/>
          <w:szCs w:val="16"/>
        </w:rPr>
        <w:t>П О С Т А Н О В Л Е Н И Е</w:t>
      </w:r>
    </w:p>
    <w:p w:rsidR="008F4335" w:rsidRPr="00D30242" w:rsidRDefault="008F4335" w:rsidP="008F4335">
      <w:pPr>
        <w:jc w:val="center"/>
        <w:rPr>
          <w:rFonts w:ascii="Arial" w:hAnsi="Arial" w:cs="Arial"/>
          <w:color w:val="000000"/>
          <w:sz w:val="16"/>
          <w:szCs w:val="16"/>
        </w:rPr>
      </w:pPr>
      <w:r w:rsidRPr="00D30242">
        <w:rPr>
          <w:rFonts w:ascii="Arial" w:hAnsi="Arial" w:cs="Arial"/>
          <w:color w:val="000000"/>
          <w:sz w:val="16"/>
          <w:szCs w:val="16"/>
        </w:rPr>
        <w:t>13.02.2020 № 229</w:t>
      </w:r>
    </w:p>
    <w:p w:rsidR="008F4335" w:rsidRPr="00D30242" w:rsidRDefault="008F4335" w:rsidP="008F4335">
      <w:pPr>
        <w:jc w:val="center"/>
        <w:rPr>
          <w:rFonts w:ascii="Arial" w:hAnsi="Arial" w:cs="Arial"/>
          <w:b/>
          <w:sz w:val="16"/>
          <w:szCs w:val="16"/>
        </w:rPr>
      </w:pPr>
      <w:r w:rsidRPr="00D30242">
        <w:rPr>
          <w:rFonts w:ascii="Arial" w:hAnsi="Arial" w:cs="Arial"/>
          <w:b/>
          <w:sz w:val="16"/>
          <w:szCs w:val="16"/>
        </w:rPr>
        <w:t xml:space="preserve">Об утверждении муниципальной программы «Формирование законопослушного поведения </w:t>
      </w:r>
    </w:p>
    <w:p w:rsidR="008F4335" w:rsidRPr="00D30242" w:rsidRDefault="008F4335" w:rsidP="008F4335">
      <w:pPr>
        <w:jc w:val="center"/>
        <w:rPr>
          <w:rFonts w:ascii="Arial" w:hAnsi="Arial" w:cs="Arial"/>
          <w:b/>
          <w:sz w:val="16"/>
          <w:szCs w:val="16"/>
        </w:rPr>
      </w:pPr>
      <w:r w:rsidRPr="00D30242">
        <w:rPr>
          <w:rFonts w:ascii="Arial" w:hAnsi="Arial" w:cs="Arial"/>
          <w:b/>
          <w:sz w:val="16"/>
          <w:szCs w:val="16"/>
        </w:rPr>
        <w:t>участников дорожного движения на территории Валдайского м</w:t>
      </w:r>
      <w:r w:rsidRPr="00D30242">
        <w:rPr>
          <w:rFonts w:ascii="Arial" w:hAnsi="Arial" w:cs="Arial"/>
          <w:b/>
          <w:sz w:val="16"/>
          <w:szCs w:val="16"/>
        </w:rPr>
        <w:t>у</w:t>
      </w:r>
      <w:r w:rsidRPr="00D30242">
        <w:rPr>
          <w:rFonts w:ascii="Arial" w:hAnsi="Arial" w:cs="Arial"/>
          <w:b/>
          <w:sz w:val="16"/>
          <w:szCs w:val="16"/>
        </w:rPr>
        <w:t>ниципального района на 2020-2022 годы»</w:t>
      </w:r>
    </w:p>
    <w:p w:rsidR="008F4335" w:rsidRPr="008F4335" w:rsidRDefault="008F4335" w:rsidP="008F4335">
      <w:pPr>
        <w:ind w:firstLine="142"/>
        <w:jc w:val="both"/>
        <w:rPr>
          <w:rFonts w:ascii="Arial" w:hAnsi="Arial" w:cs="Arial"/>
          <w:b/>
          <w:sz w:val="16"/>
          <w:szCs w:val="16"/>
        </w:rPr>
      </w:pPr>
      <w:r w:rsidRPr="008F4335">
        <w:rPr>
          <w:rFonts w:ascii="Arial" w:hAnsi="Arial" w:cs="Arial"/>
          <w:spacing w:val="2"/>
          <w:sz w:val="16"/>
          <w:szCs w:val="16"/>
        </w:rPr>
        <w:t xml:space="preserve">Руководствуясь </w:t>
      </w:r>
      <w:hyperlink r:id="rId16" w:history="1">
        <w:r w:rsidRPr="008F4335">
          <w:rPr>
            <w:rStyle w:val="af"/>
            <w:rFonts w:ascii="Arial" w:hAnsi="Arial" w:cs="Arial"/>
            <w:color w:val="auto"/>
            <w:spacing w:val="2"/>
            <w:sz w:val="16"/>
            <w:szCs w:val="16"/>
            <w:u w:val="none"/>
          </w:rPr>
          <w:t>федеральными законами от 10 декабря 1995 года №196-ФЗ «О безопасности дорожного движения</w:t>
        </w:r>
      </w:hyperlink>
      <w:r w:rsidRPr="008F4335">
        <w:rPr>
          <w:rFonts w:ascii="Arial" w:hAnsi="Arial" w:cs="Arial"/>
          <w:spacing w:val="2"/>
          <w:sz w:val="16"/>
          <w:szCs w:val="16"/>
        </w:rPr>
        <w:t xml:space="preserve">», </w:t>
      </w:r>
      <w:hyperlink r:id="rId17" w:history="1">
        <w:r w:rsidRPr="008F4335">
          <w:rPr>
            <w:rStyle w:val="af"/>
            <w:rFonts w:ascii="Arial" w:hAnsi="Arial" w:cs="Arial"/>
            <w:color w:val="auto"/>
            <w:spacing w:val="2"/>
            <w:sz w:val="16"/>
            <w:szCs w:val="16"/>
            <w:u w:val="none"/>
          </w:rPr>
          <w:t>от 06 октября 2003 года № 131-ФЗ «Об общих принципах организации местного самоуправления в Российской Федерации</w:t>
        </w:r>
      </w:hyperlink>
      <w:r w:rsidRPr="008F4335">
        <w:rPr>
          <w:rFonts w:ascii="Arial" w:hAnsi="Arial" w:cs="Arial"/>
          <w:spacing w:val="2"/>
          <w:sz w:val="16"/>
          <w:szCs w:val="16"/>
        </w:rPr>
        <w:t xml:space="preserve">», </w:t>
      </w:r>
      <w:hyperlink r:id="rId18" w:history="1">
        <w:r w:rsidRPr="008F4335">
          <w:rPr>
            <w:rStyle w:val="af"/>
            <w:rFonts w:ascii="Arial" w:hAnsi="Arial" w:cs="Arial"/>
            <w:color w:val="auto"/>
            <w:spacing w:val="2"/>
            <w:sz w:val="16"/>
            <w:szCs w:val="16"/>
            <w:u w:val="none"/>
          </w:rPr>
          <w:t>распоряжением Правительства Российской Ф</w:t>
        </w:r>
        <w:r w:rsidRPr="008F4335">
          <w:rPr>
            <w:rStyle w:val="af"/>
            <w:rFonts w:ascii="Arial" w:hAnsi="Arial" w:cs="Arial"/>
            <w:color w:val="auto"/>
            <w:spacing w:val="2"/>
            <w:sz w:val="16"/>
            <w:szCs w:val="16"/>
            <w:u w:val="none"/>
          </w:rPr>
          <w:t>е</w:t>
        </w:r>
        <w:r w:rsidRPr="008F4335">
          <w:rPr>
            <w:rStyle w:val="af"/>
            <w:rFonts w:ascii="Arial" w:hAnsi="Arial" w:cs="Arial"/>
            <w:color w:val="auto"/>
            <w:spacing w:val="2"/>
            <w:sz w:val="16"/>
            <w:szCs w:val="16"/>
            <w:u w:val="none"/>
          </w:rPr>
          <w:t>дерации от 27.10.2012 № 1995-р «Об утверждении Конце</w:t>
        </w:r>
        <w:r w:rsidRPr="008F4335">
          <w:rPr>
            <w:rStyle w:val="af"/>
            <w:rFonts w:ascii="Arial" w:hAnsi="Arial" w:cs="Arial"/>
            <w:color w:val="auto"/>
            <w:spacing w:val="2"/>
            <w:sz w:val="16"/>
            <w:szCs w:val="16"/>
            <w:u w:val="none"/>
          </w:rPr>
          <w:t>п</w:t>
        </w:r>
        <w:r w:rsidRPr="008F4335">
          <w:rPr>
            <w:rStyle w:val="af"/>
            <w:rFonts w:ascii="Arial" w:hAnsi="Arial" w:cs="Arial"/>
            <w:color w:val="auto"/>
            <w:spacing w:val="2"/>
            <w:sz w:val="16"/>
            <w:szCs w:val="16"/>
            <w:u w:val="none"/>
          </w:rPr>
          <w:t>ции федеральной целевой программы «Повышение безопасности дорожного движения в 2013 - 2020 годах</w:t>
        </w:r>
      </w:hyperlink>
      <w:r w:rsidRPr="008F4335">
        <w:rPr>
          <w:rFonts w:ascii="Arial" w:hAnsi="Arial" w:cs="Arial"/>
          <w:spacing w:val="2"/>
          <w:sz w:val="16"/>
          <w:szCs w:val="16"/>
        </w:rPr>
        <w:t>», в целях повышения уровня правового воспитания и культуры поведения участников дорожного движения, а также профила</w:t>
      </w:r>
      <w:r w:rsidRPr="008F4335">
        <w:rPr>
          <w:rFonts w:ascii="Arial" w:hAnsi="Arial" w:cs="Arial"/>
          <w:spacing w:val="2"/>
          <w:sz w:val="16"/>
          <w:szCs w:val="16"/>
        </w:rPr>
        <w:t>к</w:t>
      </w:r>
      <w:r w:rsidRPr="008F4335">
        <w:rPr>
          <w:rFonts w:ascii="Arial" w:hAnsi="Arial" w:cs="Arial"/>
          <w:spacing w:val="2"/>
          <w:sz w:val="16"/>
          <w:szCs w:val="16"/>
        </w:rPr>
        <w:t xml:space="preserve">тики дорожно-транспортного травматизма на территории Валдайского муниципального района и </w:t>
      </w:r>
      <w:r w:rsidRPr="008F4335">
        <w:rPr>
          <w:rFonts w:ascii="Arial" w:hAnsi="Arial" w:cs="Arial"/>
          <w:sz w:val="16"/>
          <w:szCs w:val="16"/>
        </w:rPr>
        <w:t>в соответствии с постановлением Адм</w:t>
      </w:r>
      <w:r w:rsidRPr="008F4335">
        <w:rPr>
          <w:rFonts w:ascii="Arial" w:hAnsi="Arial" w:cs="Arial"/>
          <w:sz w:val="16"/>
          <w:szCs w:val="16"/>
        </w:rPr>
        <w:t>и</w:t>
      </w:r>
      <w:r w:rsidRPr="008F4335">
        <w:rPr>
          <w:rFonts w:ascii="Arial" w:hAnsi="Arial" w:cs="Arial"/>
          <w:sz w:val="16"/>
          <w:szCs w:val="16"/>
        </w:rPr>
        <w:t>нистрации Валдайского муниципального района от 16.01.2020 № 48 «Об утверждении Порядка принятия решений о разработке муниципальных программ Ва</w:t>
      </w:r>
      <w:r w:rsidRPr="008F4335">
        <w:rPr>
          <w:rFonts w:ascii="Arial" w:hAnsi="Arial" w:cs="Arial"/>
          <w:sz w:val="16"/>
          <w:szCs w:val="16"/>
        </w:rPr>
        <w:t>л</w:t>
      </w:r>
      <w:r w:rsidRPr="008F4335">
        <w:rPr>
          <w:rFonts w:ascii="Arial" w:hAnsi="Arial" w:cs="Arial"/>
          <w:sz w:val="16"/>
          <w:szCs w:val="16"/>
        </w:rPr>
        <w:t>дайского муниципального района и Валдайского городского поселения, их формирования, реализации и проведения оценки эффективности»</w:t>
      </w:r>
      <w:r w:rsidRPr="008F4335">
        <w:rPr>
          <w:rFonts w:ascii="Arial" w:hAnsi="Arial" w:cs="Arial"/>
          <w:spacing w:val="2"/>
          <w:sz w:val="16"/>
          <w:szCs w:val="16"/>
        </w:rPr>
        <w:t xml:space="preserve"> </w:t>
      </w:r>
      <w:r w:rsidRPr="008F4335">
        <w:rPr>
          <w:rFonts w:ascii="Arial" w:hAnsi="Arial" w:cs="Arial"/>
          <w:sz w:val="16"/>
          <w:szCs w:val="16"/>
        </w:rPr>
        <w:t>Админ</w:t>
      </w:r>
      <w:r w:rsidRPr="008F4335">
        <w:rPr>
          <w:rFonts w:ascii="Arial" w:hAnsi="Arial" w:cs="Arial"/>
          <w:sz w:val="16"/>
          <w:szCs w:val="16"/>
        </w:rPr>
        <w:t>и</w:t>
      </w:r>
      <w:r w:rsidRPr="008F4335">
        <w:rPr>
          <w:rFonts w:ascii="Arial" w:hAnsi="Arial" w:cs="Arial"/>
          <w:sz w:val="16"/>
          <w:szCs w:val="16"/>
        </w:rPr>
        <w:t>страция Валдайского муниципального ра</w:t>
      </w:r>
      <w:r w:rsidRPr="008F4335">
        <w:rPr>
          <w:rFonts w:ascii="Arial" w:hAnsi="Arial" w:cs="Arial"/>
          <w:sz w:val="16"/>
          <w:szCs w:val="16"/>
        </w:rPr>
        <w:t>й</w:t>
      </w:r>
      <w:r w:rsidRPr="008F4335">
        <w:rPr>
          <w:rFonts w:ascii="Arial" w:hAnsi="Arial" w:cs="Arial"/>
          <w:sz w:val="16"/>
          <w:szCs w:val="16"/>
        </w:rPr>
        <w:t xml:space="preserve">она </w:t>
      </w:r>
      <w:r w:rsidRPr="008F4335">
        <w:rPr>
          <w:rFonts w:ascii="Arial" w:hAnsi="Arial" w:cs="Arial"/>
          <w:b/>
          <w:sz w:val="16"/>
          <w:szCs w:val="16"/>
        </w:rPr>
        <w:t>ПОСТАНОВЛЯЕТ:</w:t>
      </w:r>
    </w:p>
    <w:p w:rsidR="008F4335" w:rsidRPr="008F4335" w:rsidRDefault="008F4335" w:rsidP="008F4335">
      <w:pPr>
        <w:autoSpaceDE w:val="0"/>
        <w:autoSpaceDN w:val="0"/>
        <w:adjustRightInd w:val="0"/>
        <w:ind w:firstLine="142"/>
        <w:jc w:val="both"/>
        <w:rPr>
          <w:rFonts w:ascii="Arial" w:hAnsi="Arial" w:cs="Arial"/>
          <w:spacing w:val="2"/>
          <w:sz w:val="16"/>
          <w:szCs w:val="16"/>
        </w:rPr>
      </w:pPr>
      <w:r w:rsidRPr="008F4335">
        <w:rPr>
          <w:rFonts w:ascii="Arial" w:hAnsi="Arial" w:cs="Arial"/>
          <w:spacing w:val="2"/>
          <w:sz w:val="16"/>
          <w:szCs w:val="16"/>
        </w:rPr>
        <w:t>1. Утвердить прилагаемую муниципальную программу «Формирование законопослушного поведения участников дорожного движения на терр</w:t>
      </w:r>
      <w:r w:rsidRPr="008F4335">
        <w:rPr>
          <w:rFonts w:ascii="Arial" w:hAnsi="Arial" w:cs="Arial"/>
          <w:spacing w:val="2"/>
          <w:sz w:val="16"/>
          <w:szCs w:val="16"/>
        </w:rPr>
        <w:t>и</w:t>
      </w:r>
      <w:r w:rsidRPr="008F4335">
        <w:rPr>
          <w:rFonts w:ascii="Arial" w:hAnsi="Arial" w:cs="Arial"/>
          <w:spacing w:val="2"/>
          <w:sz w:val="16"/>
          <w:szCs w:val="16"/>
        </w:rPr>
        <w:t>тории Валдайского муниципального района на 2020-2022 годы».</w:t>
      </w:r>
    </w:p>
    <w:p w:rsidR="008F4335" w:rsidRPr="008F4335" w:rsidRDefault="008F4335" w:rsidP="008F4335">
      <w:pPr>
        <w:shd w:val="clear" w:color="auto" w:fill="FFFFFF"/>
        <w:ind w:firstLine="142"/>
        <w:jc w:val="both"/>
        <w:rPr>
          <w:rFonts w:ascii="Arial" w:hAnsi="Arial" w:cs="Arial"/>
          <w:sz w:val="16"/>
          <w:szCs w:val="16"/>
        </w:rPr>
      </w:pPr>
      <w:r w:rsidRPr="008F4335">
        <w:rPr>
          <w:rFonts w:ascii="Arial" w:hAnsi="Arial" w:cs="Arial"/>
          <w:sz w:val="16"/>
          <w:szCs w:val="16"/>
        </w:rPr>
        <w:t>2. Опубликовать постановление в бюллетене «Валдайский Вестник» и разместить на официальном сайте Администрации Валдайского муниципал</w:t>
      </w:r>
      <w:r w:rsidRPr="008F4335">
        <w:rPr>
          <w:rFonts w:ascii="Arial" w:hAnsi="Arial" w:cs="Arial"/>
          <w:sz w:val="16"/>
          <w:szCs w:val="16"/>
        </w:rPr>
        <w:t>ь</w:t>
      </w:r>
      <w:r w:rsidRPr="008F4335">
        <w:rPr>
          <w:rFonts w:ascii="Arial" w:hAnsi="Arial" w:cs="Arial"/>
          <w:sz w:val="16"/>
          <w:szCs w:val="16"/>
        </w:rPr>
        <w:t>ного района в сети «Инте</w:t>
      </w:r>
      <w:r w:rsidRPr="008F4335">
        <w:rPr>
          <w:rFonts w:ascii="Arial" w:hAnsi="Arial" w:cs="Arial"/>
          <w:sz w:val="16"/>
          <w:szCs w:val="16"/>
        </w:rPr>
        <w:t>р</w:t>
      </w:r>
      <w:r w:rsidRPr="008F4335">
        <w:rPr>
          <w:rFonts w:ascii="Arial" w:hAnsi="Arial" w:cs="Arial"/>
          <w:sz w:val="16"/>
          <w:szCs w:val="16"/>
        </w:rPr>
        <w:t>нет».</w:t>
      </w:r>
    </w:p>
    <w:p w:rsidR="008F4335" w:rsidRPr="00D30242" w:rsidRDefault="008F4335" w:rsidP="008F4335">
      <w:pPr>
        <w:jc w:val="both"/>
        <w:rPr>
          <w:rFonts w:ascii="Arial" w:hAnsi="Arial" w:cs="Arial"/>
          <w:sz w:val="16"/>
          <w:szCs w:val="16"/>
        </w:rPr>
      </w:pPr>
      <w:r w:rsidRPr="00D30242">
        <w:rPr>
          <w:rFonts w:ascii="Arial" w:hAnsi="Arial" w:cs="Arial"/>
          <w:b/>
          <w:sz w:val="16"/>
          <w:szCs w:val="16"/>
        </w:rPr>
        <w:t>Глава муниципального района</w:t>
      </w:r>
      <w:r w:rsidRPr="00D30242">
        <w:rPr>
          <w:rFonts w:ascii="Arial" w:hAnsi="Arial" w:cs="Arial"/>
          <w:b/>
          <w:sz w:val="16"/>
          <w:szCs w:val="16"/>
        </w:rPr>
        <w:tab/>
      </w:r>
      <w:r w:rsidRPr="00D30242">
        <w:rPr>
          <w:rFonts w:ascii="Arial" w:hAnsi="Arial" w:cs="Arial"/>
          <w:b/>
          <w:sz w:val="16"/>
          <w:szCs w:val="16"/>
        </w:rPr>
        <w:tab/>
      </w:r>
      <w:proofErr w:type="spellStart"/>
      <w:r w:rsidRPr="00D30242">
        <w:rPr>
          <w:rFonts w:ascii="Arial" w:hAnsi="Arial" w:cs="Arial"/>
          <w:b/>
          <w:sz w:val="16"/>
          <w:szCs w:val="16"/>
        </w:rPr>
        <w:t>Ю.В.Стадэ</w:t>
      </w:r>
      <w:proofErr w:type="spellEnd"/>
    </w:p>
    <w:p w:rsidR="008F4335" w:rsidRPr="00D30242" w:rsidRDefault="008F4335" w:rsidP="008F4335">
      <w:pPr>
        <w:ind w:left="5245"/>
        <w:jc w:val="center"/>
        <w:rPr>
          <w:rFonts w:ascii="Arial" w:hAnsi="Arial" w:cs="Arial"/>
          <w:sz w:val="16"/>
          <w:szCs w:val="16"/>
        </w:rPr>
      </w:pPr>
      <w:r w:rsidRPr="00D30242">
        <w:rPr>
          <w:rFonts w:ascii="Arial" w:hAnsi="Arial" w:cs="Arial"/>
          <w:sz w:val="16"/>
          <w:szCs w:val="16"/>
        </w:rPr>
        <w:t>УТВЕРЖДЕНА</w:t>
      </w:r>
    </w:p>
    <w:p w:rsidR="008F4335" w:rsidRPr="00D30242" w:rsidRDefault="008F4335" w:rsidP="008F4335">
      <w:pPr>
        <w:ind w:left="5245"/>
        <w:jc w:val="center"/>
        <w:rPr>
          <w:rFonts w:ascii="Arial" w:hAnsi="Arial" w:cs="Arial"/>
          <w:sz w:val="16"/>
          <w:szCs w:val="16"/>
        </w:rPr>
      </w:pPr>
      <w:r w:rsidRPr="00D30242">
        <w:rPr>
          <w:rFonts w:ascii="Arial" w:hAnsi="Arial" w:cs="Arial"/>
          <w:sz w:val="16"/>
          <w:szCs w:val="16"/>
        </w:rPr>
        <w:t>постановлением Администр</w:t>
      </w:r>
      <w:r w:rsidRPr="00D30242">
        <w:rPr>
          <w:rFonts w:ascii="Arial" w:hAnsi="Arial" w:cs="Arial"/>
          <w:sz w:val="16"/>
          <w:szCs w:val="16"/>
        </w:rPr>
        <w:t>а</w:t>
      </w:r>
      <w:r w:rsidRPr="00D30242">
        <w:rPr>
          <w:rFonts w:ascii="Arial" w:hAnsi="Arial" w:cs="Arial"/>
          <w:sz w:val="16"/>
          <w:szCs w:val="16"/>
        </w:rPr>
        <w:t>ции</w:t>
      </w:r>
      <w:r>
        <w:rPr>
          <w:rFonts w:ascii="Arial" w:hAnsi="Arial" w:cs="Arial"/>
          <w:sz w:val="16"/>
          <w:szCs w:val="16"/>
        </w:rPr>
        <w:t xml:space="preserve"> </w:t>
      </w:r>
      <w:r w:rsidRPr="00D30242">
        <w:rPr>
          <w:rFonts w:ascii="Arial" w:hAnsi="Arial" w:cs="Arial"/>
          <w:sz w:val="16"/>
          <w:szCs w:val="16"/>
        </w:rPr>
        <w:t>муниципального района</w:t>
      </w:r>
    </w:p>
    <w:p w:rsidR="008F4335" w:rsidRPr="00D30242" w:rsidRDefault="008F4335" w:rsidP="008F4335">
      <w:pPr>
        <w:ind w:left="5245"/>
        <w:jc w:val="center"/>
        <w:rPr>
          <w:rFonts w:ascii="Arial" w:hAnsi="Arial" w:cs="Arial"/>
          <w:b/>
          <w:sz w:val="16"/>
          <w:szCs w:val="16"/>
        </w:rPr>
      </w:pPr>
      <w:r w:rsidRPr="00D30242">
        <w:rPr>
          <w:rFonts w:ascii="Arial" w:hAnsi="Arial" w:cs="Arial"/>
          <w:sz w:val="16"/>
          <w:szCs w:val="16"/>
        </w:rPr>
        <w:t>от 13.02.2020 № 229</w:t>
      </w:r>
    </w:p>
    <w:p w:rsidR="008F4335" w:rsidRPr="00D30242" w:rsidRDefault="008F4335" w:rsidP="008F4335">
      <w:pPr>
        <w:jc w:val="center"/>
        <w:rPr>
          <w:rFonts w:ascii="Arial" w:hAnsi="Arial" w:cs="Arial"/>
          <w:b/>
          <w:sz w:val="16"/>
          <w:szCs w:val="16"/>
        </w:rPr>
      </w:pPr>
      <w:r w:rsidRPr="00D30242">
        <w:rPr>
          <w:rFonts w:ascii="Arial" w:hAnsi="Arial" w:cs="Arial"/>
          <w:b/>
          <w:sz w:val="16"/>
          <w:szCs w:val="16"/>
        </w:rPr>
        <w:t>Муниципальная программа</w:t>
      </w:r>
    </w:p>
    <w:p w:rsidR="008F4335" w:rsidRPr="00D30242" w:rsidRDefault="008F4335" w:rsidP="008F4335">
      <w:pPr>
        <w:ind w:firstLine="720"/>
        <w:jc w:val="center"/>
        <w:rPr>
          <w:rFonts w:ascii="Arial" w:hAnsi="Arial" w:cs="Arial"/>
          <w:b/>
          <w:sz w:val="16"/>
          <w:szCs w:val="16"/>
        </w:rPr>
      </w:pPr>
      <w:r w:rsidRPr="00D30242">
        <w:rPr>
          <w:rFonts w:ascii="Arial" w:hAnsi="Arial" w:cs="Arial"/>
          <w:b/>
          <w:sz w:val="16"/>
          <w:szCs w:val="16"/>
        </w:rPr>
        <w:t>«</w:t>
      </w:r>
      <w:r w:rsidRPr="00D30242">
        <w:rPr>
          <w:rFonts w:ascii="Arial" w:hAnsi="Arial" w:cs="Arial"/>
          <w:b/>
          <w:spacing w:val="2"/>
          <w:sz w:val="16"/>
          <w:szCs w:val="16"/>
        </w:rPr>
        <w:t>Формирование законопослушного поведения участников дорожного движения на территории Валдайского муниципального района на 2020-2022 годы</w:t>
      </w:r>
      <w:r w:rsidRPr="00D30242">
        <w:rPr>
          <w:rFonts w:ascii="Arial" w:hAnsi="Arial" w:cs="Arial"/>
          <w:b/>
          <w:sz w:val="16"/>
          <w:szCs w:val="16"/>
        </w:rPr>
        <w:t>»</w:t>
      </w:r>
    </w:p>
    <w:p w:rsidR="008F4335" w:rsidRPr="00D30242" w:rsidRDefault="008F4335" w:rsidP="008F4335">
      <w:pPr>
        <w:jc w:val="center"/>
        <w:rPr>
          <w:rFonts w:ascii="Arial" w:hAnsi="Arial" w:cs="Arial"/>
          <w:b/>
          <w:sz w:val="16"/>
          <w:szCs w:val="16"/>
        </w:rPr>
      </w:pPr>
      <w:r w:rsidRPr="00D30242">
        <w:rPr>
          <w:rFonts w:ascii="Arial" w:hAnsi="Arial" w:cs="Arial"/>
          <w:b/>
          <w:sz w:val="16"/>
          <w:szCs w:val="16"/>
        </w:rPr>
        <w:t>ПАСПОРТ</w:t>
      </w:r>
    </w:p>
    <w:p w:rsidR="008F4335" w:rsidRPr="00D30242" w:rsidRDefault="008F4335" w:rsidP="008F4335">
      <w:pPr>
        <w:jc w:val="center"/>
        <w:rPr>
          <w:rFonts w:ascii="Arial" w:hAnsi="Arial" w:cs="Arial"/>
          <w:b/>
          <w:sz w:val="16"/>
          <w:szCs w:val="16"/>
        </w:rPr>
      </w:pPr>
      <w:r w:rsidRPr="00D30242">
        <w:rPr>
          <w:rFonts w:ascii="Arial" w:hAnsi="Arial" w:cs="Arial"/>
          <w:b/>
          <w:sz w:val="16"/>
          <w:szCs w:val="16"/>
        </w:rPr>
        <w:t>муниципальной программы</w:t>
      </w:r>
    </w:p>
    <w:p w:rsidR="008F4335" w:rsidRPr="00D30242" w:rsidRDefault="008F4335" w:rsidP="008F4335">
      <w:pPr>
        <w:ind w:firstLine="142"/>
        <w:jc w:val="both"/>
        <w:rPr>
          <w:rFonts w:ascii="Arial" w:hAnsi="Arial" w:cs="Arial"/>
          <w:sz w:val="16"/>
          <w:szCs w:val="16"/>
        </w:rPr>
      </w:pPr>
      <w:r w:rsidRPr="00D30242">
        <w:rPr>
          <w:rFonts w:ascii="Arial" w:hAnsi="Arial" w:cs="Arial"/>
          <w:sz w:val="16"/>
          <w:szCs w:val="16"/>
        </w:rPr>
        <w:t>1. Ответственный исполнитель муниципальной программы:</w:t>
      </w:r>
    </w:p>
    <w:p w:rsidR="008F4335" w:rsidRPr="00D30242" w:rsidRDefault="008F4335" w:rsidP="008F4335">
      <w:pPr>
        <w:ind w:firstLine="142"/>
        <w:jc w:val="both"/>
        <w:rPr>
          <w:rFonts w:ascii="Arial" w:hAnsi="Arial" w:cs="Arial"/>
          <w:sz w:val="16"/>
          <w:szCs w:val="16"/>
        </w:rPr>
      </w:pPr>
      <w:r w:rsidRPr="00D30242">
        <w:rPr>
          <w:rFonts w:ascii="Arial" w:hAnsi="Arial" w:cs="Arial"/>
          <w:sz w:val="16"/>
          <w:szCs w:val="16"/>
        </w:rPr>
        <w:t>Администрация Валдайского муниципального района.</w:t>
      </w:r>
    </w:p>
    <w:p w:rsidR="008F4335" w:rsidRPr="00D30242" w:rsidRDefault="008F4335" w:rsidP="008F4335">
      <w:pPr>
        <w:ind w:firstLine="142"/>
        <w:jc w:val="both"/>
        <w:rPr>
          <w:rFonts w:ascii="Arial" w:hAnsi="Arial" w:cs="Arial"/>
          <w:sz w:val="16"/>
          <w:szCs w:val="16"/>
        </w:rPr>
      </w:pPr>
      <w:r w:rsidRPr="00D30242">
        <w:rPr>
          <w:rFonts w:ascii="Arial" w:hAnsi="Arial" w:cs="Arial"/>
          <w:sz w:val="16"/>
          <w:szCs w:val="16"/>
        </w:rPr>
        <w:t>2.Соисполнители муниципальной программы:</w:t>
      </w:r>
    </w:p>
    <w:p w:rsidR="008F4335" w:rsidRPr="00D30242" w:rsidRDefault="008F4335" w:rsidP="008F4335">
      <w:pPr>
        <w:ind w:firstLine="142"/>
        <w:jc w:val="both"/>
        <w:rPr>
          <w:rFonts w:ascii="Arial" w:hAnsi="Arial" w:cs="Arial"/>
          <w:sz w:val="16"/>
          <w:szCs w:val="16"/>
        </w:rPr>
      </w:pPr>
      <w:r w:rsidRPr="00D30242">
        <w:rPr>
          <w:rFonts w:ascii="Arial" w:hAnsi="Arial" w:cs="Arial"/>
          <w:sz w:val="16"/>
          <w:szCs w:val="16"/>
        </w:rPr>
        <w:t>Администрация Валдайского муниципального района (далее - администрация ра</w:t>
      </w:r>
      <w:r w:rsidRPr="00D30242">
        <w:rPr>
          <w:rFonts w:ascii="Arial" w:hAnsi="Arial" w:cs="Arial"/>
          <w:sz w:val="16"/>
          <w:szCs w:val="16"/>
        </w:rPr>
        <w:t>й</w:t>
      </w:r>
      <w:r w:rsidRPr="00D30242">
        <w:rPr>
          <w:rFonts w:ascii="Arial" w:hAnsi="Arial" w:cs="Arial"/>
          <w:sz w:val="16"/>
          <w:szCs w:val="16"/>
        </w:rPr>
        <w:t xml:space="preserve">она); </w:t>
      </w:r>
    </w:p>
    <w:p w:rsidR="008F4335" w:rsidRPr="00D30242" w:rsidRDefault="008F4335" w:rsidP="008F4335">
      <w:pPr>
        <w:ind w:firstLine="142"/>
        <w:jc w:val="both"/>
        <w:rPr>
          <w:rFonts w:ascii="Arial" w:hAnsi="Arial" w:cs="Arial"/>
          <w:sz w:val="16"/>
          <w:szCs w:val="16"/>
        </w:rPr>
      </w:pPr>
      <w:r w:rsidRPr="00D30242">
        <w:rPr>
          <w:rFonts w:ascii="Arial" w:hAnsi="Arial" w:cs="Arial"/>
          <w:sz w:val="16"/>
          <w:szCs w:val="16"/>
        </w:rPr>
        <w:t xml:space="preserve">комитет жилищно-коммунального и дорожного хозяйства (далее – комитет ЖКХ); </w:t>
      </w:r>
    </w:p>
    <w:p w:rsidR="008F4335" w:rsidRPr="00D30242" w:rsidRDefault="008F4335" w:rsidP="008F4335">
      <w:pPr>
        <w:ind w:firstLine="142"/>
        <w:jc w:val="both"/>
        <w:rPr>
          <w:rFonts w:ascii="Arial" w:hAnsi="Arial" w:cs="Arial"/>
          <w:sz w:val="16"/>
          <w:szCs w:val="16"/>
        </w:rPr>
      </w:pPr>
      <w:r w:rsidRPr="00D30242">
        <w:rPr>
          <w:rFonts w:ascii="Arial" w:hAnsi="Arial" w:cs="Arial"/>
          <w:sz w:val="16"/>
          <w:szCs w:val="16"/>
        </w:rPr>
        <w:t>комитет образования Администрации Валдайского муниципального района (далее – ком</w:t>
      </w:r>
      <w:r w:rsidRPr="00D30242">
        <w:rPr>
          <w:rFonts w:ascii="Arial" w:hAnsi="Arial" w:cs="Arial"/>
          <w:sz w:val="16"/>
          <w:szCs w:val="16"/>
        </w:rPr>
        <w:t>и</w:t>
      </w:r>
      <w:r w:rsidRPr="00D30242">
        <w:rPr>
          <w:rFonts w:ascii="Arial" w:hAnsi="Arial" w:cs="Arial"/>
          <w:sz w:val="16"/>
          <w:szCs w:val="16"/>
        </w:rPr>
        <w:t xml:space="preserve">тет образования); </w:t>
      </w:r>
    </w:p>
    <w:p w:rsidR="008F4335" w:rsidRPr="00D30242" w:rsidRDefault="008F4335" w:rsidP="008F4335">
      <w:pPr>
        <w:ind w:firstLine="142"/>
        <w:jc w:val="both"/>
        <w:rPr>
          <w:rFonts w:ascii="Arial" w:hAnsi="Arial" w:cs="Arial"/>
          <w:sz w:val="16"/>
          <w:szCs w:val="16"/>
        </w:rPr>
      </w:pPr>
      <w:r w:rsidRPr="00D30242">
        <w:rPr>
          <w:rFonts w:ascii="Arial" w:hAnsi="Arial" w:cs="Arial"/>
          <w:sz w:val="16"/>
          <w:szCs w:val="16"/>
        </w:rPr>
        <w:t>образовательные учреждения;</w:t>
      </w:r>
    </w:p>
    <w:p w:rsidR="008F4335" w:rsidRPr="00D30242" w:rsidRDefault="008F4335" w:rsidP="008F4335">
      <w:pPr>
        <w:ind w:firstLine="142"/>
        <w:jc w:val="both"/>
        <w:rPr>
          <w:rFonts w:ascii="Arial" w:hAnsi="Arial" w:cs="Arial"/>
          <w:sz w:val="16"/>
          <w:szCs w:val="16"/>
        </w:rPr>
      </w:pPr>
      <w:r w:rsidRPr="00D30242">
        <w:rPr>
          <w:rFonts w:ascii="Arial" w:hAnsi="Arial" w:cs="Arial"/>
          <w:sz w:val="16"/>
          <w:szCs w:val="16"/>
        </w:rPr>
        <w:t xml:space="preserve">отделение ГИБДД ОМВД России по Валдайскому району (далее – ОГИБДД); </w:t>
      </w:r>
    </w:p>
    <w:p w:rsidR="008F4335" w:rsidRPr="00D30242" w:rsidRDefault="008F4335" w:rsidP="008F4335">
      <w:pPr>
        <w:ind w:firstLine="142"/>
        <w:jc w:val="both"/>
        <w:rPr>
          <w:rFonts w:ascii="Arial" w:hAnsi="Arial" w:cs="Arial"/>
          <w:sz w:val="16"/>
          <w:szCs w:val="16"/>
        </w:rPr>
      </w:pPr>
      <w:r w:rsidRPr="00D30242">
        <w:rPr>
          <w:rFonts w:ascii="Arial" w:hAnsi="Arial" w:cs="Arial"/>
          <w:sz w:val="16"/>
          <w:szCs w:val="16"/>
        </w:rPr>
        <w:t xml:space="preserve">добровольная народная дружина Валдайского района (по согласованию); </w:t>
      </w:r>
    </w:p>
    <w:p w:rsidR="008F4335" w:rsidRPr="00D30242" w:rsidRDefault="008F4335" w:rsidP="008F4335">
      <w:pPr>
        <w:ind w:firstLine="142"/>
        <w:jc w:val="both"/>
        <w:rPr>
          <w:rFonts w:ascii="Arial" w:hAnsi="Arial" w:cs="Arial"/>
          <w:sz w:val="16"/>
          <w:szCs w:val="16"/>
        </w:rPr>
      </w:pPr>
      <w:r w:rsidRPr="00D30242">
        <w:rPr>
          <w:rFonts w:ascii="Arial" w:hAnsi="Arial" w:cs="Arial"/>
          <w:sz w:val="16"/>
          <w:szCs w:val="16"/>
        </w:rPr>
        <w:t>отделение участковых уполномоченных полиции ОМВД России по Валда</w:t>
      </w:r>
      <w:r w:rsidRPr="00D30242">
        <w:rPr>
          <w:rFonts w:ascii="Arial" w:hAnsi="Arial" w:cs="Arial"/>
          <w:sz w:val="16"/>
          <w:szCs w:val="16"/>
        </w:rPr>
        <w:t>й</w:t>
      </w:r>
      <w:r w:rsidRPr="00D30242">
        <w:rPr>
          <w:rFonts w:ascii="Arial" w:hAnsi="Arial" w:cs="Arial"/>
          <w:sz w:val="16"/>
          <w:szCs w:val="16"/>
        </w:rPr>
        <w:t xml:space="preserve">скому району (по согласованию). </w:t>
      </w:r>
    </w:p>
    <w:p w:rsidR="008F4335" w:rsidRPr="00D30242" w:rsidRDefault="008F4335" w:rsidP="008F4335">
      <w:pPr>
        <w:ind w:firstLine="142"/>
        <w:jc w:val="both"/>
        <w:rPr>
          <w:rFonts w:ascii="Arial" w:hAnsi="Arial" w:cs="Arial"/>
          <w:sz w:val="16"/>
          <w:szCs w:val="16"/>
        </w:rPr>
      </w:pPr>
      <w:r w:rsidRPr="00D30242">
        <w:rPr>
          <w:rFonts w:ascii="Arial" w:hAnsi="Arial" w:cs="Arial"/>
          <w:sz w:val="16"/>
          <w:szCs w:val="16"/>
        </w:rPr>
        <w:t xml:space="preserve">3. Цели муниципальной программы: </w:t>
      </w:r>
    </w:p>
    <w:p w:rsidR="008F4335" w:rsidRPr="00D30242" w:rsidRDefault="008F4335" w:rsidP="008F4335">
      <w:pPr>
        <w:ind w:firstLine="142"/>
        <w:jc w:val="both"/>
        <w:rPr>
          <w:rFonts w:ascii="Arial" w:hAnsi="Arial" w:cs="Arial"/>
          <w:sz w:val="16"/>
          <w:szCs w:val="16"/>
        </w:rPr>
      </w:pPr>
      <w:r w:rsidRPr="00D30242">
        <w:rPr>
          <w:rFonts w:ascii="Arial" w:hAnsi="Arial" w:cs="Arial"/>
          <w:sz w:val="16"/>
          <w:szCs w:val="16"/>
        </w:rPr>
        <w:t>обеспечение безопасности;</w:t>
      </w:r>
    </w:p>
    <w:p w:rsidR="008F4335" w:rsidRPr="00D30242" w:rsidRDefault="008F4335" w:rsidP="008F4335">
      <w:pPr>
        <w:ind w:firstLine="142"/>
        <w:jc w:val="both"/>
        <w:rPr>
          <w:rFonts w:ascii="Arial" w:hAnsi="Arial" w:cs="Arial"/>
          <w:sz w:val="16"/>
          <w:szCs w:val="16"/>
        </w:rPr>
      </w:pPr>
      <w:r w:rsidRPr="00D30242">
        <w:rPr>
          <w:rFonts w:ascii="Arial" w:hAnsi="Arial" w:cs="Arial"/>
          <w:sz w:val="16"/>
          <w:szCs w:val="16"/>
        </w:rPr>
        <w:t>повышение уровня правового воспитания и культуры поведения участников д</w:t>
      </w:r>
      <w:r w:rsidRPr="00D30242">
        <w:rPr>
          <w:rFonts w:ascii="Arial" w:hAnsi="Arial" w:cs="Arial"/>
          <w:sz w:val="16"/>
          <w:szCs w:val="16"/>
        </w:rPr>
        <w:t>о</w:t>
      </w:r>
      <w:r w:rsidRPr="00D30242">
        <w:rPr>
          <w:rFonts w:ascii="Arial" w:hAnsi="Arial" w:cs="Arial"/>
          <w:sz w:val="16"/>
          <w:szCs w:val="16"/>
        </w:rPr>
        <w:t>рожного движения;</w:t>
      </w:r>
    </w:p>
    <w:p w:rsidR="008F4335" w:rsidRPr="00D30242" w:rsidRDefault="008F4335" w:rsidP="008F4335">
      <w:pPr>
        <w:ind w:firstLine="142"/>
        <w:jc w:val="both"/>
        <w:rPr>
          <w:rFonts w:ascii="Arial" w:hAnsi="Arial" w:cs="Arial"/>
          <w:sz w:val="16"/>
          <w:szCs w:val="16"/>
        </w:rPr>
      </w:pPr>
      <w:r w:rsidRPr="00D30242">
        <w:rPr>
          <w:rFonts w:ascii="Arial" w:hAnsi="Arial" w:cs="Arial"/>
          <w:sz w:val="16"/>
          <w:szCs w:val="16"/>
        </w:rPr>
        <w:t>сокращение смертности, пострадавших в дорожно-транспортных происш</w:t>
      </w:r>
      <w:r w:rsidRPr="00D30242">
        <w:rPr>
          <w:rFonts w:ascii="Arial" w:hAnsi="Arial" w:cs="Arial"/>
          <w:sz w:val="16"/>
          <w:szCs w:val="16"/>
        </w:rPr>
        <w:t>е</w:t>
      </w:r>
      <w:r w:rsidRPr="00D30242">
        <w:rPr>
          <w:rFonts w:ascii="Arial" w:hAnsi="Arial" w:cs="Arial"/>
          <w:sz w:val="16"/>
          <w:szCs w:val="16"/>
        </w:rPr>
        <w:t>ствиях (далее ДТП) и количества ДТП.</w:t>
      </w:r>
    </w:p>
    <w:p w:rsidR="008F4335" w:rsidRPr="00D30242" w:rsidRDefault="008F4335" w:rsidP="008F4335">
      <w:pPr>
        <w:shd w:val="clear" w:color="auto" w:fill="FFFFFF"/>
        <w:tabs>
          <w:tab w:val="left" w:pos="0"/>
        </w:tabs>
        <w:ind w:firstLine="142"/>
        <w:jc w:val="both"/>
        <w:rPr>
          <w:rFonts w:ascii="Arial" w:hAnsi="Arial" w:cs="Arial"/>
          <w:sz w:val="16"/>
          <w:szCs w:val="16"/>
        </w:rPr>
      </w:pPr>
      <w:r w:rsidRPr="00D30242">
        <w:rPr>
          <w:rFonts w:ascii="Arial" w:hAnsi="Arial" w:cs="Arial"/>
          <w:sz w:val="16"/>
          <w:szCs w:val="16"/>
        </w:rPr>
        <w:t>4. Задачи муниципальной программы:</w:t>
      </w:r>
    </w:p>
    <w:p w:rsidR="008F4335" w:rsidRPr="00D30242" w:rsidRDefault="008F4335" w:rsidP="008F4335">
      <w:pPr>
        <w:shd w:val="clear" w:color="auto" w:fill="FFFFFF"/>
        <w:tabs>
          <w:tab w:val="left" w:pos="0"/>
        </w:tabs>
        <w:ind w:firstLine="142"/>
        <w:jc w:val="both"/>
        <w:rPr>
          <w:rFonts w:ascii="Arial" w:hAnsi="Arial" w:cs="Arial"/>
          <w:sz w:val="16"/>
          <w:szCs w:val="16"/>
        </w:rPr>
      </w:pPr>
      <w:r w:rsidRPr="00D30242">
        <w:rPr>
          <w:rFonts w:ascii="Arial" w:hAnsi="Arial" w:cs="Arial"/>
          <w:sz w:val="16"/>
          <w:szCs w:val="16"/>
        </w:rPr>
        <w:t>совершенствование системы пропаганды с целью формирования негативного отношения к правонарушениям в сфере дорожного движения;</w:t>
      </w:r>
    </w:p>
    <w:p w:rsidR="008F4335" w:rsidRPr="00D30242" w:rsidRDefault="008F4335" w:rsidP="008F4335">
      <w:pPr>
        <w:shd w:val="clear" w:color="auto" w:fill="FFFFFF"/>
        <w:tabs>
          <w:tab w:val="left" w:pos="0"/>
        </w:tabs>
        <w:ind w:firstLine="142"/>
        <w:jc w:val="both"/>
        <w:rPr>
          <w:rFonts w:ascii="Arial" w:hAnsi="Arial" w:cs="Arial"/>
          <w:sz w:val="16"/>
          <w:szCs w:val="16"/>
        </w:rPr>
      </w:pPr>
      <w:r w:rsidRPr="00D30242">
        <w:rPr>
          <w:rFonts w:ascii="Arial" w:hAnsi="Arial" w:cs="Arial"/>
          <w:sz w:val="16"/>
          <w:szCs w:val="16"/>
        </w:rPr>
        <w:t>формирование у детей навыков безопасного поведения на дорогах;</w:t>
      </w:r>
    </w:p>
    <w:p w:rsidR="008F4335" w:rsidRPr="00D30242" w:rsidRDefault="008F4335" w:rsidP="008F4335">
      <w:pPr>
        <w:shd w:val="clear" w:color="auto" w:fill="FFFFFF"/>
        <w:tabs>
          <w:tab w:val="left" w:pos="0"/>
        </w:tabs>
        <w:ind w:firstLine="142"/>
        <w:jc w:val="both"/>
        <w:rPr>
          <w:rFonts w:ascii="Arial" w:hAnsi="Arial" w:cs="Arial"/>
          <w:sz w:val="16"/>
          <w:szCs w:val="16"/>
        </w:rPr>
      </w:pPr>
      <w:r w:rsidRPr="00D30242">
        <w:rPr>
          <w:rFonts w:ascii="Arial" w:hAnsi="Arial" w:cs="Arial"/>
          <w:sz w:val="16"/>
          <w:szCs w:val="16"/>
        </w:rPr>
        <w:t xml:space="preserve">повышение культуры вождения; </w:t>
      </w:r>
    </w:p>
    <w:p w:rsidR="008F4335" w:rsidRPr="00D30242" w:rsidRDefault="008F4335" w:rsidP="008F4335">
      <w:pPr>
        <w:shd w:val="clear" w:color="auto" w:fill="FFFFFF"/>
        <w:tabs>
          <w:tab w:val="left" w:pos="0"/>
        </w:tabs>
        <w:ind w:firstLine="142"/>
        <w:jc w:val="both"/>
        <w:rPr>
          <w:rFonts w:ascii="Arial" w:hAnsi="Arial" w:cs="Arial"/>
          <w:sz w:val="16"/>
          <w:szCs w:val="16"/>
        </w:rPr>
      </w:pPr>
      <w:r w:rsidRPr="00D30242">
        <w:rPr>
          <w:rFonts w:ascii="Arial" w:hAnsi="Arial" w:cs="Arial"/>
          <w:sz w:val="16"/>
          <w:szCs w:val="16"/>
        </w:rPr>
        <w:t>совершенствование организации движения транспорта и пешеходов на территории Валдайского муниципального района;</w:t>
      </w:r>
    </w:p>
    <w:p w:rsidR="008F4335" w:rsidRPr="00D30242" w:rsidRDefault="008F4335" w:rsidP="008F4335">
      <w:pPr>
        <w:shd w:val="clear" w:color="auto" w:fill="FFFFFF"/>
        <w:tabs>
          <w:tab w:val="left" w:pos="0"/>
        </w:tabs>
        <w:ind w:firstLine="142"/>
        <w:jc w:val="both"/>
        <w:rPr>
          <w:rFonts w:ascii="Arial" w:hAnsi="Arial" w:cs="Arial"/>
          <w:sz w:val="16"/>
          <w:szCs w:val="16"/>
        </w:rPr>
      </w:pPr>
      <w:r w:rsidRPr="00D30242">
        <w:rPr>
          <w:rFonts w:ascii="Arial" w:hAnsi="Arial" w:cs="Arial"/>
          <w:sz w:val="16"/>
          <w:szCs w:val="16"/>
        </w:rPr>
        <w:t>совершенствование системы профилактики дорожно-транспортного тра</w:t>
      </w:r>
      <w:r w:rsidRPr="00D30242">
        <w:rPr>
          <w:rFonts w:ascii="Arial" w:hAnsi="Arial" w:cs="Arial"/>
          <w:sz w:val="16"/>
          <w:szCs w:val="16"/>
        </w:rPr>
        <w:t>в</w:t>
      </w:r>
      <w:r w:rsidRPr="00D30242">
        <w:rPr>
          <w:rFonts w:ascii="Arial" w:hAnsi="Arial" w:cs="Arial"/>
          <w:sz w:val="16"/>
          <w:szCs w:val="16"/>
        </w:rPr>
        <w:t>матизма (далее ДТТ).</w:t>
      </w:r>
    </w:p>
    <w:p w:rsidR="008F4335" w:rsidRPr="00D30242" w:rsidRDefault="008F4335" w:rsidP="008F4335">
      <w:pPr>
        <w:ind w:firstLine="142"/>
        <w:jc w:val="both"/>
        <w:rPr>
          <w:rFonts w:ascii="Arial" w:hAnsi="Arial" w:cs="Arial"/>
          <w:sz w:val="16"/>
          <w:szCs w:val="16"/>
        </w:rPr>
      </w:pPr>
      <w:r w:rsidRPr="00D30242">
        <w:rPr>
          <w:rFonts w:ascii="Arial" w:hAnsi="Arial" w:cs="Arial"/>
          <w:sz w:val="16"/>
          <w:szCs w:val="16"/>
        </w:rPr>
        <w:t>5. Сроки реализации муниципальной программы:</w:t>
      </w:r>
      <w:r w:rsidRPr="00D30242">
        <w:rPr>
          <w:rFonts w:ascii="Arial" w:hAnsi="Arial" w:cs="Arial"/>
          <w:b/>
          <w:sz w:val="16"/>
          <w:szCs w:val="16"/>
        </w:rPr>
        <w:t xml:space="preserve"> </w:t>
      </w:r>
      <w:r w:rsidRPr="00D30242">
        <w:rPr>
          <w:rFonts w:ascii="Arial" w:hAnsi="Arial" w:cs="Arial"/>
          <w:sz w:val="16"/>
          <w:szCs w:val="16"/>
        </w:rPr>
        <w:t>2020-2022 годы.</w:t>
      </w:r>
    </w:p>
    <w:p w:rsidR="008F4335" w:rsidRPr="00D30242" w:rsidRDefault="008F4335" w:rsidP="008F4335">
      <w:pPr>
        <w:ind w:firstLine="142"/>
        <w:jc w:val="both"/>
        <w:rPr>
          <w:rFonts w:ascii="Arial" w:hAnsi="Arial" w:cs="Arial"/>
          <w:sz w:val="16"/>
          <w:szCs w:val="16"/>
        </w:rPr>
      </w:pPr>
      <w:r w:rsidRPr="00D30242">
        <w:rPr>
          <w:rFonts w:ascii="Arial" w:hAnsi="Arial" w:cs="Arial"/>
          <w:sz w:val="16"/>
          <w:szCs w:val="16"/>
        </w:rPr>
        <w:t>6. Объемы и источники финансирования подпрограммы с разбивкой по г</w:t>
      </w:r>
      <w:r w:rsidRPr="00D30242">
        <w:rPr>
          <w:rFonts w:ascii="Arial" w:hAnsi="Arial" w:cs="Arial"/>
          <w:sz w:val="16"/>
          <w:szCs w:val="16"/>
        </w:rPr>
        <w:t>о</w:t>
      </w:r>
      <w:r w:rsidRPr="00D30242">
        <w:rPr>
          <w:rFonts w:ascii="Arial" w:hAnsi="Arial" w:cs="Arial"/>
          <w:sz w:val="16"/>
          <w:szCs w:val="16"/>
        </w:rPr>
        <w:t xml:space="preserve">дам </w:t>
      </w:r>
    </w:p>
    <w:p w:rsidR="008F4335" w:rsidRPr="00D30242" w:rsidRDefault="008F4335" w:rsidP="008F4335">
      <w:pPr>
        <w:ind w:firstLine="142"/>
        <w:jc w:val="both"/>
        <w:rPr>
          <w:rFonts w:ascii="Arial" w:hAnsi="Arial" w:cs="Arial"/>
          <w:sz w:val="16"/>
          <w:szCs w:val="16"/>
        </w:rPr>
      </w:pPr>
      <w:r w:rsidRPr="00D30242">
        <w:rPr>
          <w:rFonts w:ascii="Arial" w:hAnsi="Arial" w:cs="Arial"/>
          <w:sz w:val="16"/>
          <w:szCs w:val="16"/>
        </w:rPr>
        <w:t>реализ</w:t>
      </w:r>
      <w:r w:rsidRPr="00D30242">
        <w:rPr>
          <w:rFonts w:ascii="Arial" w:hAnsi="Arial" w:cs="Arial"/>
          <w:sz w:val="16"/>
          <w:szCs w:val="16"/>
        </w:rPr>
        <w:t>а</w:t>
      </w:r>
      <w:r w:rsidRPr="00D30242">
        <w:rPr>
          <w:rFonts w:ascii="Arial" w:hAnsi="Arial" w:cs="Arial"/>
          <w:sz w:val="16"/>
          <w:szCs w:val="16"/>
        </w:rPr>
        <w:t>ции:</w:t>
      </w:r>
    </w:p>
    <w:tbl>
      <w:tblPr>
        <w:tblW w:w="11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12"/>
        <w:gridCol w:w="1552"/>
        <w:gridCol w:w="1520"/>
        <w:gridCol w:w="3398"/>
        <w:gridCol w:w="1559"/>
        <w:gridCol w:w="1409"/>
      </w:tblGrid>
      <w:tr w:rsidR="008F4335" w:rsidRPr="00D30242" w:rsidTr="008F4335">
        <w:trPr>
          <w:trHeight w:val="156"/>
        </w:trPr>
        <w:tc>
          <w:tcPr>
            <w:tcW w:w="1912" w:type="dxa"/>
            <w:vMerge w:val="restart"/>
            <w:tcBorders>
              <w:top w:val="single" w:sz="4" w:space="0" w:color="auto"/>
              <w:left w:val="single" w:sz="4" w:space="0" w:color="auto"/>
              <w:bottom w:val="single" w:sz="4" w:space="0" w:color="auto"/>
              <w:right w:val="single" w:sz="4" w:space="0" w:color="auto"/>
            </w:tcBorders>
            <w:vAlign w:val="center"/>
          </w:tcPr>
          <w:p w:rsidR="008F4335" w:rsidRPr="00D30242" w:rsidRDefault="008F4335" w:rsidP="003414DF">
            <w:pPr>
              <w:jc w:val="center"/>
              <w:rPr>
                <w:rFonts w:ascii="Arial" w:hAnsi="Arial" w:cs="Arial"/>
                <w:b/>
                <w:sz w:val="16"/>
                <w:szCs w:val="16"/>
              </w:rPr>
            </w:pPr>
            <w:r w:rsidRPr="00D30242">
              <w:rPr>
                <w:rFonts w:ascii="Arial" w:hAnsi="Arial" w:cs="Arial"/>
                <w:b/>
                <w:sz w:val="16"/>
                <w:szCs w:val="16"/>
              </w:rPr>
              <w:lastRenderedPageBreak/>
              <w:t>Год</w:t>
            </w:r>
          </w:p>
        </w:tc>
        <w:tc>
          <w:tcPr>
            <w:tcW w:w="9438" w:type="dxa"/>
            <w:gridSpan w:val="5"/>
            <w:tcBorders>
              <w:top w:val="single" w:sz="4" w:space="0" w:color="auto"/>
              <w:left w:val="single" w:sz="4" w:space="0" w:color="auto"/>
              <w:bottom w:val="single" w:sz="4" w:space="0" w:color="auto"/>
              <w:right w:val="single" w:sz="4" w:space="0" w:color="auto"/>
            </w:tcBorders>
            <w:vAlign w:val="center"/>
          </w:tcPr>
          <w:p w:rsidR="008F4335" w:rsidRPr="00D30242" w:rsidRDefault="008F4335" w:rsidP="003414DF">
            <w:pPr>
              <w:overflowPunct w:val="0"/>
              <w:autoSpaceDE w:val="0"/>
              <w:autoSpaceDN w:val="0"/>
              <w:adjustRightInd w:val="0"/>
              <w:jc w:val="center"/>
              <w:rPr>
                <w:rFonts w:ascii="Arial" w:hAnsi="Arial" w:cs="Arial"/>
                <w:b/>
                <w:sz w:val="16"/>
                <w:szCs w:val="16"/>
              </w:rPr>
            </w:pPr>
            <w:r w:rsidRPr="00D30242">
              <w:rPr>
                <w:rFonts w:ascii="Arial" w:hAnsi="Arial" w:cs="Arial"/>
                <w:b/>
                <w:sz w:val="16"/>
                <w:szCs w:val="16"/>
              </w:rPr>
              <w:t>Источник финансирования</w:t>
            </w:r>
          </w:p>
        </w:tc>
      </w:tr>
      <w:tr w:rsidR="008F4335" w:rsidRPr="00D30242" w:rsidTr="008F4335">
        <w:trPr>
          <w:trHeight w:val="293"/>
        </w:trPr>
        <w:tc>
          <w:tcPr>
            <w:tcW w:w="1912" w:type="dxa"/>
            <w:vMerge/>
            <w:tcBorders>
              <w:top w:val="single" w:sz="4" w:space="0" w:color="auto"/>
              <w:left w:val="single" w:sz="4" w:space="0" w:color="auto"/>
              <w:bottom w:val="single" w:sz="4" w:space="0" w:color="auto"/>
              <w:right w:val="single" w:sz="4" w:space="0" w:color="auto"/>
            </w:tcBorders>
            <w:vAlign w:val="center"/>
          </w:tcPr>
          <w:p w:rsidR="008F4335" w:rsidRPr="00D30242" w:rsidRDefault="008F4335" w:rsidP="003414DF">
            <w:pPr>
              <w:jc w:val="center"/>
              <w:rPr>
                <w:rFonts w:ascii="Arial" w:hAnsi="Arial" w:cs="Arial"/>
                <w:b/>
                <w:sz w:val="16"/>
                <w:szCs w:val="16"/>
              </w:rPr>
            </w:pPr>
          </w:p>
        </w:tc>
        <w:tc>
          <w:tcPr>
            <w:tcW w:w="1552" w:type="dxa"/>
            <w:tcBorders>
              <w:top w:val="single" w:sz="4" w:space="0" w:color="auto"/>
              <w:left w:val="single" w:sz="4" w:space="0" w:color="auto"/>
              <w:bottom w:val="single" w:sz="4" w:space="0" w:color="auto"/>
              <w:right w:val="single" w:sz="4" w:space="0" w:color="auto"/>
            </w:tcBorders>
            <w:vAlign w:val="center"/>
          </w:tcPr>
          <w:p w:rsidR="008F4335" w:rsidRPr="00D30242" w:rsidRDefault="008F4335" w:rsidP="003414DF">
            <w:pPr>
              <w:jc w:val="center"/>
              <w:rPr>
                <w:rFonts w:ascii="Arial" w:hAnsi="Arial" w:cs="Arial"/>
                <w:b/>
                <w:sz w:val="16"/>
                <w:szCs w:val="16"/>
              </w:rPr>
            </w:pPr>
            <w:r w:rsidRPr="00D30242">
              <w:rPr>
                <w:rFonts w:ascii="Arial" w:hAnsi="Arial" w:cs="Arial"/>
                <w:b/>
                <w:sz w:val="16"/>
                <w:szCs w:val="16"/>
              </w:rPr>
              <w:t>областной бюджет</w:t>
            </w:r>
          </w:p>
        </w:tc>
        <w:tc>
          <w:tcPr>
            <w:tcW w:w="1520" w:type="dxa"/>
            <w:tcBorders>
              <w:top w:val="single" w:sz="4" w:space="0" w:color="auto"/>
              <w:left w:val="single" w:sz="4" w:space="0" w:color="auto"/>
              <w:bottom w:val="single" w:sz="4" w:space="0" w:color="auto"/>
              <w:right w:val="single" w:sz="4" w:space="0" w:color="auto"/>
            </w:tcBorders>
            <w:vAlign w:val="center"/>
          </w:tcPr>
          <w:p w:rsidR="008F4335" w:rsidRPr="00D30242" w:rsidRDefault="008F4335" w:rsidP="003414DF">
            <w:pPr>
              <w:overflowPunct w:val="0"/>
              <w:autoSpaceDE w:val="0"/>
              <w:autoSpaceDN w:val="0"/>
              <w:adjustRightInd w:val="0"/>
              <w:jc w:val="center"/>
              <w:rPr>
                <w:rFonts w:ascii="Arial" w:hAnsi="Arial" w:cs="Arial"/>
                <w:b/>
                <w:sz w:val="16"/>
                <w:szCs w:val="16"/>
              </w:rPr>
            </w:pPr>
            <w:r w:rsidRPr="00D30242">
              <w:rPr>
                <w:rFonts w:ascii="Arial" w:hAnsi="Arial" w:cs="Arial"/>
                <w:b/>
                <w:sz w:val="16"/>
                <w:szCs w:val="16"/>
              </w:rPr>
              <w:t>фед</w:t>
            </w:r>
            <w:r w:rsidRPr="00D30242">
              <w:rPr>
                <w:rFonts w:ascii="Arial" w:hAnsi="Arial" w:cs="Arial"/>
                <w:b/>
                <w:sz w:val="16"/>
                <w:szCs w:val="16"/>
              </w:rPr>
              <w:t>е</w:t>
            </w:r>
            <w:r w:rsidRPr="00D30242">
              <w:rPr>
                <w:rFonts w:ascii="Arial" w:hAnsi="Arial" w:cs="Arial"/>
                <w:b/>
                <w:sz w:val="16"/>
                <w:szCs w:val="16"/>
              </w:rPr>
              <w:t xml:space="preserve">ральный </w:t>
            </w:r>
            <w:r w:rsidRPr="00D30242">
              <w:rPr>
                <w:rFonts w:ascii="Arial" w:hAnsi="Arial" w:cs="Arial"/>
                <w:b/>
                <w:sz w:val="16"/>
                <w:szCs w:val="16"/>
              </w:rPr>
              <w:br/>
              <w:t>бю</w:t>
            </w:r>
            <w:r w:rsidRPr="00D30242">
              <w:rPr>
                <w:rFonts w:ascii="Arial" w:hAnsi="Arial" w:cs="Arial"/>
                <w:b/>
                <w:sz w:val="16"/>
                <w:szCs w:val="16"/>
              </w:rPr>
              <w:t>д</w:t>
            </w:r>
            <w:r w:rsidRPr="00D30242">
              <w:rPr>
                <w:rFonts w:ascii="Arial" w:hAnsi="Arial" w:cs="Arial"/>
                <w:b/>
                <w:sz w:val="16"/>
                <w:szCs w:val="16"/>
              </w:rPr>
              <w:t>жет</w:t>
            </w:r>
          </w:p>
        </w:tc>
        <w:tc>
          <w:tcPr>
            <w:tcW w:w="3398" w:type="dxa"/>
            <w:tcBorders>
              <w:top w:val="single" w:sz="4" w:space="0" w:color="auto"/>
              <w:left w:val="single" w:sz="4" w:space="0" w:color="auto"/>
              <w:bottom w:val="single" w:sz="4" w:space="0" w:color="auto"/>
              <w:right w:val="single" w:sz="4" w:space="0" w:color="auto"/>
            </w:tcBorders>
            <w:vAlign w:val="center"/>
          </w:tcPr>
          <w:p w:rsidR="008F4335" w:rsidRPr="00D30242" w:rsidRDefault="008F4335" w:rsidP="003414DF">
            <w:pPr>
              <w:overflowPunct w:val="0"/>
              <w:autoSpaceDE w:val="0"/>
              <w:autoSpaceDN w:val="0"/>
              <w:adjustRightInd w:val="0"/>
              <w:jc w:val="center"/>
              <w:rPr>
                <w:rFonts w:ascii="Arial" w:hAnsi="Arial" w:cs="Arial"/>
                <w:b/>
                <w:sz w:val="16"/>
                <w:szCs w:val="16"/>
              </w:rPr>
            </w:pPr>
            <w:r w:rsidRPr="00D30242">
              <w:rPr>
                <w:rFonts w:ascii="Arial" w:hAnsi="Arial" w:cs="Arial"/>
                <w:b/>
                <w:sz w:val="16"/>
                <w:szCs w:val="16"/>
              </w:rPr>
              <w:t xml:space="preserve">бюджет </w:t>
            </w:r>
            <w:r w:rsidRPr="00D30242">
              <w:rPr>
                <w:rFonts w:ascii="Arial" w:hAnsi="Arial" w:cs="Arial"/>
                <w:b/>
                <w:sz w:val="16"/>
                <w:szCs w:val="16"/>
              </w:rPr>
              <w:br/>
              <w:t>Валдайского городского посел</w:t>
            </w:r>
            <w:r w:rsidRPr="00D30242">
              <w:rPr>
                <w:rFonts w:ascii="Arial" w:hAnsi="Arial" w:cs="Arial"/>
                <w:b/>
                <w:sz w:val="16"/>
                <w:szCs w:val="16"/>
              </w:rPr>
              <w:t>е</w:t>
            </w:r>
            <w:r w:rsidRPr="00D30242">
              <w:rPr>
                <w:rFonts w:ascii="Arial" w:hAnsi="Arial" w:cs="Arial"/>
                <w:b/>
                <w:sz w:val="16"/>
                <w:szCs w:val="16"/>
              </w:rPr>
              <w:t>ния</w:t>
            </w:r>
          </w:p>
        </w:tc>
        <w:tc>
          <w:tcPr>
            <w:tcW w:w="1559" w:type="dxa"/>
            <w:tcBorders>
              <w:top w:val="single" w:sz="4" w:space="0" w:color="auto"/>
              <w:left w:val="single" w:sz="4" w:space="0" w:color="auto"/>
              <w:bottom w:val="single" w:sz="4" w:space="0" w:color="auto"/>
              <w:right w:val="single" w:sz="4" w:space="0" w:color="auto"/>
            </w:tcBorders>
            <w:vAlign w:val="center"/>
          </w:tcPr>
          <w:p w:rsidR="008F4335" w:rsidRPr="00D30242" w:rsidRDefault="008F4335" w:rsidP="003414DF">
            <w:pPr>
              <w:overflowPunct w:val="0"/>
              <w:autoSpaceDE w:val="0"/>
              <w:autoSpaceDN w:val="0"/>
              <w:adjustRightInd w:val="0"/>
              <w:jc w:val="center"/>
              <w:rPr>
                <w:rFonts w:ascii="Arial" w:hAnsi="Arial" w:cs="Arial"/>
                <w:b/>
                <w:sz w:val="16"/>
                <w:szCs w:val="16"/>
              </w:rPr>
            </w:pPr>
            <w:r w:rsidRPr="00D30242">
              <w:rPr>
                <w:rFonts w:ascii="Arial" w:hAnsi="Arial" w:cs="Arial"/>
                <w:b/>
                <w:sz w:val="16"/>
                <w:szCs w:val="16"/>
              </w:rPr>
              <w:t>внебю</w:t>
            </w:r>
            <w:r w:rsidRPr="00D30242">
              <w:rPr>
                <w:rFonts w:ascii="Arial" w:hAnsi="Arial" w:cs="Arial"/>
                <w:b/>
                <w:sz w:val="16"/>
                <w:szCs w:val="16"/>
              </w:rPr>
              <w:t>д</w:t>
            </w:r>
            <w:r w:rsidRPr="00D30242">
              <w:rPr>
                <w:rFonts w:ascii="Arial" w:hAnsi="Arial" w:cs="Arial"/>
                <w:b/>
                <w:sz w:val="16"/>
                <w:szCs w:val="16"/>
              </w:rPr>
              <w:t>жетные сре</w:t>
            </w:r>
            <w:r w:rsidRPr="00D30242">
              <w:rPr>
                <w:rFonts w:ascii="Arial" w:hAnsi="Arial" w:cs="Arial"/>
                <w:b/>
                <w:sz w:val="16"/>
                <w:szCs w:val="16"/>
              </w:rPr>
              <w:t>д</w:t>
            </w:r>
            <w:r w:rsidRPr="00D30242">
              <w:rPr>
                <w:rFonts w:ascii="Arial" w:hAnsi="Arial" w:cs="Arial"/>
                <w:b/>
                <w:sz w:val="16"/>
                <w:szCs w:val="16"/>
              </w:rPr>
              <w:t>ства</w:t>
            </w:r>
          </w:p>
        </w:tc>
        <w:tc>
          <w:tcPr>
            <w:tcW w:w="1409" w:type="dxa"/>
            <w:tcBorders>
              <w:top w:val="single" w:sz="4" w:space="0" w:color="auto"/>
              <w:left w:val="single" w:sz="4" w:space="0" w:color="auto"/>
              <w:bottom w:val="single" w:sz="4" w:space="0" w:color="auto"/>
              <w:right w:val="single" w:sz="4" w:space="0" w:color="auto"/>
            </w:tcBorders>
            <w:vAlign w:val="center"/>
          </w:tcPr>
          <w:p w:rsidR="008F4335" w:rsidRPr="00D30242" w:rsidRDefault="008F4335" w:rsidP="003414DF">
            <w:pPr>
              <w:overflowPunct w:val="0"/>
              <w:autoSpaceDE w:val="0"/>
              <w:autoSpaceDN w:val="0"/>
              <w:adjustRightInd w:val="0"/>
              <w:jc w:val="center"/>
              <w:rPr>
                <w:rFonts w:ascii="Arial" w:hAnsi="Arial" w:cs="Arial"/>
                <w:b/>
                <w:sz w:val="16"/>
                <w:szCs w:val="16"/>
              </w:rPr>
            </w:pPr>
            <w:r w:rsidRPr="00D30242">
              <w:rPr>
                <w:rFonts w:ascii="Arial" w:hAnsi="Arial" w:cs="Arial"/>
                <w:b/>
                <w:sz w:val="16"/>
                <w:szCs w:val="16"/>
              </w:rPr>
              <w:t>всего</w:t>
            </w:r>
          </w:p>
        </w:tc>
      </w:tr>
      <w:tr w:rsidR="008F4335" w:rsidRPr="00D30242" w:rsidTr="008F4335">
        <w:trPr>
          <w:trHeight w:val="147"/>
        </w:trPr>
        <w:tc>
          <w:tcPr>
            <w:tcW w:w="1912" w:type="dxa"/>
            <w:tcBorders>
              <w:top w:val="single" w:sz="4" w:space="0" w:color="auto"/>
              <w:left w:val="single" w:sz="4" w:space="0" w:color="auto"/>
              <w:bottom w:val="single" w:sz="4" w:space="0" w:color="auto"/>
              <w:right w:val="single" w:sz="4" w:space="0" w:color="auto"/>
            </w:tcBorders>
          </w:tcPr>
          <w:p w:rsidR="008F4335" w:rsidRPr="00D30242" w:rsidRDefault="008F4335" w:rsidP="003414DF">
            <w:pPr>
              <w:overflowPunct w:val="0"/>
              <w:autoSpaceDE w:val="0"/>
              <w:autoSpaceDN w:val="0"/>
              <w:adjustRightInd w:val="0"/>
              <w:jc w:val="center"/>
              <w:rPr>
                <w:rFonts w:ascii="Arial" w:hAnsi="Arial" w:cs="Arial"/>
                <w:sz w:val="16"/>
                <w:szCs w:val="16"/>
              </w:rPr>
            </w:pPr>
            <w:r w:rsidRPr="00D30242">
              <w:rPr>
                <w:rFonts w:ascii="Arial" w:hAnsi="Arial" w:cs="Arial"/>
                <w:sz w:val="16"/>
                <w:szCs w:val="16"/>
              </w:rPr>
              <w:t>1</w:t>
            </w:r>
          </w:p>
        </w:tc>
        <w:tc>
          <w:tcPr>
            <w:tcW w:w="1552" w:type="dxa"/>
            <w:tcBorders>
              <w:top w:val="single" w:sz="4" w:space="0" w:color="auto"/>
              <w:left w:val="single" w:sz="4" w:space="0" w:color="auto"/>
              <w:bottom w:val="single" w:sz="4" w:space="0" w:color="auto"/>
              <w:right w:val="single" w:sz="4" w:space="0" w:color="auto"/>
            </w:tcBorders>
          </w:tcPr>
          <w:p w:rsidR="008F4335" w:rsidRPr="00D30242" w:rsidRDefault="008F4335" w:rsidP="003414DF">
            <w:pPr>
              <w:overflowPunct w:val="0"/>
              <w:autoSpaceDE w:val="0"/>
              <w:autoSpaceDN w:val="0"/>
              <w:adjustRightInd w:val="0"/>
              <w:jc w:val="center"/>
              <w:rPr>
                <w:rFonts w:ascii="Arial" w:hAnsi="Arial" w:cs="Arial"/>
                <w:sz w:val="16"/>
                <w:szCs w:val="16"/>
              </w:rPr>
            </w:pPr>
            <w:r w:rsidRPr="00D30242">
              <w:rPr>
                <w:rFonts w:ascii="Arial" w:hAnsi="Arial" w:cs="Arial"/>
                <w:sz w:val="16"/>
                <w:szCs w:val="16"/>
              </w:rPr>
              <w:t>2</w:t>
            </w:r>
          </w:p>
        </w:tc>
        <w:tc>
          <w:tcPr>
            <w:tcW w:w="1520" w:type="dxa"/>
            <w:tcBorders>
              <w:top w:val="single" w:sz="4" w:space="0" w:color="auto"/>
              <w:left w:val="single" w:sz="4" w:space="0" w:color="auto"/>
              <w:bottom w:val="single" w:sz="4" w:space="0" w:color="auto"/>
              <w:right w:val="single" w:sz="4" w:space="0" w:color="auto"/>
            </w:tcBorders>
          </w:tcPr>
          <w:p w:rsidR="008F4335" w:rsidRPr="00D30242" w:rsidRDefault="008F4335" w:rsidP="003414DF">
            <w:pPr>
              <w:overflowPunct w:val="0"/>
              <w:autoSpaceDE w:val="0"/>
              <w:autoSpaceDN w:val="0"/>
              <w:adjustRightInd w:val="0"/>
              <w:jc w:val="center"/>
              <w:rPr>
                <w:rFonts w:ascii="Arial" w:hAnsi="Arial" w:cs="Arial"/>
                <w:sz w:val="16"/>
                <w:szCs w:val="16"/>
              </w:rPr>
            </w:pPr>
            <w:r w:rsidRPr="00D30242">
              <w:rPr>
                <w:rFonts w:ascii="Arial" w:hAnsi="Arial" w:cs="Arial"/>
                <w:sz w:val="16"/>
                <w:szCs w:val="16"/>
              </w:rPr>
              <w:t>3</w:t>
            </w:r>
          </w:p>
        </w:tc>
        <w:tc>
          <w:tcPr>
            <w:tcW w:w="3398" w:type="dxa"/>
            <w:tcBorders>
              <w:top w:val="single" w:sz="4" w:space="0" w:color="auto"/>
              <w:left w:val="single" w:sz="4" w:space="0" w:color="auto"/>
              <w:bottom w:val="single" w:sz="4" w:space="0" w:color="auto"/>
              <w:right w:val="single" w:sz="4" w:space="0" w:color="auto"/>
            </w:tcBorders>
          </w:tcPr>
          <w:p w:rsidR="008F4335" w:rsidRPr="00D30242" w:rsidRDefault="008F4335" w:rsidP="003414DF">
            <w:pPr>
              <w:overflowPunct w:val="0"/>
              <w:autoSpaceDE w:val="0"/>
              <w:autoSpaceDN w:val="0"/>
              <w:adjustRightInd w:val="0"/>
              <w:jc w:val="center"/>
              <w:rPr>
                <w:rFonts w:ascii="Arial" w:hAnsi="Arial" w:cs="Arial"/>
                <w:sz w:val="16"/>
                <w:szCs w:val="16"/>
              </w:rPr>
            </w:pPr>
            <w:r w:rsidRPr="00D30242">
              <w:rPr>
                <w:rFonts w:ascii="Arial" w:hAnsi="Arial" w:cs="Arial"/>
                <w:sz w:val="16"/>
                <w:szCs w:val="16"/>
              </w:rPr>
              <w:t>4</w:t>
            </w:r>
          </w:p>
        </w:tc>
        <w:tc>
          <w:tcPr>
            <w:tcW w:w="1559" w:type="dxa"/>
            <w:tcBorders>
              <w:top w:val="single" w:sz="4" w:space="0" w:color="auto"/>
              <w:left w:val="single" w:sz="4" w:space="0" w:color="auto"/>
              <w:bottom w:val="single" w:sz="4" w:space="0" w:color="auto"/>
              <w:right w:val="single" w:sz="4" w:space="0" w:color="auto"/>
            </w:tcBorders>
          </w:tcPr>
          <w:p w:rsidR="008F4335" w:rsidRPr="00D30242" w:rsidRDefault="008F4335" w:rsidP="003414DF">
            <w:pPr>
              <w:overflowPunct w:val="0"/>
              <w:autoSpaceDE w:val="0"/>
              <w:autoSpaceDN w:val="0"/>
              <w:adjustRightInd w:val="0"/>
              <w:jc w:val="center"/>
              <w:rPr>
                <w:rFonts w:ascii="Arial" w:hAnsi="Arial" w:cs="Arial"/>
                <w:sz w:val="16"/>
                <w:szCs w:val="16"/>
              </w:rPr>
            </w:pPr>
            <w:r w:rsidRPr="00D30242">
              <w:rPr>
                <w:rFonts w:ascii="Arial" w:hAnsi="Arial" w:cs="Arial"/>
                <w:sz w:val="16"/>
                <w:szCs w:val="16"/>
              </w:rPr>
              <w:t>5</w:t>
            </w:r>
          </w:p>
        </w:tc>
        <w:tc>
          <w:tcPr>
            <w:tcW w:w="1409" w:type="dxa"/>
            <w:tcBorders>
              <w:top w:val="single" w:sz="4" w:space="0" w:color="auto"/>
              <w:left w:val="single" w:sz="4" w:space="0" w:color="auto"/>
              <w:bottom w:val="single" w:sz="4" w:space="0" w:color="auto"/>
              <w:right w:val="single" w:sz="4" w:space="0" w:color="auto"/>
            </w:tcBorders>
          </w:tcPr>
          <w:p w:rsidR="008F4335" w:rsidRPr="00D30242" w:rsidRDefault="008F4335" w:rsidP="003414DF">
            <w:pPr>
              <w:overflowPunct w:val="0"/>
              <w:autoSpaceDE w:val="0"/>
              <w:autoSpaceDN w:val="0"/>
              <w:adjustRightInd w:val="0"/>
              <w:jc w:val="center"/>
              <w:rPr>
                <w:rFonts w:ascii="Arial" w:hAnsi="Arial" w:cs="Arial"/>
                <w:sz w:val="16"/>
                <w:szCs w:val="16"/>
              </w:rPr>
            </w:pPr>
            <w:r w:rsidRPr="00D30242">
              <w:rPr>
                <w:rFonts w:ascii="Arial" w:hAnsi="Arial" w:cs="Arial"/>
                <w:sz w:val="16"/>
                <w:szCs w:val="16"/>
              </w:rPr>
              <w:t>6</w:t>
            </w:r>
          </w:p>
        </w:tc>
      </w:tr>
      <w:tr w:rsidR="008F4335" w:rsidRPr="00D30242" w:rsidTr="008F4335">
        <w:trPr>
          <w:trHeight w:val="132"/>
        </w:trPr>
        <w:tc>
          <w:tcPr>
            <w:tcW w:w="1912" w:type="dxa"/>
            <w:tcBorders>
              <w:top w:val="single" w:sz="4" w:space="0" w:color="auto"/>
              <w:left w:val="single" w:sz="4" w:space="0" w:color="auto"/>
              <w:bottom w:val="single" w:sz="4" w:space="0" w:color="auto"/>
              <w:right w:val="single" w:sz="4" w:space="0" w:color="auto"/>
            </w:tcBorders>
          </w:tcPr>
          <w:p w:rsidR="008F4335" w:rsidRPr="00D30242" w:rsidRDefault="008F4335" w:rsidP="003414DF">
            <w:pPr>
              <w:overflowPunct w:val="0"/>
              <w:autoSpaceDE w:val="0"/>
              <w:autoSpaceDN w:val="0"/>
              <w:adjustRightInd w:val="0"/>
              <w:jc w:val="center"/>
              <w:rPr>
                <w:rFonts w:ascii="Arial" w:hAnsi="Arial" w:cs="Arial"/>
                <w:sz w:val="16"/>
                <w:szCs w:val="16"/>
              </w:rPr>
            </w:pPr>
            <w:r w:rsidRPr="00D30242">
              <w:rPr>
                <w:rFonts w:ascii="Arial" w:hAnsi="Arial" w:cs="Arial"/>
                <w:sz w:val="16"/>
                <w:szCs w:val="16"/>
              </w:rPr>
              <w:t>2020</w:t>
            </w:r>
          </w:p>
        </w:tc>
        <w:tc>
          <w:tcPr>
            <w:tcW w:w="1552" w:type="dxa"/>
            <w:tcBorders>
              <w:top w:val="single" w:sz="4" w:space="0" w:color="auto"/>
              <w:left w:val="single" w:sz="4" w:space="0" w:color="auto"/>
              <w:bottom w:val="single" w:sz="4" w:space="0" w:color="auto"/>
              <w:right w:val="single" w:sz="4" w:space="0" w:color="auto"/>
            </w:tcBorders>
          </w:tcPr>
          <w:p w:rsidR="008F4335" w:rsidRPr="00D30242" w:rsidRDefault="008F4335" w:rsidP="003414DF">
            <w:pPr>
              <w:overflowPunct w:val="0"/>
              <w:autoSpaceDE w:val="0"/>
              <w:autoSpaceDN w:val="0"/>
              <w:adjustRightInd w:val="0"/>
              <w:jc w:val="center"/>
              <w:rPr>
                <w:rFonts w:ascii="Arial" w:hAnsi="Arial" w:cs="Arial"/>
                <w:sz w:val="16"/>
                <w:szCs w:val="16"/>
              </w:rPr>
            </w:pPr>
            <w:r w:rsidRPr="00D30242">
              <w:rPr>
                <w:rFonts w:ascii="Arial" w:hAnsi="Arial" w:cs="Arial"/>
                <w:sz w:val="16"/>
                <w:szCs w:val="16"/>
              </w:rPr>
              <w:t>-</w:t>
            </w:r>
          </w:p>
        </w:tc>
        <w:tc>
          <w:tcPr>
            <w:tcW w:w="1520" w:type="dxa"/>
            <w:tcBorders>
              <w:top w:val="single" w:sz="4" w:space="0" w:color="auto"/>
              <w:left w:val="single" w:sz="4" w:space="0" w:color="auto"/>
              <w:bottom w:val="single" w:sz="4" w:space="0" w:color="auto"/>
              <w:right w:val="single" w:sz="4" w:space="0" w:color="auto"/>
            </w:tcBorders>
          </w:tcPr>
          <w:p w:rsidR="008F4335" w:rsidRPr="00D30242" w:rsidRDefault="008F4335" w:rsidP="003414DF">
            <w:pPr>
              <w:overflowPunct w:val="0"/>
              <w:autoSpaceDE w:val="0"/>
              <w:autoSpaceDN w:val="0"/>
              <w:adjustRightInd w:val="0"/>
              <w:jc w:val="center"/>
              <w:rPr>
                <w:rFonts w:ascii="Arial" w:hAnsi="Arial" w:cs="Arial"/>
                <w:sz w:val="16"/>
                <w:szCs w:val="16"/>
              </w:rPr>
            </w:pPr>
            <w:r w:rsidRPr="00D30242">
              <w:rPr>
                <w:rFonts w:ascii="Arial" w:hAnsi="Arial" w:cs="Arial"/>
                <w:sz w:val="16"/>
                <w:szCs w:val="16"/>
              </w:rPr>
              <w:t>-</w:t>
            </w:r>
          </w:p>
        </w:tc>
        <w:tc>
          <w:tcPr>
            <w:tcW w:w="3398" w:type="dxa"/>
            <w:tcBorders>
              <w:top w:val="single" w:sz="4" w:space="0" w:color="auto"/>
              <w:left w:val="single" w:sz="4" w:space="0" w:color="auto"/>
              <w:bottom w:val="single" w:sz="4" w:space="0" w:color="auto"/>
              <w:right w:val="single" w:sz="4" w:space="0" w:color="auto"/>
            </w:tcBorders>
            <w:shd w:val="clear" w:color="auto" w:fill="auto"/>
          </w:tcPr>
          <w:p w:rsidR="008F4335" w:rsidRPr="00D30242" w:rsidRDefault="008F4335" w:rsidP="003414DF">
            <w:pPr>
              <w:overflowPunct w:val="0"/>
              <w:autoSpaceDE w:val="0"/>
              <w:autoSpaceDN w:val="0"/>
              <w:adjustRightInd w:val="0"/>
              <w:jc w:val="center"/>
              <w:rPr>
                <w:rFonts w:ascii="Arial" w:hAnsi="Arial" w:cs="Arial"/>
                <w:sz w:val="16"/>
                <w:szCs w:val="16"/>
              </w:rPr>
            </w:pPr>
            <w:r w:rsidRPr="00D30242">
              <w:rPr>
                <w:rFonts w:ascii="Arial" w:hAnsi="Arial" w:cs="Arial"/>
                <w:sz w:val="16"/>
                <w:szCs w:val="16"/>
              </w:rPr>
              <w: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F4335" w:rsidRPr="00D30242" w:rsidRDefault="008F4335" w:rsidP="003414DF">
            <w:pPr>
              <w:overflowPunct w:val="0"/>
              <w:autoSpaceDE w:val="0"/>
              <w:autoSpaceDN w:val="0"/>
              <w:adjustRightInd w:val="0"/>
              <w:jc w:val="center"/>
              <w:rPr>
                <w:rFonts w:ascii="Arial" w:hAnsi="Arial" w:cs="Arial"/>
                <w:sz w:val="16"/>
                <w:szCs w:val="16"/>
              </w:rPr>
            </w:pPr>
            <w:r w:rsidRPr="00D30242">
              <w:rPr>
                <w:rFonts w:ascii="Arial" w:hAnsi="Arial" w:cs="Arial"/>
                <w:sz w:val="16"/>
                <w:szCs w:val="16"/>
              </w:rPr>
              <w:t>-</w:t>
            </w:r>
          </w:p>
        </w:tc>
        <w:tc>
          <w:tcPr>
            <w:tcW w:w="1409" w:type="dxa"/>
            <w:tcBorders>
              <w:top w:val="single" w:sz="4" w:space="0" w:color="auto"/>
              <w:left w:val="single" w:sz="4" w:space="0" w:color="auto"/>
              <w:bottom w:val="single" w:sz="4" w:space="0" w:color="auto"/>
              <w:right w:val="single" w:sz="4" w:space="0" w:color="auto"/>
            </w:tcBorders>
            <w:shd w:val="clear" w:color="auto" w:fill="auto"/>
          </w:tcPr>
          <w:p w:rsidR="008F4335" w:rsidRPr="00D30242" w:rsidRDefault="008F4335" w:rsidP="003414DF">
            <w:pPr>
              <w:overflowPunct w:val="0"/>
              <w:autoSpaceDE w:val="0"/>
              <w:autoSpaceDN w:val="0"/>
              <w:adjustRightInd w:val="0"/>
              <w:jc w:val="center"/>
              <w:rPr>
                <w:rFonts w:ascii="Arial" w:hAnsi="Arial" w:cs="Arial"/>
                <w:sz w:val="16"/>
                <w:szCs w:val="16"/>
              </w:rPr>
            </w:pPr>
            <w:r w:rsidRPr="00D30242">
              <w:rPr>
                <w:rFonts w:ascii="Arial" w:hAnsi="Arial" w:cs="Arial"/>
                <w:sz w:val="16"/>
                <w:szCs w:val="16"/>
              </w:rPr>
              <w:t>-</w:t>
            </w:r>
          </w:p>
        </w:tc>
      </w:tr>
      <w:tr w:rsidR="008F4335" w:rsidRPr="00D30242" w:rsidTr="008F4335">
        <w:trPr>
          <w:trHeight w:val="117"/>
        </w:trPr>
        <w:tc>
          <w:tcPr>
            <w:tcW w:w="1912" w:type="dxa"/>
            <w:tcBorders>
              <w:top w:val="single" w:sz="4" w:space="0" w:color="auto"/>
              <w:left w:val="single" w:sz="4" w:space="0" w:color="auto"/>
              <w:bottom w:val="single" w:sz="4" w:space="0" w:color="auto"/>
              <w:right w:val="single" w:sz="4" w:space="0" w:color="auto"/>
            </w:tcBorders>
          </w:tcPr>
          <w:p w:rsidR="008F4335" w:rsidRPr="00D30242" w:rsidRDefault="008F4335" w:rsidP="003414DF">
            <w:pPr>
              <w:overflowPunct w:val="0"/>
              <w:autoSpaceDE w:val="0"/>
              <w:autoSpaceDN w:val="0"/>
              <w:adjustRightInd w:val="0"/>
              <w:jc w:val="center"/>
              <w:rPr>
                <w:rFonts w:ascii="Arial" w:hAnsi="Arial" w:cs="Arial"/>
                <w:sz w:val="16"/>
                <w:szCs w:val="16"/>
              </w:rPr>
            </w:pPr>
            <w:r w:rsidRPr="00D30242">
              <w:rPr>
                <w:rFonts w:ascii="Arial" w:hAnsi="Arial" w:cs="Arial"/>
                <w:sz w:val="16"/>
                <w:szCs w:val="16"/>
              </w:rPr>
              <w:t>2021</w:t>
            </w:r>
          </w:p>
        </w:tc>
        <w:tc>
          <w:tcPr>
            <w:tcW w:w="1552" w:type="dxa"/>
            <w:tcBorders>
              <w:top w:val="single" w:sz="4" w:space="0" w:color="auto"/>
              <w:left w:val="single" w:sz="4" w:space="0" w:color="auto"/>
              <w:bottom w:val="single" w:sz="4" w:space="0" w:color="auto"/>
              <w:right w:val="single" w:sz="4" w:space="0" w:color="auto"/>
            </w:tcBorders>
          </w:tcPr>
          <w:p w:rsidR="008F4335" w:rsidRPr="00D30242" w:rsidRDefault="008F4335" w:rsidP="003414DF">
            <w:pPr>
              <w:jc w:val="center"/>
              <w:rPr>
                <w:rFonts w:ascii="Arial" w:hAnsi="Arial" w:cs="Arial"/>
                <w:sz w:val="16"/>
                <w:szCs w:val="16"/>
              </w:rPr>
            </w:pPr>
            <w:r w:rsidRPr="00D30242">
              <w:rPr>
                <w:rFonts w:ascii="Arial" w:hAnsi="Arial" w:cs="Arial"/>
                <w:sz w:val="16"/>
                <w:szCs w:val="16"/>
              </w:rPr>
              <w:t>-</w:t>
            </w:r>
          </w:p>
        </w:tc>
        <w:tc>
          <w:tcPr>
            <w:tcW w:w="1520" w:type="dxa"/>
            <w:tcBorders>
              <w:top w:val="single" w:sz="4" w:space="0" w:color="auto"/>
              <w:left w:val="single" w:sz="4" w:space="0" w:color="auto"/>
              <w:bottom w:val="single" w:sz="4" w:space="0" w:color="auto"/>
              <w:right w:val="single" w:sz="4" w:space="0" w:color="auto"/>
            </w:tcBorders>
          </w:tcPr>
          <w:p w:rsidR="008F4335" w:rsidRPr="00D30242" w:rsidRDefault="008F4335" w:rsidP="003414DF">
            <w:pPr>
              <w:jc w:val="center"/>
              <w:rPr>
                <w:rFonts w:ascii="Arial" w:hAnsi="Arial" w:cs="Arial"/>
                <w:sz w:val="16"/>
                <w:szCs w:val="16"/>
              </w:rPr>
            </w:pPr>
            <w:r w:rsidRPr="00D30242">
              <w:rPr>
                <w:rFonts w:ascii="Arial" w:hAnsi="Arial" w:cs="Arial"/>
                <w:sz w:val="16"/>
                <w:szCs w:val="16"/>
              </w:rPr>
              <w:t>-</w:t>
            </w:r>
          </w:p>
        </w:tc>
        <w:tc>
          <w:tcPr>
            <w:tcW w:w="3398" w:type="dxa"/>
            <w:tcBorders>
              <w:top w:val="single" w:sz="4" w:space="0" w:color="auto"/>
              <w:left w:val="single" w:sz="4" w:space="0" w:color="auto"/>
              <w:bottom w:val="single" w:sz="4" w:space="0" w:color="auto"/>
              <w:right w:val="single" w:sz="4" w:space="0" w:color="auto"/>
            </w:tcBorders>
            <w:shd w:val="clear" w:color="auto" w:fill="auto"/>
          </w:tcPr>
          <w:p w:rsidR="008F4335" w:rsidRPr="00D30242" w:rsidRDefault="008F4335" w:rsidP="003414DF">
            <w:pPr>
              <w:jc w:val="center"/>
              <w:rPr>
                <w:rFonts w:ascii="Arial" w:hAnsi="Arial" w:cs="Arial"/>
                <w:sz w:val="16"/>
                <w:szCs w:val="16"/>
              </w:rPr>
            </w:pPr>
            <w:r w:rsidRPr="00D30242">
              <w:rPr>
                <w:rFonts w:ascii="Arial" w:hAnsi="Arial" w:cs="Arial"/>
                <w:sz w:val="16"/>
                <w:szCs w:val="16"/>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F4335" w:rsidRPr="00D30242" w:rsidRDefault="008F4335" w:rsidP="003414DF">
            <w:pPr>
              <w:overflowPunct w:val="0"/>
              <w:autoSpaceDE w:val="0"/>
              <w:autoSpaceDN w:val="0"/>
              <w:adjustRightInd w:val="0"/>
              <w:jc w:val="center"/>
              <w:rPr>
                <w:rFonts w:ascii="Arial" w:hAnsi="Arial" w:cs="Arial"/>
                <w:sz w:val="16"/>
                <w:szCs w:val="16"/>
              </w:rPr>
            </w:pPr>
            <w:r w:rsidRPr="00D30242">
              <w:rPr>
                <w:rFonts w:ascii="Arial" w:hAnsi="Arial" w:cs="Arial"/>
                <w:sz w:val="16"/>
                <w:szCs w:val="16"/>
              </w:rPr>
              <w:t>-</w:t>
            </w:r>
          </w:p>
        </w:tc>
        <w:tc>
          <w:tcPr>
            <w:tcW w:w="1409" w:type="dxa"/>
            <w:tcBorders>
              <w:top w:val="single" w:sz="4" w:space="0" w:color="auto"/>
              <w:left w:val="single" w:sz="4" w:space="0" w:color="auto"/>
              <w:bottom w:val="single" w:sz="4" w:space="0" w:color="auto"/>
              <w:right w:val="single" w:sz="4" w:space="0" w:color="auto"/>
            </w:tcBorders>
            <w:shd w:val="clear" w:color="auto" w:fill="auto"/>
          </w:tcPr>
          <w:p w:rsidR="008F4335" w:rsidRPr="00D30242" w:rsidRDefault="008F4335" w:rsidP="003414DF">
            <w:pPr>
              <w:jc w:val="center"/>
              <w:rPr>
                <w:rFonts w:ascii="Arial" w:hAnsi="Arial" w:cs="Arial"/>
                <w:sz w:val="16"/>
                <w:szCs w:val="16"/>
              </w:rPr>
            </w:pPr>
            <w:r w:rsidRPr="00D30242">
              <w:rPr>
                <w:rFonts w:ascii="Arial" w:hAnsi="Arial" w:cs="Arial"/>
                <w:sz w:val="16"/>
                <w:szCs w:val="16"/>
              </w:rPr>
              <w:t>-</w:t>
            </w:r>
          </w:p>
        </w:tc>
      </w:tr>
      <w:tr w:rsidR="008F4335" w:rsidRPr="00D30242" w:rsidTr="008F4335">
        <w:trPr>
          <w:trHeight w:val="100"/>
        </w:trPr>
        <w:tc>
          <w:tcPr>
            <w:tcW w:w="1912" w:type="dxa"/>
            <w:tcBorders>
              <w:top w:val="single" w:sz="4" w:space="0" w:color="auto"/>
              <w:left w:val="single" w:sz="4" w:space="0" w:color="auto"/>
              <w:bottom w:val="single" w:sz="4" w:space="0" w:color="auto"/>
              <w:right w:val="single" w:sz="4" w:space="0" w:color="auto"/>
            </w:tcBorders>
          </w:tcPr>
          <w:p w:rsidR="008F4335" w:rsidRPr="00D30242" w:rsidRDefault="008F4335" w:rsidP="003414DF">
            <w:pPr>
              <w:overflowPunct w:val="0"/>
              <w:autoSpaceDE w:val="0"/>
              <w:autoSpaceDN w:val="0"/>
              <w:adjustRightInd w:val="0"/>
              <w:jc w:val="center"/>
              <w:rPr>
                <w:rFonts w:ascii="Arial" w:hAnsi="Arial" w:cs="Arial"/>
                <w:sz w:val="16"/>
                <w:szCs w:val="16"/>
              </w:rPr>
            </w:pPr>
            <w:r w:rsidRPr="00D30242">
              <w:rPr>
                <w:rFonts w:ascii="Arial" w:hAnsi="Arial" w:cs="Arial"/>
                <w:sz w:val="16"/>
                <w:szCs w:val="16"/>
              </w:rPr>
              <w:t>2022</w:t>
            </w:r>
          </w:p>
        </w:tc>
        <w:tc>
          <w:tcPr>
            <w:tcW w:w="1552" w:type="dxa"/>
            <w:tcBorders>
              <w:top w:val="single" w:sz="4" w:space="0" w:color="auto"/>
              <w:left w:val="single" w:sz="4" w:space="0" w:color="auto"/>
              <w:bottom w:val="single" w:sz="4" w:space="0" w:color="auto"/>
              <w:right w:val="single" w:sz="4" w:space="0" w:color="auto"/>
            </w:tcBorders>
          </w:tcPr>
          <w:p w:rsidR="008F4335" w:rsidRPr="00D30242" w:rsidRDefault="008F4335" w:rsidP="003414DF">
            <w:pPr>
              <w:jc w:val="center"/>
              <w:rPr>
                <w:rFonts w:ascii="Arial" w:hAnsi="Arial" w:cs="Arial"/>
                <w:sz w:val="16"/>
                <w:szCs w:val="16"/>
              </w:rPr>
            </w:pPr>
            <w:r w:rsidRPr="00D30242">
              <w:rPr>
                <w:rFonts w:ascii="Arial" w:hAnsi="Arial" w:cs="Arial"/>
                <w:sz w:val="16"/>
                <w:szCs w:val="16"/>
              </w:rPr>
              <w:t>-</w:t>
            </w:r>
          </w:p>
        </w:tc>
        <w:tc>
          <w:tcPr>
            <w:tcW w:w="1520" w:type="dxa"/>
            <w:tcBorders>
              <w:top w:val="single" w:sz="4" w:space="0" w:color="auto"/>
              <w:left w:val="single" w:sz="4" w:space="0" w:color="auto"/>
              <w:bottom w:val="single" w:sz="4" w:space="0" w:color="auto"/>
              <w:right w:val="single" w:sz="4" w:space="0" w:color="auto"/>
            </w:tcBorders>
          </w:tcPr>
          <w:p w:rsidR="008F4335" w:rsidRPr="00D30242" w:rsidRDefault="008F4335" w:rsidP="003414DF">
            <w:pPr>
              <w:jc w:val="center"/>
              <w:rPr>
                <w:rFonts w:ascii="Arial" w:hAnsi="Arial" w:cs="Arial"/>
                <w:sz w:val="16"/>
                <w:szCs w:val="16"/>
              </w:rPr>
            </w:pPr>
            <w:r w:rsidRPr="00D30242">
              <w:rPr>
                <w:rFonts w:ascii="Arial" w:hAnsi="Arial" w:cs="Arial"/>
                <w:sz w:val="16"/>
                <w:szCs w:val="16"/>
              </w:rPr>
              <w:t>-</w:t>
            </w:r>
          </w:p>
        </w:tc>
        <w:tc>
          <w:tcPr>
            <w:tcW w:w="3398" w:type="dxa"/>
            <w:tcBorders>
              <w:top w:val="single" w:sz="4" w:space="0" w:color="auto"/>
              <w:left w:val="single" w:sz="4" w:space="0" w:color="auto"/>
              <w:bottom w:val="single" w:sz="4" w:space="0" w:color="auto"/>
              <w:right w:val="single" w:sz="4" w:space="0" w:color="auto"/>
            </w:tcBorders>
            <w:shd w:val="clear" w:color="auto" w:fill="auto"/>
          </w:tcPr>
          <w:p w:rsidR="008F4335" w:rsidRPr="00D30242" w:rsidRDefault="008F4335" w:rsidP="003414DF">
            <w:pPr>
              <w:jc w:val="center"/>
              <w:rPr>
                <w:rFonts w:ascii="Arial" w:hAnsi="Arial" w:cs="Arial"/>
                <w:sz w:val="16"/>
                <w:szCs w:val="16"/>
              </w:rPr>
            </w:pPr>
            <w:r w:rsidRPr="00D30242">
              <w:rPr>
                <w:rFonts w:ascii="Arial" w:hAnsi="Arial" w:cs="Arial"/>
                <w:sz w:val="16"/>
                <w:szCs w:val="16"/>
              </w:rPr>
              <w: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F4335" w:rsidRPr="00D30242" w:rsidRDefault="008F4335" w:rsidP="003414DF">
            <w:pPr>
              <w:overflowPunct w:val="0"/>
              <w:autoSpaceDE w:val="0"/>
              <w:autoSpaceDN w:val="0"/>
              <w:adjustRightInd w:val="0"/>
              <w:jc w:val="center"/>
              <w:rPr>
                <w:rFonts w:ascii="Arial" w:hAnsi="Arial" w:cs="Arial"/>
                <w:sz w:val="16"/>
                <w:szCs w:val="16"/>
              </w:rPr>
            </w:pPr>
            <w:r w:rsidRPr="00D30242">
              <w:rPr>
                <w:rFonts w:ascii="Arial" w:hAnsi="Arial" w:cs="Arial"/>
                <w:sz w:val="16"/>
                <w:szCs w:val="16"/>
              </w:rPr>
              <w:t>-</w:t>
            </w:r>
          </w:p>
        </w:tc>
        <w:tc>
          <w:tcPr>
            <w:tcW w:w="1409" w:type="dxa"/>
            <w:tcBorders>
              <w:top w:val="single" w:sz="4" w:space="0" w:color="auto"/>
              <w:left w:val="single" w:sz="4" w:space="0" w:color="auto"/>
              <w:bottom w:val="single" w:sz="4" w:space="0" w:color="auto"/>
              <w:right w:val="single" w:sz="4" w:space="0" w:color="auto"/>
            </w:tcBorders>
            <w:shd w:val="clear" w:color="auto" w:fill="auto"/>
          </w:tcPr>
          <w:p w:rsidR="008F4335" w:rsidRPr="00D30242" w:rsidRDefault="008F4335" w:rsidP="003414DF">
            <w:pPr>
              <w:jc w:val="center"/>
              <w:rPr>
                <w:rFonts w:ascii="Arial" w:hAnsi="Arial" w:cs="Arial"/>
                <w:sz w:val="16"/>
                <w:szCs w:val="16"/>
              </w:rPr>
            </w:pPr>
            <w:r w:rsidRPr="00D30242">
              <w:rPr>
                <w:rFonts w:ascii="Arial" w:hAnsi="Arial" w:cs="Arial"/>
                <w:sz w:val="16"/>
                <w:szCs w:val="16"/>
              </w:rPr>
              <w:t>-</w:t>
            </w:r>
          </w:p>
        </w:tc>
      </w:tr>
      <w:tr w:rsidR="008F4335" w:rsidRPr="00D30242" w:rsidTr="008F4335">
        <w:trPr>
          <w:trHeight w:val="86"/>
        </w:trPr>
        <w:tc>
          <w:tcPr>
            <w:tcW w:w="1912" w:type="dxa"/>
            <w:tcBorders>
              <w:top w:val="single" w:sz="4" w:space="0" w:color="auto"/>
              <w:left w:val="single" w:sz="4" w:space="0" w:color="auto"/>
              <w:bottom w:val="single" w:sz="4" w:space="0" w:color="auto"/>
              <w:right w:val="single" w:sz="4" w:space="0" w:color="auto"/>
            </w:tcBorders>
          </w:tcPr>
          <w:p w:rsidR="008F4335" w:rsidRPr="00D30242" w:rsidRDefault="008F4335" w:rsidP="003414DF">
            <w:pPr>
              <w:overflowPunct w:val="0"/>
              <w:autoSpaceDE w:val="0"/>
              <w:autoSpaceDN w:val="0"/>
              <w:adjustRightInd w:val="0"/>
              <w:jc w:val="center"/>
              <w:rPr>
                <w:rFonts w:ascii="Arial" w:hAnsi="Arial" w:cs="Arial"/>
                <w:b/>
                <w:sz w:val="16"/>
                <w:szCs w:val="16"/>
              </w:rPr>
            </w:pPr>
            <w:r w:rsidRPr="00D30242">
              <w:rPr>
                <w:rFonts w:ascii="Arial" w:hAnsi="Arial" w:cs="Arial"/>
                <w:b/>
                <w:sz w:val="16"/>
                <w:szCs w:val="16"/>
              </w:rPr>
              <w:t>ВСЕГО</w:t>
            </w:r>
          </w:p>
        </w:tc>
        <w:tc>
          <w:tcPr>
            <w:tcW w:w="1552" w:type="dxa"/>
            <w:tcBorders>
              <w:top w:val="single" w:sz="4" w:space="0" w:color="auto"/>
              <w:left w:val="single" w:sz="4" w:space="0" w:color="auto"/>
              <w:bottom w:val="single" w:sz="4" w:space="0" w:color="auto"/>
              <w:right w:val="single" w:sz="4" w:space="0" w:color="auto"/>
            </w:tcBorders>
          </w:tcPr>
          <w:p w:rsidR="008F4335" w:rsidRPr="00D30242" w:rsidRDefault="008F4335" w:rsidP="003414DF">
            <w:pPr>
              <w:jc w:val="center"/>
              <w:rPr>
                <w:rFonts w:ascii="Arial" w:hAnsi="Arial" w:cs="Arial"/>
                <w:b/>
                <w:sz w:val="16"/>
                <w:szCs w:val="16"/>
              </w:rPr>
            </w:pPr>
            <w:r w:rsidRPr="00D30242">
              <w:rPr>
                <w:rFonts w:ascii="Arial" w:hAnsi="Arial" w:cs="Arial"/>
                <w:b/>
                <w:sz w:val="16"/>
                <w:szCs w:val="16"/>
              </w:rPr>
              <w:t>-</w:t>
            </w:r>
          </w:p>
        </w:tc>
        <w:tc>
          <w:tcPr>
            <w:tcW w:w="1520" w:type="dxa"/>
            <w:tcBorders>
              <w:top w:val="single" w:sz="4" w:space="0" w:color="auto"/>
              <w:left w:val="single" w:sz="4" w:space="0" w:color="auto"/>
              <w:bottom w:val="single" w:sz="4" w:space="0" w:color="auto"/>
              <w:right w:val="single" w:sz="4" w:space="0" w:color="auto"/>
            </w:tcBorders>
          </w:tcPr>
          <w:p w:rsidR="008F4335" w:rsidRPr="00D30242" w:rsidRDefault="008F4335" w:rsidP="003414DF">
            <w:pPr>
              <w:overflowPunct w:val="0"/>
              <w:autoSpaceDE w:val="0"/>
              <w:autoSpaceDN w:val="0"/>
              <w:adjustRightInd w:val="0"/>
              <w:jc w:val="center"/>
              <w:rPr>
                <w:rFonts w:ascii="Arial" w:hAnsi="Arial" w:cs="Arial"/>
                <w:b/>
                <w:sz w:val="16"/>
                <w:szCs w:val="16"/>
              </w:rPr>
            </w:pPr>
            <w:r w:rsidRPr="00D30242">
              <w:rPr>
                <w:rFonts w:ascii="Arial" w:hAnsi="Arial" w:cs="Arial"/>
                <w:b/>
                <w:sz w:val="16"/>
                <w:szCs w:val="16"/>
              </w:rPr>
              <w:t>-</w:t>
            </w:r>
          </w:p>
        </w:tc>
        <w:tc>
          <w:tcPr>
            <w:tcW w:w="3398" w:type="dxa"/>
            <w:tcBorders>
              <w:top w:val="single" w:sz="4" w:space="0" w:color="auto"/>
              <w:left w:val="single" w:sz="4" w:space="0" w:color="auto"/>
              <w:bottom w:val="single" w:sz="4" w:space="0" w:color="auto"/>
              <w:right w:val="single" w:sz="4" w:space="0" w:color="auto"/>
            </w:tcBorders>
            <w:shd w:val="clear" w:color="auto" w:fill="auto"/>
          </w:tcPr>
          <w:p w:rsidR="008F4335" w:rsidRPr="00D30242" w:rsidRDefault="008F4335" w:rsidP="003414DF">
            <w:pPr>
              <w:overflowPunct w:val="0"/>
              <w:autoSpaceDE w:val="0"/>
              <w:autoSpaceDN w:val="0"/>
              <w:adjustRightInd w:val="0"/>
              <w:jc w:val="center"/>
              <w:rPr>
                <w:rFonts w:ascii="Arial" w:hAnsi="Arial" w:cs="Arial"/>
                <w:b/>
                <w:sz w:val="16"/>
                <w:szCs w:val="16"/>
              </w:rPr>
            </w:pPr>
            <w:r w:rsidRPr="00D30242">
              <w:rPr>
                <w:rFonts w:ascii="Arial" w:hAnsi="Arial" w:cs="Arial"/>
                <w:b/>
                <w:sz w:val="16"/>
                <w:szCs w:val="16"/>
              </w:rPr>
              <w: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F4335" w:rsidRPr="00D30242" w:rsidRDefault="008F4335" w:rsidP="003414DF">
            <w:pPr>
              <w:overflowPunct w:val="0"/>
              <w:autoSpaceDE w:val="0"/>
              <w:autoSpaceDN w:val="0"/>
              <w:adjustRightInd w:val="0"/>
              <w:jc w:val="center"/>
              <w:rPr>
                <w:rFonts w:ascii="Arial" w:hAnsi="Arial" w:cs="Arial"/>
                <w:b/>
                <w:sz w:val="16"/>
                <w:szCs w:val="16"/>
              </w:rPr>
            </w:pPr>
            <w:r w:rsidRPr="00D30242">
              <w:rPr>
                <w:rFonts w:ascii="Arial" w:hAnsi="Arial" w:cs="Arial"/>
                <w:b/>
                <w:sz w:val="16"/>
                <w:szCs w:val="16"/>
              </w:rPr>
              <w:t>-</w:t>
            </w:r>
          </w:p>
        </w:tc>
        <w:tc>
          <w:tcPr>
            <w:tcW w:w="1409" w:type="dxa"/>
            <w:tcBorders>
              <w:top w:val="single" w:sz="4" w:space="0" w:color="auto"/>
              <w:left w:val="single" w:sz="4" w:space="0" w:color="auto"/>
              <w:bottom w:val="single" w:sz="4" w:space="0" w:color="auto"/>
              <w:right w:val="single" w:sz="4" w:space="0" w:color="auto"/>
            </w:tcBorders>
            <w:shd w:val="clear" w:color="auto" w:fill="auto"/>
          </w:tcPr>
          <w:p w:rsidR="008F4335" w:rsidRPr="00D30242" w:rsidRDefault="008F4335" w:rsidP="003414DF">
            <w:pPr>
              <w:overflowPunct w:val="0"/>
              <w:autoSpaceDE w:val="0"/>
              <w:autoSpaceDN w:val="0"/>
              <w:adjustRightInd w:val="0"/>
              <w:jc w:val="center"/>
              <w:rPr>
                <w:rFonts w:ascii="Arial" w:hAnsi="Arial" w:cs="Arial"/>
                <w:b/>
                <w:sz w:val="16"/>
                <w:szCs w:val="16"/>
              </w:rPr>
            </w:pPr>
            <w:r w:rsidRPr="00D30242">
              <w:rPr>
                <w:rFonts w:ascii="Arial" w:hAnsi="Arial" w:cs="Arial"/>
                <w:b/>
                <w:sz w:val="16"/>
                <w:szCs w:val="16"/>
              </w:rPr>
              <w:t>-</w:t>
            </w:r>
          </w:p>
        </w:tc>
      </w:tr>
    </w:tbl>
    <w:p w:rsidR="008F4335" w:rsidRPr="00D30242" w:rsidRDefault="008F4335" w:rsidP="008F4335">
      <w:pPr>
        <w:ind w:firstLine="142"/>
        <w:jc w:val="both"/>
        <w:rPr>
          <w:rFonts w:ascii="Arial" w:hAnsi="Arial" w:cs="Arial"/>
          <w:sz w:val="16"/>
          <w:szCs w:val="16"/>
        </w:rPr>
      </w:pPr>
      <w:r w:rsidRPr="00D30242">
        <w:rPr>
          <w:rFonts w:ascii="Arial" w:hAnsi="Arial" w:cs="Arial"/>
          <w:sz w:val="16"/>
          <w:szCs w:val="16"/>
        </w:rPr>
        <w:t>7. Ожидаемые конечные результаты реализации муниципальной програ</w:t>
      </w:r>
      <w:r w:rsidRPr="00D30242">
        <w:rPr>
          <w:rFonts w:ascii="Arial" w:hAnsi="Arial" w:cs="Arial"/>
          <w:sz w:val="16"/>
          <w:szCs w:val="16"/>
        </w:rPr>
        <w:t>м</w:t>
      </w:r>
      <w:r w:rsidRPr="00D30242">
        <w:rPr>
          <w:rFonts w:ascii="Arial" w:hAnsi="Arial" w:cs="Arial"/>
          <w:sz w:val="16"/>
          <w:szCs w:val="16"/>
        </w:rPr>
        <w:t>мы:</w:t>
      </w:r>
    </w:p>
    <w:p w:rsidR="008F4335" w:rsidRPr="00D30242" w:rsidRDefault="008F4335" w:rsidP="008F4335">
      <w:pPr>
        <w:ind w:firstLine="142"/>
        <w:jc w:val="both"/>
        <w:rPr>
          <w:rFonts w:ascii="Arial" w:hAnsi="Arial" w:cs="Arial"/>
          <w:sz w:val="16"/>
          <w:szCs w:val="16"/>
        </w:rPr>
      </w:pPr>
      <w:r w:rsidRPr="00D30242">
        <w:rPr>
          <w:rFonts w:ascii="Arial" w:hAnsi="Arial" w:cs="Arial"/>
          <w:sz w:val="16"/>
          <w:szCs w:val="16"/>
        </w:rPr>
        <w:t>сокращение числа ДТП с пострадавшими и п</w:t>
      </w:r>
      <w:r w:rsidRPr="00D30242">
        <w:rPr>
          <w:rFonts w:ascii="Arial" w:hAnsi="Arial" w:cs="Arial"/>
          <w:sz w:val="16"/>
          <w:szCs w:val="16"/>
        </w:rPr>
        <w:t>о</w:t>
      </w:r>
      <w:r w:rsidRPr="00D30242">
        <w:rPr>
          <w:rFonts w:ascii="Arial" w:hAnsi="Arial" w:cs="Arial"/>
          <w:sz w:val="16"/>
          <w:szCs w:val="16"/>
        </w:rPr>
        <w:t>гибшими;</w:t>
      </w:r>
    </w:p>
    <w:p w:rsidR="008F4335" w:rsidRPr="00D30242" w:rsidRDefault="008F4335" w:rsidP="008F4335">
      <w:pPr>
        <w:ind w:firstLine="142"/>
        <w:jc w:val="both"/>
        <w:rPr>
          <w:rFonts w:ascii="Arial" w:hAnsi="Arial" w:cs="Arial"/>
          <w:sz w:val="16"/>
          <w:szCs w:val="16"/>
        </w:rPr>
      </w:pPr>
      <w:r w:rsidRPr="00D30242">
        <w:rPr>
          <w:rFonts w:ascii="Arial" w:hAnsi="Arial" w:cs="Arial"/>
          <w:sz w:val="16"/>
          <w:szCs w:val="16"/>
        </w:rPr>
        <w:t>повышение качества обучения безопасному поведению на дорогах в образовател</w:t>
      </w:r>
      <w:r w:rsidRPr="00D30242">
        <w:rPr>
          <w:rFonts w:ascii="Arial" w:hAnsi="Arial" w:cs="Arial"/>
          <w:sz w:val="16"/>
          <w:szCs w:val="16"/>
        </w:rPr>
        <w:t>ь</w:t>
      </w:r>
      <w:r w:rsidRPr="00D30242">
        <w:rPr>
          <w:rFonts w:ascii="Arial" w:hAnsi="Arial" w:cs="Arial"/>
          <w:sz w:val="16"/>
          <w:szCs w:val="16"/>
        </w:rPr>
        <w:t xml:space="preserve">ных учреждениях; </w:t>
      </w:r>
    </w:p>
    <w:p w:rsidR="008F4335" w:rsidRPr="00D30242" w:rsidRDefault="008F4335" w:rsidP="008F4335">
      <w:pPr>
        <w:ind w:firstLine="142"/>
        <w:jc w:val="both"/>
        <w:rPr>
          <w:rFonts w:ascii="Arial" w:hAnsi="Arial" w:cs="Arial"/>
          <w:sz w:val="16"/>
          <w:szCs w:val="16"/>
        </w:rPr>
      </w:pPr>
      <w:r w:rsidRPr="00D30242">
        <w:rPr>
          <w:rFonts w:ascii="Arial" w:hAnsi="Arial" w:cs="Arial"/>
          <w:sz w:val="16"/>
          <w:szCs w:val="16"/>
        </w:rPr>
        <w:t>повышение культуры вождения;</w:t>
      </w:r>
    </w:p>
    <w:p w:rsidR="008F4335" w:rsidRPr="00D30242" w:rsidRDefault="008F4335" w:rsidP="008F4335">
      <w:pPr>
        <w:ind w:firstLine="142"/>
        <w:jc w:val="both"/>
        <w:rPr>
          <w:rFonts w:ascii="Arial" w:hAnsi="Arial" w:cs="Arial"/>
          <w:sz w:val="16"/>
          <w:szCs w:val="16"/>
        </w:rPr>
      </w:pPr>
      <w:r w:rsidRPr="00D30242">
        <w:rPr>
          <w:rFonts w:ascii="Arial" w:hAnsi="Arial" w:cs="Arial"/>
          <w:sz w:val="16"/>
          <w:szCs w:val="16"/>
        </w:rPr>
        <w:t>профилактика ДТТ;</w:t>
      </w:r>
    </w:p>
    <w:p w:rsidR="008F4335" w:rsidRPr="00D30242" w:rsidRDefault="008F4335" w:rsidP="008F4335">
      <w:pPr>
        <w:ind w:firstLine="142"/>
        <w:jc w:val="both"/>
        <w:rPr>
          <w:rFonts w:ascii="Arial" w:hAnsi="Arial" w:cs="Arial"/>
          <w:sz w:val="16"/>
          <w:szCs w:val="16"/>
        </w:rPr>
      </w:pPr>
      <w:r w:rsidRPr="00D30242">
        <w:rPr>
          <w:rFonts w:ascii="Arial" w:hAnsi="Arial" w:cs="Arial"/>
          <w:sz w:val="16"/>
          <w:szCs w:val="16"/>
        </w:rPr>
        <w:t>оптимальная организация движения транспорта и пешеходов на территории Валдайского муниципального ра</w:t>
      </w:r>
      <w:r w:rsidRPr="00D30242">
        <w:rPr>
          <w:rFonts w:ascii="Arial" w:hAnsi="Arial" w:cs="Arial"/>
          <w:sz w:val="16"/>
          <w:szCs w:val="16"/>
        </w:rPr>
        <w:t>й</w:t>
      </w:r>
      <w:r w:rsidRPr="00D30242">
        <w:rPr>
          <w:rFonts w:ascii="Arial" w:hAnsi="Arial" w:cs="Arial"/>
          <w:sz w:val="16"/>
          <w:szCs w:val="16"/>
        </w:rPr>
        <w:t>она.</w:t>
      </w:r>
    </w:p>
    <w:p w:rsidR="008F4335" w:rsidRPr="00D30242" w:rsidRDefault="008F4335" w:rsidP="008F4335">
      <w:pPr>
        <w:tabs>
          <w:tab w:val="left" w:pos="4020"/>
        </w:tabs>
        <w:jc w:val="center"/>
        <w:rPr>
          <w:rFonts w:ascii="Arial" w:hAnsi="Arial" w:cs="Arial"/>
          <w:b/>
          <w:sz w:val="16"/>
          <w:szCs w:val="16"/>
        </w:rPr>
      </w:pPr>
      <w:r w:rsidRPr="00D30242">
        <w:rPr>
          <w:rFonts w:ascii="Arial" w:hAnsi="Arial" w:cs="Arial"/>
          <w:b/>
          <w:sz w:val="16"/>
          <w:szCs w:val="16"/>
        </w:rPr>
        <w:t xml:space="preserve">Характеристика проблем, на решение которых </w:t>
      </w:r>
    </w:p>
    <w:p w:rsidR="008F4335" w:rsidRPr="00D30242" w:rsidRDefault="008F4335" w:rsidP="008F4335">
      <w:pPr>
        <w:tabs>
          <w:tab w:val="left" w:pos="4020"/>
        </w:tabs>
        <w:jc w:val="center"/>
        <w:rPr>
          <w:rFonts w:ascii="Arial" w:hAnsi="Arial" w:cs="Arial"/>
          <w:b/>
          <w:sz w:val="16"/>
          <w:szCs w:val="16"/>
        </w:rPr>
      </w:pPr>
      <w:r w:rsidRPr="00D30242">
        <w:rPr>
          <w:rFonts w:ascii="Arial" w:hAnsi="Arial" w:cs="Arial"/>
          <w:b/>
          <w:sz w:val="16"/>
          <w:szCs w:val="16"/>
        </w:rPr>
        <w:t>направлена муниципальная пр</w:t>
      </w:r>
      <w:r w:rsidRPr="00D30242">
        <w:rPr>
          <w:rFonts w:ascii="Arial" w:hAnsi="Arial" w:cs="Arial"/>
          <w:b/>
          <w:sz w:val="16"/>
          <w:szCs w:val="16"/>
        </w:rPr>
        <w:t>о</w:t>
      </w:r>
      <w:r w:rsidRPr="00D30242">
        <w:rPr>
          <w:rFonts w:ascii="Arial" w:hAnsi="Arial" w:cs="Arial"/>
          <w:b/>
          <w:sz w:val="16"/>
          <w:szCs w:val="16"/>
        </w:rPr>
        <w:t>грамма</w:t>
      </w:r>
    </w:p>
    <w:p w:rsidR="008F4335" w:rsidRPr="00D30242" w:rsidRDefault="008F4335" w:rsidP="008F4335">
      <w:pPr>
        <w:tabs>
          <w:tab w:val="left" w:pos="0"/>
        </w:tabs>
        <w:ind w:firstLine="142"/>
        <w:jc w:val="both"/>
        <w:rPr>
          <w:rFonts w:ascii="Arial" w:hAnsi="Arial" w:cs="Arial"/>
          <w:sz w:val="16"/>
          <w:szCs w:val="16"/>
        </w:rPr>
      </w:pPr>
      <w:r w:rsidRPr="00D30242">
        <w:rPr>
          <w:rFonts w:ascii="Arial" w:hAnsi="Arial" w:cs="Arial"/>
          <w:sz w:val="16"/>
          <w:szCs w:val="16"/>
        </w:rPr>
        <w:t>Аварийность на автомобильном транспорте наносит огромный материальный и моральный ущерб как обществу в целом, так и отдельным гражд</w:t>
      </w:r>
      <w:r w:rsidRPr="00D30242">
        <w:rPr>
          <w:rFonts w:ascii="Arial" w:hAnsi="Arial" w:cs="Arial"/>
          <w:sz w:val="16"/>
          <w:szCs w:val="16"/>
        </w:rPr>
        <w:t>а</w:t>
      </w:r>
      <w:r w:rsidRPr="00D30242">
        <w:rPr>
          <w:rFonts w:ascii="Arial" w:hAnsi="Arial" w:cs="Arial"/>
          <w:sz w:val="16"/>
          <w:szCs w:val="16"/>
        </w:rPr>
        <w:t>нам. Дорожно-транспортный травматизм приводит к исключению из сферы производства людей трудоспособного возраста. Гибнут или стан</w:t>
      </w:r>
      <w:r w:rsidRPr="00D30242">
        <w:rPr>
          <w:rFonts w:ascii="Arial" w:hAnsi="Arial" w:cs="Arial"/>
          <w:sz w:val="16"/>
          <w:szCs w:val="16"/>
        </w:rPr>
        <w:t>о</w:t>
      </w:r>
      <w:r w:rsidRPr="00D30242">
        <w:rPr>
          <w:rFonts w:ascii="Arial" w:hAnsi="Arial" w:cs="Arial"/>
          <w:sz w:val="16"/>
          <w:szCs w:val="16"/>
        </w:rPr>
        <w:t>вятся инвалидами дети.</w:t>
      </w:r>
    </w:p>
    <w:p w:rsidR="008F4335" w:rsidRPr="00D30242" w:rsidRDefault="008F4335" w:rsidP="008F4335">
      <w:pPr>
        <w:ind w:firstLine="142"/>
        <w:jc w:val="both"/>
        <w:rPr>
          <w:rFonts w:ascii="Arial" w:hAnsi="Arial" w:cs="Arial"/>
          <w:sz w:val="16"/>
          <w:szCs w:val="16"/>
        </w:rPr>
      </w:pPr>
      <w:r w:rsidRPr="00D30242">
        <w:rPr>
          <w:rFonts w:ascii="Arial" w:hAnsi="Arial" w:cs="Arial"/>
          <w:sz w:val="16"/>
          <w:szCs w:val="16"/>
        </w:rPr>
        <w:t>За 2019 год на территории Валдайского района и обслуживаемой территории Федеральной автомобильной дороги (далее ФАД) «Россия» М-10 пр</w:t>
      </w:r>
      <w:r w:rsidRPr="00D30242">
        <w:rPr>
          <w:rFonts w:ascii="Arial" w:hAnsi="Arial" w:cs="Arial"/>
          <w:sz w:val="16"/>
          <w:szCs w:val="16"/>
        </w:rPr>
        <w:t>о</w:t>
      </w:r>
      <w:r w:rsidRPr="00D30242">
        <w:rPr>
          <w:rFonts w:ascii="Arial" w:hAnsi="Arial" w:cs="Arial"/>
          <w:sz w:val="16"/>
          <w:szCs w:val="16"/>
        </w:rPr>
        <w:t xml:space="preserve">тяженностью </w:t>
      </w:r>
      <w:smartTag w:uri="urn:schemas-microsoft-com:office:smarttags" w:element="metricconverter">
        <w:smartTagPr>
          <w:attr w:name="ProductID" w:val="59 км"/>
        </w:smartTagPr>
        <w:r w:rsidRPr="00D30242">
          <w:rPr>
            <w:rFonts w:ascii="Arial" w:hAnsi="Arial" w:cs="Arial"/>
            <w:sz w:val="16"/>
            <w:szCs w:val="16"/>
          </w:rPr>
          <w:t>59 км</w:t>
        </w:r>
      </w:smartTag>
      <w:r w:rsidRPr="00D30242">
        <w:rPr>
          <w:rFonts w:ascii="Arial" w:hAnsi="Arial" w:cs="Arial"/>
          <w:sz w:val="16"/>
          <w:szCs w:val="16"/>
        </w:rPr>
        <w:t xml:space="preserve"> Валдайского района Новгородской области, произошло 325 ДТП, в которых пострадало 72 человека, погибло 4 человека. В обсл</w:t>
      </w:r>
      <w:r w:rsidRPr="00D30242">
        <w:rPr>
          <w:rFonts w:ascii="Arial" w:hAnsi="Arial" w:cs="Arial"/>
          <w:sz w:val="16"/>
          <w:szCs w:val="16"/>
        </w:rPr>
        <w:t>у</w:t>
      </w:r>
      <w:r w:rsidRPr="00D30242">
        <w:rPr>
          <w:rFonts w:ascii="Arial" w:hAnsi="Arial" w:cs="Arial"/>
          <w:sz w:val="16"/>
          <w:szCs w:val="16"/>
        </w:rPr>
        <w:t xml:space="preserve">живаемой территории с ФАД «Россия» М-10 протяженностью </w:t>
      </w:r>
      <w:smartTag w:uri="urn:schemas-microsoft-com:office:smarttags" w:element="metricconverter">
        <w:smartTagPr>
          <w:attr w:name="ProductID" w:val="59 км"/>
        </w:smartTagPr>
        <w:r w:rsidRPr="00D30242">
          <w:rPr>
            <w:rFonts w:ascii="Arial" w:hAnsi="Arial" w:cs="Arial"/>
            <w:sz w:val="16"/>
            <w:szCs w:val="16"/>
          </w:rPr>
          <w:t>59 км</w:t>
        </w:r>
      </w:smartTag>
      <w:r w:rsidRPr="00D30242">
        <w:rPr>
          <w:rFonts w:ascii="Arial" w:hAnsi="Arial" w:cs="Arial"/>
          <w:sz w:val="16"/>
          <w:szCs w:val="16"/>
        </w:rPr>
        <w:t xml:space="preserve"> общее количество ДТП за 12 месяцев 2019 года составило 19, число поги</w:t>
      </w:r>
      <w:r w:rsidRPr="00D30242">
        <w:rPr>
          <w:rFonts w:ascii="Arial" w:hAnsi="Arial" w:cs="Arial"/>
          <w:sz w:val="16"/>
          <w:szCs w:val="16"/>
        </w:rPr>
        <w:t>б</w:t>
      </w:r>
      <w:r w:rsidRPr="00D30242">
        <w:rPr>
          <w:rFonts w:ascii="Arial" w:hAnsi="Arial" w:cs="Arial"/>
          <w:sz w:val="16"/>
          <w:szCs w:val="16"/>
        </w:rPr>
        <w:t>ших 3, раненных 30.</w:t>
      </w:r>
    </w:p>
    <w:p w:rsidR="008F4335" w:rsidRPr="00D30242" w:rsidRDefault="008F4335" w:rsidP="008F4335">
      <w:pPr>
        <w:ind w:firstLine="142"/>
        <w:jc w:val="both"/>
        <w:rPr>
          <w:rFonts w:ascii="Arial" w:hAnsi="Arial" w:cs="Arial"/>
          <w:sz w:val="16"/>
          <w:szCs w:val="16"/>
        </w:rPr>
      </w:pPr>
      <w:r w:rsidRPr="00D30242">
        <w:rPr>
          <w:rFonts w:ascii="Arial" w:hAnsi="Arial" w:cs="Arial"/>
          <w:sz w:val="16"/>
          <w:szCs w:val="16"/>
        </w:rPr>
        <w:t>За 2019 год произошло 5 (АППГ 3) ДТП с участием несовершеннолетних, в которых ранено 6 (АППГ3) детей, г</w:t>
      </w:r>
      <w:r w:rsidRPr="00D30242">
        <w:rPr>
          <w:rFonts w:ascii="Arial" w:hAnsi="Arial" w:cs="Arial"/>
          <w:sz w:val="16"/>
          <w:szCs w:val="16"/>
        </w:rPr>
        <w:t>и</w:t>
      </w:r>
      <w:r w:rsidRPr="00D30242">
        <w:rPr>
          <w:rFonts w:ascii="Arial" w:hAnsi="Arial" w:cs="Arial"/>
          <w:sz w:val="16"/>
          <w:szCs w:val="16"/>
        </w:rPr>
        <w:t>бели не допущено (АППГ 0).</w:t>
      </w:r>
    </w:p>
    <w:p w:rsidR="008F4335" w:rsidRPr="00D30242" w:rsidRDefault="008F4335" w:rsidP="008F4335">
      <w:pPr>
        <w:ind w:firstLine="142"/>
        <w:jc w:val="both"/>
        <w:rPr>
          <w:rFonts w:ascii="Arial" w:hAnsi="Arial" w:cs="Arial"/>
          <w:sz w:val="16"/>
          <w:szCs w:val="16"/>
        </w:rPr>
      </w:pPr>
      <w:r w:rsidRPr="00D30242">
        <w:rPr>
          <w:rFonts w:ascii="Arial" w:hAnsi="Arial" w:cs="Arial"/>
          <w:sz w:val="16"/>
          <w:szCs w:val="16"/>
        </w:rPr>
        <w:t>За 12 месяцев 2019 года на территории Валдайского района сотрудниками отделения ГИБДД выявлено 3587 нарушений правил дорожного движ</w:t>
      </w:r>
      <w:r w:rsidRPr="00D30242">
        <w:rPr>
          <w:rFonts w:ascii="Arial" w:hAnsi="Arial" w:cs="Arial"/>
          <w:sz w:val="16"/>
          <w:szCs w:val="16"/>
        </w:rPr>
        <w:t>е</w:t>
      </w:r>
      <w:r w:rsidRPr="00D30242">
        <w:rPr>
          <w:rFonts w:ascii="Arial" w:hAnsi="Arial" w:cs="Arial"/>
          <w:sz w:val="16"/>
          <w:szCs w:val="16"/>
        </w:rPr>
        <w:t>ния (далее ПДД).</w:t>
      </w:r>
    </w:p>
    <w:p w:rsidR="008F4335" w:rsidRPr="00D30242" w:rsidRDefault="008F4335" w:rsidP="008F4335">
      <w:pPr>
        <w:ind w:firstLine="142"/>
        <w:jc w:val="both"/>
        <w:rPr>
          <w:rFonts w:ascii="Arial" w:hAnsi="Arial" w:cs="Arial"/>
          <w:sz w:val="16"/>
          <w:szCs w:val="16"/>
        </w:rPr>
      </w:pPr>
      <w:r w:rsidRPr="00D30242">
        <w:rPr>
          <w:rFonts w:ascii="Arial" w:hAnsi="Arial" w:cs="Arial"/>
          <w:sz w:val="16"/>
          <w:szCs w:val="16"/>
        </w:rPr>
        <w:t>в отношении водителей транспортных средств – 3349;</w:t>
      </w:r>
    </w:p>
    <w:p w:rsidR="008F4335" w:rsidRPr="00D30242" w:rsidRDefault="008F4335" w:rsidP="008F4335">
      <w:pPr>
        <w:ind w:firstLine="142"/>
        <w:jc w:val="both"/>
        <w:rPr>
          <w:rFonts w:ascii="Arial" w:hAnsi="Arial" w:cs="Arial"/>
          <w:sz w:val="16"/>
          <w:szCs w:val="16"/>
        </w:rPr>
      </w:pPr>
      <w:r w:rsidRPr="00D30242">
        <w:rPr>
          <w:rFonts w:ascii="Arial" w:hAnsi="Arial" w:cs="Arial"/>
          <w:sz w:val="16"/>
          <w:szCs w:val="16"/>
        </w:rPr>
        <w:t>в отношении водителей транспортных средств в нетрезвом виде – 125;</w:t>
      </w:r>
    </w:p>
    <w:p w:rsidR="008F4335" w:rsidRPr="00D30242" w:rsidRDefault="008F4335" w:rsidP="008F4335">
      <w:pPr>
        <w:ind w:firstLine="142"/>
        <w:jc w:val="both"/>
        <w:rPr>
          <w:rFonts w:ascii="Arial" w:hAnsi="Arial" w:cs="Arial"/>
          <w:sz w:val="16"/>
          <w:szCs w:val="16"/>
        </w:rPr>
      </w:pPr>
      <w:r w:rsidRPr="00D30242">
        <w:rPr>
          <w:rFonts w:ascii="Arial" w:hAnsi="Arial" w:cs="Arial"/>
          <w:sz w:val="16"/>
          <w:szCs w:val="16"/>
        </w:rPr>
        <w:t>в отношении пешеходов – 51;</w:t>
      </w:r>
    </w:p>
    <w:p w:rsidR="008F4335" w:rsidRPr="00D30242" w:rsidRDefault="008F4335" w:rsidP="008F4335">
      <w:pPr>
        <w:ind w:firstLine="142"/>
        <w:jc w:val="both"/>
        <w:rPr>
          <w:rFonts w:ascii="Arial" w:hAnsi="Arial" w:cs="Arial"/>
          <w:sz w:val="16"/>
          <w:szCs w:val="16"/>
        </w:rPr>
      </w:pPr>
      <w:r w:rsidRPr="00D30242">
        <w:rPr>
          <w:rFonts w:ascii="Arial" w:hAnsi="Arial" w:cs="Arial"/>
          <w:sz w:val="16"/>
          <w:szCs w:val="16"/>
        </w:rPr>
        <w:t>выезд на полосу встречного движения – 37;</w:t>
      </w:r>
    </w:p>
    <w:p w:rsidR="008F4335" w:rsidRPr="00D30242" w:rsidRDefault="008F4335" w:rsidP="008F4335">
      <w:pPr>
        <w:ind w:firstLine="142"/>
        <w:jc w:val="both"/>
        <w:rPr>
          <w:rFonts w:ascii="Arial" w:hAnsi="Arial" w:cs="Arial"/>
          <w:sz w:val="16"/>
          <w:szCs w:val="16"/>
        </w:rPr>
      </w:pPr>
      <w:r w:rsidRPr="00D30242">
        <w:rPr>
          <w:rFonts w:ascii="Arial" w:hAnsi="Arial" w:cs="Arial"/>
          <w:sz w:val="16"/>
          <w:szCs w:val="16"/>
        </w:rPr>
        <w:t>за проезд на запрещающий сигнал светофора – 45;</w:t>
      </w:r>
    </w:p>
    <w:p w:rsidR="008F4335" w:rsidRPr="00D30242" w:rsidRDefault="008F4335" w:rsidP="008F4335">
      <w:pPr>
        <w:ind w:firstLine="142"/>
        <w:jc w:val="both"/>
        <w:rPr>
          <w:rFonts w:ascii="Arial" w:hAnsi="Arial" w:cs="Arial"/>
          <w:sz w:val="16"/>
          <w:szCs w:val="16"/>
        </w:rPr>
      </w:pPr>
      <w:r w:rsidRPr="00D30242">
        <w:rPr>
          <w:rFonts w:ascii="Arial" w:hAnsi="Arial" w:cs="Arial"/>
          <w:sz w:val="16"/>
          <w:szCs w:val="16"/>
        </w:rPr>
        <w:t>невыполнение требований ПДД уступить дорогу пешеходам – 19;</w:t>
      </w:r>
    </w:p>
    <w:p w:rsidR="008F4335" w:rsidRPr="00D30242" w:rsidRDefault="008F4335" w:rsidP="008F4335">
      <w:pPr>
        <w:ind w:firstLine="142"/>
        <w:jc w:val="both"/>
        <w:rPr>
          <w:rFonts w:ascii="Arial" w:hAnsi="Arial" w:cs="Arial"/>
          <w:sz w:val="16"/>
          <w:szCs w:val="16"/>
        </w:rPr>
      </w:pPr>
      <w:r w:rsidRPr="00D30242">
        <w:rPr>
          <w:rFonts w:ascii="Arial" w:hAnsi="Arial" w:cs="Arial"/>
          <w:sz w:val="16"/>
          <w:szCs w:val="16"/>
        </w:rPr>
        <w:t>не уплата административного штрафа в срок, предусмотренный законом – 29.</w:t>
      </w:r>
    </w:p>
    <w:p w:rsidR="008F4335" w:rsidRPr="00D30242" w:rsidRDefault="008F4335" w:rsidP="008F4335">
      <w:pPr>
        <w:jc w:val="center"/>
        <w:rPr>
          <w:rFonts w:ascii="Arial" w:hAnsi="Arial" w:cs="Arial"/>
          <w:b/>
          <w:sz w:val="16"/>
          <w:szCs w:val="16"/>
        </w:rPr>
      </w:pPr>
      <w:r w:rsidRPr="00D30242">
        <w:rPr>
          <w:rFonts w:ascii="Arial" w:hAnsi="Arial" w:cs="Arial"/>
          <w:b/>
          <w:sz w:val="16"/>
          <w:szCs w:val="16"/>
        </w:rPr>
        <w:t xml:space="preserve">Анализ социальных рисков и прочих рисков </w:t>
      </w:r>
    </w:p>
    <w:p w:rsidR="008F4335" w:rsidRPr="00D30242" w:rsidRDefault="008F4335" w:rsidP="008F4335">
      <w:pPr>
        <w:jc w:val="center"/>
        <w:rPr>
          <w:rFonts w:ascii="Arial" w:hAnsi="Arial" w:cs="Arial"/>
          <w:b/>
          <w:sz w:val="16"/>
          <w:szCs w:val="16"/>
        </w:rPr>
      </w:pPr>
      <w:r w:rsidRPr="00D30242">
        <w:rPr>
          <w:rFonts w:ascii="Arial" w:hAnsi="Arial" w:cs="Arial"/>
          <w:b/>
          <w:sz w:val="16"/>
          <w:szCs w:val="16"/>
        </w:rPr>
        <w:t>реализации муниципальной программы</w:t>
      </w:r>
    </w:p>
    <w:p w:rsidR="008F4335" w:rsidRPr="00D30242" w:rsidRDefault="008F4335" w:rsidP="008F4335">
      <w:pPr>
        <w:autoSpaceDE w:val="0"/>
        <w:autoSpaceDN w:val="0"/>
        <w:adjustRightInd w:val="0"/>
        <w:ind w:firstLine="142"/>
        <w:jc w:val="both"/>
        <w:rPr>
          <w:rFonts w:ascii="Arial" w:hAnsi="Arial" w:cs="Arial"/>
          <w:sz w:val="16"/>
          <w:szCs w:val="16"/>
        </w:rPr>
      </w:pPr>
      <w:r w:rsidRPr="00D30242">
        <w:rPr>
          <w:rFonts w:ascii="Arial" w:hAnsi="Arial" w:cs="Arial"/>
          <w:sz w:val="16"/>
          <w:szCs w:val="16"/>
        </w:rPr>
        <w:t>Возможными рисками в ходе реализации муниципальной программы могут стать операционные риски.</w:t>
      </w:r>
    </w:p>
    <w:p w:rsidR="008F4335" w:rsidRPr="00D30242" w:rsidRDefault="008F4335" w:rsidP="008F4335">
      <w:pPr>
        <w:autoSpaceDE w:val="0"/>
        <w:autoSpaceDN w:val="0"/>
        <w:adjustRightInd w:val="0"/>
        <w:ind w:firstLine="142"/>
        <w:jc w:val="both"/>
        <w:rPr>
          <w:rFonts w:ascii="Arial" w:hAnsi="Arial" w:cs="Arial"/>
          <w:sz w:val="16"/>
          <w:szCs w:val="16"/>
        </w:rPr>
      </w:pPr>
      <w:r w:rsidRPr="00D30242">
        <w:rPr>
          <w:rFonts w:ascii="Arial" w:hAnsi="Arial" w:cs="Arial"/>
          <w:sz w:val="16"/>
          <w:szCs w:val="16"/>
        </w:rPr>
        <w:t>Операционный риск включает в себя риски ответственного исполнителя (соисполнителей) муниципальной программы. Недостаточная квалифик</w:t>
      </w:r>
      <w:r w:rsidRPr="00D30242">
        <w:rPr>
          <w:rFonts w:ascii="Arial" w:hAnsi="Arial" w:cs="Arial"/>
          <w:sz w:val="16"/>
          <w:szCs w:val="16"/>
        </w:rPr>
        <w:t>а</w:t>
      </w:r>
      <w:r w:rsidRPr="00D30242">
        <w:rPr>
          <w:rFonts w:ascii="Arial" w:hAnsi="Arial" w:cs="Arial"/>
          <w:sz w:val="16"/>
          <w:szCs w:val="16"/>
        </w:rPr>
        <w:t>ция и недобросовестность ответственного исполнителя (соисполнителей) муниципальной программы могут привести к невыполнению мер</w:t>
      </w:r>
      <w:r w:rsidRPr="00D30242">
        <w:rPr>
          <w:rFonts w:ascii="Arial" w:hAnsi="Arial" w:cs="Arial"/>
          <w:sz w:val="16"/>
          <w:szCs w:val="16"/>
        </w:rPr>
        <w:t>о</w:t>
      </w:r>
      <w:r w:rsidRPr="00D30242">
        <w:rPr>
          <w:rFonts w:ascii="Arial" w:hAnsi="Arial" w:cs="Arial"/>
          <w:sz w:val="16"/>
          <w:szCs w:val="16"/>
        </w:rPr>
        <w:t>приятий муниципальной пр</w:t>
      </w:r>
      <w:r w:rsidRPr="00D30242">
        <w:rPr>
          <w:rFonts w:ascii="Arial" w:hAnsi="Arial" w:cs="Arial"/>
          <w:sz w:val="16"/>
          <w:szCs w:val="16"/>
        </w:rPr>
        <w:t>о</w:t>
      </w:r>
      <w:r w:rsidRPr="00D30242">
        <w:rPr>
          <w:rFonts w:ascii="Arial" w:hAnsi="Arial" w:cs="Arial"/>
          <w:sz w:val="16"/>
          <w:szCs w:val="16"/>
        </w:rPr>
        <w:t>граммы.</w:t>
      </w:r>
    </w:p>
    <w:p w:rsidR="008F4335" w:rsidRPr="00D30242" w:rsidRDefault="008F4335" w:rsidP="008F4335">
      <w:pPr>
        <w:jc w:val="center"/>
        <w:rPr>
          <w:rFonts w:ascii="Arial" w:hAnsi="Arial" w:cs="Arial"/>
          <w:b/>
          <w:sz w:val="16"/>
          <w:szCs w:val="16"/>
        </w:rPr>
      </w:pPr>
      <w:r w:rsidRPr="00D30242">
        <w:rPr>
          <w:rFonts w:ascii="Arial" w:hAnsi="Arial" w:cs="Arial"/>
          <w:b/>
          <w:sz w:val="16"/>
          <w:szCs w:val="16"/>
        </w:rPr>
        <w:t>Механизм управления реализацией муниципальной программы</w:t>
      </w:r>
    </w:p>
    <w:p w:rsidR="008F4335" w:rsidRPr="00D30242" w:rsidRDefault="008F4335" w:rsidP="008F4335">
      <w:pPr>
        <w:ind w:firstLine="142"/>
        <w:jc w:val="both"/>
        <w:rPr>
          <w:rFonts w:ascii="Arial" w:hAnsi="Arial" w:cs="Arial"/>
          <w:sz w:val="16"/>
          <w:szCs w:val="16"/>
        </w:rPr>
      </w:pPr>
      <w:r w:rsidRPr="00D30242">
        <w:rPr>
          <w:rFonts w:ascii="Arial" w:hAnsi="Arial" w:cs="Arial"/>
          <w:sz w:val="16"/>
          <w:szCs w:val="16"/>
        </w:rPr>
        <w:t>Механизм реализации муниципальной программы включает в себя систему комплексных мероприятий. Организация управления по реализации программы основывается на взаимодействии Администрации с ОМВД России по Валда</w:t>
      </w:r>
      <w:r w:rsidRPr="00D30242">
        <w:rPr>
          <w:rFonts w:ascii="Arial" w:hAnsi="Arial" w:cs="Arial"/>
          <w:sz w:val="16"/>
          <w:szCs w:val="16"/>
        </w:rPr>
        <w:t>й</w:t>
      </w:r>
      <w:r w:rsidRPr="00D30242">
        <w:rPr>
          <w:rFonts w:ascii="Arial" w:hAnsi="Arial" w:cs="Arial"/>
          <w:sz w:val="16"/>
          <w:szCs w:val="16"/>
        </w:rPr>
        <w:t>скому району.</w:t>
      </w:r>
    </w:p>
    <w:p w:rsidR="008F4335" w:rsidRPr="00D30242" w:rsidRDefault="008F4335" w:rsidP="008F4335">
      <w:pPr>
        <w:ind w:firstLine="142"/>
        <w:jc w:val="both"/>
        <w:rPr>
          <w:rFonts w:ascii="Arial" w:hAnsi="Arial" w:cs="Arial"/>
          <w:sz w:val="16"/>
          <w:szCs w:val="16"/>
        </w:rPr>
      </w:pPr>
      <w:r w:rsidRPr="00D30242">
        <w:rPr>
          <w:rFonts w:ascii="Arial" w:hAnsi="Arial" w:cs="Arial"/>
          <w:sz w:val="16"/>
          <w:szCs w:val="16"/>
        </w:rPr>
        <w:t>Комитет жилищно-коммунального и дорожного хозяйства Администрации муниципального района как ответственный исполнитель муниц</w:t>
      </w:r>
      <w:r w:rsidRPr="00D30242">
        <w:rPr>
          <w:rFonts w:ascii="Arial" w:hAnsi="Arial" w:cs="Arial"/>
          <w:sz w:val="16"/>
          <w:szCs w:val="16"/>
        </w:rPr>
        <w:t>и</w:t>
      </w:r>
      <w:r w:rsidRPr="00D30242">
        <w:rPr>
          <w:rFonts w:ascii="Arial" w:hAnsi="Arial" w:cs="Arial"/>
          <w:sz w:val="16"/>
          <w:szCs w:val="16"/>
        </w:rPr>
        <w:t xml:space="preserve">пальной программы до 20 июля текущего года и до 1 марта года, следующего за отчетным готовит </w:t>
      </w:r>
      <w:r w:rsidRPr="00D30242">
        <w:rPr>
          <w:rFonts w:ascii="Arial" w:hAnsi="Arial" w:cs="Arial"/>
          <w:color w:val="000000"/>
          <w:sz w:val="16"/>
          <w:szCs w:val="16"/>
        </w:rPr>
        <w:t xml:space="preserve">полугодовой и годовой </w:t>
      </w:r>
      <w:hyperlink r:id="rId19" w:anchor="Par370#Par370" w:history="1">
        <w:r w:rsidRPr="00D30242">
          <w:rPr>
            <w:rStyle w:val="af"/>
            <w:rFonts w:ascii="Arial" w:hAnsi="Arial" w:cs="Arial"/>
            <w:color w:val="000000"/>
            <w:sz w:val="16"/>
            <w:szCs w:val="16"/>
          </w:rPr>
          <w:t>отчеты</w:t>
        </w:r>
      </w:hyperlink>
      <w:r w:rsidRPr="00D30242">
        <w:rPr>
          <w:rFonts w:ascii="Arial" w:hAnsi="Arial" w:cs="Arial"/>
          <w:color w:val="000000"/>
          <w:sz w:val="16"/>
          <w:szCs w:val="16"/>
        </w:rPr>
        <w:t xml:space="preserve"> о</w:t>
      </w:r>
      <w:r w:rsidRPr="00D30242">
        <w:rPr>
          <w:rFonts w:ascii="Arial" w:hAnsi="Arial" w:cs="Arial"/>
          <w:sz w:val="16"/>
          <w:szCs w:val="16"/>
        </w:rPr>
        <w:t xml:space="preserve"> ходе реализации муниц</w:t>
      </w:r>
      <w:r w:rsidRPr="00D30242">
        <w:rPr>
          <w:rFonts w:ascii="Arial" w:hAnsi="Arial" w:cs="Arial"/>
          <w:sz w:val="16"/>
          <w:szCs w:val="16"/>
        </w:rPr>
        <w:t>и</w:t>
      </w:r>
      <w:r w:rsidRPr="00D30242">
        <w:rPr>
          <w:rFonts w:ascii="Arial" w:hAnsi="Arial" w:cs="Arial"/>
          <w:sz w:val="16"/>
          <w:szCs w:val="16"/>
        </w:rPr>
        <w:t>пальной программы по форме, установленной постановлением Администрации Валдайского муниципального района от 16.01.2020 № 48 «</w:t>
      </w:r>
      <w:r w:rsidRPr="00D30242">
        <w:rPr>
          <w:rFonts w:ascii="Arial" w:hAnsi="Arial" w:cs="Arial"/>
          <w:color w:val="000000"/>
          <w:sz w:val="16"/>
          <w:szCs w:val="16"/>
        </w:rPr>
        <w:t>Об утве</w:t>
      </w:r>
      <w:r w:rsidRPr="00D30242">
        <w:rPr>
          <w:rFonts w:ascii="Arial" w:hAnsi="Arial" w:cs="Arial"/>
          <w:color w:val="000000"/>
          <w:sz w:val="16"/>
          <w:szCs w:val="16"/>
        </w:rPr>
        <w:t>р</w:t>
      </w:r>
      <w:r w:rsidRPr="00D30242">
        <w:rPr>
          <w:rFonts w:ascii="Arial" w:hAnsi="Arial" w:cs="Arial"/>
          <w:color w:val="000000"/>
          <w:sz w:val="16"/>
          <w:szCs w:val="16"/>
        </w:rPr>
        <w:t>ждении Порядка принятия решений о разработке муниципальных программ Валдайского муниципального района, Валдайского городского пос</w:t>
      </w:r>
      <w:r w:rsidRPr="00D30242">
        <w:rPr>
          <w:rFonts w:ascii="Arial" w:hAnsi="Arial" w:cs="Arial"/>
          <w:color w:val="000000"/>
          <w:sz w:val="16"/>
          <w:szCs w:val="16"/>
        </w:rPr>
        <w:t>е</w:t>
      </w:r>
      <w:r w:rsidRPr="00D30242">
        <w:rPr>
          <w:rFonts w:ascii="Arial" w:hAnsi="Arial" w:cs="Arial"/>
          <w:color w:val="000000"/>
          <w:sz w:val="16"/>
          <w:szCs w:val="16"/>
        </w:rPr>
        <w:t>ления, их формирования, реализации и проведении оценки эффективности</w:t>
      </w:r>
      <w:r w:rsidRPr="00D30242">
        <w:rPr>
          <w:rFonts w:ascii="Arial" w:hAnsi="Arial" w:cs="Arial"/>
          <w:sz w:val="16"/>
          <w:szCs w:val="16"/>
        </w:rPr>
        <w:t>», обеспечивает их согласование с заместителем Главы администрации муниц</w:t>
      </w:r>
      <w:r w:rsidRPr="00D30242">
        <w:rPr>
          <w:rFonts w:ascii="Arial" w:hAnsi="Arial" w:cs="Arial"/>
          <w:sz w:val="16"/>
          <w:szCs w:val="16"/>
        </w:rPr>
        <w:t>и</w:t>
      </w:r>
      <w:r w:rsidRPr="00D30242">
        <w:rPr>
          <w:rFonts w:ascii="Arial" w:hAnsi="Arial" w:cs="Arial"/>
          <w:sz w:val="16"/>
          <w:szCs w:val="16"/>
        </w:rPr>
        <w:t>пального района, осуществляющим координацию деятельности ответственного исполнителя и направляет в комитет экономического развития Адм</w:t>
      </w:r>
      <w:r w:rsidRPr="00D30242">
        <w:rPr>
          <w:rFonts w:ascii="Arial" w:hAnsi="Arial" w:cs="Arial"/>
          <w:sz w:val="16"/>
          <w:szCs w:val="16"/>
        </w:rPr>
        <w:t>и</w:t>
      </w:r>
      <w:r w:rsidRPr="00D30242">
        <w:rPr>
          <w:rFonts w:ascii="Arial" w:hAnsi="Arial" w:cs="Arial"/>
          <w:sz w:val="16"/>
          <w:szCs w:val="16"/>
        </w:rPr>
        <w:t>нистрации муниц</w:t>
      </w:r>
      <w:r w:rsidRPr="00D30242">
        <w:rPr>
          <w:rFonts w:ascii="Arial" w:hAnsi="Arial" w:cs="Arial"/>
          <w:sz w:val="16"/>
          <w:szCs w:val="16"/>
        </w:rPr>
        <w:t>и</w:t>
      </w:r>
      <w:r w:rsidRPr="00D30242">
        <w:rPr>
          <w:rFonts w:ascii="Arial" w:hAnsi="Arial" w:cs="Arial"/>
          <w:sz w:val="16"/>
          <w:szCs w:val="16"/>
        </w:rPr>
        <w:t>пального района.</w:t>
      </w:r>
    </w:p>
    <w:p w:rsidR="008F4335" w:rsidRPr="00D30242" w:rsidRDefault="008F4335" w:rsidP="008F4335">
      <w:pPr>
        <w:jc w:val="center"/>
        <w:rPr>
          <w:rFonts w:ascii="Arial" w:hAnsi="Arial" w:cs="Arial"/>
          <w:b/>
          <w:sz w:val="16"/>
          <w:szCs w:val="16"/>
        </w:rPr>
      </w:pPr>
      <w:r w:rsidRPr="00D30242">
        <w:rPr>
          <w:rFonts w:ascii="Arial" w:hAnsi="Arial" w:cs="Arial"/>
          <w:b/>
          <w:sz w:val="16"/>
          <w:szCs w:val="16"/>
        </w:rPr>
        <w:t>Перечень</w:t>
      </w:r>
    </w:p>
    <w:p w:rsidR="008F4335" w:rsidRPr="00D30242" w:rsidRDefault="008F4335" w:rsidP="008F4335">
      <w:pPr>
        <w:jc w:val="center"/>
        <w:rPr>
          <w:rFonts w:ascii="Arial" w:hAnsi="Arial" w:cs="Arial"/>
          <w:b/>
          <w:sz w:val="16"/>
          <w:szCs w:val="16"/>
        </w:rPr>
      </w:pPr>
      <w:r w:rsidRPr="00D30242">
        <w:rPr>
          <w:rFonts w:ascii="Arial" w:hAnsi="Arial" w:cs="Arial"/>
          <w:b/>
          <w:sz w:val="16"/>
          <w:szCs w:val="16"/>
        </w:rPr>
        <w:t>целевых показателей муниципальной программы Валдайского муниципального района</w:t>
      </w:r>
    </w:p>
    <w:tbl>
      <w:tblPr>
        <w:tblW w:w="11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4820"/>
        <w:gridCol w:w="1418"/>
        <w:gridCol w:w="2268"/>
        <w:gridCol w:w="708"/>
        <w:gridCol w:w="851"/>
        <w:gridCol w:w="850"/>
      </w:tblGrid>
      <w:tr w:rsidR="008F4335" w:rsidRPr="00D30242" w:rsidTr="008F4335">
        <w:trPr>
          <w:trHeight w:val="20"/>
        </w:trPr>
        <w:tc>
          <w:tcPr>
            <w:tcW w:w="675" w:type="dxa"/>
            <w:vMerge w:val="restart"/>
            <w:tcBorders>
              <w:top w:val="single" w:sz="4" w:space="0" w:color="auto"/>
              <w:left w:val="single" w:sz="4" w:space="0" w:color="auto"/>
              <w:bottom w:val="single" w:sz="4" w:space="0" w:color="auto"/>
              <w:right w:val="single" w:sz="4" w:space="0" w:color="auto"/>
            </w:tcBorders>
            <w:vAlign w:val="center"/>
          </w:tcPr>
          <w:p w:rsidR="008F4335" w:rsidRPr="00D30242" w:rsidRDefault="008F4335" w:rsidP="003414DF">
            <w:pPr>
              <w:jc w:val="center"/>
              <w:rPr>
                <w:rFonts w:ascii="Arial" w:hAnsi="Arial" w:cs="Arial"/>
                <w:b/>
                <w:sz w:val="16"/>
                <w:szCs w:val="16"/>
              </w:rPr>
            </w:pPr>
            <w:r w:rsidRPr="00D30242">
              <w:rPr>
                <w:rFonts w:ascii="Arial" w:hAnsi="Arial" w:cs="Arial"/>
                <w:b/>
                <w:sz w:val="16"/>
                <w:szCs w:val="16"/>
              </w:rPr>
              <w:t xml:space="preserve">№ </w:t>
            </w:r>
            <w:proofErr w:type="spellStart"/>
            <w:r w:rsidRPr="00D30242">
              <w:rPr>
                <w:rFonts w:ascii="Arial" w:hAnsi="Arial" w:cs="Arial"/>
                <w:b/>
                <w:sz w:val="16"/>
                <w:szCs w:val="16"/>
              </w:rPr>
              <w:t>п</w:t>
            </w:r>
            <w:proofErr w:type="spellEnd"/>
            <w:r w:rsidRPr="00D30242">
              <w:rPr>
                <w:rFonts w:ascii="Arial" w:hAnsi="Arial" w:cs="Arial"/>
                <w:b/>
                <w:sz w:val="16"/>
                <w:szCs w:val="16"/>
              </w:rPr>
              <w:t>/</w:t>
            </w:r>
            <w:proofErr w:type="spellStart"/>
            <w:r w:rsidRPr="00D30242">
              <w:rPr>
                <w:rFonts w:ascii="Arial" w:hAnsi="Arial" w:cs="Arial"/>
                <w:b/>
                <w:sz w:val="16"/>
                <w:szCs w:val="16"/>
              </w:rPr>
              <w:t>п</w:t>
            </w:r>
            <w:proofErr w:type="spellEnd"/>
          </w:p>
        </w:tc>
        <w:tc>
          <w:tcPr>
            <w:tcW w:w="4820" w:type="dxa"/>
            <w:vMerge w:val="restart"/>
            <w:tcBorders>
              <w:top w:val="single" w:sz="4" w:space="0" w:color="auto"/>
              <w:left w:val="single" w:sz="4" w:space="0" w:color="auto"/>
              <w:bottom w:val="single" w:sz="4" w:space="0" w:color="auto"/>
              <w:right w:val="single" w:sz="4" w:space="0" w:color="auto"/>
            </w:tcBorders>
            <w:vAlign w:val="center"/>
          </w:tcPr>
          <w:p w:rsidR="008F4335" w:rsidRPr="00D30242" w:rsidRDefault="008F4335" w:rsidP="003414DF">
            <w:pPr>
              <w:jc w:val="center"/>
              <w:rPr>
                <w:rFonts w:ascii="Arial" w:hAnsi="Arial" w:cs="Arial"/>
                <w:b/>
                <w:sz w:val="16"/>
                <w:szCs w:val="16"/>
              </w:rPr>
            </w:pPr>
            <w:r w:rsidRPr="00D30242">
              <w:rPr>
                <w:rFonts w:ascii="Arial" w:hAnsi="Arial" w:cs="Arial"/>
                <w:b/>
                <w:sz w:val="16"/>
                <w:szCs w:val="16"/>
              </w:rPr>
              <w:t xml:space="preserve">Наименование </w:t>
            </w:r>
            <w:r w:rsidRPr="00D30242">
              <w:rPr>
                <w:rFonts w:ascii="Arial" w:hAnsi="Arial" w:cs="Arial"/>
                <w:b/>
                <w:sz w:val="16"/>
                <w:szCs w:val="16"/>
              </w:rPr>
              <w:br/>
              <w:t>целевого показателя програ</w:t>
            </w:r>
            <w:r w:rsidRPr="00D30242">
              <w:rPr>
                <w:rFonts w:ascii="Arial" w:hAnsi="Arial" w:cs="Arial"/>
                <w:b/>
                <w:sz w:val="16"/>
                <w:szCs w:val="16"/>
              </w:rPr>
              <w:t>м</w:t>
            </w:r>
            <w:r w:rsidRPr="00D30242">
              <w:rPr>
                <w:rFonts w:ascii="Arial" w:hAnsi="Arial" w:cs="Arial"/>
                <w:b/>
                <w:sz w:val="16"/>
                <w:szCs w:val="16"/>
              </w:rPr>
              <w:t>мы</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8F4335" w:rsidRPr="00D30242" w:rsidRDefault="008F4335" w:rsidP="003414DF">
            <w:pPr>
              <w:jc w:val="center"/>
              <w:rPr>
                <w:rFonts w:ascii="Arial" w:hAnsi="Arial" w:cs="Arial"/>
                <w:b/>
                <w:sz w:val="16"/>
                <w:szCs w:val="16"/>
              </w:rPr>
            </w:pPr>
            <w:r w:rsidRPr="00D30242">
              <w:rPr>
                <w:rFonts w:ascii="Arial" w:hAnsi="Arial" w:cs="Arial"/>
                <w:b/>
                <w:sz w:val="16"/>
                <w:szCs w:val="16"/>
              </w:rPr>
              <w:t>Единица и</w:t>
            </w:r>
            <w:r w:rsidRPr="00D30242">
              <w:rPr>
                <w:rFonts w:ascii="Arial" w:hAnsi="Arial" w:cs="Arial"/>
                <w:b/>
                <w:sz w:val="16"/>
                <w:szCs w:val="16"/>
              </w:rPr>
              <w:t>з</w:t>
            </w:r>
            <w:r w:rsidRPr="00D30242">
              <w:rPr>
                <w:rFonts w:ascii="Arial" w:hAnsi="Arial" w:cs="Arial"/>
                <w:b/>
                <w:sz w:val="16"/>
                <w:szCs w:val="16"/>
              </w:rPr>
              <w:t>мер</w:t>
            </w:r>
            <w:r w:rsidRPr="00D30242">
              <w:rPr>
                <w:rFonts w:ascii="Arial" w:hAnsi="Arial" w:cs="Arial"/>
                <w:b/>
                <w:sz w:val="16"/>
                <w:szCs w:val="16"/>
              </w:rPr>
              <w:t>е</w:t>
            </w:r>
            <w:r w:rsidRPr="00D30242">
              <w:rPr>
                <w:rFonts w:ascii="Arial" w:hAnsi="Arial" w:cs="Arial"/>
                <w:b/>
                <w:sz w:val="16"/>
                <w:szCs w:val="16"/>
              </w:rPr>
              <w:t>ния</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rsidR="008F4335" w:rsidRPr="00D30242" w:rsidRDefault="008F4335" w:rsidP="003414DF">
            <w:pPr>
              <w:jc w:val="center"/>
              <w:rPr>
                <w:rFonts w:ascii="Arial" w:hAnsi="Arial" w:cs="Arial"/>
                <w:b/>
                <w:sz w:val="16"/>
                <w:szCs w:val="16"/>
              </w:rPr>
            </w:pPr>
            <w:r w:rsidRPr="00D30242">
              <w:rPr>
                <w:rFonts w:ascii="Arial" w:hAnsi="Arial" w:cs="Arial"/>
                <w:b/>
                <w:sz w:val="16"/>
                <w:szCs w:val="16"/>
              </w:rPr>
              <w:t>Базовое значение цел</w:t>
            </w:r>
            <w:r w:rsidRPr="00D30242">
              <w:rPr>
                <w:rFonts w:ascii="Arial" w:hAnsi="Arial" w:cs="Arial"/>
                <w:b/>
                <w:sz w:val="16"/>
                <w:szCs w:val="16"/>
              </w:rPr>
              <w:t>е</w:t>
            </w:r>
            <w:r w:rsidRPr="00D30242">
              <w:rPr>
                <w:rFonts w:ascii="Arial" w:hAnsi="Arial" w:cs="Arial"/>
                <w:b/>
                <w:sz w:val="16"/>
                <w:szCs w:val="16"/>
              </w:rPr>
              <w:t>вого показат</w:t>
            </w:r>
            <w:r w:rsidRPr="00D30242">
              <w:rPr>
                <w:rFonts w:ascii="Arial" w:hAnsi="Arial" w:cs="Arial"/>
                <w:b/>
                <w:sz w:val="16"/>
                <w:szCs w:val="16"/>
              </w:rPr>
              <w:t>е</w:t>
            </w:r>
            <w:r w:rsidRPr="00D30242">
              <w:rPr>
                <w:rFonts w:ascii="Arial" w:hAnsi="Arial" w:cs="Arial"/>
                <w:b/>
                <w:sz w:val="16"/>
                <w:szCs w:val="16"/>
              </w:rPr>
              <w:t>ля</w:t>
            </w:r>
          </w:p>
        </w:tc>
        <w:tc>
          <w:tcPr>
            <w:tcW w:w="2409" w:type="dxa"/>
            <w:gridSpan w:val="3"/>
            <w:tcBorders>
              <w:top w:val="single" w:sz="4" w:space="0" w:color="auto"/>
              <w:left w:val="single" w:sz="4" w:space="0" w:color="auto"/>
              <w:bottom w:val="single" w:sz="4" w:space="0" w:color="auto"/>
              <w:right w:val="single" w:sz="4" w:space="0" w:color="auto"/>
            </w:tcBorders>
            <w:vAlign w:val="center"/>
          </w:tcPr>
          <w:p w:rsidR="008F4335" w:rsidRPr="00D30242" w:rsidRDefault="008F4335" w:rsidP="003414DF">
            <w:pPr>
              <w:jc w:val="center"/>
              <w:rPr>
                <w:rFonts w:ascii="Arial" w:hAnsi="Arial" w:cs="Arial"/>
                <w:b/>
                <w:sz w:val="16"/>
                <w:szCs w:val="16"/>
              </w:rPr>
            </w:pPr>
            <w:r w:rsidRPr="00D30242">
              <w:rPr>
                <w:rFonts w:ascii="Arial" w:hAnsi="Arial" w:cs="Arial"/>
                <w:b/>
                <w:sz w:val="16"/>
                <w:szCs w:val="16"/>
              </w:rPr>
              <w:t>Значение целевого показ</w:t>
            </w:r>
            <w:r w:rsidRPr="00D30242">
              <w:rPr>
                <w:rFonts w:ascii="Arial" w:hAnsi="Arial" w:cs="Arial"/>
                <w:b/>
                <w:sz w:val="16"/>
                <w:szCs w:val="16"/>
              </w:rPr>
              <w:t>а</w:t>
            </w:r>
            <w:r w:rsidRPr="00D30242">
              <w:rPr>
                <w:rFonts w:ascii="Arial" w:hAnsi="Arial" w:cs="Arial"/>
                <w:b/>
                <w:sz w:val="16"/>
                <w:szCs w:val="16"/>
              </w:rPr>
              <w:t>теля по г</w:t>
            </w:r>
            <w:r w:rsidRPr="00D30242">
              <w:rPr>
                <w:rFonts w:ascii="Arial" w:hAnsi="Arial" w:cs="Arial"/>
                <w:b/>
                <w:sz w:val="16"/>
                <w:szCs w:val="16"/>
              </w:rPr>
              <w:t>о</w:t>
            </w:r>
            <w:r w:rsidRPr="00D30242">
              <w:rPr>
                <w:rFonts w:ascii="Arial" w:hAnsi="Arial" w:cs="Arial"/>
                <w:b/>
                <w:sz w:val="16"/>
                <w:szCs w:val="16"/>
              </w:rPr>
              <w:t>дам</w:t>
            </w:r>
          </w:p>
        </w:tc>
      </w:tr>
      <w:tr w:rsidR="008F4335" w:rsidRPr="00D30242" w:rsidTr="008F4335">
        <w:trPr>
          <w:trHeight w:val="20"/>
        </w:trPr>
        <w:tc>
          <w:tcPr>
            <w:tcW w:w="675" w:type="dxa"/>
            <w:vMerge/>
            <w:tcBorders>
              <w:top w:val="single" w:sz="4" w:space="0" w:color="auto"/>
              <w:left w:val="single" w:sz="4" w:space="0" w:color="auto"/>
              <w:bottom w:val="single" w:sz="4" w:space="0" w:color="auto"/>
              <w:right w:val="single" w:sz="4" w:space="0" w:color="auto"/>
            </w:tcBorders>
            <w:vAlign w:val="center"/>
          </w:tcPr>
          <w:p w:rsidR="008F4335" w:rsidRPr="00D30242" w:rsidRDefault="008F4335" w:rsidP="003414DF">
            <w:pPr>
              <w:jc w:val="center"/>
              <w:rPr>
                <w:rFonts w:ascii="Arial" w:hAnsi="Arial" w:cs="Arial"/>
                <w:b/>
                <w:sz w:val="16"/>
                <w:szCs w:val="16"/>
              </w:rPr>
            </w:pPr>
          </w:p>
        </w:tc>
        <w:tc>
          <w:tcPr>
            <w:tcW w:w="4820" w:type="dxa"/>
            <w:vMerge/>
            <w:tcBorders>
              <w:top w:val="single" w:sz="4" w:space="0" w:color="auto"/>
              <w:left w:val="single" w:sz="4" w:space="0" w:color="auto"/>
              <w:bottom w:val="single" w:sz="4" w:space="0" w:color="auto"/>
              <w:right w:val="single" w:sz="4" w:space="0" w:color="auto"/>
            </w:tcBorders>
            <w:vAlign w:val="center"/>
          </w:tcPr>
          <w:p w:rsidR="008F4335" w:rsidRPr="00D30242" w:rsidRDefault="008F4335" w:rsidP="003414DF">
            <w:pPr>
              <w:jc w:val="center"/>
              <w:rPr>
                <w:rFonts w:ascii="Arial" w:hAnsi="Arial" w:cs="Arial"/>
                <w:b/>
                <w:sz w:val="16"/>
                <w:szCs w:val="16"/>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8F4335" w:rsidRPr="00D30242" w:rsidRDefault="008F4335" w:rsidP="003414DF">
            <w:pPr>
              <w:jc w:val="center"/>
              <w:rPr>
                <w:rFonts w:ascii="Arial" w:hAnsi="Arial" w:cs="Arial"/>
                <w:b/>
                <w:sz w:val="16"/>
                <w:szCs w:val="16"/>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8F4335" w:rsidRPr="00D30242" w:rsidRDefault="008F4335" w:rsidP="003414DF">
            <w:pPr>
              <w:jc w:val="center"/>
              <w:rPr>
                <w:rFonts w:ascii="Arial" w:hAnsi="Arial" w:cs="Arial"/>
                <w:b/>
                <w:sz w:val="16"/>
                <w:szCs w:val="16"/>
              </w:rPr>
            </w:pPr>
          </w:p>
        </w:tc>
        <w:tc>
          <w:tcPr>
            <w:tcW w:w="708" w:type="dxa"/>
            <w:tcBorders>
              <w:top w:val="single" w:sz="4" w:space="0" w:color="auto"/>
              <w:left w:val="single" w:sz="4" w:space="0" w:color="auto"/>
              <w:bottom w:val="single" w:sz="4" w:space="0" w:color="auto"/>
              <w:right w:val="single" w:sz="4" w:space="0" w:color="auto"/>
            </w:tcBorders>
            <w:vAlign w:val="center"/>
          </w:tcPr>
          <w:p w:rsidR="008F4335" w:rsidRPr="00D30242" w:rsidRDefault="008F4335" w:rsidP="003414DF">
            <w:pPr>
              <w:autoSpaceDN w:val="0"/>
              <w:jc w:val="center"/>
              <w:rPr>
                <w:rFonts w:ascii="Arial" w:hAnsi="Arial" w:cs="Arial"/>
                <w:b/>
                <w:sz w:val="16"/>
                <w:szCs w:val="16"/>
              </w:rPr>
            </w:pPr>
            <w:r w:rsidRPr="00D30242">
              <w:rPr>
                <w:rFonts w:ascii="Arial" w:hAnsi="Arial" w:cs="Arial"/>
                <w:b/>
                <w:sz w:val="16"/>
                <w:szCs w:val="16"/>
              </w:rPr>
              <w:t>2020</w:t>
            </w:r>
          </w:p>
        </w:tc>
        <w:tc>
          <w:tcPr>
            <w:tcW w:w="851" w:type="dxa"/>
            <w:tcBorders>
              <w:top w:val="single" w:sz="4" w:space="0" w:color="auto"/>
              <w:left w:val="single" w:sz="4" w:space="0" w:color="auto"/>
              <w:bottom w:val="single" w:sz="4" w:space="0" w:color="auto"/>
              <w:right w:val="single" w:sz="4" w:space="0" w:color="auto"/>
            </w:tcBorders>
            <w:vAlign w:val="center"/>
          </w:tcPr>
          <w:p w:rsidR="008F4335" w:rsidRPr="00D30242" w:rsidRDefault="008F4335" w:rsidP="003414DF">
            <w:pPr>
              <w:autoSpaceDN w:val="0"/>
              <w:jc w:val="center"/>
              <w:rPr>
                <w:rFonts w:ascii="Arial" w:hAnsi="Arial" w:cs="Arial"/>
                <w:b/>
                <w:sz w:val="16"/>
                <w:szCs w:val="16"/>
              </w:rPr>
            </w:pPr>
            <w:r w:rsidRPr="00D30242">
              <w:rPr>
                <w:rFonts w:ascii="Arial" w:hAnsi="Arial" w:cs="Arial"/>
                <w:b/>
                <w:sz w:val="16"/>
                <w:szCs w:val="16"/>
              </w:rPr>
              <w:t>2021</w:t>
            </w:r>
          </w:p>
        </w:tc>
        <w:tc>
          <w:tcPr>
            <w:tcW w:w="850" w:type="dxa"/>
            <w:tcBorders>
              <w:top w:val="single" w:sz="4" w:space="0" w:color="auto"/>
              <w:left w:val="single" w:sz="4" w:space="0" w:color="auto"/>
              <w:bottom w:val="single" w:sz="4" w:space="0" w:color="auto"/>
              <w:right w:val="single" w:sz="4" w:space="0" w:color="auto"/>
            </w:tcBorders>
            <w:vAlign w:val="center"/>
          </w:tcPr>
          <w:p w:rsidR="008F4335" w:rsidRPr="00D30242" w:rsidRDefault="008F4335" w:rsidP="003414DF">
            <w:pPr>
              <w:autoSpaceDN w:val="0"/>
              <w:jc w:val="center"/>
              <w:rPr>
                <w:rFonts w:ascii="Arial" w:hAnsi="Arial" w:cs="Arial"/>
                <w:b/>
                <w:sz w:val="16"/>
                <w:szCs w:val="16"/>
              </w:rPr>
            </w:pPr>
            <w:r w:rsidRPr="00D30242">
              <w:rPr>
                <w:rFonts w:ascii="Arial" w:hAnsi="Arial" w:cs="Arial"/>
                <w:b/>
                <w:sz w:val="16"/>
                <w:szCs w:val="16"/>
              </w:rPr>
              <w:t>2022</w:t>
            </w:r>
          </w:p>
        </w:tc>
      </w:tr>
      <w:tr w:rsidR="008F4335" w:rsidRPr="00D30242" w:rsidTr="008F4335">
        <w:trPr>
          <w:trHeight w:val="20"/>
        </w:trPr>
        <w:tc>
          <w:tcPr>
            <w:tcW w:w="675" w:type="dxa"/>
            <w:tcBorders>
              <w:top w:val="single" w:sz="4" w:space="0" w:color="auto"/>
              <w:left w:val="single" w:sz="4" w:space="0" w:color="auto"/>
              <w:bottom w:val="single" w:sz="4" w:space="0" w:color="auto"/>
              <w:right w:val="single" w:sz="4" w:space="0" w:color="auto"/>
            </w:tcBorders>
          </w:tcPr>
          <w:p w:rsidR="008F4335" w:rsidRPr="00D30242" w:rsidRDefault="008F4335" w:rsidP="003414DF">
            <w:pPr>
              <w:jc w:val="center"/>
              <w:rPr>
                <w:rFonts w:ascii="Arial" w:hAnsi="Arial" w:cs="Arial"/>
                <w:sz w:val="16"/>
                <w:szCs w:val="16"/>
              </w:rPr>
            </w:pPr>
            <w:r w:rsidRPr="00D30242">
              <w:rPr>
                <w:rFonts w:ascii="Arial" w:hAnsi="Arial" w:cs="Arial"/>
                <w:sz w:val="16"/>
                <w:szCs w:val="16"/>
              </w:rPr>
              <w:t>1</w:t>
            </w:r>
          </w:p>
        </w:tc>
        <w:tc>
          <w:tcPr>
            <w:tcW w:w="4820" w:type="dxa"/>
            <w:tcBorders>
              <w:top w:val="single" w:sz="4" w:space="0" w:color="auto"/>
              <w:left w:val="single" w:sz="4" w:space="0" w:color="auto"/>
              <w:bottom w:val="single" w:sz="4" w:space="0" w:color="auto"/>
              <w:right w:val="single" w:sz="4" w:space="0" w:color="auto"/>
            </w:tcBorders>
          </w:tcPr>
          <w:p w:rsidR="008F4335" w:rsidRPr="00D30242" w:rsidRDefault="008F4335" w:rsidP="003414DF">
            <w:pPr>
              <w:jc w:val="center"/>
              <w:rPr>
                <w:rFonts w:ascii="Arial" w:hAnsi="Arial" w:cs="Arial"/>
                <w:sz w:val="16"/>
                <w:szCs w:val="16"/>
              </w:rPr>
            </w:pPr>
            <w:r w:rsidRPr="00D30242">
              <w:rPr>
                <w:rFonts w:ascii="Arial" w:hAnsi="Arial" w:cs="Arial"/>
                <w:sz w:val="16"/>
                <w:szCs w:val="16"/>
              </w:rPr>
              <w:t>2</w:t>
            </w:r>
          </w:p>
        </w:tc>
        <w:tc>
          <w:tcPr>
            <w:tcW w:w="1418" w:type="dxa"/>
            <w:tcBorders>
              <w:top w:val="single" w:sz="4" w:space="0" w:color="auto"/>
              <w:left w:val="single" w:sz="4" w:space="0" w:color="auto"/>
              <w:bottom w:val="single" w:sz="4" w:space="0" w:color="auto"/>
              <w:right w:val="single" w:sz="4" w:space="0" w:color="auto"/>
            </w:tcBorders>
          </w:tcPr>
          <w:p w:rsidR="008F4335" w:rsidRPr="00D30242" w:rsidRDefault="008F4335" w:rsidP="003414DF">
            <w:pPr>
              <w:jc w:val="center"/>
              <w:rPr>
                <w:rFonts w:ascii="Arial" w:hAnsi="Arial" w:cs="Arial"/>
                <w:sz w:val="16"/>
                <w:szCs w:val="16"/>
              </w:rPr>
            </w:pPr>
            <w:r w:rsidRPr="00D30242">
              <w:rPr>
                <w:rFonts w:ascii="Arial" w:hAnsi="Arial" w:cs="Arial"/>
                <w:sz w:val="16"/>
                <w:szCs w:val="16"/>
              </w:rPr>
              <w:t>3</w:t>
            </w:r>
          </w:p>
        </w:tc>
        <w:tc>
          <w:tcPr>
            <w:tcW w:w="2268" w:type="dxa"/>
            <w:tcBorders>
              <w:top w:val="single" w:sz="4" w:space="0" w:color="auto"/>
              <w:left w:val="single" w:sz="4" w:space="0" w:color="auto"/>
              <w:bottom w:val="single" w:sz="4" w:space="0" w:color="auto"/>
              <w:right w:val="single" w:sz="4" w:space="0" w:color="auto"/>
            </w:tcBorders>
          </w:tcPr>
          <w:p w:rsidR="008F4335" w:rsidRPr="00D30242" w:rsidRDefault="008F4335" w:rsidP="003414DF">
            <w:pPr>
              <w:jc w:val="center"/>
              <w:rPr>
                <w:rFonts w:ascii="Arial" w:hAnsi="Arial" w:cs="Arial"/>
                <w:sz w:val="16"/>
                <w:szCs w:val="16"/>
              </w:rPr>
            </w:pPr>
            <w:r w:rsidRPr="00D30242">
              <w:rPr>
                <w:rFonts w:ascii="Arial" w:hAnsi="Arial" w:cs="Arial"/>
                <w:sz w:val="16"/>
                <w:szCs w:val="16"/>
              </w:rPr>
              <w:t>4</w:t>
            </w:r>
          </w:p>
        </w:tc>
        <w:tc>
          <w:tcPr>
            <w:tcW w:w="708" w:type="dxa"/>
            <w:tcBorders>
              <w:top w:val="single" w:sz="4" w:space="0" w:color="auto"/>
              <w:left w:val="single" w:sz="4" w:space="0" w:color="auto"/>
              <w:bottom w:val="single" w:sz="4" w:space="0" w:color="auto"/>
              <w:right w:val="single" w:sz="4" w:space="0" w:color="auto"/>
            </w:tcBorders>
          </w:tcPr>
          <w:p w:rsidR="008F4335" w:rsidRPr="00D30242" w:rsidRDefault="008F4335" w:rsidP="003414DF">
            <w:pPr>
              <w:jc w:val="center"/>
              <w:rPr>
                <w:rFonts w:ascii="Arial" w:hAnsi="Arial" w:cs="Arial"/>
                <w:sz w:val="16"/>
                <w:szCs w:val="16"/>
              </w:rPr>
            </w:pPr>
            <w:r w:rsidRPr="00D30242">
              <w:rPr>
                <w:rFonts w:ascii="Arial" w:hAnsi="Arial" w:cs="Arial"/>
                <w:sz w:val="16"/>
                <w:szCs w:val="16"/>
              </w:rPr>
              <w:t>5</w:t>
            </w:r>
          </w:p>
        </w:tc>
        <w:tc>
          <w:tcPr>
            <w:tcW w:w="851" w:type="dxa"/>
            <w:tcBorders>
              <w:top w:val="single" w:sz="4" w:space="0" w:color="auto"/>
              <w:left w:val="single" w:sz="4" w:space="0" w:color="auto"/>
              <w:bottom w:val="single" w:sz="4" w:space="0" w:color="auto"/>
              <w:right w:val="single" w:sz="4" w:space="0" w:color="auto"/>
            </w:tcBorders>
          </w:tcPr>
          <w:p w:rsidR="008F4335" w:rsidRPr="00D30242" w:rsidRDefault="008F4335" w:rsidP="003414DF">
            <w:pPr>
              <w:jc w:val="center"/>
              <w:rPr>
                <w:rFonts w:ascii="Arial" w:hAnsi="Arial" w:cs="Arial"/>
                <w:sz w:val="16"/>
                <w:szCs w:val="16"/>
              </w:rPr>
            </w:pPr>
            <w:r w:rsidRPr="00D30242">
              <w:rPr>
                <w:rFonts w:ascii="Arial" w:hAnsi="Arial" w:cs="Arial"/>
                <w:sz w:val="16"/>
                <w:szCs w:val="16"/>
              </w:rPr>
              <w:t>6</w:t>
            </w:r>
          </w:p>
        </w:tc>
        <w:tc>
          <w:tcPr>
            <w:tcW w:w="850" w:type="dxa"/>
            <w:tcBorders>
              <w:top w:val="single" w:sz="4" w:space="0" w:color="auto"/>
              <w:left w:val="single" w:sz="4" w:space="0" w:color="auto"/>
              <w:bottom w:val="single" w:sz="4" w:space="0" w:color="auto"/>
              <w:right w:val="single" w:sz="4" w:space="0" w:color="auto"/>
            </w:tcBorders>
          </w:tcPr>
          <w:p w:rsidR="008F4335" w:rsidRPr="00D30242" w:rsidRDefault="008F4335" w:rsidP="003414DF">
            <w:pPr>
              <w:jc w:val="center"/>
              <w:rPr>
                <w:rFonts w:ascii="Arial" w:hAnsi="Arial" w:cs="Arial"/>
                <w:sz w:val="16"/>
                <w:szCs w:val="16"/>
              </w:rPr>
            </w:pPr>
            <w:r w:rsidRPr="00D30242">
              <w:rPr>
                <w:rFonts w:ascii="Arial" w:hAnsi="Arial" w:cs="Arial"/>
                <w:sz w:val="16"/>
                <w:szCs w:val="16"/>
              </w:rPr>
              <w:t>7</w:t>
            </w:r>
          </w:p>
        </w:tc>
      </w:tr>
      <w:tr w:rsidR="008F4335" w:rsidRPr="00D30242" w:rsidTr="008F4335">
        <w:trPr>
          <w:trHeight w:val="20"/>
        </w:trPr>
        <w:tc>
          <w:tcPr>
            <w:tcW w:w="675" w:type="dxa"/>
            <w:tcBorders>
              <w:top w:val="single" w:sz="4" w:space="0" w:color="auto"/>
              <w:left w:val="single" w:sz="4" w:space="0" w:color="auto"/>
              <w:bottom w:val="single" w:sz="4" w:space="0" w:color="auto"/>
              <w:right w:val="single" w:sz="4" w:space="0" w:color="auto"/>
            </w:tcBorders>
          </w:tcPr>
          <w:p w:rsidR="008F4335" w:rsidRPr="00D30242" w:rsidRDefault="008F4335" w:rsidP="003414DF">
            <w:pPr>
              <w:jc w:val="center"/>
              <w:rPr>
                <w:rFonts w:ascii="Arial" w:hAnsi="Arial" w:cs="Arial"/>
                <w:b/>
                <w:sz w:val="16"/>
                <w:szCs w:val="16"/>
              </w:rPr>
            </w:pPr>
            <w:r w:rsidRPr="00D30242">
              <w:rPr>
                <w:rFonts w:ascii="Arial" w:hAnsi="Arial" w:cs="Arial"/>
                <w:b/>
                <w:sz w:val="16"/>
                <w:szCs w:val="16"/>
              </w:rPr>
              <w:t>1.</w:t>
            </w:r>
          </w:p>
        </w:tc>
        <w:tc>
          <w:tcPr>
            <w:tcW w:w="10915" w:type="dxa"/>
            <w:gridSpan w:val="6"/>
            <w:tcBorders>
              <w:top w:val="single" w:sz="4" w:space="0" w:color="auto"/>
              <w:left w:val="single" w:sz="4" w:space="0" w:color="auto"/>
              <w:bottom w:val="single" w:sz="4" w:space="0" w:color="auto"/>
              <w:right w:val="single" w:sz="4" w:space="0" w:color="auto"/>
            </w:tcBorders>
          </w:tcPr>
          <w:p w:rsidR="008F4335" w:rsidRPr="00D30242" w:rsidRDefault="008F4335" w:rsidP="003414DF">
            <w:pPr>
              <w:rPr>
                <w:rFonts w:ascii="Arial" w:hAnsi="Arial" w:cs="Arial"/>
                <w:b/>
                <w:sz w:val="16"/>
                <w:szCs w:val="16"/>
              </w:rPr>
            </w:pPr>
            <w:r w:rsidRPr="00D30242">
              <w:rPr>
                <w:rFonts w:ascii="Arial" w:hAnsi="Arial" w:cs="Arial"/>
                <w:b/>
                <w:sz w:val="16"/>
                <w:szCs w:val="16"/>
              </w:rPr>
              <w:t>Муниципальная программа «Формирование законопослушного поведения участников дорожного движения на территории Валда</w:t>
            </w:r>
            <w:r w:rsidRPr="00D30242">
              <w:rPr>
                <w:rFonts w:ascii="Arial" w:hAnsi="Arial" w:cs="Arial"/>
                <w:b/>
                <w:sz w:val="16"/>
                <w:szCs w:val="16"/>
              </w:rPr>
              <w:t>й</w:t>
            </w:r>
            <w:r w:rsidRPr="00D30242">
              <w:rPr>
                <w:rFonts w:ascii="Arial" w:hAnsi="Arial" w:cs="Arial"/>
                <w:b/>
                <w:sz w:val="16"/>
                <w:szCs w:val="16"/>
              </w:rPr>
              <w:t>ского мун</w:t>
            </w:r>
            <w:r w:rsidRPr="00D30242">
              <w:rPr>
                <w:rFonts w:ascii="Arial" w:hAnsi="Arial" w:cs="Arial"/>
                <w:b/>
                <w:sz w:val="16"/>
                <w:szCs w:val="16"/>
              </w:rPr>
              <w:t>и</w:t>
            </w:r>
            <w:r w:rsidRPr="00D30242">
              <w:rPr>
                <w:rFonts w:ascii="Arial" w:hAnsi="Arial" w:cs="Arial"/>
                <w:b/>
                <w:sz w:val="16"/>
                <w:szCs w:val="16"/>
              </w:rPr>
              <w:t>ципального района на 2020-2022 года»</w:t>
            </w:r>
          </w:p>
        </w:tc>
      </w:tr>
      <w:tr w:rsidR="008F4335" w:rsidRPr="00D30242" w:rsidTr="008F4335">
        <w:trPr>
          <w:trHeight w:val="20"/>
        </w:trPr>
        <w:tc>
          <w:tcPr>
            <w:tcW w:w="675" w:type="dxa"/>
            <w:tcBorders>
              <w:top w:val="single" w:sz="4" w:space="0" w:color="auto"/>
              <w:left w:val="single" w:sz="4" w:space="0" w:color="auto"/>
              <w:bottom w:val="single" w:sz="4" w:space="0" w:color="auto"/>
              <w:right w:val="single" w:sz="4" w:space="0" w:color="auto"/>
            </w:tcBorders>
          </w:tcPr>
          <w:p w:rsidR="008F4335" w:rsidRPr="00D30242" w:rsidRDefault="008F4335" w:rsidP="003414DF">
            <w:pPr>
              <w:jc w:val="center"/>
              <w:rPr>
                <w:rFonts w:ascii="Arial" w:hAnsi="Arial" w:cs="Arial"/>
                <w:b/>
                <w:sz w:val="16"/>
                <w:szCs w:val="16"/>
              </w:rPr>
            </w:pPr>
            <w:r w:rsidRPr="00D30242">
              <w:rPr>
                <w:rFonts w:ascii="Arial" w:hAnsi="Arial" w:cs="Arial"/>
                <w:sz w:val="16"/>
                <w:szCs w:val="16"/>
              </w:rPr>
              <w:t>1.1.</w:t>
            </w:r>
          </w:p>
        </w:tc>
        <w:tc>
          <w:tcPr>
            <w:tcW w:w="4820" w:type="dxa"/>
            <w:tcBorders>
              <w:top w:val="single" w:sz="4" w:space="0" w:color="auto"/>
              <w:left w:val="single" w:sz="4" w:space="0" w:color="auto"/>
              <w:bottom w:val="single" w:sz="4" w:space="0" w:color="auto"/>
              <w:right w:val="single" w:sz="4" w:space="0" w:color="auto"/>
            </w:tcBorders>
          </w:tcPr>
          <w:p w:rsidR="008F4335" w:rsidRPr="00D30242" w:rsidRDefault="008F4335" w:rsidP="003414DF">
            <w:pPr>
              <w:rPr>
                <w:rFonts w:ascii="Arial" w:hAnsi="Arial" w:cs="Arial"/>
                <w:sz w:val="16"/>
                <w:szCs w:val="16"/>
              </w:rPr>
            </w:pPr>
            <w:r w:rsidRPr="00D30242">
              <w:rPr>
                <w:rFonts w:ascii="Arial" w:hAnsi="Arial" w:cs="Arial"/>
                <w:sz w:val="16"/>
                <w:szCs w:val="16"/>
              </w:rPr>
              <w:t>Сокращение числа пострадавших и погибших в резул</w:t>
            </w:r>
            <w:r w:rsidRPr="00D30242">
              <w:rPr>
                <w:rFonts w:ascii="Arial" w:hAnsi="Arial" w:cs="Arial"/>
                <w:sz w:val="16"/>
                <w:szCs w:val="16"/>
              </w:rPr>
              <w:t>ь</w:t>
            </w:r>
            <w:r w:rsidRPr="00D30242">
              <w:rPr>
                <w:rFonts w:ascii="Arial" w:hAnsi="Arial" w:cs="Arial"/>
                <w:sz w:val="16"/>
                <w:szCs w:val="16"/>
              </w:rPr>
              <w:t>тате ДТТ, %</w:t>
            </w:r>
          </w:p>
        </w:tc>
        <w:tc>
          <w:tcPr>
            <w:tcW w:w="1418" w:type="dxa"/>
            <w:tcBorders>
              <w:top w:val="single" w:sz="4" w:space="0" w:color="auto"/>
              <w:left w:val="single" w:sz="4" w:space="0" w:color="auto"/>
              <w:bottom w:val="single" w:sz="4" w:space="0" w:color="auto"/>
              <w:right w:val="single" w:sz="4" w:space="0" w:color="auto"/>
            </w:tcBorders>
          </w:tcPr>
          <w:p w:rsidR="008F4335" w:rsidRPr="00D30242" w:rsidRDefault="008F4335" w:rsidP="003414DF">
            <w:pPr>
              <w:jc w:val="center"/>
              <w:rPr>
                <w:rFonts w:ascii="Arial" w:hAnsi="Arial" w:cs="Arial"/>
                <w:sz w:val="16"/>
                <w:szCs w:val="16"/>
              </w:rPr>
            </w:pPr>
            <w:r w:rsidRPr="00D30242">
              <w:rPr>
                <w:rFonts w:ascii="Arial" w:hAnsi="Arial" w:cs="Arial"/>
                <w:sz w:val="16"/>
                <w:szCs w:val="16"/>
              </w:rPr>
              <w:t>%</w:t>
            </w:r>
          </w:p>
        </w:tc>
        <w:tc>
          <w:tcPr>
            <w:tcW w:w="2268" w:type="dxa"/>
            <w:tcBorders>
              <w:top w:val="single" w:sz="4" w:space="0" w:color="auto"/>
              <w:left w:val="single" w:sz="4" w:space="0" w:color="auto"/>
              <w:bottom w:val="single" w:sz="4" w:space="0" w:color="auto"/>
              <w:right w:val="single" w:sz="4" w:space="0" w:color="auto"/>
            </w:tcBorders>
          </w:tcPr>
          <w:p w:rsidR="008F4335" w:rsidRPr="00D30242" w:rsidRDefault="008F4335" w:rsidP="003414DF">
            <w:pPr>
              <w:jc w:val="center"/>
              <w:rPr>
                <w:rFonts w:ascii="Arial" w:hAnsi="Arial" w:cs="Arial"/>
                <w:sz w:val="16"/>
                <w:szCs w:val="16"/>
              </w:rPr>
            </w:pPr>
            <w:r w:rsidRPr="00D30242">
              <w:rPr>
                <w:rFonts w:ascii="Arial" w:hAnsi="Arial" w:cs="Arial"/>
                <w:sz w:val="16"/>
                <w:szCs w:val="16"/>
              </w:rPr>
              <w:t>24</w:t>
            </w:r>
          </w:p>
        </w:tc>
        <w:tc>
          <w:tcPr>
            <w:tcW w:w="708" w:type="dxa"/>
            <w:tcBorders>
              <w:top w:val="single" w:sz="4" w:space="0" w:color="auto"/>
              <w:left w:val="single" w:sz="4" w:space="0" w:color="auto"/>
              <w:bottom w:val="single" w:sz="4" w:space="0" w:color="auto"/>
              <w:right w:val="single" w:sz="4" w:space="0" w:color="auto"/>
            </w:tcBorders>
          </w:tcPr>
          <w:p w:rsidR="008F4335" w:rsidRPr="00D30242" w:rsidRDefault="008F4335" w:rsidP="003414DF">
            <w:pPr>
              <w:jc w:val="center"/>
              <w:rPr>
                <w:rFonts w:ascii="Arial" w:hAnsi="Arial" w:cs="Arial"/>
                <w:sz w:val="16"/>
                <w:szCs w:val="16"/>
              </w:rPr>
            </w:pPr>
            <w:r w:rsidRPr="00D30242">
              <w:rPr>
                <w:rFonts w:ascii="Arial" w:hAnsi="Arial" w:cs="Arial"/>
                <w:sz w:val="16"/>
                <w:szCs w:val="16"/>
              </w:rPr>
              <w:t>24,5</w:t>
            </w:r>
          </w:p>
        </w:tc>
        <w:tc>
          <w:tcPr>
            <w:tcW w:w="851" w:type="dxa"/>
            <w:tcBorders>
              <w:top w:val="single" w:sz="4" w:space="0" w:color="auto"/>
              <w:left w:val="single" w:sz="4" w:space="0" w:color="auto"/>
              <w:bottom w:val="single" w:sz="4" w:space="0" w:color="auto"/>
              <w:right w:val="single" w:sz="4" w:space="0" w:color="auto"/>
            </w:tcBorders>
          </w:tcPr>
          <w:p w:rsidR="008F4335" w:rsidRPr="00D30242" w:rsidRDefault="008F4335" w:rsidP="003414DF">
            <w:pPr>
              <w:jc w:val="center"/>
              <w:rPr>
                <w:rFonts w:ascii="Arial" w:hAnsi="Arial" w:cs="Arial"/>
                <w:sz w:val="16"/>
                <w:szCs w:val="16"/>
              </w:rPr>
            </w:pPr>
            <w:r w:rsidRPr="00D30242">
              <w:rPr>
                <w:rFonts w:ascii="Arial" w:hAnsi="Arial" w:cs="Arial"/>
                <w:sz w:val="16"/>
                <w:szCs w:val="16"/>
              </w:rPr>
              <w:t>25</w:t>
            </w:r>
          </w:p>
        </w:tc>
        <w:tc>
          <w:tcPr>
            <w:tcW w:w="850" w:type="dxa"/>
            <w:tcBorders>
              <w:top w:val="single" w:sz="4" w:space="0" w:color="auto"/>
              <w:left w:val="single" w:sz="4" w:space="0" w:color="auto"/>
              <w:bottom w:val="single" w:sz="4" w:space="0" w:color="auto"/>
              <w:right w:val="single" w:sz="4" w:space="0" w:color="auto"/>
            </w:tcBorders>
          </w:tcPr>
          <w:p w:rsidR="008F4335" w:rsidRPr="00D30242" w:rsidRDefault="008F4335" w:rsidP="003414DF">
            <w:pPr>
              <w:jc w:val="center"/>
              <w:rPr>
                <w:rFonts w:ascii="Arial" w:hAnsi="Arial" w:cs="Arial"/>
                <w:sz w:val="16"/>
                <w:szCs w:val="16"/>
              </w:rPr>
            </w:pPr>
            <w:r w:rsidRPr="00D30242">
              <w:rPr>
                <w:rFonts w:ascii="Arial" w:hAnsi="Arial" w:cs="Arial"/>
                <w:sz w:val="16"/>
                <w:szCs w:val="16"/>
              </w:rPr>
              <w:t>25,3</w:t>
            </w:r>
          </w:p>
        </w:tc>
      </w:tr>
      <w:tr w:rsidR="008F4335" w:rsidRPr="00D30242" w:rsidTr="008F4335">
        <w:trPr>
          <w:trHeight w:val="20"/>
        </w:trPr>
        <w:tc>
          <w:tcPr>
            <w:tcW w:w="675" w:type="dxa"/>
            <w:tcBorders>
              <w:top w:val="single" w:sz="4" w:space="0" w:color="auto"/>
              <w:left w:val="single" w:sz="4" w:space="0" w:color="auto"/>
              <w:bottom w:val="single" w:sz="4" w:space="0" w:color="auto"/>
              <w:right w:val="single" w:sz="4" w:space="0" w:color="auto"/>
            </w:tcBorders>
          </w:tcPr>
          <w:p w:rsidR="008F4335" w:rsidRPr="00D30242" w:rsidRDefault="008F4335" w:rsidP="003414DF">
            <w:pPr>
              <w:jc w:val="center"/>
              <w:rPr>
                <w:rFonts w:ascii="Arial" w:hAnsi="Arial" w:cs="Arial"/>
                <w:sz w:val="16"/>
                <w:szCs w:val="16"/>
              </w:rPr>
            </w:pPr>
            <w:r w:rsidRPr="00D30242">
              <w:rPr>
                <w:rFonts w:ascii="Arial" w:hAnsi="Arial" w:cs="Arial"/>
                <w:sz w:val="16"/>
                <w:szCs w:val="16"/>
              </w:rPr>
              <w:t>1.2.</w:t>
            </w:r>
          </w:p>
        </w:tc>
        <w:tc>
          <w:tcPr>
            <w:tcW w:w="4820" w:type="dxa"/>
            <w:tcBorders>
              <w:top w:val="single" w:sz="4" w:space="0" w:color="auto"/>
              <w:left w:val="single" w:sz="4" w:space="0" w:color="auto"/>
              <w:bottom w:val="single" w:sz="4" w:space="0" w:color="auto"/>
              <w:right w:val="single" w:sz="4" w:space="0" w:color="auto"/>
            </w:tcBorders>
          </w:tcPr>
          <w:p w:rsidR="008F4335" w:rsidRPr="00D30242" w:rsidRDefault="008F4335" w:rsidP="003414DF">
            <w:pPr>
              <w:rPr>
                <w:rFonts w:ascii="Arial" w:hAnsi="Arial" w:cs="Arial"/>
                <w:color w:val="2D2D2D"/>
                <w:sz w:val="16"/>
                <w:szCs w:val="16"/>
              </w:rPr>
            </w:pPr>
            <w:r w:rsidRPr="00D30242">
              <w:rPr>
                <w:rFonts w:ascii="Arial" w:hAnsi="Arial" w:cs="Arial"/>
                <w:sz w:val="16"/>
                <w:szCs w:val="16"/>
              </w:rPr>
              <w:t>Количество проведенных мероприятий по повышению кач</w:t>
            </w:r>
            <w:r w:rsidRPr="00D30242">
              <w:rPr>
                <w:rFonts w:ascii="Arial" w:hAnsi="Arial" w:cs="Arial"/>
                <w:sz w:val="16"/>
                <w:szCs w:val="16"/>
              </w:rPr>
              <w:t>е</w:t>
            </w:r>
            <w:r w:rsidRPr="00D30242">
              <w:rPr>
                <w:rFonts w:ascii="Arial" w:hAnsi="Arial" w:cs="Arial"/>
                <w:sz w:val="16"/>
                <w:szCs w:val="16"/>
              </w:rPr>
              <w:t>ства обучения безопасному поведению на дорогах в образ</w:t>
            </w:r>
            <w:r w:rsidRPr="00D30242">
              <w:rPr>
                <w:rFonts w:ascii="Arial" w:hAnsi="Arial" w:cs="Arial"/>
                <w:sz w:val="16"/>
                <w:szCs w:val="16"/>
              </w:rPr>
              <w:t>о</w:t>
            </w:r>
            <w:r w:rsidRPr="00D30242">
              <w:rPr>
                <w:rFonts w:ascii="Arial" w:hAnsi="Arial" w:cs="Arial"/>
                <w:sz w:val="16"/>
                <w:szCs w:val="16"/>
              </w:rPr>
              <w:t>вательных учреждениях</w:t>
            </w:r>
          </w:p>
        </w:tc>
        <w:tc>
          <w:tcPr>
            <w:tcW w:w="1418" w:type="dxa"/>
            <w:tcBorders>
              <w:top w:val="single" w:sz="4" w:space="0" w:color="auto"/>
              <w:left w:val="single" w:sz="4" w:space="0" w:color="auto"/>
              <w:bottom w:val="single" w:sz="4" w:space="0" w:color="auto"/>
              <w:right w:val="single" w:sz="4" w:space="0" w:color="auto"/>
            </w:tcBorders>
          </w:tcPr>
          <w:p w:rsidR="008F4335" w:rsidRPr="00D30242" w:rsidRDefault="008F4335" w:rsidP="003414DF">
            <w:pPr>
              <w:jc w:val="center"/>
              <w:rPr>
                <w:rFonts w:ascii="Arial" w:hAnsi="Arial" w:cs="Arial"/>
                <w:sz w:val="16"/>
                <w:szCs w:val="16"/>
              </w:rPr>
            </w:pPr>
            <w:r w:rsidRPr="00D30242">
              <w:rPr>
                <w:rFonts w:ascii="Arial" w:hAnsi="Arial" w:cs="Arial"/>
                <w:sz w:val="16"/>
                <w:szCs w:val="16"/>
              </w:rPr>
              <w:t>шт.</w:t>
            </w:r>
          </w:p>
        </w:tc>
        <w:tc>
          <w:tcPr>
            <w:tcW w:w="2268" w:type="dxa"/>
            <w:tcBorders>
              <w:top w:val="single" w:sz="4" w:space="0" w:color="auto"/>
              <w:left w:val="single" w:sz="4" w:space="0" w:color="auto"/>
              <w:bottom w:val="single" w:sz="4" w:space="0" w:color="auto"/>
              <w:right w:val="single" w:sz="4" w:space="0" w:color="auto"/>
            </w:tcBorders>
          </w:tcPr>
          <w:p w:rsidR="008F4335" w:rsidRPr="00D30242" w:rsidRDefault="008F4335" w:rsidP="003414DF">
            <w:pPr>
              <w:jc w:val="center"/>
              <w:rPr>
                <w:rFonts w:ascii="Arial" w:hAnsi="Arial" w:cs="Arial"/>
                <w:sz w:val="16"/>
                <w:szCs w:val="16"/>
              </w:rPr>
            </w:pPr>
            <w:r w:rsidRPr="00D30242">
              <w:rPr>
                <w:rFonts w:ascii="Arial" w:hAnsi="Arial" w:cs="Arial"/>
                <w:sz w:val="16"/>
                <w:szCs w:val="16"/>
              </w:rPr>
              <w:t>6</w:t>
            </w:r>
          </w:p>
        </w:tc>
        <w:tc>
          <w:tcPr>
            <w:tcW w:w="708" w:type="dxa"/>
            <w:tcBorders>
              <w:top w:val="single" w:sz="4" w:space="0" w:color="auto"/>
              <w:left w:val="single" w:sz="4" w:space="0" w:color="auto"/>
              <w:bottom w:val="single" w:sz="4" w:space="0" w:color="auto"/>
              <w:right w:val="single" w:sz="4" w:space="0" w:color="auto"/>
            </w:tcBorders>
          </w:tcPr>
          <w:p w:rsidR="008F4335" w:rsidRPr="00D30242" w:rsidRDefault="008F4335" w:rsidP="003414DF">
            <w:pPr>
              <w:jc w:val="center"/>
              <w:rPr>
                <w:rFonts w:ascii="Arial" w:hAnsi="Arial" w:cs="Arial"/>
                <w:sz w:val="16"/>
                <w:szCs w:val="16"/>
              </w:rPr>
            </w:pPr>
            <w:r w:rsidRPr="00D30242">
              <w:rPr>
                <w:rFonts w:ascii="Arial" w:hAnsi="Arial" w:cs="Arial"/>
                <w:sz w:val="16"/>
                <w:szCs w:val="16"/>
              </w:rPr>
              <w:t>6</w:t>
            </w:r>
          </w:p>
        </w:tc>
        <w:tc>
          <w:tcPr>
            <w:tcW w:w="851" w:type="dxa"/>
            <w:tcBorders>
              <w:top w:val="single" w:sz="4" w:space="0" w:color="auto"/>
              <w:left w:val="single" w:sz="4" w:space="0" w:color="auto"/>
              <w:bottom w:val="single" w:sz="4" w:space="0" w:color="auto"/>
              <w:right w:val="single" w:sz="4" w:space="0" w:color="auto"/>
            </w:tcBorders>
          </w:tcPr>
          <w:p w:rsidR="008F4335" w:rsidRPr="00D30242" w:rsidRDefault="008F4335" w:rsidP="003414DF">
            <w:pPr>
              <w:jc w:val="center"/>
              <w:rPr>
                <w:rFonts w:ascii="Arial" w:hAnsi="Arial" w:cs="Arial"/>
                <w:sz w:val="16"/>
                <w:szCs w:val="16"/>
              </w:rPr>
            </w:pPr>
            <w:r w:rsidRPr="00D30242">
              <w:rPr>
                <w:rFonts w:ascii="Arial" w:hAnsi="Arial" w:cs="Arial"/>
                <w:sz w:val="16"/>
                <w:szCs w:val="16"/>
              </w:rPr>
              <w:t>6</w:t>
            </w:r>
          </w:p>
        </w:tc>
        <w:tc>
          <w:tcPr>
            <w:tcW w:w="850" w:type="dxa"/>
            <w:tcBorders>
              <w:top w:val="single" w:sz="4" w:space="0" w:color="auto"/>
              <w:left w:val="single" w:sz="4" w:space="0" w:color="auto"/>
              <w:bottom w:val="single" w:sz="4" w:space="0" w:color="auto"/>
              <w:right w:val="single" w:sz="4" w:space="0" w:color="auto"/>
            </w:tcBorders>
          </w:tcPr>
          <w:p w:rsidR="008F4335" w:rsidRPr="00D30242" w:rsidRDefault="008F4335" w:rsidP="003414DF">
            <w:pPr>
              <w:jc w:val="center"/>
              <w:rPr>
                <w:rFonts w:ascii="Arial" w:hAnsi="Arial" w:cs="Arial"/>
                <w:sz w:val="16"/>
                <w:szCs w:val="16"/>
              </w:rPr>
            </w:pPr>
            <w:r w:rsidRPr="00D30242">
              <w:rPr>
                <w:rFonts w:ascii="Arial" w:hAnsi="Arial" w:cs="Arial"/>
                <w:sz w:val="16"/>
                <w:szCs w:val="16"/>
              </w:rPr>
              <w:t>6</w:t>
            </w:r>
          </w:p>
        </w:tc>
      </w:tr>
      <w:tr w:rsidR="008F4335" w:rsidRPr="00D30242" w:rsidTr="008F4335">
        <w:trPr>
          <w:trHeight w:val="20"/>
        </w:trPr>
        <w:tc>
          <w:tcPr>
            <w:tcW w:w="675" w:type="dxa"/>
            <w:tcBorders>
              <w:top w:val="single" w:sz="4" w:space="0" w:color="auto"/>
              <w:left w:val="single" w:sz="4" w:space="0" w:color="auto"/>
              <w:bottom w:val="single" w:sz="4" w:space="0" w:color="auto"/>
              <w:right w:val="single" w:sz="4" w:space="0" w:color="auto"/>
            </w:tcBorders>
          </w:tcPr>
          <w:p w:rsidR="008F4335" w:rsidRPr="00D30242" w:rsidRDefault="008F4335" w:rsidP="003414DF">
            <w:pPr>
              <w:jc w:val="center"/>
              <w:rPr>
                <w:rFonts w:ascii="Arial" w:hAnsi="Arial" w:cs="Arial"/>
                <w:sz w:val="16"/>
                <w:szCs w:val="16"/>
              </w:rPr>
            </w:pPr>
            <w:r w:rsidRPr="00D30242">
              <w:rPr>
                <w:rFonts w:ascii="Arial" w:hAnsi="Arial" w:cs="Arial"/>
                <w:sz w:val="16"/>
                <w:szCs w:val="16"/>
              </w:rPr>
              <w:t>1.3.</w:t>
            </w:r>
          </w:p>
        </w:tc>
        <w:tc>
          <w:tcPr>
            <w:tcW w:w="4820" w:type="dxa"/>
            <w:tcBorders>
              <w:top w:val="single" w:sz="4" w:space="0" w:color="auto"/>
              <w:left w:val="single" w:sz="4" w:space="0" w:color="auto"/>
              <w:bottom w:val="single" w:sz="4" w:space="0" w:color="auto"/>
              <w:right w:val="single" w:sz="4" w:space="0" w:color="auto"/>
            </w:tcBorders>
          </w:tcPr>
          <w:p w:rsidR="008F4335" w:rsidRPr="00D30242" w:rsidRDefault="008F4335" w:rsidP="003414DF">
            <w:pPr>
              <w:rPr>
                <w:rFonts w:ascii="Arial" w:hAnsi="Arial" w:cs="Arial"/>
                <w:color w:val="2D2D2D"/>
                <w:sz w:val="16"/>
                <w:szCs w:val="16"/>
              </w:rPr>
            </w:pPr>
            <w:r w:rsidRPr="00D30242">
              <w:rPr>
                <w:rFonts w:ascii="Arial" w:hAnsi="Arial" w:cs="Arial"/>
                <w:sz w:val="16"/>
                <w:szCs w:val="16"/>
              </w:rPr>
              <w:t>Информирование граждан через СМИ о безопасном повед</w:t>
            </w:r>
            <w:r w:rsidRPr="00D30242">
              <w:rPr>
                <w:rFonts w:ascii="Arial" w:hAnsi="Arial" w:cs="Arial"/>
                <w:sz w:val="16"/>
                <w:szCs w:val="16"/>
              </w:rPr>
              <w:t>е</w:t>
            </w:r>
            <w:r w:rsidRPr="00D30242">
              <w:rPr>
                <w:rFonts w:ascii="Arial" w:hAnsi="Arial" w:cs="Arial"/>
                <w:sz w:val="16"/>
                <w:szCs w:val="16"/>
              </w:rPr>
              <w:t>нии на д</w:t>
            </w:r>
            <w:r w:rsidRPr="00D30242">
              <w:rPr>
                <w:rFonts w:ascii="Arial" w:hAnsi="Arial" w:cs="Arial"/>
                <w:sz w:val="16"/>
                <w:szCs w:val="16"/>
              </w:rPr>
              <w:t>о</w:t>
            </w:r>
            <w:r w:rsidRPr="00D30242">
              <w:rPr>
                <w:rFonts w:ascii="Arial" w:hAnsi="Arial" w:cs="Arial"/>
                <w:sz w:val="16"/>
                <w:szCs w:val="16"/>
              </w:rPr>
              <w:t>рогах</w:t>
            </w:r>
          </w:p>
        </w:tc>
        <w:tc>
          <w:tcPr>
            <w:tcW w:w="1418" w:type="dxa"/>
            <w:tcBorders>
              <w:top w:val="single" w:sz="4" w:space="0" w:color="auto"/>
              <w:left w:val="single" w:sz="4" w:space="0" w:color="auto"/>
              <w:bottom w:val="single" w:sz="4" w:space="0" w:color="auto"/>
              <w:right w:val="single" w:sz="4" w:space="0" w:color="auto"/>
            </w:tcBorders>
          </w:tcPr>
          <w:p w:rsidR="008F4335" w:rsidRPr="00D30242" w:rsidRDefault="008F4335" w:rsidP="003414DF">
            <w:pPr>
              <w:jc w:val="center"/>
              <w:rPr>
                <w:rFonts w:ascii="Arial" w:hAnsi="Arial" w:cs="Arial"/>
                <w:sz w:val="16"/>
                <w:szCs w:val="16"/>
              </w:rPr>
            </w:pPr>
            <w:r w:rsidRPr="00D30242">
              <w:rPr>
                <w:rFonts w:ascii="Arial" w:hAnsi="Arial" w:cs="Arial"/>
                <w:sz w:val="16"/>
                <w:szCs w:val="16"/>
              </w:rPr>
              <w:t>раз в год</w:t>
            </w:r>
          </w:p>
        </w:tc>
        <w:tc>
          <w:tcPr>
            <w:tcW w:w="2268" w:type="dxa"/>
            <w:tcBorders>
              <w:top w:val="single" w:sz="4" w:space="0" w:color="auto"/>
              <w:left w:val="single" w:sz="4" w:space="0" w:color="auto"/>
              <w:bottom w:val="single" w:sz="4" w:space="0" w:color="auto"/>
              <w:right w:val="single" w:sz="4" w:space="0" w:color="auto"/>
            </w:tcBorders>
          </w:tcPr>
          <w:p w:rsidR="008F4335" w:rsidRPr="00D30242" w:rsidRDefault="008F4335" w:rsidP="003414DF">
            <w:pPr>
              <w:jc w:val="center"/>
              <w:rPr>
                <w:rFonts w:ascii="Arial" w:hAnsi="Arial" w:cs="Arial"/>
                <w:sz w:val="16"/>
                <w:szCs w:val="16"/>
              </w:rPr>
            </w:pPr>
            <w:r w:rsidRPr="00D30242">
              <w:rPr>
                <w:rFonts w:ascii="Arial" w:hAnsi="Arial" w:cs="Arial"/>
                <w:sz w:val="16"/>
                <w:szCs w:val="16"/>
              </w:rPr>
              <w:t>0</w:t>
            </w:r>
          </w:p>
        </w:tc>
        <w:tc>
          <w:tcPr>
            <w:tcW w:w="708" w:type="dxa"/>
            <w:tcBorders>
              <w:top w:val="single" w:sz="4" w:space="0" w:color="auto"/>
              <w:left w:val="single" w:sz="4" w:space="0" w:color="auto"/>
              <w:bottom w:val="single" w:sz="4" w:space="0" w:color="auto"/>
              <w:right w:val="single" w:sz="4" w:space="0" w:color="auto"/>
            </w:tcBorders>
          </w:tcPr>
          <w:p w:rsidR="008F4335" w:rsidRPr="00D30242" w:rsidRDefault="008F4335" w:rsidP="003414DF">
            <w:pPr>
              <w:jc w:val="center"/>
              <w:rPr>
                <w:rFonts w:ascii="Arial" w:hAnsi="Arial" w:cs="Arial"/>
                <w:sz w:val="16"/>
                <w:szCs w:val="16"/>
              </w:rPr>
            </w:pPr>
            <w:r w:rsidRPr="00D30242">
              <w:rPr>
                <w:rFonts w:ascii="Arial" w:hAnsi="Arial" w:cs="Arial"/>
                <w:sz w:val="16"/>
                <w:szCs w:val="16"/>
              </w:rPr>
              <w:t>2</w:t>
            </w:r>
          </w:p>
        </w:tc>
        <w:tc>
          <w:tcPr>
            <w:tcW w:w="851" w:type="dxa"/>
            <w:tcBorders>
              <w:top w:val="single" w:sz="4" w:space="0" w:color="auto"/>
              <w:left w:val="single" w:sz="4" w:space="0" w:color="auto"/>
              <w:bottom w:val="single" w:sz="4" w:space="0" w:color="auto"/>
              <w:right w:val="single" w:sz="4" w:space="0" w:color="auto"/>
            </w:tcBorders>
          </w:tcPr>
          <w:p w:rsidR="008F4335" w:rsidRPr="00D30242" w:rsidRDefault="008F4335" w:rsidP="003414DF">
            <w:pPr>
              <w:jc w:val="center"/>
              <w:rPr>
                <w:rFonts w:ascii="Arial" w:hAnsi="Arial" w:cs="Arial"/>
                <w:sz w:val="16"/>
                <w:szCs w:val="16"/>
              </w:rPr>
            </w:pPr>
            <w:r w:rsidRPr="00D30242">
              <w:rPr>
                <w:rFonts w:ascii="Arial" w:hAnsi="Arial" w:cs="Arial"/>
                <w:sz w:val="16"/>
                <w:szCs w:val="16"/>
              </w:rPr>
              <w:t>3</w:t>
            </w:r>
          </w:p>
        </w:tc>
        <w:tc>
          <w:tcPr>
            <w:tcW w:w="850" w:type="dxa"/>
            <w:tcBorders>
              <w:top w:val="single" w:sz="4" w:space="0" w:color="auto"/>
              <w:left w:val="single" w:sz="4" w:space="0" w:color="auto"/>
              <w:bottom w:val="single" w:sz="4" w:space="0" w:color="auto"/>
              <w:right w:val="single" w:sz="4" w:space="0" w:color="auto"/>
            </w:tcBorders>
          </w:tcPr>
          <w:p w:rsidR="008F4335" w:rsidRPr="00D30242" w:rsidRDefault="008F4335" w:rsidP="003414DF">
            <w:pPr>
              <w:jc w:val="center"/>
              <w:rPr>
                <w:rFonts w:ascii="Arial" w:hAnsi="Arial" w:cs="Arial"/>
                <w:sz w:val="16"/>
                <w:szCs w:val="16"/>
              </w:rPr>
            </w:pPr>
            <w:r w:rsidRPr="00D30242">
              <w:rPr>
                <w:rFonts w:ascii="Arial" w:hAnsi="Arial" w:cs="Arial"/>
                <w:sz w:val="16"/>
                <w:szCs w:val="16"/>
              </w:rPr>
              <w:t>3</w:t>
            </w:r>
          </w:p>
        </w:tc>
      </w:tr>
      <w:tr w:rsidR="008F4335" w:rsidRPr="00D30242" w:rsidTr="008F4335">
        <w:trPr>
          <w:trHeight w:val="20"/>
        </w:trPr>
        <w:tc>
          <w:tcPr>
            <w:tcW w:w="675" w:type="dxa"/>
            <w:tcBorders>
              <w:top w:val="single" w:sz="4" w:space="0" w:color="auto"/>
              <w:left w:val="single" w:sz="4" w:space="0" w:color="auto"/>
              <w:bottom w:val="single" w:sz="4" w:space="0" w:color="auto"/>
              <w:right w:val="single" w:sz="4" w:space="0" w:color="auto"/>
            </w:tcBorders>
          </w:tcPr>
          <w:p w:rsidR="008F4335" w:rsidRPr="00D30242" w:rsidRDefault="008F4335" w:rsidP="003414DF">
            <w:pPr>
              <w:jc w:val="center"/>
              <w:rPr>
                <w:rFonts w:ascii="Arial" w:hAnsi="Arial" w:cs="Arial"/>
                <w:sz w:val="16"/>
                <w:szCs w:val="16"/>
              </w:rPr>
            </w:pPr>
            <w:r w:rsidRPr="00D30242">
              <w:rPr>
                <w:rFonts w:ascii="Arial" w:hAnsi="Arial" w:cs="Arial"/>
                <w:sz w:val="16"/>
                <w:szCs w:val="16"/>
              </w:rPr>
              <w:t>1.4.</w:t>
            </w:r>
          </w:p>
        </w:tc>
        <w:tc>
          <w:tcPr>
            <w:tcW w:w="4820" w:type="dxa"/>
            <w:tcBorders>
              <w:top w:val="single" w:sz="4" w:space="0" w:color="auto"/>
              <w:left w:val="single" w:sz="4" w:space="0" w:color="auto"/>
              <w:bottom w:val="single" w:sz="4" w:space="0" w:color="auto"/>
              <w:right w:val="single" w:sz="4" w:space="0" w:color="auto"/>
            </w:tcBorders>
          </w:tcPr>
          <w:p w:rsidR="008F4335" w:rsidRPr="00D30242" w:rsidRDefault="008F4335" w:rsidP="003414DF">
            <w:pPr>
              <w:rPr>
                <w:rFonts w:ascii="Arial" w:hAnsi="Arial" w:cs="Arial"/>
                <w:color w:val="2D2D2D"/>
                <w:sz w:val="16"/>
                <w:szCs w:val="16"/>
              </w:rPr>
            </w:pPr>
            <w:r w:rsidRPr="00D30242">
              <w:rPr>
                <w:rFonts w:ascii="Arial" w:hAnsi="Arial" w:cs="Arial"/>
                <w:sz w:val="16"/>
                <w:szCs w:val="16"/>
              </w:rPr>
              <w:t>Количество поведенных мероприятий по профилактике безопасности дорожного движения</w:t>
            </w:r>
          </w:p>
        </w:tc>
        <w:tc>
          <w:tcPr>
            <w:tcW w:w="1418" w:type="dxa"/>
            <w:tcBorders>
              <w:top w:val="single" w:sz="4" w:space="0" w:color="auto"/>
              <w:left w:val="single" w:sz="4" w:space="0" w:color="auto"/>
              <w:bottom w:val="single" w:sz="4" w:space="0" w:color="auto"/>
              <w:right w:val="single" w:sz="4" w:space="0" w:color="auto"/>
            </w:tcBorders>
          </w:tcPr>
          <w:p w:rsidR="008F4335" w:rsidRPr="00D30242" w:rsidRDefault="008F4335" w:rsidP="003414DF">
            <w:pPr>
              <w:jc w:val="center"/>
              <w:rPr>
                <w:rFonts w:ascii="Arial" w:hAnsi="Arial" w:cs="Arial"/>
                <w:sz w:val="16"/>
                <w:szCs w:val="16"/>
              </w:rPr>
            </w:pPr>
            <w:r w:rsidRPr="00D30242">
              <w:rPr>
                <w:rFonts w:ascii="Arial" w:hAnsi="Arial" w:cs="Arial"/>
                <w:sz w:val="16"/>
                <w:szCs w:val="16"/>
              </w:rPr>
              <w:t>шт.</w:t>
            </w:r>
          </w:p>
        </w:tc>
        <w:tc>
          <w:tcPr>
            <w:tcW w:w="2268" w:type="dxa"/>
            <w:tcBorders>
              <w:top w:val="single" w:sz="4" w:space="0" w:color="auto"/>
              <w:left w:val="single" w:sz="4" w:space="0" w:color="auto"/>
              <w:bottom w:val="single" w:sz="4" w:space="0" w:color="auto"/>
              <w:right w:val="single" w:sz="4" w:space="0" w:color="auto"/>
            </w:tcBorders>
          </w:tcPr>
          <w:p w:rsidR="008F4335" w:rsidRPr="00D30242" w:rsidRDefault="008F4335" w:rsidP="003414DF">
            <w:pPr>
              <w:jc w:val="center"/>
              <w:rPr>
                <w:rFonts w:ascii="Arial" w:hAnsi="Arial" w:cs="Arial"/>
                <w:sz w:val="16"/>
                <w:szCs w:val="16"/>
              </w:rPr>
            </w:pPr>
            <w:r w:rsidRPr="00D30242">
              <w:rPr>
                <w:rFonts w:ascii="Arial" w:hAnsi="Arial" w:cs="Arial"/>
                <w:sz w:val="16"/>
                <w:szCs w:val="16"/>
              </w:rPr>
              <w:t>6</w:t>
            </w:r>
          </w:p>
        </w:tc>
        <w:tc>
          <w:tcPr>
            <w:tcW w:w="708" w:type="dxa"/>
            <w:tcBorders>
              <w:top w:val="single" w:sz="4" w:space="0" w:color="auto"/>
              <w:left w:val="single" w:sz="4" w:space="0" w:color="auto"/>
              <w:bottom w:val="single" w:sz="4" w:space="0" w:color="auto"/>
              <w:right w:val="single" w:sz="4" w:space="0" w:color="auto"/>
            </w:tcBorders>
          </w:tcPr>
          <w:p w:rsidR="008F4335" w:rsidRPr="00D30242" w:rsidRDefault="008F4335" w:rsidP="003414DF">
            <w:pPr>
              <w:jc w:val="center"/>
              <w:rPr>
                <w:rFonts w:ascii="Arial" w:hAnsi="Arial" w:cs="Arial"/>
                <w:sz w:val="16"/>
                <w:szCs w:val="16"/>
              </w:rPr>
            </w:pPr>
            <w:r w:rsidRPr="00D30242">
              <w:rPr>
                <w:rFonts w:ascii="Arial" w:hAnsi="Arial" w:cs="Arial"/>
                <w:sz w:val="16"/>
                <w:szCs w:val="16"/>
              </w:rPr>
              <w:t>6</w:t>
            </w:r>
          </w:p>
        </w:tc>
        <w:tc>
          <w:tcPr>
            <w:tcW w:w="851" w:type="dxa"/>
            <w:tcBorders>
              <w:top w:val="single" w:sz="4" w:space="0" w:color="auto"/>
              <w:left w:val="single" w:sz="4" w:space="0" w:color="auto"/>
              <w:bottom w:val="single" w:sz="4" w:space="0" w:color="auto"/>
              <w:right w:val="single" w:sz="4" w:space="0" w:color="auto"/>
            </w:tcBorders>
          </w:tcPr>
          <w:p w:rsidR="008F4335" w:rsidRPr="00D30242" w:rsidRDefault="008F4335" w:rsidP="003414DF">
            <w:pPr>
              <w:jc w:val="center"/>
              <w:rPr>
                <w:rFonts w:ascii="Arial" w:hAnsi="Arial" w:cs="Arial"/>
                <w:sz w:val="16"/>
                <w:szCs w:val="16"/>
              </w:rPr>
            </w:pPr>
            <w:r w:rsidRPr="00D30242">
              <w:rPr>
                <w:rFonts w:ascii="Arial" w:hAnsi="Arial" w:cs="Arial"/>
                <w:sz w:val="16"/>
                <w:szCs w:val="16"/>
              </w:rPr>
              <w:t>6</w:t>
            </w:r>
          </w:p>
        </w:tc>
        <w:tc>
          <w:tcPr>
            <w:tcW w:w="850" w:type="dxa"/>
            <w:tcBorders>
              <w:top w:val="single" w:sz="4" w:space="0" w:color="auto"/>
              <w:left w:val="single" w:sz="4" w:space="0" w:color="auto"/>
              <w:bottom w:val="single" w:sz="4" w:space="0" w:color="auto"/>
              <w:right w:val="single" w:sz="4" w:space="0" w:color="auto"/>
            </w:tcBorders>
          </w:tcPr>
          <w:p w:rsidR="008F4335" w:rsidRPr="00D30242" w:rsidRDefault="008F4335" w:rsidP="003414DF">
            <w:pPr>
              <w:jc w:val="center"/>
              <w:rPr>
                <w:rFonts w:ascii="Arial" w:hAnsi="Arial" w:cs="Arial"/>
                <w:sz w:val="16"/>
                <w:szCs w:val="16"/>
              </w:rPr>
            </w:pPr>
            <w:r w:rsidRPr="00D30242">
              <w:rPr>
                <w:rFonts w:ascii="Arial" w:hAnsi="Arial" w:cs="Arial"/>
                <w:sz w:val="16"/>
                <w:szCs w:val="16"/>
              </w:rPr>
              <w:t>6</w:t>
            </w:r>
          </w:p>
        </w:tc>
      </w:tr>
    </w:tbl>
    <w:p w:rsidR="008F4335" w:rsidRPr="00D30242" w:rsidRDefault="008F4335" w:rsidP="008F4335">
      <w:pPr>
        <w:jc w:val="center"/>
        <w:rPr>
          <w:rFonts w:ascii="Arial" w:hAnsi="Arial" w:cs="Arial"/>
          <w:b/>
          <w:sz w:val="16"/>
          <w:szCs w:val="16"/>
        </w:rPr>
      </w:pPr>
      <w:r w:rsidRPr="00D30242">
        <w:rPr>
          <w:rFonts w:ascii="Arial" w:hAnsi="Arial" w:cs="Arial"/>
          <w:b/>
          <w:sz w:val="16"/>
          <w:szCs w:val="16"/>
        </w:rPr>
        <w:t xml:space="preserve">Мероприятия муниципальной программы </w:t>
      </w:r>
    </w:p>
    <w:p w:rsidR="008F4335" w:rsidRPr="00D30242" w:rsidRDefault="008F4335" w:rsidP="008F4335">
      <w:pPr>
        <w:jc w:val="center"/>
        <w:rPr>
          <w:rFonts w:ascii="Arial" w:hAnsi="Arial" w:cs="Arial"/>
          <w:b/>
          <w:sz w:val="16"/>
          <w:szCs w:val="16"/>
        </w:rPr>
      </w:pPr>
      <w:r w:rsidRPr="00D30242">
        <w:rPr>
          <w:rFonts w:ascii="Arial" w:hAnsi="Arial" w:cs="Arial"/>
          <w:b/>
          <w:sz w:val="16"/>
          <w:szCs w:val="16"/>
        </w:rPr>
        <w:t>«Формирование законопослушного поведения участников дорожного движения на территории Валдайского мун</w:t>
      </w:r>
      <w:r w:rsidRPr="00D30242">
        <w:rPr>
          <w:rFonts w:ascii="Arial" w:hAnsi="Arial" w:cs="Arial"/>
          <w:b/>
          <w:sz w:val="16"/>
          <w:szCs w:val="16"/>
        </w:rPr>
        <w:t>и</w:t>
      </w:r>
      <w:r w:rsidRPr="00D30242">
        <w:rPr>
          <w:rFonts w:ascii="Arial" w:hAnsi="Arial" w:cs="Arial"/>
          <w:b/>
          <w:sz w:val="16"/>
          <w:szCs w:val="16"/>
        </w:rPr>
        <w:t>ципального района на 2020-2022 г</w:t>
      </w:r>
      <w:r w:rsidRPr="00D30242">
        <w:rPr>
          <w:rFonts w:ascii="Arial" w:hAnsi="Arial" w:cs="Arial"/>
          <w:b/>
          <w:sz w:val="16"/>
          <w:szCs w:val="16"/>
        </w:rPr>
        <w:t>о</w:t>
      </w:r>
      <w:r w:rsidRPr="00D30242">
        <w:rPr>
          <w:rFonts w:ascii="Arial" w:hAnsi="Arial" w:cs="Arial"/>
          <w:b/>
          <w:sz w:val="16"/>
          <w:szCs w:val="16"/>
        </w:rPr>
        <w:t xml:space="preserve">да» </w:t>
      </w:r>
    </w:p>
    <w:tbl>
      <w:tblPr>
        <w:tblW w:w="1158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4"/>
        <w:gridCol w:w="5121"/>
        <w:gridCol w:w="1258"/>
        <w:gridCol w:w="850"/>
        <w:gridCol w:w="1040"/>
        <w:gridCol w:w="803"/>
        <w:gridCol w:w="709"/>
        <w:gridCol w:w="567"/>
        <w:gridCol w:w="425"/>
        <w:gridCol w:w="430"/>
      </w:tblGrid>
      <w:tr w:rsidR="008F4335" w:rsidRPr="00D30242" w:rsidTr="008F4335">
        <w:trPr>
          <w:trHeight w:val="20"/>
        </w:trPr>
        <w:tc>
          <w:tcPr>
            <w:tcW w:w="384" w:type="dxa"/>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F4335" w:rsidRPr="00D30242" w:rsidRDefault="008F4335" w:rsidP="003414DF">
            <w:pPr>
              <w:jc w:val="center"/>
              <w:rPr>
                <w:rFonts w:ascii="Arial" w:hAnsi="Arial" w:cs="Arial"/>
                <w:b/>
                <w:sz w:val="16"/>
                <w:szCs w:val="16"/>
              </w:rPr>
            </w:pPr>
            <w:r w:rsidRPr="00D30242">
              <w:rPr>
                <w:rFonts w:ascii="Arial" w:hAnsi="Arial" w:cs="Arial"/>
                <w:b/>
                <w:sz w:val="16"/>
                <w:szCs w:val="16"/>
              </w:rPr>
              <w:t xml:space="preserve">№ </w:t>
            </w:r>
            <w:proofErr w:type="spellStart"/>
            <w:r w:rsidRPr="00D30242">
              <w:rPr>
                <w:rFonts w:ascii="Arial" w:hAnsi="Arial" w:cs="Arial"/>
                <w:b/>
                <w:sz w:val="16"/>
                <w:szCs w:val="16"/>
              </w:rPr>
              <w:t>п</w:t>
            </w:r>
            <w:proofErr w:type="spellEnd"/>
            <w:r w:rsidRPr="00D30242">
              <w:rPr>
                <w:rFonts w:ascii="Arial" w:hAnsi="Arial" w:cs="Arial"/>
                <w:b/>
                <w:sz w:val="16"/>
                <w:szCs w:val="16"/>
              </w:rPr>
              <w:t>/</w:t>
            </w:r>
            <w:proofErr w:type="spellStart"/>
            <w:r w:rsidRPr="00D30242">
              <w:rPr>
                <w:rFonts w:ascii="Arial" w:hAnsi="Arial" w:cs="Arial"/>
                <w:b/>
                <w:sz w:val="16"/>
                <w:szCs w:val="16"/>
              </w:rPr>
              <w:t>п</w:t>
            </w:r>
            <w:proofErr w:type="spellEnd"/>
          </w:p>
        </w:tc>
        <w:tc>
          <w:tcPr>
            <w:tcW w:w="5121" w:type="dxa"/>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F4335" w:rsidRPr="00D30242" w:rsidRDefault="008F4335" w:rsidP="003414DF">
            <w:pPr>
              <w:jc w:val="center"/>
              <w:rPr>
                <w:rFonts w:ascii="Arial" w:hAnsi="Arial" w:cs="Arial"/>
                <w:b/>
                <w:sz w:val="16"/>
                <w:szCs w:val="16"/>
              </w:rPr>
            </w:pPr>
            <w:r w:rsidRPr="00D30242">
              <w:rPr>
                <w:rFonts w:ascii="Arial" w:hAnsi="Arial" w:cs="Arial"/>
                <w:b/>
                <w:sz w:val="16"/>
                <w:szCs w:val="16"/>
              </w:rPr>
              <w:t xml:space="preserve">Наименование </w:t>
            </w:r>
            <w:r w:rsidRPr="00D30242">
              <w:rPr>
                <w:rFonts w:ascii="Arial" w:hAnsi="Arial" w:cs="Arial"/>
                <w:b/>
                <w:sz w:val="16"/>
                <w:szCs w:val="16"/>
              </w:rPr>
              <w:br/>
              <w:t>мероприятия</w:t>
            </w:r>
          </w:p>
        </w:tc>
        <w:tc>
          <w:tcPr>
            <w:tcW w:w="1258" w:type="dxa"/>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F4335" w:rsidRPr="00D30242" w:rsidRDefault="008F4335" w:rsidP="003414DF">
            <w:pPr>
              <w:jc w:val="center"/>
              <w:rPr>
                <w:rFonts w:ascii="Arial" w:hAnsi="Arial" w:cs="Arial"/>
                <w:b/>
                <w:sz w:val="16"/>
                <w:szCs w:val="16"/>
              </w:rPr>
            </w:pPr>
            <w:r w:rsidRPr="00D30242">
              <w:rPr>
                <w:rFonts w:ascii="Arial" w:hAnsi="Arial" w:cs="Arial"/>
                <w:b/>
                <w:sz w:val="16"/>
                <w:szCs w:val="16"/>
              </w:rPr>
              <w:t>Ответстве</w:t>
            </w:r>
            <w:r w:rsidRPr="00D30242">
              <w:rPr>
                <w:rFonts w:ascii="Arial" w:hAnsi="Arial" w:cs="Arial"/>
                <w:b/>
                <w:sz w:val="16"/>
                <w:szCs w:val="16"/>
              </w:rPr>
              <w:t>н</w:t>
            </w:r>
            <w:r w:rsidRPr="00D30242">
              <w:rPr>
                <w:rFonts w:ascii="Arial" w:hAnsi="Arial" w:cs="Arial"/>
                <w:b/>
                <w:sz w:val="16"/>
                <w:szCs w:val="16"/>
              </w:rPr>
              <w:t>ные исполн</w:t>
            </w:r>
            <w:r w:rsidRPr="00D30242">
              <w:rPr>
                <w:rFonts w:ascii="Arial" w:hAnsi="Arial" w:cs="Arial"/>
                <w:b/>
                <w:sz w:val="16"/>
                <w:szCs w:val="16"/>
              </w:rPr>
              <w:t>и</w:t>
            </w:r>
            <w:r w:rsidRPr="00D30242">
              <w:rPr>
                <w:rFonts w:ascii="Arial" w:hAnsi="Arial" w:cs="Arial"/>
                <w:b/>
                <w:sz w:val="16"/>
                <w:szCs w:val="16"/>
              </w:rPr>
              <w:t>тели</w:t>
            </w:r>
          </w:p>
        </w:tc>
        <w:tc>
          <w:tcPr>
            <w:tcW w:w="850" w:type="dxa"/>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F4335" w:rsidRPr="00D30242" w:rsidRDefault="008F4335" w:rsidP="003414DF">
            <w:pPr>
              <w:jc w:val="center"/>
              <w:rPr>
                <w:rFonts w:ascii="Arial" w:hAnsi="Arial" w:cs="Arial"/>
                <w:b/>
                <w:sz w:val="16"/>
                <w:szCs w:val="16"/>
              </w:rPr>
            </w:pPr>
            <w:r w:rsidRPr="00D30242">
              <w:rPr>
                <w:rFonts w:ascii="Arial" w:hAnsi="Arial" w:cs="Arial"/>
                <w:b/>
                <w:sz w:val="16"/>
                <w:szCs w:val="16"/>
              </w:rPr>
              <w:t>Сроки исполн</w:t>
            </w:r>
            <w:r w:rsidRPr="00D30242">
              <w:rPr>
                <w:rFonts w:ascii="Arial" w:hAnsi="Arial" w:cs="Arial"/>
                <w:b/>
                <w:sz w:val="16"/>
                <w:szCs w:val="16"/>
              </w:rPr>
              <w:t>е</w:t>
            </w:r>
            <w:r w:rsidRPr="00D30242">
              <w:rPr>
                <w:rFonts w:ascii="Arial" w:hAnsi="Arial" w:cs="Arial"/>
                <w:b/>
                <w:sz w:val="16"/>
                <w:szCs w:val="16"/>
              </w:rPr>
              <w:t>ния</w:t>
            </w:r>
          </w:p>
        </w:tc>
        <w:tc>
          <w:tcPr>
            <w:tcW w:w="1843" w:type="dxa"/>
            <w:gridSpan w:val="2"/>
            <w:vMerge w:val="restart"/>
            <w:tcBorders>
              <w:top w:val="single" w:sz="4" w:space="0" w:color="auto"/>
              <w:left w:val="single" w:sz="4" w:space="0" w:color="auto"/>
              <w:right w:val="single" w:sz="4" w:space="0" w:color="auto"/>
            </w:tcBorders>
            <w:tcMar>
              <w:left w:w="28" w:type="dxa"/>
              <w:right w:w="28" w:type="dxa"/>
            </w:tcMar>
            <w:vAlign w:val="center"/>
          </w:tcPr>
          <w:p w:rsidR="008F4335" w:rsidRPr="00D30242" w:rsidRDefault="008F4335" w:rsidP="003414DF">
            <w:pPr>
              <w:jc w:val="center"/>
              <w:rPr>
                <w:rFonts w:ascii="Arial" w:hAnsi="Arial" w:cs="Arial"/>
                <w:b/>
                <w:sz w:val="16"/>
                <w:szCs w:val="16"/>
              </w:rPr>
            </w:pPr>
            <w:r w:rsidRPr="00D30242">
              <w:rPr>
                <w:rFonts w:ascii="Arial" w:hAnsi="Arial" w:cs="Arial"/>
                <w:b/>
                <w:sz w:val="16"/>
                <w:szCs w:val="16"/>
              </w:rPr>
              <w:t>Целевой показ</w:t>
            </w:r>
            <w:r w:rsidRPr="00D30242">
              <w:rPr>
                <w:rFonts w:ascii="Arial" w:hAnsi="Arial" w:cs="Arial"/>
                <w:b/>
                <w:sz w:val="16"/>
                <w:szCs w:val="16"/>
              </w:rPr>
              <w:t>а</w:t>
            </w:r>
            <w:r w:rsidRPr="00D30242">
              <w:rPr>
                <w:rFonts w:ascii="Arial" w:hAnsi="Arial" w:cs="Arial"/>
                <w:b/>
                <w:sz w:val="16"/>
                <w:szCs w:val="16"/>
              </w:rPr>
              <w:t>тель (номер целевого п</w:t>
            </w:r>
            <w:r w:rsidRPr="00D30242">
              <w:rPr>
                <w:rFonts w:ascii="Arial" w:hAnsi="Arial" w:cs="Arial"/>
                <w:b/>
                <w:sz w:val="16"/>
                <w:szCs w:val="16"/>
              </w:rPr>
              <w:t>о</w:t>
            </w:r>
            <w:r w:rsidRPr="00D30242">
              <w:rPr>
                <w:rFonts w:ascii="Arial" w:hAnsi="Arial" w:cs="Arial"/>
                <w:b/>
                <w:sz w:val="16"/>
                <w:szCs w:val="16"/>
              </w:rPr>
              <w:t>казателя из п</w:t>
            </w:r>
            <w:r w:rsidRPr="00D30242">
              <w:rPr>
                <w:rFonts w:ascii="Arial" w:hAnsi="Arial" w:cs="Arial"/>
                <w:b/>
                <w:sz w:val="16"/>
                <w:szCs w:val="16"/>
              </w:rPr>
              <w:t>е</w:t>
            </w:r>
            <w:r w:rsidRPr="00D30242">
              <w:rPr>
                <w:rFonts w:ascii="Arial" w:hAnsi="Arial" w:cs="Arial"/>
                <w:b/>
                <w:sz w:val="16"/>
                <w:szCs w:val="16"/>
              </w:rPr>
              <w:t>речня целевых п</w:t>
            </w:r>
            <w:r w:rsidRPr="00D30242">
              <w:rPr>
                <w:rFonts w:ascii="Arial" w:hAnsi="Arial" w:cs="Arial"/>
                <w:b/>
                <w:sz w:val="16"/>
                <w:szCs w:val="16"/>
              </w:rPr>
              <w:t>о</w:t>
            </w:r>
            <w:r w:rsidRPr="00D30242">
              <w:rPr>
                <w:rFonts w:ascii="Arial" w:hAnsi="Arial" w:cs="Arial"/>
                <w:b/>
                <w:sz w:val="16"/>
                <w:szCs w:val="16"/>
              </w:rPr>
              <w:t>казателей програ</w:t>
            </w:r>
            <w:r w:rsidRPr="00D30242">
              <w:rPr>
                <w:rFonts w:ascii="Arial" w:hAnsi="Arial" w:cs="Arial"/>
                <w:b/>
                <w:sz w:val="16"/>
                <w:szCs w:val="16"/>
              </w:rPr>
              <w:t>м</w:t>
            </w:r>
            <w:r w:rsidRPr="00D30242">
              <w:rPr>
                <w:rFonts w:ascii="Arial" w:hAnsi="Arial" w:cs="Arial"/>
                <w:b/>
                <w:sz w:val="16"/>
                <w:szCs w:val="16"/>
              </w:rPr>
              <w:t>мы)</w:t>
            </w:r>
          </w:p>
        </w:tc>
        <w:tc>
          <w:tcPr>
            <w:tcW w:w="709" w:type="dxa"/>
            <w:vMerge w:val="restart"/>
            <w:tcBorders>
              <w:top w:val="single" w:sz="4" w:space="0" w:color="auto"/>
              <w:left w:val="single" w:sz="4" w:space="0" w:color="auto"/>
              <w:right w:val="single" w:sz="4" w:space="0" w:color="auto"/>
            </w:tcBorders>
            <w:tcMar>
              <w:left w:w="28" w:type="dxa"/>
              <w:right w:w="28" w:type="dxa"/>
            </w:tcMar>
            <w:vAlign w:val="center"/>
          </w:tcPr>
          <w:p w:rsidR="008F4335" w:rsidRPr="00D30242" w:rsidRDefault="008F4335" w:rsidP="003414DF">
            <w:pPr>
              <w:jc w:val="center"/>
              <w:rPr>
                <w:rFonts w:ascii="Arial" w:hAnsi="Arial" w:cs="Arial"/>
                <w:b/>
                <w:sz w:val="16"/>
                <w:szCs w:val="16"/>
              </w:rPr>
            </w:pPr>
            <w:r w:rsidRPr="00D30242">
              <w:rPr>
                <w:rFonts w:ascii="Arial" w:hAnsi="Arial" w:cs="Arial"/>
                <w:b/>
                <w:sz w:val="16"/>
                <w:szCs w:val="16"/>
              </w:rPr>
              <w:t>Исто</w:t>
            </w:r>
            <w:r w:rsidRPr="00D30242">
              <w:rPr>
                <w:rFonts w:ascii="Arial" w:hAnsi="Arial" w:cs="Arial"/>
                <w:b/>
                <w:sz w:val="16"/>
                <w:szCs w:val="16"/>
              </w:rPr>
              <w:t>ч</w:t>
            </w:r>
            <w:r w:rsidRPr="00D30242">
              <w:rPr>
                <w:rFonts w:ascii="Arial" w:hAnsi="Arial" w:cs="Arial"/>
                <w:b/>
                <w:sz w:val="16"/>
                <w:szCs w:val="16"/>
              </w:rPr>
              <w:t>ник фина</w:t>
            </w:r>
            <w:r w:rsidRPr="00D30242">
              <w:rPr>
                <w:rFonts w:ascii="Arial" w:hAnsi="Arial" w:cs="Arial"/>
                <w:b/>
                <w:sz w:val="16"/>
                <w:szCs w:val="16"/>
              </w:rPr>
              <w:t>н</w:t>
            </w:r>
            <w:r w:rsidRPr="00D30242">
              <w:rPr>
                <w:rFonts w:ascii="Arial" w:hAnsi="Arial" w:cs="Arial"/>
                <w:b/>
                <w:sz w:val="16"/>
                <w:szCs w:val="16"/>
              </w:rPr>
              <w:t>сир</w:t>
            </w:r>
            <w:r w:rsidRPr="00D30242">
              <w:rPr>
                <w:rFonts w:ascii="Arial" w:hAnsi="Arial" w:cs="Arial"/>
                <w:b/>
                <w:sz w:val="16"/>
                <w:szCs w:val="16"/>
              </w:rPr>
              <w:t>о</w:t>
            </w:r>
            <w:r w:rsidRPr="00D30242">
              <w:rPr>
                <w:rFonts w:ascii="Arial" w:hAnsi="Arial" w:cs="Arial"/>
                <w:b/>
                <w:sz w:val="16"/>
                <w:szCs w:val="16"/>
              </w:rPr>
              <w:t>вания</w:t>
            </w:r>
          </w:p>
        </w:tc>
        <w:tc>
          <w:tcPr>
            <w:tcW w:w="1422" w:type="dxa"/>
            <w:gridSpan w:val="3"/>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F4335" w:rsidRPr="00D30242" w:rsidRDefault="008F4335" w:rsidP="003414DF">
            <w:pPr>
              <w:jc w:val="center"/>
              <w:rPr>
                <w:rFonts w:ascii="Arial" w:hAnsi="Arial" w:cs="Arial"/>
                <w:b/>
                <w:sz w:val="16"/>
                <w:szCs w:val="16"/>
              </w:rPr>
            </w:pPr>
            <w:r w:rsidRPr="00D30242">
              <w:rPr>
                <w:rFonts w:ascii="Arial" w:hAnsi="Arial" w:cs="Arial"/>
                <w:b/>
                <w:sz w:val="16"/>
                <w:szCs w:val="16"/>
              </w:rPr>
              <w:t>Объем фина</w:t>
            </w:r>
            <w:r w:rsidRPr="00D30242">
              <w:rPr>
                <w:rFonts w:ascii="Arial" w:hAnsi="Arial" w:cs="Arial"/>
                <w:b/>
                <w:sz w:val="16"/>
                <w:szCs w:val="16"/>
              </w:rPr>
              <w:t>н</w:t>
            </w:r>
            <w:r w:rsidRPr="00D30242">
              <w:rPr>
                <w:rFonts w:ascii="Arial" w:hAnsi="Arial" w:cs="Arial"/>
                <w:b/>
                <w:sz w:val="16"/>
                <w:szCs w:val="16"/>
              </w:rPr>
              <w:t>сирования по г</w:t>
            </w:r>
            <w:r w:rsidRPr="00D30242">
              <w:rPr>
                <w:rFonts w:ascii="Arial" w:hAnsi="Arial" w:cs="Arial"/>
                <w:b/>
                <w:sz w:val="16"/>
                <w:szCs w:val="16"/>
              </w:rPr>
              <w:t>о</w:t>
            </w:r>
            <w:r w:rsidRPr="00D30242">
              <w:rPr>
                <w:rFonts w:ascii="Arial" w:hAnsi="Arial" w:cs="Arial"/>
                <w:b/>
                <w:sz w:val="16"/>
                <w:szCs w:val="16"/>
              </w:rPr>
              <w:t xml:space="preserve">дам </w:t>
            </w:r>
            <w:r w:rsidRPr="00D30242">
              <w:rPr>
                <w:rFonts w:ascii="Arial" w:hAnsi="Arial" w:cs="Arial"/>
                <w:b/>
                <w:sz w:val="16"/>
                <w:szCs w:val="16"/>
              </w:rPr>
              <w:br/>
              <w:t>(тыс. руб.)</w:t>
            </w:r>
          </w:p>
        </w:tc>
      </w:tr>
      <w:tr w:rsidR="008F4335" w:rsidRPr="00D30242" w:rsidTr="008F4335">
        <w:trPr>
          <w:trHeight w:val="20"/>
        </w:trPr>
        <w:tc>
          <w:tcPr>
            <w:tcW w:w="384"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F4335" w:rsidRPr="00D30242" w:rsidRDefault="008F4335" w:rsidP="003414DF">
            <w:pPr>
              <w:jc w:val="center"/>
              <w:rPr>
                <w:rFonts w:ascii="Arial" w:hAnsi="Arial" w:cs="Arial"/>
                <w:b/>
                <w:sz w:val="16"/>
                <w:szCs w:val="16"/>
              </w:rPr>
            </w:pPr>
          </w:p>
        </w:tc>
        <w:tc>
          <w:tcPr>
            <w:tcW w:w="5121"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F4335" w:rsidRPr="00D30242" w:rsidRDefault="008F4335" w:rsidP="003414DF">
            <w:pPr>
              <w:jc w:val="center"/>
              <w:rPr>
                <w:rFonts w:ascii="Arial" w:hAnsi="Arial" w:cs="Arial"/>
                <w:b/>
                <w:sz w:val="16"/>
                <w:szCs w:val="16"/>
              </w:rPr>
            </w:pPr>
          </w:p>
        </w:tc>
        <w:tc>
          <w:tcPr>
            <w:tcW w:w="1258"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F4335" w:rsidRPr="00D30242" w:rsidRDefault="008F4335" w:rsidP="003414DF">
            <w:pPr>
              <w:jc w:val="center"/>
              <w:rPr>
                <w:rFonts w:ascii="Arial" w:hAnsi="Arial" w:cs="Arial"/>
                <w:b/>
                <w:sz w:val="16"/>
                <w:szCs w:val="16"/>
              </w:rPr>
            </w:pPr>
          </w:p>
        </w:tc>
        <w:tc>
          <w:tcPr>
            <w:tcW w:w="850"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F4335" w:rsidRPr="00D30242" w:rsidRDefault="008F4335" w:rsidP="003414DF">
            <w:pPr>
              <w:jc w:val="center"/>
              <w:rPr>
                <w:rFonts w:ascii="Arial" w:hAnsi="Arial" w:cs="Arial"/>
                <w:b/>
                <w:sz w:val="16"/>
                <w:szCs w:val="16"/>
              </w:rPr>
            </w:pPr>
          </w:p>
        </w:tc>
        <w:tc>
          <w:tcPr>
            <w:tcW w:w="1843" w:type="dxa"/>
            <w:gridSpan w:val="2"/>
            <w:vMerge/>
            <w:tcBorders>
              <w:left w:val="single" w:sz="4" w:space="0" w:color="auto"/>
              <w:bottom w:val="single" w:sz="4" w:space="0" w:color="auto"/>
              <w:right w:val="single" w:sz="4" w:space="0" w:color="auto"/>
            </w:tcBorders>
            <w:tcMar>
              <w:left w:w="28" w:type="dxa"/>
              <w:right w:w="28" w:type="dxa"/>
            </w:tcMar>
            <w:vAlign w:val="center"/>
          </w:tcPr>
          <w:p w:rsidR="008F4335" w:rsidRPr="00D30242" w:rsidRDefault="008F4335" w:rsidP="003414DF">
            <w:pPr>
              <w:jc w:val="center"/>
              <w:rPr>
                <w:rFonts w:ascii="Arial" w:hAnsi="Arial" w:cs="Arial"/>
                <w:b/>
                <w:sz w:val="16"/>
                <w:szCs w:val="16"/>
              </w:rPr>
            </w:pPr>
          </w:p>
        </w:tc>
        <w:tc>
          <w:tcPr>
            <w:tcW w:w="709" w:type="dxa"/>
            <w:vMerge/>
            <w:tcBorders>
              <w:left w:val="single" w:sz="4" w:space="0" w:color="auto"/>
              <w:bottom w:val="single" w:sz="4" w:space="0" w:color="auto"/>
              <w:right w:val="single" w:sz="4" w:space="0" w:color="auto"/>
            </w:tcBorders>
            <w:tcMar>
              <w:left w:w="28" w:type="dxa"/>
              <w:right w:w="28" w:type="dxa"/>
            </w:tcMar>
            <w:vAlign w:val="center"/>
          </w:tcPr>
          <w:p w:rsidR="008F4335" w:rsidRPr="00D30242" w:rsidRDefault="008F4335" w:rsidP="003414DF">
            <w:pPr>
              <w:autoSpaceDN w:val="0"/>
              <w:jc w:val="center"/>
              <w:rPr>
                <w:rFonts w:ascii="Arial" w:hAnsi="Arial" w:cs="Arial"/>
                <w:b/>
                <w:sz w:val="16"/>
                <w:szCs w:val="16"/>
              </w:rPr>
            </w:pP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F4335" w:rsidRPr="00D30242" w:rsidRDefault="008F4335" w:rsidP="003414DF">
            <w:pPr>
              <w:autoSpaceDN w:val="0"/>
              <w:jc w:val="center"/>
              <w:rPr>
                <w:rFonts w:ascii="Arial" w:hAnsi="Arial" w:cs="Arial"/>
                <w:b/>
                <w:sz w:val="16"/>
                <w:szCs w:val="16"/>
              </w:rPr>
            </w:pPr>
            <w:r w:rsidRPr="00D30242">
              <w:rPr>
                <w:rFonts w:ascii="Arial" w:hAnsi="Arial" w:cs="Arial"/>
                <w:b/>
                <w:sz w:val="16"/>
                <w:szCs w:val="16"/>
              </w:rPr>
              <w:t>2020</w:t>
            </w:r>
          </w:p>
        </w:tc>
        <w:tc>
          <w:tcPr>
            <w:tcW w:w="42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F4335" w:rsidRPr="00D30242" w:rsidRDefault="008F4335" w:rsidP="003414DF">
            <w:pPr>
              <w:autoSpaceDN w:val="0"/>
              <w:jc w:val="center"/>
              <w:rPr>
                <w:rFonts w:ascii="Arial" w:hAnsi="Arial" w:cs="Arial"/>
                <w:b/>
                <w:sz w:val="16"/>
                <w:szCs w:val="16"/>
              </w:rPr>
            </w:pPr>
            <w:r w:rsidRPr="00D30242">
              <w:rPr>
                <w:rFonts w:ascii="Arial" w:hAnsi="Arial" w:cs="Arial"/>
                <w:b/>
                <w:sz w:val="16"/>
                <w:szCs w:val="16"/>
              </w:rPr>
              <w:t>2021</w:t>
            </w:r>
          </w:p>
        </w:tc>
        <w:tc>
          <w:tcPr>
            <w:tcW w:w="43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F4335" w:rsidRPr="00D30242" w:rsidRDefault="008F4335" w:rsidP="003414DF">
            <w:pPr>
              <w:autoSpaceDN w:val="0"/>
              <w:jc w:val="center"/>
              <w:rPr>
                <w:rFonts w:ascii="Arial" w:hAnsi="Arial" w:cs="Arial"/>
                <w:b/>
                <w:sz w:val="16"/>
                <w:szCs w:val="16"/>
              </w:rPr>
            </w:pPr>
            <w:r w:rsidRPr="00D30242">
              <w:rPr>
                <w:rFonts w:ascii="Arial" w:hAnsi="Arial" w:cs="Arial"/>
                <w:b/>
                <w:sz w:val="16"/>
                <w:szCs w:val="16"/>
              </w:rPr>
              <w:t>2022</w:t>
            </w:r>
          </w:p>
        </w:tc>
      </w:tr>
      <w:tr w:rsidR="008F4335" w:rsidRPr="00D30242" w:rsidTr="008F4335">
        <w:trPr>
          <w:trHeight w:val="20"/>
        </w:trPr>
        <w:tc>
          <w:tcPr>
            <w:tcW w:w="384" w:type="dxa"/>
            <w:tcBorders>
              <w:top w:val="single" w:sz="4" w:space="0" w:color="auto"/>
              <w:left w:val="single" w:sz="4" w:space="0" w:color="auto"/>
              <w:bottom w:val="single" w:sz="4" w:space="0" w:color="auto"/>
              <w:right w:val="single" w:sz="4" w:space="0" w:color="auto"/>
            </w:tcBorders>
            <w:tcMar>
              <w:left w:w="28" w:type="dxa"/>
              <w:right w:w="28" w:type="dxa"/>
            </w:tcMar>
          </w:tcPr>
          <w:p w:rsidR="008F4335" w:rsidRPr="00D30242" w:rsidRDefault="008F4335" w:rsidP="003414DF">
            <w:pPr>
              <w:jc w:val="center"/>
              <w:rPr>
                <w:rFonts w:ascii="Arial" w:hAnsi="Arial" w:cs="Arial"/>
                <w:sz w:val="16"/>
                <w:szCs w:val="16"/>
              </w:rPr>
            </w:pPr>
            <w:r w:rsidRPr="00D30242">
              <w:rPr>
                <w:rFonts w:ascii="Arial" w:hAnsi="Arial" w:cs="Arial"/>
                <w:sz w:val="16"/>
                <w:szCs w:val="16"/>
              </w:rPr>
              <w:t>1</w:t>
            </w:r>
          </w:p>
        </w:tc>
        <w:tc>
          <w:tcPr>
            <w:tcW w:w="5121" w:type="dxa"/>
            <w:tcBorders>
              <w:top w:val="single" w:sz="4" w:space="0" w:color="auto"/>
              <w:left w:val="single" w:sz="4" w:space="0" w:color="auto"/>
              <w:bottom w:val="single" w:sz="4" w:space="0" w:color="auto"/>
              <w:right w:val="single" w:sz="4" w:space="0" w:color="auto"/>
            </w:tcBorders>
            <w:tcMar>
              <w:left w:w="28" w:type="dxa"/>
              <w:right w:w="28" w:type="dxa"/>
            </w:tcMar>
          </w:tcPr>
          <w:p w:rsidR="008F4335" w:rsidRPr="00D30242" w:rsidRDefault="008F4335" w:rsidP="003414DF">
            <w:pPr>
              <w:jc w:val="center"/>
              <w:rPr>
                <w:rFonts w:ascii="Arial" w:hAnsi="Arial" w:cs="Arial"/>
                <w:sz w:val="16"/>
                <w:szCs w:val="16"/>
              </w:rPr>
            </w:pPr>
            <w:r w:rsidRPr="00D30242">
              <w:rPr>
                <w:rFonts w:ascii="Arial" w:hAnsi="Arial" w:cs="Arial"/>
                <w:sz w:val="16"/>
                <w:szCs w:val="16"/>
              </w:rPr>
              <w:t>2</w:t>
            </w:r>
          </w:p>
        </w:tc>
        <w:tc>
          <w:tcPr>
            <w:tcW w:w="1258" w:type="dxa"/>
            <w:tcBorders>
              <w:top w:val="single" w:sz="4" w:space="0" w:color="auto"/>
              <w:left w:val="single" w:sz="4" w:space="0" w:color="auto"/>
              <w:bottom w:val="single" w:sz="4" w:space="0" w:color="auto"/>
              <w:right w:val="single" w:sz="4" w:space="0" w:color="auto"/>
            </w:tcBorders>
            <w:tcMar>
              <w:left w:w="28" w:type="dxa"/>
              <w:right w:w="28" w:type="dxa"/>
            </w:tcMar>
          </w:tcPr>
          <w:p w:rsidR="008F4335" w:rsidRPr="00D30242" w:rsidRDefault="008F4335" w:rsidP="003414DF">
            <w:pPr>
              <w:jc w:val="center"/>
              <w:rPr>
                <w:rFonts w:ascii="Arial" w:hAnsi="Arial" w:cs="Arial"/>
                <w:sz w:val="16"/>
                <w:szCs w:val="16"/>
              </w:rPr>
            </w:pPr>
            <w:r w:rsidRPr="00D30242">
              <w:rPr>
                <w:rFonts w:ascii="Arial" w:hAnsi="Arial" w:cs="Arial"/>
                <w:sz w:val="16"/>
                <w:szCs w:val="16"/>
              </w:rPr>
              <w:t>3</w:t>
            </w: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tcPr>
          <w:p w:rsidR="008F4335" w:rsidRPr="00D30242" w:rsidRDefault="008F4335" w:rsidP="003414DF">
            <w:pPr>
              <w:jc w:val="center"/>
              <w:rPr>
                <w:rFonts w:ascii="Arial" w:hAnsi="Arial" w:cs="Arial"/>
                <w:sz w:val="16"/>
                <w:szCs w:val="16"/>
              </w:rPr>
            </w:pPr>
            <w:r w:rsidRPr="00D30242">
              <w:rPr>
                <w:rFonts w:ascii="Arial" w:hAnsi="Arial" w:cs="Arial"/>
                <w:sz w:val="16"/>
                <w:szCs w:val="16"/>
              </w:rPr>
              <w:t>4</w:t>
            </w:r>
          </w:p>
        </w:tc>
        <w:tc>
          <w:tcPr>
            <w:tcW w:w="1843"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8F4335" w:rsidRPr="00D30242" w:rsidRDefault="008F4335" w:rsidP="003414DF">
            <w:pPr>
              <w:jc w:val="center"/>
              <w:rPr>
                <w:rFonts w:ascii="Arial" w:hAnsi="Arial" w:cs="Arial"/>
                <w:sz w:val="16"/>
                <w:szCs w:val="16"/>
              </w:rPr>
            </w:pPr>
            <w:r w:rsidRPr="00D30242">
              <w:rPr>
                <w:rFonts w:ascii="Arial" w:hAnsi="Arial" w:cs="Arial"/>
                <w:sz w:val="16"/>
                <w:szCs w:val="16"/>
              </w:rPr>
              <w:t>5</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tcPr>
          <w:p w:rsidR="008F4335" w:rsidRPr="00D30242" w:rsidRDefault="008F4335" w:rsidP="003414DF">
            <w:pPr>
              <w:jc w:val="center"/>
              <w:rPr>
                <w:rFonts w:ascii="Arial" w:hAnsi="Arial" w:cs="Arial"/>
                <w:sz w:val="16"/>
                <w:szCs w:val="16"/>
              </w:rPr>
            </w:pPr>
            <w:r w:rsidRPr="00D30242">
              <w:rPr>
                <w:rFonts w:ascii="Arial" w:hAnsi="Arial" w:cs="Arial"/>
                <w:sz w:val="16"/>
                <w:szCs w:val="16"/>
              </w:rPr>
              <w:t>6</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rsidR="008F4335" w:rsidRPr="00D30242" w:rsidRDefault="008F4335" w:rsidP="003414DF">
            <w:pPr>
              <w:jc w:val="center"/>
              <w:rPr>
                <w:rFonts w:ascii="Arial" w:hAnsi="Arial" w:cs="Arial"/>
                <w:sz w:val="16"/>
                <w:szCs w:val="16"/>
              </w:rPr>
            </w:pPr>
            <w:r w:rsidRPr="00D30242">
              <w:rPr>
                <w:rFonts w:ascii="Arial" w:hAnsi="Arial" w:cs="Arial"/>
                <w:sz w:val="16"/>
                <w:szCs w:val="16"/>
              </w:rPr>
              <w:t>7</w:t>
            </w:r>
          </w:p>
        </w:tc>
        <w:tc>
          <w:tcPr>
            <w:tcW w:w="425" w:type="dxa"/>
            <w:tcBorders>
              <w:top w:val="single" w:sz="4" w:space="0" w:color="auto"/>
              <w:left w:val="single" w:sz="4" w:space="0" w:color="auto"/>
              <w:bottom w:val="single" w:sz="4" w:space="0" w:color="auto"/>
              <w:right w:val="single" w:sz="4" w:space="0" w:color="auto"/>
            </w:tcBorders>
            <w:tcMar>
              <w:left w:w="28" w:type="dxa"/>
              <w:right w:w="28" w:type="dxa"/>
            </w:tcMar>
          </w:tcPr>
          <w:p w:rsidR="008F4335" w:rsidRPr="00D30242" w:rsidRDefault="008F4335" w:rsidP="003414DF">
            <w:pPr>
              <w:jc w:val="center"/>
              <w:rPr>
                <w:rFonts w:ascii="Arial" w:hAnsi="Arial" w:cs="Arial"/>
                <w:sz w:val="16"/>
                <w:szCs w:val="16"/>
              </w:rPr>
            </w:pPr>
            <w:r w:rsidRPr="00D30242">
              <w:rPr>
                <w:rFonts w:ascii="Arial" w:hAnsi="Arial" w:cs="Arial"/>
                <w:sz w:val="16"/>
                <w:szCs w:val="16"/>
              </w:rPr>
              <w:t>8</w:t>
            </w:r>
          </w:p>
        </w:tc>
        <w:tc>
          <w:tcPr>
            <w:tcW w:w="430" w:type="dxa"/>
            <w:tcBorders>
              <w:top w:val="single" w:sz="4" w:space="0" w:color="auto"/>
              <w:left w:val="single" w:sz="4" w:space="0" w:color="auto"/>
              <w:bottom w:val="single" w:sz="4" w:space="0" w:color="auto"/>
              <w:right w:val="single" w:sz="4" w:space="0" w:color="auto"/>
            </w:tcBorders>
            <w:tcMar>
              <w:left w:w="28" w:type="dxa"/>
              <w:right w:w="28" w:type="dxa"/>
            </w:tcMar>
          </w:tcPr>
          <w:p w:rsidR="008F4335" w:rsidRPr="00D30242" w:rsidRDefault="008F4335" w:rsidP="003414DF">
            <w:pPr>
              <w:jc w:val="center"/>
              <w:rPr>
                <w:rFonts w:ascii="Arial" w:hAnsi="Arial" w:cs="Arial"/>
                <w:sz w:val="16"/>
                <w:szCs w:val="16"/>
              </w:rPr>
            </w:pPr>
            <w:r w:rsidRPr="00D30242">
              <w:rPr>
                <w:rFonts w:ascii="Arial" w:hAnsi="Arial" w:cs="Arial"/>
                <w:sz w:val="16"/>
                <w:szCs w:val="16"/>
              </w:rPr>
              <w:t>9</w:t>
            </w:r>
          </w:p>
        </w:tc>
      </w:tr>
      <w:tr w:rsidR="008F4335" w:rsidRPr="00D30242" w:rsidTr="008F4335">
        <w:trPr>
          <w:trHeight w:val="20"/>
        </w:trPr>
        <w:tc>
          <w:tcPr>
            <w:tcW w:w="384" w:type="dxa"/>
            <w:tcBorders>
              <w:top w:val="single" w:sz="4" w:space="0" w:color="auto"/>
              <w:left w:val="single" w:sz="4" w:space="0" w:color="auto"/>
              <w:bottom w:val="single" w:sz="4" w:space="0" w:color="auto"/>
              <w:right w:val="single" w:sz="4" w:space="0" w:color="auto"/>
            </w:tcBorders>
            <w:tcMar>
              <w:left w:w="28" w:type="dxa"/>
              <w:right w:w="28" w:type="dxa"/>
            </w:tcMar>
          </w:tcPr>
          <w:p w:rsidR="008F4335" w:rsidRPr="00D30242" w:rsidRDefault="008F4335" w:rsidP="003414DF">
            <w:pPr>
              <w:jc w:val="center"/>
              <w:rPr>
                <w:rFonts w:ascii="Arial" w:hAnsi="Arial" w:cs="Arial"/>
                <w:sz w:val="16"/>
                <w:szCs w:val="16"/>
              </w:rPr>
            </w:pPr>
            <w:r w:rsidRPr="00D30242">
              <w:rPr>
                <w:rFonts w:ascii="Arial" w:hAnsi="Arial" w:cs="Arial"/>
                <w:sz w:val="16"/>
                <w:szCs w:val="16"/>
              </w:rPr>
              <w:t>1.</w:t>
            </w:r>
          </w:p>
        </w:tc>
        <w:tc>
          <w:tcPr>
            <w:tcW w:w="11203" w:type="dxa"/>
            <w:gridSpan w:val="9"/>
            <w:tcBorders>
              <w:top w:val="single" w:sz="4" w:space="0" w:color="auto"/>
              <w:left w:val="single" w:sz="4" w:space="0" w:color="auto"/>
              <w:bottom w:val="single" w:sz="4" w:space="0" w:color="auto"/>
              <w:right w:val="single" w:sz="4" w:space="0" w:color="auto"/>
            </w:tcBorders>
            <w:tcMar>
              <w:left w:w="28" w:type="dxa"/>
              <w:right w:w="28" w:type="dxa"/>
            </w:tcMar>
          </w:tcPr>
          <w:p w:rsidR="008F4335" w:rsidRPr="00D30242" w:rsidRDefault="008F4335" w:rsidP="003414DF">
            <w:pPr>
              <w:rPr>
                <w:rFonts w:ascii="Arial" w:hAnsi="Arial" w:cs="Arial"/>
                <w:sz w:val="16"/>
                <w:szCs w:val="16"/>
              </w:rPr>
            </w:pPr>
            <w:r w:rsidRPr="00D30242">
              <w:rPr>
                <w:rFonts w:ascii="Arial" w:hAnsi="Arial" w:cs="Arial"/>
                <w:sz w:val="16"/>
                <w:szCs w:val="16"/>
              </w:rPr>
              <w:t>Задача 1. Совершенствование системы пропаганды с целью формирования негативного отношения к правонарушениям в сфере дорожного дв</w:t>
            </w:r>
            <w:r w:rsidRPr="00D30242">
              <w:rPr>
                <w:rFonts w:ascii="Arial" w:hAnsi="Arial" w:cs="Arial"/>
                <w:sz w:val="16"/>
                <w:szCs w:val="16"/>
              </w:rPr>
              <w:t>и</w:t>
            </w:r>
            <w:r w:rsidRPr="00D30242">
              <w:rPr>
                <w:rFonts w:ascii="Arial" w:hAnsi="Arial" w:cs="Arial"/>
                <w:sz w:val="16"/>
                <w:szCs w:val="16"/>
              </w:rPr>
              <w:t>жения</w:t>
            </w:r>
          </w:p>
        </w:tc>
      </w:tr>
      <w:tr w:rsidR="008F4335" w:rsidRPr="00D30242" w:rsidTr="008F4335">
        <w:trPr>
          <w:trHeight w:val="20"/>
        </w:trPr>
        <w:tc>
          <w:tcPr>
            <w:tcW w:w="384" w:type="dxa"/>
            <w:tcBorders>
              <w:top w:val="single" w:sz="4" w:space="0" w:color="auto"/>
              <w:left w:val="single" w:sz="4" w:space="0" w:color="auto"/>
              <w:bottom w:val="single" w:sz="4" w:space="0" w:color="auto"/>
              <w:right w:val="single" w:sz="4" w:space="0" w:color="auto"/>
            </w:tcBorders>
            <w:tcMar>
              <w:left w:w="28" w:type="dxa"/>
              <w:right w:w="28" w:type="dxa"/>
            </w:tcMar>
          </w:tcPr>
          <w:p w:rsidR="008F4335" w:rsidRPr="00D30242" w:rsidRDefault="008F4335" w:rsidP="003414DF">
            <w:pPr>
              <w:jc w:val="center"/>
              <w:rPr>
                <w:rFonts w:ascii="Arial" w:hAnsi="Arial" w:cs="Arial"/>
                <w:sz w:val="16"/>
                <w:szCs w:val="16"/>
              </w:rPr>
            </w:pPr>
            <w:r w:rsidRPr="00D30242">
              <w:rPr>
                <w:rFonts w:ascii="Arial" w:hAnsi="Arial" w:cs="Arial"/>
                <w:sz w:val="16"/>
                <w:szCs w:val="16"/>
              </w:rPr>
              <w:t>1.1.</w:t>
            </w:r>
          </w:p>
        </w:tc>
        <w:tc>
          <w:tcPr>
            <w:tcW w:w="5121" w:type="dxa"/>
            <w:tcBorders>
              <w:top w:val="single" w:sz="4" w:space="0" w:color="auto"/>
              <w:left w:val="single" w:sz="4" w:space="0" w:color="auto"/>
              <w:bottom w:val="single" w:sz="4" w:space="0" w:color="auto"/>
              <w:right w:val="single" w:sz="4" w:space="0" w:color="auto"/>
            </w:tcBorders>
            <w:tcMar>
              <w:left w:w="28" w:type="dxa"/>
              <w:right w:w="28" w:type="dxa"/>
            </w:tcMar>
          </w:tcPr>
          <w:p w:rsidR="008F4335" w:rsidRPr="00D30242" w:rsidRDefault="008F4335" w:rsidP="003414DF">
            <w:pPr>
              <w:rPr>
                <w:rFonts w:ascii="Arial" w:hAnsi="Arial" w:cs="Arial"/>
                <w:sz w:val="16"/>
                <w:szCs w:val="16"/>
              </w:rPr>
            </w:pPr>
            <w:r w:rsidRPr="00D30242">
              <w:rPr>
                <w:rFonts w:ascii="Arial" w:hAnsi="Arial" w:cs="Arial"/>
                <w:sz w:val="16"/>
                <w:szCs w:val="16"/>
              </w:rPr>
              <w:t>Организация и проведение профилактического мероприятия «Внимание – дети!» (проведение в образовательных учреждениях тематич</w:t>
            </w:r>
            <w:r w:rsidRPr="00D30242">
              <w:rPr>
                <w:rFonts w:ascii="Arial" w:hAnsi="Arial" w:cs="Arial"/>
                <w:sz w:val="16"/>
                <w:szCs w:val="16"/>
              </w:rPr>
              <w:t>е</w:t>
            </w:r>
            <w:r w:rsidRPr="00D30242">
              <w:rPr>
                <w:rFonts w:ascii="Arial" w:hAnsi="Arial" w:cs="Arial"/>
                <w:sz w:val="16"/>
                <w:szCs w:val="16"/>
              </w:rPr>
              <w:t>ских классных часов по вопросам профилактики ДТТ, «уроков безопасности» в начале и конце учебного года, перед началом кан</w:t>
            </w:r>
            <w:r w:rsidRPr="00D30242">
              <w:rPr>
                <w:rFonts w:ascii="Arial" w:hAnsi="Arial" w:cs="Arial"/>
                <w:sz w:val="16"/>
                <w:szCs w:val="16"/>
              </w:rPr>
              <w:t>и</w:t>
            </w:r>
            <w:r w:rsidRPr="00D30242">
              <w:rPr>
                <w:rFonts w:ascii="Arial" w:hAnsi="Arial" w:cs="Arial"/>
                <w:sz w:val="16"/>
                <w:szCs w:val="16"/>
              </w:rPr>
              <w:t>кул, проведение в образовательных учреждениях ежедневных «минуток безопасности» на последних уроках, пров</w:t>
            </w:r>
            <w:r w:rsidRPr="00D30242">
              <w:rPr>
                <w:rFonts w:ascii="Arial" w:hAnsi="Arial" w:cs="Arial"/>
                <w:sz w:val="16"/>
                <w:szCs w:val="16"/>
              </w:rPr>
              <w:t>е</w:t>
            </w:r>
            <w:r w:rsidRPr="00D30242">
              <w:rPr>
                <w:rFonts w:ascii="Arial" w:hAnsi="Arial" w:cs="Arial"/>
                <w:sz w:val="16"/>
                <w:szCs w:val="16"/>
              </w:rPr>
              <w:t>дение профилактических бесед с детьми о необходимости собл</w:t>
            </w:r>
            <w:r w:rsidRPr="00D30242">
              <w:rPr>
                <w:rFonts w:ascii="Arial" w:hAnsi="Arial" w:cs="Arial"/>
                <w:sz w:val="16"/>
                <w:szCs w:val="16"/>
              </w:rPr>
              <w:t>ю</w:t>
            </w:r>
            <w:r w:rsidRPr="00D30242">
              <w:rPr>
                <w:rFonts w:ascii="Arial" w:hAnsi="Arial" w:cs="Arial"/>
                <w:sz w:val="16"/>
                <w:szCs w:val="16"/>
              </w:rPr>
              <w:t>дения правил доро</w:t>
            </w:r>
            <w:r w:rsidRPr="00D30242">
              <w:rPr>
                <w:rFonts w:ascii="Arial" w:hAnsi="Arial" w:cs="Arial"/>
                <w:sz w:val="16"/>
                <w:szCs w:val="16"/>
              </w:rPr>
              <w:t>ж</w:t>
            </w:r>
            <w:r w:rsidRPr="00D30242">
              <w:rPr>
                <w:rFonts w:ascii="Arial" w:hAnsi="Arial" w:cs="Arial"/>
                <w:sz w:val="16"/>
                <w:szCs w:val="16"/>
              </w:rPr>
              <w:t>ного движения (далее ПДД), проведение в образовательных учреждениях конкурсов, викторин, игр, напра</w:t>
            </w:r>
            <w:r w:rsidRPr="00D30242">
              <w:rPr>
                <w:rFonts w:ascii="Arial" w:hAnsi="Arial" w:cs="Arial"/>
                <w:sz w:val="16"/>
                <w:szCs w:val="16"/>
              </w:rPr>
              <w:t>в</w:t>
            </w:r>
            <w:r w:rsidRPr="00D30242">
              <w:rPr>
                <w:rFonts w:ascii="Arial" w:hAnsi="Arial" w:cs="Arial"/>
                <w:sz w:val="16"/>
                <w:szCs w:val="16"/>
              </w:rPr>
              <w:lastRenderedPageBreak/>
              <w:t>ленных на обучение детей правилам безопасного поведения на улицах и дорогах, вовлечение обучающихся в образовательных учреждений в деятельность по пр</w:t>
            </w:r>
            <w:r w:rsidRPr="00D30242">
              <w:rPr>
                <w:rFonts w:ascii="Arial" w:hAnsi="Arial" w:cs="Arial"/>
                <w:sz w:val="16"/>
                <w:szCs w:val="16"/>
              </w:rPr>
              <w:t>о</w:t>
            </w:r>
            <w:r w:rsidRPr="00D30242">
              <w:rPr>
                <w:rFonts w:ascii="Arial" w:hAnsi="Arial" w:cs="Arial"/>
                <w:sz w:val="16"/>
                <w:szCs w:val="16"/>
              </w:rPr>
              <w:t>филактике и предупреждению ДТТ, включая развитие отрядов юных инспекторов дв</w:t>
            </w:r>
            <w:r w:rsidRPr="00D30242">
              <w:rPr>
                <w:rFonts w:ascii="Arial" w:hAnsi="Arial" w:cs="Arial"/>
                <w:sz w:val="16"/>
                <w:szCs w:val="16"/>
              </w:rPr>
              <w:t>и</w:t>
            </w:r>
            <w:r w:rsidRPr="00D30242">
              <w:rPr>
                <w:rFonts w:ascii="Arial" w:hAnsi="Arial" w:cs="Arial"/>
                <w:sz w:val="16"/>
                <w:szCs w:val="16"/>
              </w:rPr>
              <w:t>жения)</w:t>
            </w:r>
          </w:p>
        </w:tc>
        <w:tc>
          <w:tcPr>
            <w:tcW w:w="1258" w:type="dxa"/>
            <w:tcBorders>
              <w:top w:val="single" w:sz="4" w:space="0" w:color="auto"/>
              <w:left w:val="single" w:sz="4" w:space="0" w:color="auto"/>
              <w:bottom w:val="single" w:sz="4" w:space="0" w:color="auto"/>
              <w:right w:val="single" w:sz="4" w:space="0" w:color="auto"/>
            </w:tcBorders>
            <w:tcMar>
              <w:left w:w="28" w:type="dxa"/>
              <w:right w:w="28" w:type="dxa"/>
            </w:tcMar>
          </w:tcPr>
          <w:p w:rsidR="008F4335" w:rsidRPr="00D30242" w:rsidRDefault="008F4335" w:rsidP="003414DF">
            <w:pPr>
              <w:rPr>
                <w:rFonts w:ascii="Arial" w:hAnsi="Arial" w:cs="Arial"/>
                <w:sz w:val="16"/>
                <w:szCs w:val="16"/>
              </w:rPr>
            </w:pPr>
            <w:r w:rsidRPr="00D30242">
              <w:rPr>
                <w:rFonts w:ascii="Arial" w:hAnsi="Arial" w:cs="Arial"/>
                <w:sz w:val="16"/>
                <w:szCs w:val="16"/>
              </w:rPr>
              <w:lastRenderedPageBreak/>
              <w:t>ОГИБДД</w:t>
            </w:r>
          </w:p>
          <w:p w:rsidR="008F4335" w:rsidRPr="00D30242" w:rsidRDefault="008F4335" w:rsidP="003414DF">
            <w:pPr>
              <w:rPr>
                <w:rFonts w:ascii="Arial" w:hAnsi="Arial" w:cs="Arial"/>
                <w:sz w:val="16"/>
                <w:szCs w:val="16"/>
              </w:rPr>
            </w:pPr>
            <w:r w:rsidRPr="00D30242">
              <w:rPr>
                <w:rFonts w:ascii="Arial" w:hAnsi="Arial" w:cs="Arial"/>
                <w:sz w:val="16"/>
                <w:szCs w:val="16"/>
              </w:rPr>
              <w:t>образовател</w:t>
            </w:r>
            <w:r w:rsidRPr="00D30242">
              <w:rPr>
                <w:rFonts w:ascii="Arial" w:hAnsi="Arial" w:cs="Arial"/>
                <w:sz w:val="16"/>
                <w:szCs w:val="16"/>
              </w:rPr>
              <w:t>ь</w:t>
            </w:r>
            <w:r w:rsidRPr="00D30242">
              <w:rPr>
                <w:rFonts w:ascii="Arial" w:hAnsi="Arial" w:cs="Arial"/>
                <w:sz w:val="16"/>
                <w:szCs w:val="16"/>
              </w:rPr>
              <w:t>ные учрежд</w:t>
            </w:r>
            <w:r w:rsidRPr="00D30242">
              <w:rPr>
                <w:rFonts w:ascii="Arial" w:hAnsi="Arial" w:cs="Arial"/>
                <w:sz w:val="16"/>
                <w:szCs w:val="16"/>
              </w:rPr>
              <w:t>е</w:t>
            </w:r>
            <w:r w:rsidRPr="00D30242">
              <w:rPr>
                <w:rFonts w:ascii="Arial" w:hAnsi="Arial" w:cs="Arial"/>
                <w:sz w:val="16"/>
                <w:szCs w:val="16"/>
              </w:rPr>
              <w:t>ния</w:t>
            </w: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tcPr>
          <w:p w:rsidR="008F4335" w:rsidRPr="00D30242" w:rsidRDefault="008F4335" w:rsidP="003414DF">
            <w:pPr>
              <w:rPr>
                <w:rFonts w:ascii="Arial" w:hAnsi="Arial" w:cs="Arial"/>
                <w:sz w:val="16"/>
                <w:szCs w:val="16"/>
              </w:rPr>
            </w:pPr>
            <w:r w:rsidRPr="00D30242">
              <w:rPr>
                <w:rFonts w:ascii="Arial" w:hAnsi="Arial" w:cs="Arial"/>
                <w:sz w:val="16"/>
                <w:szCs w:val="16"/>
              </w:rPr>
              <w:t>май-июнь 2020-2022 годов</w:t>
            </w:r>
          </w:p>
        </w:tc>
        <w:tc>
          <w:tcPr>
            <w:tcW w:w="1843"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8F4335" w:rsidRPr="00D30242" w:rsidRDefault="008F4335" w:rsidP="003414DF">
            <w:pPr>
              <w:jc w:val="center"/>
              <w:rPr>
                <w:rFonts w:ascii="Arial" w:hAnsi="Arial" w:cs="Arial"/>
                <w:sz w:val="16"/>
                <w:szCs w:val="16"/>
              </w:rPr>
            </w:pPr>
            <w:r w:rsidRPr="00D30242">
              <w:rPr>
                <w:rFonts w:ascii="Arial" w:hAnsi="Arial" w:cs="Arial"/>
                <w:sz w:val="16"/>
                <w:szCs w:val="16"/>
              </w:rPr>
              <w:t>1.1, 1.2, 1.4</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tcPr>
          <w:p w:rsidR="008F4335" w:rsidRPr="00D30242" w:rsidRDefault="008F4335" w:rsidP="003414DF">
            <w:pPr>
              <w:jc w:val="center"/>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rsidR="008F4335" w:rsidRPr="00D30242" w:rsidRDefault="008F4335" w:rsidP="003414DF">
            <w:pPr>
              <w:jc w:val="center"/>
              <w:rPr>
                <w:rFonts w:ascii="Arial" w:hAnsi="Arial" w:cs="Arial"/>
                <w:sz w:val="16"/>
                <w:szCs w:val="16"/>
              </w:rPr>
            </w:pPr>
            <w:r w:rsidRPr="00D30242">
              <w:rPr>
                <w:rFonts w:ascii="Arial" w:hAnsi="Arial" w:cs="Arial"/>
                <w:sz w:val="16"/>
                <w:szCs w:val="16"/>
              </w:rPr>
              <w:t>0</w:t>
            </w:r>
          </w:p>
        </w:tc>
        <w:tc>
          <w:tcPr>
            <w:tcW w:w="425" w:type="dxa"/>
            <w:tcBorders>
              <w:top w:val="single" w:sz="4" w:space="0" w:color="auto"/>
              <w:left w:val="single" w:sz="4" w:space="0" w:color="auto"/>
              <w:bottom w:val="single" w:sz="4" w:space="0" w:color="auto"/>
              <w:right w:val="single" w:sz="4" w:space="0" w:color="auto"/>
            </w:tcBorders>
            <w:tcMar>
              <w:left w:w="28" w:type="dxa"/>
              <w:right w:w="28" w:type="dxa"/>
            </w:tcMar>
          </w:tcPr>
          <w:p w:rsidR="008F4335" w:rsidRPr="00D30242" w:rsidRDefault="008F4335" w:rsidP="003414DF">
            <w:pPr>
              <w:jc w:val="center"/>
              <w:rPr>
                <w:rFonts w:ascii="Arial" w:hAnsi="Arial" w:cs="Arial"/>
                <w:sz w:val="16"/>
                <w:szCs w:val="16"/>
              </w:rPr>
            </w:pPr>
            <w:r w:rsidRPr="00D30242">
              <w:rPr>
                <w:rFonts w:ascii="Arial" w:hAnsi="Arial" w:cs="Arial"/>
                <w:sz w:val="16"/>
                <w:szCs w:val="16"/>
              </w:rPr>
              <w:t>0</w:t>
            </w:r>
          </w:p>
        </w:tc>
        <w:tc>
          <w:tcPr>
            <w:tcW w:w="430" w:type="dxa"/>
            <w:tcBorders>
              <w:top w:val="single" w:sz="4" w:space="0" w:color="auto"/>
              <w:left w:val="single" w:sz="4" w:space="0" w:color="auto"/>
              <w:bottom w:val="single" w:sz="4" w:space="0" w:color="auto"/>
              <w:right w:val="single" w:sz="4" w:space="0" w:color="auto"/>
            </w:tcBorders>
            <w:tcMar>
              <w:left w:w="28" w:type="dxa"/>
              <w:right w:w="28" w:type="dxa"/>
            </w:tcMar>
          </w:tcPr>
          <w:p w:rsidR="008F4335" w:rsidRPr="00D30242" w:rsidRDefault="008F4335" w:rsidP="003414DF">
            <w:pPr>
              <w:ind w:left="-108"/>
              <w:jc w:val="center"/>
              <w:rPr>
                <w:rFonts w:ascii="Arial" w:hAnsi="Arial" w:cs="Arial"/>
                <w:sz w:val="16"/>
                <w:szCs w:val="16"/>
              </w:rPr>
            </w:pPr>
            <w:r w:rsidRPr="00D30242">
              <w:rPr>
                <w:rFonts w:ascii="Arial" w:hAnsi="Arial" w:cs="Arial"/>
                <w:sz w:val="16"/>
                <w:szCs w:val="16"/>
              </w:rPr>
              <w:t>0</w:t>
            </w:r>
          </w:p>
        </w:tc>
      </w:tr>
      <w:tr w:rsidR="008F4335" w:rsidRPr="00D30242" w:rsidTr="008F4335">
        <w:trPr>
          <w:trHeight w:val="20"/>
        </w:trPr>
        <w:tc>
          <w:tcPr>
            <w:tcW w:w="384" w:type="dxa"/>
            <w:tcBorders>
              <w:top w:val="single" w:sz="4" w:space="0" w:color="auto"/>
              <w:left w:val="single" w:sz="4" w:space="0" w:color="auto"/>
              <w:bottom w:val="single" w:sz="4" w:space="0" w:color="auto"/>
              <w:right w:val="single" w:sz="4" w:space="0" w:color="auto"/>
            </w:tcBorders>
            <w:tcMar>
              <w:left w:w="28" w:type="dxa"/>
              <w:right w:w="28" w:type="dxa"/>
            </w:tcMar>
          </w:tcPr>
          <w:p w:rsidR="008F4335" w:rsidRPr="00D30242" w:rsidRDefault="008F4335" w:rsidP="003414DF">
            <w:pPr>
              <w:jc w:val="center"/>
              <w:rPr>
                <w:rFonts w:ascii="Arial" w:hAnsi="Arial" w:cs="Arial"/>
                <w:sz w:val="16"/>
                <w:szCs w:val="16"/>
              </w:rPr>
            </w:pPr>
            <w:r w:rsidRPr="00D30242">
              <w:rPr>
                <w:rFonts w:ascii="Arial" w:hAnsi="Arial" w:cs="Arial"/>
                <w:sz w:val="16"/>
                <w:szCs w:val="16"/>
              </w:rPr>
              <w:lastRenderedPageBreak/>
              <w:t>1.2.</w:t>
            </w:r>
          </w:p>
        </w:tc>
        <w:tc>
          <w:tcPr>
            <w:tcW w:w="5121" w:type="dxa"/>
            <w:tcBorders>
              <w:top w:val="single" w:sz="4" w:space="0" w:color="auto"/>
              <w:left w:val="single" w:sz="4" w:space="0" w:color="auto"/>
              <w:bottom w:val="single" w:sz="4" w:space="0" w:color="auto"/>
              <w:right w:val="single" w:sz="4" w:space="0" w:color="auto"/>
            </w:tcBorders>
            <w:tcMar>
              <w:left w:w="28" w:type="dxa"/>
              <w:right w:w="28" w:type="dxa"/>
            </w:tcMar>
          </w:tcPr>
          <w:p w:rsidR="008F4335" w:rsidRPr="00D30242" w:rsidRDefault="008F4335" w:rsidP="003414DF">
            <w:pPr>
              <w:rPr>
                <w:rFonts w:ascii="Arial" w:hAnsi="Arial" w:cs="Arial"/>
                <w:sz w:val="16"/>
                <w:szCs w:val="16"/>
              </w:rPr>
            </w:pPr>
            <w:r w:rsidRPr="00D30242">
              <w:rPr>
                <w:rFonts w:ascii="Arial" w:hAnsi="Arial" w:cs="Arial"/>
                <w:sz w:val="16"/>
                <w:szCs w:val="16"/>
              </w:rPr>
              <w:t>Вовлечение родительской общественности в мероприятия по об</w:t>
            </w:r>
            <w:r w:rsidRPr="00D30242">
              <w:rPr>
                <w:rFonts w:ascii="Arial" w:hAnsi="Arial" w:cs="Arial"/>
                <w:sz w:val="16"/>
                <w:szCs w:val="16"/>
              </w:rPr>
              <w:t>у</w:t>
            </w:r>
            <w:r w:rsidRPr="00D30242">
              <w:rPr>
                <w:rFonts w:ascii="Arial" w:hAnsi="Arial" w:cs="Arial"/>
                <w:sz w:val="16"/>
                <w:szCs w:val="16"/>
              </w:rPr>
              <w:t>чению детей основам правил дорожного движения и привитию им навыков безопасного поведения на дорогах («Родительский д</w:t>
            </w:r>
            <w:r w:rsidRPr="00D30242">
              <w:rPr>
                <w:rFonts w:ascii="Arial" w:hAnsi="Arial" w:cs="Arial"/>
                <w:sz w:val="16"/>
                <w:szCs w:val="16"/>
              </w:rPr>
              <w:t>о</w:t>
            </w:r>
            <w:r w:rsidRPr="00D30242">
              <w:rPr>
                <w:rFonts w:ascii="Arial" w:hAnsi="Arial" w:cs="Arial"/>
                <w:sz w:val="16"/>
                <w:szCs w:val="16"/>
              </w:rPr>
              <w:t>рожный па</w:t>
            </w:r>
            <w:r w:rsidRPr="00D30242">
              <w:rPr>
                <w:rFonts w:ascii="Arial" w:hAnsi="Arial" w:cs="Arial"/>
                <w:sz w:val="16"/>
                <w:szCs w:val="16"/>
              </w:rPr>
              <w:t>т</w:t>
            </w:r>
            <w:r w:rsidRPr="00D30242">
              <w:rPr>
                <w:rFonts w:ascii="Arial" w:hAnsi="Arial" w:cs="Arial"/>
                <w:sz w:val="16"/>
                <w:szCs w:val="16"/>
              </w:rPr>
              <w:t>руль»)</w:t>
            </w:r>
          </w:p>
        </w:tc>
        <w:tc>
          <w:tcPr>
            <w:tcW w:w="1258" w:type="dxa"/>
            <w:tcBorders>
              <w:top w:val="single" w:sz="4" w:space="0" w:color="auto"/>
              <w:left w:val="single" w:sz="4" w:space="0" w:color="auto"/>
              <w:bottom w:val="single" w:sz="4" w:space="0" w:color="auto"/>
              <w:right w:val="single" w:sz="4" w:space="0" w:color="auto"/>
            </w:tcBorders>
            <w:tcMar>
              <w:left w:w="28" w:type="dxa"/>
              <w:right w:w="28" w:type="dxa"/>
            </w:tcMar>
          </w:tcPr>
          <w:p w:rsidR="008F4335" w:rsidRPr="00D30242" w:rsidRDefault="008F4335" w:rsidP="003414DF">
            <w:pPr>
              <w:rPr>
                <w:rFonts w:ascii="Arial" w:hAnsi="Arial" w:cs="Arial"/>
                <w:sz w:val="16"/>
                <w:szCs w:val="16"/>
              </w:rPr>
            </w:pPr>
            <w:r w:rsidRPr="00D30242">
              <w:rPr>
                <w:rFonts w:ascii="Arial" w:hAnsi="Arial" w:cs="Arial"/>
                <w:sz w:val="16"/>
                <w:szCs w:val="16"/>
              </w:rPr>
              <w:t>ОГИБДД</w:t>
            </w:r>
          </w:p>
          <w:p w:rsidR="008F4335" w:rsidRPr="00D30242" w:rsidRDefault="008F4335" w:rsidP="003414DF">
            <w:pPr>
              <w:rPr>
                <w:rFonts w:ascii="Arial" w:hAnsi="Arial" w:cs="Arial"/>
                <w:sz w:val="16"/>
                <w:szCs w:val="16"/>
              </w:rPr>
            </w:pPr>
            <w:r w:rsidRPr="00D30242">
              <w:rPr>
                <w:rFonts w:ascii="Arial" w:hAnsi="Arial" w:cs="Arial"/>
                <w:sz w:val="16"/>
                <w:szCs w:val="16"/>
              </w:rPr>
              <w:t>комитет обр</w:t>
            </w:r>
            <w:r w:rsidRPr="00D30242">
              <w:rPr>
                <w:rFonts w:ascii="Arial" w:hAnsi="Arial" w:cs="Arial"/>
                <w:sz w:val="16"/>
                <w:szCs w:val="16"/>
              </w:rPr>
              <w:t>а</w:t>
            </w:r>
            <w:r w:rsidRPr="00D30242">
              <w:rPr>
                <w:rFonts w:ascii="Arial" w:hAnsi="Arial" w:cs="Arial"/>
                <w:sz w:val="16"/>
                <w:szCs w:val="16"/>
              </w:rPr>
              <w:t>зов</w:t>
            </w:r>
            <w:r w:rsidRPr="00D30242">
              <w:rPr>
                <w:rFonts w:ascii="Arial" w:hAnsi="Arial" w:cs="Arial"/>
                <w:sz w:val="16"/>
                <w:szCs w:val="16"/>
              </w:rPr>
              <w:t>а</w:t>
            </w:r>
            <w:r w:rsidRPr="00D30242">
              <w:rPr>
                <w:rFonts w:ascii="Arial" w:hAnsi="Arial" w:cs="Arial"/>
                <w:sz w:val="16"/>
                <w:szCs w:val="16"/>
              </w:rPr>
              <w:t>ния</w:t>
            </w:r>
          </w:p>
          <w:p w:rsidR="008F4335" w:rsidRPr="00D30242" w:rsidRDefault="008F4335" w:rsidP="003414DF">
            <w:pPr>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tcPr>
          <w:p w:rsidR="008F4335" w:rsidRPr="00D30242" w:rsidRDefault="008F4335" w:rsidP="003414DF">
            <w:pPr>
              <w:rPr>
                <w:rFonts w:ascii="Arial" w:hAnsi="Arial" w:cs="Arial"/>
                <w:sz w:val="16"/>
                <w:szCs w:val="16"/>
              </w:rPr>
            </w:pPr>
            <w:r w:rsidRPr="00D30242">
              <w:rPr>
                <w:rFonts w:ascii="Arial" w:hAnsi="Arial" w:cs="Arial"/>
                <w:sz w:val="16"/>
                <w:szCs w:val="16"/>
              </w:rPr>
              <w:t>в течение уче</w:t>
            </w:r>
            <w:r w:rsidRPr="00D30242">
              <w:rPr>
                <w:rFonts w:ascii="Arial" w:hAnsi="Arial" w:cs="Arial"/>
                <w:sz w:val="16"/>
                <w:szCs w:val="16"/>
              </w:rPr>
              <w:t>б</w:t>
            </w:r>
            <w:r w:rsidRPr="00D30242">
              <w:rPr>
                <w:rFonts w:ascii="Arial" w:hAnsi="Arial" w:cs="Arial"/>
                <w:sz w:val="16"/>
                <w:szCs w:val="16"/>
              </w:rPr>
              <w:t>ного года</w:t>
            </w:r>
          </w:p>
        </w:tc>
        <w:tc>
          <w:tcPr>
            <w:tcW w:w="1843"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8F4335" w:rsidRPr="00D30242" w:rsidRDefault="008F4335" w:rsidP="003414DF">
            <w:pPr>
              <w:jc w:val="center"/>
              <w:rPr>
                <w:rFonts w:ascii="Arial" w:hAnsi="Arial" w:cs="Arial"/>
                <w:sz w:val="16"/>
                <w:szCs w:val="16"/>
              </w:rPr>
            </w:pPr>
            <w:r w:rsidRPr="00D30242">
              <w:rPr>
                <w:rFonts w:ascii="Arial" w:hAnsi="Arial" w:cs="Arial"/>
                <w:sz w:val="16"/>
                <w:szCs w:val="16"/>
              </w:rPr>
              <w:t>1.1, 1.2, 1.4</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tcPr>
          <w:p w:rsidR="008F4335" w:rsidRPr="00D30242" w:rsidRDefault="008F4335" w:rsidP="003414DF">
            <w:pPr>
              <w:jc w:val="center"/>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rsidR="008F4335" w:rsidRPr="00D30242" w:rsidRDefault="008F4335" w:rsidP="003414DF">
            <w:pPr>
              <w:jc w:val="center"/>
              <w:rPr>
                <w:rFonts w:ascii="Arial" w:hAnsi="Arial" w:cs="Arial"/>
                <w:sz w:val="16"/>
                <w:szCs w:val="16"/>
              </w:rPr>
            </w:pPr>
            <w:r w:rsidRPr="00D30242">
              <w:rPr>
                <w:rFonts w:ascii="Arial" w:hAnsi="Arial" w:cs="Arial"/>
                <w:sz w:val="16"/>
                <w:szCs w:val="16"/>
              </w:rPr>
              <w:t>0</w:t>
            </w:r>
          </w:p>
        </w:tc>
        <w:tc>
          <w:tcPr>
            <w:tcW w:w="425" w:type="dxa"/>
            <w:tcBorders>
              <w:top w:val="single" w:sz="4" w:space="0" w:color="auto"/>
              <w:left w:val="single" w:sz="4" w:space="0" w:color="auto"/>
              <w:bottom w:val="single" w:sz="4" w:space="0" w:color="auto"/>
              <w:right w:val="single" w:sz="4" w:space="0" w:color="auto"/>
            </w:tcBorders>
            <w:tcMar>
              <w:left w:w="28" w:type="dxa"/>
              <w:right w:w="28" w:type="dxa"/>
            </w:tcMar>
          </w:tcPr>
          <w:p w:rsidR="008F4335" w:rsidRPr="00D30242" w:rsidRDefault="008F4335" w:rsidP="003414DF">
            <w:pPr>
              <w:jc w:val="center"/>
              <w:rPr>
                <w:rFonts w:ascii="Arial" w:hAnsi="Arial" w:cs="Arial"/>
                <w:sz w:val="16"/>
                <w:szCs w:val="16"/>
              </w:rPr>
            </w:pPr>
            <w:r w:rsidRPr="00D30242">
              <w:rPr>
                <w:rFonts w:ascii="Arial" w:hAnsi="Arial" w:cs="Arial"/>
                <w:sz w:val="16"/>
                <w:szCs w:val="16"/>
              </w:rPr>
              <w:t>0</w:t>
            </w:r>
          </w:p>
        </w:tc>
        <w:tc>
          <w:tcPr>
            <w:tcW w:w="430" w:type="dxa"/>
            <w:tcBorders>
              <w:top w:val="single" w:sz="4" w:space="0" w:color="auto"/>
              <w:left w:val="single" w:sz="4" w:space="0" w:color="auto"/>
              <w:bottom w:val="single" w:sz="4" w:space="0" w:color="auto"/>
              <w:right w:val="single" w:sz="4" w:space="0" w:color="auto"/>
            </w:tcBorders>
            <w:tcMar>
              <w:left w:w="28" w:type="dxa"/>
              <w:right w:w="28" w:type="dxa"/>
            </w:tcMar>
          </w:tcPr>
          <w:p w:rsidR="008F4335" w:rsidRPr="00D30242" w:rsidRDefault="008F4335" w:rsidP="003414DF">
            <w:pPr>
              <w:ind w:left="-108"/>
              <w:jc w:val="center"/>
              <w:rPr>
                <w:rFonts w:ascii="Arial" w:hAnsi="Arial" w:cs="Arial"/>
                <w:sz w:val="16"/>
                <w:szCs w:val="16"/>
              </w:rPr>
            </w:pPr>
            <w:r w:rsidRPr="00D30242">
              <w:rPr>
                <w:rFonts w:ascii="Arial" w:hAnsi="Arial" w:cs="Arial"/>
                <w:sz w:val="16"/>
                <w:szCs w:val="16"/>
              </w:rPr>
              <w:t>0</w:t>
            </w:r>
          </w:p>
        </w:tc>
      </w:tr>
      <w:tr w:rsidR="008F4335" w:rsidRPr="00D30242" w:rsidTr="008F4335">
        <w:trPr>
          <w:trHeight w:val="20"/>
        </w:trPr>
        <w:tc>
          <w:tcPr>
            <w:tcW w:w="384" w:type="dxa"/>
            <w:tcBorders>
              <w:top w:val="single" w:sz="4" w:space="0" w:color="auto"/>
              <w:left w:val="single" w:sz="4" w:space="0" w:color="auto"/>
              <w:bottom w:val="single" w:sz="4" w:space="0" w:color="auto"/>
              <w:right w:val="single" w:sz="4" w:space="0" w:color="auto"/>
            </w:tcBorders>
            <w:tcMar>
              <w:left w:w="28" w:type="dxa"/>
              <w:right w:w="28" w:type="dxa"/>
            </w:tcMar>
          </w:tcPr>
          <w:p w:rsidR="008F4335" w:rsidRPr="00D30242" w:rsidRDefault="008F4335" w:rsidP="003414DF">
            <w:pPr>
              <w:jc w:val="center"/>
              <w:rPr>
                <w:rFonts w:ascii="Arial" w:hAnsi="Arial" w:cs="Arial"/>
                <w:sz w:val="16"/>
                <w:szCs w:val="16"/>
              </w:rPr>
            </w:pPr>
            <w:r w:rsidRPr="00D30242">
              <w:rPr>
                <w:rFonts w:ascii="Arial" w:hAnsi="Arial" w:cs="Arial"/>
                <w:sz w:val="16"/>
                <w:szCs w:val="16"/>
              </w:rPr>
              <w:t>1.3.</w:t>
            </w:r>
          </w:p>
        </w:tc>
        <w:tc>
          <w:tcPr>
            <w:tcW w:w="5121" w:type="dxa"/>
            <w:tcBorders>
              <w:top w:val="single" w:sz="4" w:space="0" w:color="auto"/>
              <w:left w:val="single" w:sz="4" w:space="0" w:color="auto"/>
              <w:bottom w:val="single" w:sz="4" w:space="0" w:color="auto"/>
              <w:right w:val="single" w:sz="4" w:space="0" w:color="auto"/>
            </w:tcBorders>
            <w:tcMar>
              <w:left w:w="28" w:type="dxa"/>
              <w:right w:w="28" w:type="dxa"/>
            </w:tcMar>
          </w:tcPr>
          <w:p w:rsidR="008F4335" w:rsidRPr="00D30242" w:rsidRDefault="008F4335" w:rsidP="003414DF">
            <w:pPr>
              <w:rPr>
                <w:rFonts w:ascii="Arial" w:hAnsi="Arial" w:cs="Arial"/>
                <w:sz w:val="16"/>
                <w:szCs w:val="16"/>
              </w:rPr>
            </w:pPr>
            <w:r w:rsidRPr="00D30242">
              <w:rPr>
                <w:rFonts w:ascii="Arial" w:hAnsi="Arial" w:cs="Arial"/>
                <w:sz w:val="16"/>
                <w:szCs w:val="16"/>
              </w:rPr>
              <w:t>Организация и проведение мероприятий, посвященных Всемирн</w:t>
            </w:r>
            <w:r w:rsidRPr="00D30242">
              <w:rPr>
                <w:rFonts w:ascii="Arial" w:hAnsi="Arial" w:cs="Arial"/>
                <w:sz w:val="16"/>
                <w:szCs w:val="16"/>
              </w:rPr>
              <w:t>о</w:t>
            </w:r>
            <w:r w:rsidRPr="00D30242">
              <w:rPr>
                <w:rFonts w:ascii="Arial" w:hAnsi="Arial" w:cs="Arial"/>
                <w:sz w:val="16"/>
                <w:szCs w:val="16"/>
              </w:rPr>
              <w:t>му дню памяти жертв дорожно-транспортных происшествий (17 ноября), организация и проведение муниципального этапа облас</w:t>
            </w:r>
            <w:r w:rsidRPr="00D30242">
              <w:rPr>
                <w:rFonts w:ascii="Arial" w:hAnsi="Arial" w:cs="Arial"/>
                <w:sz w:val="16"/>
                <w:szCs w:val="16"/>
              </w:rPr>
              <w:t>т</w:t>
            </w:r>
            <w:r w:rsidRPr="00D30242">
              <w:rPr>
                <w:rFonts w:ascii="Arial" w:hAnsi="Arial" w:cs="Arial"/>
                <w:sz w:val="16"/>
                <w:szCs w:val="16"/>
              </w:rPr>
              <w:t>ного конкурса среди педагогов, родителей и детей образовател</w:t>
            </w:r>
            <w:r w:rsidRPr="00D30242">
              <w:rPr>
                <w:rFonts w:ascii="Arial" w:hAnsi="Arial" w:cs="Arial"/>
                <w:sz w:val="16"/>
                <w:szCs w:val="16"/>
              </w:rPr>
              <w:t>ь</w:t>
            </w:r>
            <w:r w:rsidRPr="00D30242">
              <w:rPr>
                <w:rFonts w:ascii="Arial" w:hAnsi="Arial" w:cs="Arial"/>
                <w:sz w:val="16"/>
                <w:szCs w:val="16"/>
              </w:rPr>
              <w:t>ных учреждений, реализующих образовательную программу д</w:t>
            </w:r>
            <w:r w:rsidRPr="00D30242">
              <w:rPr>
                <w:rFonts w:ascii="Arial" w:hAnsi="Arial" w:cs="Arial"/>
                <w:sz w:val="16"/>
                <w:szCs w:val="16"/>
              </w:rPr>
              <w:t>о</w:t>
            </w:r>
            <w:r w:rsidRPr="00D30242">
              <w:rPr>
                <w:rFonts w:ascii="Arial" w:hAnsi="Arial" w:cs="Arial"/>
                <w:sz w:val="16"/>
                <w:szCs w:val="16"/>
              </w:rPr>
              <w:t>школьного образования,  «Дорожная азбука», проведение муниц</w:t>
            </w:r>
            <w:r w:rsidRPr="00D30242">
              <w:rPr>
                <w:rFonts w:ascii="Arial" w:hAnsi="Arial" w:cs="Arial"/>
                <w:sz w:val="16"/>
                <w:szCs w:val="16"/>
              </w:rPr>
              <w:t>и</w:t>
            </w:r>
            <w:r w:rsidRPr="00D30242">
              <w:rPr>
                <w:rFonts w:ascii="Arial" w:hAnsi="Arial" w:cs="Arial"/>
                <w:sz w:val="16"/>
                <w:szCs w:val="16"/>
              </w:rPr>
              <w:t>пального эт</w:t>
            </w:r>
            <w:r w:rsidRPr="00D30242">
              <w:rPr>
                <w:rFonts w:ascii="Arial" w:hAnsi="Arial" w:cs="Arial"/>
                <w:sz w:val="16"/>
                <w:szCs w:val="16"/>
              </w:rPr>
              <w:t>а</w:t>
            </w:r>
            <w:r w:rsidRPr="00D30242">
              <w:rPr>
                <w:rFonts w:ascii="Arial" w:hAnsi="Arial" w:cs="Arial"/>
                <w:sz w:val="16"/>
                <w:szCs w:val="16"/>
              </w:rPr>
              <w:t>па областного фестиваля «Дорожная безопасность», Организация и проведение муниципального конкурса юных и</w:t>
            </w:r>
            <w:r w:rsidRPr="00D30242">
              <w:rPr>
                <w:rFonts w:ascii="Arial" w:hAnsi="Arial" w:cs="Arial"/>
                <w:sz w:val="16"/>
                <w:szCs w:val="16"/>
              </w:rPr>
              <w:t>н</w:t>
            </w:r>
            <w:r w:rsidRPr="00D30242">
              <w:rPr>
                <w:rFonts w:ascii="Arial" w:hAnsi="Arial" w:cs="Arial"/>
                <w:sz w:val="16"/>
                <w:szCs w:val="16"/>
              </w:rPr>
              <w:t>спекторов движения «Безопасное кол</w:t>
            </w:r>
            <w:r w:rsidRPr="00D30242">
              <w:rPr>
                <w:rFonts w:ascii="Arial" w:hAnsi="Arial" w:cs="Arial"/>
                <w:sz w:val="16"/>
                <w:szCs w:val="16"/>
              </w:rPr>
              <w:t>е</w:t>
            </w:r>
            <w:r w:rsidRPr="00D30242">
              <w:rPr>
                <w:rFonts w:ascii="Arial" w:hAnsi="Arial" w:cs="Arial"/>
                <w:sz w:val="16"/>
                <w:szCs w:val="16"/>
              </w:rPr>
              <w:t>со»</w:t>
            </w:r>
          </w:p>
        </w:tc>
        <w:tc>
          <w:tcPr>
            <w:tcW w:w="1258" w:type="dxa"/>
            <w:tcBorders>
              <w:top w:val="single" w:sz="4" w:space="0" w:color="auto"/>
              <w:left w:val="single" w:sz="4" w:space="0" w:color="auto"/>
              <w:bottom w:val="single" w:sz="4" w:space="0" w:color="auto"/>
              <w:right w:val="single" w:sz="4" w:space="0" w:color="auto"/>
            </w:tcBorders>
            <w:tcMar>
              <w:left w:w="28" w:type="dxa"/>
              <w:right w:w="28" w:type="dxa"/>
            </w:tcMar>
          </w:tcPr>
          <w:p w:rsidR="008F4335" w:rsidRPr="00D30242" w:rsidRDefault="008F4335" w:rsidP="003414DF">
            <w:pPr>
              <w:rPr>
                <w:rFonts w:ascii="Arial" w:hAnsi="Arial" w:cs="Arial"/>
                <w:sz w:val="16"/>
                <w:szCs w:val="16"/>
              </w:rPr>
            </w:pPr>
            <w:r w:rsidRPr="00D30242">
              <w:rPr>
                <w:rFonts w:ascii="Arial" w:hAnsi="Arial" w:cs="Arial"/>
                <w:sz w:val="16"/>
                <w:szCs w:val="16"/>
              </w:rPr>
              <w:t>ОГИБДД</w:t>
            </w:r>
          </w:p>
          <w:p w:rsidR="008F4335" w:rsidRPr="00D30242" w:rsidRDefault="008F4335" w:rsidP="003414DF">
            <w:pPr>
              <w:rPr>
                <w:rFonts w:ascii="Arial" w:hAnsi="Arial" w:cs="Arial"/>
                <w:sz w:val="16"/>
                <w:szCs w:val="16"/>
              </w:rPr>
            </w:pPr>
            <w:r w:rsidRPr="00D30242">
              <w:rPr>
                <w:rFonts w:ascii="Arial" w:hAnsi="Arial" w:cs="Arial"/>
                <w:sz w:val="16"/>
                <w:szCs w:val="16"/>
              </w:rPr>
              <w:t>образовател</w:t>
            </w:r>
            <w:r w:rsidRPr="00D30242">
              <w:rPr>
                <w:rFonts w:ascii="Arial" w:hAnsi="Arial" w:cs="Arial"/>
                <w:sz w:val="16"/>
                <w:szCs w:val="16"/>
              </w:rPr>
              <w:t>ь</w:t>
            </w:r>
            <w:r w:rsidRPr="00D30242">
              <w:rPr>
                <w:rFonts w:ascii="Arial" w:hAnsi="Arial" w:cs="Arial"/>
                <w:sz w:val="16"/>
                <w:szCs w:val="16"/>
              </w:rPr>
              <w:t>ные учрежд</w:t>
            </w:r>
            <w:r w:rsidRPr="00D30242">
              <w:rPr>
                <w:rFonts w:ascii="Arial" w:hAnsi="Arial" w:cs="Arial"/>
                <w:sz w:val="16"/>
                <w:szCs w:val="16"/>
              </w:rPr>
              <w:t>е</w:t>
            </w:r>
            <w:r w:rsidRPr="00D30242">
              <w:rPr>
                <w:rFonts w:ascii="Arial" w:hAnsi="Arial" w:cs="Arial"/>
                <w:sz w:val="16"/>
                <w:szCs w:val="16"/>
              </w:rPr>
              <w:t>ния</w:t>
            </w: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tcPr>
          <w:p w:rsidR="008F4335" w:rsidRPr="00D30242" w:rsidRDefault="008F4335" w:rsidP="003414DF">
            <w:pPr>
              <w:rPr>
                <w:rFonts w:ascii="Arial" w:hAnsi="Arial" w:cs="Arial"/>
                <w:sz w:val="16"/>
                <w:szCs w:val="16"/>
              </w:rPr>
            </w:pPr>
            <w:r w:rsidRPr="00D30242">
              <w:rPr>
                <w:rFonts w:ascii="Arial" w:hAnsi="Arial" w:cs="Arial"/>
                <w:sz w:val="16"/>
                <w:szCs w:val="16"/>
              </w:rPr>
              <w:t>в течение уче</w:t>
            </w:r>
            <w:r w:rsidRPr="00D30242">
              <w:rPr>
                <w:rFonts w:ascii="Arial" w:hAnsi="Arial" w:cs="Arial"/>
                <w:sz w:val="16"/>
                <w:szCs w:val="16"/>
              </w:rPr>
              <w:t>б</w:t>
            </w:r>
            <w:r w:rsidRPr="00D30242">
              <w:rPr>
                <w:rFonts w:ascii="Arial" w:hAnsi="Arial" w:cs="Arial"/>
                <w:sz w:val="16"/>
                <w:szCs w:val="16"/>
              </w:rPr>
              <w:t>ного года</w:t>
            </w:r>
          </w:p>
        </w:tc>
        <w:tc>
          <w:tcPr>
            <w:tcW w:w="1843"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8F4335" w:rsidRPr="00D30242" w:rsidRDefault="008F4335" w:rsidP="003414DF">
            <w:pPr>
              <w:jc w:val="center"/>
              <w:rPr>
                <w:rFonts w:ascii="Arial" w:hAnsi="Arial" w:cs="Arial"/>
                <w:sz w:val="16"/>
                <w:szCs w:val="16"/>
              </w:rPr>
            </w:pPr>
            <w:r w:rsidRPr="00D30242">
              <w:rPr>
                <w:rFonts w:ascii="Arial" w:hAnsi="Arial" w:cs="Arial"/>
                <w:sz w:val="16"/>
                <w:szCs w:val="16"/>
              </w:rPr>
              <w:t>1.2, 1.4</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tcPr>
          <w:p w:rsidR="008F4335" w:rsidRPr="00D30242" w:rsidRDefault="008F4335" w:rsidP="003414DF">
            <w:pPr>
              <w:jc w:val="center"/>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rsidR="008F4335" w:rsidRPr="00D30242" w:rsidRDefault="008F4335" w:rsidP="003414DF">
            <w:pPr>
              <w:jc w:val="center"/>
              <w:rPr>
                <w:rFonts w:ascii="Arial" w:hAnsi="Arial" w:cs="Arial"/>
                <w:sz w:val="16"/>
                <w:szCs w:val="16"/>
              </w:rPr>
            </w:pPr>
            <w:r w:rsidRPr="00D30242">
              <w:rPr>
                <w:rFonts w:ascii="Arial" w:hAnsi="Arial" w:cs="Arial"/>
                <w:sz w:val="16"/>
                <w:szCs w:val="16"/>
              </w:rPr>
              <w:t>0</w:t>
            </w:r>
          </w:p>
        </w:tc>
        <w:tc>
          <w:tcPr>
            <w:tcW w:w="425" w:type="dxa"/>
            <w:tcBorders>
              <w:top w:val="single" w:sz="4" w:space="0" w:color="auto"/>
              <w:left w:val="single" w:sz="4" w:space="0" w:color="auto"/>
              <w:bottom w:val="single" w:sz="4" w:space="0" w:color="auto"/>
              <w:right w:val="single" w:sz="4" w:space="0" w:color="auto"/>
            </w:tcBorders>
            <w:tcMar>
              <w:left w:w="28" w:type="dxa"/>
              <w:right w:w="28" w:type="dxa"/>
            </w:tcMar>
          </w:tcPr>
          <w:p w:rsidR="008F4335" w:rsidRPr="00D30242" w:rsidRDefault="008F4335" w:rsidP="003414DF">
            <w:pPr>
              <w:jc w:val="center"/>
              <w:rPr>
                <w:rFonts w:ascii="Arial" w:hAnsi="Arial" w:cs="Arial"/>
                <w:sz w:val="16"/>
                <w:szCs w:val="16"/>
              </w:rPr>
            </w:pPr>
            <w:r w:rsidRPr="00D30242">
              <w:rPr>
                <w:rFonts w:ascii="Arial" w:hAnsi="Arial" w:cs="Arial"/>
                <w:sz w:val="16"/>
                <w:szCs w:val="16"/>
              </w:rPr>
              <w:t>0</w:t>
            </w:r>
          </w:p>
        </w:tc>
        <w:tc>
          <w:tcPr>
            <w:tcW w:w="430" w:type="dxa"/>
            <w:tcBorders>
              <w:top w:val="single" w:sz="4" w:space="0" w:color="auto"/>
              <w:left w:val="single" w:sz="4" w:space="0" w:color="auto"/>
              <w:bottom w:val="single" w:sz="4" w:space="0" w:color="auto"/>
              <w:right w:val="single" w:sz="4" w:space="0" w:color="auto"/>
            </w:tcBorders>
            <w:tcMar>
              <w:left w:w="28" w:type="dxa"/>
              <w:right w:w="28" w:type="dxa"/>
            </w:tcMar>
          </w:tcPr>
          <w:p w:rsidR="008F4335" w:rsidRPr="00D30242" w:rsidRDefault="008F4335" w:rsidP="003414DF">
            <w:pPr>
              <w:ind w:left="-108"/>
              <w:jc w:val="center"/>
              <w:rPr>
                <w:rFonts w:ascii="Arial" w:hAnsi="Arial" w:cs="Arial"/>
                <w:sz w:val="16"/>
                <w:szCs w:val="16"/>
              </w:rPr>
            </w:pPr>
            <w:r w:rsidRPr="00D30242">
              <w:rPr>
                <w:rFonts w:ascii="Arial" w:hAnsi="Arial" w:cs="Arial"/>
                <w:sz w:val="16"/>
                <w:szCs w:val="16"/>
              </w:rPr>
              <w:t>0</w:t>
            </w:r>
          </w:p>
        </w:tc>
      </w:tr>
      <w:tr w:rsidR="008F4335" w:rsidRPr="00D30242" w:rsidTr="008F4335">
        <w:trPr>
          <w:trHeight w:val="20"/>
        </w:trPr>
        <w:tc>
          <w:tcPr>
            <w:tcW w:w="384" w:type="dxa"/>
            <w:tcBorders>
              <w:top w:val="single" w:sz="4" w:space="0" w:color="auto"/>
              <w:left w:val="single" w:sz="4" w:space="0" w:color="auto"/>
              <w:bottom w:val="single" w:sz="4" w:space="0" w:color="auto"/>
              <w:right w:val="single" w:sz="4" w:space="0" w:color="auto"/>
            </w:tcBorders>
            <w:tcMar>
              <w:left w:w="28" w:type="dxa"/>
              <w:right w:w="28" w:type="dxa"/>
            </w:tcMar>
          </w:tcPr>
          <w:p w:rsidR="008F4335" w:rsidRPr="00D30242" w:rsidRDefault="008F4335" w:rsidP="003414DF">
            <w:pPr>
              <w:jc w:val="center"/>
              <w:rPr>
                <w:rFonts w:ascii="Arial" w:hAnsi="Arial" w:cs="Arial"/>
                <w:sz w:val="16"/>
                <w:szCs w:val="16"/>
              </w:rPr>
            </w:pPr>
            <w:r w:rsidRPr="00D30242">
              <w:rPr>
                <w:rFonts w:ascii="Arial" w:hAnsi="Arial" w:cs="Arial"/>
                <w:sz w:val="16"/>
                <w:szCs w:val="16"/>
              </w:rPr>
              <w:t>1.4.</w:t>
            </w:r>
          </w:p>
        </w:tc>
        <w:tc>
          <w:tcPr>
            <w:tcW w:w="5121" w:type="dxa"/>
            <w:tcBorders>
              <w:top w:val="single" w:sz="4" w:space="0" w:color="auto"/>
              <w:left w:val="single" w:sz="4" w:space="0" w:color="auto"/>
              <w:bottom w:val="single" w:sz="4" w:space="0" w:color="auto"/>
              <w:right w:val="single" w:sz="4" w:space="0" w:color="auto"/>
            </w:tcBorders>
            <w:tcMar>
              <w:left w:w="28" w:type="dxa"/>
              <w:right w:w="28" w:type="dxa"/>
            </w:tcMar>
          </w:tcPr>
          <w:p w:rsidR="008F4335" w:rsidRPr="00D30242" w:rsidRDefault="008F4335" w:rsidP="003414DF">
            <w:pPr>
              <w:rPr>
                <w:rFonts w:ascii="Arial" w:hAnsi="Arial" w:cs="Arial"/>
                <w:sz w:val="16"/>
                <w:szCs w:val="16"/>
              </w:rPr>
            </w:pPr>
            <w:r w:rsidRPr="00D30242">
              <w:rPr>
                <w:rFonts w:ascii="Arial" w:hAnsi="Arial" w:cs="Arial"/>
                <w:sz w:val="16"/>
                <w:szCs w:val="16"/>
              </w:rPr>
              <w:t>Размещение материалов по профилактике ДТТ в средствах ма</w:t>
            </w:r>
            <w:r w:rsidRPr="00D30242">
              <w:rPr>
                <w:rFonts w:ascii="Arial" w:hAnsi="Arial" w:cs="Arial"/>
                <w:sz w:val="16"/>
                <w:szCs w:val="16"/>
              </w:rPr>
              <w:t>с</w:t>
            </w:r>
            <w:r w:rsidRPr="00D30242">
              <w:rPr>
                <w:rFonts w:ascii="Arial" w:hAnsi="Arial" w:cs="Arial"/>
                <w:sz w:val="16"/>
                <w:szCs w:val="16"/>
              </w:rPr>
              <w:t>совой информации, в информационно-телекоммуникационной сети «Инте</w:t>
            </w:r>
            <w:r w:rsidRPr="00D30242">
              <w:rPr>
                <w:rFonts w:ascii="Arial" w:hAnsi="Arial" w:cs="Arial"/>
                <w:sz w:val="16"/>
                <w:szCs w:val="16"/>
              </w:rPr>
              <w:t>р</w:t>
            </w:r>
            <w:r w:rsidRPr="00D30242">
              <w:rPr>
                <w:rFonts w:ascii="Arial" w:hAnsi="Arial" w:cs="Arial"/>
                <w:sz w:val="16"/>
                <w:szCs w:val="16"/>
              </w:rPr>
              <w:t>нет»</w:t>
            </w:r>
          </w:p>
        </w:tc>
        <w:tc>
          <w:tcPr>
            <w:tcW w:w="1258" w:type="dxa"/>
            <w:tcBorders>
              <w:top w:val="single" w:sz="4" w:space="0" w:color="auto"/>
              <w:left w:val="single" w:sz="4" w:space="0" w:color="auto"/>
              <w:bottom w:val="single" w:sz="4" w:space="0" w:color="auto"/>
              <w:right w:val="single" w:sz="4" w:space="0" w:color="auto"/>
            </w:tcBorders>
            <w:tcMar>
              <w:left w:w="28" w:type="dxa"/>
              <w:right w:w="28" w:type="dxa"/>
            </w:tcMar>
          </w:tcPr>
          <w:p w:rsidR="008F4335" w:rsidRPr="00D30242" w:rsidRDefault="008F4335" w:rsidP="003414DF">
            <w:pPr>
              <w:rPr>
                <w:rFonts w:ascii="Arial" w:hAnsi="Arial" w:cs="Arial"/>
                <w:sz w:val="16"/>
                <w:szCs w:val="16"/>
              </w:rPr>
            </w:pPr>
            <w:r w:rsidRPr="00D30242">
              <w:rPr>
                <w:rFonts w:ascii="Arial" w:hAnsi="Arial" w:cs="Arial"/>
                <w:sz w:val="16"/>
                <w:szCs w:val="16"/>
              </w:rPr>
              <w:t>ОГИБДД</w:t>
            </w:r>
          </w:p>
          <w:p w:rsidR="008F4335" w:rsidRPr="00D30242" w:rsidRDefault="008F4335" w:rsidP="003414DF">
            <w:pPr>
              <w:rPr>
                <w:rFonts w:ascii="Arial" w:hAnsi="Arial" w:cs="Arial"/>
                <w:sz w:val="16"/>
                <w:szCs w:val="16"/>
              </w:rPr>
            </w:pPr>
            <w:r w:rsidRPr="00D30242">
              <w:rPr>
                <w:rFonts w:ascii="Arial" w:hAnsi="Arial" w:cs="Arial"/>
                <w:sz w:val="16"/>
                <w:szCs w:val="16"/>
              </w:rPr>
              <w:t>ком</w:t>
            </w:r>
            <w:r w:rsidRPr="00D30242">
              <w:rPr>
                <w:rFonts w:ascii="Arial" w:hAnsi="Arial" w:cs="Arial"/>
                <w:sz w:val="16"/>
                <w:szCs w:val="16"/>
              </w:rPr>
              <w:t>и</w:t>
            </w:r>
            <w:r w:rsidRPr="00D30242">
              <w:rPr>
                <w:rFonts w:ascii="Arial" w:hAnsi="Arial" w:cs="Arial"/>
                <w:sz w:val="16"/>
                <w:szCs w:val="16"/>
              </w:rPr>
              <w:t>тет ЖКХ</w:t>
            </w: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tcPr>
          <w:p w:rsidR="008F4335" w:rsidRPr="00D30242" w:rsidRDefault="008F4335" w:rsidP="003414DF">
            <w:pPr>
              <w:rPr>
                <w:rFonts w:ascii="Arial" w:hAnsi="Arial" w:cs="Arial"/>
                <w:sz w:val="16"/>
                <w:szCs w:val="16"/>
              </w:rPr>
            </w:pPr>
            <w:r w:rsidRPr="00D30242">
              <w:rPr>
                <w:rFonts w:ascii="Arial" w:hAnsi="Arial" w:cs="Arial"/>
                <w:sz w:val="16"/>
                <w:szCs w:val="16"/>
              </w:rPr>
              <w:t>в течение уче</w:t>
            </w:r>
            <w:r w:rsidRPr="00D30242">
              <w:rPr>
                <w:rFonts w:ascii="Arial" w:hAnsi="Arial" w:cs="Arial"/>
                <w:sz w:val="16"/>
                <w:szCs w:val="16"/>
              </w:rPr>
              <w:t>б</w:t>
            </w:r>
            <w:r w:rsidRPr="00D30242">
              <w:rPr>
                <w:rFonts w:ascii="Arial" w:hAnsi="Arial" w:cs="Arial"/>
                <w:sz w:val="16"/>
                <w:szCs w:val="16"/>
              </w:rPr>
              <w:t>ного года</w:t>
            </w:r>
          </w:p>
        </w:tc>
        <w:tc>
          <w:tcPr>
            <w:tcW w:w="1843"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8F4335" w:rsidRPr="00D30242" w:rsidRDefault="008F4335" w:rsidP="003414DF">
            <w:pPr>
              <w:jc w:val="center"/>
              <w:rPr>
                <w:rFonts w:ascii="Arial" w:hAnsi="Arial" w:cs="Arial"/>
                <w:sz w:val="16"/>
                <w:szCs w:val="16"/>
              </w:rPr>
            </w:pPr>
            <w:r w:rsidRPr="00D30242">
              <w:rPr>
                <w:rFonts w:ascii="Arial" w:hAnsi="Arial" w:cs="Arial"/>
                <w:sz w:val="16"/>
                <w:szCs w:val="16"/>
              </w:rPr>
              <w:t>1.3</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tcPr>
          <w:p w:rsidR="008F4335" w:rsidRPr="00D30242" w:rsidRDefault="008F4335" w:rsidP="003414DF">
            <w:pPr>
              <w:jc w:val="center"/>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rsidR="008F4335" w:rsidRPr="00D30242" w:rsidRDefault="008F4335" w:rsidP="003414DF">
            <w:pPr>
              <w:jc w:val="center"/>
              <w:rPr>
                <w:rFonts w:ascii="Arial" w:hAnsi="Arial" w:cs="Arial"/>
                <w:sz w:val="16"/>
                <w:szCs w:val="16"/>
              </w:rPr>
            </w:pPr>
            <w:r w:rsidRPr="00D30242">
              <w:rPr>
                <w:rFonts w:ascii="Arial" w:hAnsi="Arial" w:cs="Arial"/>
                <w:sz w:val="16"/>
                <w:szCs w:val="16"/>
              </w:rPr>
              <w:t>0</w:t>
            </w:r>
          </w:p>
        </w:tc>
        <w:tc>
          <w:tcPr>
            <w:tcW w:w="425" w:type="dxa"/>
            <w:tcBorders>
              <w:top w:val="single" w:sz="4" w:space="0" w:color="auto"/>
              <w:left w:val="single" w:sz="4" w:space="0" w:color="auto"/>
              <w:bottom w:val="single" w:sz="4" w:space="0" w:color="auto"/>
              <w:right w:val="single" w:sz="4" w:space="0" w:color="auto"/>
            </w:tcBorders>
            <w:tcMar>
              <w:left w:w="28" w:type="dxa"/>
              <w:right w:w="28" w:type="dxa"/>
            </w:tcMar>
          </w:tcPr>
          <w:p w:rsidR="008F4335" w:rsidRPr="00D30242" w:rsidRDefault="008F4335" w:rsidP="003414DF">
            <w:pPr>
              <w:jc w:val="center"/>
              <w:rPr>
                <w:rFonts w:ascii="Arial" w:hAnsi="Arial" w:cs="Arial"/>
                <w:sz w:val="16"/>
                <w:szCs w:val="16"/>
              </w:rPr>
            </w:pPr>
            <w:r w:rsidRPr="00D30242">
              <w:rPr>
                <w:rFonts w:ascii="Arial" w:hAnsi="Arial" w:cs="Arial"/>
                <w:sz w:val="16"/>
                <w:szCs w:val="16"/>
              </w:rPr>
              <w:t>0</w:t>
            </w:r>
          </w:p>
        </w:tc>
        <w:tc>
          <w:tcPr>
            <w:tcW w:w="430" w:type="dxa"/>
            <w:tcBorders>
              <w:top w:val="single" w:sz="4" w:space="0" w:color="auto"/>
              <w:left w:val="single" w:sz="4" w:space="0" w:color="auto"/>
              <w:bottom w:val="single" w:sz="4" w:space="0" w:color="auto"/>
              <w:right w:val="single" w:sz="4" w:space="0" w:color="auto"/>
            </w:tcBorders>
            <w:tcMar>
              <w:left w:w="28" w:type="dxa"/>
              <w:right w:w="28" w:type="dxa"/>
            </w:tcMar>
          </w:tcPr>
          <w:p w:rsidR="008F4335" w:rsidRPr="00D30242" w:rsidRDefault="008F4335" w:rsidP="003414DF">
            <w:pPr>
              <w:ind w:left="-108"/>
              <w:jc w:val="center"/>
              <w:rPr>
                <w:rFonts w:ascii="Arial" w:hAnsi="Arial" w:cs="Arial"/>
                <w:sz w:val="16"/>
                <w:szCs w:val="16"/>
              </w:rPr>
            </w:pPr>
            <w:r w:rsidRPr="00D30242">
              <w:rPr>
                <w:rFonts w:ascii="Arial" w:hAnsi="Arial" w:cs="Arial"/>
                <w:sz w:val="16"/>
                <w:szCs w:val="16"/>
              </w:rPr>
              <w:t>0</w:t>
            </w:r>
          </w:p>
        </w:tc>
      </w:tr>
      <w:tr w:rsidR="008F4335" w:rsidRPr="00D30242" w:rsidTr="008F4335">
        <w:trPr>
          <w:trHeight w:val="20"/>
        </w:trPr>
        <w:tc>
          <w:tcPr>
            <w:tcW w:w="384" w:type="dxa"/>
            <w:tcBorders>
              <w:top w:val="single" w:sz="4" w:space="0" w:color="auto"/>
              <w:left w:val="single" w:sz="4" w:space="0" w:color="auto"/>
              <w:bottom w:val="single" w:sz="4" w:space="0" w:color="auto"/>
              <w:right w:val="single" w:sz="4" w:space="0" w:color="auto"/>
            </w:tcBorders>
            <w:tcMar>
              <w:left w:w="28" w:type="dxa"/>
              <w:right w:w="28" w:type="dxa"/>
            </w:tcMar>
          </w:tcPr>
          <w:p w:rsidR="008F4335" w:rsidRPr="00D30242" w:rsidRDefault="008F4335" w:rsidP="003414DF">
            <w:pPr>
              <w:jc w:val="center"/>
              <w:rPr>
                <w:rFonts w:ascii="Arial" w:hAnsi="Arial" w:cs="Arial"/>
                <w:sz w:val="16"/>
                <w:szCs w:val="16"/>
              </w:rPr>
            </w:pPr>
            <w:r w:rsidRPr="00D30242">
              <w:rPr>
                <w:rFonts w:ascii="Arial" w:hAnsi="Arial" w:cs="Arial"/>
                <w:sz w:val="16"/>
                <w:szCs w:val="16"/>
              </w:rPr>
              <w:t>2.</w:t>
            </w:r>
          </w:p>
        </w:tc>
        <w:tc>
          <w:tcPr>
            <w:tcW w:w="11203" w:type="dxa"/>
            <w:gridSpan w:val="9"/>
            <w:tcBorders>
              <w:top w:val="single" w:sz="4" w:space="0" w:color="auto"/>
              <w:left w:val="single" w:sz="4" w:space="0" w:color="auto"/>
              <w:bottom w:val="single" w:sz="4" w:space="0" w:color="auto"/>
              <w:right w:val="single" w:sz="4" w:space="0" w:color="auto"/>
            </w:tcBorders>
            <w:tcMar>
              <w:left w:w="28" w:type="dxa"/>
              <w:right w:w="28" w:type="dxa"/>
            </w:tcMar>
          </w:tcPr>
          <w:p w:rsidR="008F4335" w:rsidRPr="00D30242" w:rsidRDefault="008F4335" w:rsidP="003414DF">
            <w:pPr>
              <w:rPr>
                <w:rFonts w:ascii="Arial" w:hAnsi="Arial" w:cs="Arial"/>
                <w:sz w:val="16"/>
                <w:szCs w:val="16"/>
              </w:rPr>
            </w:pPr>
            <w:r w:rsidRPr="00D30242">
              <w:rPr>
                <w:rFonts w:ascii="Arial" w:hAnsi="Arial" w:cs="Arial"/>
                <w:sz w:val="16"/>
                <w:szCs w:val="16"/>
              </w:rPr>
              <w:t>Задача 2. Формирование у детей навыков безопасного поведения на дорогах</w:t>
            </w:r>
          </w:p>
        </w:tc>
      </w:tr>
      <w:tr w:rsidR="008F4335" w:rsidRPr="00D30242" w:rsidTr="008F4335">
        <w:trPr>
          <w:trHeight w:val="20"/>
        </w:trPr>
        <w:tc>
          <w:tcPr>
            <w:tcW w:w="384" w:type="dxa"/>
            <w:tcBorders>
              <w:top w:val="single" w:sz="4" w:space="0" w:color="auto"/>
              <w:left w:val="single" w:sz="4" w:space="0" w:color="auto"/>
              <w:bottom w:val="single" w:sz="4" w:space="0" w:color="auto"/>
              <w:right w:val="single" w:sz="4" w:space="0" w:color="auto"/>
            </w:tcBorders>
            <w:tcMar>
              <w:left w:w="28" w:type="dxa"/>
              <w:right w:w="28" w:type="dxa"/>
            </w:tcMar>
          </w:tcPr>
          <w:p w:rsidR="008F4335" w:rsidRPr="00D30242" w:rsidRDefault="008F4335" w:rsidP="003414DF">
            <w:pPr>
              <w:jc w:val="center"/>
              <w:rPr>
                <w:rFonts w:ascii="Arial" w:hAnsi="Arial" w:cs="Arial"/>
                <w:sz w:val="16"/>
                <w:szCs w:val="16"/>
              </w:rPr>
            </w:pPr>
            <w:r w:rsidRPr="00D30242">
              <w:rPr>
                <w:rFonts w:ascii="Arial" w:hAnsi="Arial" w:cs="Arial"/>
                <w:sz w:val="16"/>
                <w:szCs w:val="16"/>
              </w:rPr>
              <w:t>2.1.</w:t>
            </w:r>
          </w:p>
        </w:tc>
        <w:tc>
          <w:tcPr>
            <w:tcW w:w="5121" w:type="dxa"/>
            <w:tcBorders>
              <w:top w:val="single" w:sz="4" w:space="0" w:color="auto"/>
              <w:left w:val="single" w:sz="4" w:space="0" w:color="auto"/>
              <w:bottom w:val="single" w:sz="4" w:space="0" w:color="auto"/>
              <w:right w:val="single" w:sz="4" w:space="0" w:color="auto"/>
            </w:tcBorders>
            <w:tcMar>
              <w:left w:w="28" w:type="dxa"/>
              <w:right w:w="28" w:type="dxa"/>
            </w:tcMar>
          </w:tcPr>
          <w:p w:rsidR="008F4335" w:rsidRPr="00D30242" w:rsidRDefault="008F4335" w:rsidP="003414DF">
            <w:pPr>
              <w:rPr>
                <w:rFonts w:ascii="Arial" w:hAnsi="Arial" w:cs="Arial"/>
                <w:sz w:val="16"/>
                <w:szCs w:val="16"/>
              </w:rPr>
            </w:pPr>
            <w:r w:rsidRPr="00D30242">
              <w:rPr>
                <w:rFonts w:ascii="Arial" w:hAnsi="Arial" w:cs="Arial"/>
                <w:sz w:val="16"/>
                <w:szCs w:val="16"/>
              </w:rPr>
              <w:t>Проведение рабочих встреч по вопросам взаимодействия сотру</w:t>
            </w:r>
            <w:r w:rsidRPr="00D30242">
              <w:rPr>
                <w:rFonts w:ascii="Arial" w:hAnsi="Arial" w:cs="Arial"/>
                <w:sz w:val="16"/>
                <w:szCs w:val="16"/>
              </w:rPr>
              <w:t>д</w:t>
            </w:r>
            <w:r w:rsidRPr="00D30242">
              <w:rPr>
                <w:rFonts w:ascii="Arial" w:hAnsi="Arial" w:cs="Arial"/>
                <w:sz w:val="16"/>
                <w:szCs w:val="16"/>
              </w:rPr>
              <w:t>ников подразделений ГИБДД с лицами, ответс</w:t>
            </w:r>
            <w:r w:rsidRPr="00D30242">
              <w:rPr>
                <w:rFonts w:ascii="Arial" w:hAnsi="Arial" w:cs="Arial"/>
                <w:sz w:val="16"/>
                <w:szCs w:val="16"/>
              </w:rPr>
              <w:t>т</w:t>
            </w:r>
            <w:r w:rsidRPr="00D30242">
              <w:rPr>
                <w:rFonts w:ascii="Arial" w:hAnsi="Arial" w:cs="Arial"/>
                <w:sz w:val="16"/>
                <w:szCs w:val="16"/>
              </w:rPr>
              <w:t>венными за работу по профилактике дорожной безопасности, организация инструкт</w:t>
            </w:r>
            <w:r w:rsidRPr="00D30242">
              <w:rPr>
                <w:rFonts w:ascii="Arial" w:hAnsi="Arial" w:cs="Arial"/>
                <w:sz w:val="16"/>
                <w:szCs w:val="16"/>
              </w:rPr>
              <w:t>а</w:t>
            </w:r>
            <w:r w:rsidRPr="00D30242">
              <w:rPr>
                <w:rFonts w:ascii="Arial" w:hAnsi="Arial" w:cs="Arial"/>
                <w:sz w:val="16"/>
                <w:szCs w:val="16"/>
              </w:rPr>
              <w:t>жей обучающихся и педагогических работников о правилах без</w:t>
            </w:r>
            <w:r w:rsidRPr="00D30242">
              <w:rPr>
                <w:rFonts w:ascii="Arial" w:hAnsi="Arial" w:cs="Arial"/>
                <w:sz w:val="16"/>
                <w:szCs w:val="16"/>
              </w:rPr>
              <w:t>о</w:t>
            </w:r>
            <w:r w:rsidRPr="00D30242">
              <w:rPr>
                <w:rFonts w:ascii="Arial" w:hAnsi="Arial" w:cs="Arial"/>
                <w:sz w:val="16"/>
                <w:szCs w:val="16"/>
              </w:rPr>
              <w:t>пасного поведения на улицах и дорогах при проведении меропри</w:t>
            </w:r>
            <w:r w:rsidRPr="00D30242">
              <w:rPr>
                <w:rFonts w:ascii="Arial" w:hAnsi="Arial" w:cs="Arial"/>
                <w:sz w:val="16"/>
                <w:szCs w:val="16"/>
              </w:rPr>
              <w:t>я</w:t>
            </w:r>
            <w:r w:rsidRPr="00D30242">
              <w:rPr>
                <w:rFonts w:ascii="Arial" w:hAnsi="Arial" w:cs="Arial"/>
                <w:sz w:val="16"/>
                <w:szCs w:val="16"/>
              </w:rPr>
              <w:t>тий.</w:t>
            </w:r>
          </w:p>
        </w:tc>
        <w:tc>
          <w:tcPr>
            <w:tcW w:w="1258" w:type="dxa"/>
            <w:tcBorders>
              <w:top w:val="single" w:sz="4" w:space="0" w:color="auto"/>
              <w:left w:val="single" w:sz="4" w:space="0" w:color="auto"/>
              <w:bottom w:val="single" w:sz="4" w:space="0" w:color="auto"/>
              <w:right w:val="single" w:sz="4" w:space="0" w:color="auto"/>
            </w:tcBorders>
            <w:tcMar>
              <w:left w:w="28" w:type="dxa"/>
              <w:right w:w="28" w:type="dxa"/>
            </w:tcMar>
          </w:tcPr>
          <w:p w:rsidR="008F4335" w:rsidRPr="00D30242" w:rsidRDefault="008F4335" w:rsidP="003414DF">
            <w:pPr>
              <w:rPr>
                <w:rFonts w:ascii="Arial" w:hAnsi="Arial" w:cs="Arial"/>
                <w:sz w:val="16"/>
                <w:szCs w:val="16"/>
              </w:rPr>
            </w:pPr>
            <w:r w:rsidRPr="00D30242">
              <w:rPr>
                <w:rFonts w:ascii="Arial" w:hAnsi="Arial" w:cs="Arial"/>
                <w:sz w:val="16"/>
                <w:szCs w:val="16"/>
              </w:rPr>
              <w:t>ОГИБДД</w:t>
            </w:r>
          </w:p>
          <w:p w:rsidR="008F4335" w:rsidRPr="00D30242" w:rsidRDefault="008F4335" w:rsidP="003414DF">
            <w:pPr>
              <w:rPr>
                <w:rFonts w:ascii="Arial" w:hAnsi="Arial" w:cs="Arial"/>
                <w:sz w:val="16"/>
                <w:szCs w:val="16"/>
              </w:rPr>
            </w:pPr>
            <w:r w:rsidRPr="00D30242">
              <w:rPr>
                <w:rFonts w:ascii="Arial" w:hAnsi="Arial" w:cs="Arial"/>
                <w:sz w:val="16"/>
                <w:szCs w:val="16"/>
              </w:rPr>
              <w:t>образовател</w:t>
            </w:r>
            <w:r w:rsidRPr="00D30242">
              <w:rPr>
                <w:rFonts w:ascii="Arial" w:hAnsi="Arial" w:cs="Arial"/>
                <w:sz w:val="16"/>
                <w:szCs w:val="16"/>
              </w:rPr>
              <w:t>ь</w:t>
            </w:r>
            <w:r w:rsidRPr="00D30242">
              <w:rPr>
                <w:rFonts w:ascii="Arial" w:hAnsi="Arial" w:cs="Arial"/>
                <w:sz w:val="16"/>
                <w:szCs w:val="16"/>
              </w:rPr>
              <w:t>ные учрежд</w:t>
            </w:r>
            <w:r w:rsidRPr="00D30242">
              <w:rPr>
                <w:rFonts w:ascii="Arial" w:hAnsi="Arial" w:cs="Arial"/>
                <w:sz w:val="16"/>
                <w:szCs w:val="16"/>
              </w:rPr>
              <w:t>е</w:t>
            </w:r>
            <w:r w:rsidRPr="00D30242">
              <w:rPr>
                <w:rFonts w:ascii="Arial" w:hAnsi="Arial" w:cs="Arial"/>
                <w:sz w:val="16"/>
                <w:szCs w:val="16"/>
              </w:rPr>
              <w:t>ния</w:t>
            </w: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tcPr>
          <w:p w:rsidR="008F4335" w:rsidRPr="00D30242" w:rsidRDefault="008F4335" w:rsidP="003414DF">
            <w:pPr>
              <w:rPr>
                <w:rFonts w:ascii="Arial" w:hAnsi="Arial" w:cs="Arial"/>
                <w:sz w:val="16"/>
                <w:szCs w:val="16"/>
              </w:rPr>
            </w:pPr>
            <w:r w:rsidRPr="00D30242">
              <w:rPr>
                <w:rFonts w:ascii="Arial" w:hAnsi="Arial" w:cs="Arial"/>
                <w:sz w:val="16"/>
                <w:szCs w:val="16"/>
              </w:rPr>
              <w:t>в течение уче</w:t>
            </w:r>
            <w:r w:rsidRPr="00D30242">
              <w:rPr>
                <w:rFonts w:ascii="Arial" w:hAnsi="Arial" w:cs="Arial"/>
                <w:sz w:val="16"/>
                <w:szCs w:val="16"/>
              </w:rPr>
              <w:t>б</w:t>
            </w:r>
            <w:r w:rsidRPr="00D30242">
              <w:rPr>
                <w:rFonts w:ascii="Arial" w:hAnsi="Arial" w:cs="Arial"/>
                <w:sz w:val="16"/>
                <w:szCs w:val="16"/>
              </w:rPr>
              <w:t>ного года</w:t>
            </w:r>
          </w:p>
        </w:tc>
        <w:tc>
          <w:tcPr>
            <w:tcW w:w="1040" w:type="dxa"/>
            <w:tcBorders>
              <w:top w:val="single" w:sz="4" w:space="0" w:color="auto"/>
              <w:left w:val="single" w:sz="4" w:space="0" w:color="auto"/>
              <w:bottom w:val="single" w:sz="4" w:space="0" w:color="auto"/>
              <w:right w:val="single" w:sz="4" w:space="0" w:color="auto"/>
            </w:tcBorders>
            <w:tcMar>
              <w:left w:w="28" w:type="dxa"/>
              <w:right w:w="28" w:type="dxa"/>
            </w:tcMar>
          </w:tcPr>
          <w:p w:rsidR="008F4335" w:rsidRPr="00D30242" w:rsidRDefault="008F4335" w:rsidP="003414DF">
            <w:pPr>
              <w:jc w:val="center"/>
              <w:rPr>
                <w:rFonts w:ascii="Arial" w:hAnsi="Arial" w:cs="Arial"/>
                <w:sz w:val="16"/>
                <w:szCs w:val="16"/>
              </w:rPr>
            </w:pPr>
            <w:r w:rsidRPr="00D30242">
              <w:rPr>
                <w:rFonts w:ascii="Arial" w:hAnsi="Arial" w:cs="Arial"/>
                <w:sz w:val="16"/>
                <w:szCs w:val="16"/>
              </w:rPr>
              <w:t>1.1 – 1.4</w:t>
            </w:r>
          </w:p>
        </w:tc>
        <w:tc>
          <w:tcPr>
            <w:tcW w:w="1512"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8F4335" w:rsidRPr="00D30242" w:rsidRDefault="008F4335" w:rsidP="003414DF">
            <w:pPr>
              <w:jc w:val="center"/>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rsidR="008F4335" w:rsidRPr="00D30242" w:rsidRDefault="008F4335" w:rsidP="003414DF">
            <w:pPr>
              <w:jc w:val="center"/>
              <w:rPr>
                <w:rFonts w:ascii="Arial" w:hAnsi="Arial" w:cs="Arial"/>
                <w:sz w:val="16"/>
                <w:szCs w:val="16"/>
              </w:rPr>
            </w:pPr>
            <w:r w:rsidRPr="00D30242">
              <w:rPr>
                <w:rFonts w:ascii="Arial" w:hAnsi="Arial" w:cs="Arial"/>
                <w:sz w:val="16"/>
                <w:szCs w:val="16"/>
              </w:rPr>
              <w:t>0</w:t>
            </w:r>
          </w:p>
        </w:tc>
        <w:tc>
          <w:tcPr>
            <w:tcW w:w="425" w:type="dxa"/>
            <w:tcBorders>
              <w:top w:val="single" w:sz="4" w:space="0" w:color="auto"/>
              <w:left w:val="single" w:sz="4" w:space="0" w:color="auto"/>
              <w:bottom w:val="single" w:sz="4" w:space="0" w:color="auto"/>
              <w:right w:val="single" w:sz="4" w:space="0" w:color="auto"/>
            </w:tcBorders>
            <w:tcMar>
              <w:left w:w="28" w:type="dxa"/>
              <w:right w:w="28" w:type="dxa"/>
            </w:tcMar>
          </w:tcPr>
          <w:p w:rsidR="008F4335" w:rsidRPr="00D30242" w:rsidRDefault="008F4335" w:rsidP="003414DF">
            <w:pPr>
              <w:jc w:val="center"/>
              <w:rPr>
                <w:rFonts w:ascii="Arial" w:hAnsi="Arial" w:cs="Arial"/>
                <w:sz w:val="16"/>
                <w:szCs w:val="16"/>
              </w:rPr>
            </w:pPr>
            <w:r w:rsidRPr="00D30242">
              <w:rPr>
                <w:rFonts w:ascii="Arial" w:hAnsi="Arial" w:cs="Arial"/>
                <w:sz w:val="16"/>
                <w:szCs w:val="16"/>
              </w:rPr>
              <w:t>0</w:t>
            </w:r>
          </w:p>
        </w:tc>
        <w:tc>
          <w:tcPr>
            <w:tcW w:w="430" w:type="dxa"/>
            <w:tcBorders>
              <w:top w:val="single" w:sz="4" w:space="0" w:color="auto"/>
              <w:left w:val="single" w:sz="4" w:space="0" w:color="auto"/>
              <w:bottom w:val="single" w:sz="4" w:space="0" w:color="auto"/>
              <w:right w:val="single" w:sz="4" w:space="0" w:color="auto"/>
            </w:tcBorders>
            <w:tcMar>
              <w:left w:w="28" w:type="dxa"/>
              <w:right w:w="28" w:type="dxa"/>
            </w:tcMar>
          </w:tcPr>
          <w:p w:rsidR="008F4335" w:rsidRPr="00D30242" w:rsidRDefault="008F4335" w:rsidP="003414DF">
            <w:pPr>
              <w:ind w:left="-108"/>
              <w:jc w:val="center"/>
              <w:rPr>
                <w:rFonts w:ascii="Arial" w:hAnsi="Arial" w:cs="Arial"/>
                <w:sz w:val="16"/>
                <w:szCs w:val="16"/>
              </w:rPr>
            </w:pPr>
            <w:r w:rsidRPr="00D30242">
              <w:rPr>
                <w:rFonts w:ascii="Arial" w:hAnsi="Arial" w:cs="Arial"/>
                <w:sz w:val="16"/>
                <w:szCs w:val="16"/>
              </w:rPr>
              <w:t>0</w:t>
            </w:r>
          </w:p>
        </w:tc>
      </w:tr>
      <w:tr w:rsidR="008F4335" w:rsidRPr="00D30242" w:rsidTr="008F4335">
        <w:trPr>
          <w:trHeight w:val="20"/>
        </w:trPr>
        <w:tc>
          <w:tcPr>
            <w:tcW w:w="384" w:type="dxa"/>
            <w:tcBorders>
              <w:top w:val="single" w:sz="4" w:space="0" w:color="auto"/>
              <w:left w:val="single" w:sz="4" w:space="0" w:color="auto"/>
              <w:bottom w:val="single" w:sz="4" w:space="0" w:color="auto"/>
              <w:right w:val="single" w:sz="4" w:space="0" w:color="auto"/>
            </w:tcBorders>
            <w:tcMar>
              <w:left w:w="28" w:type="dxa"/>
              <w:right w:w="28" w:type="dxa"/>
            </w:tcMar>
          </w:tcPr>
          <w:p w:rsidR="008F4335" w:rsidRPr="00D30242" w:rsidRDefault="008F4335" w:rsidP="003414DF">
            <w:pPr>
              <w:jc w:val="center"/>
              <w:rPr>
                <w:rFonts w:ascii="Arial" w:hAnsi="Arial" w:cs="Arial"/>
                <w:sz w:val="16"/>
                <w:szCs w:val="16"/>
              </w:rPr>
            </w:pPr>
            <w:r w:rsidRPr="00D30242">
              <w:rPr>
                <w:rFonts w:ascii="Arial" w:hAnsi="Arial" w:cs="Arial"/>
                <w:sz w:val="16"/>
                <w:szCs w:val="16"/>
              </w:rPr>
              <w:t>2.2.</w:t>
            </w:r>
          </w:p>
        </w:tc>
        <w:tc>
          <w:tcPr>
            <w:tcW w:w="5121" w:type="dxa"/>
            <w:tcBorders>
              <w:top w:val="single" w:sz="4" w:space="0" w:color="auto"/>
              <w:left w:val="single" w:sz="4" w:space="0" w:color="auto"/>
              <w:bottom w:val="single" w:sz="4" w:space="0" w:color="auto"/>
              <w:right w:val="single" w:sz="4" w:space="0" w:color="auto"/>
            </w:tcBorders>
            <w:tcMar>
              <w:left w:w="28" w:type="dxa"/>
              <w:right w:w="28" w:type="dxa"/>
            </w:tcMar>
          </w:tcPr>
          <w:p w:rsidR="008F4335" w:rsidRPr="00D30242" w:rsidRDefault="008F4335" w:rsidP="003414DF">
            <w:pPr>
              <w:rPr>
                <w:rFonts w:ascii="Arial" w:hAnsi="Arial" w:cs="Arial"/>
                <w:sz w:val="16"/>
                <w:szCs w:val="16"/>
              </w:rPr>
            </w:pPr>
            <w:r w:rsidRPr="00D30242">
              <w:rPr>
                <w:rFonts w:ascii="Arial" w:hAnsi="Arial" w:cs="Arial"/>
                <w:sz w:val="16"/>
                <w:szCs w:val="16"/>
              </w:rPr>
              <w:t>Организация проведения в образовательных учреждениях род</w:t>
            </w:r>
            <w:r w:rsidRPr="00D30242">
              <w:rPr>
                <w:rFonts w:ascii="Arial" w:hAnsi="Arial" w:cs="Arial"/>
                <w:sz w:val="16"/>
                <w:szCs w:val="16"/>
              </w:rPr>
              <w:t>и</w:t>
            </w:r>
            <w:r w:rsidRPr="00D30242">
              <w:rPr>
                <w:rFonts w:ascii="Arial" w:hAnsi="Arial" w:cs="Arial"/>
                <w:sz w:val="16"/>
                <w:szCs w:val="16"/>
              </w:rPr>
              <w:t>тельских собраний и иных мероприятий, направленных на пр</w:t>
            </w:r>
            <w:r w:rsidRPr="00D30242">
              <w:rPr>
                <w:rFonts w:ascii="Arial" w:hAnsi="Arial" w:cs="Arial"/>
                <w:sz w:val="16"/>
                <w:szCs w:val="16"/>
              </w:rPr>
              <w:t>о</w:t>
            </w:r>
            <w:r w:rsidRPr="00D30242">
              <w:rPr>
                <w:rFonts w:ascii="Arial" w:hAnsi="Arial" w:cs="Arial"/>
                <w:sz w:val="16"/>
                <w:szCs w:val="16"/>
              </w:rPr>
              <w:t>свещение родителей (законных представителей) обучающихся по в</w:t>
            </w:r>
            <w:r w:rsidRPr="00D30242">
              <w:rPr>
                <w:rFonts w:ascii="Arial" w:hAnsi="Arial" w:cs="Arial"/>
                <w:sz w:val="16"/>
                <w:szCs w:val="16"/>
              </w:rPr>
              <w:t>о</w:t>
            </w:r>
            <w:r w:rsidRPr="00D30242">
              <w:rPr>
                <w:rFonts w:ascii="Arial" w:hAnsi="Arial" w:cs="Arial"/>
                <w:sz w:val="16"/>
                <w:szCs w:val="16"/>
              </w:rPr>
              <w:t>просам обучения детей основам правил дорожного движения, обе</w:t>
            </w:r>
            <w:r w:rsidRPr="00D30242">
              <w:rPr>
                <w:rFonts w:ascii="Arial" w:hAnsi="Arial" w:cs="Arial"/>
                <w:sz w:val="16"/>
                <w:szCs w:val="16"/>
              </w:rPr>
              <w:t>с</w:t>
            </w:r>
            <w:r w:rsidRPr="00D30242">
              <w:rPr>
                <w:rFonts w:ascii="Arial" w:hAnsi="Arial" w:cs="Arial"/>
                <w:sz w:val="16"/>
                <w:szCs w:val="16"/>
              </w:rPr>
              <w:t xml:space="preserve">печения безопасности детей при перевозках в транспортных средствах, использование </w:t>
            </w:r>
            <w:proofErr w:type="spellStart"/>
            <w:r w:rsidRPr="00D30242">
              <w:rPr>
                <w:rFonts w:ascii="Arial" w:hAnsi="Arial" w:cs="Arial"/>
                <w:sz w:val="16"/>
                <w:szCs w:val="16"/>
              </w:rPr>
              <w:t>световозвращающих</w:t>
            </w:r>
            <w:proofErr w:type="spellEnd"/>
            <w:r w:rsidRPr="00D30242">
              <w:rPr>
                <w:rFonts w:ascii="Arial" w:hAnsi="Arial" w:cs="Arial"/>
                <w:sz w:val="16"/>
                <w:szCs w:val="16"/>
              </w:rPr>
              <w:t xml:space="preserve"> элементов, план</w:t>
            </w:r>
            <w:r w:rsidRPr="00D30242">
              <w:rPr>
                <w:rFonts w:ascii="Arial" w:hAnsi="Arial" w:cs="Arial"/>
                <w:sz w:val="16"/>
                <w:szCs w:val="16"/>
              </w:rPr>
              <w:t>и</w:t>
            </w:r>
            <w:r w:rsidRPr="00D30242">
              <w:rPr>
                <w:rFonts w:ascii="Arial" w:hAnsi="Arial" w:cs="Arial"/>
                <w:sz w:val="16"/>
                <w:szCs w:val="16"/>
              </w:rPr>
              <w:t>рования безопасных пешеходных маршрутов, правил (особенн</w:t>
            </w:r>
            <w:r w:rsidRPr="00D30242">
              <w:rPr>
                <w:rFonts w:ascii="Arial" w:hAnsi="Arial" w:cs="Arial"/>
                <w:sz w:val="16"/>
                <w:szCs w:val="16"/>
              </w:rPr>
              <w:t>о</w:t>
            </w:r>
            <w:r w:rsidRPr="00D30242">
              <w:rPr>
                <w:rFonts w:ascii="Arial" w:hAnsi="Arial" w:cs="Arial"/>
                <w:sz w:val="16"/>
                <w:szCs w:val="16"/>
              </w:rPr>
              <w:t>стей) пер</w:t>
            </w:r>
            <w:r w:rsidRPr="00D30242">
              <w:rPr>
                <w:rFonts w:ascii="Arial" w:hAnsi="Arial" w:cs="Arial"/>
                <w:sz w:val="16"/>
                <w:szCs w:val="16"/>
              </w:rPr>
              <w:t>е</w:t>
            </w:r>
            <w:r w:rsidRPr="00D30242">
              <w:rPr>
                <w:rFonts w:ascii="Arial" w:hAnsi="Arial" w:cs="Arial"/>
                <w:sz w:val="16"/>
                <w:szCs w:val="16"/>
              </w:rPr>
              <w:t>движения детей на велосипедах, самокатах и других современных средств передв</w:t>
            </w:r>
            <w:r w:rsidRPr="00D30242">
              <w:rPr>
                <w:rFonts w:ascii="Arial" w:hAnsi="Arial" w:cs="Arial"/>
                <w:sz w:val="16"/>
                <w:szCs w:val="16"/>
              </w:rPr>
              <w:t>и</w:t>
            </w:r>
            <w:r w:rsidRPr="00D30242">
              <w:rPr>
                <w:rFonts w:ascii="Arial" w:hAnsi="Arial" w:cs="Arial"/>
                <w:sz w:val="16"/>
                <w:szCs w:val="16"/>
              </w:rPr>
              <w:t>жения</w:t>
            </w:r>
          </w:p>
        </w:tc>
        <w:tc>
          <w:tcPr>
            <w:tcW w:w="1258" w:type="dxa"/>
            <w:tcBorders>
              <w:top w:val="single" w:sz="4" w:space="0" w:color="auto"/>
              <w:left w:val="single" w:sz="4" w:space="0" w:color="auto"/>
              <w:bottom w:val="single" w:sz="4" w:space="0" w:color="auto"/>
              <w:right w:val="single" w:sz="4" w:space="0" w:color="auto"/>
            </w:tcBorders>
            <w:tcMar>
              <w:left w:w="28" w:type="dxa"/>
              <w:right w:w="28" w:type="dxa"/>
            </w:tcMar>
          </w:tcPr>
          <w:p w:rsidR="008F4335" w:rsidRPr="00D30242" w:rsidRDefault="008F4335" w:rsidP="003414DF">
            <w:pPr>
              <w:rPr>
                <w:rFonts w:ascii="Arial" w:hAnsi="Arial" w:cs="Arial"/>
                <w:sz w:val="16"/>
                <w:szCs w:val="16"/>
              </w:rPr>
            </w:pPr>
            <w:r w:rsidRPr="00D30242">
              <w:rPr>
                <w:rFonts w:ascii="Arial" w:hAnsi="Arial" w:cs="Arial"/>
                <w:sz w:val="16"/>
                <w:szCs w:val="16"/>
              </w:rPr>
              <w:t>ОГИБДД</w:t>
            </w:r>
          </w:p>
          <w:p w:rsidR="008F4335" w:rsidRPr="00D30242" w:rsidRDefault="008F4335" w:rsidP="003414DF">
            <w:pPr>
              <w:rPr>
                <w:rFonts w:ascii="Arial" w:hAnsi="Arial" w:cs="Arial"/>
                <w:sz w:val="16"/>
                <w:szCs w:val="16"/>
              </w:rPr>
            </w:pPr>
            <w:r w:rsidRPr="00D30242">
              <w:rPr>
                <w:rFonts w:ascii="Arial" w:hAnsi="Arial" w:cs="Arial"/>
                <w:sz w:val="16"/>
                <w:szCs w:val="16"/>
              </w:rPr>
              <w:t>образовател</w:t>
            </w:r>
            <w:r w:rsidRPr="00D30242">
              <w:rPr>
                <w:rFonts w:ascii="Arial" w:hAnsi="Arial" w:cs="Arial"/>
                <w:sz w:val="16"/>
                <w:szCs w:val="16"/>
              </w:rPr>
              <w:t>ь</w:t>
            </w:r>
            <w:r w:rsidRPr="00D30242">
              <w:rPr>
                <w:rFonts w:ascii="Arial" w:hAnsi="Arial" w:cs="Arial"/>
                <w:sz w:val="16"/>
                <w:szCs w:val="16"/>
              </w:rPr>
              <w:t>ные учрежд</w:t>
            </w:r>
            <w:r w:rsidRPr="00D30242">
              <w:rPr>
                <w:rFonts w:ascii="Arial" w:hAnsi="Arial" w:cs="Arial"/>
                <w:sz w:val="16"/>
                <w:szCs w:val="16"/>
              </w:rPr>
              <w:t>е</w:t>
            </w:r>
            <w:r w:rsidRPr="00D30242">
              <w:rPr>
                <w:rFonts w:ascii="Arial" w:hAnsi="Arial" w:cs="Arial"/>
                <w:sz w:val="16"/>
                <w:szCs w:val="16"/>
              </w:rPr>
              <w:t>ния</w:t>
            </w: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tcPr>
          <w:p w:rsidR="008F4335" w:rsidRPr="00D30242" w:rsidRDefault="008F4335" w:rsidP="003414DF">
            <w:pPr>
              <w:rPr>
                <w:rFonts w:ascii="Arial" w:hAnsi="Arial" w:cs="Arial"/>
                <w:sz w:val="16"/>
                <w:szCs w:val="16"/>
              </w:rPr>
            </w:pPr>
            <w:r w:rsidRPr="00D30242">
              <w:rPr>
                <w:rFonts w:ascii="Arial" w:hAnsi="Arial" w:cs="Arial"/>
                <w:sz w:val="16"/>
                <w:szCs w:val="16"/>
              </w:rPr>
              <w:t>в течение уче</w:t>
            </w:r>
            <w:r w:rsidRPr="00D30242">
              <w:rPr>
                <w:rFonts w:ascii="Arial" w:hAnsi="Arial" w:cs="Arial"/>
                <w:sz w:val="16"/>
                <w:szCs w:val="16"/>
              </w:rPr>
              <w:t>б</w:t>
            </w:r>
            <w:r w:rsidRPr="00D30242">
              <w:rPr>
                <w:rFonts w:ascii="Arial" w:hAnsi="Arial" w:cs="Arial"/>
                <w:sz w:val="16"/>
                <w:szCs w:val="16"/>
              </w:rPr>
              <w:t>ного года</w:t>
            </w:r>
          </w:p>
        </w:tc>
        <w:tc>
          <w:tcPr>
            <w:tcW w:w="1040" w:type="dxa"/>
            <w:tcBorders>
              <w:top w:val="single" w:sz="4" w:space="0" w:color="auto"/>
              <w:left w:val="single" w:sz="4" w:space="0" w:color="auto"/>
              <w:bottom w:val="single" w:sz="4" w:space="0" w:color="auto"/>
              <w:right w:val="single" w:sz="4" w:space="0" w:color="auto"/>
            </w:tcBorders>
            <w:tcMar>
              <w:left w:w="28" w:type="dxa"/>
              <w:right w:w="28" w:type="dxa"/>
            </w:tcMar>
          </w:tcPr>
          <w:p w:rsidR="008F4335" w:rsidRPr="00D30242" w:rsidRDefault="008F4335" w:rsidP="003414DF">
            <w:pPr>
              <w:jc w:val="center"/>
              <w:rPr>
                <w:rFonts w:ascii="Arial" w:hAnsi="Arial" w:cs="Arial"/>
                <w:sz w:val="16"/>
                <w:szCs w:val="16"/>
              </w:rPr>
            </w:pPr>
            <w:r w:rsidRPr="00D30242">
              <w:rPr>
                <w:rFonts w:ascii="Arial" w:hAnsi="Arial" w:cs="Arial"/>
                <w:sz w:val="16"/>
                <w:szCs w:val="16"/>
              </w:rPr>
              <w:t>1.1, 1.2, 1.4</w:t>
            </w:r>
          </w:p>
        </w:tc>
        <w:tc>
          <w:tcPr>
            <w:tcW w:w="1512"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8F4335" w:rsidRPr="00D30242" w:rsidRDefault="008F4335" w:rsidP="003414DF">
            <w:pPr>
              <w:jc w:val="center"/>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rsidR="008F4335" w:rsidRPr="00D30242" w:rsidRDefault="008F4335" w:rsidP="003414DF">
            <w:pPr>
              <w:jc w:val="center"/>
              <w:rPr>
                <w:rFonts w:ascii="Arial" w:hAnsi="Arial" w:cs="Arial"/>
                <w:sz w:val="16"/>
                <w:szCs w:val="16"/>
              </w:rPr>
            </w:pPr>
            <w:r w:rsidRPr="00D30242">
              <w:rPr>
                <w:rFonts w:ascii="Arial" w:hAnsi="Arial" w:cs="Arial"/>
                <w:sz w:val="16"/>
                <w:szCs w:val="16"/>
              </w:rPr>
              <w:t>0</w:t>
            </w:r>
          </w:p>
        </w:tc>
        <w:tc>
          <w:tcPr>
            <w:tcW w:w="425" w:type="dxa"/>
            <w:tcBorders>
              <w:top w:val="single" w:sz="4" w:space="0" w:color="auto"/>
              <w:left w:val="single" w:sz="4" w:space="0" w:color="auto"/>
              <w:bottom w:val="single" w:sz="4" w:space="0" w:color="auto"/>
              <w:right w:val="single" w:sz="4" w:space="0" w:color="auto"/>
            </w:tcBorders>
            <w:tcMar>
              <w:left w:w="28" w:type="dxa"/>
              <w:right w:w="28" w:type="dxa"/>
            </w:tcMar>
          </w:tcPr>
          <w:p w:rsidR="008F4335" w:rsidRPr="00D30242" w:rsidRDefault="008F4335" w:rsidP="003414DF">
            <w:pPr>
              <w:jc w:val="center"/>
              <w:rPr>
                <w:rFonts w:ascii="Arial" w:hAnsi="Arial" w:cs="Arial"/>
                <w:sz w:val="16"/>
                <w:szCs w:val="16"/>
              </w:rPr>
            </w:pPr>
            <w:r w:rsidRPr="00D30242">
              <w:rPr>
                <w:rFonts w:ascii="Arial" w:hAnsi="Arial" w:cs="Arial"/>
                <w:sz w:val="16"/>
                <w:szCs w:val="16"/>
              </w:rPr>
              <w:t>0</w:t>
            </w:r>
          </w:p>
        </w:tc>
        <w:tc>
          <w:tcPr>
            <w:tcW w:w="430" w:type="dxa"/>
            <w:tcBorders>
              <w:top w:val="single" w:sz="4" w:space="0" w:color="auto"/>
              <w:left w:val="single" w:sz="4" w:space="0" w:color="auto"/>
              <w:bottom w:val="single" w:sz="4" w:space="0" w:color="auto"/>
              <w:right w:val="single" w:sz="4" w:space="0" w:color="auto"/>
            </w:tcBorders>
            <w:tcMar>
              <w:left w:w="28" w:type="dxa"/>
              <w:right w:w="28" w:type="dxa"/>
            </w:tcMar>
          </w:tcPr>
          <w:p w:rsidR="008F4335" w:rsidRPr="00D30242" w:rsidRDefault="008F4335" w:rsidP="003414DF">
            <w:pPr>
              <w:ind w:left="-108"/>
              <w:jc w:val="center"/>
              <w:rPr>
                <w:rFonts w:ascii="Arial" w:hAnsi="Arial" w:cs="Arial"/>
                <w:sz w:val="16"/>
                <w:szCs w:val="16"/>
              </w:rPr>
            </w:pPr>
            <w:r w:rsidRPr="00D30242">
              <w:rPr>
                <w:rFonts w:ascii="Arial" w:hAnsi="Arial" w:cs="Arial"/>
                <w:sz w:val="16"/>
                <w:szCs w:val="16"/>
              </w:rPr>
              <w:t>0</w:t>
            </w:r>
          </w:p>
        </w:tc>
      </w:tr>
      <w:tr w:rsidR="008F4335" w:rsidRPr="00D30242" w:rsidTr="008F4335">
        <w:trPr>
          <w:trHeight w:val="20"/>
        </w:trPr>
        <w:tc>
          <w:tcPr>
            <w:tcW w:w="384" w:type="dxa"/>
            <w:tcBorders>
              <w:top w:val="single" w:sz="4" w:space="0" w:color="auto"/>
              <w:left w:val="single" w:sz="4" w:space="0" w:color="auto"/>
              <w:bottom w:val="single" w:sz="4" w:space="0" w:color="auto"/>
              <w:right w:val="single" w:sz="4" w:space="0" w:color="auto"/>
            </w:tcBorders>
            <w:tcMar>
              <w:left w:w="28" w:type="dxa"/>
              <w:right w:w="28" w:type="dxa"/>
            </w:tcMar>
          </w:tcPr>
          <w:p w:rsidR="008F4335" w:rsidRPr="00D30242" w:rsidRDefault="008F4335" w:rsidP="003414DF">
            <w:pPr>
              <w:jc w:val="center"/>
              <w:rPr>
                <w:rFonts w:ascii="Arial" w:hAnsi="Arial" w:cs="Arial"/>
                <w:sz w:val="16"/>
                <w:szCs w:val="16"/>
              </w:rPr>
            </w:pPr>
            <w:r w:rsidRPr="00D30242">
              <w:rPr>
                <w:rFonts w:ascii="Arial" w:hAnsi="Arial" w:cs="Arial"/>
                <w:sz w:val="16"/>
                <w:szCs w:val="16"/>
              </w:rPr>
              <w:t>2.3.</w:t>
            </w:r>
          </w:p>
        </w:tc>
        <w:tc>
          <w:tcPr>
            <w:tcW w:w="5121" w:type="dxa"/>
            <w:tcBorders>
              <w:top w:val="single" w:sz="4" w:space="0" w:color="auto"/>
              <w:left w:val="single" w:sz="4" w:space="0" w:color="auto"/>
              <w:bottom w:val="single" w:sz="4" w:space="0" w:color="auto"/>
              <w:right w:val="single" w:sz="4" w:space="0" w:color="auto"/>
            </w:tcBorders>
            <w:tcMar>
              <w:left w:w="28" w:type="dxa"/>
              <w:right w:w="28" w:type="dxa"/>
            </w:tcMar>
          </w:tcPr>
          <w:p w:rsidR="008F4335" w:rsidRPr="00D30242" w:rsidRDefault="008F4335" w:rsidP="003414DF">
            <w:pPr>
              <w:rPr>
                <w:rFonts w:ascii="Arial" w:hAnsi="Arial" w:cs="Arial"/>
                <w:sz w:val="16"/>
                <w:szCs w:val="16"/>
              </w:rPr>
            </w:pPr>
            <w:r w:rsidRPr="00D30242">
              <w:rPr>
                <w:rFonts w:ascii="Arial" w:hAnsi="Arial" w:cs="Arial"/>
                <w:sz w:val="16"/>
                <w:szCs w:val="16"/>
              </w:rPr>
              <w:t>Размещение материалов по профилактике ДТТ на официальных сайтах комитета образования, образовательных учрежд</w:t>
            </w:r>
            <w:r w:rsidRPr="00D30242">
              <w:rPr>
                <w:rFonts w:ascii="Arial" w:hAnsi="Arial" w:cs="Arial"/>
                <w:sz w:val="16"/>
                <w:szCs w:val="16"/>
              </w:rPr>
              <w:t>е</w:t>
            </w:r>
            <w:r w:rsidRPr="00D30242">
              <w:rPr>
                <w:rFonts w:ascii="Arial" w:hAnsi="Arial" w:cs="Arial"/>
                <w:sz w:val="16"/>
                <w:szCs w:val="16"/>
              </w:rPr>
              <w:t>ниях</w:t>
            </w:r>
          </w:p>
        </w:tc>
        <w:tc>
          <w:tcPr>
            <w:tcW w:w="1258" w:type="dxa"/>
            <w:tcBorders>
              <w:top w:val="single" w:sz="4" w:space="0" w:color="auto"/>
              <w:left w:val="single" w:sz="4" w:space="0" w:color="auto"/>
              <w:bottom w:val="single" w:sz="4" w:space="0" w:color="auto"/>
              <w:right w:val="single" w:sz="4" w:space="0" w:color="auto"/>
            </w:tcBorders>
            <w:tcMar>
              <w:left w:w="28" w:type="dxa"/>
              <w:right w:w="28" w:type="dxa"/>
            </w:tcMar>
          </w:tcPr>
          <w:p w:rsidR="008F4335" w:rsidRPr="00D30242" w:rsidRDefault="008F4335" w:rsidP="003414DF">
            <w:pPr>
              <w:rPr>
                <w:rFonts w:ascii="Arial" w:hAnsi="Arial" w:cs="Arial"/>
                <w:sz w:val="16"/>
                <w:szCs w:val="16"/>
              </w:rPr>
            </w:pPr>
            <w:r w:rsidRPr="00D30242">
              <w:rPr>
                <w:rFonts w:ascii="Arial" w:hAnsi="Arial" w:cs="Arial"/>
                <w:sz w:val="16"/>
                <w:szCs w:val="16"/>
              </w:rPr>
              <w:t>комитет обр</w:t>
            </w:r>
            <w:r w:rsidRPr="00D30242">
              <w:rPr>
                <w:rFonts w:ascii="Arial" w:hAnsi="Arial" w:cs="Arial"/>
                <w:sz w:val="16"/>
                <w:szCs w:val="16"/>
              </w:rPr>
              <w:t>а</w:t>
            </w:r>
            <w:r w:rsidRPr="00D30242">
              <w:rPr>
                <w:rFonts w:ascii="Arial" w:hAnsi="Arial" w:cs="Arial"/>
                <w:sz w:val="16"/>
                <w:szCs w:val="16"/>
              </w:rPr>
              <w:t>зования, обр</w:t>
            </w:r>
            <w:r w:rsidRPr="00D30242">
              <w:rPr>
                <w:rFonts w:ascii="Arial" w:hAnsi="Arial" w:cs="Arial"/>
                <w:sz w:val="16"/>
                <w:szCs w:val="16"/>
              </w:rPr>
              <w:t>а</w:t>
            </w:r>
            <w:r w:rsidRPr="00D30242">
              <w:rPr>
                <w:rFonts w:ascii="Arial" w:hAnsi="Arial" w:cs="Arial"/>
                <w:sz w:val="16"/>
                <w:szCs w:val="16"/>
              </w:rPr>
              <w:t>зовательные у</w:t>
            </w:r>
            <w:r w:rsidRPr="00D30242">
              <w:rPr>
                <w:rFonts w:ascii="Arial" w:hAnsi="Arial" w:cs="Arial"/>
                <w:sz w:val="16"/>
                <w:szCs w:val="16"/>
              </w:rPr>
              <w:t>ч</w:t>
            </w:r>
            <w:r w:rsidRPr="00D30242">
              <w:rPr>
                <w:rFonts w:ascii="Arial" w:hAnsi="Arial" w:cs="Arial"/>
                <w:sz w:val="16"/>
                <w:szCs w:val="16"/>
              </w:rPr>
              <w:t>реждения</w:t>
            </w: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tcPr>
          <w:p w:rsidR="008F4335" w:rsidRPr="00D30242" w:rsidRDefault="008F4335" w:rsidP="003414DF">
            <w:pPr>
              <w:rPr>
                <w:rFonts w:ascii="Arial" w:hAnsi="Arial" w:cs="Arial"/>
                <w:sz w:val="16"/>
                <w:szCs w:val="16"/>
              </w:rPr>
            </w:pPr>
            <w:r w:rsidRPr="00D30242">
              <w:rPr>
                <w:rFonts w:ascii="Arial" w:hAnsi="Arial" w:cs="Arial"/>
                <w:sz w:val="16"/>
                <w:szCs w:val="16"/>
              </w:rPr>
              <w:t>в течение уче</w:t>
            </w:r>
            <w:r w:rsidRPr="00D30242">
              <w:rPr>
                <w:rFonts w:ascii="Arial" w:hAnsi="Arial" w:cs="Arial"/>
                <w:sz w:val="16"/>
                <w:szCs w:val="16"/>
              </w:rPr>
              <w:t>б</w:t>
            </w:r>
            <w:r w:rsidRPr="00D30242">
              <w:rPr>
                <w:rFonts w:ascii="Arial" w:hAnsi="Arial" w:cs="Arial"/>
                <w:sz w:val="16"/>
                <w:szCs w:val="16"/>
              </w:rPr>
              <w:t>ного года</w:t>
            </w:r>
          </w:p>
        </w:tc>
        <w:tc>
          <w:tcPr>
            <w:tcW w:w="1040" w:type="dxa"/>
            <w:tcBorders>
              <w:top w:val="single" w:sz="4" w:space="0" w:color="auto"/>
              <w:left w:val="single" w:sz="4" w:space="0" w:color="auto"/>
              <w:bottom w:val="single" w:sz="4" w:space="0" w:color="auto"/>
              <w:right w:val="single" w:sz="4" w:space="0" w:color="auto"/>
            </w:tcBorders>
            <w:tcMar>
              <w:left w:w="28" w:type="dxa"/>
              <w:right w:w="28" w:type="dxa"/>
            </w:tcMar>
          </w:tcPr>
          <w:p w:rsidR="008F4335" w:rsidRPr="00D30242" w:rsidRDefault="008F4335" w:rsidP="003414DF">
            <w:pPr>
              <w:jc w:val="center"/>
              <w:rPr>
                <w:rFonts w:ascii="Arial" w:hAnsi="Arial" w:cs="Arial"/>
                <w:sz w:val="16"/>
                <w:szCs w:val="16"/>
              </w:rPr>
            </w:pPr>
            <w:r w:rsidRPr="00D30242">
              <w:rPr>
                <w:rFonts w:ascii="Arial" w:hAnsi="Arial" w:cs="Arial"/>
                <w:sz w:val="16"/>
                <w:szCs w:val="16"/>
              </w:rPr>
              <w:t>1.3</w:t>
            </w:r>
          </w:p>
        </w:tc>
        <w:tc>
          <w:tcPr>
            <w:tcW w:w="1512"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8F4335" w:rsidRPr="00D30242" w:rsidRDefault="008F4335" w:rsidP="003414DF">
            <w:pPr>
              <w:jc w:val="center"/>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rsidR="008F4335" w:rsidRPr="00D30242" w:rsidRDefault="008F4335" w:rsidP="003414DF">
            <w:pPr>
              <w:jc w:val="center"/>
              <w:rPr>
                <w:rFonts w:ascii="Arial" w:hAnsi="Arial" w:cs="Arial"/>
                <w:sz w:val="16"/>
                <w:szCs w:val="16"/>
              </w:rPr>
            </w:pPr>
            <w:r w:rsidRPr="00D30242">
              <w:rPr>
                <w:rFonts w:ascii="Arial" w:hAnsi="Arial" w:cs="Arial"/>
                <w:sz w:val="16"/>
                <w:szCs w:val="16"/>
              </w:rPr>
              <w:t>0</w:t>
            </w:r>
          </w:p>
        </w:tc>
        <w:tc>
          <w:tcPr>
            <w:tcW w:w="425" w:type="dxa"/>
            <w:tcBorders>
              <w:top w:val="single" w:sz="4" w:space="0" w:color="auto"/>
              <w:left w:val="single" w:sz="4" w:space="0" w:color="auto"/>
              <w:bottom w:val="single" w:sz="4" w:space="0" w:color="auto"/>
              <w:right w:val="single" w:sz="4" w:space="0" w:color="auto"/>
            </w:tcBorders>
            <w:tcMar>
              <w:left w:w="28" w:type="dxa"/>
              <w:right w:w="28" w:type="dxa"/>
            </w:tcMar>
          </w:tcPr>
          <w:p w:rsidR="008F4335" w:rsidRPr="00D30242" w:rsidRDefault="008F4335" w:rsidP="003414DF">
            <w:pPr>
              <w:jc w:val="center"/>
              <w:rPr>
                <w:rFonts w:ascii="Arial" w:hAnsi="Arial" w:cs="Arial"/>
                <w:sz w:val="16"/>
                <w:szCs w:val="16"/>
              </w:rPr>
            </w:pPr>
            <w:r w:rsidRPr="00D30242">
              <w:rPr>
                <w:rFonts w:ascii="Arial" w:hAnsi="Arial" w:cs="Arial"/>
                <w:sz w:val="16"/>
                <w:szCs w:val="16"/>
              </w:rPr>
              <w:t>0</w:t>
            </w:r>
          </w:p>
        </w:tc>
        <w:tc>
          <w:tcPr>
            <w:tcW w:w="430" w:type="dxa"/>
            <w:tcBorders>
              <w:top w:val="single" w:sz="4" w:space="0" w:color="auto"/>
              <w:left w:val="single" w:sz="4" w:space="0" w:color="auto"/>
              <w:bottom w:val="single" w:sz="4" w:space="0" w:color="auto"/>
              <w:right w:val="single" w:sz="4" w:space="0" w:color="auto"/>
            </w:tcBorders>
            <w:tcMar>
              <w:left w:w="28" w:type="dxa"/>
              <w:right w:w="28" w:type="dxa"/>
            </w:tcMar>
          </w:tcPr>
          <w:p w:rsidR="008F4335" w:rsidRPr="00D30242" w:rsidRDefault="008F4335" w:rsidP="003414DF">
            <w:pPr>
              <w:ind w:left="-108"/>
              <w:jc w:val="center"/>
              <w:rPr>
                <w:rFonts w:ascii="Arial" w:hAnsi="Arial" w:cs="Arial"/>
                <w:sz w:val="16"/>
                <w:szCs w:val="16"/>
              </w:rPr>
            </w:pPr>
            <w:r w:rsidRPr="00D30242">
              <w:rPr>
                <w:rFonts w:ascii="Arial" w:hAnsi="Arial" w:cs="Arial"/>
                <w:sz w:val="16"/>
                <w:szCs w:val="16"/>
              </w:rPr>
              <w:t>0</w:t>
            </w:r>
          </w:p>
        </w:tc>
      </w:tr>
      <w:tr w:rsidR="008F4335" w:rsidRPr="00D30242" w:rsidTr="008F4335">
        <w:trPr>
          <w:trHeight w:val="20"/>
        </w:trPr>
        <w:tc>
          <w:tcPr>
            <w:tcW w:w="384" w:type="dxa"/>
            <w:tcBorders>
              <w:top w:val="single" w:sz="4" w:space="0" w:color="auto"/>
              <w:left w:val="single" w:sz="4" w:space="0" w:color="auto"/>
              <w:bottom w:val="single" w:sz="4" w:space="0" w:color="auto"/>
              <w:right w:val="single" w:sz="4" w:space="0" w:color="auto"/>
            </w:tcBorders>
            <w:tcMar>
              <w:left w:w="28" w:type="dxa"/>
              <w:right w:w="28" w:type="dxa"/>
            </w:tcMar>
          </w:tcPr>
          <w:p w:rsidR="008F4335" w:rsidRPr="00D30242" w:rsidRDefault="008F4335" w:rsidP="003414DF">
            <w:pPr>
              <w:jc w:val="center"/>
              <w:rPr>
                <w:rFonts w:ascii="Arial" w:hAnsi="Arial" w:cs="Arial"/>
                <w:sz w:val="16"/>
                <w:szCs w:val="16"/>
              </w:rPr>
            </w:pPr>
            <w:r w:rsidRPr="00D30242">
              <w:rPr>
                <w:rFonts w:ascii="Arial" w:hAnsi="Arial" w:cs="Arial"/>
                <w:sz w:val="16"/>
                <w:szCs w:val="16"/>
              </w:rPr>
              <w:t>3.</w:t>
            </w:r>
          </w:p>
        </w:tc>
        <w:tc>
          <w:tcPr>
            <w:tcW w:w="11203" w:type="dxa"/>
            <w:gridSpan w:val="9"/>
            <w:tcBorders>
              <w:top w:val="single" w:sz="4" w:space="0" w:color="auto"/>
              <w:left w:val="single" w:sz="4" w:space="0" w:color="auto"/>
              <w:bottom w:val="single" w:sz="4" w:space="0" w:color="auto"/>
              <w:right w:val="single" w:sz="4" w:space="0" w:color="auto"/>
            </w:tcBorders>
            <w:tcMar>
              <w:left w:w="28" w:type="dxa"/>
              <w:right w:w="28" w:type="dxa"/>
            </w:tcMar>
          </w:tcPr>
          <w:p w:rsidR="008F4335" w:rsidRPr="00D30242" w:rsidRDefault="008F4335" w:rsidP="003414DF">
            <w:pPr>
              <w:rPr>
                <w:rFonts w:ascii="Arial" w:hAnsi="Arial" w:cs="Arial"/>
                <w:sz w:val="16"/>
                <w:szCs w:val="16"/>
              </w:rPr>
            </w:pPr>
            <w:r w:rsidRPr="00D30242">
              <w:rPr>
                <w:rFonts w:ascii="Arial" w:hAnsi="Arial" w:cs="Arial"/>
                <w:sz w:val="16"/>
                <w:szCs w:val="16"/>
              </w:rPr>
              <w:t>Задача 3. Повышение культуры вождения и совершенствование организации движения транспорта и пешеходов на территории Валдайского мун</w:t>
            </w:r>
            <w:r w:rsidRPr="00D30242">
              <w:rPr>
                <w:rFonts w:ascii="Arial" w:hAnsi="Arial" w:cs="Arial"/>
                <w:sz w:val="16"/>
                <w:szCs w:val="16"/>
              </w:rPr>
              <w:t>и</w:t>
            </w:r>
            <w:r w:rsidRPr="00D30242">
              <w:rPr>
                <w:rFonts w:ascii="Arial" w:hAnsi="Arial" w:cs="Arial"/>
                <w:sz w:val="16"/>
                <w:szCs w:val="16"/>
              </w:rPr>
              <w:t>ципального района и сове</w:t>
            </w:r>
            <w:r w:rsidRPr="00D30242">
              <w:rPr>
                <w:rFonts w:ascii="Arial" w:hAnsi="Arial" w:cs="Arial"/>
                <w:sz w:val="16"/>
                <w:szCs w:val="16"/>
              </w:rPr>
              <w:t>р</w:t>
            </w:r>
            <w:r w:rsidRPr="00D30242">
              <w:rPr>
                <w:rFonts w:ascii="Arial" w:hAnsi="Arial" w:cs="Arial"/>
                <w:sz w:val="16"/>
                <w:szCs w:val="16"/>
              </w:rPr>
              <w:t>шенствование системы профилактики дорожно-транспортного травматизма</w:t>
            </w:r>
          </w:p>
        </w:tc>
      </w:tr>
      <w:tr w:rsidR="008F4335" w:rsidRPr="00D30242" w:rsidTr="008F4335">
        <w:trPr>
          <w:trHeight w:val="20"/>
        </w:trPr>
        <w:tc>
          <w:tcPr>
            <w:tcW w:w="384" w:type="dxa"/>
            <w:tcBorders>
              <w:top w:val="single" w:sz="4" w:space="0" w:color="auto"/>
              <w:left w:val="single" w:sz="4" w:space="0" w:color="auto"/>
              <w:bottom w:val="single" w:sz="4" w:space="0" w:color="auto"/>
              <w:right w:val="single" w:sz="4" w:space="0" w:color="auto"/>
            </w:tcBorders>
            <w:tcMar>
              <w:left w:w="28" w:type="dxa"/>
              <w:right w:w="28" w:type="dxa"/>
            </w:tcMar>
          </w:tcPr>
          <w:p w:rsidR="008F4335" w:rsidRPr="00D30242" w:rsidRDefault="008F4335" w:rsidP="003414DF">
            <w:pPr>
              <w:jc w:val="center"/>
              <w:rPr>
                <w:rFonts w:ascii="Arial" w:hAnsi="Arial" w:cs="Arial"/>
                <w:sz w:val="16"/>
                <w:szCs w:val="16"/>
              </w:rPr>
            </w:pPr>
            <w:r w:rsidRPr="00D30242">
              <w:rPr>
                <w:rFonts w:ascii="Arial" w:hAnsi="Arial" w:cs="Arial"/>
                <w:sz w:val="16"/>
                <w:szCs w:val="16"/>
              </w:rPr>
              <w:t>3.1.</w:t>
            </w:r>
          </w:p>
        </w:tc>
        <w:tc>
          <w:tcPr>
            <w:tcW w:w="5121" w:type="dxa"/>
            <w:tcBorders>
              <w:top w:val="single" w:sz="4" w:space="0" w:color="auto"/>
              <w:left w:val="single" w:sz="4" w:space="0" w:color="auto"/>
              <w:bottom w:val="single" w:sz="4" w:space="0" w:color="auto"/>
              <w:right w:val="single" w:sz="4" w:space="0" w:color="auto"/>
            </w:tcBorders>
            <w:tcMar>
              <w:left w:w="28" w:type="dxa"/>
              <w:right w:w="28" w:type="dxa"/>
            </w:tcMar>
          </w:tcPr>
          <w:p w:rsidR="008F4335" w:rsidRPr="00D30242" w:rsidRDefault="008F4335" w:rsidP="003414DF">
            <w:pPr>
              <w:rPr>
                <w:rFonts w:ascii="Arial" w:hAnsi="Arial" w:cs="Arial"/>
                <w:sz w:val="16"/>
                <w:szCs w:val="16"/>
              </w:rPr>
            </w:pPr>
            <w:r w:rsidRPr="00D30242">
              <w:rPr>
                <w:rFonts w:ascii="Arial" w:hAnsi="Arial" w:cs="Arial"/>
                <w:sz w:val="16"/>
                <w:szCs w:val="16"/>
              </w:rPr>
              <w:t>Организация и проведение совместной приемки организаций, осуществляющих образовательную деятельность к началу нового уче</w:t>
            </w:r>
            <w:r w:rsidRPr="00D30242">
              <w:rPr>
                <w:rFonts w:ascii="Arial" w:hAnsi="Arial" w:cs="Arial"/>
                <w:sz w:val="16"/>
                <w:szCs w:val="16"/>
              </w:rPr>
              <w:t>б</w:t>
            </w:r>
            <w:r w:rsidRPr="00D30242">
              <w:rPr>
                <w:rFonts w:ascii="Arial" w:hAnsi="Arial" w:cs="Arial"/>
                <w:sz w:val="16"/>
                <w:szCs w:val="16"/>
              </w:rPr>
              <w:t>ного года</w:t>
            </w:r>
          </w:p>
        </w:tc>
        <w:tc>
          <w:tcPr>
            <w:tcW w:w="1258" w:type="dxa"/>
            <w:tcBorders>
              <w:top w:val="single" w:sz="4" w:space="0" w:color="auto"/>
              <w:left w:val="single" w:sz="4" w:space="0" w:color="auto"/>
              <w:bottom w:val="single" w:sz="4" w:space="0" w:color="auto"/>
              <w:right w:val="single" w:sz="4" w:space="0" w:color="auto"/>
            </w:tcBorders>
            <w:tcMar>
              <w:left w:w="28" w:type="dxa"/>
              <w:right w:w="28" w:type="dxa"/>
            </w:tcMar>
          </w:tcPr>
          <w:p w:rsidR="008F4335" w:rsidRPr="00D30242" w:rsidRDefault="008F4335" w:rsidP="003414DF">
            <w:pPr>
              <w:rPr>
                <w:rFonts w:ascii="Arial" w:hAnsi="Arial" w:cs="Arial"/>
                <w:sz w:val="16"/>
                <w:szCs w:val="16"/>
              </w:rPr>
            </w:pPr>
            <w:r w:rsidRPr="00D30242">
              <w:rPr>
                <w:rFonts w:ascii="Arial" w:hAnsi="Arial" w:cs="Arial"/>
                <w:sz w:val="16"/>
                <w:szCs w:val="16"/>
              </w:rPr>
              <w:t>комитет обр</w:t>
            </w:r>
            <w:r w:rsidRPr="00D30242">
              <w:rPr>
                <w:rFonts w:ascii="Arial" w:hAnsi="Arial" w:cs="Arial"/>
                <w:sz w:val="16"/>
                <w:szCs w:val="16"/>
              </w:rPr>
              <w:t>а</w:t>
            </w:r>
            <w:r w:rsidRPr="00D30242">
              <w:rPr>
                <w:rFonts w:ascii="Arial" w:hAnsi="Arial" w:cs="Arial"/>
                <w:sz w:val="16"/>
                <w:szCs w:val="16"/>
              </w:rPr>
              <w:t>зов</w:t>
            </w:r>
            <w:r w:rsidRPr="00D30242">
              <w:rPr>
                <w:rFonts w:ascii="Arial" w:hAnsi="Arial" w:cs="Arial"/>
                <w:sz w:val="16"/>
                <w:szCs w:val="16"/>
              </w:rPr>
              <w:t>а</w:t>
            </w:r>
            <w:r w:rsidRPr="00D30242">
              <w:rPr>
                <w:rFonts w:ascii="Arial" w:hAnsi="Arial" w:cs="Arial"/>
                <w:sz w:val="16"/>
                <w:szCs w:val="16"/>
              </w:rPr>
              <w:t>ния,</w:t>
            </w:r>
          </w:p>
          <w:p w:rsidR="008F4335" w:rsidRPr="00D30242" w:rsidRDefault="008F4335" w:rsidP="003414DF">
            <w:pPr>
              <w:rPr>
                <w:rFonts w:ascii="Arial" w:hAnsi="Arial" w:cs="Arial"/>
                <w:sz w:val="16"/>
                <w:szCs w:val="16"/>
              </w:rPr>
            </w:pPr>
            <w:r w:rsidRPr="00D30242">
              <w:rPr>
                <w:rFonts w:ascii="Arial" w:hAnsi="Arial" w:cs="Arial"/>
                <w:sz w:val="16"/>
                <w:szCs w:val="16"/>
              </w:rPr>
              <w:t>ОГИБДД</w:t>
            </w:r>
          </w:p>
          <w:p w:rsidR="008F4335" w:rsidRPr="00D30242" w:rsidRDefault="008F4335" w:rsidP="003414DF">
            <w:pPr>
              <w:rPr>
                <w:rFonts w:ascii="Arial" w:hAnsi="Arial" w:cs="Arial"/>
                <w:sz w:val="16"/>
                <w:szCs w:val="16"/>
              </w:rPr>
            </w:pPr>
            <w:r w:rsidRPr="00D30242">
              <w:rPr>
                <w:rFonts w:ascii="Arial" w:hAnsi="Arial" w:cs="Arial"/>
                <w:sz w:val="16"/>
                <w:szCs w:val="16"/>
              </w:rPr>
              <w:t>ком</w:t>
            </w:r>
            <w:r w:rsidRPr="00D30242">
              <w:rPr>
                <w:rFonts w:ascii="Arial" w:hAnsi="Arial" w:cs="Arial"/>
                <w:sz w:val="16"/>
                <w:szCs w:val="16"/>
              </w:rPr>
              <w:t>и</w:t>
            </w:r>
            <w:r w:rsidRPr="00D30242">
              <w:rPr>
                <w:rFonts w:ascii="Arial" w:hAnsi="Arial" w:cs="Arial"/>
                <w:sz w:val="16"/>
                <w:szCs w:val="16"/>
              </w:rPr>
              <w:t>тет ЖКХ</w:t>
            </w: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tcPr>
          <w:p w:rsidR="008F4335" w:rsidRPr="00D30242" w:rsidRDefault="008F4335" w:rsidP="003414DF">
            <w:pPr>
              <w:rPr>
                <w:rFonts w:ascii="Arial" w:hAnsi="Arial" w:cs="Arial"/>
                <w:sz w:val="16"/>
                <w:szCs w:val="16"/>
              </w:rPr>
            </w:pPr>
            <w:r w:rsidRPr="00D30242">
              <w:rPr>
                <w:rFonts w:ascii="Arial" w:hAnsi="Arial" w:cs="Arial"/>
                <w:sz w:val="16"/>
                <w:szCs w:val="16"/>
              </w:rPr>
              <w:t>до 01 се</w:t>
            </w:r>
            <w:r w:rsidRPr="00D30242">
              <w:rPr>
                <w:rFonts w:ascii="Arial" w:hAnsi="Arial" w:cs="Arial"/>
                <w:sz w:val="16"/>
                <w:szCs w:val="16"/>
              </w:rPr>
              <w:t>н</w:t>
            </w:r>
            <w:r w:rsidRPr="00D30242">
              <w:rPr>
                <w:rFonts w:ascii="Arial" w:hAnsi="Arial" w:cs="Arial"/>
                <w:sz w:val="16"/>
                <w:szCs w:val="16"/>
              </w:rPr>
              <w:t>тября</w:t>
            </w:r>
          </w:p>
        </w:tc>
        <w:tc>
          <w:tcPr>
            <w:tcW w:w="1040" w:type="dxa"/>
            <w:tcBorders>
              <w:top w:val="single" w:sz="4" w:space="0" w:color="auto"/>
              <w:left w:val="single" w:sz="4" w:space="0" w:color="auto"/>
              <w:bottom w:val="single" w:sz="4" w:space="0" w:color="auto"/>
              <w:right w:val="single" w:sz="4" w:space="0" w:color="auto"/>
            </w:tcBorders>
            <w:tcMar>
              <w:left w:w="28" w:type="dxa"/>
              <w:right w:w="28" w:type="dxa"/>
            </w:tcMar>
          </w:tcPr>
          <w:p w:rsidR="008F4335" w:rsidRPr="00D30242" w:rsidRDefault="008F4335" w:rsidP="003414DF">
            <w:pPr>
              <w:jc w:val="center"/>
              <w:rPr>
                <w:rFonts w:ascii="Arial" w:hAnsi="Arial" w:cs="Arial"/>
                <w:sz w:val="16"/>
                <w:szCs w:val="16"/>
              </w:rPr>
            </w:pPr>
            <w:r w:rsidRPr="00D30242">
              <w:rPr>
                <w:rFonts w:ascii="Arial" w:hAnsi="Arial" w:cs="Arial"/>
                <w:sz w:val="16"/>
                <w:szCs w:val="16"/>
              </w:rPr>
              <w:t>1.2.</w:t>
            </w:r>
          </w:p>
        </w:tc>
        <w:tc>
          <w:tcPr>
            <w:tcW w:w="1512"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8F4335" w:rsidRPr="00D30242" w:rsidRDefault="008F4335" w:rsidP="003414DF">
            <w:pPr>
              <w:jc w:val="center"/>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rsidR="008F4335" w:rsidRPr="00D30242" w:rsidRDefault="008F4335" w:rsidP="003414DF">
            <w:pPr>
              <w:jc w:val="center"/>
              <w:rPr>
                <w:rFonts w:ascii="Arial" w:hAnsi="Arial" w:cs="Arial"/>
                <w:sz w:val="16"/>
                <w:szCs w:val="16"/>
              </w:rPr>
            </w:pPr>
            <w:r w:rsidRPr="00D30242">
              <w:rPr>
                <w:rFonts w:ascii="Arial" w:hAnsi="Arial" w:cs="Arial"/>
                <w:sz w:val="16"/>
                <w:szCs w:val="16"/>
              </w:rPr>
              <w:t>0</w:t>
            </w:r>
          </w:p>
        </w:tc>
        <w:tc>
          <w:tcPr>
            <w:tcW w:w="425" w:type="dxa"/>
            <w:tcBorders>
              <w:top w:val="single" w:sz="4" w:space="0" w:color="auto"/>
              <w:left w:val="single" w:sz="4" w:space="0" w:color="auto"/>
              <w:bottom w:val="single" w:sz="4" w:space="0" w:color="auto"/>
              <w:right w:val="single" w:sz="4" w:space="0" w:color="auto"/>
            </w:tcBorders>
            <w:tcMar>
              <w:left w:w="28" w:type="dxa"/>
              <w:right w:w="28" w:type="dxa"/>
            </w:tcMar>
          </w:tcPr>
          <w:p w:rsidR="008F4335" w:rsidRPr="00D30242" w:rsidRDefault="008F4335" w:rsidP="003414DF">
            <w:pPr>
              <w:jc w:val="center"/>
              <w:rPr>
                <w:rFonts w:ascii="Arial" w:hAnsi="Arial" w:cs="Arial"/>
                <w:sz w:val="16"/>
                <w:szCs w:val="16"/>
              </w:rPr>
            </w:pPr>
            <w:r w:rsidRPr="00D30242">
              <w:rPr>
                <w:rFonts w:ascii="Arial" w:hAnsi="Arial" w:cs="Arial"/>
                <w:sz w:val="16"/>
                <w:szCs w:val="16"/>
              </w:rPr>
              <w:t>0</w:t>
            </w:r>
          </w:p>
        </w:tc>
        <w:tc>
          <w:tcPr>
            <w:tcW w:w="430" w:type="dxa"/>
            <w:tcBorders>
              <w:top w:val="single" w:sz="4" w:space="0" w:color="auto"/>
              <w:left w:val="single" w:sz="4" w:space="0" w:color="auto"/>
              <w:bottom w:val="single" w:sz="4" w:space="0" w:color="auto"/>
              <w:right w:val="single" w:sz="4" w:space="0" w:color="auto"/>
            </w:tcBorders>
            <w:tcMar>
              <w:left w:w="28" w:type="dxa"/>
              <w:right w:w="28" w:type="dxa"/>
            </w:tcMar>
          </w:tcPr>
          <w:p w:rsidR="008F4335" w:rsidRPr="00D30242" w:rsidRDefault="008F4335" w:rsidP="003414DF">
            <w:pPr>
              <w:jc w:val="center"/>
              <w:rPr>
                <w:rFonts w:ascii="Arial" w:hAnsi="Arial" w:cs="Arial"/>
                <w:sz w:val="16"/>
                <w:szCs w:val="16"/>
              </w:rPr>
            </w:pPr>
            <w:r w:rsidRPr="00D30242">
              <w:rPr>
                <w:rFonts w:ascii="Arial" w:hAnsi="Arial" w:cs="Arial"/>
                <w:sz w:val="16"/>
                <w:szCs w:val="16"/>
              </w:rPr>
              <w:t>0</w:t>
            </w:r>
          </w:p>
        </w:tc>
      </w:tr>
      <w:tr w:rsidR="008F4335" w:rsidRPr="00D30242" w:rsidTr="008F4335">
        <w:trPr>
          <w:trHeight w:val="20"/>
        </w:trPr>
        <w:tc>
          <w:tcPr>
            <w:tcW w:w="384" w:type="dxa"/>
            <w:tcBorders>
              <w:top w:val="single" w:sz="4" w:space="0" w:color="auto"/>
              <w:left w:val="single" w:sz="4" w:space="0" w:color="auto"/>
              <w:bottom w:val="single" w:sz="4" w:space="0" w:color="auto"/>
              <w:right w:val="single" w:sz="4" w:space="0" w:color="auto"/>
            </w:tcBorders>
            <w:tcMar>
              <w:left w:w="28" w:type="dxa"/>
              <w:right w:w="28" w:type="dxa"/>
            </w:tcMar>
          </w:tcPr>
          <w:p w:rsidR="008F4335" w:rsidRPr="00D30242" w:rsidRDefault="008F4335" w:rsidP="003414DF">
            <w:pPr>
              <w:jc w:val="center"/>
              <w:rPr>
                <w:rFonts w:ascii="Arial" w:hAnsi="Arial" w:cs="Arial"/>
                <w:sz w:val="16"/>
                <w:szCs w:val="16"/>
              </w:rPr>
            </w:pPr>
            <w:r w:rsidRPr="00D30242">
              <w:rPr>
                <w:rFonts w:ascii="Arial" w:hAnsi="Arial" w:cs="Arial"/>
                <w:sz w:val="16"/>
                <w:szCs w:val="16"/>
              </w:rPr>
              <w:t>3.2.</w:t>
            </w:r>
          </w:p>
        </w:tc>
        <w:tc>
          <w:tcPr>
            <w:tcW w:w="5121" w:type="dxa"/>
            <w:tcBorders>
              <w:top w:val="single" w:sz="4" w:space="0" w:color="auto"/>
              <w:left w:val="single" w:sz="4" w:space="0" w:color="auto"/>
              <w:bottom w:val="single" w:sz="4" w:space="0" w:color="auto"/>
              <w:right w:val="single" w:sz="4" w:space="0" w:color="auto"/>
            </w:tcBorders>
            <w:tcMar>
              <w:left w:w="28" w:type="dxa"/>
              <w:right w:w="28" w:type="dxa"/>
            </w:tcMar>
          </w:tcPr>
          <w:p w:rsidR="008F4335" w:rsidRPr="00D30242" w:rsidRDefault="008F4335" w:rsidP="003414DF">
            <w:pPr>
              <w:rPr>
                <w:rFonts w:ascii="Arial" w:hAnsi="Arial" w:cs="Arial"/>
                <w:sz w:val="16"/>
                <w:szCs w:val="16"/>
              </w:rPr>
            </w:pPr>
            <w:r w:rsidRPr="00D30242">
              <w:rPr>
                <w:rFonts w:ascii="Arial" w:hAnsi="Arial" w:cs="Arial"/>
                <w:sz w:val="16"/>
                <w:szCs w:val="16"/>
              </w:rPr>
              <w:t>Обеспечение ведения паспортов дорожной безопасности  общ</w:t>
            </w:r>
            <w:r w:rsidRPr="00D30242">
              <w:rPr>
                <w:rFonts w:ascii="Arial" w:hAnsi="Arial" w:cs="Arial"/>
                <w:sz w:val="16"/>
                <w:szCs w:val="16"/>
              </w:rPr>
              <w:t>е</w:t>
            </w:r>
            <w:r w:rsidRPr="00D30242">
              <w:rPr>
                <w:rFonts w:ascii="Arial" w:hAnsi="Arial" w:cs="Arial"/>
                <w:sz w:val="16"/>
                <w:szCs w:val="16"/>
              </w:rPr>
              <w:t>образовательных учреждениях, разм</w:t>
            </w:r>
            <w:r w:rsidRPr="00D30242">
              <w:rPr>
                <w:rFonts w:ascii="Arial" w:hAnsi="Arial" w:cs="Arial"/>
                <w:sz w:val="16"/>
                <w:szCs w:val="16"/>
              </w:rPr>
              <w:t>е</w:t>
            </w:r>
            <w:r w:rsidRPr="00D30242">
              <w:rPr>
                <w:rFonts w:ascii="Arial" w:hAnsi="Arial" w:cs="Arial"/>
                <w:sz w:val="16"/>
                <w:szCs w:val="16"/>
              </w:rPr>
              <w:t>щение схем безопасного пути «дом-школа-дом» в общеобразовательных учрежден</w:t>
            </w:r>
            <w:r w:rsidRPr="00D30242">
              <w:rPr>
                <w:rFonts w:ascii="Arial" w:hAnsi="Arial" w:cs="Arial"/>
                <w:sz w:val="16"/>
                <w:szCs w:val="16"/>
              </w:rPr>
              <w:t>и</w:t>
            </w:r>
            <w:r w:rsidRPr="00D30242">
              <w:rPr>
                <w:rFonts w:ascii="Arial" w:hAnsi="Arial" w:cs="Arial"/>
                <w:sz w:val="16"/>
                <w:szCs w:val="16"/>
              </w:rPr>
              <w:t xml:space="preserve">ях, </w:t>
            </w:r>
          </w:p>
          <w:p w:rsidR="008F4335" w:rsidRPr="00D30242" w:rsidRDefault="008F4335" w:rsidP="003414DF">
            <w:pPr>
              <w:rPr>
                <w:rFonts w:ascii="Arial" w:hAnsi="Arial" w:cs="Arial"/>
                <w:sz w:val="16"/>
                <w:szCs w:val="16"/>
              </w:rPr>
            </w:pPr>
            <w:r w:rsidRPr="00D30242">
              <w:rPr>
                <w:rFonts w:ascii="Arial" w:hAnsi="Arial" w:cs="Arial"/>
                <w:sz w:val="16"/>
                <w:szCs w:val="16"/>
              </w:rPr>
              <w:t>оформление в образовательных учреждениях «Уго</w:t>
            </w:r>
            <w:r w:rsidRPr="00D30242">
              <w:rPr>
                <w:rFonts w:ascii="Arial" w:hAnsi="Arial" w:cs="Arial"/>
                <w:sz w:val="16"/>
                <w:szCs w:val="16"/>
              </w:rPr>
              <w:t>л</w:t>
            </w:r>
            <w:r w:rsidRPr="00D30242">
              <w:rPr>
                <w:rFonts w:ascii="Arial" w:hAnsi="Arial" w:cs="Arial"/>
                <w:sz w:val="16"/>
                <w:szCs w:val="16"/>
              </w:rPr>
              <w:t>ков дорожной безопасности».</w:t>
            </w:r>
          </w:p>
        </w:tc>
        <w:tc>
          <w:tcPr>
            <w:tcW w:w="1258" w:type="dxa"/>
            <w:tcBorders>
              <w:top w:val="single" w:sz="4" w:space="0" w:color="auto"/>
              <w:left w:val="single" w:sz="4" w:space="0" w:color="auto"/>
              <w:bottom w:val="single" w:sz="4" w:space="0" w:color="auto"/>
              <w:right w:val="single" w:sz="4" w:space="0" w:color="auto"/>
            </w:tcBorders>
            <w:tcMar>
              <w:left w:w="28" w:type="dxa"/>
              <w:right w:w="28" w:type="dxa"/>
            </w:tcMar>
          </w:tcPr>
          <w:p w:rsidR="008F4335" w:rsidRPr="00D30242" w:rsidRDefault="008F4335" w:rsidP="003414DF">
            <w:pPr>
              <w:rPr>
                <w:rFonts w:ascii="Arial" w:hAnsi="Arial" w:cs="Arial"/>
                <w:sz w:val="16"/>
                <w:szCs w:val="16"/>
              </w:rPr>
            </w:pPr>
            <w:r w:rsidRPr="00D30242">
              <w:rPr>
                <w:rFonts w:ascii="Arial" w:hAnsi="Arial" w:cs="Arial"/>
                <w:sz w:val="16"/>
                <w:szCs w:val="16"/>
              </w:rPr>
              <w:t>ОГИБДД</w:t>
            </w:r>
          </w:p>
          <w:p w:rsidR="008F4335" w:rsidRPr="00D30242" w:rsidRDefault="008F4335" w:rsidP="003414DF">
            <w:pPr>
              <w:rPr>
                <w:rFonts w:ascii="Arial" w:hAnsi="Arial" w:cs="Arial"/>
                <w:sz w:val="16"/>
                <w:szCs w:val="16"/>
              </w:rPr>
            </w:pPr>
            <w:r w:rsidRPr="00D30242">
              <w:rPr>
                <w:rFonts w:ascii="Arial" w:hAnsi="Arial" w:cs="Arial"/>
                <w:sz w:val="16"/>
                <w:szCs w:val="16"/>
              </w:rPr>
              <w:t>образовател</w:t>
            </w:r>
            <w:r w:rsidRPr="00D30242">
              <w:rPr>
                <w:rFonts w:ascii="Arial" w:hAnsi="Arial" w:cs="Arial"/>
                <w:sz w:val="16"/>
                <w:szCs w:val="16"/>
              </w:rPr>
              <w:t>ь</w:t>
            </w:r>
            <w:r w:rsidRPr="00D30242">
              <w:rPr>
                <w:rFonts w:ascii="Arial" w:hAnsi="Arial" w:cs="Arial"/>
                <w:sz w:val="16"/>
                <w:szCs w:val="16"/>
              </w:rPr>
              <w:t>ные учрежд</w:t>
            </w:r>
            <w:r w:rsidRPr="00D30242">
              <w:rPr>
                <w:rFonts w:ascii="Arial" w:hAnsi="Arial" w:cs="Arial"/>
                <w:sz w:val="16"/>
                <w:szCs w:val="16"/>
              </w:rPr>
              <w:t>е</w:t>
            </w:r>
            <w:r w:rsidRPr="00D30242">
              <w:rPr>
                <w:rFonts w:ascii="Arial" w:hAnsi="Arial" w:cs="Arial"/>
                <w:sz w:val="16"/>
                <w:szCs w:val="16"/>
              </w:rPr>
              <w:t>ния</w:t>
            </w: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tcPr>
          <w:p w:rsidR="008F4335" w:rsidRPr="00D30242" w:rsidRDefault="008F4335" w:rsidP="003414DF">
            <w:pPr>
              <w:rPr>
                <w:rFonts w:ascii="Arial" w:hAnsi="Arial" w:cs="Arial"/>
                <w:sz w:val="16"/>
                <w:szCs w:val="16"/>
              </w:rPr>
            </w:pPr>
            <w:r w:rsidRPr="00D30242">
              <w:rPr>
                <w:rFonts w:ascii="Arial" w:hAnsi="Arial" w:cs="Arial"/>
                <w:sz w:val="16"/>
                <w:szCs w:val="16"/>
              </w:rPr>
              <w:t>в течение уче</w:t>
            </w:r>
            <w:r w:rsidRPr="00D30242">
              <w:rPr>
                <w:rFonts w:ascii="Arial" w:hAnsi="Arial" w:cs="Arial"/>
                <w:sz w:val="16"/>
                <w:szCs w:val="16"/>
              </w:rPr>
              <w:t>б</w:t>
            </w:r>
            <w:r w:rsidRPr="00D30242">
              <w:rPr>
                <w:rFonts w:ascii="Arial" w:hAnsi="Arial" w:cs="Arial"/>
                <w:sz w:val="16"/>
                <w:szCs w:val="16"/>
              </w:rPr>
              <w:t>ного года</w:t>
            </w:r>
          </w:p>
        </w:tc>
        <w:tc>
          <w:tcPr>
            <w:tcW w:w="1040" w:type="dxa"/>
            <w:tcBorders>
              <w:top w:val="single" w:sz="4" w:space="0" w:color="auto"/>
              <w:left w:val="single" w:sz="4" w:space="0" w:color="auto"/>
              <w:bottom w:val="single" w:sz="4" w:space="0" w:color="auto"/>
              <w:right w:val="single" w:sz="4" w:space="0" w:color="auto"/>
            </w:tcBorders>
            <w:tcMar>
              <w:left w:w="28" w:type="dxa"/>
              <w:right w:w="28" w:type="dxa"/>
            </w:tcMar>
          </w:tcPr>
          <w:p w:rsidR="008F4335" w:rsidRPr="00D30242" w:rsidRDefault="008F4335" w:rsidP="003414DF">
            <w:pPr>
              <w:jc w:val="center"/>
              <w:rPr>
                <w:rFonts w:ascii="Arial" w:hAnsi="Arial" w:cs="Arial"/>
                <w:sz w:val="16"/>
                <w:szCs w:val="16"/>
              </w:rPr>
            </w:pPr>
            <w:r w:rsidRPr="00D30242">
              <w:rPr>
                <w:rFonts w:ascii="Arial" w:hAnsi="Arial" w:cs="Arial"/>
                <w:sz w:val="16"/>
                <w:szCs w:val="16"/>
              </w:rPr>
              <w:t>1.2.</w:t>
            </w:r>
          </w:p>
        </w:tc>
        <w:tc>
          <w:tcPr>
            <w:tcW w:w="1512"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8F4335" w:rsidRPr="00D30242" w:rsidRDefault="008F4335" w:rsidP="003414DF">
            <w:pPr>
              <w:jc w:val="center"/>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rsidR="008F4335" w:rsidRPr="00D30242" w:rsidRDefault="008F4335" w:rsidP="003414DF">
            <w:pPr>
              <w:jc w:val="center"/>
              <w:rPr>
                <w:rFonts w:ascii="Arial" w:hAnsi="Arial" w:cs="Arial"/>
                <w:sz w:val="16"/>
                <w:szCs w:val="16"/>
              </w:rPr>
            </w:pPr>
            <w:r w:rsidRPr="00D30242">
              <w:rPr>
                <w:rFonts w:ascii="Arial" w:hAnsi="Arial" w:cs="Arial"/>
                <w:sz w:val="16"/>
                <w:szCs w:val="16"/>
              </w:rPr>
              <w:t>0</w:t>
            </w:r>
          </w:p>
        </w:tc>
        <w:tc>
          <w:tcPr>
            <w:tcW w:w="425" w:type="dxa"/>
            <w:tcBorders>
              <w:top w:val="single" w:sz="4" w:space="0" w:color="auto"/>
              <w:left w:val="single" w:sz="4" w:space="0" w:color="auto"/>
              <w:bottom w:val="single" w:sz="4" w:space="0" w:color="auto"/>
              <w:right w:val="single" w:sz="4" w:space="0" w:color="auto"/>
            </w:tcBorders>
            <w:tcMar>
              <w:left w:w="28" w:type="dxa"/>
              <w:right w:w="28" w:type="dxa"/>
            </w:tcMar>
          </w:tcPr>
          <w:p w:rsidR="008F4335" w:rsidRPr="00D30242" w:rsidRDefault="008F4335" w:rsidP="003414DF">
            <w:pPr>
              <w:jc w:val="center"/>
              <w:rPr>
                <w:rFonts w:ascii="Arial" w:hAnsi="Arial" w:cs="Arial"/>
                <w:sz w:val="16"/>
                <w:szCs w:val="16"/>
              </w:rPr>
            </w:pPr>
            <w:r w:rsidRPr="00D30242">
              <w:rPr>
                <w:rFonts w:ascii="Arial" w:hAnsi="Arial" w:cs="Arial"/>
                <w:sz w:val="16"/>
                <w:szCs w:val="16"/>
              </w:rPr>
              <w:t>0</w:t>
            </w:r>
          </w:p>
        </w:tc>
        <w:tc>
          <w:tcPr>
            <w:tcW w:w="430" w:type="dxa"/>
            <w:tcBorders>
              <w:top w:val="single" w:sz="4" w:space="0" w:color="auto"/>
              <w:left w:val="single" w:sz="4" w:space="0" w:color="auto"/>
              <w:bottom w:val="single" w:sz="4" w:space="0" w:color="auto"/>
              <w:right w:val="single" w:sz="4" w:space="0" w:color="auto"/>
            </w:tcBorders>
            <w:tcMar>
              <w:left w:w="28" w:type="dxa"/>
              <w:right w:w="28" w:type="dxa"/>
            </w:tcMar>
          </w:tcPr>
          <w:p w:rsidR="008F4335" w:rsidRPr="00D30242" w:rsidRDefault="008F4335" w:rsidP="003414DF">
            <w:pPr>
              <w:jc w:val="center"/>
              <w:rPr>
                <w:rFonts w:ascii="Arial" w:hAnsi="Arial" w:cs="Arial"/>
                <w:sz w:val="16"/>
                <w:szCs w:val="16"/>
              </w:rPr>
            </w:pPr>
            <w:r w:rsidRPr="00D30242">
              <w:rPr>
                <w:rFonts w:ascii="Arial" w:hAnsi="Arial" w:cs="Arial"/>
                <w:sz w:val="16"/>
                <w:szCs w:val="16"/>
              </w:rPr>
              <w:t>0</w:t>
            </w:r>
          </w:p>
        </w:tc>
      </w:tr>
      <w:tr w:rsidR="008F4335" w:rsidRPr="00D30242" w:rsidTr="008F4335">
        <w:trPr>
          <w:trHeight w:val="20"/>
        </w:trPr>
        <w:tc>
          <w:tcPr>
            <w:tcW w:w="384" w:type="dxa"/>
            <w:tcBorders>
              <w:top w:val="single" w:sz="4" w:space="0" w:color="auto"/>
              <w:left w:val="single" w:sz="4" w:space="0" w:color="auto"/>
              <w:bottom w:val="single" w:sz="4" w:space="0" w:color="auto"/>
              <w:right w:val="single" w:sz="4" w:space="0" w:color="auto"/>
            </w:tcBorders>
            <w:tcMar>
              <w:left w:w="28" w:type="dxa"/>
              <w:right w:w="28" w:type="dxa"/>
            </w:tcMar>
          </w:tcPr>
          <w:p w:rsidR="008F4335" w:rsidRPr="00D30242" w:rsidRDefault="008F4335" w:rsidP="003414DF">
            <w:pPr>
              <w:jc w:val="center"/>
              <w:rPr>
                <w:rFonts w:ascii="Arial" w:hAnsi="Arial" w:cs="Arial"/>
                <w:sz w:val="16"/>
                <w:szCs w:val="16"/>
              </w:rPr>
            </w:pPr>
            <w:r w:rsidRPr="00D30242">
              <w:rPr>
                <w:rFonts w:ascii="Arial" w:hAnsi="Arial" w:cs="Arial"/>
                <w:sz w:val="16"/>
                <w:szCs w:val="16"/>
              </w:rPr>
              <w:t>3.3.</w:t>
            </w:r>
          </w:p>
        </w:tc>
        <w:tc>
          <w:tcPr>
            <w:tcW w:w="5121" w:type="dxa"/>
            <w:tcBorders>
              <w:top w:val="single" w:sz="4" w:space="0" w:color="auto"/>
              <w:left w:val="single" w:sz="4" w:space="0" w:color="auto"/>
              <w:bottom w:val="single" w:sz="4" w:space="0" w:color="auto"/>
              <w:right w:val="single" w:sz="4" w:space="0" w:color="auto"/>
            </w:tcBorders>
            <w:tcMar>
              <w:left w:w="28" w:type="dxa"/>
              <w:right w:w="28" w:type="dxa"/>
            </w:tcMar>
          </w:tcPr>
          <w:p w:rsidR="008F4335" w:rsidRPr="00D30242" w:rsidRDefault="008F4335" w:rsidP="003414DF">
            <w:pPr>
              <w:rPr>
                <w:rFonts w:ascii="Arial" w:hAnsi="Arial" w:cs="Arial"/>
                <w:sz w:val="16"/>
                <w:szCs w:val="16"/>
              </w:rPr>
            </w:pPr>
            <w:r w:rsidRPr="00D30242">
              <w:rPr>
                <w:rFonts w:ascii="Arial" w:hAnsi="Arial" w:cs="Arial"/>
                <w:sz w:val="16"/>
                <w:szCs w:val="16"/>
              </w:rPr>
              <w:t>Рассмотрение вопросов организации работы по проф</w:t>
            </w:r>
            <w:r w:rsidRPr="00D30242">
              <w:rPr>
                <w:rFonts w:ascii="Arial" w:hAnsi="Arial" w:cs="Arial"/>
                <w:sz w:val="16"/>
                <w:szCs w:val="16"/>
              </w:rPr>
              <w:t>и</w:t>
            </w:r>
            <w:r w:rsidRPr="00D30242">
              <w:rPr>
                <w:rFonts w:ascii="Arial" w:hAnsi="Arial" w:cs="Arial"/>
                <w:sz w:val="16"/>
                <w:szCs w:val="16"/>
              </w:rPr>
              <w:t>лактике ДДТТ на педагогических советах, комиссиях по БДД, совещаниях, семин</w:t>
            </w:r>
            <w:r w:rsidRPr="00D30242">
              <w:rPr>
                <w:rFonts w:ascii="Arial" w:hAnsi="Arial" w:cs="Arial"/>
                <w:sz w:val="16"/>
                <w:szCs w:val="16"/>
              </w:rPr>
              <w:t>а</w:t>
            </w:r>
            <w:r w:rsidRPr="00D30242">
              <w:rPr>
                <w:rFonts w:ascii="Arial" w:hAnsi="Arial" w:cs="Arial"/>
                <w:sz w:val="16"/>
                <w:szCs w:val="16"/>
              </w:rPr>
              <w:t>рах.</w:t>
            </w:r>
          </w:p>
        </w:tc>
        <w:tc>
          <w:tcPr>
            <w:tcW w:w="1258" w:type="dxa"/>
            <w:tcBorders>
              <w:top w:val="single" w:sz="4" w:space="0" w:color="auto"/>
              <w:left w:val="single" w:sz="4" w:space="0" w:color="auto"/>
              <w:bottom w:val="single" w:sz="4" w:space="0" w:color="auto"/>
              <w:right w:val="single" w:sz="4" w:space="0" w:color="auto"/>
            </w:tcBorders>
            <w:tcMar>
              <w:left w:w="28" w:type="dxa"/>
              <w:right w:w="28" w:type="dxa"/>
            </w:tcMar>
          </w:tcPr>
          <w:p w:rsidR="008F4335" w:rsidRPr="00D30242" w:rsidRDefault="008F4335" w:rsidP="003414DF">
            <w:pPr>
              <w:rPr>
                <w:rFonts w:ascii="Arial" w:hAnsi="Arial" w:cs="Arial"/>
                <w:sz w:val="16"/>
                <w:szCs w:val="16"/>
              </w:rPr>
            </w:pPr>
            <w:r w:rsidRPr="00D30242">
              <w:rPr>
                <w:rFonts w:ascii="Arial" w:hAnsi="Arial" w:cs="Arial"/>
                <w:sz w:val="16"/>
                <w:szCs w:val="16"/>
              </w:rPr>
              <w:t xml:space="preserve">ОГИБДД </w:t>
            </w:r>
          </w:p>
          <w:p w:rsidR="008F4335" w:rsidRPr="00D30242" w:rsidRDefault="008F4335" w:rsidP="003414DF">
            <w:pPr>
              <w:rPr>
                <w:rFonts w:ascii="Arial" w:hAnsi="Arial" w:cs="Arial"/>
                <w:sz w:val="16"/>
                <w:szCs w:val="16"/>
              </w:rPr>
            </w:pPr>
            <w:r w:rsidRPr="00D30242">
              <w:rPr>
                <w:rFonts w:ascii="Arial" w:hAnsi="Arial" w:cs="Arial"/>
                <w:sz w:val="16"/>
                <w:szCs w:val="16"/>
              </w:rPr>
              <w:t>комитет обр</w:t>
            </w:r>
            <w:r w:rsidRPr="00D30242">
              <w:rPr>
                <w:rFonts w:ascii="Arial" w:hAnsi="Arial" w:cs="Arial"/>
                <w:sz w:val="16"/>
                <w:szCs w:val="16"/>
              </w:rPr>
              <w:t>а</w:t>
            </w:r>
            <w:r w:rsidRPr="00D30242">
              <w:rPr>
                <w:rFonts w:ascii="Arial" w:hAnsi="Arial" w:cs="Arial"/>
                <w:sz w:val="16"/>
                <w:szCs w:val="16"/>
              </w:rPr>
              <w:t>зов</w:t>
            </w:r>
            <w:r w:rsidRPr="00D30242">
              <w:rPr>
                <w:rFonts w:ascii="Arial" w:hAnsi="Arial" w:cs="Arial"/>
                <w:sz w:val="16"/>
                <w:szCs w:val="16"/>
              </w:rPr>
              <w:t>а</w:t>
            </w:r>
            <w:r w:rsidRPr="00D30242">
              <w:rPr>
                <w:rFonts w:ascii="Arial" w:hAnsi="Arial" w:cs="Arial"/>
                <w:sz w:val="16"/>
                <w:szCs w:val="16"/>
              </w:rPr>
              <w:t>ния,</w:t>
            </w:r>
          </w:p>
          <w:p w:rsidR="008F4335" w:rsidRPr="00D30242" w:rsidRDefault="008F4335" w:rsidP="003414DF">
            <w:pPr>
              <w:rPr>
                <w:rFonts w:ascii="Arial" w:hAnsi="Arial" w:cs="Arial"/>
                <w:sz w:val="16"/>
                <w:szCs w:val="16"/>
              </w:rPr>
            </w:pPr>
            <w:r w:rsidRPr="00D30242">
              <w:rPr>
                <w:rFonts w:ascii="Arial" w:hAnsi="Arial" w:cs="Arial"/>
                <w:sz w:val="16"/>
                <w:szCs w:val="16"/>
              </w:rPr>
              <w:t>ком</w:t>
            </w:r>
            <w:r w:rsidRPr="00D30242">
              <w:rPr>
                <w:rFonts w:ascii="Arial" w:hAnsi="Arial" w:cs="Arial"/>
                <w:sz w:val="16"/>
                <w:szCs w:val="16"/>
              </w:rPr>
              <w:t>и</w:t>
            </w:r>
            <w:r w:rsidRPr="00D30242">
              <w:rPr>
                <w:rFonts w:ascii="Arial" w:hAnsi="Arial" w:cs="Arial"/>
                <w:sz w:val="16"/>
                <w:szCs w:val="16"/>
              </w:rPr>
              <w:t>тет ЖКХ</w:t>
            </w: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tcPr>
          <w:p w:rsidR="008F4335" w:rsidRPr="00D30242" w:rsidRDefault="008F4335" w:rsidP="003414DF">
            <w:pPr>
              <w:rPr>
                <w:rFonts w:ascii="Arial" w:hAnsi="Arial" w:cs="Arial"/>
                <w:sz w:val="16"/>
                <w:szCs w:val="16"/>
              </w:rPr>
            </w:pPr>
            <w:r w:rsidRPr="00D30242">
              <w:rPr>
                <w:rFonts w:ascii="Arial" w:hAnsi="Arial" w:cs="Arial"/>
                <w:sz w:val="16"/>
                <w:szCs w:val="16"/>
              </w:rPr>
              <w:t>в течение уче</w:t>
            </w:r>
            <w:r w:rsidRPr="00D30242">
              <w:rPr>
                <w:rFonts w:ascii="Arial" w:hAnsi="Arial" w:cs="Arial"/>
                <w:sz w:val="16"/>
                <w:szCs w:val="16"/>
              </w:rPr>
              <w:t>б</w:t>
            </w:r>
            <w:r w:rsidRPr="00D30242">
              <w:rPr>
                <w:rFonts w:ascii="Arial" w:hAnsi="Arial" w:cs="Arial"/>
                <w:sz w:val="16"/>
                <w:szCs w:val="16"/>
              </w:rPr>
              <w:t>ного года</w:t>
            </w:r>
          </w:p>
        </w:tc>
        <w:tc>
          <w:tcPr>
            <w:tcW w:w="1040" w:type="dxa"/>
            <w:tcBorders>
              <w:top w:val="single" w:sz="4" w:space="0" w:color="auto"/>
              <w:left w:val="single" w:sz="4" w:space="0" w:color="auto"/>
              <w:bottom w:val="single" w:sz="4" w:space="0" w:color="auto"/>
              <w:right w:val="single" w:sz="4" w:space="0" w:color="auto"/>
            </w:tcBorders>
            <w:tcMar>
              <w:left w:w="28" w:type="dxa"/>
              <w:right w:w="28" w:type="dxa"/>
            </w:tcMar>
          </w:tcPr>
          <w:p w:rsidR="008F4335" w:rsidRPr="00D30242" w:rsidRDefault="008F4335" w:rsidP="003414DF">
            <w:pPr>
              <w:jc w:val="center"/>
              <w:rPr>
                <w:rFonts w:ascii="Arial" w:hAnsi="Arial" w:cs="Arial"/>
                <w:sz w:val="16"/>
                <w:szCs w:val="16"/>
              </w:rPr>
            </w:pPr>
            <w:r w:rsidRPr="00D30242">
              <w:rPr>
                <w:rFonts w:ascii="Arial" w:hAnsi="Arial" w:cs="Arial"/>
                <w:sz w:val="16"/>
                <w:szCs w:val="16"/>
              </w:rPr>
              <w:t>1.3</w:t>
            </w:r>
          </w:p>
        </w:tc>
        <w:tc>
          <w:tcPr>
            <w:tcW w:w="1512"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8F4335" w:rsidRPr="00D30242" w:rsidRDefault="008F4335" w:rsidP="003414DF">
            <w:pPr>
              <w:jc w:val="center"/>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rsidR="008F4335" w:rsidRPr="00D30242" w:rsidRDefault="008F4335" w:rsidP="003414DF">
            <w:pPr>
              <w:jc w:val="center"/>
              <w:rPr>
                <w:rFonts w:ascii="Arial" w:hAnsi="Arial" w:cs="Arial"/>
                <w:sz w:val="16"/>
                <w:szCs w:val="16"/>
              </w:rPr>
            </w:pPr>
            <w:r w:rsidRPr="00D30242">
              <w:rPr>
                <w:rFonts w:ascii="Arial" w:hAnsi="Arial" w:cs="Arial"/>
                <w:sz w:val="16"/>
                <w:szCs w:val="16"/>
              </w:rPr>
              <w:t>0</w:t>
            </w:r>
          </w:p>
        </w:tc>
        <w:tc>
          <w:tcPr>
            <w:tcW w:w="425" w:type="dxa"/>
            <w:tcBorders>
              <w:top w:val="single" w:sz="4" w:space="0" w:color="auto"/>
              <w:left w:val="single" w:sz="4" w:space="0" w:color="auto"/>
              <w:bottom w:val="single" w:sz="4" w:space="0" w:color="auto"/>
              <w:right w:val="single" w:sz="4" w:space="0" w:color="auto"/>
            </w:tcBorders>
            <w:tcMar>
              <w:left w:w="28" w:type="dxa"/>
              <w:right w:w="28" w:type="dxa"/>
            </w:tcMar>
          </w:tcPr>
          <w:p w:rsidR="008F4335" w:rsidRPr="00D30242" w:rsidRDefault="008F4335" w:rsidP="003414DF">
            <w:pPr>
              <w:jc w:val="center"/>
              <w:rPr>
                <w:rFonts w:ascii="Arial" w:hAnsi="Arial" w:cs="Arial"/>
                <w:sz w:val="16"/>
                <w:szCs w:val="16"/>
              </w:rPr>
            </w:pPr>
            <w:r w:rsidRPr="00D30242">
              <w:rPr>
                <w:rFonts w:ascii="Arial" w:hAnsi="Arial" w:cs="Arial"/>
                <w:sz w:val="16"/>
                <w:szCs w:val="16"/>
              </w:rPr>
              <w:t>0</w:t>
            </w:r>
          </w:p>
        </w:tc>
        <w:tc>
          <w:tcPr>
            <w:tcW w:w="430" w:type="dxa"/>
            <w:tcBorders>
              <w:top w:val="single" w:sz="4" w:space="0" w:color="auto"/>
              <w:left w:val="single" w:sz="4" w:space="0" w:color="auto"/>
              <w:bottom w:val="single" w:sz="4" w:space="0" w:color="auto"/>
              <w:right w:val="single" w:sz="4" w:space="0" w:color="auto"/>
            </w:tcBorders>
            <w:tcMar>
              <w:left w:w="28" w:type="dxa"/>
              <w:right w:w="28" w:type="dxa"/>
            </w:tcMar>
          </w:tcPr>
          <w:p w:rsidR="008F4335" w:rsidRPr="00D30242" w:rsidRDefault="008F4335" w:rsidP="003414DF">
            <w:pPr>
              <w:jc w:val="center"/>
              <w:rPr>
                <w:rFonts w:ascii="Arial" w:hAnsi="Arial" w:cs="Arial"/>
                <w:sz w:val="16"/>
                <w:szCs w:val="16"/>
              </w:rPr>
            </w:pPr>
            <w:r w:rsidRPr="00D30242">
              <w:rPr>
                <w:rFonts w:ascii="Arial" w:hAnsi="Arial" w:cs="Arial"/>
                <w:sz w:val="16"/>
                <w:szCs w:val="16"/>
              </w:rPr>
              <w:t>0</w:t>
            </w:r>
          </w:p>
        </w:tc>
      </w:tr>
      <w:tr w:rsidR="008F4335" w:rsidRPr="00D30242" w:rsidTr="008F4335">
        <w:trPr>
          <w:trHeight w:val="20"/>
        </w:trPr>
        <w:tc>
          <w:tcPr>
            <w:tcW w:w="384" w:type="dxa"/>
            <w:tcBorders>
              <w:top w:val="single" w:sz="4" w:space="0" w:color="auto"/>
              <w:left w:val="single" w:sz="4" w:space="0" w:color="auto"/>
              <w:bottom w:val="single" w:sz="4" w:space="0" w:color="auto"/>
              <w:right w:val="single" w:sz="4" w:space="0" w:color="auto"/>
            </w:tcBorders>
            <w:tcMar>
              <w:left w:w="28" w:type="dxa"/>
              <w:right w:w="28" w:type="dxa"/>
            </w:tcMar>
          </w:tcPr>
          <w:p w:rsidR="008F4335" w:rsidRPr="00D30242" w:rsidRDefault="008F4335" w:rsidP="003414DF">
            <w:pPr>
              <w:jc w:val="center"/>
              <w:rPr>
                <w:rFonts w:ascii="Arial" w:hAnsi="Arial" w:cs="Arial"/>
                <w:sz w:val="16"/>
                <w:szCs w:val="16"/>
              </w:rPr>
            </w:pPr>
            <w:r w:rsidRPr="00D30242">
              <w:rPr>
                <w:rFonts w:ascii="Arial" w:hAnsi="Arial" w:cs="Arial"/>
                <w:sz w:val="16"/>
                <w:szCs w:val="16"/>
              </w:rPr>
              <w:t>3.4.</w:t>
            </w:r>
          </w:p>
        </w:tc>
        <w:tc>
          <w:tcPr>
            <w:tcW w:w="5121" w:type="dxa"/>
            <w:tcBorders>
              <w:top w:val="single" w:sz="4" w:space="0" w:color="auto"/>
              <w:left w:val="single" w:sz="4" w:space="0" w:color="auto"/>
              <w:bottom w:val="single" w:sz="4" w:space="0" w:color="auto"/>
              <w:right w:val="single" w:sz="4" w:space="0" w:color="auto"/>
            </w:tcBorders>
            <w:tcMar>
              <w:left w:w="28" w:type="dxa"/>
              <w:right w:w="28" w:type="dxa"/>
            </w:tcMar>
          </w:tcPr>
          <w:p w:rsidR="008F4335" w:rsidRPr="00D30242" w:rsidRDefault="008F4335" w:rsidP="003414DF">
            <w:pPr>
              <w:rPr>
                <w:rFonts w:ascii="Arial" w:hAnsi="Arial" w:cs="Arial"/>
                <w:sz w:val="16"/>
                <w:szCs w:val="16"/>
              </w:rPr>
            </w:pPr>
            <w:r w:rsidRPr="00D30242">
              <w:rPr>
                <w:rFonts w:ascii="Arial" w:hAnsi="Arial" w:cs="Arial"/>
                <w:sz w:val="16"/>
                <w:szCs w:val="16"/>
              </w:rPr>
              <w:t>Информирование о состоянии детского дорожно-транспортного травматизма (далее – ДДТТ) с указанием причин и условий, сп</w:t>
            </w:r>
            <w:r w:rsidRPr="00D30242">
              <w:rPr>
                <w:rFonts w:ascii="Arial" w:hAnsi="Arial" w:cs="Arial"/>
                <w:sz w:val="16"/>
                <w:szCs w:val="16"/>
              </w:rPr>
              <w:t>о</w:t>
            </w:r>
            <w:r w:rsidRPr="00D30242">
              <w:rPr>
                <w:rFonts w:ascii="Arial" w:hAnsi="Arial" w:cs="Arial"/>
                <w:sz w:val="16"/>
                <w:szCs w:val="16"/>
              </w:rPr>
              <w:t>собствующих совершению ДТП с участием д</w:t>
            </w:r>
            <w:r w:rsidRPr="00D30242">
              <w:rPr>
                <w:rFonts w:ascii="Arial" w:hAnsi="Arial" w:cs="Arial"/>
                <w:sz w:val="16"/>
                <w:szCs w:val="16"/>
              </w:rPr>
              <w:t>е</w:t>
            </w:r>
            <w:r w:rsidRPr="00D30242">
              <w:rPr>
                <w:rFonts w:ascii="Arial" w:hAnsi="Arial" w:cs="Arial"/>
                <w:sz w:val="16"/>
                <w:szCs w:val="16"/>
              </w:rPr>
              <w:t>тей</w:t>
            </w:r>
          </w:p>
        </w:tc>
        <w:tc>
          <w:tcPr>
            <w:tcW w:w="1258" w:type="dxa"/>
            <w:tcBorders>
              <w:top w:val="single" w:sz="4" w:space="0" w:color="auto"/>
              <w:left w:val="single" w:sz="4" w:space="0" w:color="auto"/>
              <w:bottom w:val="single" w:sz="4" w:space="0" w:color="auto"/>
              <w:right w:val="single" w:sz="4" w:space="0" w:color="auto"/>
            </w:tcBorders>
            <w:tcMar>
              <w:left w:w="28" w:type="dxa"/>
              <w:right w:w="28" w:type="dxa"/>
            </w:tcMar>
          </w:tcPr>
          <w:p w:rsidR="008F4335" w:rsidRPr="00D30242" w:rsidRDefault="008F4335" w:rsidP="003414DF">
            <w:pPr>
              <w:rPr>
                <w:rFonts w:ascii="Arial" w:hAnsi="Arial" w:cs="Arial"/>
                <w:sz w:val="16"/>
                <w:szCs w:val="16"/>
              </w:rPr>
            </w:pPr>
            <w:r w:rsidRPr="00D30242">
              <w:rPr>
                <w:rFonts w:ascii="Arial" w:hAnsi="Arial" w:cs="Arial"/>
                <w:sz w:val="16"/>
                <w:szCs w:val="16"/>
              </w:rPr>
              <w:t>ОГИБДД</w:t>
            </w: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tcPr>
          <w:p w:rsidR="008F4335" w:rsidRPr="00D30242" w:rsidRDefault="008F4335" w:rsidP="003414DF">
            <w:pPr>
              <w:rPr>
                <w:rFonts w:ascii="Arial" w:hAnsi="Arial" w:cs="Arial"/>
                <w:sz w:val="16"/>
                <w:szCs w:val="16"/>
              </w:rPr>
            </w:pPr>
            <w:r w:rsidRPr="00D30242">
              <w:rPr>
                <w:rFonts w:ascii="Arial" w:hAnsi="Arial" w:cs="Arial"/>
                <w:sz w:val="16"/>
                <w:szCs w:val="16"/>
              </w:rPr>
              <w:t>ежеква</w:t>
            </w:r>
            <w:r w:rsidRPr="00D30242">
              <w:rPr>
                <w:rFonts w:ascii="Arial" w:hAnsi="Arial" w:cs="Arial"/>
                <w:sz w:val="16"/>
                <w:szCs w:val="16"/>
              </w:rPr>
              <w:t>р</w:t>
            </w:r>
            <w:r w:rsidRPr="00D30242">
              <w:rPr>
                <w:rFonts w:ascii="Arial" w:hAnsi="Arial" w:cs="Arial"/>
                <w:sz w:val="16"/>
                <w:szCs w:val="16"/>
              </w:rPr>
              <w:t>тал</w:t>
            </w:r>
            <w:r w:rsidRPr="00D30242">
              <w:rPr>
                <w:rFonts w:ascii="Arial" w:hAnsi="Arial" w:cs="Arial"/>
                <w:sz w:val="16"/>
                <w:szCs w:val="16"/>
              </w:rPr>
              <w:t>ь</w:t>
            </w:r>
            <w:r w:rsidRPr="00D30242">
              <w:rPr>
                <w:rFonts w:ascii="Arial" w:hAnsi="Arial" w:cs="Arial"/>
                <w:sz w:val="16"/>
                <w:szCs w:val="16"/>
              </w:rPr>
              <w:t>но</w:t>
            </w:r>
          </w:p>
        </w:tc>
        <w:tc>
          <w:tcPr>
            <w:tcW w:w="1040" w:type="dxa"/>
            <w:tcBorders>
              <w:top w:val="single" w:sz="4" w:space="0" w:color="auto"/>
              <w:left w:val="single" w:sz="4" w:space="0" w:color="auto"/>
              <w:bottom w:val="single" w:sz="4" w:space="0" w:color="auto"/>
              <w:right w:val="single" w:sz="4" w:space="0" w:color="auto"/>
            </w:tcBorders>
            <w:tcMar>
              <w:left w:w="28" w:type="dxa"/>
              <w:right w:w="28" w:type="dxa"/>
            </w:tcMar>
          </w:tcPr>
          <w:p w:rsidR="008F4335" w:rsidRPr="00D30242" w:rsidRDefault="008F4335" w:rsidP="003414DF">
            <w:pPr>
              <w:jc w:val="center"/>
              <w:rPr>
                <w:rFonts w:ascii="Arial" w:hAnsi="Arial" w:cs="Arial"/>
                <w:sz w:val="16"/>
                <w:szCs w:val="16"/>
              </w:rPr>
            </w:pPr>
            <w:r w:rsidRPr="00D30242">
              <w:rPr>
                <w:rFonts w:ascii="Arial" w:hAnsi="Arial" w:cs="Arial"/>
                <w:sz w:val="16"/>
                <w:szCs w:val="16"/>
              </w:rPr>
              <w:t>1.3</w:t>
            </w:r>
          </w:p>
        </w:tc>
        <w:tc>
          <w:tcPr>
            <w:tcW w:w="1512"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8F4335" w:rsidRPr="00D30242" w:rsidRDefault="008F4335" w:rsidP="003414DF">
            <w:pPr>
              <w:jc w:val="center"/>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rsidR="008F4335" w:rsidRPr="00D30242" w:rsidRDefault="008F4335" w:rsidP="003414DF">
            <w:pPr>
              <w:jc w:val="center"/>
              <w:rPr>
                <w:rFonts w:ascii="Arial" w:hAnsi="Arial" w:cs="Arial"/>
                <w:sz w:val="16"/>
                <w:szCs w:val="16"/>
              </w:rPr>
            </w:pPr>
            <w:r w:rsidRPr="00D30242">
              <w:rPr>
                <w:rFonts w:ascii="Arial" w:hAnsi="Arial" w:cs="Arial"/>
                <w:sz w:val="16"/>
                <w:szCs w:val="16"/>
              </w:rPr>
              <w:t>0</w:t>
            </w:r>
          </w:p>
        </w:tc>
        <w:tc>
          <w:tcPr>
            <w:tcW w:w="425" w:type="dxa"/>
            <w:tcBorders>
              <w:top w:val="single" w:sz="4" w:space="0" w:color="auto"/>
              <w:left w:val="single" w:sz="4" w:space="0" w:color="auto"/>
              <w:bottom w:val="single" w:sz="4" w:space="0" w:color="auto"/>
              <w:right w:val="single" w:sz="4" w:space="0" w:color="auto"/>
            </w:tcBorders>
            <w:tcMar>
              <w:left w:w="28" w:type="dxa"/>
              <w:right w:w="28" w:type="dxa"/>
            </w:tcMar>
          </w:tcPr>
          <w:p w:rsidR="008F4335" w:rsidRPr="00D30242" w:rsidRDefault="008F4335" w:rsidP="003414DF">
            <w:pPr>
              <w:jc w:val="center"/>
              <w:rPr>
                <w:rFonts w:ascii="Arial" w:hAnsi="Arial" w:cs="Arial"/>
                <w:sz w:val="16"/>
                <w:szCs w:val="16"/>
              </w:rPr>
            </w:pPr>
            <w:r w:rsidRPr="00D30242">
              <w:rPr>
                <w:rFonts w:ascii="Arial" w:hAnsi="Arial" w:cs="Arial"/>
                <w:sz w:val="16"/>
                <w:szCs w:val="16"/>
              </w:rPr>
              <w:t>0</w:t>
            </w:r>
          </w:p>
        </w:tc>
        <w:tc>
          <w:tcPr>
            <w:tcW w:w="430" w:type="dxa"/>
            <w:tcBorders>
              <w:top w:val="single" w:sz="4" w:space="0" w:color="auto"/>
              <w:left w:val="single" w:sz="4" w:space="0" w:color="auto"/>
              <w:bottom w:val="single" w:sz="4" w:space="0" w:color="auto"/>
              <w:right w:val="single" w:sz="4" w:space="0" w:color="auto"/>
            </w:tcBorders>
            <w:tcMar>
              <w:left w:w="28" w:type="dxa"/>
              <w:right w:w="28" w:type="dxa"/>
            </w:tcMar>
          </w:tcPr>
          <w:p w:rsidR="008F4335" w:rsidRPr="00D30242" w:rsidRDefault="008F4335" w:rsidP="003414DF">
            <w:pPr>
              <w:jc w:val="center"/>
              <w:rPr>
                <w:rFonts w:ascii="Arial" w:hAnsi="Arial" w:cs="Arial"/>
                <w:sz w:val="16"/>
                <w:szCs w:val="16"/>
              </w:rPr>
            </w:pPr>
            <w:r w:rsidRPr="00D30242">
              <w:rPr>
                <w:rFonts w:ascii="Arial" w:hAnsi="Arial" w:cs="Arial"/>
                <w:sz w:val="16"/>
                <w:szCs w:val="16"/>
              </w:rPr>
              <w:t>0</w:t>
            </w:r>
          </w:p>
        </w:tc>
      </w:tr>
    </w:tbl>
    <w:p w:rsidR="008F4335" w:rsidRDefault="008F4335" w:rsidP="009164F5">
      <w:pPr>
        <w:shd w:val="clear" w:color="auto" w:fill="FFFFFF"/>
        <w:suppressAutoHyphens/>
        <w:spacing w:line="240" w:lineRule="exact"/>
        <w:jc w:val="center"/>
        <w:rPr>
          <w:rFonts w:ascii="Arial" w:hAnsi="Arial" w:cs="Arial"/>
          <w:sz w:val="16"/>
          <w:szCs w:val="16"/>
        </w:rPr>
      </w:pPr>
    </w:p>
    <w:p w:rsidR="002B74EE" w:rsidRPr="002F578F" w:rsidRDefault="002B74EE" w:rsidP="002B74EE">
      <w:pPr>
        <w:pStyle w:val="2"/>
        <w:rPr>
          <w:rFonts w:ascii="Arial" w:hAnsi="Arial" w:cs="Arial"/>
          <w:color w:val="000000"/>
          <w:sz w:val="16"/>
          <w:szCs w:val="16"/>
        </w:rPr>
      </w:pPr>
      <w:r w:rsidRPr="002F578F">
        <w:rPr>
          <w:rFonts w:ascii="Arial" w:hAnsi="Arial" w:cs="Arial"/>
          <w:color w:val="000000"/>
          <w:sz w:val="16"/>
          <w:szCs w:val="16"/>
        </w:rPr>
        <w:t>АДМИНИСТРАЦИЯ ВАЛДАЙСКОГО МУНИЦИПАЛЬНОГО РАЙОНА</w:t>
      </w:r>
    </w:p>
    <w:p w:rsidR="002B74EE" w:rsidRPr="002F578F" w:rsidRDefault="002B74EE" w:rsidP="002B74EE">
      <w:pPr>
        <w:pStyle w:val="3"/>
        <w:rPr>
          <w:rFonts w:ascii="Arial" w:hAnsi="Arial" w:cs="Arial"/>
          <w:sz w:val="16"/>
          <w:szCs w:val="16"/>
        </w:rPr>
      </w:pPr>
      <w:r w:rsidRPr="002F578F">
        <w:rPr>
          <w:rFonts w:ascii="Arial" w:hAnsi="Arial" w:cs="Arial"/>
          <w:sz w:val="16"/>
          <w:szCs w:val="16"/>
        </w:rPr>
        <w:t>П О С Т А Н О В Л Е Н И Е</w:t>
      </w:r>
    </w:p>
    <w:p w:rsidR="002B74EE" w:rsidRPr="002F578F" w:rsidRDefault="002B74EE" w:rsidP="002B74EE">
      <w:pPr>
        <w:jc w:val="center"/>
        <w:rPr>
          <w:rFonts w:ascii="Arial" w:hAnsi="Arial" w:cs="Arial"/>
          <w:color w:val="000000"/>
          <w:sz w:val="16"/>
          <w:szCs w:val="16"/>
        </w:rPr>
      </w:pPr>
      <w:r w:rsidRPr="002F578F">
        <w:rPr>
          <w:rFonts w:ascii="Arial" w:hAnsi="Arial" w:cs="Arial"/>
          <w:color w:val="000000"/>
          <w:sz w:val="16"/>
          <w:szCs w:val="16"/>
        </w:rPr>
        <w:t>14.02.2020 № 234</w:t>
      </w:r>
    </w:p>
    <w:p w:rsidR="002B74EE" w:rsidRPr="002F578F" w:rsidRDefault="002B74EE" w:rsidP="002B74EE">
      <w:pPr>
        <w:jc w:val="center"/>
        <w:rPr>
          <w:rFonts w:ascii="Arial" w:hAnsi="Arial" w:cs="Arial"/>
          <w:b/>
          <w:bCs/>
          <w:iCs/>
          <w:sz w:val="16"/>
          <w:szCs w:val="16"/>
        </w:rPr>
      </w:pPr>
      <w:r w:rsidRPr="002F578F">
        <w:rPr>
          <w:rFonts w:ascii="Arial" w:hAnsi="Arial" w:cs="Arial"/>
          <w:b/>
          <w:bCs/>
          <w:iCs/>
          <w:sz w:val="16"/>
          <w:szCs w:val="16"/>
        </w:rPr>
        <w:t xml:space="preserve">О проведении общественных обсуждений предварительных </w:t>
      </w:r>
    </w:p>
    <w:p w:rsidR="002B74EE" w:rsidRPr="002F578F" w:rsidRDefault="002B74EE" w:rsidP="002B74EE">
      <w:pPr>
        <w:jc w:val="center"/>
        <w:rPr>
          <w:rFonts w:ascii="Arial" w:hAnsi="Arial" w:cs="Arial"/>
          <w:b/>
          <w:bCs/>
          <w:iCs/>
          <w:sz w:val="16"/>
          <w:szCs w:val="16"/>
        </w:rPr>
      </w:pPr>
      <w:r w:rsidRPr="002F578F">
        <w:rPr>
          <w:rFonts w:ascii="Arial" w:hAnsi="Arial" w:cs="Arial"/>
          <w:b/>
          <w:bCs/>
          <w:iCs/>
          <w:sz w:val="16"/>
          <w:szCs w:val="16"/>
        </w:rPr>
        <w:t xml:space="preserve">материалов </w:t>
      </w:r>
      <w:r w:rsidRPr="002F578F">
        <w:rPr>
          <w:rFonts w:ascii="Arial" w:hAnsi="Arial" w:cs="Arial"/>
          <w:b/>
          <w:color w:val="000000"/>
          <w:sz w:val="16"/>
          <w:szCs w:val="16"/>
        </w:rPr>
        <w:t xml:space="preserve">по оценке воздействия на окружающую среду намечаемой хозяйственной </w:t>
      </w:r>
      <w:r w:rsidRPr="002F578F">
        <w:rPr>
          <w:rFonts w:ascii="Arial" w:hAnsi="Arial" w:cs="Arial"/>
          <w:b/>
          <w:sz w:val="16"/>
          <w:szCs w:val="16"/>
        </w:rPr>
        <w:t>деятельности ООО «Газпром связь»,</w:t>
      </w:r>
      <w:r w:rsidRPr="002F578F">
        <w:rPr>
          <w:rFonts w:ascii="Arial" w:hAnsi="Arial" w:cs="Arial"/>
          <w:b/>
          <w:color w:val="000000"/>
          <w:sz w:val="16"/>
          <w:szCs w:val="16"/>
        </w:rPr>
        <w:t xml:space="preserve"> св</w:t>
      </w:r>
      <w:r w:rsidRPr="002F578F">
        <w:rPr>
          <w:rFonts w:ascii="Arial" w:hAnsi="Arial" w:cs="Arial"/>
          <w:b/>
          <w:color w:val="000000"/>
          <w:sz w:val="16"/>
          <w:szCs w:val="16"/>
        </w:rPr>
        <w:t>я</w:t>
      </w:r>
      <w:r w:rsidRPr="002F578F">
        <w:rPr>
          <w:rFonts w:ascii="Arial" w:hAnsi="Arial" w:cs="Arial"/>
          <w:b/>
          <w:color w:val="000000"/>
          <w:sz w:val="16"/>
          <w:szCs w:val="16"/>
        </w:rPr>
        <w:t xml:space="preserve">занной </w:t>
      </w:r>
      <w:r w:rsidRPr="002F578F">
        <w:rPr>
          <w:rFonts w:ascii="Arial" w:hAnsi="Arial" w:cs="Arial"/>
          <w:b/>
          <w:bCs/>
          <w:iCs/>
          <w:sz w:val="16"/>
          <w:szCs w:val="16"/>
        </w:rPr>
        <w:t xml:space="preserve">с </w:t>
      </w:r>
    </w:p>
    <w:p w:rsidR="002B74EE" w:rsidRPr="002F578F" w:rsidRDefault="002B74EE" w:rsidP="002B74EE">
      <w:pPr>
        <w:jc w:val="center"/>
        <w:rPr>
          <w:rFonts w:ascii="Arial" w:hAnsi="Arial" w:cs="Arial"/>
          <w:b/>
          <w:bCs/>
          <w:iCs/>
          <w:sz w:val="16"/>
          <w:szCs w:val="16"/>
        </w:rPr>
      </w:pPr>
      <w:r w:rsidRPr="002F578F">
        <w:rPr>
          <w:rFonts w:ascii="Arial" w:hAnsi="Arial" w:cs="Arial"/>
          <w:b/>
          <w:bCs/>
          <w:iCs/>
          <w:sz w:val="16"/>
          <w:szCs w:val="16"/>
        </w:rPr>
        <w:t xml:space="preserve">реализацией проекта «Отвод ВОЛС газопровода «Ямал – Европа» на участке Торжок – Санкт-Петербург» (Этапы 4, 5) в границах </w:t>
      </w:r>
    </w:p>
    <w:p w:rsidR="002B74EE" w:rsidRPr="002F578F" w:rsidRDefault="002B74EE" w:rsidP="002B74EE">
      <w:pPr>
        <w:jc w:val="center"/>
        <w:rPr>
          <w:rFonts w:ascii="Arial" w:hAnsi="Arial" w:cs="Arial"/>
          <w:bCs/>
          <w:sz w:val="16"/>
          <w:szCs w:val="16"/>
        </w:rPr>
      </w:pPr>
      <w:r w:rsidRPr="002F578F">
        <w:rPr>
          <w:rFonts w:ascii="Arial" w:hAnsi="Arial" w:cs="Arial"/>
          <w:b/>
          <w:bCs/>
          <w:iCs/>
          <w:sz w:val="16"/>
          <w:szCs w:val="16"/>
        </w:rPr>
        <w:t>особо охраняемых природных территорий Валдайского района Новг</w:t>
      </w:r>
      <w:r w:rsidRPr="002F578F">
        <w:rPr>
          <w:rFonts w:ascii="Arial" w:hAnsi="Arial" w:cs="Arial"/>
          <w:b/>
          <w:bCs/>
          <w:iCs/>
          <w:sz w:val="16"/>
          <w:szCs w:val="16"/>
        </w:rPr>
        <w:t>о</w:t>
      </w:r>
      <w:r w:rsidRPr="002F578F">
        <w:rPr>
          <w:rFonts w:ascii="Arial" w:hAnsi="Arial" w:cs="Arial"/>
          <w:b/>
          <w:bCs/>
          <w:iCs/>
          <w:sz w:val="16"/>
          <w:szCs w:val="16"/>
        </w:rPr>
        <w:t>родской области</w:t>
      </w:r>
    </w:p>
    <w:p w:rsidR="002B74EE" w:rsidRPr="002F578F" w:rsidRDefault="002B74EE" w:rsidP="002B74EE">
      <w:pPr>
        <w:ind w:firstLine="142"/>
        <w:jc w:val="both"/>
        <w:rPr>
          <w:rFonts w:ascii="Arial" w:hAnsi="Arial" w:cs="Arial"/>
          <w:b/>
          <w:sz w:val="16"/>
          <w:szCs w:val="16"/>
        </w:rPr>
      </w:pPr>
      <w:r w:rsidRPr="002F578F">
        <w:rPr>
          <w:rFonts w:ascii="Arial" w:hAnsi="Arial" w:cs="Arial"/>
          <w:sz w:val="16"/>
          <w:szCs w:val="16"/>
        </w:rPr>
        <w:t xml:space="preserve">На основании заявления ПАО «Газпром автоматизация», адрес: 119435, Российская Федерация, г. Москва, ул. Бутлерова, д.17, </w:t>
      </w:r>
      <w:proofErr w:type="spellStart"/>
      <w:r w:rsidRPr="002F578F">
        <w:rPr>
          <w:rFonts w:ascii="Arial" w:hAnsi="Arial" w:cs="Arial"/>
          <w:sz w:val="16"/>
          <w:szCs w:val="16"/>
        </w:rPr>
        <w:t>эт</w:t>
      </w:r>
      <w:proofErr w:type="spellEnd"/>
      <w:r w:rsidRPr="002F578F">
        <w:rPr>
          <w:rFonts w:ascii="Arial" w:hAnsi="Arial" w:cs="Arial"/>
          <w:sz w:val="16"/>
          <w:szCs w:val="16"/>
        </w:rPr>
        <w:t>/ком 5/7, в соо</w:t>
      </w:r>
      <w:r w:rsidRPr="002F578F">
        <w:rPr>
          <w:rFonts w:ascii="Arial" w:hAnsi="Arial" w:cs="Arial"/>
          <w:sz w:val="16"/>
          <w:szCs w:val="16"/>
        </w:rPr>
        <w:t>т</w:t>
      </w:r>
      <w:r w:rsidRPr="002F578F">
        <w:rPr>
          <w:rFonts w:ascii="Arial" w:hAnsi="Arial" w:cs="Arial"/>
          <w:sz w:val="16"/>
          <w:szCs w:val="16"/>
        </w:rPr>
        <w:t xml:space="preserve">ветствии с приказом </w:t>
      </w:r>
      <w:proofErr w:type="spellStart"/>
      <w:r w:rsidRPr="002F578F">
        <w:rPr>
          <w:rFonts w:ascii="Arial" w:hAnsi="Arial" w:cs="Arial"/>
          <w:sz w:val="16"/>
          <w:szCs w:val="16"/>
        </w:rPr>
        <w:t>Госкомэкологии</w:t>
      </w:r>
      <w:proofErr w:type="spellEnd"/>
      <w:r w:rsidRPr="002F578F">
        <w:rPr>
          <w:rFonts w:ascii="Arial" w:hAnsi="Arial" w:cs="Arial"/>
          <w:sz w:val="16"/>
          <w:szCs w:val="16"/>
        </w:rPr>
        <w:t xml:space="preserve"> РФ от 16.05.2000 № 372 «Об утверждении Полож</w:t>
      </w:r>
      <w:r w:rsidRPr="002F578F">
        <w:rPr>
          <w:rFonts w:ascii="Arial" w:hAnsi="Arial" w:cs="Arial"/>
          <w:sz w:val="16"/>
          <w:szCs w:val="16"/>
        </w:rPr>
        <w:t>е</w:t>
      </w:r>
      <w:r w:rsidRPr="002F578F">
        <w:rPr>
          <w:rFonts w:ascii="Arial" w:hAnsi="Arial" w:cs="Arial"/>
          <w:sz w:val="16"/>
          <w:szCs w:val="16"/>
        </w:rPr>
        <w:t>ния об оценке воздействия намечаемой хозяйственной и иной деятельности на окружающую среду в Российской Федерации», Положением об оценке воздействия намечаемой хозяйственной и иной де</w:t>
      </w:r>
      <w:r w:rsidRPr="002F578F">
        <w:rPr>
          <w:rFonts w:ascii="Arial" w:hAnsi="Arial" w:cs="Arial"/>
          <w:sz w:val="16"/>
          <w:szCs w:val="16"/>
        </w:rPr>
        <w:t>я</w:t>
      </w:r>
      <w:r w:rsidRPr="002F578F">
        <w:rPr>
          <w:rFonts w:ascii="Arial" w:hAnsi="Arial" w:cs="Arial"/>
          <w:sz w:val="16"/>
          <w:szCs w:val="16"/>
        </w:rPr>
        <w:t>тельности на окружающую среде в Российской Федерации, утвержденным приказом Гос</w:t>
      </w:r>
      <w:r w:rsidRPr="002F578F">
        <w:rPr>
          <w:rFonts w:ascii="Arial" w:hAnsi="Arial" w:cs="Arial"/>
          <w:sz w:val="16"/>
          <w:szCs w:val="16"/>
        </w:rPr>
        <w:t>у</w:t>
      </w:r>
      <w:r w:rsidRPr="002F578F">
        <w:rPr>
          <w:rFonts w:ascii="Arial" w:hAnsi="Arial" w:cs="Arial"/>
          <w:sz w:val="16"/>
          <w:szCs w:val="16"/>
        </w:rPr>
        <w:t xml:space="preserve">дарственного комитета Российской Федерации по охране окружающей среды от 16 мая 2000 года № 372 и Уставом Валдайского муниципального района </w:t>
      </w:r>
      <w:r w:rsidRPr="002F578F">
        <w:rPr>
          <w:rFonts w:ascii="Arial" w:hAnsi="Arial" w:cs="Arial"/>
          <w:bCs/>
          <w:sz w:val="16"/>
          <w:szCs w:val="16"/>
        </w:rPr>
        <w:t xml:space="preserve">Администрация Валдайского муниципального района </w:t>
      </w:r>
      <w:r w:rsidRPr="002F578F">
        <w:rPr>
          <w:rFonts w:ascii="Arial" w:hAnsi="Arial" w:cs="Arial"/>
          <w:b/>
          <w:sz w:val="16"/>
          <w:szCs w:val="16"/>
        </w:rPr>
        <w:t>ПОСТАНО</w:t>
      </w:r>
      <w:r w:rsidRPr="002F578F">
        <w:rPr>
          <w:rFonts w:ascii="Arial" w:hAnsi="Arial" w:cs="Arial"/>
          <w:b/>
          <w:sz w:val="16"/>
          <w:szCs w:val="16"/>
        </w:rPr>
        <w:t>В</w:t>
      </w:r>
      <w:r w:rsidRPr="002F578F">
        <w:rPr>
          <w:rFonts w:ascii="Arial" w:hAnsi="Arial" w:cs="Arial"/>
          <w:b/>
          <w:sz w:val="16"/>
          <w:szCs w:val="16"/>
        </w:rPr>
        <w:t>ЛЯЕТ:</w:t>
      </w:r>
    </w:p>
    <w:p w:rsidR="002B74EE" w:rsidRPr="002F578F" w:rsidRDefault="002B74EE" w:rsidP="002B74EE">
      <w:pPr>
        <w:ind w:firstLine="142"/>
        <w:jc w:val="both"/>
        <w:rPr>
          <w:rFonts w:ascii="Arial" w:hAnsi="Arial" w:cs="Arial"/>
          <w:sz w:val="16"/>
          <w:szCs w:val="16"/>
        </w:rPr>
      </w:pPr>
      <w:r>
        <w:rPr>
          <w:rFonts w:ascii="Arial" w:hAnsi="Arial" w:cs="Arial"/>
          <w:sz w:val="16"/>
          <w:szCs w:val="16"/>
        </w:rPr>
        <w:t xml:space="preserve">1. </w:t>
      </w:r>
      <w:r w:rsidRPr="002F578F">
        <w:rPr>
          <w:rFonts w:ascii="Arial" w:hAnsi="Arial" w:cs="Arial"/>
          <w:sz w:val="16"/>
          <w:szCs w:val="16"/>
        </w:rPr>
        <w:t>Провести общественные обсуждения предварительных материалов по оценке воздействия на окружающую среду намечаемой хозяйственной деятельности ООО «Газпром связь», связанной со строительством объекта «Отвод ВОЛС газопровода «Ямал – Европа» на участке Торжок – Санкт-Петербург» (Этапы 4, 5) в границах особо охраняемых природных территорий Валдайского района Новгородской обла</w:t>
      </w:r>
      <w:r w:rsidRPr="002F578F">
        <w:rPr>
          <w:rFonts w:ascii="Arial" w:hAnsi="Arial" w:cs="Arial"/>
          <w:sz w:val="16"/>
          <w:szCs w:val="16"/>
        </w:rPr>
        <w:t>с</w:t>
      </w:r>
      <w:r w:rsidRPr="002F578F">
        <w:rPr>
          <w:rFonts w:ascii="Arial" w:hAnsi="Arial" w:cs="Arial"/>
          <w:sz w:val="16"/>
          <w:szCs w:val="16"/>
        </w:rPr>
        <w:t>ти в форме слушаний.</w:t>
      </w:r>
    </w:p>
    <w:p w:rsidR="002B74EE" w:rsidRPr="002F578F" w:rsidRDefault="002B74EE" w:rsidP="002B74EE">
      <w:pPr>
        <w:ind w:firstLine="142"/>
        <w:jc w:val="both"/>
        <w:rPr>
          <w:rFonts w:ascii="Arial" w:hAnsi="Arial" w:cs="Arial"/>
          <w:sz w:val="16"/>
          <w:szCs w:val="16"/>
        </w:rPr>
      </w:pPr>
      <w:r>
        <w:rPr>
          <w:rFonts w:ascii="Arial" w:hAnsi="Arial" w:cs="Arial"/>
          <w:sz w:val="16"/>
          <w:szCs w:val="16"/>
        </w:rPr>
        <w:t xml:space="preserve">2. </w:t>
      </w:r>
      <w:r w:rsidRPr="002F578F">
        <w:rPr>
          <w:rFonts w:ascii="Arial" w:hAnsi="Arial" w:cs="Arial"/>
          <w:sz w:val="16"/>
          <w:szCs w:val="16"/>
        </w:rPr>
        <w:t>Назначить дату и время проведения общественных слуш</w:t>
      </w:r>
      <w:r w:rsidRPr="002F578F">
        <w:rPr>
          <w:rFonts w:ascii="Arial" w:hAnsi="Arial" w:cs="Arial"/>
          <w:sz w:val="16"/>
          <w:szCs w:val="16"/>
        </w:rPr>
        <w:t>а</w:t>
      </w:r>
      <w:r w:rsidRPr="002F578F">
        <w:rPr>
          <w:rFonts w:ascii="Arial" w:hAnsi="Arial" w:cs="Arial"/>
          <w:sz w:val="16"/>
          <w:szCs w:val="16"/>
        </w:rPr>
        <w:t xml:space="preserve">ний - 06.04.2020 в 14:00. </w:t>
      </w:r>
    </w:p>
    <w:p w:rsidR="002B74EE" w:rsidRPr="002F578F" w:rsidRDefault="002B74EE" w:rsidP="002B74EE">
      <w:pPr>
        <w:ind w:firstLine="142"/>
        <w:jc w:val="both"/>
        <w:rPr>
          <w:rFonts w:ascii="Arial" w:hAnsi="Arial" w:cs="Arial"/>
          <w:sz w:val="16"/>
          <w:szCs w:val="16"/>
        </w:rPr>
      </w:pPr>
      <w:r>
        <w:rPr>
          <w:rFonts w:ascii="Arial" w:hAnsi="Arial" w:cs="Arial"/>
          <w:sz w:val="16"/>
          <w:szCs w:val="16"/>
        </w:rPr>
        <w:t xml:space="preserve">3. </w:t>
      </w:r>
      <w:r w:rsidRPr="002F578F">
        <w:rPr>
          <w:rFonts w:ascii="Arial" w:hAnsi="Arial" w:cs="Arial"/>
          <w:sz w:val="16"/>
          <w:szCs w:val="16"/>
        </w:rPr>
        <w:t>Местом проведения общественных слушаний определить отдел архитектуры, градостроительства и строительства Администрации Валдайского муниципального района, кабинет 408 по адресу: Новгородская область, Валдайский район, Валдайское городское поселение, г. Валдай, пр. Комс</w:t>
      </w:r>
      <w:r w:rsidRPr="002F578F">
        <w:rPr>
          <w:rFonts w:ascii="Arial" w:hAnsi="Arial" w:cs="Arial"/>
          <w:sz w:val="16"/>
          <w:szCs w:val="16"/>
        </w:rPr>
        <w:t>о</w:t>
      </w:r>
      <w:r w:rsidRPr="002F578F">
        <w:rPr>
          <w:rFonts w:ascii="Arial" w:hAnsi="Arial" w:cs="Arial"/>
          <w:sz w:val="16"/>
          <w:szCs w:val="16"/>
        </w:rPr>
        <w:t>мольский, д. 19/21.</w:t>
      </w:r>
    </w:p>
    <w:p w:rsidR="002B74EE" w:rsidRPr="002F578F" w:rsidRDefault="002B74EE" w:rsidP="002B74EE">
      <w:pPr>
        <w:ind w:firstLine="142"/>
        <w:jc w:val="both"/>
        <w:rPr>
          <w:rFonts w:ascii="Arial" w:hAnsi="Arial" w:cs="Arial"/>
          <w:sz w:val="16"/>
          <w:szCs w:val="16"/>
        </w:rPr>
      </w:pPr>
      <w:r>
        <w:rPr>
          <w:rFonts w:ascii="Arial" w:hAnsi="Arial" w:cs="Arial"/>
          <w:sz w:val="16"/>
          <w:szCs w:val="16"/>
        </w:rPr>
        <w:t xml:space="preserve">4. </w:t>
      </w:r>
      <w:r w:rsidRPr="002F578F">
        <w:rPr>
          <w:rFonts w:ascii="Arial" w:hAnsi="Arial" w:cs="Arial"/>
          <w:sz w:val="16"/>
          <w:szCs w:val="16"/>
        </w:rPr>
        <w:t>Замечания и предложения принимаются в письменной форме в отделе архитектуры, градостроительства и строительства Администрации Ва</w:t>
      </w:r>
      <w:r w:rsidRPr="002F578F">
        <w:rPr>
          <w:rFonts w:ascii="Arial" w:hAnsi="Arial" w:cs="Arial"/>
          <w:sz w:val="16"/>
          <w:szCs w:val="16"/>
        </w:rPr>
        <w:t>л</w:t>
      </w:r>
      <w:r w:rsidRPr="002F578F">
        <w:rPr>
          <w:rFonts w:ascii="Arial" w:hAnsi="Arial" w:cs="Arial"/>
          <w:sz w:val="16"/>
          <w:szCs w:val="16"/>
        </w:rPr>
        <w:t>дайского муниципального района в течение 30 дней со дня опубликования инфо</w:t>
      </w:r>
      <w:r w:rsidRPr="002F578F">
        <w:rPr>
          <w:rFonts w:ascii="Arial" w:hAnsi="Arial" w:cs="Arial"/>
          <w:sz w:val="16"/>
          <w:szCs w:val="16"/>
        </w:rPr>
        <w:t>р</w:t>
      </w:r>
      <w:r w:rsidRPr="002F578F">
        <w:rPr>
          <w:rFonts w:ascii="Arial" w:hAnsi="Arial" w:cs="Arial"/>
          <w:sz w:val="16"/>
          <w:szCs w:val="16"/>
        </w:rPr>
        <w:t>мации о проведении общественных обсуждений.</w:t>
      </w:r>
    </w:p>
    <w:p w:rsidR="002B74EE" w:rsidRPr="002F578F" w:rsidRDefault="002B74EE" w:rsidP="002B74EE">
      <w:pPr>
        <w:ind w:firstLine="142"/>
        <w:jc w:val="both"/>
        <w:rPr>
          <w:rFonts w:ascii="Arial" w:hAnsi="Arial" w:cs="Arial"/>
          <w:sz w:val="16"/>
          <w:szCs w:val="16"/>
        </w:rPr>
      </w:pPr>
      <w:r>
        <w:rPr>
          <w:rFonts w:ascii="Arial" w:hAnsi="Arial" w:cs="Arial"/>
          <w:sz w:val="16"/>
          <w:szCs w:val="16"/>
        </w:rPr>
        <w:t xml:space="preserve">5. </w:t>
      </w:r>
      <w:r w:rsidRPr="002F578F">
        <w:rPr>
          <w:rFonts w:ascii="Arial" w:hAnsi="Arial" w:cs="Arial"/>
          <w:sz w:val="16"/>
          <w:szCs w:val="16"/>
        </w:rPr>
        <w:t>Создать комиссию по проведению общественных обсуждений предварительных материалов по оценке воздействия на окружающую среду нам</w:t>
      </w:r>
      <w:r w:rsidRPr="002F578F">
        <w:rPr>
          <w:rFonts w:ascii="Arial" w:hAnsi="Arial" w:cs="Arial"/>
          <w:sz w:val="16"/>
          <w:szCs w:val="16"/>
        </w:rPr>
        <w:t>е</w:t>
      </w:r>
      <w:r w:rsidRPr="002F578F">
        <w:rPr>
          <w:rFonts w:ascii="Arial" w:hAnsi="Arial" w:cs="Arial"/>
          <w:sz w:val="16"/>
          <w:szCs w:val="16"/>
        </w:rPr>
        <w:t>чаемой хозяйственной деятельности ООО «Газпром связь», связанной с реализацией проекта «Отвод ВОЛС газопровода «Ямал – Европа» на учас</w:t>
      </w:r>
      <w:r w:rsidRPr="002F578F">
        <w:rPr>
          <w:rFonts w:ascii="Arial" w:hAnsi="Arial" w:cs="Arial"/>
          <w:sz w:val="16"/>
          <w:szCs w:val="16"/>
        </w:rPr>
        <w:t>т</w:t>
      </w:r>
      <w:r w:rsidRPr="002F578F">
        <w:rPr>
          <w:rFonts w:ascii="Arial" w:hAnsi="Arial" w:cs="Arial"/>
          <w:sz w:val="16"/>
          <w:szCs w:val="16"/>
        </w:rPr>
        <w:t>ке Торжок – Санкт-Петербург» (Этапы 4, 5) в границах особо охраняемых природных территорий Валдайского района Новгородской области и утве</w:t>
      </w:r>
      <w:r w:rsidRPr="002F578F">
        <w:rPr>
          <w:rFonts w:ascii="Arial" w:hAnsi="Arial" w:cs="Arial"/>
          <w:sz w:val="16"/>
          <w:szCs w:val="16"/>
        </w:rPr>
        <w:t>р</w:t>
      </w:r>
      <w:r w:rsidRPr="002F578F">
        <w:rPr>
          <w:rFonts w:ascii="Arial" w:hAnsi="Arial" w:cs="Arial"/>
          <w:sz w:val="16"/>
          <w:szCs w:val="16"/>
        </w:rPr>
        <w:t>дить ее состав:</w:t>
      </w:r>
    </w:p>
    <w:p w:rsidR="002B74EE" w:rsidRPr="002F578F" w:rsidRDefault="002B74EE" w:rsidP="002B74EE">
      <w:pPr>
        <w:ind w:firstLine="142"/>
        <w:jc w:val="both"/>
        <w:rPr>
          <w:rFonts w:ascii="Arial" w:hAnsi="Arial" w:cs="Arial"/>
          <w:sz w:val="16"/>
          <w:szCs w:val="16"/>
        </w:rPr>
      </w:pPr>
      <w:r w:rsidRPr="002F578F">
        <w:rPr>
          <w:rFonts w:ascii="Arial" w:hAnsi="Arial" w:cs="Arial"/>
          <w:sz w:val="16"/>
          <w:szCs w:val="16"/>
        </w:rPr>
        <w:lastRenderedPageBreak/>
        <w:t>Рыбкин А.В. – заведующий отделом архитектуры, градостроительства и строительства Администрации муниципального района, председатель к</w:t>
      </w:r>
      <w:r w:rsidRPr="002F578F">
        <w:rPr>
          <w:rFonts w:ascii="Arial" w:hAnsi="Arial" w:cs="Arial"/>
          <w:sz w:val="16"/>
          <w:szCs w:val="16"/>
        </w:rPr>
        <w:t>о</w:t>
      </w:r>
      <w:r w:rsidRPr="002F578F">
        <w:rPr>
          <w:rFonts w:ascii="Arial" w:hAnsi="Arial" w:cs="Arial"/>
          <w:sz w:val="16"/>
          <w:szCs w:val="16"/>
        </w:rPr>
        <w:t>миссии;</w:t>
      </w:r>
    </w:p>
    <w:p w:rsidR="002B74EE" w:rsidRPr="002F578F" w:rsidRDefault="002B74EE" w:rsidP="002B74EE">
      <w:pPr>
        <w:ind w:firstLine="142"/>
        <w:jc w:val="both"/>
        <w:rPr>
          <w:rFonts w:ascii="Arial" w:hAnsi="Arial" w:cs="Arial"/>
          <w:sz w:val="16"/>
          <w:szCs w:val="16"/>
        </w:rPr>
      </w:pPr>
      <w:r w:rsidRPr="002F578F">
        <w:rPr>
          <w:rFonts w:ascii="Arial" w:hAnsi="Arial" w:cs="Arial"/>
          <w:sz w:val="16"/>
          <w:szCs w:val="16"/>
        </w:rPr>
        <w:t>Дмитриев А.С. – главный служащий отдела архитектуры, градостроительства и строительства Администрации муниципального района, се</w:t>
      </w:r>
      <w:r w:rsidRPr="002F578F">
        <w:rPr>
          <w:rFonts w:ascii="Arial" w:hAnsi="Arial" w:cs="Arial"/>
          <w:sz w:val="16"/>
          <w:szCs w:val="16"/>
        </w:rPr>
        <w:t>к</w:t>
      </w:r>
      <w:r w:rsidRPr="002F578F">
        <w:rPr>
          <w:rFonts w:ascii="Arial" w:hAnsi="Arial" w:cs="Arial"/>
          <w:sz w:val="16"/>
          <w:szCs w:val="16"/>
        </w:rPr>
        <w:t>ретарь комиссии.</w:t>
      </w:r>
    </w:p>
    <w:p w:rsidR="002B74EE" w:rsidRPr="002F578F" w:rsidRDefault="002B74EE" w:rsidP="002B74EE">
      <w:pPr>
        <w:ind w:right="-1" w:firstLine="142"/>
        <w:jc w:val="both"/>
        <w:rPr>
          <w:rFonts w:ascii="Arial" w:hAnsi="Arial" w:cs="Arial"/>
          <w:sz w:val="16"/>
          <w:szCs w:val="16"/>
        </w:rPr>
      </w:pPr>
      <w:r w:rsidRPr="002F578F">
        <w:rPr>
          <w:rFonts w:ascii="Arial" w:hAnsi="Arial" w:cs="Arial"/>
          <w:sz w:val="16"/>
          <w:szCs w:val="16"/>
        </w:rPr>
        <w:t xml:space="preserve">Члены комиссии: </w:t>
      </w:r>
    </w:p>
    <w:p w:rsidR="002B74EE" w:rsidRPr="002F578F" w:rsidRDefault="002B74EE" w:rsidP="002B74EE">
      <w:pPr>
        <w:ind w:right="-1" w:firstLine="142"/>
        <w:jc w:val="both"/>
        <w:rPr>
          <w:rFonts w:ascii="Arial" w:hAnsi="Arial" w:cs="Arial"/>
          <w:sz w:val="16"/>
          <w:szCs w:val="16"/>
        </w:rPr>
      </w:pPr>
      <w:proofErr w:type="spellStart"/>
      <w:r w:rsidRPr="002F578F">
        <w:rPr>
          <w:rFonts w:ascii="Arial" w:hAnsi="Arial" w:cs="Arial"/>
          <w:sz w:val="16"/>
          <w:szCs w:val="16"/>
        </w:rPr>
        <w:t>Гридасова</w:t>
      </w:r>
      <w:proofErr w:type="spellEnd"/>
      <w:r w:rsidRPr="002F578F">
        <w:rPr>
          <w:rFonts w:ascii="Arial" w:hAnsi="Arial" w:cs="Arial"/>
          <w:sz w:val="16"/>
          <w:szCs w:val="16"/>
        </w:rPr>
        <w:t xml:space="preserve"> А.Г. – главный специалист (по ООС) ПАО «Газпром автоматизация» (по согласов</w:t>
      </w:r>
      <w:r w:rsidRPr="002F578F">
        <w:rPr>
          <w:rFonts w:ascii="Arial" w:hAnsi="Arial" w:cs="Arial"/>
          <w:sz w:val="16"/>
          <w:szCs w:val="16"/>
        </w:rPr>
        <w:t>а</w:t>
      </w:r>
      <w:r w:rsidRPr="002F578F">
        <w:rPr>
          <w:rFonts w:ascii="Arial" w:hAnsi="Arial" w:cs="Arial"/>
          <w:sz w:val="16"/>
          <w:szCs w:val="16"/>
        </w:rPr>
        <w:t>нию);</w:t>
      </w:r>
    </w:p>
    <w:p w:rsidR="002B74EE" w:rsidRPr="002F578F" w:rsidRDefault="002B74EE" w:rsidP="002B74EE">
      <w:pPr>
        <w:ind w:right="-1" w:firstLine="142"/>
        <w:jc w:val="both"/>
        <w:rPr>
          <w:rFonts w:ascii="Arial" w:hAnsi="Arial" w:cs="Arial"/>
          <w:sz w:val="16"/>
          <w:szCs w:val="16"/>
        </w:rPr>
      </w:pPr>
      <w:proofErr w:type="spellStart"/>
      <w:r w:rsidRPr="002F578F">
        <w:rPr>
          <w:rFonts w:ascii="Arial" w:hAnsi="Arial" w:cs="Arial"/>
          <w:sz w:val="16"/>
          <w:szCs w:val="16"/>
        </w:rPr>
        <w:t>Сенько</w:t>
      </w:r>
      <w:proofErr w:type="spellEnd"/>
      <w:r w:rsidRPr="002F578F">
        <w:rPr>
          <w:rFonts w:ascii="Arial" w:hAnsi="Arial" w:cs="Arial"/>
          <w:sz w:val="16"/>
          <w:szCs w:val="16"/>
        </w:rPr>
        <w:t xml:space="preserve"> А.А. – главный инженер проекта ПАО «Газпром автоматиз</w:t>
      </w:r>
      <w:r w:rsidRPr="002F578F">
        <w:rPr>
          <w:rFonts w:ascii="Arial" w:hAnsi="Arial" w:cs="Arial"/>
          <w:sz w:val="16"/>
          <w:szCs w:val="16"/>
        </w:rPr>
        <w:t>а</w:t>
      </w:r>
      <w:r w:rsidRPr="002F578F">
        <w:rPr>
          <w:rFonts w:ascii="Arial" w:hAnsi="Arial" w:cs="Arial"/>
          <w:sz w:val="16"/>
          <w:szCs w:val="16"/>
        </w:rPr>
        <w:t>ция» (по согласованию);</w:t>
      </w:r>
    </w:p>
    <w:p w:rsidR="002B74EE" w:rsidRPr="002F578F" w:rsidRDefault="002B74EE" w:rsidP="002B74EE">
      <w:pPr>
        <w:ind w:firstLine="142"/>
        <w:jc w:val="both"/>
        <w:rPr>
          <w:rFonts w:ascii="Arial" w:hAnsi="Arial" w:cs="Arial"/>
          <w:sz w:val="16"/>
          <w:szCs w:val="16"/>
        </w:rPr>
      </w:pPr>
      <w:r w:rsidRPr="002F578F">
        <w:rPr>
          <w:rFonts w:ascii="Arial" w:hAnsi="Arial" w:cs="Arial"/>
          <w:sz w:val="16"/>
          <w:szCs w:val="16"/>
        </w:rPr>
        <w:t>Трофимова А.Н. – заместитель директора по административно-правовой работе ФГБУ «НП Валдайский» (по с</w:t>
      </w:r>
      <w:r w:rsidRPr="002F578F">
        <w:rPr>
          <w:rFonts w:ascii="Arial" w:hAnsi="Arial" w:cs="Arial"/>
          <w:sz w:val="16"/>
          <w:szCs w:val="16"/>
        </w:rPr>
        <w:t>о</w:t>
      </w:r>
      <w:r w:rsidRPr="002F578F">
        <w:rPr>
          <w:rFonts w:ascii="Arial" w:hAnsi="Arial" w:cs="Arial"/>
          <w:sz w:val="16"/>
          <w:szCs w:val="16"/>
        </w:rPr>
        <w:t>гласованию);</w:t>
      </w:r>
    </w:p>
    <w:p w:rsidR="002B74EE" w:rsidRPr="002F578F" w:rsidRDefault="002B74EE" w:rsidP="002B74EE">
      <w:pPr>
        <w:ind w:right="-1" w:firstLine="142"/>
        <w:jc w:val="both"/>
        <w:rPr>
          <w:rFonts w:ascii="Arial" w:hAnsi="Arial" w:cs="Arial"/>
          <w:sz w:val="16"/>
          <w:szCs w:val="16"/>
        </w:rPr>
      </w:pPr>
      <w:r w:rsidRPr="002F578F">
        <w:rPr>
          <w:rFonts w:ascii="Arial" w:hAnsi="Arial" w:cs="Arial"/>
          <w:sz w:val="16"/>
          <w:szCs w:val="16"/>
        </w:rPr>
        <w:t>Шубин И.А. – заместитель начальника службы строительного контр</w:t>
      </w:r>
      <w:r w:rsidRPr="002F578F">
        <w:rPr>
          <w:rFonts w:ascii="Arial" w:hAnsi="Arial" w:cs="Arial"/>
          <w:sz w:val="16"/>
          <w:szCs w:val="16"/>
        </w:rPr>
        <w:t>о</w:t>
      </w:r>
      <w:r w:rsidRPr="002F578F">
        <w:rPr>
          <w:rFonts w:ascii="Arial" w:hAnsi="Arial" w:cs="Arial"/>
          <w:sz w:val="16"/>
          <w:szCs w:val="16"/>
        </w:rPr>
        <w:t>ля</w:t>
      </w:r>
      <w:r w:rsidRPr="002F578F">
        <w:rPr>
          <w:rFonts w:ascii="Arial" w:hAnsi="Arial" w:cs="Arial"/>
          <w:color w:val="000000"/>
          <w:sz w:val="16"/>
          <w:szCs w:val="16"/>
        </w:rPr>
        <w:t xml:space="preserve"> ООО «Газпром связь»</w:t>
      </w:r>
      <w:r w:rsidRPr="002F578F">
        <w:rPr>
          <w:rFonts w:ascii="Arial" w:hAnsi="Arial" w:cs="Arial"/>
          <w:sz w:val="16"/>
          <w:szCs w:val="16"/>
        </w:rPr>
        <w:t xml:space="preserve"> (по согласованию).</w:t>
      </w:r>
    </w:p>
    <w:p w:rsidR="002B74EE" w:rsidRPr="002F578F" w:rsidRDefault="002B74EE" w:rsidP="002B74EE">
      <w:pPr>
        <w:ind w:firstLine="142"/>
        <w:jc w:val="both"/>
        <w:rPr>
          <w:rFonts w:ascii="Arial" w:hAnsi="Arial" w:cs="Arial"/>
          <w:sz w:val="16"/>
          <w:szCs w:val="16"/>
        </w:rPr>
      </w:pPr>
      <w:r>
        <w:rPr>
          <w:rFonts w:ascii="Arial" w:hAnsi="Arial" w:cs="Arial"/>
          <w:sz w:val="16"/>
          <w:szCs w:val="16"/>
        </w:rPr>
        <w:t xml:space="preserve">6. </w:t>
      </w:r>
      <w:r w:rsidRPr="002F578F">
        <w:rPr>
          <w:rFonts w:ascii="Arial" w:hAnsi="Arial" w:cs="Arial"/>
          <w:sz w:val="16"/>
          <w:szCs w:val="16"/>
        </w:rPr>
        <w:t xml:space="preserve">Ответственному за проведение общественных обсуждений представителю от </w:t>
      </w:r>
      <w:r w:rsidRPr="002F578F">
        <w:rPr>
          <w:rFonts w:ascii="Arial" w:hAnsi="Arial" w:cs="Arial"/>
          <w:color w:val="000000"/>
          <w:sz w:val="16"/>
          <w:szCs w:val="16"/>
        </w:rPr>
        <w:t>ПАО «Газпром автоматизация»</w:t>
      </w:r>
      <w:r w:rsidRPr="002F578F">
        <w:rPr>
          <w:rFonts w:ascii="Arial" w:hAnsi="Arial" w:cs="Arial"/>
          <w:sz w:val="16"/>
          <w:szCs w:val="16"/>
        </w:rPr>
        <w:t xml:space="preserve"> главному инженеру проекта </w:t>
      </w:r>
      <w:proofErr w:type="spellStart"/>
      <w:r w:rsidRPr="002F578F">
        <w:rPr>
          <w:rFonts w:ascii="Arial" w:hAnsi="Arial" w:cs="Arial"/>
          <w:sz w:val="16"/>
          <w:szCs w:val="16"/>
        </w:rPr>
        <w:t>Сенько</w:t>
      </w:r>
      <w:proofErr w:type="spellEnd"/>
      <w:r w:rsidRPr="002F578F">
        <w:rPr>
          <w:rFonts w:ascii="Arial" w:hAnsi="Arial" w:cs="Arial"/>
          <w:sz w:val="16"/>
          <w:szCs w:val="16"/>
        </w:rPr>
        <w:t xml:space="preserve"> Александру Анатольевичу выступить организат</w:t>
      </w:r>
      <w:r w:rsidRPr="002F578F">
        <w:rPr>
          <w:rFonts w:ascii="Arial" w:hAnsi="Arial" w:cs="Arial"/>
          <w:sz w:val="16"/>
          <w:szCs w:val="16"/>
        </w:rPr>
        <w:t>о</w:t>
      </w:r>
      <w:r w:rsidRPr="002F578F">
        <w:rPr>
          <w:rFonts w:ascii="Arial" w:hAnsi="Arial" w:cs="Arial"/>
          <w:sz w:val="16"/>
          <w:szCs w:val="16"/>
        </w:rPr>
        <w:t>ром общественных слушаний и:</w:t>
      </w:r>
    </w:p>
    <w:p w:rsidR="002B74EE" w:rsidRPr="002F578F" w:rsidRDefault="002B74EE" w:rsidP="002B74EE">
      <w:pPr>
        <w:ind w:firstLine="142"/>
        <w:jc w:val="both"/>
        <w:rPr>
          <w:rFonts w:ascii="Arial" w:hAnsi="Arial" w:cs="Arial"/>
          <w:sz w:val="16"/>
          <w:szCs w:val="16"/>
        </w:rPr>
      </w:pPr>
      <w:r w:rsidRPr="002F578F">
        <w:rPr>
          <w:rFonts w:ascii="Arial" w:hAnsi="Arial" w:cs="Arial"/>
          <w:sz w:val="16"/>
          <w:szCs w:val="16"/>
        </w:rPr>
        <w:t>6.1. Представить в администрацию предварительные материалы по оценке воздействия на окружающую среду, включая резюме нетехнического характера, содержащее важнейшие результаты и выводы оценки воздействия на окружающую среду, для ознакомления общественности в т</w:t>
      </w:r>
      <w:r w:rsidRPr="002F578F">
        <w:rPr>
          <w:rFonts w:ascii="Arial" w:hAnsi="Arial" w:cs="Arial"/>
          <w:sz w:val="16"/>
          <w:szCs w:val="16"/>
        </w:rPr>
        <w:t>е</w:t>
      </w:r>
      <w:r w:rsidRPr="002F578F">
        <w:rPr>
          <w:rFonts w:ascii="Arial" w:hAnsi="Arial" w:cs="Arial"/>
          <w:sz w:val="16"/>
          <w:szCs w:val="16"/>
        </w:rPr>
        <w:t>чение 3-х дней с момента принятия настоящего пост</w:t>
      </w:r>
      <w:r w:rsidRPr="002F578F">
        <w:rPr>
          <w:rFonts w:ascii="Arial" w:hAnsi="Arial" w:cs="Arial"/>
          <w:sz w:val="16"/>
          <w:szCs w:val="16"/>
        </w:rPr>
        <w:t>а</w:t>
      </w:r>
      <w:r w:rsidRPr="002F578F">
        <w:rPr>
          <w:rFonts w:ascii="Arial" w:hAnsi="Arial" w:cs="Arial"/>
          <w:sz w:val="16"/>
          <w:szCs w:val="16"/>
        </w:rPr>
        <w:t>новления;</w:t>
      </w:r>
    </w:p>
    <w:p w:rsidR="002B74EE" w:rsidRPr="002F578F" w:rsidRDefault="002B74EE" w:rsidP="002B74EE">
      <w:pPr>
        <w:ind w:firstLine="142"/>
        <w:jc w:val="both"/>
        <w:rPr>
          <w:rFonts w:ascii="Arial" w:hAnsi="Arial" w:cs="Arial"/>
          <w:sz w:val="16"/>
          <w:szCs w:val="16"/>
        </w:rPr>
      </w:pPr>
      <w:r w:rsidRPr="002F578F">
        <w:rPr>
          <w:rFonts w:ascii="Arial" w:hAnsi="Arial" w:cs="Arial"/>
          <w:sz w:val="16"/>
          <w:szCs w:val="16"/>
        </w:rPr>
        <w:t>6.2. Организовать встречу и регистрацию участников слушаний, ведение протокола общественных сл</w:t>
      </w:r>
      <w:r w:rsidRPr="002F578F">
        <w:rPr>
          <w:rFonts w:ascii="Arial" w:hAnsi="Arial" w:cs="Arial"/>
          <w:sz w:val="16"/>
          <w:szCs w:val="16"/>
        </w:rPr>
        <w:t>у</w:t>
      </w:r>
      <w:r w:rsidRPr="002F578F">
        <w:rPr>
          <w:rFonts w:ascii="Arial" w:hAnsi="Arial" w:cs="Arial"/>
          <w:sz w:val="16"/>
          <w:szCs w:val="16"/>
        </w:rPr>
        <w:t>шаний.</w:t>
      </w:r>
    </w:p>
    <w:p w:rsidR="002B74EE" w:rsidRPr="002F578F" w:rsidRDefault="002B74EE" w:rsidP="002B74EE">
      <w:pPr>
        <w:widowControl w:val="0"/>
        <w:ind w:firstLine="142"/>
        <w:jc w:val="both"/>
        <w:rPr>
          <w:rFonts w:ascii="Arial" w:hAnsi="Arial" w:cs="Arial"/>
          <w:sz w:val="16"/>
          <w:szCs w:val="16"/>
        </w:rPr>
      </w:pPr>
      <w:r w:rsidRPr="002F578F">
        <w:rPr>
          <w:rFonts w:ascii="Arial" w:hAnsi="Arial" w:cs="Arial"/>
          <w:sz w:val="16"/>
          <w:szCs w:val="16"/>
        </w:rPr>
        <w:t>7. Ответственному со стороны администрации за организацию проведения общественных обсуждений, заведующему отделом архитектуры, град</w:t>
      </w:r>
      <w:r w:rsidRPr="002F578F">
        <w:rPr>
          <w:rFonts w:ascii="Arial" w:hAnsi="Arial" w:cs="Arial"/>
          <w:sz w:val="16"/>
          <w:szCs w:val="16"/>
        </w:rPr>
        <w:t>о</w:t>
      </w:r>
      <w:r w:rsidRPr="002F578F">
        <w:rPr>
          <w:rFonts w:ascii="Arial" w:hAnsi="Arial" w:cs="Arial"/>
          <w:sz w:val="16"/>
          <w:szCs w:val="16"/>
        </w:rPr>
        <w:t>строительства и строительства - Рыбкину Андрею Валентиновичу, содействовать в организации проведения общественных обсуждений, обе</w:t>
      </w:r>
      <w:r w:rsidRPr="002F578F">
        <w:rPr>
          <w:rFonts w:ascii="Arial" w:hAnsi="Arial" w:cs="Arial"/>
          <w:sz w:val="16"/>
          <w:szCs w:val="16"/>
        </w:rPr>
        <w:t>с</w:t>
      </w:r>
      <w:r w:rsidRPr="002F578F">
        <w:rPr>
          <w:rFonts w:ascii="Arial" w:hAnsi="Arial" w:cs="Arial"/>
          <w:sz w:val="16"/>
          <w:szCs w:val="16"/>
        </w:rPr>
        <w:t>печить хранение и ознакомление с предварительными материалами по оценке воздействия на окружающую среду намечаемой хозяйственной де</w:t>
      </w:r>
      <w:r w:rsidRPr="002F578F">
        <w:rPr>
          <w:rFonts w:ascii="Arial" w:hAnsi="Arial" w:cs="Arial"/>
          <w:sz w:val="16"/>
          <w:szCs w:val="16"/>
        </w:rPr>
        <w:t>я</w:t>
      </w:r>
      <w:r w:rsidRPr="002F578F">
        <w:rPr>
          <w:rFonts w:ascii="Arial" w:hAnsi="Arial" w:cs="Arial"/>
          <w:sz w:val="16"/>
          <w:szCs w:val="16"/>
        </w:rPr>
        <w:t>тельности ООО «Газпром связь», связанной со строительством объекта «Отвод ВОЛС газ</w:t>
      </w:r>
      <w:r w:rsidRPr="002F578F">
        <w:rPr>
          <w:rFonts w:ascii="Arial" w:hAnsi="Arial" w:cs="Arial"/>
          <w:sz w:val="16"/>
          <w:szCs w:val="16"/>
        </w:rPr>
        <w:t>о</w:t>
      </w:r>
      <w:r w:rsidRPr="002F578F">
        <w:rPr>
          <w:rFonts w:ascii="Arial" w:hAnsi="Arial" w:cs="Arial"/>
          <w:sz w:val="16"/>
          <w:szCs w:val="16"/>
        </w:rPr>
        <w:t>провода «Ямал – Европа» на участке Торжок – Санкт-Петербург» (Этапы 4, 5) в границах особо охраняемых природных территорий Валдайского района Новгородской области, всех желающих в т</w:t>
      </w:r>
      <w:r w:rsidRPr="002F578F">
        <w:rPr>
          <w:rFonts w:ascii="Arial" w:hAnsi="Arial" w:cs="Arial"/>
          <w:sz w:val="16"/>
          <w:szCs w:val="16"/>
        </w:rPr>
        <w:t>е</w:t>
      </w:r>
      <w:r w:rsidRPr="002F578F">
        <w:rPr>
          <w:rFonts w:ascii="Arial" w:hAnsi="Arial" w:cs="Arial"/>
          <w:sz w:val="16"/>
          <w:szCs w:val="16"/>
        </w:rPr>
        <w:t>чение проведения общес</w:t>
      </w:r>
      <w:r w:rsidRPr="002F578F">
        <w:rPr>
          <w:rFonts w:ascii="Arial" w:hAnsi="Arial" w:cs="Arial"/>
          <w:sz w:val="16"/>
          <w:szCs w:val="16"/>
        </w:rPr>
        <w:t>т</w:t>
      </w:r>
      <w:r w:rsidRPr="002F578F">
        <w:rPr>
          <w:rFonts w:ascii="Arial" w:hAnsi="Arial" w:cs="Arial"/>
          <w:sz w:val="16"/>
          <w:szCs w:val="16"/>
        </w:rPr>
        <w:t>венных обсуждений.</w:t>
      </w:r>
    </w:p>
    <w:p w:rsidR="002B74EE" w:rsidRPr="002F578F" w:rsidRDefault="002B74EE" w:rsidP="002B74EE">
      <w:pPr>
        <w:ind w:firstLine="142"/>
        <w:jc w:val="both"/>
        <w:rPr>
          <w:rFonts w:ascii="Arial" w:hAnsi="Arial" w:cs="Arial"/>
          <w:sz w:val="16"/>
          <w:szCs w:val="16"/>
        </w:rPr>
      </w:pPr>
      <w:r w:rsidRPr="002F578F">
        <w:rPr>
          <w:rFonts w:ascii="Arial" w:hAnsi="Arial" w:cs="Arial"/>
          <w:sz w:val="16"/>
          <w:szCs w:val="16"/>
        </w:rPr>
        <w:t>8. Контроль за исполнением постановления возложить на заведующего отделом архитектуры, градостроительства и строительства Админ</w:t>
      </w:r>
      <w:r w:rsidRPr="002F578F">
        <w:rPr>
          <w:rFonts w:ascii="Arial" w:hAnsi="Arial" w:cs="Arial"/>
          <w:sz w:val="16"/>
          <w:szCs w:val="16"/>
        </w:rPr>
        <w:t>и</w:t>
      </w:r>
      <w:r w:rsidRPr="002F578F">
        <w:rPr>
          <w:rFonts w:ascii="Arial" w:hAnsi="Arial" w:cs="Arial"/>
          <w:sz w:val="16"/>
          <w:szCs w:val="16"/>
        </w:rPr>
        <w:t>страции муниципального района - Рыбкина Андрея Валент</w:t>
      </w:r>
      <w:r w:rsidRPr="002F578F">
        <w:rPr>
          <w:rFonts w:ascii="Arial" w:hAnsi="Arial" w:cs="Arial"/>
          <w:sz w:val="16"/>
          <w:szCs w:val="16"/>
        </w:rPr>
        <w:t>и</w:t>
      </w:r>
      <w:r w:rsidRPr="002F578F">
        <w:rPr>
          <w:rFonts w:ascii="Arial" w:hAnsi="Arial" w:cs="Arial"/>
          <w:sz w:val="16"/>
          <w:szCs w:val="16"/>
        </w:rPr>
        <w:t>новича.</w:t>
      </w:r>
    </w:p>
    <w:p w:rsidR="002B74EE" w:rsidRPr="002F578F" w:rsidRDefault="002B74EE" w:rsidP="002B74EE">
      <w:pPr>
        <w:ind w:firstLine="142"/>
        <w:jc w:val="both"/>
        <w:rPr>
          <w:rFonts w:ascii="Arial" w:hAnsi="Arial" w:cs="Arial"/>
          <w:sz w:val="16"/>
          <w:szCs w:val="16"/>
        </w:rPr>
      </w:pPr>
      <w:r w:rsidRPr="002F578F">
        <w:rPr>
          <w:rFonts w:ascii="Arial" w:hAnsi="Arial" w:cs="Arial"/>
          <w:sz w:val="16"/>
          <w:szCs w:val="16"/>
        </w:rPr>
        <w:t>9. Опубликовать постановление в бюллетене «Валдайский Вестник» и разместить на официальном сайте Администрации Валдайского муниципал</w:t>
      </w:r>
      <w:r w:rsidRPr="002F578F">
        <w:rPr>
          <w:rFonts w:ascii="Arial" w:hAnsi="Arial" w:cs="Arial"/>
          <w:sz w:val="16"/>
          <w:szCs w:val="16"/>
        </w:rPr>
        <w:t>ь</w:t>
      </w:r>
      <w:r w:rsidRPr="002F578F">
        <w:rPr>
          <w:rFonts w:ascii="Arial" w:hAnsi="Arial" w:cs="Arial"/>
          <w:sz w:val="16"/>
          <w:szCs w:val="16"/>
        </w:rPr>
        <w:t>ного района в сети «Интернет».</w:t>
      </w:r>
    </w:p>
    <w:p w:rsidR="002B74EE" w:rsidRPr="002F578F" w:rsidRDefault="002B74EE" w:rsidP="002B74EE">
      <w:pPr>
        <w:jc w:val="both"/>
        <w:rPr>
          <w:rFonts w:ascii="Arial" w:hAnsi="Arial" w:cs="Arial"/>
          <w:sz w:val="16"/>
          <w:szCs w:val="16"/>
        </w:rPr>
      </w:pPr>
      <w:r w:rsidRPr="002F578F">
        <w:rPr>
          <w:rFonts w:ascii="Arial" w:hAnsi="Arial" w:cs="Arial"/>
          <w:b/>
          <w:sz w:val="16"/>
          <w:szCs w:val="16"/>
        </w:rPr>
        <w:t>Глава муниципального района</w:t>
      </w:r>
      <w:r w:rsidRPr="002F578F">
        <w:rPr>
          <w:rFonts w:ascii="Arial" w:hAnsi="Arial" w:cs="Arial"/>
          <w:b/>
          <w:sz w:val="16"/>
          <w:szCs w:val="16"/>
        </w:rPr>
        <w:tab/>
      </w:r>
      <w:r w:rsidRPr="002F578F">
        <w:rPr>
          <w:rFonts w:ascii="Arial" w:hAnsi="Arial" w:cs="Arial"/>
          <w:b/>
          <w:sz w:val="16"/>
          <w:szCs w:val="16"/>
        </w:rPr>
        <w:tab/>
      </w:r>
      <w:proofErr w:type="spellStart"/>
      <w:r w:rsidRPr="002F578F">
        <w:rPr>
          <w:rFonts w:ascii="Arial" w:hAnsi="Arial" w:cs="Arial"/>
          <w:b/>
          <w:sz w:val="16"/>
          <w:szCs w:val="16"/>
        </w:rPr>
        <w:t>Ю.В.Стадэ</w:t>
      </w:r>
      <w:proofErr w:type="spellEnd"/>
    </w:p>
    <w:p w:rsidR="009164F5" w:rsidRPr="00B75C37" w:rsidRDefault="009164F5" w:rsidP="009164F5">
      <w:pPr>
        <w:spacing w:before="20" w:after="20"/>
        <w:ind w:firstLine="142"/>
        <w:jc w:val="both"/>
        <w:rPr>
          <w:rFonts w:ascii="Arial" w:hAnsi="Arial" w:cs="Arial"/>
          <w:sz w:val="16"/>
          <w:szCs w:val="16"/>
        </w:rPr>
      </w:pPr>
    </w:p>
    <w:p w:rsidR="002B74EE" w:rsidRPr="008468D6" w:rsidRDefault="002B74EE" w:rsidP="002B74EE">
      <w:pPr>
        <w:pStyle w:val="2"/>
        <w:rPr>
          <w:rFonts w:ascii="Arial" w:hAnsi="Arial" w:cs="Arial"/>
          <w:color w:val="000000"/>
          <w:sz w:val="16"/>
          <w:szCs w:val="16"/>
        </w:rPr>
      </w:pPr>
      <w:r w:rsidRPr="008468D6">
        <w:rPr>
          <w:rFonts w:ascii="Arial" w:hAnsi="Arial" w:cs="Arial"/>
          <w:color w:val="000000"/>
          <w:sz w:val="16"/>
          <w:szCs w:val="16"/>
        </w:rPr>
        <w:t>АДМИНИСТРАЦИЯ ВАЛДАЙСКОГО МУНИЦИПАЛЬНОГО РАЙОНА</w:t>
      </w:r>
    </w:p>
    <w:p w:rsidR="002B74EE" w:rsidRPr="008468D6" w:rsidRDefault="002B74EE" w:rsidP="002B74EE">
      <w:pPr>
        <w:pStyle w:val="3"/>
        <w:rPr>
          <w:rFonts w:ascii="Arial" w:hAnsi="Arial" w:cs="Arial"/>
          <w:sz w:val="16"/>
          <w:szCs w:val="16"/>
        </w:rPr>
      </w:pPr>
      <w:r w:rsidRPr="008468D6">
        <w:rPr>
          <w:rFonts w:ascii="Arial" w:hAnsi="Arial" w:cs="Arial"/>
          <w:sz w:val="16"/>
          <w:szCs w:val="16"/>
        </w:rPr>
        <w:t>П О С Т А Н О В Л Е Н И Е</w:t>
      </w:r>
    </w:p>
    <w:p w:rsidR="002B74EE" w:rsidRPr="008468D6" w:rsidRDefault="002B74EE" w:rsidP="002B74EE">
      <w:pPr>
        <w:jc w:val="center"/>
        <w:rPr>
          <w:rFonts w:ascii="Arial" w:hAnsi="Arial" w:cs="Arial"/>
          <w:color w:val="000000"/>
          <w:sz w:val="16"/>
          <w:szCs w:val="16"/>
        </w:rPr>
      </w:pPr>
      <w:r w:rsidRPr="008468D6">
        <w:rPr>
          <w:rFonts w:ascii="Arial" w:hAnsi="Arial" w:cs="Arial"/>
          <w:color w:val="000000"/>
          <w:sz w:val="16"/>
          <w:szCs w:val="16"/>
        </w:rPr>
        <w:t>14.02.2020 № 236</w:t>
      </w:r>
    </w:p>
    <w:p w:rsidR="002B74EE" w:rsidRPr="008468D6" w:rsidRDefault="002B74EE" w:rsidP="002B74EE">
      <w:pPr>
        <w:pStyle w:val="ConsPlusTitle"/>
        <w:jc w:val="center"/>
        <w:rPr>
          <w:rFonts w:ascii="Arial" w:hAnsi="Arial" w:cs="Arial"/>
          <w:sz w:val="16"/>
          <w:szCs w:val="16"/>
        </w:rPr>
      </w:pPr>
      <w:r w:rsidRPr="008468D6">
        <w:rPr>
          <w:rFonts w:ascii="Arial" w:hAnsi="Arial" w:cs="Arial"/>
          <w:sz w:val="16"/>
          <w:szCs w:val="16"/>
        </w:rPr>
        <w:t xml:space="preserve">Об утверждении реестра муниципальных </w:t>
      </w:r>
    </w:p>
    <w:p w:rsidR="002B74EE" w:rsidRPr="008468D6" w:rsidRDefault="002B74EE" w:rsidP="002B74EE">
      <w:pPr>
        <w:pStyle w:val="ConsPlusTitle"/>
        <w:jc w:val="center"/>
        <w:rPr>
          <w:rFonts w:ascii="Arial" w:hAnsi="Arial" w:cs="Arial"/>
          <w:sz w:val="16"/>
          <w:szCs w:val="16"/>
        </w:rPr>
      </w:pPr>
      <w:r w:rsidRPr="008468D6">
        <w:rPr>
          <w:rFonts w:ascii="Arial" w:hAnsi="Arial" w:cs="Arial"/>
          <w:sz w:val="16"/>
          <w:szCs w:val="16"/>
        </w:rPr>
        <w:t>маршрутов регулярных пер</w:t>
      </w:r>
      <w:r w:rsidRPr="008468D6">
        <w:rPr>
          <w:rFonts w:ascii="Arial" w:hAnsi="Arial" w:cs="Arial"/>
          <w:sz w:val="16"/>
          <w:szCs w:val="16"/>
        </w:rPr>
        <w:t>е</w:t>
      </w:r>
      <w:r w:rsidRPr="008468D6">
        <w:rPr>
          <w:rFonts w:ascii="Arial" w:hAnsi="Arial" w:cs="Arial"/>
          <w:sz w:val="16"/>
          <w:szCs w:val="16"/>
        </w:rPr>
        <w:t xml:space="preserve">возок пассажиров и багажа на территории Валдайского муниципального </w:t>
      </w:r>
    </w:p>
    <w:p w:rsidR="002B74EE" w:rsidRPr="008468D6" w:rsidRDefault="002B74EE" w:rsidP="002B74EE">
      <w:pPr>
        <w:pStyle w:val="ConsPlusTitle"/>
        <w:jc w:val="center"/>
        <w:rPr>
          <w:rFonts w:ascii="Arial" w:hAnsi="Arial" w:cs="Arial"/>
          <w:sz w:val="16"/>
          <w:szCs w:val="16"/>
        </w:rPr>
      </w:pPr>
      <w:r w:rsidRPr="008468D6">
        <w:rPr>
          <w:rFonts w:ascii="Arial" w:hAnsi="Arial" w:cs="Arial"/>
          <w:sz w:val="16"/>
          <w:szCs w:val="16"/>
        </w:rPr>
        <w:t>района, Валдайского городского посел</w:t>
      </w:r>
      <w:r w:rsidRPr="008468D6">
        <w:rPr>
          <w:rFonts w:ascii="Arial" w:hAnsi="Arial" w:cs="Arial"/>
          <w:sz w:val="16"/>
          <w:szCs w:val="16"/>
        </w:rPr>
        <w:t>е</w:t>
      </w:r>
      <w:r w:rsidRPr="008468D6">
        <w:rPr>
          <w:rFonts w:ascii="Arial" w:hAnsi="Arial" w:cs="Arial"/>
          <w:sz w:val="16"/>
          <w:szCs w:val="16"/>
        </w:rPr>
        <w:t xml:space="preserve">ния </w:t>
      </w:r>
    </w:p>
    <w:p w:rsidR="002B74EE" w:rsidRPr="008468D6" w:rsidRDefault="002B74EE" w:rsidP="002B74EE">
      <w:pPr>
        <w:pStyle w:val="ConsPlusNormal"/>
        <w:ind w:firstLine="142"/>
        <w:jc w:val="both"/>
        <w:rPr>
          <w:b/>
          <w:sz w:val="16"/>
          <w:szCs w:val="16"/>
        </w:rPr>
      </w:pPr>
      <w:r w:rsidRPr="008468D6">
        <w:rPr>
          <w:sz w:val="16"/>
          <w:szCs w:val="16"/>
        </w:rPr>
        <w:t xml:space="preserve">В соответствии с Федеральными </w:t>
      </w:r>
      <w:hyperlink r:id="rId20" w:history="1">
        <w:r w:rsidRPr="008468D6">
          <w:rPr>
            <w:sz w:val="16"/>
            <w:szCs w:val="16"/>
          </w:rPr>
          <w:t>законом</w:t>
        </w:r>
      </w:hyperlink>
      <w:r w:rsidRPr="008468D6">
        <w:rPr>
          <w:sz w:val="16"/>
          <w:szCs w:val="16"/>
        </w:rPr>
        <w:t xml:space="preserve"> от 06 октября 2003 года № 131-ФЗ «Об общих принципах организации местного самоуправления в Ро</w:t>
      </w:r>
      <w:r w:rsidRPr="008468D6">
        <w:rPr>
          <w:sz w:val="16"/>
          <w:szCs w:val="16"/>
        </w:rPr>
        <w:t>с</w:t>
      </w:r>
      <w:r w:rsidRPr="008468D6">
        <w:rPr>
          <w:sz w:val="16"/>
          <w:szCs w:val="16"/>
        </w:rPr>
        <w:t>сийской Федерации», Федеральным законом от 13 июля 2015 года № 220-ФЗ «Об организации регулярных перевозок пассажиров и багажа автом</w:t>
      </w:r>
      <w:r w:rsidRPr="008468D6">
        <w:rPr>
          <w:sz w:val="16"/>
          <w:szCs w:val="16"/>
        </w:rPr>
        <w:t>о</w:t>
      </w:r>
      <w:r w:rsidRPr="008468D6">
        <w:rPr>
          <w:sz w:val="16"/>
          <w:szCs w:val="16"/>
        </w:rPr>
        <w:t>бильным транспортом и городским наземным электрическим транспортом в Российской Федерации и о внесении изменений в отдельные законод</w:t>
      </w:r>
      <w:r w:rsidRPr="008468D6">
        <w:rPr>
          <w:sz w:val="16"/>
          <w:szCs w:val="16"/>
        </w:rPr>
        <w:t>а</w:t>
      </w:r>
      <w:r w:rsidRPr="008468D6">
        <w:rPr>
          <w:sz w:val="16"/>
          <w:szCs w:val="16"/>
        </w:rPr>
        <w:t>тельные акты Российской Федер</w:t>
      </w:r>
      <w:r w:rsidRPr="008468D6">
        <w:rPr>
          <w:sz w:val="16"/>
          <w:szCs w:val="16"/>
        </w:rPr>
        <w:t>а</w:t>
      </w:r>
      <w:r w:rsidRPr="008468D6">
        <w:rPr>
          <w:sz w:val="16"/>
          <w:szCs w:val="16"/>
        </w:rPr>
        <w:t>ции» и в целях удовлетворения потребности населения в транспортном обслуживании, повышения его качества и обеспечения безопасности движения Администрация Валдайского муниципального ра</w:t>
      </w:r>
      <w:r w:rsidRPr="008468D6">
        <w:rPr>
          <w:sz w:val="16"/>
          <w:szCs w:val="16"/>
        </w:rPr>
        <w:t>й</w:t>
      </w:r>
      <w:r w:rsidRPr="008468D6">
        <w:rPr>
          <w:sz w:val="16"/>
          <w:szCs w:val="16"/>
        </w:rPr>
        <w:t xml:space="preserve">она </w:t>
      </w:r>
      <w:r w:rsidRPr="008468D6">
        <w:rPr>
          <w:b/>
          <w:sz w:val="16"/>
          <w:szCs w:val="16"/>
        </w:rPr>
        <w:t>ПОСТАНОВЛЯЕТ:</w:t>
      </w:r>
    </w:p>
    <w:p w:rsidR="002B74EE" w:rsidRPr="008468D6" w:rsidRDefault="002B74EE" w:rsidP="002B74EE">
      <w:pPr>
        <w:pStyle w:val="ConsPlusTitle"/>
        <w:ind w:firstLine="142"/>
        <w:jc w:val="both"/>
        <w:rPr>
          <w:rFonts w:ascii="Arial" w:hAnsi="Arial" w:cs="Arial"/>
          <w:b w:val="0"/>
          <w:sz w:val="16"/>
          <w:szCs w:val="16"/>
        </w:rPr>
      </w:pPr>
      <w:r w:rsidRPr="008468D6">
        <w:rPr>
          <w:rFonts w:ascii="Arial" w:hAnsi="Arial" w:cs="Arial"/>
          <w:b w:val="0"/>
          <w:sz w:val="16"/>
          <w:szCs w:val="16"/>
        </w:rPr>
        <w:t>1. Утвердить прилагаемый реестр муниципальных маршрутов регулярных перевозок пассажиров и багажа на территории Валдайского муниципал</w:t>
      </w:r>
      <w:r w:rsidRPr="008468D6">
        <w:rPr>
          <w:rFonts w:ascii="Arial" w:hAnsi="Arial" w:cs="Arial"/>
          <w:b w:val="0"/>
          <w:sz w:val="16"/>
          <w:szCs w:val="16"/>
        </w:rPr>
        <w:t>ь</w:t>
      </w:r>
      <w:r w:rsidRPr="008468D6">
        <w:rPr>
          <w:rFonts w:ascii="Arial" w:hAnsi="Arial" w:cs="Arial"/>
          <w:b w:val="0"/>
          <w:sz w:val="16"/>
          <w:szCs w:val="16"/>
        </w:rPr>
        <w:t>ного района, Валдайского городского поселения и прил</w:t>
      </w:r>
      <w:r w:rsidRPr="008468D6">
        <w:rPr>
          <w:rFonts w:ascii="Arial" w:hAnsi="Arial" w:cs="Arial"/>
          <w:b w:val="0"/>
          <w:sz w:val="16"/>
          <w:szCs w:val="16"/>
        </w:rPr>
        <w:t>о</w:t>
      </w:r>
      <w:r w:rsidRPr="008468D6">
        <w:rPr>
          <w:rFonts w:ascii="Arial" w:hAnsi="Arial" w:cs="Arial"/>
          <w:b w:val="0"/>
          <w:sz w:val="16"/>
          <w:szCs w:val="16"/>
        </w:rPr>
        <w:t>жения к нему.</w:t>
      </w:r>
    </w:p>
    <w:p w:rsidR="002B74EE" w:rsidRPr="008468D6" w:rsidRDefault="002B74EE" w:rsidP="002B74EE">
      <w:pPr>
        <w:pStyle w:val="ConsPlusNormal"/>
        <w:ind w:firstLine="142"/>
        <w:jc w:val="both"/>
        <w:rPr>
          <w:sz w:val="16"/>
          <w:szCs w:val="16"/>
        </w:rPr>
      </w:pPr>
      <w:r w:rsidRPr="008468D6">
        <w:rPr>
          <w:sz w:val="16"/>
          <w:szCs w:val="16"/>
        </w:rPr>
        <w:t>2. Постановление вступает в силу с момента опубликования и распространяет действия на правоотношения, возникшие с 01 января 2020 года.</w:t>
      </w:r>
    </w:p>
    <w:p w:rsidR="002B74EE" w:rsidRPr="008468D6" w:rsidRDefault="002B74EE" w:rsidP="002B74EE">
      <w:pPr>
        <w:pStyle w:val="ConsPlusNormal"/>
        <w:ind w:firstLine="142"/>
        <w:jc w:val="both"/>
        <w:rPr>
          <w:sz w:val="16"/>
          <w:szCs w:val="16"/>
        </w:rPr>
      </w:pPr>
      <w:r w:rsidRPr="008468D6">
        <w:rPr>
          <w:sz w:val="16"/>
          <w:szCs w:val="16"/>
        </w:rPr>
        <w:t>3. Опубликовать постановление в бюллетене «Валдайский Вестник» и разместить на официальном сайте Администрации Валдайского муниципал</w:t>
      </w:r>
      <w:r w:rsidRPr="008468D6">
        <w:rPr>
          <w:sz w:val="16"/>
          <w:szCs w:val="16"/>
        </w:rPr>
        <w:t>ь</w:t>
      </w:r>
      <w:r w:rsidRPr="008468D6">
        <w:rPr>
          <w:sz w:val="16"/>
          <w:szCs w:val="16"/>
        </w:rPr>
        <w:t>ного района в сети «Инте</w:t>
      </w:r>
      <w:r w:rsidRPr="008468D6">
        <w:rPr>
          <w:sz w:val="16"/>
          <w:szCs w:val="16"/>
        </w:rPr>
        <w:t>р</w:t>
      </w:r>
      <w:r w:rsidRPr="008468D6">
        <w:rPr>
          <w:sz w:val="16"/>
          <w:szCs w:val="16"/>
        </w:rPr>
        <w:t>нет».</w:t>
      </w:r>
    </w:p>
    <w:p w:rsidR="002B74EE" w:rsidRPr="008468D6" w:rsidRDefault="002B74EE" w:rsidP="002B74EE">
      <w:pPr>
        <w:jc w:val="both"/>
        <w:rPr>
          <w:rFonts w:ascii="Arial" w:hAnsi="Arial" w:cs="Arial"/>
          <w:sz w:val="16"/>
          <w:szCs w:val="16"/>
        </w:rPr>
      </w:pPr>
      <w:r w:rsidRPr="008468D6">
        <w:rPr>
          <w:rFonts w:ascii="Arial" w:hAnsi="Arial" w:cs="Arial"/>
          <w:b/>
          <w:sz w:val="16"/>
          <w:szCs w:val="16"/>
        </w:rPr>
        <w:t>Глава муниципального района</w:t>
      </w:r>
      <w:r w:rsidRPr="008468D6">
        <w:rPr>
          <w:rFonts w:ascii="Arial" w:hAnsi="Arial" w:cs="Arial"/>
          <w:b/>
          <w:sz w:val="16"/>
          <w:szCs w:val="16"/>
        </w:rPr>
        <w:tab/>
      </w:r>
      <w:r w:rsidRPr="008468D6">
        <w:rPr>
          <w:rFonts w:ascii="Arial" w:hAnsi="Arial" w:cs="Arial"/>
          <w:b/>
          <w:sz w:val="16"/>
          <w:szCs w:val="16"/>
        </w:rPr>
        <w:tab/>
      </w:r>
      <w:proofErr w:type="spellStart"/>
      <w:r w:rsidRPr="008468D6">
        <w:rPr>
          <w:rFonts w:ascii="Arial" w:hAnsi="Arial" w:cs="Arial"/>
          <w:b/>
          <w:sz w:val="16"/>
          <w:szCs w:val="16"/>
        </w:rPr>
        <w:t>Ю.В.Стадэ</w:t>
      </w:r>
      <w:proofErr w:type="spellEnd"/>
    </w:p>
    <w:p w:rsidR="002B74EE" w:rsidRPr="008468D6" w:rsidRDefault="002B74EE" w:rsidP="002B74EE">
      <w:pPr>
        <w:pStyle w:val="ConsPlusNormal"/>
        <w:ind w:left="6379" w:firstLine="0"/>
        <w:jc w:val="center"/>
        <w:outlineLvl w:val="0"/>
        <w:rPr>
          <w:sz w:val="14"/>
          <w:szCs w:val="14"/>
        </w:rPr>
      </w:pPr>
      <w:r w:rsidRPr="008468D6">
        <w:rPr>
          <w:sz w:val="14"/>
          <w:szCs w:val="14"/>
        </w:rPr>
        <w:t>УТВЕ</w:t>
      </w:r>
      <w:r w:rsidRPr="008468D6">
        <w:rPr>
          <w:sz w:val="14"/>
          <w:szCs w:val="14"/>
        </w:rPr>
        <w:t>Р</w:t>
      </w:r>
      <w:r w:rsidRPr="008468D6">
        <w:rPr>
          <w:sz w:val="14"/>
          <w:szCs w:val="14"/>
        </w:rPr>
        <w:t>ЖДЕН</w:t>
      </w:r>
    </w:p>
    <w:p w:rsidR="002B74EE" w:rsidRPr="008468D6" w:rsidRDefault="002B74EE" w:rsidP="002B74EE">
      <w:pPr>
        <w:pStyle w:val="ConsPlusNormal"/>
        <w:ind w:left="6379" w:firstLine="0"/>
        <w:jc w:val="center"/>
        <w:rPr>
          <w:sz w:val="14"/>
          <w:szCs w:val="14"/>
        </w:rPr>
      </w:pPr>
      <w:r w:rsidRPr="008468D6">
        <w:rPr>
          <w:sz w:val="14"/>
          <w:szCs w:val="14"/>
        </w:rPr>
        <w:t>постановлением Администрации муниц</w:t>
      </w:r>
      <w:r w:rsidRPr="008468D6">
        <w:rPr>
          <w:sz w:val="14"/>
          <w:szCs w:val="14"/>
        </w:rPr>
        <w:t>и</w:t>
      </w:r>
      <w:r w:rsidRPr="008468D6">
        <w:rPr>
          <w:sz w:val="14"/>
          <w:szCs w:val="14"/>
        </w:rPr>
        <w:t>пального района</w:t>
      </w:r>
    </w:p>
    <w:p w:rsidR="002B74EE" w:rsidRPr="008468D6" w:rsidRDefault="002B74EE" w:rsidP="002B74EE">
      <w:pPr>
        <w:pStyle w:val="ConsPlusNormal"/>
        <w:ind w:left="6379" w:firstLine="0"/>
        <w:jc w:val="center"/>
        <w:rPr>
          <w:sz w:val="14"/>
          <w:szCs w:val="14"/>
        </w:rPr>
      </w:pPr>
      <w:r w:rsidRPr="008468D6">
        <w:rPr>
          <w:sz w:val="14"/>
          <w:szCs w:val="14"/>
        </w:rPr>
        <w:t>от 14.02.2020 № 236</w:t>
      </w:r>
    </w:p>
    <w:p w:rsidR="002B74EE" w:rsidRPr="008468D6" w:rsidRDefault="002B74EE" w:rsidP="002B74EE">
      <w:pPr>
        <w:pStyle w:val="ConsPlusTitle"/>
        <w:ind w:firstLine="540"/>
        <w:jc w:val="center"/>
        <w:rPr>
          <w:rFonts w:ascii="Arial" w:hAnsi="Arial" w:cs="Arial"/>
          <w:sz w:val="14"/>
          <w:szCs w:val="14"/>
        </w:rPr>
      </w:pPr>
      <w:r w:rsidRPr="008468D6">
        <w:rPr>
          <w:rFonts w:ascii="Arial" w:hAnsi="Arial" w:cs="Arial"/>
          <w:sz w:val="14"/>
          <w:szCs w:val="14"/>
        </w:rPr>
        <w:t>Реестр</w:t>
      </w:r>
    </w:p>
    <w:p w:rsidR="002B74EE" w:rsidRPr="008468D6" w:rsidRDefault="002B74EE" w:rsidP="002B74EE">
      <w:pPr>
        <w:pStyle w:val="ConsPlusTitle"/>
        <w:ind w:firstLine="540"/>
        <w:jc w:val="center"/>
        <w:rPr>
          <w:rFonts w:ascii="Arial" w:hAnsi="Arial" w:cs="Arial"/>
          <w:sz w:val="14"/>
          <w:szCs w:val="14"/>
        </w:rPr>
      </w:pPr>
      <w:r w:rsidRPr="008468D6">
        <w:rPr>
          <w:rFonts w:ascii="Arial" w:hAnsi="Arial" w:cs="Arial"/>
          <w:sz w:val="14"/>
          <w:szCs w:val="14"/>
        </w:rPr>
        <w:t xml:space="preserve"> муниципальных маршрутов регулярных перевозок пассажиров и </w:t>
      </w:r>
    </w:p>
    <w:p w:rsidR="002B74EE" w:rsidRPr="008468D6" w:rsidRDefault="002B74EE" w:rsidP="002B74EE">
      <w:pPr>
        <w:pStyle w:val="ConsPlusTitle"/>
        <w:ind w:firstLine="540"/>
        <w:jc w:val="center"/>
        <w:rPr>
          <w:rFonts w:ascii="Arial" w:hAnsi="Arial" w:cs="Arial"/>
          <w:sz w:val="14"/>
          <w:szCs w:val="14"/>
        </w:rPr>
      </w:pPr>
      <w:r w:rsidRPr="008468D6">
        <w:rPr>
          <w:rFonts w:ascii="Arial" w:hAnsi="Arial" w:cs="Arial"/>
          <w:sz w:val="14"/>
          <w:szCs w:val="14"/>
        </w:rPr>
        <w:t>багажа на территории Валдайского муниципального района, Валдайского городского поселения</w:t>
      </w:r>
    </w:p>
    <w:p w:rsidR="002B74EE" w:rsidRPr="008468D6" w:rsidRDefault="002B74EE" w:rsidP="002B74EE">
      <w:pPr>
        <w:pStyle w:val="aff0"/>
        <w:jc w:val="right"/>
        <w:rPr>
          <w:rFonts w:ascii="Arial" w:hAnsi="Arial" w:cs="Arial"/>
          <w:sz w:val="14"/>
          <w:szCs w:val="14"/>
        </w:rPr>
      </w:pPr>
    </w:p>
    <w:tbl>
      <w:tblPr>
        <w:tblW w:w="11624"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709"/>
        <w:gridCol w:w="1417"/>
        <w:gridCol w:w="1134"/>
        <w:gridCol w:w="1560"/>
        <w:gridCol w:w="1134"/>
        <w:gridCol w:w="1417"/>
        <w:gridCol w:w="1701"/>
        <w:gridCol w:w="709"/>
        <w:gridCol w:w="992"/>
      </w:tblGrid>
      <w:tr w:rsidR="002B74EE" w:rsidRPr="008468D6" w:rsidTr="002B74EE">
        <w:trPr>
          <w:trHeight w:val="20"/>
        </w:trPr>
        <w:tc>
          <w:tcPr>
            <w:tcW w:w="851" w:type="dxa"/>
            <w:shd w:val="clear" w:color="auto" w:fill="auto"/>
            <w:tcMar>
              <w:left w:w="28" w:type="dxa"/>
              <w:right w:w="28" w:type="dxa"/>
            </w:tcMar>
            <w:vAlign w:val="center"/>
            <w:hideMark/>
          </w:tcPr>
          <w:p w:rsidR="002B74EE" w:rsidRPr="008468D6" w:rsidRDefault="002B74EE" w:rsidP="002B74EE">
            <w:pPr>
              <w:jc w:val="center"/>
              <w:rPr>
                <w:rFonts w:ascii="Arial" w:hAnsi="Arial" w:cs="Arial"/>
                <w:b/>
                <w:bCs/>
                <w:color w:val="000000"/>
                <w:sz w:val="14"/>
                <w:szCs w:val="14"/>
              </w:rPr>
            </w:pPr>
            <w:r w:rsidRPr="008468D6">
              <w:rPr>
                <w:rFonts w:ascii="Arial" w:hAnsi="Arial" w:cs="Arial"/>
                <w:b/>
                <w:bCs/>
                <w:color w:val="000000"/>
                <w:sz w:val="14"/>
                <w:szCs w:val="14"/>
              </w:rPr>
              <w:t>Регистр</w:t>
            </w:r>
            <w:r w:rsidRPr="008468D6">
              <w:rPr>
                <w:rFonts w:ascii="Arial" w:hAnsi="Arial" w:cs="Arial"/>
                <w:b/>
                <w:bCs/>
                <w:color w:val="000000"/>
                <w:sz w:val="14"/>
                <w:szCs w:val="14"/>
              </w:rPr>
              <w:t>а</w:t>
            </w:r>
            <w:r w:rsidRPr="008468D6">
              <w:rPr>
                <w:rFonts w:ascii="Arial" w:hAnsi="Arial" w:cs="Arial"/>
                <w:b/>
                <w:bCs/>
                <w:color w:val="000000"/>
                <w:sz w:val="14"/>
                <w:szCs w:val="14"/>
              </w:rPr>
              <w:t>ционный номер ма</w:t>
            </w:r>
            <w:r w:rsidRPr="008468D6">
              <w:rPr>
                <w:rFonts w:ascii="Arial" w:hAnsi="Arial" w:cs="Arial"/>
                <w:b/>
                <w:bCs/>
                <w:color w:val="000000"/>
                <w:sz w:val="14"/>
                <w:szCs w:val="14"/>
              </w:rPr>
              <w:t>р</w:t>
            </w:r>
            <w:r w:rsidRPr="008468D6">
              <w:rPr>
                <w:rFonts w:ascii="Arial" w:hAnsi="Arial" w:cs="Arial"/>
                <w:b/>
                <w:bCs/>
                <w:color w:val="000000"/>
                <w:sz w:val="14"/>
                <w:szCs w:val="14"/>
              </w:rPr>
              <w:t>шрута в ре</w:t>
            </w:r>
            <w:r w:rsidRPr="008468D6">
              <w:rPr>
                <w:rFonts w:ascii="Arial" w:hAnsi="Arial" w:cs="Arial"/>
                <w:b/>
                <w:bCs/>
                <w:color w:val="000000"/>
                <w:sz w:val="14"/>
                <w:szCs w:val="14"/>
              </w:rPr>
              <w:t>е</w:t>
            </w:r>
            <w:r w:rsidRPr="008468D6">
              <w:rPr>
                <w:rFonts w:ascii="Arial" w:hAnsi="Arial" w:cs="Arial"/>
                <w:b/>
                <w:bCs/>
                <w:color w:val="000000"/>
                <w:sz w:val="14"/>
                <w:szCs w:val="14"/>
              </w:rPr>
              <w:t>стре</w:t>
            </w:r>
          </w:p>
        </w:tc>
        <w:tc>
          <w:tcPr>
            <w:tcW w:w="709" w:type="dxa"/>
            <w:shd w:val="clear" w:color="auto" w:fill="auto"/>
            <w:tcMar>
              <w:left w:w="28" w:type="dxa"/>
              <w:right w:w="28" w:type="dxa"/>
            </w:tcMar>
            <w:vAlign w:val="center"/>
            <w:hideMark/>
          </w:tcPr>
          <w:p w:rsidR="002B74EE" w:rsidRPr="008468D6" w:rsidRDefault="002B74EE" w:rsidP="002B74EE">
            <w:pPr>
              <w:jc w:val="center"/>
              <w:rPr>
                <w:rFonts w:ascii="Arial" w:hAnsi="Arial" w:cs="Arial"/>
                <w:b/>
                <w:bCs/>
                <w:color w:val="000000"/>
                <w:sz w:val="14"/>
                <w:szCs w:val="14"/>
              </w:rPr>
            </w:pPr>
            <w:r w:rsidRPr="008468D6">
              <w:rPr>
                <w:rFonts w:ascii="Arial" w:hAnsi="Arial" w:cs="Arial"/>
                <w:b/>
                <w:bCs/>
                <w:color w:val="000000"/>
                <w:sz w:val="14"/>
                <w:szCs w:val="14"/>
              </w:rPr>
              <w:t>Поря</w:t>
            </w:r>
            <w:r w:rsidRPr="008468D6">
              <w:rPr>
                <w:rFonts w:ascii="Arial" w:hAnsi="Arial" w:cs="Arial"/>
                <w:b/>
                <w:bCs/>
                <w:color w:val="000000"/>
                <w:sz w:val="14"/>
                <w:szCs w:val="14"/>
              </w:rPr>
              <w:t>д</w:t>
            </w:r>
            <w:r w:rsidRPr="008468D6">
              <w:rPr>
                <w:rFonts w:ascii="Arial" w:hAnsi="Arial" w:cs="Arial"/>
                <w:b/>
                <w:bCs/>
                <w:color w:val="000000"/>
                <w:sz w:val="14"/>
                <w:szCs w:val="14"/>
              </w:rPr>
              <w:t>ковый номер маршр</w:t>
            </w:r>
            <w:r w:rsidRPr="008468D6">
              <w:rPr>
                <w:rFonts w:ascii="Arial" w:hAnsi="Arial" w:cs="Arial"/>
                <w:b/>
                <w:bCs/>
                <w:color w:val="000000"/>
                <w:sz w:val="14"/>
                <w:szCs w:val="14"/>
              </w:rPr>
              <w:t>у</w:t>
            </w:r>
            <w:r w:rsidRPr="008468D6">
              <w:rPr>
                <w:rFonts w:ascii="Arial" w:hAnsi="Arial" w:cs="Arial"/>
                <w:b/>
                <w:bCs/>
                <w:color w:val="000000"/>
                <w:sz w:val="14"/>
                <w:szCs w:val="14"/>
              </w:rPr>
              <w:t>та</w:t>
            </w:r>
          </w:p>
        </w:tc>
        <w:tc>
          <w:tcPr>
            <w:tcW w:w="1417" w:type="dxa"/>
            <w:shd w:val="clear" w:color="auto" w:fill="auto"/>
            <w:tcMar>
              <w:left w:w="28" w:type="dxa"/>
              <w:right w:w="28" w:type="dxa"/>
            </w:tcMar>
            <w:vAlign w:val="center"/>
            <w:hideMark/>
          </w:tcPr>
          <w:p w:rsidR="002B74EE" w:rsidRPr="008468D6" w:rsidRDefault="002B74EE" w:rsidP="002B74EE">
            <w:pPr>
              <w:jc w:val="center"/>
              <w:rPr>
                <w:rFonts w:ascii="Arial" w:hAnsi="Arial" w:cs="Arial"/>
                <w:b/>
                <w:bCs/>
                <w:color w:val="000000"/>
                <w:sz w:val="14"/>
                <w:szCs w:val="14"/>
              </w:rPr>
            </w:pPr>
            <w:r w:rsidRPr="008468D6">
              <w:rPr>
                <w:rFonts w:ascii="Arial" w:hAnsi="Arial" w:cs="Arial"/>
                <w:b/>
                <w:bCs/>
                <w:color w:val="000000"/>
                <w:sz w:val="14"/>
                <w:szCs w:val="14"/>
              </w:rPr>
              <w:t>Наименование маршрута</w:t>
            </w:r>
          </w:p>
        </w:tc>
        <w:tc>
          <w:tcPr>
            <w:tcW w:w="1134" w:type="dxa"/>
            <w:shd w:val="clear" w:color="auto" w:fill="auto"/>
            <w:tcMar>
              <w:left w:w="28" w:type="dxa"/>
              <w:right w:w="28" w:type="dxa"/>
            </w:tcMar>
            <w:vAlign w:val="center"/>
            <w:hideMark/>
          </w:tcPr>
          <w:p w:rsidR="002B74EE" w:rsidRPr="008468D6" w:rsidRDefault="002B74EE" w:rsidP="002B74EE">
            <w:pPr>
              <w:jc w:val="center"/>
              <w:rPr>
                <w:rFonts w:ascii="Arial" w:hAnsi="Arial" w:cs="Arial"/>
                <w:b/>
                <w:bCs/>
                <w:color w:val="000000"/>
                <w:sz w:val="14"/>
                <w:szCs w:val="14"/>
              </w:rPr>
            </w:pPr>
            <w:r w:rsidRPr="008468D6">
              <w:rPr>
                <w:rFonts w:ascii="Arial" w:hAnsi="Arial" w:cs="Arial"/>
                <w:b/>
                <w:bCs/>
                <w:color w:val="000000"/>
                <w:sz w:val="14"/>
                <w:szCs w:val="14"/>
              </w:rPr>
              <w:t>Наим</w:t>
            </w:r>
            <w:r w:rsidRPr="008468D6">
              <w:rPr>
                <w:rFonts w:ascii="Arial" w:hAnsi="Arial" w:cs="Arial"/>
                <w:b/>
                <w:bCs/>
                <w:color w:val="000000"/>
                <w:sz w:val="14"/>
                <w:szCs w:val="14"/>
              </w:rPr>
              <w:t>е</w:t>
            </w:r>
            <w:r w:rsidRPr="008468D6">
              <w:rPr>
                <w:rFonts w:ascii="Arial" w:hAnsi="Arial" w:cs="Arial"/>
                <w:b/>
                <w:bCs/>
                <w:color w:val="000000"/>
                <w:sz w:val="14"/>
                <w:szCs w:val="14"/>
              </w:rPr>
              <w:t>нование перево</w:t>
            </w:r>
            <w:r w:rsidRPr="008468D6">
              <w:rPr>
                <w:rFonts w:ascii="Arial" w:hAnsi="Arial" w:cs="Arial"/>
                <w:b/>
                <w:bCs/>
                <w:color w:val="000000"/>
                <w:sz w:val="14"/>
                <w:szCs w:val="14"/>
              </w:rPr>
              <w:t>з</w:t>
            </w:r>
            <w:r w:rsidRPr="008468D6">
              <w:rPr>
                <w:rFonts w:ascii="Arial" w:hAnsi="Arial" w:cs="Arial"/>
                <w:b/>
                <w:bCs/>
                <w:color w:val="000000"/>
                <w:sz w:val="14"/>
                <w:szCs w:val="14"/>
              </w:rPr>
              <w:t>чика</w:t>
            </w:r>
          </w:p>
        </w:tc>
        <w:tc>
          <w:tcPr>
            <w:tcW w:w="1560" w:type="dxa"/>
            <w:shd w:val="clear" w:color="auto" w:fill="auto"/>
            <w:tcMar>
              <w:left w:w="28" w:type="dxa"/>
              <w:right w:w="28" w:type="dxa"/>
            </w:tcMar>
            <w:vAlign w:val="center"/>
            <w:hideMark/>
          </w:tcPr>
          <w:p w:rsidR="002B74EE" w:rsidRPr="008468D6" w:rsidRDefault="002B74EE" w:rsidP="002B74EE">
            <w:pPr>
              <w:jc w:val="center"/>
              <w:rPr>
                <w:rFonts w:ascii="Arial" w:hAnsi="Arial" w:cs="Arial"/>
                <w:b/>
                <w:bCs/>
                <w:color w:val="000000"/>
                <w:sz w:val="14"/>
                <w:szCs w:val="14"/>
              </w:rPr>
            </w:pPr>
            <w:r w:rsidRPr="008468D6">
              <w:rPr>
                <w:rFonts w:ascii="Arial" w:hAnsi="Arial" w:cs="Arial"/>
                <w:b/>
                <w:bCs/>
                <w:color w:val="000000"/>
                <w:sz w:val="14"/>
                <w:szCs w:val="14"/>
              </w:rPr>
              <w:t>Порядок посадки и высадки пассаж</w:t>
            </w:r>
            <w:r w:rsidRPr="008468D6">
              <w:rPr>
                <w:rFonts w:ascii="Arial" w:hAnsi="Arial" w:cs="Arial"/>
                <w:b/>
                <w:bCs/>
                <w:color w:val="000000"/>
                <w:sz w:val="14"/>
                <w:szCs w:val="14"/>
              </w:rPr>
              <w:t>и</w:t>
            </w:r>
            <w:r w:rsidRPr="008468D6">
              <w:rPr>
                <w:rFonts w:ascii="Arial" w:hAnsi="Arial" w:cs="Arial"/>
                <w:b/>
                <w:bCs/>
                <w:color w:val="000000"/>
                <w:sz w:val="14"/>
                <w:szCs w:val="14"/>
              </w:rPr>
              <w:t>ров</w:t>
            </w:r>
          </w:p>
        </w:tc>
        <w:tc>
          <w:tcPr>
            <w:tcW w:w="1134" w:type="dxa"/>
            <w:shd w:val="clear" w:color="auto" w:fill="auto"/>
            <w:tcMar>
              <w:left w:w="28" w:type="dxa"/>
              <w:right w:w="28" w:type="dxa"/>
            </w:tcMar>
            <w:vAlign w:val="center"/>
            <w:hideMark/>
          </w:tcPr>
          <w:p w:rsidR="002B74EE" w:rsidRPr="008468D6" w:rsidRDefault="002B74EE" w:rsidP="002B74EE">
            <w:pPr>
              <w:jc w:val="center"/>
              <w:rPr>
                <w:rFonts w:ascii="Arial" w:hAnsi="Arial" w:cs="Arial"/>
                <w:b/>
                <w:bCs/>
                <w:color w:val="000000"/>
                <w:sz w:val="14"/>
                <w:szCs w:val="14"/>
              </w:rPr>
            </w:pPr>
            <w:r w:rsidRPr="008468D6">
              <w:rPr>
                <w:rFonts w:ascii="Arial" w:hAnsi="Arial" w:cs="Arial"/>
                <w:b/>
                <w:bCs/>
                <w:color w:val="000000"/>
                <w:sz w:val="14"/>
                <w:szCs w:val="14"/>
              </w:rPr>
              <w:t>Вид регуля</w:t>
            </w:r>
            <w:r w:rsidRPr="008468D6">
              <w:rPr>
                <w:rFonts w:ascii="Arial" w:hAnsi="Arial" w:cs="Arial"/>
                <w:b/>
                <w:bCs/>
                <w:color w:val="000000"/>
                <w:sz w:val="14"/>
                <w:szCs w:val="14"/>
              </w:rPr>
              <w:t>р</w:t>
            </w:r>
            <w:r w:rsidRPr="008468D6">
              <w:rPr>
                <w:rFonts w:ascii="Arial" w:hAnsi="Arial" w:cs="Arial"/>
                <w:b/>
                <w:bCs/>
                <w:color w:val="000000"/>
                <w:sz w:val="14"/>
                <w:szCs w:val="14"/>
              </w:rPr>
              <w:t>ных перев</w:t>
            </w:r>
            <w:r w:rsidRPr="008468D6">
              <w:rPr>
                <w:rFonts w:ascii="Arial" w:hAnsi="Arial" w:cs="Arial"/>
                <w:b/>
                <w:bCs/>
                <w:color w:val="000000"/>
                <w:sz w:val="14"/>
                <w:szCs w:val="14"/>
              </w:rPr>
              <w:t>о</w:t>
            </w:r>
            <w:r w:rsidRPr="008468D6">
              <w:rPr>
                <w:rFonts w:ascii="Arial" w:hAnsi="Arial" w:cs="Arial"/>
                <w:b/>
                <w:bCs/>
                <w:color w:val="000000"/>
                <w:sz w:val="14"/>
                <w:szCs w:val="14"/>
              </w:rPr>
              <w:t>зок</w:t>
            </w:r>
          </w:p>
        </w:tc>
        <w:tc>
          <w:tcPr>
            <w:tcW w:w="1417" w:type="dxa"/>
            <w:shd w:val="clear" w:color="000000" w:fill="FFFFFF"/>
            <w:tcMar>
              <w:left w:w="28" w:type="dxa"/>
              <w:right w:w="28" w:type="dxa"/>
            </w:tcMar>
            <w:vAlign w:val="center"/>
            <w:hideMark/>
          </w:tcPr>
          <w:p w:rsidR="002B74EE" w:rsidRPr="008468D6" w:rsidRDefault="002B74EE" w:rsidP="002B74EE">
            <w:pPr>
              <w:jc w:val="center"/>
              <w:rPr>
                <w:rFonts w:ascii="Arial" w:hAnsi="Arial" w:cs="Arial"/>
                <w:b/>
                <w:bCs/>
                <w:color w:val="000000"/>
                <w:sz w:val="14"/>
                <w:szCs w:val="14"/>
              </w:rPr>
            </w:pPr>
            <w:r w:rsidRPr="008468D6">
              <w:rPr>
                <w:rFonts w:ascii="Arial" w:hAnsi="Arial" w:cs="Arial"/>
                <w:b/>
                <w:bCs/>
                <w:color w:val="000000"/>
                <w:sz w:val="14"/>
                <w:szCs w:val="14"/>
              </w:rPr>
              <w:t>Наименов</w:t>
            </w:r>
            <w:r w:rsidRPr="008468D6">
              <w:rPr>
                <w:rFonts w:ascii="Arial" w:hAnsi="Arial" w:cs="Arial"/>
                <w:b/>
                <w:bCs/>
                <w:color w:val="000000"/>
                <w:sz w:val="14"/>
                <w:szCs w:val="14"/>
              </w:rPr>
              <w:t>а</w:t>
            </w:r>
            <w:r w:rsidRPr="008468D6">
              <w:rPr>
                <w:rFonts w:ascii="Arial" w:hAnsi="Arial" w:cs="Arial"/>
                <w:b/>
                <w:bCs/>
                <w:color w:val="000000"/>
                <w:sz w:val="14"/>
                <w:szCs w:val="14"/>
              </w:rPr>
              <w:t>ние улиц и автом</w:t>
            </w:r>
            <w:r w:rsidRPr="008468D6">
              <w:rPr>
                <w:rFonts w:ascii="Arial" w:hAnsi="Arial" w:cs="Arial"/>
                <w:b/>
                <w:bCs/>
                <w:color w:val="000000"/>
                <w:sz w:val="14"/>
                <w:szCs w:val="14"/>
              </w:rPr>
              <w:t>о</w:t>
            </w:r>
            <w:r w:rsidRPr="008468D6">
              <w:rPr>
                <w:rFonts w:ascii="Arial" w:hAnsi="Arial" w:cs="Arial"/>
                <w:b/>
                <w:bCs/>
                <w:color w:val="000000"/>
                <w:sz w:val="14"/>
                <w:szCs w:val="14"/>
              </w:rPr>
              <w:t>бильных дорог по которым предп</w:t>
            </w:r>
            <w:r w:rsidRPr="008468D6">
              <w:rPr>
                <w:rFonts w:ascii="Arial" w:hAnsi="Arial" w:cs="Arial"/>
                <w:b/>
                <w:bCs/>
                <w:color w:val="000000"/>
                <w:sz w:val="14"/>
                <w:szCs w:val="14"/>
              </w:rPr>
              <w:t>о</w:t>
            </w:r>
            <w:r w:rsidRPr="008468D6">
              <w:rPr>
                <w:rFonts w:ascii="Arial" w:hAnsi="Arial" w:cs="Arial"/>
                <w:b/>
                <w:bCs/>
                <w:color w:val="000000"/>
                <w:sz w:val="14"/>
                <w:szCs w:val="14"/>
              </w:rPr>
              <w:t>лагается дв</w:t>
            </w:r>
            <w:r w:rsidRPr="008468D6">
              <w:rPr>
                <w:rFonts w:ascii="Arial" w:hAnsi="Arial" w:cs="Arial"/>
                <w:b/>
                <w:bCs/>
                <w:color w:val="000000"/>
                <w:sz w:val="14"/>
                <w:szCs w:val="14"/>
              </w:rPr>
              <w:t>и</w:t>
            </w:r>
            <w:r w:rsidRPr="008468D6">
              <w:rPr>
                <w:rFonts w:ascii="Arial" w:hAnsi="Arial" w:cs="Arial"/>
                <w:b/>
                <w:bCs/>
                <w:color w:val="000000"/>
                <w:sz w:val="14"/>
                <w:szCs w:val="14"/>
              </w:rPr>
              <w:t>жение</w:t>
            </w:r>
          </w:p>
        </w:tc>
        <w:tc>
          <w:tcPr>
            <w:tcW w:w="1701" w:type="dxa"/>
            <w:shd w:val="clear" w:color="000000" w:fill="FFFFFF"/>
            <w:tcMar>
              <w:left w:w="28" w:type="dxa"/>
              <w:right w:w="28" w:type="dxa"/>
            </w:tcMar>
            <w:vAlign w:val="center"/>
            <w:hideMark/>
          </w:tcPr>
          <w:p w:rsidR="002B74EE" w:rsidRPr="008468D6" w:rsidRDefault="002B74EE" w:rsidP="002B74EE">
            <w:pPr>
              <w:jc w:val="center"/>
              <w:rPr>
                <w:rFonts w:ascii="Arial" w:hAnsi="Arial" w:cs="Arial"/>
                <w:b/>
                <w:bCs/>
                <w:color w:val="000000"/>
                <w:sz w:val="14"/>
                <w:szCs w:val="14"/>
              </w:rPr>
            </w:pPr>
            <w:r w:rsidRPr="008468D6">
              <w:rPr>
                <w:rFonts w:ascii="Arial" w:hAnsi="Arial" w:cs="Arial"/>
                <w:b/>
                <w:bCs/>
                <w:color w:val="000000"/>
                <w:sz w:val="14"/>
                <w:szCs w:val="14"/>
              </w:rPr>
              <w:t>Наименование пром</w:t>
            </w:r>
            <w:r w:rsidRPr="008468D6">
              <w:rPr>
                <w:rFonts w:ascii="Arial" w:hAnsi="Arial" w:cs="Arial"/>
                <w:b/>
                <w:bCs/>
                <w:color w:val="000000"/>
                <w:sz w:val="14"/>
                <w:szCs w:val="14"/>
              </w:rPr>
              <w:t>е</w:t>
            </w:r>
            <w:r w:rsidRPr="008468D6">
              <w:rPr>
                <w:rFonts w:ascii="Arial" w:hAnsi="Arial" w:cs="Arial"/>
                <w:b/>
                <w:bCs/>
                <w:color w:val="000000"/>
                <w:sz w:val="14"/>
                <w:szCs w:val="14"/>
              </w:rPr>
              <w:t>жуточных останово</w:t>
            </w:r>
            <w:r w:rsidRPr="008468D6">
              <w:rPr>
                <w:rFonts w:ascii="Arial" w:hAnsi="Arial" w:cs="Arial"/>
                <w:b/>
                <w:bCs/>
                <w:color w:val="000000"/>
                <w:sz w:val="14"/>
                <w:szCs w:val="14"/>
              </w:rPr>
              <w:t>ч</w:t>
            </w:r>
            <w:r w:rsidRPr="008468D6">
              <w:rPr>
                <w:rFonts w:ascii="Arial" w:hAnsi="Arial" w:cs="Arial"/>
                <w:b/>
                <w:bCs/>
                <w:color w:val="000000"/>
                <w:sz w:val="14"/>
                <w:szCs w:val="14"/>
              </w:rPr>
              <w:t>ных пунктов</w:t>
            </w:r>
          </w:p>
        </w:tc>
        <w:tc>
          <w:tcPr>
            <w:tcW w:w="709" w:type="dxa"/>
            <w:shd w:val="clear" w:color="000000" w:fill="FFFFFF"/>
            <w:tcMar>
              <w:left w:w="28" w:type="dxa"/>
              <w:right w:w="28" w:type="dxa"/>
            </w:tcMar>
            <w:vAlign w:val="center"/>
            <w:hideMark/>
          </w:tcPr>
          <w:p w:rsidR="002B74EE" w:rsidRPr="008468D6" w:rsidRDefault="002B74EE" w:rsidP="002B74EE">
            <w:pPr>
              <w:jc w:val="center"/>
              <w:rPr>
                <w:rFonts w:ascii="Arial" w:hAnsi="Arial" w:cs="Arial"/>
                <w:b/>
                <w:bCs/>
                <w:color w:val="000000"/>
                <w:sz w:val="14"/>
                <w:szCs w:val="14"/>
              </w:rPr>
            </w:pPr>
            <w:r w:rsidRPr="008468D6">
              <w:rPr>
                <w:rFonts w:ascii="Arial" w:hAnsi="Arial" w:cs="Arial"/>
                <w:b/>
                <w:bCs/>
                <w:color w:val="000000"/>
                <w:sz w:val="14"/>
                <w:szCs w:val="14"/>
              </w:rPr>
              <w:t>Прот</w:t>
            </w:r>
            <w:r w:rsidRPr="008468D6">
              <w:rPr>
                <w:rFonts w:ascii="Arial" w:hAnsi="Arial" w:cs="Arial"/>
                <w:b/>
                <w:bCs/>
                <w:color w:val="000000"/>
                <w:sz w:val="14"/>
                <w:szCs w:val="14"/>
              </w:rPr>
              <w:t>я</w:t>
            </w:r>
            <w:r w:rsidRPr="008468D6">
              <w:rPr>
                <w:rFonts w:ascii="Arial" w:hAnsi="Arial" w:cs="Arial"/>
                <w:b/>
                <w:bCs/>
                <w:color w:val="000000"/>
                <w:sz w:val="14"/>
                <w:szCs w:val="14"/>
              </w:rPr>
              <w:t>же</w:t>
            </w:r>
            <w:r w:rsidRPr="008468D6">
              <w:rPr>
                <w:rFonts w:ascii="Arial" w:hAnsi="Arial" w:cs="Arial"/>
                <w:b/>
                <w:bCs/>
                <w:color w:val="000000"/>
                <w:sz w:val="14"/>
                <w:szCs w:val="14"/>
              </w:rPr>
              <w:t>н</w:t>
            </w:r>
            <w:r w:rsidRPr="008468D6">
              <w:rPr>
                <w:rFonts w:ascii="Arial" w:hAnsi="Arial" w:cs="Arial"/>
                <w:b/>
                <w:bCs/>
                <w:color w:val="000000"/>
                <w:sz w:val="14"/>
                <w:szCs w:val="14"/>
              </w:rPr>
              <w:t>ность маршр</w:t>
            </w:r>
            <w:r w:rsidRPr="008468D6">
              <w:rPr>
                <w:rFonts w:ascii="Arial" w:hAnsi="Arial" w:cs="Arial"/>
                <w:b/>
                <w:bCs/>
                <w:color w:val="000000"/>
                <w:sz w:val="14"/>
                <w:szCs w:val="14"/>
              </w:rPr>
              <w:t>у</w:t>
            </w:r>
            <w:r w:rsidRPr="008468D6">
              <w:rPr>
                <w:rFonts w:ascii="Arial" w:hAnsi="Arial" w:cs="Arial"/>
                <w:b/>
                <w:bCs/>
                <w:color w:val="000000"/>
                <w:sz w:val="14"/>
                <w:szCs w:val="14"/>
              </w:rPr>
              <w:t>та, км</w:t>
            </w:r>
          </w:p>
        </w:tc>
        <w:tc>
          <w:tcPr>
            <w:tcW w:w="992" w:type="dxa"/>
            <w:shd w:val="clear" w:color="auto" w:fill="auto"/>
            <w:tcMar>
              <w:left w:w="28" w:type="dxa"/>
              <w:right w:w="28" w:type="dxa"/>
            </w:tcMar>
            <w:vAlign w:val="center"/>
            <w:hideMark/>
          </w:tcPr>
          <w:p w:rsidR="002B74EE" w:rsidRPr="008468D6" w:rsidRDefault="002B74EE" w:rsidP="002B74EE">
            <w:pPr>
              <w:jc w:val="center"/>
              <w:rPr>
                <w:rFonts w:ascii="Arial" w:hAnsi="Arial" w:cs="Arial"/>
                <w:b/>
                <w:bCs/>
                <w:color w:val="000000"/>
                <w:sz w:val="14"/>
                <w:szCs w:val="14"/>
              </w:rPr>
            </w:pPr>
            <w:r w:rsidRPr="008468D6">
              <w:rPr>
                <w:rFonts w:ascii="Arial" w:hAnsi="Arial" w:cs="Arial"/>
                <w:b/>
                <w:bCs/>
                <w:color w:val="000000"/>
                <w:sz w:val="14"/>
                <w:szCs w:val="14"/>
              </w:rPr>
              <w:t>Дата н</w:t>
            </w:r>
            <w:r w:rsidRPr="008468D6">
              <w:rPr>
                <w:rFonts w:ascii="Arial" w:hAnsi="Arial" w:cs="Arial"/>
                <w:b/>
                <w:bCs/>
                <w:color w:val="000000"/>
                <w:sz w:val="14"/>
                <w:szCs w:val="14"/>
              </w:rPr>
              <w:t>а</w:t>
            </w:r>
            <w:r w:rsidRPr="008468D6">
              <w:rPr>
                <w:rFonts w:ascii="Arial" w:hAnsi="Arial" w:cs="Arial"/>
                <w:b/>
                <w:bCs/>
                <w:color w:val="000000"/>
                <w:sz w:val="14"/>
                <w:szCs w:val="14"/>
              </w:rPr>
              <w:t>чала осуществл</w:t>
            </w:r>
            <w:r w:rsidRPr="008468D6">
              <w:rPr>
                <w:rFonts w:ascii="Arial" w:hAnsi="Arial" w:cs="Arial"/>
                <w:b/>
                <w:bCs/>
                <w:color w:val="000000"/>
                <w:sz w:val="14"/>
                <w:szCs w:val="14"/>
              </w:rPr>
              <w:t>е</w:t>
            </w:r>
            <w:r w:rsidRPr="008468D6">
              <w:rPr>
                <w:rFonts w:ascii="Arial" w:hAnsi="Arial" w:cs="Arial"/>
                <w:b/>
                <w:bCs/>
                <w:color w:val="000000"/>
                <w:sz w:val="14"/>
                <w:szCs w:val="14"/>
              </w:rPr>
              <w:t>ния перев</w:t>
            </w:r>
            <w:r w:rsidRPr="008468D6">
              <w:rPr>
                <w:rFonts w:ascii="Arial" w:hAnsi="Arial" w:cs="Arial"/>
                <w:b/>
                <w:bCs/>
                <w:color w:val="000000"/>
                <w:sz w:val="14"/>
                <w:szCs w:val="14"/>
              </w:rPr>
              <w:t>о</w:t>
            </w:r>
            <w:r w:rsidRPr="008468D6">
              <w:rPr>
                <w:rFonts w:ascii="Arial" w:hAnsi="Arial" w:cs="Arial"/>
                <w:b/>
                <w:bCs/>
                <w:color w:val="000000"/>
                <w:sz w:val="14"/>
                <w:szCs w:val="14"/>
              </w:rPr>
              <w:t>зок</w:t>
            </w:r>
          </w:p>
        </w:tc>
      </w:tr>
      <w:tr w:rsidR="002B74EE" w:rsidRPr="008468D6" w:rsidTr="002B74EE">
        <w:trPr>
          <w:trHeight w:val="20"/>
        </w:trPr>
        <w:tc>
          <w:tcPr>
            <w:tcW w:w="11624" w:type="dxa"/>
            <w:gridSpan w:val="10"/>
            <w:shd w:val="clear" w:color="auto" w:fill="FFFFFF"/>
            <w:noWrap/>
            <w:tcMar>
              <w:left w:w="28" w:type="dxa"/>
              <w:right w:w="28" w:type="dxa"/>
            </w:tcMar>
            <w:vAlign w:val="center"/>
            <w:hideMark/>
          </w:tcPr>
          <w:p w:rsidR="002B74EE" w:rsidRPr="008468D6" w:rsidRDefault="002B74EE" w:rsidP="002B74EE">
            <w:pPr>
              <w:jc w:val="center"/>
              <w:rPr>
                <w:rFonts w:ascii="Arial" w:hAnsi="Arial" w:cs="Arial"/>
                <w:b/>
                <w:bCs/>
                <w:color w:val="000000"/>
                <w:sz w:val="14"/>
                <w:szCs w:val="14"/>
              </w:rPr>
            </w:pPr>
            <w:r w:rsidRPr="008468D6">
              <w:rPr>
                <w:rFonts w:ascii="Arial" w:hAnsi="Arial" w:cs="Arial"/>
                <w:b/>
                <w:bCs/>
                <w:color w:val="000000"/>
                <w:sz w:val="14"/>
                <w:szCs w:val="14"/>
              </w:rPr>
              <w:t>Валдайский район</w:t>
            </w:r>
          </w:p>
        </w:tc>
      </w:tr>
      <w:tr w:rsidR="002B74EE" w:rsidRPr="008468D6" w:rsidTr="002B74EE">
        <w:trPr>
          <w:trHeight w:val="20"/>
        </w:trPr>
        <w:tc>
          <w:tcPr>
            <w:tcW w:w="851" w:type="dxa"/>
            <w:shd w:val="clear" w:color="auto" w:fill="auto"/>
            <w:noWrap/>
            <w:tcMar>
              <w:left w:w="28" w:type="dxa"/>
              <w:right w:w="28" w:type="dxa"/>
            </w:tcMar>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М02.1.1</w:t>
            </w:r>
          </w:p>
        </w:tc>
        <w:tc>
          <w:tcPr>
            <w:tcW w:w="709" w:type="dxa"/>
            <w:shd w:val="clear" w:color="auto" w:fill="auto"/>
            <w:tcMar>
              <w:left w:w="28" w:type="dxa"/>
              <w:right w:w="28" w:type="dxa"/>
            </w:tcMar>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101</w:t>
            </w:r>
          </w:p>
        </w:tc>
        <w:tc>
          <w:tcPr>
            <w:tcW w:w="1417" w:type="dxa"/>
            <w:shd w:val="clear" w:color="auto" w:fill="auto"/>
            <w:tcMar>
              <w:left w:w="28" w:type="dxa"/>
              <w:right w:w="28" w:type="dxa"/>
            </w:tcMar>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 xml:space="preserve">Валдай — </w:t>
            </w:r>
            <w:proofErr w:type="spellStart"/>
            <w:r w:rsidRPr="008468D6">
              <w:rPr>
                <w:rFonts w:ascii="Arial" w:hAnsi="Arial" w:cs="Arial"/>
                <w:color w:val="000000"/>
                <w:sz w:val="14"/>
                <w:szCs w:val="14"/>
              </w:rPr>
              <w:t>Костк</w:t>
            </w:r>
            <w:r w:rsidRPr="008468D6">
              <w:rPr>
                <w:rFonts w:ascii="Arial" w:hAnsi="Arial" w:cs="Arial"/>
                <w:color w:val="000000"/>
                <w:sz w:val="14"/>
                <w:szCs w:val="14"/>
              </w:rPr>
              <w:t>о</w:t>
            </w:r>
            <w:r w:rsidRPr="008468D6">
              <w:rPr>
                <w:rFonts w:ascii="Arial" w:hAnsi="Arial" w:cs="Arial"/>
                <w:color w:val="000000"/>
                <w:sz w:val="14"/>
                <w:szCs w:val="14"/>
              </w:rPr>
              <w:t>во</w:t>
            </w:r>
            <w:proofErr w:type="spellEnd"/>
          </w:p>
        </w:tc>
        <w:tc>
          <w:tcPr>
            <w:tcW w:w="1134" w:type="dxa"/>
            <w:shd w:val="clear" w:color="auto" w:fill="auto"/>
            <w:tcMar>
              <w:left w:w="28" w:type="dxa"/>
              <w:right w:w="28" w:type="dxa"/>
            </w:tcMar>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 xml:space="preserve">ООО «Транс-Н» </w:t>
            </w:r>
          </w:p>
        </w:tc>
        <w:tc>
          <w:tcPr>
            <w:tcW w:w="1560" w:type="dxa"/>
            <w:shd w:val="clear" w:color="auto" w:fill="auto"/>
            <w:tcMar>
              <w:left w:w="28" w:type="dxa"/>
              <w:right w:w="28" w:type="dxa"/>
            </w:tcMar>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 xml:space="preserve">только в </w:t>
            </w:r>
            <w:r w:rsidRPr="008468D6">
              <w:rPr>
                <w:rFonts w:ascii="Arial" w:hAnsi="Arial" w:cs="Arial"/>
                <w:b/>
                <w:bCs/>
                <w:color w:val="000000"/>
                <w:sz w:val="14"/>
                <w:szCs w:val="14"/>
              </w:rPr>
              <w:t>установле</w:t>
            </w:r>
            <w:r w:rsidRPr="008468D6">
              <w:rPr>
                <w:rFonts w:ascii="Arial" w:hAnsi="Arial" w:cs="Arial"/>
                <w:b/>
                <w:bCs/>
                <w:color w:val="000000"/>
                <w:sz w:val="14"/>
                <w:szCs w:val="14"/>
              </w:rPr>
              <w:t>н</w:t>
            </w:r>
            <w:r w:rsidRPr="008468D6">
              <w:rPr>
                <w:rFonts w:ascii="Arial" w:hAnsi="Arial" w:cs="Arial"/>
                <w:b/>
                <w:bCs/>
                <w:color w:val="000000"/>
                <w:sz w:val="14"/>
                <w:szCs w:val="14"/>
              </w:rPr>
              <w:t>ных</w:t>
            </w:r>
            <w:r w:rsidRPr="008468D6">
              <w:rPr>
                <w:rFonts w:ascii="Arial" w:hAnsi="Arial" w:cs="Arial"/>
                <w:color w:val="000000"/>
                <w:sz w:val="14"/>
                <w:szCs w:val="14"/>
              </w:rPr>
              <w:t xml:space="preserve"> о</w:t>
            </w:r>
            <w:r w:rsidRPr="008468D6">
              <w:rPr>
                <w:rFonts w:ascii="Arial" w:hAnsi="Arial" w:cs="Arial"/>
                <w:color w:val="000000"/>
                <w:sz w:val="14"/>
                <w:szCs w:val="14"/>
              </w:rPr>
              <w:t>с</w:t>
            </w:r>
            <w:r w:rsidRPr="008468D6">
              <w:rPr>
                <w:rFonts w:ascii="Arial" w:hAnsi="Arial" w:cs="Arial"/>
                <w:color w:val="000000"/>
                <w:sz w:val="14"/>
                <w:szCs w:val="14"/>
              </w:rPr>
              <w:t>тановочных пунктах</w:t>
            </w:r>
          </w:p>
        </w:tc>
        <w:tc>
          <w:tcPr>
            <w:tcW w:w="1134" w:type="dxa"/>
            <w:shd w:val="clear" w:color="auto" w:fill="auto"/>
            <w:noWrap/>
            <w:tcMar>
              <w:left w:w="28" w:type="dxa"/>
              <w:right w:w="28" w:type="dxa"/>
            </w:tcMar>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пригоро</w:t>
            </w:r>
            <w:r w:rsidRPr="008468D6">
              <w:rPr>
                <w:rFonts w:ascii="Arial" w:hAnsi="Arial" w:cs="Arial"/>
                <w:color w:val="000000"/>
                <w:sz w:val="14"/>
                <w:szCs w:val="14"/>
              </w:rPr>
              <w:t>д</w:t>
            </w:r>
            <w:r w:rsidRPr="008468D6">
              <w:rPr>
                <w:rFonts w:ascii="Arial" w:hAnsi="Arial" w:cs="Arial"/>
                <w:color w:val="000000"/>
                <w:sz w:val="14"/>
                <w:szCs w:val="14"/>
              </w:rPr>
              <w:t>ный</w:t>
            </w:r>
          </w:p>
        </w:tc>
        <w:tc>
          <w:tcPr>
            <w:tcW w:w="1417" w:type="dxa"/>
            <w:shd w:val="clear" w:color="auto" w:fill="auto"/>
            <w:tcMar>
              <w:left w:w="28" w:type="dxa"/>
              <w:right w:w="28" w:type="dxa"/>
            </w:tcMar>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М10 , внутрирайо</w:t>
            </w:r>
            <w:r w:rsidRPr="008468D6">
              <w:rPr>
                <w:rFonts w:ascii="Arial" w:hAnsi="Arial" w:cs="Arial"/>
                <w:sz w:val="14"/>
                <w:szCs w:val="14"/>
              </w:rPr>
              <w:t>н</w:t>
            </w:r>
            <w:r w:rsidRPr="008468D6">
              <w:rPr>
                <w:rFonts w:ascii="Arial" w:hAnsi="Arial" w:cs="Arial"/>
                <w:sz w:val="14"/>
                <w:szCs w:val="14"/>
              </w:rPr>
              <w:t>ные III категории</w:t>
            </w:r>
          </w:p>
        </w:tc>
        <w:tc>
          <w:tcPr>
            <w:tcW w:w="1701" w:type="dxa"/>
            <w:shd w:val="clear" w:color="auto" w:fill="auto"/>
            <w:tcMar>
              <w:left w:w="28" w:type="dxa"/>
              <w:right w:w="28" w:type="dxa"/>
            </w:tcMar>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Валдай, Станки, Пер</w:t>
            </w:r>
            <w:r w:rsidRPr="008468D6">
              <w:rPr>
                <w:rFonts w:ascii="Arial" w:hAnsi="Arial" w:cs="Arial"/>
                <w:sz w:val="14"/>
                <w:szCs w:val="14"/>
              </w:rPr>
              <w:t>е</w:t>
            </w:r>
            <w:r w:rsidRPr="008468D6">
              <w:rPr>
                <w:rFonts w:ascii="Arial" w:hAnsi="Arial" w:cs="Arial"/>
                <w:sz w:val="14"/>
                <w:szCs w:val="14"/>
              </w:rPr>
              <w:t xml:space="preserve">кресток, </w:t>
            </w:r>
            <w:proofErr w:type="spellStart"/>
            <w:r w:rsidRPr="008468D6">
              <w:rPr>
                <w:rFonts w:ascii="Arial" w:hAnsi="Arial" w:cs="Arial"/>
                <w:sz w:val="14"/>
                <w:szCs w:val="14"/>
              </w:rPr>
              <w:t>пов</w:t>
            </w:r>
            <w:proofErr w:type="spellEnd"/>
            <w:r w:rsidRPr="008468D6">
              <w:rPr>
                <w:rFonts w:ascii="Arial" w:hAnsi="Arial" w:cs="Arial"/>
                <w:sz w:val="14"/>
                <w:szCs w:val="14"/>
              </w:rPr>
              <w:t>. Ст</w:t>
            </w:r>
            <w:r w:rsidRPr="008468D6">
              <w:rPr>
                <w:rFonts w:ascii="Arial" w:hAnsi="Arial" w:cs="Arial"/>
                <w:sz w:val="14"/>
                <w:szCs w:val="14"/>
              </w:rPr>
              <w:t>а</w:t>
            </w:r>
            <w:r w:rsidRPr="008468D6">
              <w:rPr>
                <w:rFonts w:ascii="Arial" w:hAnsi="Arial" w:cs="Arial"/>
                <w:sz w:val="14"/>
                <w:szCs w:val="14"/>
              </w:rPr>
              <w:t xml:space="preserve">рое село, </w:t>
            </w:r>
            <w:proofErr w:type="spellStart"/>
            <w:r w:rsidRPr="008468D6">
              <w:rPr>
                <w:rFonts w:ascii="Arial" w:hAnsi="Arial" w:cs="Arial"/>
                <w:sz w:val="14"/>
                <w:szCs w:val="14"/>
              </w:rPr>
              <w:t>пов</w:t>
            </w:r>
            <w:proofErr w:type="spellEnd"/>
            <w:r w:rsidRPr="008468D6">
              <w:rPr>
                <w:rFonts w:ascii="Arial" w:hAnsi="Arial" w:cs="Arial"/>
                <w:sz w:val="14"/>
                <w:szCs w:val="14"/>
              </w:rPr>
              <w:t xml:space="preserve">. </w:t>
            </w:r>
            <w:proofErr w:type="spellStart"/>
            <w:r w:rsidRPr="008468D6">
              <w:rPr>
                <w:rFonts w:ascii="Arial" w:hAnsi="Arial" w:cs="Arial"/>
                <w:sz w:val="14"/>
                <w:szCs w:val="14"/>
              </w:rPr>
              <w:t>Ватцы</w:t>
            </w:r>
            <w:proofErr w:type="spellEnd"/>
            <w:r w:rsidRPr="008468D6">
              <w:rPr>
                <w:rFonts w:ascii="Arial" w:hAnsi="Arial" w:cs="Arial"/>
                <w:sz w:val="14"/>
                <w:szCs w:val="14"/>
              </w:rPr>
              <w:t>, Со</w:t>
            </w:r>
            <w:r w:rsidRPr="008468D6">
              <w:rPr>
                <w:rFonts w:ascii="Arial" w:hAnsi="Arial" w:cs="Arial"/>
                <w:sz w:val="14"/>
                <w:szCs w:val="14"/>
              </w:rPr>
              <w:t>п</w:t>
            </w:r>
            <w:r w:rsidRPr="008468D6">
              <w:rPr>
                <w:rFonts w:ascii="Arial" w:hAnsi="Arial" w:cs="Arial"/>
                <w:sz w:val="14"/>
                <w:szCs w:val="14"/>
              </w:rPr>
              <w:t xml:space="preserve">ки, </w:t>
            </w:r>
            <w:proofErr w:type="spellStart"/>
            <w:r w:rsidRPr="008468D6">
              <w:rPr>
                <w:rFonts w:ascii="Arial" w:hAnsi="Arial" w:cs="Arial"/>
                <w:sz w:val="14"/>
                <w:szCs w:val="14"/>
              </w:rPr>
              <w:t>Соколово</w:t>
            </w:r>
            <w:proofErr w:type="spellEnd"/>
            <w:r w:rsidRPr="008468D6">
              <w:rPr>
                <w:rFonts w:ascii="Arial" w:hAnsi="Arial" w:cs="Arial"/>
                <w:sz w:val="14"/>
                <w:szCs w:val="14"/>
              </w:rPr>
              <w:t>, Приозе</w:t>
            </w:r>
            <w:r w:rsidRPr="008468D6">
              <w:rPr>
                <w:rFonts w:ascii="Arial" w:hAnsi="Arial" w:cs="Arial"/>
                <w:sz w:val="14"/>
                <w:szCs w:val="14"/>
              </w:rPr>
              <w:t>р</w:t>
            </w:r>
            <w:r w:rsidRPr="008468D6">
              <w:rPr>
                <w:rFonts w:ascii="Arial" w:hAnsi="Arial" w:cs="Arial"/>
                <w:sz w:val="14"/>
                <w:szCs w:val="14"/>
              </w:rPr>
              <w:t xml:space="preserve">ный,  Брод,  Лучки,  </w:t>
            </w:r>
            <w:proofErr w:type="spellStart"/>
            <w:r w:rsidRPr="008468D6">
              <w:rPr>
                <w:rFonts w:ascii="Arial" w:hAnsi="Arial" w:cs="Arial"/>
                <w:sz w:val="14"/>
                <w:szCs w:val="14"/>
              </w:rPr>
              <w:t>Серган</w:t>
            </w:r>
            <w:r w:rsidRPr="008468D6">
              <w:rPr>
                <w:rFonts w:ascii="Arial" w:hAnsi="Arial" w:cs="Arial"/>
                <w:sz w:val="14"/>
                <w:szCs w:val="14"/>
              </w:rPr>
              <w:t>и</w:t>
            </w:r>
            <w:r w:rsidRPr="008468D6">
              <w:rPr>
                <w:rFonts w:ascii="Arial" w:hAnsi="Arial" w:cs="Arial"/>
                <w:sz w:val="14"/>
                <w:szCs w:val="14"/>
              </w:rPr>
              <w:t>ха</w:t>
            </w:r>
            <w:proofErr w:type="spellEnd"/>
            <w:r w:rsidRPr="008468D6">
              <w:rPr>
                <w:rFonts w:ascii="Arial" w:hAnsi="Arial" w:cs="Arial"/>
                <w:sz w:val="14"/>
                <w:szCs w:val="14"/>
              </w:rPr>
              <w:t xml:space="preserve">, </w:t>
            </w:r>
            <w:proofErr w:type="spellStart"/>
            <w:r w:rsidRPr="008468D6">
              <w:rPr>
                <w:rFonts w:ascii="Arial" w:hAnsi="Arial" w:cs="Arial"/>
                <w:sz w:val="14"/>
                <w:szCs w:val="14"/>
              </w:rPr>
              <w:t>Кос</w:t>
            </w:r>
            <w:r w:rsidRPr="008468D6">
              <w:rPr>
                <w:rFonts w:ascii="Arial" w:hAnsi="Arial" w:cs="Arial"/>
                <w:sz w:val="14"/>
                <w:szCs w:val="14"/>
              </w:rPr>
              <w:t>т</w:t>
            </w:r>
            <w:r w:rsidRPr="008468D6">
              <w:rPr>
                <w:rFonts w:ascii="Arial" w:hAnsi="Arial" w:cs="Arial"/>
                <w:sz w:val="14"/>
                <w:szCs w:val="14"/>
              </w:rPr>
              <w:t>ково</w:t>
            </w:r>
            <w:proofErr w:type="spellEnd"/>
          </w:p>
        </w:tc>
        <w:tc>
          <w:tcPr>
            <w:tcW w:w="709" w:type="dxa"/>
            <w:shd w:val="clear" w:color="auto" w:fill="FFFFFF"/>
            <w:noWrap/>
            <w:tcMar>
              <w:left w:w="28" w:type="dxa"/>
              <w:right w:w="28" w:type="dxa"/>
            </w:tcMar>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39,2</w:t>
            </w:r>
          </w:p>
        </w:tc>
        <w:tc>
          <w:tcPr>
            <w:tcW w:w="992" w:type="dxa"/>
            <w:shd w:val="clear" w:color="auto" w:fill="auto"/>
            <w:noWrap/>
            <w:tcMar>
              <w:left w:w="28" w:type="dxa"/>
              <w:right w:w="28" w:type="dxa"/>
            </w:tcMar>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01.11.2017</w:t>
            </w:r>
          </w:p>
        </w:tc>
      </w:tr>
      <w:tr w:rsidR="002B74EE" w:rsidRPr="008468D6" w:rsidTr="002B74EE">
        <w:trPr>
          <w:trHeight w:val="20"/>
        </w:trPr>
        <w:tc>
          <w:tcPr>
            <w:tcW w:w="851" w:type="dxa"/>
            <w:shd w:val="clear" w:color="auto" w:fill="auto"/>
            <w:noWrap/>
            <w:tcMar>
              <w:left w:w="28" w:type="dxa"/>
              <w:right w:w="28" w:type="dxa"/>
            </w:tcMar>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М02.1.2</w:t>
            </w:r>
          </w:p>
        </w:tc>
        <w:tc>
          <w:tcPr>
            <w:tcW w:w="709" w:type="dxa"/>
            <w:shd w:val="clear" w:color="auto" w:fill="auto"/>
            <w:tcMar>
              <w:left w:w="28" w:type="dxa"/>
              <w:right w:w="28" w:type="dxa"/>
            </w:tcMar>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103</w:t>
            </w:r>
          </w:p>
        </w:tc>
        <w:tc>
          <w:tcPr>
            <w:tcW w:w="1417" w:type="dxa"/>
            <w:shd w:val="clear" w:color="auto" w:fill="auto"/>
            <w:tcMar>
              <w:left w:w="28" w:type="dxa"/>
              <w:right w:w="28" w:type="dxa"/>
            </w:tcMar>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Валдай — Бол</w:t>
            </w:r>
            <w:r w:rsidRPr="008468D6">
              <w:rPr>
                <w:rFonts w:ascii="Arial" w:hAnsi="Arial" w:cs="Arial"/>
                <w:color w:val="000000"/>
                <w:sz w:val="14"/>
                <w:szCs w:val="14"/>
              </w:rPr>
              <w:t>ь</w:t>
            </w:r>
            <w:r w:rsidRPr="008468D6">
              <w:rPr>
                <w:rFonts w:ascii="Arial" w:hAnsi="Arial" w:cs="Arial"/>
                <w:color w:val="000000"/>
                <w:sz w:val="14"/>
                <w:szCs w:val="14"/>
              </w:rPr>
              <w:t xml:space="preserve">шое </w:t>
            </w:r>
            <w:proofErr w:type="spellStart"/>
            <w:r w:rsidRPr="008468D6">
              <w:rPr>
                <w:rFonts w:ascii="Arial" w:hAnsi="Arial" w:cs="Arial"/>
                <w:color w:val="000000"/>
                <w:sz w:val="14"/>
                <w:szCs w:val="14"/>
              </w:rPr>
              <w:t>Уклейно</w:t>
            </w:r>
            <w:proofErr w:type="spellEnd"/>
          </w:p>
        </w:tc>
        <w:tc>
          <w:tcPr>
            <w:tcW w:w="1134" w:type="dxa"/>
            <w:shd w:val="clear" w:color="auto" w:fill="auto"/>
            <w:tcMar>
              <w:left w:w="28" w:type="dxa"/>
              <w:right w:w="28" w:type="dxa"/>
            </w:tcMar>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ООО «Валда</w:t>
            </w:r>
            <w:r w:rsidRPr="008468D6">
              <w:rPr>
                <w:rFonts w:ascii="Arial" w:hAnsi="Arial" w:cs="Arial"/>
                <w:color w:val="000000"/>
                <w:sz w:val="14"/>
                <w:szCs w:val="14"/>
              </w:rPr>
              <w:t>й</w:t>
            </w:r>
            <w:r w:rsidRPr="008468D6">
              <w:rPr>
                <w:rFonts w:ascii="Arial" w:hAnsi="Arial" w:cs="Arial"/>
                <w:color w:val="000000"/>
                <w:sz w:val="14"/>
                <w:szCs w:val="14"/>
              </w:rPr>
              <w:t xml:space="preserve">ское АТП» </w:t>
            </w:r>
          </w:p>
        </w:tc>
        <w:tc>
          <w:tcPr>
            <w:tcW w:w="1560" w:type="dxa"/>
            <w:shd w:val="clear" w:color="auto" w:fill="auto"/>
            <w:tcMar>
              <w:left w:w="28" w:type="dxa"/>
              <w:right w:w="28" w:type="dxa"/>
            </w:tcMar>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только в установле</w:t>
            </w:r>
            <w:r w:rsidRPr="008468D6">
              <w:rPr>
                <w:rFonts w:ascii="Arial" w:hAnsi="Arial" w:cs="Arial"/>
                <w:color w:val="000000"/>
                <w:sz w:val="14"/>
                <w:szCs w:val="14"/>
              </w:rPr>
              <w:t>н</w:t>
            </w:r>
            <w:r w:rsidRPr="008468D6">
              <w:rPr>
                <w:rFonts w:ascii="Arial" w:hAnsi="Arial" w:cs="Arial"/>
                <w:color w:val="000000"/>
                <w:sz w:val="14"/>
                <w:szCs w:val="14"/>
              </w:rPr>
              <w:t>ных о</w:t>
            </w:r>
            <w:r w:rsidRPr="008468D6">
              <w:rPr>
                <w:rFonts w:ascii="Arial" w:hAnsi="Arial" w:cs="Arial"/>
                <w:color w:val="000000"/>
                <w:sz w:val="14"/>
                <w:szCs w:val="14"/>
              </w:rPr>
              <w:t>с</w:t>
            </w:r>
            <w:r w:rsidRPr="008468D6">
              <w:rPr>
                <w:rFonts w:ascii="Arial" w:hAnsi="Arial" w:cs="Arial"/>
                <w:color w:val="000000"/>
                <w:sz w:val="14"/>
                <w:szCs w:val="14"/>
              </w:rPr>
              <w:t>тановочных пунктах</w:t>
            </w:r>
          </w:p>
        </w:tc>
        <w:tc>
          <w:tcPr>
            <w:tcW w:w="1134" w:type="dxa"/>
            <w:shd w:val="clear" w:color="auto" w:fill="auto"/>
            <w:noWrap/>
            <w:tcMar>
              <w:left w:w="28" w:type="dxa"/>
              <w:right w:w="28" w:type="dxa"/>
            </w:tcMar>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пригоро</w:t>
            </w:r>
            <w:r w:rsidRPr="008468D6">
              <w:rPr>
                <w:rFonts w:ascii="Arial" w:hAnsi="Arial" w:cs="Arial"/>
                <w:color w:val="000000"/>
                <w:sz w:val="14"/>
                <w:szCs w:val="14"/>
              </w:rPr>
              <w:t>д</w:t>
            </w:r>
            <w:r w:rsidRPr="008468D6">
              <w:rPr>
                <w:rFonts w:ascii="Arial" w:hAnsi="Arial" w:cs="Arial"/>
                <w:color w:val="000000"/>
                <w:sz w:val="14"/>
                <w:szCs w:val="14"/>
              </w:rPr>
              <w:t>ный</w:t>
            </w:r>
          </w:p>
        </w:tc>
        <w:tc>
          <w:tcPr>
            <w:tcW w:w="1417" w:type="dxa"/>
            <w:shd w:val="clear" w:color="auto" w:fill="auto"/>
            <w:tcMar>
              <w:left w:w="28" w:type="dxa"/>
              <w:right w:w="28" w:type="dxa"/>
            </w:tcMar>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внутрирайо</w:t>
            </w:r>
            <w:r w:rsidRPr="008468D6">
              <w:rPr>
                <w:rFonts w:ascii="Arial" w:hAnsi="Arial" w:cs="Arial"/>
                <w:sz w:val="14"/>
                <w:szCs w:val="14"/>
              </w:rPr>
              <w:t>н</w:t>
            </w:r>
            <w:r w:rsidRPr="008468D6">
              <w:rPr>
                <w:rFonts w:ascii="Arial" w:hAnsi="Arial" w:cs="Arial"/>
                <w:sz w:val="14"/>
                <w:szCs w:val="14"/>
              </w:rPr>
              <w:t>ные III катег</w:t>
            </w:r>
            <w:r w:rsidRPr="008468D6">
              <w:rPr>
                <w:rFonts w:ascii="Arial" w:hAnsi="Arial" w:cs="Arial"/>
                <w:sz w:val="14"/>
                <w:szCs w:val="14"/>
              </w:rPr>
              <w:t>о</w:t>
            </w:r>
            <w:r w:rsidRPr="008468D6">
              <w:rPr>
                <w:rFonts w:ascii="Arial" w:hAnsi="Arial" w:cs="Arial"/>
                <w:sz w:val="14"/>
                <w:szCs w:val="14"/>
              </w:rPr>
              <w:t>рии</w:t>
            </w:r>
          </w:p>
        </w:tc>
        <w:tc>
          <w:tcPr>
            <w:tcW w:w="1701" w:type="dxa"/>
            <w:shd w:val="clear" w:color="auto" w:fill="auto"/>
            <w:tcMar>
              <w:left w:w="28" w:type="dxa"/>
              <w:right w:w="28" w:type="dxa"/>
            </w:tcMar>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 xml:space="preserve">Валдай, Большое </w:t>
            </w:r>
            <w:proofErr w:type="spellStart"/>
            <w:r w:rsidRPr="008468D6">
              <w:rPr>
                <w:rFonts w:ascii="Arial" w:hAnsi="Arial" w:cs="Arial"/>
                <w:color w:val="000000"/>
                <w:sz w:val="14"/>
                <w:szCs w:val="14"/>
              </w:rPr>
              <w:t>У</w:t>
            </w:r>
            <w:r w:rsidRPr="008468D6">
              <w:rPr>
                <w:rFonts w:ascii="Arial" w:hAnsi="Arial" w:cs="Arial"/>
                <w:color w:val="000000"/>
                <w:sz w:val="14"/>
                <w:szCs w:val="14"/>
              </w:rPr>
              <w:t>к</w:t>
            </w:r>
            <w:r w:rsidRPr="008468D6">
              <w:rPr>
                <w:rFonts w:ascii="Arial" w:hAnsi="Arial" w:cs="Arial"/>
                <w:color w:val="000000"/>
                <w:sz w:val="14"/>
                <w:szCs w:val="14"/>
              </w:rPr>
              <w:t>лейно</w:t>
            </w:r>
            <w:proofErr w:type="spellEnd"/>
          </w:p>
        </w:tc>
        <w:tc>
          <w:tcPr>
            <w:tcW w:w="709" w:type="dxa"/>
            <w:shd w:val="clear" w:color="000000" w:fill="FFFFFF"/>
            <w:noWrap/>
            <w:tcMar>
              <w:left w:w="28" w:type="dxa"/>
              <w:right w:w="28" w:type="dxa"/>
            </w:tcMar>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36</w:t>
            </w:r>
          </w:p>
        </w:tc>
        <w:tc>
          <w:tcPr>
            <w:tcW w:w="992" w:type="dxa"/>
            <w:shd w:val="clear" w:color="auto" w:fill="auto"/>
            <w:noWrap/>
            <w:tcMar>
              <w:left w:w="28" w:type="dxa"/>
              <w:right w:w="28" w:type="dxa"/>
            </w:tcMar>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январь 2004 года</w:t>
            </w:r>
          </w:p>
        </w:tc>
      </w:tr>
      <w:tr w:rsidR="002B74EE" w:rsidRPr="008468D6" w:rsidTr="002B74EE">
        <w:trPr>
          <w:trHeight w:val="20"/>
        </w:trPr>
        <w:tc>
          <w:tcPr>
            <w:tcW w:w="851" w:type="dxa"/>
            <w:shd w:val="clear" w:color="auto" w:fill="auto"/>
            <w:noWrap/>
            <w:tcMar>
              <w:left w:w="28" w:type="dxa"/>
              <w:right w:w="28" w:type="dxa"/>
            </w:tcMar>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М02.1.3</w:t>
            </w:r>
          </w:p>
        </w:tc>
        <w:tc>
          <w:tcPr>
            <w:tcW w:w="709" w:type="dxa"/>
            <w:shd w:val="clear" w:color="auto" w:fill="auto"/>
            <w:tcMar>
              <w:left w:w="28" w:type="dxa"/>
              <w:right w:w="28" w:type="dxa"/>
            </w:tcMar>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104</w:t>
            </w:r>
          </w:p>
        </w:tc>
        <w:tc>
          <w:tcPr>
            <w:tcW w:w="1417" w:type="dxa"/>
            <w:shd w:val="clear" w:color="auto" w:fill="auto"/>
            <w:tcMar>
              <w:left w:w="28" w:type="dxa"/>
              <w:right w:w="28" w:type="dxa"/>
            </w:tcMar>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Валдай — Дворец</w:t>
            </w:r>
          </w:p>
        </w:tc>
        <w:tc>
          <w:tcPr>
            <w:tcW w:w="1134" w:type="dxa"/>
            <w:shd w:val="clear" w:color="auto" w:fill="auto"/>
            <w:tcMar>
              <w:left w:w="28" w:type="dxa"/>
              <w:right w:w="28" w:type="dxa"/>
            </w:tcMar>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 xml:space="preserve">ООО «Транс-Н» </w:t>
            </w:r>
          </w:p>
        </w:tc>
        <w:tc>
          <w:tcPr>
            <w:tcW w:w="1560" w:type="dxa"/>
            <w:shd w:val="clear" w:color="auto" w:fill="auto"/>
            <w:tcMar>
              <w:left w:w="28" w:type="dxa"/>
              <w:right w:w="28" w:type="dxa"/>
            </w:tcMar>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только в установле</w:t>
            </w:r>
            <w:r w:rsidRPr="008468D6">
              <w:rPr>
                <w:rFonts w:ascii="Arial" w:hAnsi="Arial" w:cs="Arial"/>
                <w:color w:val="000000"/>
                <w:sz w:val="14"/>
                <w:szCs w:val="14"/>
              </w:rPr>
              <w:t>н</w:t>
            </w:r>
            <w:r w:rsidRPr="008468D6">
              <w:rPr>
                <w:rFonts w:ascii="Arial" w:hAnsi="Arial" w:cs="Arial"/>
                <w:color w:val="000000"/>
                <w:sz w:val="14"/>
                <w:szCs w:val="14"/>
              </w:rPr>
              <w:t>ных о</w:t>
            </w:r>
            <w:r w:rsidRPr="008468D6">
              <w:rPr>
                <w:rFonts w:ascii="Arial" w:hAnsi="Arial" w:cs="Arial"/>
                <w:color w:val="000000"/>
                <w:sz w:val="14"/>
                <w:szCs w:val="14"/>
              </w:rPr>
              <w:t>с</w:t>
            </w:r>
            <w:r w:rsidRPr="008468D6">
              <w:rPr>
                <w:rFonts w:ascii="Arial" w:hAnsi="Arial" w:cs="Arial"/>
                <w:color w:val="000000"/>
                <w:sz w:val="14"/>
                <w:szCs w:val="14"/>
              </w:rPr>
              <w:t>тановочных пунктах</w:t>
            </w:r>
          </w:p>
        </w:tc>
        <w:tc>
          <w:tcPr>
            <w:tcW w:w="1134" w:type="dxa"/>
            <w:shd w:val="clear" w:color="auto" w:fill="auto"/>
            <w:noWrap/>
            <w:tcMar>
              <w:left w:w="28" w:type="dxa"/>
              <w:right w:w="28" w:type="dxa"/>
            </w:tcMar>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пригоро</w:t>
            </w:r>
            <w:r w:rsidRPr="008468D6">
              <w:rPr>
                <w:rFonts w:ascii="Arial" w:hAnsi="Arial" w:cs="Arial"/>
                <w:color w:val="000000"/>
                <w:sz w:val="14"/>
                <w:szCs w:val="14"/>
              </w:rPr>
              <w:t>д</w:t>
            </w:r>
            <w:r w:rsidRPr="008468D6">
              <w:rPr>
                <w:rFonts w:ascii="Arial" w:hAnsi="Arial" w:cs="Arial"/>
                <w:color w:val="000000"/>
                <w:sz w:val="14"/>
                <w:szCs w:val="14"/>
              </w:rPr>
              <w:t>ный</w:t>
            </w:r>
          </w:p>
        </w:tc>
        <w:tc>
          <w:tcPr>
            <w:tcW w:w="1417" w:type="dxa"/>
            <w:shd w:val="clear" w:color="auto" w:fill="auto"/>
            <w:tcMar>
              <w:left w:w="28" w:type="dxa"/>
              <w:right w:w="28" w:type="dxa"/>
            </w:tcMar>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М10 , внутрирайо</w:t>
            </w:r>
            <w:r w:rsidRPr="008468D6">
              <w:rPr>
                <w:rFonts w:ascii="Arial" w:hAnsi="Arial" w:cs="Arial"/>
                <w:sz w:val="14"/>
                <w:szCs w:val="14"/>
              </w:rPr>
              <w:t>н</w:t>
            </w:r>
            <w:r w:rsidRPr="008468D6">
              <w:rPr>
                <w:rFonts w:ascii="Arial" w:hAnsi="Arial" w:cs="Arial"/>
                <w:sz w:val="14"/>
                <w:szCs w:val="14"/>
              </w:rPr>
              <w:t>ные III категории</w:t>
            </w:r>
          </w:p>
        </w:tc>
        <w:tc>
          <w:tcPr>
            <w:tcW w:w="1701" w:type="dxa"/>
            <w:shd w:val="clear" w:color="auto" w:fill="auto"/>
            <w:tcMar>
              <w:left w:w="28" w:type="dxa"/>
              <w:right w:w="28" w:type="dxa"/>
            </w:tcMar>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 xml:space="preserve">Валдай, Миронеги, Нем. Гора, </w:t>
            </w:r>
            <w:proofErr w:type="spellStart"/>
            <w:r w:rsidRPr="008468D6">
              <w:rPr>
                <w:rFonts w:ascii="Arial" w:hAnsi="Arial" w:cs="Arial"/>
                <w:sz w:val="14"/>
                <w:szCs w:val="14"/>
              </w:rPr>
              <w:t>Миронушка</w:t>
            </w:r>
            <w:proofErr w:type="spellEnd"/>
            <w:r w:rsidRPr="008468D6">
              <w:rPr>
                <w:rFonts w:ascii="Arial" w:hAnsi="Arial" w:cs="Arial"/>
                <w:sz w:val="14"/>
                <w:szCs w:val="14"/>
              </w:rPr>
              <w:t>, Яжелбицы 1, Ва</w:t>
            </w:r>
            <w:r w:rsidRPr="008468D6">
              <w:rPr>
                <w:rFonts w:ascii="Arial" w:hAnsi="Arial" w:cs="Arial"/>
                <w:sz w:val="14"/>
                <w:szCs w:val="14"/>
              </w:rPr>
              <w:t>р</w:t>
            </w:r>
            <w:r w:rsidRPr="008468D6">
              <w:rPr>
                <w:rFonts w:ascii="Arial" w:hAnsi="Arial" w:cs="Arial"/>
                <w:sz w:val="14"/>
                <w:szCs w:val="14"/>
              </w:rPr>
              <w:t xml:space="preserve">ницы, Пестово, Загорье, </w:t>
            </w:r>
            <w:proofErr w:type="spellStart"/>
            <w:r w:rsidRPr="008468D6">
              <w:rPr>
                <w:rFonts w:ascii="Arial" w:hAnsi="Arial" w:cs="Arial"/>
                <w:sz w:val="14"/>
                <w:szCs w:val="14"/>
              </w:rPr>
              <w:t>Угр</w:t>
            </w:r>
            <w:r w:rsidRPr="008468D6">
              <w:rPr>
                <w:rFonts w:ascii="Arial" w:hAnsi="Arial" w:cs="Arial"/>
                <w:sz w:val="14"/>
                <w:szCs w:val="14"/>
              </w:rPr>
              <w:t>и</w:t>
            </w:r>
            <w:r w:rsidRPr="008468D6">
              <w:rPr>
                <w:rFonts w:ascii="Arial" w:hAnsi="Arial" w:cs="Arial"/>
                <w:sz w:val="14"/>
                <w:szCs w:val="14"/>
              </w:rPr>
              <w:t>во</w:t>
            </w:r>
            <w:proofErr w:type="spellEnd"/>
            <w:r w:rsidRPr="008468D6">
              <w:rPr>
                <w:rFonts w:ascii="Arial" w:hAnsi="Arial" w:cs="Arial"/>
                <w:sz w:val="14"/>
                <w:szCs w:val="14"/>
              </w:rPr>
              <w:t xml:space="preserve"> , Дв</w:t>
            </w:r>
            <w:r w:rsidRPr="008468D6">
              <w:rPr>
                <w:rFonts w:ascii="Arial" w:hAnsi="Arial" w:cs="Arial"/>
                <w:sz w:val="14"/>
                <w:szCs w:val="14"/>
              </w:rPr>
              <w:t>о</w:t>
            </w:r>
            <w:r w:rsidRPr="008468D6">
              <w:rPr>
                <w:rFonts w:ascii="Arial" w:hAnsi="Arial" w:cs="Arial"/>
                <w:sz w:val="14"/>
                <w:szCs w:val="14"/>
              </w:rPr>
              <w:t>рец</w:t>
            </w:r>
          </w:p>
        </w:tc>
        <w:tc>
          <w:tcPr>
            <w:tcW w:w="709" w:type="dxa"/>
            <w:shd w:val="clear" w:color="000000" w:fill="FFFFFF"/>
            <w:noWrap/>
            <w:tcMar>
              <w:left w:w="28" w:type="dxa"/>
              <w:right w:w="28" w:type="dxa"/>
            </w:tcMar>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40,5</w:t>
            </w:r>
          </w:p>
        </w:tc>
        <w:tc>
          <w:tcPr>
            <w:tcW w:w="992" w:type="dxa"/>
            <w:shd w:val="clear" w:color="auto" w:fill="auto"/>
            <w:noWrap/>
            <w:tcMar>
              <w:left w:w="28" w:type="dxa"/>
              <w:right w:w="28" w:type="dxa"/>
            </w:tcMar>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01.11.2017</w:t>
            </w:r>
          </w:p>
        </w:tc>
      </w:tr>
      <w:tr w:rsidR="002B74EE" w:rsidRPr="008468D6" w:rsidTr="002B74EE">
        <w:trPr>
          <w:trHeight w:val="20"/>
        </w:trPr>
        <w:tc>
          <w:tcPr>
            <w:tcW w:w="851" w:type="dxa"/>
            <w:shd w:val="clear" w:color="auto" w:fill="auto"/>
            <w:noWrap/>
            <w:tcMar>
              <w:left w:w="28" w:type="dxa"/>
              <w:right w:w="28" w:type="dxa"/>
            </w:tcMar>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М02.1.4</w:t>
            </w:r>
          </w:p>
        </w:tc>
        <w:tc>
          <w:tcPr>
            <w:tcW w:w="709" w:type="dxa"/>
            <w:shd w:val="clear" w:color="auto" w:fill="auto"/>
            <w:tcMar>
              <w:left w:w="28" w:type="dxa"/>
              <w:right w:w="28" w:type="dxa"/>
            </w:tcMar>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104А</w:t>
            </w:r>
          </w:p>
        </w:tc>
        <w:tc>
          <w:tcPr>
            <w:tcW w:w="1417" w:type="dxa"/>
            <w:shd w:val="clear" w:color="auto" w:fill="auto"/>
            <w:tcMar>
              <w:left w:w="28" w:type="dxa"/>
              <w:right w:w="28" w:type="dxa"/>
            </w:tcMar>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 xml:space="preserve">Валдай — Загорье </w:t>
            </w:r>
          </w:p>
        </w:tc>
        <w:tc>
          <w:tcPr>
            <w:tcW w:w="1134" w:type="dxa"/>
            <w:shd w:val="clear" w:color="auto" w:fill="auto"/>
            <w:tcMar>
              <w:left w:w="28" w:type="dxa"/>
              <w:right w:w="28" w:type="dxa"/>
            </w:tcMar>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 xml:space="preserve">ООО «Транс-Н» </w:t>
            </w:r>
          </w:p>
        </w:tc>
        <w:tc>
          <w:tcPr>
            <w:tcW w:w="1560" w:type="dxa"/>
            <w:shd w:val="clear" w:color="auto" w:fill="auto"/>
            <w:tcMar>
              <w:left w:w="28" w:type="dxa"/>
              <w:right w:w="28" w:type="dxa"/>
            </w:tcMar>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только в установле</w:t>
            </w:r>
            <w:r w:rsidRPr="008468D6">
              <w:rPr>
                <w:rFonts w:ascii="Arial" w:hAnsi="Arial" w:cs="Arial"/>
                <w:color w:val="000000"/>
                <w:sz w:val="14"/>
                <w:szCs w:val="14"/>
              </w:rPr>
              <w:t>н</w:t>
            </w:r>
            <w:r w:rsidRPr="008468D6">
              <w:rPr>
                <w:rFonts w:ascii="Arial" w:hAnsi="Arial" w:cs="Arial"/>
                <w:color w:val="000000"/>
                <w:sz w:val="14"/>
                <w:szCs w:val="14"/>
              </w:rPr>
              <w:t>ных о</w:t>
            </w:r>
            <w:r w:rsidRPr="008468D6">
              <w:rPr>
                <w:rFonts w:ascii="Arial" w:hAnsi="Arial" w:cs="Arial"/>
                <w:color w:val="000000"/>
                <w:sz w:val="14"/>
                <w:szCs w:val="14"/>
              </w:rPr>
              <w:t>с</w:t>
            </w:r>
            <w:r w:rsidRPr="008468D6">
              <w:rPr>
                <w:rFonts w:ascii="Arial" w:hAnsi="Arial" w:cs="Arial"/>
                <w:color w:val="000000"/>
                <w:sz w:val="14"/>
                <w:szCs w:val="14"/>
              </w:rPr>
              <w:t>тановочных пунктах</w:t>
            </w:r>
          </w:p>
        </w:tc>
        <w:tc>
          <w:tcPr>
            <w:tcW w:w="1134" w:type="dxa"/>
            <w:shd w:val="clear" w:color="auto" w:fill="auto"/>
            <w:noWrap/>
            <w:tcMar>
              <w:left w:w="28" w:type="dxa"/>
              <w:right w:w="28" w:type="dxa"/>
            </w:tcMar>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пригоро</w:t>
            </w:r>
            <w:r w:rsidRPr="008468D6">
              <w:rPr>
                <w:rFonts w:ascii="Arial" w:hAnsi="Arial" w:cs="Arial"/>
                <w:color w:val="000000"/>
                <w:sz w:val="14"/>
                <w:szCs w:val="14"/>
              </w:rPr>
              <w:t>д</w:t>
            </w:r>
            <w:r w:rsidRPr="008468D6">
              <w:rPr>
                <w:rFonts w:ascii="Arial" w:hAnsi="Arial" w:cs="Arial"/>
                <w:color w:val="000000"/>
                <w:sz w:val="14"/>
                <w:szCs w:val="14"/>
              </w:rPr>
              <w:t>ный</w:t>
            </w:r>
          </w:p>
        </w:tc>
        <w:tc>
          <w:tcPr>
            <w:tcW w:w="1417" w:type="dxa"/>
            <w:shd w:val="clear" w:color="auto" w:fill="auto"/>
            <w:tcMar>
              <w:left w:w="28" w:type="dxa"/>
              <w:right w:w="28" w:type="dxa"/>
            </w:tcMar>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М10 , внутрирайо</w:t>
            </w:r>
            <w:r w:rsidRPr="008468D6">
              <w:rPr>
                <w:rFonts w:ascii="Arial" w:hAnsi="Arial" w:cs="Arial"/>
                <w:sz w:val="14"/>
                <w:szCs w:val="14"/>
              </w:rPr>
              <w:t>н</w:t>
            </w:r>
            <w:r w:rsidRPr="008468D6">
              <w:rPr>
                <w:rFonts w:ascii="Arial" w:hAnsi="Arial" w:cs="Arial"/>
                <w:sz w:val="14"/>
                <w:szCs w:val="14"/>
              </w:rPr>
              <w:t>ные III категории</w:t>
            </w:r>
          </w:p>
        </w:tc>
        <w:tc>
          <w:tcPr>
            <w:tcW w:w="1701" w:type="dxa"/>
            <w:shd w:val="clear" w:color="auto" w:fill="auto"/>
            <w:tcMar>
              <w:left w:w="28" w:type="dxa"/>
              <w:right w:w="28" w:type="dxa"/>
            </w:tcMar>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 xml:space="preserve">Валдай, Миронеги, Нем. Гора, </w:t>
            </w:r>
            <w:proofErr w:type="spellStart"/>
            <w:r w:rsidRPr="008468D6">
              <w:rPr>
                <w:rFonts w:ascii="Arial" w:hAnsi="Arial" w:cs="Arial"/>
                <w:sz w:val="14"/>
                <w:szCs w:val="14"/>
              </w:rPr>
              <w:t>Миронушка</w:t>
            </w:r>
            <w:proofErr w:type="spellEnd"/>
            <w:r w:rsidRPr="008468D6">
              <w:rPr>
                <w:rFonts w:ascii="Arial" w:hAnsi="Arial" w:cs="Arial"/>
                <w:sz w:val="14"/>
                <w:szCs w:val="14"/>
              </w:rPr>
              <w:t>, Яжелбицы 1, Ва</w:t>
            </w:r>
            <w:r w:rsidRPr="008468D6">
              <w:rPr>
                <w:rFonts w:ascii="Arial" w:hAnsi="Arial" w:cs="Arial"/>
                <w:sz w:val="14"/>
                <w:szCs w:val="14"/>
              </w:rPr>
              <w:t>р</w:t>
            </w:r>
            <w:r w:rsidRPr="008468D6">
              <w:rPr>
                <w:rFonts w:ascii="Arial" w:hAnsi="Arial" w:cs="Arial"/>
                <w:sz w:val="14"/>
                <w:szCs w:val="14"/>
              </w:rPr>
              <w:t>ницы, Пестово, Заг</w:t>
            </w:r>
            <w:r w:rsidRPr="008468D6">
              <w:rPr>
                <w:rFonts w:ascii="Arial" w:hAnsi="Arial" w:cs="Arial"/>
                <w:sz w:val="14"/>
                <w:szCs w:val="14"/>
              </w:rPr>
              <w:t>о</w:t>
            </w:r>
            <w:r w:rsidRPr="008468D6">
              <w:rPr>
                <w:rFonts w:ascii="Arial" w:hAnsi="Arial" w:cs="Arial"/>
                <w:sz w:val="14"/>
                <w:szCs w:val="14"/>
              </w:rPr>
              <w:t>рье</w:t>
            </w:r>
          </w:p>
        </w:tc>
        <w:tc>
          <w:tcPr>
            <w:tcW w:w="709" w:type="dxa"/>
            <w:shd w:val="clear" w:color="000000" w:fill="FFFFFF"/>
            <w:noWrap/>
            <w:tcMar>
              <w:left w:w="28" w:type="dxa"/>
              <w:right w:w="28" w:type="dxa"/>
            </w:tcMar>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33,7</w:t>
            </w:r>
          </w:p>
        </w:tc>
        <w:tc>
          <w:tcPr>
            <w:tcW w:w="992" w:type="dxa"/>
            <w:shd w:val="clear" w:color="auto" w:fill="auto"/>
            <w:noWrap/>
            <w:tcMar>
              <w:left w:w="28" w:type="dxa"/>
              <w:right w:w="28" w:type="dxa"/>
            </w:tcMar>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01.11.2017</w:t>
            </w:r>
          </w:p>
        </w:tc>
      </w:tr>
      <w:tr w:rsidR="002B74EE" w:rsidRPr="008468D6" w:rsidTr="002B74EE">
        <w:trPr>
          <w:trHeight w:val="20"/>
        </w:trPr>
        <w:tc>
          <w:tcPr>
            <w:tcW w:w="851" w:type="dxa"/>
            <w:shd w:val="clear" w:color="auto" w:fill="auto"/>
            <w:noWrap/>
            <w:tcMar>
              <w:left w:w="28" w:type="dxa"/>
              <w:right w:w="28" w:type="dxa"/>
            </w:tcMar>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М02.1.5</w:t>
            </w:r>
          </w:p>
        </w:tc>
        <w:tc>
          <w:tcPr>
            <w:tcW w:w="709" w:type="dxa"/>
            <w:shd w:val="clear" w:color="auto" w:fill="auto"/>
            <w:tcMar>
              <w:left w:w="28" w:type="dxa"/>
              <w:right w:w="28" w:type="dxa"/>
            </w:tcMar>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104 Б</w:t>
            </w:r>
          </w:p>
        </w:tc>
        <w:tc>
          <w:tcPr>
            <w:tcW w:w="1417" w:type="dxa"/>
            <w:shd w:val="clear" w:color="auto" w:fill="auto"/>
            <w:tcMar>
              <w:left w:w="28" w:type="dxa"/>
              <w:right w:w="28" w:type="dxa"/>
            </w:tcMar>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Дворец - Моисеев</w:t>
            </w:r>
            <w:r w:rsidRPr="008468D6">
              <w:rPr>
                <w:rFonts w:ascii="Arial" w:hAnsi="Arial" w:cs="Arial"/>
                <w:color w:val="000000"/>
                <w:sz w:val="14"/>
                <w:szCs w:val="14"/>
              </w:rPr>
              <w:t>и</w:t>
            </w:r>
            <w:r w:rsidRPr="008468D6">
              <w:rPr>
                <w:rFonts w:ascii="Arial" w:hAnsi="Arial" w:cs="Arial"/>
                <w:color w:val="000000"/>
                <w:sz w:val="14"/>
                <w:szCs w:val="14"/>
              </w:rPr>
              <w:t>чи</w:t>
            </w:r>
          </w:p>
        </w:tc>
        <w:tc>
          <w:tcPr>
            <w:tcW w:w="1134" w:type="dxa"/>
            <w:shd w:val="clear" w:color="auto" w:fill="auto"/>
            <w:tcMar>
              <w:left w:w="28" w:type="dxa"/>
              <w:right w:w="28" w:type="dxa"/>
            </w:tcMar>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 xml:space="preserve">ООО «Транс-Н» </w:t>
            </w:r>
          </w:p>
        </w:tc>
        <w:tc>
          <w:tcPr>
            <w:tcW w:w="1560" w:type="dxa"/>
            <w:shd w:val="clear" w:color="auto" w:fill="auto"/>
            <w:tcMar>
              <w:left w:w="28" w:type="dxa"/>
              <w:right w:w="28" w:type="dxa"/>
            </w:tcMar>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только в установле</w:t>
            </w:r>
            <w:r w:rsidRPr="008468D6">
              <w:rPr>
                <w:rFonts w:ascii="Arial" w:hAnsi="Arial" w:cs="Arial"/>
                <w:color w:val="000000"/>
                <w:sz w:val="14"/>
                <w:szCs w:val="14"/>
              </w:rPr>
              <w:t>н</w:t>
            </w:r>
            <w:r w:rsidRPr="008468D6">
              <w:rPr>
                <w:rFonts w:ascii="Arial" w:hAnsi="Arial" w:cs="Arial"/>
                <w:color w:val="000000"/>
                <w:sz w:val="14"/>
                <w:szCs w:val="14"/>
              </w:rPr>
              <w:t>ных о</w:t>
            </w:r>
            <w:r w:rsidRPr="008468D6">
              <w:rPr>
                <w:rFonts w:ascii="Arial" w:hAnsi="Arial" w:cs="Arial"/>
                <w:color w:val="000000"/>
                <w:sz w:val="14"/>
                <w:szCs w:val="14"/>
              </w:rPr>
              <w:t>с</w:t>
            </w:r>
            <w:r w:rsidRPr="008468D6">
              <w:rPr>
                <w:rFonts w:ascii="Arial" w:hAnsi="Arial" w:cs="Arial"/>
                <w:color w:val="000000"/>
                <w:sz w:val="14"/>
                <w:szCs w:val="14"/>
              </w:rPr>
              <w:t>тановочных пунктах</w:t>
            </w:r>
          </w:p>
        </w:tc>
        <w:tc>
          <w:tcPr>
            <w:tcW w:w="1134" w:type="dxa"/>
            <w:shd w:val="clear" w:color="auto" w:fill="auto"/>
            <w:noWrap/>
            <w:tcMar>
              <w:left w:w="28" w:type="dxa"/>
              <w:right w:w="28" w:type="dxa"/>
            </w:tcMar>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пригоро</w:t>
            </w:r>
            <w:r w:rsidRPr="008468D6">
              <w:rPr>
                <w:rFonts w:ascii="Arial" w:hAnsi="Arial" w:cs="Arial"/>
                <w:color w:val="000000"/>
                <w:sz w:val="14"/>
                <w:szCs w:val="14"/>
              </w:rPr>
              <w:t>д</w:t>
            </w:r>
            <w:r w:rsidRPr="008468D6">
              <w:rPr>
                <w:rFonts w:ascii="Arial" w:hAnsi="Arial" w:cs="Arial"/>
                <w:color w:val="000000"/>
                <w:sz w:val="14"/>
                <w:szCs w:val="14"/>
              </w:rPr>
              <w:t>ный</w:t>
            </w:r>
          </w:p>
        </w:tc>
        <w:tc>
          <w:tcPr>
            <w:tcW w:w="1417" w:type="dxa"/>
            <w:shd w:val="clear" w:color="auto" w:fill="auto"/>
            <w:tcMar>
              <w:left w:w="28" w:type="dxa"/>
              <w:right w:w="28" w:type="dxa"/>
            </w:tcMar>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 xml:space="preserve"> внутрирайо</w:t>
            </w:r>
            <w:r w:rsidRPr="008468D6">
              <w:rPr>
                <w:rFonts w:ascii="Arial" w:hAnsi="Arial" w:cs="Arial"/>
                <w:sz w:val="14"/>
                <w:szCs w:val="14"/>
              </w:rPr>
              <w:t>н</w:t>
            </w:r>
            <w:r w:rsidRPr="008468D6">
              <w:rPr>
                <w:rFonts w:ascii="Arial" w:hAnsi="Arial" w:cs="Arial"/>
                <w:sz w:val="14"/>
                <w:szCs w:val="14"/>
              </w:rPr>
              <w:t>ные III катег</w:t>
            </w:r>
            <w:r w:rsidRPr="008468D6">
              <w:rPr>
                <w:rFonts w:ascii="Arial" w:hAnsi="Arial" w:cs="Arial"/>
                <w:sz w:val="14"/>
                <w:szCs w:val="14"/>
              </w:rPr>
              <w:t>о</w:t>
            </w:r>
            <w:r w:rsidRPr="008468D6">
              <w:rPr>
                <w:rFonts w:ascii="Arial" w:hAnsi="Arial" w:cs="Arial"/>
                <w:sz w:val="14"/>
                <w:szCs w:val="14"/>
              </w:rPr>
              <w:t>рии</w:t>
            </w:r>
          </w:p>
        </w:tc>
        <w:tc>
          <w:tcPr>
            <w:tcW w:w="1701" w:type="dxa"/>
            <w:shd w:val="clear" w:color="auto" w:fill="auto"/>
            <w:tcMar>
              <w:left w:w="28" w:type="dxa"/>
              <w:right w:w="28" w:type="dxa"/>
            </w:tcMar>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 xml:space="preserve">Дворец, </w:t>
            </w:r>
            <w:proofErr w:type="spellStart"/>
            <w:r w:rsidRPr="008468D6">
              <w:rPr>
                <w:rFonts w:ascii="Arial" w:hAnsi="Arial" w:cs="Arial"/>
                <w:sz w:val="14"/>
                <w:szCs w:val="14"/>
              </w:rPr>
              <w:t>Паршино</w:t>
            </w:r>
            <w:proofErr w:type="spellEnd"/>
            <w:r w:rsidRPr="008468D6">
              <w:rPr>
                <w:rFonts w:ascii="Arial" w:hAnsi="Arial" w:cs="Arial"/>
                <w:sz w:val="14"/>
                <w:szCs w:val="14"/>
              </w:rPr>
              <w:t>, Мо</w:t>
            </w:r>
            <w:r w:rsidRPr="008468D6">
              <w:rPr>
                <w:rFonts w:ascii="Arial" w:hAnsi="Arial" w:cs="Arial"/>
                <w:sz w:val="14"/>
                <w:szCs w:val="14"/>
              </w:rPr>
              <w:t>и</w:t>
            </w:r>
            <w:r w:rsidRPr="008468D6">
              <w:rPr>
                <w:rFonts w:ascii="Arial" w:hAnsi="Arial" w:cs="Arial"/>
                <w:sz w:val="14"/>
                <w:szCs w:val="14"/>
              </w:rPr>
              <w:t>сеев</w:t>
            </w:r>
            <w:r w:rsidRPr="008468D6">
              <w:rPr>
                <w:rFonts w:ascii="Arial" w:hAnsi="Arial" w:cs="Arial"/>
                <w:sz w:val="14"/>
                <w:szCs w:val="14"/>
              </w:rPr>
              <w:t>и</w:t>
            </w:r>
            <w:r w:rsidRPr="008468D6">
              <w:rPr>
                <w:rFonts w:ascii="Arial" w:hAnsi="Arial" w:cs="Arial"/>
                <w:sz w:val="14"/>
                <w:szCs w:val="14"/>
              </w:rPr>
              <w:t>чи</w:t>
            </w:r>
          </w:p>
        </w:tc>
        <w:tc>
          <w:tcPr>
            <w:tcW w:w="709" w:type="dxa"/>
            <w:shd w:val="clear" w:color="000000" w:fill="FFFFFF"/>
            <w:noWrap/>
            <w:tcMar>
              <w:left w:w="28" w:type="dxa"/>
              <w:right w:w="28" w:type="dxa"/>
            </w:tcMar>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10,8</w:t>
            </w:r>
          </w:p>
        </w:tc>
        <w:tc>
          <w:tcPr>
            <w:tcW w:w="992" w:type="dxa"/>
            <w:shd w:val="clear" w:color="auto" w:fill="auto"/>
            <w:noWrap/>
            <w:tcMar>
              <w:left w:w="28" w:type="dxa"/>
              <w:right w:w="28" w:type="dxa"/>
            </w:tcMar>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01.11.2017</w:t>
            </w:r>
          </w:p>
        </w:tc>
      </w:tr>
      <w:tr w:rsidR="002B74EE" w:rsidRPr="008468D6" w:rsidTr="002B74EE">
        <w:trPr>
          <w:trHeight w:val="20"/>
        </w:trPr>
        <w:tc>
          <w:tcPr>
            <w:tcW w:w="851" w:type="dxa"/>
            <w:shd w:val="clear" w:color="auto" w:fill="auto"/>
            <w:noWrap/>
            <w:tcMar>
              <w:left w:w="28" w:type="dxa"/>
              <w:right w:w="28" w:type="dxa"/>
            </w:tcMar>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М02.1.6</w:t>
            </w:r>
          </w:p>
        </w:tc>
        <w:tc>
          <w:tcPr>
            <w:tcW w:w="709" w:type="dxa"/>
            <w:shd w:val="clear" w:color="auto" w:fill="auto"/>
            <w:tcMar>
              <w:left w:w="28" w:type="dxa"/>
              <w:right w:w="28" w:type="dxa"/>
            </w:tcMar>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105</w:t>
            </w:r>
          </w:p>
        </w:tc>
        <w:tc>
          <w:tcPr>
            <w:tcW w:w="1417" w:type="dxa"/>
            <w:shd w:val="clear" w:color="auto" w:fill="auto"/>
            <w:tcMar>
              <w:left w:w="28" w:type="dxa"/>
              <w:right w:w="28" w:type="dxa"/>
            </w:tcMar>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 xml:space="preserve">Валдай — </w:t>
            </w:r>
            <w:proofErr w:type="spellStart"/>
            <w:r w:rsidRPr="008468D6">
              <w:rPr>
                <w:rFonts w:ascii="Arial" w:hAnsi="Arial" w:cs="Arial"/>
                <w:color w:val="000000"/>
                <w:sz w:val="14"/>
                <w:szCs w:val="14"/>
              </w:rPr>
              <w:t>Сем</w:t>
            </w:r>
            <w:r w:rsidRPr="008468D6">
              <w:rPr>
                <w:rFonts w:ascii="Arial" w:hAnsi="Arial" w:cs="Arial"/>
                <w:color w:val="000000"/>
                <w:sz w:val="14"/>
                <w:szCs w:val="14"/>
              </w:rPr>
              <w:t>ё</w:t>
            </w:r>
            <w:r w:rsidRPr="008468D6">
              <w:rPr>
                <w:rFonts w:ascii="Arial" w:hAnsi="Arial" w:cs="Arial"/>
                <w:color w:val="000000"/>
                <w:sz w:val="14"/>
                <w:szCs w:val="14"/>
              </w:rPr>
              <w:t>новщ</w:t>
            </w:r>
            <w:r w:rsidRPr="008468D6">
              <w:rPr>
                <w:rFonts w:ascii="Arial" w:hAnsi="Arial" w:cs="Arial"/>
                <w:color w:val="000000"/>
                <w:sz w:val="14"/>
                <w:szCs w:val="14"/>
              </w:rPr>
              <w:t>и</w:t>
            </w:r>
            <w:r w:rsidRPr="008468D6">
              <w:rPr>
                <w:rFonts w:ascii="Arial" w:hAnsi="Arial" w:cs="Arial"/>
                <w:color w:val="000000"/>
                <w:sz w:val="14"/>
                <w:szCs w:val="14"/>
              </w:rPr>
              <w:t>на</w:t>
            </w:r>
            <w:proofErr w:type="spellEnd"/>
          </w:p>
        </w:tc>
        <w:tc>
          <w:tcPr>
            <w:tcW w:w="1134" w:type="dxa"/>
            <w:shd w:val="clear" w:color="auto" w:fill="auto"/>
            <w:tcMar>
              <w:left w:w="28" w:type="dxa"/>
              <w:right w:w="28" w:type="dxa"/>
            </w:tcMar>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ООО «Валда</w:t>
            </w:r>
            <w:r w:rsidRPr="008468D6">
              <w:rPr>
                <w:rFonts w:ascii="Arial" w:hAnsi="Arial" w:cs="Arial"/>
                <w:color w:val="000000"/>
                <w:sz w:val="14"/>
                <w:szCs w:val="14"/>
              </w:rPr>
              <w:t>й</w:t>
            </w:r>
            <w:r w:rsidRPr="008468D6">
              <w:rPr>
                <w:rFonts w:ascii="Arial" w:hAnsi="Arial" w:cs="Arial"/>
                <w:color w:val="000000"/>
                <w:sz w:val="14"/>
                <w:szCs w:val="14"/>
              </w:rPr>
              <w:t xml:space="preserve">ское АТП» </w:t>
            </w:r>
          </w:p>
        </w:tc>
        <w:tc>
          <w:tcPr>
            <w:tcW w:w="1560" w:type="dxa"/>
            <w:shd w:val="clear" w:color="auto" w:fill="auto"/>
            <w:tcMar>
              <w:left w:w="28" w:type="dxa"/>
              <w:right w:w="28" w:type="dxa"/>
            </w:tcMar>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только в установле</w:t>
            </w:r>
            <w:r w:rsidRPr="008468D6">
              <w:rPr>
                <w:rFonts w:ascii="Arial" w:hAnsi="Arial" w:cs="Arial"/>
                <w:color w:val="000000"/>
                <w:sz w:val="14"/>
                <w:szCs w:val="14"/>
              </w:rPr>
              <w:t>н</w:t>
            </w:r>
            <w:r w:rsidRPr="008468D6">
              <w:rPr>
                <w:rFonts w:ascii="Arial" w:hAnsi="Arial" w:cs="Arial"/>
                <w:color w:val="000000"/>
                <w:sz w:val="14"/>
                <w:szCs w:val="14"/>
              </w:rPr>
              <w:t>ных о</w:t>
            </w:r>
            <w:r w:rsidRPr="008468D6">
              <w:rPr>
                <w:rFonts w:ascii="Arial" w:hAnsi="Arial" w:cs="Arial"/>
                <w:color w:val="000000"/>
                <w:sz w:val="14"/>
                <w:szCs w:val="14"/>
              </w:rPr>
              <w:t>с</w:t>
            </w:r>
            <w:r w:rsidRPr="008468D6">
              <w:rPr>
                <w:rFonts w:ascii="Arial" w:hAnsi="Arial" w:cs="Arial"/>
                <w:color w:val="000000"/>
                <w:sz w:val="14"/>
                <w:szCs w:val="14"/>
              </w:rPr>
              <w:t>тановочных пунктах</w:t>
            </w:r>
          </w:p>
        </w:tc>
        <w:tc>
          <w:tcPr>
            <w:tcW w:w="1134" w:type="dxa"/>
            <w:shd w:val="clear" w:color="auto" w:fill="auto"/>
            <w:noWrap/>
            <w:tcMar>
              <w:left w:w="28" w:type="dxa"/>
              <w:right w:w="28" w:type="dxa"/>
            </w:tcMar>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пригоро</w:t>
            </w:r>
            <w:r w:rsidRPr="008468D6">
              <w:rPr>
                <w:rFonts w:ascii="Arial" w:hAnsi="Arial" w:cs="Arial"/>
                <w:color w:val="000000"/>
                <w:sz w:val="14"/>
                <w:szCs w:val="14"/>
              </w:rPr>
              <w:t>д</w:t>
            </w:r>
            <w:r w:rsidRPr="008468D6">
              <w:rPr>
                <w:rFonts w:ascii="Arial" w:hAnsi="Arial" w:cs="Arial"/>
                <w:color w:val="000000"/>
                <w:sz w:val="14"/>
                <w:szCs w:val="14"/>
              </w:rPr>
              <w:t>ный</w:t>
            </w:r>
          </w:p>
        </w:tc>
        <w:tc>
          <w:tcPr>
            <w:tcW w:w="1417" w:type="dxa"/>
            <w:shd w:val="clear" w:color="auto" w:fill="auto"/>
            <w:tcMar>
              <w:left w:w="28" w:type="dxa"/>
              <w:right w:w="28" w:type="dxa"/>
            </w:tcMar>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М10, внутрирайо</w:t>
            </w:r>
            <w:r w:rsidRPr="008468D6">
              <w:rPr>
                <w:rFonts w:ascii="Arial" w:hAnsi="Arial" w:cs="Arial"/>
                <w:sz w:val="14"/>
                <w:szCs w:val="14"/>
              </w:rPr>
              <w:t>н</w:t>
            </w:r>
            <w:r w:rsidRPr="008468D6">
              <w:rPr>
                <w:rFonts w:ascii="Arial" w:hAnsi="Arial" w:cs="Arial"/>
                <w:sz w:val="14"/>
                <w:szCs w:val="14"/>
              </w:rPr>
              <w:t>ные III катег</w:t>
            </w:r>
            <w:r w:rsidRPr="008468D6">
              <w:rPr>
                <w:rFonts w:ascii="Arial" w:hAnsi="Arial" w:cs="Arial"/>
                <w:sz w:val="14"/>
                <w:szCs w:val="14"/>
              </w:rPr>
              <w:t>о</w:t>
            </w:r>
            <w:r w:rsidRPr="008468D6">
              <w:rPr>
                <w:rFonts w:ascii="Arial" w:hAnsi="Arial" w:cs="Arial"/>
                <w:sz w:val="14"/>
                <w:szCs w:val="14"/>
              </w:rPr>
              <w:t>рии</w:t>
            </w:r>
          </w:p>
        </w:tc>
        <w:tc>
          <w:tcPr>
            <w:tcW w:w="1701" w:type="dxa"/>
            <w:shd w:val="clear" w:color="auto" w:fill="auto"/>
            <w:tcMar>
              <w:left w:w="28" w:type="dxa"/>
              <w:right w:w="28" w:type="dxa"/>
            </w:tcMar>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 xml:space="preserve">Валдай, </w:t>
            </w:r>
            <w:proofErr w:type="spellStart"/>
            <w:r w:rsidRPr="008468D6">
              <w:rPr>
                <w:rFonts w:ascii="Arial" w:hAnsi="Arial" w:cs="Arial"/>
                <w:sz w:val="14"/>
                <w:szCs w:val="14"/>
              </w:rPr>
              <w:t>Семеновщина</w:t>
            </w:r>
            <w:proofErr w:type="spellEnd"/>
          </w:p>
        </w:tc>
        <w:tc>
          <w:tcPr>
            <w:tcW w:w="709" w:type="dxa"/>
            <w:shd w:val="clear" w:color="000000" w:fill="FFFFFF"/>
            <w:noWrap/>
            <w:tcMar>
              <w:left w:w="28" w:type="dxa"/>
              <w:right w:w="28" w:type="dxa"/>
            </w:tcMar>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43</w:t>
            </w:r>
          </w:p>
        </w:tc>
        <w:tc>
          <w:tcPr>
            <w:tcW w:w="992" w:type="dxa"/>
            <w:shd w:val="clear" w:color="auto" w:fill="auto"/>
            <w:noWrap/>
            <w:tcMar>
              <w:left w:w="28" w:type="dxa"/>
              <w:right w:w="28" w:type="dxa"/>
            </w:tcMar>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январь 2004 года</w:t>
            </w:r>
          </w:p>
        </w:tc>
      </w:tr>
      <w:tr w:rsidR="002B74EE" w:rsidRPr="008468D6" w:rsidTr="002B74EE">
        <w:trPr>
          <w:trHeight w:val="20"/>
        </w:trPr>
        <w:tc>
          <w:tcPr>
            <w:tcW w:w="851" w:type="dxa"/>
            <w:shd w:val="clear" w:color="auto" w:fill="auto"/>
            <w:noWrap/>
            <w:tcMar>
              <w:left w:w="28" w:type="dxa"/>
              <w:right w:w="28" w:type="dxa"/>
            </w:tcMar>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М02.1.7</w:t>
            </w:r>
          </w:p>
        </w:tc>
        <w:tc>
          <w:tcPr>
            <w:tcW w:w="709" w:type="dxa"/>
            <w:shd w:val="clear" w:color="auto" w:fill="auto"/>
            <w:tcMar>
              <w:left w:w="28" w:type="dxa"/>
              <w:right w:w="28" w:type="dxa"/>
            </w:tcMar>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106</w:t>
            </w:r>
          </w:p>
        </w:tc>
        <w:tc>
          <w:tcPr>
            <w:tcW w:w="1417" w:type="dxa"/>
            <w:shd w:val="clear" w:color="auto" w:fill="auto"/>
            <w:tcMar>
              <w:left w:w="28" w:type="dxa"/>
              <w:right w:w="28" w:type="dxa"/>
            </w:tcMar>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Валдай — Выполз</w:t>
            </w:r>
            <w:r w:rsidRPr="008468D6">
              <w:rPr>
                <w:rFonts w:ascii="Arial" w:hAnsi="Arial" w:cs="Arial"/>
                <w:color w:val="000000"/>
                <w:sz w:val="14"/>
                <w:szCs w:val="14"/>
              </w:rPr>
              <w:t>о</w:t>
            </w:r>
            <w:r w:rsidRPr="008468D6">
              <w:rPr>
                <w:rFonts w:ascii="Arial" w:hAnsi="Arial" w:cs="Arial"/>
                <w:color w:val="000000"/>
                <w:sz w:val="14"/>
                <w:szCs w:val="14"/>
              </w:rPr>
              <w:t>во</w:t>
            </w:r>
          </w:p>
        </w:tc>
        <w:tc>
          <w:tcPr>
            <w:tcW w:w="1134" w:type="dxa"/>
            <w:shd w:val="clear" w:color="auto" w:fill="auto"/>
            <w:tcMar>
              <w:left w:w="28" w:type="dxa"/>
              <w:right w:w="28" w:type="dxa"/>
            </w:tcMar>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 xml:space="preserve">ООО «Транс-Н» </w:t>
            </w:r>
          </w:p>
        </w:tc>
        <w:tc>
          <w:tcPr>
            <w:tcW w:w="1560" w:type="dxa"/>
            <w:shd w:val="clear" w:color="auto" w:fill="auto"/>
            <w:tcMar>
              <w:left w:w="28" w:type="dxa"/>
              <w:right w:w="28" w:type="dxa"/>
            </w:tcMar>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только в установле</w:t>
            </w:r>
            <w:r w:rsidRPr="008468D6">
              <w:rPr>
                <w:rFonts w:ascii="Arial" w:hAnsi="Arial" w:cs="Arial"/>
                <w:color w:val="000000"/>
                <w:sz w:val="14"/>
                <w:szCs w:val="14"/>
              </w:rPr>
              <w:t>н</w:t>
            </w:r>
            <w:r w:rsidRPr="008468D6">
              <w:rPr>
                <w:rFonts w:ascii="Arial" w:hAnsi="Arial" w:cs="Arial"/>
                <w:color w:val="000000"/>
                <w:sz w:val="14"/>
                <w:szCs w:val="14"/>
              </w:rPr>
              <w:t>ных о</w:t>
            </w:r>
            <w:r w:rsidRPr="008468D6">
              <w:rPr>
                <w:rFonts w:ascii="Arial" w:hAnsi="Arial" w:cs="Arial"/>
                <w:color w:val="000000"/>
                <w:sz w:val="14"/>
                <w:szCs w:val="14"/>
              </w:rPr>
              <w:t>с</w:t>
            </w:r>
            <w:r w:rsidRPr="008468D6">
              <w:rPr>
                <w:rFonts w:ascii="Arial" w:hAnsi="Arial" w:cs="Arial"/>
                <w:color w:val="000000"/>
                <w:sz w:val="14"/>
                <w:szCs w:val="14"/>
              </w:rPr>
              <w:t>тановочных пунктах</w:t>
            </w:r>
          </w:p>
        </w:tc>
        <w:tc>
          <w:tcPr>
            <w:tcW w:w="1134" w:type="dxa"/>
            <w:shd w:val="clear" w:color="auto" w:fill="auto"/>
            <w:noWrap/>
            <w:tcMar>
              <w:left w:w="28" w:type="dxa"/>
              <w:right w:w="28" w:type="dxa"/>
            </w:tcMar>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пригоро</w:t>
            </w:r>
            <w:r w:rsidRPr="008468D6">
              <w:rPr>
                <w:rFonts w:ascii="Arial" w:hAnsi="Arial" w:cs="Arial"/>
                <w:color w:val="000000"/>
                <w:sz w:val="14"/>
                <w:szCs w:val="14"/>
              </w:rPr>
              <w:t>д</w:t>
            </w:r>
            <w:r w:rsidRPr="008468D6">
              <w:rPr>
                <w:rFonts w:ascii="Arial" w:hAnsi="Arial" w:cs="Arial"/>
                <w:color w:val="000000"/>
                <w:sz w:val="14"/>
                <w:szCs w:val="14"/>
              </w:rPr>
              <w:t>ный</w:t>
            </w:r>
          </w:p>
        </w:tc>
        <w:tc>
          <w:tcPr>
            <w:tcW w:w="1417" w:type="dxa"/>
            <w:shd w:val="clear" w:color="auto" w:fill="auto"/>
            <w:tcMar>
              <w:left w:w="28" w:type="dxa"/>
              <w:right w:w="28" w:type="dxa"/>
            </w:tcMar>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М10, внутрирайо</w:t>
            </w:r>
            <w:r w:rsidRPr="008468D6">
              <w:rPr>
                <w:rFonts w:ascii="Arial" w:hAnsi="Arial" w:cs="Arial"/>
                <w:sz w:val="14"/>
                <w:szCs w:val="14"/>
              </w:rPr>
              <w:t>н</w:t>
            </w:r>
            <w:r w:rsidRPr="008468D6">
              <w:rPr>
                <w:rFonts w:ascii="Arial" w:hAnsi="Arial" w:cs="Arial"/>
                <w:sz w:val="14"/>
                <w:szCs w:val="14"/>
              </w:rPr>
              <w:t>ные III катег</w:t>
            </w:r>
            <w:r w:rsidRPr="008468D6">
              <w:rPr>
                <w:rFonts w:ascii="Arial" w:hAnsi="Arial" w:cs="Arial"/>
                <w:sz w:val="14"/>
                <w:szCs w:val="14"/>
              </w:rPr>
              <w:t>о</w:t>
            </w:r>
            <w:r w:rsidRPr="008468D6">
              <w:rPr>
                <w:rFonts w:ascii="Arial" w:hAnsi="Arial" w:cs="Arial"/>
                <w:sz w:val="14"/>
                <w:szCs w:val="14"/>
              </w:rPr>
              <w:t>рии</w:t>
            </w:r>
          </w:p>
        </w:tc>
        <w:tc>
          <w:tcPr>
            <w:tcW w:w="1701" w:type="dxa"/>
            <w:shd w:val="clear" w:color="auto" w:fill="auto"/>
            <w:tcMar>
              <w:left w:w="28" w:type="dxa"/>
              <w:right w:w="28" w:type="dxa"/>
            </w:tcMar>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 xml:space="preserve">Валдай, Добывалово, </w:t>
            </w:r>
            <w:proofErr w:type="spellStart"/>
            <w:r w:rsidRPr="008468D6">
              <w:rPr>
                <w:rFonts w:ascii="Arial" w:hAnsi="Arial" w:cs="Arial"/>
                <w:sz w:val="14"/>
                <w:szCs w:val="14"/>
              </w:rPr>
              <w:t>Ст.Ситенка</w:t>
            </w:r>
            <w:proofErr w:type="spellEnd"/>
            <w:r w:rsidRPr="008468D6">
              <w:rPr>
                <w:rFonts w:ascii="Arial" w:hAnsi="Arial" w:cs="Arial"/>
                <w:sz w:val="14"/>
                <w:szCs w:val="14"/>
              </w:rPr>
              <w:t xml:space="preserve">, </w:t>
            </w:r>
            <w:proofErr w:type="spellStart"/>
            <w:r w:rsidRPr="008468D6">
              <w:rPr>
                <w:rFonts w:ascii="Arial" w:hAnsi="Arial" w:cs="Arial"/>
                <w:sz w:val="14"/>
                <w:szCs w:val="14"/>
              </w:rPr>
              <w:t>Н.Ситенка</w:t>
            </w:r>
            <w:proofErr w:type="spellEnd"/>
            <w:r w:rsidRPr="008468D6">
              <w:rPr>
                <w:rFonts w:ascii="Arial" w:hAnsi="Arial" w:cs="Arial"/>
                <w:sz w:val="14"/>
                <w:szCs w:val="14"/>
              </w:rPr>
              <w:t xml:space="preserve">,  </w:t>
            </w:r>
            <w:proofErr w:type="spellStart"/>
            <w:r w:rsidRPr="008468D6">
              <w:rPr>
                <w:rFonts w:ascii="Arial" w:hAnsi="Arial" w:cs="Arial"/>
                <w:sz w:val="14"/>
                <w:szCs w:val="14"/>
              </w:rPr>
              <w:t>Рядчино</w:t>
            </w:r>
            <w:proofErr w:type="spellEnd"/>
            <w:r w:rsidRPr="008468D6">
              <w:rPr>
                <w:rFonts w:ascii="Arial" w:hAnsi="Arial" w:cs="Arial"/>
                <w:sz w:val="14"/>
                <w:szCs w:val="14"/>
              </w:rPr>
              <w:t>, Едрово1, Е</w:t>
            </w:r>
            <w:r w:rsidRPr="008468D6">
              <w:rPr>
                <w:rFonts w:ascii="Arial" w:hAnsi="Arial" w:cs="Arial"/>
                <w:sz w:val="14"/>
                <w:szCs w:val="14"/>
              </w:rPr>
              <w:t>д</w:t>
            </w:r>
            <w:r w:rsidRPr="008468D6">
              <w:rPr>
                <w:rFonts w:ascii="Arial" w:hAnsi="Arial" w:cs="Arial"/>
                <w:sz w:val="14"/>
                <w:szCs w:val="14"/>
              </w:rPr>
              <w:t>рово2, Гостиница, В</w:t>
            </w:r>
            <w:r w:rsidRPr="008468D6">
              <w:rPr>
                <w:rFonts w:ascii="Arial" w:hAnsi="Arial" w:cs="Arial"/>
                <w:sz w:val="14"/>
                <w:szCs w:val="14"/>
              </w:rPr>
              <w:t>ы</w:t>
            </w:r>
            <w:r w:rsidRPr="008468D6">
              <w:rPr>
                <w:rFonts w:ascii="Arial" w:hAnsi="Arial" w:cs="Arial"/>
                <w:sz w:val="14"/>
                <w:szCs w:val="14"/>
              </w:rPr>
              <w:t>полз</w:t>
            </w:r>
            <w:r w:rsidRPr="008468D6">
              <w:rPr>
                <w:rFonts w:ascii="Arial" w:hAnsi="Arial" w:cs="Arial"/>
                <w:sz w:val="14"/>
                <w:szCs w:val="14"/>
              </w:rPr>
              <w:t>о</w:t>
            </w:r>
            <w:r w:rsidRPr="008468D6">
              <w:rPr>
                <w:rFonts w:ascii="Arial" w:hAnsi="Arial" w:cs="Arial"/>
                <w:sz w:val="14"/>
                <w:szCs w:val="14"/>
              </w:rPr>
              <w:t>во</w:t>
            </w:r>
          </w:p>
        </w:tc>
        <w:tc>
          <w:tcPr>
            <w:tcW w:w="709" w:type="dxa"/>
            <w:shd w:val="clear" w:color="000000" w:fill="FFFFFF"/>
            <w:noWrap/>
            <w:tcMar>
              <w:left w:w="28" w:type="dxa"/>
              <w:right w:w="28" w:type="dxa"/>
            </w:tcMar>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35,2</w:t>
            </w:r>
          </w:p>
        </w:tc>
        <w:tc>
          <w:tcPr>
            <w:tcW w:w="992" w:type="dxa"/>
            <w:shd w:val="clear" w:color="auto" w:fill="auto"/>
            <w:noWrap/>
            <w:tcMar>
              <w:left w:w="28" w:type="dxa"/>
              <w:right w:w="28" w:type="dxa"/>
            </w:tcMar>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01.11.2017</w:t>
            </w:r>
          </w:p>
        </w:tc>
      </w:tr>
      <w:tr w:rsidR="002B74EE" w:rsidRPr="008468D6" w:rsidTr="002B74EE">
        <w:trPr>
          <w:trHeight w:val="20"/>
        </w:trPr>
        <w:tc>
          <w:tcPr>
            <w:tcW w:w="851" w:type="dxa"/>
            <w:shd w:val="clear" w:color="auto" w:fill="auto"/>
            <w:noWrap/>
            <w:tcMar>
              <w:left w:w="28" w:type="dxa"/>
              <w:right w:w="28" w:type="dxa"/>
            </w:tcMar>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М02.1.8</w:t>
            </w:r>
          </w:p>
        </w:tc>
        <w:tc>
          <w:tcPr>
            <w:tcW w:w="709" w:type="dxa"/>
            <w:shd w:val="clear" w:color="auto" w:fill="auto"/>
            <w:tcMar>
              <w:left w:w="28" w:type="dxa"/>
              <w:right w:w="28" w:type="dxa"/>
            </w:tcMar>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 xml:space="preserve">107 </w:t>
            </w:r>
          </w:p>
        </w:tc>
        <w:tc>
          <w:tcPr>
            <w:tcW w:w="1417" w:type="dxa"/>
            <w:shd w:val="clear" w:color="auto" w:fill="auto"/>
            <w:tcMar>
              <w:left w:w="28" w:type="dxa"/>
              <w:right w:w="28" w:type="dxa"/>
            </w:tcMar>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Валдай — Рощино</w:t>
            </w:r>
          </w:p>
        </w:tc>
        <w:tc>
          <w:tcPr>
            <w:tcW w:w="1134" w:type="dxa"/>
            <w:shd w:val="clear" w:color="auto" w:fill="auto"/>
            <w:tcMar>
              <w:left w:w="28" w:type="dxa"/>
              <w:right w:w="28" w:type="dxa"/>
            </w:tcMar>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ООО «Транс-Н»</w:t>
            </w:r>
          </w:p>
        </w:tc>
        <w:tc>
          <w:tcPr>
            <w:tcW w:w="1560" w:type="dxa"/>
            <w:shd w:val="clear" w:color="auto" w:fill="auto"/>
            <w:tcMar>
              <w:left w:w="28" w:type="dxa"/>
              <w:right w:w="28" w:type="dxa"/>
            </w:tcMar>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только в установле</w:t>
            </w:r>
            <w:r w:rsidRPr="008468D6">
              <w:rPr>
                <w:rFonts w:ascii="Arial" w:hAnsi="Arial" w:cs="Arial"/>
                <w:color w:val="000000"/>
                <w:sz w:val="14"/>
                <w:szCs w:val="14"/>
              </w:rPr>
              <w:t>н</w:t>
            </w:r>
            <w:r w:rsidRPr="008468D6">
              <w:rPr>
                <w:rFonts w:ascii="Arial" w:hAnsi="Arial" w:cs="Arial"/>
                <w:color w:val="000000"/>
                <w:sz w:val="14"/>
                <w:szCs w:val="14"/>
              </w:rPr>
              <w:t>ных о</w:t>
            </w:r>
            <w:r w:rsidRPr="008468D6">
              <w:rPr>
                <w:rFonts w:ascii="Arial" w:hAnsi="Arial" w:cs="Arial"/>
                <w:color w:val="000000"/>
                <w:sz w:val="14"/>
                <w:szCs w:val="14"/>
              </w:rPr>
              <w:t>с</w:t>
            </w:r>
            <w:r w:rsidRPr="008468D6">
              <w:rPr>
                <w:rFonts w:ascii="Arial" w:hAnsi="Arial" w:cs="Arial"/>
                <w:color w:val="000000"/>
                <w:sz w:val="14"/>
                <w:szCs w:val="14"/>
              </w:rPr>
              <w:t>тановочных пунктах</w:t>
            </w:r>
          </w:p>
        </w:tc>
        <w:tc>
          <w:tcPr>
            <w:tcW w:w="1134" w:type="dxa"/>
            <w:shd w:val="clear" w:color="auto" w:fill="auto"/>
            <w:noWrap/>
            <w:tcMar>
              <w:left w:w="28" w:type="dxa"/>
              <w:right w:w="28" w:type="dxa"/>
            </w:tcMar>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пригоро</w:t>
            </w:r>
            <w:r w:rsidRPr="008468D6">
              <w:rPr>
                <w:rFonts w:ascii="Arial" w:hAnsi="Arial" w:cs="Arial"/>
                <w:color w:val="000000"/>
                <w:sz w:val="14"/>
                <w:szCs w:val="14"/>
              </w:rPr>
              <w:t>д</w:t>
            </w:r>
            <w:r w:rsidRPr="008468D6">
              <w:rPr>
                <w:rFonts w:ascii="Arial" w:hAnsi="Arial" w:cs="Arial"/>
                <w:color w:val="000000"/>
                <w:sz w:val="14"/>
                <w:szCs w:val="14"/>
              </w:rPr>
              <w:t>ный</w:t>
            </w:r>
          </w:p>
        </w:tc>
        <w:tc>
          <w:tcPr>
            <w:tcW w:w="1417" w:type="dxa"/>
            <w:shd w:val="clear" w:color="auto" w:fill="auto"/>
            <w:tcMar>
              <w:left w:w="28" w:type="dxa"/>
              <w:right w:w="28" w:type="dxa"/>
            </w:tcMar>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внутрирайо</w:t>
            </w:r>
            <w:r w:rsidRPr="008468D6">
              <w:rPr>
                <w:rFonts w:ascii="Arial" w:hAnsi="Arial" w:cs="Arial"/>
                <w:sz w:val="14"/>
                <w:szCs w:val="14"/>
              </w:rPr>
              <w:t>н</w:t>
            </w:r>
            <w:r w:rsidRPr="008468D6">
              <w:rPr>
                <w:rFonts w:ascii="Arial" w:hAnsi="Arial" w:cs="Arial"/>
                <w:sz w:val="14"/>
                <w:szCs w:val="14"/>
              </w:rPr>
              <w:t>ные III катег</w:t>
            </w:r>
            <w:r w:rsidRPr="008468D6">
              <w:rPr>
                <w:rFonts w:ascii="Arial" w:hAnsi="Arial" w:cs="Arial"/>
                <w:sz w:val="14"/>
                <w:szCs w:val="14"/>
              </w:rPr>
              <w:t>о</w:t>
            </w:r>
            <w:r w:rsidRPr="008468D6">
              <w:rPr>
                <w:rFonts w:ascii="Arial" w:hAnsi="Arial" w:cs="Arial"/>
                <w:sz w:val="14"/>
                <w:szCs w:val="14"/>
              </w:rPr>
              <w:t>рии</w:t>
            </w:r>
          </w:p>
        </w:tc>
        <w:tc>
          <w:tcPr>
            <w:tcW w:w="1701" w:type="dxa"/>
            <w:shd w:val="clear" w:color="auto" w:fill="auto"/>
            <w:tcMar>
              <w:left w:w="28" w:type="dxa"/>
              <w:right w:w="28" w:type="dxa"/>
            </w:tcMar>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Валдай, Станки,  Рощ</w:t>
            </w:r>
            <w:r w:rsidRPr="008468D6">
              <w:rPr>
                <w:rFonts w:ascii="Arial" w:hAnsi="Arial" w:cs="Arial"/>
                <w:sz w:val="14"/>
                <w:szCs w:val="14"/>
              </w:rPr>
              <w:t>и</w:t>
            </w:r>
            <w:r w:rsidRPr="008468D6">
              <w:rPr>
                <w:rFonts w:ascii="Arial" w:hAnsi="Arial" w:cs="Arial"/>
                <w:sz w:val="14"/>
                <w:szCs w:val="14"/>
              </w:rPr>
              <w:t>но</w:t>
            </w:r>
          </w:p>
        </w:tc>
        <w:tc>
          <w:tcPr>
            <w:tcW w:w="709" w:type="dxa"/>
            <w:shd w:val="clear" w:color="000000" w:fill="FFFFFF"/>
            <w:noWrap/>
            <w:tcMar>
              <w:left w:w="28" w:type="dxa"/>
              <w:right w:w="28" w:type="dxa"/>
            </w:tcMar>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14,8</w:t>
            </w:r>
          </w:p>
        </w:tc>
        <w:tc>
          <w:tcPr>
            <w:tcW w:w="992" w:type="dxa"/>
            <w:shd w:val="clear" w:color="auto" w:fill="auto"/>
            <w:noWrap/>
            <w:tcMar>
              <w:left w:w="28" w:type="dxa"/>
              <w:right w:w="28" w:type="dxa"/>
            </w:tcMar>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01.11.2017</w:t>
            </w:r>
          </w:p>
        </w:tc>
      </w:tr>
      <w:tr w:rsidR="002B74EE" w:rsidRPr="008468D6" w:rsidTr="002B74EE">
        <w:trPr>
          <w:trHeight w:val="20"/>
        </w:trPr>
        <w:tc>
          <w:tcPr>
            <w:tcW w:w="851" w:type="dxa"/>
            <w:shd w:val="clear" w:color="auto" w:fill="auto"/>
            <w:noWrap/>
            <w:tcMar>
              <w:left w:w="28" w:type="dxa"/>
              <w:right w:w="28" w:type="dxa"/>
            </w:tcMar>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М02.1.9</w:t>
            </w:r>
          </w:p>
        </w:tc>
        <w:tc>
          <w:tcPr>
            <w:tcW w:w="709" w:type="dxa"/>
            <w:shd w:val="clear" w:color="auto" w:fill="auto"/>
            <w:tcMar>
              <w:left w:w="28" w:type="dxa"/>
              <w:right w:w="28" w:type="dxa"/>
            </w:tcMar>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108</w:t>
            </w:r>
          </w:p>
        </w:tc>
        <w:tc>
          <w:tcPr>
            <w:tcW w:w="1417" w:type="dxa"/>
            <w:shd w:val="clear" w:color="auto" w:fill="auto"/>
            <w:tcMar>
              <w:left w:w="28" w:type="dxa"/>
              <w:right w:w="28" w:type="dxa"/>
            </w:tcMar>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Валдай — Шуя</w:t>
            </w:r>
          </w:p>
        </w:tc>
        <w:tc>
          <w:tcPr>
            <w:tcW w:w="1134" w:type="dxa"/>
            <w:shd w:val="clear" w:color="auto" w:fill="auto"/>
            <w:tcMar>
              <w:left w:w="28" w:type="dxa"/>
              <w:right w:w="28" w:type="dxa"/>
            </w:tcMar>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ООО «Валда</w:t>
            </w:r>
            <w:r w:rsidRPr="008468D6">
              <w:rPr>
                <w:rFonts w:ascii="Arial" w:hAnsi="Arial" w:cs="Arial"/>
                <w:color w:val="000000"/>
                <w:sz w:val="14"/>
                <w:szCs w:val="14"/>
              </w:rPr>
              <w:t>й</w:t>
            </w:r>
            <w:r w:rsidRPr="008468D6">
              <w:rPr>
                <w:rFonts w:ascii="Arial" w:hAnsi="Arial" w:cs="Arial"/>
                <w:color w:val="000000"/>
                <w:sz w:val="14"/>
                <w:szCs w:val="14"/>
              </w:rPr>
              <w:t xml:space="preserve">ское АТП» </w:t>
            </w:r>
          </w:p>
        </w:tc>
        <w:tc>
          <w:tcPr>
            <w:tcW w:w="1560" w:type="dxa"/>
            <w:shd w:val="clear" w:color="auto" w:fill="auto"/>
            <w:tcMar>
              <w:left w:w="28" w:type="dxa"/>
              <w:right w:w="28" w:type="dxa"/>
            </w:tcMar>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только в установле</w:t>
            </w:r>
            <w:r w:rsidRPr="008468D6">
              <w:rPr>
                <w:rFonts w:ascii="Arial" w:hAnsi="Arial" w:cs="Arial"/>
                <w:color w:val="000000"/>
                <w:sz w:val="14"/>
                <w:szCs w:val="14"/>
              </w:rPr>
              <w:t>н</w:t>
            </w:r>
            <w:r w:rsidRPr="008468D6">
              <w:rPr>
                <w:rFonts w:ascii="Arial" w:hAnsi="Arial" w:cs="Arial"/>
                <w:color w:val="000000"/>
                <w:sz w:val="14"/>
                <w:szCs w:val="14"/>
              </w:rPr>
              <w:t>ных о</w:t>
            </w:r>
            <w:r w:rsidRPr="008468D6">
              <w:rPr>
                <w:rFonts w:ascii="Arial" w:hAnsi="Arial" w:cs="Arial"/>
                <w:color w:val="000000"/>
                <w:sz w:val="14"/>
                <w:szCs w:val="14"/>
              </w:rPr>
              <w:t>с</w:t>
            </w:r>
            <w:r w:rsidRPr="008468D6">
              <w:rPr>
                <w:rFonts w:ascii="Arial" w:hAnsi="Arial" w:cs="Arial"/>
                <w:color w:val="000000"/>
                <w:sz w:val="14"/>
                <w:szCs w:val="14"/>
              </w:rPr>
              <w:t>тановочных пунктах</w:t>
            </w:r>
          </w:p>
        </w:tc>
        <w:tc>
          <w:tcPr>
            <w:tcW w:w="1134" w:type="dxa"/>
            <w:shd w:val="clear" w:color="auto" w:fill="auto"/>
            <w:noWrap/>
            <w:tcMar>
              <w:left w:w="28" w:type="dxa"/>
              <w:right w:w="28" w:type="dxa"/>
            </w:tcMar>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пригоро</w:t>
            </w:r>
            <w:r w:rsidRPr="008468D6">
              <w:rPr>
                <w:rFonts w:ascii="Arial" w:hAnsi="Arial" w:cs="Arial"/>
                <w:color w:val="000000"/>
                <w:sz w:val="14"/>
                <w:szCs w:val="14"/>
              </w:rPr>
              <w:t>д</w:t>
            </w:r>
            <w:r w:rsidRPr="008468D6">
              <w:rPr>
                <w:rFonts w:ascii="Arial" w:hAnsi="Arial" w:cs="Arial"/>
                <w:color w:val="000000"/>
                <w:sz w:val="14"/>
                <w:szCs w:val="14"/>
              </w:rPr>
              <w:t>ный</w:t>
            </w:r>
          </w:p>
        </w:tc>
        <w:tc>
          <w:tcPr>
            <w:tcW w:w="1417" w:type="dxa"/>
            <w:shd w:val="clear" w:color="auto" w:fill="auto"/>
            <w:tcMar>
              <w:left w:w="28" w:type="dxa"/>
              <w:right w:w="28" w:type="dxa"/>
            </w:tcMar>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М10, внутрирайо</w:t>
            </w:r>
            <w:r w:rsidRPr="008468D6">
              <w:rPr>
                <w:rFonts w:ascii="Arial" w:hAnsi="Arial" w:cs="Arial"/>
                <w:sz w:val="14"/>
                <w:szCs w:val="14"/>
              </w:rPr>
              <w:t>н</w:t>
            </w:r>
            <w:r w:rsidRPr="008468D6">
              <w:rPr>
                <w:rFonts w:ascii="Arial" w:hAnsi="Arial" w:cs="Arial"/>
                <w:sz w:val="14"/>
                <w:szCs w:val="14"/>
              </w:rPr>
              <w:t>ные III катег</w:t>
            </w:r>
            <w:r w:rsidRPr="008468D6">
              <w:rPr>
                <w:rFonts w:ascii="Arial" w:hAnsi="Arial" w:cs="Arial"/>
                <w:sz w:val="14"/>
                <w:szCs w:val="14"/>
              </w:rPr>
              <w:t>о</w:t>
            </w:r>
            <w:r w:rsidRPr="008468D6">
              <w:rPr>
                <w:rFonts w:ascii="Arial" w:hAnsi="Arial" w:cs="Arial"/>
                <w:sz w:val="14"/>
                <w:szCs w:val="14"/>
              </w:rPr>
              <w:t>рии</w:t>
            </w:r>
          </w:p>
        </w:tc>
        <w:tc>
          <w:tcPr>
            <w:tcW w:w="1701" w:type="dxa"/>
            <w:shd w:val="clear" w:color="auto" w:fill="auto"/>
            <w:tcMar>
              <w:left w:w="28" w:type="dxa"/>
              <w:right w:w="28" w:type="dxa"/>
            </w:tcMar>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Валдай, Шуя</w:t>
            </w:r>
          </w:p>
        </w:tc>
        <w:tc>
          <w:tcPr>
            <w:tcW w:w="709" w:type="dxa"/>
            <w:shd w:val="clear" w:color="000000" w:fill="FFFFFF"/>
            <w:noWrap/>
            <w:tcMar>
              <w:left w:w="28" w:type="dxa"/>
              <w:right w:w="28" w:type="dxa"/>
            </w:tcMar>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16,1</w:t>
            </w:r>
          </w:p>
        </w:tc>
        <w:tc>
          <w:tcPr>
            <w:tcW w:w="992" w:type="dxa"/>
            <w:shd w:val="clear" w:color="auto" w:fill="auto"/>
            <w:noWrap/>
            <w:tcMar>
              <w:left w:w="28" w:type="dxa"/>
              <w:right w:w="28" w:type="dxa"/>
            </w:tcMar>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январь 2004 года</w:t>
            </w:r>
          </w:p>
        </w:tc>
      </w:tr>
      <w:tr w:rsidR="002B74EE" w:rsidRPr="008468D6" w:rsidTr="002B74EE">
        <w:trPr>
          <w:trHeight w:val="20"/>
        </w:trPr>
        <w:tc>
          <w:tcPr>
            <w:tcW w:w="851" w:type="dxa"/>
            <w:shd w:val="clear" w:color="auto" w:fill="auto"/>
            <w:noWrap/>
            <w:tcMar>
              <w:left w:w="28" w:type="dxa"/>
              <w:right w:w="28" w:type="dxa"/>
            </w:tcMar>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lastRenderedPageBreak/>
              <w:t>М02.1.10</w:t>
            </w:r>
          </w:p>
        </w:tc>
        <w:tc>
          <w:tcPr>
            <w:tcW w:w="709" w:type="dxa"/>
            <w:shd w:val="clear" w:color="auto" w:fill="auto"/>
            <w:tcMar>
              <w:left w:w="28" w:type="dxa"/>
              <w:right w:w="28" w:type="dxa"/>
            </w:tcMar>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109</w:t>
            </w:r>
          </w:p>
        </w:tc>
        <w:tc>
          <w:tcPr>
            <w:tcW w:w="1417" w:type="dxa"/>
            <w:shd w:val="clear" w:color="auto" w:fill="auto"/>
            <w:tcMar>
              <w:left w:w="28" w:type="dxa"/>
              <w:right w:w="28" w:type="dxa"/>
            </w:tcMar>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Валдай — "</w:t>
            </w:r>
            <w:proofErr w:type="spellStart"/>
            <w:r w:rsidRPr="008468D6">
              <w:rPr>
                <w:rFonts w:ascii="Arial" w:hAnsi="Arial" w:cs="Arial"/>
                <w:color w:val="000000"/>
                <w:sz w:val="14"/>
                <w:szCs w:val="14"/>
              </w:rPr>
              <w:t>Нерцы</w:t>
            </w:r>
            <w:proofErr w:type="spellEnd"/>
            <w:r w:rsidRPr="008468D6">
              <w:rPr>
                <w:rFonts w:ascii="Arial" w:hAnsi="Arial" w:cs="Arial"/>
                <w:color w:val="000000"/>
                <w:sz w:val="14"/>
                <w:szCs w:val="14"/>
              </w:rPr>
              <w:t>"</w:t>
            </w:r>
          </w:p>
        </w:tc>
        <w:tc>
          <w:tcPr>
            <w:tcW w:w="1134" w:type="dxa"/>
            <w:shd w:val="clear" w:color="auto" w:fill="auto"/>
            <w:tcMar>
              <w:left w:w="28" w:type="dxa"/>
              <w:right w:w="28" w:type="dxa"/>
            </w:tcMar>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 xml:space="preserve">ООО «Транс-Н» </w:t>
            </w:r>
          </w:p>
        </w:tc>
        <w:tc>
          <w:tcPr>
            <w:tcW w:w="1560" w:type="dxa"/>
            <w:shd w:val="clear" w:color="auto" w:fill="auto"/>
            <w:tcMar>
              <w:left w:w="28" w:type="dxa"/>
              <w:right w:w="28" w:type="dxa"/>
            </w:tcMar>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только в установле</w:t>
            </w:r>
            <w:r w:rsidRPr="008468D6">
              <w:rPr>
                <w:rFonts w:ascii="Arial" w:hAnsi="Arial" w:cs="Arial"/>
                <w:color w:val="000000"/>
                <w:sz w:val="14"/>
                <w:szCs w:val="14"/>
              </w:rPr>
              <w:t>н</w:t>
            </w:r>
            <w:r w:rsidRPr="008468D6">
              <w:rPr>
                <w:rFonts w:ascii="Arial" w:hAnsi="Arial" w:cs="Arial"/>
                <w:color w:val="000000"/>
                <w:sz w:val="14"/>
                <w:szCs w:val="14"/>
              </w:rPr>
              <w:t>ных о</w:t>
            </w:r>
            <w:r w:rsidRPr="008468D6">
              <w:rPr>
                <w:rFonts w:ascii="Arial" w:hAnsi="Arial" w:cs="Arial"/>
                <w:color w:val="000000"/>
                <w:sz w:val="14"/>
                <w:szCs w:val="14"/>
              </w:rPr>
              <w:t>с</w:t>
            </w:r>
            <w:r w:rsidRPr="008468D6">
              <w:rPr>
                <w:rFonts w:ascii="Arial" w:hAnsi="Arial" w:cs="Arial"/>
                <w:color w:val="000000"/>
                <w:sz w:val="14"/>
                <w:szCs w:val="14"/>
              </w:rPr>
              <w:t>тановочных пунктах</w:t>
            </w:r>
          </w:p>
        </w:tc>
        <w:tc>
          <w:tcPr>
            <w:tcW w:w="1134" w:type="dxa"/>
            <w:shd w:val="clear" w:color="auto" w:fill="auto"/>
            <w:noWrap/>
            <w:tcMar>
              <w:left w:w="28" w:type="dxa"/>
              <w:right w:w="28" w:type="dxa"/>
            </w:tcMar>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пригоро</w:t>
            </w:r>
            <w:r w:rsidRPr="008468D6">
              <w:rPr>
                <w:rFonts w:ascii="Arial" w:hAnsi="Arial" w:cs="Arial"/>
                <w:color w:val="000000"/>
                <w:sz w:val="14"/>
                <w:szCs w:val="14"/>
              </w:rPr>
              <w:t>д</w:t>
            </w:r>
            <w:r w:rsidRPr="008468D6">
              <w:rPr>
                <w:rFonts w:ascii="Arial" w:hAnsi="Arial" w:cs="Arial"/>
                <w:color w:val="000000"/>
                <w:sz w:val="14"/>
                <w:szCs w:val="14"/>
              </w:rPr>
              <w:t>ный</w:t>
            </w:r>
          </w:p>
        </w:tc>
        <w:tc>
          <w:tcPr>
            <w:tcW w:w="1417" w:type="dxa"/>
            <w:shd w:val="clear" w:color="auto" w:fill="auto"/>
            <w:tcMar>
              <w:left w:w="28" w:type="dxa"/>
              <w:right w:w="28" w:type="dxa"/>
            </w:tcMar>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внутрирайо</w:t>
            </w:r>
            <w:r w:rsidRPr="008468D6">
              <w:rPr>
                <w:rFonts w:ascii="Arial" w:hAnsi="Arial" w:cs="Arial"/>
                <w:sz w:val="14"/>
                <w:szCs w:val="14"/>
              </w:rPr>
              <w:t>н</w:t>
            </w:r>
            <w:r w:rsidRPr="008468D6">
              <w:rPr>
                <w:rFonts w:ascii="Arial" w:hAnsi="Arial" w:cs="Arial"/>
                <w:sz w:val="14"/>
                <w:szCs w:val="14"/>
              </w:rPr>
              <w:t>ные III катег</w:t>
            </w:r>
            <w:r w:rsidRPr="008468D6">
              <w:rPr>
                <w:rFonts w:ascii="Arial" w:hAnsi="Arial" w:cs="Arial"/>
                <w:sz w:val="14"/>
                <w:szCs w:val="14"/>
              </w:rPr>
              <w:t>о</w:t>
            </w:r>
            <w:r w:rsidRPr="008468D6">
              <w:rPr>
                <w:rFonts w:ascii="Arial" w:hAnsi="Arial" w:cs="Arial"/>
                <w:sz w:val="14"/>
                <w:szCs w:val="14"/>
              </w:rPr>
              <w:t>рии</w:t>
            </w:r>
          </w:p>
        </w:tc>
        <w:tc>
          <w:tcPr>
            <w:tcW w:w="1701" w:type="dxa"/>
            <w:shd w:val="clear" w:color="auto" w:fill="auto"/>
            <w:tcMar>
              <w:left w:w="28" w:type="dxa"/>
              <w:right w:w="28" w:type="dxa"/>
            </w:tcMar>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 xml:space="preserve">Валдай, Станки, </w:t>
            </w:r>
            <w:proofErr w:type="spellStart"/>
            <w:r w:rsidRPr="008468D6">
              <w:rPr>
                <w:rFonts w:ascii="Arial" w:hAnsi="Arial" w:cs="Arial"/>
                <w:sz w:val="14"/>
                <w:szCs w:val="14"/>
              </w:rPr>
              <w:t>Ящер</w:t>
            </w:r>
            <w:r w:rsidRPr="008468D6">
              <w:rPr>
                <w:rFonts w:ascii="Arial" w:hAnsi="Arial" w:cs="Arial"/>
                <w:sz w:val="14"/>
                <w:szCs w:val="14"/>
              </w:rPr>
              <w:t>о</w:t>
            </w:r>
            <w:r w:rsidRPr="008468D6">
              <w:rPr>
                <w:rFonts w:ascii="Arial" w:hAnsi="Arial" w:cs="Arial"/>
                <w:sz w:val="14"/>
                <w:szCs w:val="14"/>
              </w:rPr>
              <w:t>во</w:t>
            </w:r>
            <w:proofErr w:type="spellEnd"/>
            <w:r w:rsidRPr="008468D6">
              <w:rPr>
                <w:rFonts w:ascii="Arial" w:hAnsi="Arial" w:cs="Arial"/>
                <w:sz w:val="14"/>
                <w:szCs w:val="14"/>
              </w:rPr>
              <w:t xml:space="preserve">, </w:t>
            </w:r>
            <w:proofErr w:type="spellStart"/>
            <w:r w:rsidRPr="008468D6">
              <w:rPr>
                <w:rFonts w:ascii="Arial" w:hAnsi="Arial" w:cs="Arial"/>
                <w:sz w:val="14"/>
                <w:szCs w:val="14"/>
              </w:rPr>
              <w:t>Нерцы</w:t>
            </w:r>
            <w:proofErr w:type="spellEnd"/>
          </w:p>
        </w:tc>
        <w:tc>
          <w:tcPr>
            <w:tcW w:w="709" w:type="dxa"/>
            <w:shd w:val="clear" w:color="000000" w:fill="FFFFFF"/>
            <w:noWrap/>
            <w:tcMar>
              <w:left w:w="28" w:type="dxa"/>
              <w:right w:w="28" w:type="dxa"/>
            </w:tcMar>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12,8</w:t>
            </w:r>
          </w:p>
        </w:tc>
        <w:tc>
          <w:tcPr>
            <w:tcW w:w="992" w:type="dxa"/>
            <w:shd w:val="clear" w:color="auto" w:fill="auto"/>
            <w:noWrap/>
            <w:tcMar>
              <w:left w:w="28" w:type="dxa"/>
              <w:right w:w="28" w:type="dxa"/>
            </w:tcMar>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01.11.2017</w:t>
            </w:r>
          </w:p>
        </w:tc>
      </w:tr>
      <w:tr w:rsidR="002B74EE" w:rsidRPr="008468D6" w:rsidTr="002B74EE">
        <w:trPr>
          <w:trHeight w:val="20"/>
        </w:trPr>
        <w:tc>
          <w:tcPr>
            <w:tcW w:w="851" w:type="dxa"/>
            <w:shd w:val="clear" w:color="auto" w:fill="auto"/>
            <w:noWrap/>
            <w:tcMar>
              <w:left w:w="28" w:type="dxa"/>
              <w:right w:w="28" w:type="dxa"/>
            </w:tcMar>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М02.1.11</w:t>
            </w:r>
          </w:p>
        </w:tc>
        <w:tc>
          <w:tcPr>
            <w:tcW w:w="709" w:type="dxa"/>
            <w:shd w:val="clear" w:color="auto" w:fill="auto"/>
            <w:tcMar>
              <w:left w:w="28" w:type="dxa"/>
              <w:right w:w="28" w:type="dxa"/>
            </w:tcMar>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110</w:t>
            </w:r>
          </w:p>
        </w:tc>
        <w:tc>
          <w:tcPr>
            <w:tcW w:w="1417" w:type="dxa"/>
            <w:shd w:val="clear" w:color="auto" w:fill="auto"/>
            <w:tcMar>
              <w:left w:w="28" w:type="dxa"/>
              <w:right w:w="28" w:type="dxa"/>
            </w:tcMar>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 xml:space="preserve">Валдай — </w:t>
            </w:r>
            <w:proofErr w:type="spellStart"/>
            <w:r w:rsidRPr="008468D6">
              <w:rPr>
                <w:rFonts w:ascii="Arial" w:hAnsi="Arial" w:cs="Arial"/>
                <w:color w:val="000000"/>
                <w:sz w:val="14"/>
                <w:szCs w:val="14"/>
              </w:rPr>
              <w:t>Нов</w:t>
            </w:r>
            <w:r w:rsidRPr="008468D6">
              <w:rPr>
                <w:rFonts w:ascii="Arial" w:hAnsi="Arial" w:cs="Arial"/>
                <w:color w:val="000000"/>
                <w:sz w:val="14"/>
                <w:szCs w:val="14"/>
              </w:rPr>
              <w:t>о</w:t>
            </w:r>
            <w:r w:rsidRPr="008468D6">
              <w:rPr>
                <w:rFonts w:ascii="Arial" w:hAnsi="Arial" w:cs="Arial"/>
                <w:color w:val="000000"/>
                <w:sz w:val="14"/>
                <w:szCs w:val="14"/>
              </w:rPr>
              <w:t>троицы</w:t>
            </w:r>
            <w:proofErr w:type="spellEnd"/>
          </w:p>
        </w:tc>
        <w:tc>
          <w:tcPr>
            <w:tcW w:w="1134" w:type="dxa"/>
            <w:shd w:val="clear" w:color="auto" w:fill="auto"/>
            <w:tcMar>
              <w:left w:w="28" w:type="dxa"/>
              <w:right w:w="28" w:type="dxa"/>
            </w:tcMar>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 xml:space="preserve">ООО «Транс-Н» </w:t>
            </w:r>
          </w:p>
        </w:tc>
        <w:tc>
          <w:tcPr>
            <w:tcW w:w="1560" w:type="dxa"/>
            <w:shd w:val="clear" w:color="auto" w:fill="auto"/>
            <w:tcMar>
              <w:left w:w="28" w:type="dxa"/>
              <w:right w:w="28" w:type="dxa"/>
            </w:tcMar>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только в установле</w:t>
            </w:r>
            <w:r w:rsidRPr="008468D6">
              <w:rPr>
                <w:rFonts w:ascii="Arial" w:hAnsi="Arial" w:cs="Arial"/>
                <w:color w:val="000000"/>
                <w:sz w:val="14"/>
                <w:szCs w:val="14"/>
              </w:rPr>
              <w:t>н</w:t>
            </w:r>
            <w:r w:rsidRPr="008468D6">
              <w:rPr>
                <w:rFonts w:ascii="Arial" w:hAnsi="Arial" w:cs="Arial"/>
                <w:color w:val="000000"/>
                <w:sz w:val="14"/>
                <w:szCs w:val="14"/>
              </w:rPr>
              <w:t>ных о</w:t>
            </w:r>
            <w:r w:rsidRPr="008468D6">
              <w:rPr>
                <w:rFonts w:ascii="Arial" w:hAnsi="Arial" w:cs="Arial"/>
                <w:color w:val="000000"/>
                <w:sz w:val="14"/>
                <w:szCs w:val="14"/>
              </w:rPr>
              <w:t>с</w:t>
            </w:r>
            <w:r w:rsidRPr="008468D6">
              <w:rPr>
                <w:rFonts w:ascii="Arial" w:hAnsi="Arial" w:cs="Arial"/>
                <w:color w:val="000000"/>
                <w:sz w:val="14"/>
                <w:szCs w:val="14"/>
              </w:rPr>
              <w:t>тановочных пунктах</w:t>
            </w:r>
          </w:p>
        </w:tc>
        <w:tc>
          <w:tcPr>
            <w:tcW w:w="1134" w:type="dxa"/>
            <w:shd w:val="clear" w:color="auto" w:fill="auto"/>
            <w:noWrap/>
            <w:tcMar>
              <w:left w:w="28" w:type="dxa"/>
              <w:right w:w="28" w:type="dxa"/>
            </w:tcMar>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пригоро</w:t>
            </w:r>
            <w:r w:rsidRPr="008468D6">
              <w:rPr>
                <w:rFonts w:ascii="Arial" w:hAnsi="Arial" w:cs="Arial"/>
                <w:color w:val="000000"/>
                <w:sz w:val="14"/>
                <w:szCs w:val="14"/>
              </w:rPr>
              <w:t>д</w:t>
            </w:r>
            <w:r w:rsidRPr="008468D6">
              <w:rPr>
                <w:rFonts w:ascii="Arial" w:hAnsi="Arial" w:cs="Arial"/>
                <w:color w:val="000000"/>
                <w:sz w:val="14"/>
                <w:szCs w:val="14"/>
              </w:rPr>
              <w:t>ный</w:t>
            </w:r>
          </w:p>
        </w:tc>
        <w:tc>
          <w:tcPr>
            <w:tcW w:w="1417" w:type="dxa"/>
            <w:shd w:val="clear" w:color="auto" w:fill="auto"/>
            <w:tcMar>
              <w:left w:w="28" w:type="dxa"/>
              <w:right w:w="28" w:type="dxa"/>
            </w:tcMar>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внутрирайо</w:t>
            </w:r>
            <w:r w:rsidRPr="008468D6">
              <w:rPr>
                <w:rFonts w:ascii="Arial" w:hAnsi="Arial" w:cs="Arial"/>
                <w:sz w:val="14"/>
                <w:szCs w:val="14"/>
              </w:rPr>
              <w:t>н</w:t>
            </w:r>
            <w:r w:rsidRPr="008468D6">
              <w:rPr>
                <w:rFonts w:ascii="Arial" w:hAnsi="Arial" w:cs="Arial"/>
                <w:sz w:val="14"/>
                <w:szCs w:val="14"/>
              </w:rPr>
              <w:t>ные III катег</w:t>
            </w:r>
            <w:r w:rsidRPr="008468D6">
              <w:rPr>
                <w:rFonts w:ascii="Arial" w:hAnsi="Arial" w:cs="Arial"/>
                <w:sz w:val="14"/>
                <w:szCs w:val="14"/>
              </w:rPr>
              <w:t>о</w:t>
            </w:r>
            <w:r w:rsidRPr="008468D6">
              <w:rPr>
                <w:rFonts w:ascii="Arial" w:hAnsi="Arial" w:cs="Arial"/>
                <w:sz w:val="14"/>
                <w:szCs w:val="14"/>
              </w:rPr>
              <w:t>рии</w:t>
            </w:r>
          </w:p>
        </w:tc>
        <w:tc>
          <w:tcPr>
            <w:tcW w:w="1701" w:type="dxa"/>
            <w:shd w:val="clear" w:color="auto" w:fill="auto"/>
            <w:tcMar>
              <w:left w:w="28" w:type="dxa"/>
              <w:right w:w="28" w:type="dxa"/>
            </w:tcMar>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 xml:space="preserve">Валдай, </w:t>
            </w:r>
            <w:proofErr w:type="spellStart"/>
            <w:r w:rsidRPr="008468D6">
              <w:rPr>
                <w:rFonts w:ascii="Arial" w:hAnsi="Arial" w:cs="Arial"/>
                <w:sz w:val="14"/>
                <w:szCs w:val="14"/>
              </w:rPr>
              <w:t>Новотроицы</w:t>
            </w:r>
            <w:proofErr w:type="spellEnd"/>
          </w:p>
        </w:tc>
        <w:tc>
          <w:tcPr>
            <w:tcW w:w="709" w:type="dxa"/>
            <w:shd w:val="clear" w:color="000000" w:fill="FFFFFF"/>
            <w:noWrap/>
            <w:tcMar>
              <w:left w:w="28" w:type="dxa"/>
              <w:right w:w="28" w:type="dxa"/>
            </w:tcMar>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21,3</w:t>
            </w:r>
          </w:p>
        </w:tc>
        <w:tc>
          <w:tcPr>
            <w:tcW w:w="992" w:type="dxa"/>
            <w:shd w:val="clear" w:color="auto" w:fill="auto"/>
            <w:noWrap/>
            <w:tcMar>
              <w:left w:w="28" w:type="dxa"/>
              <w:right w:w="28" w:type="dxa"/>
            </w:tcMar>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01.11.2017</w:t>
            </w:r>
          </w:p>
        </w:tc>
      </w:tr>
      <w:tr w:rsidR="002B74EE" w:rsidRPr="008468D6" w:rsidTr="002B74EE">
        <w:trPr>
          <w:trHeight w:val="20"/>
        </w:trPr>
        <w:tc>
          <w:tcPr>
            <w:tcW w:w="851" w:type="dxa"/>
            <w:shd w:val="clear" w:color="auto" w:fill="auto"/>
            <w:noWrap/>
            <w:tcMar>
              <w:left w:w="28" w:type="dxa"/>
              <w:right w:w="28" w:type="dxa"/>
            </w:tcMar>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М02.1.12</w:t>
            </w:r>
          </w:p>
        </w:tc>
        <w:tc>
          <w:tcPr>
            <w:tcW w:w="709" w:type="dxa"/>
            <w:shd w:val="clear" w:color="auto" w:fill="auto"/>
            <w:tcMar>
              <w:left w:w="28" w:type="dxa"/>
              <w:right w:w="28" w:type="dxa"/>
            </w:tcMar>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 xml:space="preserve">110 А </w:t>
            </w:r>
          </w:p>
        </w:tc>
        <w:tc>
          <w:tcPr>
            <w:tcW w:w="1417" w:type="dxa"/>
            <w:shd w:val="clear" w:color="auto" w:fill="auto"/>
            <w:tcMar>
              <w:left w:w="28" w:type="dxa"/>
              <w:right w:w="28" w:type="dxa"/>
            </w:tcMar>
            <w:vAlign w:val="center"/>
            <w:hideMark/>
          </w:tcPr>
          <w:p w:rsidR="002B74EE" w:rsidRPr="008468D6" w:rsidRDefault="002B74EE" w:rsidP="002B74EE">
            <w:pPr>
              <w:jc w:val="center"/>
              <w:rPr>
                <w:rFonts w:ascii="Arial" w:hAnsi="Arial" w:cs="Arial"/>
                <w:color w:val="000000"/>
                <w:sz w:val="14"/>
                <w:szCs w:val="14"/>
              </w:rPr>
            </w:pPr>
            <w:proofErr w:type="spellStart"/>
            <w:r w:rsidRPr="008468D6">
              <w:rPr>
                <w:rFonts w:ascii="Arial" w:hAnsi="Arial" w:cs="Arial"/>
                <w:color w:val="000000"/>
                <w:sz w:val="14"/>
                <w:szCs w:val="14"/>
              </w:rPr>
              <w:t>Новотроицы</w:t>
            </w:r>
            <w:proofErr w:type="spellEnd"/>
            <w:r w:rsidRPr="008468D6">
              <w:rPr>
                <w:rFonts w:ascii="Arial" w:hAnsi="Arial" w:cs="Arial"/>
                <w:color w:val="000000"/>
                <w:sz w:val="14"/>
                <w:szCs w:val="14"/>
              </w:rPr>
              <w:t xml:space="preserve"> - Ва</w:t>
            </w:r>
            <w:r w:rsidRPr="008468D6">
              <w:rPr>
                <w:rFonts w:ascii="Arial" w:hAnsi="Arial" w:cs="Arial"/>
                <w:color w:val="000000"/>
                <w:sz w:val="14"/>
                <w:szCs w:val="14"/>
              </w:rPr>
              <w:t>л</w:t>
            </w:r>
            <w:r w:rsidRPr="008468D6">
              <w:rPr>
                <w:rFonts w:ascii="Arial" w:hAnsi="Arial" w:cs="Arial"/>
                <w:color w:val="000000"/>
                <w:sz w:val="14"/>
                <w:szCs w:val="14"/>
              </w:rPr>
              <w:t xml:space="preserve">дай </w:t>
            </w:r>
          </w:p>
        </w:tc>
        <w:tc>
          <w:tcPr>
            <w:tcW w:w="1134" w:type="dxa"/>
            <w:shd w:val="clear" w:color="auto" w:fill="auto"/>
            <w:tcMar>
              <w:left w:w="28" w:type="dxa"/>
              <w:right w:w="28" w:type="dxa"/>
            </w:tcMar>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 xml:space="preserve">ООО «Транс-Н» </w:t>
            </w:r>
          </w:p>
        </w:tc>
        <w:tc>
          <w:tcPr>
            <w:tcW w:w="1560" w:type="dxa"/>
            <w:shd w:val="clear" w:color="auto" w:fill="auto"/>
            <w:tcMar>
              <w:left w:w="28" w:type="dxa"/>
              <w:right w:w="28" w:type="dxa"/>
            </w:tcMar>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только в установле</w:t>
            </w:r>
            <w:r w:rsidRPr="008468D6">
              <w:rPr>
                <w:rFonts w:ascii="Arial" w:hAnsi="Arial" w:cs="Arial"/>
                <w:color w:val="000000"/>
                <w:sz w:val="14"/>
                <w:szCs w:val="14"/>
              </w:rPr>
              <w:t>н</w:t>
            </w:r>
            <w:r w:rsidRPr="008468D6">
              <w:rPr>
                <w:rFonts w:ascii="Arial" w:hAnsi="Arial" w:cs="Arial"/>
                <w:color w:val="000000"/>
                <w:sz w:val="14"/>
                <w:szCs w:val="14"/>
              </w:rPr>
              <w:t>ных о</w:t>
            </w:r>
            <w:r w:rsidRPr="008468D6">
              <w:rPr>
                <w:rFonts w:ascii="Arial" w:hAnsi="Arial" w:cs="Arial"/>
                <w:color w:val="000000"/>
                <w:sz w:val="14"/>
                <w:szCs w:val="14"/>
              </w:rPr>
              <w:t>с</w:t>
            </w:r>
            <w:r w:rsidRPr="008468D6">
              <w:rPr>
                <w:rFonts w:ascii="Arial" w:hAnsi="Arial" w:cs="Arial"/>
                <w:color w:val="000000"/>
                <w:sz w:val="14"/>
                <w:szCs w:val="14"/>
              </w:rPr>
              <w:t>тановочных пунктах</w:t>
            </w:r>
          </w:p>
        </w:tc>
        <w:tc>
          <w:tcPr>
            <w:tcW w:w="1134" w:type="dxa"/>
            <w:shd w:val="clear" w:color="auto" w:fill="auto"/>
            <w:noWrap/>
            <w:tcMar>
              <w:left w:w="28" w:type="dxa"/>
              <w:right w:w="28" w:type="dxa"/>
            </w:tcMar>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пригоро</w:t>
            </w:r>
            <w:r w:rsidRPr="008468D6">
              <w:rPr>
                <w:rFonts w:ascii="Arial" w:hAnsi="Arial" w:cs="Arial"/>
                <w:color w:val="000000"/>
                <w:sz w:val="14"/>
                <w:szCs w:val="14"/>
              </w:rPr>
              <w:t>д</w:t>
            </w:r>
            <w:r w:rsidRPr="008468D6">
              <w:rPr>
                <w:rFonts w:ascii="Arial" w:hAnsi="Arial" w:cs="Arial"/>
                <w:color w:val="000000"/>
                <w:sz w:val="14"/>
                <w:szCs w:val="14"/>
              </w:rPr>
              <w:t>ный</w:t>
            </w:r>
          </w:p>
        </w:tc>
        <w:tc>
          <w:tcPr>
            <w:tcW w:w="1417" w:type="dxa"/>
            <w:shd w:val="clear" w:color="auto" w:fill="auto"/>
            <w:tcMar>
              <w:left w:w="28" w:type="dxa"/>
              <w:right w:w="28" w:type="dxa"/>
            </w:tcMar>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внутрирайо</w:t>
            </w:r>
            <w:r w:rsidRPr="008468D6">
              <w:rPr>
                <w:rFonts w:ascii="Arial" w:hAnsi="Arial" w:cs="Arial"/>
                <w:sz w:val="14"/>
                <w:szCs w:val="14"/>
              </w:rPr>
              <w:t>н</w:t>
            </w:r>
            <w:r w:rsidRPr="008468D6">
              <w:rPr>
                <w:rFonts w:ascii="Arial" w:hAnsi="Arial" w:cs="Arial"/>
                <w:sz w:val="14"/>
                <w:szCs w:val="14"/>
              </w:rPr>
              <w:t>ные III катег</w:t>
            </w:r>
            <w:r w:rsidRPr="008468D6">
              <w:rPr>
                <w:rFonts w:ascii="Arial" w:hAnsi="Arial" w:cs="Arial"/>
                <w:sz w:val="14"/>
                <w:szCs w:val="14"/>
              </w:rPr>
              <w:t>о</w:t>
            </w:r>
            <w:r w:rsidRPr="008468D6">
              <w:rPr>
                <w:rFonts w:ascii="Arial" w:hAnsi="Arial" w:cs="Arial"/>
                <w:sz w:val="14"/>
                <w:szCs w:val="14"/>
              </w:rPr>
              <w:t>рии</w:t>
            </w:r>
          </w:p>
        </w:tc>
        <w:tc>
          <w:tcPr>
            <w:tcW w:w="1701" w:type="dxa"/>
            <w:shd w:val="clear" w:color="auto" w:fill="auto"/>
            <w:tcMar>
              <w:left w:w="28" w:type="dxa"/>
              <w:right w:w="28" w:type="dxa"/>
            </w:tcMar>
            <w:vAlign w:val="center"/>
            <w:hideMark/>
          </w:tcPr>
          <w:p w:rsidR="002B74EE" w:rsidRPr="008468D6" w:rsidRDefault="002B74EE" w:rsidP="002B74EE">
            <w:pPr>
              <w:jc w:val="center"/>
              <w:rPr>
                <w:rFonts w:ascii="Arial" w:hAnsi="Arial" w:cs="Arial"/>
                <w:sz w:val="14"/>
                <w:szCs w:val="14"/>
              </w:rPr>
            </w:pPr>
            <w:proofErr w:type="spellStart"/>
            <w:r w:rsidRPr="008468D6">
              <w:rPr>
                <w:rFonts w:ascii="Arial" w:hAnsi="Arial" w:cs="Arial"/>
                <w:sz w:val="14"/>
                <w:szCs w:val="14"/>
              </w:rPr>
              <w:t>Новотроицы,Валдай</w:t>
            </w:r>
            <w:proofErr w:type="spellEnd"/>
            <w:r w:rsidRPr="008468D6">
              <w:rPr>
                <w:rFonts w:ascii="Arial" w:hAnsi="Arial" w:cs="Arial"/>
                <w:sz w:val="14"/>
                <w:szCs w:val="14"/>
              </w:rPr>
              <w:t>,</w:t>
            </w:r>
          </w:p>
        </w:tc>
        <w:tc>
          <w:tcPr>
            <w:tcW w:w="709" w:type="dxa"/>
            <w:shd w:val="clear" w:color="000000" w:fill="FFFFFF"/>
            <w:noWrap/>
            <w:tcMar>
              <w:left w:w="28" w:type="dxa"/>
              <w:right w:w="28" w:type="dxa"/>
            </w:tcMar>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38,6</w:t>
            </w:r>
          </w:p>
        </w:tc>
        <w:tc>
          <w:tcPr>
            <w:tcW w:w="992" w:type="dxa"/>
            <w:shd w:val="clear" w:color="auto" w:fill="auto"/>
            <w:noWrap/>
            <w:tcMar>
              <w:left w:w="28" w:type="dxa"/>
              <w:right w:w="28" w:type="dxa"/>
            </w:tcMar>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01.11.2017</w:t>
            </w:r>
          </w:p>
        </w:tc>
      </w:tr>
      <w:tr w:rsidR="002B74EE" w:rsidRPr="008468D6" w:rsidTr="002B74EE">
        <w:trPr>
          <w:trHeight w:val="20"/>
        </w:trPr>
        <w:tc>
          <w:tcPr>
            <w:tcW w:w="851" w:type="dxa"/>
            <w:shd w:val="clear" w:color="auto" w:fill="auto"/>
            <w:noWrap/>
            <w:tcMar>
              <w:left w:w="28" w:type="dxa"/>
              <w:right w:w="28" w:type="dxa"/>
            </w:tcMar>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М02.1.13</w:t>
            </w:r>
          </w:p>
        </w:tc>
        <w:tc>
          <w:tcPr>
            <w:tcW w:w="709" w:type="dxa"/>
            <w:shd w:val="clear" w:color="auto" w:fill="auto"/>
            <w:tcMar>
              <w:left w:w="28" w:type="dxa"/>
              <w:right w:w="28" w:type="dxa"/>
            </w:tcMar>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112</w:t>
            </w:r>
          </w:p>
        </w:tc>
        <w:tc>
          <w:tcPr>
            <w:tcW w:w="1417" w:type="dxa"/>
            <w:shd w:val="clear" w:color="auto" w:fill="auto"/>
            <w:tcMar>
              <w:left w:w="28" w:type="dxa"/>
              <w:right w:w="28" w:type="dxa"/>
            </w:tcMar>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Валдай-Яжелбицы</w:t>
            </w:r>
          </w:p>
        </w:tc>
        <w:tc>
          <w:tcPr>
            <w:tcW w:w="1134" w:type="dxa"/>
            <w:shd w:val="clear" w:color="auto" w:fill="auto"/>
            <w:tcMar>
              <w:left w:w="28" w:type="dxa"/>
              <w:right w:w="28" w:type="dxa"/>
            </w:tcMar>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ООО «Валда</w:t>
            </w:r>
            <w:r w:rsidRPr="008468D6">
              <w:rPr>
                <w:rFonts w:ascii="Arial" w:hAnsi="Arial" w:cs="Arial"/>
                <w:color w:val="000000"/>
                <w:sz w:val="14"/>
                <w:szCs w:val="14"/>
              </w:rPr>
              <w:t>й</w:t>
            </w:r>
            <w:r w:rsidRPr="008468D6">
              <w:rPr>
                <w:rFonts w:ascii="Arial" w:hAnsi="Arial" w:cs="Arial"/>
                <w:color w:val="000000"/>
                <w:sz w:val="14"/>
                <w:szCs w:val="14"/>
              </w:rPr>
              <w:t>ское АТП»</w:t>
            </w:r>
          </w:p>
        </w:tc>
        <w:tc>
          <w:tcPr>
            <w:tcW w:w="1560" w:type="dxa"/>
            <w:shd w:val="clear" w:color="auto" w:fill="auto"/>
            <w:tcMar>
              <w:left w:w="28" w:type="dxa"/>
              <w:right w:w="28" w:type="dxa"/>
            </w:tcMar>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только в установле</w:t>
            </w:r>
            <w:r w:rsidRPr="008468D6">
              <w:rPr>
                <w:rFonts w:ascii="Arial" w:hAnsi="Arial" w:cs="Arial"/>
                <w:color w:val="000000"/>
                <w:sz w:val="14"/>
                <w:szCs w:val="14"/>
              </w:rPr>
              <w:t>н</w:t>
            </w:r>
            <w:r w:rsidRPr="008468D6">
              <w:rPr>
                <w:rFonts w:ascii="Arial" w:hAnsi="Arial" w:cs="Arial"/>
                <w:color w:val="000000"/>
                <w:sz w:val="14"/>
                <w:szCs w:val="14"/>
              </w:rPr>
              <w:t>ных о</w:t>
            </w:r>
            <w:r w:rsidRPr="008468D6">
              <w:rPr>
                <w:rFonts w:ascii="Arial" w:hAnsi="Arial" w:cs="Arial"/>
                <w:color w:val="000000"/>
                <w:sz w:val="14"/>
                <w:szCs w:val="14"/>
              </w:rPr>
              <w:t>с</w:t>
            </w:r>
            <w:r w:rsidRPr="008468D6">
              <w:rPr>
                <w:rFonts w:ascii="Arial" w:hAnsi="Arial" w:cs="Arial"/>
                <w:color w:val="000000"/>
                <w:sz w:val="14"/>
                <w:szCs w:val="14"/>
              </w:rPr>
              <w:t>тановочных пунктах</w:t>
            </w:r>
          </w:p>
        </w:tc>
        <w:tc>
          <w:tcPr>
            <w:tcW w:w="1134" w:type="dxa"/>
            <w:shd w:val="clear" w:color="auto" w:fill="auto"/>
            <w:noWrap/>
            <w:tcMar>
              <w:left w:w="28" w:type="dxa"/>
              <w:right w:w="28" w:type="dxa"/>
            </w:tcMar>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пригоро</w:t>
            </w:r>
            <w:r w:rsidRPr="008468D6">
              <w:rPr>
                <w:rFonts w:ascii="Arial" w:hAnsi="Arial" w:cs="Arial"/>
                <w:color w:val="000000"/>
                <w:sz w:val="14"/>
                <w:szCs w:val="14"/>
              </w:rPr>
              <w:t>д</w:t>
            </w:r>
            <w:r w:rsidRPr="008468D6">
              <w:rPr>
                <w:rFonts w:ascii="Arial" w:hAnsi="Arial" w:cs="Arial"/>
                <w:color w:val="000000"/>
                <w:sz w:val="14"/>
                <w:szCs w:val="14"/>
              </w:rPr>
              <w:t>ный</w:t>
            </w:r>
          </w:p>
        </w:tc>
        <w:tc>
          <w:tcPr>
            <w:tcW w:w="1417" w:type="dxa"/>
            <w:shd w:val="clear" w:color="auto" w:fill="auto"/>
            <w:tcMar>
              <w:left w:w="28" w:type="dxa"/>
              <w:right w:w="28" w:type="dxa"/>
            </w:tcMar>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М10</w:t>
            </w:r>
          </w:p>
        </w:tc>
        <w:tc>
          <w:tcPr>
            <w:tcW w:w="1701" w:type="dxa"/>
            <w:shd w:val="clear" w:color="auto" w:fill="auto"/>
            <w:tcMar>
              <w:left w:w="28" w:type="dxa"/>
              <w:right w:w="28" w:type="dxa"/>
            </w:tcMar>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 xml:space="preserve">Валдай, Миронеги, Нем. Гора, </w:t>
            </w:r>
            <w:proofErr w:type="spellStart"/>
            <w:r w:rsidRPr="008468D6">
              <w:rPr>
                <w:rFonts w:ascii="Arial" w:hAnsi="Arial" w:cs="Arial"/>
                <w:sz w:val="14"/>
                <w:szCs w:val="14"/>
              </w:rPr>
              <w:t>Миронушка</w:t>
            </w:r>
            <w:proofErr w:type="spellEnd"/>
            <w:r w:rsidRPr="008468D6">
              <w:rPr>
                <w:rFonts w:ascii="Arial" w:hAnsi="Arial" w:cs="Arial"/>
                <w:sz w:val="14"/>
                <w:szCs w:val="14"/>
              </w:rPr>
              <w:t>, Яжелбицы 1, Яжелбицы 2</w:t>
            </w:r>
          </w:p>
        </w:tc>
        <w:tc>
          <w:tcPr>
            <w:tcW w:w="709" w:type="dxa"/>
            <w:shd w:val="clear" w:color="000000" w:fill="FFFFFF"/>
            <w:noWrap/>
            <w:tcMar>
              <w:left w:w="28" w:type="dxa"/>
              <w:right w:w="28" w:type="dxa"/>
            </w:tcMar>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18,9</w:t>
            </w:r>
          </w:p>
        </w:tc>
        <w:tc>
          <w:tcPr>
            <w:tcW w:w="992" w:type="dxa"/>
            <w:shd w:val="clear" w:color="auto" w:fill="auto"/>
            <w:noWrap/>
            <w:tcMar>
              <w:left w:w="28" w:type="dxa"/>
              <w:right w:w="28" w:type="dxa"/>
            </w:tcMar>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январь 2004 года</w:t>
            </w:r>
          </w:p>
        </w:tc>
      </w:tr>
      <w:tr w:rsidR="002B74EE" w:rsidRPr="008468D6" w:rsidTr="002B74EE">
        <w:trPr>
          <w:trHeight w:val="20"/>
        </w:trPr>
        <w:tc>
          <w:tcPr>
            <w:tcW w:w="851" w:type="dxa"/>
            <w:shd w:val="clear" w:color="auto" w:fill="auto"/>
            <w:noWrap/>
            <w:tcMar>
              <w:left w:w="28" w:type="dxa"/>
              <w:right w:w="28" w:type="dxa"/>
            </w:tcMar>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М02.1.14</w:t>
            </w:r>
          </w:p>
        </w:tc>
        <w:tc>
          <w:tcPr>
            <w:tcW w:w="709" w:type="dxa"/>
            <w:shd w:val="clear" w:color="auto" w:fill="auto"/>
            <w:tcMar>
              <w:left w:w="28" w:type="dxa"/>
              <w:right w:w="28" w:type="dxa"/>
            </w:tcMar>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117</w:t>
            </w:r>
          </w:p>
        </w:tc>
        <w:tc>
          <w:tcPr>
            <w:tcW w:w="1417" w:type="dxa"/>
            <w:shd w:val="clear" w:color="auto" w:fill="auto"/>
            <w:tcMar>
              <w:left w:w="28" w:type="dxa"/>
              <w:right w:w="28" w:type="dxa"/>
            </w:tcMar>
            <w:vAlign w:val="center"/>
            <w:hideMark/>
          </w:tcPr>
          <w:p w:rsidR="002B74EE" w:rsidRPr="008468D6" w:rsidRDefault="002B74EE" w:rsidP="002B74EE">
            <w:pPr>
              <w:jc w:val="center"/>
              <w:rPr>
                <w:rFonts w:ascii="Arial" w:hAnsi="Arial" w:cs="Arial"/>
                <w:color w:val="000000"/>
                <w:sz w:val="14"/>
                <w:szCs w:val="14"/>
              </w:rPr>
            </w:pPr>
            <w:proofErr w:type="spellStart"/>
            <w:r w:rsidRPr="008468D6">
              <w:rPr>
                <w:rFonts w:ascii="Arial" w:hAnsi="Arial" w:cs="Arial"/>
                <w:color w:val="000000"/>
                <w:sz w:val="14"/>
                <w:szCs w:val="14"/>
              </w:rPr>
              <w:t>Валдай-Короцко</w:t>
            </w:r>
            <w:proofErr w:type="spellEnd"/>
            <w:r w:rsidRPr="008468D6">
              <w:rPr>
                <w:rFonts w:ascii="Arial" w:hAnsi="Arial" w:cs="Arial"/>
                <w:color w:val="000000"/>
                <w:sz w:val="14"/>
                <w:szCs w:val="14"/>
              </w:rPr>
              <w:t xml:space="preserve"> 1</w:t>
            </w:r>
          </w:p>
        </w:tc>
        <w:tc>
          <w:tcPr>
            <w:tcW w:w="1134" w:type="dxa"/>
            <w:shd w:val="clear" w:color="auto" w:fill="auto"/>
            <w:tcMar>
              <w:left w:w="28" w:type="dxa"/>
              <w:right w:w="28" w:type="dxa"/>
            </w:tcMar>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 xml:space="preserve">ООО «Транс-Н» </w:t>
            </w:r>
          </w:p>
        </w:tc>
        <w:tc>
          <w:tcPr>
            <w:tcW w:w="1560" w:type="dxa"/>
            <w:shd w:val="clear" w:color="auto" w:fill="auto"/>
            <w:tcMar>
              <w:left w:w="28" w:type="dxa"/>
              <w:right w:w="28" w:type="dxa"/>
            </w:tcMar>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только в установле</w:t>
            </w:r>
            <w:r w:rsidRPr="008468D6">
              <w:rPr>
                <w:rFonts w:ascii="Arial" w:hAnsi="Arial" w:cs="Arial"/>
                <w:color w:val="000000"/>
                <w:sz w:val="14"/>
                <w:szCs w:val="14"/>
              </w:rPr>
              <w:t>н</w:t>
            </w:r>
            <w:r w:rsidRPr="008468D6">
              <w:rPr>
                <w:rFonts w:ascii="Arial" w:hAnsi="Arial" w:cs="Arial"/>
                <w:color w:val="000000"/>
                <w:sz w:val="14"/>
                <w:szCs w:val="14"/>
              </w:rPr>
              <w:t>ных о</w:t>
            </w:r>
            <w:r w:rsidRPr="008468D6">
              <w:rPr>
                <w:rFonts w:ascii="Arial" w:hAnsi="Arial" w:cs="Arial"/>
                <w:color w:val="000000"/>
                <w:sz w:val="14"/>
                <w:szCs w:val="14"/>
              </w:rPr>
              <w:t>с</w:t>
            </w:r>
            <w:r w:rsidRPr="008468D6">
              <w:rPr>
                <w:rFonts w:ascii="Arial" w:hAnsi="Arial" w:cs="Arial"/>
                <w:color w:val="000000"/>
                <w:sz w:val="14"/>
                <w:szCs w:val="14"/>
              </w:rPr>
              <w:t>тановочных пунктах</w:t>
            </w:r>
          </w:p>
        </w:tc>
        <w:tc>
          <w:tcPr>
            <w:tcW w:w="1134" w:type="dxa"/>
            <w:shd w:val="clear" w:color="auto" w:fill="auto"/>
            <w:noWrap/>
            <w:tcMar>
              <w:left w:w="28" w:type="dxa"/>
              <w:right w:w="28" w:type="dxa"/>
            </w:tcMar>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пригоро</w:t>
            </w:r>
            <w:r w:rsidRPr="008468D6">
              <w:rPr>
                <w:rFonts w:ascii="Arial" w:hAnsi="Arial" w:cs="Arial"/>
                <w:color w:val="000000"/>
                <w:sz w:val="14"/>
                <w:szCs w:val="14"/>
              </w:rPr>
              <w:t>д</w:t>
            </w:r>
            <w:r w:rsidRPr="008468D6">
              <w:rPr>
                <w:rFonts w:ascii="Arial" w:hAnsi="Arial" w:cs="Arial"/>
                <w:color w:val="000000"/>
                <w:sz w:val="14"/>
                <w:szCs w:val="14"/>
              </w:rPr>
              <w:t>ный</w:t>
            </w:r>
          </w:p>
        </w:tc>
        <w:tc>
          <w:tcPr>
            <w:tcW w:w="1417" w:type="dxa"/>
            <w:shd w:val="clear" w:color="auto" w:fill="auto"/>
            <w:tcMar>
              <w:left w:w="28" w:type="dxa"/>
              <w:right w:w="28" w:type="dxa"/>
            </w:tcMar>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внутрирайо</w:t>
            </w:r>
            <w:r w:rsidRPr="008468D6">
              <w:rPr>
                <w:rFonts w:ascii="Arial" w:hAnsi="Arial" w:cs="Arial"/>
                <w:sz w:val="14"/>
                <w:szCs w:val="14"/>
              </w:rPr>
              <w:t>н</w:t>
            </w:r>
            <w:r w:rsidRPr="008468D6">
              <w:rPr>
                <w:rFonts w:ascii="Arial" w:hAnsi="Arial" w:cs="Arial"/>
                <w:sz w:val="14"/>
                <w:szCs w:val="14"/>
              </w:rPr>
              <w:t>ные III катег</w:t>
            </w:r>
            <w:r w:rsidRPr="008468D6">
              <w:rPr>
                <w:rFonts w:ascii="Arial" w:hAnsi="Arial" w:cs="Arial"/>
                <w:sz w:val="14"/>
                <w:szCs w:val="14"/>
              </w:rPr>
              <w:t>о</w:t>
            </w:r>
            <w:r w:rsidRPr="008468D6">
              <w:rPr>
                <w:rFonts w:ascii="Arial" w:hAnsi="Arial" w:cs="Arial"/>
                <w:sz w:val="14"/>
                <w:szCs w:val="14"/>
              </w:rPr>
              <w:t>рии</w:t>
            </w:r>
          </w:p>
        </w:tc>
        <w:tc>
          <w:tcPr>
            <w:tcW w:w="1701" w:type="dxa"/>
            <w:shd w:val="clear" w:color="auto" w:fill="auto"/>
            <w:tcMar>
              <w:left w:w="28" w:type="dxa"/>
              <w:right w:w="28" w:type="dxa"/>
            </w:tcMar>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 xml:space="preserve">Валдай, </w:t>
            </w:r>
            <w:proofErr w:type="spellStart"/>
            <w:r w:rsidRPr="008468D6">
              <w:rPr>
                <w:rFonts w:ascii="Arial" w:hAnsi="Arial" w:cs="Arial"/>
                <w:color w:val="000000"/>
                <w:sz w:val="14"/>
                <w:szCs w:val="14"/>
              </w:rPr>
              <w:t>Короцко</w:t>
            </w:r>
            <w:proofErr w:type="spellEnd"/>
            <w:r w:rsidRPr="008468D6">
              <w:rPr>
                <w:rFonts w:ascii="Arial" w:hAnsi="Arial" w:cs="Arial"/>
                <w:color w:val="000000"/>
                <w:sz w:val="14"/>
                <w:szCs w:val="14"/>
              </w:rPr>
              <w:t xml:space="preserve"> 1</w:t>
            </w:r>
          </w:p>
        </w:tc>
        <w:tc>
          <w:tcPr>
            <w:tcW w:w="709" w:type="dxa"/>
            <w:shd w:val="clear" w:color="000000" w:fill="FFFFFF"/>
            <w:noWrap/>
            <w:tcMar>
              <w:left w:w="28" w:type="dxa"/>
              <w:right w:w="28" w:type="dxa"/>
            </w:tcMar>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11,7</w:t>
            </w:r>
          </w:p>
        </w:tc>
        <w:tc>
          <w:tcPr>
            <w:tcW w:w="992" w:type="dxa"/>
            <w:shd w:val="clear" w:color="auto" w:fill="auto"/>
            <w:noWrap/>
            <w:tcMar>
              <w:left w:w="28" w:type="dxa"/>
              <w:right w:w="28" w:type="dxa"/>
            </w:tcMar>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01.11.2017</w:t>
            </w:r>
          </w:p>
        </w:tc>
      </w:tr>
      <w:tr w:rsidR="002B74EE" w:rsidRPr="008468D6" w:rsidTr="002B74EE">
        <w:trPr>
          <w:trHeight w:val="20"/>
        </w:trPr>
        <w:tc>
          <w:tcPr>
            <w:tcW w:w="851" w:type="dxa"/>
            <w:shd w:val="clear" w:color="auto" w:fill="auto"/>
            <w:noWrap/>
            <w:tcMar>
              <w:left w:w="28" w:type="dxa"/>
              <w:right w:w="28" w:type="dxa"/>
            </w:tcMar>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М02.1.15</w:t>
            </w:r>
          </w:p>
        </w:tc>
        <w:tc>
          <w:tcPr>
            <w:tcW w:w="709" w:type="dxa"/>
            <w:shd w:val="clear" w:color="auto" w:fill="auto"/>
            <w:tcMar>
              <w:left w:w="28" w:type="dxa"/>
              <w:right w:w="28" w:type="dxa"/>
            </w:tcMar>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117А</w:t>
            </w:r>
          </w:p>
        </w:tc>
        <w:tc>
          <w:tcPr>
            <w:tcW w:w="1417" w:type="dxa"/>
            <w:shd w:val="clear" w:color="auto" w:fill="auto"/>
            <w:tcMar>
              <w:left w:w="28" w:type="dxa"/>
              <w:right w:w="28" w:type="dxa"/>
            </w:tcMar>
            <w:vAlign w:val="center"/>
            <w:hideMark/>
          </w:tcPr>
          <w:p w:rsidR="002B74EE" w:rsidRPr="008468D6" w:rsidRDefault="002B74EE" w:rsidP="002B74EE">
            <w:pPr>
              <w:jc w:val="center"/>
              <w:rPr>
                <w:rFonts w:ascii="Arial" w:hAnsi="Arial" w:cs="Arial"/>
                <w:color w:val="000000"/>
                <w:sz w:val="14"/>
                <w:szCs w:val="14"/>
              </w:rPr>
            </w:pPr>
            <w:proofErr w:type="spellStart"/>
            <w:r w:rsidRPr="008468D6">
              <w:rPr>
                <w:rFonts w:ascii="Arial" w:hAnsi="Arial" w:cs="Arial"/>
                <w:color w:val="000000"/>
                <w:sz w:val="14"/>
                <w:szCs w:val="14"/>
              </w:rPr>
              <w:t>Валдай-Короцко</w:t>
            </w:r>
            <w:proofErr w:type="spellEnd"/>
            <w:r w:rsidRPr="008468D6">
              <w:rPr>
                <w:rFonts w:ascii="Arial" w:hAnsi="Arial" w:cs="Arial"/>
                <w:color w:val="000000"/>
                <w:sz w:val="14"/>
                <w:szCs w:val="14"/>
              </w:rPr>
              <w:t xml:space="preserve"> 2</w:t>
            </w:r>
          </w:p>
        </w:tc>
        <w:tc>
          <w:tcPr>
            <w:tcW w:w="1134" w:type="dxa"/>
            <w:shd w:val="clear" w:color="auto" w:fill="auto"/>
            <w:tcMar>
              <w:left w:w="28" w:type="dxa"/>
              <w:right w:w="28" w:type="dxa"/>
            </w:tcMar>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 xml:space="preserve">ООО «Транс-Н»  </w:t>
            </w:r>
          </w:p>
        </w:tc>
        <w:tc>
          <w:tcPr>
            <w:tcW w:w="1560" w:type="dxa"/>
            <w:shd w:val="clear" w:color="auto" w:fill="auto"/>
            <w:tcMar>
              <w:left w:w="28" w:type="dxa"/>
              <w:right w:w="28" w:type="dxa"/>
            </w:tcMar>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только в установле</w:t>
            </w:r>
            <w:r w:rsidRPr="008468D6">
              <w:rPr>
                <w:rFonts w:ascii="Arial" w:hAnsi="Arial" w:cs="Arial"/>
                <w:color w:val="000000"/>
                <w:sz w:val="14"/>
                <w:szCs w:val="14"/>
              </w:rPr>
              <w:t>н</w:t>
            </w:r>
            <w:r w:rsidRPr="008468D6">
              <w:rPr>
                <w:rFonts w:ascii="Arial" w:hAnsi="Arial" w:cs="Arial"/>
                <w:color w:val="000000"/>
                <w:sz w:val="14"/>
                <w:szCs w:val="14"/>
              </w:rPr>
              <w:t>ных о</w:t>
            </w:r>
            <w:r w:rsidRPr="008468D6">
              <w:rPr>
                <w:rFonts w:ascii="Arial" w:hAnsi="Arial" w:cs="Arial"/>
                <w:color w:val="000000"/>
                <w:sz w:val="14"/>
                <w:szCs w:val="14"/>
              </w:rPr>
              <w:t>с</w:t>
            </w:r>
            <w:r w:rsidRPr="008468D6">
              <w:rPr>
                <w:rFonts w:ascii="Arial" w:hAnsi="Arial" w:cs="Arial"/>
                <w:color w:val="000000"/>
                <w:sz w:val="14"/>
                <w:szCs w:val="14"/>
              </w:rPr>
              <w:t>тановочных пунктах</w:t>
            </w:r>
          </w:p>
        </w:tc>
        <w:tc>
          <w:tcPr>
            <w:tcW w:w="1134" w:type="dxa"/>
            <w:shd w:val="clear" w:color="auto" w:fill="auto"/>
            <w:noWrap/>
            <w:tcMar>
              <w:left w:w="28" w:type="dxa"/>
              <w:right w:w="28" w:type="dxa"/>
            </w:tcMar>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пригоро</w:t>
            </w:r>
            <w:r w:rsidRPr="008468D6">
              <w:rPr>
                <w:rFonts w:ascii="Arial" w:hAnsi="Arial" w:cs="Arial"/>
                <w:color w:val="000000"/>
                <w:sz w:val="14"/>
                <w:szCs w:val="14"/>
              </w:rPr>
              <w:t>д</w:t>
            </w:r>
            <w:r w:rsidRPr="008468D6">
              <w:rPr>
                <w:rFonts w:ascii="Arial" w:hAnsi="Arial" w:cs="Arial"/>
                <w:color w:val="000000"/>
                <w:sz w:val="14"/>
                <w:szCs w:val="14"/>
              </w:rPr>
              <w:t>ный</w:t>
            </w:r>
          </w:p>
        </w:tc>
        <w:tc>
          <w:tcPr>
            <w:tcW w:w="1417" w:type="dxa"/>
            <w:shd w:val="clear" w:color="auto" w:fill="auto"/>
            <w:tcMar>
              <w:left w:w="28" w:type="dxa"/>
              <w:right w:w="28" w:type="dxa"/>
            </w:tcMar>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внутрирайо</w:t>
            </w:r>
            <w:r w:rsidRPr="008468D6">
              <w:rPr>
                <w:rFonts w:ascii="Arial" w:hAnsi="Arial" w:cs="Arial"/>
                <w:sz w:val="14"/>
                <w:szCs w:val="14"/>
              </w:rPr>
              <w:t>н</w:t>
            </w:r>
            <w:r w:rsidRPr="008468D6">
              <w:rPr>
                <w:rFonts w:ascii="Arial" w:hAnsi="Arial" w:cs="Arial"/>
                <w:sz w:val="14"/>
                <w:szCs w:val="14"/>
              </w:rPr>
              <w:t>ные III катег</w:t>
            </w:r>
            <w:r w:rsidRPr="008468D6">
              <w:rPr>
                <w:rFonts w:ascii="Arial" w:hAnsi="Arial" w:cs="Arial"/>
                <w:sz w:val="14"/>
                <w:szCs w:val="14"/>
              </w:rPr>
              <w:t>о</w:t>
            </w:r>
            <w:r w:rsidRPr="008468D6">
              <w:rPr>
                <w:rFonts w:ascii="Arial" w:hAnsi="Arial" w:cs="Arial"/>
                <w:sz w:val="14"/>
                <w:szCs w:val="14"/>
              </w:rPr>
              <w:t>рии</w:t>
            </w:r>
          </w:p>
        </w:tc>
        <w:tc>
          <w:tcPr>
            <w:tcW w:w="1701" w:type="dxa"/>
            <w:shd w:val="clear" w:color="auto" w:fill="auto"/>
            <w:tcMar>
              <w:left w:w="28" w:type="dxa"/>
              <w:right w:w="28" w:type="dxa"/>
            </w:tcMar>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 xml:space="preserve">Валдай,  </w:t>
            </w:r>
            <w:proofErr w:type="spellStart"/>
            <w:r w:rsidRPr="008468D6">
              <w:rPr>
                <w:rFonts w:ascii="Arial" w:hAnsi="Arial" w:cs="Arial"/>
                <w:color w:val="000000"/>
                <w:sz w:val="14"/>
                <w:szCs w:val="14"/>
              </w:rPr>
              <w:t>Короцко</w:t>
            </w:r>
            <w:proofErr w:type="spellEnd"/>
            <w:r w:rsidRPr="008468D6">
              <w:rPr>
                <w:rFonts w:ascii="Arial" w:hAnsi="Arial" w:cs="Arial"/>
                <w:color w:val="000000"/>
                <w:sz w:val="14"/>
                <w:szCs w:val="14"/>
              </w:rPr>
              <w:t xml:space="preserve"> 1, </w:t>
            </w:r>
            <w:proofErr w:type="spellStart"/>
            <w:r w:rsidRPr="008468D6">
              <w:rPr>
                <w:rFonts w:ascii="Arial" w:hAnsi="Arial" w:cs="Arial"/>
                <w:color w:val="000000"/>
                <w:sz w:val="14"/>
                <w:szCs w:val="14"/>
              </w:rPr>
              <w:t>К</w:t>
            </w:r>
            <w:r w:rsidRPr="008468D6">
              <w:rPr>
                <w:rFonts w:ascii="Arial" w:hAnsi="Arial" w:cs="Arial"/>
                <w:color w:val="000000"/>
                <w:sz w:val="14"/>
                <w:szCs w:val="14"/>
              </w:rPr>
              <w:t>о</w:t>
            </w:r>
            <w:r w:rsidRPr="008468D6">
              <w:rPr>
                <w:rFonts w:ascii="Arial" w:hAnsi="Arial" w:cs="Arial"/>
                <w:color w:val="000000"/>
                <w:sz w:val="14"/>
                <w:szCs w:val="14"/>
              </w:rPr>
              <w:t>роцко</w:t>
            </w:r>
            <w:proofErr w:type="spellEnd"/>
            <w:r w:rsidRPr="008468D6">
              <w:rPr>
                <w:rFonts w:ascii="Arial" w:hAnsi="Arial" w:cs="Arial"/>
                <w:color w:val="000000"/>
                <w:sz w:val="14"/>
                <w:szCs w:val="14"/>
              </w:rPr>
              <w:t xml:space="preserve"> 2</w:t>
            </w:r>
          </w:p>
        </w:tc>
        <w:tc>
          <w:tcPr>
            <w:tcW w:w="709" w:type="dxa"/>
            <w:shd w:val="clear" w:color="000000" w:fill="FFFFFF"/>
            <w:noWrap/>
            <w:tcMar>
              <w:left w:w="28" w:type="dxa"/>
              <w:right w:w="28" w:type="dxa"/>
            </w:tcMar>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13,5</w:t>
            </w:r>
          </w:p>
        </w:tc>
        <w:tc>
          <w:tcPr>
            <w:tcW w:w="992" w:type="dxa"/>
            <w:shd w:val="clear" w:color="auto" w:fill="auto"/>
            <w:noWrap/>
            <w:tcMar>
              <w:left w:w="28" w:type="dxa"/>
              <w:right w:w="28" w:type="dxa"/>
            </w:tcMar>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01.11.2017</w:t>
            </w:r>
          </w:p>
        </w:tc>
      </w:tr>
      <w:tr w:rsidR="002B74EE" w:rsidRPr="008468D6" w:rsidTr="002B74EE">
        <w:trPr>
          <w:trHeight w:val="20"/>
        </w:trPr>
        <w:tc>
          <w:tcPr>
            <w:tcW w:w="851" w:type="dxa"/>
            <w:shd w:val="clear" w:color="auto" w:fill="auto"/>
            <w:noWrap/>
            <w:tcMar>
              <w:left w:w="28" w:type="dxa"/>
              <w:right w:w="28" w:type="dxa"/>
            </w:tcMar>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М02.1.16</w:t>
            </w:r>
          </w:p>
        </w:tc>
        <w:tc>
          <w:tcPr>
            <w:tcW w:w="709" w:type="dxa"/>
            <w:shd w:val="clear" w:color="auto" w:fill="auto"/>
            <w:tcMar>
              <w:left w:w="28" w:type="dxa"/>
              <w:right w:w="28" w:type="dxa"/>
            </w:tcMar>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117Б</w:t>
            </w:r>
          </w:p>
        </w:tc>
        <w:tc>
          <w:tcPr>
            <w:tcW w:w="1417" w:type="dxa"/>
            <w:shd w:val="clear" w:color="auto" w:fill="auto"/>
            <w:tcMar>
              <w:left w:w="28" w:type="dxa"/>
              <w:right w:w="28" w:type="dxa"/>
            </w:tcMar>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Валдай- Бор</w:t>
            </w:r>
          </w:p>
        </w:tc>
        <w:tc>
          <w:tcPr>
            <w:tcW w:w="1134" w:type="dxa"/>
            <w:shd w:val="clear" w:color="auto" w:fill="auto"/>
            <w:tcMar>
              <w:left w:w="28" w:type="dxa"/>
              <w:right w:w="28" w:type="dxa"/>
            </w:tcMar>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 xml:space="preserve">ООО «Транс-Н» </w:t>
            </w:r>
          </w:p>
        </w:tc>
        <w:tc>
          <w:tcPr>
            <w:tcW w:w="1560" w:type="dxa"/>
            <w:shd w:val="clear" w:color="auto" w:fill="auto"/>
            <w:tcMar>
              <w:left w:w="28" w:type="dxa"/>
              <w:right w:w="28" w:type="dxa"/>
            </w:tcMar>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только в установле</w:t>
            </w:r>
            <w:r w:rsidRPr="008468D6">
              <w:rPr>
                <w:rFonts w:ascii="Arial" w:hAnsi="Arial" w:cs="Arial"/>
                <w:color w:val="000000"/>
                <w:sz w:val="14"/>
                <w:szCs w:val="14"/>
              </w:rPr>
              <w:t>н</w:t>
            </w:r>
            <w:r w:rsidRPr="008468D6">
              <w:rPr>
                <w:rFonts w:ascii="Arial" w:hAnsi="Arial" w:cs="Arial"/>
                <w:color w:val="000000"/>
                <w:sz w:val="14"/>
                <w:szCs w:val="14"/>
              </w:rPr>
              <w:t>ных о</w:t>
            </w:r>
            <w:r w:rsidRPr="008468D6">
              <w:rPr>
                <w:rFonts w:ascii="Arial" w:hAnsi="Arial" w:cs="Arial"/>
                <w:color w:val="000000"/>
                <w:sz w:val="14"/>
                <w:szCs w:val="14"/>
              </w:rPr>
              <w:t>с</w:t>
            </w:r>
            <w:r w:rsidRPr="008468D6">
              <w:rPr>
                <w:rFonts w:ascii="Arial" w:hAnsi="Arial" w:cs="Arial"/>
                <w:color w:val="000000"/>
                <w:sz w:val="14"/>
                <w:szCs w:val="14"/>
              </w:rPr>
              <w:t>тановочных пунктах</w:t>
            </w:r>
          </w:p>
        </w:tc>
        <w:tc>
          <w:tcPr>
            <w:tcW w:w="1134" w:type="dxa"/>
            <w:shd w:val="clear" w:color="auto" w:fill="auto"/>
            <w:noWrap/>
            <w:tcMar>
              <w:left w:w="28" w:type="dxa"/>
              <w:right w:w="28" w:type="dxa"/>
            </w:tcMar>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пригоро</w:t>
            </w:r>
            <w:r w:rsidRPr="008468D6">
              <w:rPr>
                <w:rFonts w:ascii="Arial" w:hAnsi="Arial" w:cs="Arial"/>
                <w:color w:val="000000"/>
                <w:sz w:val="14"/>
                <w:szCs w:val="14"/>
              </w:rPr>
              <w:t>д</w:t>
            </w:r>
            <w:r w:rsidRPr="008468D6">
              <w:rPr>
                <w:rFonts w:ascii="Arial" w:hAnsi="Arial" w:cs="Arial"/>
                <w:color w:val="000000"/>
                <w:sz w:val="14"/>
                <w:szCs w:val="14"/>
              </w:rPr>
              <w:t>ный</w:t>
            </w:r>
          </w:p>
        </w:tc>
        <w:tc>
          <w:tcPr>
            <w:tcW w:w="1417" w:type="dxa"/>
            <w:shd w:val="clear" w:color="auto" w:fill="auto"/>
            <w:tcMar>
              <w:left w:w="28" w:type="dxa"/>
              <w:right w:w="28" w:type="dxa"/>
            </w:tcMar>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внутрирайо</w:t>
            </w:r>
            <w:r w:rsidRPr="008468D6">
              <w:rPr>
                <w:rFonts w:ascii="Arial" w:hAnsi="Arial" w:cs="Arial"/>
                <w:sz w:val="14"/>
                <w:szCs w:val="14"/>
              </w:rPr>
              <w:t>н</w:t>
            </w:r>
            <w:r w:rsidRPr="008468D6">
              <w:rPr>
                <w:rFonts w:ascii="Arial" w:hAnsi="Arial" w:cs="Arial"/>
                <w:sz w:val="14"/>
                <w:szCs w:val="14"/>
              </w:rPr>
              <w:t>ные III катег</w:t>
            </w:r>
            <w:r w:rsidRPr="008468D6">
              <w:rPr>
                <w:rFonts w:ascii="Arial" w:hAnsi="Arial" w:cs="Arial"/>
                <w:sz w:val="14"/>
                <w:szCs w:val="14"/>
              </w:rPr>
              <w:t>о</w:t>
            </w:r>
            <w:r w:rsidRPr="008468D6">
              <w:rPr>
                <w:rFonts w:ascii="Arial" w:hAnsi="Arial" w:cs="Arial"/>
                <w:sz w:val="14"/>
                <w:szCs w:val="14"/>
              </w:rPr>
              <w:t>рии</w:t>
            </w:r>
          </w:p>
        </w:tc>
        <w:tc>
          <w:tcPr>
            <w:tcW w:w="1701" w:type="dxa"/>
            <w:shd w:val="clear" w:color="auto" w:fill="auto"/>
            <w:tcMar>
              <w:left w:w="28" w:type="dxa"/>
              <w:right w:w="28" w:type="dxa"/>
            </w:tcMar>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 xml:space="preserve">Валдай,  </w:t>
            </w:r>
            <w:proofErr w:type="spellStart"/>
            <w:r w:rsidRPr="008468D6">
              <w:rPr>
                <w:rFonts w:ascii="Arial" w:hAnsi="Arial" w:cs="Arial"/>
                <w:color w:val="000000"/>
                <w:sz w:val="14"/>
                <w:szCs w:val="14"/>
              </w:rPr>
              <w:t>Короцко</w:t>
            </w:r>
            <w:proofErr w:type="spellEnd"/>
            <w:r w:rsidRPr="008468D6">
              <w:rPr>
                <w:rFonts w:ascii="Arial" w:hAnsi="Arial" w:cs="Arial"/>
                <w:color w:val="000000"/>
                <w:sz w:val="14"/>
                <w:szCs w:val="14"/>
              </w:rPr>
              <w:t xml:space="preserve"> 1, </w:t>
            </w:r>
            <w:proofErr w:type="spellStart"/>
            <w:r w:rsidRPr="008468D6">
              <w:rPr>
                <w:rFonts w:ascii="Arial" w:hAnsi="Arial" w:cs="Arial"/>
                <w:color w:val="000000"/>
                <w:sz w:val="14"/>
                <w:szCs w:val="14"/>
              </w:rPr>
              <w:t>К</w:t>
            </w:r>
            <w:r w:rsidRPr="008468D6">
              <w:rPr>
                <w:rFonts w:ascii="Arial" w:hAnsi="Arial" w:cs="Arial"/>
                <w:color w:val="000000"/>
                <w:sz w:val="14"/>
                <w:szCs w:val="14"/>
              </w:rPr>
              <w:t>о</w:t>
            </w:r>
            <w:r w:rsidRPr="008468D6">
              <w:rPr>
                <w:rFonts w:ascii="Arial" w:hAnsi="Arial" w:cs="Arial"/>
                <w:color w:val="000000"/>
                <w:sz w:val="14"/>
                <w:szCs w:val="14"/>
              </w:rPr>
              <w:t>роцко</w:t>
            </w:r>
            <w:proofErr w:type="spellEnd"/>
            <w:r w:rsidRPr="008468D6">
              <w:rPr>
                <w:rFonts w:ascii="Arial" w:hAnsi="Arial" w:cs="Arial"/>
                <w:color w:val="000000"/>
                <w:sz w:val="14"/>
                <w:szCs w:val="14"/>
              </w:rPr>
              <w:t xml:space="preserve"> 2, Бор </w:t>
            </w:r>
          </w:p>
        </w:tc>
        <w:tc>
          <w:tcPr>
            <w:tcW w:w="709" w:type="dxa"/>
            <w:shd w:val="clear" w:color="000000" w:fill="FFFFFF"/>
            <w:noWrap/>
            <w:tcMar>
              <w:left w:w="28" w:type="dxa"/>
              <w:right w:w="28" w:type="dxa"/>
            </w:tcMar>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15,1</w:t>
            </w:r>
          </w:p>
        </w:tc>
        <w:tc>
          <w:tcPr>
            <w:tcW w:w="992" w:type="dxa"/>
            <w:shd w:val="clear" w:color="auto" w:fill="auto"/>
            <w:noWrap/>
            <w:tcMar>
              <w:left w:w="28" w:type="dxa"/>
              <w:right w:w="28" w:type="dxa"/>
            </w:tcMar>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01.11.2017</w:t>
            </w:r>
          </w:p>
        </w:tc>
      </w:tr>
      <w:tr w:rsidR="002B74EE" w:rsidRPr="008468D6" w:rsidTr="002B74EE">
        <w:trPr>
          <w:trHeight w:val="20"/>
        </w:trPr>
        <w:tc>
          <w:tcPr>
            <w:tcW w:w="851" w:type="dxa"/>
            <w:shd w:val="clear" w:color="auto" w:fill="auto"/>
            <w:noWrap/>
            <w:tcMar>
              <w:left w:w="28" w:type="dxa"/>
              <w:right w:w="28" w:type="dxa"/>
            </w:tcMar>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М02.1.17</w:t>
            </w:r>
          </w:p>
        </w:tc>
        <w:tc>
          <w:tcPr>
            <w:tcW w:w="709" w:type="dxa"/>
            <w:shd w:val="clear" w:color="auto" w:fill="auto"/>
            <w:tcMar>
              <w:left w:w="28" w:type="dxa"/>
              <w:right w:w="28" w:type="dxa"/>
            </w:tcMar>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117В</w:t>
            </w:r>
          </w:p>
        </w:tc>
        <w:tc>
          <w:tcPr>
            <w:tcW w:w="1417" w:type="dxa"/>
            <w:shd w:val="clear" w:color="auto" w:fill="auto"/>
            <w:tcMar>
              <w:left w:w="28" w:type="dxa"/>
              <w:right w:w="28" w:type="dxa"/>
            </w:tcMar>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 xml:space="preserve">Валдай- </w:t>
            </w:r>
            <w:proofErr w:type="spellStart"/>
            <w:r w:rsidRPr="008468D6">
              <w:rPr>
                <w:rFonts w:ascii="Arial" w:hAnsi="Arial" w:cs="Arial"/>
                <w:color w:val="000000"/>
                <w:sz w:val="14"/>
                <w:szCs w:val="14"/>
              </w:rPr>
              <w:t>Гагрино</w:t>
            </w:r>
            <w:proofErr w:type="spellEnd"/>
          </w:p>
        </w:tc>
        <w:tc>
          <w:tcPr>
            <w:tcW w:w="1134" w:type="dxa"/>
            <w:shd w:val="clear" w:color="auto" w:fill="auto"/>
            <w:tcMar>
              <w:left w:w="28" w:type="dxa"/>
              <w:right w:w="28" w:type="dxa"/>
            </w:tcMar>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 xml:space="preserve">ООО «Транс-Н» </w:t>
            </w:r>
          </w:p>
        </w:tc>
        <w:tc>
          <w:tcPr>
            <w:tcW w:w="1560" w:type="dxa"/>
            <w:shd w:val="clear" w:color="auto" w:fill="auto"/>
            <w:tcMar>
              <w:left w:w="28" w:type="dxa"/>
              <w:right w:w="28" w:type="dxa"/>
            </w:tcMar>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только в установле</w:t>
            </w:r>
            <w:r w:rsidRPr="008468D6">
              <w:rPr>
                <w:rFonts w:ascii="Arial" w:hAnsi="Arial" w:cs="Arial"/>
                <w:color w:val="000000"/>
                <w:sz w:val="14"/>
                <w:szCs w:val="14"/>
              </w:rPr>
              <w:t>н</w:t>
            </w:r>
            <w:r w:rsidRPr="008468D6">
              <w:rPr>
                <w:rFonts w:ascii="Arial" w:hAnsi="Arial" w:cs="Arial"/>
                <w:color w:val="000000"/>
                <w:sz w:val="14"/>
                <w:szCs w:val="14"/>
              </w:rPr>
              <w:t>ных о</w:t>
            </w:r>
            <w:r w:rsidRPr="008468D6">
              <w:rPr>
                <w:rFonts w:ascii="Arial" w:hAnsi="Arial" w:cs="Arial"/>
                <w:color w:val="000000"/>
                <w:sz w:val="14"/>
                <w:szCs w:val="14"/>
              </w:rPr>
              <w:t>с</w:t>
            </w:r>
            <w:r w:rsidRPr="008468D6">
              <w:rPr>
                <w:rFonts w:ascii="Arial" w:hAnsi="Arial" w:cs="Arial"/>
                <w:color w:val="000000"/>
                <w:sz w:val="14"/>
                <w:szCs w:val="14"/>
              </w:rPr>
              <w:t>тановочных пунктах</w:t>
            </w:r>
          </w:p>
        </w:tc>
        <w:tc>
          <w:tcPr>
            <w:tcW w:w="1134" w:type="dxa"/>
            <w:shd w:val="clear" w:color="auto" w:fill="auto"/>
            <w:noWrap/>
            <w:tcMar>
              <w:left w:w="28" w:type="dxa"/>
              <w:right w:w="28" w:type="dxa"/>
            </w:tcMar>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пригоро</w:t>
            </w:r>
            <w:r w:rsidRPr="008468D6">
              <w:rPr>
                <w:rFonts w:ascii="Arial" w:hAnsi="Arial" w:cs="Arial"/>
                <w:color w:val="000000"/>
                <w:sz w:val="14"/>
                <w:szCs w:val="14"/>
              </w:rPr>
              <w:t>д</w:t>
            </w:r>
            <w:r w:rsidRPr="008468D6">
              <w:rPr>
                <w:rFonts w:ascii="Arial" w:hAnsi="Arial" w:cs="Arial"/>
                <w:color w:val="000000"/>
                <w:sz w:val="14"/>
                <w:szCs w:val="14"/>
              </w:rPr>
              <w:t>ный</w:t>
            </w:r>
          </w:p>
        </w:tc>
        <w:tc>
          <w:tcPr>
            <w:tcW w:w="1417" w:type="dxa"/>
            <w:shd w:val="clear" w:color="auto" w:fill="auto"/>
            <w:tcMar>
              <w:left w:w="28" w:type="dxa"/>
              <w:right w:w="28" w:type="dxa"/>
            </w:tcMar>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внутрирайо</w:t>
            </w:r>
            <w:r w:rsidRPr="008468D6">
              <w:rPr>
                <w:rFonts w:ascii="Arial" w:hAnsi="Arial" w:cs="Arial"/>
                <w:sz w:val="14"/>
                <w:szCs w:val="14"/>
              </w:rPr>
              <w:t>н</w:t>
            </w:r>
            <w:r w:rsidRPr="008468D6">
              <w:rPr>
                <w:rFonts w:ascii="Arial" w:hAnsi="Arial" w:cs="Arial"/>
                <w:sz w:val="14"/>
                <w:szCs w:val="14"/>
              </w:rPr>
              <w:t>ные III катег</w:t>
            </w:r>
            <w:r w:rsidRPr="008468D6">
              <w:rPr>
                <w:rFonts w:ascii="Arial" w:hAnsi="Arial" w:cs="Arial"/>
                <w:sz w:val="14"/>
                <w:szCs w:val="14"/>
              </w:rPr>
              <w:t>о</w:t>
            </w:r>
            <w:r w:rsidRPr="008468D6">
              <w:rPr>
                <w:rFonts w:ascii="Arial" w:hAnsi="Arial" w:cs="Arial"/>
                <w:sz w:val="14"/>
                <w:szCs w:val="14"/>
              </w:rPr>
              <w:t>рии</w:t>
            </w:r>
          </w:p>
        </w:tc>
        <w:tc>
          <w:tcPr>
            <w:tcW w:w="1701" w:type="dxa"/>
            <w:shd w:val="clear" w:color="auto" w:fill="auto"/>
            <w:tcMar>
              <w:left w:w="28" w:type="dxa"/>
              <w:right w:w="28" w:type="dxa"/>
            </w:tcMar>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 xml:space="preserve">Валдай,  </w:t>
            </w:r>
            <w:proofErr w:type="spellStart"/>
            <w:r w:rsidRPr="008468D6">
              <w:rPr>
                <w:rFonts w:ascii="Arial" w:hAnsi="Arial" w:cs="Arial"/>
                <w:color w:val="000000"/>
                <w:sz w:val="14"/>
                <w:szCs w:val="14"/>
              </w:rPr>
              <w:t>Короцко</w:t>
            </w:r>
            <w:proofErr w:type="spellEnd"/>
            <w:r w:rsidRPr="008468D6">
              <w:rPr>
                <w:rFonts w:ascii="Arial" w:hAnsi="Arial" w:cs="Arial"/>
                <w:color w:val="000000"/>
                <w:sz w:val="14"/>
                <w:szCs w:val="14"/>
              </w:rPr>
              <w:t xml:space="preserve"> 1, </w:t>
            </w:r>
            <w:proofErr w:type="spellStart"/>
            <w:r w:rsidRPr="008468D6">
              <w:rPr>
                <w:rFonts w:ascii="Arial" w:hAnsi="Arial" w:cs="Arial"/>
                <w:color w:val="000000"/>
                <w:sz w:val="14"/>
                <w:szCs w:val="14"/>
              </w:rPr>
              <w:t>Короцко</w:t>
            </w:r>
            <w:proofErr w:type="spellEnd"/>
            <w:r w:rsidRPr="008468D6">
              <w:rPr>
                <w:rFonts w:ascii="Arial" w:hAnsi="Arial" w:cs="Arial"/>
                <w:color w:val="000000"/>
                <w:sz w:val="14"/>
                <w:szCs w:val="14"/>
              </w:rPr>
              <w:t xml:space="preserve"> 2, Бор, </w:t>
            </w:r>
            <w:proofErr w:type="spellStart"/>
            <w:r w:rsidRPr="008468D6">
              <w:rPr>
                <w:rFonts w:ascii="Arial" w:hAnsi="Arial" w:cs="Arial"/>
                <w:color w:val="000000"/>
                <w:sz w:val="14"/>
                <w:szCs w:val="14"/>
              </w:rPr>
              <w:t>Гагр</w:t>
            </w:r>
            <w:r w:rsidRPr="008468D6">
              <w:rPr>
                <w:rFonts w:ascii="Arial" w:hAnsi="Arial" w:cs="Arial"/>
                <w:color w:val="000000"/>
                <w:sz w:val="14"/>
                <w:szCs w:val="14"/>
              </w:rPr>
              <w:t>и</w:t>
            </w:r>
            <w:r w:rsidRPr="008468D6">
              <w:rPr>
                <w:rFonts w:ascii="Arial" w:hAnsi="Arial" w:cs="Arial"/>
                <w:color w:val="000000"/>
                <w:sz w:val="14"/>
                <w:szCs w:val="14"/>
              </w:rPr>
              <w:t>но</w:t>
            </w:r>
            <w:proofErr w:type="spellEnd"/>
          </w:p>
        </w:tc>
        <w:tc>
          <w:tcPr>
            <w:tcW w:w="709" w:type="dxa"/>
            <w:shd w:val="clear" w:color="000000" w:fill="FFFFFF"/>
            <w:noWrap/>
            <w:tcMar>
              <w:left w:w="28" w:type="dxa"/>
              <w:right w:w="28" w:type="dxa"/>
            </w:tcMar>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21,1</w:t>
            </w:r>
          </w:p>
        </w:tc>
        <w:tc>
          <w:tcPr>
            <w:tcW w:w="992" w:type="dxa"/>
            <w:shd w:val="clear" w:color="auto" w:fill="auto"/>
            <w:noWrap/>
            <w:tcMar>
              <w:left w:w="28" w:type="dxa"/>
              <w:right w:w="28" w:type="dxa"/>
            </w:tcMar>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01.11.2017</w:t>
            </w:r>
          </w:p>
        </w:tc>
      </w:tr>
      <w:tr w:rsidR="002B74EE" w:rsidRPr="008468D6" w:rsidTr="002B74EE">
        <w:trPr>
          <w:trHeight w:val="20"/>
        </w:trPr>
        <w:tc>
          <w:tcPr>
            <w:tcW w:w="851" w:type="dxa"/>
            <w:shd w:val="clear" w:color="auto" w:fill="auto"/>
            <w:noWrap/>
            <w:tcMar>
              <w:left w:w="28" w:type="dxa"/>
              <w:right w:w="28" w:type="dxa"/>
            </w:tcMar>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М02.1.18</w:t>
            </w:r>
          </w:p>
        </w:tc>
        <w:tc>
          <w:tcPr>
            <w:tcW w:w="709" w:type="dxa"/>
            <w:shd w:val="clear" w:color="auto" w:fill="auto"/>
            <w:tcMar>
              <w:left w:w="28" w:type="dxa"/>
              <w:right w:w="28" w:type="dxa"/>
            </w:tcMar>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118</w:t>
            </w:r>
          </w:p>
        </w:tc>
        <w:tc>
          <w:tcPr>
            <w:tcW w:w="1417" w:type="dxa"/>
            <w:shd w:val="clear" w:color="auto" w:fill="auto"/>
            <w:tcMar>
              <w:left w:w="28" w:type="dxa"/>
              <w:right w:w="28" w:type="dxa"/>
            </w:tcMar>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Валдай — Ижицы- Кузнецовка</w:t>
            </w:r>
          </w:p>
        </w:tc>
        <w:tc>
          <w:tcPr>
            <w:tcW w:w="1134" w:type="dxa"/>
            <w:shd w:val="clear" w:color="auto" w:fill="auto"/>
            <w:tcMar>
              <w:left w:w="28" w:type="dxa"/>
              <w:right w:w="28" w:type="dxa"/>
            </w:tcMar>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 xml:space="preserve">ООО «Транс-Н» </w:t>
            </w:r>
          </w:p>
        </w:tc>
        <w:tc>
          <w:tcPr>
            <w:tcW w:w="1560" w:type="dxa"/>
            <w:shd w:val="clear" w:color="auto" w:fill="auto"/>
            <w:tcMar>
              <w:left w:w="28" w:type="dxa"/>
              <w:right w:w="28" w:type="dxa"/>
            </w:tcMar>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только в установле</w:t>
            </w:r>
            <w:r w:rsidRPr="008468D6">
              <w:rPr>
                <w:rFonts w:ascii="Arial" w:hAnsi="Arial" w:cs="Arial"/>
                <w:color w:val="000000"/>
                <w:sz w:val="14"/>
                <w:szCs w:val="14"/>
              </w:rPr>
              <w:t>н</w:t>
            </w:r>
            <w:r w:rsidRPr="008468D6">
              <w:rPr>
                <w:rFonts w:ascii="Arial" w:hAnsi="Arial" w:cs="Arial"/>
                <w:color w:val="000000"/>
                <w:sz w:val="14"/>
                <w:szCs w:val="14"/>
              </w:rPr>
              <w:t>ных о</w:t>
            </w:r>
            <w:r w:rsidRPr="008468D6">
              <w:rPr>
                <w:rFonts w:ascii="Arial" w:hAnsi="Arial" w:cs="Arial"/>
                <w:color w:val="000000"/>
                <w:sz w:val="14"/>
                <w:szCs w:val="14"/>
              </w:rPr>
              <w:t>с</w:t>
            </w:r>
            <w:r w:rsidRPr="008468D6">
              <w:rPr>
                <w:rFonts w:ascii="Arial" w:hAnsi="Arial" w:cs="Arial"/>
                <w:color w:val="000000"/>
                <w:sz w:val="14"/>
                <w:szCs w:val="14"/>
              </w:rPr>
              <w:t>тановочных пунктах</w:t>
            </w:r>
          </w:p>
        </w:tc>
        <w:tc>
          <w:tcPr>
            <w:tcW w:w="1134" w:type="dxa"/>
            <w:shd w:val="clear" w:color="auto" w:fill="auto"/>
            <w:noWrap/>
            <w:tcMar>
              <w:left w:w="28" w:type="dxa"/>
              <w:right w:w="28" w:type="dxa"/>
            </w:tcMar>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пригоро</w:t>
            </w:r>
            <w:r w:rsidRPr="008468D6">
              <w:rPr>
                <w:rFonts w:ascii="Arial" w:hAnsi="Arial" w:cs="Arial"/>
                <w:color w:val="000000"/>
                <w:sz w:val="14"/>
                <w:szCs w:val="14"/>
              </w:rPr>
              <w:t>д</w:t>
            </w:r>
            <w:r w:rsidRPr="008468D6">
              <w:rPr>
                <w:rFonts w:ascii="Arial" w:hAnsi="Arial" w:cs="Arial"/>
                <w:color w:val="000000"/>
                <w:sz w:val="14"/>
                <w:szCs w:val="14"/>
              </w:rPr>
              <w:t>ный</w:t>
            </w:r>
          </w:p>
        </w:tc>
        <w:tc>
          <w:tcPr>
            <w:tcW w:w="1417" w:type="dxa"/>
            <w:shd w:val="clear" w:color="auto" w:fill="auto"/>
            <w:tcMar>
              <w:left w:w="28" w:type="dxa"/>
              <w:right w:w="28" w:type="dxa"/>
            </w:tcMar>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М10</w:t>
            </w:r>
          </w:p>
        </w:tc>
        <w:tc>
          <w:tcPr>
            <w:tcW w:w="1701" w:type="dxa"/>
            <w:shd w:val="clear" w:color="auto" w:fill="auto"/>
            <w:tcMar>
              <w:left w:w="28" w:type="dxa"/>
              <w:right w:w="28" w:type="dxa"/>
            </w:tcMar>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 xml:space="preserve">Валдай, Миронеги, Нем. Гора, </w:t>
            </w:r>
            <w:proofErr w:type="spellStart"/>
            <w:r w:rsidRPr="008468D6">
              <w:rPr>
                <w:rFonts w:ascii="Arial" w:hAnsi="Arial" w:cs="Arial"/>
                <w:color w:val="000000"/>
                <w:sz w:val="14"/>
                <w:szCs w:val="14"/>
              </w:rPr>
              <w:t>Миронушка</w:t>
            </w:r>
            <w:proofErr w:type="spellEnd"/>
            <w:r w:rsidRPr="008468D6">
              <w:rPr>
                <w:rFonts w:ascii="Arial" w:hAnsi="Arial" w:cs="Arial"/>
                <w:color w:val="000000"/>
                <w:sz w:val="14"/>
                <w:szCs w:val="14"/>
              </w:rPr>
              <w:t xml:space="preserve">, Яжелбицы 1, Яжелбицы 2, Ижицы, </w:t>
            </w:r>
            <w:proofErr w:type="spellStart"/>
            <w:r w:rsidRPr="008468D6">
              <w:rPr>
                <w:rFonts w:ascii="Arial" w:hAnsi="Arial" w:cs="Arial"/>
                <w:color w:val="000000"/>
                <w:sz w:val="14"/>
                <w:szCs w:val="14"/>
              </w:rPr>
              <w:t>Киселевка</w:t>
            </w:r>
            <w:proofErr w:type="spellEnd"/>
            <w:r w:rsidRPr="008468D6">
              <w:rPr>
                <w:rFonts w:ascii="Arial" w:hAnsi="Arial" w:cs="Arial"/>
                <w:color w:val="000000"/>
                <w:sz w:val="14"/>
                <w:szCs w:val="14"/>
              </w:rPr>
              <w:t>, Ку</w:t>
            </w:r>
            <w:r w:rsidRPr="008468D6">
              <w:rPr>
                <w:rFonts w:ascii="Arial" w:hAnsi="Arial" w:cs="Arial"/>
                <w:color w:val="000000"/>
                <w:sz w:val="14"/>
                <w:szCs w:val="14"/>
              </w:rPr>
              <w:t>з</w:t>
            </w:r>
            <w:r w:rsidRPr="008468D6">
              <w:rPr>
                <w:rFonts w:ascii="Arial" w:hAnsi="Arial" w:cs="Arial"/>
                <w:color w:val="000000"/>
                <w:sz w:val="14"/>
                <w:szCs w:val="14"/>
              </w:rPr>
              <w:t>нецовка</w:t>
            </w:r>
          </w:p>
        </w:tc>
        <w:tc>
          <w:tcPr>
            <w:tcW w:w="709" w:type="dxa"/>
            <w:shd w:val="clear" w:color="000000" w:fill="FFFFFF"/>
            <w:noWrap/>
            <w:tcMar>
              <w:left w:w="28" w:type="dxa"/>
              <w:right w:w="28" w:type="dxa"/>
            </w:tcMar>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31,4</w:t>
            </w:r>
          </w:p>
        </w:tc>
        <w:tc>
          <w:tcPr>
            <w:tcW w:w="992" w:type="dxa"/>
            <w:shd w:val="clear" w:color="auto" w:fill="auto"/>
            <w:noWrap/>
            <w:tcMar>
              <w:left w:w="28" w:type="dxa"/>
              <w:right w:w="28" w:type="dxa"/>
            </w:tcMar>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01.11.2017</w:t>
            </w:r>
          </w:p>
        </w:tc>
      </w:tr>
      <w:tr w:rsidR="002B74EE" w:rsidRPr="008468D6" w:rsidTr="002B74EE">
        <w:trPr>
          <w:trHeight w:val="20"/>
        </w:trPr>
        <w:tc>
          <w:tcPr>
            <w:tcW w:w="851" w:type="dxa"/>
            <w:shd w:val="clear" w:color="auto" w:fill="auto"/>
            <w:noWrap/>
            <w:tcMar>
              <w:left w:w="28" w:type="dxa"/>
              <w:right w:w="28" w:type="dxa"/>
            </w:tcMar>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М02.1.19</w:t>
            </w:r>
          </w:p>
        </w:tc>
        <w:tc>
          <w:tcPr>
            <w:tcW w:w="709" w:type="dxa"/>
            <w:shd w:val="clear" w:color="auto" w:fill="auto"/>
            <w:tcMar>
              <w:left w:w="28" w:type="dxa"/>
              <w:right w:w="28" w:type="dxa"/>
            </w:tcMar>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142</w:t>
            </w:r>
          </w:p>
        </w:tc>
        <w:tc>
          <w:tcPr>
            <w:tcW w:w="1417" w:type="dxa"/>
            <w:shd w:val="clear" w:color="auto" w:fill="auto"/>
            <w:tcMar>
              <w:left w:w="28" w:type="dxa"/>
              <w:right w:w="28" w:type="dxa"/>
            </w:tcMar>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 xml:space="preserve">Валдай — </w:t>
            </w:r>
            <w:proofErr w:type="spellStart"/>
            <w:r w:rsidRPr="008468D6">
              <w:rPr>
                <w:rFonts w:ascii="Arial" w:hAnsi="Arial" w:cs="Arial"/>
                <w:color w:val="000000"/>
                <w:sz w:val="14"/>
                <w:szCs w:val="14"/>
              </w:rPr>
              <w:t>Овинч</w:t>
            </w:r>
            <w:r w:rsidRPr="008468D6">
              <w:rPr>
                <w:rFonts w:ascii="Arial" w:hAnsi="Arial" w:cs="Arial"/>
                <w:color w:val="000000"/>
                <w:sz w:val="14"/>
                <w:szCs w:val="14"/>
              </w:rPr>
              <w:t>и</w:t>
            </w:r>
            <w:r w:rsidRPr="008468D6">
              <w:rPr>
                <w:rFonts w:ascii="Arial" w:hAnsi="Arial" w:cs="Arial"/>
                <w:color w:val="000000"/>
                <w:sz w:val="14"/>
                <w:szCs w:val="14"/>
              </w:rPr>
              <w:t>ще</w:t>
            </w:r>
            <w:proofErr w:type="spellEnd"/>
          </w:p>
        </w:tc>
        <w:tc>
          <w:tcPr>
            <w:tcW w:w="1134" w:type="dxa"/>
            <w:shd w:val="clear" w:color="auto" w:fill="auto"/>
            <w:tcMar>
              <w:left w:w="28" w:type="dxa"/>
              <w:right w:w="28" w:type="dxa"/>
            </w:tcMar>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 xml:space="preserve">ООО «Транс-Н» </w:t>
            </w:r>
          </w:p>
        </w:tc>
        <w:tc>
          <w:tcPr>
            <w:tcW w:w="1560" w:type="dxa"/>
            <w:shd w:val="clear" w:color="auto" w:fill="auto"/>
            <w:tcMar>
              <w:left w:w="28" w:type="dxa"/>
              <w:right w:w="28" w:type="dxa"/>
            </w:tcMar>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только в установле</w:t>
            </w:r>
            <w:r w:rsidRPr="008468D6">
              <w:rPr>
                <w:rFonts w:ascii="Arial" w:hAnsi="Arial" w:cs="Arial"/>
                <w:color w:val="000000"/>
                <w:sz w:val="14"/>
                <w:szCs w:val="14"/>
              </w:rPr>
              <w:t>н</w:t>
            </w:r>
            <w:r w:rsidRPr="008468D6">
              <w:rPr>
                <w:rFonts w:ascii="Arial" w:hAnsi="Arial" w:cs="Arial"/>
                <w:color w:val="000000"/>
                <w:sz w:val="14"/>
                <w:szCs w:val="14"/>
              </w:rPr>
              <w:t>ных о</w:t>
            </w:r>
            <w:r w:rsidRPr="008468D6">
              <w:rPr>
                <w:rFonts w:ascii="Arial" w:hAnsi="Arial" w:cs="Arial"/>
                <w:color w:val="000000"/>
                <w:sz w:val="14"/>
                <w:szCs w:val="14"/>
              </w:rPr>
              <w:t>с</w:t>
            </w:r>
            <w:r w:rsidRPr="008468D6">
              <w:rPr>
                <w:rFonts w:ascii="Arial" w:hAnsi="Arial" w:cs="Arial"/>
                <w:color w:val="000000"/>
                <w:sz w:val="14"/>
                <w:szCs w:val="14"/>
              </w:rPr>
              <w:t>тановочных пунктах</w:t>
            </w:r>
          </w:p>
        </w:tc>
        <w:tc>
          <w:tcPr>
            <w:tcW w:w="1134" w:type="dxa"/>
            <w:shd w:val="clear" w:color="auto" w:fill="auto"/>
            <w:noWrap/>
            <w:tcMar>
              <w:left w:w="28" w:type="dxa"/>
              <w:right w:w="28" w:type="dxa"/>
            </w:tcMar>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пригоро</w:t>
            </w:r>
            <w:r w:rsidRPr="008468D6">
              <w:rPr>
                <w:rFonts w:ascii="Arial" w:hAnsi="Arial" w:cs="Arial"/>
                <w:color w:val="000000"/>
                <w:sz w:val="14"/>
                <w:szCs w:val="14"/>
              </w:rPr>
              <w:t>д</w:t>
            </w:r>
            <w:r w:rsidRPr="008468D6">
              <w:rPr>
                <w:rFonts w:ascii="Arial" w:hAnsi="Arial" w:cs="Arial"/>
                <w:color w:val="000000"/>
                <w:sz w:val="14"/>
                <w:szCs w:val="14"/>
              </w:rPr>
              <w:t>ный</w:t>
            </w:r>
          </w:p>
        </w:tc>
        <w:tc>
          <w:tcPr>
            <w:tcW w:w="1417" w:type="dxa"/>
            <w:shd w:val="clear" w:color="auto" w:fill="auto"/>
            <w:tcMar>
              <w:left w:w="28" w:type="dxa"/>
              <w:right w:w="28" w:type="dxa"/>
            </w:tcMar>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М10, внутрирайо</w:t>
            </w:r>
            <w:r w:rsidRPr="008468D6">
              <w:rPr>
                <w:rFonts w:ascii="Arial" w:hAnsi="Arial" w:cs="Arial"/>
                <w:sz w:val="14"/>
                <w:szCs w:val="14"/>
              </w:rPr>
              <w:t>н</w:t>
            </w:r>
            <w:r w:rsidRPr="008468D6">
              <w:rPr>
                <w:rFonts w:ascii="Arial" w:hAnsi="Arial" w:cs="Arial"/>
                <w:sz w:val="14"/>
                <w:szCs w:val="14"/>
              </w:rPr>
              <w:t>ные III катег</w:t>
            </w:r>
            <w:r w:rsidRPr="008468D6">
              <w:rPr>
                <w:rFonts w:ascii="Arial" w:hAnsi="Arial" w:cs="Arial"/>
                <w:sz w:val="14"/>
                <w:szCs w:val="14"/>
              </w:rPr>
              <w:t>о</w:t>
            </w:r>
            <w:r w:rsidRPr="008468D6">
              <w:rPr>
                <w:rFonts w:ascii="Arial" w:hAnsi="Arial" w:cs="Arial"/>
                <w:sz w:val="14"/>
                <w:szCs w:val="14"/>
              </w:rPr>
              <w:t>рии</w:t>
            </w:r>
          </w:p>
        </w:tc>
        <w:tc>
          <w:tcPr>
            <w:tcW w:w="1701" w:type="dxa"/>
            <w:shd w:val="clear" w:color="auto" w:fill="auto"/>
            <w:tcMar>
              <w:left w:w="28" w:type="dxa"/>
              <w:right w:w="28" w:type="dxa"/>
            </w:tcMar>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 xml:space="preserve">Валдай, </w:t>
            </w:r>
            <w:proofErr w:type="spellStart"/>
            <w:r w:rsidRPr="008468D6">
              <w:rPr>
                <w:rFonts w:ascii="Arial" w:hAnsi="Arial" w:cs="Arial"/>
                <w:color w:val="000000"/>
                <w:sz w:val="14"/>
                <w:szCs w:val="14"/>
              </w:rPr>
              <w:t>Овинчище</w:t>
            </w:r>
            <w:proofErr w:type="spellEnd"/>
          </w:p>
        </w:tc>
        <w:tc>
          <w:tcPr>
            <w:tcW w:w="709" w:type="dxa"/>
            <w:shd w:val="clear" w:color="000000" w:fill="FFFFFF"/>
            <w:noWrap/>
            <w:tcMar>
              <w:left w:w="28" w:type="dxa"/>
              <w:right w:w="28" w:type="dxa"/>
            </w:tcMar>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5,3</w:t>
            </w:r>
          </w:p>
        </w:tc>
        <w:tc>
          <w:tcPr>
            <w:tcW w:w="992" w:type="dxa"/>
            <w:shd w:val="clear" w:color="auto" w:fill="auto"/>
            <w:noWrap/>
            <w:tcMar>
              <w:left w:w="28" w:type="dxa"/>
              <w:right w:w="28" w:type="dxa"/>
            </w:tcMar>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01.11.2017</w:t>
            </w:r>
          </w:p>
        </w:tc>
      </w:tr>
      <w:tr w:rsidR="002B74EE" w:rsidRPr="008468D6" w:rsidTr="002B74EE">
        <w:trPr>
          <w:trHeight w:val="20"/>
        </w:trPr>
        <w:tc>
          <w:tcPr>
            <w:tcW w:w="851" w:type="dxa"/>
            <w:shd w:val="clear" w:color="auto" w:fill="auto"/>
            <w:noWrap/>
            <w:tcMar>
              <w:left w:w="28" w:type="dxa"/>
              <w:right w:w="28" w:type="dxa"/>
            </w:tcMar>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М02.1.20</w:t>
            </w:r>
          </w:p>
        </w:tc>
        <w:tc>
          <w:tcPr>
            <w:tcW w:w="709" w:type="dxa"/>
            <w:shd w:val="clear" w:color="auto" w:fill="auto"/>
            <w:tcMar>
              <w:left w:w="28" w:type="dxa"/>
              <w:right w:w="28" w:type="dxa"/>
            </w:tcMar>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176</w:t>
            </w:r>
          </w:p>
        </w:tc>
        <w:tc>
          <w:tcPr>
            <w:tcW w:w="1417" w:type="dxa"/>
            <w:shd w:val="clear" w:color="auto" w:fill="auto"/>
            <w:tcMar>
              <w:left w:w="28" w:type="dxa"/>
              <w:right w:w="28" w:type="dxa"/>
            </w:tcMar>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Валдай-  Подол</w:t>
            </w:r>
            <w:r w:rsidRPr="008468D6">
              <w:rPr>
                <w:rFonts w:ascii="Arial" w:hAnsi="Arial" w:cs="Arial"/>
                <w:color w:val="000000"/>
                <w:sz w:val="14"/>
                <w:szCs w:val="14"/>
              </w:rPr>
              <w:t>ь</w:t>
            </w:r>
            <w:r w:rsidRPr="008468D6">
              <w:rPr>
                <w:rFonts w:ascii="Arial" w:hAnsi="Arial" w:cs="Arial"/>
                <w:color w:val="000000"/>
                <w:sz w:val="14"/>
                <w:szCs w:val="14"/>
              </w:rPr>
              <w:t>ская</w:t>
            </w:r>
          </w:p>
        </w:tc>
        <w:tc>
          <w:tcPr>
            <w:tcW w:w="1134" w:type="dxa"/>
            <w:shd w:val="clear" w:color="auto" w:fill="auto"/>
            <w:tcMar>
              <w:left w:w="28" w:type="dxa"/>
              <w:right w:w="28" w:type="dxa"/>
            </w:tcMar>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 xml:space="preserve">ООО «Транс-Н» </w:t>
            </w:r>
          </w:p>
        </w:tc>
        <w:tc>
          <w:tcPr>
            <w:tcW w:w="1560" w:type="dxa"/>
            <w:shd w:val="clear" w:color="auto" w:fill="auto"/>
            <w:tcMar>
              <w:left w:w="28" w:type="dxa"/>
              <w:right w:w="28" w:type="dxa"/>
            </w:tcMar>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только в установле</w:t>
            </w:r>
            <w:r w:rsidRPr="008468D6">
              <w:rPr>
                <w:rFonts w:ascii="Arial" w:hAnsi="Arial" w:cs="Arial"/>
                <w:color w:val="000000"/>
                <w:sz w:val="14"/>
                <w:szCs w:val="14"/>
              </w:rPr>
              <w:t>н</w:t>
            </w:r>
            <w:r w:rsidRPr="008468D6">
              <w:rPr>
                <w:rFonts w:ascii="Arial" w:hAnsi="Arial" w:cs="Arial"/>
                <w:color w:val="000000"/>
                <w:sz w:val="14"/>
                <w:szCs w:val="14"/>
              </w:rPr>
              <w:t>ных о</w:t>
            </w:r>
            <w:r w:rsidRPr="008468D6">
              <w:rPr>
                <w:rFonts w:ascii="Arial" w:hAnsi="Arial" w:cs="Arial"/>
                <w:color w:val="000000"/>
                <w:sz w:val="14"/>
                <w:szCs w:val="14"/>
              </w:rPr>
              <w:t>с</w:t>
            </w:r>
            <w:r w:rsidRPr="008468D6">
              <w:rPr>
                <w:rFonts w:ascii="Arial" w:hAnsi="Arial" w:cs="Arial"/>
                <w:color w:val="000000"/>
                <w:sz w:val="14"/>
                <w:szCs w:val="14"/>
              </w:rPr>
              <w:t>тановочных пунктах</w:t>
            </w:r>
          </w:p>
        </w:tc>
        <w:tc>
          <w:tcPr>
            <w:tcW w:w="1134" w:type="dxa"/>
            <w:shd w:val="clear" w:color="auto" w:fill="auto"/>
            <w:noWrap/>
            <w:tcMar>
              <w:left w:w="28" w:type="dxa"/>
              <w:right w:w="28" w:type="dxa"/>
            </w:tcMar>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пригоро</w:t>
            </w:r>
            <w:r w:rsidRPr="008468D6">
              <w:rPr>
                <w:rFonts w:ascii="Arial" w:hAnsi="Arial" w:cs="Arial"/>
                <w:color w:val="000000"/>
                <w:sz w:val="14"/>
                <w:szCs w:val="14"/>
              </w:rPr>
              <w:t>д</w:t>
            </w:r>
            <w:r w:rsidRPr="008468D6">
              <w:rPr>
                <w:rFonts w:ascii="Arial" w:hAnsi="Arial" w:cs="Arial"/>
                <w:color w:val="000000"/>
                <w:sz w:val="14"/>
                <w:szCs w:val="14"/>
              </w:rPr>
              <w:t>ный</w:t>
            </w:r>
          </w:p>
        </w:tc>
        <w:tc>
          <w:tcPr>
            <w:tcW w:w="1417" w:type="dxa"/>
            <w:shd w:val="clear" w:color="auto" w:fill="auto"/>
            <w:tcMar>
              <w:left w:w="28" w:type="dxa"/>
              <w:right w:w="28" w:type="dxa"/>
            </w:tcMar>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М10, внутрирайо</w:t>
            </w:r>
            <w:r w:rsidRPr="008468D6">
              <w:rPr>
                <w:rFonts w:ascii="Arial" w:hAnsi="Arial" w:cs="Arial"/>
                <w:sz w:val="14"/>
                <w:szCs w:val="14"/>
              </w:rPr>
              <w:t>н</w:t>
            </w:r>
            <w:r w:rsidRPr="008468D6">
              <w:rPr>
                <w:rFonts w:ascii="Arial" w:hAnsi="Arial" w:cs="Arial"/>
                <w:sz w:val="14"/>
                <w:szCs w:val="14"/>
              </w:rPr>
              <w:t>ные III катег</w:t>
            </w:r>
            <w:r w:rsidRPr="008468D6">
              <w:rPr>
                <w:rFonts w:ascii="Arial" w:hAnsi="Arial" w:cs="Arial"/>
                <w:sz w:val="14"/>
                <w:szCs w:val="14"/>
              </w:rPr>
              <w:t>о</w:t>
            </w:r>
            <w:r w:rsidRPr="008468D6">
              <w:rPr>
                <w:rFonts w:ascii="Arial" w:hAnsi="Arial" w:cs="Arial"/>
                <w:sz w:val="14"/>
                <w:szCs w:val="14"/>
              </w:rPr>
              <w:t>рии</w:t>
            </w:r>
          </w:p>
        </w:tc>
        <w:tc>
          <w:tcPr>
            <w:tcW w:w="1701" w:type="dxa"/>
            <w:shd w:val="clear" w:color="auto" w:fill="auto"/>
            <w:tcMar>
              <w:left w:w="28" w:type="dxa"/>
              <w:right w:w="28" w:type="dxa"/>
            </w:tcMar>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 xml:space="preserve">Валдай, Миронеги, Нем. Гора, </w:t>
            </w:r>
            <w:proofErr w:type="spellStart"/>
            <w:r w:rsidRPr="008468D6">
              <w:rPr>
                <w:rFonts w:ascii="Arial" w:hAnsi="Arial" w:cs="Arial"/>
                <w:color w:val="000000"/>
                <w:sz w:val="14"/>
                <w:szCs w:val="14"/>
              </w:rPr>
              <w:t>Миронушка</w:t>
            </w:r>
            <w:proofErr w:type="spellEnd"/>
            <w:r w:rsidRPr="008468D6">
              <w:rPr>
                <w:rFonts w:ascii="Arial" w:hAnsi="Arial" w:cs="Arial"/>
                <w:color w:val="000000"/>
                <w:sz w:val="14"/>
                <w:szCs w:val="14"/>
              </w:rPr>
              <w:t xml:space="preserve">, Яжелбицы 1,Поломять, Сосницы, </w:t>
            </w:r>
            <w:proofErr w:type="spellStart"/>
            <w:r w:rsidRPr="008468D6">
              <w:rPr>
                <w:rFonts w:ascii="Arial" w:hAnsi="Arial" w:cs="Arial"/>
                <w:color w:val="000000"/>
                <w:sz w:val="14"/>
                <w:szCs w:val="14"/>
              </w:rPr>
              <w:t>Кувизино</w:t>
            </w:r>
            <w:proofErr w:type="spellEnd"/>
            <w:r w:rsidRPr="008468D6">
              <w:rPr>
                <w:rFonts w:ascii="Arial" w:hAnsi="Arial" w:cs="Arial"/>
                <w:color w:val="000000"/>
                <w:sz w:val="14"/>
                <w:szCs w:val="14"/>
              </w:rPr>
              <w:t xml:space="preserve">, </w:t>
            </w:r>
            <w:proofErr w:type="spellStart"/>
            <w:r w:rsidRPr="008468D6">
              <w:rPr>
                <w:rFonts w:ascii="Arial" w:hAnsi="Arial" w:cs="Arial"/>
                <w:color w:val="000000"/>
                <w:sz w:val="14"/>
                <w:szCs w:val="14"/>
              </w:rPr>
              <w:t>Лутовенка</w:t>
            </w:r>
            <w:proofErr w:type="spellEnd"/>
            <w:r w:rsidRPr="008468D6">
              <w:rPr>
                <w:rFonts w:ascii="Arial" w:hAnsi="Arial" w:cs="Arial"/>
                <w:color w:val="000000"/>
                <w:sz w:val="14"/>
                <w:szCs w:val="14"/>
              </w:rPr>
              <w:t xml:space="preserve">, </w:t>
            </w:r>
            <w:proofErr w:type="spellStart"/>
            <w:r w:rsidRPr="008468D6">
              <w:rPr>
                <w:rFonts w:ascii="Arial" w:hAnsi="Arial" w:cs="Arial"/>
                <w:color w:val="000000"/>
                <w:sz w:val="14"/>
                <w:szCs w:val="14"/>
              </w:rPr>
              <w:t>Гостевщина</w:t>
            </w:r>
            <w:proofErr w:type="spellEnd"/>
            <w:r w:rsidRPr="008468D6">
              <w:rPr>
                <w:rFonts w:ascii="Arial" w:hAnsi="Arial" w:cs="Arial"/>
                <w:color w:val="000000"/>
                <w:sz w:val="14"/>
                <w:szCs w:val="14"/>
              </w:rPr>
              <w:t xml:space="preserve">, Дубровка, </w:t>
            </w:r>
            <w:proofErr w:type="spellStart"/>
            <w:r w:rsidRPr="008468D6">
              <w:rPr>
                <w:rFonts w:ascii="Arial" w:hAnsi="Arial" w:cs="Arial"/>
                <w:color w:val="000000"/>
                <w:sz w:val="14"/>
                <w:szCs w:val="14"/>
              </w:rPr>
              <w:t>Любница</w:t>
            </w:r>
            <w:proofErr w:type="spellEnd"/>
            <w:r w:rsidRPr="008468D6">
              <w:rPr>
                <w:rFonts w:ascii="Arial" w:hAnsi="Arial" w:cs="Arial"/>
                <w:color w:val="000000"/>
                <w:sz w:val="14"/>
                <w:szCs w:val="14"/>
              </w:rPr>
              <w:t xml:space="preserve">, </w:t>
            </w:r>
            <w:proofErr w:type="spellStart"/>
            <w:r w:rsidRPr="008468D6">
              <w:rPr>
                <w:rFonts w:ascii="Arial" w:hAnsi="Arial" w:cs="Arial"/>
                <w:color w:val="000000"/>
                <w:sz w:val="14"/>
                <w:szCs w:val="14"/>
              </w:rPr>
              <w:t>Семеновщина</w:t>
            </w:r>
            <w:proofErr w:type="spellEnd"/>
            <w:r w:rsidRPr="008468D6">
              <w:rPr>
                <w:rFonts w:ascii="Arial" w:hAnsi="Arial" w:cs="Arial"/>
                <w:color w:val="000000"/>
                <w:sz w:val="14"/>
                <w:szCs w:val="14"/>
              </w:rPr>
              <w:t xml:space="preserve">, </w:t>
            </w:r>
            <w:proofErr w:type="spellStart"/>
            <w:r w:rsidRPr="008468D6">
              <w:rPr>
                <w:rFonts w:ascii="Arial" w:hAnsi="Arial" w:cs="Arial"/>
                <w:color w:val="000000"/>
                <w:sz w:val="14"/>
                <w:szCs w:val="14"/>
              </w:rPr>
              <w:t>Копе</w:t>
            </w:r>
            <w:r w:rsidRPr="008468D6">
              <w:rPr>
                <w:rFonts w:ascii="Arial" w:hAnsi="Arial" w:cs="Arial"/>
                <w:color w:val="000000"/>
                <w:sz w:val="14"/>
                <w:szCs w:val="14"/>
              </w:rPr>
              <w:t>й</w:t>
            </w:r>
            <w:r w:rsidRPr="008468D6">
              <w:rPr>
                <w:rFonts w:ascii="Arial" w:hAnsi="Arial" w:cs="Arial"/>
                <w:color w:val="000000"/>
                <w:sz w:val="14"/>
                <w:szCs w:val="14"/>
              </w:rPr>
              <w:t>ник</w:t>
            </w:r>
            <w:proofErr w:type="spellEnd"/>
            <w:r w:rsidRPr="008468D6">
              <w:rPr>
                <w:rFonts w:ascii="Arial" w:hAnsi="Arial" w:cs="Arial"/>
                <w:color w:val="000000"/>
                <w:sz w:val="14"/>
                <w:szCs w:val="14"/>
              </w:rPr>
              <w:t xml:space="preserve">, </w:t>
            </w:r>
            <w:proofErr w:type="spellStart"/>
            <w:r w:rsidRPr="008468D6">
              <w:rPr>
                <w:rFonts w:ascii="Arial" w:hAnsi="Arial" w:cs="Arial"/>
                <w:color w:val="000000"/>
                <w:sz w:val="14"/>
                <w:szCs w:val="14"/>
              </w:rPr>
              <w:t>Язвище</w:t>
            </w:r>
            <w:proofErr w:type="spellEnd"/>
            <w:r w:rsidRPr="008468D6">
              <w:rPr>
                <w:rFonts w:ascii="Arial" w:hAnsi="Arial" w:cs="Arial"/>
                <w:color w:val="000000"/>
                <w:sz w:val="14"/>
                <w:szCs w:val="14"/>
              </w:rPr>
              <w:t>, Подол</w:t>
            </w:r>
            <w:r w:rsidRPr="008468D6">
              <w:rPr>
                <w:rFonts w:ascii="Arial" w:hAnsi="Arial" w:cs="Arial"/>
                <w:color w:val="000000"/>
                <w:sz w:val="14"/>
                <w:szCs w:val="14"/>
              </w:rPr>
              <w:t>ь</w:t>
            </w:r>
            <w:r w:rsidRPr="008468D6">
              <w:rPr>
                <w:rFonts w:ascii="Arial" w:hAnsi="Arial" w:cs="Arial"/>
                <w:color w:val="000000"/>
                <w:sz w:val="14"/>
                <w:szCs w:val="14"/>
              </w:rPr>
              <w:t>ская</w:t>
            </w:r>
          </w:p>
        </w:tc>
        <w:tc>
          <w:tcPr>
            <w:tcW w:w="709" w:type="dxa"/>
            <w:shd w:val="clear" w:color="000000" w:fill="FFFFFF"/>
            <w:noWrap/>
            <w:tcMar>
              <w:left w:w="28" w:type="dxa"/>
              <w:right w:w="28" w:type="dxa"/>
            </w:tcMar>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48</w:t>
            </w:r>
          </w:p>
        </w:tc>
        <w:tc>
          <w:tcPr>
            <w:tcW w:w="992" w:type="dxa"/>
            <w:shd w:val="clear" w:color="auto" w:fill="auto"/>
            <w:noWrap/>
            <w:tcMar>
              <w:left w:w="28" w:type="dxa"/>
              <w:right w:w="28" w:type="dxa"/>
            </w:tcMar>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01.11.2017</w:t>
            </w:r>
          </w:p>
        </w:tc>
      </w:tr>
      <w:tr w:rsidR="002B74EE" w:rsidRPr="008468D6" w:rsidTr="002B74EE">
        <w:trPr>
          <w:trHeight w:val="20"/>
        </w:trPr>
        <w:tc>
          <w:tcPr>
            <w:tcW w:w="851" w:type="dxa"/>
            <w:shd w:val="clear" w:color="auto" w:fill="auto"/>
            <w:noWrap/>
            <w:tcMar>
              <w:left w:w="28" w:type="dxa"/>
              <w:right w:w="28" w:type="dxa"/>
            </w:tcMar>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М02.1.21</w:t>
            </w:r>
          </w:p>
        </w:tc>
        <w:tc>
          <w:tcPr>
            <w:tcW w:w="709" w:type="dxa"/>
            <w:shd w:val="clear" w:color="auto" w:fill="auto"/>
            <w:tcMar>
              <w:left w:w="28" w:type="dxa"/>
              <w:right w:w="28" w:type="dxa"/>
            </w:tcMar>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176 Б</w:t>
            </w:r>
          </w:p>
        </w:tc>
        <w:tc>
          <w:tcPr>
            <w:tcW w:w="1417" w:type="dxa"/>
            <w:shd w:val="clear" w:color="auto" w:fill="auto"/>
            <w:tcMar>
              <w:left w:w="28" w:type="dxa"/>
              <w:right w:w="28" w:type="dxa"/>
            </w:tcMar>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Подольская — Большое Зам</w:t>
            </w:r>
            <w:r w:rsidRPr="008468D6">
              <w:rPr>
                <w:rFonts w:ascii="Arial" w:hAnsi="Arial" w:cs="Arial"/>
                <w:color w:val="000000"/>
                <w:sz w:val="14"/>
                <w:szCs w:val="14"/>
              </w:rPr>
              <w:t>о</w:t>
            </w:r>
            <w:r w:rsidRPr="008468D6">
              <w:rPr>
                <w:rFonts w:ascii="Arial" w:hAnsi="Arial" w:cs="Arial"/>
                <w:color w:val="000000"/>
                <w:sz w:val="14"/>
                <w:szCs w:val="14"/>
              </w:rPr>
              <w:t>шье</w:t>
            </w:r>
          </w:p>
        </w:tc>
        <w:tc>
          <w:tcPr>
            <w:tcW w:w="1134" w:type="dxa"/>
            <w:shd w:val="clear" w:color="auto" w:fill="auto"/>
            <w:tcMar>
              <w:left w:w="28" w:type="dxa"/>
              <w:right w:w="28" w:type="dxa"/>
            </w:tcMar>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 xml:space="preserve">ООО «Транс-Н»  </w:t>
            </w:r>
          </w:p>
        </w:tc>
        <w:tc>
          <w:tcPr>
            <w:tcW w:w="1560" w:type="dxa"/>
            <w:shd w:val="clear" w:color="auto" w:fill="auto"/>
            <w:tcMar>
              <w:left w:w="28" w:type="dxa"/>
              <w:right w:w="28" w:type="dxa"/>
            </w:tcMar>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только в установле</w:t>
            </w:r>
            <w:r w:rsidRPr="008468D6">
              <w:rPr>
                <w:rFonts w:ascii="Arial" w:hAnsi="Arial" w:cs="Arial"/>
                <w:color w:val="000000"/>
                <w:sz w:val="14"/>
                <w:szCs w:val="14"/>
              </w:rPr>
              <w:t>н</w:t>
            </w:r>
            <w:r w:rsidRPr="008468D6">
              <w:rPr>
                <w:rFonts w:ascii="Arial" w:hAnsi="Arial" w:cs="Arial"/>
                <w:color w:val="000000"/>
                <w:sz w:val="14"/>
                <w:szCs w:val="14"/>
              </w:rPr>
              <w:t>ных о</w:t>
            </w:r>
            <w:r w:rsidRPr="008468D6">
              <w:rPr>
                <w:rFonts w:ascii="Arial" w:hAnsi="Arial" w:cs="Arial"/>
                <w:color w:val="000000"/>
                <w:sz w:val="14"/>
                <w:szCs w:val="14"/>
              </w:rPr>
              <w:t>с</w:t>
            </w:r>
            <w:r w:rsidRPr="008468D6">
              <w:rPr>
                <w:rFonts w:ascii="Arial" w:hAnsi="Arial" w:cs="Arial"/>
                <w:color w:val="000000"/>
                <w:sz w:val="14"/>
                <w:szCs w:val="14"/>
              </w:rPr>
              <w:t>тановочных пунктах</w:t>
            </w:r>
          </w:p>
        </w:tc>
        <w:tc>
          <w:tcPr>
            <w:tcW w:w="1134" w:type="dxa"/>
            <w:shd w:val="clear" w:color="auto" w:fill="auto"/>
            <w:noWrap/>
            <w:tcMar>
              <w:left w:w="28" w:type="dxa"/>
              <w:right w:w="28" w:type="dxa"/>
            </w:tcMar>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пригоро</w:t>
            </w:r>
            <w:r w:rsidRPr="008468D6">
              <w:rPr>
                <w:rFonts w:ascii="Arial" w:hAnsi="Arial" w:cs="Arial"/>
                <w:color w:val="000000"/>
                <w:sz w:val="14"/>
                <w:szCs w:val="14"/>
              </w:rPr>
              <w:t>д</w:t>
            </w:r>
            <w:r w:rsidRPr="008468D6">
              <w:rPr>
                <w:rFonts w:ascii="Arial" w:hAnsi="Arial" w:cs="Arial"/>
                <w:color w:val="000000"/>
                <w:sz w:val="14"/>
                <w:szCs w:val="14"/>
              </w:rPr>
              <w:t>ный</w:t>
            </w:r>
          </w:p>
        </w:tc>
        <w:tc>
          <w:tcPr>
            <w:tcW w:w="1417" w:type="dxa"/>
            <w:shd w:val="clear" w:color="auto" w:fill="auto"/>
            <w:tcMar>
              <w:left w:w="28" w:type="dxa"/>
              <w:right w:w="28" w:type="dxa"/>
            </w:tcMar>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 xml:space="preserve"> внутрирайо</w:t>
            </w:r>
            <w:r w:rsidRPr="008468D6">
              <w:rPr>
                <w:rFonts w:ascii="Arial" w:hAnsi="Arial" w:cs="Arial"/>
                <w:sz w:val="14"/>
                <w:szCs w:val="14"/>
              </w:rPr>
              <w:t>н</w:t>
            </w:r>
            <w:r w:rsidRPr="008468D6">
              <w:rPr>
                <w:rFonts w:ascii="Arial" w:hAnsi="Arial" w:cs="Arial"/>
                <w:sz w:val="14"/>
                <w:szCs w:val="14"/>
              </w:rPr>
              <w:t>ные III катег</w:t>
            </w:r>
            <w:r w:rsidRPr="008468D6">
              <w:rPr>
                <w:rFonts w:ascii="Arial" w:hAnsi="Arial" w:cs="Arial"/>
                <w:sz w:val="14"/>
                <w:szCs w:val="14"/>
              </w:rPr>
              <w:t>о</w:t>
            </w:r>
            <w:r w:rsidRPr="008468D6">
              <w:rPr>
                <w:rFonts w:ascii="Arial" w:hAnsi="Arial" w:cs="Arial"/>
                <w:sz w:val="14"/>
                <w:szCs w:val="14"/>
              </w:rPr>
              <w:t>рии</w:t>
            </w:r>
          </w:p>
        </w:tc>
        <w:tc>
          <w:tcPr>
            <w:tcW w:w="1701" w:type="dxa"/>
            <w:shd w:val="clear" w:color="auto" w:fill="auto"/>
            <w:tcMar>
              <w:left w:w="28" w:type="dxa"/>
              <w:right w:w="28" w:type="dxa"/>
            </w:tcMar>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 xml:space="preserve">Польская, Сухая Нива, </w:t>
            </w:r>
            <w:proofErr w:type="spellStart"/>
            <w:r w:rsidRPr="008468D6">
              <w:rPr>
                <w:rFonts w:ascii="Arial" w:hAnsi="Arial" w:cs="Arial"/>
                <w:color w:val="000000"/>
                <w:sz w:val="14"/>
                <w:szCs w:val="14"/>
              </w:rPr>
              <w:t>Кириловщина</w:t>
            </w:r>
            <w:proofErr w:type="spellEnd"/>
            <w:r w:rsidRPr="008468D6">
              <w:rPr>
                <w:rFonts w:ascii="Arial" w:hAnsi="Arial" w:cs="Arial"/>
                <w:color w:val="000000"/>
                <w:sz w:val="14"/>
                <w:szCs w:val="14"/>
              </w:rPr>
              <w:t xml:space="preserve">, </w:t>
            </w:r>
            <w:proofErr w:type="spellStart"/>
            <w:r w:rsidRPr="008468D6">
              <w:rPr>
                <w:rFonts w:ascii="Arial" w:hAnsi="Arial" w:cs="Arial"/>
                <w:color w:val="000000"/>
                <w:sz w:val="14"/>
                <w:szCs w:val="14"/>
              </w:rPr>
              <w:t>Мир</w:t>
            </w:r>
            <w:r w:rsidRPr="008468D6">
              <w:rPr>
                <w:rFonts w:ascii="Arial" w:hAnsi="Arial" w:cs="Arial"/>
                <w:color w:val="000000"/>
                <w:sz w:val="14"/>
                <w:szCs w:val="14"/>
              </w:rPr>
              <w:t>о</w:t>
            </w:r>
            <w:r w:rsidRPr="008468D6">
              <w:rPr>
                <w:rFonts w:ascii="Arial" w:hAnsi="Arial" w:cs="Arial"/>
                <w:color w:val="000000"/>
                <w:sz w:val="14"/>
                <w:szCs w:val="14"/>
              </w:rPr>
              <w:t>хны</w:t>
            </w:r>
            <w:proofErr w:type="spellEnd"/>
            <w:r w:rsidRPr="008468D6">
              <w:rPr>
                <w:rFonts w:ascii="Arial" w:hAnsi="Arial" w:cs="Arial"/>
                <w:color w:val="000000"/>
                <w:sz w:val="14"/>
                <w:szCs w:val="14"/>
              </w:rPr>
              <w:t xml:space="preserve">, </w:t>
            </w:r>
            <w:proofErr w:type="spellStart"/>
            <w:r w:rsidRPr="008468D6">
              <w:rPr>
                <w:rFonts w:ascii="Arial" w:hAnsi="Arial" w:cs="Arial"/>
                <w:color w:val="000000"/>
                <w:sz w:val="14"/>
                <w:szCs w:val="14"/>
              </w:rPr>
              <w:t>Домаши</w:t>
            </w:r>
            <w:proofErr w:type="spellEnd"/>
            <w:r w:rsidRPr="008468D6">
              <w:rPr>
                <w:rFonts w:ascii="Arial" w:hAnsi="Arial" w:cs="Arial"/>
                <w:color w:val="000000"/>
                <w:sz w:val="14"/>
                <w:szCs w:val="14"/>
              </w:rPr>
              <w:t>, Большое З</w:t>
            </w:r>
            <w:r w:rsidRPr="008468D6">
              <w:rPr>
                <w:rFonts w:ascii="Arial" w:hAnsi="Arial" w:cs="Arial"/>
                <w:color w:val="000000"/>
                <w:sz w:val="14"/>
                <w:szCs w:val="14"/>
              </w:rPr>
              <w:t>а</w:t>
            </w:r>
            <w:r w:rsidRPr="008468D6">
              <w:rPr>
                <w:rFonts w:ascii="Arial" w:hAnsi="Arial" w:cs="Arial"/>
                <w:color w:val="000000"/>
                <w:sz w:val="14"/>
                <w:szCs w:val="14"/>
              </w:rPr>
              <w:t>мошье</w:t>
            </w:r>
          </w:p>
        </w:tc>
        <w:tc>
          <w:tcPr>
            <w:tcW w:w="709" w:type="dxa"/>
            <w:shd w:val="clear" w:color="000000" w:fill="FFFFFF"/>
            <w:noWrap/>
            <w:tcMar>
              <w:left w:w="28" w:type="dxa"/>
              <w:right w:w="28" w:type="dxa"/>
            </w:tcMar>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23,9</w:t>
            </w:r>
          </w:p>
        </w:tc>
        <w:tc>
          <w:tcPr>
            <w:tcW w:w="992" w:type="dxa"/>
            <w:shd w:val="clear" w:color="auto" w:fill="auto"/>
            <w:noWrap/>
            <w:tcMar>
              <w:left w:w="28" w:type="dxa"/>
              <w:right w:w="28" w:type="dxa"/>
            </w:tcMar>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01.11.2017</w:t>
            </w:r>
          </w:p>
        </w:tc>
      </w:tr>
      <w:tr w:rsidR="002B74EE" w:rsidRPr="008468D6" w:rsidTr="002B74EE">
        <w:trPr>
          <w:trHeight w:val="20"/>
        </w:trPr>
        <w:tc>
          <w:tcPr>
            <w:tcW w:w="851" w:type="dxa"/>
            <w:shd w:val="clear" w:color="auto" w:fill="auto"/>
            <w:noWrap/>
            <w:tcMar>
              <w:left w:w="28" w:type="dxa"/>
              <w:right w:w="28" w:type="dxa"/>
            </w:tcMar>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М02.1.22</w:t>
            </w:r>
          </w:p>
        </w:tc>
        <w:tc>
          <w:tcPr>
            <w:tcW w:w="709" w:type="dxa"/>
            <w:shd w:val="clear" w:color="auto" w:fill="auto"/>
            <w:tcMar>
              <w:left w:w="28" w:type="dxa"/>
              <w:right w:w="28" w:type="dxa"/>
            </w:tcMar>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176 А</w:t>
            </w:r>
          </w:p>
        </w:tc>
        <w:tc>
          <w:tcPr>
            <w:tcW w:w="1417" w:type="dxa"/>
            <w:shd w:val="clear" w:color="auto" w:fill="auto"/>
            <w:tcMar>
              <w:left w:w="28" w:type="dxa"/>
              <w:right w:w="28" w:type="dxa"/>
            </w:tcMar>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 xml:space="preserve">Подольская — </w:t>
            </w:r>
            <w:proofErr w:type="spellStart"/>
            <w:r w:rsidRPr="008468D6">
              <w:rPr>
                <w:rFonts w:ascii="Arial" w:hAnsi="Arial" w:cs="Arial"/>
                <w:color w:val="000000"/>
                <w:sz w:val="14"/>
                <w:szCs w:val="14"/>
              </w:rPr>
              <w:t>З</w:t>
            </w:r>
            <w:r w:rsidRPr="008468D6">
              <w:rPr>
                <w:rFonts w:ascii="Arial" w:hAnsi="Arial" w:cs="Arial"/>
                <w:color w:val="000000"/>
                <w:sz w:val="14"/>
                <w:szCs w:val="14"/>
              </w:rPr>
              <w:t>а</w:t>
            </w:r>
            <w:r w:rsidRPr="008468D6">
              <w:rPr>
                <w:rFonts w:ascii="Arial" w:hAnsi="Arial" w:cs="Arial"/>
                <w:color w:val="000000"/>
                <w:sz w:val="14"/>
                <w:szCs w:val="14"/>
              </w:rPr>
              <w:t>боровье</w:t>
            </w:r>
            <w:proofErr w:type="spellEnd"/>
          </w:p>
        </w:tc>
        <w:tc>
          <w:tcPr>
            <w:tcW w:w="1134" w:type="dxa"/>
            <w:shd w:val="clear" w:color="auto" w:fill="auto"/>
            <w:tcMar>
              <w:left w:w="28" w:type="dxa"/>
              <w:right w:w="28" w:type="dxa"/>
            </w:tcMar>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 xml:space="preserve">ООО «Транс-Н» </w:t>
            </w:r>
          </w:p>
        </w:tc>
        <w:tc>
          <w:tcPr>
            <w:tcW w:w="1560" w:type="dxa"/>
            <w:shd w:val="clear" w:color="auto" w:fill="auto"/>
            <w:tcMar>
              <w:left w:w="28" w:type="dxa"/>
              <w:right w:w="28" w:type="dxa"/>
            </w:tcMar>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только в установле</w:t>
            </w:r>
            <w:r w:rsidRPr="008468D6">
              <w:rPr>
                <w:rFonts w:ascii="Arial" w:hAnsi="Arial" w:cs="Arial"/>
                <w:color w:val="000000"/>
                <w:sz w:val="14"/>
                <w:szCs w:val="14"/>
              </w:rPr>
              <w:t>н</w:t>
            </w:r>
            <w:r w:rsidRPr="008468D6">
              <w:rPr>
                <w:rFonts w:ascii="Arial" w:hAnsi="Arial" w:cs="Arial"/>
                <w:color w:val="000000"/>
                <w:sz w:val="14"/>
                <w:szCs w:val="14"/>
              </w:rPr>
              <w:t>ных о</w:t>
            </w:r>
            <w:r w:rsidRPr="008468D6">
              <w:rPr>
                <w:rFonts w:ascii="Arial" w:hAnsi="Arial" w:cs="Arial"/>
                <w:color w:val="000000"/>
                <w:sz w:val="14"/>
                <w:szCs w:val="14"/>
              </w:rPr>
              <w:t>с</w:t>
            </w:r>
            <w:r w:rsidRPr="008468D6">
              <w:rPr>
                <w:rFonts w:ascii="Arial" w:hAnsi="Arial" w:cs="Arial"/>
                <w:color w:val="000000"/>
                <w:sz w:val="14"/>
                <w:szCs w:val="14"/>
              </w:rPr>
              <w:t>тановочных пунктах</w:t>
            </w:r>
          </w:p>
        </w:tc>
        <w:tc>
          <w:tcPr>
            <w:tcW w:w="1134" w:type="dxa"/>
            <w:shd w:val="clear" w:color="auto" w:fill="auto"/>
            <w:noWrap/>
            <w:tcMar>
              <w:left w:w="28" w:type="dxa"/>
              <w:right w:w="28" w:type="dxa"/>
            </w:tcMar>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пригоро</w:t>
            </w:r>
            <w:r w:rsidRPr="008468D6">
              <w:rPr>
                <w:rFonts w:ascii="Arial" w:hAnsi="Arial" w:cs="Arial"/>
                <w:color w:val="000000"/>
                <w:sz w:val="14"/>
                <w:szCs w:val="14"/>
              </w:rPr>
              <w:t>д</w:t>
            </w:r>
            <w:r w:rsidRPr="008468D6">
              <w:rPr>
                <w:rFonts w:ascii="Arial" w:hAnsi="Arial" w:cs="Arial"/>
                <w:color w:val="000000"/>
                <w:sz w:val="14"/>
                <w:szCs w:val="14"/>
              </w:rPr>
              <w:t>ный</w:t>
            </w:r>
          </w:p>
        </w:tc>
        <w:tc>
          <w:tcPr>
            <w:tcW w:w="1417" w:type="dxa"/>
            <w:shd w:val="clear" w:color="auto" w:fill="auto"/>
            <w:tcMar>
              <w:left w:w="28" w:type="dxa"/>
              <w:right w:w="28" w:type="dxa"/>
            </w:tcMar>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 xml:space="preserve"> внутрирайо</w:t>
            </w:r>
            <w:r w:rsidRPr="008468D6">
              <w:rPr>
                <w:rFonts w:ascii="Arial" w:hAnsi="Arial" w:cs="Arial"/>
                <w:sz w:val="14"/>
                <w:szCs w:val="14"/>
              </w:rPr>
              <w:t>н</w:t>
            </w:r>
            <w:r w:rsidRPr="008468D6">
              <w:rPr>
                <w:rFonts w:ascii="Arial" w:hAnsi="Arial" w:cs="Arial"/>
                <w:sz w:val="14"/>
                <w:szCs w:val="14"/>
              </w:rPr>
              <w:t>ные III катег</w:t>
            </w:r>
            <w:r w:rsidRPr="008468D6">
              <w:rPr>
                <w:rFonts w:ascii="Arial" w:hAnsi="Arial" w:cs="Arial"/>
                <w:sz w:val="14"/>
                <w:szCs w:val="14"/>
              </w:rPr>
              <w:t>о</w:t>
            </w:r>
            <w:r w:rsidRPr="008468D6">
              <w:rPr>
                <w:rFonts w:ascii="Arial" w:hAnsi="Arial" w:cs="Arial"/>
                <w:sz w:val="14"/>
                <w:szCs w:val="14"/>
              </w:rPr>
              <w:t>рии</w:t>
            </w:r>
          </w:p>
        </w:tc>
        <w:tc>
          <w:tcPr>
            <w:tcW w:w="1701" w:type="dxa"/>
            <w:shd w:val="clear" w:color="auto" w:fill="auto"/>
            <w:tcMar>
              <w:left w:w="28" w:type="dxa"/>
              <w:right w:w="28" w:type="dxa"/>
            </w:tcMar>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 xml:space="preserve">Польская, Сухая Нива, </w:t>
            </w:r>
            <w:proofErr w:type="spellStart"/>
            <w:r w:rsidRPr="008468D6">
              <w:rPr>
                <w:rFonts w:ascii="Arial" w:hAnsi="Arial" w:cs="Arial"/>
                <w:color w:val="000000"/>
                <w:sz w:val="14"/>
                <w:szCs w:val="14"/>
              </w:rPr>
              <w:t>Кириловщина</w:t>
            </w:r>
            <w:proofErr w:type="spellEnd"/>
            <w:r w:rsidRPr="008468D6">
              <w:rPr>
                <w:rFonts w:ascii="Arial" w:hAnsi="Arial" w:cs="Arial"/>
                <w:color w:val="000000"/>
                <w:sz w:val="14"/>
                <w:szCs w:val="14"/>
              </w:rPr>
              <w:t xml:space="preserve">, </w:t>
            </w:r>
            <w:proofErr w:type="spellStart"/>
            <w:r w:rsidRPr="008468D6">
              <w:rPr>
                <w:rFonts w:ascii="Arial" w:hAnsi="Arial" w:cs="Arial"/>
                <w:color w:val="000000"/>
                <w:sz w:val="14"/>
                <w:szCs w:val="14"/>
              </w:rPr>
              <w:t>Мир</w:t>
            </w:r>
            <w:r w:rsidRPr="008468D6">
              <w:rPr>
                <w:rFonts w:ascii="Arial" w:hAnsi="Arial" w:cs="Arial"/>
                <w:color w:val="000000"/>
                <w:sz w:val="14"/>
                <w:szCs w:val="14"/>
              </w:rPr>
              <w:t>о</w:t>
            </w:r>
            <w:r w:rsidRPr="008468D6">
              <w:rPr>
                <w:rFonts w:ascii="Arial" w:hAnsi="Arial" w:cs="Arial"/>
                <w:color w:val="000000"/>
                <w:sz w:val="14"/>
                <w:szCs w:val="14"/>
              </w:rPr>
              <w:t>хны</w:t>
            </w:r>
            <w:proofErr w:type="spellEnd"/>
            <w:r w:rsidRPr="008468D6">
              <w:rPr>
                <w:rFonts w:ascii="Arial" w:hAnsi="Arial" w:cs="Arial"/>
                <w:color w:val="000000"/>
                <w:sz w:val="14"/>
                <w:szCs w:val="14"/>
              </w:rPr>
              <w:t xml:space="preserve">, </w:t>
            </w:r>
            <w:proofErr w:type="spellStart"/>
            <w:r w:rsidRPr="008468D6">
              <w:rPr>
                <w:rFonts w:ascii="Arial" w:hAnsi="Arial" w:cs="Arial"/>
                <w:color w:val="000000"/>
                <w:sz w:val="14"/>
                <w:szCs w:val="14"/>
              </w:rPr>
              <w:t>Домаши</w:t>
            </w:r>
            <w:proofErr w:type="spellEnd"/>
            <w:r w:rsidRPr="008468D6">
              <w:rPr>
                <w:rFonts w:ascii="Arial" w:hAnsi="Arial" w:cs="Arial"/>
                <w:color w:val="000000"/>
                <w:sz w:val="14"/>
                <w:szCs w:val="14"/>
              </w:rPr>
              <w:t>, Большое З</w:t>
            </w:r>
            <w:r w:rsidRPr="008468D6">
              <w:rPr>
                <w:rFonts w:ascii="Arial" w:hAnsi="Arial" w:cs="Arial"/>
                <w:color w:val="000000"/>
                <w:sz w:val="14"/>
                <w:szCs w:val="14"/>
              </w:rPr>
              <w:t>а</w:t>
            </w:r>
            <w:r w:rsidRPr="008468D6">
              <w:rPr>
                <w:rFonts w:ascii="Arial" w:hAnsi="Arial" w:cs="Arial"/>
                <w:color w:val="000000"/>
                <w:sz w:val="14"/>
                <w:szCs w:val="14"/>
              </w:rPr>
              <w:t xml:space="preserve">мошье, </w:t>
            </w:r>
            <w:proofErr w:type="spellStart"/>
            <w:r w:rsidRPr="008468D6">
              <w:rPr>
                <w:rFonts w:ascii="Arial" w:hAnsi="Arial" w:cs="Arial"/>
                <w:color w:val="000000"/>
                <w:sz w:val="14"/>
                <w:szCs w:val="14"/>
              </w:rPr>
              <w:t>Добр</w:t>
            </w:r>
            <w:r w:rsidRPr="008468D6">
              <w:rPr>
                <w:rFonts w:ascii="Arial" w:hAnsi="Arial" w:cs="Arial"/>
                <w:color w:val="000000"/>
                <w:sz w:val="14"/>
                <w:szCs w:val="14"/>
              </w:rPr>
              <w:t>и</w:t>
            </w:r>
            <w:r w:rsidRPr="008468D6">
              <w:rPr>
                <w:rFonts w:ascii="Arial" w:hAnsi="Arial" w:cs="Arial"/>
                <w:color w:val="000000"/>
                <w:sz w:val="14"/>
                <w:szCs w:val="14"/>
              </w:rPr>
              <w:t>лово</w:t>
            </w:r>
            <w:proofErr w:type="spellEnd"/>
            <w:r w:rsidRPr="008468D6">
              <w:rPr>
                <w:rFonts w:ascii="Arial" w:hAnsi="Arial" w:cs="Arial"/>
                <w:color w:val="000000"/>
                <w:sz w:val="14"/>
                <w:szCs w:val="14"/>
              </w:rPr>
              <w:t xml:space="preserve">, </w:t>
            </w:r>
            <w:proofErr w:type="spellStart"/>
            <w:r w:rsidRPr="008468D6">
              <w:rPr>
                <w:rFonts w:ascii="Arial" w:hAnsi="Arial" w:cs="Arial"/>
                <w:color w:val="000000"/>
                <w:sz w:val="14"/>
                <w:szCs w:val="14"/>
              </w:rPr>
              <w:t>Соснино</w:t>
            </w:r>
            <w:proofErr w:type="spellEnd"/>
            <w:r w:rsidRPr="008468D6">
              <w:rPr>
                <w:rFonts w:ascii="Arial" w:hAnsi="Arial" w:cs="Arial"/>
                <w:color w:val="000000"/>
                <w:sz w:val="14"/>
                <w:szCs w:val="14"/>
              </w:rPr>
              <w:t xml:space="preserve">, </w:t>
            </w:r>
            <w:proofErr w:type="spellStart"/>
            <w:r w:rsidRPr="008468D6">
              <w:rPr>
                <w:rFonts w:ascii="Arial" w:hAnsi="Arial" w:cs="Arial"/>
                <w:color w:val="000000"/>
                <w:sz w:val="14"/>
                <w:szCs w:val="14"/>
              </w:rPr>
              <w:t>Заб</w:t>
            </w:r>
            <w:r w:rsidRPr="008468D6">
              <w:rPr>
                <w:rFonts w:ascii="Arial" w:hAnsi="Arial" w:cs="Arial"/>
                <w:color w:val="000000"/>
                <w:sz w:val="14"/>
                <w:szCs w:val="14"/>
              </w:rPr>
              <w:t>о</w:t>
            </w:r>
            <w:r w:rsidRPr="008468D6">
              <w:rPr>
                <w:rFonts w:ascii="Arial" w:hAnsi="Arial" w:cs="Arial"/>
                <w:color w:val="000000"/>
                <w:sz w:val="14"/>
                <w:szCs w:val="14"/>
              </w:rPr>
              <w:t>ровье</w:t>
            </w:r>
            <w:proofErr w:type="spellEnd"/>
          </w:p>
        </w:tc>
        <w:tc>
          <w:tcPr>
            <w:tcW w:w="709" w:type="dxa"/>
            <w:shd w:val="clear" w:color="000000" w:fill="FFFFFF"/>
            <w:noWrap/>
            <w:tcMar>
              <w:left w:w="28" w:type="dxa"/>
              <w:right w:w="28" w:type="dxa"/>
            </w:tcMar>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36,8</w:t>
            </w:r>
          </w:p>
        </w:tc>
        <w:tc>
          <w:tcPr>
            <w:tcW w:w="992" w:type="dxa"/>
            <w:shd w:val="clear" w:color="auto" w:fill="auto"/>
            <w:noWrap/>
            <w:tcMar>
              <w:left w:w="28" w:type="dxa"/>
              <w:right w:w="28" w:type="dxa"/>
            </w:tcMar>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01.11.2017</w:t>
            </w:r>
          </w:p>
        </w:tc>
      </w:tr>
      <w:tr w:rsidR="002B74EE" w:rsidRPr="008468D6" w:rsidTr="002B74EE">
        <w:trPr>
          <w:trHeight w:val="20"/>
        </w:trPr>
        <w:tc>
          <w:tcPr>
            <w:tcW w:w="851" w:type="dxa"/>
            <w:shd w:val="clear" w:color="auto" w:fill="auto"/>
            <w:noWrap/>
            <w:tcMar>
              <w:left w:w="28" w:type="dxa"/>
              <w:right w:w="28" w:type="dxa"/>
            </w:tcMar>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М02.1.23</w:t>
            </w:r>
          </w:p>
        </w:tc>
        <w:tc>
          <w:tcPr>
            <w:tcW w:w="709" w:type="dxa"/>
            <w:shd w:val="clear" w:color="auto" w:fill="auto"/>
            <w:tcMar>
              <w:left w:w="28" w:type="dxa"/>
              <w:right w:w="28" w:type="dxa"/>
            </w:tcMar>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180</w:t>
            </w:r>
          </w:p>
        </w:tc>
        <w:tc>
          <w:tcPr>
            <w:tcW w:w="1417" w:type="dxa"/>
            <w:shd w:val="clear" w:color="auto" w:fill="auto"/>
            <w:tcMar>
              <w:left w:w="28" w:type="dxa"/>
              <w:right w:w="28" w:type="dxa"/>
            </w:tcMar>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 xml:space="preserve">Валдай — </w:t>
            </w:r>
            <w:proofErr w:type="spellStart"/>
            <w:r w:rsidRPr="008468D6">
              <w:rPr>
                <w:rFonts w:ascii="Arial" w:hAnsi="Arial" w:cs="Arial"/>
                <w:color w:val="000000"/>
                <w:sz w:val="14"/>
                <w:szCs w:val="14"/>
              </w:rPr>
              <w:t>Ермо</w:t>
            </w:r>
            <w:r w:rsidRPr="008468D6">
              <w:rPr>
                <w:rFonts w:ascii="Arial" w:hAnsi="Arial" w:cs="Arial"/>
                <w:color w:val="000000"/>
                <w:sz w:val="14"/>
                <w:szCs w:val="14"/>
              </w:rPr>
              <w:t>ш</w:t>
            </w:r>
            <w:r w:rsidRPr="008468D6">
              <w:rPr>
                <w:rFonts w:ascii="Arial" w:hAnsi="Arial" w:cs="Arial"/>
                <w:color w:val="000000"/>
                <w:sz w:val="14"/>
                <w:szCs w:val="14"/>
              </w:rPr>
              <w:t>кино</w:t>
            </w:r>
            <w:proofErr w:type="spellEnd"/>
          </w:p>
        </w:tc>
        <w:tc>
          <w:tcPr>
            <w:tcW w:w="1134" w:type="dxa"/>
            <w:shd w:val="clear" w:color="auto" w:fill="auto"/>
            <w:tcMar>
              <w:left w:w="28" w:type="dxa"/>
              <w:right w:w="28" w:type="dxa"/>
            </w:tcMar>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 xml:space="preserve">ООО «Транс-Н» </w:t>
            </w:r>
          </w:p>
        </w:tc>
        <w:tc>
          <w:tcPr>
            <w:tcW w:w="1560" w:type="dxa"/>
            <w:shd w:val="clear" w:color="auto" w:fill="auto"/>
            <w:tcMar>
              <w:left w:w="28" w:type="dxa"/>
              <w:right w:w="28" w:type="dxa"/>
            </w:tcMar>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только в установле</w:t>
            </w:r>
            <w:r w:rsidRPr="008468D6">
              <w:rPr>
                <w:rFonts w:ascii="Arial" w:hAnsi="Arial" w:cs="Arial"/>
                <w:color w:val="000000"/>
                <w:sz w:val="14"/>
                <w:szCs w:val="14"/>
              </w:rPr>
              <w:t>н</w:t>
            </w:r>
            <w:r w:rsidRPr="008468D6">
              <w:rPr>
                <w:rFonts w:ascii="Arial" w:hAnsi="Arial" w:cs="Arial"/>
                <w:color w:val="000000"/>
                <w:sz w:val="14"/>
                <w:szCs w:val="14"/>
              </w:rPr>
              <w:t>ных о</w:t>
            </w:r>
            <w:r w:rsidRPr="008468D6">
              <w:rPr>
                <w:rFonts w:ascii="Arial" w:hAnsi="Arial" w:cs="Arial"/>
                <w:color w:val="000000"/>
                <w:sz w:val="14"/>
                <w:szCs w:val="14"/>
              </w:rPr>
              <w:t>с</w:t>
            </w:r>
            <w:r w:rsidRPr="008468D6">
              <w:rPr>
                <w:rFonts w:ascii="Arial" w:hAnsi="Arial" w:cs="Arial"/>
                <w:color w:val="000000"/>
                <w:sz w:val="14"/>
                <w:szCs w:val="14"/>
              </w:rPr>
              <w:t>тановочных пунктах</w:t>
            </w:r>
          </w:p>
        </w:tc>
        <w:tc>
          <w:tcPr>
            <w:tcW w:w="1134" w:type="dxa"/>
            <w:shd w:val="clear" w:color="auto" w:fill="auto"/>
            <w:noWrap/>
            <w:tcMar>
              <w:left w:w="28" w:type="dxa"/>
              <w:right w:w="28" w:type="dxa"/>
            </w:tcMar>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пригоро</w:t>
            </w:r>
            <w:r w:rsidRPr="008468D6">
              <w:rPr>
                <w:rFonts w:ascii="Arial" w:hAnsi="Arial" w:cs="Arial"/>
                <w:color w:val="000000"/>
                <w:sz w:val="14"/>
                <w:szCs w:val="14"/>
              </w:rPr>
              <w:t>д</w:t>
            </w:r>
            <w:r w:rsidRPr="008468D6">
              <w:rPr>
                <w:rFonts w:ascii="Arial" w:hAnsi="Arial" w:cs="Arial"/>
                <w:color w:val="000000"/>
                <w:sz w:val="14"/>
                <w:szCs w:val="14"/>
              </w:rPr>
              <w:t>ный</w:t>
            </w:r>
          </w:p>
        </w:tc>
        <w:tc>
          <w:tcPr>
            <w:tcW w:w="1417" w:type="dxa"/>
            <w:shd w:val="clear" w:color="auto" w:fill="auto"/>
            <w:tcMar>
              <w:left w:w="28" w:type="dxa"/>
              <w:right w:w="28" w:type="dxa"/>
            </w:tcMar>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М10, внутрирайо</w:t>
            </w:r>
            <w:r w:rsidRPr="008468D6">
              <w:rPr>
                <w:rFonts w:ascii="Arial" w:hAnsi="Arial" w:cs="Arial"/>
                <w:sz w:val="14"/>
                <w:szCs w:val="14"/>
              </w:rPr>
              <w:t>н</w:t>
            </w:r>
            <w:r w:rsidRPr="008468D6">
              <w:rPr>
                <w:rFonts w:ascii="Arial" w:hAnsi="Arial" w:cs="Arial"/>
                <w:sz w:val="14"/>
                <w:szCs w:val="14"/>
              </w:rPr>
              <w:t>ные III катег</w:t>
            </w:r>
            <w:r w:rsidRPr="008468D6">
              <w:rPr>
                <w:rFonts w:ascii="Arial" w:hAnsi="Arial" w:cs="Arial"/>
                <w:sz w:val="14"/>
                <w:szCs w:val="14"/>
              </w:rPr>
              <w:t>о</w:t>
            </w:r>
            <w:r w:rsidRPr="008468D6">
              <w:rPr>
                <w:rFonts w:ascii="Arial" w:hAnsi="Arial" w:cs="Arial"/>
                <w:sz w:val="14"/>
                <w:szCs w:val="14"/>
              </w:rPr>
              <w:t>рии</w:t>
            </w:r>
          </w:p>
        </w:tc>
        <w:tc>
          <w:tcPr>
            <w:tcW w:w="1701" w:type="dxa"/>
            <w:shd w:val="clear" w:color="auto" w:fill="auto"/>
            <w:tcMar>
              <w:left w:w="28" w:type="dxa"/>
              <w:right w:w="28" w:type="dxa"/>
            </w:tcMar>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 xml:space="preserve">Валдай, Миронеги, Нем. Гора, </w:t>
            </w:r>
            <w:proofErr w:type="spellStart"/>
            <w:r w:rsidRPr="008468D6">
              <w:rPr>
                <w:rFonts w:ascii="Arial" w:hAnsi="Arial" w:cs="Arial"/>
                <w:color w:val="000000"/>
                <w:sz w:val="14"/>
                <w:szCs w:val="14"/>
              </w:rPr>
              <w:t>Миронушка</w:t>
            </w:r>
            <w:proofErr w:type="spellEnd"/>
            <w:r w:rsidRPr="008468D6">
              <w:rPr>
                <w:rFonts w:ascii="Arial" w:hAnsi="Arial" w:cs="Arial"/>
                <w:color w:val="000000"/>
                <w:sz w:val="14"/>
                <w:szCs w:val="14"/>
              </w:rPr>
              <w:t xml:space="preserve">, Яжелбицы 1,Поломять, Сосницы, </w:t>
            </w:r>
            <w:proofErr w:type="spellStart"/>
            <w:r w:rsidRPr="008468D6">
              <w:rPr>
                <w:rFonts w:ascii="Arial" w:hAnsi="Arial" w:cs="Arial"/>
                <w:color w:val="000000"/>
                <w:sz w:val="14"/>
                <w:szCs w:val="14"/>
              </w:rPr>
              <w:t>Кувизино</w:t>
            </w:r>
            <w:proofErr w:type="spellEnd"/>
            <w:r w:rsidRPr="008468D6">
              <w:rPr>
                <w:rFonts w:ascii="Arial" w:hAnsi="Arial" w:cs="Arial"/>
                <w:color w:val="000000"/>
                <w:sz w:val="14"/>
                <w:szCs w:val="14"/>
              </w:rPr>
              <w:t xml:space="preserve">, </w:t>
            </w:r>
            <w:proofErr w:type="spellStart"/>
            <w:r w:rsidRPr="008468D6">
              <w:rPr>
                <w:rFonts w:ascii="Arial" w:hAnsi="Arial" w:cs="Arial"/>
                <w:color w:val="000000"/>
                <w:sz w:val="14"/>
                <w:szCs w:val="14"/>
              </w:rPr>
              <w:t>Лутовенка</w:t>
            </w:r>
            <w:proofErr w:type="spellEnd"/>
            <w:r w:rsidRPr="008468D6">
              <w:rPr>
                <w:rFonts w:ascii="Arial" w:hAnsi="Arial" w:cs="Arial"/>
                <w:color w:val="000000"/>
                <w:sz w:val="14"/>
                <w:szCs w:val="14"/>
              </w:rPr>
              <w:t xml:space="preserve">, </w:t>
            </w:r>
            <w:proofErr w:type="spellStart"/>
            <w:r w:rsidRPr="008468D6">
              <w:rPr>
                <w:rFonts w:ascii="Arial" w:hAnsi="Arial" w:cs="Arial"/>
                <w:color w:val="000000"/>
                <w:sz w:val="14"/>
                <w:szCs w:val="14"/>
              </w:rPr>
              <w:t>Гостевщина</w:t>
            </w:r>
            <w:proofErr w:type="spellEnd"/>
            <w:r w:rsidRPr="008468D6">
              <w:rPr>
                <w:rFonts w:ascii="Arial" w:hAnsi="Arial" w:cs="Arial"/>
                <w:color w:val="000000"/>
                <w:sz w:val="14"/>
                <w:szCs w:val="14"/>
              </w:rPr>
              <w:t>, Дубро</w:t>
            </w:r>
            <w:r w:rsidRPr="008468D6">
              <w:rPr>
                <w:rFonts w:ascii="Arial" w:hAnsi="Arial" w:cs="Arial"/>
                <w:color w:val="000000"/>
                <w:sz w:val="14"/>
                <w:szCs w:val="14"/>
              </w:rPr>
              <w:t>в</w:t>
            </w:r>
            <w:r w:rsidRPr="008468D6">
              <w:rPr>
                <w:rFonts w:ascii="Arial" w:hAnsi="Arial" w:cs="Arial"/>
                <w:color w:val="000000"/>
                <w:sz w:val="14"/>
                <w:szCs w:val="14"/>
              </w:rPr>
              <w:t xml:space="preserve">ка, </w:t>
            </w:r>
            <w:proofErr w:type="spellStart"/>
            <w:r w:rsidRPr="008468D6">
              <w:rPr>
                <w:rFonts w:ascii="Arial" w:hAnsi="Arial" w:cs="Arial"/>
                <w:color w:val="000000"/>
                <w:sz w:val="14"/>
                <w:szCs w:val="14"/>
              </w:rPr>
              <w:t>Любница</w:t>
            </w:r>
            <w:proofErr w:type="spellEnd"/>
            <w:r w:rsidRPr="008468D6">
              <w:rPr>
                <w:rFonts w:ascii="Arial" w:hAnsi="Arial" w:cs="Arial"/>
                <w:color w:val="000000"/>
                <w:sz w:val="14"/>
                <w:szCs w:val="14"/>
              </w:rPr>
              <w:t xml:space="preserve">, Горка,  </w:t>
            </w:r>
            <w:proofErr w:type="spellStart"/>
            <w:r w:rsidRPr="008468D6">
              <w:rPr>
                <w:rFonts w:ascii="Arial" w:hAnsi="Arial" w:cs="Arial"/>
                <w:color w:val="000000"/>
                <w:sz w:val="14"/>
                <w:szCs w:val="14"/>
              </w:rPr>
              <w:t>Ермо</w:t>
            </w:r>
            <w:r w:rsidRPr="008468D6">
              <w:rPr>
                <w:rFonts w:ascii="Arial" w:hAnsi="Arial" w:cs="Arial"/>
                <w:color w:val="000000"/>
                <w:sz w:val="14"/>
                <w:szCs w:val="14"/>
              </w:rPr>
              <w:t>ш</w:t>
            </w:r>
            <w:r w:rsidRPr="008468D6">
              <w:rPr>
                <w:rFonts w:ascii="Arial" w:hAnsi="Arial" w:cs="Arial"/>
                <w:color w:val="000000"/>
                <w:sz w:val="14"/>
                <w:szCs w:val="14"/>
              </w:rPr>
              <w:t>кино</w:t>
            </w:r>
            <w:proofErr w:type="spellEnd"/>
          </w:p>
        </w:tc>
        <w:tc>
          <w:tcPr>
            <w:tcW w:w="709" w:type="dxa"/>
            <w:shd w:val="clear" w:color="000000" w:fill="FFFFFF"/>
            <w:noWrap/>
            <w:tcMar>
              <w:left w:w="28" w:type="dxa"/>
              <w:right w:w="28" w:type="dxa"/>
            </w:tcMar>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48,8</w:t>
            </w:r>
          </w:p>
        </w:tc>
        <w:tc>
          <w:tcPr>
            <w:tcW w:w="992" w:type="dxa"/>
            <w:shd w:val="clear" w:color="auto" w:fill="auto"/>
            <w:noWrap/>
            <w:tcMar>
              <w:left w:w="28" w:type="dxa"/>
              <w:right w:w="28" w:type="dxa"/>
            </w:tcMar>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01.11.2017</w:t>
            </w:r>
          </w:p>
        </w:tc>
      </w:tr>
      <w:tr w:rsidR="002B74EE" w:rsidRPr="008468D6" w:rsidTr="002B74EE">
        <w:trPr>
          <w:trHeight w:val="20"/>
        </w:trPr>
        <w:tc>
          <w:tcPr>
            <w:tcW w:w="851" w:type="dxa"/>
            <w:shd w:val="clear" w:color="auto" w:fill="auto"/>
            <w:noWrap/>
            <w:tcMar>
              <w:left w:w="28" w:type="dxa"/>
              <w:right w:w="28" w:type="dxa"/>
            </w:tcMar>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М02.1.24</w:t>
            </w:r>
          </w:p>
        </w:tc>
        <w:tc>
          <w:tcPr>
            <w:tcW w:w="709" w:type="dxa"/>
            <w:shd w:val="clear" w:color="auto" w:fill="auto"/>
            <w:tcMar>
              <w:left w:w="28" w:type="dxa"/>
              <w:right w:w="28" w:type="dxa"/>
            </w:tcMar>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184</w:t>
            </w:r>
          </w:p>
        </w:tc>
        <w:tc>
          <w:tcPr>
            <w:tcW w:w="1417" w:type="dxa"/>
            <w:shd w:val="clear" w:color="auto" w:fill="auto"/>
            <w:tcMar>
              <w:left w:w="28" w:type="dxa"/>
              <w:right w:w="28" w:type="dxa"/>
            </w:tcMar>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Валдай — Стар</w:t>
            </w:r>
            <w:r w:rsidRPr="008468D6">
              <w:rPr>
                <w:rFonts w:ascii="Arial" w:hAnsi="Arial" w:cs="Arial"/>
                <w:color w:val="000000"/>
                <w:sz w:val="14"/>
                <w:szCs w:val="14"/>
              </w:rPr>
              <w:t>и</w:t>
            </w:r>
            <w:r w:rsidRPr="008468D6">
              <w:rPr>
                <w:rFonts w:ascii="Arial" w:hAnsi="Arial" w:cs="Arial"/>
                <w:color w:val="000000"/>
                <w:sz w:val="14"/>
                <w:szCs w:val="14"/>
              </w:rPr>
              <w:t>на</w:t>
            </w:r>
          </w:p>
        </w:tc>
        <w:tc>
          <w:tcPr>
            <w:tcW w:w="1134" w:type="dxa"/>
            <w:shd w:val="clear" w:color="auto" w:fill="auto"/>
            <w:tcMar>
              <w:left w:w="28" w:type="dxa"/>
              <w:right w:w="28" w:type="dxa"/>
            </w:tcMar>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 xml:space="preserve">ООО «Транс-Н» </w:t>
            </w:r>
          </w:p>
        </w:tc>
        <w:tc>
          <w:tcPr>
            <w:tcW w:w="1560" w:type="dxa"/>
            <w:shd w:val="clear" w:color="auto" w:fill="auto"/>
            <w:tcMar>
              <w:left w:w="28" w:type="dxa"/>
              <w:right w:w="28" w:type="dxa"/>
            </w:tcMar>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только в установле</w:t>
            </w:r>
            <w:r w:rsidRPr="008468D6">
              <w:rPr>
                <w:rFonts w:ascii="Arial" w:hAnsi="Arial" w:cs="Arial"/>
                <w:color w:val="000000"/>
                <w:sz w:val="14"/>
                <w:szCs w:val="14"/>
              </w:rPr>
              <w:t>н</w:t>
            </w:r>
            <w:r w:rsidRPr="008468D6">
              <w:rPr>
                <w:rFonts w:ascii="Arial" w:hAnsi="Arial" w:cs="Arial"/>
                <w:color w:val="000000"/>
                <w:sz w:val="14"/>
                <w:szCs w:val="14"/>
              </w:rPr>
              <w:t>ных о</w:t>
            </w:r>
            <w:r w:rsidRPr="008468D6">
              <w:rPr>
                <w:rFonts w:ascii="Arial" w:hAnsi="Arial" w:cs="Arial"/>
                <w:color w:val="000000"/>
                <w:sz w:val="14"/>
                <w:szCs w:val="14"/>
              </w:rPr>
              <w:t>с</w:t>
            </w:r>
            <w:r w:rsidRPr="008468D6">
              <w:rPr>
                <w:rFonts w:ascii="Arial" w:hAnsi="Arial" w:cs="Arial"/>
                <w:color w:val="000000"/>
                <w:sz w:val="14"/>
                <w:szCs w:val="14"/>
              </w:rPr>
              <w:t>тановочных пунктах</w:t>
            </w:r>
          </w:p>
        </w:tc>
        <w:tc>
          <w:tcPr>
            <w:tcW w:w="1134" w:type="dxa"/>
            <w:shd w:val="clear" w:color="auto" w:fill="auto"/>
            <w:noWrap/>
            <w:tcMar>
              <w:left w:w="28" w:type="dxa"/>
              <w:right w:w="28" w:type="dxa"/>
            </w:tcMar>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пригоро</w:t>
            </w:r>
            <w:r w:rsidRPr="008468D6">
              <w:rPr>
                <w:rFonts w:ascii="Arial" w:hAnsi="Arial" w:cs="Arial"/>
                <w:color w:val="000000"/>
                <w:sz w:val="14"/>
                <w:szCs w:val="14"/>
              </w:rPr>
              <w:t>д</w:t>
            </w:r>
            <w:r w:rsidRPr="008468D6">
              <w:rPr>
                <w:rFonts w:ascii="Arial" w:hAnsi="Arial" w:cs="Arial"/>
                <w:color w:val="000000"/>
                <w:sz w:val="14"/>
                <w:szCs w:val="14"/>
              </w:rPr>
              <w:t>ный</w:t>
            </w:r>
          </w:p>
        </w:tc>
        <w:tc>
          <w:tcPr>
            <w:tcW w:w="1417" w:type="dxa"/>
            <w:shd w:val="clear" w:color="auto" w:fill="auto"/>
            <w:tcMar>
              <w:left w:w="28" w:type="dxa"/>
              <w:right w:w="28" w:type="dxa"/>
            </w:tcMar>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М10, внутрирайо</w:t>
            </w:r>
            <w:r w:rsidRPr="008468D6">
              <w:rPr>
                <w:rFonts w:ascii="Arial" w:hAnsi="Arial" w:cs="Arial"/>
                <w:sz w:val="14"/>
                <w:szCs w:val="14"/>
              </w:rPr>
              <w:t>н</w:t>
            </w:r>
            <w:r w:rsidRPr="008468D6">
              <w:rPr>
                <w:rFonts w:ascii="Arial" w:hAnsi="Arial" w:cs="Arial"/>
                <w:sz w:val="14"/>
                <w:szCs w:val="14"/>
              </w:rPr>
              <w:t>ные III катег</w:t>
            </w:r>
            <w:r w:rsidRPr="008468D6">
              <w:rPr>
                <w:rFonts w:ascii="Arial" w:hAnsi="Arial" w:cs="Arial"/>
                <w:sz w:val="14"/>
                <w:szCs w:val="14"/>
              </w:rPr>
              <w:t>о</w:t>
            </w:r>
            <w:r w:rsidRPr="008468D6">
              <w:rPr>
                <w:rFonts w:ascii="Arial" w:hAnsi="Arial" w:cs="Arial"/>
                <w:sz w:val="14"/>
                <w:szCs w:val="14"/>
              </w:rPr>
              <w:t>рии</w:t>
            </w:r>
          </w:p>
        </w:tc>
        <w:tc>
          <w:tcPr>
            <w:tcW w:w="1701" w:type="dxa"/>
            <w:shd w:val="clear" w:color="auto" w:fill="auto"/>
            <w:tcMar>
              <w:left w:w="28" w:type="dxa"/>
              <w:right w:w="28" w:type="dxa"/>
            </w:tcMar>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 xml:space="preserve">Валдай, </w:t>
            </w:r>
            <w:proofErr w:type="spellStart"/>
            <w:r w:rsidRPr="008468D6">
              <w:rPr>
                <w:rFonts w:ascii="Arial" w:hAnsi="Arial" w:cs="Arial"/>
                <w:color w:val="000000"/>
                <w:sz w:val="14"/>
                <w:szCs w:val="14"/>
              </w:rPr>
              <w:t>Добывал</w:t>
            </w:r>
            <w:r w:rsidRPr="008468D6">
              <w:rPr>
                <w:rFonts w:ascii="Arial" w:hAnsi="Arial" w:cs="Arial"/>
                <w:color w:val="000000"/>
                <w:sz w:val="14"/>
                <w:szCs w:val="14"/>
              </w:rPr>
              <w:t>о</w:t>
            </w:r>
            <w:r w:rsidRPr="008468D6">
              <w:rPr>
                <w:rFonts w:ascii="Arial" w:hAnsi="Arial" w:cs="Arial"/>
                <w:color w:val="000000"/>
                <w:sz w:val="14"/>
                <w:szCs w:val="14"/>
              </w:rPr>
              <w:t>во,Харитониха</w:t>
            </w:r>
            <w:proofErr w:type="spellEnd"/>
            <w:r w:rsidRPr="008468D6">
              <w:rPr>
                <w:rFonts w:ascii="Arial" w:hAnsi="Arial" w:cs="Arial"/>
                <w:color w:val="000000"/>
                <w:sz w:val="14"/>
                <w:szCs w:val="14"/>
              </w:rPr>
              <w:t>, Нав</w:t>
            </w:r>
            <w:r w:rsidRPr="008468D6">
              <w:rPr>
                <w:rFonts w:ascii="Arial" w:hAnsi="Arial" w:cs="Arial"/>
                <w:color w:val="000000"/>
                <w:sz w:val="14"/>
                <w:szCs w:val="14"/>
              </w:rPr>
              <w:t>о</w:t>
            </w:r>
            <w:r w:rsidRPr="008468D6">
              <w:rPr>
                <w:rFonts w:ascii="Arial" w:hAnsi="Arial" w:cs="Arial"/>
                <w:color w:val="000000"/>
                <w:sz w:val="14"/>
                <w:szCs w:val="14"/>
              </w:rPr>
              <w:t>лок, Ст</w:t>
            </w:r>
            <w:r w:rsidRPr="008468D6">
              <w:rPr>
                <w:rFonts w:ascii="Arial" w:hAnsi="Arial" w:cs="Arial"/>
                <w:color w:val="000000"/>
                <w:sz w:val="14"/>
                <w:szCs w:val="14"/>
              </w:rPr>
              <w:t>а</w:t>
            </w:r>
            <w:r w:rsidRPr="008468D6">
              <w:rPr>
                <w:rFonts w:ascii="Arial" w:hAnsi="Arial" w:cs="Arial"/>
                <w:color w:val="000000"/>
                <w:sz w:val="14"/>
                <w:szCs w:val="14"/>
              </w:rPr>
              <w:t>рина</w:t>
            </w:r>
          </w:p>
        </w:tc>
        <w:tc>
          <w:tcPr>
            <w:tcW w:w="709" w:type="dxa"/>
            <w:shd w:val="clear" w:color="000000" w:fill="FFFFFF"/>
            <w:noWrap/>
            <w:tcMar>
              <w:left w:w="28" w:type="dxa"/>
              <w:right w:w="28" w:type="dxa"/>
            </w:tcMar>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33,9</w:t>
            </w:r>
          </w:p>
        </w:tc>
        <w:tc>
          <w:tcPr>
            <w:tcW w:w="992" w:type="dxa"/>
            <w:shd w:val="clear" w:color="auto" w:fill="auto"/>
            <w:noWrap/>
            <w:tcMar>
              <w:left w:w="28" w:type="dxa"/>
              <w:right w:w="28" w:type="dxa"/>
            </w:tcMar>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01.11.2017</w:t>
            </w:r>
          </w:p>
        </w:tc>
      </w:tr>
      <w:tr w:rsidR="002B74EE" w:rsidRPr="008468D6" w:rsidTr="002B74EE">
        <w:trPr>
          <w:trHeight w:val="20"/>
        </w:trPr>
        <w:tc>
          <w:tcPr>
            <w:tcW w:w="851" w:type="dxa"/>
            <w:shd w:val="clear" w:color="auto" w:fill="auto"/>
            <w:noWrap/>
            <w:tcMar>
              <w:left w:w="28" w:type="dxa"/>
              <w:right w:w="28" w:type="dxa"/>
            </w:tcMar>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М02.1.25</w:t>
            </w:r>
          </w:p>
        </w:tc>
        <w:tc>
          <w:tcPr>
            <w:tcW w:w="709" w:type="dxa"/>
            <w:shd w:val="clear" w:color="auto" w:fill="auto"/>
            <w:tcMar>
              <w:left w:w="28" w:type="dxa"/>
              <w:right w:w="28" w:type="dxa"/>
            </w:tcMar>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184 А</w:t>
            </w:r>
          </w:p>
        </w:tc>
        <w:tc>
          <w:tcPr>
            <w:tcW w:w="1417" w:type="dxa"/>
            <w:shd w:val="clear" w:color="auto" w:fill="auto"/>
            <w:tcMar>
              <w:left w:w="28" w:type="dxa"/>
              <w:right w:w="28" w:type="dxa"/>
            </w:tcMar>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Старина — Сухая В</w:t>
            </w:r>
            <w:r w:rsidRPr="008468D6">
              <w:rPr>
                <w:rFonts w:ascii="Arial" w:hAnsi="Arial" w:cs="Arial"/>
                <w:color w:val="000000"/>
                <w:sz w:val="14"/>
                <w:szCs w:val="14"/>
              </w:rPr>
              <w:t>е</w:t>
            </w:r>
            <w:r w:rsidRPr="008468D6">
              <w:rPr>
                <w:rFonts w:ascii="Arial" w:hAnsi="Arial" w:cs="Arial"/>
                <w:color w:val="000000"/>
                <w:sz w:val="14"/>
                <w:szCs w:val="14"/>
              </w:rPr>
              <w:t>тошь</w:t>
            </w:r>
          </w:p>
        </w:tc>
        <w:tc>
          <w:tcPr>
            <w:tcW w:w="1134" w:type="dxa"/>
            <w:shd w:val="clear" w:color="auto" w:fill="auto"/>
            <w:tcMar>
              <w:left w:w="28" w:type="dxa"/>
              <w:right w:w="28" w:type="dxa"/>
            </w:tcMar>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 xml:space="preserve">ООО «Транс-Н» </w:t>
            </w:r>
          </w:p>
        </w:tc>
        <w:tc>
          <w:tcPr>
            <w:tcW w:w="1560" w:type="dxa"/>
            <w:shd w:val="clear" w:color="auto" w:fill="auto"/>
            <w:tcMar>
              <w:left w:w="28" w:type="dxa"/>
              <w:right w:w="28" w:type="dxa"/>
            </w:tcMar>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только в установле</w:t>
            </w:r>
            <w:r w:rsidRPr="008468D6">
              <w:rPr>
                <w:rFonts w:ascii="Arial" w:hAnsi="Arial" w:cs="Arial"/>
                <w:color w:val="000000"/>
                <w:sz w:val="14"/>
                <w:szCs w:val="14"/>
              </w:rPr>
              <w:t>н</w:t>
            </w:r>
            <w:r w:rsidRPr="008468D6">
              <w:rPr>
                <w:rFonts w:ascii="Arial" w:hAnsi="Arial" w:cs="Arial"/>
                <w:color w:val="000000"/>
                <w:sz w:val="14"/>
                <w:szCs w:val="14"/>
              </w:rPr>
              <w:t>ных о</w:t>
            </w:r>
            <w:r w:rsidRPr="008468D6">
              <w:rPr>
                <w:rFonts w:ascii="Arial" w:hAnsi="Arial" w:cs="Arial"/>
                <w:color w:val="000000"/>
                <w:sz w:val="14"/>
                <w:szCs w:val="14"/>
              </w:rPr>
              <w:t>с</w:t>
            </w:r>
            <w:r w:rsidRPr="008468D6">
              <w:rPr>
                <w:rFonts w:ascii="Arial" w:hAnsi="Arial" w:cs="Arial"/>
                <w:color w:val="000000"/>
                <w:sz w:val="14"/>
                <w:szCs w:val="14"/>
              </w:rPr>
              <w:t>тановочных пунктах</w:t>
            </w:r>
          </w:p>
        </w:tc>
        <w:tc>
          <w:tcPr>
            <w:tcW w:w="1134" w:type="dxa"/>
            <w:shd w:val="clear" w:color="auto" w:fill="auto"/>
            <w:noWrap/>
            <w:tcMar>
              <w:left w:w="28" w:type="dxa"/>
              <w:right w:w="28" w:type="dxa"/>
            </w:tcMar>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пригоро</w:t>
            </w:r>
            <w:r w:rsidRPr="008468D6">
              <w:rPr>
                <w:rFonts w:ascii="Arial" w:hAnsi="Arial" w:cs="Arial"/>
                <w:color w:val="000000"/>
                <w:sz w:val="14"/>
                <w:szCs w:val="14"/>
              </w:rPr>
              <w:t>д</w:t>
            </w:r>
            <w:r w:rsidRPr="008468D6">
              <w:rPr>
                <w:rFonts w:ascii="Arial" w:hAnsi="Arial" w:cs="Arial"/>
                <w:color w:val="000000"/>
                <w:sz w:val="14"/>
                <w:szCs w:val="14"/>
              </w:rPr>
              <w:t>ный</w:t>
            </w:r>
          </w:p>
        </w:tc>
        <w:tc>
          <w:tcPr>
            <w:tcW w:w="1417" w:type="dxa"/>
            <w:shd w:val="clear" w:color="auto" w:fill="auto"/>
            <w:tcMar>
              <w:left w:w="28" w:type="dxa"/>
              <w:right w:w="28" w:type="dxa"/>
            </w:tcMar>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внутрирайо</w:t>
            </w:r>
            <w:r w:rsidRPr="008468D6">
              <w:rPr>
                <w:rFonts w:ascii="Arial" w:hAnsi="Arial" w:cs="Arial"/>
                <w:sz w:val="14"/>
                <w:szCs w:val="14"/>
              </w:rPr>
              <w:t>н</w:t>
            </w:r>
            <w:r w:rsidRPr="008468D6">
              <w:rPr>
                <w:rFonts w:ascii="Arial" w:hAnsi="Arial" w:cs="Arial"/>
                <w:sz w:val="14"/>
                <w:szCs w:val="14"/>
              </w:rPr>
              <w:t>ные III катег</w:t>
            </w:r>
            <w:r w:rsidRPr="008468D6">
              <w:rPr>
                <w:rFonts w:ascii="Arial" w:hAnsi="Arial" w:cs="Arial"/>
                <w:sz w:val="14"/>
                <w:szCs w:val="14"/>
              </w:rPr>
              <w:t>о</w:t>
            </w:r>
            <w:r w:rsidRPr="008468D6">
              <w:rPr>
                <w:rFonts w:ascii="Arial" w:hAnsi="Arial" w:cs="Arial"/>
                <w:sz w:val="14"/>
                <w:szCs w:val="14"/>
              </w:rPr>
              <w:t>рии</w:t>
            </w:r>
          </w:p>
        </w:tc>
        <w:tc>
          <w:tcPr>
            <w:tcW w:w="1701" w:type="dxa"/>
            <w:shd w:val="clear" w:color="auto" w:fill="auto"/>
            <w:tcMar>
              <w:left w:w="28" w:type="dxa"/>
              <w:right w:w="28" w:type="dxa"/>
            </w:tcMar>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 xml:space="preserve">Старина, </w:t>
            </w:r>
            <w:proofErr w:type="spellStart"/>
            <w:r w:rsidRPr="008468D6">
              <w:rPr>
                <w:rFonts w:ascii="Arial" w:hAnsi="Arial" w:cs="Arial"/>
                <w:color w:val="000000"/>
                <w:sz w:val="14"/>
                <w:szCs w:val="14"/>
              </w:rPr>
              <w:t>Ванютино</w:t>
            </w:r>
            <w:proofErr w:type="spellEnd"/>
            <w:r w:rsidRPr="008468D6">
              <w:rPr>
                <w:rFonts w:ascii="Arial" w:hAnsi="Arial" w:cs="Arial"/>
                <w:color w:val="000000"/>
                <w:sz w:val="14"/>
                <w:szCs w:val="14"/>
              </w:rPr>
              <w:t xml:space="preserve">, </w:t>
            </w:r>
            <w:proofErr w:type="spellStart"/>
            <w:r w:rsidRPr="008468D6">
              <w:rPr>
                <w:rFonts w:ascii="Arial" w:hAnsi="Arial" w:cs="Arial"/>
                <w:color w:val="000000"/>
                <w:sz w:val="14"/>
                <w:szCs w:val="14"/>
              </w:rPr>
              <w:t>Старово</w:t>
            </w:r>
            <w:proofErr w:type="spellEnd"/>
            <w:r w:rsidRPr="008468D6">
              <w:rPr>
                <w:rFonts w:ascii="Arial" w:hAnsi="Arial" w:cs="Arial"/>
                <w:color w:val="000000"/>
                <w:sz w:val="14"/>
                <w:szCs w:val="14"/>
              </w:rPr>
              <w:t xml:space="preserve">, </w:t>
            </w:r>
            <w:proofErr w:type="spellStart"/>
            <w:r w:rsidRPr="008468D6">
              <w:rPr>
                <w:rFonts w:ascii="Arial" w:hAnsi="Arial" w:cs="Arial"/>
                <w:color w:val="000000"/>
                <w:sz w:val="14"/>
                <w:szCs w:val="14"/>
              </w:rPr>
              <w:t>Ванютино</w:t>
            </w:r>
            <w:proofErr w:type="spellEnd"/>
            <w:r w:rsidRPr="008468D6">
              <w:rPr>
                <w:rFonts w:ascii="Arial" w:hAnsi="Arial" w:cs="Arial"/>
                <w:color w:val="000000"/>
                <w:sz w:val="14"/>
                <w:szCs w:val="14"/>
              </w:rPr>
              <w:t xml:space="preserve">, Бель, Речка, Новинка, </w:t>
            </w:r>
            <w:proofErr w:type="spellStart"/>
            <w:r w:rsidRPr="008468D6">
              <w:rPr>
                <w:rFonts w:ascii="Arial" w:hAnsi="Arial" w:cs="Arial"/>
                <w:color w:val="000000"/>
                <w:sz w:val="14"/>
                <w:szCs w:val="14"/>
              </w:rPr>
              <w:t>Красилово</w:t>
            </w:r>
            <w:proofErr w:type="spellEnd"/>
            <w:r w:rsidRPr="008468D6">
              <w:rPr>
                <w:rFonts w:ascii="Arial" w:hAnsi="Arial" w:cs="Arial"/>
                <w:color w:val="000000"/>
                <w:sz w:val="14"/>
                <w:szCs w:val="14"/>
              </w:rPr>
              <w:t xml:space="preserve">, </w:t>
            </w:r>
            <w:proofErr w:type="spellStart"/>
            <w:r w:rsidRPr="008468D6">
              <w:rPr>
                <w:rFonts w:ascii="Arial" w:hAnsi="Arial" w:cs="Arial"/>
                <w:color w:val="000000"/>
                <w:sz w:val="14"/>
                <w:szCs w:val="14"/>
              </w:rPr>
              <w:t>Мак</w:t>
            </w:r>
            <w:r w:rsidRPr="008468D6">
              <w:rPr>
                <w:rFonts w:ascii="Arial" w:hAnsi="Arial" w:cs="Arial"/>
                <w:color w:val="000000"/>
                <w:sz w:val="14"/>
                <w:szCs w:val="14"/>
              </w:rPr>
              <w:t>а</w:t>
            </w:r>
            <w:r w:rsidRPr="008468D6">
              <w:rPr>
                <w:rFonts w:ascii="Arial" w:hAnsi="Arial" w:cs="Arial"/>
                <w:color w:val="000000"/>
                <w:sz w:val="14"/>
                <w:szCs w:val="14"/>
              </w:rPr>
              <w:t>рово</w:t>
            </w:r>
            <w:proofErr w:type="spellEnd"/>
            <w:r w:rsidRPr="008468D6">
              <w:rPr>
                <w:rFonts w:ascii="Arial" w:hAnsi="Arial" w:cs="Arial"/>
                <w:color w:val="000000"/>
                <w:sz w:val="14"/>
                <w:szCs w:val="14"/>
              </w:rPr>
              <w:t>, Сухая В</w:t>
            </w:r>
            <w:r w:rsidRPr="008468D6">
              <w:rPr>
                <w:rFonts w:ascii="Arial" w:hAnsi="Arial" w:cs="Arial"/>
                <w:color w:val="000000"/>
                <w:sz w:val="14"/>
                <w:szCs w:val="14"/>
              </w:rPr>
              <w:t>е</w:t>
            </w:r>
            <w:r w:rsidRPr="008468D6">
              <w:rPr>
                <w:rFonts w:ascii="Arial" w:hAnsi="Arial" w:cs="Arial"/>
                <w:color w:val="000000"/>
                <w:sz w:val="14"/>
                <w:szCs w:val="14"/>
              </w:rPr>
              <w:t>тошь</w:t>
            </w:r>
          </w:p>
        </w:tc>
        <w:tc>
          <w:tcPr>
            <w:tcW w:w="709" w:type="dxa"/>
            <w:shd w:val="clear" w:color="000000" w:fill="FFFFFF"/>
            <w:noWrap/>
            <w:tcMar>
              <w:left w:w="28" w:type="dxa"/>
              <w:right w:w="28" w:type="dxa"/>
            </w:tcMar>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41,4</w:t>
            </w:r>
          </w:p>
        </w:tc>
        <w:tc>
          <w:tcPr>
            <w:tcW w:w="992" w:type="dxa"/>
            <w:shd w:val="clear" w:color="auto" w:fill="auto"/>
            <w:noWrap/>
            <w:tcMar>
              <w:left w:w="28" w:type="dxa"/>
              <w:right w:w="28" w:type="dxa"/>
            </w:tcMar>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01.11.2017</w:t>
            </w:r>
          </w:p>
        </w:tc>
      </w:tr>
      <w:tr w:rsidR="002B74EE" w:rsidRPr="008468D6" w:rsidTr="002B74EE">
        <w:trPr>
          <w:trHeight w:val="20"/>
        </w:trPr>
        <w:tc>
          <w:tcPr>
            <w:tcW w:w="851" w:type="dxa"/>
            <w:shd w:val="clear" w:color="auto" w:fill="auto"/>
            <w:noWrap/>
            <w:tcMar>
              <w:left w:w="28" w:type="dxa"/>
              <w:right w:w="28" w:type="dxa"/>
            </w:tcMar>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М02.1.26</w:t>
            </w:r>
          </w:p>
        </w:tc>
        <w:tc>
          <w:tcPr>
            <w:tcW w:w="709" w:type="dxa"/>
            <w:shd w:val="clear" w:color="auto" w:fill="auto"/>
            <w:noWrap/>
            <w:tcMar>
              <w:left w:w="28" w:type="dxa"/>
              <w:right w:w="28" w:type="dxa"/>
            </w:tcMar>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184 Б</w:t>
            </w:r>
          </w:p>
        </w:tc>
        <w:tc>
          <w:tcPr>
            <w:tcW w:w="1417" w:type="dxa"/>
            <w:shd w:val="clear" w:color="auto" w:fill="auto"/>
            <w:tcMar>
              <w:left w:w="28" w:type="dxa"/>
              <w:right w:w="28" w:type="dxa"/>
            </w:tcMar>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Сухая Ветошь —  Старина ( с зае</w:t>
            </w:r>
            <w:r w:rsidRPr="008468D6">
              <w:rPr>
                <w:rFonts w:ascii="Arial" w:hAnsi="Arial" w:cs="Arial"/>
                <w:color w:val="000000"/>
                <w:sz w:val="14"/>
                <w:szCs w:val="14"/>
              </w:rPr>
              <w:t>з</w:t>
            </w:r>
            <w:r w:rsidRPr="008468D6">
              <w:rPr>
                <w:rFonts w:ascii="Arial" w:hAnsi="Arial" w:cs="Arial"/>
                <w:color w:val="000000"/>
                <w:sz w:val="14"/>
                <w:szCs w:val="14"/>
              </w:rPr>
              <w:t xml:space="preserve">дом в </w:t>
            </w:r>
            <w:proofErr w:type="spellStart"/>
            <w:r w:rsidRPr="008468D6">
              <w:rPr>
                <w:rFonts w:ascii="Arial" w:hAnsi="Arial" w:cs="Arial"/>
                <w:color w:val="000000"/>
                <w:sz w:val="14"/>
                <w:szCs w:val="14"/>
              </w:rPr>
              <w:t>Плав</w:t>
            </w:r>
            <w:proofErr w:type="spellEnd"/>
            <w:r w:rsidRPr="008468D6">
              <w:rPr>
                <w:rFonts w:ascii="Arial" w:hAnsi="Arial" w:cs="Arial"/>
                <w:color w:val="000000"/>
                <w:sz w:val="14"/>
                <w:szCs w:val="14"/>
              </w:rPr>
              <w:t>)</w:t>
            </w:r>
          </w:p>
        </w:tc>
        <w:tc>
          <w:tcPr>
            <w:tcW w:w="1134" w:type="dxa"/>
            <w:shd w:val="clear" w:color="auto" w:fill="auto"/>
            <w:tcMar>
              <w:left w:w="28" w:type="dxa"/>
              <w:right w:w="28" w:type="dxa"/>
            </w:tcMar>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 xml:space="preserve">ООО «Транс-Н» </w:t>
            </w:r>
          </w:p>
        </w:tc>
        <w:tc>
          <w:tcPr>
            <w:tcW w:w="1560" w:type="dxa"/>
            <w:shd w:val="clear" w:color="auto" w:fill="auto"/>
            <w:tcMar>
              <w:left w:w="28" w:type="dxa"/>
              <w:right w:w="28" w:type="dxa"/>
            </w:tcMar>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только в установле</w:t>
            </w:r>
            <w:r w:rsidRPr="008468D6">
              <w:rPr>
                <w:rFonts w:ascii="Arial" w:hAnsi="Arial" w:cs="Arial"/>
                <w:color w:val="000000"/>
                <w:sz w:val="14"/>
                <w:szCs w:val="14"/>
              </w:rPr>
              <w:t>н</w:t>
            </w:r>
            <w:r w:rsidRPr="008468D6">
              <w:rPr>
                <w:rFonts w:ascii="Arial" w:hAnsi="Arial" w:cs="Arial"/>
                <w:color w:val="000000"/>
                <w:sz w:val="14"/>
                <w:szCs w:val="14"/>
              </w:rPr>
              <w:t>ных о</w:t>
            </w:r>
            <w:r w:rsidRPr="008468D6">
              <w:rPr>
                <w:rFonts w:ascii="Arial" w:hAnsi="Arial" w:cs="Arial"/>
                <w:color w:val="000000"/>
                <w:sz w:val="14"/>
                <w:szCs w:val="14"/>
              </w:rPr>
              <w:t>с</w:t>
            </w:r>
            <w:r w:rsidRPr="008468D6">
              <w:rPr>
                <w:rFonts w:ascii="Arial" w:hAnsi="Arial" w:cs="Arial"/>
                <w:color w:val="000000"/>
                <w:sz w:val="14"/>
                <w:szCs w:val="14"/>
              </w:rPr>
              <w:t>тановочных пунктах</w:t>
            </w:r>
          </w:p>
        </w:tc>
        <w:tc>
          <w:tcPr>
            <w:tcW w:w="1134" w:type="dxa"/>
            <w:shd w:val="clear" w:color="auto" w:fill="auto"/>
            <w:noWrap/>
            <w:tcMar>
              <w:left w:w="28" w:type="dxa"/>
              <w:right w:w="28" w:type="dxa"/>
            </w:tcMar>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пригоро</w:t>
            </w:r>
            <w:r w:rsidRPr="008468D6">
              <w:rPr>
                <w:rFonts w:ascii="Arial" w:hAnsi="Arial" w:cs="Arial"/>
                <w:color w:val="000000"/>
                <w:sz w:val="14"/>
                <w:szCs w:val="14"/>
              </w:rPr>
              <w:t>д</w:t>
            </w:r>
            <w:r w:rsidRPr="008468D6">
              <w:rPr>
                <w:rFonts w:ascii="Arial" w:hAnsi="Arial" w:cs="Arial"/>
                <w:color w:val="000000"/>
                <w:sz w:val="14"/>
                <w:szCs w:val="14"/>
              </w:rPr>
              <w:t>ный</w:t>
            </w:r>
          </w:p>
        </w:tc>
        <w:tc>
          <w:tcPr>
            <w:tcW w:w="1417" w:type="dxa"/>
            <w:shd w:val="clear" w:color="auto" w:fill="auto"/>
            <w:tcMar>
              <w:left w:w="28" w:type="dxa"/>
              <w:right w:w="28" w:type="dxa"/>
            </w:tcMar>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внутрирайо</w:t>
            </w:r>
            <w:r w:rsidRPr="008468D6">
              <w:rPr>
                <w:rFonts w:ascii="Arial" w:hAnsi="Arial" w:cs="Arial"/>
                <w:sz w:val="14"/>
                <w:szCs w:val="14"/>
              </w:rPr>
              <w:t>н</w:t>
            </w:r>
            <w:r w:rsidRPr="008468D6">
              <w:rPr>
                <w:rFonts w:ascii="Arial" w:hAnsi="Arial" w:cs="Arial"/>
                <w:sz w:val="14"/>
                <w:szCs w:val="14"/>
              </w:rPr>
              <w:t>ные III катег</w:t>
            </w:r>
            <w:r w:rsidRPr="008468D6">
              <w:rPr>
                <w:rFonts w:ascii="Arial" w:hAnsi="Arial" w:cs="Arial"/>
                <w:sz w:val="14"/>
                <w:szCs w:val="14"/>
              </w:rPr>
              <w:t>о</w:t>
            </w:r>
            <w:r w:rsidRPr="008468D6">
              <w:rPr>
                <w:rFonts w:ascii="Arial" w:hAnsi="Arial" w:cs="Arial"/>
                <w:sz w:val="14"/>
                <w:szCs w:val="14"/>
              </w:rPr>
              <w:t>рии</w:t>
            </w:r>
          </w:p>
        </w:tc>
        <w:tc>
          <w:tcPr>
            <w:tcW w:w="1701" w:type="dxa"/>
            <w:shd w:val="clear" w:color="auto" w:fill="auto"/>
            <w:tcMar>
              <w:left w:w="28" w:type="dxa"/>
              <w:right w:w="28" w:type="dxa"/>
            </w:tcMar>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 xml:space="preserve">Сухая Ветошь, </w:t>
            </w:r>
            <w:proofErr w:type="spellStart"/>
            <w:r w:rsidRPr="008468D6">
              <w:rPr>
                <w:rFonts w:ascii="Arial" w:hAnsi="Arial" w:cs="Arial"/>
                <w:color w:val="000000"/>
                <w:sz w:val="14"/>
                <w:szCs w:val="14"/>
              </w:rPr>
              <w:t>Макар</w:t>
            </w:r>
            <w:r w:rsidRPr="008468D6">
              <w:rPr>
                <w:rFonts w:ascii="Arial" w:hAnsi="Arial" w:cs="Arial"/>
                <w:color w:val="000000"/>
                <w:sz w:val="14"/>
                <w:szCs w:val="14"/>
              </w:rPr>
              <w:t>о</w:t>
            </w:r>
            <w:r w:rsidRPr="008468D6">
              <w:rPr>
                <w:rFonts w:ascii="Arial" w:hAnsi="Arial" w:cs="Arial"/>
                <w:color w:val="000000"/>
                <w:sz w:val="14"/>
                <w:szCs w:val="14"/>
              </w:rPr>
              <w:t>во</w:t>
            </w:r>
            <w:proofErr w:type="spellEnd"/>
            <w:r w:rsidRPr="008468D6">
              <w:rPr>
                <w:rFonts w:ascii="Arial" w:hAnsi="Arial" w:cs="Arial"/>
                <w:color w:val="000000"/>
                <w:sz w:val="14"/>
                <w:szCs w:val="14"/>
              </w:rPr>
              <w:t xml:space="preserve">, Семенова гора, </w:t>
            </w:r>
            <w:proofErr w:type="spellStart"/>
            <w:r w:rsidRPr="008468D6">
              <w:rPr>
                <w:rFonts w:ascii="Arial" w:hAnsi="Arial" w:cs="Arial"/>
                <w:color w:val="000000"/>
                <w:sz w:val="14"/>
                <w:szCs w:val="14"/>
              </w:rPr>
              <w:t>Плав</w:t>
            </w:r>
            <w:proofErr w:type="spellEnd"/>
            <w:r w:rsidRPr="008468D6">
              <w:rPr>
                <w:rFonts w:ascii="Arial" w:hAnsi="Arial" w:cs="Arial"/>
                <w:color w:val="000000"/>
                <w:sz w:val="14"/>
                <w:szCs w:val="14"/>
              </w:rPr>
              <w:t xml:space="preserve">, Семенова гора, </w:t>
            </w:r>
            <w:proofErr w:type="spellStart"/>
            <w:r w:rsidRPr="008468D6">
              <w:rPr>
                <w:rFonts w:ascii="Arial" w:hAnsi="Arial" w:cs="Arial"/>
                <w:color w:val="000000"/>
                <w:sz w:val="14"/>
                <w:szCs w:val="14"/>
              </w:rPr>
              <w:t>Красилово</w:t>
            </w:r>
            <w:proofErr w:type="spellEnd"/>
            <w:r w:rsidRPr="008468D6">
              <w:rPr>
                <w:rFonts w:ascii="Arial" w:hAnsi="Arial" w:cs="Arial"/>
                <w:color w:val="000000"/>
                <w:sz w:val="14"/>
                <w:szCs w:val="14"/>
              </w:rPr>
              <w:t>, Нови</w:t>
            </w:r>
            <w:r w:rsidRPr="008468D6">
              <w:rPr>
                <w:rFonts w:ascii="Arial" w:hAnsi="Arial" w:cs="Arial"/>
                <w:color w:val="000000"/>
                <w:sz w:val="14"/>
                <w:szCs w:val="14"/>
              </w:rPr>
              <w:t>н</w:t>
            </w:r>
            <w:r w:rsidRPr="008468D6">
              <w:rPr>
                <w:rFonts w:ascii="Arial" w:hAnsi="Arial" w:cs="Arial"/>
                <w:color w:val="000000"/>
                <w:sz w:val="14"/>
                <w:szCs w:val="14"/>
              </w:rPr>
              <w:t xml:space="preserve">ка,  Речка, Бель, </w:t>
            </w:r>
            <w:proofErr w:type="spellStart"/>
            <w:r w:rsidRPr="008468D6">
              <w:rPr>
                <w:rFonts w:ascii="Arial" w:hAnsi="Arial" w:cs="Arial"/>
                <w:color w:val="000000"/>
                <w:sz w:val="14"/>
                <w:szCs w:val="14"/>
              </w:rPr>
              <w:t>Ванют</w:t>
            </w:r>
            <w:r w:rsidRPr="008468D6">
              <w:rPr>
                <w:rFonts w:ascii="Arial" w:hAnsi="Arial" w:cs="Arial"/>
                <w:color w:val="000000"/>
                <w:sz w:val="14"/>
                <w:szCs w:val="14"/>
              </w:rPr>
              <w:t>и</w:t>
            </w:r>
            <w:r w:rsidRPr="008468D6">
              <w:rPr>
                <w:rFonts w:ascii="Arial" w:hAnsi="Arial" w:cs="Arial"/>
                <w:color w:val="000000"/>
                <w:sz w:val="14"/>
                <w:szCs w:val="14"/>
              </w:rPr>
              <w:t>но</w:t>
            </w:r>
            <w:proofErr w:type="spellEnd"/>
            <w:r w:rsidRPr="008468D6">
              <w:rPr>
                <w:rFonts w:ascii="Arial" w:hAnsi="Arial" w:cs="Arial"/>
                <w:color w:val="000000"/>
                <w:sz w:val="14"/>
                <w:szCs w:val="14"/>
              </w:rPr>
              <w:t xml:space="preserve">, </w:t>
            </w:r>
            <w:proofErr w:type="spellStart"/>
            <w:r w:rsidRPr="008468D6">
              <w:rPr>
                <w:rFonts w:ascii="Arial" w:hAnsi="Arial" w:cs="Arial"/>
                <w:color w:val="000000"/>
                <w:sz w:val="14"/>
                <w:szCs w:val="14"/>
              </w:rPr>
              <w:t>Старово</w:t>
            </w:r>
            <w:proofErr w:type="spellEnd"/>
            <w:r w:rsidRPr="008468D6">
              <w:rPr>
                <w:rFonts w:ascii="Arial" w:hAnsi="Arial" w:cs="Arial"/>
                <w:color w:val="000000"/>
                <w:sz w:val="14"/>
                <w:szCs w:val="14"/>
              </w:rPr>
              <w:t xml:space="preserve">, </w:t>
            </w:r>
            <w:proofErr w:type="spellStart"/>
            <w:r w:rsidRPr="008468D6">
              <w:rPr>
                <w:rFonts w:ascii="Arial" w:hAnsi="Arial" w:cs="Arial"/>
                <w:color w:val="000000"/>
                <w:sz w:val="14"/>
                <w:szCs w:val="14"/>
              </w:rPr>
              <w:t>Ванют</w:t>
            </w:r>
            <w:r w:rsidRPr="008468D6">
              <w:rPr>
                <w:rFonts w:ascii="Arial" w:hAnsi="Arial" w:cs="Arial"/>
                <w:color w:val="000000"/>
                <w:sz w:val="14"/>
                <w:szCs w:val="14"/>
              </w:rPr>
              <w:t>и</w:t>
            </w:r>
            <w:r w:rsidRPr="008468D6">
              <w:rPr>
                <w:rFonts w:ascii="Arial" w:hAnsi="Arial" w:cs="Arial"/>
                <w:color w:val="000000"/>
                <w:sz w:val="14"/>
                <w:szCs w:val="14"/>
              </w:rPr>
              <w:t>но</w:t>
            </w:r>
            <w:proofErr w:type="spellEnd"/>
            <w:r w:rsidRPr="008468D6">
              <w:rPr>
                <w:rFonts w:ascii="Arial" w:hAnsi="Arial" w:cs="Arial"/>
                <w:color w:val="000000"/>
                <w:sz w:val="14"/>
                <w:szCs w:val="14"/>
              </w:rPr>
              <w:t xml:space="preserve"> , Старина</w:t>
            </w:r>
          </w:p>
        </w:tc>
        <w:tc>
          <w:tcPr>
            <w:tcW w:w="709" w:type="dxa"/>
            <w:shd w:val="clear" w:color="000000" w:fill="FFFFFF"/>
            <w:noWrap/>
            <w:tcMar>
              <w:left w:w="28" w:type="dxa"/>
              <w:right w:w="28" w:type="dxa"/>
            </w:tcMar>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47</w:t>
            </w:r>
          </w:p>
        </w:tc>
        <w:tc>
          <w:tcPr>
            <w:tcW w:w="992" w:type="dxa"/>
            <w:shd w:val="clear" w:color="auto" w:fill="auto"/>
            <w:noWrap/>
            <w:tcMar>
              <w:left w:w="28" w:type="dxa"/>
              <w:right w:w="28" w:type="dxa"/>
            </w:tcMar>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01.11.2017</w:t>
            </w:r>
          </w:p>
        </w:tc>
      </w:tr>
      <w:tr w:rsidR="002B74EE" w:rsidRPr="008468D6" w:rsidTr="002B74EE">
        <w:trPr>
          <w:trHeight w:val="20"/>
        </w:trPr>
        <w:tc>
          <w:tcPr>
            <w:tcW w:w="851" w:type="dxa"/>
            <w:shd w:val="clear" w:color="auto" w:fill="auto"/>
            <w:noWrap/>
            <w:tcMar>
              <w:left w:w="28" w:type="dxa"/>
              <w:right w:w="28" w:type="dxa"/>
            </w:tcMar>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М02.1.27</w:t>
            </w:r>
          </w:p>
        </w:tc>
        <w:tc>
          <w:tcPr>
            <w:tcW w:w="709" w:type="dxa"/>
            <w:shd w:val="clear" w:color="auto" w:fill="auto"/>
            <w:tcMar>
              <w:left w:w="28" w:type="dxa"/>
              <w:right w:w="28" w:type="dxa"/>
            </w:tcMar>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111</w:t>
            </w:r>
          </w:p>
        </w:tc>
        <w:tc>
          <w:tcPr>
            <w:tcW w:w="1417" w:type="dxa"/>
            <w:shd w:val="clear" w:color="auto" w:fill="auto"/>
            <w:tcMar>
              <w:left w:w="28" w:type="dxa"/>
              <w:right w:w="28" w:type="dxa"/>
            </w:tcMar>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 xml:space="preserve">Валдай- </w:t>
            </w:r>
            <w:proofErr w:type="spellStart"/>
            <w:r w:rsidRPr="008468D6">
              <w:rPr>
                <w:rFonts w:ascii="Arial" w:hAnsi="Arial" w:cs="Arial"/>
                <w:color w:val="000000"/>
                <w:sz w:val="14"/>
                <w:szCs w:val="14"/>
              </w:rPr>
              <w:t>Мирону</w:t>
            </w:r>
            <w:r w:rsidRPr="008468D6">
              <w:rPr>
                <w:rFonts w:ascii="Arial" w:hAnsi="Arial" w:cs="Arial"/>
                <w:color w:val="000000"/>
                <w:sz w:val="14"/>
                <w:szCs w:val="14"/>
              </w:rPr>
              <w:t>ш</w:t>
            </w:r>
            <w:r w:rsidRPr="008468D6">
              <w:rPr>
                <w:rFonts w:ascii="Arial" w:hAnsi="Arial" w:cs="Arial"/>
                <w:color w:val="000000"/>
                <w:sz w:val="14"/>
                <w:szCs w:val="14"/>
              </w:rPr>
              <w:t>ка</w:t>
            </w:r>
            <w:proofErr w:type="spellEnd"/>
          </w:p>
        </w:tc>
        <w:tc>
          <w:tcPr>
            <w:tcW w:w="1134" w:type="dxa"/>
            <w:shd w:val="clear" w:color="auto" w:fill="auto"/>
            <w:tcMar>
              <w:left w:w="28" w:type="dxa"/>
              <w:right w:w="28" w:type="dxa"/>
            </w:tcMar>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 xml:space="preserve">ООО «Транс-Н» </w:t>
            </w:r>
          </w:p>
        </w:tc>
        <w:tc>
          <w:tcPr>
            <w:tcW w:w="1560" w:type="dxa"/>
            <w:shd w:val="clear" w:color="auto" w:fill="auto"/>
            <w:tcMar>
              <w:left w:w="28" w:type="dxa"/>
              <w:right w:w="28" w:type="dxa"/>
            </w:tcMar>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только в установле</w:t>
            </w:r>
            <w:r w:rsidRPr="008468D6">
              <w:rPr>
                <w:rFonts w:ascii="Arial" w:hAnsi="Arial" w:cs="Arial"/>
                <w:color w:val="000000"/>
                <w:sz w:val="14"/>
                <w:szCs w:val="14"/>
              </w:rPr>
              <w:t>н</w:t>
            </w:r>
            <w:r w:rsidRPr="008468D6">
              <w:rPr>
                <w:rFonts w:ascii="Arial" w:hAnsi="Arial" w:cs="Arial"/>
                <w:color w:val="000000"/>
                <w:sz w:val="14"/>
                <w:szCs w:val="14"/>
              </w:rPr>
              <w:t>ных о</w:t>
            </w:r>
            <w:r w:rsidRPr="008468D6">
              <w:rPr>
                <w:rFonts w:ascii="Arial" w:hAnsi="Arial" w:cs="Arial"/>
                <w:color w:val="000000"/>
                <w:sz w:val="14"/>
                <w:szCs w:val="14"/>
              </w:rPr>
              <w:t>с</w:t>
            </w:r>
            <w:r w:rsidRPr="008468D6">
              <w:rPr>
                <w:rFonts w:ascii="Arial" w:hAnsi="Arial" w:cs="Arial"/>
                <w:color w:val="000000"/>
                <w:sz w:val="14"/>
                <w:szCs w:val="14"/>
              </w:rPr>
              <w:t>тановочных пунктах</w:t>
            </w:r>
          </w:p>
        </w:tc>
        <w:tc>
          <w:tcPr>
            <w:tcW w:w="1134" w:type="dxa"/>
            <w:shd w:val="clear" w:color="auto" w:fill="auto"/>
            <w:noWrap/>
            <w:tcMar>
              <w:left w:w="28" w:type="dxa"/>
              <w:right w:w="28" w:type="dxa"/>
            </w:tcMar>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пригоро</w:t>
            </w:r>
            <w:r w:rsidRPr="008468D6">
              <w:rPr>
                <w:rFonts w:ascii="Arial" w:hAnsi="Arial" w:cs="Arial"/>
                <w:color w:val="000000"/>
                <w:sz w:val="14"/>
                <w:szCs w:val="14"/>
              </w:rPr>
              <w:t>д</w:t>
            </w:r>
            <w:r w:rsidRPr="008468D6">
              <w:rPr>
                <w:rFonts w:ascii="Arial" w:hAnsi="Arial" w:cs="Arial"/>
                <w:color w:val="000000"/>
                <w:sz w:val="14"/>
                <w:szCs w:val="14"/>
              </w:rPr>
              <w:t>ный</w:t>
            </w:r>
          </w:p>
        </w:tc>
        <w:tc>
          <w:tcPr>
            <w:tcW w:w="1417" w:type="dxa"/>
            <w:shd w:val="clear" w:color="auto" w:fill="auto"/>
            <w:tcMar>
              <w:left w:w="28" w:type="dxa"/>
              <w:right w:w="28" w:type="dxa"/>
            </w:tcMar>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внутрирайо</w:t>
            </w:r>
            <w:r w:rsidRPr="008468D6">
              <w:rPr>
                <w:rFonts w:ascii="Arial" w:hAnsi="Arial" w:cs="Arial"/>
                <w:sz w:val="14"/>
                <w:szCs w:val="14"/>
              </w:rPr>
              <w:t>н</w:t>
            </w:r>
            <w:r w:rsidRPr="008468D6">
              <w:rPr>
                <w:rFonts w:ascii="Arial" w:hAnsi="Arial" w:cs="Arial"/>
                <w:sz w:val="14"/>
                <w:szCs w:val="14"/>
              </w:rPr>
              <w:t>ные III катег</w:t>
            </w:r>
            <w:r w:rsidRPr="008468D6">
              <w:rPr>
                <w:rFonts w:ascii="Arial" w:hAnsi="Arial" w:cs="Arial"/>
                <w:sz w:val="14"/>
                <w:szCs w:val="14"/>
              </w:rPr>
              <w:t>о</w:t>
            </w:r>
            <w:r w:rsidRPr="008468D6">
              <w:rPr>
                <w:rFonts w:ascii="Arial" w:hAnsi="Arial" w:cs="Arial"/>
                <w:sz w:val="14"/>
                <w:szCs w:val="14"/>
              </w:rPr>
              <w:t>рии</w:t>
            </w:r>
          </w:p>
        </w:tc>
        <w:tc>
          <w:tcPr>
            <w:tcW w:w="1701" w:type="dxa"/>
            <w:shd w:val="clear" w:color="auto" w:fill="auto"/>
            <w:tcMar>
              <w:left w:w="28" w:type="dxa"/>
              <w:right w:w="28" w:type="dxa"/>
            </w:tcMar>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 xml:space="preserve">Валдай, </w:t>
            </w:r>
            <w:proofErr w:type="spellStart"/>
            <w:r w:rsidRPr="008468D6">
              <w:rPr>
                <w:rFonts w:ascii="Arial" w:hAnsi="Arial" w:cs="Arial"/>
                <w:color w:val="000000"/>
                <w:sz w:val="14"/>
                <w:szCs w:val="14"/>
              </w:rPr>
              <w:t>Выскодно</w:t>
            </w:r>
            <w:proofErr w:type="spellEnd"/>
            <w:r w:rsidRPr="008468D6">
              <w:rPr>
                <w:rFonts w:ascii="Arial" w:hAnsi="Arial" w:cs="Arial"/>
                <w:color w:val="000000"/>
                <w:sz w:val="14"/>
                <w:szCs w:val="14"/>
              </w:rPr>
              <w:t xml:space="preserve">, </w:t>
            </w:r>
            <w:proofErr w:type="spellStart"/>
            <w:r w:rsidRPr="008468D6">
              <w:rPr>
                <w:rFonts w:ascii="Arial" w:hAnsi="Arial" w:cs="Arial"/>
                <w:color w:val="000000"/>
                <w:sz w:val="14"/>
                <w:szCs w:val="14"/>
              </w:rPr>
              <w:t>М</w:t>
            </w:r>
            <w:r w:rsidRPr="008468D6">
              <w:rPr>
                <w:rFonts w:ascii="Arial" w:hAnsi="Arial" w:cs="Arial"/>
                <w:color w:val="000000"/>
                <w:sz w:val="14"/>
                <w:szCs w:val="14"/>
              </w:rPr>
              <w:t>и</w:t>
            </w:r>
            <w:r w:rsidRPr="008468D6">
              <w:rPr>
                <w:rFonts w:ascii="Arial" w:hAnsi="Arial" w:cs="Arial"/>
                <w:color w:val="000000"/>
                <w:sz w:val="14"/>
                <w:szCs w:val="14"/>
              </w:rPr>
              <w:t>ронушка</w:t>
            </w:r>
            <w:proofErr w:type="spellEnd"/>
          </w:p>
        </w:tc>
        <w:tc>
          <w:tcPr>
            <w:tcW w:w="709" w:type="dxa"/>
            <w:shd w:val="clear" w:color="000000" w:fill="FFFFFF"/>
            <w:noWrap/>
            <w:tcMar>
              <w:left w:w="28" w:type="dxa"/>
              <w:right w:w="28" w:type="dxa"/>
            </w:tcMar>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12,2</w:t>
            </w:r>
          </w:p>
        </w:tc>
        <w:tc>
          <w:tcPr>
            <w:tcW w:w="992" w:type="dxa"/>
            <w:shd w:val="clear" w:color="auto" w:fill="auto"/>
            <w:noWrap/>
            <w:tcMar>
              <w:left w:w="28" w:type="dxa"/>
              <w:right w:w="28" w:type="dxa"/>
            </w:tcMar>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01.11.2017</w:t>
            </w:r>
          </w:p>
        </w:tc>
      </w:tr>
      <w:tr w:rsidR="002B74EE" w:rsidRPr="008468D6" w:rsidTr="002B74EE">
        <w:trPr>
          <w:trHeight w:val="20"/>
        </w:trPr>
        <w:tc>
          <w:tcPr>
            <w:tcW w:w="851" w:type="dxa"/>
            <w:shd w:val="clear" w:color="auto" w:fill="auto"/>
            <w:noWrap/>
            <w:tcMar>
              <w:left w:w="28" w:type="dxa"/>
              <w:right w:w="28" w:type="dxa"/>
            </w:tcMar>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М02.1.28</w:t>
            </w:r>
          </w:p>
        </w:tc>
        <w:tc>
          <w:tcPr>
            <w:tcW w:w="709" w:type="dxa"/>
            <w:shd w:val="clear" w:color="auto" w:fill="auto"/>
            <w:tcMar>
              <w:left w:w="28" w:type="dxa"/>
              <w:right w:w="28" w:type="dxa"/>
            </w:tcMar>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160</w:t>
            </w:r>
          </w:p>
        </w:tc>
        <w:tc>
          <w:tcPr>
            <w:tcW w:w="1417" w:type="dxa"/>
            <w:shd w:val="clear" w:color="auto" w:fill="auto"/>
            <w:tcMar>
              <w:left w:w="28" w:type="dxa"/>
              <w:right w:w="28" w:type="dxa"/>
            </w:tcMar>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Едрово - Валдай</w:t>
            </w:r>
          </w:p>
        </w:tc>
        <w:tc>
          <w:tcPr>
            <w:tcW w:w="1134" w:type="dxa"/>
            <w:shd w:val="clear" w:color="auto" w:fill="auto"/>
            <w:tcMar>
              <w:left w:w="28" w:type="dxa"/>
              <w:right w:w="28" w:type="dxa"/>
            </w:tcMar>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ИП Щ</w:t>
            </w:r>
            <w:r w:rsidRPr="008468D6">
              <w:rPr>
                <w:rFonts w:ascii="Arial" w:hAnsi="Arial" w:cs="Arial"/>
                <w:color w:val="000000"/>
                <w:sz w:val="14"/>
                <w:szCs w:val="14"/>
              </w:rPr>
              <w:t>у</w:t>
            </w:r>
            <w:r w:rsidRPr="008468D6">
              <w:rPr>
                <w:rFonts w:ascii="Arial" w:hAnsi="Arial" w:cs="Arial"/>
                <w:color w:val="000000"/>
                <w:sz w:val="14"/>
                <w:szCs w:val="14"/>
              </w:rPr>
              <w:t>кин А.С.</w:t>
            </w:r>
          </w:p>
        </w:tc>
        <w:tc>
          <w:tcPr>
            <w:tcW w:w="1560" w:type="dxa"/>
            <w:shd w:val="clear" w:color="auto" w:fill="auto"/>
            <w:tcMar>
              <w:left w:w="28" w:type="dxa"/>
              <w:right w:w="28" w:type="dxa"/>
            </w:tcMar>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только в установле</w:t>
            </w:r>
            <w:r w:rsidRPr="008468D6">
              <w:rPr>
                <w:rFonts w:ascii="Arial" w:hAnsi="Arial" w:cs="Arial"/>
                <w:color w:val="000000"/>
                <w:sz w:val="14"/>
                <w:szCs w:val="14"/>
              </w:rPr>
              <w:t>н</w:t>
            </w:r>
            <w:r w:rsidRPr="008468D6">
              <w:rPr>
                <w:rFonts w:ascii="Arial" w:hAnsi="Arial" w:cs="Arial"/>
                <w:color w:val="000000"/>
                <w:sz w:val="14"/>
                <w:szCs w:val="14"/>
              </w:rPr>
              <w:t>ных о</w:t>
            </w:r>
            <w:r w:rsidRPr="008468D6">
              <w:rPr>
                <w:rFonts w:ascii="Arial" w:hAnsi="Arial" w:cs="Arial"/>
                <w:color w:val="000000"/>
                <w:sz w:val="14"/>
                <w:szCs w:val="14"/>
              </w:rPr>
              <w:t>с</w:t>
            </w:r>
            <w:r w:rsidRPr="008468D6">
              <w:rPr>
                <w:rFonts w:ascii="Arial" w:hAnsi="Arial" w:cs="Arial"/>
                <w:color w:val="000000"/>
                <w:sz w:val="14"/>
                <w:szCs w:val="14"/>
              </w:rPr>
              <w:t>тановочных пунктах</w:t>
            </w:r>
          </w:p>
        </w:tc>
        <w:tc>
          <w:tcPr>
            <w:tcW w:w="1134" w:type="dxa"/>
            <w:shd w:val="clear" w:color="auto" w:fill="auto"/>
            <w:noWrap/>
            <w:tcMar>
              <w:left w:w="28" w:type="dxa"/>
              <w:right w:w="28" w:type="dxa"/>
            </w:tcMar>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пригоро</w:t>
            </w:r>
            <w:r w:rsidRPr="008468D6">
              <w:rPr>
                <w:rFonts w:ascii="Arial" w:hAnsi="Arial" w:cs="Arial"/>
                <w:color w:val="000000"/>
                <w:sz w:val="14"/>
                <w:szCs w:val="14"/>
              </w:rPr>
              <w:t>д</w:t>
            </w:r>
            <w:r w:rsidRPr="008468D6">
              <w:rPr>
                <w:rFonts w:ascii="Arial" w:hAnsi="Arial" w:cs="Arial"/>
                <w:color w:val="000000"/>
                <w:sz w:val="14"/>
                <w:szCs w:val="14"/>
              </w:rPr>
              <w:t>ный</w:t>
            </w:r>
          </w:p>
        </w:tc>
        <w:tc>
          <w:tcPr>
            <w:tcW w:w="1417" w:type="dxa"/>
            <w:shd w:val="clear" w:color="auto" w:fill="auto"/>
            <w:tcMar>
              <w:left w:w="28" w:type="dxa"/>
              <w:right w:w="28" w:type="dxa"/>
            </w:tcMar>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Трасса М10 Москва - С.Петербург</w:t>
            </w:r>
          </w:p>
        </w:tc>
        <w:tc>
          <w:tcPr>
            <w:tcW w:w="1701" w:type="dxa"/>
            <w:shd w:val="clear" w:color="auto" w:fill="auto"/>
            <w:tcMar>
              <w:left w:w="28" w:type="dxa"/>
              <w:right w:w="28" w:type="dxa"/>
            </w:tcMar>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 xml:space="preserve">с.Едрово 1, с.Едрово 2, с.Едрово 3, д.Новая </w:t>
            </w:r>
            <w:proofErr w:type="spellStart"/>
            <w:r w:rsidRPr="008468D6">
              <w:rPr>
                <w:rFonts w:ascii="Arial" w:hAnsi="Arial" w:cs="Arial"/>
                <w:color w:val="000000"/>
                <w:sz w:val="14"/>
                <w:szCs w:val="14"/>
              </w:rPr>
              <w:t>Ситенка</w:t>
            </w:r>
            <w:proofErr w:type="spellEnd"/>
            <w:r w:rsidRPr="008468D6">
              <w:rPr>
                <w:rFonts w:ascii="Arial" w:hAnsi="Arial" w:cs="Arial"/>
                <w:color w:val="000000"/>
                <w:sz w:val="14"/>
                <w:szCs w:val="14"/>
              </w:rPr>
              <w:t xml:space="preserve"> 1, д.Новая </w:t>
            </w:r>
            <w:proofErr w:type="spellStart"/>
            <w:r w:rsidRPr="008468D6">
              <w:rPr>
                <w:rFonts w:ascii="Arial" w:hAnsi="Arial" w:cs="Arial"/>
                <w:color w:val="000000"/>
                <w:sz w:val="14"/>
                <w:szCs w:val="14"/>
              </w:rPr>
              <w:t>С</w:t>
            </w:r>
            <w:r w:rsidRPr="008468D6">
              <w:rPr>
                <w:rFonts w:ascii="Arial" w:hAnsi="Arial" w:cs="Arial"/>
                <w:color w:val="000000"/>
                <w:sz w:val="14"/>
                <w:szCs w:val="14"/>
              </w:rPr>
              <w:t>и</w:t>
            </w:r>
            <w:r w:rsidRPr="008468D6">
              <w:rPr>
                <w:rFonts w:ascii="Arial" w:hAnsi="Arial" w:cs="Arial"/>
                <w:color w:val="000000"/>
                <w:sz w:val="14"/>
                <w:szCs w:val="14"/>
              </w:rPr>
              <w:t>тенка</w:t>
            </w:r>
            <w:proofErr w:type="spellEnd"/>
            <w:r w:rsidRPr="008468D6">
              <w:rPr>
                <w:rFonts w:ascii="Arial" w:hAnsi="Arial" w:cs="Arial"/>
                <w:color w:val="000000"/>
                <w:sz w:val="14"/>
                <w:szCs w:val="14"/>
              </w:rPr>
              <w:t xml:space="preserve"> 2, д.Старая </w:t>
            </w:r>
            <w:proofErr w:type="spellStart"/>
            <w:r w:rsidRPr="008468D6">
              <w:rPr>
                <w:rFonts w:ascii="Arial" w:hAnsi="Arial" w:cs="Arial"/>
                <w:color w:val="000000"/>
                <w:sz w:val="14"/>
                <w:szCs w:val="14"/>
              </w:rPr>
              <w:t>Ситенка</w:t>
            </w:r>
            <w:proofErr w:type="spellEnd"/>
            <w:r w:rsidRPr="008468D6">
              <w:rPr>
                <w:rFonts w:ascii="Arial" w:hAnsi="Arial" w:cs="Arial"/>
                <w:color w:val="000000"/>
                <w:sz w:val="14"/>
                <w:szCs w:val="14"/>
              </w:rPr>
              <w:t>,  д.Добывалово 1, д.Добывалово 2, с.Зимогорье, Пр.Советский, Пл.Свободы, пр.Комсомольский, ул.Совхозная, ул.Песчаная</w:t>
            </w:r>
          </w:p>
        </w:tc>
        <w:tc>
          <w:tcPr>
            <w:tcW w:w="709" w:type="dxa"/>
            <w:shd w:val="clear" w:color="000000" w:fill="FFFFFF"/>
            <w:noWrap/>
            <w:tcMar>
              <w:left w:w="28" w:type="dxa"/>
              <w:right w:w="28" w:type="dxa"/>
            </w:tcMar>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27</w:t>
            </w:r>
          </w:p>
        </w:tc>
        <w:tc>
          <w:tcPr>
            <w:tcW w:w="992" w:type="dxa"/>
            <w:shd w:val="clear" w:color="auto" w:fill="auto"/>
            <w:noWrap/>
            <w:tcMar>
              <w:left w:w="28" w:type="dxa"/>
              <w:right w:w="28" w:type="dxa"/>
            </w:tcMar>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31.03.2005</w:t>
            </w:r>
          </w:p>
        </w:tc>
      </w:tr>
      <w:tr w:rsidR="002B74EE" w:rsidRPr="008468D6" w:rsidTr="002B74EE">
        <w:trPr>
          <w:trHeight w:val="20"/>
        </w:trPr>
        <w:tc>
          <w:tcPr>
            <w:tcW w:w="851" w:type="dxa"/>
            <w:shd w:val="clear" w:color="auto" w:fill="auto"/>
            <w:noWrap/>
            <w:tcMar>
              <w:left w:w="28" w:type="dxa"/>
              <w:right w:w="28" w:type="dxa"/>
            </w:tcMar>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М02.1.29</w:t>
            </w:r>
          </w:p>
        </w:tc>
        <w:tc>
          <w:tcPr>
            <w:tcW w:w="709" w:type="dxa"/>
            <w:shd w:val="clear" w:color="auto" w:fill="auto"/>
            <w:tcMar>
              <w:left w:w="28" w:type="dxa"/>
              <w:right w:w="28" w:type="dxa"/>
            </w:tcMar>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150</w:t>
            </w:r>
          </w:p>
        </w:tc>
        <w:tc>
          <w:tcPr>
            <w:tcW w:w="1417" w:type="dxa"/>
            <w:shd w:val="clear" w:color="auto" w:fill="auto"/>
            <w:tcMar>
              <w:left w:w="28" w:type="dxa"/>
              <w:right w:w="28" w:type="dxa"/>
            </w:tcMar>
            <w:vAlign w:val="center"/>
            <w:hideMark/>
          </w:tcPr>
          <w:p w:rsidR="002B74EE" w:rsidRPr="008468D6" w:rsidRDefault="002B74EE" w:rsidP="002B74EE">
            <w:pPr>
              <w:jc w:val="center"/>
              <w:rPr>
                <w:rFonts w:ascii="Arial" w:hAnsi="Arial" w:cs="Arial"/>
                <w:color w:val="000000"/>
                <w:sz w:val="14"/>
                <w:szCs w:val="14"/>
              </w:rPr>
            </w:pPr>
            <w:proofErr w:type="spellStart"/>
            <w:r w:rsidRPr="008468D6">
              <w:rPr>
                <w:rFonts w:ascii="Arial" w:hAnsi="Arial" w:cs="Arial"/>
                <w:color w:val="000000"/>
                <w:sz w:val="14"/>
                <w:szCs w:val="14"/>
              </w:rPr>
              <w:t>Ивантеево</w:t>
            </w:r>
            <w:proofErr w:type="spellEnd"/>
            <w:r w:rsidRPr="008468D6">
              <w:rPr>
                <w:rFonts w:ascii="Arial" w:hAnsi="Arial" w:cs="Arial"/>
                <w:color w:val="000000"/>
                <w:sz w:val="14"/>
                <w:szCs w:val="14"/>
              </w:rPr>
              <w:t xml:space="preserve"> - Ва</w:t>
            </w:r>
            <w:r w:rsidRPr="008468D6">
              <w:rPr>
                <w:rFonts w:ascii="Arial" w:hAnsi="Arial" w:cs="Arial"/>
                <w:color w:val="000000"/>
                <w:sz w:val="14"/>
                <w:szCs w:val="14"/>
              </w:rPr>
              <w:t>л</w:t>
            </w:r>
            <w:r w:rsidRPr="008468D6">
              <w:rPr>
                <w:rFonts w:ascii="Arial" w:hAnsi="Arial" w:cs="Arial"/>
                <w:color w:val="000000"/>
                <w:sz w:val="14"/>
                <w:szCs w:val="14"/>
              </w:rPr>
              <w:t xml:space="preserve">дай </w:t>
            </w:r>
          </w:p>
        </w:tc>
        <w:tc>
          <w:tcPr>
            <w:tcW w:w="1134" w:type="dxa"/>
            <w:shd w:val="clear" w:color="auto" w:fill="auto"/>
            <w:tcMar>
              <w:left w:w="28" w:type="dxa"/>
              <w:right w:w="28" w:type="dxa"/>
            </w:tcMar>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ИП За</w:t>
            </w:r>
            <w:r w:rsidRPr="008468D6">
              <w:rPr>
                <w:rFonts w:ascii="Arial" w:hAnsi="Arial" w:cs="Arial"/>
                <w:color w:val="000000"/>
                <w:sz w:val="14"/>
                <w:szCs w:val="14"/>
              </w:rPr>
              <w:t>й</w:t>
            </w:r>
            <w:r w:rsidRPr="008468D6">
              <w:rPr>
                <w:rFonts w:ascii="Arial" w:hAnsi="Arial" w:cs="Arial"/>
                <w:color w:val="000000"/>
                <w:sz w:val="14"/>
                <w:szCs w:val="14"/>
              </w:rPr>
              <w:t>цев В.А.</w:t>
            </w:r>
          </w:p>
        </w:tc>
        <w:tc>
          <w:tcPr>
            <w:tcW w:w="1560" w:type="dxa"/>
            <w:shd w:val="clear" w:color="auto" w:fill="auto"/>
            <w:tcMar>
              <w:left w:w="28" w:type="dxa"/>
              <w:right w:w="28" w:type="dxa"/>
            </w:tcMar>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только в установле</w:t>
            </w:r>
            <w:r w:rsidRPr="008468D6">
              <w:rPr>
                <w:rFonts w:ascii="Arial" w:hAnsi="Arial" w:cs="Arial"/>
                <w:color w:val="000000"/>
                <w:sz w:val="14"/>
                <w:szCs w:val="14"/>
              </w:rPr>
              <w:t>н</w:t>
            </w:r>
            <w:r w:rsidRPr="008468D6">
              <w:rPr>
                <w:rFonts w:ascii="Arial" w:hAnsi="Arial" w:cs="Arial"/>
                <w:color w:val="000000"/>
                <w:sz w:val="14"/>
                <w:szCs w:val="14"/>
              </w:rPr>
              <w:t>ных о</w:t>
            </w:r>
            <w:r w:rsidRPr="008468D6">
              <w:rPr>
                <w:rFonts w:ascii="Arial" w:hAnsi="Arial" w:cs="Arial"/>
                <w:color w:val="000000"/>
                <w:sz w:val="14"/>
                <w:szCs w:val="14"/>
              </w:rPr>
              <w:t>с</w:t>
            </w:r>
            <w:r w:rsidRPr="008468D6">
              <w:rPr>
                <w:rFonts w:ascii="Arial" w:hAnsi="Arial" w:cs="Arial"/>
                <w:color w:val="000000"/>
                <w:sz w:val="14"/>
                <w:szCs w:val="14"/>
              </w:rPr>
              <w:t>тановочных пунктах</w:t>
            </w:r>
          </w:p>
        </w:tc>
        <w:tc>
          <w:tcPr>
            <w:tcW w:w="1134" w:type="dxa"/>
            <w:shd w:val="clear" w:color="auto" w:fill="auto"/>
            <w:noWrap/>
            <w:tcMar>
              <w:left w:w="28" w:type="dxa"/>
              <w:right w:w="28" w:type="dxa"/>
            </w:tcMar>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пригоро</w:t>
            </w:r>
            <w:r w:rsidRPr="008468D6">
              <w:rPr>
                <w:rFonts w:ascii="Arial" w:hAnsi="Arial" w:cs="Arial"/>
                <w:color w:val="000000"/>
                <w:sz w:val="14"/>
                <w:szCs w:val="14"/>
              </w:rPr>
              <w:t>д</w:t>
            </w:r>
            <w:r w:rsidRPr="008468D6">
              <w:rPr>
                <w:rFonts w:ascii="Arial" w:hAnsi="Arial" w:cs="Arial"/>
                <w:color w:val="000000"/>
                <w:sz w:val="14"/>
                <w:szCs w:val="14"/>
              </w:rPr>
              <w:t>ный</w:t>
            </w:r>
          </w:p>
        </w:tc>
        <w:tc>
          <w:tcPr>
            <w:tcW w:w="1417" w:type="dxa"/>
            <w:shd w:val="clear" w:color="auto" w:fill="auto"/>
            <w:tcMar>
              <w:left w:w="28" w:type="dxa"/>
              <w:right w:w="28" w:type="dxa"/>
            </w:tcMar>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w:t>
            </w:r>
          </w:p>
        </w:tc>
        <w:tc>
          <w:tcPr>
            <w:tcW w:w="1701" w:type="dxa"/>
            <w:shd w:val="clear" w:color="auto" w:fill="auto"/>
            <w:tcMar>
              <w:left w:w="28" w:type="dxa"/>
              <w:right w:w="28" w:type="dxa"/>
            </w:tcMar>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w:t>
            </w:r>
          </w:p>
        </w:tc>
        <w:tc>
          <w:tcPr>
            <w:tcW w:w="709" w:type="dxa"/>
            <w:shd w:val="clear" w:color="000000" w:fill="FFFFFF"/>
            <w:noWrap/>
            <w:tcMar>
              <w:left w:w="28" w:type="dxa"/>
              <w:right w:w="28" w:type="dxa"/>
            </w:tcMar>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30</w:t>
            </w:r>
          </w:p>
        </w:tc>
        <w:tc>
          <w:tcPr>
            <w:tcW w:w="992" w:type="dxa"/>
            <w:shd w:val="clear" w:color="auto" w:fill="auto"/>
            <w:noWrap/>
            <w:tcMar>
              <w:left w:w="28" w:type="dxa"/>
              <w:right w:w="28" w:type="dxa"/>
            </w:tcMar>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01.01.2017</w:t>
            </w:r>
          </w:p>
        </w:tc>
      </w:tr>
      <w:tr w:rsidR="002B74EE" w:rsidRPr="008468D6" w:rsidTr="002B74EE">
        <w:trPr>
          <w:trHeight w:val="20"/>
        </w:trPr>
        <w:tc>
          <w:tcPr>
            <w:tcW w:w="851" w:type="dxa"/>
            <w:shd w:val="clear" w:color="auto" w:fill="auto"/>
            <w:noWrap/>
            <w:tcMar>
              <w:left w:w="28" w:type="dxa"/>
              <w:right w:w="28" w:type="dxa"/>
            </w:tcMar>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М02.1.30</w:t>
            </w:r>
          </w:p>
        </w:tc>
        <w:tc>
          <w:tcPr>
            <w:tcW w:w="709" w:type="dxa"/>
            <w:shd w:val="clear" w:color="auto" w:fill="auto"/>
            <w:tcMar>
              <w:left w:w="28" w:type="dxa"/>
              <w:right w:w="28" w:type="dxa"/>
            </w:tcMar>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100</w:t>
            </w:r>
          </w:p>
        </w:tc>
        <w:tc>
          <w:tcPr>
            <w:tcW w:w="1417" w:type="dxa"/>
            <w:shd w:val="clear" w:color="auto" w:fill="auto"/>
            <w:tcMar>
              <w:left w:w="28" w:type="dxa"/>
              <w:right w:w="28" w:type="dxa"/>
            </w:tcMar>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 xml:space="preserve">Валдай - </w:t>
            </w:r>
            <w:proofErr w:type="spellStart"/>
            <w:r w:rsidRPr="008468D6">
              <w:rPr>
                <w:rFonts w:ascii="Arial" w:hAnsi="Arial" w:cs="Arial"/>
                <w:color w:val="000000"/>
                <w:sz w:val="14"/>
                <w:szCs w:val="14"/>
              </w:rPr>
              <w:t>Иверский</w:t>
            </w:r>
            <w:proofErr w:type="spellEnd"/>
            <w:r w:rsidRPr="008468D6">
              <w:rPr>
                <w:rFonts w:ascii="Arial" w:hAnsi="Arial" w:cs="Arial"/>
                <w:color w:val="000000"/>
                <w:sz w:val="14"/>
                <w:szCs w:val="14"/>
              </w:rPr>
              <w:t xml:space="preserve"> м</w:t>
            </w:r>
            <w:r w:rsidRPr="008468D6">
              <w:rPr>
                <w:rFonts w:ascii="Arial" w:hAnsi="Arial" w:cs="Arial"/>
                <w:color w:val="000000"/>
                <w:sz w:val="14"/>
                <w:szCs w:val="14"/>
              </w:rPr>
              <w:t>о</w:t>
            </w:r>
            <w:r w:rsidRPr="008468D6">
              <w:rPr>
                <w:rFonts w:ascii="Arial" w:hAnsi="Arial" w:cs="Arial"/>
                <w:color w:val="000000"/>
                <w:sz w:val="14"/>
                <w:szCs w:val="14"/>
              </w:rPr>
              <w:t xml:space="preserve">настырь </w:t>
            </w:r>
          </w:p>
        </w:tc>
        <w:tc>
          <w:tcPr>
            <w:tcW w:w="1134" w:type="dxa"/>
            <w:shd w:val="clear" w:color="auto" w:fill="auto"/>
            <w:tcMar>
              <w:left w:w="28" w:type="dxa"/>
              <w:right w:w="28" w:type="dxa"/>
            </w:tcMar>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 xml:space="preserve">ООО «Транс-Н» </w:t>
            </w:r>
          </w:p>
        </w:tc>
        <w:tc>
          <w:tcPr>
            <w:tcW w:w="1560" w:type="dxa"/>
            <w:shd w:val="clear" w:color="auto" w:fill="auto"/>
            <w:tcMar>
              <w:left w:w="28" w:type="dxa"/>
              <w:right w:w="28" w:type="dxa"/>
            </w:tcMar>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только в установле</w:t>
            </w:r>
            <w:r w:rsidRPr="008468D6">
              <w:rPr>
                <w:rFonts w:ascii="Arial" w:hAnsi="Arial" w:cs="Arial"/>
                <w:color w:val="000000"/>
                <w:sz w:val="14"/>
                <w:szCs w:val="14"/>
              </w:rPr>
              <w:t>н</w:t>
            </w:r>
            <w:r w:rsidRPr="008468D6">
              <w:rPr>
                <w:rFonts w:ascii="Arial" w:hAnsi="Arial" w:cs="Arial"/>
                <w:color w:val="000000"/>
                <w:sz w:val="14"/>
                <w:szCs w:val="14"/>
              </w:rPr>
              <w:t>ных о</w:t>
            </w:r>
            <w:r w:rsidRPr="008468D6">
              <w:rPr>
                <w:rFonts w:ascii="Arial" w:hAnsi="Arial" w:cs="Arial"/>
                <w:color w:val="000000"/>
                <w:sz w:val="14"/>
                <w:szCs w:val="14"/>
              </w:rPr>
              <w:t>с</w:t>
            </w:r>
            <w:r w:rsidRPr="008468D6">
              <w:rPr>
                <w:rFonts w:ascii="Arial" w:hAnsi="Arial" w:cs="Arial"/>
                <w:color w:val="000000"/>
                <w:sz w:val="14"/>
                <w:szCs w:val="14"/>
              </w:rPr>
              <w:t>тановочных пунктах</w:t>
            </w:r>
          </w:p>
        </w:tc>
        <w:tc>
          <w:tcPr>
            <w:tcW w:w="1134" w:type="dxa"/>
            <w:shd w:val="clear" w:color="auto" w:fill="auto"/>
            <w:noWrap/>
            <w:tcMar>
              <w:left w:w="28" w:type="dxa"/>
              <w:right w:w="28" w:type="dxa"/>
            </w:tcMar>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пригоро</w:t>
            </w:r>
            <w:r w:rsidRPr="008468D6">
              <w:rPr>
                <w:rFonts w:ascii="Arial" w:hAnsi="Arial" w:cs="Arial"/>
                <w:color w:val="000000"/>
                <w:sz w:val="14"/>
                <w:szCs w:val="14"/>
              </w:rPr>
              <w:t>д</w:t>
            </w:r>
            <w:r w:rsidRPr="008468D6">
              <w:rPr>
                <w:rFonts w:ascii="Arial" w:hAnsi="Arial" w:cs="Arial"/>
                <w:color w:val="000000"/>
                <w:sz w:val="14"/>
                <w:szCs w:val="14"/>
              </w:rPr>
              <w:t>ный</w:t>
            </w:r>
          </w:p>
        </w:tc>
        <w:tc>
          <w:tcPr>
            <w:tcW w:w="1417" w:type="dxa"/>
            <w:shd w:val="clear" w:color="auto" w:fill="auto"/>
            <w:tcMar>
              <w:left w:w="28" w:type="dxa"/>
              <w:right w:w="28" w:type="dxa"/>
            </w:tcMar>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w:t>
            </w:r>
          </w:p>
        </w:tc>
        <w:tc>
          <w:tcPr>
            <w:tcW w:w="1701" w:type="dxa"/>
            <w:shd w:val="clear" w:color="auto" w:fill="auto"/>
            <w:tcMar>
              <w:left w:w="28" w:type="dxa"/>
              <w:right w:w="28" w:type="dxa"/>
            </w:tcMar>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w:t>
            </w:r>
          </w:p>
        </w:tc>
        <w:tc>
          <w:tcPr>
            <w:tcW w:w="709" w:type="dxa"/>
            <w:shd w:val="clear" w:color="000000" w:fill="FFFFFF"/>
            <w:noWrap/>
            <w:tcMar>
              <w:left w:w="28" w:type="dxa"/>
              <w:right w:w="28" w:type="dxa"/>
            </w:tcMar>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11,4</w:t>
            </w:r>
          </w:p>
        </w:tc>
        <w:tc>
          <w:tcPr>
            <w:tcW w:w="992" w:type="dxa"/>
            <w:shd w:val="clear" w:color="auto" w:fill="auto"/>
            <w:noWrap/>
            <w:tcMar>
              <w:left w:w="28" w:type="dxa"/>
              <w:right w:w="28" w:type="dxa"/>
            </w:tcMar>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02.09.2019</w:t>
            </w:r>
          </w:p>
        </w:tc>
      </w:tr>
      <w:tr w:rsidR="002B74EE" w:rsidRPr="008468D6" w:rsidTr="002B74EE">
        <w:trPr>
          <w:trHeight w:val="20"/>
        </w:trPr>
        <w:tc>
          <w:tcPr>
            <w:tcW w:w="851" w:type="dxa"/>
            <w:tcBorders>
              <w:bottom w:val="single" w:sz="4" w:space="0" w:color="auto"/>
            </w:tcBorders>
            <w:shd w:val="clear" w:color="auto" w:fill="auto"/>
            <w:noWrap/>
            <w:tcMar>
              <w:left w:w="28" w:type="dxa"/>
              <w:right w:w="28" w:type="dxa"/>
            </w:tcMar>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М02.1.31</w:t>
            </w:r>
          </w:p>
        </w:tc>
        <w:tc>
          <w:tcPr>
            <w:tcW w:w="709" w:type="dxa"/>
            <w:tcBorders>
              <w:bottom w:val="single" w:sz="4" w:space="0" w:color="auto"/>
            </w:tcBorders>
            <w:shd w:val="clear" w:color="auto" w:fill="auto"/>
            <w:tcMar>
              <w:left w:w="28" w:type="dxa"/>
              <w:right w:w="28" w:type="dxa"/>
            </w:tcMar>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104В</w:t>
            </w:r>
          </w:p>
        </w:tc>
        <w:tc>
          <w:tcPr>
            <w:tcW w:w="1417" w:type="dxa"/>
            <w:tcBorders>
              <w:bottom w:val="single" w:sz="4" w:space="0" w:color="auto"/>
            </w:tcBorders>
            <w:shd w:val="clear" w:color="auto" w:fill="auto"/>
            <w:tcMar>
              <w:left w:w="28" w:type="dxa"/>
              <w:right w:w="28" w:type="dxa"/>
            </w:tcMar>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Валдай — Загорье</w:t>
            </w:r>
          </w:p>
        </w:tc>
        <w:tc>
          <w:tcPr>
            <w:tcW w:w="1134" w:type="dxa"/>
            <w:tcBorders>
              <w:bottom w:val="single" w:sz="4" w:space="0" w:color="auto"/>
            </w:tcBorders>
            <w:shd w:val="clear" w:color="auto" w:fill="auto"/>
            <w:tcMar>
              <w:left w:w="28" w:type="dxa"/>
              <w:right w:w="28" w:type="dxa"/>
            </w:tcMar>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 xml:space="preserve">ООО «Транс-Н» </w:t>
            </w:r>
          </w:p>
        </w:tc>
        <w:tc>
          <w:tcPr>
            <w:tcW w:w="1560" w:type="dxa"/>
            <w:tcBorders>
              <w:bottom w:val="single" w:sz="4" w:space="0" w:color="auto"/>
            </w:tcBorders>
            <w:shd w:val="clear" w:color="auto" w:fill="auto"/>
            <w:tcMar>
              <w:left w:w="28" w:type="dxa"/>
              <w:right w:w="28" w:type="dxa"/>
            </w:tcMar>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только в установле</w:t>
            </w:r>
            <w:r w:rsidRPr="008468D6">
              <w:rPr>
                <w:rFonts w:ascii="Arial" w:hAnsi="Arial" w:cs="Arial"/>
                <w:color w:val="000000"/>
                <w:sz w:val="14"/>
                <w:szCs w:val="14"/>
              </w:rPr>
              <w:t>н</w:t>
            </w:r>
            <w:r w:rsidRPr="008468D6">
              <w:rPr>
                <w:rFonts w:ascii="Arial" w:hAnsi="Arial" w:cs="Arial"/>
                <w:color w:val="000000"/>
                <w:sz w:val="14"/>
                <w:szCs w:val="14"/>
              </w:rPr>
              <w:t>ных о</w:t>
            </w:r>
            <w:r w:rsidRPr="008468D6">
              <w:rPr>
                <w:rFonts w:ascii="Arial" w:hAnsi="Arial" w:cs="Arial"/>
                <w:color w:val="000000"/>
                <w:sz w:val="14"/>
                <w:szCs w:val="14"/>
              </w:rPr>
              <w:t>с</w:t>
            </w:r>
            <w:r w:rsidRPr="008468D6">
              <w:rPr>
                <w:rFonts w:ascii="Arial" w:hAnsi="Arial" w:cs="Arial"/>
                <w:color w:val="000000"/>
                <w:sz w:val="14"/>
                <w:szCs w:val="14"/>
              </w:rPr>
              <w:t>тановочных пунктах</w:t>
            </w:r>
          </w:p>
        </w:tc>
        <w:tc>
          <w:tcPr>
            <w:tcW w:w="1134" w:type="dxa"/>
            <w:tcBorders>
              <w:bottom w:val="single" w:sz="4" w:space="0" w:color="auto"/>
            </w:tcBorders>
            <w:shd w:val="clear" w:color="auto" w:fill="auto"/>
            <w:noWrap/>
            <w:tcMar>
              <w:left w:w="28" w:type="dxa"/>
              <w:right w:w="28" w:type="dxa"/>
            </w:tcMar>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пригоро</w:t>
            </w:r>
            <w:r w:rsidRPr="008468D6">
              <w:rPr>
                <w:rFonts w:ascii="Arial" w:hAnsi="Arial" w:cs="Arial"/>
                <w:color w:val="000000"/>
                <w:sz w:val="14"/>
                <w:szCs w:val="14"/>
              </w:rPr>
              <w:t>д</w:t>
            </w:r>
            <w:r w:rsidRPr="008468D6">
              <w:rPr>
                <w:rFonts w:ascii="Arial" w:hAnsi="Arial" w:cs="Arial"/>
                <w:color w:val="000000"/>
                <w:sz w:val="14"/>
                <w:szCs w:val="14"/>
              </w:rPr>
              <w:t>ный</w:t>
            </w:r>
          </w:p>
        </w:tc>
        <w:tc>
          <w:tcPr>
            <w:tcW w:w="1417" w:type="dxa"/>
            <w:tcBorders>
              <w:bottom w:val="single" w:sz="4" w:space="0" w:color="auto"/>
            </w:tcBorders>
            <w:shd w:val="clear" w:color="auto" w:fill="auto"/>
            <w:tcMar>
              <w:left w:w="28" w:type="dxa"/>
              <w:right w:w="28" w:type="dxa"/>
            </w:tcMar>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внутрирайо</w:t>
            </w:r>
            <w:r w:rsidRPr="008468D6">
              <w:rPr>
                <w:rFonts w:ascii="Arial" w:hAnsi="Arial" w:cs="Arial"/>
                <w:sz w:val="14"/>
                <w:szCs w:val="14"/>
              </w:rPr>
              <w:t>н</w:t>
            </w:r>
            <w:r w:rsidRPr="008468D6">
              <w:rPr>
                <w:rFonts w:ascii="Arial" w:hAnsi="Arial" w:cs="Arial"/>
                <w:sz w:val="14"/>
                <w:szCs w:val="14"/>
              </w:rPr>
              <w:t>ные III катег</w:t>
            </w:r>
            <w:r w:rsidRPr="008468D6">
              <w:rPr>
                <w:rFonts w:ascii="Arial" w:hAnsi="Arial" w:cs="Arial"/>
                <w:sz w:val="14"/>
                <w:szCs w:val="14"/>
              </w:rPr>
              <w:t>о</w:t>
            </w:r>
            <w:r w:rsidRPr="008468D6">
              <w:rPr>
                <w:rFonts w:ascii="Arial" w:hAnsi="Arial" w:cs="Arial"/>
                <w:sz w:val="14"/>
                <w:szCs w:val="14"/>
              </w:rPr>
              <w:t>рии</w:t>
            </w:r>
          </w:p>
        </w:tc>
        <w:tc>
          <w:tcPr>
            <w:tcW w:w="1701" w:type="dxa"/>
            <w:tcBorders>
              <w:bottom w:val="single" w:sz="4" w:space="0" w:color="auto"/>
            </w:tcBorders>
            <w:shd w:val="clear" w:color="auto" w:fill="auto"/>
            <w:tcMar>
              <w:left w:w="28" w:type="dxa"/>
              <w:right w:w="28" w:type="dxa"/>
            </w:tcMar>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Валдай, Миронеги, Бо</w:t>
            </w:r>
            <w:r w:rsidRPr="008468D6">
              <w:rPr>
                <w:rFonts w:ascii="Arial" w:hAnsi="Arial" w:cs="Arial"/>
                <w:color w:val="000000"/>
                <w:sz w:val="14"/>
                <w:szCs w:val="14"/>
              </w:rPr>
              <w:t>р</w:t>
            </w:r>
            <w:r w:rsidRPr="008468D6">
              <w:rPr>
                <w:rFonts w:ascii="Arial" w:hAnsi="Arial" w:cs="Arial"/>
                <w:color w:val="000000"/>
                <w:sz w:val="14"/>
                <w:szCs w:val="14"/>
              </w:rPr>
              <w:t>цово, Еремина Гора, Пестово, Заг</w:t>
            </w:r>
            <w:r w:rsidRPr="008468D6">
              <w:rPr>
                <w:rFonts w:ascii="Arial" w:hAnsi="Arial" w:cs="Arial"/>
                <w:color w:val="000000"/>
                <w:sz w:val="14"/>
                <w:szCs w:val="14"/>
              </w:rPr>
              <w:t>о</w:t>
            </w:r>
            <w:r w:rsidRPr="008468D6">
              <w:rPr>
                <w:rFonts w:ascii="Arial" w:hAnsi="Arial" w:cs="Arial"/>
                <w:color w:val="000000"/>
                <w:sz w:val="14"/>
                <w:szCs w:val="14"/>
              </w:rPr>
              <w:t>рье</w:t>
            </w:r>
          </w:p>
        </w:tc>
        <w:tc>
          <w:tcPr>
            <w:tcW w:w="709" w:type="dxa"/>
            <w:tcBorders>
              <w:bottom w:val="single" w:sz="4" w:space="0" w:color="auto"/>
            </w:tcBorders>
            <w:shd w:val="clear" w:color="000000" w:fill="FFFFFF"/>
            <w:noWrap/>
            <w:tcMar>
              <w:left w:w="28" w:type="dxa"/>
              <w:right w:w="28" w:type="dxa"/>
            </w:tcMar>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16,5</w:t>
            </w:r>
          </w:p>
        </w:tc>
        <w:tc>
          <w:tcPr>
            <w:tcW w:w="992" w:type="dxa"/>
            <w:tcBorders>
              <w:bottom w:val="single" w:sz="4" w:space="0" w:color="auto"/>
            </w:tcBorders>
            <w:shd w:val="clear" w:color="auto" w:fill="auto"/>
            <w:noWrap/>
            <w:tcMar>
              <w:left w:w="28" w:type="dxa"/>
              <w:right w:w="28" w:type="dxa"/>
            </w:tcMar>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01.10.2019</w:t>
            </w:r>
          </w:p>
        </w:tc>
      </w:tr>
      <w:tr w:rsidR="002B74EE" w:rsidRPr="008468D6" w:rsidTr="002B74EE">
        <w:trPr>
          <w:trHeight w:val="20"/>
        </w:trPr>
        <w:tc>
          <w:tcPr>
            <w:tcW w:w="11624" w:type="dxa"/>
            <w:gridSpan w:val="10"/>
            <w:shd w:val="clear" w:color="000000" w:fill="FFFFFF"/>
            <w:noWrap/>
            <w:tcMar>
              <w:left w:w="28" w:type="dxa"/>
              <w:right w:w="28" w:type="dxa"/>
            </w:tcMar>
            <w:vAlign w:val="center"/>
            <w:hideMark/>
          </w:tcPr>
          <w:p w:rsidR="002B74EE" w:rsidRPr="008468D6" w:rsidRDefault="002B74EE" w:rsidP="002B74EE">
            <w:pPr>
              <w:jc w:val="center"/>
              <w:rPr>
                <w:rFonts w:ascii="Arial" w:hAnsi="Arial" w:cs="Arial"/>
                <w:b/>
                <w:bCs/>
                <w:color w:val="000000"/>
                <w:sz w:val="14"/>
                <w:szCs w:val="14"/>
              </w:rPr>
            </w:pPr>
            <w:r w:rsidRPr="008468D6">
              <w:rPr>
                <w:rFonts w:ascii="Arial" w:hAnsi="Arial" w:cs="Arial"/>
                <w:b/>
                <w:bCs/>
                <w:color w:val="000000"/>
                <w:sz w:val="14"/>
                <w:szCs w:val="14"/>
              </w:rPr>
              <w:t>Городское сообщение</w:t>
            </w:r>
          </w:p>
        </w:tc>
      </w:tr>
      <w:tr w:rsidR="002B74EE" w:rsidRPr="008468D6" w:rsidTr="002B74EE">
        <w:trPr>
          <w:trHeight w:val="20"/>
        </w:trPr>
        <w:tc>
          <w:tcPr>
            <w:tcW w:w="851" w:type="dxa"/>
            <w:shd w:val="clear" w:color="auto" w:fill="auto"/>
            <w:noWrap/>
            <w:tcMar>
              <w:left w:w="28" w:type="dxa"/>
              <w:right w:w="28" w:type="dxa"/>
            </w:tcMar>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lastRenderedPageBreak/>
              <w:t>М02.2.1</w:t>
            </w:r>
          </w:p>
        </w:tc>
        <w:tc>
          <w:tcPr>
            <w:tcW w:w="709" w:type="dxa"/>
            <w:shd w:val="clear" w:color="auto" w:fill="auto"/>
            <w:tcMar>
              <w:left w:w="28" w:type="dxa"/>
              <w:right w:w="28" w:type="dxa"/>
            </w:tcMar>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1</w:t>
            </w:r>
          </w:p>
        </w:tc>
        <w:tc>
          <w:tcPr>
            <w:tcW w:w="1417" w:type="dxa"/>
            <w:shd w:val="clear" w:color="auto" w:fill="auto"/>
            <w:tcMar>
              <w:left w:w="28" w:type="dxa"/>
              <w:right w:w="28" w:type="dxa"/>
            </w:tcMar>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город</w:t>
            </w:r>
          </w:p>
        </w:tc>
        <w:tc>
          <w:tcPr>
            <w:tcW w:w="1134" w:type="dxa"/>
            <w:shd w:val="clear" w:color="auto" w:fill="auto"/>
            <w:tcMar>
              <w:left w:w="28" w:type="dxa"/>
              <w:right w:w="28" w:type="dxa"/>
            </w:tcMar>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 xml:space="preserve">ООО «Транс-Н» </w:t>
            </w:r>
          </w:p>
        </w:tc>
        <w:tc>
          <w:tcPr>
            <w:tcW w:w="1560" w:type="dxa"/>
            <w:shd w:val="clear" w:color="auto" w:fill="auto"/>
            <w:tcMar>
              <w:left w:w="28" w:type="dxa"/>
              <w:right w:w="28" w:type="dxa"/>
            </w:tcMar>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на установленных остановочных пун</w:t>
            </w:r>
            <w:r w:rsidRPr="008468D6">
              <w:rPr>
                <w:rFonts w:ascii="Arial" w:hAnsi="Arial" w:cs="Arial"/>
                <w:color w:val="000000"/>
                <w:sz w:val="14"/>
                <w:szCs w:val="14"/>
              </w:rPr>
              <w:t>к</w:t>
            </w:r>
            <w:r w:rsidRPr="008468D6">
              <w:rPr>
                <w:rFonts w:ascii="Arial" w:hAnsi="Arial" w:cs="Arial"/>
                <w:color w:val="000000"/>
                <w:sz w:val="14"/>
                <w:szCs w:val="14"/>
              </w:rPr>
              <w:t>тах</w:t>
            </w:r>
          </w:p>
        </w:tc>
        <w:tc>
          <w:tcPr>
            <w:tcW w:w="1134" w:type="dxa"/>
            <w:shd w:val="clear" w:color="auto" w:fill="auto"/>
            <w:noWrap/>
            <w:tcMar>
              <w:left w:w="28" w:type="dxa"/>
              <w:right w:w="28" w:type="dxa"/>
            </w:tcMar>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городской</w:t>
            </w:r>
          </w:p>
        </w:tc>
        <w:tc>
          <w:tcPr>
            <w:tcW w:w="1417" w:type="dxa"/>
            <w:shd w:val="clear" w:color="auto" w:fill="auto"/>
            <w:tcMar>
              <w:left w:w="28" w:type="dxa"/>
              <w:right w:w="28" w:type="dxa"/>
            </w:tcMar>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дорога II кат</w:t>
            </w:r>
            <w:r w:rsidRPr="008468D6">
              <w:rPr>
                <w:rFonts w:ascii="Arial" w:hAnsi="Arial" w:cs="Arial"/>
                <w:sz w:val="14"/>
                <w:szCs w:val="14"/>
              </w:rPr>
              <w:t>е</w:t>
            </w:r>
            <w:r w:rsidRPr="008468D6">
              <w:rPr>
                <w:rFonts w:ascii="Arial" w:hAnsi="Arial" w:cs="Arial"/>
                <w:sz w:val="14"/>
                <w:szCs w:val="14"/>
              </w:rPr>
              <w:t>гории</w:t>
            </w:r>
          </w:p>
        </w:tc>
        <w:tc>
          <w:tcPr>
            <w:tcW w:w="1701" w:type="dxa"/>
            <w:shd w:val="clear" w:color="auto" w:fill="auto"/>
            <w:tcMar>
              <w:left w:w="28" w:type="dxa"/>
              <w:right w:w="28" w:type="dxa"/>
            </w:tcMar>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w:t>
            </w:r>
          </w:p>
        </w:tc>
        <w:tc>
          <w:tcPr>
            <w:tcW w:w="709" w:type="dxa"/>
            <w:shd w:val="clear" w:color="000000" w:fill="FFFFFF"/>
            <w:noWrap/>
            <w:tcMar>
              <w:left w:w="28" w:type="dxa"/>
              <w:right w:w="28" w:type="dxa"/>
            </w:tcMar>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7,4</w:t>
            </w:r>
          </w:p>
        </w:tc>
        <w:tc>
          <w:tcPr>
            <w:tcW w:w="992" w:type="dxa"/>
            <w:shd w:val="clear" w:color="auto" w:fill="auto"/>
            <w:tcMar>
              <w:left w:w="28" w:type="dxa"/>
              <w:right w:w="28" w:type="dxa"/>
            </w:tcMar>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1.01.2004</w:t>
            </w:r>
          </w:p>
        </w:tc>
      </w:tr>
      <w:tr w:rsidR="002B74EE" w:rsidRPr="008468D6" w:rsidTr="002B74EE">
        <w:trPr>
          <w:trHeight w:val="20"/>
        </w:trPr>
        <w:tc>
          <w:tcPr>
            <w:tcW w:w="851" w:type="dxa"/>
            <w:shd w:val="clear" w:color="auto" w:fill="auto"/>
            <w:noWrap/>
            <w:tcMar>
              <w:left w:w="28" w:type="dxa"/>
              <w:right w:w="28" w:type="dxa"/>
            </w:tcMar>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М02.2.2</w:t>
            </w:r>
          </w:p>
        </w:tc>
        <w:tc>
          <w:tcPr>
            <w:tcW w:w="709" w:type="dxa"/>
            <w:shd w:val="clear" w:color="auto" w:fill="auto"/>
            <w:tcMar>
              <w:left w:w="28" w:type="dxa"/>
              <w:right w:w="28" w:type="dxa"/>
            </w:tcMar>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2</w:t>
            </w:r>
          </w:p>
        </w:tc>
        <w:tc>
          <w:tcPr>
            <w:tcW w:w="1417" w:type="dxa"/>
            <w:shd w:val="clear" w:color="auto" w:fill="auto"/>
            <w:tcMar>
              <w:left w:w="28" w:type="dxa"/>
              <w:right w:w="28" w:type="dxa"/>
            </w:tcMar>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город</w:t>
            </w:r>
          </w:p>
        </w:tc>
        <w:tc>
          <w:tcPr>
            <w:tcW w:w="1134" w:type="dxa"/>
            <w:shd w:val="clear" w:color="auto" w:fill="auto"/>
            <w:tcMar>
              <w:left w:w="28" w:type="dxa"/>
              <w:right w:w="28" w:type="dxa"/>
            </w:tcMar>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 xml:space="preserve">ООО «Транс-Н» </w:t>
            </w:r>
          </w:p>
        </w:tc>
        <w:tc>
          <w:tcPr>
            <w:tcW w:w="1560" w:type="dxa"/>
            <w:shd w:val="clear" w:color="auto" w:fill="auto"/>
            <w:tcMar>
              <w:left w:w="28" w:type="dxa"/>
              <w:right w:w="28" w:type="dxa"/>
            </w:tcMar>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на установленных остановочных пун</w:t>
            </w:r>
            <w:r w:rsidRPr="008468D6">
              <w:rPr>
                <w:rFonts w:ascii="Arial" w:hAnsi="Arial" w:cs="Arial"/>
                <w:color w:val="000000"/>
                <w:sz w:val="14"/>
                <w:szCs w:val="14"/>
              </w:rPr>
              <w:t>к</w:t>
            </w:r>
            <w:r w:rsidRPr="008468D6">
              <w:rPr>
                <w:rFonts w:ascii="Arial" w:hAnsi="Arial" w:cs="Arial"/>
                <w:color w:val="000000"/>
                <w:sz w:val="14"/>
                <w:szCs w:val="14"/>
              </w:rPr>
              <w:t>тах</w:t>
            </w:r>
          </w:p>
        </w:tc>
        <w:tc>
          <w:tcPr>
            <w:tcW w:w="1134" w:type="dxa"/>
            <w:shd w:val="clear" w:color="auto" w:fill="auto"/>
            <w:noWrap/>
            <w:tcMar>
              <w:left w:w="28" w:type="dxa"/>
              <w:right w:w="28" w:type="dxa"/>
            </w:tcMar>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городской</w:t>
            </w:r>
          </w:p>
        </w:tc>
        <w:tc>
          <w:tcPr>
            <w:tcW w:w="1417" w:type="dxa"/>
            <w:shd w:val="clear" w:color="000000" w:fill="FFFFFF"/>
            <w:noWrap/>
            <w:tcMar>
              <w:left w:w="28" w:type="dxa"/>
              <w:right w:w="28" w:type="dxa"/>
            </w:tcMar>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дорога II кат</w:t>
            </w:r>
            <w:r w:rsidRPr="008468D6">
              <w:rPr>
                <w:rFonts w:ascii="Arial" w:hAnsi="Arial" w:cs="Arial"/>
                <w:color w:val="000000"/>
                <w:sz w:val="14"/>
                <w:szCs w:val="14"/>
              </w:rPr>
              <w:t>е</w:t>
            </w:r>
            <w:r w:rsidRPr="008468D6">
              <w:rPr>
                <w:rFonts w:ascii="Arial" w:hAnsi="Arial" w:cs="Arial"/>
                <w:color w:val="000000"/>
                <w:sz w:val="14"/>
                <w:szCs w:val="14"/>
              </w:rPr>
              <w:t>гории</w:t>
            </w:r>
          </w:p>
        </w:tc>
        <w:tc>
          <w:tcPr>
            <w:tcW w:w="1701" w:type="dxa"/>
            <w:shd w:val="clear" w:color="000000" w:fill="FFFFFF"/>
            <w:noWrap/>
            <w:tcMar>
              <w:left w:w="28" w:type="dxa"/>
              <w:right w:w="28" w:type="dxa"/>
            </w:tcMar>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w:t>
            </w:r>
          </w:p>
        </w:tc>
        <w:tc>
          <w:tcPr>
            <w:tcW w:w="709" w:type="dxa"/>
            <w:shd w:val="clear" w:color="000000" w:fill="FFFFFF"/>
            <w:noWrap/>
            <w:tcMar>
              <w:left w:w="28" w:type="dxa"/>
              <w:right w:w="28" w:type="dxa"/>
            </w:tcMar>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5,3</w:t>
            </w:r>
          </w:p>
        </w:tc>
        <w:tc>
          <w:tcPr>
            <w:tcW w:w="992" w:type="dxa"/>
            <w:shd w:val="clear" w:color="auto" w:fill="auto"/>
            <w:tcMar>
              <w:left w:w="28" w:type="dxa"/>
              <w:right w:w="28" w:type="dxa"/>
            </w:tcMar>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1.01.2004</w:t>
            </w:r>
          </w:p>
        </w:tc>
      </w:tr>
      <w:tr w:rsidR="002B74EE" w:rsidRPr="008468D6" w:rsidTr="002B74EE">
        <w:trPr>
          <w:trHeight w:val="20"/>
        </w:trPr>
        <w:tc>
          <w:tcPr>
            <w:tcW w:w="851" w:type="dxa"/>
            <w:shd w:val="clear" w:color="auto" w:fill="auto"/>
            <w:noWrap/>
            <w:tcMar>
              <w:left w:w="28" w:type="dxa"/>
              <w:right w:w="28" w:type="dxa"/>
            </w:tcMar>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М02.2.3</w:t>
            </w:r>
          </w:p>
        </w:tc>
        <w:tc>
          <w:tcPr>
            <w:tcW w:w="709" w:type="dxa"/>
            <w:shd w:val="clear" w:color="auto" w:fill="auto"/>
            <w:tcMar>
              <w:left w:w="28" w:type="dxa"/>
              <w:right w:w="28" w:type="dxa"/>
            </w:tcMar>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3</w:t>
            </w:r>
          </w:p>
        </w:tc>
        <w:tc>
          <w:tcPr>
            <w:tcW w:w="1417" w:type="dxa"/>
            <w:shd w:val="clear" w:color="auto" w:fill="auto"/>
            <w:tcMar>
              <w:left w:w="28" w:type="dxa"/>
              <w:right w:w="28" w:type="dxa"/>
            </w:tcMar>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город</w:t>
            </w:r>
          </w:p>
        </w:tc>
        <w:tc>
          <w:tcPr>
            <w:tcW w:w="1134" w:type="dxa"/>
            <w:shd w:val="clear" w:color="auto" w:fill="auto"/>
            <w:tcMar>
              <w:left w:w="28" w:type="dxa"/>
              <w:right w:w="28" w:type="dxa"/>
            </w:tcMar>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 xml:space="preserve">ООО «Транс-Н» </w:t>
            </w:r>
          </w:p>
        </w:tc>
        <w:tc>
          <w:tcPr>
            <w:tcW w:w="1560" w:type="dxa"/>
            <w:shd w:val="clear" w:color="auto" w:fill="auto"/>
            <w:tcMar>
              <w:left w:w="28" w:type="dxa"/>
              <w:right w:w="28" w:type="dxa"/>
            </w:tcMar>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на установленных остановочных пун</w:t>
            </w:r>
            <w:r w:rsidRPr="008468D6">
              <w:rPr>
                <w:rFonts w:ascii="Arial" w:hAnsi="Arial" w:cs="Arial"/>
                <w:color w:val="000000"/>
                <w:sz w:val="14"/>
                <w:szCs w:val="14"/>
              </w:rPr>
              <w:t>к</w:t>
            </w:r>
            <w:r w:rsidRPr="008468D6">
              <w:rPr>
                <w:rFonts w:ascii="Arial" w:hAnsi="Arial" w:cs="Arial"/>
                <w:color w:val="000000"/>
                <w:sz w:val="14"/>
                <w:szCs w:val="14"/>
              </w:rPr>
              <w:t>тах</w:t>
            </w:r>
          </w:p>
        </w:tc>
        <w:tc>
          <w:tcPr>
            <w:tcW w:w="1134" w:type="dxa"/>
            <w:shd w:val="clear" w:color="auto" w:fill="auto"/>
            <w:noWrap/>
            <w:tcMar>
              <w:left w:w="28" w:type="dxa"/>
              <w:right w:w="28" w:type="dxa"/>
            </w:tcMar>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городской</w:t>
            </w:r>
          </w:p>
        </w:tc>
        <w:tc>
          <w:tcPr>
            <w:tcW w:w="1417" w:type="dxa"/>
            <w:shd w:val="clear" w:color="000000" w:fill="FFFFFF"/>
            <w:noWrap/>
            <w:tcMar>
              <w:left w:w="28" w:type="dxa"/>
              <w:right w:w="28" w:type="dxa"/>
            </w:tcMar>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дорога II кат</w:t>
            </w:r>
            <w:r w:rsidRPr="008468D6">
              <w:rPr>
                <w:rFonts w:ascii="Arial" w:hAnsi="Arial" w:cs="Arial"/>
                <w:color w:val="000000"/>
                <w:sz w:val="14"/>
                <w:szCs w:val="14"/>
              </w:rPr>
              <w:t>е</w:t>
            </w:r>
            <w:r w:rsidRPr="008468D6">
              <w:rPr>
                <w:rFonts w:ascii="Arial" w:hAnsi="Arial" w:cs="Arial"/>
                <w:color w:val="000000"/>
                <w:sz w:val="14"/>
                <w:szCs w:val="14"/>
              </w:rPr>
              <w:t>гории</w:t>
            </w:r>
          </w:p>
        </w:tc>
        <w:tc>
          <w:tcPr>
            <w:tcW w:w="1701" w:type="dxa"/>
            <w:shd w:val="clear" w:color="000000" w:fill="FFFFFF"/>
            <w:noWrap/>
            <w:tcMar>
              <w:left w:w="28" w:type="dxa"/>
              <w:right w:w="28" w:type="dxa"/>
            </w:tcMar>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w:t>
            </w:r>
          </w:p>
        </w:tc>
        <w:tc>
          <w:tcPr>
            <w:tcW w:w="709" w:type="dxa"/>
            <w:shd w:val="clear" w:color="000000" w:fill="FFFFFF"/>
            <w:noWrap/>
            <w:tcMar>
              <w:left w:w="28" w:type="dxa"/>
              <w:right w:w="28" w:type="dxa"/>
            </w:tcMar>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7,5</w:t>
            </w:r>
          </w:p>
        </w:tc>
        <w:tc>
          <w:tcPr>
            <w:tcW w:w="992" w:type="dxa"/>
            <w:shd w:val="clear" w:color="auto" w:fill="auto"/>
            <w:tcMar>
              <w:left w:w="28" w:type="dxa"/>
              <w:right w:w="28" w:type="dxa"/>
            </w:tcMar>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1.01.2004</w:t>
            </w:r>
          </w:p>
        </w:tc>
      </w:tr>
    </w:tbl>
    <w:p w:rsidR="002B74EE" w:rsidRPr="008468D6" w:rsidRDefault="002B74EE" w:rsidP="002B74EE">
      <w:pPr>
        <w:pStyle w:val="ConsPlusNormal"/>
        <w:ind w:left="6096" w:firstLine="0"/>
        <w:jc w:val="center"/>
        <w:rPr>
          <w:sz w:val="14"/>
          <w:szCs w:val="14"/>
        </w:rPr>
      </w:pPr>
      <w:r w:rsidRPr="008468D6">
        <w:rPr>
          <w:sz w:val="14"/>
          <w:szCs w:val="14"/>
        </w:rPr>
        <w:t>Приложение 1</w:t>
      </w:r>
    </w:p>
    <w:p w:rsidR="002B74EE" w:rsidRPr="008468D6" w:rsidRDefault="002B74EE" w:rsidP="002B74EE">
      <w:pPr>
        <w:pStyle w:val="ConsPlusTitle"/>
        <w:ind w:left="6096"/>
        <w:jc w:val="center"/>
        <w:rPr>
          <w:rFonts w:ascii="Arial" w:hAnsi="Arial" w:cs="Arial"/>
          <w:b w:val="0"/>
          <w:sz w:val="14"/>
          <w:szCs w:val="14"/>
        </w:rPr>
      </w:pPr>
      <w:r w:rsidRPr="008468D6">
        <w:rPr>
          <w:rFonts w:ascii="Arial" w:hAnsi="Arial" w:cs="Arial"/>
          <w:b w:val="0"/>
          <w:sz w:val="14"/>
          <w:szCs w:val="14"/>
        </w:rPr>
        <w:t>к реестру муниципальных маршрутов регулярных перевозок па</w:t>
      </w:r>
      <w:r w:rsidRPr="008468D6">
        <w:rPr>
          <w:rFonts w:ascii="Arial" w:hAnsi="Arial" w:cs="Arial"/>
          <w:b w:val="0"/>
          <w:sz w:val="14"/>
          <w:szCs w:val="14"/>
        </w:rPr>
        <w:t>с</w:t>
      </w:r>
      <w:r w:rsidRPr="008468D6">
        <w:rPr>
          <w:rFonts w:ascii="Arial" w:hAnsi="Arial" w:cs="Arial"/>
          <w:b w:val="0"/>
          <w:sz w:val="14"/>
          <w:szCs w:val="14"/>
        </w:rPr>
        <w:t>сажиров и</w:t>
      </w:r>
    </w:p>
    <w:p w:rsidR="002B74EE" w:rsidRPr="008468D6" w:rsidRDefault="002B74EE" w:rsidP="002B74EE">
      <w:pPr>
        <w:pStyle w:val="ConsPlusTitle"/>
        <w:ind w:left="6096"/>
        <w:jc w:val="center"/>
        <w:rPr>
          <w:rFonts w:ascii="Arial" w:hAnsi="Arial" w:cs="Arial"/>
          <w:b w:val="0"/>
          <w:sz w:val="14"/>
          <w:szCs w:val="14"/>
        </w:rPr>
      </w:pPr>
      <w:r w:rsidRPr="008468D6">
        <w:rPr>
          <w:rFonts w:ascii="Arial" w:hAnsi="Arial" w:cs="Arial"/>
          <w:b w:val="0"/>
          <w:sz w:val="14"/>
          <w:szCs w:val="14"/>
        </w:rPr>
        <w:t>багажа на территории Ва</w:t>
      </w:r>
      <w:r w:rsidRPr="008468D6">
        <w:rPr>
          <w:rFonts w:ascii="Arial" w:hAnsi="Arial" w:cs="Arial"/>
          <w:b w:val="0"/>
          <w:sz w:val="14"/>
          <w:szCs w:val="14"/>
        </w:rPr>
        <w:t>л</w:t>
      </w:r>
      <w:r w:rsidRPr="008468D6">
        <w:rPr>
          <w:rFonts w:ascii="Arial" w:hAnsi="Arial" w:cs="Arial"/>
          <w:b w:val="0"/>
          <w:sz w:val="14"/>
          <w:szCs w:val="14"/>
        </w:rPr>
        <w:t xml:space="preserve">дайского муниципального района, Валдайского </w:t>
      </w:r>
    </w:p>
    <w:p w:rsidR="002B74EE" w:rsidRPr="008468D6" w:rsidRDefault="002B74EE" w:rsidP="002B74EE">
      <w:pPr>
        <w:pStyle w:val="ConsPlusTitle"/>
        <w:ind w:left="6096"/>
        <w:jc w:val="center"/>
        <w:rPr>
          <w:rFonts w:ascii="Arial" w:hAnsi="Arial" w:cs="Arial"/>
          <w:b w:val="0"/>
          <w:sz w:val="14"/>
          <w:szCs w:val="14"/>
        </w:rPr>
      </w:pPr>
      <w:r w:rsidRPr="008468D6">
        <w:rPr>
          <w:rFonts w:ascii="Arial" w:hAnsi="Arial" w:cs="Arial"/>
          <w:b w:val="0"/>
          <w:sz w:val="14"/>
          <w:szCs w:val="14"/>
        </w:rPr>
        <w:t>городск</w:t>
      </w:r>
      <w:r w:rsidRPr="008468D6">
        <w:rPr>
          <w:rFonts w:ascii="Arial" w:hAnsi="Arial" w:cs="Arial"/>
          <w:b w:val="0"/>
          <w:sz w:val="14"/>
          <w:szCs w:val="14"/>
        </w:rPr>
        <w:t>о</w:t>
      </w:r>
      <w:r w:rsidRPr="008468D6">
        <w:rPr>
          <w:rFonts w:ascii="Arial" w:hAnsi="Arial" w:cs="Arial"/>
          <w:b w:val="0"/>
          <w:sz w:val="14"/>
          <w:szCs w:val="14"/>
        </w:rPr>
        <w:t>го поселения</w:t>
      </w:r>
    </w:p>
    <w:p w:rsidR="002B74EE" w:rsidRPr="008468D6" w:rsidRDefault="002B74EE" w:rsidP="002B74EE">
      <w:pPr>
        <w:pStyle w:val="ConsPlusNormal"/>
        <w:jc w:val="center"/>
        <w:rPr>
          <w:b/>
          <w:sz w:val="14"/>
          <w:szCs w:val="14"/>
        </w:rPr>
      </w:pPr>
      <w:r w:rsidRPr="008468D6">
        <w:rPr>
          <w:b/>
          <w:sz w:val="14"/>
          <w:szCs w:val="14"/>
        </w:rPr>
        <w:t xml:space="preserve">Характеристика транспортных средств </w:t>
      </w:r>
    </w:p>
    <w:tbl>
      <w:tblPr>
        <w:tblW w:w="11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52"/>
        <w:gridCol w:w="1701"/>
        <w:gridCol w:w="709"/>
        <w:gridCol w:w="850"/>
        <w:gridCol w:w="866"/>
        <w:gridCol w:w="835"/>
        <w:gridCol w:w="709"/>
        <w:gridCol w:w="2268"/>
      </w:tblGrid>
      <w:tr w:rsidR="002B74EE" w:rsidRPr="008468D6" w:rsidTr="002B74EE">
        <w:trPr>
          <w:trHeight w:val="20"/>
        </w:trPr>
        <w:tc>
          <w:tcPr>
            <w:tcW w:w="3652" w:type="dxa"/>
            <w:tcBorders>
              <w:bottom w:val="single" w:sz="4" w:space="0" w:color="auto"/>
            </w:tcBorders>
            <w:shd w:val="clear" w:color="auto" w:fill="auto"/>
            <w:vAlign w:val="center"/>
            <w:hideMark/>
          </w:tcPr>
          <w:p w:rsidR="002B74EE" w:rsidRPr="008468D6" w:rsidRDefault="002B74EE" w:rsidP="002B74EE">
            <w:pPr>
              <w:jc w:val="center"/>
              <w:rPr>
                <w:rFonts w:ascii="Arial" w:hAnsi="Arial" w:cs="Arial"/>
                <w:b/>
                <w:bCs/>
                <w:color w:val="000000"/>
                <w:sz w:val="14"/>
                <w:szCs w:val="14"/>
              </w:rPr>
            </w:pPr>
            <w:r w:rsidRPr="008468D6">
              <w:rPr>
                <w:rFonts w:ascii="Arial" w:hAnsi="Arial" w:cs="Arial"/>
                <w:b/>
                <w:bCs/>
                <w:color w:val="000000"/>
                <w:sz w:val="14"/>
                <w:szCs w:val="14"/>
              </w:rPr>
              <w:t>Регистрационный номер маршр</w:t>
            </w:r>
            <w:r w:rsidRPr="008468D6">
              <w:rPr>
                <w:rFonts w:ascii="Arial" w:hAnsi="Arial" w:cs="Arial"/>
                <w:b/>
                <w:bCs/>
                <w:color w:val="000000"/>
                <w:sz w:val="14"/>
                <w:szCs w:val="14"/>
              </w:rPr>
              <w:t>у</w:t>
            </w:r>
            <w:r w:rsidRPr="008468D6">
              <w:rPr>
                <w:rFonts w:ascii="Arial" w:hAnsi="Arial" w:cs="Arial"/>
                <w:b/>
                <w:bCs/>
                <w:color w:val="000000"/>
                <w:sz w:val="14"/>
                <w:szCs w:val="14"/>
              </w:rPr>
              <w:t>та в реестре</w:t>
            </w:r>
          </w:p>
        </w:tc>
        <w:tc>
          <w:tcPr>
            <w:tcW w:w="1701" w:type="dxa"/>
            <w:tcBorders>
              <w:bottom w:val="single" w:sz="4" w:space="0" w:color="auto"/>
            </w:tcBorders>
            <w:shd w:val="clear" w:color="auto" w:fill="auto"/>
            <w:vAlign w:val="center"/>
            <w:hideMark/>
          </w:tcPr>
          <w:p w:rsidR="002B74EE" w:rsidRPr="008468D6" w:rsidRDefault="002B74EE" w:rsidP="002B74EE">
            <w:pPr>
              <w:jc w:val="center"/>
              <w:rPr>
                <w:rFonts w:ascii="Arial" w:hAnsi="Arial" w:cs="Arial"/>
                <w:b/>
                <w:bCs/>
                <w:color w:val="000000"/>
                <w:sz w:val="14"/>
                <w:szCs w:val="14"/>
              </w:rPr>
            </w:pPr>
            <w:r w:rsidRPr="008468D6">
              <w:rPr>
                <w:rFonts w:ascii="Arial" w:hAnsi="Arial" w:cs="Arial"/>
                <w:b/>
                <w:bCs/>
                <w:color w:val="000000"/>
                <w:sz w:val="14"/>
                <w:szCs w:val="14"/>
              </w:rPr>
              <w:t>Порядковый номер маршр</w:t>
            </w:r>
            <w:r w:rsidRPr="008468D6">
              <w:rPr>
                <w:rFonts w:ascii="Arial" w:hAnsi="Arial" w:cs="Arial"/>
                <w:b/>
                <w:bCs/>
                <w:color w:val="000000"/>
                <w:sz w:val="14"/>
                <w:szCs w:val="14"/>
              </w:rPr>
              <w:t>у</w:t>
            </w:r>
            <w:r w:rsidRPr="008468D6">
              <w:rPr>
                <w:rFonts w:ascii="Arial" w:hAnsi="Arial" w:cs="Arial"/>
                <w:b/>
                <w:bCs/>
                <w:color w:val="000000"/>
                <w:sz w:val="14"/>
                <w:szCs w:val="14"/>
              </w:rPr>
              <w:t>та</w:t>
            </w:r>
          </w:p>
        </w:tc>
        <w:tc>
          <w:tcPr>
            <w:tcW w:w="709" w:type="dxa"/>
            <w:tcBorders>
              <w:bottom w:val="single" w:sz="4" w:space="0" w:color="auto"/>
            </w:tcBorders>
            <w:shd w:val="clear" w:color="auto" w:fill="auto"/>
            <w:vAlign w:val="center"/>
            <w:hideMark/>
          </w:tcPr>
          <w:p w:rsidR="002B74EE" w:rsidRPr="008468D6" w:rsidRDefault="002B74EE" w:rsidP="002B74EE">
            <w:pPr>
              <w:jc w:val="center"/>
              <w:rPr>
                <w:rFonts w:ascii="Arial" w:hAnsi="Arial" w:cs="Arial"/>
                <w:b/>
                <w:bCs/>
                <w:color w:val="000000"/>
                <w:sz w:val="14"/>
                <w:szCs w:val="14"/>
              </w:rPr>
            </w:pPr>
            <w:r w:rsidRPr="008468D6">
              <w:rPr>
                <w:rFonts w:ascii="Arial" w:hAnsi="Arial" w:cs="Arial"/>
                <w:b/>
                <w:bCs/>
                <w:color w:val="000000"/>
                <w:sz w:val="14"/>
                <w:szCs w:val="14"/>
              </w:rPr>
              <w:t>(ОМ)</w:t>
            </w:r>
          </w:p>
          <w:p w:rsidR="002B74EE" w:rsidRPr="008468D6" w:rsidRDefault="002B74EE" w:rsidP="002B74EE">
            <w:pPr>
              <w:jc w:val="center"/>
              <w:rPr>
                <w:rFonts w:ascii="Arial" w:hAnsi="Arial" w:cs="Arial"/>
                <w:b/>
                <w:bCs/>
                <w:color w:val="000000"/>
                <w:sz w:val="14"/>
                <w:szCs w:val="14"/>
              </w:rPr>
            </w:pPr>
            <w:r w:rsidRPr="008468D6">
              <w:rPr>
                <w:rFonts w:ascii="Arial" w:hAnsi="Arial" w:cs="Arial"/>
                <w:b/>
                <w:bCs/>
                <w:color w:val="000000"/>
                <w:sz w:val="14"/>
                <w:szCs w:val="14"/>
              </w:rPr>
              <w:t>Особо малый</w:t>
            </w:r>
          </w:p>
        </w:tc>
        <w:tc>
          <w:tcPr>
            <w:tcW w:w="850" w:type="dxa"/>
            <w:tcBorders>
              <w:bottom w:val="single" w:sz="4" w:space="0" w:color="auto"/>
            </w:tcBorders>
            <w:shd w:val="clear" w:color="auto" w:fill="auto"/>
            <w:vAlign w:val="center"/>
            <w:hideMark/>
          </w:tcPr>
          <w:p w:rsidR="002B74EE" w:rsidRPr="008468D6" w:rsidRDefault="002B74EE" w:rsidP="002B74EE">
            <w:pPr>
              <w:jc w:val="center"/>
              <w:rPr>
                <w:rFonts w:ascii="Arial" w:hAnsi="Arial" w:cs="Arial"/>
                <w:b/>
                <w:bCs/>
                <w:color w:val="000000"/>
                <w:sz w:val="14"/>
                <w:szCs w:val="14"/>
              </w:rPr>
            </w:pPr>
            <w:r w:rsidRPr="008468D6">
              <w:rPr>
                <w:rFonts w:ascii="Arial" w:hAnsi="Arial" w:cs="Arial"/>
                <w:b/>
                <w:bCs/>
                <w:color w:val="000000"/>
                <w:sz w:val="14"/>
                <w:szCs w:val="14"/>
              </w:rPr>
              <w:t>(С)</w:t>
            </w:r>
          </w:p>
          <w:p w:rsidR="002B74EE" w:rsidRPr="008468D6" w:rsidRDefault="002B74EE" w:rsidP="002B74EE">
            <w:pPr>
              <w:jc w:val="center"/>
              <w:rPr>
                <w:rFonts w:ascii="Arial" w:hAnsi="Arial" w:cs="Arial"/>
                <w:b/>
                <w:bCs/>
                <w:color w:val="000000"/>
                <w:sz w:val="14"/>
                <w:szCs w:val="14"/>
              </w:rPr>
            </w:pPr>
            <w:r w:rsidRPr="008468D6">
              <w:rPr>
                <w:rFonts w:ascii="Arial" w:hAnsi="Arial" w:cs="Arial"/>
                <w:b/>
                <w:bCs/>
                <w:color w:val="000000"/>
                <w:sz w:val="14"/>
                <w:szCs w:val="14"/>
              </w:rPr>
              <w:t>Средний</w:t>
            </w:r>
          </w:p>
        </w:tc>
        <w:tc>
          <w:tcPr>
            <w:tcW w:w="866" w:type="dxa"/>
            <w:tcBorders>
              <w:bottom w:val="single" w:sz="4" w:space="0" w:color="auto"/>
            </w:tcBorders>
            <w:shd w:val="clear" w:color="auto" w:fill="auto"/>
            <w:vAlign w:val="center"/>
            <w:hideMark/>
          </w:tcPr>
          <w:p w:rsidR="002B74EE" w:rsidRPr="008468D6" w:rsidRDefault="002B74EE" w:rsidP="002B74EE">
            <w:pPr>
              <w:jc w:val="center"/>
              <w:rPr>
                <w:rFonts w:ascii="Arial" w:hAnsi="Arial" w:cs="Arial"/>
                <w:b/>
                <w:bCs/>
                <w:color w:val="000000"/>
                <w:sz w:val="14"/>
                <w:szCs w:val="14"/>
              </w:rPr>
            </w:pPr>
            <w:r w:rsidRPr="008468D6">
              <w:rPr>
                <w:rFonts w:ascii="Arial" w:hAnsi="Arial" w:cs="Arial"/>
                <w:b/>
                <w:bCs/>
                <w:color w:val="000000"/>
                <w:sz w:val="14"/>
                <w:szCs w:val="14"/>
              </w:rPr>
              <w:t>(Б) Большой</w:t>
            </w:r>
          </w:p>
        </w:tc>
        <w:tc>
          <w:tcPr>
            <w:tcW w:w="835" w:type="dxa"/>
            <w:tcBorders>
              <w:bottom w:val="single" w:sz="4" w:space="0" w:color="auto"/>
            </w:tcBorders>
            <w:shd w:val="clear" w:color="auto" w:fill="auto"/>
            <w:vAlign w:val="center"/>
            <w:hideMark/>
          </w:tcPr>
          <w:p w:rsidR="002B74EE" w:rsidRPr="008468D6" w:rsidRDefault="002B74EE" w:rsidP="002B74EE">
            <w:pPr>
              <w:jc w:val="center"/>
              <w:rPr>
                <w:rFonts w:ascii="Arial" w:hAnsi="Arial" w:cs="Arial"/>
                <w:b/>
                <w:bCs/>
                <w:color w:val="000000"/>
                <w:sz w:val="14"/>
                <w:szCs w:val="14"/>
              </w:rPr>
            </w:pPr>
            <w:r w:rsidRPr="008468D6">
              <w:rPr>
                <w:rFonts w:ascii="Arial" w:hAnsi="Arial" w:cs="Arial"/>
                <w:b/>
                <w:bCs/>
                <w:color w:val="000000"/>
                <w:sz w:val="14"/>
                <w:szCs w:val="14"/>
              </w:rPr>
              <w:t>(М) М</w:t>
            </w:r>
            <w:r w:rsidRPr="008468D6">
              <w:rPr>
                <w:rFonts w:ascii="Arial" w:hAnsi="Arial" w:cs="Arial"/>
                <w:b/>
                <w:bCs/>
                <w:color w:val="000000"/>
                <w:sz w:val="14"/>
                <w:szCs w:val="14"/>
              </w:rPr>
              <w:t>а</w:t>
            </w:r>
            <w:r w:rsidRPr="008468D6">
              <w:rPr>
                <w:rFonts w:ascii="Arial" w:hAnsi="Arial" w:cs="Arial"/>
                <w:b/>
                <w:bCs/>
                <w:color w:val="000000"/>
                <w:sz w:val="14"/>
                <w:szCs w:val="14"/>
              </w:rPr>
              <w:t>лый</w:t>
            </w:r>
          </w:p>
        </w:tc>
        <w:tc>
          <w:tcPr>
            <w:tcW w:w="709" w:type="dxa"/>
            <w:tcBorders>
              <w:bottom w:val="single" w:sz="4" w:space="0" w:color="auto"/>
            </w:tcBorders>
            <w:shd w:val="clear" w:color="auto" w:fill="auto"/>
            <w:vAlign w:val="center"/>
            <w:hideMark/>
          </w:tcPr>
          <w:p w:rsidR="002B74EE" w:rsidRPr="008468D6" w:rsidRDefault="002B74EE" w:rsidP="002B74EE">
            <w:pPr>
              <w:jc w:val="center"/>
              <w:rPr>
                <w:rFonts w:ascii="Arial" w:hAnsi="Arial" w:cs="Arial"/>
                <w:b/>
                <w:bCs/>
                <w:color w:val="000000"/>
                <w:sz w:val="14"/>
                <w:szCs w:val="14"/>
              </w:rPr>
            </w:pPr>
            <w:r w:rsidRPr="008468D6">
              <w:rPr>
                <w:rFonts w:ascii="Arial" w:hAnsi="Arial" w:cs="Arial"/>
                <w:b/>
                <w:bCs/>
                <w:color w:val="000000"/>
                <w:sz w:val="14"/>
                <w:szCs w:val="14"/>
              </w:rPr>
              <w:t>Сумма</w:t>
            </w:r>
          </w:p>
        </w:tc>
        <w:tc>
          <w:tcPr>
            <w:tcW w:w="2268" w:type="dxa"/>
            <w:tcBorders>
              <w:bottom w:val="single" w:sz="4" w:space="0" w:color="auto"/>
            </w:tcBorders>
            <w:shd w:val="clear" w:color="auto" w:fill="auto"/>
            <w:vAlign w:val="center"/>
            <w:hideMark/>
          </w:tcPr>
          <w:p w:rsidR="002B74EE" w:rsidRPr="008468D6" w:rsidRDefault="002B74EE" w:rsidP="002B74EE">
            <w:pPr>
              <w:jc w:val="center"/>
              <w:rPr>
                <w:rFonts w:ascii="Arial" w:hAnsi="Arial" w:cs="Arial"/>
                <w:b/>
                <w:bCs/>
                <w:color w:val="000000"/>
                <w:sz w:val="14"/>
                <w:szCs w:val="14"/>
              </w:rPr>
            </w:pPr>
            <w:r w:rsidRPr="008468D6">
              <w:rPr>
                <w:rFonts w:ascii="Arial" w:hAnsi="Arial" w:cs="Arial"/>
                <w:b/>
                <w:bCs/>
                <w:color w:val="000000"/>
                <w:sz w:val="14"/>
                <w:szCs w:val="14"/>
              </w:rPr>
              <w:t>Экологический класс</w:t>
            </w:r>
          </w:p>
        </w:tc>
      </w:tr>
      <w:tr w:rsidR="002B74EE" w:rsidRPr="008468D6" w:rsidTr="002B74EE">
        <w:trPr>
          <w:trHeight w:val="20"/>
        </w:trPr>
        <w:tc>
          <w:tcPr>
            <w:tcW w:w="11590" w:type="dxa"/>
            <w:gridSpan w:val="8"/>
            <w:shd w:val="clear" w:color="auto" w:fill="FFFFFF"/>
            <w:noWrap/>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Валдайский район</w:t>
            </w:r>
          </w:p>
        </w:tc>
      </w:tr>
      <w:tr w:rsidR="002B74EE" w:rsidRPr="008468D6" w:rsidTr="002B74EE">
        <w:trPr>
          <w:trHeight w:val="20"/>
        </w:trPr>
        <w:tc>
          <w:tcPr>
            <w:tcW w:w="3652" w:type="dxa"/>
            <w:shd w:val="clear" w:color="auto" w:fill="auto"/>
            <w:noWrap/>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М02.1.1</w:t>
            </w:r>
          </w:p>
        </w:tc>
        <w:tc>
          <w:tcPr>
            <w:tcW w:w="1701" w:type="dxa"/>
            <w:shd w:val="clear" w:color="auto" w:fill="auto"/>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101</w:t>
            </w:r>
          </w:p>
        </w:tc>
        <w:tc>
          <w:tcPr>
            <w:tcW w:w="709" w:type="dxa"/>
            <w:shd w:val="clear" w:color="auto" w:fill="auto"/>
            <w:noWrap/>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 </w:t>
            </w:r>
          </w:p>
        </w:tc>
        <w:tc>
          <w:tcPr>
            <w:tcW w:w="850" w:type="dxa"/>
            <w:shd w:val="clear" w:color="auto" w:fill="auto"/>
            <w:noWrap/>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 </w:t>
            </w:r>
          </w:p>
        </w:tc>
        <w:tc>
          <w:tcPr>
            <w:tcW w:w="866" w:type="dxa"/>
            <w:shd w:val="clear" w:color="auto" w:fill="auto"/>
            <w:noWrap/>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 </w:t>
            </w:r>
          </w:p>
        </w:tc>
        <w:tc>
          <w:tcPr>
            <w:tcW w:w="835" w:type="dxa"/>
            <w:shd w:val="clear" w:color="auto" w:fill="auto"/>
            <w:noWrap/>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1</w:t>
            </w:r>
          </w:p>
        </w:tc>
        <w:tc>
          <w:tcPr>
            <w:tcW w:w="709" w:type="dxa"/>
            <w:shd w:val="clear" w:color="auto" w:fill="auto"/>
            <w:noWrap/>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1</w:t>
            </w:r>
          </w:p>
        </w:tc>
        <w:tc>
          <w:tcPr>
            <w:tcW w:w="2268" w:type="dxa"/>
            <w:shd w:val="clear" w:color="auto" w:fill="auto"/>
            <w:noWrap/>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не установлено</w:t>
            </w:r>
          </w:p>
        </w:tc>
      </w:tr>
      <w:tr w:rsidR="002B74EE" w:rsidRPr="008468D6" w:rsidTr="002B74EE">
        <w:trPr>
          <w:trHeight w:val="20"/>
        </w:trPr>
        <w:tc>
          <w:tcPr>
            <w:tcW w:w="3652" w:type="dxa"/>
            <w:shd w:val="clear" w:color="auto" w:fill="auto"/>
            <w:noWrap/>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М02.1.2</w:t>
            </w:r>
          </w:p>
        </w:tc>
        <w:tc>
          <w:tcPr>
            <w:tcW w:w="1701" w:type="dxa"/>
            <w:shd w:val="clear" w:color="auto" w:fill="auto"/>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103</w:t>
            </w:r>
          </w:p>
        </w:tc>
        <w:tc>
          <w:tcPr>
            <w:tcW w:w="709" w:type="dxa"/>
            <w:shd w:val="clear" w:color="auto" w:fill="auto"/>
            <w:noWrap/>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 </w:t>
            </w:r>
          </w:p>
        </w:tc>
        <w:tc>
          <w:tcPr>
            <w:tcW w:w="850" w:type="dxa"/>
            <w:shd w:val="clear" w:color="auto" w:fill="auto"/>
            <w:noWrap/>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 </w:t>
            </w:r>
          </w:p>
        </w:tc>
        <w:tc>
          <w:tcPr>
            <w:tcW w:w="866" w:type="dxa"/>
            <w:shd w:val="clear" w:color="auto" w:fill="auto"/>
            <w:noWrap/>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 </w:t>
            </w:r>
          </w:p>
        </w:tc>
        <w:tc>
          <w:tcPr>
            <w:tcW w:w="835" w:type="dxa"/>
            <w:shd w:val="clear" w:color="auto" w:fill="auto"/>
            <w:noWrap/>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1</w:t>
            </w:r>
          </w:p>
        </w:tc>
        <w:tc>
          <w:tcPr>
            <w:tcW w:w="709" w:type="dxa"/>
            <w:shd w:val="clear" w:color="auto" w:fill="auto"/>
            <w:noWrap/>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1</w:t>
            </w:r>
          </w:p>
        </w:tc>
        <w:tc>
          <w:tcPr>
            <w:tcW w:w="2268" w:type="dxa"/>
            <w:shd w:val="clear" w:color="auto" w:fill="auto"/>
            <w:noWrap/>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евро 3</w:t>
            </w:r>
          </w:p>
        </w:tc>
      </w:tr>
      <w:tr w:rsidR="002B74EE" w:rsidRPr="008468D6" w:rsidTr="002B74EE">
        <w:trPr>
          <w:trHeight w:val="20"/>
        </w:trPr>
        <w:tc>
          <w:tcPr>
            <w:tcW w:w="3652" w:type="dxa"/>
            <w:shd w:val="clear" w:color="auto" w:fill="auto"/>
            <w:noWrap/>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М02.1.3</w:t>
            </w:r>
          </w:p>
        </w:tc>
        <w:tc>
          <w:tcPr>
            <w:tcW w:w="1701" w:type="dxa"/>
            <w:shd w:val="clear" w:color="auto" w:fill="auto"/>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104</w:t>
            </w:r>
          </w:p>
        </w:tc>
        <w:tc>
          <w:tcPr>
            <w:tcW w:w="709" w:type="dxa"/>
            <w:shd w:val="clear" w:color="auto" w:fill="auto"/>
            <w:noWrap/>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 </w:t>
            </w:r>
          </w:p>
        </w:tc>
        <w:tc>
          <w:tcPr>
            <w:tcW w:w="850" w:type="dxa"/>
            <w:shd w:val="clear" w:color="auto" w:fill="auto"/>
            <w:noWrap/>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 </w:t>
            </w:r>
          </w:p>
        </w:tc>
        <w:tc>
          <w:tcPr>
            <w:tcW w:w="866" w:type="dxa"/>
            <w:shd w:val="clear" w:color="auto" w:fill="auto"/>
            <w:noWrap/>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 </w:t>
            </w:r>
          </w:p>
        </w:tc>
        <w:tc>
          <w:tcPr>
            <w:tcW w:w="835" w:type="dxa"/>
            <w:shd w:val="clear" w:color="auto" w:fill="auto"/>
            <w:noWrap/>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1</w:t>
            </w:r>
          </w:p>
        </w:tc>
        <w:tc>
          <w:tcPr>
            <w:tcW w:w="709" w:type="dxa"/>
            <w:shd w:val="clear" w:color="auto" w:fill="auto"/>
            <w:noWrap/>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1</w:t>
            </w:r>
          </w:p>
        </w:tc>
        <w:tc>
          <w:tcPr>
            <w:tcW w:w="2268" w:type="dxa"/>
            <w:shd w:val="clear" w:color="auto" w:fill="auto"/>
            <w:noWrap/>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не установлено</w:t>
            </w:r>
          </w:p>
        </w:tc>
      </w:tr>
      <w:tr w:rsidR="002B74EE" w:rsidRPr="008468D6" w:rsidTr="002B74EE">
        <w:trPr>
          <w:trHeight w:val="20"/>
        </w:trPr>
        <w:tc>
          <w:tcPr>
            <w:tcW w:w="3652" w:type="dxa"/>
            <w:shd w:val="clear" w:color="auto" w:fill="auto"/>
            <w:noWrap/>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М02.1.4</w:t>
            </w:r>
          </w:p>
        </w:tc>
        <w:tc>
          <w:tcPr>
            <w:tcW w:w="1701" w:type="dxa"/>
            <w:shd w:val="clear" w:color="auto" w:fill="auto"/>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104А</w:t>
            </w:r>
          </w:p>
        </w:tc>
        <w:tc>
          <w:tcPr>
            <w:tcW w:w="709" w:type="dxa"/>
            <w:shd w:val="clear" w:color="auto" w:fill="auto"/>
            <w:noWrap/>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 </w:t>
            </w:r>
          </w:p>
        </w:tc>
        <w:tc>
          <w:tcPr>
            <w:tcW w:w="850" w:type="dxa"/>
            <w:shd w:val="clear" w:color="auto" w:fill="auto"/>
            <w:noWrap/>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 </w:t>
            </w:r>
          </w:p>
        </w:tc>
        <w:tc>
          <w:tcPr>
            <w:tcW w:w="866" w:type="dxa"/>
            <w:shd w:val="clear" w:color="auto" w:fill="auto"/>
            <w:noWrap/>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 </w:t>
            </w:r>
          </w:p>
        </w:tc>
        <w:tc>
          <w:tcPr>
            <w:tcW w:w="835" w:type="dxa"/>
            <w:shd w:val="clear" w:color="auto" w:fill="auto"/>
            <w:noWrap/>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1</w:t>
            </w:r>
          </w:p>
        </w:tc>
        <w:tc>
          <w:tcPr>
            <w:tcW w:w="709" w:type="dxa"/>
            <w:shd w:val="clear" w:color="auto" w:fill="auto"/>
            <w:noWrap/>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1</w:t>
            </w:r>
          </w:p>
        </w:tc>
        <w:tc>
          <w:tcPr>
            <w:tcW w:w="2268" w:type="dxa"/>
            <w:shd w:val="clear" w:color="auto" w:fill="auto"/>
            <w:noWrap/>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не установлено</w:t>
            </w:r>
          </w:p>
        </w:tc>
      </w:tr>
      <w:tr w:rsidR="002B74EE" w:rsidRPr="008468D6" w:rsidTr="002B74EE">
        <w:trPr>
          <w:trHeight w:val="20"/>
        </w:trPr>
        <w:tc>
          <w:tcPr>
            <w:tcW w:w="3652" w:type="dxa"/>
            <w:shd w:val="clear" w:color="auto" w:fill="auto"/>
            <w:noWrap/>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М02.1.5</w:t>
            </w:r>
          </w:p>
        </w:tc>
        <w:tc>
          <w:tcPr>
            <w:tcW w:w="1701" w:type="dxa"/>
            <w:shd w:val="clear" w:color="auto" w:fill="auto"/>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104 Б</w:t>
            </w:r>
          </w:p>
        </w:tc>
        <w:tc>
          <w:tcPr>
            <w:tcW w:w="709" w:type="dxa"/>
            <w:shd w:val="clear" w:color="auto" w:fill="auto"/>
            <w:noWrap/>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 </w:t>
            </w:r>
          </w:p>
        </w:tc>
        <w:tc>
          <w:tcPr>
            <w:tcW w:w="850" w:type="dxa"/>
            <w:shd w:val="clear" w:color="auto" w:fill="auto"/>
            <w:noWrap/>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 </w:t>
            </w:r>
          </w:p>
        </w:tc>
        <w:tc>
          <w:tcPr>
            <w:tcW w:w="866" w:type="dxa"/>
            <w:shd w:val="clear" w:color="auto" w:fill="auto"/>
            <w:noWrap/>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 </w:t>
            </w:r>
          </w:p>
        </w:tc>
        <w:tc>
          <w:tcPr>
            <w:tcW w:w="835" w:type="dxa"/>
            <w:shd w:val="clear" w:color="auto" w:fill="auto"/>
            <w:noWrap/>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1</w:t>
            </w:r>
          </w:p>
        </w:tc>
        <w:tc>
          <w:tcPr>
            <w:tcW w:w="709" w:type="dxa"/>
            <w:shd w:val="clear" w:color="auto" w:fill="auto"/>
            <w:noWrap/>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1</w:t>
            </w:r>
          </w:p>
        </w:tc>
        <w:tc>
          <w:tcPr>
            <w:tcW w:w="2268" w:type="dxa"/>
            <w:shd w:val="clear" w:color="auto" w:fill="auto"/>
            <w:noWrap/>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не установлено</w:t>
            </w:r>
          </w:p>
        </w:tc>
      </w:tr>
      <w:tr w:rsidR="002B74EE" w:rsidRPr="008468D6" w:rsidTr="002B74EE">
        <w:trPr>
          <w:trHeight w:val="20"/>
        </w:trPr>
        <w:tc>
          <w:tcPr>
            <w:tcW w:w="3652" w:type="dxa"/>
            <w:shd w:val="clear" w:color="auto" w:fill="auto"/>
            <w:noWrap/>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М02.1.6</w:t>
            </w:r>
          </w:p>
        </w:tc>
        <w:tc>
          <w:tcPr>
            <w:tcW w:w="1701" w:type="dxa"/>
            <w:shd w:val="clear" w:color="auto" w:fill="auto"/>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105</w:t>
            </w:r>
          </w:p>
        </w:tc>
        <w:tc>
          <w:tcPr>
            <w:tcW w:w="709" w:type="dxa"/>
            <w:shd w:val="clear" w:color="auto" w:fill="auto"/>
            <w:noWrap/>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 </w:t>
            </w:r>
          </w:p>
        </w:tc>
        <w:tc>
          <w:tcPr>
            <w:tcW w:w="850" w:type="dxa"/>
            <w:shd w:val="clear" w:color="auto" w:fill="auto"/>
            <w:noWrap/>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 </w:t>
            </w:r>
          </w:p>
        </w:tc>
        <w:tc>
          <w:tcPr>
            <w:tcW w:w="866" w:type="dxa"/>
            <w:shd w:val="clear" w:color="auto" w:fill="auto"/>
            <w:noWrap/>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 </w:t>
            </w:r>
          </w:p>
        </w:tc>
        <w:tc>
          <w:tcPr>
            <w:tcW w:w="835" w:type="dxa"/>
            <w:shd w:val="clear" w:color="auto" w:fill="auto"/>
            <w:noWrap/>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1</w:t>
            </w:r>
          </w:p>
        </w:tc>
        <w:tc>
          <w:tcPr>
            <w:tcW w:w="709" w:type="dxa"/>
            <w:shd w:val="clear" w:color="auto" w:fill="auto"/>
            <w:noWrap/>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1</w:t>
            </w:r>
          </w:p>
        </w:tc>
        <w:tc>
          <w:tcPr>
            <w:tcW w:w="2268" w:type="dxa"/>
            <w:shd w:val="clear" w:color="auto" w:fill="auto"/>
            <w:noWrap/>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евро 3</w:t>
            </w:r>
          </w:p>
        </w:tc>
      </w:tr>
      <w:tr w:rsidR="002B74EE" w:rsidRPr="008468D6" w:rsidTr="002B74EE">
        <w:trPr>
          <w:trHeight w:val="20"/>
        </w:trPr>
        <w:tc>
          <w:tcPr>
            <w:tcW w:w="3652" w:type="dxa"/>
            <w:shd w:val="clear" w:color="auto" w:fill="auto"/>
            <w:noWrap/>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М02.1.7</w:t>
            </w:r>
          </w:p>
        </w:tc>
        <w:tc>
          <w:tcPr>
            <w:tcW w:w="1701" w:type="dxa"/>
            <w:shd w:val="clear" w:color="auto" w:fill="auto"/>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106</w:t>
            </w:r>
          </w:p>
        </w:tc>
        <w:tc>
          <w:tcPr>
            <w:tcW w:w="709" w:type="dxa"/>
            <w:shd w:val="clear" w:color="auto" w:fill="auto"/>
            <w:noWrap/>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 </w:t>
            </w:r>
          </w:p>
        </w:tc>
        <w:tc>
          <w:tcPr>
            <w:tcW w:w="850" w:type="dxa"/>
            <w:shd w:val="clear" w:color="auto" w:fill="auto"/>
            <w:noWrap/>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 </w:t>
            </w:r>
          </w:p>
        </w:tc>
        <w:tc>
          <w:tcPr>
            <w:tcW w:w="866" w:type="dxa"/>
            <w:shd w:val="clear" w:color="auto" w:fill="auto"/>
            <w:noWrap/>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1</w:t>
            </w:r>
          </w:p>
        </w:tc>
        <w:tc>
          <w:tcPr>
            <w:tcW w:w="835" w:type="dxa"/>
            <w:shd w:val="clear" w:color="auto" w:fill="auto"/>
            <w:noWrap/>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 </w:t>
            </w:r>
          </w:p>
        </w:tc>
        <w:tc>
          <w:tcPr>
            <w:tcW w:w="709" w:type="dxa"/>
            <w:shd w:val="clear" w:color="auto" w:fill="auto"/>
            <w:noWrap/>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1</w:t>
            </w:r>
          </w:p>
        </w:tc>
        <w:tc>
          <w:tcPr>
            <w:tcW w:w="2268" w:type="dxa"/>
            <w:shd w:val="clear" w:color="auto" w:fill="auto"/>
            <w:noWrap/>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не установлено</w:t>
            </w:r>
          </w:p>
        </w:tc>
      </w:tr>
      <w:tr w:rsidR="002B74EE" w:rsidRPr="008468D6" w:rsidTr="002B74EE">
        <w:trPr>
          <w:trHeight w:val="20"/>
        </w:trPr>
        <w:tc>
          <w:tcPr>
            <w:tcW w:w="3652" w:type="dxa"/>
            <w:shd w:val="clear" w:color="auto" w:fill="auto"/>
            <w:noWrap/>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М02.1.8</w:t>
            </w:r>
          </w:p>
        </w:tc>
        <w:tc>
          <w:tcPr>
            <w:tcW w:w="1701" w:type="dxa"/>
            <w:shd w:val="clear" w:color="auto" w:fill="auto"/>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 xml:space="preserve">107 </w:t>
            </w:r>
          </w:p>
        </w:tc>
        <w:tc>
          <w:tcPr>
            <w:tcW w:w="709" w:type="dxa"/>
            <w:shd w:val="clear" w:color="auto" w:fill="auto"/>
            <w:noWrap/>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 </w:t>
            </w:r>
          </w:p>
        </w:tc>
        <w:tc>
          <w:tcPr>
            <w:tcW w:w="850" w:type="dxa"/>
            <w:shd w:val="clear" w:color="auto" w:fill="auto"/>
            <w:noWrap/>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 </w:t>
            </w:r>
          </w:p>
        </w:tc>
        <w:tc>
          <w:tcPr>
            <w:tcW w:w="866" w:type="dxa"/>
            <w:shd w:val="clear" w:color="auto" w:fill="auto"/>
            <w:noWrap/>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 </w:t>
            </w:r>
          </w:p>
        </w:tc>
        <w:tc>
          <w:tcPr>
            <w:tcW w:w="835" w:type="dxa"/>
            <w:shd w:val="clear" w:color="auto" w:fill="auto"/>
            <w:noWrap/>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1</w:t>
            </w:r>
          </w:p>
        </w:tc>
        <w:tc>
          <w:tcPr>
            <w:tcW w:w="709" w:type="dxa"/>
            <w:shd w:val="clear" w:color="auto" w:fill="auto"/>
            <w:noWrap/>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1</w:t>
            </w:r>
          </w:p>
        </w:tc>
        <w:tc>
          <w:tcPr>
            <w:tcW w:w="2268" w:type="dxa"/>
            <w:shd w:val="clear" w:color="auto" w:fill="auto"/>
            <w:noWrap/>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не установлено</w:t>
            </w:r>
          </w:p>
        </w:tc>
      </w:tr>
      <w:tr w:rsidR="002B74EE" w:rsidRPr="008468D6" w:rsidTr="002B74EE">
        <w:trPr>
          <w:trHeight w:val="20"/>
        </w:trPr>
        <w:tc>
          <w:tcPr>
            <w:tcW w:w="3652" w:type="dxa"/>
            <w:shd w:val="clear" w:color="auto" w:fill="auto"/>
            <w:noWrap/>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М02.1.9</w:t>
            </w:r>
          </w:p>
        </w:tc>
        <w:tc>
          <w:tcPr>
            <w:tcW w:w="1701" w:type="dxa"/>
            <w:shd w:val="clear" w:color="auto" w:fill="auto"/>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108</w:t>
            </w:r>
          </w:p>
        </w:tc>
        <w:tc>
          <w:tcPr>
            <w:tcW w:w="709" w:type="dxa"/>
            <w:shd w:val="clear" w:color="auto" w:fill="auto"/>
            <w:noWrap/>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 </w:t>
            </w:r>
          </w:p>
        </w:tc>
        <w:tc>
          <w:tcPr>
            <w:tcW w:w="850" w:type="dxa"/>
            <w:shd w:val="clear" w:color="auto" w:fill="auto"/>
            <w:noWrap/>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 </w:t>
            </w:r>
          </w:p>
        </w:tc>
        <w:tc>
          <w:tcPr>
            <w:tcW w:w="866" w:type="dxa"/>
            <w:shd w:val="clear" w:color="auto" w:fill="auto"/>
            <w:noWrap/>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 </w:t>
            </w:r>
          </w:p>
        </w:tc>
        <w:tc>
          <w:tcPr>
            <w:tcW w:w="835" w:type="dxa"/>
            <w:shd w:val="clear" w:color="auto" w:fill="auto"/>
            <w:noWrap/>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1</w:t>
            </w:r>
          </w:p>
        </w:tc>
        <w:tc>
          <w:tcPr>
            <w:tcW w:w="709" w:type="dxa"/>
            <w:shd w:val="clear" w:color="auto" w:fill="auto"/>
            <w:noWrap/>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1</w:t>
            </w:r>
          </w:p>
        </w:tc>
        <w:tc>
          <w:tcPr>
            <w:tcW w:w="2268" w:type="dxa"/>
            <w:shd w:val="clear" w:color="auto" w:fill="auto"/>
            <w:noWrap/>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евро 3</w:t>
            </w:r>
          </w:p>
        </w:tc>
      </w:tr>
      <w:tr w:rsidR="002B74EE" w:rsidRPr="008468D6" w:rsidTr="002B74EE">
        <w:trPr>
          <w:trHeight w:val="20"/>
        </w:trPr>
        <w:tc>
          <w:tcPr>
            <w:tcW w:w="3652" w:type="dxa"/>
            <w:shd w:val="clear" w:color="auto" w:fill="auto"/>
            <w:noWrap/>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М02.1.10</w:t>
            </w:r>
          </w:p>
        </w:tc>
        <w:tc>
          <w:tcPr>
            <w:tcW w:w="1701" w:type="dxa"/>
            <w:shd w:val="clear" w:color="auto" w:fill="auto"/>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109</w:t>
            </w:r>
          </w:p>
        </w:tc>
        <w:tc>
          <w:tcPr>
            <w:tcW w:w="709" w:type="dxa"/>
            <w:shd w:val="clear" w:color="auto" w:fill="auto"/>
            <w:noWrap/>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 </w:t>
            </w:r>
          </w:p>
        </w:tc>
        <w:tc>
          <w:tcPr>
            <w:tcW w:w="850" w:type="dxa"/>
            <w:shd w:val="clear" w:color="auto" w:fill="auto"/>
            <w:noWrap/>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 </w:t>
            </w:r>
          </w:p>
        </w:tc>
        <w:tc>
          <w:tcPr>
            <w:tcW w:w="866" w:type="dxa"/>
            <w:shd w:val="clear" w:color="auto" w:fill="auto"/>
            <w:noWrap/>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1</w:t>
            </w:r>
          </w:p>
        </w:tc>
        <w:tc>
          <w:tcPr>
            <w:tcW w:w="835" w:type="dxa"/>
            <w:shd w:val="clear" w:color="auto" w:fill="auto"/>
            <w:noWrap/>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 </w:t>
            </w:r>
          </w:p>
        </w:tc>
        <w:tc>
          <w:tcPr>
            <w:tcW w:w="709" w:type="dxa"/>
            <w:shd w:val="clear" w:color="auto" w:fill="auto"/>
            <w:noWrap/>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1</w:t>
            </w:r>
          </w:p>
        </w:tc>
        <w:tc>
          <w:tcPr>
            <w:tcW w:w="2268" w:type="dxa"/>
            <w:shd w:val="clear" w:color="auto" w:fill="auto"/>
            <w:noWrap/>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не установлено</w:t>
            </w:r>
          </w:p>
        </w:tc>
      </w:tr>
      <w:tr w:rsidR="002B74EE" w:rsidRPr="008468D6" w:rsidTr="002B74EE">
        <w:trPr>
          <w:trHeight w:val="20"/>
        </w:trPr>
        <w:tc>
          <w:tcPr>
            <w:tcW w:w="3652" w:type="dxa"/>
            <w:shd w:val="clear" w:color="auto" w:fill="auto"/>
            <w:noWrap/>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М02.1.11</w:t>
            </w:r>
          </w:p>
        </w:tc>
        <w:tc>
          <w:tcPr>
            <w:tcW w:w="1701" w:type="dxa"/>
            <w:shd w:val="clear" w:color="auto" w:fill="auto"/>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110</w:t>
            </w:r>
          </w:p>
        </w:tc>
        <w:tc>
          <w:tcPr>
            <w:tcW w:w="709" w:type="dxa"/>
            <w:shd w:val="clear" w:color="auto" w:fill="auto"/>
            <w:noWrap/>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 </w:t>
            </w:r>
          </w:p>
        </w:tc>
        <w:tc>
          <w:tcPr>
            <w:tcW w:w="850" w:type="dxa"/>
            <w:shd w:val="clear" w:color="auto" w:fill="auto"/>
            <w:noWrap/>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 </w:t>
            </w:r>
          </w:p>
        </w:tc>
        <w:tc>
          <w:tcPr>
            <w:tcW w:w="866" w:type="dxa"/>
            <w:shd w:val="clear" w:color="auto" w:fill="auto"/>
            <w:noWrap/>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 </w:t>
            </w:r>
          </w:p>
        </w:tc>
        <w:tc>
          <w:tcPr>
            <w:tcW w:w="835" w:type="dxa"/>
            <w:shd w:val="clear" w:color="auto" w:fill="auto"/>
            <w:noWrap/>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1</w:t>
            </w:r>
          </w:p>
        </w:tc>
        <w:tc>
          <w:tcPr>
            <w:tcW w:w="709" w:type="dxa"/>
            <w:shd w:val="clear" w:color="auto" w:fill="auto"/>
            <w:noWrap/>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1</w:t>
            </w:r>
          </w:p>
        </w:tc>
        <w:tc>
          <w:tcPr>
            <w:tcW w:w="2268" w:type="dxa"/>
            <w:shd w:val="clear" w:color="auto" w:fill="auto"/>
            <w:noWrap/>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не установлено</w:t>
            </w:r>
          </w:p>
        </w:tc>
      </w:tr>
      <w:tr w:rsidR="002B74EE" w:rsidRPr="008468D6" w:rsidTr="002B74EE">
        <w:trPr>
          <w:trHeight w:val="20"/>
        </w:trPr>
        <w:tc>
          <w:tcPr>
            <w:tcW w:w="3652" w:type="dxa"/>
            <w:shd w:val="clear" w:color="auto" w:fill="auto"/>
            <w:noWrap/>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М02.1.12</w:t>
            </w:r>
          </w:p>
        </w:tc>
        <w:tc>
          <w:tcPr>
            <w:tcW w:w="1701" w:type="dxa"/>
            <w:shd w:val="clear" w:color="auto" w:fill="auto"/>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 xml:space="preserve">110 А </w:t>
            </w:r>
          </w:p>
        </w:tc>
        <w:tc>
          <w:tcPr>
            <w:tcW w:w="709" w:type="dxa"/>
            <w:shd w:val="clear" w:color="auto" w:fill="auto"/>
            <w:noWrap/>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 </w:t>
            </w:r>
          </w:p>
        </w:tc>
        <w:tc>
          <w:tcPr>
            <w:tcW w:w="850" w:type="dxa"/>
            <w:shd w:val="clear" w:color="auto" w:fill="auto"/>
            <w:noWrap/>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 </w:t>
            </w:r>
          </w:p>
        </w:tc>
        <w:tc>
          <w:tcPr>
            <w:tcW w:w="866" w:type="dxa"/>
            <w:shd w:val="clear" w:color="auto" w:fill="auto"/>
            <w:noWrap/>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 </w:t>
            </w:r>
          </w:p>
        </w:tc>
        <w:tc>
          <w:tcPr>
            <w:tcW w:w="835" w:type="dxa"/>
            <w:shd w:val="clear" w:color="auto" w:fill="auto"/>
            <w:noWrap/>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1</w:t>
            </w:r>
          </w:p>
        </w:tc>
        <w:tc>
          <w:tcPr>
            <w:tcW w:w="709" w:type="dxa"/>
            <w:shd w:val="clear" w:color="auto" w:fill="auto"/>
            <w:noWrap/>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1</w:t>
            </w:r>
          </w:p>
        </w:tc>
        <w:tc>
          <w:tcPr>
            <w:tcW w:w="2268" w:type="dxa"/>
            <w:shd w:val="clear" w:color="auto" w:fill="auto"/>
            <w:noWrap/>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не установлено</w:t>
            </w:r>
          </w:p>
        </w:tc>
      </w:tr>
      <w:tr w:rsidR="002B74EE" w:rsidRPr="008468D6" w:rsidTr="002B74EE">
        <w:trPr>
          <w:trHeight w:val="20"/>
        </w:trPr>
        <w:tc>
          <w:tcPr>
            <w:tcW w:w="3652" w:type="dxa"/>
            <w:shd w:val="clear" w:color="auto" w:fill="auto"/>
            <w:noWrap/>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М02.1.13</w:t>
            </w:r>
          </w:p>
        </w:tc>
        <w:tc>
          <w:tcPr>
            <w:tcW w:w="1701" w:type="dxa"/>
            <w:shd w:val="clear" w:color="auto" w:fill="auto"/>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112</w:t>
            </w:r>
          </w:p>
        </w:tc>
        <w:tc>
          <w:tcPr>
            <w:tcW w:w="709" w:type="dxa"/>
            <w:shd w:val="clear" w:color="auto" w:fill="auto"/>
            <w:noWrap/>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 </w:t>
            </w:r>
          </w:p>
        </w:tc>
        <w:tc>
          <w:tcPr>
            <w:tcW w:w="850" w:type="dxa"/>
            <w:shd w:val="clear" w:color="auto" w:fill="auto"/>
            <w:noWrap/>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 </w:t>
            </w:r>
          </w:p>
        </w:tc>
        <w:tc>
          <w:tcPr>
            <w:tcW w:w="866" w:type="dxa"/>
            <w:shd w:val="clear" w:color="auto" w:fill="auto"/>
            <w:noWrap/>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1</w:t>
            </w:r>
          </w:p>
        </w:tc>
        <w:tc>
          <w:tcPr>
            <w:tcW w:w="835" w:type="dxa"/>
            <w:shd w:val="clear" w:color="auto" w:fill="auto"/>
            <w:noWrap/>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 </w:t>
            </w:r>
          </w:p>
        </w:tc>
        <w:tc>
          <w:tcPr>
            <w:tcW w:w="709" w:type="dxa"/>
            <w:shd w:val="clear" w:color="auto" w:fill="auto"/>
            <w:noWrap/>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1</w:t>
            </w:r>
          </w:p>
        </w:tc>
        <w:tc>
          <w:tcPr>
            <w:tcW w:w="2268" w:type="dxa"/>
            <w:shd w:val="clear" w:color="auto" w:fill="auto"/>
            <w:noWrap/>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евро 3</w:t>
            </w:r>
          </w:p>
        </w:tc>
      </w:tr>
      <w:tr w:rsidR="002B74EE" w:rsidRPr="008468D6" w:rsidTr="002B74EE">
        <w:trPr>
          <w:trHeight w:val="20"/>
        </w:trPr>
        <w:tc>
          <w:tcPr>
            <w:tcW w:w="3652" w:type="dxa"/>
            <w:shd w:val="clear" w:color="auto" w:fill="auto"/>
            <w:noWrap/>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М02.1.14</w:t>
            </w:r>
          </w:p>
        </w:tc>
        <w:tc>
          <w:tcPr>
            <w:tcW w:w="1701" w:type="dxa"/>
            <w:shd w:val="clear" w:color="auto" w:fill="auto"/>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117</w:t>
            </w:r>
          </w:p>
        </w:tc>
        <w:tc>
          <w:tcPr>
            <w:tcW w:w="709" w:type="dxa"/>
            <w:shd w:val="clear" w:color="auto" w:fill="auto"/>
            <w:noWrap/>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 </w:t>
            </w:r>
          </w:p>
        </w:tc>
        <w:tc>
          <w:tcPr>
            <w:tcW w:w="850" w:type="dxa"/>
            <w:shd w:val="clear" w:color="auto" w:fill="auto"/>
            <w:noWrap/>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 </w:t>
            </w:r>
          </w:p>
        </w:tc>
        <w:tc>
          <w:tcPr>
            <w:tcW w:w="866" w:type="dxa"/>
            <w:shd w:val="clear" w:color="auto" w:fill="auto"/>
            <w:noWrap/>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 </w:t>
            </w:r>
          </w:p>
        </w:tc>
        <w:tc>
          <w:tcPr>
            <w:tcW w:w="835" w:type="dxa"/>
            <w:shd w:val="clear" w:color="auto" w:fill="auto"/>
            <w:noWrap/>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1</w:t>
            </w:r>
          </w:p>
        </w:tc>
        <w:tc>
          <w:tcPr>
            <w:tcW w:w="709" w:type="dxa"/>
            <w:shd w:val="clear" w:color="auto" w:fill="auto"/>
            <w:noWrap/>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1</w:t>
            </w:r>
          </w:p>
        </w:tc>
        <w:tc>
          <w:tcPr>
            <w:tcW w:w="2268" w:type="dxa"/>
            <w:shd w:val="clear" w:color="auto" w:fill="auto"/>
            <w:noWrap/>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не установлено</w:t>
            </w:r>
          </w:p>
        </w:tc>
      </w:tr>
      <w:tr w:rsidR="002B74EE" w:rsidRPr="008468D6" w:rsidTr="002B74EE">
        <w:trPr>
          <w:trHeight w:val="20"/>
        </w:trPr>
        <w:tc>
          <w:tcPr>
            <w:tcW w:w="3652" w:type="dxa"/>
            <w:shd w:val="clear" w:color="auto" w:fill="auto"/>
            <w:noWrap/>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М02.1.15</w:t>
            </w:r>
          </w:p>
        </w:tc>
        <w:tc>
          <w:tcPr>
            <w:tcW w:w="1701" w:type="dxa"/>
            <w:shd w:val="clear" w:color="auto" w:fill="auto"/>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117А</w:t>
            </w:r>
          </w:p>
        </w:tc>
        <w:tc>
          <w:tcPr>
            <w:tcW w:w="709" w:type="dxa"/>
            <w:shd w:val="clear" w:color="auto" w:fill="auto"/>
            <w:noWrap/>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 </w:t>
            </w:r>
          </w:p>
        </w:tc>
        <w:tc>
          <w:tcPr>
            <w:tcW w:w="850" w:type="dxa"/>
            <w:shd w:val="clear" w:color="auto" w:fill="auto"/>
            <w:noWrap/>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 </w:t>
            </w:r>
          </w:p>
        </w:tc>
        <w:tc>
          <w:tcPr>
            <w:tcW w:w="866" w:type="dxa"/>
            <w:shd w:val="clear" w:color="auto" w:fill="auto"/>
            <w:noWrap/>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 </w:t>
            </w:r>
          </w:p>
        </w:tc>
        <w:tc>
          <w:tcPr>
            <w:tcW w:w="835" w:type="dxa"/>
            <w:shd w:val="clear" w:color="auto" w:fill="auto"/>
            <w:noWrap/>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1</w:t>
            </w:r>
          </w:p>
        </w:tc>
        <w:tc>
          <w:tcPr>
            <w:tcW w:w="709" w:type="dxa"/>
            <w:shd w:val="clear" w:color="auto" w:fill="auto"/>
            <w:noWrap/>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1</w:t>
            </w:r>
          </w:p>
        </w:tc>
        <w:tc>
          <w:tcPr>
            <w:tcW w:w="2268" w:type="dxa"/>
            <w:shd w:val="clear" w:color="auto" w:fill="auto"/>
            <w:noWrap/>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не установлено</w:t>
            </w:r>
          </w:p>
        </w:tc>
      </w:tr>
      <w:tr w:rsidR="002B74EE" w:rsidRPr="008468D6" w:rsidTr="002B74EE">
        <w:trPr>
          <w:trHeight w:val="20"/>
        </w:trPr>
        <w:tc>
          <w:tcPr>
            <w:tcW w:w="3652" w:type="dxa"/>
            <w:shd w:val="clear" w:color="auto" w:fill="auto"/>
            <w:noWrap/>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М02.1.16</w:t>
            </w:r>
          </w:p>
        </w:tc>
        <w:tc>
          <w:tcPr>
            <w:tcW w:w="1701" w:type="dxa"/>
            <w:shd w:val="clear" w:color="auto" w:fill="auto"/>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117Б</w:t>
            </w:r>
          </w:p>
        </w:tc>
        <w:tc>
          <w:tcPr>
            <w:tcW w:w="709" w:type="dxa"/>
            <w:shd w:val="clear" w:color="auto" w:fill="auto"/>
            <w:noWrap/>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 </w:t>
            </w:r>
          </w:p>
        </w:tc>
        <w:tc>
          <w:tcPr>
            <w:tcW w:w="850" w:type="dxa"/>
            <w:shd w:val="clear" w:color="auto" w:fill="auto"/>
            <w:noWrap/>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 </w:t>
            </w:r>
          </w:p>
        </w:tc>
        <w:tc>
          <w:tcPr>
            <w:tcW w:w="866" w:type="dxa"/>
            <w:shd w:val="clear" w:color="auto" w:fill="auto"/>
            <w:noWrap/>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 </w:t>
            </w:r>
          </w:p>
        </w:tc>
        <w:tc>
          <w:tcPr>
            <w:tcW w:w="835" w:type="dxa"/>
            <w:shd w:val="clear" w:color="auto" w:fill="auto"/>
            <w:noWrap/>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1</w:t>
            </w:r>
          </w:p>
        </w:tc>
        <w:tc>
          <w:tcPr>
            <w:tcW w:w="709" w:type="dxa"/>
            <w:shd w:val="clear" w:color="auto" w:fill="auto"/>
            <w:noWrap/>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1</w:t>
            </w:r>
          </w:p>
        </w:tc>
        <w:tc>
          <w:tcPr>
            <w:tcW w:w="2268" w:type="dxa"/>
            <w:shd w:val="clear" w:color="auto" w:fill="auto"/>
            <w:noWrap/>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не установлено</w:t>
            </w:r>
          </w:p>
        </w:tc>
      </w:tr>
      <w:tr w:rsidR="002B74EE" w:rsidRPr="008468D6" w:rsidTr="002B74EE">
        <w:trPr>
          <w:trHeight w:val="20"/>
        </w:trPr>
        <w:tc>
          <w:tcPr>
            <w:tcW w:w="3652" w:type="dxa"/>
            <w:shd w:val="clear" w:color="auto" w:fill="auto"/>
            <w:noWrap/>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М02.1.17</w:t>
            </w:r>
          </w:p>
        </w:tc>
        <w:tc>
          <w:tcPr>
            <w:tcW w:w="1701" w:type="dxa"/>
            <w:shd w:val="clear" w:color="auto" w:fill="auto"/>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117В</w:t>
            </w:r>
          </w:p>
        </w:tc>
        <w:tc>
          <w:tcPr>
            <w:tcW w:w="709" w:type="dxa"/>
            <w:shd w:val="clear" w:color="auto" w:fill="auto"/>
            <w:noWrap/>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 </w:t>
            </w:r>
          </w:p>
        </w:tc>
        <w:tc>
          <w:tcPr>
            <w:tcW w:w="850" w:type="dxa"/>
            <w:shd w:val="clear" w:color="auto" w:fill="auto"/>
            <w:noWrap/>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 </w:t>
            </w:r>
          </w:p>
        </w:tc>
        <w:tc>
          <w:tcPr>
            <w:tcW w:w="866" w:type="dxa"/>
            <w:shd w:val="clear" w:color="auto" w:fill="auto"/>
            <w:noWrap/>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 </w:t>
            </w:r>
          </w:p>
        </w:tc>
        <w:tc>
          <w:tcPr>
            <w:tcW w:w="835" w:type="dxa"/>
            <w:shd w:val="clear" w:color="auto" w:fill="auto"/>
            <w:noWrap/>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1</w:t>
            </w:r>
          </w:p>
        </w:tc>
        <w:tc>
          <w:tcPr>
            <w:tcW w:w="709" w:type="dxa"/>
            <w:shd w:val="clear" w:color="auto" w:fill="auto"/>
            <w:noWrap/>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1</w:t>
            </w:r>
          </w:p>
        </w:tc>
        <w:tc>
          <w:tcPr>
            <w:tcW w:w="2268" w:type="dxa"/>
            <w:shd w:val="clear" w:color="auto" w:fill="auto"/>
            <w:noWrap/>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не установлено</w:t>
            </w:r>
          </w:p>
        </w:tc>
      </w:tr>
      <w:tr w:rsidR="002B74EE" w:rsidRPr="008468D6" w:rsidTr="002B74EE">
        <w:trPr>
          <w:trHeight w:val="20"/>
        </w:trPr>
        <w:tc>
          <w:tcPr>
            <w:tcW w:w="3652" w:type="dxa"/>
            <w:shd w:val="clear" w:color="auto" w:fill="auto"/>
            <w:noWrap/>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М02.1.18</w:t>
            </w:r>
          </w:p>
        </w:tc>
        <w:tc>
          <w:tcPr>
            <w:tcW w:w="1701" w:type="dxa"/>
            <w:shd w:val="clear" w:color="auto" w:fill="auto"/>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118</w:t>
            </w:r>
          </w:p>
        </w:tc>
        <w:tc>
          <w:tcPr>
            <w:tcW w:w="709" w:type="dxa"/>
            <w:shd w:val="clear" w:color="auto" w:fill="auto"/>
            <w:noWrap/>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 </w:t>
            </w:r>
          </w:p>
        </w:tc>
        <w:tc>
          <w:tcPr>
            <w:tcW w:w="850" w:type="dxa"/>
            <w:shd w:val="clear" w:color="auto" w:fill="auto"/>
            <w:noWrap/>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 </w:t>
            </w:r>
          </w:p>
        </w:tc>
        <w:tc>
          <w:tcPr>
            <w:tcW w:w="866" w:type="dxa"/>
            <w:shd w:val="clear" w:color="auto" w:fill="auto"/>
            <w:noWrap/>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 </w:t>
            </w:r>
          </w:p>
        </w:tc>
        <w:tc>
          <w:tcPr>
            <w:tcW w:w="835" w:type="dxa"/>
            <w:shd w:val="clear" w:color="auto" w:fill="auto"/>
            <w:noWrap/>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1</w:t>
            </w:r>
          </w:p>
        </w:tc>
        <w:tc>
          <w:tcPr>
            <w:tcW w:w="709" w:type="dxa"/>
            <w:shd w:val="clear" w:color="auto" w:fill="auto"/>
            <w:noWrap/>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1</w:t>
            </w:r>
          </w:p>
        </w:tc>
        <w:tc>
          <w:tcPr>
            <w:tcW w:w="2268" w:type="dxa"/>
            <w:shd w:val="clear" w:color="auto" w:fill="auto"/>
            <w:noWrap/>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не установлено</w:t>
            </w:r>
          </w:p>
        </w:tc>
      </w:tr>
      <w:tr w:rsidR="002B74EE" w:rsidRPr="008468D6" w:rsidTr="002B74EE">
        <w:trPr>
          <w:trHeight w:val="20"/>
        </w:trPr>
        <w:tc>
          <w:tcPr>
            <w:tcW w:w="3652" w:type="dxa"/>
            <w:shd w:val="clear" w:color="auto" w:fill="auto"/>
            <w:noWrap/>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М02.1.19</w:t>
            </w:r>
          </w:p>
        </w:tc>
        <w:tc>
          <w:tcPr>
            <w:tcW w:w="1701" w:type="dxa"/>
            <w:shd w:val="clear" w:color="auto" w:fill="auto"/>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142</w:t>
            </w:r>
          </w:p>
        </w:tc>
        <w:tc>
          <w:tcPr>
            <w:tcW w:w="709" w:type="dxa"/>
            <w:shd w:val="clear" w:color="auto" w:fill="auto"/>
            <w:noWrap/>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 </w:t>
            </w:r>
          </w:p>
        </w:tc>
        <w:tc>
          <w:tcPr>
            <w:tcW w:w="850" w:type="dxa"/>
            <w:shd w:val="clear" w:color="auto" w:fill="auto"/>
            <w:noWrap/>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 </w:t>
            </w:r>
          </w:p>
        </w:tc>
        <w:tc>
          <w:tcPr>
            <w:tcW w:w="866" w:type="dxa"/>
            <w:shd w:val="clear" w:color="auto" w:fill="auto"/>
            <w:noWrap/>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1</w:t>
            </w:r>
          </w:p>
        </w:tc>
        <w:tc>
          <w:tcPr>
            <w:tcW w:w="835" w:type="dxa"/>
            <w:shd w:val="clear" w:color="auto" w:fill="auto"/>
            <w:noWrap/>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 </w:t>
            </w:r>
          </w:p>
        </w:tc>
        <w:tc>
          <w:tcPr>
            <w:tcW w:w="709" w:type="dxa"/>
            <w:shd w:val="clear" w:color="auto" w:fill="auto"/>
            <w:noWrap/>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1</w:t>
            </w:r>
          </w:p>
        </w:tc>
        <w:tc>
          <w:tcPr>
            <w:tcW w:w="2268" w:type="dxa"/>
            <w:shd w:val="clear" w:color="auto" w:fill="auto"/>
            <w:noWrap/>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не установлено</w:t>
            </w:r>
          </w:p>
        </w:tc>
      </w:tr>
      <w:tr w:rsidR="002B74EE" w:rsidRPr="008468D6" w:rsidTr="002B74EE">
        <w:trPr>
          <w:trHeight w:val="20"/>
        </w:trPr>
        <w:tc>
          <w:tcPr>
            <w:tcW w:w="3652" w:type="dxa"/>
            <w:shd w:val="clear" w:color="auto" w:fill="auto"/>
            <w:noWrap/>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М02.1.20</w:t>
            </w:r>
          </w:p>
        </w:tc>
        <w:tc>
          <w:tcPr>
            <w:tcW w:w="1701" w:type="dxa"/>
            <w:shd w:val="clear" w:color="auto" w:fill="auto"/>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176</w:t>
            </w:r>
          </w:p>
        </w:tc>
        <w:tc>
          <w:tcPr>
            <w:tcW w:w="709" w:type="dxa"/>
            <w:shd w:val="clear" w:color="auto" w:fill="auto"/>
            <w:noWrap/>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 </w:t>
            </w:r>
          </w:p>
        </w:tc>
        <w:tc>
          <w:tcPr>
            <w:tcW w:w="850" w:type="dxa"/>
            <w:shd w:val="clear" w:color="auto" w:fill="auto"/>
            <w:noWrap/>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 </w:t>
            </w:r>
          </w:p>
        </w:tc>
        <w:tc>
          <w:tcPr>
            <w:tcW w:w="866" w:type="dxa"/>
            <w:shd w:val="clear" w:color="auto" w:fill="auto"/>
            <w:noWrap/>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 </w:t>
            </w:r>
          </w:p>
        </w:tc>
        <w:tc>
          <w:tcPr>
            <w:tcW w:w="835" w:type="dxa"/>
            <w:shd w:val="clear" w:color="auto" w:fill="auto"/>
            <w:noWrap/>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1</w:t>
            </w:r>
          </w:p>
        </w:tc>
        <w:tc>
          <w:tcPr>
            <w:tcW w:w="709" w:type="dxa"/>
            <w:shd w:val="clear" w:color="auto" w:fill="auto"/>
            <w:noWrap/>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1</w:t>
            </w:r>
          </w:p>
        </w:tc>
        <w:tc>
          <w:tcPr>
            <w:tcW w:w="2268" w:type="dxa"/>
            <w:shd w:val="clear" w:color="auto" w:fill="auto"/>
            <w:noWrap/>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не установлено</w:t>
            </w:r>
          </w:p>
        </w:tc>
      </w:tr>
      <w:tr w:rsidR="002B74EE" w:rsidRPr="008468D6" w:rsidTr="002B74EE">
        <w:trPr>
          <w:trHeight w:val="20"/>
        </w:trPr>
        <w:tc>
          <w:tcPr>
            <w:tcW w:w="3652" w:type="dxa"/>
            <w:shd w:val="clear" w:color="auto" w:fill="auto"/>
            <w:noWrap/>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М02.1.21</w:t>
            </w:r>
          </w:p>
        </w:tc>
        <w:tc>
          <w:tcPr>
            <w:tcW w:w="1701" w:type="dxa"/>
            <w:shd w:val="clear" w:color="auto" w:fill="auto"/>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176 Б</w:t>
            </w:r>
          </w:p>
        </w:tc>
        <w:tc>
          <w:tcPr>
            <w:tcW w:w="709" w:type="dxa"/>
            <w:shd w:val="clear" w:color="auto" w:fill="auto"/>
            <w:noWrap/>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 </w:t>
            </w:r>
          </w:p>
        </w:tc>
        <w:tc>
          <w:tcPr>
            <w:tcW w:w="850" w:type="dxa"/>
            <w:shd w:val="clear" w:color="auto" w:fill="auto"/>
            <w:noWrap/>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 </w:t>
            </w:r>
          </w:p>
        </w:tc>
        <w:tc>
          <w:tcPr>
            <w:tcW w:w="866" w:type="dxa"/>
            <w:shd w:val="clear" w:color="auto" w:fill="auto"/>
            <w:noWrap/>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 </w:t>
            </w:r>
          </w:p>
        </w:tc>
        <w:tc>
          <w:tcPr>
            <w:tcW w:w="835" w:type="dxa"/>
            <w:shd w:val="clear" w:color="auto" w:fill="auto"/>
            <w:noWrap/>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1</w:t>
            </w:r>
          </w:p>
        </w:tc>
        <w:tc>
          <w:tcPr>
            <w:tcW w:w="709" w:type="dxa"/>
            <w:shd w:val="clear" w:color="auto" w:fill="auto"/>
            <w:noWrap/>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1</w:t>
            </w:r>
          </w:p>
        </w:tc>
        <w:tc>
          <w:tcPr>
            <w:tcW w:w="2268" w:type="dxa"/>
            <w:shd w:val="clear" w:color="auto" w:fill="auto"/>
            <w:noWrap/>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не установлено</w:t>
            </w:r>
          </w:p>
        </w:tc>
      </w:tr>
      <w:tr w:rsidR="002B74EE" w:rsidRPr="008468D6" w:rsidTr="002B74EE">
        <w:trPr>
          <w:trHeight w:val="20"/>
        </w:trPr>
        <w:tc>
          <w:tcPr>
            <w:tcW w:w="3652" w:type="dxa"/>
            <w:shd w:val="clear" w:color="auto" w:fill="auto"/>
            <w:noWrap/>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М02.1.22</w:t>
            </w:r>
          </w:p>
        </w:tc>
        <w:tc>
          <w:tcPr>
            <w:tcW w:w="1701" w:type="dxa"/>
            <w:shd w:val="clear" w:color="auto" w:fill="auto"/>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176 А</w:t>
            </w:r>
          </w:p>
        </w:tc>
        <w:tc>
          <w:tcPr>
            <w:tcW w:w="709" w:type="dxa"/>
            <w:shd w:val="clear" w:color="auto" w:fill="auto"/>
            <w:noWrap/>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 </w:t>
            </w:r>
          </w:p>
        </w:tc>
        <w:tc>
          <w:tcPr>
            <w:tcW w:w="850" w:type="dxa"/>
            <w:shd w:val="clear" w:color="auto" w:fill="auto"/>
            <w:noWrap/>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 </w:t>
            </w:r>
          </w:p>
        </w:tc>
        <w:tc>
          <w:tcPr>
            <w:tcW w:w="866" w:type="dxa"/>
            <w:shd w:val="clear" w:color="auto" w:fill="auto"/>
            <w:noWrap/>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 </w:t>
            </w:r>
          </w:p>
        </w:tc>
        <w:tc>
          <w:tcPr>
            <w:tcW w:w="835" w:type="dxa"/>
            <w:shd w:val="clear" w:color="auto" w:fill="auto"/>
            <w:noWrap/>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1</w:t>
            </w:r>
          </w:p>
        </w:tc>
        <w:tc>
          <w:tcPr>
            <w:tcW w:w="709" w:type="dxa"/>
            <w:shd w:val="clear" w:color="auto" w:fill="auto"/>
            <w:noWrap/>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1</w:t>
            </w:r>
          </w:p>
        </w:tc>
        <w:tc>
          <w:tcPr>
            <w:tcW w:w="2268" w:type="dxa"/>
            <w:shd w:val="clear" w:color="auto" w:fill="auto"/>
            <w:noWrap/>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не установлено</w:t>
            </w:r>
          </w:p>
        </w:tc>
      </w:tr>
      <w:tr w:rsidR="002B74EE" w:rsidRPr="008468D6" w:rsidTr="002B74EE">
        <w:trPr>
          <w:trHeight w:val="20"/>
        </w:trPr>
        <w:tc>
          <w:tcPr>
            <w:tcW w:w="3652" w:type="dxa"/>
            <w:shd w:val="clear" w:color="auto" w:fill="auto"/>
            <w:noWrap/>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М02.1.23</w:t>
            </w:r>
          </w:p>
        </w:tc>
        <w:tc>
          <w:tcPr>
            <w:tcW w:w="1701" w:type="dxa"/>
            <w:shd w:val="clear" w:color="auto" w:fill="auto"/>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180</w:t>
            </w:r>
          </w:p>
        </w:tc>
        <w:tc>
          <w:tcPr>
            <w:tcW w:w="709" w:type="dxa"/>
            <w:shd w:val="clear" w:color="auto" w:fill="auto"/>
            <w:noWrap/>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 </w:t>
            </w:r>
          </w:p>
        </w:tc>
        <w:tc>
          <w:tcPr>
            <w:tcW w:w="850" w:type="dxa"/>
            <w:shd w:val="clear" w:color="auto" w:fill="auto"/>
            <w:noWrap/>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 </w:t>
            </w:r>
          </w:p>
        </w:tc>
        <w:tc>
          <w:tcPr>
            <w:tcW w:w="866" w:type="dxa"/>
            <w:shd w:val="clear" w:color="auto" w:fill="auto"/>
            <w:noWrap/>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 </w:t>
            </w:r>
          </w:p>
        </w:tc>
        <w:tc>
          <w:tcPr>
            <w:tcW w:w="835" w:type="dxa"/>
            <w:shd w:val="clear" w:color="auto" w:fill="auto"/>
            <w:noWrap/>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1</w:t>
            </w:r>
          </w:p>
        </w:tc>
        <w:tc>
          <w:tcPr>
            <w:tcW w:w="709" w:type="dxa"/>
            <w:shd w:val="clear" w:color="auto" w:fill="auto"/>
            <w:noWrap/>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1</w:t>
            </w:r>
          </w:p>
        </w:tc>
        <w:tc>
          <w:tcPr>
            <w:tcW w:w="2268" w:type="dxa"/>
            <w:shd w:val="clear" w:color="auto" w:fill="auto"/>
            <w:noWrap/>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не установлено</w:t>
            </w:r>
          </w:p>
        </w:tc>
      </w:tr>
      <w:tr w:rsidR="002B74EE" w:rsidRPr="008468D6" w:rsidTr="002B74EE">
        <w:trPr>
          <w:trHeight w:val="20"/>
        </w:trPr>
        <w:tc>
          <w:tcPr>
            <w:tcW w:w="3652" w:type="dxa"/>
            <w:shd w:val="clear" w:color="auto" w:fill="auto"/>
            <w:noWrap/>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М02.1.24</w:t>
            </w:r>
          </w:p>
        </w:tc>
        <w:tc>
          <w:tcPr>
            <w:tcW w:w="1701" w:type="dxa"/>
            <w:shd w:val="clear" w:color="auto" w:fill="auto"/>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184</w:t>
            </w:r>
          </w:p>
        </w:tc>
        <w:tc>
          <w:tcPr>
            <w:tcW w:w="709" w:type="dxa"/>
            <w:shd w:val="clear" w:color="auto" w:fill="auto"/>
            <w:noWrap/>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 </w:t>
            </w:r>
          </w:p>
        </w:tc>
        <w:tc>
          <w:tcPr>
            <w:tcW w:w="850" w:type="dxa"/>
            <w:shd w:val="clear" w:color="auto" w:fill="auto"/>
            <w:noWrap/>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 </w:t>
            </w:r>
          </w:p>
        </w:tc>
        <w:tc>
          <w:tcPr>
            <w:tcW w:w="866" w:type="dxa"/>
            <w:shd w:val="clear" w:color="auto" w:fill="auto"/>
            <w:noWrap/>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 </w:t>
            </w:r>
          </w:p>
        </w:tc>
        <w:tc>
          <w:tcPr>
            <w:tcW w:w="835" w:type="dxa"/>
            <w:shd w:val="clear" w:color="auto" w:fill="auto"/>
            <w:noWrap/>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1</w:t>
            </w:r>
          </w:p>
        </w:tc>
        <w:tc>
          <w:tcPr>
            <w:tcW w:w="709" w:type="dxa"/>
            <w:shd w:val="clear" w:color="auto" w:fill="auto"/>
            <w:noWrap/>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1</w:t>
            </w:r>
          </w:p>
        </w:tc>
        <w:tc>
          <w:tcPr>
            <w:tcW w:w="2268" w:type="dxa"/>
            <w:shd w:val="clear" w:color="auto" w:fill="auto"/>
            <w:noWrap/>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не установлено</w:t>
            </w:r>
          </w:p>
        </w:tc>
      </w:tr>
      <w:tr w:rsidR="002B74EE" w:rsidRPr="008468D6" w:rsidTr="002B74EE">
        <w:trPr>
          <w:trHeight w:val="20"/>
        </w:trPr>
        <w:tc>
          <w:tcPr>
            <w:tcW w:w="3652" w:type="dxa"/>
            <w:shd w:val="clear" w:color="auto" w:fill="auto"/>
            <w:noWrap/>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М02.1.25</w:t>
            </w:r>
          </w:p>
        </w:tc>
        <w:tc>
          <w:tcPr>
            <w:tcW w:w="1701" w:type="dxa"/>
            <w:shd w:val="clear" w:color="auto" w:fill="auto"/>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184 А</w:t>
            </w:r>
          </w:p>
        </w:tc>
        <w:tc>
          <w:tcPr>
            <w:tcW w:w="709" w:type="dxa"/>
            <w:shd w:val="clear" w:color="auto" w:fill="auto"/>
            <w:noWrap/>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 </w:t>
            </w:r>
          </w:p>
        </w:tc>
        <w:tc>
          <w:tcPr>
            <w:tcW w:w="850" w:type="dxa"/>
            <w:shd w:val="clear" w:color="auto" w:fill="auto"/>
            <w:noWrap/>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 </w:t>
            </w:r>
          </w:p>
        </w:tc>
        <w:tc>
          <w:tcPr>
            <w:tcW w:w="866" w:type="dxa"/>
            <w:shd w:val="clear" w:color="auto" w:fill="auto"/>
            <w:noWrap/>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 </w:t>
            </w:r>
          </w:p>
        </w:tc>
        <w:tc>
          <w:tcPr>
            <w:tcW w:w="835" w:type="dxa"/>
            <w:shd w:val="clear" w:color="auto" w:fill="auto"/>
            <w:noWrap/>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1</w:t>
            </w:r>
          </w:p>
        </w:tc>
        <w:tc>
          <w:tcPr>
            <w:tcW w:w="709" w:type="dxa"/>
            <w:shd w:val="clear" w:color="auto" w:fill="auto"/>
            <w:noWrap/>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1</w:t>
            </w:r>
          </w:p>
        </w:tc>
        <w:tc>
          <w:tcPr>
            <w:tcW w:w="2268" w:type="dxa"/>
            <w:shd w:val="clear" w:color="auto" w:fill="auto"/>
            <w:noWrap/>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не установлено</w:t>
            </w:r>
          </w:p>
        </w:tc>
      </w:tr>
      <w:tr w:rsidR="002B74EE" w:rsidRPr="008468D6" w:rsidTr="002B74EE">
        <w:trPr>
          <w:trHeight w:val="20"/>
        </w:trPr>
        <w:tc>
          <w:tcPr>
            <w:tcW w:w="3652" w:type="dxa"/>
            <w:shd w:val="clear" w:color="auto" w:fill="auto"/>
            <w:noWrap/>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М02.1.26</w:t>
            </w:r>
          </w:p>
        </w:tc>
        <w:tc>
          <w:tcPr>
            <w:tcW w:w="1701" w:type="dxa"/>
            <w:shd w:val="clear" w:color="auto" w:fill="auto"/>
            <w:noWrap/>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184 Б</w:t>
            </w:r>
          </w:p>
        </w:tc>
        <w:tc>
          <w:tcPr>
            <w:tcW w:w="709" w:type="dxa"/>
            <w:shd w:val="clear" w:color="auto" w:fill="auto"/>
            <w:noWrap/>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 </w:t>
            </w:r>
          </w:p>
        </w:tc>
        <w:tc>
          <w:tcPr>
            <w:tcW w:w="850" w:type="dxa"/>
            <w:shd w:val="clear" w:color="auto" w:fill="auto"/>
            <w:noWrap/>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 </w:t>
            </w:r>
          </w:p>
        </w:tc>
        <w:tc>
          <w:tcPr>
            <w:tcW w:w="866" w:type="dxa"/>
            <w:shd w:val="clear" w:color="auto" w:fill="auto"/>
            <w:noWrap/>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 </w:t>
            </w:r>
          </w:p>
        </w:tc>
        <w:tc>
          <w:tcPr>
            <w:tcW w:w="835" w:type="dxa"/>
            <w:shd w:val="clear" w:color="auto" w:fill="auto"/>
            <w:noWrap/>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1</w:t>
            </w:r>
          </w:p>
        </w:tc>
        <w:tc>
          <w:tcPr>
            <w:tcW w:w="709" w:type="dxa"/>
            <w:shd w:val="clear" w:color="auto" w:fill="auto"/>
            <w:noWrap/>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1</w:t>
            </w:r>
          </w:p>
        </w:tc>
        <w:tc>
          <w:tcPr>
            <w:tcW w:w="2268" w:type="dxa"/>
            <w:shd w:val="clear" w:color="auto" w:fill="auto"/>
            <w:noWrap/>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не установлено</w:t>
            </w:r>
          </w:p>
        </w:tc>
      </w:tr>
      <w:tr w:rsidR="002B74EE" w:rsidRPr="008468D6" w:rsidTr="002B74EE">
        <w:trPr>
          <w:trHeight w:val="20"/>
        </w:trPr>
        <w:tc>
          <w:tcPr>
            <w:tcW w:w="3652" w:type="dxa"/>
            <w:shd w:val="clear" w:color="auto" w:fill="auto"/>
            <w:noWrap/>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М02.1.27</w:t>
            </w:r>
          </w:p>
        </w:tc>
        <w:tc>
          <w:tcPr>
            <w:tcW w:w="1701" w:type="dxa"/>
            <w:shd w:val="clear" w:color="auto" w:fill="auto"/>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111</w:t>
            </w:r>
          </w:p>
        </w:tc>
        <w:tc>
          <w:tcPr>
            <w:tcW w:w="709" w:type="dxa"/>
            <w:shd w:val="clear" w:color="auto" w:fill="auto"/>
            <w:noWrap/>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 </w:t>
            </w:r>
          </w:p>
        </w:tc>
        <w:tc>
          <w:tcPr>
            <w:tcW w:w="850" w:type="dxa"/>
            <w:shd w:val="clear" w:color="auto" w:fill="auto"/>
            <w:noWrap/>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 </w:t>
            </w:r>
          </w:p>
        </w:tc>
        <w:tc>
          <w:tcPr>
            <w:tcW w:w="866" w:type="dxa"/>
            <w:shd w:val="clear" w:color="auto" w:fill="auto"/>
            <w:noWrap/>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1</w:t>
            </w:r>
          </w:p>
        </w:tc>
        <w:tc>
          <w:tcPr>
            <w:tcW w:w="835" w:type="dxa"/>
            <w:shd w:val="clear" w:color="auto" w:fill="auto"/>
            <w:noWrap/>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 </w:t>
            </w:r>
          </w:p>
        </w:tc>
        <w:tc>
          <w:tcPr>
            <w:tcW w:w="709" w:type="dxa"/>
            <w:shd w:val="clear" w:color="auto" w:fill="auto"/>
            <w:noWrap/>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1</w:t>
            </w:r>
          </w:p>
        </w:tc>
        <w:tc>
          <w:tcPr>
            <w:tcW w:w="2268" w:type="dxa"/>
            <w:shd w:val="clear" w:color="auto" w:fill="auto"/>
            <w:noWrap/>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не установлено</w:t>
            </w:r>
          </w:p>
        </w:tc>
      </w:tr>
      <w:tr w:rsidR="002B74EE" w:rsidRPr="008468D6" w:rsidTr="002B74EE">
        <w:trPr>
          <w:trHeight w:val="20"/>
        </w:trPr>
        <w:tc>
          <w:tcPr>
            <w:tcW w:w="3652" w:type="dxa"/>
            <w:shd w:val="clear" w:color="auto" w:fill="auto"/>
            <w:noWrap/>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М02.1.28</w:t>
            </w:r>
          </w:p>
        </w:tc>
        <w:tc>
          <w:tcPr>
            <w:tcW w:w="1701" w:type="dxa"/>
            <w:shd w:val="clear" w:color="auto" w:fill="auto"/>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160</w:t>
            </w:r>
          </w:p>
        </w:tc>
        <w:tc>
          <w:tcPr>
            <w:tcW w:w="709" w:type="dxa"/>
            <w:shd w:val="clear" w:color="auto" w:fill="auto"/>
            <w:noWrap/>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 </w:t>
            </w:r>
          </w:p>
        </w:tc>
        <w:tc>
          <w:tcPr>
            <w:tcW w:w="850" w:type="dxa"/>
            <w:shd w:val="clear" w:color="auto" w:fill="auto"/>
            <w:noWrap/>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 </w:t>
            </w:r>
          </w:p>
        </w:tc>
        <w:tc>
          <w:tcPr>
            <w:tcW w:w="866" w:type="dxa"/>
            <w:shd w:val="clear" w:color="auto" w:fill="auto"/>
            <w:noWrap/>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 </w:t>
            </w:r>
          </w:p>
        </w:tc>
        <w:tc>
          <w:tcPr>
            <w:tcW w:w="835" w:type="dxa"/>
            <w:shd w:val="clear" w:color="auto" w:fill="auto"/>
            <w:noWrap/>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1</w:t>
            </w:r>
          </w:p>
        </w:tc>
        <w:tc>
          <w:tcPr>
            <w:tcW w:w="709" w:type="dxa"/>
            <w:shd w:val="clear" w:color="auto" w:fill="auto"/>
            <w:noWrap/>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1</w:t>
            </w:r>
          </w:p>
        </w:tc>
        <w:tc>
          <w:tcPr>
            <w:tcW w:w="2268" w:type="dxa"/>
            <w:shd w:val="clear" w:color="auto" w:fill="auto"/>
            <w:noWrap/>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 xml:space="preserve">евро 3, 4 </w:t>
            </w:r>
          </w:p>
        </w:tc>
      </w:tr>
      <w:tr w:rsidR="002B74EE" w:rsidRPr="008468D6" w:rsidTr="002B74EE">
        <w:trPr>
          <w:trHeight w:val="20"/>
        </w:trPr>
        <w:tc>
          <w:tcPr>
            <w:tcW w:w="3652" w:type="dxa"/>
            <w:shd w:val="clear" w:color="auto" w:fill="auto"/>
            <w:noWrap/>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М02.1.29</w:t>
            </w:r>
          </w:p>
        </w:tc>
        <w:tc>
          <w:tcPr>
            <w:tcW w:w="1701" w:type="dxa"/>
            <w:shd w:val="clear" w:color="auto" w:fill="auto"/>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150</w:t>
            </w:r>
          </w:p>
        </w:tc>
        <w:tc>
          <w:tcPr>
            <w:tcW w:w="709" w:type="dxa"/>
            <w:shd w:val="clear" w:color="auto" w:fill="auto"/>
            <w:noWrap/>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 </w:t>
            </w:r>
          </w:p>
        </w:tc>
        <w:tc>
          <w:tcPr>
            <w:tcW w:w="850" w:type="dxa"/>
            <w:shd w:val="clear" w:color="auto" w:fill="auto"/>
            <w:noWrap/>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 </w:t>
            </w:r>
          </w:p>
        </w:tc>
        <w:tc>
          <w:tcPr>
            <w:tcW w:w="866" w:type="dxa"/>
            <w:shd w:val="clear" w:color="auto" w:fill="auto"/>
            <w:noWrap/>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 </w:t>
            </w:r>
          </w:p>
        </w:tc>
        <w:tc>
          <w:tcPr>
            <w:tcW w:w="835" w:type="dxa"/>
            <w:shd w:val="clear" w:color="auto" w:fill="auto"/>
            <w:noWrap/>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1</w:t>
            </w:r>
          </w:p>
        </w:tc>
        <w:tc>
          <w:tcPr>
            <w:tcW w:w="709" w:type="dxa"/>
            <w:shd w:val="clear" w:color="auto" w:fill="auto"/>
            <w:noWrap/>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1</w:t>
            </w:r>
          </w:p>
        </w:tc>
        <w:tc>
          <w:tcPr>
            <w:tcW w:w="2268" w:type="dxa"/>
            <w:shd w:val="clear" w:color="auto" w:fill="auto"/>
            <w:noWrap/>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не установлено</w:t>
            </w:r>
          </w:p>
        </w:tc>
      </w:tr>
      <w:tr w:rsidR="002B74EE" w:rsidRPr="008468D6" w:rsidTr="002B74EE">
        <w:trPr>
          <w:trHeight w:val="20"/>
        </w:trPr>
        <w:tc>
          <w:tcPr>
            <w:tcW w:w="3652" w:type="dxa"/>
            <w:shd w:val="clear" w:color="auto" w:fill="auto"/>
            <w:noWrap/>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М02.1.30</w:t>
            </w:r>
          </w:p>
        </w:tc>
        <w:tc>
          <w:tcPr>
            <w:tcW w:w="1701" w:type="dxa"/>
            <w:shd w:val="clear" w:color="auto" w:fill="auto"/>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100</w:t>
            </w:r>
          </w:p>
        </w:tc>
        <w:tc>
          <w:tcPr>
            <w:tcW w:w="709" w:type="dxa"/>
            <w:shd w:val="clear" w:color="auto" w:fill="auto"/>
            <w:noWrap/>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 </w:t>
            </w:r>
          </w:p>
        </w:tc>
        <w:tc>
          <w:tcPr>
            <w:tcW w:w="850" w:type="dxa"/>
            <w:shd w:val="clear" w:color="auto" w:fill="auto"/>
            <w:noWrap/>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 </w:t>
            </w:r>
          </w:p>
        </w:tc>
        <w:tc>
          <w:tcPr>
            <w:tcW w:w="866" w:type="dxa"/>
            <w:shd w:val="clear" w:color="auto" w:fill="auto"/>
            <w:noWrap/>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 </w:t>
            </w:r>
          </w:p>
        </w:tc>
        <w:tc>
          <w:tcPr>
            <w:tcW w:w="835" w:type="dxa"/>
            <w:shd w:val="clear" w:color="auto" w:fill="auto"/>
            <w:noWrap/>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 </w:t>
            </w:r>
          </w:p>
        </w:tc>
        <w:tc>
          <w:tcPr>
            <w:tcW w:w="709" w:type="dxa"/>
            <w:shd w:val="clear" w:color="auto" w:fill="auto"/>
            <w:noWrap/>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 </w:t>
            </w:r>
          </w:p>
        </w:tc>
        <w:tc>
          <w:tcPr>
            <w:tcW w:w="2268" w:type="dxa"/>
            <w:shd w:val="clear" w:color="auto" w:fill="auto"/>
            <w:noWrap/>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не установлено</w:t>
            </w:r>
          </w:p>
        </w:tc>
      </w:tr>
      <w:tr w:rsidR="002B74EE" w:rsidRPr="008468D6" w:rsidTr="002B74EE">
        <w:trPr>
          <w:trHeight w:val="20"/>
        </w:trPr>
        <w:tc>
          <w:tcPr>
            <w:tcW w:w="3652" w:type="dxa"/>
            <w:tcBorders>
              <w:bottom w:val="single" w:sz="4" w:space="0" w:color="auto"/>
            </w:tcBorders>
            <w:shd w:val="clear" w:color="auto" w:fill="auto"/>
            <w:noWrap/>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М02.1.31</w:t>
            </w:r>
          </w:p>
        </w:tc>
        <w:tc>
          <w:tcPr>
            <w:tcW w:w="1701" w:type="dxa"/>
            <w:tcBorders>
              <w:bottom w:val="single" w:sz="4" w:space="0" w:color="auto"/>
            </w:tcBorders>
            <w:shd w:val="clear" w:color="auto" w:fill="auto"/>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104В</w:t>
            </w:r>
          </w:p>
        </w:tc>
        <w:tc>
          <w:tcPr>
            <w:tcW w:w="709" w:type="dxa"/>
            <w:tcBorders>
              <w:bottom w:val="single" w:sz="4" w:space="0" w:color="auto"/>
            </w:tcBorders>
            <w:shd w:val="clear" w:color="auto" w:fill="auto"/>
            <w:noWrap/>
            <w:vAlign w:val="center"/>
            <w:hideMark/>
          </w:tcPr>
          <w:p w:rsidR="002B74EE" w:rsidRPr="008468D6" w:rsidRDefault="002B74EE" w:rsidP="002B74EE">
            <w:pPr>
              <w:jc w:val="center"/>
              <w:rPr>
                <w:rFonts w:ascii="Arial" w:hAnsi="Arial" w:cs="Arial"/>
                <w:color w:val="000000"/>
                <w:sz w:val="14"/>
                <w:szCs w:val="14"/>
              </w:rPr>
            </w:pPr>
          </w:p>
        </w:tc>
        <w:tc>
          <w:tcPr>
            <w:tcW w:w="850" w:type="dxa"/>
            <w:tcBorders>
              <w:bottom w:val="single" w:sz="4" w:space="0" w:color="auto"/>
            </w:tcBorders>
            <w:shd w:val="clear" w:color="auto" w:fill="auto"/>
            <w:noWrap/>
            <w:vAlign w:val="center"/>
            <w:hideMark/>
          </w:tcPr>
          <w:p w:rsidR="002B74EE" w:rsidRPr="008468D6" w:rsidRDefault="002B74EE" w:rsidP="002B74EE">
            <w:pPr>
              <w:jc w:val="center"/>
              <w:rPr>
                <w:rFonts w:ascii="Arial" w:hAnsi="Arial" w:cs="Arial"/>
                <w:color w:val="000000"/>
                <w:sz w:val="14"/>
                <w:szCs w:val="14"/>
              </w:rPr>
            </w:pPr>
          </w:p>
        </w:tc>
        <w:tc>
          <w:tcPr>
            <w:tcW w:w="866" w:type="dxa"/>
            <w:tcBorders>
              <w:bottom w:val="single" w:sz="4" w:space="0" w:color="auto"/>
            </w:tcBorders>
            <w:shd w:val="clear" w:color="auto" w:fill="auto"/>
            <w:noWrap/>
            <w:vAlign w:val="center"/>
            <w:hideMark/>
          </w:tcPr>
          <w:p w:rsidR="002B74EE" w:rsidRPr="008468D6" w:rsidRDefault="002B74EE" w:rsidP="002B74EE">
            <w:pPr>
              <w:jc w:val="center"/>
              <w:rPr>
                <w:rFonts w:ascii="Arial" w:hAnsi="Arial" w:cs="Arial"/>
                <w:color w:val="000000"/>
                <w:sz w:val="14"/>
                <w:szCs w:val="14"/>
              </w:rPr>
            </w:pPr>
          </w:p>
        </w:tc>
        <w:tc>
          <w:tcPr>
            <w:tcW w:w="835" w:type="dxa"/>
            <w:tcBorders>
              <w:bottom w:val="single" w:sz="4" w:space="0" w:color="auto"/>
            </w:tcBorders>
            <w:shd w:val="clear" w:color="auto" w:fill="auto"/>
            <w:noWrap/>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1</w:t>
            </w:r>
          </w:p>
        </w:tc>
        <w:tc>
          <w:tcPr>
            <w:tcW w:w="709" w:type="dxa"/>
            <w:tcBorders>
              <w:bottom w:val="single" w:sz="4" w:space="0" w:color="auto"/>
            </w:tcBorders>
            <w:shd w:val="clear" w:color="auto" w:fill="auto"/>
            <w:noWrap/>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1</w:t>
            </w:r>
          </w:p>
        </w:tc>
        <w:tc>
          <w:tcPr>
            <w:tcW w:w="2268" w:type="dxa"/>
            <w:tcBorders>
              <w:bottom w:val="single" w:sz="4" w:space="0" w:color="auto"/>
            </w:tcBorders>
            <w:shd w:val="clear" w:color="auto" w:fill="auto"/>
            <w:noWrap/>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не установлено</w:t>
            </w:r>
          </w:p>
        </w:tc>
      </w:tr>
      <w:tr w:rsidR="002B74EE" w:rsidRPr="008468D6" w:rsidTr="002B74EE">
        <w:trPr>
          <w:trHeight w:val="20"/>
        </w:trPr>
        <w:tc>
          <w:tcPr>
            <w:tcW w:w="11590" w:type="dxa"/>
            <w:gridSpan w:val="8"/>
            <w:shd w:val="clear" w:color="000000" w:fill="FFFFFF"/>
            <w:noWrap/>
            <w:vAlign w:val="center"/>
            <w:hideMark/>
          </w:tcPr>
          <w:p w:rsidR="002B74EE" w:rsidRPr="008468D6" w:rsidRDefault="002B74EE" w:rsidP="002B74EE">
            <w:pPr>
              <w:jc w:val="center"/>
              <w:rPr>
                <w:rFonts w:ascii="Arial" w:hAnsi="Arial" w:cs="Arial"/>
                <w:b/>
                <w:bCs/>
                <w:color w:val="000000"/>
                <w:sz w:val="14"/>
                <w:szCs w:val="14"/>
              </w:rPr>
            </w:pPr>
            <w:r w:rsidRPr="008468D6">
              <w:rPr>
                <w:rFonts w:ascii="Arial" w:hAnsi="Arial" w:cs="Arial"/>
                <w:b/>
                <w:bCs/>
                <w:color w:val="000000"/>
                <w:sz w:val="14"/>
                <w:szCs w:val="14"/>
              </w:rPr>
              <w:t>Городское сообщение</w:t>
            </w:r>
          </w:p>
        </w:tc>
      </w:tr>
      <w:tr w:rsidR="002B74EE" w:rsidRPr="008468D6" w:rsidTr="002B74EE">
        <w:trPr>
          <w:trHeight w:val="20"/>
        </w:trPr>
        <w:tc>
          <w:tcPr>
            <w:tcW w:w="3652" w:type="dxa"/>
            <w:shd w:val="clear" w:color="auto" w:fill="auto"/>
            <w:vAlign w:val="center"/>
            <w:hideMark/>
          </w:tcPr>
          <w:p w:rsidR="002B74EE" w:rsidRPr="008468D6" w:rsidRDefault="002B74EE" w:rsidP="002B74EE">
            <w:pPr>
              <w:jc w:val="center"/>
              <w:rPr>
                <w:rFonts w:ascii="Arial" w:hAnsi="Arial" w:cs="Arial"/>
                <w:b/>
                <w:bCs/>
                <w:color w:val="000000"/>
                <w:sz w:val="14"/>
                <w:szCs w:val="14"/>
              </w:rPr>
            </w:pPr>
            <w:r w:rsidRPr="008468D6">
              <w:rPr>
                <w:rFonts w:ascii="Arial" w:hAnsi="Arial" w:cs="Arial"/>
                <w:b/>
                <w:bCs/>
                <w:color w:val="000000"/>
                <w:sz w:val="14"/>
                <w:szCs w:val="14"/>
              </w:rPr>
              <w:t>Регистрационный номер маршр</w:t>
            </w:r>
            <w:r w:rsidRPr="008468D6">
              <w:rPr>
                <w:rFonts w:ascii="Arial" w:hAnsi="Arial" w:cs="Arial"/>
                <w:b/>
                <w:bCs/>
                <w:color w:val="000000"/>
                <w:sz w:val="14"/>
                <w:szCs w:val="14"/>
              </w:rPr>
              <w:t>у</w:t>
            </w:r>
            <w:r w:rsidRPr="008468D6">
              <w:rPr>
                <w:rFonts w:ascii="Arial" w:hAnsi="Arial" w:cs="Arial"/>
                <w:b/>
                <w:bCs/>
                <w:color w:val="000000"/>
                <w:sz w:val="14"/>
                <w:szCs w:val="14"/>
              </w:rPr>
              <w:t>та в реестре</w:t>
            </w:r>
          </w:p>
        </w:tc>
        <w:tc>
          <w:tcPr>
            <w:tcW w:w="1701" w:type="dxa"/>
            <w:shd w:val="clear" w:color="auto" w:fill="auto"/>
            <w:vAlign w:val="center"/>
            <w:hideMark/>
          </w:tcPr>
          <w:p w:rsidR="002B74EE" w:rsidRPr="008468D6" w:rsidRDefault="002B74EE" w:rsidP="002B74EE">
            <w:pPr>
              <w:jc w:val="center"/>
              <w:rPr>
                <w:rFonts w:ascii="Arial" w:hAnsi="Arial" w:cs="Arial"/>
                <w:b/>
                <w:bCs/>
                <w:color w:val="000000"/>
                <w:sz w:val="14"/>
                <w:szCs w:val="14"/>
              </w:rPr>
            </w:pPr>
            <w:r w:rsidRPr="008468D6">
              <w:rPr>
                <w:rFonts w:ascii="Arial" w:hAnsi="Arial" w:cs="Arial"/>
                <w:b/>
                <w:bCs/>
                <w:color w:val="000000"/>
                <w:sz w:val="14"/>
                <w:szCs w:val="14"/>
              </w:rPr>
              <w:t>Порядковый номер маршр</w:t>
            </w:r>
            <w:r w:rsidRPr="008468D6">
              <w:rPr>
                <w:rFonts w:ascii="Arial" w:hAnsi="Arial" w:cs="Arial"/>
                <w:b/>
                <w:bCs/>
                <w:color w:val="000000"/>
                <w:sz w:val="14"/>
                <w:szCs w:val="14"/>
              </w:rPr>
              <w:t>у</w:t>
            </w:r>
            <w:r w:rsidRPr="008468D6">
              <w:rPr>
                <w:rFonts w:ascii="Arial" w:hAnsi="Arial" w:cs="Arial"/>
                <w:b/>
                <w:bCs/>
                <w:color w:val="000000"/>
                <w:sz w:val="14"/>
                <w:szCs w:val="14"/>
              </w:rPr>
              <w:t>та</w:t>
            </w:r>
          </w:p>
        </w:tc>
        <w:tc>
          <w:tcPr>
            <w:tcW w:w="709" w:type="dxa"/>
            <w:shd w:val="clear" w:color="auto" w:fill="auto"/>
            <w:vAlign w:val="center"/>
            <w:hideMark/>
          </w:tcPr>
          <w:p w:rsidR="002B74EE" w:rsidRPr="008468D6" w:rsidRDefault="002B74EE" w:rsidP="002B74EE">
            <w:pPr>
              <w:jc w:val="center"/>
              <w:rPr>
                <w:rFonts w:ascii="Arial" w:hAnsi="Arial" w:cs="Arial"/>
                <w:b/>
                <w:bCs/>
                <w:color w:val="000000"/>
                <w:sz w:val="14"/>
                <w:szCs w:val="14"/>
              </w:rPr>
            </w:pPr>
            <w:r w:rsidRPr="008468D6">
              <w:rPr>
                <w:rFonts w:ascii="Arial" w:hAnsi="Arial" w:cs="Arial"/>
                <w:b/>
                <w:bCs/>
                <w:color w:val="000000"/>
                <w:sz w:val="14"/>
                <w:szCs w:val="14"/>
              </w:rPr>
              <w:t>ОМ</w:t>
            </w:r>
          </w:p>
        </w:tc>
        <w:tc>
          <w:tcPr>
            <w:tcW w:w="850" w:type="dxa"/>
            <w:shd w:val="clear" w:color="auto" w:fill="auto"/>
            <w:vAlign w:val="center"/>
            <w:hideMark/>
          </w:tcPr>
          <w:p w:rsidR="002B74EE" w:rsidRPr="008468D6" w:rsidRDefault="002B74EE" w:rsidP="002B74EE">
            <w:pPr>
              <w:jc w:val="center"/>
              <w:rPr>
                <w:rFonts w:ascii="Arial" w:hAnsi="Arial" w:cs="Arial"/>
                <w:b/>
                <w:bCs/>
                <w:color w:val="000000"/>
                <w:sz w:val="14"/>
                <w:szCs w:val="14"/>
              </w:rPr>
            </w:pPr>
            <w:r w:rsidRPr="008468D6">
              <w:rPr>
                <w:rFonts w:ascii="Arial" w:hAnsi="Arial" w:cs="Arial"/>
                <w:b/>
                <w:bCs/>
                <w:color w:val="000000"/>
                <w:sz w:val="14"/>
                <w:szCs w:val="14"/>
              </w:rPr>
              <w:t>С</w:t>
            </w:r>
          </w:p>
        </w:tc>
        <w:tc>
          <w:tcPr>
            <w:tcW w:w="866" w:type="dxa"/>
            <w:shd w:val="clear" w:color="auto" w:fill="auto"/>
            <w:vAlign w:val="center"/>
            <w:hideMark/>
          </w:tcPr>
          <w:p w:rsidR="002B74EE" w:rsidRPr="008468D6" w:rsidRDefault="002B74EE" w:rsidP="002B74EE">
            <w:pPr>
              <w:jc w:val="center"/>
              <w:rPr>
                <w:rFonts w:ascii="Arial" w:hAnsi="Arial" w:cs="Arial"/>
                <w:b/>
                <w:bCs/>
                <w:color w:val="000000"/>
                <w:sz w:val="14"/>
                <w:szCs w:val="14"/>
              </w:rPr>
            </w:pPr>
            <w:r w:rsidRPr="008468D6">
              <w:rPr>
                <w:rFonts w:ascii="Arial" w:hAnsi="Arial" w:cs="Arial"/>
                <w:b/>
                <w:bCs/>
                <w:color w:val="000000"/>
                <w:sz w:val="14"/>
                <w:szCs w:val="14"/>
              </w:rPr>
              <w:t>Б</w:t>
            </w:r>
          </w:p>
        </w:tc>
        <w:tc>
          <w:tcPr>
            <w:tcW w:w="835" w:type="dxa"/>
            <w:shd w:val="clear" w:color="auto" w:fill="auto"/>
            <w:vAlign w:val="center"/>
            <w:hideMark/>
          </w:tcPr>
          <w:p w:rsidR="002B74EE" w:rsidRPr="008468D6" w:rsidRDefault="002B74EE" w:rsidP="002B74EE">
            <w:pPr>
              <w:jc w:val="center"/>
              <w:rPr>
                <w:rFonts w:ascii="Arial" w:hAnsi="Arial" w:cs="Arial"/>
                <w:b/>
                <w:bCs/>
                <w:color w:val="000000"/>
                <w:sz w:val="14"/>
                <w:szCs w:val="14"/>
              </w:rPr>
            </w:pPr>
            <w:r w:rsidRPr="008468D6">
              <w:rPr>
                <w:rFonts w:ascii="Arial" w:hAnsi="Arial" w:cs="Arial"/>
                <w:b/>
                <w:bCs/>
                <w:color w:val="000000"/>
                <w:sz w:val="14"/>
                <w:szCs w:val="14"/>
              </w:rPr>
              <w:t>М</w:t>
            </w:r>
          </w:p>
        </w:tc>
        <w:tc>
          <w:tcPr>
            <w:tcW w:w="709" w:type="dxa"/>
            <w:shd w:val="clear" w:color="auto" w:fill="auto"/>
            <w:vAlign w:val="center"/>
            <w:hideMark/>
          </w:tcPr>
          <w:p w:rsidR="002B74EE" w:rsidRPr="008468D6" w:rsidRDefault="002B74EE" w:rsidP="002B74EE">
            <w:pPr>
              <w:jc w:val="center"/>
              <w:rPr>
                <w:rFonts w:ascii="Arial" w:hAnsi="Arial" w:cs="Arial"/>
                <w:b/>
                <w:bCs/>
                <w:color w:val="000000"/>
                <w:sz w:val="14"/>
                <w:szCs w:val="14"/>
              </w:rPr>
            </w:pPr>
            <w:r w:rsidRPr="008468D6">
              <w:rPr>
                <w:rFonts w:ascii="Arial" w:hAnsi="Arial" w:cs="Arial"/>
                <w:b/>
                <w:bCs/>
                <w:color w:val="000000"/>
                <w:sz w:val="14"/>
                <w:szCs w:val="14"/>
              </w:rPr>
              <w:t>Сумма</w:t>
            </w:r>
          </w:p>
        </w:tc>
        <w:tc>
          <w:tcPr>
            <w:tcW w:w="2268" w:type="dxa"/>
            <w:shd w:val="clear" w:color="auto" w:fill="auto"/>
            <w:vAlign w:val="center"/>
            <w:hideMark/>
          </w:tcPr>
          <w:p w:rsidR="002B74EE" w:rsidRPr="008468D6" w:rsidRDefault="002B74EE" w:rsidP="002B74EE">
            <w:pPr>
              <w:jc w:val="center"/>
              <w:rPr>
                <w:rFonts w:ascii="Arial" w:hAnsi="Arial" w:cs="Arial"/>
                <w:b/>
                <w:bCs/>
                <w:color w:val="000000"/>
                <w:sz w:val="14"/>
                <w:szCs w:val="14"/>
              </w:rPr>
            </w:pPr>
            <w:r w:rsidRPr="008468D6">
              <w:rPr>
                <w:rFonts w:ascii="Arial" w:hAnsi="Arial" w:cs="Arial"/>
                <w:b/>
                <w:bCs/>
                <w:color w:val="000000"/>
                <w:sz w:val="14"/>
                <w:szCs w:val="14"/>
              </w:rPr>
              <w:t>экологический класс</w:t>
            </w:r>
          </w:p>
        </w:tc>
      </w:tr>
      <w:tr w:rsidR="002B74EE" w:rsidRPr="008468D6" w:rsidTr="002B74EE">
        <w:trPr>
          <w:trHeight w:val="20"/>
        </w:trPr>
        <w:tc>
          <w:tcPr>
            <w:tcW w:w="3652" w:type="dxa"/>
            <w:shd w:val="clear" w:color="auto" w:fill="auto"/>
            <w:noWrap/>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М02.2.1</w:t>
            </w:r>
          </w:p>
        </w:tc>
        <w:tc>
          <w:tcPr>
            <w:tcW w:w="1701" w:type="dxa"/>
            <w:shd w:val="clear" w:color="auto" w:fill="auto"/>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1</w:t>
            </w:r>
          </w:p>
        </w:tc>
        <w:tc>
          <w:tcPr>
            <w:tcW w:w="709" w:type="dxa"/>
            <w:shd w:val="clear" w:color="auto" w:fill="auto"/>
            <w:noWrap/>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 </w:t>
            </w:r>
          </w:p>
        </w:tc>
        <w:tc>
          <w:tcPr>
            <w:tcW w:w="850" w:type="dxa"/>
            <w:shd w:val="clear" w:color="auto" w:fill="auto"/>
            <w:noWrap/>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 </w:t>
            </w:r>
          </w:p>
        </w:tc>
        <w:tc>
          <w:tcPr>
            <w:tcW w:w="866" w:type="dxa"/>
            <w:shd w:val="clear" w:color="auto" w:fill="auto"/>
            <w:noWrap/>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 </w:t>
            </w:r>
          </w:p>
        </w:tc>
        <w:tc>
          <w:tcPr>
            <w:tcW w:w="835" w:type="dxa"/>
            <w:shd w:val="clear" w:color="auto" w:fill="auto"/>
            <w:noWrap/>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1</w:t>
            </w:r>
          </w:p>
        </w:tc>
        <w:tc>
          <w:tcPr>
            <w:tcW w:w="709" w:type="dxa"/>
            <w:shd w:val="clear" w:color="auto" w:fill="auto"/>
            <w:noWrap/>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1</w:t>
            </w:r>
          </w:p>
        </w:tc>
        <w:tc>
          <w:tcPr>
            <w:tcW w:w="2268" w:type="dxa"/>
            <w:shd w:val="clear" w:color="auto" w:fill="auto"/>
            <w:noWrap/>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евро 3</w:t>
            </w:r>
          </w:p>
        </w:tc>
      </w:tr>
      <w:tr w:rsidR="002B74EE" w:rsidRPr="008468D6" w:rsidTr="002B74EE">
        <w:trPr>
          <w:trHeight w:val="20"/>
        </w:trPr>
        <w:tc>
          <w:tcPr>
            <w:tcW w:w="3652" w:type="dxa"/>
            <w:shd w:val="clear" w:color="auto" w:fill="auto"/>
            <w:noWrap/>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М02.2.2</w:t>
            </w:r>
          </w:p>
        </w:tc>
        <w:tc>
          <w:tcPr>
            <w:tcW w:w="1701" w:type="dxa"/>
            <w:shd w:val="clear" w:color="auto" w:fill="auto"/>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2</w:t>
            </w:r>
          </w:p>
        </w:tc>
        <w:tc>
          <w:tcPr>
            <w:tcW w:w="709" w:type="dxa"/>
            <w:shd w:val="clear" w:color="auto" w:fill="auto"/>
            <w:noWrap/>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 </w:t>
            </w:r>
          </w:p>
        </w:tc>
        <w:tc>
          <w:tcPr>
            <w:tcW w:w="850" w:type="dxa"/>
            <w:shd w:val="clear" w:color="auto" w:fill="auto"/>
            <w:noWrap/>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 </w:t>
            </w:r>
          </w:p>
        </w:tc>
        <w:tc>
          <w:tcPr>
            <w:tcW w:w="866" w:type="dxa"/>
            <w:shd w:val="clear" w:color="auto" w:fill="auto"/>
            <w:noWrap/>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 </w:t>
            </w:r>
          </w:p>
        </w:tc>
        <w:tc>
          <w:tcPr>
            <w:tcW w:w="835" w:type="dxa"/>
            <w:shd w:val="clear" w:color="auto" w:fill="auto"/>
            <w:noWrap/>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1</w:t>
            </w:r>
          </w:p>
        </w:tc>
        <w:tc>
          <w:tcPr>
            <w:tcW w:w="709" w:type="dxa"/>
            <w:shd w:val="clear" w:color="auto" w:fill="auto"/>
            <w:noWrap/>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1</w:t>
            </w:r>
          </w:p>
        </w:tc>
        <w:tc>
          <w:tcPr>
            <w:tcW w:w="2268" w:type="dxa"/>
            <w:shd w:val="clear" w:color="auto" w:fill="auto"/>
            <w:noWrap/>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евро 3</w:t>
            </w:r>
          </w:p>
        </w:tc>
      </w:tr>
      <w:tr w:rsidR="002B74EE" w:rsidRPr="008468D6" w:rsidTr="002B74EE">
        <w:trPr>
          <w:trHeight w:val="20"/>
        </w:trPr>
        <w:tc>
          <w:tcPr>
            <w:tcW w:w="3652" w:type="dxa"/>
            <w:shd w:val="clear" w:color="auto" w:fill="auto"/>
            <w:noWrap/>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М02.2.3</w:t>
            </w:r>
          </w:p>
        </w:tc>
        <w:tc>
          <w:tcPr>
            <w:tcW w:w="1701" w:type="dxa"/>
            <w:shd w:val="clear" w:color="auto" w:fill="auto"/>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3</w:t>
            </w:r>
          </w:p>
        </w:tc>
        <w:tc>
          <w:tcPr>
            <w:tcW w:w="709" w:type="dxa"/>
            <w:shd w:val="clear" w:color="auto" w:fill="auto"/>
            <w:noWrap/>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 </w:t>
            </w:r>
          </w:p>
        </w:tc>
        <w:tc>
          <w:tcPr>
            <w:tcW w:w="850" w:type="dxa"/>
            <w:shd w:val="clear" w:color="auto" w:fill="auto"/>
            <w:noWrap/>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 </w:t>
            </w:r>
          </w:p>
        </w:tc>
        <w:tc>
          <w:tcPr>
            <w:tcW w:w="866" w:type="dxa"/>
            <w:shd w:val="clear" w:color="auto" w:fill="auto"/>
            <w:noWrap/>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 </w:t>
            </w:r>
          </w:p>
        </w:tc>
        <w:tc>
          <w:tcPr>
            <w:tcW w:w="835" w:type="dxa"/>
            <w:shd w:val="clear" w:color="auto" w:fill="auto"/>
            <w:noWrap/>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1</w:t>
            </w:r>
          </w:p>
        </w:tc>
        <w:tc>
          <w:tcPr>
            <w:tcW w:w="709" w:type="dxa"/>
            <w:shd w:val="clear" w:color="auto" w:fill="auto"/>
            <w:noWrap/>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1</w:t>
            </w:r>
          </w:p>
        </w:tc>
        <w:tc>
          <w:tcPr>
            <w:tcW w:w="2268" w:type="dxa"/>
            <w:shd w:val="clear" w:color="auto" w:fill="auto"/>
            <w:noWrap/>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евро 3</w:t>
            </w:r>
          </w:p>
        </w:tc>
      </w:tr>
    </w:tbl>
    <w:p w:rsidR="002B74EE" w:rsidRPr="008468D6" w:rsidRDefault="002B74EE" w:rsidP="002B74EE">
      <w:pPr>
        <w:pStyle w:val="ConsPlusNormal"/>
        <w:ind w:left="5812" w:firstLine="0"/>
        <w:jc w:val="center"/>
        <w:rPr>
          <w:sz w:val="14"/>
          <w:szCs w:val="14"/>
        </w:rPr>
      </w:pPr>
      <w:r w:rsidRPr="008468D6">
        <w:rPr>
          <w:sz w:val="14"/>
          <w:szCs w:val="14"/>
        </w:rPr>
        <w:t>Приложение 2</w:t>
      </w:r>
    </w:p>
    <w:p w:rsidR="002B74EE" w:rsidRPr="008468D6" w:rsidRDefault="002B74EE" w:rsidP="002B74EE">
      <w:pPr>
        <w:pStyle w:val="ConsPlusTitle"/>
        <w:ind w:left="5812"/>
        <w:jc w:val="center"/>
        <w:rPr>
          <w:rFonts w:ascii="Arial" w:hAnsi="Arial" w:cs="Arial"/>
          <w:b w:val="0"/>
          <w:sz w:val="14"/>
          <w:szCs w:val="14"/>
        </w:rPr>
      </w:pPr>
      <w:r w:rsidRPr="008468D6">
        <w:rPr>
          <w:rFonts w:ascii="Arial" w:hAnsi="Arial" w:cs="Arial"/>
          <w:b w:val="0"/>
          <w:sz w:val="14"/>
          <w:szCs w:val="14"/>
        </w:rPr>
        <w:t>к реестру муниципальных маршрутов регулярных перевозок па</w:t>
      </w:r>
      <w:r w:rsidRPr="008468D6">
        <w:rPr>
          <w:rFonts w:ascii="Arial" w:hAnsi="Arial" w:cs="Arial"/>
          <w:b w:val="0"/>
          <w:sz w:val="14"/>
          <w:szCs w:val="14"/>
        </w:rPr>
        <w:t>с</w:t>
      </w:r>
      <w:r w:rsidRPr="008468D6">
        <w:rPr>
          <w:rFonts w:ascii="Arial" w:hAnsi="Arial" w:cs="Arial"/>
          <w:b w:val="0"/>
          <w:sz w:val="14"/>
          <w:szCs w:val="14"/>
        </w:rPr>
        <w:t>сажиров и</w:t>
      </w:r>
    </w:p>
    <w:p w:rsidR="002B74EE" w:rsidRDefault="002B74EE" w:rsidP="002B74EE">
      <w:pPr>
        <w:pStyle w:val="ConsPlusTitle"/>
        <w:ind w:left="5812"/>
        <w:jc w:val="center"/>
        <w:rPr>
          <w:rFonts w:ascii="Arial" w:hAnsi="Arial" w:cs="Arial"/>
          <w:b w:val="0"/>
          <w:sz w:val="14"/>
          <w:szCs w:val="14"/>
        </w:rPr>
      </w:pPr>
      <w:r w:rsidRPr="008468D6">
        <w:rPr>
          <w:rFonts w:ascii="Arial" w:hAnsi="Arial" w:cs="Arial"/>
          <w:b w:val="0"/>
          <w:sz w:val="14"/>
          <w:szCs w:val="14"/>
        </w:rPr>
        <w:t>багажа на территории Ва</w:t>
      </w:r>
      <w:r w:rsidRPr="008468D6">
        <w:rPr>
          <w:rFonts w:ascii="Arial" w:hAnsi="Arial" w:cs="Arial"/>
          <w:b w:val="0"/>
          <w:sz w:val="14"/>
          <w:szCs w:val="14"/>
        </w:rPr>
        <w:t>л</w:t>
      </w:r>
      <w:r w:rsidRPr="008468D6">
        <w:rPr>
          <w:rFonts w:ascii="Arial" w:hAnsi="Arial" w:cs="Arial"/>
          <w:b w:val="0"/>
          <w:sz w:val="14"/>
          <w:szCs w:val="14"/>
        </w:rPr>
        <w:t xml:space="preserve">дайского муниципального района, </w:t>
      </w:r>
    </w:p>
    <w:p w:rsidR="002B74EE" w:rsidRPr="008468D6" w:rsidRDefault="002B74EE" w:rsidP="002B74EE">
      <w:pPr>
        <w:pStyle w:val="ConsPlusTitle"/>
        <w:ind w:left="5812"/>
        <w:jc w:val="center"/>
        <w:rPr>
          <w:rFonts w:ascii="Arial" w:hAnsi="Arial" w:cs="Arial"/>
          <w:b w:val="0"/>
          <w:sz w:val="14"/>
          <w:szCs w:val="14"/>
        </w:rPr>
      </w:pPr>
      <w:r w:rsidRPr="008468D6">
        <w:rPr>
          <w:rFonts w:ascii="Arial" w:hAnsi="Arial" w:cs="Arial"/>
          <w:b w:val="0"/>
          <w:sz w:val="14"/>
          <w:szCs w:val="14"/>
        </w:rPr>
        <w:t>Валдайского городск</w:t>
      </w:r>
      <w:r w:rsidRPr="008468D6">
        <w:rPr>
          <w:rFonts w:ascii="Arial" w:hAnsi="Arial" w:cs="Arial"/>
          <w:b w:val="0"/>
          <w:sz w:val="14"/>
          <w:szCs w:val="14"/>
        </w:rPr>
        <w:t>о</w:t>
      </w:r>
      <w:r w:rsidRPr="008468D6">
        <w:rPr>
          <w:rFonts w:ascii="Arial" w:hAnsi="Arial" w:cs="Arial"/>
          <w:b w:val="0"/>
          <w:sz w:val="14"/>
          <w:szCs w:val="14"/>
        </w:rPr>
        <w:t>го поселения</w:t>
      </w:r>
    </w:p>
    <w:p w:rsidR="002B74EE" w:rsidRPr="008468D6" w:rsidRDefault="002B74EE" w:rsidP="002B74EE">
      <w:pPr>
        <w:pStyle w:val="ConsPlusNormal"/>
        <w:jc w:val="center"/>
        <w:rPr>
          <w:b/>
          <w:sz w:val="14"/>
          <w:szCs w:val="14"/>
        </w:rPr>
      </w:pPr>
      <w:r w:rsidRPr="008468D6">
        <w:rPr>
          <w:b/>
          <w:sz w:val="14"/>
          <w:szCs w:val="14"/>
        </w:rPr>
        <w:t>Информация о юридическом лице осуществляющего перевозки по маршрутам регулярных перевозок</w:t>
      </w:r>
    </w:p>
    <w:tbl>
      <w:tblPr>
        <w:tblW w:w="1149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1716"/>
        <w:gridCol w:w="1843"/>
        <w:gridCol w:w="2410"/>
        <w:gridCol w:w="5528"/>
      </w:tblGrid>
      <w:tr w:rsidR="002B74EE" w:rsidRPr="008468D6" w:rsidTr="002B74EE">
        <w:trPr>
          <w:trHeight w:val="20"/>
        </w:trPr>
        <w:tc>
          <w:tcPr>
            <w:tcW w:w="1716" w:type="dxa"/>
            <w:shd w:val="clear" w:color="auto" w:fill="FFFFFF"/>
            <w:vAlign w:val="center"/>
            <w:hideMark/>
          </w:tcPr>
          <w:p w:rsidR="002B74EE" w:rsidRPr="008468D6" w:rsidRDefault="002B74EE" w:rsidP="002B74EE">
            <w:pPr>
              <w:jc w:val="center"/>
              <w:rPr>
                <w:rFonts w:ascii="Arial" w:hAnsi="Arial" w:cs="Arial"/>
                <w:b/>
                <w:bCs/>
                <w:color w:val="000000"/>
                <w:sz w:val="14"/>
                <w:szCs w:val="14"/>
              </w:rPr>
            </w:pPr>
            <w:r w:rsidRPr="008468D6">
              <w:rPr>
                <w:rFonts w:ascii="Arial" w:hAnsi="Arial" w:cs="Arial"/>
                <w:b/>
                <w:bCs/>
                <w:color w:val="000000"/>
                <w:sz w:val="14"/>
                <w:szCs w:val="14"/>
              </w:rPr>
              <w:t>Регистрационный номер маршрута в ре</w:t>
            </w:r>
            <w:r w:rsidRPr="008468D6">
              <w:rPr>
                <w:rFonts w:ascii="Arial" w:hAnsi="Arial" w:cs="Arial"/>
                <w:b/>
                <w:bCs/>
                <w:color w:val="000000"/>
                <w:sz w:val="14"/>
                <w:szCs w:val="14"/>
              </w:rPr>
              <w:t>е</w:t>
            </w:r>
            <w:r w:rsidRPr="008468D6">
              <w:rPr>
                <w:rFonts w:ascii="Arial" w:hAnsi="Arial" w:cs="Arial"/>
                <w:b/>
                <w:bCs/>
                <w:color w:val="000000"/>
                <w:sz w:val="14"/>
                <w:szCs w:val="14"/>
              </w:rPr>
              <w:t>стре</w:t>
            </w:r>
          </w:p>
        </w:tc>
        <w:tc>
          <w:tcPr>
            <w:tcW w:w="1843" w:type="dxa"/>
            <w:shd w:val="clear" w:color="auto" w:fill="FFFFFF"/>
            <w:vAlign w:val="center"/>
            <w:hideMark/>
          </w:tcPr>
          <w:p w:rsidR="002B74EE" w:rsidRPr="008468D6" w:rsidRDefault="002B74EE" w:rsidP="002B74EE">
            <w:pPr>
              <w:jc w:val="center"/>
              <w:rPr>
                <w:rFonts w:ascii="Arial" w:hAnsi="Arial" w:cs="Arial"/>
                <w:b/>
                <w:bCs/>
                <w:color w:val="000000"/>
                <w:sz w:val="14"/>
                <w:szCs w:val="14"/>
              </w:rPr>
            </w:pPr>
            <w:r w:rsidRPr="008468D6">
              <w:rPr>
                <w:rFonts w:ascii="Arial" w:hAnsi="Arial" w:cs="Arial"/>
                <w:b/>
                <w:bCs/>
                <w:color w:val="000000"/>
                <w:sz w:val="14"/>
                <w:szCs w:val="14"/>
              </w:rPr>
              <w:t>Порядковый номер маршрута согласно па</w:t>
            </w:r>
            <w:r w:rsidRPr="008468D6">
              <w:rPr>
                <w:rFonts w:ascii="Arial" w:hAnsi="Arial" w:cs="Arial"/>
                <w:b/>
                <w:bCs/>
                <w:color w:val="000000"/>
                <w:sz w:val="14"/>
                <w:szCs w:val="14"/>
              </w:rPr>
              <w:t>с</w:t>
            </w:r>
            <w:r w:rsidRPr="008468D6">
              <w:rPr>
                <w:rFonts w:ascii="Arial" w:hAnsi="Arial" w:cs="Arial"/>
                <w:b/>
                <w:bCs/>
                <w:color w:val="000000"/>
                <w:sz w:val="14"/>
                <w:szCs w:val="14"/>
              </w:rPr>
              <w:t>порту</w:t>
            </w:r>
          </w:p>
        </w:tc>
        <w:tc>
          <w:tcPr>
            <w:tcW w:w="2410" w:type="dxa"/>
            <w:shd w:val="clear" w:color="auto" w:fill="FFFFFF"/>
            <w:noWrap/>
            <w:vAlign w:val="center"/>
            <w:hideMark/>
          </w:tcPr>
          <w:p w:rsidR="002B74EE" w:rsidRPr="008468D6" w:rsidRDefault="002B74EE" w:rsidP="002B74EE">
            <w:pPr>
              <w:jc w:val="center"/>
              <w:rPr>
                <w:rFonts w:ascii="Arial" w:hAnsi="Arial" w:cs="Arial"/>
                <w:b/>
                <w:bCs/>
                <w:color w:val="000000"/>
                <w:sz w:val="14"/>
                <w:szCs w:val="14"/>
              </w:rPr>
            </w:pPr>
            <w:r w:rsidRPr="008468D6">
              <w:rPr>
                <w:rFonts w:ascii="Arial" w:hAnsi="Arial" w:cs="Arial"/>
                <w:b/>
                <w:bCs/>
                <w:color w:val="000000"/>
                <w:sz w:val="14"/>
                <w:szCs w:val="14"/>
              </w:rPr>
              <w:t>Наименование перево</w:t>
            </w:r>
            <w:r w:rsidRPr="008468D6">
              <w:rPr>
                <w:rFonts w:ascii="Arial" w:hAnsi="Arial" w:cs="Arial"/>
                <w:b/>
                <w:bCs/>
                <w:color w:val="000000"/>
                <w:sz w:val="14"/>
                <w:szCs w:val="14"/>
              </w:rPr>
              <w:t>з</w:t>
            </w:r>
            <w:r w:rsidRPr="008468D6">
              <w:rPr>
                <w:rFonts w:ascii="Arial" w:hAnsi="Arial" w:cs="Arial"/>
                <w:b/>
                <w:bCs/>
                <w:color w:val="000000"/>
                <w:sz w:val="14"/>
                <w:szCs w:val="14"/>
              </w:rPr>
              <w:t>чика (Ф.И.О.)</w:t>
            </w:r>
          </w:p>
        </w:tc>
        <w:tc>
          <w:tcPr>
            <w:tcW w:w="5528" w:type="dxa"/>
            <w:shd w:val="clear" w:color="auto" w:fill="FFFFFF"/>
            <w:noWrap/>
            <w:vAlign w:val="center"/>
            <w:hideMark/>
          </w:tcPr>
          <w:p w:rsidR="002B74EE" w:rsidRPr="008468D6" w:rsidRDefault="002B74EE" w:rsidP="002B74EE">
            <w:pPr>
              <w:jc w:val="center"/>
              <w:rPr>
                <w:rFonts w:ascii="Arial" w:hAnsi="Arial" w:cs="Arial"/>
                <w:b/>
                <w:bCs/>
                <w:color w:val="000000"/>
                <w:sz w:val="14"/>
                <w:szCs w:val="14"/>
              </w:rPr>
            </w:pPr>
            <w:r w:rsidRPr="008468D6">
              <w:rPr>
                <w:rFonts w:ascii="Arial" w:hAnsi="Arial" w:cs="Arial"/>
                <w:b/>
                <w:bCs/>
                <w:color w:val="000000"/>
                <w:sz w:val="14"/>
                <w:szCs w:val="14"/>
              </w:rPr>
              <w:t xml:space="preserve">Фактический адрес перевозчика </w:t>
            </w:r>
            <w:r w:rsidRPr="008468D6">
              <w:rPr>
                <w:rFonts w:ascii="Arial" w:hAnsi="Arial" w:cs="Arial"/>
                <w:b/>
                <w:bCs/>
                <w:color w:val="000000"/>
                <w:sz w:val="14"/>
                <w:szCs w:val="14"/>
              </w:rPr>
              <w:br/>
              <w:t>(только для юридических лиц)</w:t>
            </w:r>
          </w:p>
        </w:tc>
      </w:tr>
      <w:tr w:rsidR="002B74EE" w:rsidRPr="008468D6" w:rsidTr="002B74EE">
        <w:trPr>
          <w:trHeight w:val="20"/>
        </w:trPr>
        <w:tc>
          <w:tcPr>
            <w:tcW w:w="11497" w:type="dxa"/>
            <w:gridSpan w:val="4"/>
            <w:shd w:val="clear" w:color="auto" w:fill="FFFFFF"/>
            <w:noWrap/>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Валдайский район</w:t>
            </w:r>
          </w:p>
        </w:tc>
      </w:tr>
      <w:tr w:rsidR="002B74EE" w:rsidRPr="008468D6" w:rsidTr="002B74EE">
        <w:trPr>
          <w:trHeight w:val="20"/>
        </w:trPr>
        <w:tc>
          <w:tcPr>
            <w:tcW w:w="1716" w:type="dxa"/>
            <w:shd w:val="clear" w:color="auto" w:fill="FFFFFF"/>
            <w:noWrap/>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М02.1.1</w:t>
            </w:r>
          </w:p>
        </w:tc>
        <w:tc>
          <w:tcPr>
            <w:tcW w:w="1843" w:type="dxa"/>
            <w:shd w:val="clear" w:color="auto" w:fill="FFFFFF"/>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101</w:t>
            </w:r>
          </w:p>
        </w:tc>
        <w:tc>
          <w:tcPr>
            <w:tcW w:w="2410" w:type="dxa"/>
            <w:shd w:val="clear" w:color="auto" w:fill="FFFFFF"/>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ООО "ТРАНС-Н"</w:t>
            </w:r>
          </w:p>
        </w:tc>
        <w:tc>
          <w:tcPr>
            <w:tcW w:w="5528" w:type="dxa"/>
            <w:shd w:val="clear" w:color="auto" w:fill="FFFFFF"/>
            <w:noWrap/>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175400 г. Валдай, ул. Чехова д.15</w:t>
            </w:r>
          </w:p>
        </w:tc>
      </w:tr>
      <w:tr w:rsidR="002B74EE" w:rsidRPr="008468D6" w:rsidTr="002B74EE">
        <w:trPr>
          <w:trHeight w:val="20"/>
        </w:trPr>
        <w:tc>
          <w:tcPr>
            <w:tcW w:w="1716" w:type="dxa"/>
            <w:shd w:val="clear" w:color="auto" w:fill="FFFFFF"/>
            <w:noWrap/>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М02.1.2</w:t>
            </w:r>
          </w:p>
        </w:tc>
        <w:tc>
          <w:tcPr>
            <w:tcW w:w="1843" w:type="dxa"/>
            <w:shd w:val="clear" w:color="auto" w:fill="FFFFFF"/>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103</w:t>
            </w:r>
          </w:p>
        </w:tc>
        <w:tc>
          <w:tcPr>
            <w:tcW w:w="2410" w:type="dxa"/>
            <w:shd w:val="clear" w:color="auto" w:fill="FFFFFF"/>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ООО « Валдайское АТП»</w:t>
            </w:r>
          </w:p>
        </w:tc>
        <w:tc>
          <w:tcPr>
            <w:tcW w:w="5528" w:type="dxa"/>
            <w:shd w:val="clear" w:color="auto" w:fill="FFFFFF"/>
            <w:noWrap/>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175400 г. Валдай, ул. Чехова д.15</w:t>
            </w:r>
          </w:p>
        </w:tc>
      </w:tr>
      <w:tr w:rsidR="002B74EE" w:rsidRPr="008468D6" w:rsidTr="002B74EE">
        <w:trPr>
          <w:trHeight w:val="20"/>
        </w:trPr>
        <w:tc>
          <w:tcPr>
            <w:tcW w:w="1716" w:type="dxa"/>
            <w:shd w:val="clear" w:color="auto" w:fill="FFFFFF"/>
            <w:noWrap/>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М02.1.3</w:t>
            </w:r>
          </w:p>
        </w:tc>
        <w:tc>
          <w:tcPr>
            <w:tcW w:w="1843" w:type="dxa"/>
            <w:shd w:val="clear" w:color="auto" w:fill="FFFFFF"/>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104</w:t>
            </w:r>
          </w:p>
        </w:tc>
        <w:tc>
          <w:tcPr>
            <w:tcW w:w="2410" w:type="dxa"/>
            <w:shd w:val="clear" w:color="auto" w:fill="FFFFFF"/>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ООО "ТРАНС-Н"</w:t>
            </w:r>
          </w:p>
        </w:tc>
        <w:tc>
          <w:tcPr>
            <w:tcW w:w="5528" w:type="dxa"/>
            <w:shd w:val="clear" w:color="auto" w:fill="FFFFFF"/>
            <w:noWrap/>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175400 г. Валдай, ул. Чехова д.15</w:t>
            </w:r>
          </w:p>
        </w:tc>
      </w:tr>
      <w:tr w:rsidR="002B74EE" w:rsidRPr="008468D6" w:rsidTr="002B74EE">
        <w:trPr>
          <w:trHeight w:val="20"/>
        </w:trPr>
        <w:tc>
          <w:tcPr>
            <w:tcW w:w="1716" w:type="dxa"/>
            <w:shd w:val="clear" w:color="auto" w:fill="FFFFFF"/>
            <w:noWrap/>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М02.1.4</w:t>
            </w:r>
          </w:p>
        </w:tc>
        <w:tc>
          <w:tcPr>
            <w:tcW w:w="1843" w:type="dxa"/>
            <w:shd w:val="clear" w:color="auto" w:fill="FFFFFF"/>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104А</w:t>
            </w:r>
          </w:p>
        </w:tc>
        <w:tc>
          <w:tcPr>
            <w:tcW w:w="2410" w:type="dxa"/>
            <w:shd w:val="clear" w:color="auto" w:fill="FFFFFF"/>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ООО "ТРАНС-Н"</w:t>
            </w:r>
          </w:p>
        </w:tc>
        <w:tc>
          <w:tcPr>
            <w:tcW w:w="5528" w:type="dxa"/>
            <w:shd w:val="clear" w:color="auto" w:fill="FFFFFF"/>
            <w:noWrap/>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175400 г. Валдай, ул. Чехова д.15</w:t>
            </w:r>
          </w:p>
        </w:tc>
      </w:tr>
      <w:tr w:rsidR="002B74EE" w:rsidRPr="008468D6" w:rsidTr="002B74EE">
        <w:trPr>
          <w:trHeight w:val="20"/>
        </w:trPr>
        <w:tc>
          <w:tcPr>
            <w:tcW w:w="1716" w:type="dxa"/>
            <w:shd w:val="clear" w:color="auto" w:fill="FFFFFF"/>
            <w:noWrap/>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М02.1.5</w:t>
            </w:r>
          </w:p>
        </w:tc>
        <w:tc>
          <w:tcPr>
            <w:tcW w:w="1843" w:type="dxa"/>
            <w:shd w:val="clear" w:color="auto" w:fill="FFFFFF"/>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104 Б</w:t>
            </w:r>
          </w:p>
        </w:tc>
        <w:tc>
          <w:tcPr>
            <w:tcW w:w="2410" w:type="dxa"/>
            <w:shd w:val="clear" w:color="auto" w:fill="FFFFFF"/>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ООО "ТРАНС-Н"</w:t>
            </w:r>
          </w:p>
        </w:tc>
        <w:tc>
          <w:tcPr>
            <w:tcW w:w="5528" w:type="dxa"/>
            <w:shd w:val="clear" w:color="auto" w:fill="FFFFFF"/>
            <w:noWrap/>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175400 г. Валдай, ул. Чехова д.15</w:t>
            </w:r>
          </w:p>
        </w:tc>
      </w:tr>
      <w:tr w:rsidR="002B74EE" w:rsidRPr="008468D6" w:rsidTr="002B74EE">
        <w:trPr>
          <w:trHeight w:val="20"/>
        </w:trPr>
        <w:tc>
          <w:tcPr>
            <w:tcW w:w="1716" w:type="dxa"/>
            <w:shd w:val="clear" w:color="auto" w:fill="FFFFFF"/>
            <w:noWrap/>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М02.1.6</w:t>
            </w:r>
          </w:p>
        </w:tc>
        <w:tc>
          <w:tcPr>
            <w:tcW w:w="1843" w:type="dxa"/>
            <w:shd w:val="clear" w:color="auto" w:fill="FFFFFF"/>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105</w:t>
            </w:r>
          </w:p>
        </w:tc>
        <w:tc>
          <w:tcPr>
            <w:tcW w:w="2410" w:type="dxa"/>
            <w:shd w:val="clear" w:color="auto" w:fill="FFFFFF"/>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ООО « Валдайское АТП»</w:t>
            </w:r>
          </w:p>
        </w:tc>
        <w:tc>
          <w:tcPr>
            <w:tcW w:w="5528" w:type="dxa"/>
            <w:shd w:val="clear" w:color="auto" w:fill="FFFFFF"/>
            <w:noWrap/>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175400 г. Валдай, ул. Чехова д.15</w:t>
            </w:r>
          </w:p>
        </w:tc>
      </w:tr>
      <w:tr w:rsidR="002B74EE" w:rsidRPr="008468D6" w:rsidTr="002B74EE">
        <w:trPr>
          <w:trHeight w:val="20"/>
        </w:trPr>
        <w:tc>
          <w:tcPr>
            <w:tcW w:w="1716" w:type="dxa"/>
            <w:shd w:val="clear" w:color="auto" w:fill="FFFFFF"/>
            <w:noWrap/>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М02.1.7</w:t>
            </w:r>
          </w:p>
        </w:tc>
        <w:tc>
          <w:tcPr>
            <w:tcW w:w="1843" w:type="dxa"/>
            <w:shd w:val="clear" w:color="auto" w:fill="FFFFFF"/>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106</w:t>
            </w:r>
          </w:p>
        </w:tc>
        <w:tc>
          <w:tcPr>
            <w:tcW w:w="2410" w:type="dxa"/>
            <w:shd w:val="clear" w:color="auto" w:fill="FFFFFF"/>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ООО "ТРАНС-Н"</w:t>
            </w:r>
          </w:p>
        </w:tc>
        <w:tc>
          <w:tcPr>
            <w:tcW w:w="5528" w:type="dxa"/>
            <w:shd w:val="clear" w:color="auto" w:fill="FFFFFF"/>
            <w:noWrap/>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175400 г. Валдай, ул. Чехова д.15</w:t>
            </w:r>
          </w:p>
        </w:tc>
      </w:tr>
      <w:tr w:rsidR="002B74EE" w:rsidRPr="008468D6" w:rsidTr="002B74EE">
        <w:trPr>
          <w:trHeight w:val="20"/>
        </w:trPr>
        <w:tc>
          <w:tcPr>
            <w:tcW w:w="1716" w:type="dxa"/>
            <w:shd w:val="clear" w:color="auto" w:fill="FFFFFF"/>
            <w:noWrap/>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М02.1.8</w:t>
            </w:r>
          </w:p>
        </w:tc>
        <w:tc>
          <w:tcPr>
            <w:tcW w:w="1843" w:type="dxa"/>
            <w:shd w:val="clear" w:color="auto" w:fill="FFFFFF"/>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 xml:space="preserve">107 </w:t>
            </w:r>
          </w:p>
        </w:tc>
        <w:tc>
          <w:tcPr>
            <w:tcW w:w="2410" w:type="dxa"/>
            <w:shd w:val="clear" w:color="auto" w:fill="FFFFFF"/>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ООО "ТРАНС-Н"</w:t>
            </w:r>
          </w:p>
        </w:tc>
        <w:tc>
          <w:tcPr>
            <w:tcW w:w="5528" w:type="dxa"/>
            <w:shd w:val="clear" w:color="auto" w:fill="FFFFFF"/>
            <w:noWrap/>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175400 г. Валдай, ул. Чехова д.15</w:t>
            </w:r>
          </w:p>
        </w:tc>
      </w:tr>
      <w:tr w:rsidR="002B74EE" w:rsidRPr="008468D6" w:rsidTr="002B74EE">
        <w:trPr>
          <w:trHeight w:val="20"/>
        </w:trPr>
        <w:tc>
          <w:tcPr>
            <w:tcW w:w="1716" w:type="dxa"/>
            <w:shd w:val="clear" w:color="auto" w:fill="FFFFFF"/>
            <w:noWrap/>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М02.1.9</w:t>
            </w:r>
          </w:p>
        </w:tc>
        <w:tc>
          <w:tcPr>
            <w:tcW w:w="1843" w:type="dxa"/>
            <w:shd w:val="clear" w:color="auto" w:fill="FFFFFF"/>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108</w:t>
            </w:r>
          </w:p>
        </w:tc>
        <w:tc>
          <w:tcPr>
            <w:tcW w:w="2410" w:type="dxa"/>
            <w:shd w:val="clear" w:color="auto" w:fill="FFFFFF"/>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ООО « Валдайское АТП»</w:t>
            </w:r>
          </w:p>
        </w:tc>
        <w:tc>
          <w:tcPr>
            <w:tcW w:w="5528" w:type="dxa"/>
            <w:shd w:val="clear" w:color="auto" w:fill="FFFFFF"/>
            <w:noWrap/>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175400 г. Валдай, ул. Чехова д.15</w:t>
            </w:r>
          </w:p>
        </w:tc>
      </w:tr>
      <w:tr w:rsidR="002B74EE" w:rsidRPr="008468D6" w:rsidTr="002B74EE">
        <w:trPr>
          <w:trHeight w:val="20"/>
        </w:trPr>
        <w:tc>
          <w:tcPr>
            <w:tcW w:w="1716" w:type="dxa"/>
            <w:shd w:val="clear" w:color="auto" w:fill="FFFFFF"/>
            <w:noWrap/>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М02.1.10</w:t>
            </w:r>
          </w:p>
        </w:tc>
        <w:tc>
          <w:tcPr>
            <w:tcW w:w="1843" w:type="dxa"/>
            <w:shd w:val="clear" w:color="auto" w:fill="FFFFFF"/>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109</w:t>
            </w:r>
          </w:p>
        </w:tc>
        <w:tc>
          <w:tcPr>
            <w:tcW w:w="2410" w:type="dxa"/>
            <w:shd w:val="clear" w:color="auto" w:fill="FFFFFF"/>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ООО "ТРАНС-Н"</w:t>
            </w:r>
          </w:p>
        </w:tc>
        <w:tc>
          <w:tcPr>
            <w:tcW w:w="5528" w:type="dxa"/>
            <w:shd w:val="clear" w:color="auto" w:fill="FFFFFF"/>
            <w:noWrap/>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175400 г. Валдай, ул. Чехова д.15</w:t>
            </w:r>
          </w:p>
        </w:tc>
      </w:tr>
      <w:tr w:rsidR="002B74EE" w:rsidRPr="008468D6" w:rsidTr="002B74EE">
        <w:trPr>
          <w:trHeight w:val="20"/>
        </w:trPr>
        <w:tc>
          <w:tcPr>
            <w:tcW w:w="1716" w:type="dxa"/>
            <w:shd w:val="clear" w:color="auto" w:fill="FFFFFF"/>
            <w:noWrap/>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М02.1.11</w:t>
            </w:r>
          </w:p>
        </w:tc>
        <w:tc>
          <w:tcPr>
            <w:tcW w:w="1843" w:type="dxa"/>
            <w:shd w:val="clear" w:color="auto" w:fill="FFFFFF"/>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110</w:t>
            </w:r>
          </w:p>
        </w:tc>
        <w:tc>
          <w:tcPr>
            <w:tcW w:w="2410" w:type="dxa"/>
            <w:shd w:val="clear" w:color="auto" w:fill="FFFFFF"/>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ООО "ТРАНС-Н"</w:t>
            </w:r>
          </w:p>
        </w:tc>
        <w:tc>
          <w:tcPr>
            <w:tcW w:w="5528" w:type="dxa"/>
            <w:shd w:val="clear" w:color="auto" w:fill="FFFFFF"/>
            <w:noWrap/>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175400 г. Валдай, ул. Чехова д.15</w:t>
            </w:r>
          </w:p>
        </w:tc>
      </w:tr>
      <w:tr w:rsidR="002B74EE" w:rsidRPr="008468D6" w:rsidTr="002B74EE">
        <w:trPr>
          <w:trHeight w:val="20"/>
        </w:trPr>
        <w:tc>
          <w:tcPr>
            <w:tcW w:w="1716" w:type="dxa"/>
            <w:shd w:val="clear" w:color="auto" w:fill="FFFFFF"/>
            <w:noWrap/>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М02.1.12</w:t>
            </w:r>
          </w:p>
        </w:tc>
        <w:tc>
          <w:tcPr>
            <w:tcW w:w="1843" w:type="dxa"/>
            <w:shd w:val="clear" w:color="auto" w:fill="FFFFFF"/>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 xml:space="preserve">110 А </w:t>
            </w:r>
          </w:p>
        </w:tc>
        <w:tc>
          <w:tcPr>
            <w:tcW w:w="2410" w:type="dxa"/>
            <w:shd w:val="clear" w:color="auto" w:fill="FFFFFF"/>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ООО "ТРАНС-Н"</w:t>
            </w:r>
          </w:p>
        </w:tc>
        <w:tc>
          <w:tcPr>
            <w:tcW w:w="5528" w:type="dxa"/>
            <w:shd w:val="clear" w:color="auto" w:fill="FFFFFF"/>
            <w:noWrap/>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175400 г. Валдай, ул. Чехова д.15</w:t>
            </w:r>
          </w:p>
        </w:tc>
      </w:tr>
      <w:tr w:rsidR="002B74EE" w:rsidRPr="008468D6" w:rsidTr="002B74EE">
        <w:trPr>
          <w:trHeight w:val="20"/>
        </w:trPr>
        <w:tc>
          <w:tcPr>
            <w:tcW w:w="1716" w:type="dxa"/>
            <w:shd w:val="clear" w:color="auto" w:fill="FFFFFF"/>
            <w:noWrap/>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М02.1.13</w:t>
            </w:r>
          </w:p>
        </w:tc>
        <w:tc>
          <w:tcPr>
            <w:tcW w:w="1843" w:type="dxa"/>
            <w:shd w:val="clear" w:color="auto" w:fill="FFFFFF"/>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112</w:t>
            </w:r>
          </w:p>
        </w:tc>
        <w:tc>
          <w:tcPr>
            <w:tcW w:w="2410" w:type="dxa"/>
            <w:shd w:val="clear" w:color="auto" w:fill="FFFFFF"/>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ООО « Валдайское АТП»</w:t>
            </w:r>
          </w:p>
        </w:tc>
        <w:tc>
          <w:tcPr>
            <w:tcW w:w="5528" w:type="dxa"/>
            <w:shd w:val="clear" w:color="auto" w:fill="FFFFFF"/>
            <w:noWrap/>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175400 г. Валдай, ул. Чехова д.15</w:t>
            </w:r>
          </w:p>
        </w:tc>
      </w:tr>
      <w:tr w:rsidR="002B74EE" w:rsidRPr="008468D6" w:rsidTr="002B74EE">
        <w:trPr>
          <w:trHeight w:val="20"/>
        </w:trPr>
        <w:tc>
          <w:tcPr>
            <w:tcW w:w="1716" w:type="dxa"/>
            <w:shd w:val="clear" w:color="auto" w:fill="FFFFFF"/>
            <w:noWrap/>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М02.1.14</w:t>
            </w:r>
          </w:p>
        </w:tc>
        <w:tc>
          <w:tcPr>
            <w:tcW w:w="1843" w:type="dxa"/>
            <w:shd w:val="clear" w:color="auto" w:fill="FFFFFF"/>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117</w:t>
            </w:r>
          </w:p>
        </w:tc>
        <w:tc>
          <w:tcPr>
            <w:tcW w:w="2410" w:type="dxa"/>
            <w:shd w:val="clear" w:color="auto" w:fill="FFFFFF"/>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ООО "ТРАНС-Н"</w:t>
            </w:r>
          </w:p>
        </w:tc>
        <w:tc>
          <w:tcPr>
            <w:tcW w:w="5528" w:type="dxa"/>
            <w:shd w:val="clear" w:color="auto" w:fill="FFFFFF"/>
            <w:noWrap/>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175400 г. Валдай, ул. Чехова д.15</w:t>
            </w:r>
          </w:p>
        </w:tc>
      </w:tr>
      <w:tr w:rsidR="002B74EE" w:rsidRPr="008468D6" w:rsidTr="002B74EE">
        <w:trPr>
          <w:trHeight w:val="20"/>
        </w:trPr>
        <w:tc>
          <w:tcPr>
            <w:tcW w:w="1716" w:type="dxa"/>
            <w:shd w:val="clear" w:color="auto" w:fill="FFFFFF"/>
            <w:noWrap/>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М02.1.15</w:t>
            </w:r>
          </w:p>
        </w:tc>
        <w:tc>
          <w:tcPr>
            <w:tcW w:w="1843" w:type="dxa"/>
            <w:shd w:val="clear" w:color="auto" w:fill="FFFFFF"/>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117А</w:t>
            </w:r>
          </w:p>
        </w:tc>
        <w:tc>
          <w:tcPr>
            <w:tcW w:w="2410" w:type="dxa"/>
            <w:shd w:val="clear" w:color="auto" w:fill="FFFFFF"/>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ООО "ТРАНС-Н"</w:t>
            </w:r>
          </w:p>
        </w:tc>
        <w:tc>
          <w:tcPr>
            <w:tcW w:w="5528" w:type="dxa"/>
            <w:shd w:val="clear" w:color="auto" w:fill="FFFFFF"/>
            <w:noWrap/>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175400 г. Валдай, ул. Чехова д.15</w:t>
            </w:r>
          </w:p>
        </w:tc>
      </w:tr>
      <w:tr w:rsidR="002B74EE" w:rsidRPr="008468D6" w:rsidTr="002B74EE">
        <w:trPr>
          <w:trHeight w:val="20"/>
        </w:trPr>
        <w:tc>
          <w:tcPr>
            <w:tcW w:w="1716" w:type="dxa"/>
            <w:shd w:val="clear" w:color="auto" w:fill="FFFFFF"/>
            <w:noWrap/>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М02.1.16</w:t>
            </w:r>
          </w:p>
        </w:tc>
        <w:tc>
          <w:tcPr>
            <w:tcW w:w="1843" w:type="dxa"/>
            <w:shd w:val="clear" w:color="auto" w:fill="FFFFFF"/>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117Б</w:t>
            </w:r>
          </w:p>
        </w:tc>
        <w:tc>
          <w:tcPr>
            <w:tcW w:w="2410" w:type="dxa"/>
            <w:shd w:val="clear" w:color="auto" w:fill="FFFFFF"/>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ООО "ТРАНС-Н"</w:t>
            </w:r>
          </w:p>
        </w:tc>
        <w:tc>
          <w:tcPr>
            <w:tcW w:w="5528" w:type="dxa"/>
            <w:shd w:val="clear" w:color="auto" w:fill="FFFFFF"/>
            <w:noWrap/>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175400 г. Валдай, ул. Чехова д.15</w:t>
            </w:r>
          </w:p>
        </w:tc>
      </w:tr>
      <w:tr w:rsidR="002B74EE" w:rsidRPr="008468D6" w:rsidTr="002B74EE">
        <w:trPr>
          <w:trHeight w:val="20"/>
        </w:trPr>
        <w:tc>
          <w:tcPr>
            <w:tcW w:w="1716" w:type="dxa"/>
            <w:shd w:val="clear" w:color="auto" w:fill="FFFFFF"/>
            <w:noWrap/>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М02.1.17</w:t>
            </w:r>
          </w:p>
        </w:tc>
        <w:tc>
          <w:tcPr>
            <w:tcW w:w="1843" w:type="dxa"/>
            <w:shd w:val="clear" w:color="auto" w:fill="FFFFFF"/>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117В</w:t>
            </w:r>
          </w:p>
        </w:tc>
        <w:tc>
          <w:tcPr>
            <w:tcW w:w="2410" w:type="dxa"/>
            <w:shd w:val="clear" w:color="auto" w:fill="FFFFFF"/>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ООО "ТРАНС-Н"</w:t>
            </w:r>
          </w:p>
        </w:tc>
        <w:tc>
          <w:tcPr>
            <w:tcW w:w="5528" w:type="dxa"/>
            <w:shd w:val="clear" w:color="auto" w:fill="FFFFFF"/>
            <w:noWrap/>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175400 г. Валдай, ул. Чехова д.15</w:t>
            </w:r>
          </w:p>
        </w:tc>
      </w:tr>
      <w:tr w:rsidR="002B74EE" w:rsidRPr="008468D6" w:rsidTr="002B74EE">
        <w:trPr>
          <w:trHeight w:val="20"/>
        </w:trPr>
        <w:tc>
          <w:tcPr>
            <w:tcW w:w="1716" w:type="dxa"/>
            <w:shd w:val="clear" w:color="auto" w:fill="FFFFFF"/>
            <w:noWrap/>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М02.1.18</w:t>
            </w:r>
          </w:p>
        </w:tc>
        <w:tc>
          <w:tcPr>
            <w:tcW w:w="1843" w:type="dxa"/>
            <w:shd w:val="clear" w:color="auto" w:fill="FFFFFF"/>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118</w:t>
            </w:r>
          </w:p>
        </w:tc>
        <w:tc>
          <w:tcPr>
            <w:tcW w:w="2410" w:type="dxa"/>
            <w:shd w:val="clear" w:color="auto" w:fill="FFFFFF"/>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ООО "ТРАНС-Н"</w:t>
            </w:r>
          </w:p>
        </w:tc>
        <w:tc>
          <w:tcPr>
            <w:tcW w:w="5528" w:type="dxa"/>
            <w:shd w:val="clear" w:color="auto" w:fill="FFFFFF"/>
            <w:noWrap/>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175400 г. Валдай, ул. Чехова д.15</w:t>
            </w:r>
          </w:p>
        </w:tc>
      </w:tr>
      <w:tr w:rsidR="002B74EE" w:rsidRPr="008468D6" w:rsidTr="002B74EE">
        <w:trPr>
          <w:trHeight w:val="20"/>
        </w:trPr>
        <w:tc>
          <w:tcPr>
            <w:tcW w:w="1716" w:type="dxa"/>
            <w:shd w:val="clear" w:color="auto" w:fill="FFFFFF"/>
            <w:noWrap/>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М02.1.19</w:t>
            </w:r>
          </w:p>
        </w:tc>
        <w:tc>
          <w:tcPr>
            <w:tcW w:w="1843" w:type="dxa"/>
            <w:shd w:val="clear" w:color="auto" w:fill="FFFFFF"/>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142</w:t>
            </w:r>
          </w:p>
        </w:tc>
        <w:tc>
          <w:tcPr>
            <w:tcW w:w="2410" w:type="dxa"/>
            <w:shd w:val="clear" w:color="auto" w:fill="FFFFFF"/>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ООО "ТРАНС-Н"</w:t>
            </w:r>
          </w:p>
        </w:tc>
        <w:tc>
          <w:tcPr>
            <w:tcW w:w="5528" w:type="dxa"/>
            <w:shd w:val="clear" w:color="auto" w:fill="FFFFFF"/>
            <w:noWrap/>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175400 г. Валдай, ул. Чехова д.15</w:t>
            </w:r>
          </w:p>
        </w:tc>
      </w:tr>
      <w:tr w:rsidR="002B74EE" w:rsidRPr="008468D6" w:rsidTr="002B74EE">
        <w:trPr>
          <w:trHeight w:val="20"/>
        </w:trPr>
        <w:tc>
          <w:tcPr>
            <w:tcW w:w="1716" w:type="dxa"/>
            <w:shd w:val="clear" w:color="auto" w:fill="FFFFFF"/>
            <w:noWrap/>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М02.1.20</w:t>
            </w:r>
          </w:p>
        </w:tc>
        <w:tc>
          <w:tcPr>
            <w:tcW w:w="1843" w:type="dxa"/>
            <w:shd w:val="clear" w:color="auto" w:fill="FFFFFF"/>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176</w:t>
            </w:r>
          </w:p>
        </w:tc>
        <w:tc>
          <w:tcPr>
            <w:tcW w:w="2410" w:type="dxa"/>
            <w:shd w:val="clear" w:color="auto" w:fill="FFFFFF"/>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ООО "ТРАНС-Н"</w:t>
            </w:r>
          </w:p>
        </w:tc>
        <w:tc>
          <w:tcPr>
            <w:tcW w:w="5528" w:type="dxa"/>
            <w:shd w:val="clear" w:color="auto" w:fill="FFFFFF"/>
            <w:noWrap/>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175400 г. Валдай, ул. Чехова д.15</w:t>
            </w:r>
          </w:p>
        </w:tc>
      </w:tr>
      <w:tr w:rsidR="002B74EE" w:rsidRPr="008468D6" w:rsidTr="002B74EE">
        <w:trPr>
          <w:trHeight w:val="20"/>
        </w:trPr>
        <w:tc>
          <w:tcPr>
            <w:tcW w:w="1716" w:type="dxa"/>
            <w:shd w:val="clear" w:color="auto" w:fill="FFFFFF"/>
            <w:noWrap/>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М02.1.21</w:t>
            </w:r>
          </w:p>
        </w:tc>
        <w:tc>
          <w:tcPr>
            <w:tcW w:w="1843" w:type="dxa"/>
            <w:shd w:val="clear" w:color="auto" w:fill="FFFFFF"/>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176 Б</w:t>
            </w:r>
          </w:p>
        </w:tc>
        <w:tc>
          <w:tcPr>
            <w:tcW w:w="2410" w:type="dxa"/>
            <w:shd w:val="clear" w:color="auto" w:fill="FFFFFF"/>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ООО "ТРАНС-Н"</w:t>
            </w:r>
          </w:p>
        </w:tc>
        <w:tc>
          <w:tcPr>
            <w:tcW w:w="5528" w:type="dxa"/>
            <w:shd w:val="clear" w:color="auto" w:fill="FFFFFF"/>
            <w:noWrap/>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175400 г. Валдай, ул. Чехова д.15</w:t>
            </w:r>
          </w:p>
        </w:tc>
      </w:tr>
      <w:tr w:rsidR="002B74EE" w:rsidRPr="008468D6" w:rsidTr="002B74EE">
        <w:trPr>
          <w:trHeight w:val="20"/>
        </w:trPr>
        <w:tc>
          <w:tcPr>
            <w:tcW w:w="1716" w:type="dxa"/>
            <w:shd w:val="clear" w:color="auto" w:fill="FFFFFF"/>
            <w:noWrap/>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М02.1.22</w:t>
            </w:r>
          </w:p>
        </w:tc>
        <w:tc>
          <w:tcPr>
            <w:tcW w:w="1843" w:type="dxa"/>
            <w:shd w:val="clear" w:color="auto" w:fill="FFFFFF"/>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176 А</w:t>
            </w:r>
          </w:p>
        </w:tc>
        <w:tc>
          <w:tcPr>
            <w:tcW w:w="2410" w:type="dxa"/>
            <w:shd w:val="clear" w:color="auto" w:fill="FFFFFF"/>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ООО "ТРАНС-Н"</w:t>
            </w:r>
          </w:p>
        </w:tc>
        <w:tc>
          <w:tcPr>
            <w:tcW w:w="5528" w:type="dxa"/>
            <w:shd w:val="clear" w:color="auto" w:fill="FFFFFF"/>
            <w:noWrap/>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175400 г. Валдай, ул. Чехова д.15</w:t>
            </w:r>
          </w:p>
        </w:tc>
      </w:tr>
      <w:tr w:rsidR="002B74EE" w:rsidRPr="008468D6" w:rsidTr="002B74EE">
        <w:trPr>
          <w:trHeight w:val="20"/>
        </w:trPr>
        <w:tc>
          <w:tcPr>
            <w:tcW w:w="1716" w:type="dxa"/>
            <w:shd w:val="clear" w:color="auto" w:fill="FFFFFF"/>
            <w:noWrap/>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М02.1.23</w:t>
            </w:r>
          </w:p>
        </w:tc>
        <w:tc>
          <w:tcPr>
            <w:tcW w:w="1843" w:type="dxa"/>
            <w:shd w:val="clear" w:color="auto" w:fill="FFFFFF"/>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180</w:t>
            </w:r>
          </w:p>
        </w:tc>
        <w:tc>
          <w:tcPr>
            <w:tcW w:w="2410" w:type="dxa"/>
            <w:shd w:val="clear" w:color="auto" w:fill="FFFFFF"/>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ООО "ТРАНС-Н"</w:t>
            </w:r>
          </w:p>
        </w:tc>
        <w:tc>
          <w:tcPr>
            <w:tcW w:w="5528" w:type="dxa"/>
            <w:shd w:val="clear" w:color="auto" w:fill="FFFFFF"/>
            <w:noWrap/>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175400 г. Валдай, ул. Чехова д.15</w:t>
            </w:r>
          </w:p>
        </w:tc>
      </w:tr>
      <w:tr w:rsidR="002B74EE" w:rsidRPr="008468D6" w:rsidTr="002B74EE">
        <w:trPr>
          <w:trHeight w:val="20"/>
        </w:trPr>
        <w:tc>
          <w:tcPr>
            <w:tcW w:w="1716" w:type="dxa"/>
            <w:shd w:val="clear" w:color="auto" w:fill="FFFFFF"/>
            <w:noWrap/>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М02.1.24</w:t>
            </w:r>
          </w:p>
        </w:tc>
        <w:tc>
          <w:tcPr>
            <w:tcW w:w="1843" w:type="dxa"/>
            <w:shd w:val="clear" w:color="auto" w:fill="FFFFFF"/>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184</w:t>
            </w:r>
          </w:p>
        </w:tc>
        <w:tc>
          <w:tcPr>
            <w:tcW w:w="2410" w:type="dxa"/>
            <w:shd w:val="clear" w:color="auto" w:fill="FFFFFF"/>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ООО "ТРАНС-Н"</w:t>
            </w:r>
          </w:p>
        </w:tc>
        <w:tc>
          <w:tcPr>
            <w:tcW w:w="5528" w:type="dxa"/>
            <w:shd w:val="clear" w:color="auto" w:fill="FFFFFF"/>
            <w:noWrap/>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175400 г. Валдай, ул. Чехова д.15</w:t>
            </w:r>
          </w:p>
        </w:tc>
      </w:tr>
      <w:tr w:rsidR="002B74EE" w:rsidRPr="008468D6" w:rsidTr="002B74EE">
        <w:trPr>
          <w:trHeight w:val="20"/>
        </w:trPr>
        <w:tc>
          <w:tcPr>
            <w:tcW w:w="1716" w:type="dxa"/>
            <w:shd w:val="clear" w:color="auto" w:fill="FFFFFF"/>
            <w:noWrap/>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М02.1.25</w:t>
            </w:r>
          </w:p>
        </w:tc>
        <w:tc>
          <w:tcPr>
            <w:tcW w:w="1843" w:type="dxa"/>
            <w:shd w:val="clear" w:color="auto" w:fill="FFFFFF"/>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184 А</w:t>
            </w:r>
          </w:p>
        </w:tc>
        <w:tc>
          <w:tcPr>
            <w:tcW w:w="2410" w:type="dxa"/>
            <w:shd w:val="clear" w:color="auto" w:fill="FFFFFF"/>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ООО "ТРАНС-Н"</w:t>
            </w:r>
          </w:p>
        </w:tc>
        <w:tc>
          <w:tcPr>
            <w:tcW w:w="5528" w:type="dxa"/>
            <w:shd w:val="clear" w:color="auto" w:fill="FFFFFF"/>
            <w:noWrap/>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175400 г. Валдай, ул. Чехова д.15</w:t>
            </w:r>
          </w:p>
        </w:tc>
      </w:tr>
      <w:tr w:rsidR="002B74EE" w:rsidRPr="008468D6" w:rsidTr="002B74EE">
        <w:trPr>
          <w:trHeight w:val="20"/>
        </w:trPr>
        <w:tc>
          <w:tcPr>
            <w:tcW w:w="1716" w:type="dxa"/>
            <w:shd w:val="clear" w:color="auto" w:fill="FFFFFF"/>
            <w:noWrap/>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М02.1.26</w:t>
            </w:r>
          </w:p>
        </w:tc>
        <w:tc>
          <w:tcPr>
            <w:tcW w:w="1843" w:type="dxa"/>
            <w:shd w:val="clear" w:color="auto" w:fill="FFFFFF"/>
            <w:noWrap/>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184 Б</w:t>
            </w:r>
          </w:p>
        </w:tc>
        <w:tc>
          <w:tcPr>
            <w:tcW w:w="2410" w:type="dxa"/>
            <w:shd w:val="clear" w:color="auto" w:fill="FFFFFF"/>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ООО "ТРАНС-Н"</w:t>
            </w:r>
          </w:p>
        </w:tc>
        <w:tc>
          <w:tcPr>
            <w:tcW w:w="5528" w:type="dxa"/>
            <w:shd w:val="clear" w:color="auto" w:fill="FFFFFF"/>
            <w:noWrap/>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175400 г. Валдай, ул. Чехова д.15</w:t>
            </w:r>
          </w:p>
        </w:tc>
      </w:tr>
      <w:tr w:rsidR="002B74EE" w:rsidRPr="008468D6" w:rsidTr="002B74EE">
        <w:trPr>
          <w:trHeight w:val="20"/>
        </w:trPr>
        <w:tc>
          <w:tcPr>
            <w:tcW w:w="1716" w:type="dxa"/>
            <w:shd w:val="clear" w:color="auto" w:fill="FFFFFF"/>
            <w:noWrap/>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М02.1.27</w:t>
            </w:r>
          </w:p>
        </w:tc>
        <w:tc>
          <w:tcPr>
            <w:tcW w:w="1843" w:type="dxa"/>
            <w:shd w:val="clear" w:color="auto" w:fill="FFFFFF"/>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111</w:t>
            </w:r>
          </w:p>
        </w:tc>
        <w:tc>
          <w:tcPr>
            <w:tcW w:w="2410" w:type="dxa"/>
            <w:shd w:val="clear" w:color="auto" w:fill="FFFFFF"/>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ООО "ТРАНС-Н"</w:t>
            </w:r>
          </w:p>
        </w:tc>
        <w:tc>
          <w:tcPr>
            <w:tcW w:w="5528" w:type="dxa"/>
            <w:shd w:val="clear" w:color="auto" w:fill="FFFFFF"/>
            <w:noWrap/>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175400 г. Валдай, ул. Чехова д.15</w:t>
            </w:r>
          </w:p>
        </w:tc>
      </w:tr>
      <w:tr w:rsidR="002B74EE" w:rsidRPr="008468D6" w:rsidTr="002B74EE">
        <w:trPr>
          <w:trHeight w:val="20"/>
        </w:trPr>
        <w:tc>
          <w:tcPr>
            <w:tcW w:w="1716" w:type="dxa"/>
            <w:shd w:val="clear" w:color="auto" w:fill="FFFFFF"/>
            <w:noWrap/>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М02.1.28</w:t>
            </w:r>
          </w:p>
        </w:tc>
        <w:tc>
          <w:tcPr>
            <w:tcW w:w="1843" w:type="dxa"/>
            <w:shd w:val="clear" w:color="auto" w:fill="FFFFFF"/>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160</w:t>
            </w:r>
          </w:p>
        </w:tc>
        <w:tc>
          <w:tcPr>
            <w:tcW w:w="2410" w:type="dxa"/>
            <w:shd w:val="clear" w:color="auto" w:fill="FFFFFF"/>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ИП Щукин А.С.</w:t>
            </w:r>
          </w:p>
        </w:tc>
        <w:tc>
          <w:tcPr>
            <w:tcW w:w="5528" w:type="dxa"/>
            <w:shd w:val="clear" w:color="auto" w:fill="FFFFFF"/>
            <w:noWrap/>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 xml:space="preserve">175429 с.Едрово ул. Гражданская д.3 </w:t>
            </w:r>
          </w:p>
        </w:tc>
      </w:tr>
      <w:tr w:rsidR="002B74EE" w:rsidRPr="008468D6" w:rsidTr="002B74EE">
        <w:trPr>
          <w:trHeight w:val="20"/>
        </w:trPr>
        <w:tc>
          <w:tcPr>
            <w:tcW w:w="1716" w:type="dxa"/>
            <w:shd w:val="clear" w:color="auto" w:fill="FFFFFF"/>
            <w:noWrap/>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М02.1.29</w:t>
            </w:r>
          </w:p>
        </w:tc>
        <w:tc>
          <w:tcPr>
            <w:tcW w:w="1843" w:type="dxa"/>
            <w:shd w:val="clear" w:color="auto" w:fill="FFFFFF"/>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150</w:t>
            </w:r>
          </w:p>
        </w:tc>
        <w:tc>
          <w:tcPr>
            <w:tcW w:w="2410" w:type="dxa"/>
            <w:shd w:val="clear" w:color="auto" w:fill="FFFFFF"/>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ИП Зайцев Вячеслав Анатоль</w:t>
            </w:r>
            <w:r w:rsidRPr="008468D6">
              <w:rPr>
                <w:rFonts w:ascii="Arial" w:hAnsi="Arial" w:cs="Arial"/>
                <w:color w:val="000000"/>
                <w:sz w:val="14"/>
                <w:szCs w:val="14"/>
              </w:rPr>
              <w:t>е</w:t>
            </w:r>
            <w:r w:rsidRPr="008468D6">
              <w:rPr>
                <w:rFonts w:ascii="Arial" w:hAnsi="Arial" w:cs="Arial"/>
                <w:color w:val="000000"/>
                <w:sz w:val="14"/>
                <w:szCs w:val="14"/>
              </w:rPr>
              <w:t>вич</w:t>
            </w:r>
          </w:p>
        </w:tc>
        <w:tc>
          <w:tcPr>
            <w:tcW w:w="5528" w:type="dxa"/>
            <w:shd w:val="clear" w:color="auto" w:fill="FFFFFF"/>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 xml:space="preserve">175425 Новгородская область Валдайский р-н д. </w:t>
            </w:r>
            <w:proofErr w:type="spellStart"/>
            <w:r w:rsidRPr="008468D6">
              <w:rPr>
                <w:rFonts w:ascii="Arial" w:hAnsi="Arial" w:cs="Arial"/>
                <w:color w:val="000000"/>
                <w:sz w:val="14"/>
                <w:szCs w:val="14"/>
              </w:rPr>
              <w:t>Ива</w:t>
            </w:r>
            <w:r w:rsidRPr="008468D6">
              <w:rPr>
                <w:rFonts w:ascii="Arial" w:hAnsi="Arial" w:cs="Arial"/>
                <w:color w:val="000000"/>
                <w:sz w:val="14"/>
                <w:szCs w:val="14"/>
              </w:rPr>
              <w:t>н</w:t>
            </w:r>
            <w:r w:rsidRPr="008468D6">
              <w:rPr>
                <w:rFonts w:ascii="Arial" w:hAnsi="Arial" w:cs="Arial"/>
                <w:color w:val="000000"/>
                <w:sz w:val="14"/>
                <w:szCs w:val="14"/>
              </w:rPr>
              <w:t>теево</w:t>
            </w:r>
            <w:proofErr w:type="spellEnd"/>
            <w:r w:rsidRPr="008468D6">
              <w:rPr>
                <w:rFonts w:ascii="Arial" w:hAnsi="Arial" w:cs="Arial"/>
                <w:color w:val="000000"/>
                <w:sz w:val="14"/>
                <w:szCs w:val="14"/>
              </w:rPr>
              <w:t xml:space="preserve"> ул.Озерная д.5 кв.27</w:t>
            </w:r>
          </w:p>
        </w:tc>
      </w:tr>
      <w:tr w:rsidR="002B74EE" w:rsidRPr="008468D6" w:rsidTr="002B74EE">
        <w:trPr>
          <w:trHeight w:val="20"/>
        </w:trPr>
        <w:tc>
          <w:tcPr>
            <w:tcW w:w="1716" w:type="dxa"/>
            <w:shd w:val="clear" w:color="auto" w:fill="FFFFFF"/>
            <w:noWrap/>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М02.1.30</w:t>
            </w:r>
          </w:p>
        </w:tc>
        <w:tc>
          <w:tcPr>
            <w:tcW w:w="1843" w:type="dxa"/>
            <w:shd w:val="clear" w:color="auto" w:fill="FFFFFF"/>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100</w:t>
            </w:r>
          </w:p>
        </w:tc>
        <w:tc>
          <w:tcPr>
            <w:tcW w:w="2410" w:type="dxa"/>
            <w:shd w:val="clear" w:color="auto" w:fill="FFFFFF"/>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ООО "ТРАНС-Н"</w:t>
            </w:r>
          </w:p>
        </w:tc>
        <w:tc>
          <w:tcPr>
            <w:tcW w:w="5528" w:type="dxa"/>
            <w:shd w:val="clear" w:color="auto" w:fill="FFFFFF"/>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175400 г. Валдай, ул. Чехова д.15</w:t>
            </w:r>
          </w:p>
        </w:tc>
      </w:tr>
      <w:tr w:rsidR="002B74EE" w:rsidRPr="008468D6" w:rsidTr="002B74EE">
        <w:trPr>
          <w:trHeight w:val="20"/>
        </w:trPr>
        <w:tc>
          <w:tcPr>
            <w:tcW w:w="1716" w:type="dxa"/>
            <w:shd w:val="clear" w:color="auto" w:fill="FFFFFF"/>
            <w:noWrap/>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М02.1.31</w:t>
            </w:r>
          </w:p>
        </w:tc>
        <w:tc>
          <w:tcPr>
            <w:tcW w:w="1843" w:type="dxa"/>
            <w:shd w:val="clear" w:color="auto" w:fill="FFFFFF"/>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104В</w:t>
            </w:r>
          </w:p>
        </w:tc>
        <w:tc>
          <w:tcPr>
            <w:tcW w:w="2410" w:type="dxa"/>
            <w:shd w:val="clear" w:color="auto" w:fill="FFFFFF"/>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ООО "ТРАНС-Н"</w:t>
            </w:r>
          </w:p>
        </w:tc>
        <w:tc>
          <w:tcPr>
            <w:tcW w:w="5528" w:type="dxa"/>
            <w:shd w:val="clear" w:color="auto" w:fill="FFFFFF"/>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175400 г. Валдай, ул. Чехова д.15</w:t>
            </w:r>
          </w:p>
        </w:tc>
      </w:tr>
      <w:tr w:rsidR="002B74EE" w:rsidRPr="008468D6" w:rsidTr="002B74EE">
        <w:trPr>
          <w:trHeight w:val="20"/>
        </w:trPr>
        <w:tc>
          <w:tcPr>
            <w:tcW w:w="11497" w:type="dxa"/>
            <w:gridSpan w:val="4"/>
            <w:shd w:val="clear" w:color="auto" w:fill="FFFFFF"/>
            <w:noWrap/>
            <w:vAlign w:val="center"/>
            <w:hideMark/>
          </w:tcPr>
          <w:p w:rsidR="002B74EE" w:rsidRPr="008468D6" w:rsidRDefault="002B74EE" w:rsidP="002B74EE">
            <w:pPr>
              <w:jc w:val="center"/>
              <w:rPr>
                <w:rFonts w:ascii="Arial" w:hAnsi="Arial" w:cs="Arial"/>
                <w:b/>
                <w:bCs/>
                <w:color w:val="000000"/>
                <w:sz w:val="14"/>
                <w:szCs w:val="14"/>
              </w:rPr>
            </w:pPr>
            <w:r w:rsidRPr="008468D6">
              <w:rPr>
                <w:rFonts w:ascii="Arial" w:hAnsi="Arial" w:cs="Arial"/>
                <w:b/>
                <w:bCs/>
                <w:color w:val="000000"/>
                <w:sz w:val="14"/>
                <w:szCs w:val="14"/>
              </w:rPr>
              <w:t>Городское сообщение</w:t>
            </w:r>
          </w:p>
        </w:tc>
      </w:tr>
      <w:tr w:rsidR="002B74EE" w:rsidRPr="008468D6" w:rsidTr="002B74EE">
        <w:trPr>
          <w:trHeight w:val="20"/>
        </w:trPr>
        <w:tc>
          <w:tcPr>
            <w:tcW w:w="1716" w:type="dxa"/>
            <w:shd w:val="clear" w:color="auto" w:fill="FFFFFF"/>
            <w:noWrap/>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М02.2.1</w:t>
            </w:r>
          </w:p>
        </w:tc>
        <w:tc>
          <w:tcPr>
            <w:tcW w:w="1843" w:type="dxa"/>
            <w:shd w:val="clear" w:color="auto" w:fill="FFFFFF"/>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1</w:t>
            </w:r>
          </w:p>
        </w:tc>
        <w:tc>
          <w:tcPr>
            <w:tcW w:w="2410" w:type="dxa"/>
            <w:shd w:val="clear" w:color="auto" w:fill="FFFFFF"/>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ООО «Транс-Н»</w:t>
            </w:r>
          </w:p>
        </w:tc>
        <w:tc>
          <w:tcPr>
            <w:tcW w:w="5528" w:type="dxa"/>
            <w:shd w:val="clear" w:color="auto" w:fill="FFFFFF"/>
            <w:noWrap/>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175400 г. Валдай, ул. Чехова д.15</w:t>
            </w:r>
          </w:p>
        </w:tc>
      </w:tr>
      <w:tr w:rsidR="002B74EE" w:rsidRPr="008468D6" w:rsidTr="002B74EE">
        <w:trPr>
          <w:trHeight w:val="20"/>
        </w:trPr>
        <w:tc>
          <w:tcPr>
            <w:tcW w:w="1716" w:type="dxa"/>
            <w:shd w:val="clear" w:color="auto" w:fill="FFFFFF"/>
            <w:noWrap/>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lastRenderedPageBreak/>
              <w:t>М02.2.2</w:t>
            </w:r>
          </w:p>
        </w:tc>
        <w:tc>
          <w:tcPr>
            <w:tcW w:w="1843" w:type="dxa"/>
            <w:shd w:val="clear" w:color="auto" w:fill="FFFFFF"/>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2</w:t>
            </w:r>
          </w:p>
        </w:tc>
        <w:tc>
          <w:tcPr>
            <w:tcW w:w="2410" w:type="dxa"/>
            <w:shd w:val="clear" w:color="auto" w:fill="FFFFFF"/>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ООО « Валдайское АТП»</w:t>
            </w:r>
          </w:p>
        </w:tc>
        <w:tc>
          <w:tcPr>
            <w:tcW w:w="5528" w:type="dxa"/>
            <w:shd w:val="clear" w:color="auto" w:fill="FFFFFF"/>
            <w:noWrap/>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175400 г. Валдай, ул. Чехова д.15</w:t>
            </w:r>
          </w:p>
        </w:tc>
      </w:tr>
      <w:tr w:rsidR="002B74EE" w:rsidRPr="008468D6" w:rsidTr="002B74EE">
        <w:trPr>
          <w:trHeight w:val="20"/>
        </w:trPr>
        <w:tc>
          <w:tcPr>
            <w:tcW w:w="1716" w:type="dxa"/>
            <w:shd w:val="clear" w:color="auto" w:fill="FFFFFF"/>
            <w:noWrap/>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М02.2.3</w:t>
            </w:r>
          </w:p>
        </w:tc>
        <w:tc>
          <w:tcPr>
            <w:tcW w:w="1843" w:type="dxa"/>
            <w:shd w:val="clear" w:color="auto" w:fill="FFFFFF"/>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3</w:t>
            </w:r>
          </w:p>
        </w:tc>
        <w:tc>
          <w:tcPr>
            <w:tcW w:w="2410" w:type="dxa"/>
            <w:shd w:val="clear" w:color="auto" w:fill="FFFFFF"/>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ООО « Валдайское АТП»</w:t>
            </w:r>
          </w:p>
        </w:tc>
        <w:tc>
          <w:tcPr>
            <w:tcW w:w="5528" w:type="dxa"/>
            <w:shd w:val="clear" w:color="auto" w:fill="FFFFFF"/>
            <w:noWrap/>
            <w:vAlign w:val="center"/>
            <w:hideMark/>
          </w:tcPr>
          <w:p w:rsidR="002B74EE" w:rsidRPr="008468D6" w:rsidRDefault="002B74EE" w:rsidP="002B74EE">
            <w:pPr>
              <w:jc w:val="center"/>
              <w:rPr>
                <w:rFonts w:ascii="Arial" w:hAnsi="Arial" w:cs="Arial"/>
                <w:color w:val="000000"/>
                <w:sz w:val="14"/>
                <w:szCs w:val="14"/>
              </w:rPr>
            </w:pPr>
            <w:r w:rsidRPr="008468D6">
              <w:rPr>
                <w:rFonts w:ascii="Arial" w:hAnsi="Arial" w:cs="Arial"/>
                <w:color w:val="000000"/>
                <w:sz w:val="14"/>
                <w:szCs w:val="14"/>
              </w:rPr>
              <w:t>175400 г. Валдай, ул. Чехова д.15</w:t>
            </w:r>
          </w:p>
        </w:tc>
      </w:tr>
    </w:tbl>
    <w:p w:rsidR="002B74EE" w:rsidRPr="008468D6" w:rsidRDefault="002B74EE" w:rsidP="002B74EE">
      <w:pPr>
        <w:pStyle w:val="ConsPlusNormal"/>
        <w:ind w:left="6237" w:firstLine="0"/>
        <w:jc w:val="center"/>
        <w:rPr>
          <w:sz w:val="14"/>
          <w:szCs w:val="14"/>
        </w:rPr>
      </w:pPr>
      <w:r w:rsidRPr="008468D6">
        <w:rPr>
          <w:sz w:val="14"/>
          <w:szCs w:val="14"/>
        </w:rPr>
        <w:t>Приложение 3</w:t>
      </w:r>
    </w:p>
    <w:p w:rsidR="002B74EE" w:rsidRPr="008468D6" w:rsidRDefault="002B74EE" w:rsidP="002B74EE">
      <w:pPr>
        <w:pStyle w:val="ConsPlusTitle"/>
        <w:ind w:left="6237"/>
        <w:jc w:val="center"/>
        <w:rPr>
          <w:rFonts w:ascii="Arial" w:hAnsi="Arial" w:cs="Arial"/>
          <w:b w:val="0"/>
          <w:sz w:val="14"/>
          <w:szCs w:val="14"/>
        </w:rPr>
      </w:pPr>
      <w:r w:rsidRPr="008468D6">
        <w:rPr>
          <w:rFonts w:ascii="Arial" w:hAnsi="Arial" w:cs="Arial"/>
          <w:b w:val="0"/>
          <w:sz w:val="14"/>
          <w:szCs w:val="14"/>
        </w:rPr>
        <w:t>к реестру муниципальных маршрутов регулярных перевозок па</w:t>
      </w:r>
      <w:r w:rsidRPr="008468D6">
        <w:rPr>
          <w:rFonts w:ascii="Arial" w:hAnsi="Arial" w:cs="Arial"/>
          <w:b w:val="0"/>
          <w:sz w:val="14"/>
          <w:szCs w:val="14"/>
        </w:rPr>
        <w:t>с</w:t>
      </w:r>
      <w:r w:rsidRPr="008468D6">
        <w:rPr>
          <w:rFonts w:ascii="Arial" w:hAnsi="Arial" w:cs="Arial"/>
          <w:b w:val="0"/>
          <w:sz w:val="14"/>
          <w:szCs w:val="14"/>
        </w:rPr>
        <w:t>сажиров и</w:t>
      </w:r>
    </w:p>
    <w:p w:rsidR="002B74EE" w:rsidRPr="008468D6" w:rsidRDefault="002B74EE" w:rsidP="002B74EE">
      <w:pPr>
        <w:pStyle w:val="ConsPlusTitle"/>
        <w:ind w:left="6237"/>
        <w:jc w:val="center"/>
        <w:rPr>
          <w:rFonts w:ascii="Arial" w:hAnsi="Arial" w:cs="Arial"/>
          <w:b w:val="0"/>
          <w:sz w:val="14"/>
          <w:szCs w:val="14"/>
        </w:rPr>
      </w:pPr>
      <w:r w:rsidRPr="008468D6">
        <w:rPr>
          <w:rFonts w:ascii="Arial" w:hAnsi="Arial" w:cs="Arial"/>
          <w:b w:val="0"/>
          <w:sz w:val="14"/>
          <w:szCs w:val="14"/>
        </w:rPr>
        <w:t>багажа на территории Ва</w:t>
      </w:r>
      <w:r w:rsidRPr="008468D6">
        <w:rPr>
          <w:rFonts w:ascii="Arial" w:hAnsi="Arial" w:cs="Arial"/>
          <w:b w:val="0"/>
          <w:sz w:val="14"/>
          <w:szCs w:val="14"/>
        </w:rPr>
        <w:t>л</w:t>
      </w:r>
      <w:r w:rsidRPr="008468D6">
        <w:rPr>
          <w:rFonts w:ascii="Arial" w:hAnsi="Arial" w:cs="Arial"/>
          <w:b w:val="0"/>
          <w:sz w:val="14"/>
          <w:szCs w:val="14"/>
        </w:rPr>
        <w:t xml:space="preserve">дайского муниципального района, Валдайского </w:t>
      </w:r>
    </w:p>
    <w:p w:rsidR="002B74EE" w:rsidRPr="008468D6" w:rsidRDefault="002B74EE" w:rsidP="002B74EE">
      <w:pPr>
        <w:pStyle w:val="ConsPlusTitle"/>
        <w:ind w:left="6237"/>
        <w:jc w:val="center"/>
        <w:rPr>
          <w:rFonts w:ascii="Arial" w:hAnsi="Arial" w:cs="Arial"/>
          <w:b w:val="0"/>
          <w:sz w:val="14"/>
          <w:szCs w:val="14"/>
        </w:rPr>
      </w:pPr>
      <w:r w:rsidRPr="008468D6">
        <w:rPr>
          <w:rFonts w:ascii="Arial" w:hAnsi="Arial" w:cs="Arial"/>
          <w:b w:val="0"/>
          <w:sz w:val="14"/>
          <w:szCs w:val="14"/>
        </w:rPr>
        <w:t>городск</w:t>
      </w:r>
      <w:r w:rsidRPr="008468D6">
        <w:rPr>
          <w:rFonts w:ascii="Arial" w:hAnsi="Arial" w:cs="Arial"/>
          <w:b w:val="0"/>
          <w:sz w:val="14"/>
          <w:szCs w:val="14"/>
        </w:rPr>
        <w:t>о</w:t>
      </w:r>
      <w:r w:rsidRPr="008468D6">
        <w:rPr>
          <w:rFonts w:ascii="Arial" w:hAnsi="Arial" w:cs="Arial"/>
          <w:b w:val="0"/>
          <w:sz w:val="14"/>
          <w:szCs w:val="14"/>
        </w:rPr>
        <w:t>го поселения</w:t>
      </w:r>
    </w:p>
    <w:p w:rsidR="002B74EE" w:rsidRPr="008468D6" w:rsidRDefault="002B74EE" w:rsidP="002B74EE">
      <w:pPr>
        <w:pStyle w:val="ConsPlusNormal"/>
        <w:jc w:val="center"/>
        <w:rPr>
          <w:b/>
          <w:sz w:val="14"/>
          <w:szCs w:val="14"/>
        </w:rPr>
      </w:pPr>
      <w:r w:rsidRPr="008468D6">
        <w:rPr>
          <w:b/>
          <w:sz w:val="14"/>
          <w:szCs w:val="14"/>
        </w:rPr>
        <w:t>Планируемое расписание маршрутов регулярных перевозок</w:t>
      </w:r>
    </w:p>
    <w:tbl>
      <w:tblPr>
        <w:tblW w:w="11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57" w:type="dxa"/>
          <w:right w:w="57" w:type="dxa"/>
        </w:tblCellMar>
        <w:tblLook w:val="04A0"/>
      </w:tblPr>
      <w:tblGrid>
        <w:gridCol w:w="766"/>
        <w:gridCol w:w="727"/>
        <w:gridCol w:w="699"/>
        <w:gridCol w:w="1585"/>
        <w:gridCol w:w="976"/>
        <w:gridCol w:w="801"/>
        <w:gridCol w:w="891"/>
        <w:gridCol w:w="853"/>
        <w:gridCol w:w="992"/>
        <w:gridCol w:w="735"/>
        <w:gridCol w:w="1012"/>
        <w:gridCol w:w="832"/>
        <w:gridCol w:w="670"/>
      </w:tblGrid>
      <w:tr w:rsidR="002B74EE" w:rsidRPr="008468D6" w:rsidTr="007A2AE6">
        <w:trPr>
          <w:trHeight w:val="20"/>
        </w:trPr>
        <w:tc>
          <w:tcPr>
            <w:tcW w:w="766" w:type="dxa"/>
            <w:shd w:val="clear" w:color="auto" w:fill="FFFFFF"/>
            <w:vAlign w:val="center"/>
            <w:hideMark/>
          </w:tcPr>
          <w:p w:rsidR="002B74EE" w:rsidRPr="008468D6" w:rsidRDefault="002B74EE" w:rsidP="002B74EE">
            <w:pPr>
              <w:jc w:val="center"/>
              <w:rPr>
                <w:rFonts w:ascii="Arial" w:hAnsi="Arial" w:cs="Arial"/>
                <w:b/>
                <w:bCs/>
                <w:sz w:val="14"/>
                <w:szCs w:val="14"/>
              </w:rPr>
            </w:pPr>
            <w:r w:rsidRPr="008468D6">
              <w:rPr>
                <w:rFonts w:ascii="Arial" w:hAnsi="Arial" w:cs="Arial"/>
                <w:b/>
                <w:bCs/>
                <w:sz w:val="14"/>
                <w:szCs w:val="14"/>
              </w:rPr>
              <w:t>Регис</w:t>
            </w:r>
            <w:r w:rsidRPr="008468D6">
              <w:rPr>
                <w:rFonts w:ascii="Arial" w:hAnsi="Arial" w:cs="Arial"/>
                <w:b/>
                <w:bCs/>
                <w:sz w:val="14"/>
                <w:szCs w:val="14"/>
              </w:rPr>
              <w:t>т</w:t>
            </w:r>
            <w:r w:rsidRPr="008468D6">
              <w:rPr>
                <w:rFonts w:ascii="Arial" w:hAnsi="Arial" w:cs="Arial"/>
                <w:b/>
                <w:bCs/>
                <w:sz w:val="14"/>
                <w:szCs w:val="14"/>
              </w:rPr>
              <w:t>рацио</w:t>
            </w:r>
            <w:r w:rsidRPr="008468D6">
              <w:rPr>
                <w:rFonts w:ascii="Arial" w:hAnsi="Arial" w:cs="Arial"/>
                <w:b/>
                <w:bCs/>
                <w:sz w:val="14"/>
                <w:szCs w:val="14"/>
              </w:rPr>
              <w:t>н</w:t>
            </w:r>
            <w:r w:rsidRPr="008468D6">
              <w:rPr>
                <w:rFonts w:ascii="Arial" w:hAnsi="Arial" w:cs="Arial"/>
                <w:b/>
                <w:bCs/>
                <w:sz w:val="14"/>
                <w:szCs w:val="14"/>
              </w:rPr>
              <w:t>ный номер маршр</w:t>
            </w:r>
            <w:r w:rsidRPr="008468D6">
              <w:rPr>
                <w:rFonts w:ascii="Arial" w:hAnsi="Arial" w:cs="Arial"/>
                <w:b/>
                <w:bCs/>
                <w:sz w:val="14"/>
                <w:szCs w:val="14"/>
              </w:rPr>
              <w:t>у</w:t>
            </w:r>
            <w:r w:rsidRPr="008468D6">
              <w:rPr>
                <w:rFonts w:ascii="Arial" w:hAnsi="Arial" w:cs="Arial"/>
                <w:b/>
                <w:bCs/>
                <w:sz w:val="14"/>
                <w:szCs w:val="14"/>
              </w:rPr>
              <w:t>та в ре</w:t>
            </w:r>
            <w:r w:rsidRPr="008468D6">
              <w:rPr>
                <w:rFonts w:ascii="Arial" w:hAnsi="Arial" w:cs="Arial"/>
                <w:b/>
                <w:bCs/>
                <w:sz w:val="14"/>
                <w:szCs w:val="14"/>
              </w:rPr>
              <w:t>е</w:t>
            </w:r>
            <w:r w:rsidRPr="008468D6">
              <w:rPr>
                <w:rFonts w:ascii="Arial" w:hAnsi="Arial" w:cs="Arial"/>
                <w:b/>
                <w:bCs/>
                <w:sz w:val="14"/>
                <w:szCs w:val="14"/>
              </w:rPr>
              <w:t>стре</w:t>
            </w:r>
          </w:p>
        </w:tc>
        <w:tc>
          <w:tcPr>
            <w:tcW w:w="727" w:type="dxa"/>
            <w:shd w:val="clear" w:color="auto" w:fill="FFFFFF"/>
            <w:vAlign w:val="center"/>
            <w:hideMark/>
          </w:tcPr>
          <w:p w:rsidR="002B74EE" w:rsidRPr="008468D6" w:rsidRDefault="002B74EE" w:rsidP="002B74EE">
            <w:pPr>
              <w:jc w:val="center"/>
              <w:rPr>
                <w:rFonts w:ascii="Arial" w:hAnsi="Arial" w:cs="Arial"/>
                <w:b/>
                <w:bCs/>
                <w:sz w:val="14"/>
                <w:szCs w:val="14"/>
              </w:rPr>
            </w:pPr>
            <w:r w:rsidRPr="008468D6">
              <w:rPr>
                <w:rFonts w:ascii="Arial" w:hAnsi="Arial" w:cs="Arial"/>
                <w:b/>
                <w:bCs/>
                <w:sz w:val="14"/>
                <w:szCs w:val="14"/>
              </w:rPr>
              <w:t>Наим</w:t>
            </w:r>
            <w:r w:rsidRPr="008468D6">
              <w:rPr>
                <w:rFonts w:ascii="Arial" w:hAnsi="Arial" w:cs="Arial"/>
                <w:b/>
                <w:bCs/>
                <w:sz w:val="14"/>
                <w:szCs w:val="14"/>
              </w:rPr>
              <w:t>е</w:t>
            </w:r>
            <w:r w:rsidRPr="008468D6">
              <w:rPr>
                <w:rFonts w:ascii="Arial" w:hAnsi="Arial" w:cs="Arial"/>
                <w:b/>
                <w:bCs/>
                <w:sz w:val="14"/>
                <w:szCs w:val="14"/>
              </w:rPr>
              <w:t>нование ма</w:t>
            </w:r>
            <w:r w:rsidRPr="008468D6">
              <w:rPr>
                <w:rFonts w:ascii="Arial" w:hAnsi="Arial" w:cs="Arial"/>
                <w:b/>
                <w:bCs/>
                <w:sz w:val="14"/>
                <w:szCs w:val="14"/>
              </w:rPr>
              <w:t>р</w:t>
            </w:r>
            <w:r w:rsidRPr="008468D6">
              <w:rPr>
                <w:rFonts w:ascii="Arial" w:hAnsi="Arial" w:cs="Arial"/>
                <w:b/>
                <w:bCs/>
                <w:sz w:val="14"/>
                <w:szCs w:val="14"/>
              </w:rPr>
              <w:t>шрута</w:t>
            </w:r>
          </w:p>
        </w:tc>
        <w:tc>
          <w:tcPr>
            <w:tcW w:w="699" w:type="dxa"/>
            <w:shd w:val="clear" w:color="auto" w:fill="FFFFFF"/>
            <w:vAlign w:val="center"/>
            <w:hideMark/>
          </w:tcPr>
          <w:p w:rsidR="002B74EE" w:rsidRPr="008468D6" w:rsidRDefault="002B74EE" w:rsidP="002B74EE">
            <w:pPr>
              <w:jc w:val="center"/>
              <w:rPr>
                <w:rFonts w:ascii="Arial" w:hAnsi="Arial" w:cs="Arial"/>
                <w:b/>
                <w:bCs/>
                <w:sz w:val="14"/>
                <w:szCs w:val="14"/>
              </w:rPr>
            </w:pPr>
            <w:r w:rsidRPr="008468D6">
              <w:rPr>
                <w:rFonts w:ascii="Arial" w:hAnsi="Arial" w:cs="Arial"/>
                <w:b/>
                <w:bCs/>
                <w:sz w:val="14"/>
                <w:szCs w:val="14"/>
              </w:rPr>
              <w:t>Поря</w:t>
            </w:r>
            <w:r w:rsidRPr="008468D6">
              <w:rPr>
                <w:rFonts w:ascii="Arial" w:hAnsi="Arial" w:cs="Arial"/>
                <w:b/>
                <w:bCs/>
                <w:sz w:val="14"/>
                <w:szCs w:val="14"/>
              </w:rPr>
              <w:t>д</w:t>
            </w:r>
            <w:r w:rsidRPr="008468D6">
              <w:rPr>
                <w:rFonts w:ascii="Arial" w:hAnsi="Arial" w:cs="Arial"/>
                <w:b/>
                <w:bCs/>
                <w:sz w:val="14"/>
                <w:szCs w:val="14"/>
              </w:rPr>
              <w:t>ковый номер ма</w:t>
            </w:r>
            <w:r w:rsidRPr="008468D6">
              <w:rPr>
                <w:rFonts w:ascii="Arial" w:hAnsi="Arial" w:cs="Arial"/>
                <w:b/>
                <w:bCs/>
                <w:sz w:val="14"/>
                <w:szCs w:val="14"/>
              </w:rPr>
              <w:t>р</w:t>
            </w:r>
            <w:r w:rsidRPr="008468D6">
              <w:rPr>
                <w:rFonts w:ascii="Arial" w:hAnsi="Arial" w:cs="Arial"/>
                <w:b/>
                <w:bCs/>
                <w:sz w:val="14"/>
                <w:szCs w:val="14"/>
              </w:rPr>
              <w:t>шрута</w:t>
            </w:r>
          </w:p>
        </w:tc>
        <w:tc>
          <w:tcPr>
            <w:tcW w:w="1585" w:type="dxa"/>
            <w:shd w:val="clear" w:color="auto" w:fill="FFFFFF"/>
            <w:vAlign w:val="center"/>
            <w:hideMark/>
          </w:tcPr>
          <w:p w:rsidR="002B74EE" w:rsidRPr="008468D6" w:rsidRDefault="002B74EE" w:rsidP="002B74EE">
            <w:pPr>
              <w:jc w:val="center"/>
              <w:rPr>
                <w:rFonts w:ascii="Arial" w:hAnsi="Arial" w:cs="Arial"/>
                <w:b/>
                <w:bCs/>
                <w:sz w:val="14"/>
                <w:szCs w:val="14"/>
              </w:rPr>
            </w:pPr>
            <w:r w:rsidRPr="008468D6">
              <w:rPr>
                <w:rFonts w:ascii="Arial" w:hAnsi="Arial" w:cs="Arial"/>
                <w:b/>
                <w:bCs/>
                <w:sz w:val="14"/>
                <w:szCs w:val="14"/>
              </w:rPr>
              <w:t>Остановочные пун</w:t>
            </w:r>
            <w:r w:rsidRPr="008468D6">
              <w:rPr>
                <w:rFonts w:ascii="Arial" w:hAnsi="Arial" w:cs="Arial"/>
                <w:b/>
                <w:bCs/>
                <w:sz w:val="14"/>
                <w:szCs w:val="14"/>
              </w:rPr>
              <w:t>к</w:t>
            </w:r>
            <w:r w:rsidRPr="008468D6">
              <w:rPr>
                <w:rFonts w:ascii="Arial" w:hAnsi="Arial" w:cs="Arial"/>
                <w:b/>
                <w:bCs/>
                <w:sz w:val="14"/>
                <w:szCs w:val="14"/>
              </w:rPr>
              <w:t>ты (начальный, промежуто</w:t>
            </w:r>
            <w:r w:rsidRPr="008468D6">
              <w:rPr>
                <w:rFonts w:ascii="Arial" w:hAnsi="Arial" w:cs="Arial"/>
                <w:b/>
                <w:bCs/>
                <w:sz w:val="14"/>
                <w:szCs w:val="14"/>
              </w:rPr>
              <w:t>ч</w:t>
            </w:r>
            <w:r w:rsidRPr="008468D6">
              <w:rPr>
                <w:rFonts w:ascii="Arial" w:hAnsi="Arial" w:cs="Arial"/>
                <w:b/>
                <w:bCs/>
                <w:sz w:val="14"/>
                <w:szCs w:val="14"/>
              </w:rPr>
              <w:t>ные, коне</w:t>
            </w:r>
            <w:r w:rsidRPr="008468D6">
              <w:rPr>
                <w:rFonts w:ascii="Arial" w:hAnsi="Arial" w:cs="Arial"/>
                <w:b/>
                <w:bCs/>
                <w:sz w:val="14"/>
                <w:szCs w:val="14"/>
              </w:rPr>
              <w:t>ч</w:t>
            </w:r>
            <w:r w:rsidRPr="008468D6">
              <w:rPr>
                <w:rFonts w:ascii="Arial" w:hAnsi="Arial" w:cs="Arial"/>
                <w:b/>
                <w:bCs/>
                <w:sz w:val="14"/>
                <w:szCs w:val="14"/>
              </w:rPr>
              <w:t>ный)</w:t>
            </w:r>
          </w:p>
        </w:tc>
        <w:tc>
          <w:tcPr>
            <w:tcW w:w="976" w:type="dxa"/>
            <w:shd w:val="clear" w:color="auto" w:fill="FFFFFF"/>
            <w:vAlign w:val="center"/>
            <w:hideMark/>
          </w:tcPr>
          <w:p w:rsidR="002B74EE" w:rsidRPr="008468D6" w:rsidRDefault="002B74EE" w:rsidP="002B74EE">
            <w:pPr>
              <w:jc w:val="center"/>
              <w:rPr>
                <w:rFonts w:ascii="Arial" w:hAnsi="Arial" w:cs="Arial"/>
                <w:b/>
                <w:bCs/>
                <w:sz w:val="14"/>
                <w:szCs w:val="14"/>
              </w:rPr>
            </w:pPr>
            <w:r w:rsidRPr="008468D6">
              <w:rPr>
                <w:rFonts w:ascii="Arial" w:hAnsi="Arial" w:cs="Arial"/>
                <w:b/>
                <w:bCs/>
                <w:sz w:val="14"/>
                <w:szCs w:val="14"/>
              </w:rPr>
              <w:t>Дни о</w:t>
            </w:r>
            <w:r w:rsidRPr="008468D6">
              <w:rPr>
                <w:rFonts w:ascii="Arial" w:hAnsi="Arial" w:cs="Arial"/>
                <w:b/>
                <w:bCs/>
                <w:sz w:val="14"/>
                <w:szCs w:val="14"/>
              </w:rPr>
              <w:t>т</w:t>
            </w:r>
            <w:r w:rsidRPr="008468D6">
              <w:rPr>
                <w:rFonts w:ascii="Arial" w:hAnsi="Arial" w:cs="Arial"/>
                <w:b/>
                <w:bCs/>
                <w:sz w:val="14"/>
                <w:szCs w:val="14"/>
              </w:rPr>
              <w:t>правления в пр</w:t>
            </w:r>
            <w:r w:rsidRPr="008468D6">
              <w:rPr>
                <w:rFonts w:ascii="Arial" w:hAnsi="Arial" w:cs="Arial"/>
                <w:b/>
                <w:bCs/>
                <w:sz w:val="14"/>
                <w:szCs w:val="14"/>
              </w:rPr>
              <w:t>я</w:t>
            </w:r>
            <w:r w:rsidRPr="008468D6">
              <w:rPr>
                <w:rFonts w:ascii="Arial" w:hAnsi="Arial" w:cs="Arial"/>
                <w:b/>
                <w:bCs/>
                <w:sz w:val="14"/>
                <w:szCs w:val="14"/>
              </w:rPr>
              <w:t>мом  направл</w:t>
            </w:r>
            <w:r w:rsidRPr="008468D6">
              <w:rPr>
                <w:rFonts w:ascii="Arial" w:hAnsi="Arial" w:cs="Arial"/>
                <w:b/>
                <w:bCs/>
                <w:sz w:val="14"/>
                <w:szCs w:val="14"/>
              </w:rPr>
              <w:t>е</w:t>
            </w:r>
            <w:r w:rsidRPr="008468D6">
              <w:rPr>
                <w:rFonts w:ascii="Arial" w:hAnsi="Arial" w:cs="Arial"/>
                <w:b/>
                <w:bCs/>
                <w:sz w:val="14"/>
                <w:szCs w:val="14"/>
              </w:rPr>
              <w:t>нии (зи</w:t>
            </w:r>
            <w:r w:rsidRPr="008468D6">
              <w:rPr>
                <w:rFonts w:ascii="Arial" w:hAnsi="Arial" w:cs="Arial"/>
                <w:b/>
                <w:bCs/>
                <w:sz w:val="14"/>
                <w:szCs w:val="14"/>
              </w:rPr>
              <w:t>м</w:t>
            </w:r>
            <w:r w:rsidRPr="008468D6">
              <w:rPr>
                <w:rFonts w:ascii="Arial" w:hAnsi="Arial" w:cs="Arial"/>
                <w:b/>
                <w:bCs/>
                <w:sz w:val="14"/>
                <w:szCs w:val="14"/>
              </w:rPr>
              <w:t>ний сезон)</w:t>
            </w:r>
          </w:p>
        </w:tc>
        <w:tc>
          <w:tcPr>
            <w:tcW w:w="801" w:type="dxa"/>
            <w:shd w:val="clear" w:color="auto" w:fill="FFFFFF"/>
            <w:vAlign w:val="center"/>
            <w:hideMark/>
          </w:tcPr>
          <w:p w:rsidR="002B74EE" w:rsidRPr="008468D6" w:rsidRDefault="002B74EE" w:rsidP="002B74EE">
            <w:pPr>
              <w:jc w:val="center"/>
              <w:rPr>
                <w:rFonts w:ascii="Arial" w:hAnsi="Arial" w:cs="Arial"/>
                <w:b/>
                <w:bCs/>
                <w:sz w:val="14"/>
                <w:szCs w:val="14"/>
              </w:rPr>
            </w:pPr>
            <w:r w:rsidRPr="008468D6">
              <w:rPr>
                <w:rFonts w:ascii="Arial" w:hAnsi="Arial" w:cs="Arial"/>
                <w:b/>
                <w:bCs/>
                <w:sz w:val="14"/>
                <w:szCs w:val="14"/>
              </w:rPr>
              <w:t>Время отпра</w:t>
            </w:r>
            <w:r w:rsidRPr="008468D6">
              <w:rPr>
                <w:rFonts w:ascii="Arial" w:hAnsi="Arial" w:cs="Arial"/>
                <w:b/>
                <w:bCs/>
                <w:sz w:val="14"/>
                <w:szCs w:val="14"/>
              </w:rPr>
              <w:t>в</w:t>
            </w:r>
            <w:r w:rsidRPr="008468D6">
              <w:rPr>
                <w:rFonts w:ascii="Arial" w:hAnsi="Arial" w:cs="Arial"/>
                <w:b/>
                <w:bCs/>
                <w:sz w:val="14"/>
                <w:szCs w:val="14"/>
              </w:rPr>
              <w:t>ления рейсов в прямом напра</w:t>
            </w:r>
            <w:r w:rsidRPr="008468D6">
              <w:rPr>
                <w:rFonts w:ascii="Arial" w:hAnsi="Arial" w:cs="Arial"/>
                <w:b/>
                <w:bCs/>
                <w:sz w:val="14"/>
                <w:szCs w:val="14"/>
              </w:rPr>
              <w:t>в</w:t>
            </w:r>
            <w:r w:rsidRPr="008468D6">
              <w:rPr>
                <w:rFonts w:ascii="Arial" w:hAnsi="Arial" w:cs="Arial"/>
                <w:b/>
                <w:bCs/>
                <w:sz w:val="14"/>
                <w:szCs w:val="14"/>
              </w:rPr>
              <w:t>лении (зимний с</w:t>
            </w:r>
            <w:r w:rsidRPr="008468D6">
              <w:rPr>
                <w:rFonts w:ascii="Arial" w:hAnsi="Arial" w:cs="Arial"/>
                <w:b/>
                <w:bCs/>
                <w:sz w:val="14"/>
                <w:szCs w:val="14"/>
              </w:rPr>
              <w:t>е</w:t>
            </w:r>
            <w:r w:rsidRPr="008468D6">
              <w:rPr>
                <w:rFonts w:ascii="Arial" w:hAnsi="Arial" w:cs="Arial"/>
                <w:b/>
                <w:bCs/>
                <w:sz w:val="14"/>
                <w:szCs w:val="14"/>
              </w:rPr>
              <w:t>зон)</w:t>
            </w:r>
          </w:p>
        </w:tc>
        <w:tc>
          <w:tcPr>
            <w:tcW w:w="891" w:type="dxa"/>
            <w:shd w:val="clear" w:color="auto" w:fill="FFFFFF"/>
            <w:vAlign w:val="center"/>
            <w:hideMark/>
          </w:tcPr>
          <w:p w:rsidR="002B74EE" w:rsidRPr="008468D6" w:rsidRDefault="002B74EE" w:rsidP="002B74EE">
            <w:pPr>
              <w:jc w:val="center"/>
              <w:rPr>
                <w:rFonts w:ascii="Arial" w:hAnsi="Arial" w:cs="Arial"/>
                <w:b/>
                <w:bCs/>
                <w:sz w:val="14"/>
                <w:szCs w:val="14"/>
              </w:rPr>
            </w:pPr>
            <w:r w:rsidRPr="008468D6">
              <w:rPr>
                <w:rFonts w:ascii="Arial" w:hAnsi="Arial" w:cs="Arial"/>
                <w:b/>
                <w:bCs/>
                <w:sz w:val="14"/>
                <w:szCs w:val="14"/>
              </w:rPr>
              <w:t>Дни о</w:t>
            </w:r>
            <w:r w:rsidRPr="008468D6">
              <w:rPr>
                <w:rFonts w:ascii="Arial" w:hAnsi="Arial" w:cs="Arial"/>
                <w:b/>
                <w:bCs/>
                <w:sz w:val="14"/>
                <w:szCs w:val="14"/>
              </w:rPr>
              <w:t>т</w:t>
            </w:r>
            <w:r w:rsidRPr="008468D6">
              <w:rPr>
                <w:rFonts w:ascii="Arial" w:hAnsi="Arial" w:cs="Arial"/>
                <w:b/>
                <w:bCs/>
                <w:sz w:val="14"/>
                <w:szCs w:val="14"/>
              </w:rPr>
              <w:t>правления в обра</w:t>
            </w:r>
            <w:r w:rsidRPr="008468D6">
              <w:rPr>
                <w:rFonts w:ascii="Arial" w:hAnsi="Arial" w:cs="Arial"/>
                <w:b/>
                <w:bCs/>
                <w:sz w:val="14"/>
                <w:szCs w:val="14"/>
              </w:rPr>
              <w:t>т</w:t>
            </w:r>
            <w:r w:rsidRPr="008468D6">
              <w:rPr>
                <w:rFonts w:ascii="Arial" w:hAnsi="Arial" w:cs="Arial"/>
                <w:b/>
                <w:bCs/>
                <w:sz w:val="14"/>
                <w:szCs w:val="14"/>
              </w:rPr>
              <w:t>ном н</w:t>
            </w:r>
            <w:r w:rsidRPr="008468D6">
              <w:rPr>
                <w:rFonts w:ascii="Arial" w:hAnsi="Arial" w:cs="Arial"/>
                <w:b/>
                <w:bCs/>
                <w:sz w:val="14"/>
                <w:szCs w:val="14"/>
              </w:rPr>
              <w:t>а</w:t>
            </w:r>
            <w:r w:rsidRPr="008468D6">
              <w:rPr>
                <w:rFonts w:ascii="Arial" w:hAnsi="Arial" w:cs="Arial"/>
                <w:b/>
                <w:bCs/>
                <w:sz w:val="14"/>
                <w:szCs w:val="14"/>
              </w:rPr>
              <w:t>правл</w:t>
            </w:r>
            <w:r w:rsidRPr="008468D6">
              <w:rPr>
                <w:rFonts w:ascii="Arial" w:hAnsi="Arial" w:cs="Arial"/>
                <w:b/>
                <w:bCs/>
                <w:sz w:val="14"/>
                <w:szCs w:val="14"/>
              </w:rPr>
              <w:t>е</w:t>
            </w:r>
            <w:r w:rsidRPr="008468D6">
              <w:rPr>
                <w:rFonts w:ascii="Arial" w:hAnsi="Arial" w:cs="Arial"/>
                <w:b/>
                <w:bCs/>
                <w:sz w:val="14"/>
                <w:szCs w:val="14"/>
              </w:rPr>
              <w:t>нии (зимний сезон)</w:t>
            </w:r>
          </w:p>
        </w:tc>
        <w:tc>
          <w:tcPr>
            <w:tcW w:w="853" w:type="dxa"/>
            <w:shd w:val="clear" w:color="auto" w:fill="FFFFFF"/>
            <w:vAlign w:val="center"/>
            <w:hideMark/>
          </w:tcPr>
          <w:p w:rsidR="002B74EE" w:rsidRPr="008468D6" w:rsidRDefault="002B74EE" w:rsidP="002B74EE">
            <w:pPr>
              <w:jc w:val="center"/>
              <w:rPr>
                <w:rFonts w:ascii="Arial" w:hAnsi="Arial" w:cs="Arial"/>
                <w:b/>
                <w:bCs/>
                <w:sz w:val="14"/>
                <w:szCs w:val="14"/>
              </w:rPr>
            </w:pPr>
            <w:r w:rsidRPr="008468D6">
              <w:rPr>
                <w:rFonts w:ascii="Arial" w:hAnsi="Arial" w:cs="Arial"/>
                <w:b/>
                <w:bCs/>
                <w:sz w:val="14"/>
                <w:szCs w:val="14"/>
              </w:rPr>
              <w:t>Время отпра</w:t>
            </w:r>
            <w:r w:rsidRPr="008468D6">
              <w:rPr>
                <w:rFonts w:ascii="Arial" w:hAnsi="Arial" w:cs="Arial"/>
                <w:b/>
                <w:bCs/>
                <w:sz w:val="14"/>
                <w:szCs w:val="14"/>
              </w:rPr>
              <w:t>в</w:t>
            </w:r>
            <w:r w:rsidRPr="008468D6">
              <w:rPr>
                <w:rFonts w:ascii="Arial" w:hAnsi="Arial" w:cs="Arial"/>
                <w:b/>
                <w:bCs/>
                <w:sz w:val="14"/>
                <w:szCs w:val="14"/>
              </w:rPr>
              <w:t>ления рейсов в о</w:t>
            </w:r>
            <w:r w:rsidRPr="008468D6">
              <w:rPr>
                <w:rFonts w:ascii="Arial" w:hAnsi="Arial" w:cs="Arial"/>
                <w:b/>
                <w:bCs/>
                <w:sz w:val="14"/>
                <w:szCs w:val="14"/>
              </w:rPr>
              <w:t>б</w:t>
            </w:r>
            <w:r w:rsidRPr="008468D6">
              <w:rPr>
                <w:rFonts w:ascii="Arial" w:hAnsi="Arial" w:cs="Arial"/>
                <w:b/>
                <w:bCs/>
                <w:sz w:val="14"/>
                <w:szCs w:val="14"/>
              </w:rPr>
              <w:t>ратном напра</w:t>
            </w:r>
            <w:r w:rsidRPr="008468D6">
              <w:rPr>
                <w:rFonts w:ascii="Arial" w:hAnsi="Arial" w:cs="Arial"/>
                <w:b/>
                <w:bCs/>
                <w:sz w:val="14"/>
                <w:szCs w:val="14"/>
              </w:rPr>
              <w:t>в</w:t>
            </w:r>
            <w:r w:rsidRPr="008468D6">
              <w:rPr>
                <w:rFonts w:ascii="Arial" w:hAnsi="Arial" w:cs="Arial"/>
                <w:b/>
                <w:bCs/>
                <w:sz w:val="14"/>
                <w:szCs w:val="14"/>
              </w:rPr>
              <w:t>лении (зимний с</w:t>
            </w:r>
            <w:r w:rsidRPr="008468D6">
              <w:rPr>
                <w:rFonts w:ascii="Arial" w:hAnsi="Arial" w:cs="Arial"/>
                <w:b/>
                <w:bCs/>
                <w:sz w:val="14"/>
                <w:szCs w:val="14"/>
              </w:rPr>
              <w:t>е</w:t>
            </w:r>
            <w:r w:rsidRPr="008468D6">
              <w:rPr>
                <w:rFonts w:ascii="Arial" w:hAnsi="Arial" w:cs="Arial"/>
                <w:b/>
                <w:bCs/>
                <w:sz w:val="14"/>
                <w:szCs w:val="14"/>
              </w:rPr>
              <w:t>зон)</w:t>
            </w:r>
          </w:p>
        </w:tc>
        <w:tc>
          <w:tcPr>
            <w:tcW w:w="992" w:type="dxa"/>
            <w:shd w:val="clear" w:color="auto" w:fill="FFFFFF"/>
            <w:vAlign w:val="center"/>
            <w:hideMark/>
          </w:tcPr>
          <w:p w:rsidR="002B74EE" w:rsidRPr="008468D6" w:rsidRDefault="002B74EE" w:rsidP="002B74EE">
            <w:pPr>
              <w:jc w:val="center"/>
              <w:rPr>
                <w:rFonts w:ascii="Arial" w:hAnsi="Arial" w:cs="Arial"/>
                <w:b/>
                <w:bCs/>
                <w:sz w:val="14"/>
                <w:szCs w:val="14"/>
              </w:rPr>
            </w:pPr>
            <w:r w:rsidRPr="008468D6">
              <w:rPr>
                <w:rFonts w:ascii="Arial" w:hAnsi="Arial" w:cs="Arial"/>
                <w:b/>
                <w:bCs/>
                <w:sz w:val="14"/>
                <w:szCs w:val="14"/>
              </w:rPr>
              <w:t>Дни о</w:t>
            </w:r>
            <w:r w:rsidRPr="008468D6">
              <w:rPr>
                <w:rFonts w:ascii="Arial" w:hAnsi="Arial" w:cs="Arial"/>
                <w:b/>
                <w:bCs/>
                <w:sz w:val="14"/>
                <w:szCs w:val="14"/>
              </w:rPr>
              <w:t>т</w:t>
            </w:r>
            <w:r w:rsidRPr="008468D6">
              <w:rPr>
                <w:rFonts w:ascii="Arial" w:hAnsi="Arial" w:cs="Arial"/>
                <w:b/>
                <w:bCs/>
                <w:sz w:val="14"/>
                <w:szCs w:val="14"/>
              </w:rPr>
              <w:t>правл</w:t>
            </w:r>
            <w:r w:rsidRPr="008468D6">
              <w:rPr>
                <w:rFonts w:ascii="Arial" w:hAnsi="Arial" w:cs="Arial"/>
                <w:b/>
                <w:bCs/>
                <w:sz w:val="14"/>
                <w:szCs w:val="14"/>
              </w:rPr>
              <w:t>е</w:t>
            </w:r>
            <w:r w:rsidRPr="008468D6">
              <w:rPr>
                <w:rFonts w:ascii="Arial" w:hAnsi="Arial" w:cs="Arial"/>
                <w:b/>
                <w:bCs/>
                <w:sz w:val="14"/>
                <w:szCs w:val="14"/>
              </w:rPr>
              <w:t>ния в прямом направл</w:t>
            </w:r>
            <w:r w:rsidRPr="008468D6">
              <w:rPr>
                <w:rFonts w:ascii="Arial" w:hAnsi="Arial" w:cs="Arial"/>
                <w:b/>
                <w:bCs/>
                <w:sz w:val="14"/>
                <w:szCs w:val="14"/>
              </w:rPr>
              <w:t>е</w:t>
            </w:r>
            <w:r w:rsidRPr="008468D6">
              <w:rPr>
                <w:rFonts w:ascii="Arial" w:hAnsi="Arial" w:cs="Arial"/>
                <w:b/>
                <w:bCs/>
                <w:sz w:val="14"/>
                <w:szCs w:val="14"/>
              </w:rPr>
              <w:t>нии (летний сезон)</w:t>
            </w:r>
          </w:p>
        </w:tc>
        <w:tc>
          <w:tcPr>
            <w:tcW w:w="735" w:type="dxa"/>
            <w:shd w:val="clear" w:color="auto" w:fill="FFFFFF"/>
            <w:vAlign w:val="center"/>
            <w:hideMark/>
          </w:tcPr>
          <w:p w:rsidR="002B74EE" w:rsidRPr="008468D6" w:rsidRDefault="002B74EE" w:rsidP="002B74EE">
            <w:pPr>
              <w:jc w:val="center"/>
              <w:rPr>
                <w:rFonts w:ascii="Arial" w:hAnsi="Arial" w:cs="Arial"/>
                <w:b/>
                <w:bCs/>
                <w:sz w:val="14"/>
                <w:szCs w:val="14"/>
              </w:rPr>
            </w:pPr>
            <w:r w:rsidRPr="008468D6">
              <w:rPr>
                <w:rFonts w:ascii="Arial" w:hAnsi="Arial" w:cs="Arial"/>
                <w:b/>
                <w:bCs/>
                <w:sz w:val="14"/>
                <w:szCs w:val="14"/>
              </w:rPr>
              <w:t>Время отпра</w:t>
            </w:r>
            <w:r w:rsidRPr="008468D6">
              <w:rPr>
                <w:rFonts w:ascii="Arial" w:hAnsi="Arial" w:cs="Arial"/>
                <w:b/>
                <w:bCs/>
                <w:sz w:val="14"/>
                <w:szCs w:val="14"/>
              </w:rPr>
              <w:t>в</w:t>
            </w:r>
            <w:r w:rsidRPr="008468D6">
              <w:rPr>
                <w:rFonts w:ascii="Arial" w:hAnsi="Arial" w:cs="Arial"/>
                <w:b/>
                <w:bCs/>
                <w:sz w:val="14"/>
                <w:szCs w:val="14"/>
              </w:rPr>
              <w:t>ления ре</w:t>
            </w:r>
            <w:r w:rsidRPr="008468D6">
              <w:rPr>
                <w:rFonts w:ascii="Arial" w:hAnsi="Arial" w:cs="Arial"/>
                <w:b/>
                <w:bCs/>
                <w:sz w:val="14"/>
                <w:szCs w:val="14"/>
              </w:rPr>
              <w:t>й</w:t>
            </w:r>
            <w:r w:rsidRPr="008468D6">
              <w:rPr>
                <w:rFonts w:ascii="Arial" w:hAnsi="Arial" w:cs="Arial"/>
                <w:b/>
                <w:bCs/>
                <w:sz w:val="14"/>
                <w:szCs w:val="14"/>
              </w:rPr>
              <w:t>сов в пр</w:t>
            </w:r>
            <w:r w:rsidRPr="008468D6">
              <w:rPr>
                <w:rFonts w:ascii="Arial" w:hAnsi="Arial" w:cs="Arial"/>
                <w:b/>
                <w:bCs/>
                <w:sz w:val="14"/>
                <w:szCs w:val="14"/>
              </w:rPr>
              <w:t>я</w:t>
            </w:r>
            <w:r w:rsidRPr="008468D6">
              <w:rPr>
                <w:rFonts w:ascii="Arial" w:hAnsi="Arial" w:cs="Arial"/>
                <w:b/>
                <w:bCs/>
                <w:sz w:val="14"/>
                <w:szCs w:val="14"/>
              </w:rPr>
              <w:t>мом напра</w:t>
            </w:r>
            <w:r w:rsidRPr="008468D6">
              <w:rPr>
                <w:rFonts w:ascii="Arial" w:hAnsi="Arial" w:cs="Arial"/>
                <w:b/>
                <w:bCs/>
                <w:sz w:val="14"/>
                <w:szCs w:val="14"/>
              </w:rPr>
              <w:t>в</w:t>
            </w:r>
            <w:r w:rsidRPr="008468D6">
              <w:rPr>
                <w:rFonts w:ascii="Arial" w:hAnsi="Arial" w:cs="Arial"/>
                <w:b/>
                <w:bCs/>
                <w:sz w:val="14"/>
                <w:szCs w:val="14"/>
              </w:rPr>
              <w:t>лении (ле</w:t>
            </w:r>
            <w:r w:rsidRPr="008468D6">
              <w:rPr>
                <w:rFonts w:ascii="Arial" w:hAnsi="Arial" w:cs="Arial"/>
                <w:b/>
                <w:bCs/>
                <w:sz w:val="14"/>
                <w:szCs w:val="14"/>
              </w:rPr>
              <w:t>т</w:t>
            </w:r>
            <w:r w:rsidRPr="008468D6">
              <w:rPr>
                <w:rFonts w:ascii="Arial" w:hAnsi="Arial" w:cs="Arial"/>
                <w:b/>
                <w:bCs/>
                <w:sz w:val="14"/>
                <w:szCs w:val="14"/>
              </w:rPr>
              <w:t>ний с</w:t>
            </w:r>
            <w:r w:rsidRPr="008468D6">
              <w:rPr>
                <w:rFonts w:ascii="Arial" w:hAnsi="Arial" w:cs="Arial"/>
                <w:b/>
                <w:bCs/>
                <w:sz w:val="14"/>
                <w:szCs w:val="14"/>
              </w:rPr>
              <w:t>е</w:t>
            </w:r>
            <w:r w:rsidRPr="008468D6">
              <w:rPr>
                <w:rFonts w:ascii="Arial" w:hAnsi="Arial" w:cs="Arial"/>
                <w:b/>
                <w:bCs/>
                <w:sz w:val="14"/>
                <w:szCs w:val="14"/>
              </w:rPr>
              <w:t>зон)</w:t>
            </w:r>
          </w:p>
        </w:tc>
        <w:tc>
          <w:tcPr>
            <w:tcW w:w="1012" w:type="dxa"/>
            <w:shd w:val="clear" w:color="auto" w:fill="FFFFFF"/>
            <w:vAlign w:val="center"/>
            <w:hideMark/>
          </w:tcPr>
          <w:p w:rsidR="002B74EE" w:rsidRPr="008468D6" w:rsidRDefault="002B74EE" w:rsidP="002B74EE">
            <w:pPr>
              <w:jc w:val="center"/>
              <w:rPr>
                <w:rFonts w:ascii="Arial" w:hAnsi="Arial" w:cs="Arial"/>
                <w:b/>
                <w:bCs/>
                <w:sz w:val="14"/>
                <w:szCs w:val="14"/>
              </w:rPr>
            </w:pPr>
            <w:r w:rsidRPr="008468D6">
              <w:rPr>
                <w:rFonts w:ascii="Arial" w:hAnsi="Arial" w:cs="Arial"/>
                <w:b/>
                <w:bCs/>
                <w:sz w:val="14"/>
                <w:szCs w:val="14"/>
              </w:rPr>
              <w:t>Дни отпра</w:t>
            </w:r>
            <w:r w:rsidRPr="008468D6">
              <w:rPr>
                <w:rFonts w:ascii="Arial" w:hAnsi="Arial" w:cs="Arial"/>
                <w:b/>
                <w:bCs/>
                <w:sz w:val="14"/>
                <w:szCs w:val="14"/>
              </w:rPr>
              <w:t>в</w:t>
            </w:r>
            <w:r w:rsidRPr="008468D6">
              <w:rPr>
                <w:rFonts w:ascii="Arial" w:hAnsi="Arial" w:cs="Arial"/>
                <w:b/>
                <w:bCs/>
                <w:sz w:val="14"/>
                <w:szCs w:val="14"/>
              </w:rPr>
              <w:t>ления в о</w:t>
            </w:r>
            <w:r w:rsidRPr="008468D6">
              <w:rPr>
                <w:rFonts w:ascii="Arial" w:hAnsi="Arial" w:cs="Arial"/>
                <w:b/>
                <w:bCs/>
                <w:sz w:val="14"/>
                <w:szCs w:val="14"/>
              </w:rPr>
              <w:t>б</w:t>
            </w:r>
            <w:r w:rsidRPr="008468D6">
              <w:rPr>
                <w:rFonts w:ascii="Arial" w:hAnsi="Arial" w:cs="Arial"/>
                <w:b/>
                <w:bCs/>
                <w:sz w:val="14"/>
                <w:szCs w:val="14"/>
              </w:rPr>
              <w:t>ратном направл</w:t>
            </w:r>
            <w:r w:rsidRPr="008468D6">
              <w:rPr>
                <w:rFonts w:ascii="Arial" w:hAnsi="Arial" w:cs="Arial"/>
                <w:b/>
                <w:bCs/>
                <w:sz w:val="14"/>
                <w:szCs w:val="14"/>
              </w:rPr>
              <w:t>е</w:t>
            </w:r>
            <w:r w:rsidRPr="008468D6">
              <w:rPr>
                <w:rFonts w:ascii="Arial" w:hAnsi="Arial" w:cs="Arial"/>
                <w:b/>
                <w:bCs/>
                <w:sz w:val="14"/>
                <w:szCs w:val="14"/>
              </w:rPr>
              <w:t>нии (летний сезон)</w:t>
            </w:r>
          </w:p>
        </w:tc>
        <w:tc>
          <w:tcPr>
            <w:tcW w:w="832" w:type="dxa"/>
            <w:shd w:val="clear" w:color="auto" w:fill="FFFFFF"/>
            <w:vAlign w:val="center"/>
            <w:hideMark/>
          </w:tcPr>
          <w:p w:rsidR="002B74EE" w:rsidRPr="008468D6" w:rsidRDefault="002B74EE" w:rsidP="002B74EE">
            <w:pPr>
              <w:jc w:val="center"/>
              <w:rPr>
                <w:rFonts w:ascii="Arial" w:hAnsi="Arial" w:cs="Arial"/>
                <w:b/>
                <w:bCs/>
                <w:sz w:val="14"/>
                <w:szCs w:val="14"/>
              </w:rPr>
            </w:pPr>
            <w:r w:rsidRPr="008468D6">
              <w:rPr>
                <w:rFonts w:ascii="Arial" w:hAnsi="Arial" w:cs="Arial"/>
                <w:b/>
                <w:bCs/>
                <w:sz w:val="14"/>
                <w:szCs w:val="14"/>
              </w:rPr>
              <w:t>Время отпра</w:t>
            </w:r>
            <w:r w:rsidRPr="008468D6">
              <w:rPr>
                <w:rFonts w:ascii="Arial" w:hAnsi="Arial" w:cs="Arial"/>
                <w:b/>
                <w:bCs/>
                <w:sz w:val="14"/>
                <w:szCs w:val="14"/>
              </w:rPr>
              <w:t>в</w:t>
            </w:r>
            <w:r w:rsidRPr="008468D6">
              <w:rPr>
                <w:rFonts w:ascii="Arial" w:hAnsi="Arial" w:cs="Arial"/>
                <w:b/>
                <w:bCs/>
                <w:sz w:val="14"/>
                <w:szCs w:val="14"/>
              </w:rPr>
              <w:t>ления ре</w:t>
            </w:r>
            <w:r w:rsidRPr="008468D6">
              <w:rPr>
                <w:rFonts w:ascii="Arial" w:hAnsi="Arial" w:cs="Arial"/>
                <w:b/>
                <w:bCs/>
                <w:sz w:val="14"/>
                <w:szCs w:val="14"/>
              </w:rPr>
              <w:t>й</w:t>
            </w:r>
            <w:r w:rsidRPr="008468D6">
              <w:rPr>
                <w:rFonts w:ascii="Arial" w:hAnsi="Arial" w:cs="Arial"/>
                <w:b/>
                <w:bCs/>
                <w:sz w:val="14"/>
                <w:szCs w:val="14"/>
              </w:rPr>
              <w:t>сов в обратном напра</w:t>
            </w:r>
            <w:r w:rsidRPr="008468D6">
              <w:rPr>
                <w:rFonts w:ascii="Arial" w:hAnsi="Arial" w:cs="Arial"/>
                <w:b/>
                <w:bCs/>
                <w:sz w:val="14"/>
                <w:szCs w:val="14"/>
              </w:rPr>
              <w:t>в</w:t>
            </w:r>
            <w:r w:rsidRPr="008468D6">
              <w:rPr>
                <w:rFonts w:ascii="Arial" w:hAnsi="Arial" w:cs="Arial"/>
                <w:b/>
                <w:bCs/>
                <w:sz w:val="14"/>
                <w:szCs w:val="14"/>
              </w:rPr>
              <w:t>лении (летний с</w:t>
            </w:r>
            <w:r w:rsidRPr="008468D6">
              <w:rPr>
                <w:rFonts w:ascii="Arial" w:hAnsi="Arial" w:cs="Arial"/>
                <w:b/>
                <w:bCs/>
                <w:sz w:val="14"/>
                <w:szCs w:val="14"/>
              </w:rPr>
              <w:t>е</w:t>
            </w:r>
            <w:r w:rsidRPr="008468D6">
              <w:rPr>
                <w:rFonts w:ascii="Arial" w:hAnsi="Arial" w:cs="Arial"/>
                <w:b/>
                <w:bCs/>
                <w:sz w:val="14"/>
                <w:szCs w:val="14"/>
              </w:rPr>
              <w:t>зон)</w:t>
            </w:r>
          </w:p>
        </w:tc>
        <w:tc>
          <w:tcPr>
            <w:tcW w:w="670" w:type="dxa"/>
            <w:shd w:val="clear" w:color="auto" w:fill="FFFFFF"/>
            <w:vAlign w:val="center"/>
            <w:hideMark/>
          </w:tcPr>
          <w:p w:rsidR="002B74EE" w:rsidRPr="008468D6" w:rsidRDefault="002B74EE" w:rsidP="002B74EE">
            <w:pPr>
              <w:jc w:val="center"/>
              <w:rPr>
                <w:rFonts w:ascii="Arial" w:hAnsi="Arial" w:cs="Arial"/>
                <w:b/>
                <w:bCs/>
                <w:sz w:val="14"/>
                <w:szCs w:val="14"/>
              </w:rPr>
            </w:pPr>
            <w:r w:rsidRPr="008468D6">
              <w:rPr>
                <w:rFonts w:ascii="Arial" w:hAnsi="Arial" w:cs="Arial"/>
                <w:b/>
                <w:bCs/>
                <w:sz w:val="14"/>
                <w:szCs w:val="14"/>
              </w:rPr>
              <w:t>Период дейс</w:t>
            </w:r>
            <w:r w:rsidRPr="008468D6">
              <w:rPr>
                <w:rFonts w:ascii="Arial" w:hAnsi="Arial" w:cs="Arial"/>
                <w:b/>
                <w:bCs/>
                <w:sz w:val="14"/>
                <w:szCs w:val="14"/>
              </w:rPr>
              <w:t>т</w:t>
            </w:r>
            <w:r w:rsidRPr="008468D6">
              <w:rPr>
                <w:rFonts w:ascii="Arial" w:hAnsi="Arial" w:cs="Arial"/>
                <w:b/>
                <w:bCs/>
                <w:sz w:val="14"/>
                <w:szCs w:val="14"/>
              </w:rPr>
              <w:t>вия летнего расп</w:t>
            </w:r>
            <w:r w:rsidRPr="008468D6">
              <w:rPr>
                <w:rFonts w:ascii="Arial" w:hAnsi="Arial" w:cs="Arial"/>
                <w:b/>
                <w:bCs/>
                <w:sz w:val="14"/>
                <w:szCs w:val="14"/>
              </w:rPr>
              <w:t>и</w:t>
            </w:r>
            <w:r w:rsidRPr="008468D6">
              <w:rPr>
                <w:rFonts w:ascii="Arial" w:hAnsi="Arial" w:cs="Arial"/>
                <w:b/>
                <w:bCs/>
                <w:sz w:val="14"/>
                <w:szCs w:val="14"/>
              </w:rPr>
              <w:t>сания            (с ….по ….)</w:t>
            </w:r>
          </w:p>
        </w:tc>
      </w:tr>
      <w:tr w:rsidR="002B74EE" w:rsidRPr="008468D6" w:rsidTr="007A2AE6">
        <w:trPr>
          <w:trHeight w:val="20"/>
        </w:trPr>
        <w:tc>
          <w:tcPr>
            <w:tcW w:w="11539" w:type="dxa"/>
            <w:gridSpan w:val="13"/>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Валдайский район</w:t>
            </w:r>
          </w:p>
        </w:tc>
      </w:tr>
      <w:tr w:rsidR="002B74EE" w:rsidRPr="008468D6" w:rsidTr="007A2AE6">
        <w:trPr>
          <w:trHeight w:val="20"/>
        </w:trPr>
        <w:tc>
          <w:tcPr>
            <w:tcW w:w="766"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М02.1.1</w:t>
            </w:r>
          </w:p>
        </w:tc>
        <w:tc>
          <w:tcPr>
            <w:tcW w:w="727"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 xml:space="preserve">Валдай — </w:t>
            </w:r>
            <w:proofErr w:type="spellStart"/>
            <w:r w:rsidRPr="008468D6">
              <w:rPr>
                <w:rFonts w:ascii="Arial" w:hAnsi="Arial" w:cs="Arial"/>
                <w:sz w:val="14"/>
                <w:szCs w:val="14"/>
              </w:rPr>
              <w:t>Кос</w:t>
            </w:r>
            <w:r w:rsidRPr="008468D6">
              <w:rPr>
                <w:rFonts w:ascii="Arial" w:hAnsi="Arial" w:cs="Arial"/>
                <w:sz w:val="14"/>
                <w:szCs w:val="14"/>
              </w:rPr>
              <w:t>т</w:t>
            </w:r>
            <w:r w:rsidRPr="008468D6">
              <w:rPr>
                <w:rFonts w:ascii="Arial" w:hAnsi="Arial" w:cs="Arial"/>
                <w:sz w:val="14"/>
                <w:szCs w:val="14"/>
              </w:rPr>
              <w:t>ково</w:t>
            </w:r>
            <w:proofErr w:type="spellEnd"/>
          </w:p>
        </w:tc>
        <w:tc>
          <w:tcPr>
            <w:tcW w:w="699"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101</w:t>
            </w:r>
          </w:p>
        </w:tc>
        <w:tc>
          <w:tcPr>
            <w:tcW w:w="1585"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Валдай, Станки, П</w:t>
            </w:r>
            <w:r w:rsidRPr="008468D6">
              <w:rPr>
                <w:rFonts w:ascii="Arial" w:hAnsi="Arial" w:cs="Arial"/>
                <w:sz w:val="14"/>
                <w:szCs w:val="14"/>
              </w:rPr>
              <w:t>е</w:t>
            </w:r>
            <w:r w:rsidRPr="008468D6">
              <w:rPr>
                <w:rFonts w:ascii="Arial" w:hAnsi="Arial" w:cs="Arial"/>
                <w:sz w:val="14"/>
                <w:szCs w:val="14"/>
              </w:rPr>
              <w:t>рекр</w:t>
            </w:r>
            <w:r w:rsidRPr="008468D6">
              <w:rPr>
                <w:rFonts w:ascii="Arial" w:hAnsi="Arial" w:cs="Arial"/>
                <w:sz w:val="14"/>
                <w:szCs w:val="14"/>
              </w:rPr>
              <w:t>е</w:t>
            </w:r>
            <w:r w:rsidRPr="008468D6">
              <w:rPr>
                <w:rFonts w:ascii="Arial" w:hAnsi="Arial" w:cs="Arial"/>
                <w:sz w:val="14"/>
                <w:szCs w:val="14"/>
              </w:rPr>
              <w:t xml:space="preserve">сток, </w:t>
            </w:r>
            <w:r w:rsidRPr="008468D6">
              <w:rPr>
                <w:rFonts w:ascii="Arial" w:hAnsi="Arial" w:cs="Arial"/>
                <w:sz w:val="14"/>
                <w:szCs w:val="14"/>
              </w:rPr>
              <w:br/>
            </w:r>
            <w:proofErr w:type="spellStart"/>
            <w:r w:rsidRPr="008468D6">
              <w:rPr>
                <w:rFonts w:ascii="Arial" w:hAnsi="Arial" w:cs="Arial"/>
                <w:sz w:val="14"/>
                <w:szCs w:val="14"/>
              </w:rPr>
              <w:t>пов</w:t>
            </w:r>
            <w:proofErr w:type="spellEnd"/>
            <w:r w:rsidRPr="008468D6">
              <w:rPr>
                <w:rFonts w:ascii="Arial" w:hAnsi="Arial" w:cs="Arial"/>
                <w:sz w:val="14"/>
                <w:szCs w:val="14"/>
              </w:rPr>
              <w:t xml:space="preserve">. Старое село, </w:t>
            </w:r>
            <w:proofErr w:type="spellStart"/>
            <w:r w:rsidRPr="008468D6">
              <w:rPr>
                <w:rFonts w:ascii="Arial" w:hAnsi="Arial" w:cs="Arial"/>
                <w:sz w:val="14"/>
                <w:szCs w:val="14"/>
              </w:rPr>
              <w:t>пов</w:t>
            </w:r>
            <w:proofErr w:type="spellEnd"/>
            <w:r w:rsidRPr="008468D6">
              <w:rPr>
                <w:rFonts w:ascii="Arial" w:hAnsi="Arial" w:cs="Arial"/>
                <w:sz w:val="14"/>
                <w:szCs w:val="14"/>
              </w:rPr>
              <w:t xml:space="preserve">. </w:t>
            </w:r>
            <w:proofErr w:type="spellStart"/>
            <w:r w:rsidRPr="008468D6">
              <w:rPr>
                <w:rFonts w:ascii="Arial" w:hAnsi="Arial" w:cs="Arial"/>
                <w:sz w:val="14"/>
                <w:szCs w:val="14"/>
              </w:rPr>
              <w:t>Ва</w:t>
            </w:r>
            <w:r w:rsidRPr="008468D6">
              <w:rPr>
                <w:rFonts w:ascii="Arial" w:hAnsi="Arial" w:cs="Arial"/>
                <w:sz w:val="14"/>
                <w:szCs w:val="14"/>
              </w:rPr>
              <w:t>т</w:t>
            </w:r>
            <w:r w:rsidRPr="008468D6">
              <w:rPr>
                <w:rFonts w:ascii="Arial" w:hAnsi="Arial" w:cs="Arial"/>
                <w:sz w:val="14"/>
                <w:szCs w:val="14"/>
              </w:rPr>
              <w:t>цы</w:t>
            </w:r>
            <w:proofErr w:type="spellEnd"/>
            <w:r w:rsidRPr="008468D6">
              <w:rPr>
                <w:rFonts w:ascii="Arial" w:hAnsi="Arial" w:cs="Arial"/>
                <w:sz w:val="14"/>
                <w:szCs w:val="14"/>
              </w:rPr>
              <w:t xml:space="preserve">, </w:t>
            </w:r>
            <w:r w:rsidRPr="008468D6">
              <w:rPr>
                <w:rFonts w:ascii="Arial" w:hAnsi="Arial" w:cs="Arial"/>
                <w:sz w:val="14"/>
                <w:szCs w:val="14"/>
              </w:rPr>
              <w:br/>
              <w:t xml:space="preserve">Сопки, </w:t>
            </w:r>
            <w:proofErr w:type="spellStart"/>
            <w:r w:rsidRPr="008468D6">
              <w:rPr>
                <w:rFonts w:ascii="Arial" w:hAnsi="Arial" w:cs="Arial"/>
                <w:sz w:val="14"/>
                <w:szCs w:val="14"/>
              </w:rPr>
              <w:t>Соколово</w:t>
            </w:r>
            <w:proofErr w:type="spellEnd"/>
            <w:r w:rsidRPr="008468D6">
              <w:rPr>
                <w:rFonts w:ascii="Arial" w:hAnsi="Arial" w:cs="Arial"/>
                <w:sz w:val="14"/>
                <w:szCs w:val="14"/>
              </w:rPr>
              <w:t>, Приозе</w:t>
            </w:r>
            <w:r w:rsidRPr="008468D6">
              <w:rPr>
                <w:rFonts w:ascii="Arial" w:hAnsi="Arial" w:cs="Arial"/>
                <w:sz w:val="14"/>
                <w:szCs w:val="14"/>
              </w:rPr>
              <w:t>р</w:t>
            </w:r>
            <w:r w:rsidRPr="008468D6">
              <w:rPr>
                <w:rFonts w:ascii="Arial" w:hAnsi="Arial" w:cs="Arial"/>
                <w:sz w:val="14"/>
                <w:szCs w:val="14"/>
              </w:rPr>
              <w:t xml:space="preserve">ный,  Брод,  Лучки,  </w:t>
            </w:r>
            <w:proofErr w:type="spellStart"/>
            <w:r w:rsidRPr="008468D6">
              <w:rPr>
                <w:rFonts w:ascii="Arial" w:hAnsi="Arial" w:cs="Arial"/>
                <w:sz w:val="14"/>
                <w:szCs w:val="14"/>
              </w:rPr>
              <w:t>Серг</w:t>
            </w:r>
            <w:r w:rsidRPr="008468D6">
              <w:rPr>
                <w:rFonts w:ascii="Arial" w:hAnsi="Arial" w:cs="Arial"/>
                <w:sz w:val="14"/>
                <w:szCs w:val="14"/>
              </w:rPr>
              <w:t>а</w:t>
            </w:r>
            <w:r w:rsidRPr="008468D6">
              <w:rPr>
                <w:rFonts w:ascii="Arial" w:hAnsi="Arial" w:cs="Arial"/>
                <w:sz w:val="14"/>
                <w:szCs w:val="14"/>
              </w:rPr>
              <w:t>ниха</w:t>
            </w:r>
            <w:proofErr w:type="spellEnd"/>
            <w:r w:rsidRPr="008468D6">
              <w:rPr>
                <w:rFonts w:ascii="Arial" w:hAnsi="Arial" w:cs="Arial"/>
                <w:sz w:val="14"/>
                <w:szCs w:val="14"/>
              </w:rPr>
              <w:t xml:space="preserve">, </w:t>
            </w:r>
            <w:r w:rsidRPr="008468D6">
              <w:rPr>
                <w:rFonts w:ascii="Arial" w:hAnsi="Arial" w:cs="Arial"/>
                <w:sz w:val="14"/>
                <w:szCs w:val="14"/>
              </w:rPr>
              <w:br/>
            </w:r>
            <w:proofErr w:type="spellStart"/>
            <w:r w:rsidRPr="008468D6">
              <w:rPr>
                <w:rFonts w:ascii="Arial" w:hAnsi="Arial" w:cs="Arial"/>
                <w:sz w:val="14"/>
                <w:szCs w:val="14"/>
              </w:rPr>
              <w:t>Кос</w:t>
            </w:r>
            <w:r w:rsidRPr="008468D6">
              <w:rPr>
                <w:rFonts w:ascii="Arial" w:hAnsi="Arial" w:cs="Arial"/>
                <w:sz w:val="14"/>
                <w:szCs w:val="14"/>
              </w:rPr>
              <w:t>т</w:t>
            </w:r>
            <w:r w:rsidRPr="008468D6">
              <w:rPr>
                <w:rFonts w:ascii="Arial" w:hAnsi="Arial" w:cs="Arial"/>
                <w:sz w:val="14"/>
                <w:szCs w:val="14"/>
              </w:rPr>
              <w:t>ково</w:t>
            </w:r>
            <w:proofErr w:type="spellEnd"/>
          </w:p>
        </w:tc>
        <w:tc>
          <w:tcPr>
            <w:tcW w:w="976"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понедел</w:t>
            </w:r>
            <w:r w:rsidRPr="008468D6">
              <w:rPr>
                <w:rFonts w:ascii="Arial" w:hAnsi="Arial" w:cs="Arial"/>
                <w:sz w:val="14"/>
                <w:szCs w:val="14"/>
              </w:rPr>
              <w:t>ь</w:t>
            </w:r>
            <w:r w:rsidRPr="008468D6">
              <w:rPr>
                <w:rFonts w:ascii="Arial" w:hAnsi="Arial" w:cs="Arial"/>
                <w:sz w:val="14"/>
                <w:szCs w:val="14"/>
              </w:rPr>
              <w:t>ник, среда, суббота</w:t>
            </w:r>
          </w:p>
        </w:tc>
        <w:tc>
          <w:tcPr>
            <w:tcW w:w="801"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 xml:space="preserve">7:50, 14:00 </w:t>
            </w:r>
          </w:p>
        </w:tc>
        <w:tc>
          <w:tcPr>
            <w:tcW w:w="891"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понедел</w:t>
            </w:r>
            <w:r w:rsidRPr="008468D6">
              <w:rPr>
                <w:rFonts w:ascii="Arial" w:hAnsi="Arial" w:cs="Arial"/>
                <w:sz w:val="14"/>
                <w:szCs w:val="14"/>
              </w:rPr>
              <w:t>ь</w:t>
            </w:r>
            <w:r w:rsidRPr="008468D6">
              <w:rPr>
                <w:rFonts w:ascii="Arial" w:hAnsi="Arial" w:cs="Arial"/>
                <w:sz w:val="14"/>
                <w:szCs w:val="14"/>
              </w:rPr>
              <w:t>ник, среда, су</w:t>
            </w:r>
            <w:r w:rsidRPr="008468D6">
              <w:rPr>
                <w:rFonts w:ascii="Arial" w:hAnsi="Arial" w:cs="Arial"/>
                <w:sz w:val="14"/>
                <w:szCs w:val="14"/>
              </w:rPr>
              <w:t>б</w:t>
            </w:r>
            <w:r w:rsidRPr="008468D6">
              <w:rPr>
                <w:rFonts w:ascii="Arial" w:hAnsi="Arial" w:cs="Arial"/>
                <w:sz w:val="14"/>
                <w:szCs w:val="14"/>
              </w:rPr>
              <w:t>бота</w:t>
            </w:r>
          </w:p>
        </w:tc>
        <w:tc>
          <w:tcPr>
            <w:tcW w:w="853"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8:50, 15:00</w:t>
            </w:r>
          </w:p>
        </w:tc>
        <w:tc>
          <w:tcPr>
            <w:tcW w:w="992"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понедел</w:t>
            </w:r>
            <w:r w:rsidRPr="008468D6">
              <w:rPr>
                <w:rFonts w:ascii="Arial" w:hAnsi="Arial" w:cs="Arial"/>
                <w:sz w:val="14"/>
                <w:szCs w:val="14"/>
              </w:rPr>
              <w:t>ь</w:t>
            </w:r>
            <w:r w:rsidRPr="008468D6">
              <w:rPr>
                <w:rFonts w:ascii="Arial" w:hAnsi="Arial" w:cs="Arial"/>
                <w:sz w:val="14"/>
                <w:szCs w:val="14"/>
              </w:rPr>
              <w:t>ник, среда, суббота</w:t>
            </w:r>
          </w:p>
        </w:tc>
        <w:tc>
          <w:tcPr>
            <w:tcW w:w="735"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 xml:space="preserve">7:50, 14:00 </w:t>
            </w:r>
          </w:p>
        </w:tc>
        <w:tc>
          <w:tcPr>
            <w:tcW w:w="1012"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пон</w:t>
            </w:r>
            <w:r w:rsidRPr="008468D6">
              <w:rPr>
                <w:rFonts w:ascii="Arial" w:hAnsi="Arial" w:cs="Arial"/>
                <w:sz w:val="14"/>
                <w:szCs w:val="14"/>
              </w:rPr>
              <w:t>е</w:t>
            </w:r>
            <w:r w:rsidRPr="008468D6">
              <w:rPr>
                <w:rFonts w:ascii="Arial" w:hAnsi="Arial" w:cs="Arial"/>
                <w:sz w:val="14"/>
                <w:szCs w:val="14"/>
              </w:rPr>
              <w:t>дельник, среда, су</w:t>
            </w:r>
            <w:r w:rsidRPr="008468D6">
              <w:rPr>
                <w:rFonts w:ascii="Arial" w:hAnsi="Arial" w:cs="Arial"/>
                <w:sz w:val="14"/>
                <w:szCs w:val="14"/>
              </w:rPr>
              <w:t>б</w:t>
            </w:r>
            <w:r w:rsidRPr="008468D6">
              <w:rPr>
                <w:rFonts w:ascii="Arial" w:hAnsi="Arial" w:cs="Arial"/>
                <w:sz w:val="14"/>
                <w:szCs w:val="14"/>
              </w:rPr>
              <w:t>бота</w:t>
            </w:r>
          </w:p>
        </w:tc>
        <w:tc>
          <w:tcPr>
            <w:tcW w:w="832"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8:50, 15:00</w:t>
            </w:r>
          </w:p>
        </w:tc>
        <w:tc>
          <w:tcPr>
            <w:tcW w:w="670"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год</w:t>
            </w:r>
            <w:r w:rsidRPr="008468D6">
              <w:rPr>
                <w:rFonts w:ascii="Arial" w:hAnsi="Arial" w:cs="Arial"/>
                <w:sz w:val="14"/>
                <w:szCs w:val="14"/>
              </w:rPr>
              <w:t>о</w:t>
            </w:r>
            <w:r w:rsidRPr="008468D6">
              <w:rPr>
                <w:rFonts w:ascii="Arial" w:hAnsi="Arial" w:cs="Arial"/>
                <w:sz w:val="14"/>
                <w:szCs w:val="14"/>
              </w:rPr>
              <w:t>вой</w:t>
            </w:r>
          </w:p>
        </w:tc>
      </w:tr>
      <w:tr w:rsidR="002B74EE" w:rsidRPr="008468D6" w:rsidTr="007A2AE6">
        <w:trPr>
          <w:trHeight w:val="20"/>
        </w:trPr>
        <w:tc>
          <w:tcPr>
            <w:tcW w:w="766"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М02.1.2</w:t>
            </w:r>
          </w:p>
        </w:tc>
        <w:tc>
          <w:tcPr>
            <w:tcW w:w="727"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 xml:space="preserve">Валдай — Большое </w:t>
            </w:r>
            <w:proofErr w:type="spellStart"/>
            <w:r w:rsidRPr="008468D6">
              <w:rPr>
                <w:rFonts w:ascii="Arial" w:hAnsi="Arial" w:cs="Arial"/>
                <w:sz w:val="14"/>
                <w:szCs w:val="14"/>
              </w:rPr>
              <w:t>У</w:t>
            </w:r>
            <w:r w:rsidRPr="008468D6">
              <w:rPr>
                <w:rFonts w:ascii="Arial" w:hAnsi="Arial" w:cs="Arial"/>
                <w:sz w:val="14"/>
                <w:szCs w:val="14"/>
              </w:rPr>
              <w:t>к</w:t>
            </w:r>
            <w:r w:rsidRPr="008468D6">
              <w:rPr>
                <w:rFonts w:ascii="Arial" w:hAnsi="Arial" w:cs="Arial"/>
                <w:sz w:val="14"/>
                <w:szCs w:val="14"/>
              </w:rPr>
              <w:t>лейно</w:t>
            </w:r>
            <w:proofErr w:type="spellEnd"/>
          </w:p>
        </w:tc>
        <w:tc>
          <w:tcPr>
            <w:tcW w:w="699"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103</w:t>
            </w:r>
          </w:p>
        </w:tc>
        <w:tc>
          <w:tcPr>
            <w:tcW w:w="1585"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Валдай, Бол</w:t>
            </w:r>
            <w:r w:rsidRPr="008468D6">
              <w:rPr>
                <w:rFonts w:ascii="Arial" w:hAnsi="Arial" w:cs="Arial"/>
                <w:sz w:val="14"/>
                <w:szCs w:val="14"/>
              </w:rPr>
              <w:t>ь</w:t>
            </w:r>
            <w:r w:rsidRPr="008468D6">
              <w:rPr>
                <w:rFonts w:ascii="Arial" w:hAnsi="Arial" w:cs="Arial"/>
                <w:sz w:val="14"/>
                <w:szCs w:val="14"/>
              </w:rPr>
              <w:t xml:space="preserve">шое </w:t>
            </w:r>
            <w:proofErr w:type="spellStart"/>
            <w:r w:rsidRPr="008468D6">
              <w:rPr>
                <w:rFonts w:ascii="Arial" w:hAnsi="Arial" w:cs="Arial"/>
                <w:sz w:val="14"/>
                <w:szCs w:val="14"/>
              </w:rPr>
              <w:t>Уклейно</w:t>
            </w:r>
            <w:proofErr w:type="spellEnd"/>
          </w:p>
        </w:tc>
        <w:tc>
          <w:tcPr>
            <w:tcW w:w="976"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w:t>
            </w:r>
          </w:p>
        </w:tc>
        <w:tc>
          <w:tcPr>
            <w:tcW w:w="801"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w:t>
            </w:r>
          </w:p>
        </w:tc>
        <w:tc>
          <w:tcPr>
            <w:tcW w:w="891"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w:t>
            </w:r>
          </w:p>
        </w:tc>
        <w:tc>
          <w:tcPr>
            <w:tcW w:w="853"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w:t>
            </w:r>
          </w:p>
        </w:tc>
        <w:tc>
          <w:tcPr>
            <w:tcW w:w="992"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w:t>
            </w:r>
          </w:p>
        </w:tc>
        <w:tc>
          <w:tcPr>
            <w:tcW w:w="735"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w:t>
            </w:r>
          </w:p>
        </w:tc>
        <w:tc>
          <w:tcPr>
            <w:tcW w:w="1012"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w:t>
            </w:r>
          </w:p>
        </w:tc>
        <w:tc>
          <w:tcPr>
            <w:tcW w:w="832"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w:t>
            </w:r>
          </w:p>
        </w:tc>
        <w:tc>
          <w:tcPr>
            <w:tcW w:w="670"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w:t>
            </w:r>
          </w:p>
        </w:tc>
      </w:tr>
      <w:tr w:rsidR="002B74EE" w:rsidRPr="008468D6" w:rsidTr="007A2AE6">
        <w:trPr>
          <w:trHeight w:val="20"/>
        </w:trPr>
        <w:tc>
          <w:tcPr>
            <w:tcW w:w="766"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М02.1.3</w:t>
            </w:r>
          </w:p>
        </w:tc>
        <w:tc>
          <w:tcPr>
            <w:tcW w:w="727"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Валдай — Дв</w:t>
            </w:r>
            <w:r w:rsidRPr="008468D6">
              <w:rPr>
                <w:rFonts w:ascii="Arial" w:hAnsi="Arial" w:cs="Arial"/>
                <w:sz w:val="14"/>
                <w:szCs w:val="14"/>
              </w:rPr>
              <w:t>о</w:t>
            </w:r>
            <w:r w:rsidRPr="008468D6">
              <w:rPr>
                <w:rFonts w:ascii="Arial" w:hAnsi="Arial" w:cs="Arial"/>
                <w:sz w:val="14"/>
                <w:szCs w:val="14"/>
              </w:rPr>
              <w:t>рец</w:t>
            </w:r>
          </w:p>
        </w:tc>
        <w:tc>
          <w:tcPr>
            <w:tcW w:w="699"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104</w:t>
            </w:r>
          </w:p>
        </w:tc>
        <w:tc>
          <w:tcPr>
            <w:tcW w:w="1585"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Валдай, Мир</w:t>
            </w:r>
            <w:r w:rsidRPr="008468D6">
              <w:rPr>
                <w:rFonts w:ascii="Arial" w:hAnsi="Arial" w:cs="Arial"/>
                <w:sz w:val="14"/>
                <w:szCs w:val="14"/>
              </w:rPr>
              <w:t>о</w:t>
            </w:r>
            <w:r w:rsidRPr="008468D6">
              <w:rPr>
                <w:rFonts w:ascii="Arial" w:hAnsi="Arial" w:cs="Arial"/>
                <w:sz w:val="14"/>
                <w:szCs w:val="14"/>
              </w:rPr>
              <w:t xml:space="preserve">неги, Нем. Гора, </w:t>
            </w:r>
            <w:proofErr w:type="spellStart"/>
            <w:r w:rsidRPr="008468D6">
              <w:rPr>
                <w:rFonts w:ascii="Arial" w:hAnsi="Arial" w:cs="Arial"/>
                <w:sz w:val="14"/>
                <w:szCs w:val="14"/>
              </w:rPr>
              <w:t>Мирону</w:t>
            </w:r>
            <w:r w:rsidRPr="008468D6">
              <w:rPr>
                <w:rFonts w:ascii="Arial" w:hAnsi="Arial" w:cs="Arial"/>
                <w:sz w:val="14"/>
                <w:szCs w:val="14"/>
              </w:rPr>
              <w:t>ш</w:t>
            </w:r>
            <w:r w:rsidRPr="008468D6">
              <w:rPr>
                <w:rFonts w:ascii="Arial" w:hAnsi="Arial" w:cs="Arial"/>
                <w:sz w:val="14"/>
                <w:szCs w:val="14"/>
              </w:rPr>
              <w:t>ка</w:t>
            </w:r>
            <w:proofErr w:type="spellEnd"/>
            <w:r w:rsidRPr="008468D6">
              <w:rPr>
                <w:rFonts w:ascii="Arial" w:hAnsi="Arial" w:cs="Arial"/>
                <w:sz w:val="14"/>
                <w:szCs w:val="14"/>
              </w:rPr>
              <w:t>, Яжелбицы 1, Ва</w:t>
            </w:r>
            <w:r w:rsidRPr="008468D6">
              <w:rPr>
                <w:rFonts w:ascii="Arial" w:hAnsi="Arial" w:cs="Arial"/>
                <w:sz w:val="14"/>
                <w:szCs w:val="14"/>
              </w:rPr>
              <w:t>р</w:t>
            </w:r>
            <w:r w:rsidRPr="008468D6">
              <w:rPr>
                <w:rFonts w:ascii="Arial" w:hAnsi="Arial" w:cs="Arial"/>
                <w:sz w:val="14"/>
                <w:szCs w:val="14"/>
              </w:rPr>
              <w:t>ницы, Пестово, Заг</w:t>
            </w:r>
            <w:r w:rsidRPr="008468D6">
              <w:rPr>
                <w:rFonts w:ascii="Arial" w:hAnsi="Arial" w:cs="Arial"/>
                <w:sz w:val="14"/>
                <w:szCs w:val="14"/>
              </w:rPr>
              <w:t>о</w:t>
            </w:r>
            <w:r w:rsidRPr="008468D6">
              <w:rPr>
                <w:rFonts w:ascii="Arial" w:hAnsi="Arial" w:cs="Arial"/>
                <w:sz w:val="14"/>
                <w:szCs w:val="14"/>
              </w:rPr>
              <w:t xml:space="preserve">рье, </w:t>
            </w:r>
            <w:proofErr w:type="spellStart"/>
            <w:r w:rsidRPr="008468D6">
              <w:rPr>
                <w:rFonts w:ascii="Arial" w:hAnsi="Arial" w:cs="Arial"/>
                <w:sz w:val="14"/>
                <w:szCs w:val="14"/>
              </w:rPr>
              <w:t>Угриво</w:t>
            </w:r>
            <w:proofErr w:type="spellEnd"/>
            <w:r w:rsidRPr="008468D6">
              <w:rPr>
                <w:rFonts w:ascii="Arial" w:hAnsi="Arial" w:cs="Arial"/>
                <w:sz w:val="14"/>
                <w:szCs w:val="14"/>
              </w:rPr>
              <w:t xml:space="preserve"> , Дворец</w:t>
            </w:r>
          </w:p>
        </w:tc>
        <w:tc>
          <w:tcPr>
            <w:tcW w:w="976"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ежедне</w:t>
            </w:r>
            <w:r w:rsidRPr="008468D6">
              <w:rPr>
                <w:rFonts w:ascii="Arial" w:hAnsi="Arial" w:cs="Arial"/>
                <w:sz w:val="14"/>
                <w:szCs w:val="14"/>
              </w:rPr>
              <w:t>в</w:t>
            </w:r>
            <w:r w:rsidRPr="008468D6">
              <w:rPr>
                <w:rFonts w:ascii="Arial" w:hAnsi="Arial" w:cs="Arial"/>
                <w:sz w:val="14"/>
                <w:szCs w:val="14"/>
              </w:rPr>
              <w:t>но</w:t>
            </w:r>
          </w:p>
        </w:tc>
        <w:tc>
          <w:tcPr>
            <w:tcW w:w="801"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6:10, 15:30</w:t>
            </w:r>
          </w:p>
        </w:tc>
        <w:tc>
          <w:tcPr>
            <w:tcW w:w="891"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ежедне</w:t>
            </w:r>
            <w:r w:rsidRPr="008468D6">
              <w:rPr>
                <w:rFonts w:ascii="Arial" w:hAnsi="Arial" w:cs="Arial"/>
                <w:sz w:val="14"/>
                <w:szCs w:val="14"/>
              </w:rPr>
              <w:t>в</w:t>
            </w:r>
            <w:r w:rsidRPr="008468D6">
              <w:rPr>
                <w:rFonts w:ascii="Arial" w:hAnsi="Arial" w:cs="Arial"/>
                <w:sz w:val="14"/>
                <w:szCs w:val="14"/>
              </w:rPr>
              <w:t>но</w:t>
            </w:r>
          </w:p>
        </w:tc>
        <w:tc>
          <w:tcPr>
            <w:tcW w:w="853"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7:30, 16:40</w:t>
            </w:r>
          </w:p>
        </w:tc>
        <w:tc>
          <w:tcPr>
            <w:tcW w:w="992"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ежедне</w:t>
            </w:r>
            <w:r w:rsidRPr="008468D6">
              <w:rPr>
                <w:rFonts w:ascii="Arial" w:hAnsi="Arial" w:cs="Arial"/>
                <w:sz w:val="14"/>
                <w:szCs w:val="14"/>
              </w:rPr>
              <w:t>в</w:t>
            </w:r>
            <w:r w:rsidRPr="008468D6">
              <w:rPr>
                <w:rFonts w:ascii="Arial" w:hAnsi="Arial" w:cs="Arial"/>
                <w:sz w:val="14"/>
                <w:szCs w:val="14"/>
              </w:rPr>
              <w:t>но</w:t>
            </w:r>
          </w:p>
        </w:tc>
        <w:tc>
          <w:tcPr>
            <w:tcW w:w="735"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6:10, 15:30</w:t>
            </w:r>
          </w:p>
        </w:tc>
        <w:tc>
          <w:tcPr>
            <w:tcW w:w="1012"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ежедне</w:t>
            </w:r>
            <w:r w:rsidRPr="008468D6">
              <w:rPr>
                <w:rFonts w:ascii="Arial" w:hAnsi="Arial" w:cs="Arial"/>
                <w:sz w:val="14"/>
                <w:szCs w:val="14"/>
              </w:rPr>
              <w:t>в</w:t>
            </w:r>
            <w:r w:rsidRPr="008468D6">
              <w:rPr>
                <w:rFonts w:ascii="Arial" w:hAnsi="Arial" w:cs="Arial"/>
                <w:sz w:val="14"/>
                <w:szCs w:val="14"/>
              </w:rPr>
              <w:t>но</w:t>
            </w:r>
          </w:p>
        </w:tc>
        <w:tc>
          <w:tcPr>
            <w:tcW w:w="832"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7:30, 16:40</w:t>
            </w:r>
          </w:p>
        </w:tc>
        <w:tc>
          <w:tcPr>
            <w:tcW w:w="670"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год</w:t>
            </w:r>
            <w:r w:rsidRPr="008468D6">
              <w:rPr>
                <w:rFonts w:ascii="Arial" w:hAnsi="Arial" w:cs="Arial"/>
                <w:sz w:val="14"/>
                <w:szCs w:val="14"/>
              </w:rPr>
              <w:t>о</w:t>
            </w:r>
            <w:r w:rsidRPr="008468D6">
              <w:rPr>
                <w:rFonts w:ascii="Arial" w:hAnsi="Arial" w:cs="Arial"/>
                <w:sz w:val="14"/>
                <w:szCs w:val="14"/>
              </w:rPr>
              <w:t>вой</w:t>
            </w:r>
          </w:p>
        </w:tc>
      </w:tr>
      <w:tr w:rsidR="002B74EE" w:rsidRPr="008468D6" w:rsidTr="007A2AE6">
        <w:trPr>
          <w:trHeight w:val="20"/>
        </w:trPr>
        <w:tc>
          <w:tcPr>
            <w:tcW w:w="766" w:type="dxa"/>
            <w:vMerge w:val="restart"/>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М02.1.4</w:t>
            </w:r>
          </w:p>
        </w:tc>
        <w:tc>
          <w:tcPr>
            <w:tcW w:w="727" w:type="dxa"/>
            <w:vMerge w:val="restart"/>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Валдай — Заг</w:t>
            </w:r>
            <w:r w:rsidRPr="008468D6">
              <w:rPr>
                <w:rFonts w:ascii="Arial" w:hAnsi="Arial" w:cs="Arial"/>
                <w:sz w:val="14"/>
                <w:szCs w:val="14"/>
              </w:rPr>
              <w:t>о</w:t>
            </w:r>
            <w:r w:rsidRPr="008468D6">
              <w:rPr>
                <w:rFonts w:ascii="Arial" w:hAnsi="Arial" w:cs="Arial"/>
                <w:sz w:val="14"/>
                <w:szCs w:val="14"/>
              </w:rPr>
              <w:t xml:space="preserve">рье </w:t>
            </w:r>
          </w:p>
        </w:tc>
        <w:tc>
          <w:tcPr>
            <w:tcW w:w="699" w:type="dxa"/>
            <w:vMerge w:val="restart"/>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104А</w:t>
            </w:r>
          </w:p>
        </w:tc>
        <w:tc>
          <w:tcPr>
            <w:tcW w:w="1585" w:type="dxa"/>
            <w:vMerge w:val="restart"/>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Валдай, Мир</w:t>
            </w:r>
            <w:r w:rsidRPr="008468D6">
              <w:rPr>
                <w:rFonts w:ascii="Arial" w:hAnsi="Arial" w:cs="Arial"/>
                <w:sz w:val="14"/>
                <w:szCs w:val="14"/>
              </w:rPr>
              <w:t>о</w:t>
            </w:r>
            <w:r w:rsidRPr="008468D6">
              <w:rPr>
                <w:rFonts w:ascii="Arial" w:hAnsi="Arial" w:cs="Arial"/>
                <w:sz w:val="14"/>
                <w:szCs w:val="14"/>
              </w:rPr>
              <w:t xml:space="preserve">неги, Нем. Гора, </w:t>
            </w:r>
            <w:proofErr w:type="spellStart"/>
            <w:r w:rsidRPr="008468D6">
              <w:rPr>
                <w:rFonts w:ascii="Arial" w:hAnsi="Arial" w:cs="Arial"/>
                <w:sz w:val="14"/>
                <w:szCs w:val="14"/>
              </w:rPr>
              <w:t>Мирону</w:t>
            </w:r>
            <w:r w:rsidRPr="008468D6">
              <w:rPr>
                <w:rFonts w:ascii="Arial" w:hAnsi="Arial" w:cs="Arial"/>
                <w:sz w:val="14"/>
                <w:szCs w:val="14"/>
              </w:rPr>
              <w:t>ш</w:t>
            </w:r>
            <w:r w:rsidRPr="008468D6">
              <w:rPr>
                <w:rFonts w:ascii="Arial" w:hAnsi="Arial" w:cs="Arial"/>
                <w:sz w:val="14"/>
                <w:szCs w:val="14"/>
              </w:rPr>
              <w:t>ка</w:t>
            </w:r>
            <w:proofErr w:type="spellEnd"/>
            <w:r w:rsidRPr="008468D6">
              <w:rPr>
                <w:rFonts w:ascii="Arial" w:hAnsi="Arial" w:cs="Arial"/>
                <w:sz w:val="14"/>
                <w:szCs w:val="14"/>
              </w:rPr>
              <w:t>, Яжелбицы 1, Ва</w:t>
            </w:r>
            <w:r w:rsidRPr="008468D6">
              <w:rPr>
                <w:rFonts w:ascii="Arial" w:hAnsi="Arial" w:cs="Arial"/>
                <w:sz w:val="14"/>
                <w:szCs w:val="14"/>
              </w:rPr>
              <w:t>р</w:t>
            </w:r>
            <w:r w:rsidRPr="008468D6">
              <w:rPr>
                <w:rFonts w:ascii="Arial" w:hAnsi="Arial" w:cs="Arial"/>
                <w:sz w:val="14"/>
                <w:szCs w:val="14"/>
              </w:rPr>
              <w:t>ницы, Пестово, Заг</w:t>
            </w:r>
            <w:r w:rsidRPr="008468D6">
              <w:rPr>
                <w:rFonts w:ascii="Arial" w:hAnsi="Arial" w:cs="Arial"/>
                <w:sz w:val="14"/>
                <w:szCs w:val="14"/>
              </w:rPr>
              <w:t>о</w:t>
            </w:r>
            <w:r w:rsidRPr="008468D6">
              <w:rPr>
                <w:rFonts w:ascii="Arial" w:hAnsi="Arial" w:cs="Arial"/>
                <w:sz w:val="14"/>
                <w:szCs w:val="14"/>
              </w:rPr>
              <w:t>рье</w:t>
            </w:r>
          </w:p>
        </w:tc>
        <w:tc>
          <w:tcPr>
            <w:tcW w:w="976"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понедел</w:t>
            </w:r>
            <w:r w:rsidRPr="008468D6">
              <w:rPr>
                <w:rFonts w:ascii="Arial" w:hAnsi="Arial" w:cs="Arial"/>
                <w:sz w:val="14"/>
                <w:szCs w:val="14"/>
              </w:rPr>
              <w:t>ь</w:t>
            </w:r>
            <w:r w:rsidRPr="008468D6">
              <w:rPr>
                <w:rFonts w:ascii="Arial" w:hAnsi="Arial" w:cs="Arial"/>
                <w:sz w:val="14"/>
                <w:szCs w:val="14"/>
              </w:rPr>
              <w:t>ник, вто</w:t>
            </w:r>
            <w:r w:rsidRPr="008468D6">
              <w:rPr>
                <w:rFonts w:ascii="Arial" w:hAnsi="Arial" w:cs="Arial"/>
                <w:sz w:val="14"/>
                <w:szCs w:val="14"/>
              </w:rPr>
              <w:t>р</w:t>
            </w:r>
            <w:r w:rsidRPr="008468D6">
              <w:rPr>
                <w:rFonts w:ascii="Arial" w:hAnsi="Arial" w:cs="Arial"/>
                <w:sz w:val="14"/>
                <w:szCs w:val="14"/>
              </w:rPr>
              <w:t>ник, среда, че</w:t>
            </w:r>
            <w:r w:rsidRPr="008468D6">
              <w:rPr>
                <w:rFonts w:ascii="Arial" w:hAnsi="Arial" w:cs="Arial"/>
                <w:sz w:val="14"/>
                <w:szCs w:val="14"/>
              </w:rPr>
              <w:t>т</w:t>
            </w:r>
            <w:r w:rsidRPr="008468D6">
              <w:rPr>
                <w:rFonts w:ascii="Arial" w:hAnsi="Arial" w:cs="Arial"/>
                <w:sz w:val="14"/>
                <w:szCs w:val="14"/>
              </w:rPr>
              <w:t>верг, пятн</w:t>
            </w:r>
            <w:r w:rsidRPr="008468D6">
              <w:rPr>
                <w:rFonts w:ascii="Arial" w:hAnsi="Arial" w:cs="Arial"/>
                <w:sz w:val="14"/>
                <w:szCs w:val="14"/>
              </w:rPr>
              <w:t>и</w:t>
            </w:r>
            <w:r w:rsidRPr="008468D6">
              <w:rPr>
                <w:rFonts w:ascii="Arial" w:hAnsi="Arial" w:cs="Arial"/>
                <w:sz w:val="14"/>
                <w:szCs w:val="14"/>
              </w:rPr>
              <w:t>ца, суббота</w:t>
            </w:r>
          </w:p>
        </w:tc>
        <w:tc>
          <w:tcPr>
            <w:tcW w:w="801"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11:00</w:t>
            </w:r>
          </w:p>
        </w:tc>
        <w:tc>
          <w:tcPr>
            <w:tcW w:w="891"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понедел</w:t>
            </w:r>
            <w:r w:rsidRPr="008468D6">
              <w:rPr>
                <w:rFonts w:ascii="Arial" w:hAnsi="Arial" w:cs="Arial"/>
                <w:sz w:val="14"/>
                <w:szCs w:val="14"/>
              </w:rPr>
              <w:t>ь</w:t>
            </w:r>
            <w:r w:rsidRPr="008468D6">
              <w:rPr>
                <w:rFonts w:ascii="Arial" w:hAnsi="Arial" w:cs="Arial"/>
                <w:sz w:val="14"/>
                <w:szCs w:val="14"/>
              </w:rPr>
              <w:t>ник, вто</w:t>
            </w:r>
            <w:r w:rsidRPr="008468D6">
              <w:rPr>
                <w:rFonts w:ascii="Arial" w:hAnsi="Arial" w:cs="Arial"/>
                <w:sz w:val="14"/>
                <w:szCs w:val="14"/>
              </w:rPr>
              <w:t>р</w:t>
            </w:r>
            <w:r w:rsidRPr="008468D6">
              <w:rPr>
                <w:rFonts w:ascii="Arial" w:hAnsi="Arial" w:cs="Arial"/>
                <w:sz w:val="14"/>
                <w:szCs w:val="14"/>
              </w:rPr>
              <w:t>ник, среда, че</w:t>
            </w:r>
            <w:r w:rsidRPr="008468D6">
              <w:rPr>
                <w:rFonts w:ascii="Arial" w:hAnsi="Arial" w:cs="Arial"/>
                <w:sz w:val="14"/>
                <w:szCs w:val="14"/>
              </w:rPr>
              <w:t>т</w:t>
            </w:r>
            <w:r w:rsidRPr="008468D6">
              <w:rPr>
                <w:rFonts w:ascii="Arial" w:hAnsi="Arial" w:cs="Arial"/>
                <w:sz w:val="14"/>
                <w:szCs w:val="14"/>
              </w:rPr>
              <w:t>верг, пятн</w:t>
            </w:r>
            <w:r w:rsidRPr="008468D6">
              <w:rPr>
                <w:rFonts w:ascii="Arial" w:hAnsi="Arial" w:cs="Arial"/>
                <w:sz w:val="14"/>
                <w:szCs w:val="14"/>
              </w:rPr>
              <w:t>и</w:t>
            </w:r>
            <w:r w:rsidRPr="008468D6">
              <w:rPr>
                <w:rFonts w:ascii="Arial" w:hAnsi="Arial" w:cs="Arial"/>
                <w:sz w:val="14"/>
                <w:szCs w:val="14"/>
              </w:rPr>
              <w:t>ца, суббота</w:t>
            </w:r>
          </w:p>
        </w:tc>
        <w:tc>
          <w:tcPr>
            <w:tcW w:w="853"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12:00</w:t>
            </w:r>
          </w:p>
        </w:tc>
        <w:tc>
          <w:tcPr>
            <w:tcW w:w="992"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понедел</w:t>
            </w:r>
            <w:r w:rsidRPr="008468D6">
              <w:rPr>
                <w:rFonts w:ascii="Arial" w:hAnsi="Arial" w:cs="Arial"/>
                <w:sz w:val="14"/>
                <w:szCs w:val="14"/>
              </w:rPr>
              <w:t>ь</w:t>
            </w:r>
            <w:r w:rsidRPr="008468D6">
              <w:rPr>
                <w:rFonts w:ascii="Arial" w:hAnsi="Arial" w:cs="Arial"/>
                <w:sz w:val="14"/>
                <w:szCs w:val="14"/>
              </w:rPr>
              <w:t>ник, вто</w:t>
            </w:r>
            <w:r w:rsidRPr="008468D6">
              <w:rPr>
                <w:rFonts w:ascii="Arial" w:hAnsi="Arial" w:cs="Arial"/>
                <w:sz w:val="14"/>
                <w:szCs w:val="14"/>
              </w:rPr>
              <w:t>р</w:t>
            </w:r>
            <w:r w:rsidRPr="008468D6">
              <w:rPr>
                <w:rFonts w:ascii="Arial" w:hAnsi="Arial" w:cs="Arial"/>
                <w:sz w:val="14"/>
                <w:szCs w:val="14"/>
              </w:rPr>
              <w:t>ник, среда, че</w:t>
            </w:r>
            <w:r w:rsidRPr="008468D6">
              <w:rPr>
                <w:rFonts w:ascii="Arial" w:hAnsi="Arial" w:cs="Arial"/>
                <w:sz w:val="14"/>
                <w:szCs w:val="14"/>
              </w:rPr>
              <w:t>т</w:t>
            </w:r>
            <w:r w:rsidRPr="008468D6">
              <w:rPr>
                <w:rFonts w:ascii="Arial" w:hAnsi="Arial" w:cs="Arial"/>
                <w:sz w:val="14"/>
                <w:szCs w:val="14"/>
              </w:rPr>
              <w:t>верг, пятн</w:t>
            </w:r>
            <w:r w:rsidRPr="008468D6">
              <w:rPr>
                <w:rFonts w:ascii="Arial" w:hAnsi="Arial" w:cs="Arial"/>
                <w:sz w:val="14"/>
                <w:szCs w:val="14"/>
              </w:rPr>
              <w:t>и</w:t>
            </w:r>
            <w:r w:rsidRPr="008468D6">
              <w:rPr>
                <w:rFonts w:ascii="Arial" w:hAnsi="Arial" w:cs="Arial"/>
                <w:sz w:val="14"/>
                <w:szCs w:val="14"/>
              </w:rPr>
              <w:t>ца, суббота</w:t>
            </w:r>
          </w:p>
        </w:tc>
        <w:tc>
          <w:tcPr>
            <w:tcW w:w="735"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11:00</w:t>
            </w:r>
          </w:p>
        </w:tc>
        <w:tc>
          <w:tcPr>
            <w:tcW w:w="1012"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понедельник, вто</w:t>
            </w:r>
            <w:r w:rsidRPr="008468D6">
              <w:rPr>
                <w:rFonts w:ascii="Arial" w:hAnsi="Arial" w:cs="Arial"/>
                <w:sz w:val="14"/>
                <w:szCs w:val="14"/>
              </w:rPr>
              <w:t>р</w:t>
            </w:r>
            <w:r w:rsidRPr="008468D6">
              <w:rPr>
                <w:rFonts w:ascii="Arial" w:hAnsi="Arial" w:cs="Arial"/>
                <w:sz w:val="14"/>
                <w:szCs w:val="14"/>
              </w:rPr>
              <w:t>ник, среда, че</w:t>
            </w:r>
            <w:r w:rsidRPr="008468D6">
              <w:rPr>
                <w:rFonts w:ascii="Arial" w:hAnsi="Arial" w:cs="Arial"/>
                <w:sz w:val="14"/>
                <w:szCs w:val="14"/>
              </w:rPr>
              <w:t>т</w:t>
            </w:r>
            <w:r w:rsidRPr="008468D6">
              <w:rPr>
                <w:rFonts w:ascii="Arial" w:hAnsi="Arial" w:cs="Arial"/>
                <w:sz w:val="14"/>
                <w:szCs w:val="14"/>
              </w:rPr>
              <w:t>верг, пятн</w:t>
            </w:r>
            <w:r w:rsidRPr="008468D6">
              <w:rPr>
                <w:rFonts w:ascii="Arial" w:hAnsi="Arial" w:cs="Arial"/>
                <w:sz w:val="14"/>
                <w:szCs w:val="14"/>
              </w:rPr>
              <w:t>и</w:t>
            </w:r>
            <w:r w:rsidRPr="008468D6">
              <w:rPr>
                <w:rFonts w:ascii="Arial" w:hAnsi="Arial" w:cs="Arial"/>
                <w:sz w:val="14"/>
                <w:szCs w:val="14"/>
              </w:rPr>
              <w:t>ца, суббота</w:t>
            </w:r>
          </w:p>
        </w:tc>
        <w:tc>
          <w:tcPr>
            <w:tcW w:w="832"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12:00</w:t>
            </w:r>
          </w:p>
        </w:tc>
        <w:tc>
          <w:tcPr>
            <w:tcW w:w="670" w:type="dxa"/>
            <w:vMerge w:val="restart"/>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год</w:t>
            </w:r>
            <w:r w:rsidRPr="008468D6">
              <w:rPr>
                <w:rFonts w:ascii="Arial" w:hAnsi="Arial" w:cs="Arial"/>
                <w:sz w:val="14"/>
                <w:szCs w:val="14"/>
              </w:rPr>
              <w:t>о</w:t>
            </w:r>
            <w:r w:rsidRPr="008468D6">
              <w:rPr>
                <w:rFonts w:ascii="Arial" w:hAnsi="Arial" w:cs="Arial"/>
                <w:sz w:val="14"/>
                <w:szCs w:val="14"/>
              </w:rPr>
              <w:t>вой</w:t>
            </w:r>
          </w:p>
        </w:tc>
      </w:tr>
      <w:tr w:rsidR="002B74EE" w:rsidRPr="008468D6" w:rsidTr="007A2AE6">
        <w:trPr>
          <w:trHeight w:val="20"/>
        </w:trPr>
        <w:tc>
          <w:tcPr>
            <w:tcW w:w="766" w:type="dxa"/>
            <w:vMerge/>
            <w:shd w:val="clear" w:color="auto" w:fill="FFFFFF"/>
            <w:vAlign w:val="center"/>
            <w:hideMark/>
          </w:tcPr>
          <w:p w:rsidR="002B74EE" w:rsidRPr="008468D6" w:rsidRDefault="002B74EE" w:rsidP="002B74EE">
            <w:pPr>
              <w:rPr>
                <w:rFonts w:ascii="Arial" w:hAnsi="Arial" w:cs="Arial"/>
                <w:sz w:val="14"/>
                <w:szCs w:val="14"/>
              </w:rPr>
            </w:pPr>
          </w:p>
        </w:tc>
        <w:tc>
          <w:tcPr>
            <w:tcW w:w="727" w:type="dxa"/>
            <w:vMerge/>
            <w:shd w:val="clear" w:color="auto" w:fill="FFFFFF"/>
            <w:vAlign w:val="center"/>
            <w:hideMark/>
          </w:tcPr>
          <w:p w:rsidR="002B74EE" w:rsidRPr="008468D6" w:rsidRDefault="002B74EE" w:rsidP="002B74EE">
            <w:pPr>
              <w:rPr>
                <w:rFonts w:ascii="Arial" w:hAnsi="Arial" w:cs="Arial"/>
                <w:sz w:val="14"/>
                <w:szCs w:val="14"/>
              </w:rPr>
            </w:pPr>
          </w:p>
        </w:tc>
        <w:tc>
          <w:tcPr>
            <w:tcW w:w="699" w:type="dxa"/>
            <w:vMerge/>
            <w:shd w:val="clear" w:color="auto" w:fill="FFFFFF"/>
            <w:vAlign w:val="center"/>
            <w:hideMark/>
          </w:tcPr>
          <w:p w:rsidR="002B74EE" w:rsidRPr="008468D6" w:rsidRDefault="002B74EE" w:rsidP="002B74EE">
            <w:pPr>
              <w:rPr>
                <w:rFonts w:ascii="Arial" w:hAnsi="Arial" w:cs="Arial"/>
                <w:sz w:val="14"/>
                <w:szCs w:val="14"/>
              </w:rPr>
            </w:pPr>
          </w:p>
        </w:tc>
        <w:tc>
          <w:tcPr>
            <w:tcW w:w="1585" w:type="dxa"/>
            <w:vMerge/>
            <w:shd w:val="clear" w:color="auto" w:fill="FFFFFF"/>
            <w:vAlign w:val="center"/>
            <w:hideMark/>
          </w:tcPr>
          <w:p w:rsidR="002B74EE" w:rsidRPr="008468D6" w:rsidRDefault="002B74EE" w:rsidP="002B74EE">
            <w:pPr>
              <w:rPr>
                <w:rFonts w:ascii="Arial" w:hAnsi="Arial" w:cs="Arial"/>
                <w:sz w:val="14"/>
                <w:szCs w:val="14"/>
              </w:rPr>
            </w:pPr>
          </w:p>
        </w:tc>
        <w:tc>
          <w:tcPr>
            <w:tcW w:w="976"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понедел</w:t>
            </w:r>
            <w:r w:rsidRPr="008468D6">
              <w:rPr>
                <w:rFonts w:ascii="Arial" w:hAnsi="Arial" w:cs="Arial"/>
                <w:sz w:val="14"/>
                <w:szCs w:val="14"/>
              </w:rPr>
              <w:t>ь</w:t>
            </w:r>
            <w:r w:rsidRPr="008468D6">
              <w:rPr>
                <w:rFonts w:ascii="Arial" w:hAnsi="Arial" w:cs="Arial"/>
                <w:sz w:val="14"/>
                <w:szCs w:val="14"/>
              </w:rPr>
              <w:t>ник, вто</w:t>
            </w:r>
            <w:r w:rsidRPr="008468D6">
              <w:rPr>
                <w:rFonts w:ascii="Arial" w:hAnsi="Arial" w:cs="Arial"/>
                <w:sz w:val="14"/>
                <w:szCs w:val="14"/>
              </w:rPr>
              <w:t>р</w:t>
            </w:r>
            <w:r w:rsidRPr="008468D6">
              <w:rPr>
                <w:rFonts w:ascii="Arial" w:hAnsi="Arial" w:cs="Arial"/>
                <w:sz w:val="14"/>
                <w:szCs w:val="14"/>
              </w:rPr>
              <w:t>ник, среда, че</w:t>
            </w:r>
            <w:r w:rsidRPr="008468D6">
              <w:rPr>
                <w:rFonts w:ascii="Arial" w:hAnsi="Arial" w:cs="Arial"/>
                <w:sz w:val="14"/>
                <w:szCs w:val="14"/>
              </w:rPr>
              <w:t>т</w:t>
            </w:r>
            <w:r w:rsidRPr="008468D6">
              <w:rPr>
                <w:rFonts w:ascii="Arial" w:hAnsi="Arial" w:cs="Arial"/>
                <w:sz w:val="14"/>
                <w:szCs w:val="14"/>
              </w:rPr>
              <w:t>верг, пятн</w:t>
            </w:r>
            <w:r w:rsidRPr="008468D6">
              <w:rPr>
                <w:rFonts w:ascii="Arial" w:hAnsi="Arial" w:cs="Arial"/>
                <w:sz w:val="14"/>
                <w:szCs w:val="14"/>
              </w:rPr>
              <w:t>и</w:t>
            </w:r>
            <w:r w:rsidRPr="008468D6">
              <w:rPr>
                <w:rFonts w:ascii="Arial" w:hAnsi="Arial" w:cs="Arial"/>
                <w:sz w:val="14"/>
                <w:szCs w:val="14"/>
              </w:rPr>
              <w:t>ца</w:t>
            </w:r>
          </w:p>
        </w:tc>
        <w:tc>
          <w:tcPr>
            <w:tcW w:w="801"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18:15</w:t>
            </w:r>
          </w:p>
        </w:tc>
        <w:tc>
          <w:tcPr>
            <w:tcW w:w="891"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понедел</w:t>
            </w:r>
            <w:r w:rsidRPr="008468D6">
              <w:rPr>
                <w:rFonts w:ascii="Arial" w:hAnsi="Arial" w:cs="Arial"/>
                <w:sz w:val="14"/>
                <w:szCs w:val="14"/>
              </w:rPr>
              <w:t>ь</w:t>
            </w:r>
            <w:r w:rsidRPr="008468D6">
              <w:rPr>
                <w:rFonts w:ascii="Arial" w:hAnsi="Arial" w:cs="Arial"/>
                <w:sz w:val="14"/>
                <w:szCs w:val="14"/>
              </w:rPr>
              <w:t>ник, вто</w:t>
            </w:r>
            <w:r w:rsidRPr="008468D6">
              <w:rPr>
                <w:rFonts w:ascii="Arial" w:hAnsi="Arial" w:cs="Arial"/>
                <w:sz w:val="14"/>
                <w:szCs w:val="14"/>
              </w:rPr>
              <w:t>р</w:t>
            </w:r>
            <w:r w:rsidRPr="008468D6">
              <w:rPr>
                <w:rFonts w:ascii="Arial" w:hAnsi="Arial" w:cs="Arial"/>
                <w:sz w:val="14"/>
                <w:szCs w:val="14"/>
              </w:rPr>
              <w:t>ник, среда, че</w:t>
            </w:r>
            <w:r w:rsidRPr="008468D6">
              <w:rPr>
                <w:rFonts w:ascii="Arial" w:hAnsi="Arial" w:cs="Arial"/>
                <w:sz w:val="14"/>
                <w:szCs w:val="14"/>
              </w:rPr>
              <w:t>т</w:t>
            </w:r>
            <w:r w:rsidRPr="008468D6">
              <w:rPr>
                <w:rFonts w:ascii="Arial" w:hAnsi="Arial" w:cs="Arial"/>
                <w:sz w:val="14"/>
                <w:szCs w:val="14"/>
              </w:rPr>
              <w:t>верг, пятница</w:t>
            </w:r>
          </w:p>
        </w:tc>
        <w:tc>
          <w:tcPr>
            <w:tcW w:w="853"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19:00</w:t>
            </w:r>
          </w:p>
        </w:tc>
        <w:tc>
          <w:tcPr>
            <w:tcW w:w="992"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понедел</w:t>
            </w:r>
            <w:r w:rsidRPr="008468D6">
              <w:rPr>
                <w:rFonts w:ascii="Arial" w:hAnsi="Arial" w:cs="Arial"/>
                <w:sz w:val="14"/>
                <w:szCs w:val="14"/>
              </w:rPr>
              <w:t>ь</w:t>
            </w:r>
            <w:r w:rsidRPr="008468D6">
              <w:rPr>
                <w:rFonts w:ascii="Arial" w:hAnsi="Arial" w:cs="Arial"/>
                <w:sz w:val="14"/>
                <w:szCs w:val="14"/>
              </w:rPr>
              <w:t>ник, вто</w:t>
            </w:r>
            <w:r w:rsidRPr="008468D6">
              <w:rPr>
                <w:rFonts w:ascii="Arial" w:hAnsi="Arial" w:cs="Arial"/>
                <w:sz w:val="14"/>
                <w:szCs w:val="14"/>
              </w:rPr>
              <w:t>р</w:t>
            </w:r>
            <w:r w:rsidRPr="008468D6">
              <w:rPr>
                <w:rFonts w:ascii="Arial" w:hAnsi="Arial" w:cs="Arial"/>
                <w:sz w:val="14"/>
                <w:szCs w:val="14"/>
              </w:rPr>
              <w:t>ник, среда, че</w:t>
            </w:r>
            <w:r w:rsidRPr="008468D6">
              <w:rPr>
                <w:rFonts w:ascii="Arial" w:hAnsi="Arial" w:cs="Arial"/>
                <w:sz w:val="14"/>
                <w:szCs w:val="14"/>
              </w:rPr>
              <w:t>т</w:t>
            </w:r>
            <w:r w:rsidRPr="008468D6">
              <w:rPr>
                <w:rFonts w:ascii="Arial" w:hAnsi="Arial" w:cs="Arial"/>
                <w:sz w:val="14"/>
                <w:szCs w:val="14"/>
              </w:rPr>
              <w:t>верг, пятн</w:t>
            </w:r>
            <w:r w:rsidRPr="008468D6">
              <w:rPr>
                <w:rFonts w:ascii="Arial" w:hAnsi="Arial" w:cs="Arial"/>
                <w:sz w:val="14"/>
                <w:szCs w:val="14"/>
              </w:rPr>
              <w:t>и</w:t>
            </w:r>
            <w:r w:rsidRPr="008468D6">
              <w:rPr>
                <w:rFonts w:ascii="Arial" w:hAnsi="Arial" w:cs="Arial"/>
                <w:sz w:val="14"/>
                <w:szCs w:val="14"/>
              </w:rPr>
              <w:t>ца</w:t>
            </w:r>
          </w:p>
        </w:tc>
        <w:tc>
          <w:tcPr>
            <w:tcW w:w="735"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18:15</w:t>
            </w:r>
          </w:p>
        </w:tc>
        <w:tc>
          <w:tcPr>
            <w:tcW w:w="1012"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понедельник, вто</w:t>
            </w:r>
            <w:r w:rsidRPr="008468D6">
              <w:rPr>
                <w:rFonts w:ascii="Arial" w:hAnsi="Arial" w:cs="Arial"/>
                <w:sz w:val="14"/>
                <w:szCs w:val="14"/>
              </w:rPr>
              <w:t>р</w:t>
            </w:r>
            <w:r w:rsidRPr="008468D6">
              <w:rPr>
                <w:rFonts w:ascii="Arial" w:hAnsi="Arial" w:cs="Arial"/>
                <w:sz w:val="14"/>
                <w:szCs w:val="14"/>
              </w:rPr>
              <w:t>ник, среда, че</w:t>
            </w:r>
            <w:r w:rsidRPr="008468D6">
              <w:rPr>
                <w:rFonts w:ascii="Arial" w:hAnsi="Arial" w:cs="Arial"/>
                <w:sz w:val="14"/>
                <w:szCs w:val="14"/>
              </w:rPr>
              <w:t>т</w:t>
            </w:r>
            <w:r w:rsidRPr="008468D6">
              <w:rPr>
                <w:rFonts w:ascii="Arial" w:hAnsi="Arial" w:cs="Arial"/>
                <w:sz w:val="14"/>
                <w:szCs w:val="14"/>
              </w:rPr>
              <w:t>верг, пятница</w:t>
            </w:r>
          </w:p>
        </w:tc>
        <w:tc>
          <w:tcPr>
            <w:tcW w:w="832"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19:00</w:t>
            </w:r>
          </w:p>
        </w:tc>
        <w:tc>
          <w:tcPr>
            <w:tcW w:w="670" w:type="dxa"/>
            <w:vMerge/>
            <w:shd w:val="clear" w:color="auto" w:fill="FFFFFF"/>
            <w:vAlign w:val="center"/>
            <w:hideMark/>
          </w:tcPr>
          <w:p w:rsidR="002B74EE" w:rsidRPr="008468D6" w:rsidRDefault="002B74EE" w:rsidP="002B74EE">
            <w:pPr>
              <w:rPr>
                <w:rFonts w:ascii="Arial" w:hAnsi="Arial" w:cs="Arial"/>
                <w:sz w:val="14"/>
                <w:szCs w:val="14"/>
              </w:rPr>
            </w:pPr>
          </w:p>
        </w:tc>
      </w:tr>
      <w:tr w:rsidR="002B74EE" w:rsidRPr="008468D6" w:rsidTr="007A2AE6">
        <w:trPr>
          <w:trHeight w:val="20"/>
        </w:trPr>
        <w:tc>
          <w:tcPr>
            <w:tcW w:w="766"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М02.1.5</w:t>
            </w:r>
          </w:p>
        </w:tc>
        <w:tc>
          <w:tcPr>
            <w:tcW w:w="727"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Дворец – Моисе</w:t>
            </w:r>
            <w:r w:rsidRPr="008468D6">
              <w:rPr>
                <w:rFonts w:ascii="Arial" w:hAnsi="Arial" w:cs="Arial"/>
                <w:sz w:val="14"/>
                <w:szCs w:val="14"/>
              </w:rPr>
              <w:t>е</w:t>
            </w:r>
            <w:r w:rsidRPr="008468D6">
              <w:rPr>
                <w:rFonts w:ascii="Arial" w:hAnsi="Arial" w:cs="Arial"/>
                <w:sz w:val="14"/>
                <w:szCs w:val="14"/>
              </w:rPr>
              <w:t>вичи</w:t>
            </w:r>
          </w:p>
        </w:tc>
        <w:tc>
          <w:tcPr>
            <w:tcW w:w="699"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104 Б</w:t>
            </w:r>
          </w:p>
        </w:tc>
        <w:tc>
          <w:tcPr>
            <w:tcW w:w="1585"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 xml:space="preserve">Дворец, </w:t>
            </w:r>
            <w:proofErr w:type="spellStart"/>
            <w:r w:rsidRPr="008468D6">
              <w:rPr>
                <w:rFonts w:ascii="Arial" w:hAnsi="Arial" w:cs="Arial"/>
                <w:sz w:val="14"/>
                <w:szCs w:val="14"/>
              </w:rPr>
              <w:t>Паршино</w:t>
            </w:r>
            <w:proofErr w:type="spellEnd"/>
            <w:r w:rsidRPr="008468D6">
              <w:rPr>
                <w:rFonts w:ascii="Arial" w:hAnsi="Arial" w:cs="Arial"/>
                <w:sz w:val="14"/>
                <w:szCs w:val="14"/>
              </w:rPr>
              <w:t>, Моисе</w:t>
            </w:r>
            <w:r w:rsidRPr="008468D6">
              <w:rPr>
                <w:rFonts w:ascii="Arial" w:hAnsi="Arial" w:cs="Arial"/>
                <w:sz w:val="14"/>
                <w:szCs w:val="14"/>
              </w:rPr>
              <w:t>е</w:t>
            </w:r>
            <w:r w:rsidRPr="008468D6">
              <w:rPr>
                <w:rFonts w:ascii="Arial" w:hAnsi="Arial" w:cs="Arial"/>
                <w:sz w:val="14"/>
                <w:szCs w:val="14"/>
              </w:rPr>
              <w:t>вичи</w:t>
            </w:r>
          </w:p>
        </w:tc>
        <w:tc>
          <w:tcPr>
            <w:tcW w:w="976"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пятница</w:t>
            </w:r>
          </w:p>
        </w:tc>
        <w:tc>
          <w:tcPr>
            <w:tcW w:w="801"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7:20, 16:30</w:t>
            </w:r>
          </w:p>
        </w:tc>
        <w:tc>
          <w:tcPr>
            <w:tcW w:w="891"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пятница</w:t>
            </w:r>
          </w:p>
        </w:tc>
        <w:tc>
          <w:tcPr>
            <w:tcW w:w="853"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7:25, 16:35</w:t>
            </w:r>
          </w:p>
        </w:tc>
        <w:tc>
          <w:tcPr>
            <w:tcW w:w="992"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пятница</w:t>
            </w:r>
          </w:p>
        </w:tc>
        <w:tc>
          <w:tcPr>
            <w:tcW w:w="735"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7:20, 16:30</w:t>
            </w:r>
          </w:p>
        </w:tc>
        <w:tc>
          <w:tcPr>
            <w:tcW w:w="1012"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пятница</w:t>
            </w:r>
          </w:p>
        </w:tc>
        <w:tc>
          <w:tcPr>
            <w:tcW w:w="832"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7:25, 16:35</w:t>
            </w:r>
          </w:p>
        </w:tc>
        <w:tc>
          <w:tcPr>
            <w:tcW w:w="670"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год</w:t>
            </w:r>
            <w:r w:rsidRPr="008468D6">
              <w:rPr>
                <w:rFonts w:ascii="Arial" w:hAnsi="Arial" w:cs="Arial"/>
                <w:sz w:val="14"/>
                <w:szCs w:val="14"/>
              </w:rPr>
              <w:t>о</w:t>
            </w:r>
            <w:r w:rsidRPr="008468D6">
              <w:rPr>
                <w:rFonts w:ascii="Arial" w:hAnsi="Arial" w:cs="Arial"/>
                <w:sz w:val="14"/>
                <w:szCs w:val="14"/>
              </w:rPr>
              <w:t>вой</w:t>
            </w:r>
          </w:p>
        </w:tc>
      </w:tr>
      <w:tr w:rsidR="002B74EE" w:rsidRPr="008468D6" w:rsidTr="007A2AE6">
        <w:trPr>
          <w:trHeight w:val="20"/>
        </w:trPr>
        <w:tc>
          <w:tcPr>
            <w:tcW w:w="766"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М02.1.6</w:t>
            </w:r>
          </w:p>
        </w:tc>
        <w:tc>
          <w:tcPr>
            <w:tcW w:w="727"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 xml:space="preserve">Валдай — </w:t>
            </w:r>
            <w:proofErr w:type="spellStart"/>
            <w:r w:rsidRPr="008468D6">
              <w:rPr>
                <w:rFonts w:ascii="Arial" w:hAnsi="Arial" w:cs="Arial"/>
                <w:sz w:val="14"/>
                <w:szCs w:val="14"/>
              </w:rPr>
              <w:t>Сем</w:t>
            </w:r>
            <w:r w:rsidRPr="008468D6">
              <w:rPr>
                <w:rFonts w:ascii="Arial" w:hAnsi="Arial" w:cs="Arial"/>
                <w:sz w:val="14"/>
                <w:szCs w:val="14"/>
              </w:rPr>
              <w:t>ё</w:t>
            </w:r>
            <w:r w:rsidRPr="008468D6">
              <w:rPr>
                <w:rFonts w:ascii="Arial" w:hAnsi="Arial" w:cs="Arial"/>
                <w:sz w:val="14"/>
                <w:szCs w:val="14"/>
              </w:rPr>
              <w:t>новщ</w:t>
            </w:r>
            <w:r w:rsidRPr="008468D6">
              <w:rPr>
                <w:rFonts w:ascii="Arial" w:hAnsi="Arial" w:cs="Arial"/>
                <w:sz w:val="14"/>
                <w:szCs w:val="14"/>
              </w:rPr>
              <w:t>и</w:t>
            </w:r>
            <w:r w:rsidRPr="008468D6">
              <w:rPr>
                <w:rFonts w:ascii="Arial" w:hAnsi="Arial" w:cs="Arial"/>
                <w:sz w:val="14"/>
                <w:szCs w:val="14"/>
              </w:rPr>
              <w:t>на</w:t>
            </w:r>
            <w:proofErr w:type="spellEnd"/>
          </w:p>
        </w:tc>
        <w:tc>
          <w:tcPr>
            <w:tcW w:w="699"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105</w:t>
            </w:r>
          </w:p>
        </w:tc>
        <w:tc>
          <w:tcPr>
            <w:tcW w:w="1585"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 xml:space="preserve">Валдай, </w:t>
            </w:r>
            <w:proofErr w:type="spellStart"/>
            <w:r w:rsidRPr="008468D6">
              <w:rPr>
                <w:rFonts w:ascii="Arial" w:hAnsi="Arial" w:cs="Arial"/>
                <w:sz w:val="14"/>
                <w:szCs w:val="14"/>
              </w:rPr>
              <w:t>Семеновщ</w:t>
            </w:r>
            <w:r w:rsidRPr="008468D6">
              <w:rPr>
                <w:rFonts w:ascii="Arial" w:hAnsi="Arial" w:cs="Arial"/>
                <w:sz w:val="14"/>
                <w:szCs w:val="14"/>
              </w:rPr>
              <w:t>и</w:t>
            </w:r>
            <w:r w:rsidRPr="008468D6">
              <w:rPr>
                <w:rFonts w:ascii="Arial" w:hAnsi="Arial" w:cs="Arial"/>
                <w:sz w:val="14"/>
                <w:szCs w:val="14"/>
              </w:rPr>
              <w:t>на</w:t>
            </w:r>
            <w:proofErr w:type="spellEnd"/>
          </w:p>
        </w:tc>
        <w:tc>
          <w:tcPr>
            <w:tcW w:w="976"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w:t>
            </w:r>
          </w:p>
        </w:tc>
        <w:tc>
          <w:tcPr>
            <w:tcW w:w="801"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w:t>
            </w:r>
          </w:p>
        </w:tc>
        <w:tc>
          <w:tcPr>
            <w:tcW w:w="891"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w:t>
            </w:r>
          </w:p>
        </w:tc>
        <w:tc>
          <w:tcPr>
            <w:tcW w:w="853"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w:t>
            </w:r>
          </w:p>
        </w:tc>
        <w:tc>
          <w:tcPr>
            <w:tcW w:w="992"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w:t>
            </w:r>
          </w:p>
        </w:tc>
        <w:tc>
          <w:tcPr>
            <w:tcW w:w="735"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w:t>
            </w:r>
          </w:p>
        </w:tc>
        <w:tc>
          <w:tcPr>
            <w:tcW w:w="1012"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w:t>
            </w:r>
          </w:p>
        </w:tc>
        <w:tc>
          <w:tcPr>
            <w:tcW w:w="832"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w:t>
            </w:r>
          </w:p>
        </w:tc>
        <w:tc>
          <w:tcPr>
            <w:tcW w:w="670"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w:t>
            </w:r>
          </w:p>
        </w:tc>
      </w:tr>
      <w:tr w:rsidR="002B74EE" w:rsidRPr="008468D6" w:rsidTr="007A2AE6">
        <w:trPr>
          <w:trHeight w:val="20"/>
        </w:trPr>
        <w:tc>
          <w:tcPr>
            <w:tcW w:w="766" w:type="dxa"/>
            <w:vMerge w:val="restart"/>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М02.1.7</w:t>
            </w:r>
          </w:p>
        </w:tc>
        <w:tc>
          <w:tcPr>
            <w:tcW w:w="727" w:type="dxa"/>
            <w:vMerge w:val="restart"/>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Валдай — В</w:t>
            </w:r>
            <w:r w:rsidRPr="008468D6">
              <w:rPr>
                <w:rFonts w:ascii="Arial" w:hAnsi="Arial" w:cs="Arial"/>
                <w:sz w:val="14"/>
                <w:szCs w:val="14"/>
              </w:rPr>
              <w:t>ы</w:t>
            </w:r>
            <w:r w:rsidRPr="008468D6">
              <w:rPr>
                <w:rFonts w:ascii="Arial" w:hAnsi="Arial" w:cs="Arial"/>
                <w:sz w:val="14"/>
                <w:szCs w:val="14"/>
              </w:rPr>
              <w:t>полз</w:t>
            </w:r>
            <w:r w:rsidRPr="008468D6">
              <w:rPr>
                <w:rFonts w:ascii="Arial" w:hAnsi="Arial" w:cs="Arial"/>
                <w:sz w:val="14"/>
                <w:szCs w:val="14"/>
              </w:rPr>
              <w:t>о</w:t>
            </w:r>
            <w:r w:rsidRPr="008468D6">
              <w:rPr>
                <w:rFonts w:ascii="Arial" w:hAnsi="Arial" w:cs="Arial"/>
                <w:sz w:val="14"/>
                <w:szCs w:val="14"/>
              </w:rPr>
              <w:t>во</w:t>
            </w:r>
          </w:p>
        </w:tc>
        <w:tc>
          <w:tcPr>
            <w:tcW w:w="699" w:type="dxa"/>
            <w:vMerge w:val="restart"/>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106</w:t>
            </w:r>
          </w:p>
        </w:tc>
        <w:tc>
          <w:tcPr>
            <w:tcW w:w="1585" w:type="dxa"/>
            <w:vMerge w:val="restart"/>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 xml:space="preserve">Валдай, Добывалово, </w:t>
            </w:r>
            <w:proofErr w:type="spellStart"/>
            <w:r w:rsidRPr="008468D6">
              <w:rPr>
                <w:rFonts w:ascii="Arial" w:hAnsi="Arial" w:cs="Arial"/>
                <w:sz w:val="14"/>
                <w:szCs w:val="14"/>
              </w:rPr>
              <w:t>Ст.Ситенка</w:t>
            </w:r>
            <w:proofErr w:type="spellEnd"/>
            <w:r w:rsidRPr="008468D6">
              <w:rPr>
                <w:rFonts w:ascii="Arial" w:hAnsi="Arial" w:cs="Arial"/>
                <w:sz w:val="14"/>
                <w:szCs w:val="14"/>
              </w:rPr>
              <w:t xml:space="preserve">, </w:t>
            </w:r>
            <w:proofErr w:type="spellStart"/>
            <w:r w:rsidRPr="008468D6">
              <w:rPr>
                <w:rFonts w:ascii="Arial" w:hAnsi="Arial" w:cs="Arial"/>
                <w:sz w:val="14"/>
                <w:szCs w:val="14"/>
              </w:rPr>
              <w:t>Н.Ситенка</w:t>
            </w:r>
            <w:proofErr w:type="spellEnd"/>
            <w:r w:rsidRPr="008468D6">
              <w:rPr>
                <w:rFonts w:ascii="Arial" w:hAnsi="Arial" w:cs="Arial"/>
                <w:sz w:val="14"/>
                <w:szCs w:val="14"/>
              </w:rPr>
              <w:t xml:space="preserve">,  </w:t>
            </w:r>
            <w:proofErr w:type="spellStart"/>
            <w:r w:rsidRPr="008468D6">
              <w:rPr>
                <w:rFonts w:ascii="Arial" w:hAnsi="Arial" w:cs="Arial"/>
                <w:sz w:val="14"/>
                <w:szCs w:val="14"/>
              </w:rPr>
              <w:t>Ря</w:t>
            </w:r>
            <w:r w:rsidRPr="008468D6">
              <w:rPr>
                <w:rFonts w:ascii="Arial" w:hAnsi="Arial" w:cs="Arial"/>
                <w:sz w:val="14"/>
                <w:szCs w:val="14"/>
              </w:rPr>
              <w:t>д</w:t>
            </w:r>
            <w:r w:rsidRPr="008468D6">
              <w:rPr>
                <w:rFonts w:ascii="Arial" w:hAnsi="Arial" w:cs="Arial"/>
                <w:sz w:val="14"/>
                <w:szCs w:val="14"/>
              </w:rPr>
              <w:t>чино</w:t>
            </w:r>
            <w:proofErr w:type="spellEnd"/>
            <w:r w:rsidRPr="008468D6">
              <w:rPr>
                <w:rFonts w:ascii="Arial" w:hAnsi="Arial" w:cs="Arial"/>
                <w:sz w:val="14"/>
                <w:szCs w:val="14"/>
              </w:rPr>
              <w:t>, Едрово1, Едрово2, Гостиница, Выполз</w:t>
            </w:r>
            <w:r w:rsidRPr="008468D6">
              <w:rPr>
                <w:rFonts w:ascii="Arial" w:hAnsi="Arial" w:cs="Arial"/>
                <w:sz w:val="14"/>
                <w:szCs w:val="14"/>
              </w:rPr>
              <w:t>о</w:t>
            </w:r>
            <w:r w:rsidRPr="008468D6">
              <w:rPr>
                <w:rFonts w:ascii="Arial" w:hAnsi="Arial" w:cs="Arial"/>
                <w:sz w:val="14"/>
                <w:szCs w:val="14"/>
              </w:rPr>
              <w:t>во</w:t>
            </w:r>
          </w:p>
        </w:tc>
        <w:tc>
          <w:tcPr>
            <w:tcW w:w="976"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ежедне</w:t>
            </w:r>
            <w:r w:rsidRPr="008468D6">
              <w:rPr>
                <w:rFonts w:ascii="Arial" w:hAnsi="Arial" w:cs="Arial"/>
                <w:sz w:val="14"/>
                <w:szCs w:val="14"/>
              </w:rPr>
              <w:t>в</w:t>
            </w:r>
            <w:r w:rsidRPr="008468D6">
              <w:rPr>
                <w:rFonts w:ascii="Arial" w:hAnsi="Arial" w:cs="Arial"/>
                <w:sz w:val="14"/>
                <w:szCs w:val="14"/>
              </w:rPr>
              <w:t>но</w:t>
            </w:r>
          </w:p>
        </w:tc>
        <w:tc>
          <w:tcPr>
            <w:tcW w:w="801"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5:30, 6:50, 13:10, 15:15, 16:45</w:t>
            </w:r>
          </w:p>
        </w:tc>
        <w:tc>
          <w:tcPr>
            <w:tcW w:w="891"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ежедне</w:t>
            </w:r>
            <w:r w:rsidRPr="008468D6">
              <w:rPr>
                <w:rFonts w:ascii="Arial" w:hAnsi="Arial" w:cs="Arial"/>
                <w:sz w:val="14"/>
                <w:szCs w:val="14"/>
              </w:rPr>
              <w:t>в</w:t>
            </w:r>
            <w:r w:rsidRPr="008468D6">
              <w:rPr>
                <w:rFonts w:ascii="Arial" w:hAnsi="Arial" w:cs="Arial"/>
                <w:sz w:val="14"/>
                <w:szCs w:val="14"/>
              </w:rPr>
              <w:t>но</w:t>
            </w:r>
          </w:p>
        </w:tc>
        <w:tc>
          <w:tcPr>
            <w:tcW w:w="853"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6:15, 8:00, 14:10, 16:15, 16:30</w:t>
            </w:r>
          </w:p>
        </w:tc>
        <w:tc>
          <w:tcPr>
            <w:tcW w:w="992"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ежедне</w:t>
            </w:r>
            <w:r w:rsidRPr="008468D6">
              <w:rPr>
                <w:rFonts w:ascii="Arial" w:hAnsi="Arial" w:cs="Arial"/>
                <w:sz w:val="14"/>
                <w:szCs w:val="14"/>
              </w:rPr>
              <w:t>в</w:t>
            </w:r>
            <w:r w:rsidRPr="008468D6">
              <w:rPr>
                <w:rFonts w:ascii="Arial" w:hAnsi="Arial" w:cs="Arial"/>
                <w:sz w:val="14"/>
                <w:szCs w:val="14"/>
              </w:rPr>
              <w:t>но</w:t>
            </w:r>
          </w:p>
        </w:tc>
        <w:tc>
          <w:tcPr>
            <w:tcW w:w="735"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5:30, 6:50, 13:10, 15:15, 15:45</w:t>
            </w:r>
          </w:p>
        </w:tc>
        <w:tc>
          <w:tcPr>
            <w:tcW w:w="1012"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ежедне</w:t>
            </w:r>
            <w:r w:rsidRPr="008468D6">
              <w:rPr>
                <w:rFonts w:ascii="Arial" w:hAnsi="Arial" w:cs="Arial"/>
                <w:sz w:val="14"/>
                <w:szCs w:val="14"/>
              </w:rPr>
              <w:t>в</w:t>
            </w:r>
            <w:r w:rsidRPr="008468D6">
              <w:rPr>
                <w:rFonts w:ascii="Arial" w:hAnsi="Arial" w:cs="Arial"/>
                <w:sz w:val="14"/>
                <w:szCs w:val="14"/>
              </w:rPr>
              <w:t>но</w:t>
            </w:r>
          </w:p>
        </w:tc>
        <w:tc>
          <w:tcPr>
            <w:tcW w:w="832"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6:15, 8:00, 14:10, 16:15, 16:30</w:t>
            </w:r>
          </w:p>
        </w:tc>
        <w:tc>
          <w:tcPr>
            <w:tcW w:w="670" w:type="dxa"/>
            <w:vMerge w:val="restart"/>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год</w:t>
            </w:r>
            <w:r w:rsidRPr="008468D6">
              <w:rPr>
                <w:rFonts w:ascii="Arial" w:hAnsi="Arial" w:cs="Arial"/>
                <w:sz w:val="14"/>
                <w:szCs w:val="14"/>
              </w:rPr>
              <w:t>о</w:t>
            </w:r>
            <w:r w:rsidRPr="008468D6">
              <w:rPr>
                <w:rFonts w:ascii="Arial" w:hAnsi="Arial" w:cs="Arial"/>
                <w:sz w:val="14"/>
                <w:szCs w:val="14"/>
              </w:rPr>
              <w:t>вой</w:t>
            </w:r>
          </w:p>
        </w:tc>
      </w:tr>
      <w:tr w:rsidR="002B74EE" w:rsidRPr="008468D6" w:rsidTr="007A2AE6">
        <w:trPr>
          <w:trHeight w:val="20"/>
        </w:trPr>
        <w:tc>
          <w:tcPr>
            <w:tcW w:w="766" w:type="dxa"/>
            <w:vMerge/>
            <w:shd w:val="clear" w:color="auto" w:fill="FFFFFF"/>
            <w:vAlign w:val="center"/>
            <w:hideMark/>
          </w:tcPr>
          <w:p w:rsidR="002B74EE" w:rsidRPr="008468D6" w:rsidRDefault="002B74EE" w:rsidP="002B74EE">
            <w:pPr>
              <w:rPr>
                <w:rFonts w:ascii="Arial" w:hAnsi="Arial" w:cs="Arial"/>
                <w:sz w:val="14"/>
                <w:szCs w:val="14"/>
              </w:rPr>
            </w:pPr>
          </w:p>
        </w:tc>
        <w:tc>
          <w:tcPr>
            <w:tcW w:w="727" w:type="dxa"/>
            <w:vMerge/>
            <w:shd w:val="clear" w:color="auto" w:fill="FFFFFF"/>
            <w:vAlign w:val="center"/>
            <w:hideMark/>
          </w:tcPr>
          <w:p w:rsidR="002B74EE" w:rsidRPr="008468D6" w:rsidRDefault="002B74EE" w:rsidP="002B74EE">
            <w:pPr>
              <w:rPr>
                <w:rFonts w:ascii="Arial" w:hAnsi="Arial" w:cs="Arial"/>
                <w:sz w:val="14"/>
                <w:szCs w:val="14"/>
              </w:rPr>
            </w:pPr>
          </w:p>
        </w:tc>
        <w:tc>
          <w:tcPr>
            <w:tcW w:w="699" w:type="dxa"/>
            <w:vMerge/>
            <w:shd w:val="clear" w:color="auto" w:fill="FFFFFF"/>
            <w:vAlign w:val="center"/>
            <w:hideMark/>
          </w:tcPr>
          <w:p w:rsidR="002B74EE" w:rsidRPr="008468D6" w:rsidRDefault="002B74EE" w:rsidP="002B74EE">
            <w:pPr>
              <w:rPr>
                <w:rFonts w:ascii="Arial" w:hAnsi="Arial" w:cs="Arial"/>
                <w:sz w:val="14"/>
                <w:szCs w:val="14"/>
              </w:rPr>
            </w:pPr>
          </w:p>
        </w:tc>
        <w:tc>
          <w:tcPr>
            <w:tcW w:w="1585" w:type="dxa"/>
            <w:vMerge/>
            <w:shd w:val="clear" w:color="auto" w:fill="FFFFFF"/>
            <w:vAlign w:val="center"/>
            <w:hideMark/>
          </w:tcPr>
          <w:p w:rsidR="002B74EE" w:rsidRPr="008468D6" w:rsidRDefault="002B74EE" w:rsidP="002B74EE">
            <w:pPr>
              <w:rPr>
                <w:rFonts w:ascii="Arial" w:hAnsi="Arial" w:cs="Arial"/>
                <w:sz w:val="14"/>
                <w:szCs w:val="14"/>
              </w:rPr>
            </w:pPr>
          </w:p>
        </w:tc>
        <w:tc>
          <w:tcPr>
            <w:tcW w:w="976"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понедел</w:t>
            </w:r>
            <w:r w:rsidRPr="008468D6">
              <w:rPr>
                <w:rFonts w:ascii="Arial" w:hAnsi="Arial" w:cs="Arial"/>
                <w:sz w:val="14"/>
                <w:szCs w:val="14"/>
              </w:rPr>
              <w:t>ь</w:t>
            </w:r>
            <w:r w:rsidRPr="008468D6">
              <w:rPr>
                <w:rFonts w:ascii="Arial" w:hAnsi="Arial" w:cs="Arial"/>
                <w:sz w:val="14"/>
                <w:szCs w:val="14"/>
              </w:rPr>
              <w:t>ник, вто</w:t>
            </w:r>
            <w:r w:rsidRPr="008468D6">
              <w:rPr>
                <w:rFonts w:ascii="Arial" w:hAnsi="Arial" w:cs="Arial"/>
                <w:sz w:val="14"/>
                <w:szCs w:val="14"/>
              </w:rPr>
              <w:t>р</w:t>
            </w:r>
            <w:r w:rsidRPr="008468D6">
              <w:rPr>
                <w:rFonts w:ascii="Arial" w:hAnsi="Arial" w:cs="Arial"/>
                <w:sz w:val="14"/>
                <w:szCs w:val="14"/>
              </w:rPr>
              <w:t>ник, среда, че</w:t>
            </w:r>
            <w:r w:rsidRPr="008468D6">
              <w:rPr>
                <w:rFonts w:ascii="Arial" w:hAnsi="Arial" w:cs="Arial"/>
                <w:sz w:val="14"/>
                <w:szCs w:val="14"/>
              </w:rPr>
              <w:t>т</w:t>
            </w:r>
            <w:r w:rsidRPr="008468D6">
              <w:rPr>
                <w:rFonts w:ascii="Arial" w:hAnsi="Arial" w:cs="Arial"/>
                <w:sz w:val="14"/>
                <w:szCs w:val="14"/>
              </w:rPr>
              <w:t>верг, пятн</w:t>
            </w:r>
            <w:r w:rsidRPr="008468D6">
              <w:rPr>
                <w:rFonts w:ascii="Arial" w:hAnsi="Arial" w:cs="Arial"/>
                <w:sz w:val="14"/>
                <w:szCs w:val="14"/>
              </w:rPr>
              <w:t>и</w:t>
            </w:r>
            <w:r w:rsidRPr="008468D6">
              <w:rPr>
                <w:rFonts w:ascii="Arial" w:hAnsi="Arial" w:cs="Arial"/>
                <w:sz w:val="14"/>
                <w:szCs w:val="14"/>
              </w:rPr>
              <w:t>ца</w:t>
            </w:r>
          </w:p>
        </w:tc>
        <w:tc>
          <w:tcPr>
            <w:tcW w:w="801"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17:30</w:t>
            </w:r>
          </w:p>
        </w:tc>
        <w:tc>
          <w:tcPr>
            <w:tcW w:w="891"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понедел</w:t>
            </w:r>
            <w:r w:rsidRPr="008468D6">
              <w:rPr>
                <w:rFonts w:ascii="Arial" w:hAnsi="Arial" w:cs="Arial"/>
                <w:sz w:val="14"/>
                <w:szCs w:val="14"/>
              </w:rPr>
              <w:t>ь</w:t>
            </w:r>
            <w:r w:rsidRPr="008468D6">
              <w:rPr>
                <w:rFonts w:ascii="Arial" w:hAnsi="Arial" w:cs="Arial"/>
                <w:sz w:val="14"/>
                <w:szCs w:val="14"/>
              </w:rPr>
              <w:t>ник, вто</w:t>
            </w:r>
            <w:r w:rsidRPr="008468D6">
              <w:rPr>
                <w:rFonts w:ascii="Arial" w:hAnsi="Arial" w:cs="Arial"/>
                <w:sz w:val="14"/>
                <w:szCs w:val="14"/>
              </w:rPr>
              <w:t>р</w:t>
            </w:r>
            <w:r w:rsidRPr="008468D6">
              <w:rPr>
                <w:rFonts w:ascii="Arial" w:hAnsi="Arial" w:cs="Arial"/>
                <w:sz w:val="14"/>
                <w:szCs w:val="14"/>
              </w:rPr>
              <w:t>ник, среда, че</w:t>
            </w:r>
            <w:r w:rsidRPr="008468D6">
              <w:rPr>
                <w:rFonts w:ascii="Arial" w:hAnsi="Arial" w:cs="Arial"/>
                <w:sz w:val="14"/>
                <w:szCs w:val="14"/>
              </w:rPr>
              <w:t>т</w:t>
            </w:r>
            <w:r w:rsidRPr="008468D6">
              <w:rPr>
                <w:rFonts w:ascii="Arial" w:hAnsi="Arial" w:cs="Arial"/>
                <w:sz w:val="14"/>
                <w:szCs w:val="14"/>
              </w:rPr>
              <w:t>верг, пятница</w:t>
            </w:r>
          </w:p>
        </w:tc>
        <w:tc>
          <w:tcPr>
            <w:tcW w:w="853"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18:35</w:t>
            </w:r>
          </w:p>
        </w:tc>
        <w:tc>
          <w:tcPr>
            <w:tcW w:w="992"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понедел</w:t>
            </w:r>
            <w:r w:rsidRPr="008468D6">
              <w:rPr>
                <w:rFonts w:ascii="Arial" w:hAnsi="Arial" w:cs="Arial"/>
                <w:sz w:val="14"/>
                <w:szCs w:val="14"/>
              </w:rPr>
              <w:t>ь</w:t>
            </w:r>
            <w:r w:rsidRPr="008468D6">
              <w:rPr>
                <w:rFonts w:ascii="Arial" w:hAnsi="Arial" w:cs="Arial"/>
                <w:sz w:val="14"/>
                <w:szCs w:val="14"/>
              </w:rPr>
              <w:t>ник, вто</w:t>
            </w:r>
            <w:r w:rsidRPr="008468D6">
              <w:rPr>
                <w:rFonts w:ascii="Arial" w:hAnsi="Arial" w:cs="Arial"/>
                <w:sz w:val="14"/>
                <w:szCs w:val="14"/>
              </w:rPr>
              <w:t>р</w:t>
            </w:r>
            <w:r w:rsidRPr="008468D6">
              <w:rPr>
                <w:rFonts w:ascii="Arial" w:hAnsi="Arial" w:cs="Arial"/>
                <w:sz w:val="14"/>
                <w:szCs w:val="14"/>
              </w:rPr>
              <w:t>ник, среда, че</w:t>
            </w:r>
            <w:r w:rsidRPr="008468D6">
              <w:rPr>
                <w:rFonts w:ascii="Arial" w:hAnsi="Arial" w:cs="Arial"/>
                <w:sz w:val="14"/>
                <w:szCs w:val="14"/>
              </w:rPr>
              <w:t>т</w:t>
            </w:r>
            <w:r w:rsidRPr="008468D6">
              <w:rPr>
                <w:rFonts w:ascii="Arial" w:hAnsi="Arial" w:cs="Arial"/>
                <w:sz w:val="14"/>
                <w:szCs w:val="14"/>
              </w:rPr>
              <w:t>верг, пятн</w:t>
            </w:r>
            <w:r w:rsidRPr="008468D6">
              <w:rPr>
                <w:rFonts w:ascii="Arial" w:hAnsi="Arial" w:cs="Arial"/>
                <w:sz w:val="14"/>
                <w:szCs w:val="14"/>
              </w:rPr>
              <w:t>и</w:t>
            </w:r>
            <w:r w:rsidRPr="008468D6">
              <w:rPr>
                <w:rFonts w:ascii="Arial" w:hAnsi="Arial" w:cs="Arial"/>
                <w:sz w:val="14"/>
                <w:szCs w:val="14"/>
              </w:rPr>
              <w:t>ца</w:t>
            </w:r>
          </w:p>
        </w:tc>
        <w:tc>
          <w:tcPr>
            <w:tcW w:w="735"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17:30</w:t>
            </w:r>
          </w:p>
        </w:tc>
        <w:tc>
          <w:tcPr>
            <w:tcW w:w="1012"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понедельник, вто</w:t>
            </w:r>
            <w:r w:rsidRPr="008468D6">
              <w:rPr>
                <w:rFonts w:ascii="Arial" w:hAnsi="Arial" w:cs="Arial"/>
                <w:sz w:val="14"/>
                <w:szCs w:val="14"/>
              </w:rPr>
              <w:t>р</w:t>
            </w:r>
            <w:r w:rsidRPr="008468D6">
              <w:rPr>
                <w:rFonts w:ascii="Arial" w:hAnsi="Arial" w:cs="Arial"/>
                <w:sz w:val="14"/>
                <w:szCs w:val="14"/>
              </w:rPr>
              <w:t>ник, среда, че</w:t>
            </w:r>
            <w:r w:rsidRPr="008468D6">
              <w:rPr>
                <w:rFonts w:ascii="Arial" w:hAnsi="Arial" w:cs="Arial"/>
                <w:sz w:val="14"/>
                <w:szCs w:val="14"/>
              </w:rPr>
              <w:t>т</w:t>
            </w:r>
            <w:r w:rsidRPr="008468D6">
              <w:rPr>
                <w:rFonts w:ascii="Arial" w:hAnsi="Arial" w:cs="Arial"/>
                <w:sz w:val="14"/>
                <w:szCs w:val="14"/>
              </w:rPr>
              <w:t>верг, пятница</w:t>
            </w:r>
          </w:p>
        </w:tc>
        <w:tc>
          <w:tcPr>
            <w:tcW w:w="832"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18:35</w:t>
            </w:r>
          </w:p>
        </w:tc>
        <w:tc>
          <w:tcPr>
            <w:tcW w:w="670" w:type="dxa"/>
            <w:vMerge/>
            <w:shd w:val="clear" w:color="auto" w:fill="FFFFFF"/>
            <w:vAlign w:val="center"/>
            <w:hideMark/>
          </w:tcPr>
          <w:p w:rsidR="002B74EE" w:rsidRPr="008468D6" w:rsidRDefault="002B74EE" w:rsidP="002B74EE">
            <w:pPr>
              <w:rPr>
                <w:rFonts w:ascii="Arial" w:hAnsi="Arial" w:cs="Arial"/>
                <w:sz w:val="14"/>
                <w:szCs w:val="14"/>
              </w:rPr>
            </w:pPr>
          </w:p>
        </w:tc>
      </w:tr>
      <w:tr w:rsidR="002B74EE" w:rsidRPr="008468D6" w:rsidTr="007A2AE6">
        <w:trPr>
          <w:trHeight w:val="20"/>
        </w:trPr>
        <w:tc>
          <w:tcPr>
            <w:tcW w:w="766"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М02.1.8</w:t>
            </w:r>
          </w:p>
        </w:tc>
        <w:tc>
          <w:tcPr>
            <w:tcW w:w="727"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Валдай — Р</w:t>
            </w:r>
            <w:r w:rsidRPr="008468D6">
              <w:rPr>
                <w:rFonts w:ascii="Arial" w:hAnsi="Arial" w:cs="Arial"/>
                <w:sz w:val="14"/>
                <w:szCs w:val="14"/>
              </w:rPr>
              <w:t>о</w:t>
            </w:r>
            <w:r w:rsidRPr="008468D6">
              <w:rPr>
                <w:rFonts w:ascii="Arial" w:hAnsi="Arial" w:cs="Arial"/>
                <w:sz w:val="14"/>
                <w:szCs w:val="14"/>
              </w:rPr>
              <w:t>щино</w:t>
            </w:r>
          </w:p>
        </w:tc>
        <w:tc>
          <w:tcPr>
            <w:tcW w:w="699"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 xml:space="preserve">107 </w:t>
            </w:r>
          </w:p>
        </w:tc>
        <w:tc>
          <w:tcPr>
            <w:tcW w:w="1585"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Валдай, Ста</w:t>
            </w:r>
            <w:r w:rsidRPr="008468D6">
              <w:rPr>
                <w:rFonts w:ascii="Arial" w:hAnsi="Arial" w:cs="Arial"/>
                <w:sz w:val="14"/>
                <w:szCs w:val="14"/>
              </w:rPr>
              <w:t>н</w:t>
            </w:r>
            <w:r w:rsidRPr="008468D6">
              <w:rPr>
                <w:rFonts w:ascii="Arial" w:hAnsi="Arial" w:cs="Arial"/>
                <w:sz w:val="14"/>
                <w:szCs w:val="14"/>
              </w:rPr>
              <w:t>ки,  Рощино</w:t>
            </w:r>
          </w:p>
        </w:tc>
        <w:tc>
          <w:tcPr>
            <w:tcW w:w="976"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ежедне</w:t>
            </w:r>
            <w:r w:rsidRPr="008468D6">
              <w:rPr>
                <w:rFonts w:ascii="Arial" w:hAnsi="Arial" w:cs="Arial"/>
                <w:sz w:val="14"/>
                <w:szCs w:val="14"/>
              </w:rPr>
              <w:t>в</w:t>
            </w:r>
            <w:r w:rsidRPr="008468D6">
              <w:rPr>
                <w:rFonts w:ascii="Arial" w:hAnsi="Arial" w:cs="Arial"/>
                <w:sz w:val="14"/>
                <w:szCs w:val="14"/>
              </w:rPr>
              <w:t>но</w:t>
            </w:r>
          </w:p>
        </w:tc>
        <w:tc>
          <w:tcPr>
            <w:tcW w:w="801"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 xml:space="preserve">6:40,110:00, 14:00, 17:20 </w:t>
            </w:r>
          </w:p>
        </w:tc>
        <w:tc>
          <w:tcPr>
            <w:tcW w:w="891"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ежедне</w:t>
            </w:r>
            <w:r w:rsidRPr="008468D6">
              <w:rPr>
                <w:rFonts w:ascii="Arial" w:hAnsi="Arial" w:cs="Arial"/>
                <w:sz w:val="14"/>
                <w:szCs w:val="14"/>
              </w:rPr>
              <w:t>в</w:t>
            </w:r>
            <w:r w:rsidRPr="008468D6">
              <w:rPr>
                <w:rFonts w:ascii="Arial" w:hAnsi="Arial" w:cs="Arial"/>
                <w:sz w:val="14"/>
                <w:szCs w:val="14"/>
              </w:rPr>
              <w:t>но</w:t>
            </w:r>
          </w:p>
        </w:tc>
        <w:tc>
          <w:tcPr>
            <w:tcW w:w="853"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7:10, 10:30, 14:30, 17:50</w:t>
            </w:r>
          </w:p>
        </w:tc>
        <w:tc>
          <w:tcPr>
            <w:tcW w:w="992"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ежедне</w:t>
            </w:r>
            <w:r w:rsidRPr="008468D6">
              <w:rPr>
                <w:rFonts w:ascii="Arial" w:hAnsi="Arial" w:cs="Arial"/>
                <w:sz w:val="14"/>
                <w:szCs w:val="14"/>
              </w:rPr>
              <w:t>в</w:t>
            </w:r>
            <w:r w:rsidRPr="008468D6">
              <w:rPr>
                <w:rFonts w:ascii="Arial" w:hAnsi="Arial" w:cs="Arial"/>
                <w:sz w:val="14"/>
                <w:szCs w:val="14"/>
              </w:rPr>
              <w:t>но</w:t>
            </w:r>
          </w:p>
        </w:tc>
        <w:tc>
          <w:tcPr>
            <w:tcW w:w="735"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 xml:space="preserve">6:40,110:00, 14:00, 17:20 </w:t>
            </w:r>
          </w:p>
        </w:tc>
        <w:tc>
          <w:tcPr>
            <w:tcW w:w="1012"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ежедне</w:t>
            </w:r>
            <w:r w:rsidRPr="008468D6">
              <w:rPr>
                <w:rFonts w:ascii="Arial" w:hAnsi="Arial" w:cs="Arial"/>
                <w:sz w:val="14"/>
                <w:szCs w:val="14"/>
              </w:rPr>
              <w:t>в</w:t>
            </w:r>
            <w:r w:rsidRPr="008468D6">
              <w:rPr>
                <w:rFonts w:ascii="Arial" w:hAnsi="Arial" w:cs="Arial"/>
                <w:sz w:val="14"/>
                <w:szCs w:val="14"/>
              </w:rPr>
              <w:t>но</w:t>
            </w:r>
          </w:p>
        </w:tc>
        <w:tc>
          <w:tcPr>
            <w:tcW w:w="832"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7:10, 10:30, 14:30, 17:50</w:t>
            </w:r>
          </w:p>
        </w:tc>
        <w:tc>
          <w:tcPr>
            <w:tcW w:w="670"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год</w:t>
            </w:r>
            <w:r w:rsidRPr="008468D6">
              <w:rPr>
                <w:rFonts w:ascii="Arial" w:hAnsi="Arial" w:cs="Arial"/>
                <w:sz w:val="14"/>
                <w:szCs w:val="14"/>
              </w:rPr>
              <w:t>о</w:t>
            </w:r>
            <w:r w:rsidRPr="008468D6">
              <w:rPr>
                <w:rFonts w:ascii="Arial" w:hAnsi="Arial" w:cs="Arial"/>
                <w:sz w:val="14"/>
                <w:szCs w:val="14"/>
              </w:rPr>
              <w:t>вой</w:t>
            </w:r>
          </w:p>
        </w:tc>
      </w:tr>
      <w:tr w:rsidR="002B74EE" w:rsidRPr="008468D6" w:rsidTr="007A2AE6">
        <w:trPr>
          <w:trHeight w:val="20"/>
        </w:trPr>
        <w:tc>
          <w:tcPr>
            <w:tcW w:w="766"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М02.1.9</w:t>
            </w:r>
          </w:p>
        </w:tc>
        <w:tc>
          <w:tcPr>
            <w:tcW w:w="727"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Валдай — Шуя</w:t>
            </w:r>
          </w:p>
        </w:tc>
        <w:tc>
          <w:tcPr>
            <w:tcW w:w="699"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108</w:t>
            </w:r>
          </w:p>
        </w:tc>
        <w:tc>
          <w:tcPr>
            <w:tcW w:w="1585"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Валдай, Шуя</w:t>
            </w:r>
          </w:p>
        </w:tc>
        <w:tc>
          <w:tcPr>
            <w:tcW w:w="976"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w:t>
            </w:r>
          </w:p>
        </w:tc>
        <w:tc>
          <w:tcPr>
            <w:tcW w:w="801"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w:t>
            </w:r>
          </w:p>
        </w:tc>
        <w:tc>
          <w:tcPr>
            <w:tcW w:w="891"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w:t>
            </w:r>
          </w:p>
        </w:tc>
        <w:tc>
          <w:tcPr>
            <w:tcW w:w="853"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w:t>
            </w:r>
          </w:p>
        </w:tc>
        <w:tc>
          <w:tcPr>
            <w:tcW w:w="992"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w:t>
            </w:r>
          </w:p>
        </w:tc>
        <w:tc>
          <w:tcPr>
            <w:tcW w:w="735"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w:t>
            </w:r>
          </w:p>
        </w:tc>
        <w:tc>
          <w:tcPr>
            <w:tcW w:w="1012"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w:t>
            </w:r>
          </w:p>
        </w:tc>
        <w:tc>
          <w:tcPr>
            <w:tcW w:w="832"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w:t>
            </w:r>
          </w:p>
        </w:tc>
        <w:tc>
          <w:tcPr>
            <w:tcW w:w="670"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w:t>
            </w:r>
          </w:p>
        </w:tc>
      </w:tr>
      <w:tr w:rsidR="002B74EE" w:rsidRPr="008468D6" w:rsidTr="007A2AE6">
        <w:trPr>
          <w:trHeight w:val="20"/>
        </w:trPr>
        <w:tc>
          <w:tcPr>
            <w:tcW w:w="766" w:type="dxa"/>
            <w:vMerge w:val="restart"/>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М02.1.10</w:t>
            </w:r>
          </w:p>
        </w:tc>
        <w:tc>
          <w:tcPr>
            <w:tcW w:w="727" w:type="dxa"/>
            <w:vMerge w:val="restart"/>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Валдай — «</w:t>
            </w:r>
            <w:proofErr w:type="spellStart"/>
            <w:r w:rsidRPr="008468D6">
              <w:rPr>
                <w:rFonts w:ascii="Arial" w:hAnsi="Arial" w:cs="Arial"/>
                <w:sz w:val="14"/>
                <w:szCs w:val="14"/>
              </w:rPr>
              <w:t>Не</w:t>
            </w:r>
            <w:r w:rsidRPr="008468D6">
              <w:rPr>
                <w:rFonts w:ascii="Arial" w:hAnsi="Arial" w:cs="Arial"/>
                <w:sz w:val="14"/>
                <w:szCs w:val="14"/>
              </w:rPr>
              <w:t>р</w:t>
            </w:r>
            <w:r w:rsidRPr="008468D6">
              <w:rPr>
                <w:rFonts w:ascii="Arial" w:hAnsi="Arial" w:cs="Arial"/>
                <w:sz w:val="14"/>
                <w:szCs w:val="14"/>
              </w:rPr>
              <w:t>цы</w:t>
            </w:r>
            <w:proofErr w:type="spellEnd"/>
            <w:r w:rsidRPr="008468D6">
              <w:rPr>
                <w:rFonts w:ascii="Arial" w:hAnsi="Arial" w:cs="Arial"/>
                <w:sz w:val="14"/>
                <w:szCs w:val="14"/>
              </w:rPr>
              <w:t>»</w:t>
            </w:r>
          </w:p>
        </w:tc>
        <w:tc>
          <w:tcPr>
            <w:tcW w:w="699" w:type="dxa"/>
            <w:vMerge w:val="restart"/>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109</w:t>
            </w:r>
          </w:p>
        </w:tc>
        <w:tc>
          <w:tcPr>
            <w:tcW w:w="1585" w:type="dxa"/>
            <w:vMerge w:val="restart"/>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 xml:space="preserve">Валдай, Станки, </w:t>
            </w:r>
            <w:proofErr w:type="spellStart"/>
            <w:r w:rsidRPr="008468D6">
              <w:rPr>
                <w:rFonts w:ascii="Arial" w:hAnsi="Arial" w:cs="Arial"/>
                <w:sz w:val="14"/>
                <w:szCs w:val="14"/>
              </w:rPr>
              <w:t>Ящерово</w:t>
            </w:r>
            <w:proofErr w:type="spellEnd"/>
            <w:r w:rsidRPr="008468D6">
              <w:rPr>
                <w:rFonts w:ascii="Arial" w:hAnsi="Arial" w:cs="Arial"/>
                <w:sz w:val="14"/>
                <w:szCs w:val="14"/>
              </w:rPr>
              <w:t xml:space="preserve">, </w:t>
            </w:r>
            <w:proofErr w:type="spellStart"/>
            <w:r w:rsidRPr="008468D6">
              <w:rPr>
                <w:rFonts w:ascii="Arial" w:hAnsi="Arial" w:cs="Arial"/>
                <w:sz w:val="14"/>
                <w:szCs w:val="14"/>
              </w:rPr>
              <w:t>Нерцы</w:t>
            </w:r>
            <w:proofErr w:type="spellEnd"/>
          </w:p>
        </w:tc>
        <w:tc>
          <w:tcPr>
            <w:tcW w:w="976"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понедел</w:t>
            </w:r>
            <w:r w:rsidRPr="008468D6">
              <w:rPr>
                <w:rFonts w:ascii="Arial" w:hAnsi="Arial" w:cs="Arial"/>
                <w:sz w:val="14"/>
                <w:szCs w:val="14"/>
              </w:rPr>
              <w:t>ь</w:t>
            </w:r>
            <w:r w:rsidRPr="008468D6">
              <w:rPr>
                <w:rFonts w:ascii="Arial" w:hAnsi="Arial" w:cs="Arial"/>
                <w:sz w:val="14"/>
                <w:szCs w:val="14"/>
              </w:rPr>
              <w:t>ник, вто</w:t>
            </w:r>
            <w:r w:rsidRPr="008468D6">
              <w:rPr>
                <w:rFonts w:ascii="Arial" w:hAnsi="Arial" w:cs="Arial"/>
                <w:sz w:val="14"/>
                <w:szCs w:val="14"/>
              </w:rPr>
              <w:t>р</w:t>
            </w:r>
            <w:r w:rsidRPr="008468D6">
              <w:rPr>
                <w:rFonts w:ascii="Arial" w:hAnsi="Arial" w:cs="Arial"/>
                <w:sz w:val="14"/>
                <w:szCs w:val="14"/>
              </w:rPr>
              <w:t>ник, среда, че</w:t>
            </w:r>
            <w:r w:rsidRPr="008468D6">
              <w:rPr>
                <w:rFonts w:ascii="Arial" w:hAnsi="Arial" w:cs="Arial"/>
                <w:sz w:val="14"/>
                <w:szCs w:val="14"/>
              </w:rPr>
              <w:t>т</w:t>
            </w:r>
            <w:r w:rsidRPr="008468D6">
              <w:rPr>
                <w:rFonts w:ascii="Arial" w:hAnsi="Arial" w:cs="Arial"/>
                <w:sz w:val="14"/>
                <w:szCs w:val="14"/>
              </w:rPr>
              <w:t>верг, пятн</w:t>
            </w:r>
            <w:r w:rsidRPr="008468D6">
              <w:rPr>
                <w:rFonts w:ascii="Arial" w:hAnsi="Arial" w:cs="Arial"/>
                <w:sz w:val="14"/>
                <w:szCs w:val="14"/>
              </w:rPr>
              <w:t>и</w:t>
            </w:r>
            <w:r w:rsidRPr="008468D6">
              <w:rPr>
                <w:rFonts w:ascii="Arial" w:hAnsi="Arial" w:cs="Arial"/>
                <w:sz w:val="14"/>
                <w:szCs w:val="14"/>
              </w:rPr>
              <w:t>ца</w:t>
            </w:r>
          </w:p>
        </w:tc>
        <w:tc>
          <w:tcPr>
            <w:tcW w:w="801"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 </w:t>
            </w:r>
          </w:p>
        </w:tc>
        <w:tc>
          <w:tcPr>
            <w:tcW w:w="891"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понедел</w:t>
            </w:r>
            <w:r w:rsidRPr="008468D6">
              <w:rPr>
                <w:rFonts w:ascii="Arial" w:hAnsi="Arial" w:cs="Arial"/>
                <w:sz w:val="14"/>
                <w:szCs w:val="14"/>
              </w:rPr>
              <w:t>ь</w:t>
            </w:r>
            <w:r w:rsidRPr="008468D6">
              <w:rPr>
                <w:rFonts w:ascii="Arial" w:hAnsi="Arial" w:cs="Arial"/>
                <w:sz w:val="14"/>
                <w:szCs w:val="14"/>
              </w:rPr>
              <w:t>ник, вто</w:t>
            </w:r>
            <w:r w:rsidRPr="008468D6">
              <w:rPr>
                <w:rFonts w:ascii="Arial" w:hAnsi="Arial" w:cs="Arial"/>
                <w:sz w:val="14"/>
                <w:szCs w:val="14"/>
              </w:rPr>
              <w:t>р</w:t>
            </w:r>
            <w:r w:rsidRPr="008468D6">
              <w:rPr>
                <w:rFonts w:ascii="Arial" w:hAnsi="Arial" w:cs="Arial"/>
                <w:sz w:val="14"/>
                <w:szCs w:val="14"/>
              </w:rPr>
              <w:t>ник, среда, че</w:t>
            </w:r>
            <w:r w:rsidRPr="008468D6">
              <w:rPr>
                <w:rFonts w:ascii="Arial" w:hAnsi="Arial" w:cs="Arial"/>
                <w:sz w:val="14"/>
                <w:szCs w:val="14"/>
              </w:rPr>
              <w:t>т</w:t>
            </w:r>
            <w:r w:rsidRPr="008468D6">
              <w:rPr>
                <w:rFonts w:ascii="Arial" w:hAnsi="Arial" w:cs="Arial"/>
                <w:sz w:val="14"/>
                <w:szCs w:val="14"/>
              </w:rPr>
              <w:t>верг, пятница</w:t>
            </w:r>
          </w:p>
        </w:tc>
        <w:tc>
          <w:tcPr>
            <w:tcW w:w="853"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 </w:t>
            </w:r>
          </w:p>
        </w:tc>
        <w:tc>
          <w:tcPr>
            <w:tcW w:w="992"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понедел</w:t>
            </w:r>
            <w:r w:rsidRPr="008468D6">
              <w:rPr>
                <w:rFonts w:ascii="Arial" w:hAnsi="Arial" w:cs="Arial"/>
                <w:sz w:val="14"/>
                <w:szCs w:val="14"/>
              </w:rPr>
              <w:t>ь</w:t>
            </w:r>
            <w:r w:rsidRPr="008468D6">
              <w:rPr>
                <w:rFonts w:ascii="Arial" w:hAnsi="Arial" w:cs="Arial"/>
                <w:sz w:val="14"/>
                <w:szCs w:val="14"/>
              </w:rPr>
              <w:t>ник, вто</w:t>
            </w:r>
            <w:r w:rsidRPr="008468D6">
              <w:rPr>
                <w:rFonts w:ascii="Arial" w:hAnsi="Arial" w:cs="Arial"/>
                <w:sz w:val="14"/>
                <w:szCs w:val="14"/>
              </w:rPr>
              <w:t>р</w:t>
            </w:r>
            <w:r w:rsidRPr="008468D6">
              <w:rPr>
                <w:rFonts w:ascii="Arial" w:hAnsi="Arial" w:cs="Arial"/>
                <w:sz w:val="14"/>
                <w:szCs w:val="14"/>
              </w:rPr>
              <w:t>ник, среда, че</w:t>
            </w:r>
            <w:r w:rsidRPr="008468D6">
              <w:rPr>
                <w:rFonts w:ascii="Arial" w:hAnsi="Arial" w:cs="Arial"/>
                <w:sz w:val="14"/>
                <w:szCs w:val="14"/>
              </w:rPr>
              <w:t>т</w:t>
            </w:r>
            <w:r w:rsidRPr="008468D6">
              <w:rPr>
                <w:rFonts w:ascii="Arial" w:hAnsi="Arial" w:cs="Arial"/>
                <w:sz w:val="14"/>
                <w:szCs w:val="14"/>
              </w:rPr>
              <w:t>верг, пятн</w:t>
            </w:r>
            <w:r w:rsidRPr="008468D6">
              <w:rPr>
                <w:rFonts w:ascii="Arial" w:hAnsi="Arial" w:cs="Arial"/>
                <w:sz w:val="14"/>
                <w:szCs w:val="14"/>
              </w:rPr>
              <w:t>и</w:t>
            </w:r>
            <w:r w:rsidRPr="008468D6">
              <w:rPr>
                <w:rFonts w:ascii="Arial" w:hAnsi="Arial" w:cs="Arial"/>
                <w:sz w:val="14"/>
                <w:szCs w:val="14"/>
              </w:rPr>
              <w:t>ца</w:t>
            </w:r>
          </w:p>
        </w:tc>
        <w:tc>
          <w:tcPr>
            <w:tcW w:w="735"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8:00, 14:00, 17:40, 21:00</w:t>
            </w:r>
          </w:p>
        </w:tc>
        <w:tc>
          <w:tcPr>
            <w:tcW w:w="1012"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понедельник, вто</w:t>
            </w:r>
            <w:r w:rsidRPr="008468D6">
              <w:rPr>
                <w:rFonts w:ascii="Arial" w:hAnsi="Arial" w:cs="Arial"/>
                <w:sz w:val="14"/>
                <w:szCs w:val="14"/>
              </w:rPr>
              <w:t>р</w:t>
            </w:r>
            <w:r w:rsidRPr="008468D6">
              <w:rPr>
                <w:rFonts w:ascii="Arial" w:hAnsi="Arial" w:cs="Arial"/>
                <w:sz w:val="14"/>
                <w:szCs w:val="14"/>
              </w:rPr>
              <w:t>ник, среда, че</w:t>
            </w:r>
            <w:r w:rsidRPr="008468D6">
              <w:rPr>
                <w:rFonts w:ascii="Arial" w:hAnsi="Arial" w:cs="Arial"/>
                <w:sz w:val="14"/>
                <w:szCs w:val="14"/>
              </w:rPr>
              <w:t>т</w:t>
            </w:r>
            <w:r w:rsidRPr="008468D6">
              <w:rPr>
                <w:rFonts w:ascii="Arial" w:hAnsi="Arial" w:cs="Arial"/>
                <w:sz w:val="14"/>
                <w:szCs w:val="14"/>
              </w:rPr>
              <w:t>верг, пятница</w:t>
            </w:r>
          </w:p>
        </w:tc>
        <w:tc>
          <w:tcPr>
            <w:tcW w:w="832"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8:30, 14:30, 18:10, 21:30</w:t>
            </w:r>
          </w:p>
        </w:tc>
        <w:tc>
          <w:tcPr>
            <w:tcW w:w="670" w:type="dxa"/>
            <w:vMerge w:val="restart"/>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с 01.05 по 31.10</w:t>
            </w:r>
          </w:p>
        </w:tc>
      </w:tr>
      <w:tr w:rsidR="002B74EE" w:rsidRPr="008468D6" w:rsidTr="007A2AE6">
        <w:trPr>
          <w:trHeight w:val="20"/>
        </w:trPr>
        <w:tc>
          <w:tcPr>
            <w:tcW w:w="766" w:type="dxa"/>
            <w:vMerge/>
            <w:shd w:val="clear" w:color="auto" w:fill="FFFFFF"/>
            <w:vAlign w:val="center"/>
            <w:hideMark/>
          </w:tcPr>
          <w:p w:rsidR="002B74EE" w:rsidRPr="008468D6" w:rsidRDefault="002B74EE" w:rsidP="002B74EE">
            <w:pPr>
              <w:rPr>
                <w:rFonts w:ascii="Arial" w:hAnsi="Arial" w:cs="Arial"/>
                <w:sz w:val="14"/>
                <w:szCs w:val="14"/>
              </w:rPr>
            </w:pPr>
          </w:p>
        </w:tc>
        <w:tc>
          <w:tcPr>
            <w:tcW w:w="727" w:type="dxa"/>
            <w:vMerge/>
            <w:shd w:val="clear" w:color="auto" w:fill="FFFFFF"/>
            <w:vAlign w:val="center"/>
            <w:hideMark/>
          </w:tcPr>
          <w:p w:rsidR="002B74EE" w:rsidRPr="008468D6" w:rsidRDefault="002B74EE" w:rsidP="002B74EE">
            <w:pPr>
              <w:rPr>
                <w:rFonts w:ascii="Arial" w:hAnsi="Arial" w:cs="Arial"/>
                <w:sz w:val="14"/>
                <w:szCs w:val="14"/>
              </w:rPr>
            </w:pPr>
          </w:p>
        </w:tc>
        <w:tc>
          <w:tcPr>
            <w:tcW w:w="699" w:type="dxa"/>
            <w:vMerge/>
            <w:shd w:val="clear" w:color="auto" w:fill="FFFFFF"/>
            <w:vAlign w:val="center"/>
            <w:hideMark/>
          </w:tcPr>
          <w:p w:rsidR="002B74EE" w:rsidRPr="008468D6" w:rsidRDefault="002B74EE" w:rsidP="002B74EE">
            <w:pPr>
              <w:rPr>
                <w:rFonts w:ascii="Arial" w:hAnsi="Arial" w:cs="Arial"/>
                <w:sz w:val="14"/>
                <w:szCs w:val="14"/>
              </w:rPr>
            </w:pPr>
          </w:p>
        </w:tc>
        <w:tc>
          <w:tcPr>
            <w:tcW w:w="1585" w:type="dxa"/>
            <w:vMerge/>
            <w:shd w:val="clear" w:color="auto" w:fill="FFFFFF"/>
            <w:vAlign w:val="center"/>
            <w:hideMark/>
          </w:tcPr>
          <w:p w:rsidR="002B74EE" w:rsidRPr="008468D6" w:rsidRDefault="002B74EE" w:rsidP="002B74EE">
            <w:pPr>
              <w:rPr>
                <w:rFonts w:ascii="Arial" w:hAnsi="Arial" w:cs="Arial"/>
                <w:sz w:val="14"/>
                <w:szCs w:val="14"/>
              </w:rPr>
            </w:pPr>
          </w:p>
        </w:tc>
        <w:tc>
          <w:tcPr>
            <w:tcW w:w="976"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суббота, во</w:t>
            </w:r>
            <w:r w:rsidRPr="008468D6">
              <w:rPr>
                <w:rFonts w:ascii="Arial" w:hAnsi="Arial" w:cs="Arial"/>
                <w:sz w:val="14"/>
                <w:szCs w:val="14"/>
              </w:rPr>
              <w:t>с</w:t>
            </w:r>
            <w:r w:rsidRPr="008468D6">
              <w:rPr>
                <w:rFonts w:ascii="Arial" w:hAnsi="Arial" w:cs="Arial"/>
                <w:sz w:val="14"/>
                <w:szCs w:val="14"/>
              </w:rPr>
              <w:t>кресенье</w:t>
            </w:r>
          </w:p>
        </w:tc>
        <w:tc>
          <w:tcPr>
            <w:tcW w:w="801"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 </w:t>
            </w:r>
          </w:p>
        </w:tc>
        <w:tc>
          <w:tcPr>
            <w:tcW w:w="891"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суббота, воскрес</w:t>
            </w:r>
            <w:r w:rsidRPr="008468D6">
              <w:rPr>
                <w:rFonts w:ascii="Arial" w:hAnsi="Arial" w:cs="Arial"/>
                <w:sz w:val="14"/>
                <w:szCs w:val="14"/>
              </w:rPr>
              <w:t>е</w:t>
            </w:r>
            <w:r w:rsidRPr="008468D6">
              <w:rPr>
                <w:rFonts w:ascii="Arial" w:hAnsi="Arial" w:cs="Arial"/>
                <w:sz w:val="14"/>
                <w:szCs w:val="14"/>
              </w:rPr>
              <w:t>нье</w:t>
            </w:r>
          </w:p>
        </w:tc>
        <w:tc>
          <w:tcPr>
            <w:tcW w:w="853"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 </w:t>
            </w:r>
          </w:p>
        </w:tc>
        <w:tc>
          <w:tcPr>
            <w:tcW w:w="992"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суббота, воскр</w:t>
            </w:r>
            <w:r w:rsidRPr="008468D6">
              <w:rPr>
                <w:rFonts w:ascii="Arial" w:hAnsi="Arial" w:cs="Arial"/>
                <w:sz w:val="14"/>
                <w:szCs w:val="14"/>
              </w:rPr>
              <w:t>е</w:t>
            </w:r>
            <w:r w:rsidRPr="008468D6">
              <w:rPr>
                <w:rFonts w:ascii="Arial" w:hAnsi="Arial" w:cs="Arial"/>
                <w:sz w:val="14"/>
                <w:szCs w:val="14"/>
              </w:rPr>
              <w:t>сенье</w:t>
            </w:r>
          </w:p>
        </w:tc>
        <w:tc>
          <w:tcPr>
            <w:tcW w:w="735"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8:00, 14:00, 17:40, 20:00</w:t>
            </w:r>
          </w:p>
        </w:tc>
        <w:tc>
          <w:tcPr>
            <w:tcW w:w="1012"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суббота, воскр</w:t>
            </w:r>
            <w:r w:rsidRPr="008468D6">
              <w:rPr>
                <w:rFonts w:ascii="Arial" w:hAnsi="Arial" w:cs="Arial"/>
                <w:sz w:val="14"/>
                <w:szCs w:val="14"/>
              </w:rPr>
              <w:t>е</w:t>
            </w:r>
            <w:r w:rsidRPr="008468D6">
              <w:rPr>
                <w:rFonts w:ascii="Arial" w:hAnsi="Arial" w:cs="Arial"/>
                <w:sz w:val="14"/>
                <w:szCs w:val="14"/>
              </w:rPr>
              <w:t>сенье</w:t>
            </w:r>
          </w:p>
        </w:tc>
        <w:tc>
          <w:tcPr>
            <w:tcW w:w="832"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8:30, 14:30, 18:10, 21:30</w:t>
            </w:r>
          </w:p>
        </w:tc>
        <w:tc>
          <w:tcPr>
            <w:tcW w:w="670" w:type="dxa"/>
            <w:vMerge/>
            <w:shd w:val="clear" w:color="auto" w:fill="FFFFFF"/>
            <w:vAlign w:val="center"/>
            <w:hideMark/>
          </w:tcPr>
          <w:p w:rsidR="002B74EE" w:rsidRPr="008468D6" w:rsidRDefault="002B74EE" w:rsidP="002B74EE">
            <w:pPr>
              <w:rPr>
                <w:rFonts w:ascii="Arial" w:hAnsi="Arial" w:cs="Arial"/>
                <w:sz w:val="14"/>
                <w:szCs w:val="14"/>
              </w:rPr>
            </w:pPr>
          </w:p>
        </w:tc>
      </w:tr>
      <w:tr w:rsidR="002B74EE" w:rsidRPr="008468D6" w:rsidTr="007A2AE6">
        <w:trPr>
          <w:trHeight w:val="20"/>
        </w:trPr>
        <w:tc>
          <w:tcPr>
            <w:tcW w:w="766"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М02.1.11</w:t>
            </w:r>
          </w:p>
        </w:tc>
        <w:tc>
          <w:tcPr>
            <w:tcW w:w="727"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 xml:space="preserve">Валдай — </w:t>
            </w:r>
            <w:proofErr w:type="spellStart"/>
            <w:r w:rsidRPr="008468D6">
              <w:rPr>
                <w:rFonts w:ascii="Arial" w:hAnsi="Arial" w:cs="Arial"/>
                <w:sz w:val="14"/>
                <w:szCs w:val="14"/>
              </w:rPr>
              <w:t>Нов</w:t>
            </w:r>
            <w:r w:rsidRPr="008468D6">
              <w:rPr>
                <w:rFonts w:ascii="Arial" w:hAnsi="Arial" w:cs="Arial"/>
                <w:sz w:val="14"/>
                <w:szCs w:val="14"/>
              </w:rPr>
              <w:t>о</w:t>
            </w:r>
            <w:r w:rsidRPr="008468D6">
              <w:rPr>
                <w:rFonts w:ascii="Arial" w:hAnsi="Arial" w:cs="Arial"/>
                <w:sz w:val="14"/>
                <w:szCs w:val="14"/>
              </w:rPr>
              <w:t>тро</w:t>
            </w:r>
            <w:r w:rsidRPr="008468D6">
              <w:rPr>
                <w:rFonts w:ascii="Arial" w:hAnsi="Arial" w:cs="Arial"/>
                <w:sz w:val="14"/>
                <w:szCs w:val="14"/>
              </w:rPr>
              <w:t>и</w:t>
            </w:r>
            <w:r w:rsidRPr="008468D6">
              <w:rPr>
                <w:rFonts w:ascii="Arial" w:hAnsi="Arial" w:cs="Arial"/>
                <w:sz w:val="14"/>
                <w:szCs w:val="14"/>
              </w:rPr>
              <w:t>цы</w:t>
            </w:r>
            <w:proofErr w:type="spellEnd"/>
          </w:p>
        </w:tc>
        <w:tc>
          <w:tcPr>
            <w:tcW w:w="699"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110</w:t>
            </w:r>
          </w:p>
        </w:tc>
        <w:tc>
          <w:tcPr>
            <w:tcW w:w="1585"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 xml:space="preserve">Валдай, </w:t>
            </w:r>
            <w:proofErr w:type="spellStart"/>
            <w:r w:rsidRPr="008468D6">
              <w:rPr>
                <w:rFonts w:ascii="Arial" w:hAnsi="Arial" w:cs="Arial"/>
                <w:sz w:val="14"/>
                <w:szCs w:val="14"/>
              </w:rPr>
              <w:t>Нов</w:t>
            </w:r>
            <w:r w:rsidRPr="008468D6">
              <w:rPr>
                <w:rFonts w:ascii="Arial" w:hAnsi="Arial" w:cs="Arial"/>
                <w:sz w:val="14"/>
                <w:szCs w:val="14"/>
              </w:rPr>
              <w:t>о</w:t>
            </w:r>
            <w:r w:rsidRPr="008468D6">
              <w:rPr>
                <w:rFonts w:ascii="Arial" w:hAnsi="Arial" w:cs="Arial"/>
                <w:sz w:val="14"/>
                <w:szCs w:val="14"/>
              </w:rPr>
              <w:t>троицы</w:t>
            </w:r>
            <w:proofErr w:type="spellEnd"/>
          </w:p>
        </w:tc>
        <w:tc>
          <w:tcPr>
            <w:tcW w:w="976"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среда</w:t>
            </w:r>
          </w:p>
        </w:tc>
        <w:tc>
          <w:tcPr>
            <w:tcW w:w="801"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 xml:space="preserve">7:00, 14:40 </w:t>
            </w:r>
          </w:p>
        </w:tc>
        <w:tc>
          <w:tcPr>
            <w:tcW w:w="891"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среда</w:t>
            </w:r>
          </w:p>
        </w:tc>
        <w:tc>
          <w:tcPr>
            <w:tcW w:w="853"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w:t>
            </w:r>
          </w:p>
        </w:tc>
        <w:tc>
          <w:tcPr>
            <w:tcW w:w="992"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среда</w:t>
            </w:r>
          </w:p>
        </w:tc>
        <w:tc>
          <w:tcPr>
            <w:tcW w:w="735"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 xml:space="preserve">7:00, 14:40 </w:t>
            </w:r>
          </w:p>
        </w:tc>
        <w:tc>
          <w:tcPr>
            <w:tcW w:w="1012"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среда</w:t>
            </w:r>
          </w:p>
        </w:tc>
        <w:tc>
          <w:tcPr>
            <w:tcW w:w="832"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w:t>
            </w:r>
          </w:p>
        </w:tc>
        <w:tc>
          <w:tcPr>
            <w:tcW w:w="670"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год</w:t>
            </w:r>
            <w:r w:rsidRPr="008468D6">
              <w:rPr>
                <w:rFonts w:ascii="Arial" w:hAnsi="Arial" w:cs="Arial"/>
                <w:sz w:val="14"/>
                <w:szCs w:val="14"/>
              </w:rPr>
              <w:t>о</w:t>
            </w:r>
            <w:r w:rsidRPr="008468D6">
              <w:rPr>
                <w:rFonts w:ascii="Arial" w:hAnsi="Arial" w:cs="Arial"/>
                <w:sz w:val="14"/>
                <w:szCs w:val="14"/>
              </w:rPr>
              <w:t>вой</w:t>
            </w:r>
          </w:p>
        </w:tc>
      </w:tr>
      <w:tr w:rsidR="002B74EE" w:rsidRPr="008468D6" w:rsidTr="007A2AE6">
        <w:trPr>
          <w:trHeight w:val="20"/>
        </w:trPr>
        <w:tc>
          <w:tcPr>
            <w:tcW w:w="766"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М02.1.12</w:t>
            </w:r>
          </w:p>
        </w:tc>
        <w:tc>
          <w:tcPr>
            <w:tcW w:w="727" w:type="dxa"/>
            <w:shd w:val="clear" w:color="auto" w:fill="FFFFFF"/>
            <w:vAlign w:val="center"/>
            <w:hideMark/>
          </w:tcPr>
          <w:p w:rsidR="002B74EE" w:rsidRPr="008468D6" w:rsidRDefault="002B74EE" w:rsidP="002B74EE">
            <w:pPr>
              <w:jc w:val="center"/>
              <w:rPr>
                <w:rFonts w:ascii="Arial" w:hAnsi="Arial" w:cs="Arial"/>
                <w:sz w:val="14"/>
                <w:szCs w:val="14"/>
              </w:rPr>
            </w:pPr>
            <w:proofErr w:type="spellStart"/>
            <w:r w:rsidRPr="008468D6">
              <w:rPr>
                <w:rFonts w:ascii="Arial" w:hAnsi="Arial" w:cs="Arial"/>
                <w:sz w:val="14"/>
                <w:szCs w:val="14"/>
              </w:rPr>
              <w:t>Нов</w:t>
            </w:r>
            <w:r w:rsidRPr="008468D6">
              <w:rPr>
                <w:rFonts w:ascii="Arial" w:hAnsi="Arial" w:cs="Arial"/>
                <w:sz w:val="14"/>
                <w:szCs w:val="14"/>
              </w:rPr>
              <w:t>о</w:t>
            </w:r>
            <w:r w:rsidRPr="008468D6">
              <w:rPr>
                <w:rFonts w:ascii="Arial" w:hAnsi="Arial" w:cs="Arial"/>
                <w:sz w:val="14"/>
                <w:szCs w:val="14"/>
              </w:rPr>
              <w:t>троицы</w:t>
            </w:r>
            <w:proofErr w:type="spellEnd"/>
            <w:r w:rsidRPr="008468D6">
              <w:rPr>
                <w:rFonts w:ascii="Arial" w:hAnsi="Arial" w:cs="Arial"/>
                <w:sz w:val="14"/>
                <w:szCs w:val="14"/>
              </w:rPr>
              <w:t xml:space="preserve"> – Ва</w:t>
            </w:r>
            <w:r w:rsidRPr="008468D6">
              <w:rPr>
                <w:rFonts w:ascii="Arial" w:hAnsi="Arial" w:cs="Arial"/>
                <w:sz w:val="14"/>
                <w:szCs w:val="14"/>
              </w:rPr>
              <w:t>л</w:t>
            </w:r>
            <w:r w:rsidRPr="008468D6">
              <w:rPr>
                <w:rFonts w:ascii="Arial" w:hAnsi="Arial" w:cs="Arial"/>
                <w:sz w:val="14"/>
                <w:szCs w:val="14"/>
              </w:rPr>
              <w:t xml:space="preserve">дай </w:t>
            </w:r>
          </w:p>
        </w:tc>
        <w:tc>
          <w:tcPr>
            <w:tcW w:w="699"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 xml:space="preserve">110 А </w:t>
            </w:r>
          </w:p>
        </w:tc>
        <w:tc>
          <w:tcPr>
            <w:tcW w:w="1585" w:type="dxa"/>
            <w:shd w:val="clear" w:color="auto" w:fill="FFFFFF"/>
            <w:vAlign w:val="center"/>
            <w:hideMark/>
          </w:tcPr>
          <w:p w:rsidR="002B74EE" w:rsidRPr="008468D6" w:rsidRDefault="002B74EE" w:rsidP="002B74EE">
            <w:pPr>
              <w:jc w:val="center"/>
              <w:rPr>
                <w:rFonts w:ascii="Arial" w:hAnsi="Arial" w:cs="Arial"/>
                <w:sz w:val="14"/>
                <w:szCs w:val="14"/>
              </w:rPr>
            </w:pPr>
            <w:proofErr w:type="spellStart"/>
            <w:r w:rsidRPr="008468D6">
              <w:rPr>
                <w:rFonts w:ascii="Arial" w:hAnsi="Arial" w:cs="Arial"/>
                <w:sz w:val="14"/>
                <w:szCs w:val="14"/>
              </w:rPr>
              <w:t>Новотро</w:t>
            </w:r>
            <w:r w:rsidRPr="008468D6">
              <w:rPr>
                <w:rFonts w:ascii="Arial" w:hAnsi="Arial" w:cs="Arial"/>
                <w:sz w:val="14"/>
                <w:szCs w:val="14"/>
              </w:rPr>
              <w:t>и</w:t>
            </w:r>
            <w:r w:rsidRPr="008468D6">
              <w:rPr>
                <w:rFonts w:ascii="Arial" w:hAnsi="Arial" w:cs="Arial"/>
                <w:sz w:val="14"/>
                <w:szCs w:val="14"/>
              </w:rPr>
              <w:t>цы,Валдай</w:t>
            </w:r>
            <w:proofErr w:type="spellEnd"/>
            <w:r w:rsidRPr="008468D6">
              <w:rPr>
                <w:rFonts w:ascii="Arial" w:hAnsi="Arial" w:cs="Arial"/>
                <w:sz w:val="14"/>
                <w:szCs w:val="14"/>
              </w:rPr>
              <w:t>,</w:t>
            </w:r>
          </w:p>
        </w:tc>
        <w:tc>
          <w:tcPr>
            <w:tcW w:w="976"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среда</w:t>
            </w:r>
          </w:p>
        </w:tc>
        <w:tc>
          <w:tcPr>
            <w:tcW w:w="801"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8:10, 15:50</w:t>
            </w:r>
          </w:p>
        </w:tc>
        <w:tc>
          <w:tcPr>
            <w:tcW w:w="891"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среда</w:t>
            </w:r>
          </w:p>
        </w:tc>
        <w:tc>
          <w:tcPr>
            <w:tcW w:w="853"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w:t>
            </w:r>
          </w:p>
        </w:tc>
        <w:tc>
          <w:tcPr>
            <w:tcW w:w="992"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среда</w:t>
            </w:r>
          </w:p>
        </w:tc>
        <w:tc>
          <w:tcPr>
            <w:tcW w:w="735"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8:10, 15:50</w:t>
            </w:r>
          </w:p>
        </w:tc>
        <w:tc>
          <w:tcPr>
            <w:tcW w:w="1012"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среда</w:t>
            </w:r>
          </w:p>
        </w:tc>
        <w:tc>
          <w:tcPr>
            <w:tcW w:w="832"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w:t>
            </w:r>
          </w:p>
        </w:tc>
        <w:tc>
          <w:tcPr>
            <w:tcW w:w="670"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год</w:t>
            </w:r>
            <w:r w:rsidRPr="008468D6">
              <w:rPr>
                <w:rFonts w:ascii="Arial" w:hAnsi="Arial" w:cs="Arial"/>
                <w:sz w:val="14"/>
                <w:szCs w:val="14"/>
              </w:rPr>
              <w:t>о</w:t>
            </w:r>
            <w:r w:rsidRPr="008468D6">
              <w:rPr>
                <w:rFonts w:ascii="Arial" w:hAnsi="Arial" w:cs="Arial"/>
                <w:sz w:val="14"/>
                <w:szCs w:val="14"/>
              </w:rPr>
              <w:t>вой</w:t>
            </w:r>
          </w:p>
        </w:tc>
      </w:tr>
      <w:tr w:rsidR="002B74EE" w:rsidRPr="008468D6" w:rsidTr="007A2AE6">
        <w:trPr>
          <w:trHeight w:val="20"/>
        </w:trPr>
        <w:tc>
          <w:tcPr>
            <w:tcW w:w="766"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М02.1.13</w:t>
            </w:r>
          </w:p>
        </w:tc>
        <w:tc>
          <w:tcPr>
            <w:tcW w:w="727"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Валдай-Яжелб</w:t>
            </w:r>
            <w:r w:rsidRPr="008468D6">
              <w:rPr>
                <w:rFonts w:ascii="Arial" w:hAnsi="Arial" w:cs="Arial"/>
                <w:sz w:val="14"/>
                <w:szCs w:val="14"/>
              </w:rPr>
              <w:t>и</w:t>
            </w:r>
            <w:r w:rsidRPr="008468D6">
              <w:rPr>
                <w:rFonts w:ascii="Arial" w:hAnsi="Arial" w:cs="Arial"/>
                <w:sz w:val="14"/>
                <w:szCs w:val="14"/>
              </w:rPr>
              <w:t>цы</w:t>
            </w:r>
          </w:p>
        </w:tc>
        <w:tc>
          <w:tcPr>
            <w:tcW w:w="699"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112</w:t>
            </w:r>
          </w:p>
        </w:tc>
        <w:tc>
          <w:tcPr>
            <w:tcW w:w="1585"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Валдай, Мир</w:t>
            </w:r>
            <w:r w:rsidRPr="008468D6">
              <w:rPr>
                <w:rFonts w:ascii="Arial" w:hAnsi="Arial" w:cs="Arial"/>
                <w:sz w:val="14"/>
                <w:szCs w:val="14"/>
              </w:rPr>
              <w:t>о</w:t>
            </w:r>
            <w:r w:rsidRPr="008468D6">
              <w:rPr>
                <w:rFonts w:ascii="Arial" w:hAnsi="Arial" w:cs="Arial"/>
                <w:sz w:val="14"/>
                <w:szCs w:val="14"/>
              </w:rPr>
              <w:t xml:space="preserve">неги, Нем. Гора, </w:t>
            </w:r>
            <w:proofErr w:type="spellStart"/>
            <w:r w:rsidRPr="008468D6">
              <w:rPr>
                <w:rFonts w:ascii="Arial" w:hAnsi="Arial" w:cs="Arial"/>
                <w:sz w:val="14"/>
                <w:szCs w:val="14"/>
              </w:rPr>
              <w:t>Мирону</w:t>
            </w:r>
            <w:r w:rsidRPr="008468D6">
              <w:rPr>
                <w:rFonts w:ascii="Arial" w:hAnsi="Arial" w:cs="Arial"/>
                <w:sz w:val="14"/>
                <w:szCs w:val="14"/>
              </w:rPr>
              <w:t>ш</w:t>
            </w:r>
            <w:r w:rsidRPr="008468D6">
              <w:rPr>
                <w:rFonts w:ascii="Arial" w:hAnsi="Arial" w:cs="Arial"/>
                <w:sz w:val="14"/>
                <w:szCs w:val="14"/>
              </w:rPr>
              <w:t>ка</w:t>
            </w:r>
            <w:proofErr w:type="spellEnd"/>
            <w:r w:rsidRPr="008468D6">
              <w:rPr>
                <w:rFonts w:ascii="Arial" w:hAnsi="Arial" w:cs="Arial"/>
                <w:sz w:val="14"/>
                <w:szCs w:val="14"/>
              </w:rPr>
              <w:t>, Яжелбицы 1, Яжелбицы 2</w:t>
            </w:r>
          </w:p>
          <w:p w:rsidR="002B74EE" w:rsidRPr="008468D6" w:rsidRDefault="002B74EE" w:rsidP="002B74EE">
            <w:pPr>
              <w:jc w:val="center"/>
              <w:rPr>
                <w:rFonts w:ascii="Arial" w:hAnsi="Arial" w:cs="Arial"/>
                <w:sz w:val="14"/>
                <w:szCs w:val="14"/>
              </w:rPr>
            </w:pPr>
          </w:p>
        </w:tc>
        <w:tc>
          <w:tcPr>
            <w:tcW w:w="976"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w:t>
            </w:r>
          </w:p>
        </w:tc>
        <w:tc>
          <w:tcPr>
            <w:tcW w:w="801"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w:t>
            </w:r>
          </w:p>
        </w:tc>
        <w:tc>
          <w:tcPr>
            <w:tcW w:w="891"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w:t>
            </w:r>
          </w:p>
        </w:tc>
        <w:tc>
          <w:tcPr>
            <w:tcW w:w="853"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w:t>
            </w:r>
          </w:p>
        </w:tc>
        <w:tc>
          <w:tcPr>
            <w:tcW w:w="992"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w:t>
            </w:r>
          </w:p>
        </w:tc>
        <w:tc>
          <w:tcPr>
            <w:tcW w:w="735"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w:t>
            </w:r>
          </w:p>
        </w:tc>
        <w:tc>
          <w:tcPr>
            <w:tcW w:w="1012"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w:t>
            </w:r>
          </w:p>
        </w:tc>
        <w:tc>
          <w:tcPr>
            <w:tcW w:w="832"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w:t>
            </w:r>
          </w:p>
        </w:tc>
        <w:tc>
          <w:tcPr>
            <w:tcW w:w="670"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w:t>
            </w:r>
          </w:p>
        </w:tc>
      </w:tr>
      <w:tr w:rsidR="002B74EE" w:rsidRPr="008468D6" w:rsidTr="007A2AE6">
        <w:trPr>
          <w:trHeight w:val="20"/>
        </w:trPr>
        <w:tc>
          <w:tcPr>
            <w:tcW w:w="766" w:type="dxa"/>
            <w:vMerge w:val="restart"/>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М02.1.14</w:t>
            </w:r>
          </w:p>
        </w:tc>
        <w:tc>
          <w:tcPr>
            <w:tcW w:w="727" w:type="dxa"/>
            <w:vMerge w:val="restart"/>
            <w:shd w:val="clear" w:color="auto" w:fill="FFFFFF"/>
            <w:vAlign w:val="center"/>
            <w:hideMark/>
          </w:tcPr>
          <w:p w:rsidR="002B74EE" w:rsidRPr="008468D6" w:rsidRDefault="002B74EE" w:rsidP="002B74EE">
            <w:pPr>
              <w:jc w:val="center"/>
              <w:rPr>
                <w:rFonts w:ascii="Arial" w:hAnsi="Arial" w:cs="Arial"/>
                <w:sz w:val="14"/>
                <w:szCs w:val="14"/>
              </w:rPr>
            </w:pPr>
            <w:proofErr w:type="spellStart"/>
            <w:r w:rsidRPr="008468D6">
              <w:rPr>
                <w:rFonts w:ascii="Arial" w:hAnsi="Arial" w:cs="Arial"/>
                <w:sz w:val="14"/>
                <w:szCs w:val="14"/>
              </w:rPr>
              <w:t>Валдай-Коро</w:t>
            </w:r>
            <w:r w:rsidRPr="008468D6">
              <w:rPr>
                <w:rFonts w:ascii="Arial" w:hAnsi="Arial" w:cs="Arial"/>
                <w:sz w:val="14"/>
                <w:szCs w:val="14"/>
              </w:rPr>
              <w:t>ц</w:t>
            </w:r>
            <w:r w:rsidRPr="008468D6">
              <w:rPr>
                <w:rFonts w:ascii="Arial" w:hAnsi="Arial" w:cs="Arial"/>
                <w:sz w:val="14"/>
                <w:szCs w:val="14"/>
              </w:rPr>
              <w:t>ко</w:t>
            </w:r>
            <w:proofErr w:type="spellEnd"/>
            <w:r w:rsidRPr="008468D6">
              <w:rPr>
                <w:rFonts w:ascii="Arial" w:hAnsi="Arial" w:cs="Arial"/>
                <w:sz w:val="14"/>
                <w:szCs w:val="14"/>
              </w:rPr>
              <w:t xml:space="preserve"> 1</w:t>
            </w:r>
          </w:p>
        </w:tc>
        <w:tc>
          <w:tcPr>
            <w:tcW w:w="699" w:type="dxa"/>
            <w:vMerge w:val="restart"/>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117</w:t>
            </w:r>
          </w:p>
        </w:tc>
        <w:tc>
          <w:tcPr>
            <w:tcW w:w="1585" w:type="dxa"/>
            <w:vMerge w:val="restart"/>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 xml:space="preserve">Валдай, </w:t>
            </w:r>
            <w:proofErr w:type="spellStart"/>
            <w:r w:rsidRPr="008468D6">
              <w:rPr>
                <w:rFonts w:ascii="Arial" w:hAnsi="Arial" w:cs="Arial"/>
                <w:sz w:val="14"/>
                <w:szCs w:val="14"/>
              </w:rPr>
              <w:t>К</w:t>
            </w:r>
            <w:r w:rsidRPr="008468D6">
              <w:rPr>
                <w:rFonts w:ascii="Arial" w:hAnsi="Arial" w:cs="Arial"/>
                <w:sz w:val="14"/>
                <w:szCs w:val="14"/>
              </w:rPr>
              <w:t>о</w:t>
            </w:r>
            <w:r w:rsidRPr="008468D6">
              <w:rPr>
                <w:rFonts w:ascii="Arial" w:hAnsi="Arial" w:cs="Arial"/>
                <w:sz w:val="14"/>
                <w:szCs w:val="14"/>
              </w:rPr>
              <w:t>роцко</w:t>
            </w:r>
            <w:proofErr w:type="spellEnd"/>
            <w:r w:rsidRPr="008468D6">
              <w:rPr>
                <w:rFonts w:ascii="Arial" w:hAnsi="Arial" w:cs="Arial"/>
                <w:sz w:val="14"/>
                <w:szCs w:val="14"/>
              </w:rPr>
              <w:t xml:space="preserve"> 1</w:t>
            </w:r>
          </w:p>
        </w:tc>
        <w:tc>
          <w:tcPr>
            <w:tcW w:w="976"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понедел</w:t>
            </w:r>
            <w:r w:rsidRPr="008468D6">
              <w:rPr>
                <w:rFonts w:ascii="Arial" w:hAnsi="Arial" w:cs="Arial"/>
                <w:sz w:val="14"/>
                <w:szCs w:val="14"/>
              </w:rPr>
              <w:t>ь</w:t>
            </w:r>
            <w:r w:rsidRPr="008468D6">
              <w:rPr>
                <w:rFonts w:ascii="Arial" w:hAnsi="Arial" w:cs="Arial"/>
                <w:sz w:val="14"/>
                <w:szCs w:val="14"/>
              </w:rPr>
              <w:t>ник, вто</w:t>
            </w:r>
            <w:r w:rsidRPr="008468D6">
              <w:rPr>
                <w:rFonts w:ascii="Arial" w:hAnsi="Arial" w:cs="Arial"/>
                <w:sz w:val="14"/>
                <w:szCs w:val="14"/>
              </w:rPr>
              <w:t>р</w:t>
            </w:r>
            <w:r w:rsidRPr="008468D6">
              <w:rPr>
                <w:rFonts w:ascii="Arial" w:hAnsi="Arial" w:cs="Arial"/>
                <w:sz w:val="14"/>
                <w:szCs w:val="14"/>
              </w:rPr>
              <w:t>ник, среда, че</w:t>
            </w:r>
            <w:r w:rsidRPr="008468D6">
              <w:rPr>
                <w:rFonts w:ascii="Arial" w:hAnsi="Arial" w:cs="Arial"/>
                <w:sz w:val="14"/>
                <w:szCs w:val="14"/>
              </w:rPr>
              <w:t>т</w:t>
            </w:r>
            <w:r w:rsidRPr="008468D6">
              <w:rPr>
                <w:rFonts w:ascii="Arial" w:hAnsi="Arial" w:cs="Arial"/>
                <w:sz w:val="14"/>
                <w:szCs w:val="14"/>
              </w:rPr>
              <w:t>верг, пятн</w:t>
            </w:r>
            <w:r w:rsidRPr="008468D6">
              <w:rPr>
                <w:rFonts w:ascii="Arial" w:hAnsi="Arial" w:cs="Arial"/>
                <w:sz w:val="14"/>
                <w:szCs w:val="14"/>
              </w:rPr>
              <w:t>и</w:t>
            </w:r>
            <w:r w:rsidRPr="008468D6">
              <w:rPr>
                <w:rFonts w:ascii="Arial" w:hAnsi="Arial" w:cs="Arial"/>
                <w:sz w:val="14"/>
                <w:szCs w:val="14"/>
              </w:rPr>
              <w:t>ца, суббота</w:t>
            </w:r>
          </w:p>
        </w:tc>
        <w:tc>
          <w:tcPr>
            <w:tcW w:w="801"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10:25, 12:10</w:t>
            </w:r>
          </w:p>
        </w:tc>
        <w:tc>
          <w:tcPr>
            <w:tcW w:w="891"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понедел</w:t>
            </w:r>
            <w:r w:rsidRPr="008468D6">
              <w:rPr>
                <w:rFonts w:ascii="Arial" w:hAnsi="Arial" w:cs="Arial"/>
                <w:sz w:val="14"/>
                <w:szCs w:val="14"/>
              </w:rPr>
              <w:t>ь</w:t>
            </w:r>
            <w:r w:rsidRPr="008468D6">
              <w:rPr>
                <w:rFonts w:ascii="Arial" w:hAnsi="Arial" w:cs="Arial"/>
                <w:sz w:val="14"/>
                <w:szCs w:val="14"/>
              </w:rPr>
              <w:t>ник, вто</w:t>
            </w:r>
            <w:r w:rsidRPr="008468D6">
              <w:rPr>
                <w:rFonts w:ascii="Arial" w:hAnsi="Arial" w:cs="Arial"/>
                <w:sz w:val="14"/>
                <w:szCs w:val="14"/>
              </w:rPr>
              <w:t>р</w:t>
            </w:r>
            <w:r w:rsidRPr="008468D6">
              <w:rPr>
                <w:rFonts w:ascii="Arial" w:hAnsi="Arial" w:cs="Arial"/>
                <w:sz w:val="14"/>
                <w:szCs w:val="14"/>
              </w:rPr>
              <w:t>ник, среда, че</w:t>
            </w:r>
            <w:r w:rsidRPr="008468D6">
              <w:rPr>
                <w:rFonts w:ascii="Arial" w:hAnsi="Arial" w:cs="Arial"/>
                <w:sz w:val="14"/>
                <w:szCs w:val="14"/>
              </w:rPr>
              <w:t>т</w:t>
            </w:r>
            <w:r w:rsidRPr="008468D6">
              <w:rPr>
                <w:rFonts w:ascii="Arial" w:hAnsi="Arial" w:cs="Arial"/>
                <w:sz w:val="14"/>
                <w:szCs w:val="14"/>
              </w:rPr>
              <w:t>верг, пятн</w:t>
            </w:r>
            <w:r w:rsidRPr="008468D6">
              <w:rPr>
                <w:rFonts w:ascii="Arial" w:hAnsi="Arial" w:cs="Arial"/>
                <w:sz w:val="14"/>
                <w:szCs w:val="14"/>
              </w:rPr>
              <w:t>и</w:t>
            </w:r>
            <w:r w:rsidRPr="008468D6">
              <w:rPr>
                <w:rFonts w:ascii="Arial" w:hAnsi="Arial" w:cs="Arial"/>
                <w:sz w:val="14"/>
                <w:szCs w:val="14"/>
              </w:rPr>
              <w:t>ца, суббота</w:t>
            </w:r>
          </w:p>
        </w:tc>
        <w:tc>
          <w:tcPr>
            <w:tcW w:w="853"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10:45, 12:40</w:t>
            </w:r>
          </w:p>
        </w:tc>
        <w:tc>
          <w:tcPr>
            <w:tcW w:w="992"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понедел</w:t>
            </w:r>
            <w:r w:rsidRPr="008468D6">
              <w:rPr>
                <w:rFonts w:ascii="Arial" w:hAnsi="Arial" w:cs="Arial"/>
                <w:sz w:val="14"/>
                <w:szCs w:val="14"/>
              </w:rPr>
              <w:t>ь</w:t>
            </w:r>
            <w:r w:rsidRPr="008468D6">
              <w:rPr>
                <w:rFonts w:ascii="Arial" w:hAnsi="Arial" w:cs="Arial"/>
                <w:sz w:val="14"/>
                <w:szCs w:val="14"/>
              </w:rPr>
              <w:t>ник, вто</w:t>
            </w:r>
            <w:r w:rsidRPr="008468D6">
              <w:rPr>
                <w:rFonts w:ascii="Arial" w:hAnsi="Arial" w:cs="Arial"/>
                <w:sz w:val="14"/>
                <w:szCs w:val="14"/>
              </w:rPr>
              <w:t>р</w:t>
            </w:r>
            <w:r w:rsidRPr="008468D6">
              <w:rPr>
                <w:rFonts w:ascii="Arial" w:hAnsi="Arial" w:cs="Arial"/>
                <w:sz w:val="14"/>
                <w:szCs w:val="14"/>
              </w:rPr>
              <w:t>ник, среда, че</w:t>
            </w:r>
            <w:r w:rsidRPr="008468D6">
              <w:rPr>
                <w:rFonts w:ascii="Arial" w:hAnsi="Arial" w:cs="Arial"/>
                <w:sz w:val="14"/>
                <w:szCs w:val="14"/>
              </w:rPr>
              <w:t>т</w:t>
            </w:r>
            <w:r w:rsidRPr="008468D6">
              <w:rPr>
                <w:rFonts w:ascii="Arial" w:hAnsi="Arial" w:cs="Arial"/>
                <w:sz w:val="14"/>
                <w:szCs w:val="14"/>
              </w:rPr>
              <w:t>верг, пятн</w:t>
            </w:r>
            <w:r w:rsidRPr="008468D6">
              <w:rPr>
                <w:rFonts w:ascii="Arial" w:hAnsi="Arial" w:cs="Arial"/>
                <w:sz w:val="14"/>
                <w:szCs w:val="14"/>
              </w:rPr>
              <w:t>и</w:t>
            </w:r>
            <w:r w:rsidRPr="008468D6">
              <w:rPr>
                <w:rFonts w:ascii="Arial" w:hAnsi="Arial" w:cs="Arial"/>
                <w:sz w:val="14"/>
                <w:szCs w:val="14"/>
              </w:rPr>
              <w:t>ца, суббота</w:t>
            </w:r>
          </w:p>
        </w:tc>
        <w:tc>
          <w:tcPr>
            <w:tcW w:w="735"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10:25, 12:10</w:t>
            </w:r>
          </w:p>
        </w:tc>
        <w:tc>
          <w:tcPr>
            <w:tcW w:w="1012"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понедельник, вто</w:t>
            </w:r>
            <w:r w:rsidRPr="008468D6">
              <w:rPr>
                <w:rFonts w:ascii="Arial" w:hAnsi="Arial" w:cs="Arial"/>
                <w:sz w:val="14"/>
                <w:szCs w:val="14"/>
              </w:rPr>
              <w:t>р</w:t>
            </w:r>
            <w:r w:rsidRPr="008468D6">
              <w:rPr>
                <w:rFonts w:ascii="Arial" w:hAnsi="Arial" w:cs="Arial"/>
                <w:sz w:val="14"/>
                <w:szCs w:val="14"/>
              </w:rPr>
              <w:t>ник, среда, че</w:t>
            </w:r>
            <w:r w:rsidRPr="008468D6">
              <w:rPr>
                <w:rFonts w:ascii="Arial" w:hAnsi="Arial" w:cs="Arial"/>
                <w:sz w:val="14"/>
                <w:szCs w:val="14"/>
              </w:rPr>
              <w:t>т</w:t>
            </w:r>
            <w:r w:rsidRPr="008468D6">
              <w:rPr>
                <w:rFonts w:ascii="Arial" w:hAnsi="Arial" w:cs="Arial"/>
                <w:sz w:val="14"/>
                <w:szCs w:val="14"/>
              </w:rPr>
              <w:t>верг, пятн</w:t>
            </w:r>
            <w:r w:rsidRPr="008468D6">
              <w:rPr>
                <w:rFonts w:ascii="Arial" w:hAnsi="Arial" w:cs="Arial"/>
                <w:sz w:val="14"/>
                <w:szCs w:val="14"/>
              </w:rPr>
              <w:t>и</w:t>
            </w:r>
            <w:r w:rsidRPr="008468D6">
              <w:rPr>
                <w:rFonts w:ascii="Arial" w:hAnsi="Arial" w:cs="Arial"/>
                <w:sz w:val="14"/>
                <w:szCs w:val="14"/>
              </w:rPr>
              <w:t>ца, суббота</w:t>
            </w:r>
          </w:p>
        </w:tc>
        <w:tc>
          <w:tcPr>
            <w:tcW w:w="832"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10:45, 12:40</w:t>
            </w:r>
          </w:p>
        </w:tc>
        <w:tc>
          <w:tcPr>
            <w:tcW w:w="670" w:type="dxa"/>
            <w:vMerge w:val="restart"/>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год</w:t>
            </w:r>
            <w:r w:rsidRPr="008468D6">
              <w:rPr>
                <w:rFonts w:ascii="Arial" w:hAnsi="Arial" w:cs="Arial"/>
                <w:sz w:val="14"/>
                <w:szCs w:val="14"/>
              </w:rPr>
              <w:t>о</w:t>
            </w:r>
            <w:r w:rsidRPr="008468D6">
              <w:rPr>
                <w:rFonts w:ascii="Arial" w:hAnsi="Arial" w:cs="Arial"/>
                <w:sz w:val="14"/>
                <w:szCs w:val="14"/>
              </w:rPr>
              <w:t>вой</w:t>
            </w:r>
          </w:p>
        </w:tc>
      </w:tr>
      <w:tr w:rsidR="002B74EE" w:rsidRPr="008468D6" w:rsidTr="007A2AE6">
        <w:trPr>
          <w:trHeight w:val="20"/>
        </w:trPr>
        <w:tc>
          <w:tcPr>
            <w:tcW w:w="766" w:type="dxa"/>
            <w:vMerge/>
            <w:shd w:val="clear" w:color="auto" w:fill="FFFFFF"/>
            <w:vAlign w:val="center"/>
            <w:hideMark/>
          </w:tcPr>
          <w:p w:rsidR="002B74EE" w:rsidRPr="008468D6" w:rsidRDefault="002B74EE" w:rsidP="002B74EE">
            <w:pPr>
              <w:rPr>
                <w:rFonts w:ascii="Arial" w:hAnsi="Arial" w:cs="Arial"/>
                <w:sz w:val="14"/>
                <w:szCs w:val="14"/>
              </w:rPr>
            </w:pPr>
          </w:p>
        </w:tc>
        <w:tc>
          <w:tcPr>
            <w:tcW w:w="727" w:type="dxa"/>
            <w:vMerge/>
            <w:shd w:val="clear" w:color="auto" w:fill="FFFFFF"/>
            <w:vAlign w:val="center"/>
            <w:hideMark/>
          </w:tcPr>
          <w:p w:rsidR="002B74EE" w:rsidRPr="008468D6" w:rsidRDefault="002B74EE" w:rsidP="002B74EE">
            <w:pPr>
              <w:rPr>
                <w:rFonts w:ascii="Arial" w:hAnsi="Arial" w:cs="Arial"/>
                <w:sz w:val="14"/>
                <w:szCs w:val="14"/>
              </w:rPr>
            </w:pPr>
          </w:p>
        </w:tc>
        <w:tc>
          <w:tcPr>
            <w:tcW w:w="699" w:type="dxa"/>
            <w:vMerge/>
            <w:shd w:val="clear" w:color="auto" w:fill="FFFFFF"/>
            <w:vAlign w:val="center"/>
            <w:hideMark/>
          </w:tcPr>
          <w:p w:rsidR="002B74EE" w:rsidRPr="008468D6" w:rsidRDefault="002B74EE" w:rsidP="002B74EE">
            <w:pPr>
              <w:rPr>
                <w:rFonts w:ascii="Arial" w:hAnsi="Arial" w:cs="Arial"/>
                <w:sz w:val="14"/>
                <w:szCs w:val="14"/>
              </w:rPr>
            </w:pPr>
          </w:p>
        </w:tc>
        <w:tc>
          <w:tcPr>
            <w:tcW w:w="1585" w:type="dxa"/>
            <w:vMerge/>
            <w:shd w:val="clear" w:color="auto" w:fill="FFFFFF"/>
            <w:vAlign w:val="center"/>
            <w:hideMark/>
          </w:tcPr>
          <w:p w:rsidR="002B74EE" w:rsidRPr="008468D6" w:rsidRDefault="002B74EE" w:rsidP="002B74EE">
            <w:pPr>
              <w:rPr>
                <w:rFonts w:ascii="Arial" w:hAnsi="Arial" w:cs="Arial"/>
                <w:sz w:val="14"/>
                <w:szCs w:val="14"/>
              </w:rPr>
            </w:pPr>
          </w:p>
        </w:tc>
        <w:tc>
          <w:tcPr>
            <w:tcW w:w="976"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понедел</w:t>
            </w:r>
            <w:r w:rsidRPr="008468D6">
              <w:rPr>
                <w:rFonts w:ascii="Arial" w:hAnsi="Arial" w:cs="Arial"/>
                <w:sz w:val="14"/>
                <w:szCs w:val="14"/>
              </w:rPr>
              <w:t>ь</w:t>
            </w:r>
            <w:r w:rsidRPr="008468D6">
              <w:rPr>
                <w:rFonts w:ascii="Arial" w:hAnsi="Arial" w:cs="Arial"/>
                <w:sz w:val="14"/>
                <w:szCs w:val="14"/>
              </w:rPr>
              <w:t>ник, вто</w:t>
            </w:r>
            <w:r w:rsidRPr="008468D6">
              <w:rPr>
                <w:rFonts w:ascii="Arial" w:hAnsi="Arial" w:cs="Arial"/>
                <w:sz w:val="14"/>
                <w:szCs w:val="14"/>
              </w:rPr>
              <w:t>р</w:t>
            </w:r>
            <w:r w:rsidRPr="008468D6">
              <w:rPr>
                <w:rFonts w:ascii="Arial" w:hAnsi="Arial" w:cs="Arial"/>
                <w:sz w:val="14"/>
                <w:szCs w:val="14"/>
              </w:rPr>
              <w:t>ник, среда, че</w:t>
            </w:r>
            <w:r w:rsidRPr="008468D6">
              <w:rPr>
                <w:rFonts w:ascii="Arial" w:hAnsi="Arial" w:cs="Arial"/>
                <w:sz w:val="14"/>
                <w:szCs w:val="14"/>
              </w:rPr>
              <w:t>т</w:t>
            </w:r>
            <w:r w:rsidRPr="008468D6">
              <w:rPr>
                <w:rFonts w:ascii="Arial" w:hAnsi="Arial" w:cs="Arial"/>
                <w:sz w:val="14"/>
                <w:szCs w:val="14"/>
              </w:rPr>
              <w:t>верг, пятн</w:t>
            </w:r>
            <w:r w:rsidRPr="008468D6">
              <w:rPr>
                <w:rFonts w:ascii="Arial" w:hAnsi="Arial" w:cs="Arial"/>
                <w:sz w:val="14"/>
                <w:szCs w:val="14"/>
              </w:rPr>
              <w:t>и</w:t>
            </w:r>
            <w:r w:rsidRPr="008468D6">
              <w:rPr>
                <w:rFonts w:ascii="Arial" w:hAnsi="Arial" w:cs="Arial"/>
                <w:sz w:val="14"/>
                <w:szCs w:val="14"/>
              </w:rPr>
              <w:lastRenderedPageBreak/>
              <w:t>ца</w:t>
            </w:r>
          </w:p>
        </w:tc>
        <w:tc>
          <w:tcPr>
            <w:tcW w:w="801"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lastRenderedPageBreak/>
              <w:t>17:50</w:t>
            </w:r>
          </w:p>
        </w:tc>
        <w:tc>
          <w:tcPr>
            <w:tcW w:w="891"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понедел</w:t>
            </w:r>
            <w:r w:rsidRPr="008468D6">
              <w:rPr>
                <w:rFonts w:ascii="Arial" w:hAnsi="Arial" w:cs="Arial"/>
                <w:sz w:val="14"/>
                <w:szCs w:val="14"/>
              </w:rPr>
              <w:t>ь</w:t>
            </w:r>
            <w:r w:rsidRPr="008468D6">
              <w:rPr>
                <w:rFonts w:ascii="Arial" w:hAnsi="Arial" w:cs="Arial"/>
                <w:sz w:val="14"/>
                <w:szCs w:val="14"/>
              </w:rPr>
              <w:t>ник, вто</w:t>
            </w:r>
            <w:r w:rsidRPr="008468D6">
              <w:rPr>
                <w:rFonts w:ascii="Arial" w:hAnsi="Arial" w:cs="Arial"/>
                <w:sz w:val="14"/>
                <w:szCs w:val="14"/>
              </w:rPr>
              <w:t>р</w:t>
            </w:r>
            <w:r w:rsidRPr="008468D6">
              <w:rPr>
                <w:rFonts w:ascii="Arial" w:hAnsi="Arial" w:cs="Arial"/>
                <w:sz w:val="14"/>
                <w:szCs w:val="14"/>
              </w:rPr>
              <w:t>ник, среда, че</w:t>
            </w:r>
            <w:r w:rsidRPr="008468D6">
              <w:rPr>
                <w:rFonts w:ascii="Arial" w:hAnsi="Arial" w:cs="Arial"/>
                <w:sz w:val="14"/>
                <w:szCs w:val="14"/>
              </w:rPr>
              <w:t>т</w:t>
            </w:r>
            <w:r w:rsidRPr="008468D6">
              <w:rPr>
                <w:rFonts w:ascii="Arial" w:hAnsi="Arial" w:cs="Arial"/>
                <w:sz w:val="14"/>
                <w:szCs w:val="14"/>
              </w:rPr>
              <w:t xml:space="preserve">верг, </w:t>
            </w:r>
            <w:r w:rsidRPr="008468D6">
              <w:rPr>
                <w:rFonts w:ascii="Arial" w:hAnsi="Arial" w:cs="Arial"/>
                <w:sz w:val="14"/>
                <w:szCs w:val="14"/>
              </w:rPr>
              <w:lastRenderedPageBreak/>
              <w:t>пятница</w:t>
            </w:r>
          </w:p>
        </w:tc>
        <w:tc>
          <w:tcPr>
            <w:tcW w:w="853"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lastRenderedPageBreak/>
              <w:t xml:space="preserve">18:20 </w:t>
            </w:r>
          </w:p>
        </w:tc>
        <w:tc>
          <w:tcPr>
            <w:tcW w:w="992"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понедел</w:t>
            </w:r>
            <w:r w:rsidRPr="008468D6">
              <w:rPr>
                <w:rFonts w:ascii="Arial" w:hAnsi="Arial" w:cs="Arial"/>
                <w:sz w:val="14"/>
                <w:szCs w:val="14"/>
              </w:rPr>
              <w:t>ь</w:t>
            </w:r>
            <w:r w:rsidRPr="008468D6">
              <w:rPr>
                <w:rFonts w:ascii="Arial" w:hAnsi="Arial" w:cs="Arial"/>
                <w:sz w:val="14"/>
                <w:szCs w:val="14"/>
              </w:rPr>
              <w:t>ник, вто</w:t>
            </w:r>
            <w:r w:rsidRPr="008468D6">
              <w:rPr>
                <w:rFonts w:ascii="Arial" w:hAnsi="Arial" w:cs="Arial"/>
                <w:sz w:val="14"/>
                <w:szCs w:val="14"/>
              </w:rPr>
              <w:t>р</w:t>
            </w:r>
            <w:r w:rsidRPr="008468D6">
              <w:rPr>
                <w:rFonts w:ascii="Arial" w:hAnsi="Arial" w:cs="Arial"/>
                <w:sz w:val="14"/>
                <w:szCs w:val="14"/>
              </w:rPr>
              <w:t>ник, среда, че</w:t>
            </w:r>
            <w:r w:rsidRPr="008468D6">
              <w:rPr>
                <w:rFonts w:ascii="Arial" w:hAnsi="Arial" w:cs="Arial"/>
                <w:sz w:val="14"/>
                <w:szCs w:val="14"/>
              </w:rPr>
              <w:t>т</w:t>
            </w:r>
            <w:r w:rsidRPr="008468D6">
              <w:rPr>
                <w:rFonts w:ascii="Arial" w:hAnsi="Arial" w:cs="Arial"/>
                <w:sz w:val="14"/>
                <w:szCs w:val="14"/>
              </w:rPr>
              <w:t>верг, пятн</w:t>
            </w:r>
            <w:r w:rsidRPr="008468D6">
              <w:rPr>
                <w:rFonts w:ascii="Arial" w:hAnsi="Arial" w:cs="Arial"/>
                <w:sz w:val="14"/>
                <w:szCs w:val="14"/>
              </w:rPr>
              <w:t>и</w:t>
            </w:r>
            <w:r w:rsidRPr="008468D6">
              <w:rPr>
                <w:rFonts w:ascii="Arial" w:hAnsi="Arial" w:cs="Arial"/>
                <w:sz w:val="14"/>
                <w:szCs w:val="14"/>
              </w:rPr>
              <w:lastRenderedPageBreak/>
              <w:t>ца</w:t>
            </w:r>
          </w:p>
        </w:tc>
        <w:tc>
          <w:tcPr>
            <w:tcW w:w="735"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lastRenderedPageBreak/>
              <w:t>17:50</w:t>
            </w:r>
          </w:p>
        </w:tc>
        <w:tc>
          <w:tcPr>
            <w:tcW w:w="1012"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понедельник, вто</w:t>
            </w:r>
            <w:r w:rsidRPr="008468D6">
              <w:rPr>
                <w:rFonts w:ascii="Arial" w:hAnsi="Arial" w:cs="Arial"/>
                <w:sz w:val="14"/>
                <w:szCs w:val="14"/>
              </w:rPr>
              <w:t>р</w:t>
            </w:r>
            <w:r w:rsidRPr="008468D6">
              <w:rPr>
                <w:rFonts w:ascii="Arial" w:hAnsi="Arial" w:cs="Arial"/>
                <w:sz w:val="14"/>
                <w:szCs w:val="14"/>
              </w:rPr>
              <w:t>ник, среда, че</w:t>
            </w:r>
            <w:r w:rsidRPr="008468D6">
              <w:rPr>
                <w:rFonts w:ascii="Arial" w:hAnsi="Arial" w:cs="Arial"/>
                <w:sz w:val="14"/>
                <w:szCs w:val="14"/>
              </w:rPr>
              <w:t>т</w:t>
            </w:r>
            <w:r w:rsidRPr="008468D6">
              <w:rPr>
                <w:rFonts w:ascii="Arial" w:hAnsi="Arial" w:cs="Arial"/>
                <w:sz w:val="14"/>
                <w:szCs w:val="14"/>
              </w:rPr>
              <w:t>верг, пятница</w:t>
            </w:r>
          </w:p>
        </w:tc>
        <w:tc>
          <w:tcPr>
            <w:tcW w:w="832"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 xml:space="preserve">18:20 </w:t>
            </w:r>
          </w:p>
        </w:tc>
        <w:tc>
          <w:tcPr>
            <w:tcW w:w="670" w:type="dxa"/>
            <w:vMerge/>
            <w:shd w:val="clear" w:color="auto" w:fill="FFFFFF"/>
            <w:vAlign w:val="center"/>
            <w:hideMark/>
          </w:tcPr>
          <w:p w:rsidR="002B74EE" w:rsidRPr="008468D6" w:rsidRDefault="002B74EE" w:rsidP="002B74EE">
            <w:pPr>
              <w:rPr>
                <w:rFonts w:ascii="Arial" w:hAnsi="Arial" w:cs="Arial"/>
                <w:sz w:val="14"/>
                <w:szCs w:val="14"/>
              </w:rPr>
            </w:pPr>
          </w:p>
        </w:tc>
      </w:tr>
      <w:tr w:rsidR="002B74EE" w:rsidRPr="008468D6" w:rsidTr="007A2AE6">
        <w:trPr>
          <w:trHeight w:val="20"/>
        </w:trPr>
        <w:tc>
          <w:tcPr>
            <w:tcW w:w="766" w:type="dxa"/>
            <w:vMerge/>
            <w:shd w:val="clear" w:color="auto" w:fill="FFFFFF"/>
            <w:vAlign w:val="center"/>
            <w:hideMark/>
          </w:tcPr>
          <w:p w:rsidR="002B74EE" w:rsidRPr="008468D6" w:rsidRDefault="002B74EE" w:rsidP="002B74EE">
            <w:pPr>
              <w:rPr>
                <w:rFonts w:ascii="Arial" w:hAnsi="Arial" w:cs="Arial"/>
                <w:sz w:val="14"/>
                <w:szCs w:val="14"/>
              </w:rPr>
            </w:pPr>
          </w:p>
        </w:tc>
        <w:tc>
          <w:tcPr>
            <w:tcW w:w="727" w:type="dxa"/>
            <w:vMerge/>
            <w:shd w:val="clear" w:color="auto" w:fill="FFFFFF"/>
            <w:vAlign w:val="center"/>
            <w:hideMark/>
          </w:tcPr>
          <w:p w:rsidR="002B74EE" w:rsidRPr="008468D6" w:rsidRDefault="002B74EE" w:rsidP="002B74EE">
            <w:pPr>
              <w:rPr>
                <w:rFonts w:ascii="Arial" w:hAnsi="Arial" w:cs="Arial"/>
                <w:sz w:val="14"/>
                <w:szCs w:val="14"/>
              </w:rPr>
            </w:pPr>
          </w:p>
        </w:tc>
        <w:tc>
          <w:tcPr>
            <w:tcW w:w="699" w:type="dxa"/>
            <w:vMerge/>
            <w:shd w:val="clear" w:color="auto" w:fill="FFFFFF"/>
            <w:vAlign w:val="center"/>
            <w:hideMark/>
          </w:tcPr>
          <w:p w:rsidR="002B74EE" w:rsidRPr="008468D6" w:rsidRDefault="002B74EE" w:rsidP="002B74EE">
            <w:pPr>
              <w:rPr>
                <w:rFonts w:ascii="Arial" w:hAnsi="Arial" w:cs="Arial"/>
                <w:sz w:val="14"/>
                <w:szCs w:val="14"/>
              </w:rPr>
            </w:pPr>
          </w:p>
        </w:tc>
        <w:tc>
          <w:tcPr>
            <w:tcW w:w="1585" w:type="dxa"/>
            <w:vMerge/>
            <w:shd w:val="clear" w:color="auto" w:fill="FFFFFF"/>
            <w:vAlign w:val="center"/>
            <w:hideMark/>
          </w:tcPr>
          <w:p w:rsidR="002B74EE" w:rsidRPr="008468D6" w:rsidRDefault="002B74EE" w:rsidP="002B74EE">
            <w:pPr>
              <w:rPr>
                <w:rFonts w:ascii="Arial" w:hAnsi="Arial" w:cs="Arial"/>
                <w:sz w:val="14"/>
                <w:szCs w:val="14"/>
              </w:rPr>
            </w:pPr>
          </w:p>
        </w:tc>
        <w:tc>
          <w:tcPr>
            <w:tcW w:w="976"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понедел</w:t>
            </w:r>
            <w:r w:rsidRPr="008468D6">
              <w:rPr>
                <w:rFonts w:ascii="Arial" w:hAnsi="Arial" w:cs="Arial"/>
                <w:sz w:val="14"/>
                <w:szCs w:val="14"/>
              </w:rPr>
              <w:t>ь</w:t>
            </w:r>
            <w:r w:rsidRPr="008468D6">
              <w:rPr>
                <w:rFonts w:ascii="Arial" w:hAnsi="Arial" w:cs="Arial"/>
                <w:sz w:val="14"/>
                <w:szCs w:val="14"/>
              </w:rPr>
              <w:t>ник, вто</w:t>
            </w:r>
            <w:r w:rsidRPr="008468D6">
              <w:rPr>
                <w:rFonts w:ascii="Arial" w:hAnsi="Arial" w:cs="Arial"/>
                <w:sz w:val="14"/>
                <w:szCs w:val="14"/>
              </w:rPr>
              <w:t>р</w:t>
            </w:r>
            <w:r w:rsidRPr="008468D6">
              <w:rPr>
                <w:rFonts w:ascii="Arial" w:hAnsi="Arial" w:cs="Arial"/>
                <w:sz w:val="14"/>
                <w:szCs w:val="14"/>
              </w:rPr>
              <w:t>ник, среда, че</w:t>
            </w:r>
            <w:r w:rsidRPr="008468D6">
              <w:rPr>
                <w:rFonts w:ascii="Arial" w:hAnsi="Arial" w:cs="Arial"/>
                <w:sz w:val="14"/>
                <w:szCs w:val="14"/>
              </w:rPr>
              <w:t>т</w:t>
            </w:r>
            <w:r w:rsidRPr="008468D6">
              <w:rPr>
                <w:rFonts w:ascii="Arial" w:hAnsi="Arial" w:cs="Arial"/>
                <w:sz w:val="14"/>
                <w:szCs w:val="14"/>
              </w:rPr>
              <w:t>верг</w:t>
            </w:r>
          </w:p>
        </w:tc>
        <w:tc>
          <w:tcPr>
            <w:tcW w:w="801"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15:45</w:t>
            </w:r>
          </w:p>
        </w:tc>
        <w:tc>
          <w:tcPr>
            <w:tcW w:w="891"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понедел</w:t>
            </w:r>
            <w:r w:rsidRPr="008468D6">
              <w:rPr>
                <w:rFonts w:ascii="Arial" w:hAnsi="Arial" w:cs="Arial"/>
                <w:sz w:val="14"/>
                <w:szCs w:val="14"/>
              </w:rPr>
              <w:t>ь</w:t>
            </w:r>
            <w:r w:rsidRPr="008468D6">
              <w:rPr>
                <w:rFonts w:ascii="Arial" w:hAnsi="Arial" w:cs="Arial"/>
                <w:sz w:val="14"/>
                <w:szCs w:val="14"/>
              </w:rPr>
              <w:t>ник, вто</w:t>
            </w:r>
            <w:r w:rsidRPr="008468D6">
              <w:rPr>
                <w:rFonts w:ascii="Arial" w:hAnsi="Arial" w:cs="Arial"/>
                <w:sz w:val="14"/>
                <w:szCs w:val="14"/>
              </w:rPr>
              <w:t>р</w:t>
            </w:r>
            <w:r w:rsidRPr="008468D6">
              <w:rPr>
                <w:rFonts w:ascii="Arial" w:hAnsi="Arial" w:cs="Arial"/>
                <w:sz w:val="14"/>
                <w:szCs w:val="14"/>
              </w:rPr>
              <w:t>ник, среда, че</w:t>
            </w:r>
            <w:r w:rsidRPr="008468D6">
              <w:rPr>
                <w:rFonts w:ascii="Arial" w:hAnsi="Arial" w:cs="Arial"/>
                <w:sz w:val="14"/>
                <w:szCs w:val="14"/>
              </w:rPr>
              <w:t>т</w:t>
            </w:r>
            <w:r w:rsidRPr="008468D6">
              <w:rPr>
                <w:rFonts w:ascii="Arial" w:hAnsi="Arial" w:cs="Arial"/>
                <w:sz w:val="14"/>
                <w:szCs w:val="14"/>
              </w:rPr>
              <w:t>верг</w:t>
            </w:r>
          </w:p>
        </w:tc>
        <w:tc>
          <w:tcPr>
            <w:tcW w:w="853"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16:15</w:t>
            </w:r>
          </w:p>
        </w:tc>
        <w:tc>
          <w:tcPr>
            <w:tcW w:w="992"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понедел</w:t>
            </w:r>
            <w:r w:rsidRPr="008468D6">
              <w:rPr>
                <w:rFonts w:ascii="Arial" w:hAnsi="Arial" w:cs="Arial"/>
                <w:sz w:val="14"/>
                <w:szCs w:val="14"/>
              </w:rPr>
              <w:t>ь</w:t>
            </w:r>
            <w:r w:rsidRPr="008468D6">
              <w:rPr>
                <w:rFonts w:ascii="Arial" w:hAnsi="Arial" w:cs="Arial"/>
                <w:sz w:val="14"/>
                <w:szCs w:val="14"/>
              </w:rPr>
              <w:t>ник, вто</w:t>
            </w:r>
            <w:r w:rsidRPr="008468D6">
              <w:rPr>
                <w:rFonts w:ascii="Arial" w:hAnsi="Arial" w:cs="Arial"/>
                <w:sz w:val="14"/>
                <w:szCs w:val="14"/>
              </w:rPr>
              <w:t>р</w:t>
            </w:r>
            <w:r w:rsidRPr="008468D6">
              <w:rPr>
                <w:rFonts w:ascii="Arial" w:hAnsi="Arial" w:cs="Arial"/>
                <w:sz w:val="14"/>
                <w:szCs w:val="14"/>
              </w:rPr>
              <w:t>ник, среда, че</w:t>
            </w:r>
            <w:r w:rsidRPr="008468D6">
              <w:rPr>
                <w:rFonts w:ascii="Arial" w:hAnsi="Arial" w:cs="Arial"/>
                <w:sz w:val="14"/>
                <w:szCs w:val="14"/>
              </w:rPr>
              <w:t>т</w:t>
            </w:r>
            <w:r w:rsidRPr="008468D6">
              <w:rPr>
                <w:rFonts w:ascii="Arial" w:hAnsi="Arial" w:cs="Arial"/>
                <w:sz w:val="14"/>
                <w:szCs w:val="14"/>
              </w:rPr>
              <w:t>верг</w:t>
            </w:r>
          </w:p>
        </w:tc>
        <w:tc>
          <w:tcPr>
            <w:tcW w:w="735"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15:45</w:t>
            </w:r>
          </w:p>
        </w:tc>
        <w:tc>
          <w:tcPr>
            <w:tcW w:w="1012"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понедельник, вто</w:t>
            </w:r>
            <w:r w:rsidRPr="008468D6">
              <w:rPr>
                <w:rFonts w:ascii="Arial" w:hAnsi="Arial" w:cs="Arial"/>
                <w:sz w:val="14"/>
                <w:szCs w:val="14"/>
              </w:rPr>
              <w:t>р</w:t>
            </w:r>
            <w:r w:rsidRPr="008468D6">
              <w:rPr>
                <w:rFonts w:ascii="Arial" w:hAnsi="Arial" w:cs="Arial"/>
                <w:sz w:val="14"/>
                <w:szCs w:val="14"/>
              </w:rPr>
              <w:t>ник, среда, че</w:t>
            </w:r>
            <w:r w:rsidRPr="008468D6">
              <w:rPr>
                <w:rFonts w:ascii="Arial" w:hAnsi="Arial" w:cs="Arial"/>
                <w:sz w:val="14"/>
                <w:szCs w:val="14"/>
              </w:rPr>
              <w:t>т</w:t>
            </w:r>
            <w:r w:rsidRPr="008468D6">
              <w:rPr>
                <w:rFonts w:ascii="Arial" w:hAnsi="Arial" w:cs="Arial"/>
                <w:sz w:val="14"/>
                <w:szCs w:val="14"/>
              </w:rPr>
              <w:t>верг</w:t>
            </w:r>
          </w:p>
        </w:tc>
        <w:tc>
          <w:tcPr>
            <w:tcW w:w="832"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16:15</w:t>
            </w:r>
          </w:p>
        </w:tc>
        <w:tc>
          <w:tcPr>
            <w:tcW w:w="670" w:type="dxa"/>
            <w:vMerge/>
            <w:shd w:val="clear" w:color="auto" w:fill="FFFFFF"/>
            <w:vAlign w:val="center"/>
            <w:hideMark/>
          </w:tcPr>
          <w:p w:rsidR="002B74EE" w:rsidRPr="008468D6" w:rsidRDefault="002B74EE" w:rsidP="002B74EE">
            <w:pPr>
              <w:rPr>
                <w:rFonts w:ascii="Arial" w:hAnsi="Arial" w:cs="Arial"/>
                <w:sz w:val="14"/>
                <w:szCs w:val="14"/>
              </w:rPr>
            </w:pPr>
          </w:p>
        </w:tc>
      </w:tr>
      <w:tr w:rsidR="002B74EE" w:rsidRPr="008468D6" w:rsidTr="007A2AE6">
        <w:trPr>
          <w:trHeight w:val="20"/>
        </w:trPr>
        <w:tc>
          <w:tcPr>
            <w:tcW w:w="766"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М02.1.15</w:t>
            </w:r>
          </w:p>
        </w:tc>
        <w:tc>
          <w:tcPr>
            <w:tcW w:w="727" w:type="dxa"/>
            <w:shd w:val="clear" w:color="auto" w:fill="FFFFFF"/>
            <w:vAlign w:val="center"/>
            <w:hideMark/>
          </w:tcPr>
          <w:p w:rsidR="002B74EE" w:rsidRPr="008468D6" w:rsidRDefault="002B74EE" w:rsidP="002B74EE">
            <w:pPr>
              <w:jc w:val="center"/>
              <w:rPr>
                <w:rFonts w:ascii="Arial" w:hAnsi="Arial" w:cs="Arial"/>
                <w:sz w:val="14"/>
                <w:szCs w:val="14"/>
              </w:rPr>
            </w:pPr>
            <w:proofErr w:type="spellStart"/>
            <w:r w:rsidRPr="008468D6">
              <w:rPr>
                <w:rFonts w:ascii="Arial" w:hAnsi="Arial" w:cs="Arial"/>
                <w:sz w:val="14"/>
                <w:szCs w:val="14"/>
              </w:rPr>
              <w:t>Валдай-Коро</w:t>
            </w:r>
            <w:r w:rsidRPr="008468D6">
              <w:rPr>
                <w:rFonts w:ascii="Arial" w:hAnsi="Arial" w:cs="Arial"/>
                <w:sz w:val="14"/>
                <w:szCs w:val="14"/>
              </w:rPr>
              <w:t>ц</w:t>
            </w:r>
            <w:r w:rsidRPr="008468D6">
              <w:rPr>
                <w:rFonts w:ascii="Arial" w:hAnsi="Arial" w:cs="Arial"/>
                <w:sz w:val="14"/>
                <w:szCs w:val="14"/>
              </w:rPr>
              <w:t>ко</w:t>
            </w:r>
            <w:proofErr w:type="spellEnd"/>
            <w:r w:rsidRPr="008468D6">
              <w:rPr>
                <w:rFonts w:ascii="Arial" w:hAnsi="Arial" w:cs="Arial"/>
                <w:sz w:val="14"/>
                <w:szCs w:val="14"/>
              </w:rPr>
              <w:t xml:space="preserve"> 2</w:t>
            </w:r>
          </w:p>
        </w:tc>
        <w:tc>
          <w:tcPr>
            <w:tcW w:w="699"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117А</w:t>
            </w:r>
          </w:p>
        </w:tc>
        <w:tc>
          <w:tcPr>
            <w:tcW w:w="1585"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 xml:space="preserve">Валдай, </w:t>
            </w:r>
            <w:proofErr w:type="spellStart"/>
            <w:r w:rsidRPr="008468D6">
              <w:rPr>
                <w:rFonts w:ascii="Arial" w:hAnsi="Arial" w:cs="Arial"/>
                <w:sz w:val="14"/>
                <w:szCs w:val="14"/>
              </w:rPr>
              <w:t>Короцко</w:t>
            </w:r>
            <w:proofErr w:type="spellEnd"/>
            <w:r w:rsidRPr="008468D6">
              <w:rPr>
                <w:rFonts w:ascii="Arial" w:hAnsi="Arial" w:cs="Arial"/>
                <w:sz w:val="14"/>
                <w:szCs w:val="14"/>
              </w:rPr>
              <w:t xml:space="preserve"> 1, </w:t>
            </w:r>
            <w:proofErr w:type="spellStart"/>
            <w:r w:rsidRPr="008468D6">
              <w:rPr>
                <w:rFonts w:ascii="Arial" w:hAnsi="Arial" w:cs="Arial"/>
                <w:sz w:val="14"/>
                <w:szCs w:val="14"/>
              </w:rPr>
              <w:t>К</w:t>
            </w:r>
            <w:r w:rsidRPr="008468D6">
              <w:rPr>
                <w:rFonts w:ascii="Arial" w:hAnsi="Arial" w:cs="Arial"/>
                <w:sz w:val="14"/>
                <w:szCs w:val="14"/>
              </w:rPr>
              <w:t>о</w:t>
            </w:r>
            <w:r w:rsidRPr="008468D6">
              <w:rPr>
                <w:rFonts w:ascii="Arial" w:hAnsi="Arial" w:cs="Arial"/>
                <w:sz w:val="14"/>
                <w:szCs w:val="14"/>
              </w:rPr>
              <w:t>роцко</w:t>
            </w:r>
            <w:proofErr w:type="spellEnd"/>
            <w:r w:rsidRPr="008468D6">
              <w:rPr>
                <w:rFonts w:ascii="Arial" w:hAnsi="Arial" w:cs="Arial"/>
                <w:sz w:val="14"/>
                <w:szCs w:val="14"/>
              </w:rPr>
              <w:t xml:space="preserve"> 2</w:t>
            </w:r>
          </w:p>
        </w:tc>
        <w:tc>
          <w:tcPr>
            <w:tcW w:w="976"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понедел</w:t>
            </w:r>
            <w:r w:rsidRPr="008468D6">
              <w:rPr>
                <w:rFonts w:ascii="Arial" w:hAnsi="Arial" w:cs="Arial"/>
                <w:sz w:val="14"/>
                <w:szCs w:val="14"/>
              </w:rPr>
              <w:t>ь</w:t>
            </w:r>
            <w:r w:rsidRPr="008468D6">
              <w:rPr>
                <w:rFonts w:ascii="Arial" w:hAnsi="Arial" w:cs="Arial"/>
                <w:sz w:val="14"/>
                <w:szCs w:val="14"/>
              </w:rPr>
              <w:t>ник, среда, четверг, пятница, су</w:t>
            </w:r>
            <w:r w:rsidRPr="008468D6">
              <w:rPr>
                <w:rFonts w:ascii="Arial" w:hAnsi="Arial" w:cs="Arial"/>
                <w:sz w:val="14"/>
                <w:szCs w:val="14"/>
              </w:rPr>
              <w:t>б</w:t>
            </w:r>
            <w:r w:rsidRPr="008468D6">
              <w:rPr>
                <w:rFonts w:ascii="Arial" w:hAnsi="Arial" w:cs="Arial"/>
                <w:sz w:val="14"/>
                <w:szCs w:val="14"/>
              </w:rPr>
              <w:t>бота, воскр</w:t>
            </w:r>
            <w:r w:rsidRPr="008468D6">
              <w:rPr>
                <w:rFonts w:ascii="Arial" w:hAnsi="Arial" w:cs="Arial"/>
                <w:sz w:val="14"/>
                <w:szCs w:val="14"/>
              </w:rPr>
              <w:t>е</w:t>
            </w:r>
            <w:r w:rsidRPr="008468D6">
              <w:rPr>
                <w:rFonts w:ascii="Arial" w:hAnsi="Arial" w:cs="Arial"/>
                <w:sz w:val="14"/>
                <w:szCs w:val="14"/>
              </w:rPr>
              <w:t>сенье</w:t>
            </w:r>
          </w:p>
        </w:tc>
        <w:tc>
          <w:tcPr>
            <w:tcW w:w="801"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 xml:space="preserve">14:20 </w:t>
            </w:r>
          </w:p>
        </w:tc>
        <w:tc>
          <w:tcPr>
            <w:tcW w:w="891"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понедел</w:t>
            </w:r>
            <w:r w:rsidRPr="008468D6">
              <w:rPr>
                <w:rFonts w:ascii="Arial" w:hAnsi="Arial" w:cs="Arial"/>
                <w:sz w:val="14"/>
                <w:szCs w:val="14"/>
              </w:rPr>
              <w:t>ь</w:t>
            </w:r>
            <w:r w:rsidRPr="008468D6">
              <w:rPr>
                <w:rFonts w:ascii="Arial" w:hAnsi="Arial" w:cs="Arial"/>
                <w:sz w:val="14"/>
                <w:szCs w:val="14"/>
              </w:rPr>
              <w:t>ник, среда, че</w:t>
            </w:r>
            <w:r w:rsidRPr="008468D6">
              <w:rPr>
                <w:rFonts w:ascii="Arial" w:hAnsi="Arial" w:cs="Arial"/>
                <w:sz w:val="14"/>
                <w:szCs w:val="14"/>
              </w:rPr>
              <w:t>т</w:t>
            </w:r>
            <w:r w:rsidRPr="008468D6">
              <w:rPr>
                <w:rFonts w:ascii="Arial" w:hAnsi="Arial" w:cs="Arial"/>
                <w:sz w:val="14"/>
                <w:szCs w:val="14"/>
              </w:rPr>
              <w:t>верг, пятн</w:t>
            </w:r>
            <w:r w:rsidRPr="008468D6">
              <w:rPr>
                <w:rFonts w:ascii="Arial" w:hAnsi="Arial" w:cs="Arial"/>
                <w:sz w:val="14"/>
                <w:szCs w:val="14"/>
              </w:rPr>
              <w:t>и</w:t>
            </w:r>
            <w:r w:rsidRPr="008468D6">
              <w:rPr>
                <w:rFonts w:ascii="Arial" w:hAnsi="Arial" w:cs="Arial"/>
                <w:sz w:val="14"/>
                <w:szCs w:val="14"/>
              </w:rPr>
              <w:t>ца, субб</w:t>
            </w:r>
            <w:r w:rsidRPr="008468D6">
              <w:rPr>
                <w:rFonts w:ascii="Arial" w:hAnsi="Arial" w:cs="Arial"/>
                <w:sz w:val="14"/>
                <w:szCs w:val="14"/>
              </w:rPr>
              <w:t>о</w:t>
            </w:r>
            <w:r w:rsidRPr="008468D6">
              <w:rPr>
                <w:rFonts w:ascii="Arial" w:hAnsi="Arial" w:cs="Arial"/>
                <w:sz w:val="14"/>
                <w:szCs w:val="14"/>
              </w:rPr>
              <w:t>та, воскрес</w:t>
            </w:r>
            <w:r w:rsidRPr="008468D6">
              <w:rPr>
                <w:rFonts w:ascii="Arial" w:hAnsi="Arial" w:cs="Arial"/>
                <w:sz w:val="14"/>
                <w:szCs w:val="14"/>
              </w:rPr>
              <w:t>е</w:t>
            </w:r>
            <w:r w:rsidRPr="008468D6">
              <w:rPr>
                <w:rFonts w:ascii="Arial" w:hAnsi="Arial" w:cs="Arial"/>
                <w:sz w:val="14"/>
                <w:szCs w:val="14"/>
              </w:rPr>
              <w:t>нье</w:t>
            </w:r>
          </w:p>
        </w:tc>
        <w:tc>
          <w:tcPr>
            <w:tcW w:w="853"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15:00</w:t>
            </w:r>
          </w:p>
        </w:tc>
        <w:tc>
          <w:tcPr>
            <w:tcW w:w="992"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понедел</w:t>
            </w:r>
            <w:r w:rsidRPr="008468D6">
              <w:rPr>
                <w:rFonts w:ascii="Arial" w:hAnsi="Arial" w:cs="Arial"/>
                <w:sz w:val="14"/>
                <w:szCs w:val="14"/>
              </w:rPr>
              <w:t>ь</w:t>
            </w:r>
            <w:r w:rsidRPr="008468D6">
              <w:rPr>
                <w:rFonts w:ascii="Arial" w:hAnsi="Arial" w:cs="Arial"/>
                <w:sz w:val="14"/>
                <w:szCs w:val="14"/>
              </w:rPr>
              <w:t>ник, среда, четверг, пятница, субб</w:t>
            </w:r>
            <w:r w:rsidRPr="008468D6">
              <w:rPr>
                <w:rFonts w:ascii="Arial" w:hAnsi="Arial" w:cs="Arial"/>
                <w:sz w:val="14"/>
                <w:szCs w:val="14"/>
              </w:rPr>
              <w:t>о</w:t>
            </w:r>
            <w:r w:rsidRPr="008468D6">
              <w:rPr>
                <w:rFonts w:ascii="Arial" w:hAnsi="Arial" w:cs="Arial"/>
                <w:sz w:val="14"/>
                <w:szCs w:val="14"/>
              </w:rPr>
              <w:t>та, воскрес</w:t>
            </w:r>
            <w:r w:rsidRPr="008468D6">
              <w:rPr>
                <w:rFonts w:ascii="Arial" w:hAnsi="Arial" w:cs="Arial"/>
                <w:sz w:val="14"/>
                <w:szCs w:val="14"/>
              </w:rPr>
              <w:t>е</w:t>
            </w:r>
            <w:r w:rsidRPr="008468D6">
              <w:rPr>
                <w:rFonts w:ascii="Arial" w:hAnsi="Arial" w:cs="Arial"/>
                <w:sz w:val="14"/>
                <w:szCs w:val="14"/>
              </w:rPr>
              <w:t>нье</w:t>
            </w:r>
          </w:p>
        </w:tc>
        <w:tc>
          <w:tcPr>
            <w:tcW w:w="735"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14:20</w:t>
            </w:r>
          </w:p>
        </w:tc>
        <w:tc>
          <w:tcPr>
            <w:tcW w:w="1012"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пон</w:t>
            </w:r>
            <w:r w:rsidRPr="008468D6">
              <w:rPr>
                <w:rFonts w:ascii="Arial" w:hAnsi="Arial" w:cs="Arial"/>
                <w:sz w:val="14"/>
                <w:szCs w:val="14"/>
              </w:rPr>
              <w:t>е</w:t>
            </w:r>
            <w:r w:rsidRPr="008468D6">
              <w:rPr>
                <w:rFonts w:ascii="Arial" w:hAnsi="Arial" w:cs="Arial"/>
                <w:sz w:val="14"/>
                <w:szCs w:val="14"/>
              </w:rPr>
              <w:t>дельник, среда, че</w:t>
            </w:r>
            <w:r w:rsidRPr="008468D6">
              <w:rPr>
                <w:rFonts w:ascii="Arial" w:hAnsi="Arial" w:cs="Arial"/>
                <w:sz w:val="14"/>
                <w:szCs w:val="14"/>
              </w:rPr>
              <w:t>т</w:t>
            </w:r>
            <w:r w:rsidRPr="008468D6">
              <w:rPr>
                <w:rFonts w:ascii="Arial" w:hAnsi="Arial" w:cs="Arial"/>
                <w:sz w:val="14"/>
                <w:szCs w:val="14"/>
              </w:rPr>
              <w:t>верг, пятн</w:t>
            </w:r>
            <w:r w:rsidRPr="008468D6">
              <w:rPr>
                <w:rFonts w:ascii="Arial" w:hAnsi="Arial" w:cs="Arial"/>
                <w:sz w:val="14"/>
                <w:szCs w:val="14"/>
              </w:rPr>
              <w:t>и</w:t>
            </w:r>
            <w:r w:rsidRPr="008468D6">
              <w:rPr>
                <w:rFonts w:ascii="Arial" w:hAnsi="Arial" w:cs="Arial"/>
                <w:sz w:val="14"/>
                <w:szCs w:val="14"/>
              </w:rPr>
              <w:t>ца, субб</w:t>
            </w:r>
            <w:r w:rsidRPr="008468D6">
              <w:rPr>
                <w:rFonts w:ascii="Arial" w:hAnsi="Arial" w:cs="Arial"/>
                <w:sz w:val="14"/>
                <w:szCs w:val="14"/>
              </w:rPr>
              <w:t>о</w:t>
            </w:r>
            <w:r w:rsidRPr="008468D6">
              <w:rPr>
                <w:rFonts w:ascii="Arial" w:hAnsi="Arial" w:cs="Arial"/>
                <w:sz w:val="14"/>
                <w:szCs w:val="14"/>
              </w:rPr>
              <w:t>та, воскрес</w:t>
            </w:r>
            <w:r w:rsidRPr="008468D6">
              <w:rPr>
                <w:rFonts w:ascii="Arial" w:hAnsi="Arial" w:cs="Arial"/>
                <w:sz w:val="14"/>
                <w:szCs w:val="14"/>
              </w:rPr>
              <w:t>е</w:t>
            </w:r>
            <w:r w:rsidRPr="008468D6">
              <w:rPr>
                <w:rFonts w:ascii="Arial" w:hAnsi="Arial" w:cs="Arial"/>
                <w:sz w:val="14"/>
                <w:szCs w:val="14"/>
              </w:rPr>
              <w:t>нье</w:t>
            </w:r>
          </w:p>
        </w:tc>
        <w:tc>
          <w:tcPr>
            <w:tcW w:w="832"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15:00</w:t>
            </w:r>
          </w:p>
        </w:tc>
        <w:tc>
          <w:tcPr>
            <w:tcW w:w="670"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год</w:t>
            </w:r>
            <w:r w:rsidRPr="008468D6">
              <w:rPr>
                <w:rFonts w:ascii="Arial" w:hAnsi="Arial" w:cs="Arial"/>
                <w:sz w:val="14"/>
                <w:szCs w:val="14"/>
              </w:rPr>
              <w:t>о</w:t>
            </w:r>
            <w:r w:rsidRPr="008468D6">
              <w:rPr>
                <w:rFonts w:ascii="Arial" w:hAnsi="Arial" w:cs="Arial"/>
                <w:sz w:val="14"/>
                <w:szCs w:val="14"/>
              </w:rPr>
              <w:t>вой</w:t>
            </w:r>
          </w:p>
        </w:tc>
      </w:tr>
      <w:tr w:rsidR="002B74EE" w:rsidRPr="008468D6" w:rsidTr="007A2AE6">
        <w:trPr>
          <w:trHeight w:val="20"/>
        </w:trPr>
        <w:tc>
          <w:tcPr>
            <w:tcW w:w="766" w:type="dxa"/>
            <w:vMerge w:val="restart"/>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М02.1.16</w:t>
            </w:r>
          </w:p>
        </w:tc>
        <w:tc>
          <w:tcPr>
            <w:tcW w:w="727" w:type="dxa"/>
            <w:vMerge w:val="restart"/>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Валдай- Бор</w:t>
            </w:r>
          </w:p>
        </w:tc>
        <w:tc>
          <w:tcPr>
            <w:tcW w:w="699" w:type="dxa"/>
            <w:vMerge w:val="restart"/>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117Б</w:t>
            </w:r>
          </w:p>
        </w:tc>
        <w:tc>
          <w:tcPr>
            <w:tcW w:w="1585" w:type="dxa"/>
            <w:vMerge w:val="restart"/>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 xml:space="preserve">Валдай, </w:t>
            </w:r>
            <w:proofErr w:type="spellStart"/>
            <w:r w:rsidRPr="008468D6">
              <w:rPr>
                <w:rFonts w:ascii="Arial" w:hAnsi="Arial" w:cs="Arial"/>
                <w:sz w:val="14"/>
                <w:szCs w:val="14"/>
              </w:rPr>
              <w:t>К</w:t>
            </w:r>
            <w:r w:rsidRPr="008468D6">
              <w:rPr>
                <w:rFonts w:ascii="Arial" w:hAnsi="Arial" w:cs="Arial"/>
                <w:sz w:val="14"/>
                <w:szCs w:val="14"/>
              </w:rPr>
              <w:t>о</w:t>
            </w:r>
            <w:r w:rsidRPr="008468D6">
              <w:rPr>
                <w:rFonts w:ascii="Arial" w:hAnsi="Arial" w:cs="Arial"/>
                <w:sz w:val="14"/>
                <w:szCs w:val="14"/>
              </w:rPr>
              <w:t>роцко</w:t>
            </w:r>
            <w:proofErr w:type="spellEnd"/>
            <w:r w:rsidRPr="008468D6">
              <w:rPr>
                <w:rFonts w:ascii="Arial" w:hAnsi="Arial" w:cs="Arial"/>
                <w:sz w:val="14"/>
                <w:szCs w:val="14"/>
              </w:rPr>
              <w:t xml:space="preserve"> 1, </w:t>
            </w:r>
            <w:proofErr w:type="spellStart"/>
            <w:r w:rsidRPr="008468D6">
              <w:rPr>
                <w:rFonts w:ascii="Arial" w:hAnsi="Arial" w:cs="Arial"/>
                <w:sz w:val="14"/>
                <w:szCs w:val="14"/>
              </w:rPr>
              <w:t>Короцко</w:t>
            </w:r>
            <w:proofErr w:type="spellEnd"/>
            <w:r w:rsidRPr="008468D6">
              <w:rPr>
                <w:rFonts w:ascii="Arial" w:hAnsi="Arial" w:cs="Arial"/>
                <w:sz w:val="14"/>
                <w:szCs w:val="14"/>
              </w:rPr>
              <w:t xml:space="preserve"> 2, Бор </w:t>
            </w:r>
          </w:p>
        </w:tc>
        <w:tc>
          <w:tcPr>
            <w:tcW w:w="976"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понедел</w:t>
            </w:r>
            <w:r w:rsidRPr="008468D6">
              <w:rPr>
                <w:rFonts w:ascii="Arial" w:hAnsi="Arial" w:cs="Arial"/>
                <w:sz w:val="14"/>
                <w:szCs w:val="14"/>
              </w:rPr>
              <w:t>ь</w:t>
            </w:r>
            <w:r w:rsidRPr="008468D6">
              <w:rPr>
                <w:rFonts w:ascii="Arial" w:hAnsi="Arial" w:cs="Arial"/>
                <w:sz w:val="14"/>
                <w:szCs w:val="14"/>
              </w:rPr>
              <w:t>ник, вто</w:t>
            </w:r>
            <w:r w:rsidRPr="008468D6">
              <w:rPr>
                <w:rFonts w:ascii="Arial" w:hAnsi="Arial" w:cs="Arial"/>
                <w:sz w:val="14"/>
                <w:szCs w:val="14"/>
              </w:rPr>
              <w:t>р</w:t>
            </w:r>
            <w:r w:rsidRPr="008468D6">
              <w:rPr>
                <w:rFonts w:ascii="Arial" w:hAnsi="Arial" w:cs="Arial"/>
                <w:sz w:val="14"/>
                <w:szCs w:val="14"/>
              </w:rPr>
              <w:t>ник, среда, че</w:t>
            </w:r>
            <w:r w:rsidRPr="008468D6">
              <w:rPr>
                <w:rFonts w:ascii="Arial" w:hAnsi="Arial" w:cs="Arial"/>
                <w:sz w:val="14"/>
                <w:szCs w:val="14"/>
              </w:rPr>
              <w:t>т</w:t>
            </w:r>
            <w:r w:rsidRPr="008468D6">
              <w:rPr>
                <w:rFonts w:ascii="Arial" w:hAnsi="Arial" w:cs="Arial"/>
                <w:sz w:val="14"/>
                <w:szCs w:val="14"/>
              </w:rPr>
              <w:t>верг, пятн</w:t>
            </w:r>
            <w:r w:rsidRPr="008468D6">
              <w:rPr>
                <w:rFonts w:ascii="Arial" w:hAnsi="Arial" w:cs="Arial"/>
                <w:sz w:val="14"/>
                <w:szCs w:val="14"/>
              </w:rPr>
              <w:t>и</w:t>
            </w:r>
            <w:r w:rsidRPr="008468D6">
              <w:rPr>
                <w:rFonts w:ascii="Arial" w:hAnsi="Arial" w:cs="Arial"/>
                <w:sz w:val="14"/>
                <w:szCs w:val="14"/>
              </w:rPr>
              <w:t>ца</w:t>
            </w:r>
          </w:p>
        </w:tc>
        <w:tc>
          <w:tcPr>
            <w:tcW w:w="801"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6:40</w:t>
            </w:r>
          </w:p>
        </w:tc>
        <w:tc>
          <w:tcPr>
            <w:tcW w:w="891"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понедел</w:t>
            </w:r>
            <w:r w:rsidRPr="008468D6">
              <w:rPr>
                <w:rFonts w:ascii="Arial" w:hAnsi="Arial" w:cs="Arial"/>
                <w:sz w:val="14"/>
                <w:szCs w:val="14"/>
              </w:rPr>
              <w:t>ь</w:t>
            </w:r>
            <w:r w:rsidRPr="008468D6">
              <w:rPr>
                <w:rFonts w:ascii="Arial" w:hAnsi="Arial" w:cs="Arial"/>
                <w:sz w:val="14"/>
                <w:szCs w:val="14"/>
              </w:rPr>
              <w:t>ник, вто</w:t>
            </w:r>
            <w:r w:rsidRPr="008468D6">
              <w:rPr>
                <w:rFonts w:ascii="Arial" w:hAnsi="Arial" w:cs="Arial"/>
                <w:sz w:val="14"/>
                <w:szCs w:val="14"/>
              </w:rPr>
              <w:t>р</w:t>
            </w:r>
            <w:r w:rsidRPr="008468D6">
              <w:rPr>
                <w:rFonts w:ascii="Arial" w:hAnsi="Arial" w:cs="Arial"/>
                <w:sz w:val="14"/>
                <w:szCs w:val="14"/>
              </w:rPr>
              <w:t>ник, среда, че</w:t>
            </w:r>
            <w:r w:rsidRPr="008468D6">
              <w:rPr>
                <w:rFonts w:ascii="Arial" w:hAnsi="Arial" w:cs="Arial"/>
                <w:sz w:val="14"/>
                <w:szCs w:val="14"/>
              </w:rPr>
              <w:t>т</w:t>
            </w:r>
            <w:r w:rsidRPr="008468D6">
              <w:rPr>
                <w:rFonts w:ascii="Arial" w:hAnsi="Arial" w:cs="Arial"/>
                <w:sz w:val="14"/>
                <w:szCs w:val="14"/>
              </w:rPr>
              <w:t>верг, пятница</w:t>
            </w:r>
          </w:p>
        </w:tc>
        <w:tc>
          <w:tcPr>
            <w:tcW w:w="853"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7:15</w:t>
            </w:r>
          </w:p>
        </w:tc>
        <w:tc>
          <w:tcPr>
            <w:tcW w:w="992"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понедел</w:t>
            </w:r>
            <w:r w:rsidRPr="008468D6">
              <w:rPr>
                <w:rFonts w:ascii="Arial" w:hAnsi="Arial" w:cs="Arial"/>
                <w:sz w:val="14"/>
                <w:szCs w:val="14"/>
              </w:rPr>
              <w:t>ь</w:t>
            </w:r>
            <w:r w:rsidRPr="008468D6">
              <w:rPr>
                <w:rFonts w:ascii="Arial" w:hAnsi="Arial" w:cs="Arial"/>
                <w:sz w:val="14"/>
                <w:szCs w:val="14"/>
              </w:rPr>
              <w:t>ник, вто</w:t>
            </w:r>
            <w:r w:rsidRPr="008468D6">
              <w:rPr>
                <w:rFonts w:ascii="Arial" w:hAnsi="Arial" w:cs="Arial"/>
                <w:sz w:val="14"/>
                <w:szCs w:val="14"/>
              </w:rPr>
              <w:t>р</w:t>
            </w:r>
            <w:r w:rsidRPr="008468D6">
              <w:rPr>
                <w:rFonts w:ascii="Arial" w:hAnsi="Arial" w:cs="Arial"/>
                <w:sz w:val="14"/>
                <w:szCs w:val="14"/>
              </w:rPr>
              <w:t>ник, среда, че</w:t>
            </w:r>
            <w:r w:rsidRPr="008468D6">
              <w:rPr>
                <w:rFonts w:ascii="Arial" w:hAnsi="Arial" w:cs="Arial"/>
                <w:sz w:val="14"/>
                <w:szCs w:val="14"/>
              </w:rPr>
              <w:t>т</w:t>
            </w:r>
            <w:r w:rsidRPr="008468D6">
              <w:rPr>
                <w:rFonts w:ascii="Arial" w:hAnsi="Arial" w:cs="Arial"/>
                <w:sz w:val="14"/>
                <w:szCs w:val="14"/>
              </w:rPr>
              <w:t>верг, пятн</w:t>
            </w:r>
            <w:r w:rsidRPr="008468D6">
              <w:rPr>
                <w:rFonts w:ascii="Arial" w:hAnsi="Arial" w:cs="Arial"/>
                <w:sz w:val="14"/>
                <w:szCs w:val="14"/>
              </w:rPr>
              <w:t>и</w:t>
            </w:r>
            <w:r w:rsidRPr="008468D6">
              <w:rPr>
                <w:rFonts w:ascii="Arial" w:hAnsi="Arial" w:cs="Arial"/>
                <w:sz w:val="14"/>
                <w:szCs w:val="14"/>
              </w:rPr>
              <w:t>ца</w:t>
            </w:r>
          </w:p>
        </w:tc>
        <w:tc>
          <w:tcPr>
            <w:tcW w:w="735"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6:40</w:t>
            </w:r>
          </w:p>
        </w:tc>
        <w:tc>
          <w:tcPr>
            <w:tcW w:w="1012"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понедельник, вто</w:t>
            </w:r>
            <w:r w:rsidRPr="008468D6">
              <w:rPr>
                <w:rFonts w:ascii="Arial" w:hAnsi="Arial" w:cs="Arial"/>
                <w:sz w:val="14"/>
                <w:szCs w:val="14"/>
              </w:rPr>
              <w:t>р</w:t>
            </w:r>
            <w:r w:rsidRPr="008468D6">
              <w:rPr>
                <w:rFonts w:ascii="Arial" w:hAnsi="Arial" w:cs="Arial"/>
                <w:sz w:val="14"/>
                <w:szCs w:val="14"/>
              </w:rPr>
              <w:t>ник, среда, че</w:t>
            </w:r>
            <w:r w:rsidRPr="008468D6">
              <w:rPr>
                <w:rFonts w:ascii="Arial" w:hAnsi="Arial" w:cs="Arial"/>
                <w:sz w:val="14"/>
                <w:szCs w:val="14"/>
              </w:rPr>
              <w:t>т</w:t>
            </w:r>
            <w:r w:rsidRPr="008468D6">
              <w:rPr>
                <w:rFonts w:ascii="Arial" w:hAnsi="Arial" w:cs="Arial"/>
                <w:sz w:val="14"/>
                <w:szCs w:val="14"/>
              </w:rPr>
              <w:t>верг, пятница</w:t>
            </w:r>
          </w:p>
        </w:tc>
        <w:tc>
          <w:tcPr>
            <w:tcW w:w="832"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7:15</w:t>
            </w:r>
          </w:p>
        </w:tc>
        <w:tc>
          <w:tcPr>
            <w:tcW w:w="670" w:type="dxa"/>
            <w:vMerge w:val="restart"/>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год</w:t>
            </w:r>
            <w:r w:rsidRPr="008468D6">
              <w:rPr>
                <w:rFonts w:ascii="Arial" w:hAnsi="Arial" w:cs="Arial"/>
                <w:sz w:val="14"/>
                <w:szCs w:val="14"/>
              </w:rPr>
              <w:t>о</w:t>
            </w:r>
            <w:r w:rsidRPr="008468D6">
              <w:rPr>
                <w:rFonts w:ascii="Arial" w:hAnsi="Arial" w:cs="Arial"/>
                <w:sz w:val="14"/>
                <w:szCs w:val="14"/>
              </w:rPr>
              <w:t>вой</w:t>
            </w:r>
          </w:p>
        </w:tc>
      </w:tr>
      <w:tr w:rsidR="002B74EE" w:rsidRPr="008468D6" w:rsidTr="007A2AE6">
        <w:trPr>
          <w:trHeight w:val="20"/>
        </w:trPr>
        <w:tc>
          <w:tcPr>
            <w:tcW w:w="766" w:type="dxa"/>
            <w:vMerge/>
            <w:shd w:val="clear" w:color="auto" w:fill="FFFFFF"/>
            <w:vAlign w:val="center"/>
            <w:hideMark/>
          </w:tcPr>
          <w:p w:rsidR="002B74EE" w:rsidRPr="008468D6" w:rsidRDefault="002B74EE" w:rsidP="002B74EE">
            <w:pPr>
              <w:rPr>
                <w:rFonts w:ascii="Arial" w:hAnsi="Arial" w:cs="Arial"/>
                <w:sz w:val="14"/>
                <w:szCs w:val="14"/>
              </w:rPr>
            </w:pPr>
          </w:p>
        </w:tc>
        <w:tc>
          <w:tcPr>
            <w:tcW w:w="727" w:type="dxa"/>
            <w:vMerge/>
            <w:shd w:val="clear" w:color="auto" w:fill="FFFFFF"/>
            <w:vAlign w:val="center"/>
            <w:hideMark/>
          </w:tcPr>
          <w:p w:rsidR="002B74EE" w:rsidRPr="008468D6" w:rsidRDefault="002B74EE" w:rsidP="002B74EE">
            <w:pPr>
              <w:rPr>
                <w:rFonts w:ascii="Arial" w:hAnsi="Arial" w:cs="Arial"/>
                <w:sz w:val="14"/>
                <w:szCs w:val="14"/>
              </w:rPr>
            </w:pPr>
          </w:p>
        </w:tc>
        <w:tc>
          <w:tcPr>
            <w:tcW w:w="699" w:type="dxa"/>
            <w:vMerge/>
            <w:shd w:val="clear" w:color="auto" w:fill="FFFFFF"/>
            <w:vAlign w:val="center"/>
            <w:hideMark/>
          </w:tcPr>
          <w:p w:rsidR="002B74EE" w:rsidRPr="008468D6" w:rsidRDefault="002B74EE" w:rsidP="002B74EE">
            <w:pPr>
              <w:rPr>
                <w:rFonts w:ascii="Arial" w:hAnsi="Arial" w:cs="Arial"/>
                <w:sz w:val="14"/>
                <w:szCs w:val="14"/>
              </w:rPr>
            </w:pPr>
          </w:p>
        </w:tc>
        <w:tc>
          <w:tcPr>
            <w:tcW w:w="1585" w:type="dxa"/>
            <w:vMerge/>
            <w:shd w:val="clear" w:color="auto" w:fill="FFFFFF"/>
            <w:vAlign w:val="center"/>
            <w:hideMark/>
          </w:tcPr>
          <w:p w:rsidR="002B74EE" w:rsidRPr="008468D6" w:rsidRDefault="002B74EE" w:rsidP="002B74EE">
            <w:pPr>
              <w:rPr>
                <w:rFonts w:ascii="Arial" w:hAnsi="Arial" w:cs="Arial"/>
                <w:sz w:val="14"/>
                <w:szCs w:val="14"/>
              </w:rPr>
            </w:pPr>
          </w:p>
        </w:tc>
        <w:tc>
          <w:tcPr>
            <w:tcW w:w="976"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понедел</w:t>
            </w:r>
            <w:r w:rsidRPr="008468D6">
              <w:rPr>
                <w:rFonts w:ascii="Arial" w:hAnsi="Arial" w:cs="Arial"/>
                <w:sz w:val="14"/>
                <w:szCs w:val="14"/>
              </w:rPr>
              <w:t>ь</w:t>
            </w:r>
            <w:r w:rsidRPr="008468D6">
              <w:rPr>
                <w:rFonts w:ascii="Arial" w:hAnsi="Arial" w:cs="Arial"/>
                <w:sz w:val="14"/>
                <w:szCs w:val="14"/>
              </w:rPr>
              <w:t>ник, среда, четверг, пятница, су</w:t>
            </w:r>
            <w:r w:rsidRPr="008468D6">
              <w:rPr>
                <w:rFonts w:ascii="Arial" w:hAnsi="Arial" w:cs="Arial"/>
                <w:sz w:val="14"/>
                <w:szCs w:val="14"/>
              </w:rPr>
              <w:t>б</w:t>
            </w:r>
            <w:r w:rsidRPr="008468D6">
              <w:rPr>
                <w:rFonts w:ascii="Arial" w:hAnsi="Arial" w:cs="Arial"/>
                <w:sz w:val="14"/>
                <w:szCs w:val="14"/>
              </w:rPr>
              <w:t>бота, воскр</w:t>
            </w:r>
            <w:r w:rsidRPr="008468D6">
              <w:rPr>
                <w:rFonts w:ascii="Arial" w:hAnsi="Arial" w:cs="Arial"/>
                <w:sz w:val="14"/>
                <w:szCs w:val="14"/>
              </w:rPr>
              <w:t>е</w:t>
            </w:r>
            <w:r w:rsidRPr="008468D6">
              <w:rPr>
                <w:rFonts w:ascii="Arial" w:hAnsi="Arial" w:cs="Arial"/>
                <w:sz w:val="14"/>
                <w:szCs w:val="14"/>
              </w:rPr>
              <w:t>сенье</w:t>
            </w:r>
          </w:p>
        </w:tc>
        <w:tc>
          <w:tcPr>
            <w:tcW w:w="801"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8:00</w:t>
            </w:r>
          </w:p>
        </w:tc>
        <w:tc>
          <w:tcPr>
            <w:tcW w:w="891"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понедел</w:t>
            </w:r>
            <w:r w:rsidRPr="008468D6">
              <w:rPr>
                <w:rFonts w:ascii="Arial" w:hAnsi="Arial" w:cs="Arial"/>
                <w:sz w:val="14"/>
                <w:szCs w:val="14"/>
              </w:rPr>
              <w:t>ь</w:t>
            </w:r>
            <w:r w:rsidRPr="008468D6">
              <w:rPr>
                <w:rFonts w:ascii="Arial" w:hAnsi="Arial" w:cs="Arial"/>
                <w:sz w:val="14"/>
                <w:szCs w:val="14"/>
              </w:rPr>
              <w:t>ник, среда, че</w:t>
            </w:r>
            <w:r w:rsidRPr="008468D6">
              <w:rPr>
                <w:rFonts w:ascii="Arial" w:hAnsi="Arial" w:cs="Arial"/>
                <w:sz w:val="14"/>
                <w:szCs w:val="14"/>
              </w:rPr>
              <w:t>т</w:t>
            </w:r>
            <w:r w:rsidRPr="008468D6">
              <w:rPr>
                <w:rFonts w:ascii="Arial" w:hAnsi="Arial" w:cs="Arial"/>
                <w:sz w:val="14"/>
                <w:szCs w:val="14"/>
              </w:rPr>
              <w:t>верг, пятн</w:t>
            </w:r>
            <w:r w:rsidRPr="008468D6">
              <w:rPr>
                <w:rFonts w:ascii="Arial" w:hAnsi="Arial" w:cs="Arial"/>
                <w:sz w:val="14"/>
                <w:szCs w:val="14"/>
              </w:rPr>
              <w:t>и</w:t>
            </w:r>
            <w:r w:rsidRPr="008468D6">
              <w:rPr>
                <w:rFonts w:ascii="Arial" w:hAnsi="Arial" w:cs="Arial"/>
                <w:sz w:val="14"/>
                <w:szCs w:val="14"/>
              </w:rPr>
              <w:t>ца, субб</w:t>
            </w:r>
            <w:r w:rsidRPr="008468D6">
              <w:rPr>
                <w:rFonts w:ascii="Arial" w:hAnsi="Arial" w:cs="Arial"/>
                <w:sz w:val="14"/>
                <w:szCs w:val="14"/>
              </w:rPr>
              <w:t>о</w:t>
            </w:r>
            <w:r w:rsidRPr="008468D6">
              <w:rPr>
                <w:rFonts w:ascii="Arial" w:hAnsi="Arial" w:cs="Arial"/>
                <w:sz w:val="14"/>
                <w:szCs w:val="14"/>
              </w:rPr>
              <w:t>та, воскрес</w:t>
            </w:r>
            <w:r w:rsidRPr="008468D6">
              <w:rPr>
                <w:rFonts w:ascii="Arial" w:hAnsi="Arial" w:cs="Arial"/>
                <w:sz w:val="14"/>
                <w:szCs w:val="14"/>
              </w:rPr>
              <w:t>е</w:t>
            </w:r>
            <w:r w:rsidRPr="008468D6">
              <w:rPr>
                <w:rFonts w:ascii="Arial" w:hAnsi="Arial" w:cs="Arial"/>
                <w:sz w:val="14"/>
                <w:szCs w:val="14"/>
              </w:rPr>
              <w:t>нье</w:t>
            </w:r>
          </w:p>
        </w:tc>
        <w:tc>
          <w:tcPr>
            <w:tcW w:w="853"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 xml:space="preserve">8:50 </w:t>
            </w:r>
          </w:p>
        </w:tc>
        <w:tc>
          <w:tcPr>
            <w:tcW w:w="992"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понедел</w:t>
            </w:r>
            <w:r w:rsidRPr="008468D6">
              <w:rPr>
                <w:rFonts w:ascii="Arial" w:hAnsi="Arial" w:cs="Arial"/>
                <w:sz w:val="14"/>
                <w:szCs w:val="14"/>
              </w:rPr>
              <w:t>ь</w:t>
            </w:r>
            <w:r w:rsidRPr="008468D6">
              <w:rPr>
                <w:rFonts w:ascii="Arial" w:hAnsi="Arial" w:cs="Arial"/>
                <w:sz w:val="14"/>
                <w:szCs w:val="14"/>
              </w:rPr>
              <w:t>ник, среда, четверг, пятница, субб</w:t>
            </w:r>
            <w:r w:rsidRPr="008468D6">
              <w:rPr>
                <w:rFonts w:ascii="Arial" w:hAnsi="Arial" w:cs="Arial"/>
                <w:sz w:val="14"/>
                <w:szCs w:val="14"/>
              </w:rPr>
              <w:t>о</w:t>
            </w:r>
            <w:r w:rsidRPr="008468D6">
              <w:rPr>
                <w:rFonts w:ascii="Arial" w:hAnsi="Arial" w:cs="Arial"/>
                <w:sz w:val="14"/>
                <w:szCs w:val="14"/>
              </w:rPr>
              <w:t>та, воскрес</w:t>
            </w:r>
            <w:r w:rsidRPr="008468D6">
              <w:rPr>
                <w:rFonts w:ascii="Arial" w:hAnsi="Arial" w:cs="Arial"/>
                <w:sz w:val="14"/>
                <w:szCs w:val="14"/>
              </w:rPr>
              <w:t>е</w:t>
            </w:r>
            <w:r w:rsidRPr="008468D6">
              <w:rPr>
                <w:rFonts w:ascii="Arial" w:hAnsi="Arial" w:cs="Arial"/>
                <w:sz w:val="14"/>
                <w:szCs w:val="14"/>
              </w:rPr>
              <w:t>нье</w:t>
            </w:r>
          </w:p>
        </w:tc>
        <w:tc>
          <w:tcPr>
            <w:tcW w:w="735"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8:00</w:t>
            </w:r>
          </w:p>
        </w:tc>
        <w:tc>
          <w:tcPr>
            <w:tcW w:w="1012"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пон</w:t>
            </w:r>
            <w:r w:rsidRPr="008468D6">
              <w:rPr>
                <w:rFonts w:ascii="Arial" w:hAnsi="Arial" w:cs="Arial"/>
                <w:sz w:val="14"/>
                <w:szCs w:val="14"/>
              </w:rPr>
              <w:t>е</w:t>
            </w:r>
            <w:r w:rsidRPr="008468D6">
              <w:rPr>
                <w:rFonts w:ascii="Arial" w:hAnsi="Arial" w:cs="Arial"/>
                <w:sz w:val="14"/>
                <w:szCs w:val="14"/>
              </w:rPr>
              <w:t>дельник, среда, че</w:t>
            </w:r>
            <w:r w:rsidRPr="008468D6">
              <w:rPr>
                <w:rFonts w:ascii="Arial" w:hAnsi="Arial" w:cs="Arial"/>
                <w:sz w:val="14"/>
                <w:szCs w:val="14"/>
              </w:rPr>
              <w:t>т</w:t>
            </w:r>
            <w:r w:rsidRPr="008468D6">
              <w:rPr>
                <w:rFonts w:ascii="Arial" w:hAnsi="Arial" w:cs="Arial"/>
                <w:sz w:val="14"/>
                <w:szCs w:val="14"/>
              </w:rPr>
              <w:t>верг, пятн</w:t>
            </w:r>
            <w:r w:rsidRPr="008468D6">
              <w:rPr>
                <w:rFonts w:ascii="Arial" w:hAnsi="Arial" w:cs="Arial"/>
                <w:sz w:val="14"/>
                <w:szCs w:val="14"/>
              </w:rPr>
              <w:t>и</w:t>
            </w:r>
            <w:r w:rsidRPr="008468D6">
              <w:rPr>
                <w:rFonts w:ascii="Arial" w:hAnsi="Arial" w:cs="Arial"/>
                <w:sz w:val="14"/>
                <w:szCs w:val="14"/>
              </w:rPr>
              <w:t>ца, субб</w:t>
            </w:r>
            <w:r w:rsidRPr="008468D6">
              <w:rPr>
                <w:rFonts w:ascii="Arial" w:hAnsi="Arial" w:cs="Arial"/>
                <w:sz w:val="14"/>
                <w:szCs w:val="14"/>
              </w:rPr>
              <w:t>о</w:t>
            </w:r>
            <w:r w:rsidRPr="008468D6">
              <w:rPr>
                <w:rFonts w:ascii="Arial" w:hAnsi="Arial" w:cs="Arial"/>
                <w:sz w:val="14"/>
                <w:szCs w:val="14"/>
              </w:rPr>
              <w:t>та, воскрес</w:t>
            </w:r>
            <w:r w:rsidRPr="008468D6">
              <w:rPr>
                <w:rFonts w:ascii="Arial" w:hAnsi="Arial" w:cs="Arial"/>
                <w:sz w:val="14"/>
                <w:szCs w:val="14"/>
              </w:rPr>
              <w:t>е</w:t>
            </w:r>
            <w:r w:rsidRPr="008468D6">
              <w:rPr>
                <w:rFonts w:ascii="Arial" w:hAnsi="Arial" w:cs="Arial"/>
                <w:sz w:val="14"/>
                <w:szCs w:val="14"/>
              </w:rPr>
              <w:t>нье</w:t>
            </w:r>
          </w:p>
        </w:tc>
        <w:tc>
          <w:tcPr>
            <w:tcW w:w="832"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 xml:space="preserve">8:50 </w:t>
            </w:r>
          </w:p>
        </w:tc>
        <w:tc>
          <w:tcPr>
            <w:tcW w:w="670" w:type="dxa"/>
            <w:vMerge/>
            <w:shd w:val="clear" w:color="auto" w:fill="FFFFFF"/>
            <w:vAlign w:val="center"/>
            <w:hideMark/>
          </w:tcPr>
          <w:p w:rsidR="002B74EE" w:rsidRPr="008468D6" w:rsidRDefault="002B74EE" w:rsidP="002B74EE">
            <w:pPr>
              <w:rPr>
                <w:rFonts w:ascii="Arial" w:hAnsi="Arial" w:cs="Arial"/>
                <w:sz w:val="14"/>
                <w:szCs w:val="14"/>
              </w:rPr>
            </w:pPr>
          </w:p>
        </w:tc>
      </w:tr>
      <w:tr w:rsidR="002B74EE" w:rsidRPr="008468D6" w:rsidTr="007A2AE6">
        <w:trPr>
          <w:trHeight w:val="20"/>
        </w:trPr>
        <w:tc>
          <w:tcPr>
            <w:tcW w:w="766"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М02.1.17</w:t>
            </w:r>
          </w:p>
        </w:tc>
        <w:tc>
          <w:tcPr>
            <w:tcW w:w="727"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 xml:space="preserve">Валдай- </w:t>
            </w:r>
            <w:proofErr w:type="spellStart"/>
            <w:r w:rsidRPr="008468D6">
              <w:rPr>
                <w:rFonts w:ascii="Arial" w:hAnsi="Arial" w:cs="Arial"/>
                <w:sz w:val="14"/>
                <w:szCs w:val="14"/>
              </w:rPr>
              <w:t>Га</w:t>
            </w:r>
            <w:r w:rsidRPr="008468D6">
              <w:rPr>
                <w:rFonts w:ascii="Arial" w:hAnsi="Arial" w:cs="Arial"/>
                <w:sz w:val="14"/>
                <w:szCs w:val="14"/>
              </w:rPr>
              <w:t>г</w:t>
            </w:r>
            <w:r w:rsidRPr="008468D6">
              <w:rPr>
                <w:rFonts w:ascii="Arial" w:hAnsi="Arial" w:cs="Arial"/>
                <w:sz w:val="14"/>
                <w:szCs w:val="14"/>
              </w:rPr>
              <w:t>рино</w:t>
            </w:r>
            <w:proofErr w:type="spellEnd"/>
          </w:p>
        </w:tc>
        <w:tc>
          <w:tcPr>
            <w:tcW w:w="699"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117В</w:t>
            </w:r>
          </w:p>
        </w:tc>
        <w:tc>
          <w:tcPr>
            <w:tcW w:w="1585"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 xml:space="preserve">Валдай,  </w:t>
            </w:r>
            <w:proofErr w:type="spellStart"/>
            <w:r w:rsidRPr="008468D6">
              <w:rPr>
                <w:rFonts w:ascii="Arial" w:hAnsi="Arial" w:cs="Arial"/>
                <w:sz w:val="14"/>
                <w:szCs w:val="14"/>
              </w:rPr>
              <w:t>Короцко</w:t>
            </w:r>
            <w:proofErr w:type="spellEnd"/>
            <w:r w:rsidRPr="008468D6">
              <w:rPr>
                <w:rFonts w:ascii="Arial" w:hAnsi="Arial" w:cs="Arial"/>
                <w:sz w:val="14"/>
                <w:szCs w:val="14"/>
              </w:rPr>
              <w:t xml:space="preserve"> 1, </w:t>
            </w:r>
            <w:proofErr w:type="spellStart"/>
            <w:r w:rsidRPr="008468D6">
              <w:rPr>
                <w:rFonts w:ascii="Arial" w:hAnsi="Arial" w:cs="Arial"/>
                <w:sz w:val="14"/>
                <w:szCs w:val="14"/>
              </w:rPr>
              <w:t>Короцко</w:t>
            </w:r>
            <w:proofErr w:type="spellEnd"/>
            <w:r w:rsidRPr="008468D6">
              <w:rPr>
                <w:rFonts w:ascii="Arial" w:hAnsi="Arial" w:cs="Arial"/>
                <w:sz w:val="14"/>
                <w:szCs w:val="14"/>
              </w:rPr>
              <w:t xml:space="preserve"> 2, Бор, </w:t>
            </w:r>
            <w:proofErr w:type="spellStart"/>
            <w:r w:rsidRPr="008468D6">
              <w:rPr>
                <w:rFonts w:ascii="Arial" w:hAnsi="Arial" w:cs="Arial"/>
                <w:sz w:val="14"/>
                <w:szCs w:val="14"/>
              </w:rPr>
              <w:t>Га</w:t>
            </w:r>
            <w:r w:rsidRPr="008468D6">
              <w:rPr>
                <w:rFonts w:ascii="Arial" w:hAnsi="Arial" w:cs="Arial"/>
                <w:sz w:val="14"/>
                <w:szCs w:val="14"/>
              </w:rPr>
              <w:t>г</w:t>
            </w:r>
            <w:r w:rsidRPr="008468D6">
              <w:rPr>
                <w:rFonts w:ascii="Arial" w:hAnsi="Arial" w:cs="Arial"/>
                <w:sz w:val="14"/>
                <w:szCs w:val="14"/>
              </w:rPr>
              <w:t>рино</w:t>
            </w:r>
            <w:proofErr w:type="spellEnd"/>
          </w:p>
        </w:tc>
        <w:tc>
          <w:tcPr>
            <w:tcW w:w="976"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вторник</w:t>
            </w:r>
          </w:p>
        </w:tc>
        <w:tc>
          <w:tcPr>
            <w:tcW w:w="801"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8:00, 14:20</w:t>
            </w:r>
          </w:p>
        </w:tc>
        <w:tc>
          <w:tcPr>
            <w:tcW w:w="891"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вторник</w:t>
            </w:r>
          </w:p>
        </w:tc>
        <w:tc>
          <w:tcPr>
            <w:tcW w:w="853"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8:45, 15:00</w:t>
            </w:r>
          </w:p>
        </w:tc>
        <w:tc>
          <w:tcPr>
            <w:tcW w:w="992"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вторник</w:t>
            </w:r>
          </w:p>
        </w:tc>
        <w:tc>
          <w:tcPr>
            <w:tcW w:w="735"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8:00, 14:20</w:t>
            </w:r>
          </w:p>
        </w:tc>
        <w:tc>
          <w:tcPr>
            <w:tcW w:w="1012"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вторник</w:t>
            </w:r>
          </w:p>
        </w:tc>
        <w:tc>
          <w:tcPr>
            <w:tcW w:w="832"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8:45, 15:00</w:t>
            </w:r>
          </w:p>
        </w:tc>
        <w:tc>
          <w:tcPr>
            <w:tcW w:w="670"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год</w:t>
            </w:r>
            <w:r w:rsidRPr="008468D6">
              <w:rPr>
                <w:rFonts w:ascii="Arial" w:hAnsi="Arial" w:cs="Arial"/>
                <w:sz w:val="14"/>
                <w:szCs w:val="14"/>
              </w:rPr>
              <w:t>о</w:t>
            </w:r>
            <w:r w:rsidRPr="008468D6">
              <w:rPr>
                <w:rFonts w:ascii="Arial" w:hAnsi="Arial" w:cs="Arial"/>
                <w:sz w:val="14"/>
                <w:szCs w:val="14"/>
              </w:rPr>
              <w:t>вой</w:t>
            </w:r>
          </w:p>
        </w:tc>
      </w:tr>
      <w:tr w:rsidR="002B74EE" w:rsidRPr="008468D6" w:rsidTr="007A2AE6">
        <w:trPr>
          <w:trHeight w:val="20"/>
        </w:trPr>
        <w:tc>
          <w:tcPr>
            <w:tcW w:w="766" w:type="dxa"/>
            <w:vMerge w:val="restart"/>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М02.1.18</w:t>
            </w:r>
          </w:p>
        </w:tc>
        <w:tc>
          <w:tcPr>
            <w:tcW w:w="727" w:type="dxa"/>
            <w:vMerge w:val="restart"/>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Валдай — Иж</w:t>
            </w:r>
            <w:r w:rsidRPr="008468D6">
              <w:rPr>
                <w:rFonts w:ascii="Arial" w:hAnsi="Arial" w:cs="Arial"/>
                <w:sz w:val="14"/>
                <w:szCs w:val="14"/>
              </w:rPr>
              <w:t>и</w:t>
            </w:r>
            <w:r w:rsidRPr="008468D6">
              <w:rPr>
                <w:rFonts w:ascii="Arial" w:hAnsi="Arial" w:cs="Arial"/>
                <w:sz w:val="14"/>
                <w:szCs w:val="14"/>
              </w:rPr>
              <w:t>цы- Кузн</w:t>
            </w:r>
            <w:r w:rsidRPr="008468D6">
              <w:rPr>
                <w:rFonts w:ascii="Arial" w:hAnsi="Arial" w:cs="Arial"/>
                <w:sz w:val="14"/>
                <w:szCs w:val="14"/>
              </w:rPr>
              <w:t>е</w:t>
            </w:r>
            <w:r w:rsidRPr="008468D6">
              <w:rPr>
                <w:rFonts w:ascii="Arial" w:hAnsi="Arial" w:cs="Arial"/>
                <w:sz w:val="14"/>
                <w:szCs w:val="14"/>
              </w:rPr>
              <w:t>цовка</w:t>
            </w:r>
          </w:p>
        </w:tc>
        <w:tc>
          <w:tcPr>
            <w:tcW w:w="699" w:type="dxa"/>
            <w:vMerge w:val="restart"/>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118</w:t>
            </w:r>
          </w:p>
        </w:tc>
        <w:tc>
          <w:tcPr>
            <w:tcW w:w="1585" w:type="dxa"/>
            <w:vMerge w:val="restart"/>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Валдай, Мир</w:t>
            </w:r>
            <w:r w:rsidRPr="008468D6">
              <w:rPr>
                <w:rFonts w:ascii="Arial" w:hAnsi="Arial" w:cs="Arial"/>
                <w:sz w:val="14"/>
                <w:szCs w:val="14"/>
              </w:rPr>
              <w:t>о</w:t>
            </w:r>
            <w:r w:rsidRPr="008468D6">
              <w:rPr>
                <w:rFonts w:ascii="Arial" w:hAnsi="Arial" w:cs="Arial"/>
                <w:sz w:val="14"/>
                <w:szCs w:val="14"/>
              </w:rPr>
              <w:t xml:space="preserve">неги, Нем. Гора, </w:t>
            </w:r>
            <w:proofErr w:type="spellStart"/>
            <w:r w:rsidRPr="008468D6">
              <w:rPr>
                <w:rFonts w:ascii="Arial" w:hAnsi="Arial" w:cs="Arial"/>
                <w:sz w:val="14"/>
                <w:szCs w:val="14"/>
              </w:rPr>
              <w:t>Мирону</w:t>
            </w:r>
            <w:r w:rsidRPr="008468D6">
              <w:rPr>
                <w:rFonts w:ascii="Arial" w:hAnsi="Arial" w:cs="Arial"/>
                <w:sz w:val="14"/>
                <w:szCs w:val="14"/>
              </w:rPr>
              <w:t>ш</w:t>
            </w:r>
            <w:r w:rsidRPr="008468D6">
              <w:rPr>
                <w:rFonts w:ascii="Arial" w:hAnsi="Arial" w:cs="Arial"/>
                <w:sz w:val="14"/>
                <w:szCs w:val="14"/>
              </w:rPr>
              <w:t>ка</w:t>
            </w:r>
            <w:proofErr w:type="spellEnd"/>
            <w:r w:rsidRPr="008468D6">
              <w:rPr>
                <w:rFonts w:ascii="Arial" w:hAnsi="Arial" w:cs="Arial"/>
                <w:sz w:val="14"/>
                <w:szCs w:val="14"/>
              </w:rPr>
              <w:t xml:space="preserve">, Яжелбицы 1, Яжелбицы 2, Ижицы, </w:t>
            </w:r>
            <w:proofErr w:type="spellStart"/>
            <w:r w:rsidRPr="008468D6">
              <w:rPr>
                <w:rFonts w:ascii="Arial" w:hAnsi="Arial" w:cs="Arial"/>
                <w:sz w:val="14"/>
                <w:szCs w:val="14"/>
              </w:rPr>
              <w:t>Киселевка</w:t>
            </w:r>
            <w:proofErr w:type="spellEnd"/>
            <w:r w:rsidRPr="008468D6">
              <w:rPr>
                <w:rFonts w:ascii="Arial" w:hAnsi="Arial" w:cs="Arial"/>
                <w:sz w:val="14"/>
                <w:szCs w:val="14"/>
              </w:rPr>
              <w:t>, Кузнецо</w:t>
            </w:r>
            <w:r w:rsidRPr="008468D6">
              <w:rPr>
                <w:rFonts w:ascii="Arial" w:hAnsi="Arial" w:cs="Arial"/>
                <w:sz w:val="14"/>
                <w:szCs w:val="14"/>
              </w:rPr>
              <w:t>в</w:t>
            </w:r>
            <w:r w:rsidRPr="008468D6">
              <w:rPr>
                <w:rFonts w:ascii="Arial" w:hAnsi="Arial" w:cs="Arial"/>
                <w:sz w:val="14"/>
                <w:szCs w:val="14"/>
              </w:rPr>
              <w:t>ка</w:t>
            </w:r>
          </w:p>
        </w:tc>
        <w:tc>
          <w:tcPr>
            <w:tcW w:w="976"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понедел</w:t>
            </w:r>
            <w:r w:rsidRPr="008468D6">
              <w:rPr>
                <w:rFonts w:ascii="Arial" w:hAnsi="Arial" w:cs="Arial"/>
                <w:sz w:val="14"/>
                <w:szCs w:val="14"/>
              </w:rPr>
              <w:t>ь</w:t>
            </w:r>
            <w:r w:rsidRPr="008468D6">
              <w:rPr>
                <w:rFonts w:ascii="Arial" w:hAnsi="Arial" w:cs="Arial"/>
                <w:sz w:val="14"/>
                <w:szCs w:val="14"/>
              </w:rPr>
              <w:t>ник, вто</w:t>
            </w:r>
            <w:r w:rsidRPr="008468D6">
              <w:rPr>
                <w:rFonts w:ascii="Arial" w:hAnsi="Arial" w:cs="Arial"/>
                <w:sz w:val="14"/>
                <w:szCs w:val="14"/>
              </w:rPr>
              <w:t>р</w:t>
            </w:r>
            <w:r w:rsidRPr="008468D6">
              <w:rPr>
                <w:rFonts w:ascii="Arial" w:hAnsi="Arial" w:cs="Arial"/>
                <w:sz w:val="14"/>
                <w:szCs w:val="14"/>
              </w:rPr>
              <w:t>ник, среда, че</w:t>
            </w:r>
            <w:r w:rsidRPr="008468D6">
              <w:rPr>
                <w:rFonts w:ascii="Arial" w:hAnsi="Arial" w:cs="Arial"/>
                <w:sz w:val="14"/>
                <w:szCs w:val="14"/>
              </w:rPr>
              <w:t>т</w:t>
            </w:r>
            <w:r w:rsidRPr="008468D6">
              <w:rPr>
                <w:rFonts w:ascii="Arial" w:hAnsi="Arial" w:cs="Arial"/>
                <w:sz w:val="14"/>
                <w:szCs w:val="14"/>
              </w:rPr>
              <w:t>верг, пятн</w:t>
            </w:r>
            <w:r w:rsidRPr="008468D6">
              <w:rPr>
                <w:rFonts w:ascii="Arial" w:hAnsi="Arial" w:cs="Arial"/>
                <w:sz w:val="14"/>
                <w:szCs w:val="14"/>
              </w:rPr>
              <w:t>и</w:t>
            </w:r>
            <w:r w:rsidRPr="008468D6">
              <w:rPr>
                <w:rFonts w:ascii="Arial" w:hAnsi="Arial" w:cs="Arial"/>
                <w:sz w:val="14"/>
                <w:szCs w:val="14"/>
              </w:rPr>
              <w:t>ца</w:t>
            </w:r>
          </w:p>
        </w:tc>
        <w:tc>
          <w:tcPr>
            <w:tcW w:w="801"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6:20</w:t>
            </w:r>
          </w:p>
        </w:tc>
        <w:tc>
          <w:tcPr>
            <w:tcW w:w="891"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понедел</w:t>
            </w:r>
            <w:r w:rsidRPr="008468D6">
              <w:rPr>
                <w:rFonts w:ascii="Arial" w:hAnsi="Arial" w:cs="Arial"/>
                <w:sz w:val="14"/>
                <w:szCs w:val="14"/>
              </w:rPr>
              <w:t>ь</w:t>
            </w:r>
            <w:r w:rsidRPr="008468D6">
              <w:rPr>
                <w:rFonts w:ascii="Arial" w:hAnsi="Arial" w:cs="Arial"/>
                <w:sz w:val="14"/>
                <w:szCs w:val="14"/>
              </w:rPr>
              <w:t>ник, вто</w:t>
            </w:r>
            <w:r w:rsidRPr="008468D6">
              <w:rPr>
                <w:rFonts w:ascii="Arial" w:hAnsi="Arial" w:cs="Arial"/>
                <w:sz w:val="14"/>
                <w:szCs w:val="14"/>
              </w:rPr>
              <w:t>р</w:t>
            </w:r>
            <w:r w:rsidRPr="008468D6">
              <w:rPr>
                <w:rFonts w:ascii="Arial" w:hAnsi="Arial" w:cs="Arial"/>
                <w:sz w:val="14"/>
                <w:szCs w:val="14"/>
              </w:rPr>
              <w:t>ник, среда, че</w:t>
            </w:r>
            <w:r w:rsidRPr="008468D6">
              <w:rPr>
                <w:rFonts w:ascii="Arial" w:hAnsi="Arial" w:cs="Arial"/>
                <w:sz w:val="14"/>
                <w:szCs w:val="14"/>
              </w:rPr>
              <w:t>т</w:t>
            </w:r>
            <w:r w:rsidRPr="008468D6">
              <w:rPr>
                <w:rFonts w:ascii="Arial" w:hAnsi="Arial" w:cs="Arial"/>
                <w:sz w:val="14"/>
                <w:szCs w:val="14"/>
              </w:rPr>
              <w:t>верг, пятница</w:t>
            </w:r>
          </w:p>
        </w:tc>
        <w:tc>
          <w:tcPr>
            <w:tcW w:w="853"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7:05</w:t>
            </w:r>
          </w:p>
        </w:tc>
        <w:tc>
          <w:tcPr>
            <w:tcW w:w="992"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понедел</w:t>
            </w:r>
            <w:r w:rsidRPr="008468D6">
              <w:rPr>
                <w:rFonts w:ascii="Arial" w:hAnsi="Arial" w:cs="Arial"/>
                <w:sz w:val="14"/>
                <w:szCs w:val="14"/>
              </w:rPr>
              <w:t>ь</w:t>
            </w:r>
            <w:r w:rsidRPr="008468D6">
              <w:rPr>
                <w:rFonts w:ascii="Arial" w:hAnsi="Arial" w:cs="Arial"/>
                <w:sz w:val="14"/>
                <w:szCs w:val="14"/>
              </w:rPr>
              <w:t>ник, вто</w:t>
            </w:r>
            <w:r w:rsidRPr="008468D6">
              <w:rPr>
                <w:rFonts w:ascii="Arial" w:hAnsi="Arial" w:cs="Arial"/>
                <w:sz w:val="14"/>
                <w:szCs w:val="14"/>
              </w:rPr>
              <w:t>р</w:t>
            </w:r>
            <w:r w:rsidRPr="008468D6">
              <w:rPr>
                <w:rFonts w:ascii="Arial" w:hAnsi="Arial" w:cs="Arial"/>
                <w:sz w:val="14"/>
                <w:szCs w:val="14"/>
              </w:rPr>
              <w:t>ник, среда, че</w:t>
            </w:r>
            <w:r w:rsidRPr="008468D6">
              <w:rPr>
                <w:rFonts w:ascii="Arial" w:hAnsi="Arial" w:cs="Arial"/>
                <w:sz w:val="14"/>
                <w:szCs w:val="14"/>
              </w:rPr>
              <w:t>т</w:t>
            </w:r>
            <w:r w:rsidRPr="008468D6">
              <w:rPr>
                <w:rFonts w:ascii="Arial" w:hAnsi="Arial" w:cs="Arial"/>
                <w:sz w:val="14"/>
                <w:szCs w:val="14"/>
              </w:rPr>
              <w:t>верг, пятн</w:t>
            </w:r>
            <w:r w:rsidRPr="008468D6">
              <w:rPr>
                <w:rFonts w:ascii="Arial" w:hAnsi="Arial" w:cs="Arial"/>
                <w:sz w:val="14"/>
                <w:szCs w:val="14"/>
              </w:rPr>
              <w:t>и</w:t>
            </w:r>
            <w:r w:rsidRPr="008468D6">
              <w:rPr>
                <w:rFonts w:ascii="Arial" w:hAnsi="Arial" w:cs="Arial"/>
                <w:sz w:val="14"/>
                <w:szCs w:val="14"/>
              </w:rPr>
              <w:t>ца</w:t>
            </w:r>
          </w:p>
        </w:tc>
        <w:tc>
          <w:tcPr>
            <w:tcW w:w="735"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6:20</w:t>
            </w:r>
          </w:p>
        </w:tc>
        <w:tc>
          <w:tcPr>
            <w:tcW w:w="1012"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понедельник, вто</w:t>
            </w:r>
            <w:r w:rsidRPr="008468D6">
              <w:rPr>
                <w:rFonts w:ascii="Arial" w:hAnsi="Arial" w:cs="Arial"/>
                <w:sz w:val="14"/>
                <w:szCs w:val="14"/>
              </w:rPr>
              <w:t>р</w:t>
            </w:r>
            <w:r w:rsidRPr="008468D6">
              <w:rPr>
                <w:rFonts w:ascii="Arial" w:hAnsi="Arial" w:cs="Arial"/>
                <w:sz w:val="14"/>
                <w:szCs w:val="14"/>
              </w:rPr>
              <w:t>ник, среда, че</w:t>
            </w:r>
            <w:r w:rsidRPr="008468D6">
              <w:rPr>
                <w:rFonts w:ascii="Arial" w:hAnsi="Arial" w:cs="Arial"/>
                <w:sz w:val="14"/>
                <w:szCs w:val="14"/>
              </w:rPr>
              <w:t>т</w:t>
            </w:r>
            <w:r w:rsidRPr="008468D6">
              <w:rPr>
                <w:rFonts w:ascii="Arial" w:hAnsi="Arial" w:cs="Arial"/>
                <w:sz w:val="14"/>
                <w:szCs w:val="14"/>
              </w:rPr>
              <w:t>верг, пятница</w:t>
            </w:r>
          </w:p>
        </w:tc>
        <w:tc>
          <w:tcPr>
            <w:tcW w:w="832"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7:05</w:t>
            </w:r>
          </w:p>
        </w:tc>
        <w:tc>
          <w:tcPr>
            <w:tcW w:w="670"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год</w:t>
            </w:r>
            <w:r w:rsidRPr="008468D6">
              <w:rPr>
                <w:rFonts w:ascii="Arial" w:hAnsi="Arial" w:cs="Arial"/>
                <w:sz w:val="14"/>
                <w:szCs w:val="14"/>
              </w:rPr>
              <w:t>о</w:t>
            </w:r>
            <w:r w:rsidRPr="008468D6">
              <w:rPr>
                <w:rFonts w:ascii="Arial" w:hAnsi="Arial" w:cs="Arial"/>
                <w:sz w:val="14"/>
                <w:szCs w:val="14"/>
              </w:rPr>
              <w:t>вой</w:t>
            </w:r>
          </w:p>
        </w:tc>
      </w:tr>
      <w:tr w:rsidR="002B74EE" w:rsidRPr="008468D6" w:rsidTr="007A2AE6">
        <w:trPr>
          <w:trHeight w:val="20"/>
        </w:trPr>
        <w:tc>
          <w:tcPr>
            <w:tcW w:w="766" w:type="dxa"/>
            <w:vMerge/>
            <w:shd w:val="clear" w:color="auto" w:fill="FFFFFF"/>
            <w:vAlign w:val="center"/>
            <w:hideMark/>
          </w:tcPr>
          <w:p w:rsidR="002B74EE" w:rsidRPr="008468D6" w:rsidRDefault="002B74EE" w:rsidP="002B74EE">
            <w:pPr>
              <w:rPr>
                <w:rFonts w:ascii="Arial" w:hAnsi="Arial" w:cs="Arial"/>
                <w:sz w:val="14"/>
                <w:szCs w:val="14"/>
              </w:rPr>
            </w:pPr>
          </w:p>
        </w:tc>
        <w:tc>
          <w:tcPr>
            <w:tcW w:w="727" w:type="dxa"/>
            <w:vMerge/>
            <w:shd w:val="clear" w:color="auto" w:fill="FFFFFF"/>
            <w:vAlign w:val="center"/>
            <w:hideMark/>
          </w:tcPr>
          <w:p w:rsidR="002B74EE" w:rsidRPr="008468D6" w:rsidRDefault="002B74EE" w:rsidP="002B74EE">
            <w:pPr>
              <w:rPr>
                <w:rFonts w:ascii="Arial" w:hAnsi="Arial" w:cs="Arial"/>
                <w:sz w:val="14"/>
                <w:szCs w:val="14"/>
              </w:rPr>
            </w:pPr>
          </w:p>
        </w:tc>
        <w:tc>
          <w:tcPr>
            <w:tcW w:w="699" w:type="dxa"/>
            <w:vMerge/>
            <w:shd w:val="clear" w:color="auto" w:fill="FFFFFF"/>
            <w:vAlign w:val="center"/>
            <w:hideMark/>
          </w:tcPr>
          <w:p w:rsidR="002B74EE" w:rsidRPr="008468D6" w:rsidRDefault="002B74EE" w:rsidP="002B74EE">
            <w:pPr>
              <w:rPr>
                <w:rFonts w:ascii="Arial" w:hAnsi="Arial" w:cs="Arial"/>
                <w:sz w:val="14"/>
                <w:szCs w:val="14"/>
              </w:rPr>
            </w:pPr>
          </w:p>
        </w:tc>
        <w:tc>
          <w:tcPr>
            <w:tcW w:w="1585" w:type="dxa"/>
            <w:vMerge/>
            <w:shd w:val="clear" w:color="auto" w:fill="FFFFFF"/>
            <w:vAlign w:val="center"/>
            <w:hideMark/>
          </w:tcPr>
          <w:p w:rsidR="002B74EE" w:rsidRPr="008468D6" w:rsidRDefault="002B74EE" w:rsidP="002B74EE">
            <w:pPr>
              <w:rPr>
                <w:rFonts w:ascii="Arial" w:hAnsi="Arial" w:cs="Arial"/>
                <w:sz w:val="14"/>
                <w:szCs w:val="14"/>
              </w:rPr>
            </w:pPr>
          </w:p>
        </w:tc>
        <w:tc>
          <w:tcPr>
            <w:tcW w:w="976"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понедел</w:t>
            </w:r>
            <w:r w:rsidRPr="008468D6">
              <w:rPr>
                <w:rFonts w:ascii="Arial" w:hAnsi="Arial" w:cs="Arial"/>
                <w:sz w:val="14"/>
                <w:szCs w:val="14"/>
              </w:rPr>
              <w:t>ь</w:t>
            </w:r>
            <w:r w:rsidRPr="008468D6">
              <w:rPr>
                <w:rFonts w:ascii="Arial" w:hAnsi="Arial" w:cs="Arial"/>
                <w:sz w:val="14"/>
                <w:szCs w:val="14"/>
              </w:rPr>
              <w:t>ник, вто</w:t>
            </w:r>
            <w:r w:rsidRPr="008468D6">
              <w:rPr>
                <w:rFonts w:ascii="Arial" w:hAnsi="Arial" w:cs="Arial"/>
                <w:sz w:val="14"/>
                <w:szCs w:val="14"/>
              </w:rPr>
              <w:t>р</w:t>
            </w:r>
            <w:r w:rsidRPr="008468D6">
              <w:rPr>
                <w:rFonts w:ascii="Arial" w:hAnsi="Arial" w:cs="Arial"/>
                <w:sz w:val="14"/>
                <w:szCs w:val="14"/>
              </w:rPr>
              <w:t>ник, среда, че</w:t>
            </w:r>
            <w:r w:rsidRPr="008468D6">
              <w:rPr>
                <w:rFonts w:ascii="Arial" w:hAnsi="Arial" w:cs="Arial"/>
                <w:sz w:val="14"/>
                <w:szCs w:val="14"/>
              </w:rPr>
              <w:t>т</w:t>
            </w:r>
            <w:r w:rsidRPr="008468D6">
              <w:rPr>
                <w:rFonts w:ascii="Arial" w:hAnsi="Arial" w:cs="Arial"/>
                <w:sz w:val="14"/>
                <w:szCs w:val="14"/>
              </w:rPr>
              <w:t>верг, пятн</w:t>
            </w:r>
            <w:r w:rsidRPr="008468D6">
              <w:rPr>
                <w:rFonts w:ascii="Arial" w:hAnsi="Arial" w:cs="Arial"/>
                <w:sz w:val="14"/>
                <w:szCs w:val="14"/>
              </w:rPr>
              <w:t>и</w:t>
            </w:r>
            <w:r w:rsidRPr="008468D6">
              <w:rPr>
                <w:rFonts w:ascii="Arial" w:hAnsi="Arial" w:cs="Arial"/>
                <w:sz w:val="14"/>
                <w:szCs w:val="14"/>
              </w:rPr>
              <w:t>ца, суббота</w:t>
            </w:r>
          </w:p>
        </w:tc>
        <w:tc>
          <w:tcPr>
            <w:tcW w:w="801"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13:00</w:t>
            </w:r>
          </w:p>
        </w:tc>
        <w:tc>
          <w:tcPr>
            <w:tcW w:w="891"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понедел</w:t>
            </w:r>
            <w:r w:rsidRPr="008468D6">
              <w:rPr>
                <w:rFonts w:ascii="Arial" w:hAnsi="Arial" w:cs="Arial"/>
                <w:sz w:val="14"/>
                <w:szCs w:val="14"/>
              </w:rPr>
              <w:t>ь</w:t>
            </w:r>
            <w:r w:rsidRPr="008468D6">
              <w:rPr>
                <w:rFonts w:ascii="Arial" w:hAnsi="Arial" w:cs="Arial"/>
                <w:sz w:val="14"/>
                <w:szCs w:val="14"/>
              </w:rPr>
              <w:t>ник, вто</w:t>
            </w:r>
            <w:r w:rsidRPr="008468D6">
              <w:rPr>
                <w:rFonts w:ascii="Arial" w:hAnsi="Arial" w:cs="Arial"/>
                <w:sz w:val="14"/>
                <w:szCs w:val="14"/>
              </w:rPr>
              <w:t>р</w:t>
            </w:r>
            <w:r w:rsidRPr="008468D6">
              <w:rPr>
                <w:rFonts w:ascii="Arial" w:hAnsi="Arial" w:cs="Arial"/>
                <w:sz w:val="14"/>
                <w:szCs w:val="14"/>
              </w:rPr>
              <w:t>ник, среда, че</w:t>
            </w:r>
            <w:r w:rsidRPr="008468D6">
              <w:rPr>
                <w:rFonts w:ascii="Arial" w:hAnsi="Arial" w:cs="Arial"/>
                <w:sz w:val="14"/>
                <w:szCs w:val="14"/>
              </w:rPr>
              <w:t>т</w:t>
            </w:r>
            <w:r w:rsidRPr="008468D6">
              <w:rPr>
                <w:rFonts w:ascii="Arial" w:hAnsi="Arial" w:cs="Arial"/>
                <w:sz w:val="14"/>
                <w:szCs w:val="14"/>
              </w:rPr>
              <w:t>верг, пятн</w:t>
            </w:r>
            <w:r w:rsidRPr="008468D6">
              <w:rPr>
                <w:rFonts w:ascii="Arial" w:hAnsi="Arial" w:cs="Arial"/>
                <w:sz w:val="14"/>
                <w:szCs w:val="14"/>
              </w:rPr>
              <w:t>и</w:t>
            </w:r>
            <w:r w:rsidRPr="008468D6">
              <w:rPr>
                <w:rFonts w:ascii="Arial" w:hAnsi="Arial" w:cs="Arial"/>
                <w:sz w:val="14"/>
                <w:szCs w:val="14"/>
              </w:rPr>
              <w:t>ца, суббота</w:t>
            </w:r>
          </w:p>
        </w:tc>
        <w:tc>
          <w:tcPr>
            <w:tcW w:w="853"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13:50</w:t>
            </w:r>
          </w:p>
        </w:tc>
        <w:tc>
          <w:tcPr>
            <w:tcW w:w="992"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понедел</w:t>
            </w:r>
            <w:r w:rsidRPr="008468D6">
              <w:rPr>
                <w:rFonts w:ascii="Arial" w:hAnsi="Arial" w:cs="Arial"/>
                <w:sz w:val="14"/>
                <w:szCs w:val="14"/>
              </w:rPr>
              <w:t>ь</w:t>
            </w:r>
            <w:r w:rsidRPr="008468D6">
              <w:rPr>
                <w:rFonts w:ascii="Arial" w:hAnsi="Arial" w:cs="Arial"/>
                <w:sz w:val="14"/>
                <w:szCs w:val="14"/>
              </w:rPr>
              <w:t>ник, вто</w:t>
            </w:r>
            <w:r w:rsidRPr="008468D6">
              <w:rPr>
                <w:rFonts w:ascii="Arial" w:hAnsi="Arial" w:cs="Arial"/>
                <w:sz w:val="14"/>
                <w:szCs w:val="14"/>
              </w:rPr>
              <w:t>р</w:t>
            </w:r>
            <w:r w:rsidRPr="008468D6">
              <w:rPr>
                <w:rFonts w:ascii="Arial" w:hAnsi="Arial" w:cs="Arial"/>
                <w:sz w:val="14"/>
                <w:szCs w:val="14"/>
              </w:rPr>
              <w:t>ник, среда, че</w:t>
            </w:r>
            <w:r w:rsidRPr="008468D6">
              <w:rPr>
                <w:rFonts w:ascii="Arial" w:hAnsi="Arial" w:cs="Arial"/>
                <w:sz w:val="14"/>
                <w:szCs w:val="14"/>
              </w:rPr>
              <w:t>т</w:t>
            </w:r>
            <w:r w:rsidRPr="008468D6">
              <w:rPr>
                <w:rFonts w:ascii="Arial" w:hAnsi="Arial" w:cs="Arial"/>
                <w:sz w:val="14"/>
                <w:szCs w:val="14"/>
              </w:rPr>
              <w:t>верг, пятн</w:t>
            </w:r>
            <w:r w:rsidRPr="008468D6">
              <w:rPr>
                <w:rFonts w:ascii="Arial" w:hAnsi="Arial" w:cs="Arial"/>
                <w:sz w:val="14"/>
                <w:szCs w:val="14"/>
              </w:rPr>
              <w:t>и</w:t>
            </w:r>
            <w:r w:rsidRPr="008468D6">
              <w:rPr>
                <w:rFonts w:ascii="Arial" w:hAnsi="Arial" w:cs="Arial"/>
                <w:sz w:val="14"/>
                <w:szCs w:val="14"/>
              </w:rPr>
              <w:t>ца, суббота</w:t>
            </w:r>
          </w:p>
        </w:tc>
        <w:tc>
          <w:tcPr>
            <w:tcW w:w="735"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13:00</w:t>
            </w:r>
          </w:p>
        </w:tc>
        <w:tc>
          <w:tcPr>
            <w:tcW w:w="1012"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понедельник, вто</w:t>
            </w:r>
            <w:r w:rsidRPr="008468D6">
              <w:rPr>
                <w:rFonts w:ascii="Arial" w:hAnsi="Arial" w:cs="Arial"/>
                <w:sz w:val="14"/>
                <w:szCs w:val="14"/>
              </w:rPr>
              <w:t>р</w:t>
            </w:r>
            <w:r w:rsidRPr="008468D6">
              <w:rPr>
                <w:rFonts w:ascii="Arial" w:hAnsi="Arial" w:cs="Arial"/>
                <w:sz w:val="14"/>
                <w:szCs w:val="14"/>
              </w:rPr>
              <w:t>ник, среда, че</w:t>
            </w:r>
            <w:r w:rsidRPr="008468D6">
              <w:rPr>
                <w:rFonts w:ascii="Arial" w:hAnsi="Arial" w:cs="Arial"/>
                <w:sz w:val="14"/>
                <w:szCs w:val="14"/>
              </w:rPr>
              <w:t>т</w:t>
            </w:r>
            <w:r w:rsidRPr="008468D6">
              <w:rPr>
                <w:rFonts w:ascii="Arial" w:hAnsi="Arial" w:cs="Arial"/>
                <w:sz w:val="14"/>
                <w:szCs w:val="14"/>
              </w:rPr>
              <w:t>верг, пятн</w:t>
            </w:r>
            <w:r w:rsidRPr="008468D6">
              <w:rPr>
                <w:rFonts w:ascii="Arial" w:hAnsi="Arial" w:cs="Arial"/>
                <w:sz w:val="14"/>
                <w:szCs w:val="14"/>
              </w:rPr>
              <w:t>и</w:t>
            </w:r>
            <w:r w:rsidRPr="008468D6">
              <w:rPr>
                <w:rFonts w:ascii="Arial" w:hAnsi="Arial" w:cs="Arial"/>
                <w:sz w:val="14"/>
                <w:szCs w:val="14"/>
              </w:rPr>
              <w:t>ца, суббота</w:t>
            </w:r>
          </w:p>
        </w:tc>
        <w:tc>
          <w:tcPr>
            <w:tcW w:w="832"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13:50</w:t>
            </w:r>
          </w:p>
        </w:tc>
        <w:tc>
          <w:tcPr>
            <w:tcW w:w="670"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год</w:t>
            </w:r>
            <w:r w:rsidRPr="008468D6">
              <w:rPr>
                <w:rFonts w:ascii="Arial" w:hAnsi="Arial" w:cs="Arial"/>
                <w:sz w:val="14"/>
                <w:szCs w:val="14"/>
              </w:rPr>
              <w:t>о</w:t>
            </w:r>
            <w:r w:rsidRPr="008468D6">
              <w:rPr>
                <w:rFonts w:ascii="Arial" w:hAnsi="Arial" w:cs="Arial"/>
                <w:sz w:val="14"/>
                <w:szCs w:val="14"/>
              </w:rPr>
              <w:t>вой</w:t>
            </w:r>
          </w:p>
        </w:tc>
      </w:tr>
      <w:tr w:rsidR="002B74EE" w:rsidRPr="008468D6" w:rsidTr="007A2AE6">
        <w:trPr>
          <w:trHeight w:val="20"/>
        </w:trPr>
        <w:tc>
          <w:tcPr>
            <w:tcW w:w="766"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М02.1.19</w:t>
            </w:r>
          </w:p>
        </w:tc>
        <w:tc>
          <w:tcPr>
            <w:tcW w:w="727"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 xml:space="preserve">Валдай — </w:t>
            </w:r>
            <w:proofErr w:type="spellStart"/>
            <w:r w:rsidRPr="008468D6">
              <w:rPr>
                <w:rFonts w:ascii="Arial" w:hAnsi="Arial" w:cs="Arial"/>
                <w:sz w:val="14"/>
                <w:szCs w:val="14"/>
              </w:rPr>
              <w:t>Ови</w:t>
            </w:r>
            <w:r w:rsidRPr="008468D6">
              <w:rPr>
                <w:rFonts w:ascii="Arial" w:hAnsi="Arial" w:cs="Arial"/>
                <w:sz w:val="14"/>
                <w:szCs w:val="14"/>
              </w:rPr>
              <w:t>н</w:t>
            </w:r>
            <w:r w:rsidRPr="008468D6">
              <w:rPr>
                <w:rFonts w:ascii="Arial" w:hAnsi="Arial" w:cs="Arial"/>
                <w:sz w:val="14"/>
                <w:szCs w:val="14"/>
              </w:rPr>
              <w:t>чище</w:t>
            </w:r>
            <w:proofErr w:type="spellEnd"/>
          </w:p>
        </w:tc>
        <w:tc>
          <w:tcPr>
            <w:tcW w:w="699"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142</w:t>
            </w:r>
          </w:p>
        </w:tc>
        <w:tc>
          <w:tcPr>
            <w:tcW w:w="1585"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 xml:space="preserve">Валдай, </w:t>
            </w:r>
            <w:r w:rsidRPr="008468D6">
              <w:rPr>
                <w:rFonts w:ascii="Arial" w:hAnsi="Arial" w:cs="Arial"/>
                <w:sz w:val="14"/>
                <w:szCs w:val="14"/>
              </w:rPr>
              <w:br/>
            </w:r>
            <w:proofErr w:type="spellStart"/>
            <w:r w:rsidRPr="008468D6">
              <w:rPr>
                <w:rFonts w:ascii="Arial" w:hAnsi="Arial" w:cs="Arial"/>
                <w:sz w:val="14"/>
                <w:szCs w:val="14"/>
              </w:rPr>
              <w:t>Овинч</w:t>
            </w:r>
            <w:r w:rsidRPr="008468D6">
              <w:rPr>
                <w:rFonts w:ascii="Arial" w:hAnsi="Arial" w:cs="Arial"/>
                <w:sz w:val="14"/>
                <w:szCs w:val="14"/>
              </w:rPr>
              <w:t>и</w:t>
            </w:r>
            <w:r w:rsidRPr="008468D6">
              <w:rPr>
                <w:rFonts w:ascii="Arial" w:hAnsi="Arial" w:cs="Arial"/>
                <w:sz w:val="14"/>
                <w:szCs w:val="14"/>
              </w:rPr>
              <w:t>ще</w:t>
            </w:r>
            <w:proofErr w:type="spellEnd"/>
          </w:p>
        </w:tc>
        <w:tc>
          <w:tcPr>
            <w:tcW w:w="976"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ежедне</w:t>
            </w:r>
            <w:r w:rsidRPr="008468D6">
              <w:rPr>
                <w:rFonts w:ascii="Arial" w:hAnsi="Arial" w:cs="Arial"/>
                <w:sz w:val="14"/>
                <w:szCs w:val="14"/>
              </w:rPr>
              <w:t>в</w:t>
            </w:r>
            <w:r w:rsidRPr="008468D6">
              <w:rPr>
                <w:rFonts w:ascii="Arial" w:hAnsi="Arial" w:cs="Arial"/>
                <w:sz w:val="14"/>
                <w:szCs w:val="14"/>
              </w:rPr>
              <w:t>но</w:t>
            </w:r>
          </w:p>
        </w:tc>
        <w:tc>
          <w:tcPr>
            <w:tcW w:w="801"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w:t>
            </w:r>
          </w:p>
        </w:tc>
        <w:tc>
          <w:tcPr>
            <w:tcW w:w="891"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ежедне</w:t>
            </w:r>
            <w:r w:rsidRPr="008468D6">
              <w:rPr>
                <w:rFonts w:ascii="Arial" w:hAnsi="Arial" w:cs="Arial"/>
                <w:sz w:val="14"/>
                <w:szCs w:val="14"/>
              </w:rPr>
              <w:t>в</w:t>
            </w:r>
            <w:r w:rsidRPr="008468D6">
              <w:rPr>
                <w:rFonts w:ascii="Arial" w:hAnsi="Arial" w:cs="Arial"/>
                <w:sz w:val="14"/>
                <w:szCs w:val="14"/>
              </w:rPr>
              <w:t>но</w:t>
            </w:r>
          </w:p>
        </w:tc>
        <w:tc>
          <w:tcPr>
            <w:tcW w:w="853"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w:t>
            </w:r>
          </w:p>
        </w:tc>
        <w:tc>
          <w:tcPr>
            <w:tcW w:w="992"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ежедне</w:t>
            </w:r>
            <w:r w:rsidRPr="008468D6">
              <w:rPr>
                <w:rFonts w:ascii="Arial" w:hAnsi="Arial" w:cs="Arial"/>
                <w:sz w:val="14"/>
                <w:szCs w:val="14"/>
              </w:rPr>
              <w:t>в</w:t>
            </w:r>
            <w:r w:rsidRPr="008468D6">
              <w:rPr>
                <w:rFonts w:ascii="Arial" w:hAnsi="Arial" w:cs="Arial"/>
                <w:sz w:val="14"/>
                <w:szCs w:val="14"/>
              </w:rPr>
              <w:t>но</w:t>
            </w:r>
          </w:p>
        </w:tc>
        <w:tc>
          <w:tcPr>
            <w:tcW w:w="735"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8:00, 10:00, 14:00, 18:15, 20:50</w:t>
            </w:r>
          </w:p>
        </w:tc>
        <w:tc>
          <w:tcPr>
            <w:tcW w:w="1012"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ежедне</w:t>
            </w:r>
            <w:r w:rsidRPr="008468D6">
              <w:rPr>
                <w:rFonts w:ascii="Arial" w:hAnsi="Arial" w:cs="Arial"/>
                <w:sz w:val="14"/>
                <w:szCs w:val="14"/>
              </w:rPr>
              <w:t>в</w:t>
            </w:r>
            <w:r w:rsidRPr="008468D6">
              <w:rPr>
                <w:rFonts w:ascii="Arial" w:hAnsi="Arial" w:cs="Arial"/>
                <w:sz w:val="14"/>
                <w:szCs w:val="14"/>
              </w:rPr>
              <w:t>но</w:t>
            </w:r>
          </w:p>
        </w:tc>
        <w:tc>
          <w:tcPr>
            <w:tcW w:w="832"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8:20, 10:20, 14:20, 18:35, 21:10</w:t>
            </w:r>
          </w:p>
        </w:tc>
        <w:tc>
          <w:tcPr>
            <w:tcW w:w="670"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с 01.05 по 31.10</w:t>
            </w:r>
          </w:p>
        </w:tc>
      </w:tr>
      <w:tr w:rsidR="002B74EE" w:rsidRPr="008468D6" w:rsidTr="007A2AE6">
        <w:trPr>
          <w:trHeight w:val="20"/>
        </w:trPr>
        <w:tc>
          <w:tcPr>
            <w:tcW w:w="766"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М02.1.20</w:t>
            </w:r>
          </w:p>
        </w:tc>
        <w:tc>
          <w:tcPr>
            <w:tcW w:w="727"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Валдай-  Подол</w:t>
            </w:r>
            <w:r w:rsidRPr="008468D6">
              <w:rPr>
                <w:rFonts w:ascii="Arial" w:hAnsi="Arial" w:cs="Arial"/>
                <w:sz w:val="14"/>
                <w:szCs w:val="14"/>
              </w:rPr>
              <w:t>ь</w:t>
            </w:r>
            <w:r w:rsidRPr="008468D6">
              <w:rPr>
                <w:rFonts w:ascii="Arial" w:hAnsi="Arial" w:cs="Arial"/>
                <w:sz w:val="14"/>
                <w:szCs w:val="14"/>
              </w:rPr>
              <w:t>ская</w:t>
            </w:r>
          </w:p>
        </w:tc>
        <w:tc>
          <w:tcPr>
            <w:tcW w:w="699"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176</w:t>
            </w:r>
          </w:p>
        </w:tc>
        <w:tc>
          <w:tcPr>
            <w:tcW w:w="1585"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Валдай, Мир</w:t>
            </w:r>
            <w:r w:rsidRPr="008468D6">
              <w:rPr>
                <w:rFonts w:ascii="Arial" w:hAnsi="Arial" w:cs="Arial"/>
                <w:sz w:val="14"/>
                <w:szCs w:val="14"/>
              </w:rPr>
              <w:t>о</w:t>
            </w:r>
            <w:r w:rsidRPr="008468D6">
              <w:rPr>
                <w:rFonts w:ascii="Arial" w:hAnsi="Arial" w:cs="Arial"/>
                <w:sz w:val="14"/>
                <w:szCs w:val="14"/>
              </w:rPr>
              <w:t xml:space="preserve">неги, Нем. Гора, </w:t>
            </w:r>
            <w:proofErr w:type="spellStart"/>
            <w:r w:rsidRPr="008468D6">
              <w:rPr>
                <w:rFonts w:ascii="Arial" w:hAnsi="Arial" w:cs="Arial"/>
                <w:sz w:val="14"/>
                <w:szCs w:val="14"/>
              </w:rPr>
              <w:t>Мирону</w:t>
            </w:r>
            <w:r w:rsidRPr="008468D6">
              <w:rPr>
                <w:rFonts w:ascii="Arial" w:hAnsi="Arial" w:cs="Arial"/>
                <w:sz w:val="14"/>
                <w:szCs w:val="14"/>
              </w:rPr>
              <w:t>ш</w:t>
            </w:r>
            <w:r w:rsidRPr="008468D6">
              <w:rPr>
                <w:rFonts w:ascii="Arial" w:hAnsi="Arial" w:cs="Arial"/>
                <w:sz w:val="14"/>
                <w:szCs w:val="14"/>
              </w:rPr>
              <w:t>ка</w:t>
            </w:r>
            <w:proofErr w:type="spellEnd"/>
            <w:r w:rsidRPr="008468D6">
              <w:rPr>
                <w:rFonts w:ascii="Arial" w:hAnsi="Arial" w:cs="Arial"/>
                <w:sz w:val="14"/>
                <w:szCs w:val="14"/>
              </w:rPr>
              <w:t xml:space="preserve">, Яжелбицы 1,Поломять, Сосницы, </w:t>
            </w:r>
            <w:proofErr w:type="spellStart"/>
            <w:r w:rsidRPr="008468D6">
              <w:rPr>
                <w:rFonts w:ascii="Arial" w:hAnsi="Arial" w:cs="Arial"/>
                <w:sz w:val="14"/>
                <w:szCs w:val="14"/>
              </w:rPr>
              <w:t>Кув</w:t>
            </w:r>
            <w:r w:rsidRPr="008468D6">
              <w:rPr>
                <w:rFonts w:ascii="Arial" w:hAnsi="Arial" w:cs="Arial"/>
                <w:sz w:val="14"/>
                <w:szCs w:val="14"/>
              </w:rPr>
              <w:t>и</w:t>
            </w:r>
            <w:r w:rsidRPr="008468D6">
              <w:rPr>
                <w:rFonts w:ascii="Arial" w:hAnsi="Arial" w:cs="Arial"/>
                <w:sz w:val="14"/>
                <w:szCs w:val="14"/>
              </w:rPr>
              <w:t>зино</w:t>
            </w:r>
            <w:proofErr w:type="spellEnd"/>
            <w:r w:rsidRPr="008468D6">
              <w:rPr>
                <w:rFonts w:ascii="Arial" w:hAnsi="Arial" w:cs="Arial"/>
                <w:sz w:val="14"/>
                <w:szCs w:val="14"/>
              </w:rPr>
              <w:t xml:space="preserve">, </w:t>
            </w:r>
            <w:proofErr w:type="spellStart"/>
            <w:r w:rsidRPr="008468D6">
              <w:rPr>
                <w:rFonts w:ascii="Arial" w:hAnsi="Arial" w:cs="Arial"/>
                <w:sz w:val="14"/>
                <w:szCs w:val="14"/>
              </w:rPr>
              <w:t>Лутовенка</w:t>
            </w:r>
            <w:proofErr w:type="spellEnd"/>
            <w:r w:rsidRPr="008468D6">
              <w:rPr>
                <w:rFonts w:ascii="Arial" w:hAnsi="Arial" w:cs="Arial"/>
                <w:sz w:val="14"/>
                <w:szCs w:val="14"/>
              </w:rPr>
              <w:t xml:space="preserve">, </w:t>
            </w:r>
            <w:proofErr w:type="spellStart"/>
            <w:r w:rsidRPr="008468D6">
              <w:rPr>
                <w:rFonts w:ascii="Arial" w:hAnsi="Arial" w:cs="Arial"/>
                <w:sz w:val="14"/>
                <w:szCs w:val="14"/>
              </w:rPr>
              <w:t>Гостевщина</w:t>
            </w:r>
            <w:proofErr w:type="spellEnd"/>
            <w:r w:rsidRPr="008468D6">
              <w:rPr>
                <w:rFonts w:ascii="Arial" w:hAnsi="Arial" w:cs="Arial"/>
                <w:sz w:val="14"/>
                <w:szCs w:val="14"/>
              </w:rPr>
              <w:t>, Дубро</w:t>
            </w:r>
            <w:r w:rsidRPr="008468D6">
              <w:rPr>
                <w:rFonts w:ascii="Arial" w:hAnsi="Arial" w:cs="Arial"/>
                <w:sz w:val="14"/>
                <w:szCs w:val="14"/>
              </w:rPr>
              <w:t>в</w:t>
            </w:r>
            <w:r w:rsidRPr="008468D6">
              <w:rPr>
                <w:rFonts w:ascii="Arial" w:hAnsi="Arial" w:cs="Arial"/>
                <w:sz w:val="14"/>
                <w:szCs w:val="14"/>
              </w:rPr>
              <w:t xml:space="preserve">ка, </w:t>
            </w:r>
            <w:proofErr w:type="spellStart"/>
            <w:r w:rsidRPr="008468D6">
              <w:rPr>
                <w:rFonts w:ascii="Arial" w:hAnsi="Arial" w:cs="Arial"/>
                <w:sz w:val="14"/>
                <w:szCs w:val="14"/>
              </w:rPr>
              <w:t>Любница</w:t>
            </w:r>
            <w:proofErr w:type="spellEnd"/>
            <w:r w:rsidRPr="008468D6">
              <w:rPr>
                <w:rFonts w:ascii="Arial" w:hAnsi="Arial" w:cs="Arial"/>
                <w:sz w:val="14"/>
                <w:szCs w:val="14"/>
              </w:rPr>
              <w:t xml:space="preserve">, </w:t>
            </w:r>
            <w:proofErr w:type="spellStart"/>
            <w:r w:rsidRPr="008468D6">
              <w:rPr>
                <w:rFonts w:ascii="Arial" w:hAnsi="Arial" w:cs="Arial"/>
                <w:sz w:val="14"/>
                <w:szCs w:val="14"/>
              </w:rPr>
              <w:t>Сем</w:t>
            </w:r>
            <w:r w:rsidRPr="008468D6">
              <w:rPr>
                <w:rFonts w:ascii="Arial" w:hAnsi="Arial" w:cs="Arial"/>
                <w:sz w:val="14"/>
                <w:szCs w:val="14"/>
              </w:rPr>
              <w:t>е</w:t>
            </w:r>
            <w:r w:rsidRPr="008468D6">
              <w:rPr>
                <w:rFonts w:ascii="Arial" w:hAnsi="Arial" w:cs="Arial"/>
                <w:sz w:val="14"/>
                <w:szCs w:val="14"/>
              </w:rPr>
              <w:t>новщина</w:t>
            </w:r>
            <w:proofErr w:type="spellEnd"/>
            <w:r w:rsidRPr="008468D6">
              <w:rPr>
                <w:rFonts w:ascii="Arial" w:hAnsi="Arial" w:cs="Arial"/>
                <w:sz w:val="14"/>
                <w:szCs w:val="14"/>
              </w:rPr>
              <w:t xml:space="preserve">, </w:t>
            </w:r>
            <w:proofErr w:type="spellStart"/>
            <w:r w:rsidRPr="008468D6">
              <w:rPr>
                <w:rFonts w:ascii="Arial" w:hAnsi="Arial" w:cs="Arial"/>
                <w:sz w:val="14"/>
                <w:szCs w:val="14"/>
              </w:rPr>
              <w:t>К</w:t>
            </w:r>
            <w:r w:rsidRPr="008468D6">
              <w:rPr>
                <w:rFonts w:ascii="Arial" w:hAnsi="Arial" w:cs="Arial"/>
                <w:sz w:val="14"/>
                <w:szCs w:val="14"/>
              </w:rPr>
              <w:t>о</w:t>
            </w:r>
            <w:r w:rsidRPr="008468D6">
              <w:rPr>
                <w:rFonts w:ascii="Arial" w:hAnsi="Arial" w:cs="Arial"/>
                <w:sz w:val="14"/>
                <w:szCs w:val="14"/>
              </w:rPr>
              <w:t>пейник</w:t>
            </w:r>
            <w:proofErr w:type="spellEnd"/>
            <w:r w:rsidRPr="008468D6">
              <w:rPr>
                <w:rFonts w:ascii="Arial" w:hAnsi="Arial" w:cs="Arial"/>
                <w:sz w:val="14"/>
                <w:szCs w:val="14"/>
              </w:rPr>
              <w:t xml:space="preserve">, </w:t>
            </w:r>
            <w:proofErr w:type="spellStart"/>
            <w:r w:rsidRPr="008468D6">
              <w:rPr>
                <w:rFonts w:ascii="Arial" w:hAnsi="Arial" w:cs="Arial"/>
                <w:sz w:val="14"/>
                <w:szCs w:val="14"/>
              </w:rPr>
              <w:t>Язвище</w:t>
            </w:r>
            <w:proofErr w:type="spellEnd"/>
            <w:r w:rsidRPr="008468D6">
              <w:rPr>
                <w:rFonts w:ascii="Arial" w:hAnsi="Arial" w:cs="Arial"/>
                <w:sz w:val="14"/>
                <w:szCs w:val="14"/>
              </w:rPr>
              <w:t>, П</w:t>
            </w:r>
            <w:r w:rsidRPr="008468D6">
              <w:rPr>
                <w:rFonts w:ascii="Arial" w:hAnsi="Arial" w:cs="Arial"/>
                <w:sz w:val="14"/>
                <w:szCs w:val="14"/>
              </w:rPr>
              <w:t>о</w:t>
            </w:r>
            <w:r w:rsidRPr="008468D6">
              <w:rPr>
                <w:rFonts w:ascii="Arial" w:hAnsi="Arial" w:cs="Arial"/>
                <w:sz w:val="14"/>
                <w:szCs w:val="14"/>
              </w:rPr>
              <w:t>дольская</w:t>
            </w:r>
          </w:p>
        </w:tc>
        <w:tc>
          <w:tcPr>
            <w:tcW w:w="976"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ежедне</w:t>
            </w:r>
            <w:r w:rsidRPr="008468D6">
              <w:rPr>
                <w:rFonts w:ascii="Arial" w:hAnsi="Arial" w:cs="Arial"/>
                <w:sz w:val="14"/>
                <w:szCs w:val="14"/>
              </w:rPr>
              <w:t>в</w:t>
            </w:r>
            <w:r w:rsidRPr="008468D6">
              <w:rPr>
                <w:rFonts w:ascii="Arial" w:hAnsi="Arial" w:cs="Arial"/>
                <w:sz w:val="14"/>
                <w:szCs w:val="14"/>
              </w:rPr>
              <w:t>но</w:t>
            </w:r>
          </w:p>
        </w:tc>
        <w:tc>
          <w:tcPr>
            <w:tcW w:w="801"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5:10, 17:15</w:t>
            </w:r>
          </w:p>
        </w:tc>
        <w:tc>
          <w:tcPr>
            <w:tcW w:w="891"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ежедне</w:t>
            </w:r>
            <w:r w:rsidRPr="008468D6">
              <w:rPr>
                <w:rFonts w:ascii="Arial" w:hAnsi="Arial" w:cs="Arial"/>
                <w:sz w:val="14"/>
                <w:szCs w:val="14"/>
              </w:rPr>
              <w:t>в</w:t>
            </w:r>
            <w:r w:rsidRPr="008468D6">
              <w:rPr>
                <w:rFonts w:ascii="Arial" w:hAnsi="Arial" w:cs="Arial"/>
                <w:sz w:val="14"/>
                <w:szCs w:val="14"/>
              </w:rPr>
              <w:t>но</w:t>
            </w:r>
          </w:p>
        </w:tc>
        <w:tc>
          <w:tcPr>
            <w:tcW w:w="853"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7:25, 19:15</w:t>
            </w:r>
          </w:p>
        </w:tc>
        <w:tc>
          <w:tcPr>
            <w:tcW w:w="992"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ежедне</w:t>
            </w:r>
            <w:r w:rsidRPr="008468D6">
              <w:rPr>
                <w:rFonts w:ascii="Arial" w:hAnsi="Arial" w:cs="Arial"/>
                <w:sz w:val="14"/>
                <w:szCs w:val="14"/>
              </w:rPr>
              <w:t>в</w:t>
            </w:r>
            <w:r w:rsidRPr="008468D6">
              <w:rPr>
                <w:rFonts w:ascii="Arial" w:hAnsi="Arial" w:cs="Arial"/>
                <w:sz w:val="14"/>
                <w:szCs w:val="14"/>
              </w:rPr>
              <w:t>но</w:t>
            </w:r>
          </w:p>
        </w:tc>
        <w:tc>
          <w:tcPr>
            <w:tcW w:w="735"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5:10, 17:15</w:t>
            </w:r>
          </w:p>
        </w:tc>
        <w:tc>
          <w:tcPr>
            <w:tcW w:w="1012"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ежедне</w:t>
            </w:r>
            <w:r w:rsidRPr="008468D6">
              <w:rPr>
                <w:rFonts w:ascii="Arial" w:hAnsi="Arial" w:cs="Arial"/>
                <w:sz w:val="14"/>
                <w:szCs w:val="14"/>
              </w:rPr>
              <w:t>в</w:t>
            </w:r>
            <w:r w:rsidRPr="008468D6">
              <w:rPr>
                <w:rFonts w:ascii="Arial" w:hAnsi="Arial" w:cs="Arial"/>
                <w:sz w:val="14"/>
                <w:szCs w:val="14"/>
              </w:rPr>
              <w:t>но</w:t>
            </w:r>
          </w:p>
        </w:tc>
        <w:tc>
          <w:tcPr>
            <w:tcW w:w="832"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7:25, 19:15</w:t>
            </w:r>
          </w:p>
        </w:tc>
        <w:tc>
          <w:tcPr>
            <w:tcW w:w="670"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год</w:t>
            </w:r>
            <w:r w:rsidRPr="008468D6">
              <w:rPr>
                <w:rFonts w:ascii="Arial" w:hAnsi="Arial" w:cs="Arial"/>
                <w:sz w:val="14"/>
                <w:szCs w:val="14"/>
              </w:rPr>
              <w:t>о</w:t>
            </w:r>
            <w:r w:rsidRPr="008468D6">
              <w:rPr>
                <w:rFonts w:ascii="Arial" w:hAnsi="Arial" w:cs="Arial"/>
                <w:sz w:val="14"/>
                <w:szCs w:val="14"/>
              </w:rPr>
              <w:t>вой</w:t>
            </w:r>
          </w:p>
        </w:tc>
      </w:tr>
      <w:tr w:rsidR="002B74EE" w:rsidRPr="008468D6" w:rsidTr="007A2AE6">
        <w:trPr>
          <w:trHeight w:val="20"/>
        </w:trPr>
        <w:tc>
          <w:tcPr>
            <w:tcW w:w="766"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М02.1.21</w:t>
            </w:r>
          </w:p>
        </w:tc>
        <w:tc>
          <w:tcPr>
            <w:tcW w:w="727"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Подол</w:t>
            </w:r>
            <w:r w:rsidRPr="008468D6">
              <w:rPr>
                <w:rFonts w:ascii="Arial" w:hAnsi="Arial" w:cs="Arial"/>
                <w:sz w:val="14"/>
                <w:szCs w:val="14"/>
              </w:rPr>
              <w:t>ь</w:t>
            </w:r>
            <w:r w:rsidRPr="008468D6">
              <w:rPr>
                <w:rFonts w:ascii="Arial" w:hAnsi="Arial" w:cs="Arial"/>
                <w:sz w:val="14"/>
                <w:szCs w:val="14"/>
              </w:rPr>
              <w:t>ская — Большое З</w:t>
            </w:r>
            <w:r w:rsidRPr="008468D6">
              <w:rPr>
                <w:rFonts w:ascii="Arial" w:hAnsi="Arial" w:cs="Arial"/>
                <w:sz w:val="14"/>
                <w:szCs w:val="14"/>
              </w:rPr>
              <w:t>а</w:t>
            </w:r>
            <w:r w:rsidRPr="008468D6">
              <w:rPr>
                <w:rFonts w:ascii="Arial" w:hAnsi="Arial" w:cs="Arial"/>
                <w:sz w:val="14"/>
                <w:szCs w:val="14"/>
              </w:rPr>
              <w:t>мошье</w:t>
            </w:r>
          </w:p>
        </w:tc>
        <w:tc>
          <w:tcPr>
            <w:tcW w:w="699"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176 Б</w:t>
            </w:r>
          </w:p>
        </w:tc>
        <w:tc>
          <w:tcPr>
            <w:tcW w:w="1585"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 xml:space="preserve">Польская, Сухая Нива, </w:t>
            </w:r>
            <w:proofErr w:type="spellStart"/>
            <w:r w:rsidRPr="008468D6">
              <w:rPr>
                <w:rFonts w:ascii="Arial" w:hAnsi="Arial" w:cs="Arial"/>
                <w:sz w:val="14"/>
                <w:szCs w:val="14"/>
              </w:rPr>
              <w:t>К</w:t>
            </w:r>
            <w:r w:rsidRPr="008468D6">
              <w:rPr>
                <w:rFonts w:ascii="Arial" w:hAnsi="Arial" w:cs="Arial"/>
                <w:sz w:val="14"/>
                <w:szCs w:val="14"/>
              </w:rPr>
              <w:t>и</w:t>
            </w:r>
            <w:r w:rsidRPr="008468D6">
              <w:rPr>
                <w:rFonts w:ascii="Arial" w:hAnsi="Arial" w:cs="Arial"/>
                <w:sz w:val="14"/>
                <w:szCs w:val="14"/>
              </w:rPr>
              <w:t>риловщина</w:t>
            </w:r>
            <w:proofErr w:type="spellEnd"/>
            <w:r w:rsidRPr="008468D6">
              <w:rPr>
                <w:rFonts w:ascii="Arial" w:hAnsi="Arial" w:cs="Arial"/>
                <w:sz w:val="14"/>
                <w:szCs w:val="14"/>
              </w:rPr>
              <w:t xml:space="preserve">, </w:t>
            </w:r>
            <w:proofErr w:type="spellStart"/>
            <w:r w:rsidRPr="008468D6">
              <w:rPr>
                <w:rFonts w:ascii="Arial" w:hAnsi="Arial" w:cs="Arial"/>
                <w:sz w:val="14"/>
                <w:szCs w:val="14"/>
              </w:rPr>
              <w:t>Мирохны</w:t>
            </w:r>
            <w:proofErr w:type="spellEnd"/>
            <w:r w:rsidRPr="008468D6">
              <w:rPr>
                <w:rFonts w:ascii="Arial" w:hAnsi="Arial" w:cs="Arial"/>
                <w:sz w:val="14"/>
                <w:szCs w:val="14"/>
              </w:rPr>
              <w:t xml:space="preserve">, </w:t>
            </w:r>
            <w:proofErr w:type="spellStart"/>
            <w:r w:rsidRPr="008468D6">
              <w:rPr>
                <w:rFonts w:ascii="Arial" w:hAnsi="Arial" w:cs="Arial"/>
                <w:sz w:val="14"/>
                <w:szCs w:val="14"/>
              </w:rPr>
              <w:t>Д</w:t>
            </w:r>
            <w:r w:rsidRPr="008468D6">
              <w:rPr>
                <w:rFonts w:ascii="Arial" w:hAnsi="Arial" w:cs="Arial"/>
                <w:sz w:val="14"/>
                <w:szCs w:val="14"/>
              </w:rPr>
              <w:t>о</w:t>
            </w:r>
            <w:r w:rsidRPr="008468D6">
              <w:rPr>
                <w:rFonts w:ascii="Arial" w:hAnsi="Arial" w:cs="Arial"/>
                <w:sz w:val="14"/>
                <w:szCs w:val="14"/>
              </w:rPr>
              <w:t>маши</w:t>
            </w:r>
            <w:proofErr w:type="spellEnd"/>
            <w:r w:rsidRPr="008468D6">
              <w:rPr>
                <w:rFonts w:ascii="Arial" w:hAnsi="Arial" w:cs="Arial"/>
                <w:sz w:val="14"/>
                <w:szCs w:val="14"/>
              </w:rPr>
              <w:t>, Большое З</w:t>
            </w:r>
            <w:r w:rsidRPr="008468D6">
              <w:rPr>
                <w:rFonts w:ascii="Arial" w:hAnsi="Arial" w:cs="Arial"/>
                <w:sz w:val="14"/>
                <w:szCs w:val="14"/>
              </w:rPr>
              <w:t>а</w:t>
            </w:r>
            <w:r w:rsidRPr="008468D6">
              <w:rPr>
                <w:rFonts w:ascii="Arial" w:hAnsi="Arial" w:cs="Arial"/>
                <w:sz w:val="14"/>
                <w:szCs w:val="14"/>
              </w:rPr>
              <w:t>мошье</w:t>
            </w:r>
          </w:p>
        </w:tc>
        <w:tc>
          <w:tcPr>
            <w:tcW w:w="976"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понедел</w:t>
            </w:r>
            <w:r w:rsidRPr="008468D6">
              <w:rPr>
                <w:rFonts w:ascii="Arial" w:hAnsi="Arial" w:cs="Arial"/>
                <w:sz w:val="14"/>
                <w:szCs w:val="14"/>
              </w:rPr>
              <w:t>ь</w:t>
            </w:r>
            <w:r w:rsidRPr="008468D6">
              <w:rPr>
                <w:rFonts w:ascii="Arial" w:hAnsi="Arial" w:cs="Arial"/>
                <w:sz w:val="14"/>
                <w:szCs w:val="14"/>
              </w:rPr>
              <w:t>ник, среда, пятн</w:t>
            </w:r>
            <w:r w:rsidRPr="008468D6">
              <w:rPr>
                <w:rFonts w:ascii="Arial" w:hAnsi="Arial" w:cs="Arial"/>
                <w:sz w:val="14"/>
                <w:szCs w:val="14"/>
              </w:rPr>
              <w:t>и</w:t>
            </w:r>
            <w:r w:rsidRPr="008468D6">
              <w:rPr>
                <w:rFonts w:ascii="Arial" w:hAnsi="Arial" w:cs="Arial"/>
                <w:sz w:val="14"/>
                <w:szCs w:val="14"/>
              </w:rPr>
              <w:t>ца, воскрес</w:t>
            </w:r>
            <w:r w:rsidRPr="008468D6">
              <w:rPr>
                <w:rFonts w:ascii="Arial" w:hAnsi="Arial" w:cs="Arial"/>
                <w:sz w:val="14"/>
                <w:szCs w:val="14"/>
              </w:rPr>
              <w:t>е</w:t>
            </w:r>
            <w:r w:rsidRPr="008468D6">
              <w:rPr>
                <w:rFonts w:ascii="Arial" w:hAnsi="Arial" w:cs="Arial"/>
                <w:sz w:val="14"/>
                <w:szCs w:val="14"/>
              </w:rPr>
              <w:t>нье (кр</w:t>
            </w:r>
            <w:r w:rsidRPr="008468D6">
              <w:rPr>
                <w:rFonts w:ascii="Arial" w:hAnsi="Arial" w:cs="Arial"/>
                <w:sz w:val="14"/>
                <w:szCs w:val="14"/>
              </w:rPr>
              <w:t>о</w:t>
            </w:r>
            <w:r w:rsidRPr="008468D6">
              <w:rPr>
                <w:rFonts w:ascii="Arial" w:hAnsi="Arial" w:cs="Arial"/>
                <w:sz w:val="14"/>
                <w:szCs w:val="14"/>
              </w:rPr>
              <w:t>ме 1-ой и 3-ей ср</w:t>
            </w:r>
            <w:r w:rsidRPr="008468D6">
              <w:rPr>
                <w:rFonts w:ascii="Arial" w:hAnsi="Arial" w:cs="Arial"/>
                <w:sz w:val="14"/>
                <w:szCs w:val="14"/>
              </w:rPr>
              <w:t>е</w:t>
            </w:r>
            <w:r w:rsidRPr="008468D6">
              <w:rPr>
                <w:rFonts w:ascii="Arial" w:hAnsi="Arial" w:cs="Arial"/>
                <w:sz w:val="14"/>
                <w:szCs w:val="14"/>
              </w:rPr>
              <w:t>ды мес</w:t>
            </w:r>
            <w:r w:rsidRPr="008468D6">
              <w:rPr>
                <w:rFonts w:ascii="Arial" w:hAnsi="Arial" w:cs="Arial"/>
                <w:sz w:val="14"/>
                <w:szCs w:val="14"/>
              </w:rPr>
              <w:t>я</w:t>
            </w:r>
            <w:r w:rsidRPr="008468D6">
              <w:rPr>
                <w:rFonts w:ascii="Arial" w:hAnsi="Arial" w:cs="Arial"/>
                <w:sz w:val="14"/>
                <w:szCs w:val="14"/>
              </w:rPr>
              <w:t>ца)</w:t>
            </w:r>
          </w:p>
        </w:tc>
        <w:tc>
          <w:tcPr>
            <w:tcW w:w="801"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6:15, 18:15</w:t>
            </w:r>
          </w:p>
        </w:tc>
        <w:tc>
          <w:tcPr>
            <w:tcW w:w="891"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понедел</w:t>
            </w:r>
            <w:r w:rsidRPr="008468D6">
              <w:rPr>
                <w:rFonts w:ascii="Arial" w:hAnsi="Arial" w:cs="Arial"/>
                <w:sz w:val="14"/>
                <w:szCs w:val="14"/>
              </w:rPr>
              <w:t>ь</w:t>
            </w:r>
            <w:r w:rsidRPr="008468D6">
              <w:rPr>
                <w:rFonts w:ascii="Arial" w:hAnsi="Arial" w:cs="Arial"/>
                <w:sz w:val="14"/>
                <w:szCs w:val="14"/>
              </w:rPr>
              <w:t>ник, среда, пя</w:t>
            </w:r>
            <w:r w:rsidRPr="008468D6">
              <w:rPr>
                <w:rFonts w:ascii="Arial" w:hAnsi="Arial" w:cs="Arial"/>
                <w:sz w:val="14"/>
                <w:szCs w:val="14"/>
              </w:rPr>
              <w:t>т</w:t>
            </w:r>
            <w:r w:rsidRPr="008468D6">
              <w:rPr>
                <w:rFonts w:ascii="Arial" w:hAnsi="Arial" w:cs="Arial"/>
                <w:sz w:val="14"/>
                <w:szCs w:val="14"/>
              </w:rPr>
              <w:t>ница, воскрес</w:t>
            </w:r>
            <w:r w:rsidRPr="008468D6">
              <w:rPr>
                <w:rFonts w:ascii="Arial" w:hAnsi="Arial" w:cs="Arial"/>
                <w:sz w:val="14"/>
                <w:szCs w:val="14"/>
              </w:rPr>
              <w:t>е</w:t>
            </w:r>
            <w:r w:rsidRPr="008468D6">
              <w:rPr>
                <w:rFonts w:ascii="Arial" w:hAnsi="Arial" w:cs="Arial"/>
                <w:sz w:val="14"/>
                <w:szCs w:val="14"/>
              </w:rPr>
              <w:t>нье (кр</w:t>
            </w:r>
            <w:r w:rsidRPr="008468D6">
              <w:rPr>
                <w:rFonts w:ascii="Arial" w:hAnsi="Arial" w:cs="Arial"/>
                <w:sz w:val="14"/>
                <w:szCs w:val="14"/>
              </w:rPr>
              <w:t>о</w:t>
            </w:r>
            <w:r w:rsidRPr="008468D6">
              <w:rPr>
                <w:rFonts w:ascii="Arial" w:hAnsi="Arial" w:cs="Arial"/>
                <w:sz w:val="14"/>
                <w:szCs w:val="14"/>
              </w:rPr>
              <w:t>ме 1-ой и 3-ей среды мес</w:t>
            </w:r>
            <w:r w:rsidRPr="008468D6">
              <w:rPr>
                <w:rFonts w:ascii="Arial" w:hAnsi="Arial" w:cs="Arial"/>
                <w:sz w:val="14"/>
                <w:szCs w:val="14"/>
              </w:rPr>
              <w:t>я</w:t>
            </w:r>
            <w:r w:rsidRPr="008468D6">
              <w:rPr>
                <w:rFonts w:ascii="Arial" w:hAnsi="Arial" w:cs="Arial"/>
                <w:sz w:val="14"/>
                <w:szCs w:val="14"/>
              </w:rPr>
              <w:t>ца)</w:t>
            </w:r>
          </w:p>
        </w:tc>
        <w:tc>
          <w:tcPr>
            <w:tcW w:w="853"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6:55, 18:55</w:t>
            </w:r>
          </w:p>
        </w:tc>
        <w:tc>
          <w:tcPr>
            <w:tcW w:w="992"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понедел</w:t>
            </w:r>
            <w:r w:rsidRPr="008468D6">
              <w:rPr>
                <w:rFonts w:ascii="Arial" w:hAnsi="Arial" w:cs="Arial"/>
                <w:sz w:val="14"/>
                <w:szCs w:val="14"/>
              </w:rPr>
              <w:t>ь</w:t>
            </w:r>
            <w:r w:rsidRPr="008468D6">
              <w:rPr>
                <w:rFonts w:ascii="Arial" w:hAnsi="Arial" w:cs="Arial"/>
                <w:sz w:val="14"/>
                <w:szCs w:val="14"/>
              </w:rPr>
              <w:t>ник, среда, пятница, воскресенье (кр</w:t>
            </w:r>
            <w:r w:rsidRPr="008468D6">
              <w:rPr>
                <w:rFonts w:ascii="Arial" w:hAnsi="Arial" w:cs="Arial"/>
                <w:sz w:val="14"/>
                <w:szCs w:val="14"/>
              </w:rPr>
              <w:t>о</w:t>
            </w:r>
            <w:r w:rsidRPr="008468D6">
              <w:rPr>
                <w:rFonts w:ascii="Arial" w:hAnsi="Arial" w:cs="Arial"/>
                <w:sz w:val="14"/>
                <w:szCs w:val="14"/>
              </w:rPr>
              <w:t>ме 1-ой и 3-ей среды мес</w:t>
            </w:r>
            <w:r w:rsidRPr="008468D6">
              <w:rPr>
                <w:rFonts w:ascii="Arial" w:hAnsi="Arial" w:cs="Arial"/>
                <w:sz w:val="14"/>
                <w:szCs w:val="14"/>
              </w:rPr>
              <w:t>я</w:t>
            </w:r>
            <w:r w:rsidRPr="008468D6">
              <w:rPr>
                <w:rFonts w:ascii="Arial" w:hAnsi="Arial" w:cs="Arial"/>
                <w:sz w:val="14"/>
                <w:szCs w:val="14"/>
              </w:rPr>
              <w:t>ца)</w:t>
            </w:r>
          </w:p>
        </w:tc>
        <w:tc>
          <w:tcPr>
            <w:tcW w:w="735"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6:15, 18:15</w:t>
            </w:r>
          </w:p>
        </w:tc>
        <w:tc>
          <w:tcPr>
            <w:tcW w:w="1012"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пон</w:t>
            </w:r>
            <w:r w:rsidRPr="008468D6">
              <w:rPr>
                <w:rFonts w:ascii="Arial" w:hAnsi="Arial" w:cs="Arial"/>
                <w:sz w:val="14"/>
                <w:szCs w:val="14"/>
              </w:rPr>
              <w:t>е</w:t>
            </w:r>
            <w:r w:rsidRPr="008468D6">
              <w:rPr>
                <w:rFonts w:ascii="Arial" w:hAnsi="Arial" w:cs="Arial"/>
                <w:sz w:val="14"/>
                <w:szCs w:val="14"/>
              </w:rPr>
              <w:t>дельник, среда, пя</w:t>
            </w:r>
            <w:r w:rsidRPr="008468D6">
              <w:rPr>
                <w:rFonts w:ascii="Arial" w:hAnsi="Arial" w:cs="Arial"/>
                <w:sz w:val="14"/>
                <w:szCs w:val="14"/>
              </w:rPr>
              <w:t>т</w:t>
            </w:r>
            <w:r w:rsidRPr="008468D6">
              <w:rPr>
                <w:rFonts w:ascii="Arial" w:hAnsi="Arial" w:cs="Arial"/>
                <w:sz w:val="14"/>
                <w:szCs w:val="14"/>
              </w:rPr>
              <w:t>ница, во</w:t>
            </w:r>
            <w:r w:rsidRPr="008468D6">
              <w:rPr>
                <w:rFonts w:ascii="Arial" w:hAnsi="Arial" w:cs="Arial"/>
                <w:sz w:val="14"/>
                <w:szCs w:val="14"/>
              </w:rPr>
              <w:t>с</w:t>
            </w:r>
            <w:r w:rsidRPr="008468D6">
              <w:rPr>
                <w:rFonts w:ascii="Arial" w:hAnsi="Arial" w:cs="Arial"/>
                <w:sz w:val="14"/>
                <w:szCs w:val="14"/>
              </w:rPr>
              <w:t>кресенье (кр</w:t>
            </w:r>
            <w:r w:rsidRPr="008468D6">
              <w:rPr>
                <w:rFonts w:ascii="Arial" w:hAnsi="Arial" w:cs="Arial"/>
                <w:sz w:val="14"/>
                <w:szCs w:val="14"/>
              </w:rPr>
              <w:t>о</w:t>
            </w:r>
            <w:r w:rsidRPr="008468D6">
              <w:rPr>
                <w:rFonts w:ascii="Arial" w:hAnsi="Arial" w:cs="Arial"/>
                <w:sz w:val="14"/>
                <w:szCs w:val="14"/>
              </w:rPr>
              <w:t>ме 1-ой и 3-ей среды мес</w:t>
            </w:r>
            <w:r w:rsidRPr="008468D6">
              <w:rPr>
                <w:rFonts w:ascii="Arial" w:hAnsi="Arial" w:cs="Arial"/>
                <w:sz w:val="14"/>
                <w:szCs w:val="14"/>
              </w:rPr>
              <w:t>я</w:t>
            </w:r>
            <w:r w:rsidRPr="008468D6">
              <w:rPr>
                <w:rFonts w:ascii="Arial" w:hAnsi="Arial" w:cs="Arial"/>
                <w:sz w:val="14"/>
                <w:szCs w:val="14"/>
              </w:rPr>
              <w:t>ца)</w:t>
            </w:r>
          </w:p>
        </w:tc>
        <w:tc>
          <w:tcPr>
            <w:tcW w:w="832"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6:55, 18:55</w:t>
            </w:r>
          </w:p>
        </w:tc>
        <w:tc>
          <w:tcPr>
            <w:tcW w:w="670"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год</w:t>
            </w:r>
            <w:r w:rsidRPr="008468D6">
              <w:rPr>
                <w:rFonts w:ascii="Arial" w:hAnsi="Arial" w:cs="Arial"/>
                <w:sz w:val="14"/>
                <w:szCs w:val="14"/>
              </w:rPr>
              <w:t>о</w:t>
            </w:r>
            <w:r w:rsidRPr="008468D6">
              <w:rPr>
                <w:rFonts w:ascii="Arial" w:hAnsi="Arial" w:cs="Arial"/>
                <w:sz w:val="14"/>
                <w:szCs w:val="14"/>
              </w:rPr>
              <w:t>вой</w:t>
            </w:r>
          </w:p>
        </w:tc>
      </w:tr>
      <w:tr w:rsidR="002B74EE" w:rsidRPr="008468D6" w:rsidTr="007A2AE6">
        <w:trPr>
          <w:trHeight w:val="20"/>
        </w:trPr>
        <w:tc>
          <w:tcPr>
            <w:tcW w:w="766"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М02.1.22</w:t>
            </w:r>
          </w:p>
        </w:tc>
        <w:tc>
          <w:tcPr>
            <w:tcW w:w="727"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Подол</w:t>
            </w:r>
            <w:r w:rsidRPr="008468D6">
              <w:rPr>
                <w:rFonts w:ascii="Arial" w:hAnsi="Arial" w:cs="Arial"/>
                <w:sz w:val="14"/>
                <w:szCs w:val="14"/>
              </w:rPr>
              <w:t>ь</w:t>
            </w:r>
            <w:r w:rsidRPr="008468D6">
              <w:rPr>
                <w:rFonts w:ascii="Arial" w:hAnsi="Arial" w:cs="Arial"/>
                <w:sz w:val="14"/>
                <w:szCs w:val="14"/>
              </w:rPr>
              <w:t xml:space="preserve">ская — </w:t>
            </w:r>
            <w:proofErr w:type="spellStart"/>
            <w:r w:rsidRPr="008468D6">
              <w:rPr>
                <w:rFonts w:ascii="Arial" w:hAnsi="Arial" w:cs="Arial"/>
                <w:sz w:val="14"/>
                <w:szCs w:val="14"/>
              </w:rPr>
              <w:t>Забор</w:t>
            </w:r>
            <w:r w:rsidRPr="008468D6">
              <w:rPr>
                <w:rFonts w:ascii="Arial" w:hAnsi="Arial" w:cs="Arial"/>
                <w:sz w:val="14"/>
                <w:szCs w:val="14"/>
              </w:rPr>
              <w:t>о</w:t>
            </w:r>
            <w:r w:rsidRPr="008468D6">
              <w:rPr>
                <w:rFonts w:ascii="Arial" w:hAnsi="Arial" w:cs="Arial"/>
                <w:sz w:val="14"/>
                <w:szCs w:val="14"/>
              </w:rPr>
              <w:t>вье</w:t>
            </w:r>
            <w:proofErr w:type="spellEnd"/>
          </w:p>
        </w:tc>
        <w:tc>
          <w:tcPr>
            <w:tcW w:w="699"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176 А</w:t>
            </w:r>
          </w:p>
        </w:tc>
        <w:tc>
          <w:tcPr>
            <w:tcW w:w="1585"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 xml:space="preserve">Польская, Сухая Нива, </w:t>
            </w:r>
            <w:proofErr w:type="spellStart"/>
            <w:r w:rsidRPr="008468D6">
              <w:rPr>
                <w:rFonts w:ascii="Arial" w:hAnsi="Arial" w:cs="Arial"/>
                <w:sz w:val="14"/>
                <w:szCs w:val="14"/>
              </w:rPr>
              <w:t>К</w:t>
            </w:r>
            <w:r w:rsidRPr="008468D6">
              <w:rPr>
                <w:rFonts w:ascii="Arial" w:hAnsi="Arial" w:cs="Arial"/>
                <w:sz w:val="14"/>
                <w:szCs w:val="14"/>
              </w:rPr>
              <w:t>и</w:t>
            </w:r>
            <w:r w:rsidRPr="008468D6">
              <w:rPr>
                <w:rFonts w:ascii="Arial" w:hAnsi="Arial" w:cs="Arial"/>
                <w:sz w:val="14"/>
                <w:szCs w:val="14"/>
              </w:rPr>
              <w:t>риловщина</w:t>
            </w:r>
            <w:proofErr w:type="spellEnd"/>
            <w:r w:rsidRPr="008468D6">
              <w:rPr>
                <w:rFonts w:ascii="Arial" w:hAnsi="Arial" w:cs="Arial"/>
                <w:sz w:val="14"/>
                <w:szCs w:val="14"/>
              </w:rPr>
              <w:t xml:space="preserve">, </w:t>
            </w:r>
            <w:proofErr w:type="spellStart"/>
            <w:r w:rsidRPr="008468D6">
              <w:rPr>
                <w:rFonts w:ascii="Arial" w:hAnsi="Arial" w:cs="Arial"/>
                <w:sz w:val="14"/>
                <w:szCs w:val="14"/>
              </w:rPr>
              <w:t>Мирохны</w:t>
            </w:r>
            <w:proofErr w:type="spellEnd"/>
            <w:r w:rsidRPr="008468D6">
              <w:rPr>
                <w:rFonts w:ascii="Arial" w:hAnsi="Arial" w:cs="Arial"/>
                <w:sz w:val="14"/>
                <w:szCs w:val="14"/>
              </w:rPr>
              <w:t xml:space="preserve">, </w:t>
            </w:r>
            <w:proofErr w:type="spellStart"/>
            <w:r w:rsidRPr="008468D6">
              <w:rPr>
                <w:rFonts w:ascii="Arial" w:hAnsi="Arial" w:cs="Arial"/>
                <w:sz w:val="14"/>
                <w:szCs w:val="14"/>
              </w:rPr>
              <w:t>Д</w:t>
            </w:r>
            <w:r w:rsidRPr="008468D6">
              <w:rPr>
                <w:rFonts w:ascii="Arial" w:hAnsi="Arial" w:cs="Arial"/>
                <w:sz w:val="14"/>
                <w:szCs w:val="14"/>
              </w:rPr>
              <w:t>о</w:t>
            </w:r>
            <w:r w:rsidRPr="008468D6">
              <w:rPr>
                <w:rFonts w:ascii="Arial" w:hAnsi="Arial" w:cs="Arial"/>
                <w:sz w:val="14"/>
                <w:szCs w:val="14"/>
              </w:rPr>
              <w:t>маши</w:t>
            </w:r>
            <w:proofErr w:type="spellEnd"/>
            <w:r w:rsidRPr="008468D6">
              <w:rPr>
                <w:rFonts w:ascii="Arial" w:hAnsi="Arial" w:cs="Arial"/>
                <w:sz w:val="14"/>
                <w:szCs w:val="14"/>
              </w:rPr>
              <w:t>, Бол</w:t>
            </w:r>
            <w:r w:rsidRPr="008468D6">
              <w:rPr>
                <w:rFonts w:ascii="Arial" w:hAnsi="Arial" w:cs="Arial"/>
                <w:sz w:val="14"/>
                <w:szCs w:val="14"/>
              </w:rPr>
              <w:t>ь</w:t>
            </w:r>
            <w:r w:rsidRPr="008468D6">
              <w:rPr>
                <w:rFonts w:ascii="Arial" w:hAnsi="Arial" w:cs="Arial"/>
                <w:sz w:val="14"/>
                <w:szCs w:val="14"/>
              </w:rPr>
              <w:t xml:space="preserve">шое Замошье, </w:t>
            </w:r>
            <w:proofErr w:type="spellStart"/>
            <w:r w:rsidRPr="008468D6">
              <w:rPr>
                <w:rFonts w:ascii="Arial" w:hAnsi="Arial" w:cs="Arial"/>
                <w:sz w:val="14"/>
                <w:szCs w:val="14"/>
              </w:rPr>
              <w:t>Добрилово</w:t>
            </w:r>
            <w:proofErr w:type="spellEnd"/>
            <w:r w:rsidRPr="008468D6">
              <w:rPr>
                <w:rFonts w:ascii="Arial" w:hAnsi="Arial" w:cs="Arial"/>
                <w:sz w:val="14"/>
                <w:szCs w:val="14"/>
              </w:rPr>
              <w:t xml:space="preserve">, </w:t>
            </w:r>
            <w:proofErr w:type="spellStart"/>
            <w:r w:rsidRPr="008468D6">
              <w:rPr>
                <w:rFonts w:ascii="Arial" w:hAnsi="Arial" w:cs="Arial"/>
                <w:sz w:val="14"/>
                <w:szCs w:val="14"/>
              </w:rPr>
              <w:t>Соснино</w:t>
            </w:r>
            <w:proofErr w:type="spellEnd"/>
            <w:r w:rsidRPr="008468D6">
              <w:rPr>
                <w:rFonts w:ascii="Arial" w:hAnsi="Arial" w:cs="Arial"/>
                <w:sz w:val="14"/>
                <w:szCs w:val="14"/>
              </w:rPr>
              <w:t xml:space="preserve">, </w:t>
            </w:r>
            <w:proofErr w:type="spellStart"/>
            <w:r w:rsidRPr="008468D6">
              <w:rPr>
                <w:rFonts w:ascii="Arial" w:hAnsi="Arial" w:cs="Arial"/>
                <w:sz w:val="14"/>
                <w:szCs w:val="14"/>
              </w:rPr>
              <w:t>Заб</w:t>
            </w:r>
            <w:r w:rsidRPr="008468D6">
              <w:rPr>
                <w:rFonts w:ascii="Arial" w:hAnsi="Arial" w:cs="Arial"/>
                <w:sz w:val="14"/>
                <w:szCs w:val="14"/>
              </w:rPr>
              <w:t>о</w:t>
            </w:r>
            <w:r w:rsidRPr="008468D6">
              <w:rPr>
                <w:rFonts w:ascii="Arial" w:hAnsi="Arial" w:cs="Arial"/>
                <w:sz w:val="14"/>
                <w:szCs w:val="14"/>
              </w:rPr>
              <w:t>ровье</w:t>
            </w:r>
            <w:proofErr w:type="spellEnd"/>
          </w:p>
        </w:tc>
        <w:tc>
          <w:tcPr>
            <w:tcW w:w="976"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 xml:space="preserve">1-ая и 3 – </w:t>
            </w:r>
            <w:proofErr w:type="spellStart"/>
            <w:r w:rsidRPr="008468D6">
              <w:rPr>
                <w:rFonts w:ascii="Arial" w:hAnsi="Arial" w:cs="Arial"/>
                <w:sz w:val="14"/>
                <w:szCs w:val="14"/>
              </w:rPr>
              <w:t>тья</w:t>
            </w:r>
            <w:proofErr w:type="spellEnd"/>
            <w:r w:rsidRPr="008468D6">
              <w:rPr>
                <w:rFonts w:ascii="Arial" w:hAnsi="Arial" w:cs="Arial"/>
                <w:sz w:val="14"/>
                <w:szCs w:val="14"/>
              </w:rPr>
              <w:t xml:space="preserve"> среда месяца</w:t>
            </w:r>
          </w:p>
        </w:tc>
        <w:tc>
          <w:tcPr>
            <w:tcW w:w="801"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6:15, 18:15</w:t>
            </w:r>
          </w:p>
        </w:tc>
        <w:tc>
          <w:tcPr>
            <w:tcW w:w="891"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 xml:space="preserve"> 1-ая и 3 – </w:t>
            </w:r>
            <w:proofErr w:type="spellStart"/>
            <w:r w:rsidRPr="008468D6">
              <w:rPr>
                <w:rFonts w:ascii="Arial" w:hAnsi="Arial" w:cs="Arial"/>
                <w:sz w:val="14"/>
                <w:szCs w:val="14"/>
              </w:rPr>
              <w:t>тья</w:t>
            </w:r>
            <w:proofErr w:type="spellEnd"/>
            <w:r w:rsidRPr="008468D6">
              <w:rPr>
                <w:rFonts w:ascii="Arial" w:hAnsi="Arial" w:cs="Arial"/>
                <w:sz w:val="14"/>
                <w:szCs w:val="14"/>
              </w:rPr>
              <w:t xml:space="preserve"> среда месяца</w:t>
            </w:r>
          </w:p>
        </w:tc>
        <w:tc>
          <w:tcPr>
            <w:tcW w:w="853"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6:45, 18:45</w:t>
            </w:r>
          </w:p>
        </w:tc>
        <w:tc>
          <w:tcPr>
            <w:tcW w:w="992"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 xml:space="preserve"> 1-ая и 3 – </w:t>
            </w:r>
            <w:proofErr w:type="spellStart"/>
            <w:r w:rsidRPr="008468D6">
              <w:rPr>
                <w:rFonts w:ascii="Arial" w:hAnsi="Arial" w:cs="Arial"/>
                <w:sz w:val="14"/>
                <w:szCs w:val="14"/>
              </w:rPr>
              <w:t>тья</w:t>
            </w:r>
            <w:proofErr w:type="spellEnd"/>
            <w:r w:rsidRPr="008468D6">
              <w:rPr>
                <w:rFonts w:ascii="Arial" w:hAnsi="Arial" w:cs="Arial"/>
                <w:sz w:val="14"/>
                <w:szCs w:val="14"/>
              </w:rPr>
              <w:t xml:space="preserve"> среда месяца</w:t>
            </w:r>
          </w:p>
        </w:tc>
        <w:tc>
          <w:tcPr>
            <w:tcW w:w="735"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6:15, 18:15</w:t>
            </w:r>
          </w:p>
        </w:tc>
        <w:tc>
          <w:tcPr>
            <w:tcW w:w="1012"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 xml:space="preserve"> 1-ая и 3 – </w:t>
            </w:r>
            <w:proofErr w:type="spellStart"/>
            <w:r w:rsidRPr="008468D6">
              <w:rPr>
                <w:rFonts w:ascii="Arial" w:hAnsi="Arial" w:cs="Arial"/>
                <w:sz w:val="14"/>
                <w:szCs w:val="14"/>
              </w:rPr>
              <w:t>тья</w:t>
            </w:r>
            <w:proofErr w:type="spellEnd"/>
            <w:r w:rsidRPr="008468D6">
              <w:rPr>
                <w:rFonts w:ascii="Arial" w:hAnsi="Arial" w:cs="Arial"/>
                <w:sz w:val="14"/>
                <w:szCs w:val="14"/>
              </w:rPr>
              <w:t xml:space="preserve"> среда месяца</w:t>
            </w:r>
          </w:p>
        </w:tc>
        <w:tc>
          <w:tcPr>
            <w:tcW w:w="832"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6:45, 18:45</w:t>
            </w:r>
          </w:p>
        </w:tc>
        <w:tc>
          <w:tcPr>
            <w:tcW w:w="670"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год</w:t>
            </w:r>
            <w:r w:rsidRPr="008468D6">
              <w:rPr>
                <w:rFonts w:ascii="Arial" w:hAnsi="Arial" w:cs="Arial"/>
                <w:sz w:val="14"/>
                <w:szCs w:val="14"/>
              </w:rPr>
              <w:t>о</w:t>
            </w:r>
            <w:r w:rsidRPr="008468D6">
              <w:rPr>
                <w:rFonts w:ascii="Arial" w:hAnsi="Arial" w:cs="Arial"/>
                <w:sz w:val="14"/>
                <w:szCs w:val="14"/>
              </w:rPr>
              <w:t>вой</w:t>
            </w:r>
          </w:p>
        </w:tc>
      </w:tr>
      <w:tr w:rsidR="002B74EE" w:rsidRPr="008468D6" w:rsidTr="007A2AE6">
        <w:trPr>
          <w:trHeight w:val="20"/>
        </w:trPr>
        <w:tc>
          <w:tcPr>
            <w:tcW w:w="766" w:type="dxa"/>
            <w:vMerge w:val="restart"/>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М02.1.23</w:t>
            </w:r>
          </w:p>
        </w:tc>
        <w:tc>
          <w:tcPr>
            <w:tcW w:w="727" w:type="dxa"/>
            <w:vMerge w:val="restart"/>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 xml:space="preserve">Валдай — </w:t>
            </w:r>
            <w:proofErr w:type="spellStart"/>
            <w:r w:rsidRPr="008468D6">
              <w:rPr>
                <w:rFonts w:ascii="Arial" w:hAnsi="Arial" w:cs="Arial"/>
                <w:sz w:val="14"/>
                <w:szCs w:val="14"/>
              </w:rPr>
              <w:t>Е</w:t>
            </w:r>
            <w:r w:rsidRPr="008468D6">
              <w:rPr>
                <w:rFonts w:ascii="Arial" w:hAnsi="Arial" w:cs="Arial"/>
                <w:sz w:val="14"/>
                <w:szCs w:val="14"/>
              </w:rPr>
              <w:t>р</w:t>
            </w:r>
            <w:r w:rsidRPr="008468D6">
              <w:rPr>
                <w:rFonts w:ascii="Arial" w:hAnsi="Arial" w:cs="Arial"/>
                <w:sz w:val="14"/>
                <w:szCs w:val="14"/>
              </w:rPr>
              <w:t>мошк</w:t>
            </w:r>
            <w:r w:rsidRPr="008468D6">
              <w:rPr>
                <w:rFonts w:ascii="Arial" w:hAnsi="Arial" w:cs="Arial"/>
                <w:sz w:val="14"/>
                <w:szCs w:val="14"/>
              </w:rPr>
              <w:t>и</w:t>
            </w:r>
            <w:r w:rsidRPr="008468D6">
              <w:rPr>
                <w:rFonts w:ascii="Arial" w:hAnsi="Arial" w:cs="Arial"/>
                <w:sz w:val="14"/>
                <w:szCs w:val="14"/>
              </w:rPr>
              <w:t>но</w:t>
            </w:r>
            <w:proofErr w:type="spellEnd"/>
          </w:p>
        </w:tc>
        <w:tc>
          <w:tcPr>
            <w:tcW w:w="699" w:type="dxa"/>
            <w:vMerge w:val="restart"/>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180</w:t>
            </w:r>
          </w:p>
        </w:tc>
        <w:tc>
          <w:tcPr>
            <w:tcW w:w="1585" w:type="dxa"/>
            <w:vMerge w:val="restart"/>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Валдай, Мир</w:t>
            </w:r>
            <w:r w:rsidRPr="008468D6">
              <w:rPr>
                <w:rFonts w:ascii="Arial" w:hAnsi="Arial" w:cs="Arial"/>
                <w:sz w:val="14"/>
                <w:szCs w:val="14"/>
              </w:rPr>
              <w:t>о</w:t>
            </w:r>
            <w:r w:rsidRPr="008468D6">
              <w:rPr>
                <w:rFonts w:ascii="Arial" w:hAnsi="Arial" w:cs="Arial"/>
                <w:sz w:val="14"/>
                <w:szCs w:val="14"/>
              </w:rPr>
              <w:t xml:space="preserve">неги, Нем. Гора, </w:t>
            </w:r>
            <w:proofErr w:type="spellStart"/>
            <w:r w:rsidRPr="008468D6">
              <w:rPr>
                <w:rFonts w:ascii="Arial" w:hAnsi="Arial" w:cs="Arial"/>
                <w:sz w:val="14"/>
                <w:szCs w:val="14"/>
              </w:rPr>
              <w:t>Мирону</w:t>
            </w:r>
            <w:r w:rsidRPr="008468D6">
              <w:rPr>
                <w:rFonts w:ascii="Arial" w:hAnsi="Arial" w:cs="Arial"/>
                <w:sz w:val="14"/>
                <w:szCs w:val="14"/>
              </w:rPr>
              <w:t>ш</w:t>
            </w:r>
            <w:r w:rsidRPr="008468D6">
              <w:rPr>
                <w:rFonts w:ascii="Arial" w:hAnsi="Arial" w:cs="Arial"/>
                <w:sz w:val="14"/>
                <w:szCs w:val="14"/>
              </w:rPr>
              <w:t>ка</w:t>
            </w:r>
            <w:proofErr w:type="spellEnd"/>
            <w:r w:rsidRPr="008468D6">
              <w:rPr>
                <w:rFonts w:ascii="Arial" w:hAnsi="Arial" w:cs="Arial"/>
                <w:sz w:val="14"/>
                <w:szCs w:val="14"/>
              </w:rPr>
              <w:t xml:space="preserve">, Яжелбицы 1,Поломять, Сосницы, </w:t>
            </w:r>
            <w:proofErr w:type="spellStart"/>
            <w:r w:rsidRPr="008468D6">
              <w:rPr>
                <w:rFonts w:ascii="Arial" w:hAnsi="Arial" w:cs="Arial"/>
                <w:sz w:val="14"/>
                <w:szCs w:val="14"/>
              </w:rPr>
              <w:t>Кув</w:t>
            </w:r>
            <w:r w:rsidRPr="008468D6">
              <w:rPr>
                <w:rFonts w:ascii="Arial" w:hAnsi="Arial" w:cs="Arial"/>
                <w:sz w:val="14"/>
                <w:szCs w:val="14"/>
              </w:rPr>
              <w:t>и</w:t>
            </w:r>
            <w:r w:rsidRPr="008468D6">
              <w:rPr>
                <w:rFonts w:ascii="Arial" w:hAnsi="Arial" w:cs="Arial"/>
                <w:sz w:val="14"/>
                <w:szCs w:val="14"/>
              </w:rPr>
              <w:t>зино</w:t>
            </w:r>
            <w:proofErr w:type="spellEnd"/>
            <w:r w:rsidRPr="008468D6">
              <w:rPr>
                <w:rFonts w:ascii="Arial" w:hAnsi="Arial" w:cs="Arial"/>
                <w:sz w:val="14"/>
                <w:szCs w:val="14"/>
              </w:rPr>
              <w:t xml:space="preserve">, </w:t>
            </w:r>
            <w:proofErr w:type="spellStart"/>
            <w:r w:rsidRPr="008468D6">
              <w:rPr>
                <w:rFonts w:ascii="Arial" w:hAnsi="Arial" w:cs="Arial"/>
                <w:sz w:val="14"/>
                <w:szCs w:val="14"/>
              </w:rPr>
              <w:t>Лутовенка</w:t>
            </w:r>
            <w:proofErr w:type="spellEnd"/>
            <w:r w:rsidRPr="008468D6">
              <w:rPr>
                <w:rFonts w:ascii="Arial" w:hAnsi="Arial" w:cs="Arial"/>
                <w:sz w:val="14"/>
                <w:szCs w:val="14"/>
              </w:rPr>
              <w:t xml:space="preserve">, </w:t>
            </w:r>
            <w:proofErr w:type="spellStart"/>
            <w:r w:rsidRPr="008468D6">
              <w:rPr>
                <w:rFonts w:ascii="Arial" w:hAnsi="Arial" w:cs="Arial"/>
                <w:sz w:val="14"/>
                <w:szCs w:val="14"/>
              </w:rPr>
              <w:t>Гостевщина</w:t>
            </w:r>
            <w:proofErr w:type="spellEnd"/>
            <w:r w:rsidRPr="008468D6">
              <w:rPr>
                <w:rFonts w:ascii="Arial" w:hAnsi="Arial" w:cs="Arial"/>
                <w:sz w:val="14"/>
                <w:szCs w:val="14"/>
              </w:rPr>
              <w:t>, Дубро</w:t>
            </w:r>
            <w:r w:rsidRPr="008468D6">
              <w:rPr>
                <w:rFonts w:ascii="Arial" w:hAnsi="Arial" w:cs="Arial"/>
                <w:sz w:val="14"/>
                <w:szCs w:val="14"/>
              </w:rPr>
              <w:t>в</w:t>
            </w:r>
            <w:r w:rsidRPr="008468D6">
              <w:rPr>
                <w:rFonts w:ascii="Arial" w:hAnsi="Arial" w:cs="Arial"/>
                <w:sz w:val="14"/>
                <w:szCs w:val="14"/>
              </w:rPr>
              <w:t xml:space="preserve">ка, </w:t>
            </w:r>
            <w:proofErr w:type="spellStart"/>
            <w:r w:rsidRPr="008468D6">
              <w:rPr>
                <w:rFonts w:ascii="Arial" w:hAnsi="Arial" w:cs="Arial"/>
                <w:sz w:val="14"/>
                <w:szCs w:val="14"/>
              </w:rPr>
              <w:t>Лю</w:t>
            </w:r>
            <w:r w:rsidRPr="008468D6">
              <w:rPr>
                <w:rFonts w:ascii="Arial" w:hAnsi="Arial" w:cs="Arial"/>
                <w:sz w:val="14"/>
                <w:szCs w:val="14"/>
              </w:rPr>
              <w:t>б</w:t>
            </w:r>
            <w:r w:rsidRPr="008468D6">
              <w:rPr>
                <w:rFonts w:ascii="Arial" w:hAnsi="Arial" w:cs="Arial"/>
                <w:sz w:val="14"/>
                <w:szCs w:val="14"/>
              </w:rPr>
              <w:t>ница</w:t>
            </w:r>
            <w:proofErr w:type="spellEnd"/>
            <w:r w:rsidRPr="008468D6">
              <w:rPr>
                <w:rFonts w:ascii="Arial" w:hAnsi="Arial" w:cs="Arial"/>
                <w:sz w:val="14"/>
                <w:szCs w:val="14"/>
              </w:rPr>
              <w:t xml:space="preserve">, Горка,  </w:t>
            </w:r>
            <w:proofErr w:type="spellStart"/>
            <w:r w:rsidRPr="008468D6">
              <w:rPr>
                <w:rFonts w:ascii="Arial" w:hAnsi="Arial" w:cs="Arial"/>
                <w:sz w:val="14"/>
                <w:szCs w:val="14"/>
              </w:rPr>
              <w:t>Ермошкино</w:t>
            </w:r>
            <w:proofErr w:type="spellEnd"/>
          </w:p>
        </w:tc>
        <w:tc>
          <w:tcPr>
            <w:tcW w:w="976"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пятница</w:t>
            </w:r>
          </w:p>
        </w:tc>
        <w:tc>
          <w:tcPr>
            <w:tcW w:w="801"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7:00, 15:30</w:t>
            </w:r>
          </w:p>
        </w:tc>
        <w:tc>
          <w:tcPr>
            <w:tcW w:w="891"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пятница</w:t>
            </w:r>
          </w:p>
        </w:tc>
        <w:tc>
          <w:tcPr>
            <w:tcW w:w="853"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8:30, 17:00</w:t>
            </w:r>
          </w:p>
        </w:tc>
        <w:tc>
          <w:tcPr>
            <w:tcW w:w="992"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пятница</w:t>
            </w:r>
          </w:p>
        </w:tc>
        <w:tc>
          <w:tcPr>
            <w:tcW w:w="735"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7:00, 15:30</w:t>
            </w:r>
          </w:p>
        </w:tc>
        <w:tc>
          <w:tcPr>
            <w:tcW w:w="1012"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пятница</w:t>
            </w:r>
          </w:p>
        </w:tc>
        <w:tc>
          <w:tcPr>
            <w:tcW w:w="832"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8:30, 17:00</w:t>
            </w:r>
          </w:p>
        </w:tc>
        <w:tc>
          <w:tcPr>
            <w:tcW w:w="670"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год</w:t>
            </w:r>
            <w:r w:rsidRPr="008468D6">
              <w:rPr>
                <w:rFonts w:ascii="Arial" w:hAnsi="Arial" w:cs="Arial"/>
                <w:sz w:val="14"/>
                <w:szCs w:val="14"/>
              </w:rPr>
              <w:t>о</w:t>
            </w:r>
            <w:r w:rsidRPr="008468D6">
              <w:rPr>
                <w:rFonts w:ascii="Arial" w:hAnsi="Arial" w:cs="Arial"/>
                <w:sz w:val="14"/>
                <w:szCs w:val="14"/>
              </w:rPr>
              <w:t>вой</w:t>
            </w:r>
          </w:p>
        </w:tc>
      </w:tr>
      <w:tr w:rsidR="002B74EE" w:rsidRPr="008468D6" w:rsidTr="007A2AE6">
        <w:trPr>
          <w:trHeight w:val="20"/>
        </w:trPr>
        <w:tc>
          <w:tcPr>
            <w:tcW w:w="766" w:type="dxa"/>
            <w:vMerge/>
            <w:shd w:val="clear" w:color="auto" w:fill="FFFFFF"/>
            <w:vAlign w:val="center"/>
            <w:hideMark/>
          </w:tcPr>
          <w:p w:rsidR="002B74EE" w:rsidRPr="008468D6" w:rsidRDefault="002B74EE" w:rsidP="002B74EE">
            <w:pPr>
              <w:rPr>
                <w:rFonts w:ascii="Arial" w:hAnsi="Arial" w:cs="Arial"/>
                <w:sz w:val="14"/>
                <w:szCs w:val="14"/>
              </w:rPr>
            </w:pPr>
          </w:p>
        </w:tc>
        <w:tc>
          <w:tcPr>
            <w:tcW w:w="727" w:type="dxa"/>
            <w:vMerge/>
            <w:shd w:val="clear" w:color="auto" w:fill="FFFFFF"/>
            <w:vAlign w:val="center"/>
            <w:hideMark/>
          </w:tcPr>
          <w:p w:rsidR="002B74EE" w:rsidRPr="008468D6" w:rsidRDefault="002B74EE" w:rsidP="002B74EE">
            <w:pPr>
              <w:rPr>
                <w:rFonts w:ascii="Arial" w:hAnsi="Arial" w:cs="Arial"/>
                <w:sz w:val="14"/>
                <w:szCs w:val="14"/>
              </w:rPr>
            </w:pPr>
          </w:p>
        </w:tc>
        <w:tc>
          <w:tcPr>
            <w:tcW w:w="699" w:type="dxa"/>
            <w:vMerge/>
            <w:shd w:val="clear" w:color="auto" w:fill="FFFFFF"/>
            <w:vAlign w:val="center"/>
            <w:hideMark/>
          </w:tcPr>
          <w:p w:rsidR="002B74EE" w:rsidRPr="008468D6" w:rsidRDefault="002B74EE" w:rsidP="002B74EE">
            <w:pPr>
              <w:rPr>
                <w:rFonts w:ascii="Arial" w:hAnsi="Arial" w:cs="Arial"/>
                <w:sz w:val="14"/>
                <w:szCs w:val="14"/>
              </w:rPr>
            </w:pPr>
          </w:p>
        </w:tc>
        <w:tc>
          <w:tcPr>
            <w:tcW w:w="1585" w:type="dxa"/>
            <w:vMerge/>
            <w:shd w:val="clear" w:color="auto" w:fill="FFFFFF"/>
            <w:vAlign w:val="center"/>
            <w:hideMark/>
          </w:tcPr>
          <w:p w:rsidR="002B74EE" w:rsidRPr="008468D6" w:rsidRDefault="002B74EE" w:rsidP="002B74EE">
            <w:pPr>
              <w:rPr>
                <w:rFonts w:ascii="Arial" w:hAnsi="Arial" w:cs="Arial"/>
                <w:sz w:val="14"/>
                <w:szCs w:val="14"/>
              </w:rPr>
            </w:pPr>
          </w:p>
        </w:tc>
        <w:tc>
          <w:tcPr>
            <w:tcW w:w="976"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пон</w:t>
            </w:r>
            <w:r w:rsidRPr="008468D6">
              <w:rPr>
                <w:rFonts w:ascii="Arial" w:hAnsi="Arial" w:cs="Arial"/>
                <w:sz w:val="14"/>
                <w:szCs w:val="14"/>
              </w:rPr>
              <w:t>е</w:t>
            </w:r>
            <w:r w:rsidRPr="008468D6">
              <w:rPr>
                <w:rFonts w:ascii="Arial" w:hAnsi="Arial" w:cs="Arial"/>
                <w:sz w:val="14"/>
                <w:szCs w:val="14"/>
              </w:rPr>
              <w:t>дельник</w:t>
            </w:r>
          </w:p>
        </w:tc>
        <w:tc>
          <w:tcPr>
            <w:tcW w:w="801"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 xml:space="preserve">5:45, 14:00 </w:t>
            </w:r>
          </w:p>
        </w:tc>
        <w:tc>
          <w:tcPr>
            <w:tcW w:w="891"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понедел</w:t>
            </w:r>
            <w:r w:rsidRPr="008468D6">
              <w:rPr>
                <w:rFonts w:ascii="Arial" w:hAnsi="Arial" w:cs="Arial"/>
                <w:sz w:val="14"/>
                <w:szCs w:val="14"/>
              </w:rPr>
              <w:t>ь</w:t>
            </w:r>
            <w:r w:rsidRPr="008468D6">
              <w:rPr>
                <w:rFonts w:ascii="Arial" w:hAnsi="Arial" w:cs="Arial"/>
                <w:sz w:val="14"/>
                <w:szCs w:val="14"/>
              </w:rPr>
              <w:t>ник</w:t>
            </w:r>
          </w:p>
        </w:tc>
        <w:tc>
          <w:tcPr>
            <w:tcW w:w="853"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7:15, 15:30</w:t>
            </w:r>
          </w:p>
        </w:tc>
        <w:tc>
          <w:tcPr>
            <w:tcW w:w="992"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пон</w:t>
            </w:r>
            <w:r w:rsidRPr="008468D6">
              <w:rPr>
                <w:rFonts w:ascii="Arial" w:hAnsi="Arial" w:cs="Arial"/>
                <w:sz w:val="14"/>
                <w:szCs w:val="14"/>
              </w:rPr>
              <w:t>е</w:t>
            </w:r>
            <w:r w:rsidRPr="008468D6">
              <w:rPr>
                <w:rFonts w:ascii="Arial" w:hAnsi="Arial" w:cs="Arial"/>
                <w:sz w:val="14"/>
                <w:szCs w:val="14"/>
              </w:rPr>
              <w:t>дельник</w:t>
            </w:r>
          </w:p>
        </w:tc>
        <w:tc>
          <w:tcPr>
            <w:tcW w:w="735"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 xml:space="preserve">5:45, 14:00 </w:t>
            </w:r>
          </w:p>
        </w:tc>
        <w:tc>
          <w:tcPr>
            <w:tcW w:w="1012"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пон</w:t>
            </w:r>
            <w:r w:rsidRPr="008468D6">
              <w:rPr>
                <w:rFonts w:ascii="Arial" w:hAnsi="Arial" w:cs="Arial"/>
                <w:sz w:val="14"/>
                <w:szCs w:val="14"/>
              </w:rPr>
              <w:t>е</w:t>
            </w:r>
            <w:r w:rsidRPr="008468D6">
              <w:rPr>
                <w:rFonts w:ascii="Arial" w:hAnsi="Arial" w:cs="Arial"/>
                <w:sz w:val="14"/>
                <w:szCs w:val="14"/>
              </w:rPr>
              <w:t>дельник</w:t>
            </w:r>
          </w:p>
        </w:tc>
        <w:tc>
          <w:tcPr>
            <w:tcW w:w="832"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7:15, 15:30</w:t>
            </w:r>
          </w:p>
        </w:tc>
        <w:tc>
          <w:tcPr>
            <w:tcW w:w="670"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год</w:t>
            </w:r>
            <w:r w:rsidRPr="008468D6">
              <w:rPr>
                <w:rFonts w:ascii="Arial" w:hAnsi="Arial" w:cs="Arial"/>
                <w:sz w:val="14"/>
                <w:szCs w:val="14"/>
              </w:rPr>
              <w:t>о</w:t>
            </w:r>
            <w:r w:rsidRPr="008468D6">
              <w:rPr>
                <w:rFonts w:ascii="Arial" w:hAnsi="Arial" w:cs="Arial"/>
                <w:sz w:val="14"/>
                <w:szCs w:val="14"/>
              </w:rPr>
              <w:t>вой</w:t>
            </w:r>
          </w:p>
        </w:tc>
      </w:tr>
      <w:tr w:rsidR="002B74EE" w:rsidRPr="008468D6" w:rsidTr="007A2AE6">
        <w:trPr>
          <w:trHeight w:val="20"/>
        </w:trPr>
        <w:tc>
          <w:tcPr>
            <w:tcW w:w="766" w:type="dxa"/>
            <w:vMerge w:val="restart"/>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М02.1.24</w:t>
            </w:r>
          </w:p>
        </w:tc>
        <w:tc>
          <w:tcPr>
            <w:tcW w:w="727" w:type="dxa"/>
            <w:vMerge w:val="restart"/>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Валдай — Ст</w:t>
            </w:r>
            <w:r w:rsidRPr="008468D6">
              <w:rPr>
                <w:rFonts w:ascii="Arial" w:hAnsi="Arial" w:cs="Arial"/>
                <w:sz w:val="14"/>
                <w:szCs w:val="14"/>
              </w:rPr>
              <w:t>а</w:t>
            </w:r>
            <w:r w:rsidRPr="008468D6">
              <w:rPr>
                <w:rFonts w:ascii="Arial" w:hAnsi="Arial" w:cs="Arial"/>
                <w:sz w:val="14"/>
                <w:szCs w:val="14"/>
              </w:rPr>
              <w:t>рина</w:t>
            </w:r>
          </w:p>
        </w:tc>
        <w:tc>
          <w:tcPr>
            <w:tcW w:w="699" w:type="dxa"/>
            <w:vMerge w:val="restart"/>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184</w:t>
            </w:r>
          </w:p>
        </w:tc>
        <w:tc>
          <w:tcPr>
            <w:tcW w:w="1585" w:type="dxa"/>
            <w:vMerge w:val="restart"/>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 xml:space="preserve">Валдай, </w:t>
            </w:r>
            <w:proofErr w:type="spellStart"/>
            <w:r w:rsidRPr="008468D6">
              <w:rPr>
                <w:rFonts w:ascii="Arial" w:hAnsi="Arial" w:cs="Arial"/>
                <w:sz w:val="14"/>
                <w:szCs w:val="14"/>
              </w:rPr>
              <w:t>Добывал</w:t>
            </w:r>
            <w:r w:rsidRPr="008468D6">
              <w:rPr>
                <w:rFonts w:ascii="Arial" w:hAnsi="Arial" w:cs="Arial"/>
                <w:sz w:val="14"/>
                <w:szCs w:val="14"/>
              </w:rPr>
              <w:t>о</w:t>
            </w:r>
            <w:r w:rsidRPr="008468D6">
              <w:rPr>
                <w:rFonts w:ascii="Arial" w:hAnsi="Arial" w:cs="Arial"/>
                <w:sz w:val="14"/>
                <w:szCs w:val="14"/>
              </w:rPr>
              <w:t>во,Харитониха</w:t>
            </w:r>
            <w:proofErr w:type="spellEnd"/>
            <w:r w:rsidRPr="008468D6">
              <w:rPr>
                <w:rFonts w:ascii="Arial" w:hAnsi="Arial" w:cs="Arial"/>
                <w:sz w:val="14"/>
                <w:szCs w:val="14"/>
              </w:rPr>
              <w:t>, Нав</w:t>
            </w:r>
            <w:r w:rsidRPr="008468D6">
              <w:rPr>
                <w:rFonts w:ascii="Arial" w:hAnsi="Arial" w:cs="Arial"/>
                <w:sz w:val="14"/>
                <w:szCs w:val="14"/>
              </w:rPr>
              <w:t>о</w:t>
            </w:r>
            <w:r w:rsidRPr="008468D6">
              <w:rPr>
                <w:rFonts w:ascii="Arial" w:hAnsi="Arial" w:cs="Arial"/>
                <w:sz w:val="14"/>
                <w:szCs w:val="14"/>
              </w:rPr>
              <w:t>лок, Стар</w:t>
            </w:r>
            <w:r w:rsidRPr="008468D6">
              <w:rPr>
                <w:rFonts w:ascii="Arial" w:hAnsi="Arial" w:cs="Arial"/>
                <w:sz w:val="14"/>
                <w:szCs w:val="14"/>
              </w:rPr>
              <w:t>и</w:t>
            </w:r>
            <w:r w:rsidRPr="008468D6">
              <w:rPr>
                <w:rFonts w:ascii="Arial" w:hAnsi="Arial" w:cs="Arial"/>
                <w:sz w:val="14"/>
                <w:szCs w:val="14"/>
              </w:rPr>
              <w:t>на</w:t>
            </w:r>
          </w:p>
        </w:tc>
        <w:tc>
          <w:tcPr>
            <w:tcW w:w="976"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суббота</w:t>
            </w:r>
          </w:p>
        </w:tc>
        <w:tc>
          <w:tcPr>
            <w:tcW w:w="801"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w:t>
            </w:r>
          </w:p>
        </w:tc>
        <w:tc>
          <w:tcPr>
            <w:tcW w:w="891"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суббота</w:t>
            </w:r>
          </w:p>
        </w:tc>
        <w:tc>
          <w:tcPr>
            <w:tcW w:w="853"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w:t>
            </w:r>
          </w:p>
        </w:tc>
        <w:tc>
          <w:tcPr>
            <w:tcW w:w="992"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суббота</w:t>
            </w:r>
          </w:p>
        </w:tc>
        <w:tc>
          <w:tcPr>
            <w:tcW w:w="735"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6:00</w:t>
            </w:r>
          </w:p>
        </w:tc>
        <w:tc>
          <w:tcPr>
            <w:tcW w:w="1012"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суббота</w:t>
            </w:r>
          </w:p>
        </w:tc>
        <w:tc>
          <w:tcPr>
            <w:tcW w:w="832"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 xml:space="preserve">9:30 </w:t>
            </w:r>
          </w:p>
        </w:tc>
        <w:tc>
          <w:tcPr>
            <w:tcW w:w="670" w:type="dxa"/>
            <w:shd w:val="clear" w:color="auto" w:fill="FFFFFF"/>
            <w:vAlign w:val="center"/>
            <w:hideMark/>
          </w:tcPr>
          <w:p w:rsidR="002B74EE" w:rsidRPr="008468D6" w:rsidRDefault="002B74EE" w:rsidP="002B74EE">
            <w:pPr>
              <w:jc w:val="center"/>
              <w:rPr>
                <w:rFonts w:ascii="Arial" w:hAnsi="Arial" w:cs="Arial"/>
                <w:sz w:val="14"/>
                <w:szCs w:val="14"/>
              </w:rPr>
            </w:pPr>
            <w:proofErr w:type="spellStart"/>
            <w:r w:rsidRPr="008468D6">
              <w:rPr>
                <w:rFonts w:ascii="Arial" w:hAnsi="Arial" w:cs="Arial"/>
                <w:sz w:val="14"/>
                <w:szCs w:val="14"/>
              </w:rPr>
              <w:t>c</w:t>
            </w:r>
            <w:proofErr w:type="spellEnd"/>
            <w:r w:rsidRPr="008468D6">
              <w:rPr>
                <w:rFonts w:ascii="Arial" w:hAnsi="Arial" w:cs="Arial"/>
                <w:sz w:val="14"/>
                <w:szCs w:val="14"/>
              </w:rPr>
              <w:t xml:space="preserve"> 1.05 по 31.10</w:t>
            </w:r>
          </w:p>
        </w:tc>
      </w:tr>
      <w:tr w:rsidR="002B74EE" w:rsidRPr="008468D6" w:rsidTr="007A2AE6">
        <w:trPr>
          <w:trHeight w:val="20"/>
        </w:trPr>
        <w:tc>
          <w:tcPr>
            <w:tcW w:w="766" w:type="dxa"/>
            <w:vMerge/>
            <w:shd w:val="clear" w:color="auto" w:fill="FFFFFF"/>
            <w:vAlign w:val="center"/>
            <w:hideMark/>
          </w:tcPr>
          <w:p w:rsidR="002B74EE" w:rsidRPr="008468D6" w:rsidRDefault="002B74EE" w:rsidP="002B74EE">
            <w:pPr>
              <w:rPr>
                <w:rFonts w:ascii="Arial" w:hAnsi="Arial" w:cs="Arial"/>
                <w:sz w:val="14"/>
                <w:szCs w:val="14"/>
              </w:rPr>
            </w:pPr>
          </w:p>
        </w:tc>
        <w:tc>
          <w:tcPr>
            <w:tcW w:w="727" w:type="dxa"/>
            <w:vMerge/>
            <w:shd w:val="clear" w:color="auto" w:fill="FFFFFF"/>
            <w:vAlign w:val="center"/>
            <w:hideMark/>
          </w:tcPr>
          <w:p w:rsidR="002B74EE" w:rsidRPr="008468D6" w:rsidRDefault="002B74EE" w:rsidP="002B74EE">
            <w:pPr>
              <w:rPr>
                <w:rFonts w:ascii="Arial" w:hAnsi="Arial" w:cs="Arial"/>
                <w:sz w:val="14"/>
                <w:szCs w:val="14"/>
              </w:rPr>
            </w:pPr>
          </w:p>
        </w:tc>
        <w:tc>
          <w:tcPr>
            <w:tcW w:w="699" w:type="dxa"/>
            <w:vMerge/>
            <w:shd w:val="clear" w:color="auto" w:fill="FFFFFF"/>
            <w:vAlign w:val="center"/>
            <w:hideMark/>
          </w:tcPr>
          <w:p w:rsidR="002B74EE" w:rsidRPr="008468D6" w:rsidRDefault="002B74EE" w:rsidP="002B74EE">
            <w:pPr>
              <w:rPr>
                <w:rFonts w:ascii="Arial" w:hAnsi="Arial" w:cs="Arial"/>
                <w:sz w:val="14"/>
                <w:szCs w:val="14"/>
              </w:rPr>
            </w:pPr>
          </w:p>
        </w:tc>
        <w:tc>
          <w:tcPr>
            <w:tcW w:w="1585" w:type="dxa"/>
            <w:vMerge/>
            <w:shd w:val="clear" w:color="auto" w:fill="FFFFFF"/>
            <w:vAlign w:val="center"/>
            <w:hideMark/>
          </w:tcPr>
          <w:p w:rsidR="002B74EE" w:rsidRPr="008468D6" w:rsidRDefault="002B74EE" w:rsidP="002B74EE">
            <w:pPr>
              <w:rPr>
                <w:rFonts w:ascii="Arial" w:hAnsi="Arial" w:cs="Arial"/>
                <w:sz w:val="14"/>
                <w:szCs w:val="14"/>
              </w:rPr>
            </w:pPr>
          </w:p>
        </w:tc>
        <w:tc>
          <w:tcPr>
            <w:tcW w:w="976"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суббота, во</w:t>
            </w:r>
            <w:r w:rsidRPr="008468D6">
              <w:rPr>
                <w:rFonts w:ascii="Arial" w:hAnsi="Arial" w:cs="Arial"/>
                <w:sz w:val="14"/>
                <w:szCs w:val="14"/>
              </w:rPr>
              <w:t>с</w:t>
            </w:r>
            <w:r w:rsidRPr="008468D6">
              <w:rPr>
                <w:rFonts w:ascii="Arial" w:hAnsi="Arial" w:cs="Arial"/>
                <w:sz w:val="14"/>
                <w:szCs w:val="14"/>
              </w:rPr>
              <w:t xml:space="preserve">кресенье </w:t>
            </w:r>
          </w:p>
        </w:tc>
        <w:tc>
          <w:tcPr>
            <w:tcW w:w="801"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w:t>
            </w:r>
          </w:p>
        </w:tc>
        <w:tc>
          <w:tcPr>
            <w:tcW w:w="891"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суббота, воскрес</w:t>
            </w:r>
            <w:r w:rsidRPr="008468D6">
              <w:rPr>
                <w:rFonts w:ascii="Arial" w:hAnsi="Arial" w:cs="Arial"/>
                <w:sz w:val="14"/>
                <w:szCs w:val="14"/>
              </w:rPr>
              <w:t>е</w:t>
            </w:r>
            <w:r w:rsidRPr="008468D6">
              <w:rPr>
                <w:rFonts w:ascii="Arial" w:hAnsi="Arial" w:cs="Arial"/>
                <w:sz w:val="14"/>
                <w:szCs w:val="14"/>
              </w:rPr>
              <w:t xml:space="preserve">нье </w:t>
            </w:r>
          </w:p>
        </w:tc>
        <w:tc>
          <w:tcPr>
            <w:tcW w:w="853"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w:t>
            </w:r>
          </w:p>
        </w:tc>
        <w:tc>
          <w:tcPr>
            <w:tcW w:w="992"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суббота, воскр</w:t>
            </w:r>
            <w:r w:rsidRPr="008468D6">
              <w:rPr>
                <w:rFonts w:ascii="Arial" w:hAnsi="Arial" w:cs="Arial"/>
                <w:sz w:val="14"/>
                <w:szCs w:val="14"/>
              </w:rPr>
              <w:t>е</w:t>
            </w:r>
            <w:r w:rsidRPr="008468D6">
              <w:rPr>
                <w:rFonts w:ascii="Arial" w:hAnsi="Arial" w:cs="Arial"/>
                <w:sz w:val="14"/>
                <w:szCs w:val="14"/>
              </w:rPr>
              <w:t xml:space="preserve">сенье </w:t>
            </w:r>
          </w:p>
        </w:tc>
        <w:tc>
          <w:tcPr>
            <w:tcW w:w="735"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16:00</w:t>
            </w:r>
          </w:p>
        </w:tc>
        <w:tc>
          <w:tcPr>
            <w:tcW w:w="1012"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суббота, воскр</w:t>
            </w:r>
            <w:r w:rsidRPr="008468D6">
              <w:rPr>
                <w:rFonts w:ascii="Arial" w:hAnsi="Arial" w:cs="Arial"/>
                <w:sz w:val="14"/>
                <w:szCs w:val="14"/>
              </w:rPr>
              <w:t>е</w:t>
            </w:r>
            <w:r w:rsidRPr="008468D6">
              <w:rPr>
                <w:rFonts w:ascii="Arial" w:hAnsi="Arial" w:cs="Arial"/>
                <w:sz w:val="14"/>
                <w:szCs w:val="14"/>
              </w:rPr>
              <w:t xml:space="preserve">сенье </w:t>
            </w:r>
          </w:p>
        </w:tc>
        <w:tc>
          <w:tcPr>
            <w:tcW w:w="832"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 xml:space="preserve">19:30 </w:t>
            </w:r>
          </w:p>
        </w:tc>
        <w:tc>
          <w:tcPr>
            <w:tcW w:w="670" w:type="dxa"/>
            <w:shd w:val="clear" w:color="auto" w:fill="FFFFFF"/>
            <w:vAlign w:val="center"/>
            <w:hideMark/>
          </w:tcPr>
          <w:p w:rsidR="002B74EE" w:rsidRPr="008468D6" w:rsidRDefault="002B74EE" w:rsidP="002B74EE">
            <w:pPr>
              <w:jc w:val="center"/>
              <w:rPr>
                <w:rFonts w:ascii="Arial" w:hAnsi="Arial" w:cs="Arial"/>
                <w:sz w:val="14"/>
                <w:szCs w:val="14"/>
              </w:rPr>
            </w:pPr>
            <w:proofErr w:type="spellStart"/>
            <w:r w:rsidRPr="008468D6">
              <w:rPr>
                <w:rFonts w:ascii="Arial" w:hAnsi="Arial" w:cs="Arial"/>
                <w:sz w:val="14"/>
                <w:szCs w:val="14"/>
              </w:rPr>
              <w:t>c</w:t>
            </w:r>
            <w:proofErr w:type="spellEnd"/>
            <w:r w:rsidRPr="008468D6">
              <w:rPr>
                <w:rFonts w:ascii="Arial" w:hAnsi="Arial" w:cs="Arial"/>
                <w:sz w:val="14"/>
                <w:szCs w:val="14"/>
              </w:rPr>
              <w:t xml:space="preserve"> 1.05 по 31.10</w:t>
            </w:r>
          </w:p>
        </w:tc>
      </w:tr>
      <w:tr w:rsidR="002B74EE" w:rsidRPr="008468D6" w:rsidTr="007A2AE6">
        <w:trPr>
          <w:trHeight w:val="20"/>
        </w:trPr>
        <w:tc>
          <w:tcPr>
            <w:tcW w:w="766" w:type="dxa"/>
            <w:vMerge/>
            <w:shd w:val="clear" w:color="auto" w:fill="FFFFFF"/>
            <w:vAlign w:val="center"/>
            <w:hideMark/>
          </w:tcPr>
          <w:p w:rsidR="002B74EE" w:rsidRPr="008468D6" w:rsidRDefault="002B74EE" w:rsidP="002B74EE">
            <w:pPr>
              <w:rPr>
                <w:rFonts w:ascii="Arial" w:hAnsi="Arial" w:cs="Arial"/>
                <w:sz w:val="14"/>
                <w:szCs w:val="14"/>
              </w:rPr>
            </w:pPr>
          </w:p>
        </w:tc>
        <w:tc>
          <w:tcPr>
            <w:tcW w:w="727" w:type="dxa"/>
            <w:vMerge/>
            <w:shd w:val="clear" w:color="auto" w:fill="FFFFFF"/>
            <w:vAlign w:val="center"/>
            <w:hideMark/>
          </w:tcPr>
          <w:p w:rsidR="002B74EE" w:rsidRPr="008468D6" w:rsidRDefault="002B74EE" w:rsidP="002B74EE">
            <w:pPr>
              <w:rPr>
                <w:rFonts w:ascii="Arial" w:hAnsi="Arial" w:cs="Arial"/>
                <w:sz w:val="14"/>
                <w:szCs w:val="14"/>
              </w:rPr>
            </w:pPr>
          </w:p>
        </w:tc>
        <w:tc>
          <w:tcPr>
            <w:tcW w:w="699" w:type="dxa"/>
            <w:vMerge/>
            <w:shd w:val="clear" w:color="auto" w:fill="FFFFFF"/>
            <w:vAlign w:val="center"/>
            <w:hideMark/>
          </w:tcPr>
          <w:p w:rsidR="002B74EE" w:rsidRPr="008468D6" w:rsidRDefault="002B74EE" w:rsidP="002B74EE">
            <w:pPr>
              <w:rPr>
                <w:rFonts w:ascii="Arial" w:hAnsi="Arial" w:cs="Arial"/>
                <w:sz w:val="14"/>
                <w:szCs w:val="14"/>
              </w:rPr>
            </w:pPr>
          </w:p>
        </w:tc>
        <w:tc>
          <w:tcPr>
            <w:tcW w:w="1585" w:type="dxa"/>
            <w:vMerge/>
            <w:shd w:val="clear" w:color="auto" w:fill="FFFFFF"/>
            <w:vAlign w:val="center"/>
            <w:hideMark/>
          </w:tcPr>
          <w:p w:rsidR="002B74EE" w:rsidRPr="008468D6" w:rsidRDefault="002B74EE" w:rsidP="002B74EE">
            <w:pPr>
              <w:rPr>
                <w:rFonts w:ascii="Arial" w:hAnsi="Arial" w:cs="Arial"/>
                <w:sz w:val="14"/>
                <w:szCs w:val="14"/>
              </w:rPr>
            </w:pPr>
          </w:p>
        </w:tc>
        <w:tc>
          <w:tcPr>
            <w:tcW w:w="976"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четверг</w:t>
            </w:r>
          </w:p>
        </w:tc>
        <w:tc>
          <w:tcPr>
            <w:tcW w:w="801"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5:30, 16:00</w:t>
            </w:r>
          </w:p>
        </w:tc>
        <w:tc>
          <w:tcPr>
            <w:tcW w:w="891"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четверг</w:t>
            </w:r>
          </w:p>
        </w:tc>
        <w:tc>
          <w:tcPr>
            <w:tcW w:w="853"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9:10, 19:30</w:t>
            </w:r>
          </w:p>
        </w:tc>
        <w:tc>
          <w:tcPr>
            <w:tcW w:w="992"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четверг</w:t>
            </w:r>
          </w:p>
        </w:tc>
        <w:tc>
          <w:tcPr>
            <w:tcW w:w="735"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5:30, 16:00</w:t>
            </w:r>
          </w:p>
        </w:tc>
        <w:tc>
          <w:tcPr>
            <w:tcW w:w="1012"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четверг</w:t>
            </w:r>
          </w:p>
        </w:tc>
        <w:tc>
          <w:tcPr>
            <w:tcW w:w="832"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9:10, 19:30</w:t>
            </w:r>
          </w:p>
        </w:tc>
        <w:tc>
          <w:tcPr>
            <w:tcW w:w="670"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год</w:t>
            </w:r>
            <w:r w:rsidRPr="008468D6">
              <w:rPr>
                <w:rFonts w:ascii="Arial" w:hAnsi="Arial" w:cs="Arial"/>
                <w:sz w:val="14"/>
                <w:szCs w:val="14"/>
              </w:rPr>
              <w:t>о</w:t>
            </w:r>
            <w:r w:rsidRPr="008468D6">
              <w:rPr>
                <w:rFonts w:ascii="Arial" w:hAnsi="Arial" w:cs="Arial"/>
                <w:sz w:val="14"/>
                <w:szCs w:val="14"/>
              </w:rPr>
              <w:t>вой</w:t>
            </w:r>
          </w:p>
        </w:tc>
      </w:tr>
      <w:tr w:rsidR="002B74EE" w:rsidRPr="008468D6" w:rsidTr="007A2AE6">
        <w:trPr>
          <w:trHeight w:val="20"/>
        </w:trPr>
        <w:tc>
          <w:tcPr>
            <w:tcW w:w="766" w:type="dxa"/>
            <w:vMerge w:val="restart"/>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М02.1.25</w:t>
            </w:r>
          </w:p>
        </w:tc>
        <w:tc>
          <w:tcPr>
            <w:tcW w:w="727" w:type="dxa"/>
            <w:vMerge w:val="restart"/>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Старина — Сухая В</w:t>
            </w:r>
            <w:r w:rsidRPr="008468D6">
              <w:rPr>
                <w:rFonts w:ascii="Arial" w:hAnsi="Arial" w:cs="Arial"/>
                <w:sz w:val="14"/>
                <w:szCs w:val="14"/>
              </w:rPr>
              <w:t>е</w:t>
            </w:r>
            <w:r w:rsidRPr="008468D6">
              <w:rPr>
                <w:rFonts w:ascii="Arial" w:hAnsi="Arial" w:cs="Arial"/>
                <w:sz w:val="14"/>
                <w:szCs w:val="14"/>
              </w:rPr>
              <w:t>тошь</w:t>
            </w:r>
          </w:p>
        </w:tc>
        <w:tc>
          <w:tcPr>
            <w:tcW w:w="699" w:type="dxa"/>
            <w:vMerge w:val="restart"/>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184 А</w:t>
            </w:r>
          </w:p>
        </w:tc>
        <w:tc>
          <w:tcPr>
            <w:tcW w:w="1585" w:type="dxa"/>
            <w:vMerge w:val="restart"/>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 xml:space="preserve">Старина, </w:t>
            </w:r>
            <w:proofErr w:type="spellStart"/>
            <w:r w:rsidRPr="008468D6">
              <w:rPr>
                <w:rFonts w:ascii="Arial" w:hAnsi="Arial" w:cs="Arial"/>
                <w:sz w:val="14"/>
                <w:szCs w:val="14"/>
              </w:rPr>
              <w:t>Ванютино</w:t>
            </w:r>
            <w:proofErr w:type="spellEnd"/>
            <w:r w:rsidRPr="008468D6">
              <w:rPr>
                <w:rFonts w:ascii="Arial" w:hAnsi="Arial" w:cs="Arial"/>
                <w:sz w:val="14"/>
                <w:szCs w:val="14"/>
              </w:rPr>
              <w:t xml:space="preserve">, </w:t>
            </w:r>
            <w:proofErr w:type="spellStart"/>
            <w:r w:rsidRPr="008468D6">
              <w:rPr>
                <w:rFonts w:ascii="Arial" w:hAnsi="Arial" w:cs="Arial"/>
                <w:sz w:val="14"/>
                <w:szCs w:val="14"/>
              </w:rPr>
              <w:t>Старово</w:t>
            </w:r>
            <w:proofErr w:type="spellEnd"/>
            <w:r w:rsidRPr="008468D6">
              <w:rPr>
                <w:rFonts w:ascii="Arial" w:hAnsi="Arial" w:cs="Arial"/>
                <w:sz w:val="14"/>
                <w:szCs w:val="14"/>
              </w:rPr>
              <w:t xml:space="preserve">, </w:t>
            </w:r>
            <w:proofErr w:type="spellStart"/>
            <w:r w:rsidRPr="008468D6">
              <w:rPr>
                <w:rFonts w:ascii="Arial" w:hAnsi="Arial" w:cs="Arial"/>
                <w:sz w:val="14"/>
                <w:szCs w:val="14"/>
              </w:rPr>
              <w:t>В</w:t>
            </w:r>
            <w:r w:rsidRPr="008468D6">
              <w:rPr>
                <w:rFonts w:ascii="Arial" w:hAnsi="Arial" w:cs="Arial"/>
                <w:sz w:val="14"/>
                <w:szCs w:val="14"/>
              </w:rPr>
              <w:t>а</w:t>
            </w:r>
            <w:r w:rsidRPr="008468D6">
              <w:rPr>
                <w:rFonts w:ascii="Arial" w:hAnsi="Arial" w:cs="Arial"/>
                <w:sz w:val="14"/>
                <w:szCs w:val="14"/>
              </w:rPr>
              <w:t>нютино</w:t>
            </w:r>
            <w:proofErr w:type="spellEnd"/>
            <w:r w:rsidRPr="008468D6">
              <w:rPr>
                <w:rFonts w:ascii="Arial" w:hAnsi="Arial" w:cs="Arial"/>
                <w:sz w:val="14"/>
                <w:szCs w:val="14"/>
              </w:rPr>
              <w:t xml:space="preserve">, Бель, Речка, Новинка, </w:t>
            </w:r>
            <w:proofErr w:type="spellStart"/>
            <w:r w:rsidRPr="008468D6">
              <w:rPr>
                <w:rFonts w:ascii="Arial" w:hAnsi="Arial" w:cs="Arial"/>
                <w:sz w:val="14"/>
                <w:szCs w:val="14"/>
              </w:rPr>
              <w:t>Красилово</w:t>
            </w:r>
            <w:proofErr w:type="spellEnd"/>
            <w:r w:rsidRPr="008468D6">
              <w:rPr>
                <w:rFonts w:ascii="Arial" w:hAnsi="Arial" w:cs="Arial"/>
                <w:sz w:val="14"/>
                <w:szCs w:val="14"/>
              </w:rPr>
              <w:t xml:space="preserve">, </w:t>
            </w:r>
            <w:proofErr w:type="spellStart"/>
            <w:r w:rsidRPr="008468D6">
              <w:rPr>
                <w:rFonts w:ascii="Arial" w:hAnsi="Arial" w:cs="Arial"/>
                <w:sz w:val="14"/>
                <w:szCs w:val="14"/>
              </w:rPr>
              <w:t>Мак</w:t>
            </w:r>
            <w:r w:rsidRPr="008468D6">
              <w:rPr>
                <w:rFonts w:ascii="Arial" w:hAnsi="Arial" w:cs="Arial"/>
                <w:sz w:val="14"/>
                <w:szCs w:val="14"/>
              </w:rPr>
              <w:t>а</w:t>
            </w:r>
            <w:r w:rsidRPr="008468D6">
              <w:rPr>
                <w:rFonts w:ascii="Arial" w:hAnsi="Arial" w:cs="Arial"/>
                <w:sz w:val="14"/>
                <w:szCs w:val="14"/>
              </w:rPr>
              <w:t>рово</w:t>
            </w:r>
            <w:proofErr w:type="spellEnd"/>
            <w:r w:rsidRPr="008468D6">
              <w:rPr>
                <w:rFonts w:ascii="Arial" w:hAnsi="Arial" w:cs="Arial"/>
                <w:sz w:val="14"/>
                <w:szCs w:val="14"/>
              </w:rPr>
              <w:t>, Сухая В</w:t>
            </w:r>
            <w:r w:rsidRPr="008468D6">
              <w:rPr>
                <w:rFonts w:ascii="Arial" w:hAnsi="Arial" w:cs="Arial"/>
                <w:sz w:val="14"/>
                <w:szCs w:val="14"/>
              </w:rPr>
              <w:t>е</w:t>
            </w:r>
            <w:r w:rsidRPr="008468D6">
              <w:rPr>
                <w:rFonts w:ascii="Arial" w:hAnsi="Arial" w:cs="Arial"/>
                <w:sz w:val="14"/>
                <w:szCs w:val="14"/>
              </w:rPr>
              <w:t>тошь</w:t>
            </w:r>
          </w:p>
        </w:tc>
        <w:tc>
          <w:tcPr>
            <w:tcW w:w="976"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суббота</w:t>
            </w:r>
          </w:p>
        </w:tc>
        <w:tc>
          <w:tcPr>
            <w:tcW w:w="801"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w:t>
            </w:r>
          </w:p>
        </w:tc>
        <w:tc>
          <w:tcPr>
            <w:tcW w:w="891"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суббота</w:t>
            </w:r>
          </w:p>
        </w:tc>
        <w:tc>
          <w:tcPr>
            <w:tcW w:w="853"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w:t>
            </w:r>
          </w:p>
        </w:tc>
        <w:tc>
          <w:tcPr>
            <w:tcW w:w="992"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суббота</w:t>
            </w:r>
          </w:p>
        </w:tc>
        <w:tc>
          <w:tcPr>
            <w:tcW w:w="735"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6:50</w:t>
            </w:r>
          </w:p>
        </w:tc>
        <w:tc>
          <w:tcPr>
            <w:tcW w:w="1012"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суббота</w:t>
            </w:r>
          </w:p>
        </w:tc>
        <w:tc>
          <w:tcPr>
            <w:tcW w:w="832"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w:t>
            </w:r>
          </w:p>
        </w:tc>
        <w:tc>
          <w:tcPr>
            <w:tcW w:w="670" w:type="dxa"/>
            <w:shd w:val="clear" w:color="auto" w:fill="FFFFFF"/>
            <w:vAlign w:val="center"/>
            <w:hideMark/>
          </w:tcPr>
          <w:p w:rsidR="002B74EE" w:rsidRPr="008468D6" w:rsidRDefault="002B74EE" w:rsidP="002B74EE">
            <w:pPr>
              <w:jc w:val="center"/>
              <w:rPr>
                <w:rFonts w:ascii="Arial" w:hAnsi="Arial" w:cs="Arial"/>
                <w:sz w:val="14"/>
                <w:szCs w:val="14"/>
              </w:rPr>
            </w:pPr>
            <w:proofErr w:type="spellStart"/>
            <w:r w:rsidRPr="008468D6">
              <w:rPr>
                <w:rFonts w:ascii="Arial" w:hAnsi="Arial" w:cs="Arial"/>
                <w:sz w:val="14"/>
                <w:szCs w:val="14"/>
              </w:rPr>
              <w:t>c</w:t>
            </w:r>
            <w:proofErr w:type="spellEnd"/>
            <w:r w:rsidRPr="008468D6">
              <w:rPr>
                <w:rFonts w:ascii="Arial" w:hAnsi="Arial" w:cs="Arial"/>
                <w:sz w:val="14"/>
                <w:szCs w:val="14"/>
              </w:rPr>
              <w:t xml:space="preserve"> 1.05 по 31.10</w:t>
            </w:r>
          </w:p>
        </w:tc>
      </w:tr>
      <w:tr w:rsidR="002B74EE" w:rsidRPr="008468D6" w:rsidTr="007A2AE6">
        <w:trPr>
          <w:trHeight w:val="20"/>
        </w:trPr>
        <w:tc>
          <w:tcPr>
            <w:tcW w:w="766" w:type="dxa"/>
            <w:vMerge/>
            <w:shd w:val="clear" w:color="auto" w:fill="FFFFFF"/>
            <w:vAlign w:val="center"/>
            <w:hideMark/>
          </w:tcPr>
          <w:p w:rsidR="002B74EE" w:rsidRPr="008468D6" w:rsidRDefault="002B74EE" w:rsidP="002B74EE">
            <w:pPr>
              <w:rPr>
                <w:rFonts w:ascii="Arial" w:hAnsi="Arial" w:cs="Arial"/>
                <w:sz w:val="14"/>
                <w:szCs w:val="14"/>
              </w:rPr>
            </w:pPr>
          </w:p>
        </w:tc>
        <w:tc>
          <w:tcPr>
            <w:tcW w:w="727" w:type="dxa"/>
            <w:vMerge/>
            <w:shd w:val="clear" w:color="auto" w:fill="FFFFFF"/>
            <w:vAlign w:val="center"/>
            <w:hideMark/>
          </w:tcPr>
          <w:p w:rsidR="002B74EE" w:rsidRPr="008468D6" w:rsidRDefault="002B74EE" w:rsidP="002B74EE">
            <w:pPr>
              <w:rPr>
                <w:rFonts w:ascii="Arial" w:hAnsi="Arial" w:cs="Arial"/>
                <w:sz w:val="14"/>
                <w:szCs w:val="14"/>
              </w:rPr>
            </w:pPr>
          </w:p>
        </w:tc>
        <w:tc>
          <w:tcPr>
            <w:tcW w:w="699" w:type="dxa"/>
            <w:vMerge/>
            <w:shd w:val="clear" w:color="auto" w:fill="FFFFFF"/>
            <w:vAlign w:val="center"/>
            <w:hideMark/>
          </w:tcPr>
          <w:p w:rsidR="002B74EE" w:rsidRPr="008468D6" w:rsidRDefault="002B74EE" w:rsidP="002B74EE">
            <w:pPr>
              <w:rPr>
                <w:rFonts w:ascii="Arial" w:hAnsi="Arial" w:cs="Arial"/>
                <w:sz w:val="14"/>
                <w:szCs w:val="14"/>
              </w:rPr>
            </w:pPr>
          </w:p>
        </w:tc>
        <w:tc>
          <w:tcPr>
            <w:tcW w:w="1585" w:type="dxa"/>
            <w:vMerge/>
            <w:shd w:val="clear" w:color="auto" w:fill="FFFFFF"/>
            <w:vAlign w:val="center"/>
            <w:hideMark/>
          </w:tcPr>
          <w:p w:rsidR="002B74EE" w:rsidRPr="008468D6" w:rsidRDefault="002B74EE" w:rsidP="002B74EE">
            <w:pPr>
              <w:rPr>
                <w:rFonts w:ascii="Arial" w:hAnsi="Arial" w:cs="Arial"/>
                <w:sz w:val="14"/>
                <w:szCs w:val="14"/>
              </w:rPr>
            </w:pPr>
          </w:p>
        </w:tc>
        <w:tc>
          <w:tcPr>
            <w:tcW w:w="976"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суббота, во</w:t>
            </w:r>
            <w:r w:rsidRPr="008468D6">
              <w:rPr>
                <w:rFonts w:ascii="Arial" w:hAnsi="Arial" w:cs="Arial"/>
                <w:sz w:val="14"/>
                <w:szCs w:val="14"/>
              </w:rPr>
              <w:t>с</w:t>
            </w:r>
            <w:r w:rsidRPr="008468D6">
              <w:rPr>
                <w:rFonts w:ascii="Arial" w:hAnsi="Arial" w:cs="Arial"/>
                <w:sz w:val="14"/>
                <w:szCs w:val="14"/>
              </w:rPr>
              <w:t xml:space="preserve">кресенье </w:t>
            </w:r>
          </w:p>
        </w:tc>
        <w:tc>
          <w:tcPr>
            <w:tcW w:w="801"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w:t>
            </w:r>
          </w:p>
        </w:tc>
        <w:tc>
          <w:tcPr>
            <w:tcW w:w="891"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суббота, воскрес</w:t>
            </w:r>
            <w:r w:rsidRPr="008468D6">
              <w:rPr>
                <w:rFonts w:ascii="Arial" w:hAnsi="Arial" w:cs="Arial"/>
                <w:sz w:val="14"/>
                <w:szCs w:val="14"/>
              </w:rPr>
              <w:t>е</w:t>
            </w:r>
            <w:r w:rsidRPr="008468D6">
              <w:rPr>
                <w:rFonts w:ascii="Arial" w:hAnsi="Arial" w:cs="Arial"/>
                <w:sz w:val="14"/>
                <w:szCs w:val="14"/>
              </w:rPr>
              <w:t xml:space="preserve">нье </w:t>
            </w:r>
          </w:p>
        </w:tc>
        <w:tc>
          <w:tcPr>
            <w:tcW w:w="853"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w:t>
            </w:r>
          </w:p>
        </w:tc>
        <w:tc>
          <w:tcPr>
            <w:tcW w:w="992"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суббота, воскр</w:t>
            </w:r>
            <w:r w:rsidRPr="008468D6">
              <w:rPr>
                <w:rFonts w:ascii="Arial" w:hAnsi="Arial" w:cs="Arial"/>
                <w:sz w:val="14"/>
                <w:szCs w:val="14"/>
              </w:rPr>
              <w:t>е</w:t>
            </w:r>
            <w:r w:rsidRPr="008468D6">
              <w:rPr>
                <w:rFonts w:ascii="Arial" w:hAnsi="Arial" w:cs="Arial"/>
                <w:sz w:val="14"/>
                <w:szCs w:val="14"/>
              </w:rPr>
              <w:t xml:space="preserve">сенье </w:t>
            </w:r>
          </w:p>
        </w:tc>
        <w:tc>
          <w:tcPr>
            <w:tcW w:w="735"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16:50</w:t>
            </w:r>
          </w:p>
        </w:tc>
        <w:tc>
          <w:tcPr>
            <w:tcW w:w="1012"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суббота, воскр</w:t>
            </w:r>
            <w:r w:rsidRPr="008468D6">
              <w:rPr>
                <w:rFonts w:ascii="Arial" w:hAnsi="Arial" w:cs="Arial"/>
                <w:sz w:val="14"/>
                <w:szCs w:val="14"/>
              </w:rPr>
              <w:t>е</w:t>
            </w:r>
            <w:r w:rsidRPr="008468D6">
              <w:rPr>
                <w:rFonts w:ascii="Arial" w:hAnsi="Arial" w:cs="Arial"/>
                <w:sz w:val="14"/>
                <w:szCs w:val="14"/>
              </w:rPr>
              <w:t xml:space="preserve">сенье </w:t>
            </w:r>
          </w:p>
        </w:tc>
        <w:tc>
          <w:tcPr>
            <w:tcW w:w="832"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w:t>
            </w:r>
          </w:p>
        </w:tc>
        <w:tc>
          <w:tcPr>
            <w:tcW w:w="670" w:type="dxa"/>
            <w:shd w:val="clear" w:color="auto" w:fill="FFFFFF"/>
            <w:vAlign w:val="center"/>
            <w:hideMark/>
          </w:tcPr>
          <w:p w:rsidR="002B74EE" w:rsidRPr="008468D6" w:rsidRDefault="002B74EE" w:rsidP="002B74EE">
            <w:pPr>
              <w:jc w:val="center"/>
              <w:rPr>
                <w:rFonts w:ascii="Arial" w:hAnsi="Arial" w:cs="Arial"/>
                <w:sz w:val="14"/>
                <w:szCs w:val="14"/>
              </w:rPr>
            </w:pPr>
            <w:proofErr w:type="spellStart"/>
            <w:r w:rsidRPr="008468D6">
              <w:rPr>
                <w:rFonts w:ascii="Arial" w:hAnsi="Arial" w:cs="Arial"/>
                <w:sz w:val="14"/>
                <w:szCs w:val="14"/>
              </w:rPr>
              <w:t>c</w:t>
            </w:r>
            <w:proofErr w:type="spellEnd"/>
            <w:r w:rsidRPr="008468D6">
              <w:rPr>
                <w:rFonts w:ascii="Arial" w:hAnsi="Arial" w:cs="Arial"/>
                <w:sz w:val="14"/>
                <w:szCs w:val="14"/>
              </w:rPr>
              <w:t xml:space="preserve"> 1.05 по 31.10</w:t>
            </w:r>
          </w:p>
        </w:tc>
      </w:tr>
      <w:tr w:rsidR="002B74EE" w:rsidRPr="008468D6" w:rsidTr="007A2AE6">
        <w:trPr>
          <w:trHeight w:val="20"/>
        </w:trPr>
        <w:tc>
          <w:tcPr>
            <w:tcW w:w="766" w:type="dxa"/>
            <w:vMerge/>
            <w:shd w:val="clear" w:color="auto" w:fill="FFFFFF"/>
            <w:vAlign w:val="center"/>
            <w:hideMark/>
          </w:tcPr>
          <w:p w:rsidR="002B74EE" w:rsidRPr="008468D6" w:rsidRDefault="002B74EE" w:rsidP="002B74EE">
            <w:pPr>
              <w:rPr>
                <w:rFonts w:ascii="Arial" w:hAnsi="Arial" w:cs="Arial"/>
                <w:sz w:val="14"/>
                <w:szCs w:val="14"/>
              </w:rPr>
            </w:pPr>
          </w:p>
        </w:tc>
        <w:tc>
          <w:tcPr>
            <w:tcW w:w="727" w:type="dxa"/>
            <w:vMerge/>
            <w:shd w:val="clear" w:color="auto" w:fill="FFFFFF"/>
            <w:vAlign w:val="center"/>
            <w:hideMark/>
          </w:tcPr>
          <w:p w:rsidR="002B74EE" w:rsidRPr="008468D6" w:rsidRDefault="002B74EE" w:rsidP="002B74EE">
            <w:pPr>
              <w:rPr>
                <w:rFonts w:ascii="Arial" w:hAnsi="Arial" w:cs="Arial"/>
                <w:sz w:val="14"/>
                <w:szCs w:val="14"/>
              </w:rPr>
            </w:pPr>
          </w:p>
        </w:tc>
        <w:tc>
          <w:tcPr>
            <w:tcW w:w="699" w:type="dxa"/>
            <w:vMerge/>
            <w:shd w:val="clear" w:color="auto" w:fill="FFFFFF"/>
            <w:vAlign w:val="center"/>
            <w:hideMark/>
          </w:tcPr>
          <w:p w:rsidR="002B74EE" w:rsidRPr="008468D6" w:rsidRDefault="002B74EE" w:rsidP="002B74EE">
            <w:pPr>
              <w:rPr>
                <w:rFonts w:ascii="Arial" w:hAnsi="Arial" w:cs="Arial"/>
                <w:sz w:val="14"/>
                <w:szCs w:val="14"/>
              </w:rPr>
            </w:pPr>
          </w:p>
        </w:tc>
        <w:tc>
          <w:tcPr>
            <w:tcW w:w="1585" w:type="dxa"/>
            <w:vMerge/>
            <w:shd w:val="clear" w:color="auto" w:fill="FFFFFF"/>
            <w:vAlign w:val="center"/>
            <w:hideMark/>
          </w:tcPr>
          <w:p w:rsidR="002B74EE" w:rsidRPr="008468D6" w:rsidRDefault="002B74EE" w:rsidP="002B74EE">
            <w:pPr>
              <w:rPr>
                <w:rFonts w:ascii="Arial" w:hAnsi="Arial" w:cs="Arial"/>
                <w:sz w:val="14"/>
                <w:szCs w:val="14"/>
              </w:rPr>
            </w:pPr>
          </w:p>
        </w:tc>
        <w:tc>
          <w:tcPr>
            <w:tcW w:w="976"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четверг</w:t>
            </w:r>
          </w:p>
        </w:tc>
        <w:tc>
          <w:tcPr>
            <w:tcW w:w="801"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6:20, 16:50</w:t>
            </w:r>
          </w:p>
        </w:tc>
        <w:tc>
          <w:tcPr>
            <w:tcW w:w="891"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четверг</w:t>
            </w:r>
          </w:p>
        </w:tc>
        <w:tc>
          <w:tcPr>
            <w:tcW w:w="853"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w:t>
            </w:r>
          </w:p>
        </w:tc>
        <w:tc>
          <w:tcPr>
            <w:tcW w:w="992"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четверг</w:t>
            </w:r>
          </w:p>
        </w:tc>
        <w:tc>
          <w:tcPr>
            <w:tcW w:w="735"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6:20, 16:50</w:t>
            </w:r>
          </w:p>
        </w:tc>
        <w:tc>
          <w:tcPr>
            <w:tcW w:w="1012"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четверг</w:t>
            </w:r>
          </w:p>
        </w:tc>
        <w:tc>
          <w:tcPr>
            <w:tcW w:w="832"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w:t>
            </w:r>
          </w:p>
        </w:tc>
        <w:tc>
          <w:tcPr>
            <w:tcW w:w="670"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год</w:t>
            </w:r>
            <w:r w:rsidRPr="008468D6">
              <w:rPr>
                <w:rFonts w:ascii="Arial" w:hAnsi="Arial" w:cs="Arial"/>
                <w:sz w:val="14"/>
                <w:szCs w:val="14"/>
              </w:rPr>
              <w:t>о</w:t>
            </w:r>
            <w:r w:rsidRPr="008468D6">
              <w:rPr>
                <w:rFonts w:ascii="Arial" w:hAnsi="Arial" w:cs="Arial"/>
                <w:sz w:val="14"/>
                <w:szCs w:val="14"/>
              </w:rPr>
              <w:t>вой</w:t>
            </w:r>
          </w:p>
        </w:tc>
      </w:tr>
      <w:tr w:rsidR="002B74EE" w:rsidRPr="008468D6" w:rsidTr="007A2AE6">
        <w:trPr>
          <w:trHeight w:val="20"/>
        </w:trPr>
        <w:tc>
          <w:tcPr>
            <w:tcW w:w="766" w:type="dxa"/>
            <w:vMerge w:val="restart"/>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М02.1.26</w:t>
            </w:r>
          </w:p>
        </w:tc>
        <w:tc>
          <w:tcPr>
            <w:tcW w:w="727" w:type="dxa"/>
            <w:vMerge w:val="restart"/>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Сухая В</w:t>
            </w:r>
            <w:r w:rsidRPr="008468D6">
              <w:rPr>
                <w:rFonts w:ascii="Arial" w:hAnsi="Arial" w:cs="Arial"/>
                <w:sz w:val="14"/>
                <w:szCs w:val="14"/>
              </w:rPr>
              <w:t>е</w:t>
            </w:r>
            <w:r w:rsidRPr="008468D6">
              <w:rPr>
                <w:rFonts w:ascii="Arial" w:hAnsi="Arial" w:cs="Arial"/>
                <w:sz w:val="14"/>
                <w:szCs w:val="14"/>
              </w:rPr>
              <w:t>тошь —  Ст</w:t>
            </w:r>
            <w:r w:rsidRPr="008468D6">
              <w:rPr>
                <w:rFonts w:ascii="Arial" w:hAnsi="Arial" w:cs="Arial"/>
                <w:sz w:val="14"/>
                <w:szCs w:val="14"/>
              </w:rPr>
              <w:t>а</w:t>
            </w:r>
            <w:r w:rsidRPr="008468D6">
              <w:rPr>
                <w:rFonts w:ascii="Arial" w:hAnsi="Arial" w:cs="Arial"/>
                <w:sz w:val="14"/>
                <w:szCs w:val="14"/>
              </w:rPr>
              <w:t>рина ( с зае</w:t>
            </w:r>
            <w:r w:rsidRPr="008468D6">
              <w:rPr>
                <w:rFonts w:ascii="Arial" w:hAnsi="Arial" w:cs="Arial"/>
                <w:sz w:val="14"/>
                <w:szCs w:val="14"/>
              </w:rPr>
              <w:t>з</w:t>
            </w:r>
            <w:r w:rsidRPr="008468D6">
              <w:rPr>
                <w:rFonts w:ascii="Arial" w:hAnsi="Arial" w:cs="Arial"/>
                <w:sz w:val="14"/>
                <w:szCs w:val="14"/>
              </w:rPr>
              <w:t xml:space="preserve">дом в </w:t>
            </w:r>
            <w:proofErr w:type="spellStart"/>
            <w:r w:rsidRPr="008468D6">
              <w:rPr>
                <w:rFonts w:ascii="Arial" w:hAnsi="Arial" w:cs="Arial"/>
                <w:sz w:val="14"/>
                <w:szCs w:val="14"/>
              </w:rPr>
              <w:t>Плав</w:t>
            </w:r>
            <w:proofErr w:type="spellEnd"/>
            <w:r w:rsidRPr="008468D6">
              <w:rPr>
                <w:rFonts w:ascii="Arial" w:hAnsi="Arial" w:cs="Arial"/>
                <w:sz w:val="14"/>
                <w:szCs w:val="14"/>
              </w:rPr>
              <w:t>)</w:t>
            </w:r>
          </w:p>
        </w:tc>
        <w:tc>
          <w:tcPr>
            <w:tcW w:w="699" w:type="dxa"/>
            <w:vMerge w:val="restart"/>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184 Б</w:t>
            </w:r>
          </w:p>
        </w:tc>
        <w:tc>
          <w:tcPr>
            <w:tcW w:w="1585" w:type="dxa"/>
            <w:vMerge w:val="restart"/>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 xml:space="preserve">Сухая Ветошь, </w:t>
            </w:r>
            <w:proofErr w:type="spellStart"/>
            <w:r w:rsidRPr="008468D6">
              <w:rPr>
                <w:rFonts w:ascii="Arial" w:hAnsi="Arial" w:cs="Arial"/>
                <w:sz w:val="14"/>
                <w:szCs w:val="14"/>
              </w:rPr>
              <w:t>Мак</w:t>
            </w:r>
            <w:r w:rsidRPr="008468D6">
              <w:rPr>
                <w:rFonts w:ascii="Arial" w:hAnsi="Arial" w:cs="Arial"/>
                <w:sz w:val="14"/>
                <w:szCs w:val="14"/>
              </w:rPr>
              <w:t>а</w:t>
            </w:r>
            <w:r w:rsidRPr="008468D6">
              <w:rPr>
                <w:rFonts w:ascii="Arial" w:hAnsi="Arial" w:cs="Arial"/>
                <w:sz w:val="14"/>
                <w:szCs w:val="14"/>
              </w:rPr>
              <w:t>рово</w:t>
            </w:r>
            <w:proofErr w:type="spellEnd"/>
            <w:r w:rsidRPr="008468D6">
              <w:rPr>
                <w:rFonts w:ascii="Arial" w:hAnsi="Arial" w:cs="Arial"/>
                <w:sz w:val="14"/>
                <w:szCs w:val="14"/>
              </w:rPr>
              <w:t xml:space="preserve">, Семенова гора, </w:t>
            </w:r>
            <w:proofErr w:type="spellStart"/>
            <w:r w:rsidRPr="008468D6">
              <w:rPr>
                <w:rFonts w:ascii="Arial" w:hAnsi="Arial" w:cs="Arial"/>
                <w:sz w:val="14"/>
                <w:szCs w:val="14"/>
              </w:rPr>
              <w:t>Плав</w:t>
            </w:r>
            <w:proofErr w:type="spellEnd"/>
            <w:r w:rsidRPr="008468D6">
              <w:rPr>
                <w:rFonts w:ascii="Arial" w:hAnsi="Arial" w:cs="Arial"/>
                <w:sz w:val="14"/>
                <w:szCs w:val="14"/>
              </w:rPr>
              <w:t>, Сем</w:t>
            </w:r>
            <w:r w:rsidRPr="008468D6">
              <w:rPr>
                <w:rFonts w:ascii="Arial" w:hAnsi="Arial" w:cs="Arial"/>
                <w:sz w:val="14"/>
                <w:szCs w:val="14"/>
              </w:rPr>
              <w:t>е</w:t>
            </w:r>
            <w:r w:rsidRPr="008468D6">
              <w:rPr>
                <w:rFonts w:ascii="Arial" w:hAnsi="Arial" w:cs="Arial"/>
                <w:sz w:val="14"/>
                <w:szCs w:val="14"/>
              </w:rPr>
              <w:t xml:space="preserve">нова гора, </w:t>
            </w:r>
            <w:proofErr w:type="spellStart"/>
            <w:r w:rsidRPr="008468D6">
              <w:rPr>
                <w:rFonts w:ascii="Arial" w:hAnsi="Arial" w:cs="Arial"/>
                <w:sz w:val="14"/>
                <w:szCs w:val="14"/>
              </w:rPr>
              <w:t>Красилово</w:t>
            </w:r>
            <w:proofErr w:type="spellEnd"/>
            <w:r w:rsidRPr="008468D6">
              <w:rPr>
                <w:rFonts w:ascii="Arial" w:hAnsi="Arial" w:cs="Arial"/>
                <w:sz w:val="14"/>
                <w:szCs w:val="14"/>
              </w:rPr>
              <w:t>, Н</w:t>
            </w:r>
            <w:r w:rsidRPr="008468D6">
              <w:rPr>
                <w:rFonts w:ascii="Arial" w:hAnsi="Arial" w:cs="Arial"/>
                <w:sz w:val="14"/>
                <w:szCs w:val="14"/>
              </w:rPr>
              <w:t>о</w:t>
            </w:r>
            <w:r w:rsidRPr="008468D6">
              <w:rPr>
                <w:rFonts w:ascii="Arial" w:hAnsi="Arial" w:cs="Arial"/>
                <w:sz w:val="14"/>
                <w:szCs w:val="14"/>
              </w:rPr>
              <w:t xml:space="preserve">винка,  Речка, Бель, </w:t>
            </w:r>
            <w:proofErr w:type="spellStart"/>
            <w:r w:rsidRPr="008468D6">
              <w:rPr>
                <w:rFonts w:ascii="Arial" w:hAnsi="Arial" w:cs="Arial"/>
                <w:sz w:val="14"/>
                <w:szCs w:val="14"/>
              </w:rPr>
              <w:t>Ванют</w:t>
            </w:r>
            <w:r w:rsidRPr="008468D6">
              <w:rPr>
                <w:rFonts w:ascii="Arial" w:hAnsi="Arial" w:cs="Arial"/>
                <w:sz w:val="14"/>
                <w:szCs w:val="14"/>
              </w:rPr>
              <w:t>и</w:t>
            </w:r>
            <w:r w:rsidRPr="008468D6">
              <w:rPr>
                <w:rFonts w:ascii="Arial" w:hAnsi="Arial" w:cs="Arial"/>
                <w:sz w:val="14"/>
                <w:szCs w:val="14"/>
              </w:rPr>
              <w:t>но</w:t>
            </w:r>
            <w:proofErr w:type="spellEnd"/>
            <w:r w:rsidRPr="008468D6">
              <w:rPr>
                <w:rFonts w:ascii="Arial" w:hAnsi="Arial" w:cs="Arial"/>
                <w:sz w:val="14"/>
                <w:szCs w:val="14"/>
              </w:rPr>
              <w:t xml:space="preserve">, </w:t>
            </w:r>
            <w:proofErr w:type="spellStart"/>
            <w:r w:rsidRPr="008468D6">
              <w:rPr>
                <w:rFonts w:ascii="Arial" w:hAnsi="Arial" w:cs="Arial"/>
                <w:sz w:val="14"/>
                <w:szCs w:val="14"/>
              </w:rPr>
              <w:t>Старово</w:t>
            </w:r>
            <w:proofErr w:type="spellEnd"/>
            <w:r w:rsidRPr="008468D6">
              <w:rPr>
                <w:rFonts w:ascii="Arial" w:hAnsi="Arial" w:cs="Arial"/>
                <w:sz w:val="14"/>
                <w:szCs w:val="14"/>
              </w:rPr>
              <w:t xml:space="preserve">, </w:t>
            </w:r>
            <w:proofErr w:type="spellStart"/>
            <w:r w:rsidRPr="008468D6">
              <w:rPr>
                <w:rFonts w:ascii="Arial" w:hAnsi="Arial" w:cs="Arial"/>
                <w:sz w:val="14"/>
                <w:szCs w:val="14"/>
              </w:rPr>
              <w:t>Ванют</w:t>
            </w:r>
            <w:r w:rsidRPr="008468D6">
              <w:rPr>
                <w:rFonts w:ascii="Arial" w:hAnsi="Arial" w:cs="Arial"/>
                <w:sz w:val="14"/>
                <w:szCs w:val="14"/>
              </w:rPr>
              <w:t>и</w:t>
            </w:r>
            <w:r w:rsidRPr="008468D6">
              <w:rPr>
                <w:rFonts w:ascii="Arial" w:hAnsi="Arial" w:cs="Arial"/>
                <w:sz w:val="14"/>
                <w:szCs w:val="14"/>
              </w:rPr>
              <w:t>но</w:t>
            </w:r>
            <w:proofErr w:type="spellEnd"/>
            <w:r w:rsidRPr="008468D6">
              <w:rPr>
                <w:rFonts w:ascii="Arial" w:hAnsi="Arial" w:cs="Arial"/>
                <w:sz w:val="14"/>
                <w:szCs w:val="14"/>
              </w:rPr>
              <w:t>, Ст</w:t>
            </w:r>
            <w:r w:rsidRPr="008468D6">
              <w:rPr>
                <w:rFonts w:ascii="Arial" w:hAnsi="Arial" w:cs="Arial"/>
                <w:sz w:val="14"/>
                <w:szCs w:val="14"/>
              </w:rPr>
              <w:t>а</w:t>
            </w:r>
            <w:r w:rsidRPr="008468D6">
              <w:rPr>
                <w:rFonts w:ascii="Arial" w:hAnsi="Arial" w:cs="Arial"/>
                <w:sz w:val="14"/>
                <w:szCs w:val="14"/>
              </w:rPr>
              <w:t>рина</w:t>
            </w:r>
          </w:p>
        </w:tc>
        <w:tc>
          <w:tcPr>
            <w:tcW w:w="976"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суббота</w:t>
            </w:r>
          </w:p>
        </w:tc>
        <w:tc>
          <w:tcPr>
            <w:tcW w:w="801"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w:t>
            </w:r>
          </w:p>
        </w:tc>
        <w:tc>
          <w:tcPr>
            <w:tcW w:w="891"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суббота</w:t>
            </w:r>
          </w:p>
        </w:tc>
        <w:tc>
          <w:tcPr>
            <w:tcW w:w="853"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w:t>
            </w:r>
          </w:p>
        </w:tc>
        <w:tc>
          <w:tcPr>
            <w:tcW w:w="992"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суббота</w:t>
            </w:r>
          </w:p>
        </w:tc>
        <w:tc>
          <w:tcPr>
            <w:tcW w:w="735"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8:20</w:t>
            </w:r>
          </w:p>
        </w:tc>
        <w:tc>
          <w:tcPr>
            <w:tcW w:w="1012"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суббота</w:t>
            </w:r>
          </w:p>
        </w:tc>
        <w:tc>
          <w:tcPr>
            <w:tcW w:w="832"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w:t>
            </w:r>
          </w:p>
        </w:tc>
        <w:tc>
          <w:tcPr>
            <w:tcW w:w="670" w:type="dxa"/>
            <w:shd w:val="clear" w:color="auto" w:fill="FFFFFF"/>
            <w:vAlign w:val="center"/>
            <w:hideMark/>
          </w:tcPr>
          <w:p w:rsidR="002B74EE" w:rsidRPr="008468D6" w:rsidRDefault="002B74EE" w:rsidP="002B74EE">
            <w:pPr>
              <w:jc w:val="center"/>
              <w:rPr>
                <w:rFonts w:ascii="Arial" w:hAnsi="Arial" w:cs="Arial"/>
                <w:sz w:val="14"/>
                <w:szCs w:val="14"/>
              </w:rPr>
            </w:pPr>
            <w:proofErr w:type="spellStart"/>
            <w:r w:rsidRPr="008468D6">
              <w:rPr>
                <w:rFonts w:ascii="Arial" w:hAnsi="Arial" w:cs="Arial"/>
                <w:sz w:val="14"/>
                <w:szCs w:val="14"/>
              </w:rPr>
              <w:t>c</w:t>
            </w:r>
            <w:proofErr w:type="spellEnd"/>
            <w:r w:rsidRPr="008468D6">
              <w:rPr>
                <w:rFonts w:ascii="Arial" w:hAnsi="Arial" w:cs="Arial"/>
                <w:sz w:val="14"/>
                <w:szCs w:val="14"/>
              </w:rPr>
              <w:t xml:space="preserve"> 1.05 по 31.10</w:t>
            </w:r>
          </w:p>
        </w:tc>
      </w:tr>
      <w:tr w:rsidR="002B74EE" w:rsidRPr="008468D6" w:rsidTr="007A2AE6">
        <w:trPr>
          <w:trHeight w:val="20"/>
        </w:trPr>
        <w:tc>
          <w:tcPr>
            <w:tcW w:w="766" w:type="dxa"/>
            <w:vMerge/>
            <w:shd w:val="clear" w:color="auto" w:fill="FFFFFF"/>
            <w:vAlign w:val="center"/>
            <w:hideMark/>
          </w:tcPr>
          <w:p w:rsidR="002B74EE" w:rsidRPr="008468D6" w:rsidRDefault="002B74EE" w:rsidP="002B74EE">
            <w:pPr>
              <w:rPr>
                <w:rFonts w:ascii="Arial" w:hAnsi="Arial" w:cs="Arial"/>
                <w:sz w:val="14"/>
                <w:szCs w:val="14"/>
              </w:rPr>
            </w:pPr>
          </w:p>
        </w:tc>
        <w:tc>
          <w:tcPr>
            <w:tcW w:w="727" w:type="dxa"/>
            <w:vMerge/>
            <w:shd w:val="clear" w:color="auto" w:fill="FFFFFF"/>
            <w:vAlign w:val="center"/>
            <w:hideMark/>
          </w:tcPr>
          <w:p w:rsidR="002B74EE" w:rsidRPr="008468D6" w:rsidRDefault="002B74EE" w:rsidP="002B74EE">
            <w:pPr>
              <w:rPr>
                <w:rFonts w:ascii="Arial" w:hAnsi="Arial" w:cs="Arial"/>
                <w:sz w:val="14"/>
                <w:szCs w:val="14"/>
              </w:rPr>
            </w:pPr>
          </w:p>
        </w:tc>
        <w:tc>
          <w:tcPr>
            <w:tcW w:w="699" w:type="dxa"/>
            <w:vMerge/>
            <w:shd w:val="clear" w:color="auto" w:fill="FFFFFF"/>
            <w:vAlign w:val="center"/>
            <w:hideMark/>
          </w:tcPr>
          <w:p w:rsidR="002B74EE" w:rsidRPr="008468D6" w:rsidRDefault="002B74EE" w:rsidP="002B74EE">
            <w:pPr>
              <w:rPr>
                <w:rFonts w:ascii="Arial" w:hAnsi="Arial" w:cs="Arial"/>
                <w:sz w:val="14"/>
                <w:szCs w:val="14"/>
              </w:rPr>
            </w:pPr>
          </w:p>
        </w:tc>
        <w:tc>
          <w:tcPr>
            <w:tcW w:w="1585" w:type="dxa"/>
            <w:vMerge/>
            <w:shd w:val="clear" w:color="auto" w:fill="FFFFFF"/>
            <w:vAlign w:val="center"/>
            <w:hideMark/>
          </w:tcPr>
          <w:p w:rsidR="002B74EE" w:rsidRPr="008468D6" w:rsidRDefault="002B74EE" w:rsidP="002B74EE">
            <w:pPr>
              <w:rPr>
                <w:rFonts w:ascii="Arial" w:hAnsi="Arial" w:cs="Arial"/>
                <w:sz w:val="14"/>
                <w:szCs w:val="14"/>
              </w:rPr>
            </w:pPr>
          </w:p>
        </w:tc>
        <w:tc>
          <w:tcPr>
            <w:tcW w:w="976"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суббота, во</w:t>
            </w:r>
            <w:r w:rsidRPr="008468D6">
              <w:rPr>
                <w:rFonts w:ascii="Arial" w:hAnsi="Arial" w:cs="Arial"/>
                <w:sz w:val="14"/>
                <w:szCs w:val="14"/>
              </w:rPr>
              <w:t>с</w:t>
            </w:r>
            <w:r w:rsidRPr="008468D6">
              <w:rPr>
                <w:rFonts w:ascii="Arial" w:hAnsi="Arial" w:cs="Arial"/>
                <w:sz w:val="14"/>
                <w:szCs w:val="14"/>
              </w:rPr>
              <w:t xml:space="preserve">кресенье </w:t>
            </w:r>
          </w:p>
        </w:tc>
        <w:tc>
          <w:tcPr>
            <w:tcW w:w="801"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w:t>
            </w:r>
          </w:p>
        </w:tc>
        <w:tc>
          <w:tcPr>
            <w:tcW w:w="891"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суббота, воскрес</w:t>
            </w:r>
            <w:r w:rsidRPr="008468D6">
              <w:rPr>
                <w:rFonts w:ascii="Arial" w:hAnsi="Arial" w:cs="Arial"/>
                <w:sz w:val="14"/>
                <w:szCs w:val="14"/>
              </w:rPr>
              <w:t>е</w:t>
            </w:r>
            <w:r w:rsidRPr="008468D6">
              <w:rPr>
                <w:rFonts w:ascii="Arial" w:hAnsi="Arial" w:cs="Arial"/>
                <w:sz w:val="14"/>
                <w:szCs w:val="14"/>
              </w:rPr>
              <w:t xml:space="preserve">нье </w:t>
            </w:r>
          </w:p>
        </w:tc>
        <w:tc>
          <w:tcPr>
            <w:tcW w:w="853"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w:t>
            </w:r>
          </w:p>
        </w:tc>
        <w:tc>
          <w:tcPr>
            <w:tcW w:w="992"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суббота, воскр</w:t>
            </w:r>
            <w:r w:rsidRPr="008468D6">
              <w:rPr>
                <w:rFonts w:ascii="Arial" w:hAnsi="Arial" w:cs="Arial"/>
                <w:sz w:val="14"/>
                <w:szCs w:val="14"/>
              </w:rPr>
              <w:t>е</w:t>
            </w:r>
            <w:r w:rsidRPr="008468D6">
              <w:rPr>
                <w:rFonts w:ascii="Arial" w:hAnsi="Arial" w:cs="Arial"/>
                <w:sz w:val="14"/>
                <w:szCs w:val="14"/>
              </w:rPr>
              <w:t xml:space="preserve">сенье </w:t>
            </w:r>
          </w:p>
        </w:tc>
        <w:tc>
          <w:tcPr>
            <w:tcW w:w="735"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18:20</w:t>
            </w:r>
          </w:p>
        </w:tc>
        <w:tc>
          <w:tcPr>
            <w:tcW w:w="1012"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суббота, воскр</w:t>
            </w:r>
            <w:r w:rsidRPr="008468D6">
              <w:rPr>
                <w:rFonts w:ascii="Arial" w:hAnsi="Arial" w:cs="Arial"/>
                <w:sz w:val="14"/>
                <w:szCs w:val="14"/>
              </w:rPr>
              <w:t>е</w:t>
            </w:r>
            <w:r w:rsidRPr="008468D6">
              <w:rPr>
                <w:rFonts w:ascii="Arial" w:hAnsi="Arial" w:cs="Arial"/>
                <w:sz w:val="14"/>
                <w:szCs w:val="14"/>
              </w:rPr>
              <w:t xml:space="preserve">сенье </w:t>
            </w:r>
          </w:p>
        </w:tc>
        <w:tc>
          <w:tcPr>
            <w:tcW w:w="832"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w:t>
            </w:r>
          </w:p>
        </w:tc>
        <w:tc>
          <w:tcPr>
            <w:tcW w:w="670" w:type="dxa"/>
            <w:shd w:val="clear" w:color="auto" w:fill="FFFFFF"/>
            <w:vAlign w:val="center"/>
            <w:hideMark/>
          </w:tcPr>
          <w:p w:rsidR="002B74EE" w:rsidRPr="008468D6" w:rsidRDefault="002B74EE" w:rsidP="002B74EE">
            <w:pPr>
              <w:jc w:val="center"/>
              <w:rPr>
                <w:rFonts w:ascii="Arial" w:hAnsi="Arial" w:cs="Arial"/>
                <w:sz w:val="14"/>
                <w:szCs w:val="14"/>
              </w:rPr>
            </w:pPr>
            <w:proofErr w:type="spellStart"/>
            <w:r w:rsidRPr="008468D6">
              <w:rPr>
                <w:rFonts w:ascii="Arial" w:hAnsi="Arial" w:cs="Arial"/>
                <w:sz w:val="14"/>
                <w:szCs w:val="14"/>
              </w:rPr>
              <w:t>c</w:t>
            </w:r>
            <w:proofErr w:type="spellEnd"/>
            <w:r w:rsidRPr="008468D6">
              <w:rPr>
                <w:rFonts w:ascii="Arial" w:hAnsi="Arial" w:cs="Arial"/>
                <w:sz w:val="14"/>
                <w:szCs w:val="14"/>
              </w:rPr>
              <w:t xml:space="preserve"> 1.05 по 31.10</w:t>
            </w:r>
          </w:p>
        </w:tc>
      </w:tr>
      <w:tr w:rsidR="002B74EE" w:rsidRPr="008468D6" w:rsidTr="007A2AE6">
        <w:trPr>
          <w:trHeight w:val="20"/>
        </w:trPr>
        <w:tc>
          <w:tcPr>
            <w:tcW w:w="766" w:type="dxa"/>
            <w:vMerge/>
            <w:shd w:val="clear" w:color="auto" w:fill="FFFFFF"/>
            <w:vAlign w:val="center"/>
            <w:hideMark/>
          </w:tcPr>
          <w:p w:rsidR="002B74EE" w:rsidRPr="008468D6" w:rsidRDefault="002B74EE" w:rsidP="002B74EE">
            <w:pPr>
              <w:rPr>
                <w:rFonts w:ascii="Arial" w:hAnsi="Arial" w:cs="Arial"/>
                <w:sz w:val="14"/>
                <w:szCs w:val="14"/>
              </w:rPr>
            </w:pPr>
          </w:p>
        </w:tc>
        <w:tc>
          <w:tcPr>
            <w:tcW w:w="727" w:type="dxa"/>
            <w:vMerge/>
            <w:shd w:val="clear" w:color="auto" w:fill="FFFFFF"/>
            <w:vAlign w:val="center"/>
            <w:hideMark/>
          </w:tcPr>
          <w:p w:rsidR="002B74EE" w:rsidRPr="008468D6" w:rsidRDefault="002B74EE" w:rsidP="002B74EE">
            <w:pPr>
              <w:rPr>
                <w:rFonts w:ascii="Arial" w:hAnsi="Arial" w:cs="Arial"/>
                <w:sz w:val="14"/>
                <w:szCs w:val="14"/>
              </w:rPr>
            </w:pPr>
          </w:p>
        </w:tc>
        <w:tc>
          <w:tcPr>
            <w:tcW w:w="699" w:type="dxa"/>
            <w:vMerge/>
            <w:shd w:val="clear" w:color="auto" w:fill="FFFFFF"/>
            <w:vAlign w:val="center"/>
            <w:hideMark/>
          </w:tcPr>
          <w:p w:rsidR="002B74EE" w:rsidRPr="008468D6" w:rsidRDefault="002B74EE" w:rsidP="002B74EE">
            <w:pPr>
              <w:rPr>
                <w:rFonts w:ascii="Arial" w:hAnsi="Arial" w:cs="Arial"/>
                <w:sz w:val="14"/>
                <w:szCs w:val="14"/>
              </w:rPr>
            </w:pPr>
          </w:p>
        </w:tc>
        <w:tc>
          <w:tcPr>
            <w:tcW w:w="1585" w:type="dxa"/>
            <w:vMerge/>
            <w:shd w:val="clear" w:color="auto" w:fill="FFFFFF"/>
            <w:vAlign w:val="center"/>
            <w:hideMark/>
          </w:tcPr>
          <w:p w:rsidR="002B74EE" w:rsidRPr="008468D6" w:rsidRDefault="002B74EE" w:rsidP="002B74EE">
            <w:pPr>
              <w:rPr>
                <w:rFonts w:ascii="Arial" w:hAnsi="Arial" w:cs="Arial"/>
                <w:sz w:val="14"/>
                <w:szCs w:val="14"/>
              </w:rPr>
            </w:pPr>
          </w:p>
        </w:tc>
        <w:tc>
          <w:tcPr>
            <w:tcW w:w="976"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четверг</w:t>
            </w:r>
          </w:p>
        </w:tc>
        <w:tc>
          <w:tcPr>
            <w:tcW w:w="801"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7:50, 18:20</w:t>
            </w:r>
          </w:p>
        </w:tc>
        <w:tc>
          <w:tcPr>
            <w:tcW w:w="891"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четверг</w:t>
            </w:r>
          </w:p>
        </w:tc>
        <w:tc>
          <w:tcPr>
            <w:tcW w:w="853"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w:t>
            </w:r>
          </w:p>
        </w:tc>
        <w:tc>
          <w:tcPr>
            <w:tcW w:w="992"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четверг</w:t>
            </w:r>
          </w:p>
        </w:tc>
        <w:tc>
          <w:tcPr>
            <w:tcW w:w="735"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7:50, 18:20</w:t>
            </w:r>
          </w:p>
        </w:tc>
        <w:tc>
          <w:tcPr>
            <w:tcW w:w="1012"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четверг</w:t>
            </w:r>
          </w:p>
        </w:tc>
        <w:tc>
          <w:tcPr>
            <w:tcW w:w="832"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w:t>
            </w:r>
          </w:p>
        </w:tc>
        <w:tc>
          <w:tcPr>
            <w:tcW w:w="670"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год</w:t>
            </w:r>
            <w:r w:rsidRPr="008468D6">
              <w:rPr>
                <w:rFonts w:ascii="Arial" w:hAnsi="Arial" w:cs="Arial"/>
                <w:sz w:val="14"/>
                <w:szCs w:val="14"/>
              </w:rPr>
              <w:t>о</w:t>
            </w:r>
            <w:r w:rsidRPr="008468D6">
              <w:rPr>
                <w:rFonts w:ascii="Arial" w:hAnsi="Arial" w:cs="Arial"/>
                <w:sz w:val="14"/>
                <w:szCs w:val="14"/>
              </w:rPr>
              <w:t>вой</w:t>
            </w:r>
          </w:p>
        </w:tc>
      </w:tr>
      <w:tr w:rsidR="002B74EE" w:rsidRPr="008468D6" w:rsidTr="007A2AE6">
        <w:trPr>
          <w:trHeight w:val="20"/>
        </w:trPr>
        <w:tc>
          <w:tcPr>
            <w:tcW w:w="766"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М02.1.27</w:t>
            </w:r>
          </w:p>
        </w:tc>
        <w:tc>
          <w:tcPr>
            <w:tcW w:w="727"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 xml:space="preserve">Валдай- </w:t>
            </w:r>
            <w:proofErr w:type="spellStart"/>
            <w:r w:rsidRPr="008468D6">
              <w:rPr>
                <w:rFonts w:ascii="Arial" w:hAnsi="Arial" w:cs="Arial"/>
                <w:sz w:val="14"/>
                <w:szCs w:val="14"/>
              </w:rPr>
              <w:t>Мир</w:t>
            </w:r>
            <w:r w:rsidRPr="008468D6">
              <w:rPr>
                <w:rFonts w:ascii="Arial" w:hAnsi="Arial" w:cs="Arial"/>
                <w:sz w:val="14"/>
                <w:szCs w:val="14"/>
              </w:rPr>
              <w:t>о</w:t>
            </w:r>
            <w:r w:rsidRPr="008468D6">
              <w:rPr>
                <w:rFonts w:ascii="Arial" w:hAnsi="Arial" w:cs="Arial"/>
                <w:sz w:val="14"/>
                <w:szCs w:val="14"/>
              </w:rPr>
              <w:t>нушка</w:t>
            </w:r>
            <w:proofErr w:type="spellEnd"/>
          </w:p>
        </w:tc>
        <w:tc>
          <w:tcPr>
            <w:tcW w:w="699"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111</w:t>
            </w:r>
          </w:p>
        </w:tc>
        <w:tc>
          <w:tcPr>
            <w:tcW w:w="1585"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 xml:space="preserve">Валдай, </w:t>
            </w:r>
            <w:proofErr w:type="spellStart"/>
            <w:r w:rsidRPr="008468D6">
              <w:rPr>
                <w:rFonts w:ascii="Arial" w:hAnsi="Arial" w:cs="Arial"/>
                <w:sz w:val="14"/>
                <w:szCs w:val="14"/>
              </w:rPr>
              <w:t>Выскодно</w:t>
            </w:r>
            <w:proofErr w:type="spellEnd"/>
            <w:r w:rsidRPr="008468D6">
              <w:rPr>
                <w:rFonts w:ascii="Arial" w:hAnsi="Arial" w:cs="Arial"/>
                <w:sz w:val="14"/>
                <w:szCs w:val="14"/>
              </w:rPr>
              <w:t xml:space="preserve">, </w:t>
            </w:r>
            <w:proofErr w:type="spellStart"/>
            <w:r w:rsidRPr="008468D6">
              <w:rPr>
                <w:rFonts w:ascii="Arial" w:hAnsi="Arial" w:cs="Arial"/>
                <w:sz w:val="14"/>
                <w:szCs w:val="14"/>
              </w:rPr>
              <w:t>Мир</w:t>
            </w:r>
            <w:r w:rsidRPr="008468D6">
              <w:rPr>
                <w:rFonts w:ascii="Arial" w:hAnsi="Arial" w:cs="Arial"/>
                <w:sz w:val="14"/>
                <w:szCs w:val="14"/>
              </w:rPr>
              <w:t>о</w:t>
            </w:r>
            <w:r w:rsidRPr="008468D6">
              <w:rPr>
                <w:rFonts w:ascii="Arial" w:hAnsi="Arial" w:cs="Arial"/>
                <w:sz w:val="14"/>
                <w:szCs w:val="14"/>
              </w:rPr>
              <w:t>нушка</w:t>
            </w:r>
            <w:proofErr w:type="spellEnd"/>
          </w:p>
        </w:tc>
        <w:tc>
          <w:tcPr>
            <w:tcW w:w="976"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ежедне</w:t>
            </w:r>
            <w:r w:rsidRPr="008468D6">
              <w:rPr>
                <w:rFonts w:ascii="Arial" w:hAnsi="Arial" w:cs="Arial"/>
                <w:sz w:val="14"/>
                <w:szCs w:val="14"/>
              </w:rPr>
              <w:t>в</w:t>
            </w:r>
            <w:r w:rsidRPr="008468D6">
              <w:rPr>
                <w:rFonts w:ascii="Arial" w:hAnsi="Arial" w:cs="Arial"/>
                <w:sz w:val="14"/>
                <w:szCs w:val="14"/>
              </w:rPr>
              <w:t>но</w:t>
            </w:r>
          </w:p>
        </w:tc>
        <w:tc>
          <w:tcPr>
            <w:tcW w:w="801"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w:t>
            </w:r>
          </w:p>
        </w:tc>
        <w:tc>
          <w:tcPr>
            <w:tcW w:w="891"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ежедне</w:t>
            </w:r>
            <w:r w:rsidRPr="008468D6">
              <w:rPr>
                <w:rFonts w:ascii="Arial" w:hAnsi="Arial" w:cs="Arial"/>
                <w:sz w:val="14"/>
                <w:szCs w:val="14"/>
              </w:rPr>
              <w:t>в</w:t>
            </w:r>
            <w:r w:rsidRPr="008468D6">
              <w:rPr>
                <w:rFonts w:ascii="Arial" w:hAnsi="Arial" w:cs="Arial"/>
                <w:sz w:val="14"/>
                <w:szCs w:val="14"/>
              </w:rPr>
              <w:t>но</w:t>
            </w:r>
          </w:p>
        </w:tc>
        <w:tc>
          <w:tcPr>
            <w:tcW w:w="853"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w:t>
            </w:r>
          </w:p>
        </w:tc>
        <w:tc>
          <w:tcPr>
            <w:tcW w:w="992"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ежедне</w:t>
            </w:r>
            <w:r w:rsidRPr="008468D6">
              <w:rPr>
                <w:rFonts w:ascii="Arial" w:hAnsi="Arial" w:cs="Arial"/>
                <w:sz w:val="14"/>
                <w:szCs w:val="14"/>
              </w:rPr>
              <w:t>в</w:t>
            </w:r>
            <w:r w:rsidRPr="008468D6">
              <w:rPr>
                <w:rFonts w:ascii="Arial" w:hAnsi="Arial" w:cs="Arial"/>
                <w:sz w:val="14"/>
                <w:szCs w:val="14"/>
              </w:rPr>
              <w:t>но</w:t>
            </w:r>
          </w:p>
        </w:tc>
        <w:tc>
          <w:tcPr>
            <w:tcW w:w="735"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 xml:space="preserve">9:00, 13:00, 17:30, </w:t>
            </w:r>
            <w:r w:rsidRPr="008468D6">
              <w:rPr>
                <w:rFonts w:ascii="Arial" w:hAnsi="Arial" w:cs="Arial"/>
                <w:sz w:val="14"/>
                <w:szCs w:val="14"/>
              </w:rPr>
              <w:lastRenderedPageBreak/>
              <w:t>20:00</w:t>
            </w:r>
          </w:p>
        </w:tc>
        <w:tc>
          <w:tcPr>
            <w:tcW w:w="1012"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lastRenderedPageBreak/>
              <w:t>ежедне</w:t>
            </w:r>
            <w:r w:rsidRPr="008468D6">
              <w:rPr>
                <w:rFonts w:ascii="Arial" w:hAnsi="Arial" w:cs="Arial"/>
                <w:sz w:val="14"/>
                <w:szCs w:val="14"/>
              </w:rPr>
              <w:t>в</w:t>
            </w:r>
            <w:r w:rsidRPr="008468D6">
              <w:rPr>
                <w:rFonts w:ascii="Arial" w:hAnsi="Arial" w:cs="Arial"/>
                <w:sz w:val="14"/>
                <w:szCs w:val="14"/>
              </w:rPr>
              <w:t>но</w:t>
            </w:r>
          </w:p>
        </w:tc>
        <w:tc>
          <w:tcPr>
            <w:tcW w:w="832"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 xml:space="preserve">9:20, 13:20, 17:50, </w:t>
            </w:r>
            <w:r w:rsidRPr="008468D6">
              <w:rPr>
                <w:rFonts w:ascii="Arial" w:hAnsi="Arial" w:cs="Arial"/>
                <w:sz w:val="14"/>
                <w:szCs w:val="14"/>
              </w:rPr>
              <w:lastRenderedPageBreak/>
              <w:t>20:30</w:t>
            </w:r>
          </w:p>
        </w:tc>
        <w:tc>
          <w:tcPr>
            <w:tcW w:w="670" w:type="dxa"/>
            <w:shd w:val="clear" w:color="auto" w:fill="FFFFFF"/>
            <w:vAlign w:val="center"/>
            <w:hideMark/>
          </w:tcPr>
          <w:p w:rsidR="002B74EE" w:rsidRPr="008468D6" w:rsidRDefault="002B74EE" w:rsidP="002B74EE">
            <w:pPr>
              <w:jc w:val="center"/>
              <w:rPr>
                <w:rFonts w:ascii="Arial" w:hAnsi="Arial" w:cs="Arial"/>
                <w:sz w:val="14"/>
                <w:szCs w:val="14"/>
              </w:rPr>
            </w:pPr>
            <w:proofErr w:type="spellStart"/>
            <w:r w:rsidRPr="008468D6">
              <w:rPr>
                <w:rFonts w:ascii="Arial" w:hAnsi="Arial" w:cs="Arial"/>
                <w:sz w:val="14"/>
                <w:szCs w:val="14"/>
              </w:rPr>
              <w:lastRenderedPageBreak/>
              <w:t>c</w:t>
            </w:r>
            <w:proofErr w:type="spellEnd"/>
            <w:r w:rsidRPr="008468D6">
              <w:rPr>
                <w:rFonts w:ascii="Arial" w:hAnsi="Arial" w:cs="Arial"/>
                <w:sz w:val="14"/>
                <w:szCs w:val="14"/>
              </w:rPr>
              <w:t xml:space="preserve"> 1.05 по 31.10</w:t>
            </w:r>
          </w:p>
        </w:tc>
      </w:tr>
      <w:tr w:rsidR="002B74EE" w:rsidRPr="008468D6" w:rsidTr="007A2AE6">
        <w:trPr>
          <w:trHeight w:val="20"/>
        </w:trPr>
        <w:tc>
          <w:tcPr>
            <w:tcW w:w="766" w:type="dxa"/>
            <w:vMerge w:val="restart"/>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lastRenderedPageBreak/>
              <w:t>М02.1.28</w:t>
            </w:r>
          </w:p>
        </w:tc>
        <w:tc>
          <w:tcPr>
            <w:tcW w:w="727" w:type="dxa"/>
            <w:vMerge w:val="restart"/>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Едрово – Ва</w:t>
            </w:r>
            <w:r w:rsidRPr="008468D6">
              <w:rPr>
                <w:rFonts w:ascii="Arial" w:hAnsi="Arial" w:cs="Arial"/>
                <w:sz w:val="14"/>
                <w:szCs w:val="14"/>
              </w:rPr>
              <w:t>л</w:t>
            </w:r>
            <w:r w:rsidRPr="008468D6">
              <w:rPr>
                <w:rFonts w:ascii="Arial" w:hAnsi="Arial" w:cs="Arial"/>
                <w:sz w:val="14"/>
                <w:szCs w:val="14"/>
              </w:rPr>
              <w:t>дай</w:t>
            </w:r>
          </w:p>
        </w:tc>
        <w:tc>
          <w:tcPr>
            <w:tcW w:w="699" w:type="dxa"/>
            <w:vMerge w:val="restart"/>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160</w:t>
            </w:r>
          </w:p>
        </w:tc>
        <w:tc>
          <w:tcPr>
            <w:tcW w:w="1585" w:type="dxa"/>
            <w:vMerge w:val="restart"/>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 xml:space="preserve">с.Едрово 1, с.Едрово 2, с.Едрово 3, д.Новая </w:t>
            </w:r>
            <w:proofErr w:type="spellStart"/>
            <w:r w:rsidRPr="008468D6">
              <w:rPr>
                <w:rFonts w:ascii="Arial" w:hAnsi="Arial" w:cs="Arial"/>
                <w:sz w:val="14"/>
                <w:szCs w:val="14"/>
              </w:rPr>
              <w:t>С</w:t>
            </w:r>
            <w:r w:rsidRPr="008468D6">
              <w:rPr>
                <w:rFonts w:ascii="Arial" w:hAnsi="Arial" w:cs="Arial"/>
                <w:sz w:val="14"/>
                <w:szCs w:val="14"/>
              </w:rPr>
              <w:t>и</w:t>
            </w:r>
            <w:r w:rsidRPr="008468D6">
              <w:rPr>
                <w:rFonts w:ascii="Arial" w:hAnsi="Arial" w:cs="Arial"/>
                <w:sz w:val="14"/>
                <w:szCs w:val="14"/>
              </w:rPr>
              <w:t>тенка</w:t>
            </w:r>
            <w:proofErr w:type="spellEnd"/>
            <w:r w:rsidRPr="008468D6">
              <w:rPr>
                <w:rFonts w:ascii="Arial" w:hAnsi="Arial" w:cs="Arial"/>
                <w:sz w:val="14"/>
                <w:szCs w:val="14"/>
              </w:rPr>
              <w:t xml:space="preserve"> 1, д.Новая </w:t>
            </w:r>
            <w:proofErr w:type="spellStart"/>
            <w:r w:rsidRPr="008468D6">
              <w:rPr>
                <w:rFonts w:ascii="Arial" w:hAnsi="Arial" w:cs="Arial"/>
                <w:sz w:val="14"/>
                <w:szCs w:val="14"/>
              </w:rPr>
              <w:t>Ситенка</w:t>
            </w:r>
            <w:proofErr w:type="spellEnd"/>
            <w:r w:rsidRPr="008468D6">
              <w:rPr>
                <w:rFonts w:ascii="Arial" w:hAnsi="Arial" w:cs="Arial"/>
                <w:sz w:val="14"/>
                <w:szCs w:val="14"/>
              </w:rPr>
              <w:t xml:space="preserve"> 2, д.Старая </w:t>
            </w:r>
            <w:proofErr w:type="spellStart"/>
            <w:r w:rsidRPr="008468D6">
              <w:rPr>
                <w:rFonts w:ascii="Arial" w:hAnsi="Arial" w:cs="Arial"/>
                <w:sz w:val="14"/>
                <w:szCs w:val="14"/>
              </w:rPr>
              <w:t>Ситенка</w:t>
            </w:r>
            <w:proofErr w:type="spellEnd"/>
            <w:r w:rsidRPr="008468D6">
              <w:rPr>
                <w:rFonts w:ascii="Arial" w:hAnsi="Arial" w:cs="Arial"/>
                <w:sz w:val="14"/>
                <w:szCs w:val="14"/>
              </w:rPr>
              <w:t>,  д.Добывалово 1, д.Добывалово 2, с.Зимогорье, Пр.Советский, Пл.Свободы, пр.Комсомольский, ул.Совхозная, ул.Песчаная</w:t>
            </w:r>
          </w:p>
        </w:tc>
        <w:tc>
          <w:tcPr>
            <w:tcW w:w="976"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понедел</w:t>
            </w:r>
            <w:r w:rsidRPr="008468D6">
              <w:rPr>
                <w:rFonts w:ascii="Arial" w:hAnsi="Arial" w:cs="Arial"/>
                <w:sz w:val="14"/>
                <w:szCs w:val="14"/>
              </w:rPr>
              <w:t>ь</w:t>
            </w:r>
            <w:r w:rsidRPr="008468D6">
              <w:rPr>
                <w:rFonts w:ascii="Arial" w:hAnsi="Arial" w:cs="Arial"/>
                <w:sz w:val="14"/>
                <w:szCs w:val="14"/>
              </w:rPr>
              <w:t>ник, вто</w:t>
            </w:r>
            <w:r w:rsidRPr="008468D6">
              <w:rPr>
                <w:rFonts w:ascii="Arial" w:hAnsi="Arial" w:cs="Arial"/>
                <w:sz w:val="14"/>
                <w:szCs w:val="14"/>
              </w:rPr>
              <w:t>р</w:t>
            </w:r>
            <w:r w:rsidRPr="008468D6">
              <w:rPr>
                <w:rFonts w:ascii="Arial" w:hAnsi="Arial" w:cs="Arial"/>
                <w:sz w:val="14"/>
                <w:szCs w:val="14"/>
              </w:rPr>
              <w:t>ник, среда, че</w:t>
            </w:r>
            <w:r w:rsidRPr="008468D6">
              <w:rPr>
                <w:rFonts w:ascii="Arial" w:hAnsi="Arial" w:cs="Arial"/>
                <w:sz w:val="14"/>
                <w:szCs w:val="14"/>
              </w:rPr>
              <w:t>т</w:t>
            </w:r>
            <w:r w:rsidRPr="008468D6">
              <w:rPr>
                <w:rFonts w:ascii="Arial" w:hAnsi="Arial" w:cs="Arial"/>
                <w:sz w:val="14"/>
                <w:szCs w:val="14"/>
              </w:rPr>
              <w:t>верг, пятн</w:t>
            </w:r>
            <w:r w:rsidRPr="008468D6">
              <w:rPr>
                <w:rFonts w:ascii="Arial" w:hAnsi="Arial" w:cs="Arial"/>
                <w:sz w:val="14"/>
                <w:szCs w:val="14"/>
              </w:rPr>
              <w:t>и</w:t>
            </w:r>
            <w:r w:rsidRPr="008468D6">
              <w:rPr>
                <w:rFonts w:ascii="Arial" w:hAnsi="Arial" w:cs="Arial"/>
                <w:sz w:val="14"/>
                <w:szCs w:val="14"/>
              </w:rPr>
              <w:t>ца</w:t>
            </w:r>
          </w:p>
        </w:tc>
        <w:tc>
          <w:tcPr>
            <w:tcW w:w="801"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 xml:space="preserve">7:15, 9:15, 11:10, 13:05, </w:t>
            </w:r>
          </w:p>
        </w:tc>
        <w:tc>
          <w:tcPr>
            <w:tcW w:w="891"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понедел</w:t>
            </w:r>
            <w:r w:rsidRPr="008468D6">
              <w:rPr>
                <w:rFonts w:ascii="Arial" w:hAnsi="Arial" w:cs="Arial"/>
                <w:sz w:val="14"/>
                <w:szCs w:val="14"/>
              </w:rPr>
              <w:t>ь</w:t>
            </w:r>
            <w:r w:rsidRPr="008468D6">
              <w:rPr>
                <w:rFonts w:ascii="Arial" w:hAnsi="Arial" w:cs="Arial"/>
                <w:sz w:val="14"/>
                <w:szCs w:val="14"/>
              </w:rPr>
              <w:t>ник, вто</w:t>
            </w:r>
            <w:r w:rsidRPr="008468D6">
              <w:rPr>
                <w:rFonts w:ascii="Arial" w:hAnsi="Arial" w:cs="Arial"/>
                <w:sz w:val="14"/>
                <w:szCs w:val="14"/>
              </w:rPr>
              <w:t>р</w:t>
            </w:r>
            <w:r w:rsidRPr="008468D6">
              <w:rPr>
                <w:rFonts w:ascii="Arial" w:hAnsi="Arial" w:cs="Arial"/>
                <w:sz w:val="14"/>
                <w:szCs w:val="14"/>
              </w:rPr>
              <w:t>ник, среда, че</w:t>
            </w:r>
            <w:r w:rsidRPr="008468D6">
              <w:rPr>
                <w:rFonts w:ascii="Arial" w:hAnsi="Arial" w:cs="Arial"/>
                <w:sz w:val="14"/>
                <w:szCs w:val="14"/>
              </w:rPr>
              <w:t>т</w:t>
            </w:r>
            <w:r w:rsidRPr="008468D6">
              <w:rPr>
                <w:rFonts w:ascii="Arial" w:hAnsi="Arial" w:cs="Arial"/>
                <w:sz w:val="14"/>
                <w:szCs w:val="14"/>
              </w:rPr>
              <w:t>верг, пятница</w:t>
            </w:r>
          </w:p>
        </w:tc>
        <w:tc>
          <w:tcPr>
            <w:tcW w:w="853"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8:20,10:00, 12:00, 14:00</w:t>
            </w:r>
          </w:p>
        </w:tc>
        <w:tc>
          <w:tcPr>
            <w:tcW w:w="992"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понедел</w:t>
            </w:r>
            <w:r w:rsidRPr="008468D6">
              <w:rPr>
                <w:rFonts w:ascii="Arial" w:hAnsi="Arial" w:cs="Arial"/>
                <w:sz w:val="14"/>
                <w:szCs w:val="14"/>
              </w:rPr>
              <w:t>ь</w:t>
            </w:r>
            <w:r w:rsidRPr="008468D6">
              <w:rPr>
                <w:rFonts w:ascii="Arial" w:hAnsi="Arial" w:cs="Arial"/>
                <w:sz w:val="14"/>
                <w:szCs w:val="14"/>
              </w:rPr>
              <w:t>ник, вто</w:t>
            </w:r>
            <w:r w:rsidRPr="008468D6">
              <w:rPr>
                <w:rFonts w:ascii="Arial" w:hAnsi="Arial" w:cs="Arial"/>
                <w:sz w:val="14"/>
                <w:szCs w:val="14"/>
              </w:rPr>
              <w:t>р</w:t>
            </w:r>
            <w:r w:rsidRPr="008468D6">
              <w:rPr>
                <w:rFonts w:ascii="Arial" w:hAnsi="Arial" w:cs="Arial"/>
                <w:sz w:val="14"/>
                <w:szCs w:val="14"/>
              </w:rPr>
              <w:t>ник, среда, че</w:t>
            </w:r>
            <w:r w:rsidRPr="008468D6">
              <w:rPr>
                <w:rFonts w:ascii="Arial" w:hAnsi="Arial" w:cs="Arial"/>
                <w:sz w:val="14"/>
                <w:szCs w:val="14"/>
              </w:rPr>
              <w:t>т</w:t>
            </w:r>
            <w:r w:rsidRPr="008468D6">
              <w:rPr>
                <w:rFonts w:ascii="Arial" w:hAnsi="Arial" w:cs="Arial"/>
                <w:sz w:val="14"/>
                <w:szCs w:val="14"/>
              </w:rPr>
              <w:t>верг, пятн</w:t>
            </w:r>
            <w:r w:rsidRPr="008468D6">
              <w:rPr>
                <w:rFonts w:ascii="Arial" w:hAnsi="Arial" w:cs="Arial"/>
                <w:sz w:val="14"/>
                <w:szCs w:val="14"/>
              </w:rPr>
              <w:t>и</w:t>
            </w:r>
            <w:r w:rsidRPr="008468D6">
              <w:rPr>
                <w:rFonts w:ascii="Arial" w:hAnsi="Arial" w:cs="Arial"/>
                <w:sz w:val="14"/>
                <w:szCs w:val="14"/>
              </w:rPr>
              <w:t>ца</w:t>
            </w:r>
          </w:p>
        </w:tc>
        <w:tc>
          <w:tcPr>
            <w:tcW w:w="735"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 xml:space="preserve">7:15, 9:15, 11:10, 13:05, </w:t>
            </w:r>
          </w:p>
        </w:tc>
        <w:tc>
          <w:tcPr>
            <w:tcW w:w="1012"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понедельник, вто</w:t>
            </w:r>
            <w:r w:rsidRPr="008468D6">
              <w:rPr>
                <w:rFonts w:ascii="Arial" w:hAnsi="Arial" w:cs="Arial"/>
                <w:sz w:val="14"/>
                <w:szCs w:val="14"/>
              </w:rPr>
              <w:t>р</w:t>
            </w:r>
            <w:r w:rsidRPr="008468D6">
              <w:rPr>
                <w:rFonts w:ascii="Arial" w:hAnsi="Arial" w:cs="Arial"/>
                <w:sz w:val="14"/>
                <w:szCs w:val="14"/>
              </w:rPr>
              <w:t>ник, среда, че</w:t>
            </w:r>
            <w:r w:rsidRPr="008468D6">
              <w:rPr>
                <w:rFonts w:ascii="Arial" w:hAnsi="Arial" w:cs="Arial"/>
                <w:sz w:val="14"/>
                <w:szCs w:val="14"/>
              </w:rPr>
              <w:t>т</w:t>
            </w:r>
            <w:r w:rsidRPr="008468D6">
              <w:rPr>
                <w:rFonts w:ascii="Arial" w:hAnsi="Arial" w:cs="Arial"/>
                <w:sz w:val="14"/>
                <w:szCs w:val="14"/>
              </w:rPr>
              <w:t>верг, пятница</w:t>
            </w:r>
          </w:p>
        </w:tc>
        <w:tc>
          <w:tcPr>
            <w:tcW w:w="832"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8:20,10:00, 12:00, 14:00</w:t>
            </w:r>
          </w:p>
        </w:tc>
        <w:tc>
          <w:tcPr>
            <w:tcW w:w="670" w:type="dxa"/>
            <w:vMerge w:val="restart"/>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год</w:t>
            </w:r>
            <w:r w:rsidRPr="008468D6">
              <w:rPr>
                <w:rFonts w:ascii="Arial" w:hAnsi="Arial" w:cs="Arial"/>
                <w:sz w:val="14"/>
                <w:szCs w:val="14"/>
              </w:rPr>
              <w:t>о</w:t>
            </w:r>
            <w:r w:rsidRPr="008468D6">
              <w:rPr>
                <w:rFonts w:ascii="Arial" w:hAnsi="Arial" w:cs="Arial"/>
                <w:sz w:val="14"/>
                <w:szCs w:val="14"/>
              </w:rPr>
              <w:t>вой</w:t>
            </w:r>
          </w:p>
        </w:tc>
      </w:tr>
      <w:tr w:rsidR="002B74EE" w:rsidRPr="008468D6" w:rsidTr="007A2AE6">
        <w:trPr>
          <w:trHeight w:val="20"/>
        </w:trPr>
        <w:tc>
          <w:tcPr>
            <w:tcW w:w="766" w:type="dxa"/>
            <w:vMerge/>
            <w:shd w:val="clear" w:color="auto" w:fill="FFFFFF"/>
            <w:vAlign w:val="center"/>
            <w:hideMark/>
          </w:tcPr>
          <w:p w:rsidR="002B74EE" w:rsidRPr="008468D6" w:rsidRDefault="002B74EE" w:rsidP="002B74EE">
            <w:pPr>
              <w:rPr>
                <w:rFonts w:ascii="Arial" w:hAnsi="Arial" w:cs="Arial"/>
                <w:sz w:val="14"/>
                <w:szCs w:val="14"/>
              </w:rPr>
            </w:pPr>
          </w:p>
        </w:tc>
        <w:tc>
          <w:tcPr>
            <w:tcW w:w="727" w:type="dxa"/>
            <w:vMerge/>
            <w:shd w:val="clear" w:color="auto" w:fill="FFFFFF"/>
            <w:vAlign w:val="center"/>
            <w:hideMark/>
          </w:tcPr>
          <w:p w:rsidR="002B74EE" w:rsidRPr="008468D6" w:rsidRDefault="002B74EE" w:rsidP="002B74EE">
            <w:pPr>
              <w:rPr>
                <w:rFonts w:ascii="Arial" w:hAnsi="Arial" w:cs="Arial"/>
                <w:sz w:val="14"/>
                <w:szCs w:val="14"/>
              </w:rPr>
            </w:pPr>
          </w:p>
        </w:tc>
        <w:tc>
          <w:tcPr>
            <w:tcW w:w="699" w:type="dxa"/>
            <w:vMerge/>
            <w:shd w:val="clear" w:color="auto" w:fill="FFFFFF"/>
            <w:vAlign w:val="center"/>
            <w:hideMark/>
          </w:tcPr>
          <w:p w:rsidR="002B74EE" w:rsidRPr="008468D6" w:rsidRDefault="002B74EE" w:rsidP="002B74EE">
            <w:pPr>
              <w:rPr>
                <w:rFonts w:ascii="Arial" w:hAnsi="Arial" w:cs="Arial"/>
                <w:sz w:val="14"/>
                <w:szCs w:val="14"/>
              </w:rPr>
            </w:pPr>
          </w:p>
        </w:tc>
        <w:tc>
          <w:tcPr>
            <w:tcW w:w="1585" w:type="dxa"/>
            <w:vMerge/>
            <w:shd w:val="clear" w:color="auto" w:fill="FFFFFF"/>
            <w:vAlign w:val="center"/>
            <w:hideMark/>
          </w:tcPr>
          <w:p w:rsidR="002B74EE" w:rsidRPr="008468D6" w:rsidRDefault="002B74EE" w:rsidP="002B74EE">
            <w:pPr>
              <w:rPr>
                <w:rFonts w:ascii="Arial" w:hAnsi="Arial" w:cs="Arial"/>
                <w:sz w:val="14"/>
                <w:szCs w:val="14"/>
              </w:rPr>
            </w:pPr>
          </w:p>
        </w:tc>
        <w:tc>
          <w:tcPr>
            <w:tcW w:w="976"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суббота</w:t>
            </w:r>
          </w:p>
        </w:tc>
        <w:tc>
          <w:tcPr>
            <w:tcW w:w="801"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9:00, 10:35, 11:45, 13:10</w:t>
            </w:r>
          </w:p>
        </w:tc>
        <w:tc>
          <w:tcPr>
            <w:tcW w:w="891"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суббота</w:t>
            </w:r>
          </w:p>
        </w:tc>
        <w:tc>
          <w:tcPr>
            <w:tcW w:w="853"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10:00, 11:15, 12:20, 14:00</w:t>
            </w:r>
          </w:p>
        </w:tc>
        <w:tc>
          <w:tcPr>
            <w:tcW w:w="992"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суббота</w:t>
            </w:r>
          </w:p>
        </w:tc>
        <w:tc>
          <w:tcPr>
            <w:tcW w:w="735"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9:00, 10:35, 11:45, 13:10</w:t>
            </w:r>
          </w:p>
        </w:tc>
        <w:tc>
          <w:tcPr>
            <w:tcW w:w="1012"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суббота</w:t>
            </w:r>
          </w:p>
        </w:tc>
        <w:tc>
          <w:tcPr>
            <w:tcW w:w="832"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10:00, 11:15, 12:20, 14:00</w:t>
            </w:r>
          </w:p>
        </w:tc>
        <w:tc>
          <w:tcPr>
            <w:tcW w:w="670" w:type="dxa"/>
            <w:vMerge/>
            <w:shd w:val="clear" w:color="auto" w:fill="FFFFFF"/>
            <w:vAlign w:val="center"/>
            <w:hideMark/>
          </w:tcPr>
          <w:p w:rsidR="002B74EE" w:rsidRPr="008468D6" w:rsidRDefault="002B74EE" w:rsidP="002B74EE">
            <w:pPr>
              <w:rPr>
                <w:rFonts w:ascii="Arial" w:hAnsi="Arial" w:cs="Arial"/>
                <w:sz w:val="14"/>
                <w:szCs w:val="14"/>
              </w:rPr>
            </w:pPr>
          </w:p>
        </w:tc>
      </w:tr>
      <w:tr w:rsidR="002B74EE" w:rsidRPr="008468D6" w:rsidTr="007A2AE6">
        <w:trPr>
          <w:trHeight w:val="20"/>
        </w:trPr>
        <w:tc>
          <w:tcPr>
            <w:tcW w:w="766" w:type="dxa"/>
            <w:vMerge w:val="restart"/>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М02.1.29</w:t>
            </w:r>
          </w:p>
        </w:tc>
        <w:tc>
          <w:tcPr>
            <w:tcW w:w="727" w:type="dxa"/>
            <w:vMerge w:val="restart"/>
            <w:shd w:val="clear" w:color="auto" w:fill="FFFFFF"/>
            <w:vAlign w:val="center"/>
            <w:hideMark/>
          </w:tcPr>
          <w:p w:rsidR="002B74EE" w:rsidRPr="008468D6" w:rsidRDefault="002B74EE" w:rsidP="002B74EE">
            <w:pPr>
              <w:jc w:val="center"/>
              <w:rPr>
                <w:rFonts w:ascii="Arial" w:hAnsi="Arial" w:cs="Arial"/>
                <w:sz w:val="14"/>
                <w:szCs w:val="14"/>
              </w:rPr>
            </w:pPr>
            <w:proofErr w:type="spellStart"/>
            <w:r w:rsidRPr="008468D6">
              <w:rPr>
                <w:rFonts w:ascii="Arial" w:hAnsi="Arial" w:cs="Arial"/>
                <w:sz w:val="14"/>
                <w:szCs w:val="14"/>
              </w:rPr>
              <w:t>Ива</w:t>
            </w:r>
            <w:r w:rsidRPr="008468D6">
              <w:rPr>
                <w:rFonts w:ascii="Arial" w:hAnsi="Arial" w:cs="Arial"/>
                <w:sz w:val="14"/>
                <w:szCs w:val="14"/>
              </w:rPr>
              <w:t>н</w:t>
            </w:r>
            <w:r w:rsidRPr="008468D6">
              <w:rPr>
                <w:rFonts w:ascii="Arial" w:hAnsi="Arial" w:cs="Arial"/>
                <w:sz w:val="14"/>
                <w:szCs w:val="14"/>
              </w:rPr>
              <w:t>теево</w:t>
            </w:r>
            <w:proofErr w:type="spellEnd"/>
            <w:r w:rsidRPr="008468D6">
              <w:rPr>
                <w:rFonts w:ascii="Arial" w:hAnsi="Arial" w:cs="Arial"/>
                <w:sz w:val="14"/>
                <w:szCs w:val="14"/>
              </w:rPr>
              <w:t xml:space="preserve"> – Ва</w:t>
            </w:r>
            <w:r w:rsidRPr="008468D6">
              <w:rPr>
                <w:rFonts w:ascii="Arial" w:hAnsi="Arial" w:cs="Arial"/>
                <w:sz w:val="14"/>
                <w:szCs w:val="14"/>
              </w:rPr>
              <w:t>л</w:t>
            </w:r>
            <w:r w:rsidRPr="008468D6">
              <w:rPr>
                <w:rFonts w:ascii="Arial" w:hAnsi="Arial" w:cs="Arial"/>
                <w:sz w:val="14"/>
                <w:szCs w:val="14"/>
              </w:rPr>
              <w:t>дай</w:t>
            </w:r>
          </w:p>
        </w:tc>
        <w:tc>
          <w:tcPr>
            <w:tcW w:w="699" w:type="dxa"/>
            <w:vMerge w:val="restart"/>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150</w:t>
            </w:r>
          </w:p>
        </w:tc>
        <w:tc>
          <w:tcPr>
            <w:tcW w:w="1585" w:type="dxa"/>
            <w:vMerge w:val="restart"/>
            <w:shd w:val="clear" w:color="auto" w:fill="FFFFFF"/>
            <w:vAlign w:val="center"/>
            <w:hideMark/>
          </w:tcPr>
          <w:p w:rsidR="002B74EE" w:rsidRPr="008468D6" w:rsidRDefault="002B74EE" w:rsidP="002B74EE">
            <w:pPr>
              <w:jc w:val="center"/>
              <w:rPr>
                <w:rFonts w:ascii="Arial" w:hAnsi="Arial" w:cs="Arial"/>
                <w:sz w:val="14"/>
                <w:szCs w:val="14"/>
              </w:rPr>
            </w:pPr>
            <w:proofErr w:type="spellStart"/>
            <w:r w:rsidRPr="008468D6">
              <w:rPr>
                <w:rFonts w:ascii="Arial" w:hAnsi="Arial" w:cs="Arial"/>
                <w:sz w:val="14"/>
                <w:szCs w:val="14"/>
              </w:rPr>
              <w:t>Ивантеево</w:t>
            </w:r>
            <w:proofErr w:type="spellEnd"/>
            <w:r w:rsidRPr="008468D6">
              <w:rPr>
                <w:rFonts w:ascii="Arial" w:hAnsi="Arial" w:cs="Arial"/>
                <w:sz w:val="14"/>
                <w:szCs w:val="14"/>
              </w:rPr>
              <w:t xml:space="preserve">, </w:t>
            </w:r>
            <w:r w:rsidRPr="008468D6">
              <w:rPr>
                <w:rFonts w:ascii="Arial" w:hAnsi="Arial" w:cs="Arial"/>
                <w:sz w:val="14"/>
                <w:szCs w:val="14"/>
              </w:rPr>
              <w:br/>
              <w:t>Ва</w:t>
            </w:r>
            <w:r w:rsidRPr="008468D6">
              <w:rPr>
                <w:rFonts w:ascii="Arial" w:hAnsi="Arial" w:cs="Arial"/>
                <w:sz w:val="14"/>
                <w:szCs w:val="14"/>
              </w:rPr>
              <w:t>л</w:t>
            </w:r>
            <w:r w:rsidRPr="008468D6">
              <w:rPr>
                <w:rFonts w:ascii="Arial" w:hAnsi="Arial" w:cs="Arial"/>
                <w:sz w:val="14"/>
                <w:szCs w:val="14"/>
              </w:rPr>
              <w:t>дай</w:t>
            </w:r>
          </w:p>
        </w:tc>
        <w:tc>
          <w:tcPr>
            <w:tcW w:w="976"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понедел</w:t>
            </w:r>
            <w:r w:rsidRPr="008468D6">
              <w:rPr>
                <w:rFonts w:ascii="Arial" w:hAnsi="Arial" w:cs="Arial"/>
                <w:sz w:val="14"/>
                <w:szCs w:val="14"/>
              </w:rPr>
              <w:t>ь</w:t>
            </w:r>
            <w:r w:rsidRPr="008468D6">
              <w:rPr>
                <w:rFonts w:ascii="Arial" w:hAnsi="Arial" w:cs="Arial"/>
                <w:sz w:val="14"/>
                <w:szCs w:val="14"/>
              </w:rPr>
              <w:t>ник, вто</w:t>
            </w:r>
            <w:r w:rsidRPr="008468D6">
              <w:rPr>
                <w:rFonts w:ascii="Arial" w:hAnsi="Arial" w:cs="Arial"/>
                <w:sz w:val="14"/>
                <w:szCs w:val="14"/>
              </w:rPr>
              <w:t>р</w:t>
            </w:r>
            <w:r w:rsidRPr="008468D6">
              <w:rPr>
                <w:rFonts w:ascii="Arial" w:hAnsi="Arial" w:cs="Arial"/>
                <w:sz w:val="14"/>
                <w:szCs w:val="14"/>
              </w:rPr>
              <w:t>ник, среда, че</w:t>
            </w:r>
            <w:r w:rsidRPr="008468D6">
              <w:rPr>
                <w:rFonts w:ascii="Arial" w:hAnsi="Arial" w:cs="Arial"/>
                <w:sz w:val="14"/>
                <w:szCs w:val="14"/>
              </w:rPr>
              <w:t>т</w:t>
            </w:r>
            <w:r w:rsidRPr="008468D6">
              <w:rPr>
                <w:rFonts w:ascii="Arial" w:hAnsi="Arial" w:cs="Arial"/>
                <w:sz w:val="14"/>
                <w:szCs w:val="14"/>
              </w:rPr>
              <w:t>верг, пятн</w:t>
            </w:r>
            <w:r w:rsidRPr="008468D6">
              <w:rPr>
                <w:rFonts w:ascii="Arial" w:hAnsi="Arial" w:cs="Arial"/>
                <w:sz w:val="14"/>
                <w:szCs w:val="14"/>
              </w:rPr>
              <w:t>и</w:t>
            </w:r>
            <w:r w:rsidRPr="008468D6">
              <w:rPr>
                <w:rFonts w:ascii="Arial" w:hAnsi="Arial" w:cs="Arial"/>
                <w:sz w:val="14"/>
                <w:szCs w:val="14"/>
              </w:rPr>
              <w:t xml:space="preserve">ца, суббота </w:t>
            </w:r>
          </w:p>
        </w:tc>
        <w:tc>
          <w:tcPr>
            <w:tcW w:w="801"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6:40</w:t>
            </w:r>
          </w:p>
        </w:tc>
        <w:tc>
          <w:tcPr>
            <w:tcW w:w="891"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понедел</w:t>
            </w:r>
            <w:r w:rsidRPr="008468D6">
              <w:rPr>
                <w:rFonts w:ascii="Arial" w:hAnsi="Arial" w:cs="Arial"/>
                <w:sz w:val="14"/>
                <w:szCs w:val="14"/>
              </w:rPr>
              <w:t>ь</w:t>
            </w:r>
            <w:r w:rsidRPr="008468D6">
              <w:rPr>
                <w:rFonts w:ascii="Arial" w:hAnsi="Arial" w:cs="Arial"/>
                <w:sz w:val="14"/>
                <w:szCs w:val="14"/>
              </w:rPr>
              <w:t>ник, вто</w:t>
            </w:r>
            <w:r w:rsidRPr="008468D6">
              <w:rPr>
                <w:rFonts w:ascii="Arial" w:hAnsi="Arial" w:cs="Arial"/>
                <w:sz w:val="14"/>
                <w:szCs w:val="14"/>
              </w:rPr>
              <w:t>р</w:t>
            </w:r>
            <w:r w:rsidRPr="008468D6">
              <w:rPr>
                <w:rFonts w:ascii="Arial" w:hAnsi="Arial" w:cs="Arial"/>
                <w:sz w:val="14"/>
                <w:szCs w:val="14"/>
              </w:rPr>
              <w:t>ник, среда, че</w:t>
            </w:r>
            <w:r w:rsidRPr="008468D6">
              <w:rPr>
                <w:rFonts w:ascii="Arial" w:hAnsi="Arial" w:cs="Arial"/>
                <w:sz w:val="14"/>
                <w:szCs w:val="14"/>
              </w:rPr>
              <w:t>т</w:t>
            </w:r>
            <w:r w:rsidRPr="008468D6">
              <w:rPr>
                <w:rFonts w:ascii="Arial" w:hAnsi="Arial" w:cs="Arial"/>
                <w:sz w:val="14"/>
                <w:szCs w:val="14"/>
              </w:rPr>
              <w:t>верг, пятн</w:t>
            </w:r>
            <w:r w:rsidRPr="008468D6">
              <w:rPr>
                <w:rFonts w:ascii="Arial" w:hAnsi="Arial" w:cs="Arial"/>
                <w:sz w:val="14"/>
                <w:szCs w:val="14"/>
              </w:rPr>
              <w:t>и</w:t>
            </w:r>
            <w:r w:rsidRPr="008468D6">
              <w:rPr>
                <w:rFonts w:ascii="Arial" w:hAnsi="Arial" w:cs="Arial"/>
                <w:sz w:val="14"/>
                <w:szCs w:val="14"/>
              </w:rPr>
              <w:t xml:space="preserve">ца, суббота </w:t>
            </w:r>
          </w:p>
        </w:tc>
        <w:tc>
          <w:tcPr>
            <w:tcW w:w="853"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9:10</w:t>
            </w:r>
          </w:p>
        </w:tc>
        <w:tc>
          <w:tcPr>
            <w:tcW w:w="992"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понедел</w:t>
            </w:r>
            <w:r w:rsidRPr="008468D6">
              <w:rPr>
                <w:rFonts w:ascii="Arial" w:hAnsi="Arial" w:cs="Arial"/>
                <w:sz w:val="14"/>
                <w:szCs w:val="14"/>
              </w:rPr>
              <w:t>ь</w:t>
            </w:r>
            <w:r w:rsidRPr="008468D6">
              <w:rPr>
                <w:rFonts w:ascii="Arial" w:hAnsi="Arial" w:cs="Arial"/>
                <w:sz w:val="14"/>
                <w:szCs w:val="14"/>
              </w:rPr>
              <w:t>ник, вто</w:t>
            </w:r>
            <w:r w:rsidRPr="008468D6">
              <w:rPr>
                <w:rFonts w:ascii="Arial" w:hAnsi="Arial" w:cs="Arial"/>
                <w:sz w:val="14"/>
                <w:szCs w:val="14"/>
              </w:rPr>
              <w:t>р</w:t>
            </w:r>
            <w:r w:rsidRPr="008468D6">
              <w:rPr>
                <w:rFonts w:ascii="Arial" w:hAnsi="Arial" w:cs="Arial"/>
                <w:sz w:val="14"/>
                <w:szCs w:val="14"/>
              </w:rPr>
              <w:t>ник, среда, че</w:t>
            </w:r>
            <w:r w:rsidRPr="008468D6">
              <w:rPr>
                <w:rFonts w:ascii="Arial" w:hAnsi="Arial" w:cs="Arial"/>
                <w:sz w:val="14"/>
                <w:szCs w:val="14"/>
              </w:rPr>
              <w:t>т</w:t>
            </w:r>
            <w:r w:rsidRPr="008468D6">
              <w:rPr>
                <w:rFonts w:ascii="Arial" w:hAnsi="Arial" w:cs="Arial"/>
                <w:sz w:val="14"/>
                <w:szCs w:val="14"/>
              </w:rPr>
              <w:t>верг, пятн</w:t>
            </w:r>
            <w:r w:rsidRPr="008468D6">
              <w:rPr>
                <w:rFonts w:ascii="Arial" w:hAnsi="Arial" w:cs="Arial"/>
                <w:sz w:val="14"/>
                <w:szCs w:val="14"/>
              </w:rPr>
              <w:t>и</w:t>
            </w:r>
            <w:r w:rsidRPr="008468D6">
              <w:rPr>
                <w:rFonts w:ascii="Arial" w:hAnsi="Arial" w:cs="Arial"/>
                <w:sz w:val="14"/>
                <w:szCs w:val="14"/>
              </w:rPr>
              <w:t xml:space="preserve">ца, суббота </w:t>
            </w:r>
          </w:p>
        </w:tc>
        <w:tc>
          <w:tcPr>
            <w:tcW w:w="735"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6:40</w:t>
            </w:r>
          </w:p>
        </w:tc>
        <w:tc>
          <w:tcPr>
            <w:tcW w:w="1012"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понедельник, вто</w:t>
            </w:r>
            <w:r w:rsidRPr="008468D6">
              <w:rPr>
                <w:rFonts w:ascii="Arial" w:hAnsi="Arial" w:cs="Arial"/>
                <w:sz w:val="14"/>
                <w:szCs w:val="14"/>
              </w:rPr>
              <w:t>р</w:t>
            </w:r>
            <w:r w:rsidRPr="008468D6">
              <w:rPr>
                <w:rFonts w:ascii="Arial" w:hAnsi="Arial" w:cs="Arial"/>
                <w:sz w:val="14"/>
                <w:szCs w:val="14"/>
              </w:rPr>
              <w:t>ник, среда, че</w:t>
            </w:r>
            <w:r w:rsidRPr="008468D6">
              <w:rPr>
                <w:rFonts w:ascii="Arial" w:hAnsi="Arial" w:cs="Arial"/>
                <w:sz w:val="14"/>
                <w:szCs w:val="14"/>
              </w:rPr>
              <w:t>т</w:t>
            </w:r>
            <w:r w:rsidRPr="008468D6">
              <w:rPr>
                <w:rFonts w:ascii="Arial" w:hAnsi="Arial" w:cs="Arial"/>
                <w:sz w:val="14"/>
                <w:szCs w:val="14"/>
              </w:rPr>
              <w:t>верг, пятн</w:t>
            </w:r>
            <w:r w:rsidRPr="008468D6">
              <w:rPr>
                <w:rFonts w:ascii="Arial" w:hAnsi="Arial" w:cs="Arial"/>
                <w:sz w:val="14"/>
                <w:szCs w:val="14"/>
              </w:rPr>
              <w:t>и</w:t>
            </w:r>
            <w:r w:rsidRPr="008468D6">
              <w:rPr>
                <w:rFonts w:ascii="Arial" w:hAnsi="Arial" w:cs="Arial"/>
                <w:sz w:val="14"/>
                <w:szCs w:val="14"/>
              </w:rPr>
              <w:t xml:space="preserve">ца, суббота </w:t>
            </w:r>
          </w:p>
        </w:tc>
        <w:tc>
          <w:tcPr>
            <w:tcW w:w="832"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9:10</w:t>
            </w:r>
          </w:p>
        </w:tc>
        <w:tc>
          <w:tcPr>
            <w:tcW w:w="670" w:type="dxa"/>
            <w:vMerge w:val="restart"/>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год</w:t>
            </w:r>
            <w:r w:rsidRPr="008468D6">
              <w:rPr>
                <w:rFonts w:ascii="Arial" w:hAnsi="Arial" w:cs="Arial"/>
                <w:sz w:val="14"/>
                <w:szCs w:val="14"/>
              </w:rPr>
              <w:t>о</w:t>
            </w:r>
            <w:r w:rsidRPr="008468D6">
              <w:rPr>
                <w:rFonts w:ascii="Arial" w:hAnsi="Arial" w:cs="Arial"/>
                <w:sz w:val="14"/>
                <w:szCs w:val="14"/>
              </w:rPr>
              <w:t>вой</w:t>
            </w:r>
          </w:p>
        </w:tc>
      </w:tr>
      <w:tr w:rsidR="002B74EE" w:rsidRPr="008468D6" w:rsidTr="007A2AE6">
        <w:trPr>
          <w:trHeight w:val="20"/>
        </w:trPr>
        <w:tc>
          <w:tcPr>
            <w:tcW w:w="766" w:type="dxa"/>
            <w:vMerge/>
            <w:shd w:val="clear" w:color="auto" w:fill="FFFFFF"/>
            <w:vAlign w:val="center"/>
            <w:hideMark/>
          </w:tcPr>
          <w:p w:rsidR="002B74EE" w:rsidRPr="008468D6" w:rsidRDefault="002B74EE" w:rsidP="002B74EE">
            <w:pPr>
              <w:rPr>
                <w:rFonts w:ascii="Arial" w:hAnsi="Arial" w:cs="Arial"/>
                <w:sz w:val="14"/>
                <w:szCs w:val="14"/>
              </w:rPr>
            </w:pPr>
          </w:p>
        </w:tc>
        <w:tc>
          <w:tcPr>
            <w:tcW w:w="727" w:type="dxa"/>
            <w:vMerge/>
            <w:shd w:val="clear" w:color="auto" w:fill="FFFFFF"/>
            <w:vAlign w:val="center"/>
            <w:hideMark/>
          </w:tcPr>
          <w:p w:rsidR="002B74EE" w:rsidRPr="008468D6" w:rsidRDefault="002B74EE" w:rsidP="002B74EE">
            <w:pPr>
              <w:rPr>
                <w:rFonts w:ascii="Arial" w:hAnsi="Arial" w:cs="Arial"/>
                <w:sz w:val="14"/>
                <w:szCs w:val="14"/>
              </w:rPr>
            </w:pPr>
          </w:p>
        </w:tc>
        <w:tc>
          <w:tcPr>
            <w:tcW w:w="699" w:type="dxa"/>
            <w:vMerge/>
            <w:shd w:val="clear" w:color="auto" w:fill="FFFFFF"/>
            <w:vAlign w:val="center"/>
            <w:hideMark/>
          </w:tcPr>
          <w:p w:rsidR="002B74EE" w:rsidRPr="008468D6" w:rsidRDefault="002B74EE" w:rsidP="002B74EE">
            <w:pPr>
              <w:rPr>
                <w:rFonts w:ascii="Arial" w:hAnsi="Arial" w:cs="Arial"/>
                <w:sz w:val="14"/>
                <w:szCs w:val="14"/>
              </w:rPr>
            </w:pPr>
          </w:p>
        </w:tc>
        <w:tc>
          <w:tcPr>
            <w:tcW w:w="1585" w:type="dxa"/>
            <w:vMerge/>
            <w:shd w:val="clear" w:color="auto" w:fill="FFFFFF"/>
            <w:vAlign w:val="center"/>
            <w:hideMark/>
          </w:tcPr>
          <w:p w:rsidR="002B74EE" w:rsidRPr="008468D6" w:rsidRDefault="002B74EE" w:rsidP="002B74EE">
            <w:pPr>
              <w:rPr>
                <w:rFonts w:ascii="Arial" w:hAnsi="Arial" w:cs="Arial"/>
                <w:sz w:val="14"/>
                <w:szCs w:val="14"/>
              </w:rPr>
            </w:pPr>
          </w:p>
        </w:tc>
        <w:tc>
          <w:tcPr>
            <w:tcW w:w="976"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понедел</w:t>
            </w:r>
            <w:r w:rsidRPr="008468D6">
              <w:rPr>
                <w:rFonts w:ascii="Arial" w:hAnsi="Arial" w:cs="Arial"/>
                <w:sz w:val="14"/>
                <w:szCs w:val="14"/>
              </w:rPr>
              <w:t>ь</w:t>
            </w:r>
            <w:r w:rsidRPr="008468D6">
              <w:rPr>
                <w:rFonts w:ascii="Arial" w:hAnsi="Arial" w:cs="Arial"/>
                <w:sz w:val="14"/>
                <w:szCs w:val="14"/>
              </w:rPr>
              <w:t>ник, вто</w:t>
            </w:r>
            <w:r w:rsidRPr="008468D6">
              <w:rPr>
                <w:rFonts w:ascii="Arial" w:hAnsi="Arial" w:cs="Arial"/>
                <w:sz w:val="14"/>
                <w:szCs w:val="14"/>
              </w:rPr>
              <w:t>р</w:t>
            </w:r>
            <w:r w:rsidRPr="008468D6">
              <w:rPr>
                <w:rFonts w:ascii="Arial" w:hAnsi="Arial" w:cs="Arial"/>
                <w:sz w:val="14"/>
                <w:szCs w:val="14"/>
              </w:rPr>
              <w:t>ник, среда, че</w:t>
            </w:r>
            <w:r w:rsidRPr="008468D6">
              <w:rPr>
                <w:rFonts w:ascii="Arial" w:hAnsi="Arial" w:cs="Arial"/>
                <w:sz w:val="14"/>
                <w:szCs w:val="14"/>
              </w:rPr>
              <w:t>т</w:t>
            </w:r>
            <w:r w:rsidRPr="008468D6">
              <w:rPr>
                <w:rFonts w:ascii="Arial" w:hAnsi="Arial" w:cs="Arial"/>
                <w:sz w:val="14"/>
                <w:szCs w:val="14"/>
              </w:rPr>
              <w:t>верг, пятн</w:t>
            </w:r>
            <w:r w:rsidRPr="008468D6">
              <w:rPr>
                <w:rFonts w:ascii="Arial" w:hAnsi="Arial" w:cs="Arial"/>
                <w:sz w:val="14"/>
                <w:szCs w:val="14"/>
              </w:rPr>
              <w:t>и</w:t>
            </w:r>
            <w:r w:rsidRPr="008468D6">
              <w:rPr>
                <w:rFonts w:ascii="Arial" w:hAnsi="Arial" w:cs="Arial"/>
                <w:sz w:val="14"/>
                <w:szCs w:val="14"/>
              </w:rPr>
              <w:t>ца</w:t>
            </w:r>
          </w:p>
        </w:tc>
        <w:tc>
          <w:tcPr>
            <w:tcW w:w="801"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8:40, 14:40</w:t>
            </w:r>
          </w:p>
        </w:tc>
        <w:tc>
          <w:tcPr>
            <w:tcW w:w="891"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понедел</w:t>
            </w:r>
            <w:r w:rsidRPr="008468D6">
              <w:rPr>
                <w:rFonts w:ascii="Arial" w:hAnsi="Arial" w:cs="Arial"/>
                <w:sz w:val="14"/>
                <w:szCs w:val="14"/>
              </w:rPr>
              <w:t>ь</w:t>
            </w:r>
            <w:r w:rsidRPr="008468D6">
              <w:rPr>
                <w:rFonts w:ascii="Arial" w:hAnsi="Arial" w:cs="Arial"/>
                <w:sz w:val="14"/>
                <w:szCs w:val="14"/>
              </w:rPr>
              <w:t>ник, вто</w:t>
            </w:r>
            <w:r w:rsidRPr="008468D6">
              <w:rPr>
                <w:rFonts w:ascii="Arial" w:hAnsi="Arial" w:cs="Arial"/>
                <w:sz w:val="14"/>
                <w:szCs w:val="14"/>
              </w:rPr>
              <w:t>р</w:t>
            </w:r>
            <w:r w:rsidRPr="008468D6">
              <w:rPr>
                <w:rFonts w:ascii="Arial" w:hAnsi="Arial" w:cs="Arial"/>
                <w:sz w:val="14"/>
                <w:szCs w:val="14"/>
              </w:rPr>
              <w:t>ник, среда, че</w:t>
            </w:r>
            <w:r w:rsidRPr="008468D6">
              <w:rPr>
                <w:rFonts w:ascii="Arial" w:hAnsi="Arial" w:cs="Arial"/>
                <w:sz w:val="14"/>
                <w:szCs w:val="14"/>
              </w:rPr>
              <w:t>т</w:t>
            </w:r>
            <w:r w:rsidRPr="008468D6">
              <w:rPr>
                <w:rFonts w:ascii="Arial" w:hAnsi="Arial" w:cs="Arial"/>
                <w:sz w:val="14"/>
                <w:szCs w:val="14"/>
              </w:rPr>
              <w:t>верг, пятница</w:t>
            </w:r>
          </w:p>
        </w:tc>
        <w:tc>
          <w:tcPr>
            <w:tcW w:w="853"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10:50, 17:00</w:t>
            </w:r>
          </w:p>
        </w:tc>
        <w:tc>
          <w:tcPr>
            <w:tcW w:w="992"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понедел</w:t>
            </w:r>
            <w:r w:rsidRPr="008468D6">
              <w:rPr>
                <w:rFonts w:ascii="Arial" w:hAnsi="Arial" w:cs="Arial"/>
                <w:sz w:val="14"/>
                <w:szCs w:val="14"/>
              </w:rPr>
              <w:t>ь</w:t>
            </w:r>
            <w:r w:rsidRPr="008468D6">
              <w:rPr>
                <w:rFonts w:ascii="Arial" w:hAnsi="Arial" w:cs="Arial"/>
                <w:sz w:val="14"/>
                <w:szCs w:val="14"/>
              </w:rPr>
              <w:t>ник, вто</w:t>
            </w:r>
            <w:r w:rsidRPr="008468D6">
              <w:rPr>
                <w:rFonts w:ascii="Arial" w:hAnsi="Arial" w:cs="Arial"/>
                <w:sz w:val="14"/>
                <w:szCs w:val="14"/>
              </w:rPr>
              <w:t>р</w:t>
            </w:r>
            <w:r w:rsidRPr="008468D6">
              <w:rPr>
                <w:rFonts w:ascii="Arial" w:hAnsi="Arial" w:cs="Arial"/>
                <w:sz w:val="14"/>
                <w:szCs w:val="14"/>
              </w:rPr>
              <w:t>ник, среда, че</w:t>
            </w:r>
            <w:r w:rsidRPr="008468D6">
              <w:rPr>
                <w:rFonts w:ascii="Arial" w:hAnsi="Arial" w:cs="Arial"/>
                <w:sz w:val="14"/>
                <w:szCs w:val="14"/>
              </w:rPr>
              <w:t>т</w:t>
            </w:r>
            <w:r w:rsidRPr="008468D6">
              <w:rPr>
                <w:rFonts w:ascii="Arial" w:hAnsi="Arial" w:cs="Arial"/>
                <w:sz w:val="14"/>
                <w:szCs w:val="14"/>
              </w:rPr>
              <w:t>верг, пятн</w:t>
            </w:r>
            <w:r w:rsidRPr="008468D6">
              <w:rPr>
                <w:rFonts w:ascii="Arial" w:hAnsi="Arial" w:cs="Arial"/>
                <w:sz w:val="14"/>
                <w:szCs w:val="14"/>
              </w:rPr>
              <w:t>и</w:t>
            </w:r>
            <w:r w:rsidRPr="008468D6">
              <w:rPr>
                <w:rFonts w:ascii="Arial" w:hAnsi="Arial" w:cs="Arial"/>
                <w:sz w:val="14"/>
                <w:szCs w:val="14"/>
              </w:rPr>
              <w:t>ца</w:t>
            </w:r>
          </w:p>
        </w:tc>
        <w:tc>
          <w:tcPr>
            <w:tcW w:w="735"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8:40, 14:40</w:t>
            </w:r>
          </w:p>
        </w:tc>
        <w:tc>
          <w:tcPr>
            <w:tcW w:w="1012"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понедельник, вто</w:t>
            </w:r>
            <w:r w:rsidRPr="008468D6">
              <w:rPr>
                <w:rFonts w:ascii="Arial" w:hAnsi="Arial" w:cs="Arial"/>
                <w:sz w:val="14"/>
                <w:szCs w:val="14"/>
              </w:rPr>
              <w:t>р</w:t>
            </w:r>
            <w:r w:rsidRPr="008468D6">
              <w:rPr>
                <w:rFonts w:ascii="Arial" w:hAnsi="Arial" w:cs="Arial"/>
                <w:sz w:val="14"/>
                <w:szCs w:val="14"/>
              </w:rPr>
              <w:t>ник, среда, че</w:t>
            </w:r>
            <w:r w:rsidRPr="008468D6">
              <w:rPr>
                <w:rFonts w:ascii="Arial" w:hAnsi="Arial" w:cs="Arial"/>
                <w:sz w:val="14"/>
                <w:szCs w:val="14"/>
              </w:rPr>
              <w:t>т</w:t>
            </w:r>
            <w:r w:rsidRPr="008468D6">
              <w:rPr>
                <w:rFonts w:ascii="Arial" w:hAnsi="Arial" w:cs="Arial"/>
                <w:sz w:val="14"/>
                <w:szCs w:val="14"/>
              </w:rPr>
              <w:t>верг, пятница</w:t>
            </w:r>
          </w:p>
        </w:tc>
        <w:tc>
          <w:tcPr>
            <w:tcW w:w="832"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10:50, 17:00</w:t>
            </w:r>
          </w:p>
        </w:tc>
        <w:tc>
          <w:tcPr>
            <w:tcW w:w="670" w:type="dxa"/>
            <w:vMerge/>
            <w:shd w:val="clear" w:color="auto" w:fill="FFFFFF"/>
            <w:vAlign w:val="center"/>
            <w:hideMark/>
          </w:tcPr>
          <w:p w:rsidR="002B74EE" w:rsidRPr="008468D6" w:rsidRDefault="002B74EE" w:rsidP="002B74EE">
            <w:pPr>
              <w:rPr>
                <w:rFonts w:ascii="Arial" w:hAnsi="Arial" w:cs="Arial"/>
                <w:sz w:val="14"/>
                <w:szCs w:val="14"/>
              </w:rPr>
            </w:pPr>
          </w:p>
        </w:tc>
      </w:tr>
      <w:tr w:rsidR="002B74EE" w:rsidRPr="008468D6" w:rsidTr="007A2AE6">
        <w:trPr>
          <w:trHeight w:val="20"/>
        </w:trPr>
        <w:tc>
          <w:tcPr>
            <w:tcW w:w="766" w:type="dxa"/>
            <w:vMerge/>
            <w:shd w:val="clear" w:color="auto" w:fill="FFFFFF"/>
            <w:vAlign w:val="center"/>
            <w:hideMark/>
          </w:tcPr>
          <w:p w:rsidR="002B74EE" w:rsidRPr="008468D6" w:rsidRDefault="002B74EE" w:rsidP="002B74EE">
            <w:pPr>
              <w:rPr>
                <w:rFonts w:ascii="Arial" w:hAnsi="Arial" w:cs="Arial"/>
                <w:sz w:val="14"/>
                <w:szCs w:val="14"/>
              </w:rPr>
            </w:pPr>
          </w:p>
        </w:tc>
        <w:tc>
          <w:tcPr>
            <w:tcW w:w="727" w:type="dxa"/>
            <w:vMerge/>
            <w:shd w:val="clear" w:color="auto" w:fill="FFFFFF"/>
            <w:vAlign w:val="center"/>
            <w:hideMark/>
          </w:tcPr>
          <w:p w:rsidR="002B74EE" w:rsidRPr="008468D6" w:rsidRDefault="002B74EE" w:rsidP="002B74EE">
            <w:pPr>
              <w:rPr>
                <w:rFonts w:ascii="Arial" w:hAnsi="Arial" w:cs="Arial"/>
                <w:sz w:val="14"/>
                <w:szCs w:val="14"/>
              </w:rPr>
            </w:pPr>
          </w:p>
        </w:tc>
        <w:tc>
          <w:tcPr>
            <w:tcW w:w="699" w:type="dxa"/>
            <w:vMerge/>
            <w:shd w:val="clear" w:color="auto" w:fill="FFFFFF"/>
            <w:vAlign w:val="center"/>
            <w:hideMark/>
          </w:tcPr>
          <w:p w:rsidR="002B74EE" w:rsidRPr="008468D6" w:rsidRDefault="002B74EE" w:rsidP="002B74EE">
            <w:pPr>
              <w:rPr>
                <w:rFonts w:ascii="Arial" w:hAnsi="Arial" w:cs="Arial"/>
                <w:sz w:val="14"/>
                <w:szCs w:val="14"/>
              </w:rPr>
            </w:pPr>
          </w:p>
        </w:tc>
        <w:tc>
          <w:tcPr>
            <w:tcW w:w="1585" w:type="dxa"/>
            <w:vMerge/>
            <w:shd w:val="clear" w:color="auto" w:fill="FFFFFF"/>
            <w:vAlign w:val="center"/>
            <w:hideMark/>
          </w:tcPr>
          <w:p w:rsidR="002B74EE" w:rsidRPr="008468D6" w:rsidRDefault="002B74EE" w:rsidP="002B74EE">
            <w:pPr>
              <w:rPr>
                <w:rFonts w:ascii="Arial" w:hAnsi="Arial" w:cs="Arial"/>
                <w:sz w:val="14"/>
                <w:szCs w:val="14"/>
              </w:rPr>
            </w:pPr>
          </w:p>
        </w:tc>
        <w:tc>
          <w:tcPr>
            <w:tcW w:w="976"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суббота</w:t>
            </w:r>
          </w:p>
        </w:tc>
        <w:tc>
          <w:tcPr>
            <w:tcW w:w="801"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14:40</w:t>
            </w:r>
          </w:p>
        </w:tc>
        <w:tc>
          <w:tcPr>
            <w:tcW w:w="891"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суббота</w:t>
            </w:r>
          </w:p>
        </w:tc>
        <w:tc>
          <w:tcPr>
            <w:tcW w:w="853"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17:00</w:t>
            </w:r>
          </w:p>
        </w:tc>
        <w:tc>
          <w:tcPr>
            <w:tcW w:w="992"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суббота</w:t>
            </w:r>
          </w:p>
        </w:tc>
        <w:tc>
          <w:tcPr>
            <w:tcW w:w="735"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14:40</w:t>
            </w:r>
          </w:p>
        </w:tc>
        <w:tc>
          <w:tcPr>
            <w:tcW w:w="1012"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суббота</w:t>
            </w:r>
          </w:p>
        </w:tc>
        <w:tc>
          <w:tcPr>
            <w:tcW w:w="832"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17:00</w:t>
            </w:r>
          </w:p>
        </w:tc>
        <w:tc>
          <w:tcPr>
            <w:tcW w:w="670" w:type="dxa"/>
            <w:vMerge/>
            <w:shd w:val="clear" w:color="auto" w:fill="FFFFFF"/>
            <w:vAlign w:val="center"/>
            <w:hideMark/>
          </w:tcPr>
          <w:p w:rsidR="002B74EE" w:rsidRPr="008468D6" w:rsidRDefault="002B74EE" w:rsidP="002B74EE">
            <w:pPr>
              <w:rPr>
                <w:rFonts w:ascii="Arial" w:hAnsi="Arial" w:cs="Arial"/>
                <w:sz w:val="14"/>
                <w:szCs w:val="14"/>
              </w:rPr>
            </w:pPr>
          </w:p>
        </w:tc>
      </w:tr>
      <w:tr w:rsidR="002B74EE" w:rsidRPr="008468D6" w:rsidTr="007A2AE6">
        <w:trPr>
          <w:trHeight w:val="20"/>
        </w:trPr>
        <w:tc>
          <w:tcPr>
            <w:tcW w:w="766"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М02.1.30</w:t>
            </w:r>
          </w:p>
        </w:tc>
        <w:tc>
          <w:tcPr>
            <w:tcW w:w="727"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 xml:space="preserve">Валдай – </w:t>
            </w:r>
            <w:proofErr w:type="spellStart"/>
            <w:r w:rsidRPr="008468D6">
              <w:rPr>
                <w:rFonts w:ascii="Arial" w:hAnsi="Arial" w:cs="Arial"/>
                <w:sz w:val="14"/>
                <w:szCs w:val="14"/>
              </w:rPr>
              <w:t>Иве</w:t>
            </w:r>
            <w:r w:rsidRPr="008468D6">
              <w:rPr>
                <w:rFonts w:ascii="Arial" w:hAnsi="Arial" w:cs="Arial"/>
                <w:sz w:val="14"/>
                <w:szCs w:val="14"/>
              </w:rPr>
              <w:t>р</w:t>
            </w:r>
            <w:r w:rsidRPr="008468D6">
              <w:rPr>
                <w:rFonts w:ascii="Arial" w:hAnsi="Arial" w:cs="Arial"/>
                <w:sz w:val="14"/>
                <w:szCs w:val="14"/>
              </w:rPr>
              <w:t>ский</w:t>
            </w:r>
            <w:proofErr w:type="spellEnd"/>
            <w:r w:rsidRPr="008468D6">
              <w:rPr>
                <w:rFonts w:ascii="Arial" w:hAnsi="Arial" w:cs="Arial"/>
                <w:sz w:val="14"/>
                <w:szCs w:val="14"/>
              </w:rPr>
              <w:t xml:space="preserve"> мон</w:t>
            </w:r>
            <w:r w:rsidRPr="008468D6">
              <w:rPr>
                <w:rFonts w:ascii="Arial" w:hAnsi="Arial" w:cs="Arial"/>
                <w:sz w:val="14"/>
                <w:szCs w:val="14"/>
              </w:rPr>
              <w:t>а</w:t>
            </w:r>
            <w:r w:rsidRPr="008468D6">
              <w:rPr>
                <w:rFonts w:ascii="Arial" w:hAnsi="Arial" w:cs="Arial"/>
                <w:sz w:val="14"/>
                <w:szCs w:val="14"/>
              </w:rPr>
              <w:t>стырь</w:t>
            </w:r>
          </w:p>
        </w:tc>
        <w:tc>
          <w:tcPr>
            <w:tcW w:w="699"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100</w:t>
            </w:r>
          </w:p>
        </w:tc>
        <w:tc>
          <w:tcPr>
            <w:tcW w:w="1585"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w:t>
            </w:r>
          </w:p>
        </w:tc>
        <w:tc>
          <w:tcPr>
            <w:tcW w:w="976"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воскрес</w:t>
            </w:r>
            <w:r w:rsidRPr="008468D6">
              <w:rPr>
                <w:rFonts w:ascii="Arial" w:hAnsi="Arial" w:cs="Arial"/>
                <w:sz w:val="14"/>
                <w:szCs w:val="14"/>
              </w:rPr>
              <w:t>е</w:t>
            </w:r>
            <w:r w:rsidRPr="008468D6">
              <w:rPr>
                <w:rFonts w:ascii="Arial" w:hAnsi="Arial" w:cs="Arial"/>
                <w:sz w:val="14"/>
                <w:szCs w:val="14"/>
              </w:rPr>
              <w:t xml:space="preserve">нье </w:t>
            </w:r>
          </w:p>
        </w:tc>
        <w:tc>
          <w:tcPr>
            <w:tcW w:w="801"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8:30, 11:00, 13:00</w:t>
            </w:r>
          </w:p>
        </w:tc>
        <w:tc>
          <w:tcPr>
            <w:tcW w:w="891"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воскрес</w:t>
            </w:r>
            <w:r w:rsidRPr="008468D6">
              <w:rPr>
                <w:rFonts w:ascii="Arial" w:hAnsi="Arial" w:cs="Arial"/>
                <w:sz w:val="14"/>
                <w:szCs w:val="14"/>
              </w:rPr>
              <w:t>е</w:t>
            </w:r>
            <w:r w:rsidRPr="008468D6">
              <w:rPr>
                <w:rFonts w:ascii="Arial" w:hAnsi="Arial" w:cs="Arial"/>
                <w:sz w:val="14"/>
                <w:szCs w:val="14"/>
              </w:rPr>
              <w:t xml:space="preserve">нье </w:t>
            </w:r>
          </w:p>
        </w:tc>
        <w:tc>
          <w:tcPr>
            <w:tcW w:w="853"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9:00, 12:00, 13:30</w:t>
            </w:r>
          </w:p>
        </w:tc>
        <w:tc>
          <w:tcPr>
            <w:tcW w:w="992"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воскрес</w:t>
            </w:r>
            <w:r w:rsidRPr="008468D6">
              <w:rPr>
                <w:rFonts w:ascii="Arial" w:hAnsi="Arial" w:cs="Arial"/>
                <w:sz w:val="14"/>
                <w:szCs w:val="14"/>
              </w:rPr>
              <w:t>е</w:t>
            </w:r>
            <w:r w:rsidRPr="008468D6">
              <w:rPr>
                <w:rFonts w:ascii="Arial" w:hAnsi="Arial" w:cs="Arial"/>
                <w:sz w:val="14"/>
                <w:szCs w:val="14"/>
              </w:rPr>
              <w:t xml:space="preserve">нье </w:t>
            </w:r>
          </w:p>
        </w:tc>
        <w:tc>
          <w:tcPr>
            <w:tcW w:w="735"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8:30, 11:00, 13:00</w:t>
            </w:r>
          </w:p>
        </w:tc>
        <w:tc>
          <w:tcPr>
            <w:tcW w:w="1012"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воскрес</w:t>
            </w:r>
            <w:r w:rsidRPr="008468D6">
              <w:rPr>
                <w:rFonts w:ascii="Arial" w:hAnsi="Arial" w:cs="Arial"/>
                <w:sz w:val="14"/>
                <w:szCs w:val="14"/>
              </w:rPr>
              <w:t>е</w:t>
            </w:r>
            <w:r w:rsidRPr="008468D6">
              <w:rPr>
                <w:rFonts w:ascii="Arial" w:hAnsi="Arial" w:cs="Arial"/>
                <w:sz w:val="14"/>
                <w:szCs w:val="14"/>
              </w:rPr>
              <w:t xml:space="preserve">нье </w:t>
            </w:r>
          </w:p>
        </w:tc>
        <w:tc>
          <w:tcPr>
            <w:tcW w:w="832"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9:00, 12:00, 13:30</w:t>
            </w:r>
          </w:p>
        </w:tc>
        <w:tc>
          <w:tcPr>
            <w:tcW w:w="670"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год</w:t>
            </w:r>
            <w:r w:rsidRPr="008468D6">
              <w:rPr>
                <w:rFonts w:ascii="Arial" w:hAnsi="Arial" w:cs="Arial"/>
                <w:sz w:val="14"/>
                <w:szCs w:val="14"/>
              </w:rPr>
              <w:t>о</w:t>
            </w:r>
            <w:r w:rsidRPr="008468D6">
              <w:rPr>
                <w:rFonts w:ascii="Arial" w:hAnsi="Arial" w:cs="Arial"/>
                <w:sz w:val="14"/>
                <w:szCs w:val="14"/>
              </w:rPr>
              <w:t>вой-</w:t>
            </w:r>
          </w:p>
        </w:tc>
      </w:tr>
      <w:tr w:rsidR="002B74EE" w:rsidRPr="008468D6" w:rsidTr="007A2AE6">
        <w:trPr>
          <w:trHeight w:val="20"/>
        </w:trPr>
        <w:tc>
          <w:tcPr>
            <w:tcW w:w="766"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М02.1.31</w:t>
            </w:r>
          </w:p>
        </w:tc>
        <w:tc>
          <w:tcPr>
            <w:tcW w:w="727"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Валдай-Загорье</w:t>
            </w:r>
          </w:p>
        </w:tc>
        <w:tc>
          <w:tcPr>
            <w:tcW w:w="699"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104В</w:t>
            </w:r>
          </w:p>
        </w:tc>
        <w:tc>
          <w:tcPr>
            <w:tcW w:w="1585"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Валдай, Мир</w:t>
            </w:r>
            <w:r w:rsidRPr="008468D6">
              <w:rPr>
                <w:rFonts w:ascii="Arial" w:hAnsi="Arial" w:cs="Arial"/>
                <w:sz w:val="14"/>
                <w:szCs w:val="14"/>
              </w:rPr>
              <w:t>о</w:t>
            </w:r>
            <w:r w:rsidRPr="008468D6">
              <w:rPr>
                <w:rFonts w:ascii="Arial" w:hAnsi="Arial" w:cs="Arial"/>
                <w:sz w:val="14"/>
                <w:szCs w:val="14"/>
              </w:rPr>
              <w:t>неги, Борцово, Еремина Гора, Пестово, Заг</w:t>
            </w:r>
            <w:r w:rsidRPr="008468D6">
              <w:rPr>
                <w:rFonts w:ascii="Arial" w:hAnsi="Arial" w:cs="Arial"/>
                <w:sz w:val="14"/>
                <w:szCs w:val="14"/>
              </w:rPr>
              <w:t>о</w:t>
            </w:r>
            <w:r w:rsidRPr="008468D6">
              <w:rPr>
                <w:rFonts w:ascii="Arial" w:hAnsi="Arial" w:cs="Arial"/>
                <w:sz w:val="14"/>
                <w:szCs w:val="14"/>
              </w:rPr>
              <w:t>рье</w:t>
            </w:r>
          </w:p>
        </w:tc>
        <w:tc>
          <w:tcPr>
            <w:tcW w:w="976"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среда</w:t>
            </w:r>
          </w:p>
        </w:tc>
        <w:tc>
          <w:tcPr>
            <w:tcW w:w="801"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9:00</w:t>
            </w:r>
          </w:p>
          <w:p w:rsidR="002B74EE" w:rsidRPr="008468D6" w:rsidRDefault="002B74EE" w:rsidP="002B74EE">
            <w:pPr>
              <w:jc w:val="center"/>
              <w:rPr>
                <w:rFonts w:ascii="Arial" w:hAnsi="Arial" w:cs="Arial"/>
                <w:sz w:val="14"/>
                <w:szCs w:val="14"/>
              </w:rPr>
            </w:pPr>
            <w:r w:rsidRPr="008468D6">
              <w:rPr>
                <w:rFonts w:ascii="Arial" w:hAnsi="Arial" w:cs="Arial"/>
                <w:sz w:val="14"/>
                <w:szCs w:val="14"/>
              </w:rPr>
              <w:t>13:00</w:t>
            </w:r>
          </w:p>
        </w:tc>
        <w:tc>
          <w:tcPr>
            <w:tcW w:w="891"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 xml:space="preserve">среда </w:t>
            </w:r>
          </w:p>
        </w:tc>
        <w:tc>
          <w:tcPr>
            <w:tcW w:w="853"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9:30</w:t>
            </w:r>
          </w:p>
          <w:p w:rsidR="002B74EE" w:rsidRPr="008468D6" w:rsidRDefault="002B74EE" w:rsidP="002B74EE">
            <w:pPr>
              <w:jc w:val="center"/>
              <w:rPr>
                <w:rFonts w:ascii="Arial" w:hAnsi="Arial" w:cs="Arial"/>
                <w:sz w:val="14"/>
                <w:szCs w:val="14"/>
              </w:rPr>
            </w:pPr>
            <w:r w:rsidRPr="008468D6">
              <w:rPr>
                <w:rFonts w:ascii="Arial" w:hAnsi="Arial" w:cs="Arial"/>
                <w:sz w:val="14"/>
                <w:szCs w:val="14"/>
              </w:rPr>
              <w:t>13:00</w:t>
            </w:r>
          </w:p>
        </w:tc>
        <w:tc>
          <w:tcPr>
            <w:tcW w:w="992"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 xml:space="preserve">среда </w:t>
            </w:r>
          </w:p>
        </w:tc>
        <w:tc>
          <w:tcPr>
            <w:tcW w:w="735"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9:30</w:t>
            </w:r>
          </w:p>
          <w:p w:rsidR="002B74EE" w:rsidRPr="008468D6" w:rsidRDefault="002B74EE" w:rsidP="002B74EE">
            <w:pPr>
              <w:jc w:val="center"/>
              <w:rPr>
                <w:rFonts w:ascii="Arial" w:hAnsi="Arial" w:cs="Arial"/>
                <w:sz w:val="14"/>
                <w:szCs w:val="14"/>
              </w:rPr>
            </w:pPr>
            <w:r w:rsidRPr="008468D6">
              <w:rPr>
                <w:rFonts w:ascii="Arial" w:hAnsi="Arial" w:cs="Arial"/>
                <w:sz w:val="14"/>
                <w:szCs w:val="14"/>
              </w:rPr>
              <w:t>13:00</w:t>
            </w:r>
          </w:p>
        </w:tc>
        <w:tc>
          <w:tcPr>
            <w:tcW w:w="1012"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среда</w:t>
            </w:r>
          </w:p>
        </w:tc>
        <w:tc>
          <w:tcPr>
            <w:tcW w:w="832"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9:30</w:t>
            </w:r>
          </w:p>
          <w:p w:rsidR="002B74EE" w:rsidRPr="008468D6" w:rsidRDefault="002B74EE" w:rsidP="002B74EE">
            <w:pPr>
              <w:jc w:val="center"/>
              <w:rPr>
                <w:rFonts w:ascii="Arial" w:hAnsi="Arial" w:cs="Arial"/>
                <w:sz w:val="14"/>
                <w:szCs w:val="14"/>
              </w:rPr>
            </w:pPr>
            <w:r w:rsidRPr="008468D6">
              <w:rPr>
                <w:rFonts w:ascii="Arial" w:hAnsi="Arial" w:cs="Arial"/>
                <w:sz w:val="14"/>
                <w:szCs w:val="14"/>
              </w:rPr>
              <w:t>13:00</w:t>
            </w:r>
          </w:p>
        </w:tc>
        <w:tc>
          <w:tcPr>
            <w:tcW w:w="670"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 xml:space="preserve">с 01.05-01.10   </w:t>
            </w:r>
          </w:p>
        </w:tc>
      </w:tr>
      <w:tr w:rsidR="002B74EE" w:rsidRPr="008468D6" w:rsidTr="007A2AE6">
        <w:trPr>
          <w:trHeight w:val="20"/>
        </w:trPr>
        <w:tc>
          <w:tcPr>
            <w:tcW w:w="11539" w:type="dxa"/>
            <w:gridSpan w:val="13"/>
            <w:shd w:val="clear" w:color="auto" w:fill="FFFFFF"/>
            <w:vAlign w:val="center"/>
            <w:hideMark/>
          </w:tcPr>
          <w:p w:rsidR="002B74EE" w:rsidRPr="008468D6" w:rsidRDefault="002B74EE" w:rsidP="002B74EE">
            <w:pPr>
              <w:jc w:val="center"/>
              <w:rPr>
                <w:rFonts w:ascii="Arial" w:hAnsi="Arial" w:cs="Arial"/>
                <w:b/>
                <w:bCs/>
                <w:sz w:val="14"/>
                <w:szCs w:val="14"/>
              </w:rPr>
            </w:pPr>
            <w:r w:rsidRPr="008468D6">
              <w:rPr>
                <w:rFonts w:ascii="Arial" w:hAnsi="Arial" w:cs="Arial"/>
                <w:b/>
                <w:bCs/>
                <w:sz w:val="14"/>
                <w:szCs w:val="14"/>
              </w:rPr>
              <w:t>Городское сообщение</w:t>
            </w:r>
          </w:p>
        </w:tc>
      </w:tr>
      <w:tr w:rsidR="002B74EE" w:rsidRPr="008468D6" w:rsidTr="007A2AE6">
        <w:trPr>
          <w:trHeight w:val="20"/>
        </w:trPr>
        <w:tc>
          <w:tcPr>
            <w:tcW w:w="766" w:type="dxa"/>
            <w:vMerge w:val="restart"/>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М02.2.1</w:t>
            </w:r>
          </w:p>
        </w:tc>
        <w:tc>
          <w:tcPr>
            <w:tcW w:w="727" w:type="dxa"/>
            <w:vMerge w:val="restart"/>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город</w:t>
            </w:r>
          </w:p>
        </w:tc>
        <w:tc>
          <w:tcPr>
            <w:tcW w:w="699" w:type="dxa"/>
            <w:vMerge w:val="restart"/>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1</w:t>
            </w:r>
          </w:p>
        </w:tc>
        <w:tc>
          <w:tcPr>
            <w:tcW w:w="1585" w:type="dxa"/>
            <w:vMerge w:val="restart"/>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город</w:t>
            </w:r>
          </w:p>
        </w:tc>
        <w:tc>
          <w:tcPr>
            <w:tcW w:w="976"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ежедне</w:t>
            </w:r>
            <w:r w:rsidRPr="008468D6">
              <w:rPr>
                <w:rFonts w:ascii="Arial" w:hAnsi="Arial" w:cs="Arial"/>
                <w:sz w:val="14"/>
                <w:szCs w:val="14"/>
              </w:rPr>
              <w:t>в</w:t>
            </w:r>
            <w:r w:rsidRPr="008468D6">
              <w:rPr>
                <w:rFonts w:ascii="Arial" w:hAnsi="Arial" w:cs="Arial"/>
                <w:sz w:val="14"/>
                <w:szCs w:val="14"/>
              </w:rPr>
              <w:t>но</w:t>
            </w:r>
          </w:p>
        </w:tc>
        <w:tc>
          <w:tcPr>
            <w:tcW w:w="801"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6:55, 7:10, 7:35, 8:00, 8:25, 8:50, 9:15, 10:55, 11:45, 12:05, 12:35, 12:55, 13:25, 13:45, 14:15, 15:05, 15:50, 16:40, 17:05, 17:30, 17:55, 18:20, 18:45, 19:35, 20:25</w:t>
            </w:r>
          </w:p>
        </w:tc>
        <w:tc>
          <w:tcPr>
            <w:tcW w:w="891"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ежедне</w:t>
            </w:r>
            <w:r w:rsidRPr="008468D6">
              <w:rPr>
                <w:rFonts w:ascii="Arial" w:hAnsi="Arial" w:cs="Arial"/>
                <w:sz w:val="14"/>
                <w:szCs w:val="14"/>
              </w:rPr>
              <w:t>в</w:t>
            </w:r>
            <w:r w:rsidRPr="008468D6">
              <w:rPr>
                <w:rFonts w:ascii="Arial" w:hAnsi="Arial" w:cs="Arial"/>
                <w:sz w:val="14"/>
                <w:szCs w:val="14"/>
              </w:rPr>
              <w:t>но</w:t>
            </w:r>
          </w:p>
        </w:tc>
        <w:tc>
          <w:tcPr>
            <w:tcW w:w="853"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7:15, 7:40, 8:05, 8:30, 8:55, 9:45, 10:35, 11:25, 11:45, 12:15, 12:35, 13:05, 13:25,13:55, 14:45, 15:30, 16:20, 16:45, 17:10, 17:35, 18:00, 18:25, 19:15, 20:05, 20:55</w:t>
            </w:r>
          </w:p>
        </w:tc>
        <w:tc>
          <w:tcPr>
            <w:tcW w:w="992"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ежедне</w:t>
            </w:r>
            <w:r w:rsidRPr="008468D6">
              <w:rPr>
                <w:rFonts w:ascii="Arial" w:hAnsi="Arial" w:cs="Arial"/>
                <w:sz w:val="14"/>
                <w:szCs w:val="14"/>
              </w:rPr>
              <w:t>в</w:t>
            </w:r>
            <w:r w:rsidRPr="008468D6">
              <w:rPr>
                <w:rFonts w:ascii="Arial" w:hAnsi="Arial" w:cs="Arial"/>
                <w:sz w:val="14"/>
                <w:szCs w:val="14"/>
              </w:rPr>
              <w:t>но</w:t>
            </w:r>
          </w:p>
        </w:tc>
        <w:tc>
          <w:tcPr>
            <w:tcW w:w="735"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6:55, 7:10, 7:35, 8:00, 8:25, 8:50, 9:15, 10:55, 11:45, 12:05, 12:35, 12:55, 13:25, 13:45, 14:15, 15:05, 15:50, 16:40, 17:05, 17:30, 17:55, 18:20, 18:45, 19:35, 20:25</w:t>
            </w:r>
          </w:p>
        </w:tc>
        <w:tc>
          <w:tcPr>
            <w:tcW w:w="1012"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ежедне</w:t>
            </w:r>
            <w:r w:rsidRPr="008468D6">
              <w:rPr>
                <w:rFonts w:ascii="Arial" w:hAnsi="Arial" w:cs="Arial"/>
                <w:sz w:val="14"/>
                <w:szCs w:val="14"/>
              </w:rPr>
              <w:t>в</w:t>
            </w:r>
            <w:r w:rsidRPr="008468D6">
              <w:rPr>
                <w:rFonts w:ascii="Arial" w:hAnsi="Arial" w:cs="Arial"/>
                <w:sz w:val="14"/>
                <w:szCs w:val="14"/>
              </w:rPr>
              <w:t xml:space="preserve">но, </w:t>
            </w:r>
          </w:p>
        </w:tc>
        <w:tc>
          <w:tcPr>
            <w:tcW w:w="832"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7:15, 7:40, 8:05, 8:30, 8:55, 9:45, 10:35, 11:25, 11:45, 12:15, 12:35, 13:05, 13:25,13:55, 14:45, 15:30, 16:20, 16:45, 17:10, 17:35, 18:00, 18:25, 19:15, 20:05, 20:55</w:t>
            </w:r>
          </w:p>
        </w:tc>
        <w:tc>
          <w:tcPr>
            <w:tcW w:w="670" w:type="dxa"/>
            <w:vMerge w:val="restart"/>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год</w:t>
            </w:r>
            <w:r w:rsidRPr="008468D6">
              <w:rPr>
                <w:rFonts w:ascii="Arial" w:hAnsi="Arial" w:cs="Arial"/>
                <w:sz w:val="14"/>
                <w:szCs w:val="14"/>
              </w:rPr>
              <w:t>о</w:t>
            </w:r>
            <w:r w:rsidRPr="008468D6">
              <w:rPr>
                <w:rFonts w:ascii="Arial" w:hAnsi="Arial" w:cs="Arial"/>
                <w:sz w:val="14"/>
                <w:szCs w:val="14"/>
              </w:rPr>
              <w:t>вой</w:t>
            </w:r>
          </w:p>
        </w:tc>
      </w:tr>
      <w:tr w:rsidR="002B74EE" w:rsidRPr="008468D6" w:rsidTr="007A2AE6">
        <w:trPr>
          <w:trHeight w:val="20"/>
        </w:trPr>
        <w:tc>
          <w:tcPr>
            <w:tcW w:w="766" w:type="dxa"/>
            <w:vMerge/>
            <w:shd w:val="clear" w:color="auto" w:fill="FFFFFF"/>
            <w:vAlign w:val="center"/>
            <w:hideMark/>
          </w:tcPr>
          <w:p w:rsidR="002B74EE" w:rsidRPr="008468D6" w:rsidRDefault="002B74EE" w:rsidP="002B74EE">
            <w:pPr>
              <w:rPr>
                <w:rFonts w:ascii="Arial" w:hAnsi="Arial" w:cs="Arial"/>
                <w:sz w:val="14"/>
                <w:szCs w:val="14"/>
              </w:rPr>
            </w:pPr>
          </w:p>
        </w:tc>
        <w:tc>
          <w:tcPr>
            <w:tcW w:w="727" w:type="dxa"/>
            <w:vMerge/>
            <w:shd w:val="clear" w:color="auto" w:fill="FFFFFF"/>
            <w:vAlign w:val="center"/>
            <w:hideMark/>
          </w:tcPr>
          <w:p w:rsidR="002B74EE" w:rsidRPr="008468D6" w:rsidRDefault="002B74EE" w:rsidP="002B74EE">
            <w:pPr>
              <w:rPr>
                <w:rFonts w:ascii="Arial" w:hAnsi="Arial" w:cs="Arial"/>
                <w:sz w:val="14"/>
                <w:szCs w:val="14"/>
              </w:rPr>
            </w:pPr>
          </w:p>
        </w:tc>
        <w:tc>
          <w:tcPr>
            <w:tcW w:w="699" w:type="dxa"/>
            <w:vMerge/>
            <w:shd w:val="clear" w:color="auto" w:fill="FFFFFF"/>
            <w:vAlign w:val="center"/>
            <w:hideMark/>
          </w:tcPr>
          <w:p w:rsidR="002B74EE" w:rsidRPr="008468D6" w:rsidRDefault="002B74EE" w:rsidP="002B74EE">
            <w:pPr>
              <w:rPr>
                <w:rFonts w:ascii="Arial" w:hAnsi="Arial" w:cs="Arial"/>
                <w:sz w:val="14"/>
                <w:szCs w:val="14"/>
              </w:rPr>
            </w:pPr>
          </w:p>
        </w:tc>
        <w:tc>
          <w:tcPr>
            <w:tcW w:w="1585" w:type="dxa"/>
            <w:vMerge/>
            <w:shd w:val="clear" w:color="auto" w:fill="FFFFFF"/>
            <w:vAlign w:val="center"/>
            <w:hideMark/>
          </w:tcPr>
          <w:p w:rsidR="002B74EE" w:rsidRPr="008468D6" w:rsidRDefault="002B74EE" w:rsidP="002B74EE">
            <w:pPr>
              <w:rPr>
                <w:rFonts w:ascii="Arial" w:hAnsi="Arial" w:cs="Arial"/>
                <w:sz w:val="14"/>
                <w:szCs w:val="14"/>
              </w:rPr>
            </w:pPr>
          </w:p>
        </w:tc>
        <w:tc>
          <w:tcPr>
            <w:tcW w:w="976"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понедел</w:t>
            </w:r>
            <w:r w:rsidRPr="008468D6">
              <w:rPr>
                <w:rFonts w:ascii="Arial" w:hAnsi="Arial" w:cs="Arial"/>
                <w:sz w:val="14"/>
                <w:szCs w:val="14"/>
              </w:rPr>
              <w:t>ь</w:t>
            </w:r>
            <w:r w:rsidRPr="008468D6">
              <w:rPr>
                <w:rFonts w:ascii="Arial" w:hAnsi="Arial" w:cs="Arial"/>
                <w:sz w:val="14"/>
                <w:szCs w:val="14"/>
              </w:rPr>
              <w:t>ник, вто</w:t>
            </w:r>
            <w:r w:rsidRPr="008468D6">
              <w:rPr>
                <w:rFonts w:ascii="Arial" w:hAnsi="Arial" w:cs="Arial"/>
                <w:sz w:val="14"/>
                <w:szCs w:val="14"/>
              </w:rPr>
              <w:t>р</w:t>
            </w:r>
            <w:r w:rsidRPr="008468D6">
              <w:rPr>
                <w:rFonts w:ascii="Arial" w:hAnsi="Arial" w:cs="Arial"/>
                <w:sz w:val="14"/>
                <w:szCs w:val="14"/>
              </w:rPr>
              <w:t>ник, среда, че</w:t>
            </w:r>
            <w:r w:rsidRPr="008468D6">
              <w:rPr>
                <w:rFonts w:ascii="Arial" w:hAnsi="Arial" w:cs="Arial"/>
                <w:sz w:val="14"/>
                <w:szCs w:val="14"/>
              </w:rPr>
              <w:t>т</w:t>
            </w:r>
            <w:r w:rsidRPr="008468D6">
              <w:rPr>
                <w:rFonts w:ascii="Arial" w:hAnsi="Arial" w:cs="Arial"/>
                <w:sz w:val="14"/>
                <w:szCs w:val="14"/>
              </w:rPr>
              <w:t>верг, пятн</w:t>
            </w:r>
            <w:r w:rsidRPr="008468D6">
              <w:rPr>
                <w:rFonts w:ascii="Arial" w:hAnsi="Arial" w:cs="Arial"/>
                <w:sz w:val="14"/>
                <w:szCs w:val="14"/>
              </w:rPr>
              <w:t>и</w:t>
            </w:r>
            <w:r w:rsidRPr="008468D6">
              <w:rPr>
                <w:rFonts w:ascii="Arial" w:hAnsi="Arial" w:cs="Arial"/>
                <w:sz w:val="14"/>
                <w:szCs w:val="14"/>
              </w:rPr>
              <w:t>ца</w:t>
            </w:r>
          </w:p>
        </w:tc>
        <w:tc>
          <w:tcPr>
            <w:tcW w:w="801"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6:55, 7:35, 8:25, 9:15, 12:05, 12:55, 13:45, 15:50, 16:40, 17:30, 18:20</w:t>
            </w:r>
          </w:p>
        </w:tc>
        <w:tc>
          <w:tcPr>
            <w:tcW w:w="891"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понедел</w:t>
            </w:r>
            <w:r w:rsidRPr="008468D6">
              <w:rPr>
                <w:rFonts w:ascii="Arial" w:hAnsi="Arial" w:cs="Arial"/>
                <w:sz w:val="14"/>
                <w:szCs w:val="14"/>
              </w:rPr>
              <w:t>ь</w:t>
            </w:r>
            <w:r w:rsidRPr="008468D6">
              <w:rPr>
                <w:rFonts w:ascii="Arial" w:hAnsi="Arial" w:cs="Arial"/>
                <w:sz w:val="14"/>
                <w:szCs w:val="14"/>
              </w:rPr>
              <w:t>ник, вто</w:t>
            </w:r>
            <w:r w:rsidRPr="008468D6">
              <w:rPr>
                <w:rFonts w:ascii="Arial" w:hAnsi="Arial" w:cs="Arial"/>
                <w:sz w:val="14"/>
                <w:szCs w:val="14"/>
              </w:rPr>
              <w:t>р</w:t>
            </w:r>
            <w:r w:rsidRPr="008468D6">
              <w:rPr>
                <w:rFonts w:ascii="Arial" w:hAnsi="Arial" w:cs="Arial"/>
                <w:sz w:val="14"/>
                <w:szCs w:val="14"/>
              </w:rPr>
              <w:t>ник, среда, че</w:t>
            </w:r>
            <w:r w:rsidRPr="008468D6">
              <w:rPr>
                <w:rFonts w:ascii="Arial" w:hAnsi="Arial" w:cs="Arial"/>
                <w:sz w:val="14"/>
                <w:szCs w:val="14"/>
              </w:rPr>
              <w:t>т</w:t>
            </w:r>
            <w:r w:rsidRPr="008468D6">
              <w:rPr>
                <w:rFonts w:ascii="Arial" w:hAnsi="Arial" w:cs="Arial"/>
                <w:sz w:val="14"/>
                <w:szCs w:val="14"/>
              </w:rPr>
              <w:t>верг, пятница</w:t>
            </w:r>
          </w:p>
        </w:tc>
        <w:tc>
          <w:tcPr>
            <w:tcW w:w="853"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7:15, 8:05, 8:55, 9:45, 11:45, 12:35, 13:25, 15:30, 16:20, 17:10, 18:00</w:t>
            </w:r>
          </w:p>
        </w:tc>
        <w:tc>
          <w:tcPr>
            <w:tcW w:w="992"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понедел</w:t>
            </w:r>
            <w:r w:rsidRPr="008468D6">
              <w:rPr>
                <w:rFonts w:ascii="Arial" w:hAnsi="Arial" w:cs="Arial"/>
                <w:sz w:val="14"/>
                <w:szCs w:val="14"/>
              </w:rPr>
              <w:t>ь</w:t>
            </w:r>
            <w:r w:rsidRPr="008468D6">
              <w:rPr>
                <w:rFonts w:ascii="Arial" w:hAnsi="Arial" w:cs="Arial"/>
                <w:sz w:val="14"/>
                <w:szCs w:val="14"/>
              </w:rPr>
              <w:t>ник, вто</w:t>
            </w:r>
            <w:r w:rsidRPr="008468D6">
              <w:rPr>
                <w:rFonts w:ascii="Arial" w:hAnsi="Arial" w:cs="Arial"/>
                <w:sz w:val="14"/>
                <w:szCs w:val="14"/>
              </w:rPr>
              <w:t>р</w:t>
            </w:r>
            <w:r w:rsidRPr="008468D6">
              <w:rPr>
                <w:rFonts w:ascii="Arial" w:hAnsi="Arial" w:cs="Arial"/>
                <w:sz w:val="14"/>
                <w:szCs w:val="14"/>
              </w:rPr>
              <w:t>ник, среда, че</w:t>
            </w:r>
            <w:r w:rsidRPr="008468D6">
              <w:rPr>
                <w:rFonts w:ascii="Arial" w:hAnsi="Arial" w:cs="Arial"/>
                <w:sz w:val="14"/>
                <w:szCs w:val="14"/>
              </w:rPr>
              <w:t>т</w:t>
            </w:r>
            <w:r w:rsidRPr="008468D6">
              <w:rPr>
                <w:rFonts w:ascii="Arial" w:hAnsi="Arial" w:cs="Arial"/>
                <w:sz w:val="14"/>
                <w:szCs w:val="14"/>
              </w:rPr>
              <w:t>верг, пятн</w:t>
            </w:r>
            <w:r w:rsidRPr="008468D6">
              <w:rPr>
                <w:rFonts w:ascii="Arial" w:hAnsi="Arial" w:cs="Arial"/>
                <w:sz w:val="14"/>
                <w:szCs w:val="14"/>
              </w:rPr>
              <w:t>и</w:t>
            </w:r>
            <w:r w:rsidRPr="008468D6">
              <w:rPr>
                <w:rFonts w:ascii="Arial" w:hAnsi="Arial" w:cs="Arial"/>
                <w:sz w:val="14"/>
                <w:szCs w:val="14"/>
              </w:rPr>
              <w:t>ца</w:t>
            </w:r>
          </w:p>
        </w:tc>
        <w:tc>
          <w:tcPr>
            <w:tcW w:w="735"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6:55, 7:35, 8:25, 9:15, 12:05, 12:55, 13:45, 15:50, 16:40, 17:30, 18:20</w:t>
            </w:r>
          </w:p>
        </w:tc>
        <w:tc>
          <w:tcPr>
            <w:tcW w:w="1012"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понедельник, вто</w:t>
            </w:r>
            <w:r w:rsidRPr="008468D6">
              <w:rPr>
                <w:rFonts w:ascii="Arial" w:hAnsi="Arial" w:cs="Arial"/>
                <w:sz w:val="14"/>
                <w:szCs w:val="14"/>
              </w:rPr>
              <w:t>р</w:t>
            </w:r>
            <w:r w:rsidRPr="008468D6">
              <w:rPr>
                <w:rFonts w:ascii="Arial" w:hAnsi="Arial" w:cs="Arial"/>
                <w:sz w:val="14"/>
                <w:szCs w:val="14"/>
              </w:rPr>
              <w:t>ник, среда, че</w:t>
            </w:r>
            <w:r w:rsidRPr="008468D6">
              <w:rPr>
                <w:rFonts w:ascii="Arial" w:hAnsi="Arial" w:cs="Arial"/>
                <w:sz w:val="14"/>
                <w:szCs w:val="14"/>
              </w:rPr>
              <w:t>т</w:t>
            </w:r>
            <w:r w:rsidRPr="008468D6">
              <w:rPr>
                <w:rFonts w:ascii="Arial" w:hAnsi="Arial" w:cs="Arial"/>
                <w:sz w:val="14"/>
                <w:szCs w:val="14"/>
              </w:rPr>
              <w:t>верг, пятница</w:t>
            </w:r>
          </w:p>
        </w:tc>
        <w:tc>
          <w:tcPr>
            <w:tcW w:w="832"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7:15, 8:05, 8:55, 9:45, 11:45, 12:35, 13:25, 15:30, 16:20, 17:10, 18:00</w:t>
            </w:r>
          </w:p>
        </w:tc>
        <w:tc>
          <w:tcPr>
            <w:tcW w:w="670" w:type="dxa"/>
            <w:vMerge/>
            <w:shd w:val="clear" w:color="auto" w:fill="FFFFFF"/>
            <w:vAlign w:val="center"/>
            <w:hideMark/>
          </w:tcPr>
          <w:p w:rsidR="002B74EE" w:rsidRPr="008468D6" w:rsidRDefault="002B74EE" w:rsidP="002B74EE">
            <w:pPr>
              <w:rPr>
                <w:rFonts w:ascii="Arial" w:hAnsi="Arial" w:cs="Arial"/>
                <w:sz w:val="14"/>
                <w:szCs w:val="14"/>
              </w:rPr>
            </w:pPr>
          </w:p>
        </w:tc>
      </w:tr>
      <w:tr w:rsidR="002B74EE" w:rsidRPr="008468D6" w:rsidTr="007A2AE6">
        <w:trPr>
          <w:trHeight w:val="161"/>
        </w:trPr>
        <w:tc>
          <w:tcPr>
            <w:tcW w:w="766" w:type="dxa"/>
            <w:vMerge w:val="restart"/>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М02.2.2</w:t>
            </w:r>
          </w:p>
        </w:tc>
        <w:tc>
          <w:tcPr>
            <w:tcW w:w="727" w:type="dxa"/>
            <w:vMerge w:val="restart"/>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город</w:t>
            </w:r>
          </w:p>
        </w:tc>
        <w:tc>
          <w:tcPr>
            <w:tcW w:w="699" w:type="dxa"/>
            <w:vMerge w:val="restart"/>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2</w:t>
            </w:r>
          </w:p>
        </w:tc>
        <w:tc>
          <w:tcPr>
            <w:tcW w:w="1585" w:type="dxa"/>
            <w:vMerge w:val="restart"/>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город</w:t>
            </w:r>
          </w:p>
        </w:tc>
        <w:tc>
          <w:tcPr>
            <w:tcW w:w="976" w:type="dxa"/>
            <w:vMerge w:val="restart"/>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ежедне</w:t>
            </w:r>
            <w:r w:rsidRPr="008468D6">
              <w:rPr>
                <w:rFonts w:ascii="Arial" w:hAnsi="Arial" w:cs="Arial"/>
                <w:sz w:val="14"/>
                <w:szCs w:val="14"/>
              </w:rPr>
              <w:t>в</w:t>
            </w:r>
            <w:r w:rsidRPr="008468D6">
              <w:rPr>
                <w:rFonts w:ascii="Arial" w:hAnsi="Arial" w:cs="Arial"/>
                <w:sz w:val="14"/>
                <w:szCs w:val="14"/>
              </w:rPr>
              <w:t>но</w:t>
            </w:r>
          </w:p>
        </w:tc>
        <w:tc>
          <w:tcPr>
            <w:tcW w:w="801" w:type="dxa"/>
            <w:vMerge w:val="restart"/>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7:20, 8:10, 8:50, 9:45, 11:30, 12:10, 13:00, 13:55, 15:45, 16:25, 17:20, 18:05</w:t>
            </w:r>
          </w:p>
        </w:tc>
        <w:tc>
          <w:tcPr>
            <w:tcW w:w="891" w:type="dxa"/>
            <w:vMerge w:val="restart"/>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ежедне</w:t>
            </w:r>
            <w:r w:rsidRPr="008468D6">
              <w:rPr>
                <w:rFonts w:ascii="Arial" w:hAnsi="Arial" w:cs="Arial"/>
                <w:sz w:val="14"/>
                <w:szCs w:val="14"/>
              </w:rPr>
              <w:t>в</w:t>
            </w:r>
            <w:r w:rsidRPr="008468D6">
              <w:rPr>
                <w:rFonts w:ascii="Arial" w:hAnsi="Arial" w:cs="Arial"/>
                <w:sz w:val="14"/>
                <w:szCs w:val="14"/>
              </w:rPr>
              <w:t>но</w:t>
            </w:r>
          </w:p>
        </w:tc>
        <w:tc>
          <w:tcPr>
            <w:tcW w:w="853" w:type="dxa"/>
            <w:vMerge w:val="restart"/>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7:55, 8:35, 9:30, 10:10, 11:15, 11:55, 12:45, 13:40, 15:30, 16:10, 17:05, 17:55</w:t>
            </w:r>
          </w:p>
        </w:tc>
        <w:tc>
          <w:tcPr>
            <w:tcW w:w="992" w:type="dxa"/>
            <w:vMerge w:val="restart"/>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ежедне</w:t>
            </w:r>
            <w:r w:rsidRPr="008468D6">
              <w:rPr>
                <w:rFonts w:ascii="Arial" w:hAnsi="Arial" w:cs="Arial"/>
                <w:sz w:val="14"/>
                <w:szCs w:val="14"/>
              </w:rPr>
              <w:t>в</w:t>
            </w:r>
            <w:r w:rsidRPr="008468D6">
              <w:rPr>
                <w:rFonts w:ascii="Arial" w:hAnsi="Arial" w:cs="Arial"/>
                <w:sz w:val="14"/>
                <w:szCs w:val="14"/>
              </w:rPr>
              <w:t>но</w:t>
            </w:r>
          </w:p>
        </w:tc>
        <w:tc>
          <w:tcPr>
            <w:tcW w:w="735" w:type="dxa"/>
            <w:vMerge w:val="restart"/>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7:20, 8:10, 8:50, 9:45, 11:30, 12:10, 13:00, 13:55, 15:45, 16:25, 17:20, 18:05</w:t>
            </w:r>
          </w:p>
        </w:tc>
        <w:tc>
          <w:tcPr>
            <w:tcW w:w="1012" w:type="dxa"/>
            <w:vMerge w:val="restart"/>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ежедне</w:t>
            </w:r>
            <w:r w:rsidRPr="008468D6">
              <w:rPr>
                <w:rFonts w:ascii="Arial" w:hAnsi="Arial" w:cs="Arial"/>
                <w:sz w:val="14"/>
                <w:szCs w:val="14"/>
              </w:rPr>
              <w:t>в</w:t>
            </w:r>
            <w:r w:rsidRPr="008468D6">
              <w:rPr>
                <w:rFonts w:ascii="Arial" w:hAnsi="Arial" w:cs="Arial"/>
                <w:sz w:val="14"/>
                <w:szCs w:val="14"/>
              </w:rPr>
              <w:t>но</w:t>
            </w:r>
          </w:p>
        </w:tc>
        <w:tc>
          <w:tcPr>
            <w:tcW w:w="832" w:type="dxa"/>
            <w:vMerge w:val="restart"/>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7:55, 8:35, 9:30, 10:10, 11:15, 11:55, 12:45, 13:40, 15:30, 16:10, 17:05, 17:55</w:t>
            </w:r>
          </w:p>
        </w:tc>
        <w:tc>
          <w:tcPr>
            <w:tcW w:w="670" w:type="dxa"/>
            <w:vMerge w:val="restart"/>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год</w:t>
            </w:r>
            <w:r w:rsidRPr="008468D6">
              <w:rPr>
                <w:rFonts w:ascii="Arial" w:hAnsi="Arial" w:cs="Arial"/>
                <w:sz w:val="14"/>
                <w:szCs w:val="14"/>
              </w:rPr>
              <w:t>о</w:t>
            </w:r>
            <w:r w:rsidRPr="008468D6">
              <w:rPr>
                <w:rFonts w:ascii="Arial" w:hAnsi="Arial" w:cs="Arial"/>
                <w:sz w:val="14"/>
                <w:szCs w:val="14"/>
              </w:rPr>
              <w:t>вой</w:t>
            </w:r>
          </w:p>
        </w:tc>
      </w:tr>
      <w:tr w:rsidR="002B74EE" w:rsidRPr="008468D6" w:rsidTr="007A2AE6">
        <w:trPr>
          <w:trHeight w:val="161"/>
        </w:trPr>
        <w:tc>
          <w:tcPr>
            <w:tcW w:w="766" w:type="dxa"/>
            <w:vMerge/>
            <w:shd w:val="clear" w:color="auto" w:fill="FFFFFF"/>
            <w:vAlign w:val="center"/>
            <w:hideMark/>
          </w:tcPr>
          <w:p w:rsidR="002B74EE" w:rsidRPr="008468D6" w:rsidRDefault="002B74EE" w:rsidP="002B74EE">
            <w:pPr>
              <w:rPr>
                <w:rFonts w:ascii="Arial" w:hAnsi="Arial" w:cs="Arial"/>
                <w:sz w:val="14"/>
                <w:szCs w:val="14"/>
              </w:rPr>
            </w:pPr>
          </w:p>
        </w:tc>
        <w:tc>
          <w:tcPr>
            <w:tcW w:w="727" w:type="dxa"/>
            <w:vMerge/>
            <w:shd w:val="clear" w:color="auto" w:fill="FFFFFF"/>
            <w:vAlign w:val="center"/>
            <w:hideMark/>
          </w:tcPr>
          <w:p w:rsidR="002B74EE" w:rsidRPr="008468D6" w:rsidRDefault="002B74EE" w:rsidP="002B74EE">
            <w:pPr>
              <w:rPr>
                <w:rFonts w:ascii="Arial" w:hAnsi="Arial" w:cs="Arial"/>
                <w:sz w:val="14"/>
                <w:szCs w:val="14"/>
              </w:rPr>
            </w:pPr>
          </w:p>
        </w:tc>
        <w:tc>
          <w:tcPr>
            <w:tcW w:w="699" w:type="dxa"/>
            <w:vMerge/>
            <w:shd w:val="clear" w:color="auto" w:fill="FFFFFF"/>
            <w:vAlign w:val="center"/>
            <w:hideMark/>
          </w:tcPr>
          <w:p w:rsidR="002B74EE" w:rsidRPr="008468D6" w:rsidRDefault="002B74EE" w:rsidP="002B74EE">
            <w:pPr>
              <w:rPr>
                <w:rFonts w:ascii="Arial" w:hAnsi="Arial" w:cs="Arial"/>
                <w:sz w:val="14"/>
                <w:szCs w:val="14"/>
              </w:rPr>
            </w:pPr>
          </w:p>
        </w:tc>
        <w:tc>
          <w:tcPr>
            <w:tcW w:w="1585" w:type="dxa"/>
            <w:vMerge/>
            <w:shd w:val="clear" w:color="auto" w:fill="FFFFFF"/>
            <w:vAlign w:val="center"/>
            <w:hideMark/>
          </w:tcPr>
          <w:p w:rsidR="002B74EE" w:rsidRPr="008468D6" w:rsidRDefault="002B74EE" w:rsidP="002B74EE">
            <w:pPr>
              <w:rPr>
                <w:rFonts w:ascii="Arial" w:hAnsi="Arial" w:cs="Arial"/>
                <w:sz w:val="14"/>
                <w:szCs w:val="14"/>
              </w:rPr>
            </w:pPr>
          </w:p>
        </w:tc>
        <w:tc>
          <w:tcPr>
            <w:tcW w:w="976" w:type="dxa"/>
            <w:vMerge/>
            <w:shd w:val="clear" w:color="auto" w:fill="FFFFFF"/>
            <w:vAlign w:val="center"/>
            <w:hideMark/>
          </w:tcPr>
          <w:p w:rsidR="002B74EE" w:rsidRPr="008468D6" w:rsidRDefault="002B74EE" w:rsidP="002B74EE">
            <w:pPr>
              <w:rPr>
                <w:rFonts w:ascii="Arial" w:hAnsi="Arial" w:cs="Arial"/>
                <w:sz w:val="14"/>
                <w:szCs w:val="14"/>
              </w:rPr>
            </w:pPr>
          </w:p>
        </w:tc>
        <w:tc>
          <w:tcPr>
            <w:tcW w:w="801" w:type="dxa"/>
            <w:vMerge/>
            <w:shd w:val="clear" w:color="auto" w:fill="FFFFFF"/>
            <w:vAlign w:val="center"/>
            <w:hideMark/>
          </w:tcPr>
          <w:p w:rsidR="002B74EE" w:rsidRPr="008468D6" w:rsidRDefault="002B74EE" w:rsidP="002B74EE">
            <w:pPr>
              <w:rPr>
                <w:rFonts w:ascii="Arial" w:hAnsi="Arial" w:cs="Arial"/>
                <w:sz w:val="14"/>
                <w:szCs w:val="14"/>
              </w:rPr>
            </w:pPr>
          </w:p>
        </w:tc>
        <w:tc>
          <w:tcPr>
            <w:tcW w:w="891" w:type="dxa"/>
            <w:vMerge/>
            <w:shd w:val="clear" w:color="auto" w:fill="FFFFFF"/>
            <w:vAlign w:val="center"/>
            <w:hideMark/>
          </w:tcPr>
          <w:p w:rsidR="002B74EE" w:rsidRPr="008468D6" w:rsidRDefault="002B74EE" w:rsidP="002B74EE">
            <w:pPr>
              <w:rPr>
                <w:rFonts w:ascii="Arial" w:hAnsi="Arial" w:cs="Arial"/>
                <w:sz w:val="14"/>
                <w:szCs w:val="14"/>
              </w:rPr>
            </w:pPr>
          </w:p>
        </w:tc>
        <w:tc>
          <w:tcPr>
            <w:tcW w:w="853" w:type="dxa"/>
            <w:vMerge/>
            <w:shd w:val="clear" w:color="auto" w:fill="FFFFFF"/>
            <w:vAlign w:val="center"/>
            <w:hideMark/>
          </w:tcPr>
          <w:p w:rsidR="002B74EE" w:rsidRPr="008468D6" w:rsidRDefault="002B74EE" w:rsidP="002B74EE">
            <w:pPr>
              <w:rPr>
                <w:rFonts w:ascii="Arial" w:hAnsi="Arial" w:cs="Arial"/>
                <w:sz w:val="14"/>
                <w:szCs w:val="14"/>
              </w:rPr>
            </w:pPr>
          </w:p>
        </w:tc>
        <w:tc>
          <w:tcPr>
            <w:tcW w:w="992" w:type="dxa"/>
            <w:vMerge/>
            <w:shd w:val="clear" w:color="auto" w:fill="FFFFFF"/>
            <w:vAlign w:val="center"/>
            <w:hideMark/>
          </w:tcPr>
          <w:p w:rsidR="002B74EE" w:rsidRPr="008468D6" w:rsidRDefault="002B74EE" w:rsidP="002B74EE">
            <w:pPr>
              <w:rPr>
                <w:rFonts w:ascii="Arial" w:hAnsi="Arial" w:cs="Arial"/>
                <w:sz w:val="14"/>
                <w:szCs w:val="14"/>
              </w:rPr>
            </w:pPr>
          </w:p>
        </w:tc>
        <w:tc>
          <w:tcPr>
            <w:tcW w:w="735" w:type="dxa"/>
            <w:vMerge/>
            <w:shd w:val="clear" w:color="auto" w:fill="FFFFFF"/>
            <w:vAlign w:val="center"/>
            <w:hideMark/>
          </w:tcPr>
          <w:p w:rsidR="002B74EE" w:rsidRPr="008468D6" w:rsidRDefault="002B74EE" w:rsidP="002B74EE">
            <w:pPr>
              <w:rPr>
                <w:rFonts w:ascii="Arial" w:hAnsi="Arial" w:cs="Arial"/>
                <w:sz w:val="14"/>
                <w:szCs w:val="14"/>
              </w:rPr>
            </w:pPr>
          </w:p>
        </w:tc>
        <w:tc>
          <w:tcPr>
            <w:tcW w:w="1012" w:type="dxa"/>
            <w:vMerge/>
            <w:shd w:val="clear" w:color="auto" w:fill="FFFFFF"/>
            <w:vAlign w:val="center"/>
            <w:hideMark/>
          </w:tcPr>
          <w:p w:rsidR="002B74EE" w:rsidRPr="008468D6" w:rsidRDefault="002B74EE" w:rsidP="002B74EE">
            <w:pPr>
              <w:rPr>
                <w:rFonts w:ascii="Arial" w:hAnsi="Arial" w:cs="Arial"/>
                <w:sz w:val="14"/>
                <w:szCs w:val="14"/>
              </w:rPr>
            </w:pPr>
          </w:p>
        </w:tc>
        <w:tc>
          <w:tcPr>
            <w:tcW w:w="832" w:type="dxa"/>
            <w:vMerge/>
            <w:shd w:val="clear" w:color="auto" w:fill="FFFFFF"/>
            <w:vAlign w:val="center"/>
            <w:hideMark/>
          </w:tcPr>
          <w:p w:rsidR="002B74EE" w:rsidRPr="008468D6" w:rsidRDefault="002B74EE" w:rsidP="002B74EE">
            <w:pPr>
              <w:rPr>
                <w:rFonts w:ascii="Arial" w:hAnsi="Arial" w:cs="Arial"/>
                <w:sz w:val="14"/>
                <w:szCs w:val="14"/>
              </w:rPr>
            </w:pPr>
          </w:p>
        </w:tc>
        <w:tc>
          <w:tcPr>
            <w:tcW w:w="670" w:type="dxa"/>
            <w:vMerge/>
            <w:shd w:val="clear" w:color="auto" w:fill="FFFFFF"/>
            <w:vAlign w:val="center"/>
            <w:hideMark/>
          </w:tcPr>
          <w:p w:rsidR="002B74EE" w:rsidRPr="008468D6" w:rsidRDefault="002B74EE" w:rsidP="002B74EE">
            <w:pPr>
              <w:rPr>
                <w:rFonts w:ascii="Arial" w:hAnsi="Arial" w:cs="Arial"/>
                <w:sz w:val="14"/>
                <w:szCs w:val="14"/>
              </w:rPr>
            </w:pPr>
          </w:p>
        </w:tc>
      </w:tr>
      <w:tr w:rsidR="002B74EE" w:rsidRPr="008468D6" w:rsidTr="007A2AE6">
        <w:trPr>
          <w:trHeight w:val="20"/>
        </w:trPr>
        <w:tc>
          <w:tcPr>
            <w:tcW w:w="766"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М02.2.3</w:t>
            </w:r>
          </w:p>
        </w:tc>
        <w:tc>
          <w:tcPr>
            <w:tcW w:w="727"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город</w:t>
            </w:r>
          </w:p>
        </w:tc>
        <w:tc>
          <w:tcPr>
            <w:tcW w:w="699"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3</w:t>
            </w:r>
          </w:p>
        </w:tc>
        <w:tc>
          <w:tcPr>
            <w:tcW w:w="1585"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город</w:t>
            </w:r>
          </w:p>
        </w:tc>
        <w:tc>
          <w:tcPr>
            <w:tcW w:w="976"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w:t>
            </w:r>
          </w:p>
        </w:tc>
        <w:tc>
          <w:tcPr>
            <w:tcW w:w="801"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w:t>
            </w:r>
          </w:p>
        </w:tc>
        <w:tc>
          <w:tcPr>
            <w:tcW w:w="891"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w:t>
            </w:r>
          </w:p>
        </w:tc>
        <w:tc>
          <w:tcPr>
            <w:tcW w:w="853"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w:t>
            </w:r>
          </w:p>
        </w:tc>
        <w:tc>
          <w:tcPr>
            <w:tcW w:w="992"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w:t>
            </w:r>
          </w:p>
        </w:tc>
        <w:tc>
          <w:tcPr>
            <w:tcW w:w="735"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w:t>
            </w:r>
          </w:p>
        </w:tc>
        <w:tc>
          <w:tcPr>
            <w:tcW w:w="1012"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w:t>
            </w:r>
          </w:p>
        </w:tc>
        <w:tc>
          <w:tcPr>
            <w:tcW w:w="832"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w:t>
            </w:r>
          </w:p>
        </w:tc>
        <w:tc>
          <w:tcPr>
            <w:tcW w:w="670" w:type="dxa"/>
            <w:shd w:val="clear" w:color="auto" w:fill="FFFFFF"/>
            <w:vAlign w:val="center"/>
            <w:hideMark/>
          </w:tcPr>
          <w:p w:rsidR="002B74EE" w:rsidRPr="008468D6" w:rsidRDefault="002B74EE" w:rsidP="002B74EE">
            <w:pPr>
              <w:jc w:val="center"/>
              <w:rPr>
                <w:rFonts w:ascii="Arial" w:hAnsi="Arial" w:cs="Arial"/>
                <w:sz w:val="14"/>
                <w:szCs w:val="14"/>
              </w:rPr>
            </w:pPr>
            <w:r w:rsidRPr="008468D6">
              <w:rPr>
                <w:rFonts w:ascii="Arial" w:hAnsi="Arial" w:cs="Arial"/>
                <w:sz w:val="14"/>
                <w:szCs w:val="14"/>
              </w:rPr>
              <w:t>-</w:t>
            </w:r>
          </w:p>
        </w:tc>
      </w:tr>
    </w:tbl>
    <w:p w:rsidR="002B74EE" w:rsidRPr="008468D6" w:rsidRDefault="002B74EE" w:rsidP="002B74EE">
      <w:pPr>
        <w:rPr>
          <w:rFonts w:ascii="Arial" w:hAnsi="Arial" w:cs="Arial"/>
          <w:sz w:val="14"/>
          <w:szCs w:val="14"/>
        </w:rPr>
      </w:pPr>
    </w:p>
    <w:p w:rsidR="00175354" w:rsidRPr="00394225" w:rsidRDefault="00175354" w:rsidP="00175354">
      <w:pPr>
        <w:pStyle w:val="2"/>
        <w:rPr>
          <w:rFonts w:ascii="Arial" w:hAnsi="Arial" w:cs="Arial"/>
          <w:color w:val="000000"/>
          <w:sz w:val="16"/>
          <w:szCs w:val="16"/>
        </w:rPr>
      </w:pPr>
      <w:r w:rsidRPr="00394225">
        <w:rPr>
          <w:rFonts w:ascii="Arial" w:hAnsi="Arial" w:cs="Arial"/>
          <w:color w:val="000000"/>
          <w:sz w:val="16"/>
          <w:szCs w:val="16"/>
        </w:rPr>
        <w:t>АДМИНИСТРАЦИЯ ВАЛДАЙСКОГО МУНИЦИПАЛЬНОГО РАЙОНА</w:t>
      </w:r>
    </w:p>
    <w:p w:rsidR="00175354" w:rsidRPr="00394225" w:rsidRDefault="00175354" w:rsidP="00175354">
      <w:pPr>
        <w:pStyle w:val="3"/>
        <w:rPr>
          <w:rFonts w:ascii="Arial" w:hAnsi="Arial" w:cs="Arial"/>
          <w:sz w:val="16"/>
          <w:szCs w:val="16"/>
        </w:rPr>
      </w:pPr>
      <w:r w:rsidRPr="00394225">
        <w:rPr>
          <w:rFonts w:ascii="Arial" w:hAnsi="Arial" w:cs="Arial"/>
          <w:sz w:val="16"/>
          <w:szCs w:val="16"/>
        </w:rPr>
        <w:t>П О С Т А Н О В Л Е Н И Е</w:t>
      </w:r>
    </w:p>
    <w:p w:rsidR="00175354" w:rsidRPr="00394225" w:rsidRDefault="00175354" w:rsidP="00175354">
      <w:pPr>
        <w:jc w:val="center"/>
        <w:rPr>
          <w:rFonts w:ascii="Arial" w:hAnsi="Arial" w:cs="Arial"/>
          <w:color w:val="000000"/>
          <w:sz w:val="16"/>
          <w:szCs w:val="16"/>
        </w:rPr>
      </w:pPr>
      <w:r w:rsidRPr="00394225">
        <w:rPr>
          <w:rFonts w:ascii="Arial" w:hAnsi="Arial" w:cs="Arial"/>
          <w:color w:val="000000"/>
          <w:sz w:val="16"/>
          <w:szCs w:val="16"/>
        </w:rPr>
        <w:t>14.02.2020 № 237</w:t>
      </w:r>
    </w:p>
    <w:p w:rsidR="00175354" w:rsidRPr="00394225" w:rsidRDefault="00175354" w:rsidP="00175354">
      <w:pPr>
        <w:pStyle w:val="aff0"/>
        <w:jc w:val="center"/>
        <w:rPr>
          <w:rFonts w:ascii="Arial" w:hAnsi="Arial" w:cs="Arial"/>
          <w:b/>
          <w:sz w:val="16"/>
          <w:szCs w:val="16"/>
        </w:rPr>
      </w:pPr>
      <w:r w:rsidRPr="00394225">
        <w:rPr>
          <w:rFonts w:ascii="Arial" w:hAnsi="Arial" w:cs="Arial"/>
          <w:b/>
          <w:sz w:val="16"/>
          <w:szCs w:val="16"/>
        </w:rPr>
        <w:t>Об утверждении Порядка внесения сведений об изменении вида регулярных перевозок пассажиров и багажа, осуществля</w:t>
      </w:r>
      <w:r w:rsidRPr="00394225">
        <w:rPr>
          <w:rFonts w:ascii="Arial" w:hAnsi="Arial" w:cs="Arial"/>
          <w:b/>
          <w:sz w:val="16"/>
          <w:szCs w:val="16"/>
        </w:rPr>
        <w:t>е</w:t>
      </w:r>
      <w:r w:rsidRPr="00394225">
        <w:rPr>
          <w:rFonts w:ascii="Arial" w:hAnsi="Arial" w:cs="Arial"/>
          <w:b/>
          <w:sz w:val="16"/>
          <w:szCs w:val="16"/>
        </w:rPr>
        <w:t xml:space="preserve">мых </w:t>
      </w:r>
    </w:p>
    <w:p w:rsidR="00175354" w:rsidRPr="00394225" w:rsidRDefault="00175354" w:rsidP="00175354">
      <w:pPr>
        <w:pStyle w:val="aff0"/>
        <w:jc w:val="center"/>
        <w:rPr>
          <w:rFonts w:ascii="Arial" w:hAnsi="Arial" w:cs="Arial"/>
          <w:b/>
          <w:sz w:val="16"/>
          <w:szCs w:val="16"/>
        </w:rPr>
      </w:pPr>
      <w:r w:rsidRPr="00394225">
        <w:rPr>
          <w:rFonts w:ascii="Arial" w:hAnsi="Arial" w:cs="Arial"/>
          <w:b/>
          <w:sz w:val="16"/>
          <w:szCs w:val="16"/>
        </w:rPr>
        <w:t>автомобильным транспортом общего пользования по муниципальным маршрутам регулярных перевозок на территории Ва</w:t>
      </w:r>
      <w:r w:rsidRPr="00394225">
        <w:rPr>
          <w:rFonts w:ascii="Arial" w:hAnsi="Arial" w:cs="Arial"/>
          <w:b/>
          <w:sz w:val="16"/>
          <w:szCs w:val="16"/>
        </w:rPr>
        <w:t>л</w:t>
      </w:r>
      <w:r w:rsidRPr="00394225">
        <w:rPr>
          <w:rFonts w:ascii="Arial" w:hAnsi="Arial" w:cs="Arial"/>
          <w:b/>
          <w:sz w:val="16"/>
          <w:szCs w:val="16"/>
        </w:rPr>
        <w:t xml:space="preserve">дайского </w:t>
      </w:r>
    </w:p>
    <w:p w:rsidR="00175354" w:rsidRPr="00394225" w:rsidRDefault="00175354" w:rsidP="00175354">
      <w:pPr>
        <w:pStyle w:val="aff0"/>
        <w:jc w:val="center"/>
        <w:rPr>
          <w:rFonts w:ascii="Arial" w:hAnsi="Arial" w:cs="Arial"/>
          <w:b/>
          <w:sz w:val="16"/>
          <w:szCs w:val="16"/>
        </w:rPr>
      </w:pPr>
      <w:r w:rsidRPr="00394225">
        <w:rPr>
          <w:rFonts w:ascii="Arial" w:hAnsi="Arial" w:cs="Arial"/>
          <w:b/>
          <w:sz w:val="16"/>
          <w:szCs w:val="16"/>
        </w:rPr>
        <w:t>муниципального района, Валдайского городского поселения, в реестр муниципальных маршрутов рег</w:t>
      </w:r>
      <w:r w:rsidRPr="00394225">
        <w:rPr>
          <w:rFonts w:ascii="Arial" w:hAnsi="Arial" w:cs="Arial"/>
          <w:b/>
          <w:sz w:val="16"/>
          <w:szCs w:val="16"/>
        </w:rPr>
        <w:t>у</w:t>
      </w:r>
      <w:r w:rsidRPr="00394225">
        <w:rPr>
          <w:rFonts w:ascii="Arial" w:hAnsi="Arial" w:cs="Arial"/>
          <w:b/>
          <w:sz w:val="16"/>
          <w:szCs w:val="16"/>
        </w:rPr>
        <w:t xml:space="preserve">лярных перевозок </w:t>
      </w:r>
    </w:p>
    <w:p w:rsidR="00175354" w:rsidRPr="00394225" w:rsidRDefault="00175354" w:rsidP="00175354">
      <w:pPr>
        <w:pStyle w:val="aff0"/>
        <w:ind w:firstLine="142"/>
        <w:jc w:val="both"/>
        <w:rPr>
          <w:rFonts w:ascii="Arial" w:hAnsi="Arial" w:cs="Arial"/>
          <w:b/>
          <w:sz w:val="16"/>
          <w:szCs w:val="16"/>
        </w:rPr>
      </w:pPr>
      <w:r w:rsidRPr="00394225">
        <w:rPr>
          <w:rFonts w:ascii="Arial" w:hAnsi="Arial" w:cs="Arial"/>
          <w:sz w:val="16"/>
          <w:szCs w:val="16"/>
        </w:rPr>
        <w:t xml:space="preserve">В соответствии с </w:t>
      </w:r>
      <w:hyperlink r:id="rId21" w:history="1">
        <w:r w:rsidRPr="00394225">
          <w:rPr>
            <w:rFonts w:ascii="Arial" w:hAnsi="Arial" w:cs="Arial"/>
            <w:sz w:val="16"/>
            <w:szCs w:val="16"/>
          </w:rPr>
          <w:t>частью 3 статьи 18</w:t>
        </w:r>
      </w:hyperlink>
      <w:r w:rsidRPr="00394225">
        <w:rPr>
          <w:rFonts w:ascii="Arial" w:hAnsi="Arial" w:cs="Arial"/>
          <w:sz w:val="16"/>
          <w:szCs w:val="16"/>
        </w:rPr>
        <w:t xml:space="preserve"> Федерального закона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w:t>
      </w:r>
      <w:r w:rsidRPr="00394225">
        <w:rPr>
          <w:rFonts w:ascii="Arial" w:hAnsi="Arial" w:cs="Arial"/>
          <w:sz w:val="16"/>
          <w:szCs w:val="16"/>
        </w:rPr>
        <w:t>ь</w:t>
      </w:r>
      <w:r w:rsidRPr="00394225">
        <w:rPr>
          <w:rFonts w:ascii="Arial" w:hAnsi="Arial" w:cs="Arial"/>
          <w:sz w:val="16"/>
          <w:szCs w:val="16"/>
        </w:rPr>
        <w:t xml:space="preserve">ные законодательные акты Российской Федерации» и </w:t>
      </w:r>
      <w:hyperlink r:id="rId22" w:history="1">
        <w:r w:rsidRPr="00394225">
          <w:rPr>
            <w:rFonts w:ascii="Arial" w:hAnsi="Arial" w:cs="Arial"/>
            <w:sz w:val="16"/>
            <w:szCs w:val="16"/>
          </w:rPr>
          <w:t>статьей 3</w:t>
        </w:r>
      </w:hyperlink>
      <w:r w:rsidRPr="00394225">
        <w:rPr>
          <w:rFonts w:ascii="Arial" w:hAnsi="Arial" w:cs="Arial"/>
          <w:sz w:val="16"/>
          <w:szCs w:val="16"/>
        </w:rPr>
        <w:t xml:space="preserve"> областного закона от 27.11.2015 № 874-ОЗ «Об организации регулярных пер</w:t>
      </w:r>
      <w:r w:rsidRPr="00394225">
        <w:rPr>
          <w:rFonts w:ascii="Arial" w:hAnsi="Arial" w:cs="Arial"/>
          <w:sz w:val="16"/>
          <w:szCs w:val="16"/>
        </w:rPr>
        <w:t>е</w:t>
      </w:r>
      <w:r w:rsidRPr="00394225">
        <w:rPr>
          <w:rFonts w:ascii="Arial" w:hAnsi="Arial" w:cs="Arial"/>
          <w:sz w:val="16"/>
          <w:szCs w:val="16"/>
        </w:rPr>
        <w:t>возок пассажиров и багажа, осуществляемых автомобильным транспортом общего пользования по муниц</w:t>
      </w:r>
      <w:r w:rsidRPr="00394225">
        <w:rPr>
          <w:rFonts w:ascii="Arial" w:hAnsi="Arial" w:cs="Arial"/>
          <w:sz w:val="16"/>
          <w:szCs w:val="16"/>
        </w:rPr>
        <w:t>и</w:t>
      </w:r>
      <w:r w:rsidRPr="00394225">
        <w:rPr>
          <w:rFonts w:ascii="Arial" w:hAnsi="Arial" w:cs="Arial"/>
          <w:sz w:val="16"/>
          <w:szCs w:val="16"/>
        </w:rPr>
        <w:t>пальным маршрутам регулярных перевозок на территории Новгоро</w:t>
      </w:r>
      <w:r w:rsidRPr="00394225">
        <w:rPr>
          <w:rFonts w:ascii="Arial" w:hAnsi="Arial" w:cs="Arial"/>
          <w:sz w:val="16"/>
          <w:szCs w:val="16"/>
        </w:rPr>
        <w:t>д</w:t>
      </w:r>
      <w:r w:rsidRPr="00394225">
        <w:rPr>
          <w:rFonts w:ascii="Arial" w:hAnsi="Arial" w:cs="Arial"/>
          <w:sz w:val="16"/>
          <w:szCs w:val="16"/>
        </w:rPr>
        <w:t xml:space="preserve">ской области» Администрация Валдайского муниципального района </w:t>
      </w:r>
      <w:r w:rsidRPr="00394225">
        <w:rPr>
          <w:rFonts w:ascii="Arial" w:hAnsi="Arial" w:cs="Arial"/>
          <w:b/>
          <w:sz w:val="16"/>
          <w:szCs w:val="16"/>
        </w:rPr>
        <w:t>ПОСТАНОВЛЯЕТ:</w:t>
      </w:r>
    </w:p>
    <w:p w:rsidR="00175354" w:rsidRPr="00394225" w:rsidRDefault="00175354" w:rsidP="00175354">
      <w:pPr>
        <w:pStyle w:val="aff0"/>
        <w:ind w:firstLine="142"/>
        <w:jc w:val="both"/>
        <w:rPr>
          <w:rFonts w:ascii="Arial" w:hAnsi="Arial" w:cs="Arial"/>
          <w:sz w:val="16"/>
          <w:szCs w:val="16"/>
        </w:rPr>
      </w:pPr>
      <w:r w:rsidRPr="00394225">
        <w:rPr>
          <w:rFonts w:ascii="Arial" w:hAnsi="Arial" w:cs="Arial"/>
          <w:sz w:val="16"/>
          <w:szCs w:val="16"/>
        </w:rPr>
        <w:lastRenderedPageBreak/>
        <w:t xml:space="preserve">1. Утвердить прилагаемый </w:t>
      </w:r>
      <w:hyperlink w:anchor="Par37" w:history="1">
        <w:r w:rsidRPr="00394225">
          <w:rPr>
            <w:rFonts w:ascii="Arial" w:hAnsi="Arial" w:cs="Arial"/>
            <w:sz w:val="16"/>
            <w:szCs w:val="16"/>
          </w:rPr>
          <w:t>Порядок</w:t>
        </w:r>
      </w:hyperlink>
      <w:r w:rsidRPr="00394225">
        <w:rPr>
          <w:rFonts w:ascii="Arial" w:hAnsi="Arial" w:cs="Arial"/>
          <w:sz w:val="16"/>
          <w:szCs w:val="16"/>
        </w:rPr>
        <w:t xml:space="preserve"> внесения сведений об изменении вида регулярных перевозок пассажиров и багажа, осуществляемых автом</w:t>
      </w:r>
      <w:r w:rsidRPr="00394225">
        <w:rPr>
          <w:rFonts w:ascii="Arial" w:hAnsi="Arial" w:cs="Arial"/>
          <w:sz w:val="16"/>
          <w:szCs w:val="16"/>
        </w:rPr>
        <w:t>о</w:t>
      </w:r>
      <w:r w:rsidRPr="00394225">
        <w:rPr>
          <w:rFonts w:ascii="Arial" w:hAnsi="Arial" w:cs="Arial"/>
          <w:sz w:val="16"/>
          <w:szCs w:val="16"/>
        </w:rPr>
        <w:t>бильным транспортом общего пользования по муниципальным маршрутам регулярных перевозок на территории Валдайского муниципального ра</w:t>
      </w:r>
      <w:r w:rsidRPr="00394225">
        <w:rPr>
          <w:rFonts w:ascii="Arial" w:hAnsi="Arial" w:cs="Arial"/>
          <w:sz w:val="16"/>
          <w:szCs w:val="16"/>
        </w:rPr>
        <w:t>й</w:t>
      </w:r>
      <w:r w:rsidRPr="00394225">
        <w:rPr>
          <w:rFonts w:ascii="Arial" w:hAnsi="Arial" w:cs="Arial"/>
          <w:sz w:val="16"/>
          <w:szCs w:val="16"/>
        </w:rPr>
        <w:t>она, Валдайского городского поселения в реестр муниципальных маршрутов р</w:t>
      </w:r>
      <w:r w:rsidRPr="00394225">
        <w:rPr>
          <w:rFonts w:ascii="Arial" w:hAnsi="Arial" w:cs="Arial"/>
          <w:sz w:val="16"/>
          <w:szCs w:val="16"/>
        </w:rPr>
        <w:t>е</w:t>
      </w:r>
      <w:r w:rsidRPr="00394225">
        <w:rPr>
          <w:rFonts w:ascii="Arial" w:hAnsi="Arial" w:cs="Arial"/>
          <w:sz w:val="16"/>
          <w:szCs w:val="16"/>
        </w:rPr>
        <w:t xml:space="preserve">гулярных перевозок. </w:t>
      </w:r>
    </w:p>
    <w:p w:rsidR="00175354" w:rsidRPr="00394225" w:rsidRDefault="00175354" w:rsidP="00175354">
      <w:pPr>
        <w:pStyle w:val="aff0"/>
        <w:ind w:firstLine="142"/>
        <w:jc w:val="both"/>
        <w:rPr>
          <w:rFonts w:ascii="Arial" w:hAnsi="Arial" w:cs="Arial"/>
          <w:sz w:val="16"/>
          <w:szCs w:val="16"/>
        </w:rPr>
      </w:pPr>
      <w:r w:rsidRPr="00394225">
        <w:rPr>
          <w:rFonts w:ascii="Arial" w:hAnsi="Arial" w:cs="Arial"/>
          <w:sz w:val="16"/>
          <w:szCs w:val="16"/>
        </w:rPr>
        <w:t>2. Постановление вступает в силу с момента принятия и распространяет де</w:t>
      </w:r>
      <w:r w:rsidRPr="00394225">
        <w:rPr>
          <w:rFonts w:ascii="Arial" w:hAnsi="Arial" w:cs="Arial"/>
          <w:sz w:val="16"/>
          <w:szCs w:val="16"/>
        </w:rPr>
        <w:t>й</w:t>
      </w:r>
      <w:r w:rsidRPr="00394225">
        <w:rPr>
          <w:rFonts w:ascii="Arial" w:hAnsi="Arial" w:cs="Arial"/>
          <w:sz w:val="16"/>
          <w:szCs w:val="16"/>
        </w:rPr>
        <w:t xml:space="preserve">ствия на правоотношения, возникшие с 01.01.2020. </w:t>
      </w:r>
    </w:p>
    <w:p w:rsidR="00175354" w:rsidRPr="00394225" w:rsidRDefault="00175354" w:rsidP="00175354">
      <w:pPr>
        <w:pStyle w:val="aff0"/>
        <w:ind w:firstLine="142"/>
        <w:jc w:val="both"/>
        <w:rPr>
          <w:rFonts w:ascii="Arial" w:hAnsi="Arial" w:cs="Arial"/>
          <w:sz w:val="16"/>
          <w:szCs w:val="16"/>
        </w:rPr>
      </w:pPr>
      <w:r w:rsidRPr="00394225">
        <w:rPr>
          <w:rFonts w:ascii="Arial" w:hAnsi="Arial" w:cs="Arial"/>
          <w:sz w:val="16"/>
          <w:szCs w:val="16"/>
        </w:rPr>
        <w:t>3. Опубликовать постановление в бюллетене «Валдайский Вестник» и разместить на официальном сайте Администрации Валдайского муниципал</w:t>
      </w:r>
      <w:r w:rsidRPr="00394225">
        <w:rPr>
          <w:rFonts w:ascii="Arial" w:hAnsi="Arial" w:cs="Arial"/>
          <w:sz w:val="16"/>
          <w:szCs w:val="16"/>
        </w:rPr>
        <w:t>ь</w:t>
      </w:r>
      <w:r w:rsidRPr="00394225">
        <w:rPr>
          <w:rFonts w:ascii="Arial" w:hAnsi="Arial" w:cs="Arial"/>
          <w:sz w:val="16"/>
          <w:szCs w:val="16"/>
        </w:rPr>
        <w:t xml:space="preserve">ного района в сети «Интернет». </w:t>
      </w:r>
    </w:p>
    <w:p w:rsidR="00175354" w:rsidRPr="00394225" w:rsidRDefault="00175354" w:rsidP="00175354">
      <w:pPr>
        <w:jc w:val="both"/>
        <w:rPr>
          <w:rFonts w:ascii="Arial" w:hAnsi="Arial" w:cs="Arial"/>
          <w:sz w:val="16"/>
          <w:szCs w:val="16"/>
        </w:rPr>
      </w:pPr>
      <w:r w:rsidRPr="00394225">
        <w:rPr>
          <w:rFonts w:ascii="Arial" w:hAnsi="Arial" w:cs="Arial"/>
          <w:b/>
          <w:sz w:val="16"/>
          <w:szCs w:val="16"/>
        </w:rPr>
        <w:t>Глава муниципального района</w:t>
      </w:r>
      <w:r w:rsidRPr="00394225">
        <w:rPr>
          <w:rFonts w:ascii="Arial" w:hAnsi="Arial" w:cs="Arial"/>
          <w:b/>
          <w:sz w:val="16"/>
          <w:szCs w:val="16"/>
        </w:rPr>
        <w:tab/>
      </w:r>
      <w:r w:rsidRPr="00394225">
        <w:rPr>
          <w:rFonts w:ascii="Arial" w:hAnsi="Arial" w:cs="Arial"/>
          <w:b/>
          <w:sz w:val="16"/>
          <w:szCs w:val="16"/>
        </w:rPr>
        <w:tab/>
      </w:r>
      <w:proofErr w:type="spellStart"/>
      <w:r w:rsidRPr="00394225">
        <w:rPr>
          <w:rFonts w:ascii="Arial" w:hAnsi="Arial" w:cs="Arial"/>
          <w:b/>
          <w:sz w:val="16"/>
          <w:szCs w:val="16"/>
        </w:rPr>
        <w:t>Ю.В.Стадэ</w:t>
      </w:r>
      <w:proofErr w:type="spellEnd"/>
    </w:p>
    <w:p w:rsidR="00175354" w:rsidRPr="00394225" w:rsidRDefault="00175354" w:rsidP="00175354">
      <w:pPr>
        <w:pStyle w:val="aff0"/>
        <w:ind w:left="5245"/>
        <w:jc w:val="center"/>
        <w:rPr>
          <w:rFonts w:ascii="Arial" w:hAnsi="Arial" w:cs="Arial"/>
          <w:sz w:val="16"/>
          <w:szCs w:val="16"/>
        </w:rPr>
      </w:pPr>
      <w:r w:rsidRPr="00394225">
        <w:rPr>
          <w:rFonts w:ascii="Arial" w:hAnsi="Arial" w:cs="Arial"/>
          <w:sz w:val="16"/>
          <w:szCs w:val="16"/>
        </w:rPr>
        <w:t>УТВЕРЖДЕН</w:t>
      </w:r>
    </w:p>
    <w:p w:rsidR="00175354" w:rsidRPr="00394225" w:rsidRDefault="00175354" w:rsidP="00175354">
      <w:pPr>
        <w:pStyle w:val="aff0"/>
        <w:ind w:left="5245"/>
        <w:jc w:val="center"/>
        <w:rPr>
          <w:rFonts w:ascii="Arial" w:hAnsi="Arial" w:cs="Arial"/>
          <w:sz w:val="16"/>
          <w:szCs w:val="16"/>
        </w:rPr>
      </w:pPr>
      <w:r w:rsidRPr="00394225">
        <w:rPr>
          <w:rFonts w:ascii="Arial" w:hAnsi="Arial" w:cs="Arial"/>
          <w:sz w:val="16"/>
          <w:szCs w:val="16"/>
        </w:rPr>
        <w:t>постановлением Администрации</w:t>
      </w:r>
      <w:r>
        <w:rPr>
          <w:rFonts w:ascii="Arial" w:hAnsi="Arial" w:cs="Arial"/>
          <w:sz w:val="16"/>
          <w:szCs w:val="16"/>
        </w:rPr>
        <w:t xml:space="preserve"> </w:t>
      </w:r>
      <w:r w:rsidRPr="00394225">
        <w:rPr>
          <w:rFonts w:ascii="Arial" w:hAnsi="Arial" w:cs="Arial"/>
          <w:sz w:val="16"/>
          <w:szCs w:val="16"/>
        </w:rPr>
        <w:t>муниципального района</w:t>
      </w:r>
    </w:p>
    <w:p w:rsidR="00175354" w:rsidRPr="00394225" w:rsidRDefault="00175354" w:rsidP="00175354">
      <w:pPr>
        <w:pStyle w:val="aff0"/>
        <w:ind w:left="5245"/>
        <w:jc w:val="center"/>
        <w:rPr>
          <w:rFonts w:ascii="Arial" w:hAnsi="Arial" w:cs="Arial"/>
          <w:sz w:val="16"/>
          <w:szCs w:val="16"/>
        </w:rPr>
      </w:pPr>
      <w:r w:rsidRPr="00394225">
        <w:rPr>
          <w:rFonts w:ascii="Arial" w:hAnsi="Arial" w:cs="Arial"/>
          <w:sz w:val="16"/>
          <w:szCs w:val="16"/>
        </w:rPr>
        <w:t>от 14.02.2020 № 237</w:t>
      </w:r>
    </w:p>
    <w:p w:rsidR="00175354" w:rsidRPr="00394225" w:rsidRDefault="00175354" w:rsidP="00175354">
      <w:pPr>
        <w:pStyle w:val="aff0"/>
        <w:jc w:val="center"/>
        <w:rPr>
          <w:rFonts w:ascii="Arial" w:hAnsi="Arial" w:cs="Arial"/>
          <w:b/>
          <w:sz w:val="16"/>
          <w:szCs w:val="16"/>
        </w:rPr>
      </w:pPr>
      <w:bookmarkStart w:id="0" w:name="Par37"/>
      <w:bookmarkEnd w:id="0"/>
      <w:r w:rsidRPr="00394225">
        <w:rPr>
          <w:rFonts w:ascii="Arial" w:hAnsi="Arial" w:cs="Arial"/>
          <w:b/>
          <w:sz w:val="16"/>
          <w:szCs w:val="16"/>
        </w:rPr>
        <w:t>Порядок</w:t>
      </w:r>
    </w:p>
    <w:p w:rsidR="00175354" w:rsidRPr="00394225" w:rsidRDefault="00175354" w:rsidP="00175354">
      <w:pPr>
        <w:pStyle w:val="aff0"/>
        <w:jc w:val="center"/>
        <w:rPr>
          <w:rFonts w:ascii="Arial" w:hAnsi="Arial" w:cs="Arial"/>
          <w:b/>
          <w:sz w:val="16"/>
          <w:szCs w:val="16"/>
        </w:rPr>
      </w:pPr>
      <w:r w:rsidRPr="00394225">
        <w:rPr>
          <w:rFonts w:ascii="Arial" w:hAnsi="Arial" w:cs="Arial"/>
          <w:b/>
          <w:sz w:val="16"/>
          <w:szCs w:val="16"/>
        </w:rPr>
        <w:t>внесения сведений об изменении вида регулярных п</w:t>
      </w:r>
      <w:r w:rsidRPr="00394225">
        <w:rPr>
          <w:rFonts w:ascii="Arial" w:hAnsi="Arial" w:cs="Arial"/>
          <w:b/>
          <w:sz w:val="16"/>
          <w:szCs w:val="16"/>
        </w:rPr>
        <w:t>е</w:t>
      </w:r>
      <w:r w:rsidRPr="00394225">
        <w:rPr>
          <w:rFonts w:ascii="Arial" w:hAnsi="Arial" w:cs="Arial"/>
          <w:b/>
          <w:sz w:val="16"/>
          <w:szCs w:val="16"/>
        </w:rPr>
        <w:t xml:space="preserve">ревозок </w:t>
      </w:r>
    </w:p>
    <w:p w:rsidR="00175354" w:rsidRPr="00394225" w:rsidRDefault="00175354" w:rsidP="00175354">
      <w:pPr>
        <w:pStyle w:val="aff0"/>
        <w:jc w:val="center"/>
        <w:rPr>
          <w:rFonts w:ascii="Arial" w:hAnsi="Arial" w:cs="Arial"/>
          <w:b/>
          <w:sz w:val="16"/>
          <w:szCs w:val="16"/>
        </w:rPr>
      </w:pPr>
      <w:r w:rsidRPr="00394225">
        <w:rPr>
          <w:rFonts w:ascii="Arial" w:hAnsi="Arial" w:cs="Arial"/>
          <w:b/>
          <w:sz w:val="16"/>
          <w:szCs w:val="16"/>
        </w:rPr>
        <w:t>пассажиров и багажа, осуществляемых автомобильным транспортом общего пользования по муниципальным маршрутам р</w:t>
      </w:r>
      <w:r w:rsidRPr="00394225">
        <w:rPr>
          <w:rFonts w:ascii="Arial" w:hAnsi="Arial" w:cs="Arial"/>
          <w:b/>
          <w:sz w:val="16"/>
          <w:szCs w:val="16"/>
        </w:rPr>
        <w:t>е</w:t>
      </w:r>
      <w:r w:rsidRPr="00394225">
        <w:rPr>
          <w:rFonts w:ascii="Arial" w:hAnsi="Arial" w:cs="Arial"/>
          <w:b/>
          <w:sz w:val="16"/>
          <w:szCs w:val="16"/>
        </w:rPr>
        <w:t xml:space="preserve">гулярных </w:t>
      </w:r>
    </w:p>
    <w:p w:rsidR="00175354" w:rsidRPr="00394225" w:rsidRDefault="00175354" w:rsidP="00175354">
      <w:pPr>
        <w:pStyle w:val="aff0"/>
        <w:jc w:val="center"/>
        <w:rPr>
          <w:rFonts w:ascii="Arial" w:hAnsi="Arial" w:cs="Arial"/>
          <w:b/>
          <w:sz w:val="16"/>
          <w:szCs w:val="16"/>
        </w:rPr>
      </w:pPr>
      <w:r w:rsidRPr="00394225">
        <w:rPr>
          <w:rFonts w:ascii="Arial" w:hAnsi="Arial" w:cs="Arial"/>
          <w:b/>
          <w:sz w:val="16"/>
          <w:szCs w:val="16"/>
        </w:rPr>
        <w:t>перевозок на территории Валдайского муниципального района, Валда</w:t>
      </w:r>
      <w:r w:rsidRPr="00394225">
        <w:rPr>
          <w:rFonts w:ascii="Arial" w:hAnsi="Arial" w:cs="Arial"/>
          <w:b/>
          <w:sz w:val="16"/>
          <w:szCs w:val="16"/>
        </w:rPr>
        <w:t>й</w:t>
      </w:r>
      <w:r w:rsidRPr="00394225">
        <w:rPr>
          <w:rFonts w:ascii="Arial" w:hAnsi="Arial" w:cs="Arial"/>
          <w:b/>
          <w:sz w:val="16"/>
          <w:szCs w:val="16"/>
        </w:rPr>
        <w:t xml:space="preserve">ского городского поселения, в реестр муниципальных </w:t>
      </w:r>
    </w:p>
    <w:p w:rsidR="00175354" w:rsidRPr="00394225" w:rsidRDefault="00175354" w:rsidP="00175354">
      <w:pPr>
        <w:pStyle w:val="aff0"/>
        <w:jc w:val="center"/>
        <w:rPr>
          <w:rFonts w:ascii="Arial" w:hAnsi="Arial" w:cs="Arial"/>
          <w:b/>
          <w:sz w:val="16"/>
          <w:szCs w:val="16"/>
        </w:rPr>
      </w:pPr>
      <w:r w:rsidRPr="00394225">
        <w:rPr>
          <w:rFonts w:ascii="Arial" w:hAnsi="Arial" w:cs="Arial"/>
          <w:b/>
          <w:sz w:val="16"/>
          <w:szCs w:val="16"/>
        </w:rPr>
        <w:t>маршрутов регулярных п</w:t>
      </w:r>
      <w:r w:rsidRPr="00394225">
        <w:rPr>
          <w:rFonts w:ascii="Arial" w:hAnsi="Arial" w:cs="Arial"/>
          <w:b/>
          <w:sz w:val="16"/>
          <w:szCs w:val="16"/>
        </w:rPr>
        <w:t>е</w:t>
      </w:r>
      <w:r w:rsidRPr="00394225">
        <w:rPr>
          <w:rFonts w:ascii="Arial" w:hAnsi="Arial" w:cs="Arial"/>
          <w:b/>
          <w:sz w:val="16"/>
          <w:szCs w:val="16"/>
        </w:rPr>
        <w:t>ревозок</w:t>
      </w:r>
    </w:p>
    <w:p w:rsidR="00175354" w:rsidRPr="00394225" w:rsidRDefault="00175354" w:rsidP="00175354">
      <w:pPr>
        <w:pStyle w:val="aff0"/>
        <w:ind w:firstLine="142"/>
        <w:jc w:val="both"/>
        <w:rPr>
          <w:rFonts w:ascii="Arial" w:hAnsi="Arial" w:cs="Arial"/>
          <w:sz w:val="16"/>
          <w:szCs w:val="16"/>
        </w:rPr>
      </w:pPr>
      <w:r w:rsidRPr="00394225">
        <w:rPr>
          <w:rFonts w:ascii="Arial" w:hAnsi="Arial" w:cs="Arial"/>
          <w:sz w:val="16"/>
          <w:szCs w:val="16"/>
        </w:rPr>
        <w:t>1. Настоящий Порядок определяет процедуру внесения сведений об изменении вида регулярных перевозок пассажиров и багажа, осущес</w:t>
      </w:r>
      <w:r w:rsidRPr="00394225">
        <w:rPr>
          <w:rFonts w:ascii="Arial" w:hAnsi="Arial" w:cs="Arial"/>
          <w:sz w:val="16"/>
          <w:szCs w:val="16"/>
        </w:rPr>
        <w:t>т</w:t>
      </w:r>
      <w:r w:rsidRPr="00394225">
        <w:rPr>
          <w:rFonts w:ascii="Arial" w:hAnsi="Arial" w:cs="Arial"/>
          <w:sz w:val="16"/>
          <w:szCs w:val="16"/>
        </w:rPr>
        <w:t>вляемых автомобильным транспортом общего пользования по муниципальным маршрутам регулярных перевозок на территории Валдайского мун</w:t>
      </w:r>
      <w:r w:rsidRPr="00394225">
        <w:rPr>
          <w:rFonts w:ascii="Arial" w:hAnsi="Arial" w:cs="Arial"/>
          <w:sz w:val="16"/>
          <w:szCs w:val="16"/>
        </w:rPr>
        <w:t>и</w:t>
      </w:r>
      <w:r w:rsidRPr="00394225">
        <w:rPr>
          <w:rFonts w:ascii="Arial" w:hAnsi="Arial" w:cs="Arial"/>
          <w:sz w:val="16"/>
          <w:szCs w:val="16"/>
        </w:rPr>
        <w:t>ципального района, Валдайского городского поселения в реестр муниципальных маршрутов регулярных перевозок на территории Валдайского мун</w:t>
      </w:r>
      <w:r w:rsidRPr="00394225">
        <w:rPr>
          <w:rFonts w:ascii="Arial" w:hAnsi="Arial" w:cs="Arial"/>
          <w:sz w:val="16"/>
          <w:szCs w:val="16"/>
        </w:rPr>
        <w:t>и</w:t>
      </w:r>
      <w:r w:rsidRPr="00394225">
        <w:rPr>
          <w:rFonts w:ascii="Arial" w:hAnsi="Arial" w:cs="Arial"/>
          <w:sz w:val="16"/>
          <w:szCs w:val="16"/>
        </w:rPr>
        <w:t>ципального района, Валдайского городск</w:t>
      </w:r>
      <w:r w:rsidRPr="00394225">
        <w:rPr>
          <w:rFonts w:ascii="Arial" w:hAnsi="Arial" w:cs="Arial"/>
          <w:sz w:val="16"/>
          <w:szCs w:val="16"/>
        </w:rPr>
        <w:t>о</w:t>
      </w:r>
      <w:r w:rsidRPr="00394225">
        <w:rPr>
          <w:rFonts w:ascii="Arial" w:hAnsi="Arial" w:cs="Arial"/>
          <w:sz w:val="16"/>
          <w:szCs w:val="16"/>
        </w:rPr>
        <w:t>го поселения (далее - реестр маршрутов).</w:t>
      </w:r>
    </w:p>
    <w:p w:rsidR="00175354" w:rsidRPr="00394225" w:rsidRDefault="00175354" w:rsidP="00175354">
      <w:pPr>
        <w:pStyle w:val="aff0"/>
        <w:ind w:firstLine="142"/>
        <w:jc w:val="both"/>
        <w:rPr>
          <w:rFonts w:ascii="Arial" w:hAnsi="Arial" w:cs="Arial"/>
          <w:sz w:val="16"/>
          <w:szCs w:val="16"/>
        </w:rPr>
      </w:pPr>
      <w:r w:rsidRPr="00394225">
        <w:rPr>
          <w:rFonts w:ascii="Arial" w:hAnsi="Arial" w:cs="Arial"/>
          <w:sz w:val="16"/>
          <w:szCs w:val="16"/>
        </w:rPr>
        <w:t>2. Изменение вида регулярных перевозок пассажиров и багажа, осуществляемых автомобильным транспортом общего пользования по муниц</w:t>
      </w:r>
      <w:r w:rsidRPr="00394225">
        <w:rPr>
          <w:rFonts w:ascii="Arial" w:hAnsi="Arial" w:cs="Arial"/>
          <w:sz w:val="16"/>
          <w:szCs w:val="16"/>
        </w:rPr>
        <w:t>и</w:t>
      </w:r>
      <w:r w:rsidRPr="00394225">
        <w:rPr>
          <w:rFonts w:ascii="Arial" w:hAnsi="Arial" w:cs="Arial"/>
          <w:sz w:val="16"/>
          <w:szCs w:val="16"/>
        </w:rPr>
        <w:t>пальным маршрутам регулярных перевозок на территории Валдайского муниципального района, Валдайского городского поселения (далее - регуля</w:t>
      </w:r>
      <w:r w:rsidRPr="00394225">
        <w:rPr>
          <w:rFonts w:ascii="Arial" w:hAnsi="Arial" w:cs="Arial"/>
          <w:sz w:val="16"/>
          <w:szCs w:val="16"/>
        </w:rPr>
        <w:t>р</w:t>
      </w:r>
      <w:r w:rsidRPr="00394225">
        <w:rPr>
          <w:rFonts w:ascii="Arial" w:hAnsi="Arial" w:cs="Arial"/>
          <w:sz w:val="16"/>
          <w:szCs w:val="16"/>
        </w:rPr>
        <w:t>ные перевозки), допускается при условии, что данное решение предусмотрено документом планирования регулярных перевозок (далее - д</w:t>
      </w:r>
      <w:r w:rsidRPr="00394225">
        <w:rPr>
          <w:rFonts w:ascii="Arial" w:hAnsi="Arial" w:cs="Arial"/>
          <w:sz w:val="16"/>
          <w:szCs w:val="16"/>
        </w:rPr>
        <w:t>о</w:t>
      </w:r>
      <w:r w:rsidRPr="00394225">
        <w:rPr>
          <w:rFonts w:ascii="Arial" w:hAnsi="Arial" w:cs="Arial"/>
          <w:sz w:val="16"/>
          <w:szCs w:val="16"/>
        </w:rPr>
        <w:t>кумент планиров</w:t>
      </w:r>
      <w:r w:rsidRPr="00394225">
        <w:rPr>
          <w:rFonts w:ascii="Arial" w:hAnsi="Arial" w:cs="Arial"/>
          <w:sz w:val="16"/>
          <w:szCs w:val="16"/>
        </w:rPr>
        <w:t>а</w:t>
      </w:r>
      <w:r w:rsidRPr="00394225">
        <w:rPr>
          <w:rFonts w:ascii="Arial" w:hAnsi="Arial" w:cs="Arial"/>
          <w:sz w:val="16"/>
          <w:szCs w:val="16"/>
        </w:rPr>
        <w:t>ния).</w:t>
      </w:r>
    </w:p>
    <w:p w:rsidR="00175354" w:rsidRPr="00394225" w:rsidRDefault="00175354" w:rsidP="00175354">
      <w:pPr>
        <w:pStyle w:val="aff0"/>
        <w:ind w:firstLine="142"/>
        <w:jc w:val="both"/>
        <w:rPr>
          <w:rFonts w:ascii="Arial" w:hAnsi="Arial" w:cs="Arial"/>
          <w:sz w:val="16"/>
          <w:szCs w:val="16"/>
        </w:rPr>
      </w:pPr>
      <w:r w:rsidRPr="00394225">
        <w:rPr>
          <w:rFonts w:ascii="Arial" w:hAnsi="Arial" w:cs="Arial"/>
          <w:sz w:val="16"/>
          <w:szCs w:val="16"/>
        </w:rPr>
        <w:t>3. Внесение сведений об изменении вида регулярных перевозок в реестр маршрутов осуществляется Администрацией Валдайского муниципальн</w:t>
      </w:r>
      <w:r w:rsidRPr="00394225">
        <w:rPr>
          <w:rFonts w:ascii="Arial" w:hAnsi="Arial" w:cs="Arial"/>
          <w:sz w:val="16"/>
          <w:szCs w:val="16"/>
        </w:rPr>
        <w:t>о</w:t>
      </w:r>
      <w:r w:rsidRPr="00394225">
        <w:rPr>
          <w:rFonts w:ascii="Arial" w:hAnsi="Arial" w:cs="Arial"/>
          <w:sz w:val="16"/>
          <w:szCs w:val="16"/>
        </w:rPr>
        <w:t>го района (далее - Администрация) на основании док</w:t>
      </w:r>
      <w:r w:rsidRPr="00394225">
        <w:rPr>
          <w:rFonts w:ascii="Arial" w:hAnsi="Arial" w:cs="Arial"/>
          <w:sz w:val="16"/>
          <w:szCs w:val="16"/>
        </w:rPr>
        <w:t>у</w:t>
      </w:r>
      <w:r w:rsidRPr="00394225">
        <w:rPr>
          <w:rFonts w:ascii="Arial" w:hAnsi="Arial" w:cs="Arial"/>
          <w:sz w:val="16"/>
          <w:szCs w:val="16"/>
        </w:rPr>
        <w:t>мента планирования.</w:t>
      </w:r>
    </w:p>
    <w:p w:rsidR="00175354" w:rsidRPr="00394225" w:rsidRDefault="00175354" w:rsidP="00175354">
      <w:pPr>
        <w:pStyle w:val="aff0"/>
        <w:ind w:firstLine="142"/>
        <w:jc w:val="both"/>
        <w:rPr>
          <w:rFonts w:ascii="Arial" w:hAnsi="Arial" w:cs="Arial"/>
          <w:sz w:val="16"/>
          <w:szCs w:val="16"/>
        </w:rPr>
      </w:pPr>
      <w:r w:rsidRPr="00394225">
        <w:rPr>
          <w:rFonts w:ascii="Arial" w:hAnsi="Arial" w:cs="Arial"/>
          <w:sz w:val="16"/>
          <w:szCs w:val="16"/>
        </w:rPr>
        <w:t>4. Запись об изменении вида регулярных перевозок вносится Администрацией в реестр маршрутов в течение 10 рабочих дней со дня, ук</w:t>
      </w:r>
      <w:r w:rsidRPr="00394225">
        <w:rPr>
          <w:rFonts w:ascii="Arial" w:hAnsi="Arial" w:cs="Arial"/>
          <w:sz w:val="16"/>
          <w:szCs w:val="16"/>
        </w:rPr>
        <w:t>а</w:t>
      </w:r>
      <w:r w:rsidRPr="00394225">
        <w:rPr>
          <w:rFonts w:ascii="Arial" w:hAnsi="Arial" w:cs="Arial"/>
          <w:sz w:val="16"/>
          <w:szCs w:val="16"/>
        </w:rPr>
        <w:t>занного в док</w:t>
      </w:r>
      <w:r w:rsidRPr="00394225">
        <w:rPr>
          <w:rFonts w:ascii="Arial" w:hAnsi="Arial" w:cs="Arial"/>
          <w:sz w:val="16"/>
          <w:szCs w:val="16"/>
        </w:rPr>
        <w:t>у</w:t>
      </w:r>
      <w:r w:rsidRPr="00394225">
        <w:rPr>
          <w:rFonts w:ascii="Arial" w:hAnsi="Arial" w:cs="Arial"/>
          <w:sz w:val="16"/>
          <w:szCs w:val="16"/>
        </w:rPr>
        <w:t>менте планирования.</w:t>
      </w:r>
    </w:p>
    <w:p w:rsidR="00175354" w:rsidRPr="00394225" w:rsidRDefault="00175354" w:rsidP="00175354">
      <w:pPr>
        <w:pStyle w:val="aff0"/>
        <w:ind w:firstLine="142"/>
        <w:jc w:val="both"/>
        <w:rPr>
          <w:rFonts w:ascii="Arial" w:hAnsi="Arial" w:cs="Arial"/>
          <w:sz w:val="16"/>
          <w:szCs w:val="16"/>
        </w:rPr>
      </w:pPr>
      <w:r w:rsidRPr="00394225">
        <w:rPr>
          <w:rFonts w:ascii="Arial" w:hAnsi="Arial" w:cs="Arial"/>
          <w:sz w:val="16"/>
          <w:szCs w:val="16"/>
        </w:rPr>
        <w:t>5. Реестр маршрутов с внесенными в него изменениями размещается на официальном сайте Администрации Валдайского муниципального района в сети «Интернет» в течение 3 раб</w:t>
      </w:r>
      <w:r w:rsidRPr="00394225">
        <w:rPr>
          <w:rFonts w:ascii="Arial" w:hAnsi="Arial" w:cs="Arial"/>
          <w:sz w:val="16"/>
          <w:szCs w:val="16"/>
        </w:rPr>
        <w:t>о</w:t>
      </w:r>
      <w:r w:rsidRPr="00394225">
        <w:rPr>
          <w:rFonts w:ascii="Arial" w:hAnsi="Arial" w:cs="Arial"/>
          <w:sz w:val="16"/>
          <w:szCs w:val="16"/>
        </w:rPr>
        <w:t>чих дней со дня внесения изменений.</w:t>
      </w:r>
    </w:p>
    <w:p w:rsidR="00175354" w:rsidRPr="00394225" w:rsidRDefault="00175354" w:rsidP="00175354">
      <w:pPr>
        <w:jc w:val="center"/>
        <w:rPr>
          <w:rFonts w:ascii="Arial" w:hAnsi="Arial" w:cs="Arial"/>
          <w:sz w:val="16"/>
          <w:szCs w:val="16"/>
        </w:rPr>
      </w:pPr>
      <w:r w:rsidRPr="00394225">
        <w:rPr>
          <w:rFonts w:ascii="Arial" w:hAnsi="Arial" w:cs="Arial"/>
          <w:sz w:val="16"/>
          <w:szCs w:val="16"/>
        </w:rPr>
        <w:t>______________________</w:t>
      </w:r>
    </w:p>
    <w:p w:rsidR="00E47BCD" w:rsidRDefault="00E47BCD" w:rsidP="00E87F79">
      <w:pPr>
        <w:shd w:val="clear" w:color="auto" w:fill="FFFFFF"/>
        <w:suppressAutoHyphens/>
        <w:spacing w:line="240" w:lineRule="exact"/>
        <w:jc w:val="center"/>
        <w:rPr>
          <w:rFonts w:ascii="Arial" w:hAnsi="Arial" w:cs="Arial"/>
          <w:b/>
          <w:sz w:val="16"/>
          <w:szCs w:val="16"/>
        </w:rPr>
      </w:pPr>
    </w:p>
    <w:p w:rsidR="00175354" w:rsidRPr="000D2309" w:rsidRDefault="00175354" w:rsidP="00175354">
      <w:pPr>
        <w:pStyle w:val="2"/>
        <w:rPr>
          <w:rFonts w:ascii="Arial" w:hAnsi="Arial" w:cs="Arial"/>
          <w:color w:val="000000"/>
          <w:sz w:val="16"/>
          <w:szCs w:val="16"/>
        </w:rPr>
      </w:pPr>
      <w:r w:rsidRPr="000D2309">
        <w:rPr>
          <w:rFonts w:ascii="Arial" w:hAnsi="Arial" w:cs="Arial"/>
          <w:color w:val="000000"/>
          <w:sz w:val="16"/>
          <w:szCs w:val="16"/>
        </w:rPr>
        <w:t>АДМИНИСТРАЦИЯ ВАЛДАЙСКОГО МУНИЦИПАЛЬНОГО РАЙОНА</w:t>
      </w:r>
    </w:p>
    <w:p w:rsidR="00175354" w:rsidRPr="000D2309" w:rsidRDefault="00175354" w:rsidP="00175354">
      <w:pPr>
        <w:pStyle w:val="3"/>
        <w:rPr>
          <w:rFonts w:ascii="Arial" w:hAnsi="Arial" w:cs="Arial"/>
          <w:sz w:val="16"/>
          <w:szCs w:val="16"/>
        </w:rPr>
      </w:pPr>
      <w:r w:rsidRPr="000D2309">
        <w:rPr>
          <w:rFonts w:ascii="Arial" w:hAnsi="Arial" w:cs="Arial"/>
          <w:sz w:val="16"/>
          <w:szCs w:val="16"/>
        </w:rPr>
        <w:t>П О С Т А Н О В Л Е Н И Е</w:t>
      </w:r>
    </w:p>
    <w:p w:rsidR="00175354" w:rsidRPr="000D2309" w:rsidRDefault="00175354" w:rsidP="00175354">
      <w:pPr>
        <w:jc w:val="center"/>
        <w:rPr>
          <w:rFonts w:ascii="Arial" w:hAnsi="Arial" w:cs="Arial"/>
          <w:color w:val="000000"/>
          <w:sz w:val="16"/>
          <w:szCs w:val="16"/>
        </w:rPr>
      </w:pPr>
      <w:r w:rsidRPr="000D2309">
        <w:rPr>
          <w:rFonts w:ascii="Arial" w:hAnsi="Arial" w:cs="Arial"/>
          <w:color w:val="000000"/>
          <w:sz w:val="16"/>
          <w:szCs w:val="16"/>
        </w:rPr>
        <w:t>14.02.2020 № 238</w:t>
      </w:r>
    </w:p>
    <w:p w:rsidR="00175354" w:rsidRPr="000D2309" w:rsidRDefault="00175354" w:rsidP="00175354">
      <w:pPr>
        <w:autoSpaceDE w:val="0"/>
        <w:autoSpaceDN w:val="0"/>
        <w:adjustRightInd w:val="0"/>
        <w:jc w:val="center"/>
        <w:outlineLvl w:val="1"/>
        <w:rPr>
          <w:rFonts w:ascii="Arial" w:hAnsi="Arial" w:cs="Arial"/>
          <w:b/>
          <w:bCs/>
          <w:sz w:val="16"/>
          <w:szCs w:val="16"/>
        </w:rPr>
      </w:pPr>
      <w:r w:rsidRPr="000D2309">
        <w:rPr>
          <w:rFonts w:ascii="Arial" w:hAnsi="Arial" w:cs="Arial"/>
          <w:b/>
          <w:bCs/>
          <w:sz w:val="16"/>
          <w:szCs w:val="16"/>
        </w:rPr>
        <w:t xml:space="preserve">Об утверждении документа планирования регулярных перевозок пассажиров и багажа автомобильным </w:t>
      </w:r>
    </w:p>
    <w:p w:rsidR="00175354" w:rsidRPr="000D2309" w:rsidRDefault="00175354" w:rsidP="00175354">
      <w:pPr>
        <w:autoSpaceDE w:val="0"/>
        <w:autoSpaceDN w:val="0"/>
        <w:adjustRightInd w:val="0"/>
        <w:jc w:val="center"/>
        <w:outlineLvl w:val="1"/>
        <w:rPr>
          <w:rFonts w:ascii="Arial" w:hAnsi="Arial" w:cs="Arial"/>
          <w:b/>
          <w:bCs/>
          <w:sz w:val="16"/>
          <w:szCs w:val="16"/>
        </w:rPr>
      </w:pPr>
      <w:r w:rsidRPr="000D2309">
        <w:rPr>
          <w:rFonts w:ascii="Arial" w:hAnsi="Arial" w:cs="Arial"/>
          <w:b/>
          <w:bCs/>
          <w:sz w:val="16"/>
          <w:szCs w:val="16"/>
        </w:rPr>
        <w:t>транспортом между поселениями в границах Валдайского муниципального района, в границах г</w:t>
      </w:r>
      <w:r w:rsidRPr="000D2309">
        <w:rPr>
          <w:rFonts w:ascii="Arial" w:hAnsi="Arial" w:cs="Arial"/>
          <w:b/>
          <w:bCs/>
          <w:sz w:val="16"/>
          <w:szCs w:val="16"/>
        </w:rPr>
        <w:t>о</w:t>
      </w:r>
      <w:r w:rsidRPr="000D2309">
        <w:rPr>
          <w:rFonts w:ascii="Arial" w:hAnsi="Arial" w:cs="Arial"/>
          <w:b/>
          <w:bCs/>
          <w:sz w:val="16"/>
          <w:szCs w:val="16"/>
        </w:rPr>
        <w:t xml:space="preserve">родского и сельских </w:t>
      </w:r>
    </w:p>
    <w:p w:rsidR="00175354" w:rsidRPr="000D2309" w:rsidRDefault="00175354" w:rsidP="00175354">
      <w:pPr>
        <w:autoSpaceDE w:val="0"/>
        <w:autoSpaceDN w:val="0"/>
        <w:adjustRightInd w:val="0"/>
        <w:jc w:val="center"/>
        <w:outlineLvl w:val="1"/>
        <w:rPr>
          <w:rFonts w:ascii="Arial" w:hAnsi="Arial" w:cs="Arial"/>
          <w:b/>
          <w:bCs/>
          <w:sz w:val="16"/>
          <w:szCs w:val="16"/>
        </w:rPr>
      </w:pPr>
      <w:r w:rsidRPr="000D2309">
        <w:rPr>
          <w:rFonts w:ascii="Arial" w:hAnsi="Arial" w:cs="Arial"/>
          <w:b/>
          <w:bCs/>
          <w:sz w:val="16"/>
          <w:szCs w:val="16"/>
        </w:rPr>
        <w:t>поселений Валдайского муниципального района Новгородской области</w:t>
      </w:r>
    </w:p>
    <w:p w:rsidR="00175354" w:rsidRPr="000D2309" w:rsidRDefault="00175354" w:rsidP="00175354">
      <w:pPr>
        <w:autoSpaceDE w:val="0"/>
        <w:autoSpaceDN w:val="0"/>
        <w:adjustRightInd w:val="0"/>
        <w:ind w:firstLine="142"/>
        <w:jc w:val="both"/>
        <w:rPr>
          <w:rFonts w:ascii="Arial" w:hAnsi="Arial" w:cs="Arial"/>
          <w:b/>
          <w:sz w:val="16"/>
          <w:szCs w:val="16"/>
        </w:rPr>
      </w:pPr>
      <w:r w:rsidRPr="000D2309">
        <w:rPr>
          <w:rFonts w:ascii="Arial" w:hAnsi="Arial" w:cs="Arial"/>
          <w:sz w:val="16"/>
          <w:szCs w:val="16"/>
        </w:rPr>
        <w:t xml:space="preserve">В соответствии с Федеральным </w:t>
      </w:r>
      <w:hyperlink r:id="rId23" w:history="1">
        <w:r w:rsidRPr="000D2309">
          <w:rPr>
            <w:rFonts w:ascii="Arial" w:hAnsi="Arial" w:cs="Arial"/>
            <w:sz w:val="16"/>
            <w:szCs w:val="16"/>
          </w:rPr>
          <w:t>законом</w:t>
        </w:r>
      </w:hyperlink>
      <w:r w:rsidRPr="000D2309">
        <w:rPr>
          <w:rFonts w:ascii="Arial" w:hAnsi="Arial" w:cs="Arial"/>
          <w:sz w:val="16"/>
          <w:szCs w:val="16"/>
        </w:rPr>
        <w:t xml:space="preserve"> от 13 июля 2015 года № 220-ФЗ «Об организации регулярных перевозок пассажиров и багажа автомобил</w:t>
      </w:r>
      <w:r w:rsidRPr="000D2309">
        <w:rPr>
          <w:rFonts w:ascii="Arial" w:hAnsi="Arial" w:cs="Arial"/>
          <w:sz w:val="16"/>
          <w:szCs w:val="16"/>
        </w:rPr>
        <w:t>ь</w:t>
      </w:r>
      <w:r w:rsidRPr="000D2309">
        <w:rPr>
          <w:rFonts w:ascii="Arial" w:hAnsi="Arial" w:cs="Arial"/>
          <w:sz w:val="16"/>
          <w:szCs w:val="16"/>
        </w:rPr>
        <w:t>ным транспортом и городским наземным электрическим транспортом в Российской Федерации и о внесении изменений в отдельные законод</w:t>
      </w:r>
      <w:r w:rsidRPr="000D2309">
        <w:rPr>
          <w:rFonts w:ascii="Arial" w:hAnsi="Arial" w:cs="Arial"/>
          <w:sz w:val="16"/>
          <w:szCs w:val="16"/>
        </w:rPr>
        <w:t>а</w:t>
      </w:r>
      <w:r w:rsidRPr="000D2309">
        <w:rPr>
          <w:rFonts w:ascii="Arial" w:hAnsi="Arial" w:cs="Arial"/>
          <w:sz w:val="16"/>
          <w:szCs w:val="16"/>
        </w:rPr>
        <w:t xml:space="preserve">тельные акты Российской Федерации», </w:t>
      </w:r>
      <w:hyperlink r:id="rId24" w:history="1">
        <w:r w:rsidRPr="000D2309">
          <w:rPr>
            <w:rFonts w:ascii="Arial" w:hAnsi="Arial" w:cs="Arial"/>
            <w:sz w:val="16"/>
            <w:szCs w:val="16"/>
          </w:rPr>
          <w:t>Положением</w:t>
        </w:r>
      </w:hyperlink>
      <w:r w:rsidRPr="000D2309">
        <w:rPr>
          <w:rFonts w:ascii="Arial" w:hAnsi="Arial" w:cs="Arial"/>
          <w:sz w:val="16"/>
          <w:szCs w:val="16"/>
        </w:rPr>
        <w:t xml:space="preserve"> об организации регулярных перевозок пассажиров и багажа автомобильным транспортом и г</w:t>
      </w:r>
      <w:r w:rsidRPr="000D2309">
        <w:rPr>
          <w:rFonts w:ascii="Arial" w:hAnsi="Arial" w:cs="Arial"/>
          <w:sz w:val="16"/>
          <w:szCs w:val="16"/>
        </w:rPr>
        <w:t>о</w:t>
      </w:r>
      <w:r w:rsidRPr="000D2309">
        <w:rPr>
          <w:rFonts w:ascii="Arial" w:hAnsi="Arial" w:cs="Arial"/>
          <w:sz w:val="16"/>
          <w:szCs w:val="16"/>
        </w:rPr>
        <w:t>родским наземным электрическим транспортом по муниципальным маршрутам регулярных перевозок на территории Новгородской области, утве</w:t>
      </w:r>
      <w:r w:rsidRPr="000D2309">
        <w:rPr>
          <w:rFonts w:ascii="Arial" w:hAnsi="Arial" w:cs="Arial"/>
          <w:sz w:val="16"/>
          <w:szCs w:val="16"/>
        </w:rPr>
        <w:t>р</w:t>
      </w:r>
      <w:r w:rsidRPr="000D2309">
        <w:rPr>
          <w:rFonts w:ascii="Arial" w:hAnsi="Arial" w:cs="Arial"/>
          <w:sz w:val="16"/>
          <w:szCs w:val="16"/>
        </w:rPr>
        <w:t xml:space="preserve">жденным постановлением Правительства Новгородской области от 22.04.2016 № 149, Администрация Валдайского муниципального района </w:t>
      </w:r>
      <w:r w:rsidRPr="000D2309">
        <w:rPr>
          <w:rFonts w:ascii="Arial" w:hAnsi="Arial" w:cs="Arial"/>
          <w:b/>
          <w:sz w:val="16"/>
          <w:szCs w:val="16"/>
        </w:rPr>
        <w:t>ПОСТ</w:t>
      </w:r>
      <w:r w:rsidRPr="000D2309">
        <w:rPr>
          <w:rFonts w:ascii="Arial" w:hAnsi="Arial" w:cs="Arial"/>
          <w:b/>
          <w:sz w:val="16"/>
          <w:szCs w:val="16"/>
        </w:rPr>
        <w:t>А</w:t>
      </w:r>
      <w:r w:rsidRPr="000D2309">
        <w:rPr>
          <w:rFonts w:ascii="Arial" w:hAnsi="Arial" w:cs="Arial"/>
          <w:b/>
          <w:sz w:val="16"/>
          <w:szCs w:val="16"/>
        </w:rPr>
        <w:t>НОВЛЯЕТ:</w:t>
      </w:r>
    </w:p>
    <w:p w:rsidR="00175354" w:rsidRPr="000D2309" w:rsidRDefault="00175354" w:rsidP="00175354">
      <w:pPr>
        <w:autoSpaceDE w:val="0"/>
        <w:autoSpaceDN w:val="0"/>
        <w:adjustRightInd w:val="0"/>
        <w:ind w:firstLine="142"/>
        <w:jc w:val="both"/>
        <w:rPr>
          <w:rFonts w:ascii="Arial" w:hAnsi="Arial" w:cs="Arial"/>
          <w:sz w:val="16"/>
          <w:szCs w:val="16"/>
        </w:rPr>
      </w:pPr>
      <w:r w:rsidRPr="000D2309">
        <w:rPr>
          <w:rFonts w:ascii="Arial" w:hAnsi="Arial" w:cs="Arial"/>
          <w:sz w:val="16"/>
          <w:szCs w:val="16"/>
        </w:rPr>
        <w:t xml:space="preserve">1. Утвердить прилагаемый </w:t>
      </w:r>
      <w:hyperlink w:anchor="Par43" w:history="1">
        <w:r w:rsidRPr="000D2309">
          <w:rPr>
            <w:rFonts w:ascii="Arial" w:hAnsi="Arial" w:cs="Arial"/>
            <w:sz w:val="16"/>
            <w:szCs w:val="16"/>
          </w:rPr>
          <w:t>документ</w:t>
        </w:r>
      </w:hyperlink>
      <w:r w:rsidRPr="000D2309">
        <w:rPr>
          <w:rFonts w:ascii="Arial" w:hAnsi="Arial" w:cs="Arial"/>
          <w:sz w:val="16"/>
          <w:szCs w:val="16"/>
        </w:rPr>
        <w:t xml:space="preserve"> планирования регулярных перевозок пассажиров и багажа автомобильным транспортом между посел</w:t>
      </w:r>
      <w:r w:rsidRPr="000D2309">
        <w:rPr>
          <w:rFonts w:ascii="Arial" w:hAnsi="Arial" w:cs="Arial"/>
          <w:sz w:val="16"/>
          <w:szCs w:val="16"/>
        </w:rPr>
        <w:t>е</w:t>
      </w:r>
      <w:r w:rsidRPr="000D2309">
        <w:rPr>
          <w:rFonts w:ascii="Arial" w:hAnsi="Arial" w:cs="Arial"/>
          <w:sz w:val="16"/>
          <w:szCs w:val="16"/>
        </w:rPr>
        <w:t>ниями в границах Валдайского муниципального района, в границах городского и сельских поселений  Валдайского муниципального района Новгородской о</w:t>
      </w:r>
      <w:r w:rsidRPr="000D2309">
        <w:rPr>
          <w:rFonts w:ascii="Arial" w:hAnsi="Arial" w:cs="Arial"/>
          <w:sz w:val="16"/>
          <w:szCs w:val="16"/>
        </w:rPr>
        <w:t>б</w:t>
      </w:r>
      <w:r w:rsidRPr="000D2309">
        <w:rPr>
          <w:rFonts w:ascii="Arial" w:hAnsi="Arial" w:cs="Arial"/>
          <w:sz w:val="16"/>
          <w:szCs w:val="16"/>
        </w:rPr>
        <w:t>ласти.</w:t>
      </w:r>
    </w:p>
    <w:p w:rsidR="00175354" w:rsidRPr="000D2309" w:rsidRDefault="00175354" w:rsidP="00175354">
      <w:pPr>
        <w:autoSpaceDE w:val="0"/>
        <w:autoSpaceDN w:val="0"/>
        <w:adjustRightInd w:val="0"/>
        <w:ind w:firstLine="142"/>
        <w:jc w:val="both"/>
        <w:rPr>
          <w:rFonts w:ascii="Arial" w:hAnsi="Arial" w:cs="Arial"/>
          <w:sz w:val="16"/>
          <w:szCs w:val="16"/>
        </w:rPr>
      </w:pPr>
      <w:r w:rsidRPr="000D2309">
        <w:rPr>
          <w:rFonts w:ascii="Arial" w:hAnsi="Arial" w:cs="Arial"/>
          <w:sz w:val="16"/>
          <w:szCs w:val="16"/>
        </w:rPr>
        <w:t xml:space="preserve">2. Исполнителем мероприятий </w:t>
      </w:r>
      <w:hyperlink w:anchor="Par43" w:history="1">
        <w:r w:rsidRPr="000D2309">
          <w:rPr>
            <w:rFonts w:ascii="Arial" w:hAnsi="Arial" w:cs="Arial"/>
            <w:sz w:val="16"/>
            <w:szCs w:val="16"/>
          </w:rPr>
          <w:t>документа</w:t>
        </w:r>
      </w:hyperlink>
      <w:r w:rsidRPr="000D2309">
        <w:rPr>
          <w:rFonts w:ascii="Arial" w:hAnsi="Arial" w:cs="Arial"/>
          <w:sz w:val="16"/>
          <w:szCs w:val="16"/>
        </w:rPr>
        <w:t xml:space="preserve"> планирования регулярных перевозок пассажиров и багажа автомобильным транспортом между посел</w:t>
      </w:r>
      <w:r w:rsidRPr="000D2309">
        <w:rPr>
          <w:rFonts w:ascii="Arial" w:hAnsi="Arial" w:cs="Arial"/>
          <w:sz w:val="16"/>
          <w:szCs w:val="16"/>
        </w:rPr>
        <w:t>е</w:t>
      </w:r>
      <w:r w:rsidRPr="000D2309">
        <w:rPr>
          <w:rFonts w:ascii="Arial" w:hAnsi="Arial" w:cs="Arial"/>
          <w:sz w:val="16"/>
          <w:szCs w:val="16"/>
        </w:rPr>
        <w:t>ниями в границах Валдайского муниципального района, в границах городского и сельских поселений Валдайского муниципального района Новгоро</w:t>
      </w:r>
      <w:r w:rsidRPr="000D2309">
        <w:rPr>
          <w:rFonts w:ascii="Arial" w:hAnsi="Arial" w:cs="Arial"/>
          <w:sz w:val="16"/>
          <w:szCs w:val="16"/>
        </w:rPr>
        <w:t>д</w:t>
      </w:r>
      <w:r w:rsidRPr="000D2309">
        <w:rPr>
          <w:rFonts w:ascii="Arial" w:hAnsi="Arial" w:cs="Arial"/>
          <w:sz w:val="16"/>
          <w:szCs w:val="16"/>
        </w:rPr>
        <w:t>ской области, является Администрация Валдайского муниц</w:t>
      </w:r>
      <w:r w:rsidRPr="000D2309">
        <w:rPr>
          <w:rFonts w:ascii="Arial" w:hAnsi="Arial" w:cs="Arial"/>
          <w:sz w:val="16"/>
          <w:szCs w:val="16"/>
        </w:rPr>
        <w:t>и</w:t>
      </w:r>
      <w:r w:rsidRPr="000D2309">
        <w:rPr>
          <w:rFonts w:ascii="Arial" w:hAnsi="Arial" w:cs="Arial"/>
          <w:sz w:val="16"/>
          <w:szCs w:val="16"/>
        </w:rPr>
        <w:t>пального района.</w:t>
      </w:r>
    </w:p>
    <w:p w:rsidR="00175354" w:rsidRPr="000D2309" w:rsidRDefault="00175354" w:rsidP="00175354">
      <w:pPr>
        <w:autoSpaceDE w:val="0"/>
        <w:autoSpaceDN w:val="0"/>
        <w:adjustRightInd w:val="0"/>
        <w:ind w:firstLine="142"/>
        <w:jc w:val="both"/>
        <w:rPr>
          <w:rFonts w:ascii="Arial" w:hAnsi="Arial" w:cs="Arial"/>
          <w:sz w:val="16"/>
          <w:szCs w:val="16"/>
        </w:rPr>
      </w:pPr>
      <w:r w:rsidRPr="000D2309">
        <w:rPr>
          <w:rFonts w:ascii="Arial" w:hAnsi="Arial" w:cs="Arial"/>
          <w:sz w:val="16"/>
          <w:szCs w:val="16"/>
        </w:rPr>
        <w:t>3. Постановление вступает в силу с момента принятия и распростран</w:t>
      </w:r>
      <w:r w:rsidRPr="000D2309">
        <w:rPr>
          <w:rFonts w:ascii="Arial" w:hAnsi="Arial" w:cs="Arial"/>
          <w:sz w:val="16"/>
          <w:szCs w:val="16"/>
        </w:rPr>
        <w:t>я</w:t>
      </w:r>
      <w:r w:rsidRPr="000D2309">
        <w:rPr>
          <w:rFonts w:ascii="Arial" w:hAnsi="Arial" w:cs="Arial"/>
          <w:sz w:val="16"/>
          <w:szCs w:val="16"/>
        </w:rPr>
        <w:t xml:space="preserve">ет действия на правоотношения, возникшие с 01.01.2020. </w:t>
      </w:r>
    </w:p>
    <w:p w:rsidR="00175354" w:rsidRPr="000D2309" w:rsidRDefault="00175354" w:rsidP="00175354">
      <w:pPr>
        <w:autoSpaceDE w:val="0"/>
        <w:autoSpaceDN w:val="0"/>
        <w:adjustRightInd w:val="0"/>
        <w:ind w:firstLine="142"/>
        <w:jc w:val="both"/>
        <w:rPr>
          <w:rFonts w:ascii="Arial" w:hAnsi="Arial" w:cs="Arial"/>
          <w:sz w:val="16"/>
          <w:szCs w:val="16"/>
        </w:rPr>
      </w:pPr>
      <w:r w:rsidRPr="000D2309">
        <w:rPr>
          <w:rFonts w:ascii="Arial" w:hAnsi="Arial" w:cs="Arial"/>
          <w:sz w:val="16"/>
          <w:szCs w:val="16"/>
        </w:rPr>
        <w:t>4. Опубликовать постановление в бюллетене «Валдайский Вестник» и разместить на официальном сайте Администрации Валдайского муниципал</w:t>
      </w:r>
      <w:r w:rsidRPr="000D2309">
        <w:rPr>
          <w:rFonts w:ascii="Arial" w:hAnsi="Arial" w:cs="Arial"/>
          <w:sz w:val="16"/>
          <w:szCs w:val="16"/>
        </w:rPr>
        <w:t>ь</w:t>
      </w:r>
      <w:r w:rsidRPr="000D2309">
        <w:rPr>
          <w:rFonts w:ascii="Arial" w:hAnsi="Arial" w:cs="Arial"/>
          <w:sz w:val="16"/>
          <w:szCs w:val="16"/>
        </w:rPr>
        <w:t>ного района в сети «Интернет».</w:t>
      </w:r>
    </w:p>
    <w:p w:rsidR="00175354" w:rsidRPr="000D2309" w:rsidRDefault="00175354" w:rsidP="00175354">
      <w:pPr>
        <w:jc w:val="both"/>
        <w:rPr>
          <w:rFonts w:ascii="Arial" w:hAnsi="Arial" w:cs="Arial"/>
          <w:b/>
          <w:sz w:val="16"/>
          <w:szCs w:val="16"/>
        </w:rPr>
      </w:pPr>
      <w:r w:rsidRPr="000D2309">
        <w:rPr>
          <w:rFonts w:ascii="Arial" w:hAnsi="Arial" w:cs="Arial"/>
          <w:b/>
          <w:sz w:val="16"/>
          <w:szCs w:val="16"/>
        </w:rPr>
        <w:t>Глава муниципального района</w:t>
      </w:r>
      <w:r w:rsidRPr="000D2309">
        <w:rPr>
          <w:rFonts w:ascii="Arial" w:hAnsi="Arial" w:cs="Arial"/>
          <w:b/>
          <w:sz w:val="16"/>
          <w:szCs w:val="16"/>
        </w:rPr>
        <w:tab/>
      </w:r>
      <w:r w:rsidRPr="000D2309">
        <w:rPr>
          <w:rFonts w:ascii="Arial" w:hAnsi="Arial" w:cs="Arial"/>
          <w:b/>
          <w:sz w:val="16"/>
          <w:szCs w:val="16"/>
        </w:rPr>
        <w:tab/>
      </w:r>
      <w:proofErr w:type="spellStart"/>
      <w:r w:rsidRPr="000D2309">
        <w:rPr>
          <w:rFonts w:ascii="Arial" w:hAnsi="Arial" w:cs="Arial"/>
          <w:b/>
          <w:sz w:val="16"/>
          <w:szCs w:val="16"/>
        </w:rPr>
        <w:t>Ю.В.Стадэ</w:t>
      </w:r>
      <w:proofErr w:type="spellEnd"/>
    </w:p>
    <w:p w:rsidR="00175354" w:rsidRPr="000D2309" w:rsidRDefault="00175354" w:rsidP="00175354">
      <w:pPr>
        <w:autoSpaceDE w:val="0"/>
        <w:autoSpaceDN w:val="0"/>
        <w:adjustRightInd w:val="0"/>
        <w:ind w:left="4820"/>
        <w:jc w:val="center"/>
        <w:outlineLvl w:val="0"/>
        <w:rPr>
          <w:rFonts w:ascii="Arial" w:hAnsi="Arial" w:cs="Arial"/>
          <w:sz w:val="16"/>
          <w:szCs w:val="16"/>
        </w:rPr>
      </w:pPr>
      <w:r w:rsidRPr="000D2309">
        <w:rPr>
          <w:rFonts w:ascii="Arial" w:hAnsi="Arial" w:cs="Arial"/>
          <w:sz w:val="16"/>
          <w:szCs w:val="16"/>
        </w:rPr>
        <w:t>УТВЕРЖДЕН</w:t>
      </w:r>
    </w:p>
    <w:p w:rsidR="00175354" w:rsidRPr="000D2309" w:rsidRDefault="00175354" w:rsidP="00175354">
      <w:pPr>
        <w:autoSpaceDE w:val="0"/>
        <w:autoSpaceDN w:val="0"/>
        <w:adjustRightInd w:val="0"/>
        <w:ind w:left="4820"/>
        <w:jc w:val="center"/>
        <w:rPr>
          <w:rFonts w:ascii="Arial" w:hAnsi="Arial" w:cs="Arial"/>
          <w:sz w:val="16"/>
          <w:szCs w:val="16"/>
        </w:rPr>
      </w:pPr>
      <w:r w:rsidRPr="000D2309">
        <w:rPr>
          <w:rFonts w:ascii="Arial" w:hAnsi="Arial" w:cs="Arial"/>
          <w:sz w:val="16"/>
          <w:szCs w:val="16"/>
        </w:rPr>
        <w:t>постановлением Администрации</w:t>
      </w:r>
      <w:r>
        <w:rPr>
          <w:rFonts w:ascii="Arial" w:hAnsi="Arial" w:cs="Arial"/>
          <w:sz w:val="16"/>
          <w:szCs w:val="16"/>
        </w:rPr>
        <w:t xml:space="preserve"> </w:t>
      </w:r>
      <w:r w:rsidRPr="000D2309">
        <w:rPr>
          <w:rFonts w:ascii="Arial" w:hAnsi="Arial" w:cs="Arial"/>
          <w:sz w:val="16"/>
          <w:szCs w:val="16"/>
        </w:rPr>
        <w:t xml:space="preserve">муниципального района </w:t>
      </w:r>
    </w:p>
    <w:p w:rsidR="00175354" w:rsidRPr="000D2309" w:rsidRDefault="00175354" w:rsidP="00175354">
      <w:pPr>
        <w:autoSpaceDE w:val="0"/>
        <w:autoSpaceDN w:val="0"/>
        <w:adjustRightInd w:val="0"/>
        <w:ind w:left="4820"/>
        <w:jc w:val="center"/>
        <w:rPr>
          <w:rFonts w:ascii="Arial" w:hAnsi="Arial" w:cs="Arial"/>
          <w:sz w:val="16"/>
          <w:szCs w:val="16"/>
        </w:rPr>
      </w:pPr>
      <w:r w:rsidRPr="000D2309">
        <w:rPr>
          <w:rFonts w:ascii="Arial" w:hAnsi="Arial" w:cs="Arial"/>
          <w:sz w:val="16"/>
          <w:szCs w:val="16"/>
        </w:rPr>
        <w:t>от 14.02.2020 № 238</w:t>
      </w:r>
    </w:p>
    <w:p w:rsidR="00175354" w:rsidRPr="000D2309" w:rsidRDefault="00175354" w:rsidP="00175354">
      <w:pPr>
        <w:autoSpaceDE w:val="0"/>
        <w:autoSpaceDN w:val="0"/>
        <w:adjustRightInd w:val="0"/>
        <w:jc w:val="center"/>
        <w:outlineLvl w:val="1"/>
        <w:rPr>
          <w:rFonts w:ascii="Arial" w:hAnsi="Arial" w:cs="Arial"/>
          <w:b/>
          <w:bCs/>
          <w:sz w:val="16"/>
          <w:szCs w:val="16"/>
        </w:rPr>
      </w:pPr>
      <w:r w:rsidRPr="000D2309">
        <w:rPr>
          <w:rFonts w:ascii="Arial" w:hAnsi="Arial" w:cs="Arial"/>
          <w:b/>
          <w:bCs/>
          <w:sz w:val="16"/>
          <w:szCs w:val="16"/>
        </w:rPr>
        <w:t xml:space="preserve">Документ </w:t>
      </w:r>
    </w:p>
    <w:p w:rsidR="00175354" w:rsidRPr="000D2309" w:rsidRDefault="00175354" w:rsidP="00175354">
      <w:pPr>
        <w:autoSpaceDE w:val="0"/>
        <w:autoSpaceDN w:val="0"/>
        <w:adjustRightInd w:val="0"/>
        <w:jc w:val="center"/>
        <w:outlineLvl w:val="1"/>
        <w:rPr>
          <w:rFonts w:ascii="Arial" w:hAnsi="Arial" w:cs="Arial"/>
          <w:b/>
          <w:bCs/>
          <w:sz w:val="16"/>
          <w:szCs w:val="16"/>
        </w:rPr>
      </w:pPr>
      <w:r w:rsidRPr="000D2309">
        <w:rPr>
          <w:rFonts w:ascii="Arial" w:hAnsi="Arial" w:cs="Arial"/>
          <w:b/>
          <w:bCs/>
          <w:sz w:val="16"/>
          <w:szCs w:val="16"/>
        </w:rPr>
        <w:t xml:space="preserve">планирования регулярных перевозок пассажиров и багажа автомобильным транспортом между поселениями в границах </w:t>
      </w:r>
    </w:p>
    <w:p w:rsidR="00175354" w:rsidRPr="000D2309" w:rsidRDefault="00175354" w:rsidP="00175354">
      <w:pPr>
        <w:autoSpaceDE w:val="0"/>
        <w:autoSpaceDN w:val="0"/>
        <w:adjustRightInd w:val="0"/>
        <w:jc w:val="center"/>
        <w:outlineLvl w:val="1"/>
        <w:rPr>
          <w:rFonts w:ascii="Arial" w:hAnsi="Arial" w:cs="Arial"/>
          <w:b/>
          <w:bCs/>
          <w:sz w:val="16"/>
          <w:szCs w:val="16"/>
        </w:rPr>
      </w:pPr>
      <w:r w:rsidRPr="000D2309">
        <w:rPr>
          <w:rFonts w:ascii="Arial" w:hAnsi="Arial" w:cs="Arial"/>
          <w:b/>
          <w:bCs/>
          <w:sz w:val="16"/>
          <w:szCs w:val="16"/>
        </w:rPr>
        <w:t>Валдайского муниципального района, в границах городского и сельских поселений Валдайского муниципального района Новг</w:t>
      </w:r>
      <w:r w:rsidRPr="000D2309">
        <w:rPr>
          <w:rFonts w:ascii="Arial" w:hAnsi="Arial" w:cs="Arial"/>
          <w:b/>
          <w:bCs/>
          <w:sz w:val="16"/>
          <w:szCs w:val="16"/>
        </w:rPr>
        <w:t>о</w:t>
      </w:r>
      <w:r w:rsidRPr="000D2309">
        <w:rPr>
          <w:rFonts w:ascii="Arial" w:hAnsi="Arial" w:cs="Arial"/>
          <w:b/>
          <w:bCs/>
          <w:sz w:val="16"/>
          <w:szCs w:val="16"/>
        </w:rPr>
        <w:t>родской области</w:t>
      </w:r>
    </w:p>
    <w:p w:rsidR="00175354" w:rsidRPr="000D2309" w:rsidRDefault="00175354" w:rsidP="00175354">
      <w:pPr>
        <w:autoSpaceDE w:val="0"/>
        <w:autoSpaceDN w:val="0"/>
        <w:adjustRightInd w:val="0"/>
        <w:ind w:firstLine="142"/>
        <w:jc w:val="both"/>
        <w:outlineLvl w:val="1"/>
        <w:rPr>
          <w:rFonts w:ascii="Arial" w:hAnsi="Arial" w:cs="Arial"/>
          <w:b/>
          <w:bCs/>
          <w:sz w:val="16"/>
          <w:szCs w:val="16"/>
        </w:rPr>
      </w:pPr>
      <w:r w:rsidRPr="000D2309">
        <w:rPr>
          <w:rFonts w:ascii="Arial" w:hAnsi="Arial" w:cs="Arial"/>
          <w:b/>
          <w:bCs/>
          <w:sz w:val="16"/>
          <w:szCs w:val="16"/>
        </w:rPr>
        <w:t>1. Перечень мероприятий по развитию регулярных перевозок пассажиров и багажа автомобильным транспортом между посел</w:t>
      </w:r>
      <w:r w:rsidRPr="000D2309">
        <w:rPr>
          <w:rFonts w:ascii="Arial" w:hAnsi="Arial" w:cs="Arial"/>
          <w:b/>
          <w:bCs/>
          <w:sz w:val="16"/>
          <w:szCs w:val="16"/>
        </w:rPr>
        <w:t>е</w:t>
      </w:r>
      <w:r w:rsidRPr="000D2309">
        <w:rPr>
          <w:rFonts w:ascii="Arial" w:hAnsi="Arial" w:cs="Arial"/>
          <w:b/>
          <w:bCs/>
          <w:sz w:val="16"/>
          <w:szCs w:val="16"/>
        </w:rPr>
        <w:t>ниями в границах Валдайского муниципального района, в границах городского и сельских поселений Валдайского муниципального района Новг</w:t>
      </w:r>
      <w:r w:rsidRPr="000D2309">
        <w:rPr>
          <w:rFonts w:ascii="Arial" w:hAnsi="Arial" w:cs="Arial"/>
          <w:b/>
          <w:bCs/>
          <w:sz w:val="16"/>
          <w:szCs w:val="16"/>
        </w:rPr>
        <w:t>о</w:t>
      </w:r>
      <w:r w:rsidRPr="000D2309">
        <w:rPr>
          <w:rFonts w:ascii="Arial" w:hAnsi="Arial" w:cs="Arial"/>
          <w:b/>
          <w:bCs/>
          <w:sz w:val="16"/>
          <w:szCs w:val="16"/>
        </w:rPr>
        <w:t>родской области</w:t>
      </w:r>
    </w:p>
    <w:p w:rsidR="00175354" w:rsidRPr="000D2309" w:rsidRDefault="00175354" w:rsidP="00175354">
      <w:pPr>
        <w:autoSpaceDE w:val="0"/>
        <w:autoSpaceDN w:val="0"/>
        <w:adjustRightInd w:val="0"/>
        <w:ind w:firstLine="142"/>
        <w:jc w:val="both"/>
        <w:rPr>
          <w:rFonts w:ascii="Arial" w:hAnsi="Arial" w:cs="Arial"/>
          <w:sz w:val="16"/>
          <w:szCs w:val="16"/>
        </w:rPr>
      </w:pPr>
      <w:r w:rsidRPr="000D2309">
        <w:rPr>
          <w:rFonts w:ascii="Arial" w:hAnsi="Arial" w:cs="Arial"/>
          <w:sz w:val="16"/>
          <w:szCs w:val="16"/>
        </w:rPr>
        <w:t>Перечень мероприятий по развитию регулярных перевозок пассажиров и багажа автомобильным транспортом между поселениями в границах Ва</w:t>
      </w:r>
      <w:r w:rsidRPr="000D2309">
        <w:rPr>
          <w:rFonts w:ascii="Arial" w:hAnsi="Arial" w:cs="Arial"/>
          <w:sz w:val="16"/>
          <w:szCs w:val="16"/>
        </w:rPr>
        <w:t>л</w:t>
      </w:r>
      <w:r w:rsidRPr="000D2309">
        <w:rPr>
          <w:rFonts w:ascii="Arial" w:hAnsi="Arial" w:cs="Arial"/>
          <w:sz w:val="16"/>
          <w:szCs w:val="16"/>
        </w:rPr>
        <w:t>дайского муниципального района, в границах городского и сельских поселений Валда</w:t>
      </w:r>
      <w:r w:rsidRPr="000D2309">
        <w:rPr>
          <w:rFonts w:ascii="Arial" w:hAnsi="Arial" w:cs="Arial"/>
          <w:sz w:val="16"/>
          <w:szCs w:val="16"/>
        </w:rPr>
        <w:t>й</w:t>
      </w:r>
      <w:r w:rsidRPr="000D2309">
        <w:rPr>
          <w:rFonts w:ascii="Arial" w:hAnsi="Arial" w:cs="Arial"/>
          <w:sz w:val="16"/>
          <w:szCs w:val="16"/>
        </w:rPr>
        <w:t>ского муниципального района Новгородской области (далее - муниципальные маршруты, регулярные пер</w:t>
      </w:r>
      <w:r w:rsidRPr="000D2309">
        <w:rPr>
          <w:rFonts w:ascii="Arial" w:hAnsi="Arial" w:cs="Arial"/>
          <w:sz w:val="16"/>
          <w:szCs w:val="16"/>
        </w:rPr>
        <w:t>е</w:t>
      </w:r>
      <w:r w:rsidRPr="000D2309">
        <w:rPr>
          <w:rFonts w:ascii="Arial" w:hAnsi="Arial" w:cs="Arial"/>
          <w:sz w:val="16"/>
          <w:szCs w:val="16"/>
        </w:rPr>
        <w:t>возки):</w:t>
      </w:r>
    </w:p>
    <w:p w:rsidR="00175354" w:rsidRPr="000D2309" w:rsidRDefault="00175354" w:rsidP="00175354">
      <w:pPr>
        <w:autoSpaceDE w:val="0"/>
        <w:autoSpaceDN w:val="0"/>
        <w:adjustRightInd w:val="0"/>
        <w:ind w:firstLine="142"/>
        <w:jc w:val="both"/>
        <w:rPr>
          <w:rFonts w:ascii="Arial" w:hAnsi="Arial" w:cs="Arial"/>
          <w:sz w:val="16"/>
          <w:szCs w:val="16"/>
        </w:rPr>
      </w:pPr>
      <w:r w:rsidRPr="000D2309">
        <w:rPr>
          <w:rFonts w:ascii="Arial" w:hAnsi="Arial" w:cs="Arial"/>
          <w:sz w:val="16"/>
          <w:szCs w:val="16"/>
        </w:rPr>
        <w:t>проведение анализа количества перевезенных пассажиров и интенсивности движения транспортных средств на муниципальных маршрутах рег</w:t>
      </w:r>
      <w:r w:rsidRPr="000D2309">
        <w:rPr>
          <w:rFonts w:ascii="Arial" w:hAnsi="Arial" w:cs="Arial"/>
          <w:sz w:val="16"/>
          <w:szCs w:val="16"/>
        </w:rPr>
        <w:t>у</w:t>
      </w:r>
      <w:r w:rsidRPr="000D2309">
        <w:rPr>
          <w:rFonts w:ascii="Arial" w:hAnsi="Arial" w:cs="Arial"/>
          <w:sz w:val="16"/>
          <w:szCs w:val="16"/>
        </w:rPr>
        <w:t>лярных пер</w:t>
      </w:r>
      <w:r w:rsidRPr="000D2309">
        <w:rPr>
          <w:rFonts w:ascii="Arial" w:hAnsi="Arial" w:cs="Arial"/>
          <w:sz w:val="16"/>
          <w:szCs w:val="16"/>
        </w:rPr>
        <w:t>е</w:t>
      </w:r>
      <w:r w:rsidRPr="000D2309">
        <w:rPr>
          <w:rFonts w:ascii="Arial" w:hAnsi="Arial" w:cs="Arial"/>
          <w:sz w:val="16"/>
          <w:szCs w:val="16"/>
        </w:rPr>
        <w:t>возок (ежегодно до 31 декабря);</w:t>
      </w:r>
    </w:p>
    <w:p w:rsidR="00175354" w:rsidRPr="000D2309" w:rsidRDefault="00175354" w:rsidP="00175354">
      <w:pPr>
        <w:autoSpaceDE w:val="0"/>
        <w:autoSpaceDN w:val="0"/>
        <w:adjustRightInd w:val="0"/>
        <w:ind w:firstLine="142"/>
        <w:jc w:val="both"/>
        <w:rPr>
          <w:rFonts w:ascii="Arial" w:hAnsi="Arial" w:cs="Arial"/>
          <w:sz w:val="16"/>
          <w:szCs w:val="16"/>
        </w:rPr>
      </w:pPr>
      <w:r w:rsidRPr="000D2309">
        <w:rPr>
          <w:rFonts w:ascii="Arial" w:hAnsi="Arial" w:cs="Arial"/>
          <w:sz w:val="16"/>
          <w:szCs w:val="16"/>
        </w:rPr>
        <w:t>выдача карт маршрутов регулярных перевозок в соответствии с законодательством Российской Федерации (по мере возникновения необходим</w:t>
      </w:r>
      <w:r w:rsidRPr="000D2309">
        <w:rPr>
          <w:rFonts w:ascii="Arial" w:hAnsi="Arial" w:cs="Arial"/>
          <w:sz w:val="16"/>
          <w:szCs w:val="16"/>
        </w:rPr>
        <w:t>о</w:t>
      </w:r>
      <w:r w:rsidRPr="000D2309">
        <w:rPr>
          <w:rFonts w:ascii="Arial" w:hAnsi="Arial" w:cs="Arial"/>
          <w:sz w:val="16"/>
          <w:szCs w:val="16"/>
        </w:rPr>
        <w:t>сти);</w:t>
      </w:r>
    </w:p>
    <w:p w:rsidR="00175354" w:rsidRPr="000D2309" w:rsidRDefault="00175354" w:rsidP="00175354">
      <w:pPr>
        <w:autoSpaceDE w:val="0"/>
        <w:autoSpaceDN w:val="0"/>
        <w:adjustRightInd w:val="0"/>
        <w:ind w:firstLine="142"/>
        <w:jc w:val="both"/>
        <w:rPr>
          <w:rFonts w:ascii="Arial" w:hAnsi="Arial" w:cs="Arial"/>
          <w:sz w:val="16"/>
          <w:szCs w:val="16"/>
        </w:rPr>
      </w:pPr>
      <w:r w:rsidRPr="000D2309">
        <w:rPr>
          <w:rFonts w:ascii="Arial" w:hAnsi="Arial" w:cs="Arial"/>
          <w:sz w:val="16"/>
          <w:szCs w:val="16"/>
        </w:rPr>
        <w:t>формирование оптимальной маршрутной сети регулярных пер</w:t>
      </w:r>
      <w:r w:rsidRPr="000D2309">
        <w:rPr>
          <w:rFonts w:ascii="Arial" w:hAnsi="Arial" w:cs="Arial"/>
          <w:sz w:val="16"/>
          <w:szCs w:val="16"/>
        </w:rPr>
        <w:t>е</w:t>
      </w:r>
      <w:r w:rsidRPr="000D2309">
        <w:rPr>
          <w:rFonts w:ascii="Arial" w:hAnsi="Arial" w:cs="Arial"/>
          <w:sz w:val="16"/>
          <w:szCs w:val="16"/>
        </w:rPr>
        <w:t>возок (по мере возникновения необходимости);</w:t>
      </w:r>
    </w:p>
    <w:p w:rsidR="00175354" w:rsidRPr="000D2309" w:rsidRDefault="00175354" w:rsidP="00175354">
      <w:pPr>
        <w:autoSpaceDE w:val="0"/>
        <w:autoSpaceDN w:val="0"/>
        <w:adjustRightInd w:val="0"/>
        <w:ind w:firstLine="142"/>
        <w:jc w:val="both"/>
        <w:rPr>
          <w:rFonts w:ascii="Arial" w:hAnsi="Arial" w:cs="Arial"/>
          <w:sz w:val="16"/>
          <w:szCs w:val="16"/>
        </w:rPr>
      </w:pPr>
      <w:r w:rsidRPr="000D2309">
        <w:rPr>
          <w:rFonts w:ascii="Arial" w:hAnsi="Arial" w:cs="Arial"/>
          <w:sz w:val="16"/>
          <w:szCs w:val="16"/>
        </w:rPr>
        <w:t>организация заключения муниципальных контрактов в отношении регулярных перевозок по регулируемым тарифам (в соответствии со сроками, указанными в пункте 2 настоящего документа планиров</w:t>
      </w:r>
      <w:r w:rsidRPr="000D2309">
        <w:rPr>
          <w:rFonts w:ascii="Arial" w:hAnsi="Arial" w:cs="Arial"/>
          <w:sz w:val="16"/>
          <w:szCs w:val="16"/>
        </w:rPr>
        <w:t>а</w:t>
      </w:r>
      <w:r w:rsidRPr="000D2309">
        <w:rPr>
          <w:rFonts w:ascii="Arial" w:hAnsi="Arial" w:cs="Arial"/>
          <w:sz w:val="16"/>
          <w:szCs w:val="16"/>
        </w:rPr>
        <w:t>ния).</w:t>
      </w:r>
    </w:p>
    <w:p w:rsidR="00175354" w:rsidRPr="000D2309" w:rsidRDefault="00175354" w:rsidP="00175354">
      <w:pPr>
        <w:autoSpaceDE w:val="0"/>
        <w:autoSpaceDN w:val="0"/>
        <w:adjustRightInd w:val="0"/>
        <w:ind w:firstLine="142"/>
        <w:jc w:val="both"/>
        <w:outlineLvl w:val="1"/>
        <w:rPr>
          <w:rFonts w:ascii="Arial" w:hAnsi="Arial" w:cs="Arial"/>
          <w:b/>
          <w:bCs/>
          <w:sz w:val="16"/>
          <w:szCs w:val="16"/>
        </w:rPr>
      </w:pPr>
      <w:bookmarkStart w:id="1" w:name="Par68"/>
      <w:bookmarkEnd w:id="1"/>
      <w:r w:rsidRPr="000D2309">
        <w:rPr>
          <w:rFonts w:ascii="Arial" w:hAnsi="Arial" w:cs="Arial"/>
          <w:b/>
          <w:bCs/>
          <w:sz w:val="16"/>
          <w:szCs w:val="16"/>
        </w:rPr>
        <w:t>2. График заключения муниципальных контрактов в отношении регулярных перевозок по регулярным т</w:t>
      </w:r>
      <w:r w:rsidRPr="000D2309">
        <w:rPr>
          <w:rFonts w:ascii="Arial" w:hAnsi="Arial" w:cs="Arial"/>
          <w:b/>
          <w:bCs/>
          <w:sz w:val="16"/>
          <w:szCs w:val="16"/>
        </w:rPr>
        <w:t>а</w:t>
      </w:r>
      <w:r w:rsidRPr="000D2309">
        <w:rPr>
          <w:rFonts w:ascii="Arial" w:hAnsi="Arial" w:cs="Arial"/>
          <w:b/>
          <w:bCs/>
          <w:sz w:val="16"/>
          <w:szCs w:val="16"/>
        </w:rPr>
        <w:t xml:space="preserve">рифам </w:t>
      </w:r>
    </w:p>
    <w:tbl>
      <w:tblPr>
        <w:tblW w:w="11544" w:type="dxa"/>
        <w:tblLayout w:type="fixed"/>
        <w:tblCellMar>
          <w:left w:w="62" w:type="dxa"/>
          <w:right w:w="62" w:type="dxa"/>
        </w:tblCellMar>
        <w:tblLook w:val="0000"/>
      </w:tblPr>
      <w:tblGrid>
        <w:gridCol w:w="567"/>
        <w:gridCol w:w="6583"/>
        <w:gridCol w:w="4394"/>
      </w:tblGrid>
      <w:tr w:rsidR="00175354" w:rsidRPr="000D2309" w:rsidTr="00175354">
        <w:trPr>
          <w:trHeight w:val="20"/>
        </w:trPr>
        <w:tc>
          <w:tcPr>
            <w:tcW w:w="567" w:type="dxa"/>
            <w:tcBorders>
              <w:top w:val="single" w:sz="4" w:space="0" w:color="auto"/>
              <w:left w:val="single" w:sz="4" w:space="0" w:color="auto"/>
              <w:bottom w:val="single" w:sz="4" w:space="0" w:color="auto"/>
              <w:right w:val="single" w:sz="4" w:space="0" w:color="auto"/>
            </w:tcBorders>
            <w:vAlign w:val="center"/>
          </w:tcPr>
          <w:p w:rsidR="00175354" w:rsidRPr="000D2309" w:rsidRDefault="00175354" w:rsidP="00175354">
            <w:pPr>
              <w:autoSpaceDE w:val="0"/>
              <w:autoSpaceDN w:val="0"/>
              <w:adjustRightInd w:val="0"/>
              <w:ind w:firstLine="142"/>
              <w:jc w:val="center"/>
              <w:rPr>
                <w:rFonts w:ascii="Arial" w:hAnsi="Arial" w:cs="Arial"/>
                <w:b/>
                <w:sz w:val="16"/>
                <w:szCs w:val="16"/>
              </w:rPr>
            </w:pPr>
            <w:r w:rsidRPr="000D2309">
              <w:rPr>
                <w:rFonts w:ascii="Arial" w:hAnsi="Arial" w:cs="Arial"/>
                <w:b/>
                <w:sz w:val="16"/>
                <w:szCs w:val="16"/>
              </w:rPr>
              <w:t xml:space="preserve">№ </w:t>
            </w:r>
            <w:proofErr w:type="spellStart"/>
            <w:r w:rsidRPr="000D2309">
              <w:rPr>
                <w:rFonts w:ascii="Arial" w:hAnsi="Arial" w:cs="Arial"/>
                <w:b/>
                <w:sz w:val="16"/>
                <w:szCs w:val="16"/>
              </w:rPr>
              <w:t>п</w:t>
            </w:r>
            <w:proofErr w:type="spellEnd"/>
            <w:r w:rsidRPr="000D2309">
              <w:rPr>
                <w:rFonts w:ascii="Arial" w:hAnsi="Arial" w:cs="Arial"/>
                <w:b/>
                <w:sz w:val="16"/>
                <w:szCs w:val="16"/>
              </w:rPr>
              <w:t>/</w:t>
            </w:r>
            <w:proofErr w:type="spellStart"/>
            <w:r w:rsidRPr="000D2309">
              <w:rPr>
                <w:rFonts w:ascii="Arial" w:hAnsi="Arial" w:cs="Arial"/>
                <w:b/>
                <w:sz w:val="16"/>
                <w:szCs w:val="16"/>
              </w:rPr>
              <w:t>п</w:t>
            </w:r>
            <w:proofErr w:type="spellEnd"/>
          </w:p>
        </w:tc>
        <w:tc>
          <w:tcPr>
            <w:tcW w:w="6583" w:type="dxa"/>
            <w:tcBorders>
              <w:top w:val="single" w:sz="4" w:space="0" w:color="auto"/>
              <w:left w:val="single" w:sz="4" w:space="0" w:color="auto"/>
              <w:bottom w:val="single" w:sz="4" w:space="0" w:color="auto"/>
              <w:right w:val="single" w:sz="4" w:space="0" w:color="auto"/>
            </w:tcBorders>
            <w:vAlign w:val="center"/>
          </w:tcPr>
          <w:p w:rsidR="00175354" w:rsidRPr="000D2309" w:rsidRDefault="00175354" w:rsidP="00175354">
            <w:pPr>
              <w:autoSpaceDE w:val="0"/>
              <w:autoSpaceDN w:val="0"/>
              <w:adjustRightInd w:val="0"/>
              <w:ind w:firstLine="142"/>
              <w:jc w:val="center"/>
              <w:rPr>
                <w:rFonts w:ascii="Arial" w:hAnsi="Arial" w:cs="Arial"/>
                <w:b/>
                <w:sz w:val="16"/>
                <w:szCs w:val="16"/>
              </w:rPr>
            </w:pPr>
            <w:r w:rsidRPr="000D2309">
              <w:rPr>
                <w:rFonts w:ascii="Arial" w:hAnsi="Arial" w:cs="Arial"/>
                <w:b/>
                <w:sz w:val="16"/>
                <w:szCs w:val="16"/>
              </w:rPr>
              <w:t>Муниципальные маршруты</w:t>
            </w:r>
          </w:p>
        </w:tc>
        <w:tc>
          <w:tcPr>
            <w:tcW w:w="4394" w:type="dxa"/>
            <w:tcBorders>
              <w:top w:val="single" w:sz="4" w:space="0" w:color="auto"/>
              <w:left w:val="single" w:sz="4" w:space="0" w:color="auto"/>
              <w:bottom w:val="single" w:sz="4" w:space="0" w:color="auto"/>
              <w:right w:val="single" w:sz="4" w:space="0" w:color="auto"/>
            </w:tcBorders>
            <w:vAlign w:val="center"/>
          </w:tcPr>
          <w:p w:rsidR="00175354" w:rsidRPr="000D2309" w:rsidRDefault="00175354" w:rsidP="00175354">
            <w:pPr>
              <w:autoSpaceDE w:val="0"/>
              <w:autoSpaceDN w:val="0"/>
              <w:adjustRightInd w:val="0"/>
              <w:ind w:firstLine="142"/>
              <w:jc w:val="center"/>
              <w:rPr>
                <w:rFonts w:ascii="Arial" w:hAnsi="Arial" w:cs="Arial"/>
                <w:b/>
                <w:sz w:val="16"/>
                <w:szCs w:val="16"/>
              </w:rPr>
            </w:pPr>
            <w:r w:rsidRPr="000D2309">
              <w:rPr>
                <w:rFonts w:ascii="Arial" w:hAnsi="Arial" w:cs="Arial"/>
                <w:b/>
                <w:sz w:val="16"/>
                <w:szCs w:val="16"/>
              </w:rPr>
              <w:t>Срок заключения муниципального ко</w:t>
            </w:r>
            <w:r w:rsidRPr="000D2309">
              <w:rPr>
                <w:rFonts w:ascii="Arial" w:hAnsi="Arial" w:cs="Arial"/>
                <w:b/>
                <w:sz w:val="16"/>
                <w:szCs w:val="16"/>
              </w:rPr>
              <w:t>н</w:t>
            </w:r>
            <w:r w:rsidRPr="000D2309">
              <w:rPr>
                <w:rFonts w:ascii="Arial" w:hAnsi="Arial" w:cs="Arial"/>
                <w:b/>
                <w:sz w:val="16"/>
                <w:szCs w:val="16"/>
              </w:rPr>
              <w:t>тракта</w:t>
            </w:r>
          </w:p>
        </w:tc>
      </w:tr>
      <w:tr w:rsidR="00175354" w:rsidRPr="000D2309" w:rsidTr="00175354">
        <w:trPr>
          <w:trHeight w:val="20"/>
        </w:trPr>
        <w:tc>
          <w:tcPr>
            <w:tcW w:w="567" w:type="dxa"/>
            <w:tcBorders>
              <w:top w:val="single" w:sz="4" w:space="0" w:color="auto"/>
              <w:left w:val="single" w:sz="4" w:space="0" w:color="auto"/>
              <w:bottom w:val="single" w:sz="4" w:space="0" w:color="auto"/>
              <w:right w:val="single" w:sz="4" w:space="0" w:color="auto"/>
            </w:tcBorders>
            <w:vAlign w:val="center"/>
          </w:tcPr>
          <w:p w:rsidR="00175354" w:rsidRPr="000D2309" w:rsidRDefault="00175354" w:rsidP="00175354">
            <w:pPr>
              <w:autoSpaceDE w:val="0"/>
              <w:autoSpaceDN w:val="0"/>
              <w:adjustRightInd w:val="0"/>
              <w:ind w:firstLine="142"/>
              <w:jc w:val="center"/>
              <w:rPr>
                <w:rFonts w:ascii="Arial" w:hAnsi="Arial" w:cs="Arial"/>
                <w:sz w:val="16"/>
                <w:szCs w:val="16"/>
              </w:rPr>
            </w:pPr>
            <w:r w:rsidRPr="000D2309">
              <w:rPr>
                <w:rFonts w:ascii="Arial" w:hAnsi="Arial" w:cs="Arial"/>
                <w:sz w:val="16"/>
                <w:szCs w:val="16"/>
              </w:rPr>
              <w:t>1</w:t>
            </w:r>
          </w:p>
        </w:tc>
        <w:tc>
          <w:tcPr>
            <w:tcW w:w="6583" w:type="dxa"/>
            <w:tcBorders>
              <w:top w:val="single" w:sz="4" w:space="0" w:color="auto"/>
              <w:left w:val="single" w:sz="4" w:space="0" w:color="auto"/>
              <w:bottom w:val="single" w:sz="4" w:space="0" w:color="auto"/>
              <w:right w:val="single" w:sz="4" w:space="0" w:color="auto"/>
            </w:tcBorders>
            <w:vAlign w:val="center"/>
          </w:tcPr>
          <w:p w:rsidR="00175354" w:rsidRPr="000D2309" w:rsidRDefault="00175354" w:rsidP="00175354">
            <w:pPr>
              <w:autoSpaceDE w:val="0"/>
              <w:autoSpaceDN w:val="0"/>
              <w:adjustRightInd w:val="0"/>
              <w:ind w:firstLine="142"/>
              <w:jc w:val="center"/>
              <w:rPr>
                <w:rFonts w:ascii="Arial" w:hAnsi="Arial" w:cs="Arial"/>
                <w:sz w:val="16"/>
                <w:szCs w:val="16"/>
              </w:rPr>
            </w:pPr>
            <w:r w:rsidRPr="000D2309">
              <w:rPr>
                <w:rFonts w:ascii="Arial" w:hAnsi="Arial" w:cs="Arial"/>
                <w:sz w:val="16"/>
                <w:szCs w:val="16"/>
              </w:rPr>
              <w:t>2</w:t>
            </w:r>
          </w:p>
        </w:tc>
        <w:tc>
          <w:tcPr>
            <w:tcW w:w="4394" w:type="dxa"/>
            <w:tcBorders>
              <w:top w:val="single" w:sz="4" w:space="0" w:color="auto"/>
              <w:left w:val="single" w:sz="4" w:space="0" w:color="auto"/>
              <w:bottom w:val="single" w:sz="4" w:space="0" w:color="auto"/>
              <w:right w:val="single" w:sz="4" w:space="0" w:color="auto"/>
            </w:tcBorders>
            <w:vAlign w:val="center"/>
          </w:tcPr>
          <w:p w:rsidR="00175354" w:rsidRPr="000D2309" w:rsidRDefault="00175354" w:rsidP="00175354">
            <w:pPr>
              <w:autoSpaceDE w:val="0"/>
              <w:autoSpaceDN w:val="0"/>
              <w:adjustRightInd w:val="0"/>
              <w:ind w:firstLine="142"/>
              <w:jc w:val="center"/>
              <w:rPr>
                <w:rFonts w:ascii="Arial" w:hAnsi="Arial" w:cs="Arial"/>
                <w:sz w:val="16"/>
                <w:szCs w:val="16"/>
              </w:rPr>
            </w:pPr>
            <w:r w:rsidRPr="000D2309">
              <w:rPr>
                <w:rFonts w:ascii="Arial" w:hAnsi="Arial" w:cs="Arial"/>
                <w:sz w:val="16"/>
                <w:szCs w:val="16"/>
              </w:rPr>
              <w:t>3</w:t>
            </w:r>
          </w:p>
        </w:tc>
      </w:tr>
      <w:tr w:rsidR="00175354" w:rsidRPr="000D2309" w:rsidTr="00175354">
        <w:trPr>
          <w:trHeight w:val="20"/>
        </w:trPr>
        <w:tc>
          <w:tcPr>
            <w:tcW w:w="567" w:type="dxa"/>
            <w:tcBorders>
              <w:top w:val="single" w:sz="4" w:space="0" w:color="auto"/>
              <w:left w:val="single" w:sz="4" w:space="0" w:color="auto"/>
              <w:bottom w:val="single" w:sz="4" w:space="0" w:color="auto"/>
              <w:right w:val="single" w:sz="4" w:space="0" w:color="auto"/>
            </w:tcBorders>
          </w:tcPr>
          <w:p w:rsidR="00175354" w:rsidRPr="000D2309" w:rsidRDefault="00175354" w:rsidP="00175354">
            <w:pPr>
              <w:autoSpaceDE w:val="0"/>
              <w:autoSpaceDN w:val="0"/>
              <w:adjustRightInd w:val="0"/>
              <w:ind w:firstLine="142"/>
              <w:jc w:val="center"/>
              <w:rPr>
                <w:rFonts w:ascii="Arial" w:hAnsi="Arial" w:cs="Arial"/>
                <w:sz w:val="16"/>
                <w:szCs w:val="16"/>
              </w:rPr>
            </w:pPr>
            <w:r w:rsidRPr="000D2309">
              <w:rPr>
                <w:rFonts w:ascii="Arial" w:hAnsi="Arial" w:cs="Arial"/>
                <w:sz w:val="16"/>
                <w:szCs w:val="16"/>
              </w:rPr>
              <w:t>1.</w:t>
            </w:r>
          </w:p>
        </w:tc>
        <w:tc>
          <w:tcPr>
            <w:tcW w:w="6583" w:type="dxa"/>
            <w:tcBorders>
              <w:top w:val="single" w:sz="4" w:space="0" w:color="auto"/>
              <w:left w:val="single" w:sz="4" w:space="0" w:color="auto"/>
              <w:bottom w:val="single" w:sz="4" w:space="0" w:color="auto"/>
              <w:right w:val="single" w:sz="4" w:space="0" w:color="auto"/>
            </w:tcBorders>
          </w:tcPr>
          <w:p w:rsidR="00175354" w:rsidRPr="000D2309" w:rsidRDefault="00175354" w:rsidP="00175354">
            <w:pPr>
              <w:autoSpaceDE w:val="0"/>
              <w:autoSpaceDN w:val="0"/>
              <w:adjustRightInd w:val="0"/>
              <w:ind w:firstLine="142"/>
              <w:rPr>
                <w:rFonts w:ascii="Arial" w:hAnsi="Arial" w:cs="Arial"/>
                <w:sz w:val="16"/>
                <w:szCs w:val="16"/>
              </w:rPr>
            </w:pPr>
            <w:r w:rsidRPr="000D2309">
              <w:rPr>
                <w:rFonts w:ascii="Arial" w:hAnsi="Arial" w:cs="Arial"/>
                <w:sz w:val="16"/>
                <w:szCs w:val="16"/>
              </w:rPr>
              <w:t>Муниципальные маршруты Валдайского муниципального района</w:t>
            </w:r>
          </w:p>
        </w:tc>
        <w:tc>
          <w:tcPr>
            <w:tcW w:w="4394" w:type="dxa"/>
            <w:tcBorders>
              <w:top w:val="single" w:sz="4" w:space="0" w:color="auto"/>
              <w:left w:val="single" w:sz="4" w:space="0" w:color="auto"/>
              <w:bottom w:val="single" w:sz="4" w:space="0" w:color="auto"/>
              <w:right w:val="single" w:sz="4" w:space="0" w:color="auto"/>
            </w:tcBorders>
          </w:tcPr>
          <w:p w:rsidR="00175354" w:rsidRPr="000D2309" w:rsidRDefault="00175354" w:rsidP="00175354">
            <w:pPr>
              <w:autoSpaceDE w:val="0"/>
              <w:autoSpaceDN w:val="0"/>
              <w:adjustRightInd w:val="0"/>
              <w:ind w:firstLine="142"/>
              <w:rPr>
                <w:rFonts w:ascii="Arial" w:hAnsi="Arial" w:cs="Arial"/>
                <w:sz w:val="16"/>
                <w:szCs w:val="16"/>
              </w:rPr>
            </w:pPr>
            <w:r w:rsidRPr="000D2309">
              <w:rPr>
                <w:rFonts w:ascii="Arial" w:hAnsi="Arial" w:cs="Arial"/>
                <w:sz w:val="16"/>
                <w:szCs w:val="16"/>
              </w:rPr>
              <w:t>до 30 марта 2020 года</w:t>
            </w:r>
          </w:p>
        </w:tc>
      </w:tr>
      <w:tr w:rsidR="00175354" w:rsidRPr="000D2309" w:rsidTr="00175354">
        <w:trPr>
          <w:trHeight w:val="20"/>
        </w:trPr>
        <w:tc>
          <w:tcPr>
            <w:tcW w:w="567" w:type="dxa"/>
            <w:tcBorders>
              <w:top w:val="single" w:sz="4" w:space="0" w:color="auto"/>
              <w:left w:val="single" w:sz="4" w:space="0" w:color="auto"/>
              <w:bottom w:val="single" w:sz="4" w:space="0" w:color="auto"/>
              <w:right w:val="single" w:sz="4" w:space="0" w:color="auto"/>
            </w:tcBorders>
          </w:tcPr>
          <w:p w:rsidR="00175354" w:rsidRPr="000D2309" w:rsidRDefault="00175354" w:rsidP="00175354">
            <w:pPr>
              <w:autoSpaceDE w:val="0"/>
              <w:autoSpaceDN w:val="0"/>
              <w:adjustRightInd w:val="0"/>
              <w:ind w:firstLine="142"/>
              <w:jc w:val="center"/>
              <w:rPr>
                <w:rFonts w:ascii="Arial" w:hAnsi="Arial" w:cs="Arial"/>
                <w:sz w:val="16"/>
                <w:szCs w:val="16"/>
              </w:rPr>
            </w:pPr>
            <w:r w:rsidRPr="000D2309">
              <w:rPr>
                <w:rFonts w:ascii="Arial" w:hAnsi="Arial" w:cs="Arial"/>
                <w:sz w:val="16"/>
                <w:szCs w:val="16"/>
              </w:rPr>
              <w:t>2.</w:t>
            </w:r>
          </w:p>
        </w:tc>
        <w:tc>
          <w:tcPr>
            <w:tcW w:w="6583" w:type="dxa"/>
            <w:tcBorders>
              <w:top w:val="single" w:sz="4" w:space="0" w:color="auto"/>
              <w:left w:val="single" w:sz="4" w:space="0" w:color="auto"/>
              <w:bottom w:val="single" w:sz="4" w:space="0" w:color="auto"/>
              <w:right w:val="single" w:sz="4" w:space="0" w:color="auto"/>
            </w:tcBorders>
          </w:tcPr>
          <w:p w:rsidR="00175354" w:rsidRPr="000D2309" w:rsidRDefault="00175354" w:rsidP="00175354">
            <w:pPr>
              <w:autoSpaceDE w:val="0"/>
              <w:autoSpaceDN w:val="0"/>
              <w:adjustRightInd w:val="0"/>
              <w:ind w:firstLine="142"/>
              <w:rPr>
                <w:rFonts w:ascii="Arial" w:hAnsi="Arial" w:cs="Arial"/>
                <w:sz w:val="16"/>
                <w:szCs w:val="16"/>
              </w:rPr>
            </w:pPr>
            <w:r w:rsidRPr="000D2309">
              <w:rPr>
                <w:rFonts w:ascii="Arial" w:hAnsi="Arial" w:cs="Arial"/>
                <w:sz w:val="16"/>
                <w:szCs w:val="16"/>
              </w:rPr>
              <w:t>Муниципальные маршруты Валдайского городского посел</w:t>
            </w:r>
            <w:r w:rsidRPr="000D2309">
              <w:rPr>
                <w:rFonts w:ascii="Arial" w:hAnsi="Arial" w:cs="Arial"/>
                <w:sz w:val="16"/>
                <w:szCs w:val="16"/>
              </w:rPr>
              <w:t>е</w:t>
            </w:r>
            <w:r w:rsidRPr="000D2309">
              <w:rPr>
                <w:rFonts w:ascii="Arial" w:hAnsi="Arial" w:cs="Arial"/>
                <w:sz w:val="16"/>
                <w:szCs w:val="16"/>
              </w:rPr>
              <w:t>ния</w:t>
            </w:r>
          </w:p>
        </w:tc>
        <w:tc>
          <w:tcPr>
            <w:tcW w:w="4394" w:type="dxa"/>
            <w:tcBorders>
              <w:top w:val="single" w:sz="4" w:space="0" w:color="auto"/>
              <w:left w:val="single" w:sz="4" w:space="0" w:color="auto"/>
              <w:bottom w:val="single" w:sz="4" w:space="0" w:color="auto"/>
              <w:right w:val="single" w:sz="4" w:space="0" w:color="auto"/>
            </w:tcBorders>
          </w:tcPr>
          <w:p w:rsidR="00175354" w:rsidRPr="000D2309" w:rsidRDefault="00175354" w:rsidP="00175354">
            <w:pPr>
              <w:autoSpaceDE w:val="0"/>
              <w:autoSpaceDN w:val="0"/>
              <w:adjustRightInd w:val="0"/>
              <w:ind w:firstLine="142"/>
              <w:rPr>
                <w:rFonts w:ascii="Arial" w:hAnsi="Arial" w:cs="Arial"/>
                <w:sz w:val="16"/>
                <w:szCs w:val="16"/>
              </w:rPr>
            </w:pPr>
            <w:r w:rsidRPr="000D2309">
              <w:rPr>
                <w:rFonts w:ascii="Arial" w:hAnsi="Arial" w:cs="Arial"/>
                <w:sz w:val="16"/>
                <w:szCs w:val="16"/>
              </w:rPr>
              <w:t>до 30 ноября 2020 года</w:t>
            </w:r>
          </w:p>
        </w:tc>
      </w:tr>
    </w:tbl>
    <w:p w:rsidR="00175354" w:rsidRPr="000D2309" w:rsidRDefault="00175354" w:rsidP="00175354">
      <w:pPr>
        <w:autoSpaceDE w:val="0"/>
        <w:autoSpaceDN w:val="0"/>
        <w:adjustRightInd w:val="0"/>
        <w:ind w:firstLine="142"/>
        <w:jc w:val="both"/>
        <w:outlineLvl w:val="1"/>
        <w:rPr>
          <w:rFonts w:ascii="Arial" w:hAnsi="Arial" w:cs="Arial"/>
          <w:b/>
          <w:bCs/>
          <w:sz w:val="16"/>
          <w:szCs w:val="16"/>
        </w:rPr>
      </w:pPr>
      <w:r w:rsidRPr="000D2309">
        <w:rPr>
          <w:rFonts w:ascii="Arial" w:hAnsi="Arial" w:cs="Arial"/>
          <w:b/>
          <w:bCs/>
          <w:sz w:val="16"/>
          <w:szCs w:val="16"/>
        </w:rPr>
        <w:t>3. Изменение вида регулярных перевозок</w:t>
      </w:r>
    </w:p>
    <w:p w:rsidR="00175354" w:rsidRPr="000D2309" w:rsidRDefault="00175354" w:rsidP="00175354">
      <w:pPr>
        <w:autoSpaceDE w:val="0"/>
        <w:autoSpaceDN w:val="0"/>
        <w:adjustRightInd w:val="0"/>
        <w:ind w:firstLine="142"/>
        <w:jc w:val="both"/>
        <w:rPr>
          <w:rFonts w:ascii="Arial" w:hAnsi="Arial" w:cs="Arial"/>
          <w:sz w:val="16"/>
          <w:szCs w:val="16"/>
        </w:rPr>
      </w:pPr>
      <w:r w:rsidRPr="000D2309">
        <w:rPr>
          <w:rFonts w:ascii="Arial" w:hAnsi="Arial" w:cs="Arial"/>
          <w:sz w:val="16"/>
          <w:szCs w:val="16"/>
        </w:rPr>
        <w:t>Изменение вида регулярных перевозок с 01.01. 2020 по 31.12.2020 не планируется.</w:t>
      </w:r>
    </w:p>
    <w:p w:rsidR="00175354" w:rsidRPr="000D2309" w:rsidRDefault="00175354" w:rsidP="00175354">
      <w:pPr>
        <w:jc w:val="center"/>
        <w:rPr>
          <w:rFonts w:ascii="Arial" w:hAnsi="Arial" w:cs="Arial"/>
          <w:sz w:val="16"/>
          <w:szCs w:val="16"/>
        </w:rPr>
      </w:pPr>
      <w:r w:rsidRPr="000D2309">
        <w:rPr>
          <w:rFonts w:ascii="Arial" w:hAnsi="Arial" w:cs="Arial"/>
          <w:sz w:val="16"/>
          <w:szCs w:val="16"/>
        </w:rPr>
        <w:t>_______________________</w:t>
      </w:r>
    </w:p>
    <w:p w:rsidR="00175354" w:rsidRDefault="00175354" w:rsidP="00E87F79">
      <w:pPr>
        <w:shd w:val="clear" w:color="auto" w:fill="FFFFFF"/>
        <w:suppressAutoHyphens/>
        <w:spacing w:line="240" w:lineRule="exact"/>
        <w:jc w:val="center"/>
        <w:rPr>
          <w:rFonts w:ascii="Arial" w:hAnsi="Arial" w:cs="Arial"/>
          <w:b/>
          <w:sz w:val="16"/>
          <w:szCs w:val="16"/>
        </w:rPr>
      </w:pPr>
    </w:p>
    <w:p w:rsidR="00175354" w:rsidRPr="00612E01" w:rsidRDefault="00175354" w:rsidP="00175354">
      <w:pPr>
        <w:pStyle w:val="2"/>
        <w:rPr>
          <w:rFonts w:ascii="Arial" w:hAnsi="Arial" w:cs="Arial"/>
          <w:color w:val="000000"/>
          <w:sz w:val="16"/>
          <w:szCs w:val="16"/>
        </w:rPr>
      </w:pPr>
      <w:r w:rsidRPr="00612E01">
        <w:rPr>
          <w:rFonts w:ascii="Arial" w:hAnsi="Arial" w:cs="Arial"/>
          <w:color w:val="000000"/>
          <w:sz w:val="16"/>
          <w:szCs w:val="16"/>
        </w:rPr>
        <w:t>АДМИНИСТРАЦИЯ ВАЛДАЙСКОГО МУНИЦИПАЛЬНОГО РАЙОНА</w:t>
      </w:r>
    </w:p>
    <w:p w:rsidR="00175354" w:rsidRPr="00612E01" w:rsidRDefault="00175354" w:rsidP="00175354">
      <w:pPr>
        <w:pStyle w:val="3"/>
        <w:rPr>
          <w:rFonts w:ascii="Arial" w:hAnsi="Arial" w:cs="Arial"/>
          <w:sz w:val="16"/>
          <w:szCs w:val="16"/>
        </w:rPr>
      </w:pPr>
      <w:r w:rsidRPr="00612E01">
        <w:rPr>
          <w:rFonts w:ascii="Arial" w:hAnsi="Arial" w:cs="Arial"/>
          <w:sz w:val="16"/>
          <w:szCs w:val="16"/>
        </w:rPr>
        <w:t>П О С Т А Н О В Л Е Н И Е</w:t>
      </w:r>
    </w:p>
    <w:p w:rsidR="00175354" w:rsidRPr="00612E01" w:rsidRDefault="00175354" w:rsidP="00175354">
      <w:pPr>
        <w:jc w:val="center"/>
        <w:rPr>
          <w:rFonts w:ascii="Arial" w:hAnsi="Arial" w:cs="Arial"/>
          <w:color w:val="000000"/>
          <w:sz w:val="16"/>
          <w:szCs w:val="16"/>
        </w:rPr>
      </w:pPr>
      <w:r w:rsidRPr="00612E01">
        <w:rPr>
          <w:rFonts w:ascii="Arial" w:hAnsi="Arial" w:cs="Arial"/>
          <w:color w:val="000000"/>
          <w:sz w:val="16"/>
          <w:szCs w:val="16"/>
        </w:rPr>
        <w:t>14.02.2020 № 242</w:t>
      </w:r>
    </w:p>
    <w:p w:rsidR="00175354" w:rsidRPr="00612E01" w:rsidRDefault="00175354" w:rsidP="00175354">
      <w:pPr>
        <w:pStyle w:val="a4"/>
        <w:tabs>
          <w:tab w:val="left" w:pos="720"/>
        </w:tabs>
        <w:jc w:val="center"/>
        <w:rPr>
          <w:rFonts w:ascii="Arial" w:hAnsi="Arial" w:cs="Arial"/>
          <w:b/>
          <w:sz w:val="16"/>
          <w:szCs w:val="16"/>
        </w:rPr>
      </w:pPr>
      <w:r w:rsidRPr="00612E01">
        <w:rPr>
          <w:rFonts w:ascii="Arial" w:hAnsi="Arial" w:cs="Arial"/>
          <w:b/>
          <w:sz w:val="16"/>
          <w:szCs w:val="16"/>
        </w:rPr>
        <w:t xml:space="preserve">О присвоении звания </w:t>
      </w:r>
    </w:p>
    <w:p w:rsidR="00175354" w:rsidRPr="00612E01" w:rsidRDefault="00175354" w:rsidP="00175354">
      <w:pPr>
        <w:pStyle w:val="a4"/>
        <w:tabs>
          <w:tab w:val="left" w:pos="720"/>
        </w:tabs>
        <w:jc w:val="center"/>
        <w:rPr>
          <w:rFonts w:ascii="Arial" w:hAnsi="Arial" w:cs="Arial"/>
          <w:b/>
          <w:sz w:val="16"/>
          <w:szCs w:val="16"/>
        </w:rPr>
      </w:pPr>
      <w:r w:rsidRPr="00612E01">
        <w:rPr>
          <w:rFonts w:ascii="Arial" w:hAnsi="Arial" w:cs="Arial"/>
          <w:b/>
          <w:sz w:val="16"/>
          <w:szCs w:val="16"/>
        </w:rPr>
        <w:lastRenderedPageBreak/>
        <w:t>«Лучший по профессии Валдайского района 2019 года»</w:t>
      </w:r>
    </w:p>
    <w:p w:rsidR="00175354" w:rsidRPr="00612E01" w:rsidRDefault="00175354" w:rsidP="00175354">
      <w:pPr>
        <w:pStyle w:val="a4"/>
        <w:tabs>
          <w:tab w:val="left" w:pos="720"/>
        </w:tabs>
        <w:ind w:firstLine="142"/>
        <w:jc w:val="both"/>
        <w:rPr>
          <w:rFonts w:ascii="Arial" w:hAnsi="Arial" w:cs="Arial"/>
          <w:b/>
          <w:sz w:val="16"/>
          <w:szCs w:val="16"/>
        </w:rPr>
      </w:pPr>
      <w:r w:rsidRPr="00612E01">
        <w:rPr>
          <w:rFonts w:ascii="Arial" w:hAnsi="Arial" w:cs="Arial"/>
          <w:sz w:val="16"/>
          <w:szCs w:val="16"/>
        </w:rPr>
        <w:t xml:space="preserve">За большой вклад в развитие экономики района, добросовестный труд и творческий подход к делу Администрация Валдайского муниципального района </w:t>
      </w:r>
      <w:r w:rsidRPr="00612E01">
        <w:rPr>
          <w:rFonts w:ascii="Arial" w:hAnsi="Arial" w:cs="Arial"/>
          <w:b/>
          <w:sz w:val="16"/>
          <w:szCs w:val="16"/>
        </w:rPr>
        <w:t>ПОСТАНОВЛЯЕТ:</w:t>
      </w:r>
    </w:p>
    <w:p w:rsidR="00175354" w:rsidRPr="00612E01" w:rsidRDefault="00175354" w:rsidP="00175354">
      <w:pPr>
        <w:pStyle w:val="a4"/>
        <w:numPr>
          <w:ilvl w:val="0"/>
          <w:numId w:val="13"/>
        </w:numPr>
        <w:tabs>
          <w:tab w:val="left" w:pos="720"/>
        </w:tabs>
        <w:ind w:left="0" w:firstLine="142"/>
        <w:jc w:val="both"/>
        <w:rPr>
          <w:rFonts w:ascii="Arial" w:hAnsi="Arial" w:cs="Arial"/>
          <w:sz w:val="16"/>
          <w:szCs w:val="16"/>
        </w:rPr>
      </w:pPr>
      <w:r w:rsidRPr="00612E01">
        <w:rPr>
          <w:rFonts w:ascii="Arial" w:hAnsi="Arial" w:cs="Arial"/>
          <w:sz w:val="16"/>
          <w:szCs w:val="16"/>
        </w:rPr>
        <w:t>Присвоить звание «Лучший по профессии Валдайского района 2019 года»:</w:t>
      </w:r>
    </w:p>
    <w:p w:rsidR="00175354" w:rsidRPr="00612E01" w:rsidRDefault="00175354" w:rsidP="00175354">
      <w:pPr>
        <w:pStyle w:val="a4"/>
        <w:tabs>
          <w:tab w:val="left" w:pos="0"/>
        </w:tabs>
        <w:ind w:firstLine="142"/>
        <w:jc w:val="both"/>
        <w:rPr>
          <w:rFonts w:ascii="Arial" w:hAnsi="Arial" w:cs="Arial"/>
          <w:sz w:val="16"/>
          <w:szCs w:val="16"/>
        </w:rPr>
      </w:pPr>
      <w:r w:rsidRPr="00612E01">
        <w:rPr>
          <w:rFonts w:ascii="Arial" w:hAnsi="Arial" w:cs="Arial"/>
          <w:sz w:val="16"/>
          <w:szCs w:val="16"/>
        </w:rPr>
        <w:t>Афанасьеву Игорю Вадимовичу, директору муниципального автоно</w:t>
      </w:r>
      <w:r w:rsidRPr="00612E01">
        <w:rPr>
          <w:rFonts w:ascii="Arial" w:hAnsi="Arial" w:cs="Arial"/>
          <w:sz w:val="16"/>
          <w:szCs w:val="16"/>
        </w:rPr>
        <w:t>м</w:t>
      </w:r>
      <w:r w:rsidRPr="00612E01">
        <w:rPr>
          <w:rFonts w:ascii="Arial" w:hAnsi="Arial" w:cs="Arial"/>
          <w:sz w:val="16"/>
          <w:szCs w:val="16"/>
        </w:rPr>
        <w:t>ного учреждения «Физкультурно-спортивный центр»;</w:t>
      </w:r>
    </w:p>
    <w:p w:rsidR="00175354" w:rsidRPr="00612E01" w:rsidRDefault="00175354" w:rsidP="00175354">
      <w:pPr>
        <w:pStyle w:val="a4"/>
        <w:tabs>
          <w:tab w:val="left" w:pos="0"/>
          <w:tab w:val="left" w:pos="720"/>
        </w:tabs>
        <w:ind w:firstLine="142"/>
        <w:jc w:val="both"/>
        <w:rPr>
          <w:rFonts w:ascii="Arial" w:hAnsi="Arial" w:cs="Arial"/>
          <w:sz w:val="16"/>
          <w:szCs w:val="16"/>
        </w:rPr>
      </w:pPr>
      <w:r w:rsidRPr="00612E01">
        <w:rPr>
          <w:rFonts w:ascii="Arial" w:hAnsi="Arial" w:cs="Arial"/>
          <w:sz w:val="16"/>
          <w:szCs w:val="16"/>
        </w:rPr>
        <w:t>Виноградовой Наталье Александровне, индивидуальному предприн</w:t>
      </w:r>
      <w:r w:rsidRPr="00612E01">
        <w:rPr>
          <w:rFonts w:ascii="Arial" w:hAnsi="Arial" w:cs="Arial"/>
          <w:sz w:val="16"/>
          <w:szCs w:val="16"/>
        </w:rPr>
        <w:t>и</w:t>
      </w:r>
      <w:r w:rsidRPr="00612E01">
        <w:rPr>
          <w:rFonts w:ascii="Arial" w:hAnsi="Arial" w:cs="Arial"/>
          <w:sz w:val="16"/>
          <w:szCs w:val="16"/>
        </w:rPr>
        <w:t>мателю;</w:t>
      </w:r>
    </w:p>
    <w:p w:rsidR="00175354" w:rsidRPr="00612E01" w:rsidRDefault="00175354" w:rsidP="00175354">
      <w:pPr>
        <w:pStyle w:val="a4"/>
        <w:tabs>
          <w:tab w:val="left" w:pos="0"/>
        </w:tabs>
        <w:ind w:firstLine="142"/>
        <w:jc w:val="both"/>
        <w:rPr>
          <w:rFonts w:ascii="Arial" w:hAnsi="Arial" w:cs="Arial"/>
          <w:sz w:val="16"/>
          <w:szCs w:val="16"/>
        </w:rPr>
      </w:pPr>
      <w:proofErr w:type="spellStart"/>
      <w:r w:rsidRPr="00612E01">
        <w:rPr>
          <w:rFonts w:ascii="Arial" w:hAnsi="Arial" w:cs="Arial"/>
          <w:sz w:val="16"/>
          <w:szCs w:val="16"/>
        </w:rPr>
        <w:t>Высылайкиной</w:t>
      </w:r>
      <w:proofErr w:type="spellEnd"/>
      <w:r w:rsidRPr="00612E01">
        <w:rPr>
          <w:rFonts w:ascii="Arial" w:hAnsi="Arial" w:cs="Arial"/>
          <w:sz w:val="16"/>
          <w:szCs w:val="16"/>
        </w:rPr>
        <w:t xml:space="preserve"> Марине Константиновне, педагогу дополнительного образования муниципального автономного учреждения дополнительного образования «Центр «Пульс» г.Валдай»;</w:t>
      </w:r>
    </w:p>
    <w:p w:rsidR="00175354" w:rsidRPr="00612E01" w:rsidRDefault="00175354" w:rsidP="00175354">
      <w:pPr>
        <w:pStyle w:val="a4"/>
        <w:tabs>
          <w:tab w:val="left" w:pos="0"/>
        </w:tabs>
        <w:ind w:firstLine="142"/>
        <w:jc w:val="both"/>
        <w:rPr>
          <w:rFonts w:ascii="Arial" w:hAnsi="Arial" w:cs="Arial"/>
          <w:sz w:val="16"/>
          <w:szCs w:val="16"/>
        </w:rPr>
      </w:pPr>
      <w:r w:rsidRPr="00612E01">
        <w:rPr>
          <w:rFonts w:ascii="Arial" w:hAnsi="Arial" w:cs="Arial"/>
          <w:sz w:val="16"/>
          <w:szCs w:val="16"/>
        </w:rPr>
        <w:t>Гавриловой Надежде Ивановне, учителю русского языка и литературы муниципального автономного общеобразовательного учреждения «Средняя школа №2 г.Валдай»;</w:t>
      </w:r>
    </w:p>
    <w:p w:rsidR="00175354" w:rsidRPr="00612E01" w:rsidRDefault="00175354" w:rsidP="00175354">
      <w:pPr>
        <w:pStyle w:val="a4"/>
        <w:tabs>
          <w:tab w:val="left" w:pos="0"/>
        </w:tabs>
        <w:ind w:firstLine="142"/>
        <w:jc w:val="both"/>
        <w:rPr>
          <w:rFonts w:ascii="Arial" w:hAnsi="Arial" w:cs="Arial"/>
          <w:sz w:val="16"/>
          <w:szCs w:val="16"/>
        </w:rPr>
      </w:pPr>
      <w:proofErr w:type="spellStart"/>
      <w:r w:rsidRPr="00612E01">
        <w:rPr>
          <w:rFonts w:ascii="Arial" w:hAnsi="Arial" w:cs="Arial"/>
          <w:sz w:val="16"/>
          <w:szCs w:val="16"/>
        </w:rPr>
        <w:t>Гараеву</w:t>
      </w:r>
      <w:proofErr w:type="spellEnd"/>
      <w:r w:rsidRPr="00612E01">
        <w:rPr>
          <w:rFonts w:ascii="Arial" w:hAnsi="Arial" w:cs="Arial"/>
          <w:sz w:val="16"/>
          <w:szCs w:val="16"/>
        </w:rPr>
        <w:t xml:space="preserve"> </w:t>
      </w:r>
      <w:proofErr w:type="spellStart"/>
      <w:r w:rsidRPr="00612E01">
        <w:rPr>
          <w:rFonts w:ascii="Arial" w:hAnsi="Arial" w:cs="Arial"/>
          <w:sz w:val="16"/>
          <w:szCs w:val="16"/>
        </w:rPr>
        <w:t>Марису</w:t>
      </w:r>
      <w:proofErr w:type="spellEnd"/>
      <w:r w:rsidRPr="00612E01">
        <w:rPr>
          <w:rFonts w:ascii="Arial" w:hAnsi="Arial" w:cs="Arial"/>
          <w:sz w:val="16"/>
          <w:szCs w:val="16"/>
        </w:rPr>
        <w:t xml:space="preserve"> </w:t>
      </w:r>
      <w:proofErr w:type="spellStart"/>
      <w:r w:rsidRPr="00612E01">
        <w:rPr>
          <w:rFonts w:ascii="Arial" w:hAnsi="Arial" w:cs="Arial"/>
          <w:sz w:val="16"/>
          <w:szCs w:val="16"/>
        </w:rPr>
        <w:t>Фандусовичу</w:t>
      </w:r>
      <w:proofErr w:type="spellEnd"/>
      <w:r w:rsidRPr="00612E01">
        <w:rPr>
          <w:rFonts w:ascii="Arial" w:hAnsi="Arial" w:cs="Arial"/>
          <w:sz w:val="16"/>
          <w:szCs w:val="16"/>
        </w:rPr>
        <w:t>, командиру отделения 11 пожарно-спасательной части 4 пожарно-спасательного отряда Федеральной противопожарной службы государственной противопожарной службы Главного управления Министе</w:t>
      </w:r>
      <w:r w:rsidRPr="00612E01">
        <w:rPr>
          <w:rFonts w:ascii="Arial" w:hAnsi="Arial" w:cs="Arial"/>
          <w:sz w:val="16"/>
          <w:szCs w:val="16"/>
        </w:rPr>
        <w:t>р</w:t>
      </w:r>
      <w:r w:rsidRPr="00612E01">
        <w:rPr>
          <w:rFonts w:ascii="Arial" w:hAnsi="Arial" w:cs="Arial"/>
          <w:sz w:val="16"/>
          <w:szCs w:val="16"/>
        </w:rPr>
        <w:t>ства по чрезвычайным ситуациям России по Новгоро</w:t>
      </w:r>
      <w:r w:rsidRPr="00612E01">
        <w:rPr>
          <w:rFonts w:ascii="Arial" w:hAnsi="Arial" w:cs="Arial"/>
          <w:sz w:val="16"/>
          <w:szCs w:val="16"/>
        </w:rPr>
        <w:t>д</w:t>
      </w:r>
      <w:r w:rsidRPr="00612E01">
        <w:rPr>
          <w:rFonts w:ascii="Arial" w:hAnsi="Arial" w:cs="Arial"/>
          <w:sz w:val="16"/>
          <w:szCs w:val="16"/>
        </w:rPr>
        <w:t>ской области;</w:t>
      </w:r>
    </w:p>
    <w:p w:rsidR="00175354" w:rsidRPr="00612E01" w:rsidRDefault="00175354" w:rsidP="00175354">
      <w:pPr>
        <w:pStyle w:val="a4"/>
        <w:tabs>
          <w:tab w:val="left" w:pos="0"/>
        </w:tabs>
        <w:ind w:firstLine="142"/>
        <w:jc w:val="both"/>
        <w:rPr>
          <w:rFonts w:ascii="Arial" w:hAnsi="Arial" w:cs="Arial"/>
          <w:sz w:val="16"/>
          <w:szCs w:val="16"/>
        </w:rPr>
      </w:pPr>
      <w:r w:rsidRPr="00612E01">
        <w:rPr>
          <w:rFonts w:ascii="Arial" w:hAnsi="Arial" w:cs="Arial"/>
          <w:sz w:val="16"/>
          <w:szCs w:val="16"/>
        </w:rPr>
        <w:t>Дмитриеву Сергею Александровичу, заместителю главного врача по административно-хозяйственной части и экономическим вопросам государственного областного бюджетного учреждения здравоохранения «Валда</w:t>
      </w:r>
      <w:r w:rsidRPr="00612E01">
        <w:rPr>
          <w:rFonts w:ascii="Arial" w:hAnsi="Arial" w:cs="Arial"/>
          <w:sz w:val="16"/>
          <w:szCs w:val="16"/>
        </w:rPr>
        <w:t>й</w:t>
      </w:r>
      <w:r w:rsidRPr="00612E01">
        <w:rPr>
          <w:rFonts w:ascii="Arial" w:hAnsi="Arial" w:cs="Arial"/>
          <w:sz w:val="16"/>
          <w:szCs w:val="16"/>
        </w:rPr>
        <w:t>ская областная психоневрологическая больница»;</w:t>
      </w:r>
    </w:p>
    <w:p w:rsidR="00175354" w:rsidRPr="00612E01" w:rsidRDefault="00175354" w:rsidP="00175354">
      <w:pPr>
        <w:pStyle w:val="a4"/>
        <w:tabs>
          <w:tab w:val="left" w:pos="0"/>
        </w:tabs>
        <w:ind w:firstLine="142"/>
        <w:jc w:val="both"/>
        <w:rPr>
          <w:rFonts w:ascii="Arial" w:hAnsi="Arial" w:cs="Arial"/>
          <w:sz w:val="16"/>
          <w:szCs w:val="16"/>
        </w:rPr>
      </w:pPr>
      <w:r w:rsidRPr="00612E01">
        <w:rPr>
          <w:rFonts w:ascii="Arial" w:hAnsi="Arial" w:cs="Arial"/>
          <w:sz w:val="16"/>
          <w:szCs w:val="16"/>
        </w:rPr>
        <w:t>Дорофееву Вячеславу Ивановичу, индивидуальному предприн</w:t>
      </w:r>
      <w:r w:rsidRPr="00612E01">
        <w:rPr>
          <w:rFonts w:ascii="Arial" w:hAnsi="Arial" w:cs="Arial"/>
          <w:sz w:val="16"/>
          <w:szCs w:val="16"/>
        </w:rPr>
        <w:t>и</w:t>
      </w:r>
      <w:r w:rsidRPr="00612E01">
        <w:rPr>
          <w:rFonts w:ascii="Arial" w:hAnsi="Arial" w:cs="Arial"/>
          <w:sz w:val="16"/>
          <w:szCs w:val="16"/>
        </w:rPr>
        <w:t>мателю;</w:t>
      </w:r>
    </w:p>
    <w:p w:rsidR="00175354" w:rsidRPr="00612E01" w:rsidRDefault="00175354" w:rsidP="00175354">
      <w:pPr>
        <w:pStyle w:val="a4"/>
        <w:tabs>
          <w:tab w:val="left" w:pos="0"/>
        </w:tabs>
        <w:ind w:firstLine="142"/>
        <w:jc w:val="both"/>
        <w:rPr>
          <w:rFonts w:ascii="Arial" w:hAnsi="Arial" w:cs="Arial"/>
          <w:sz w:val="16"/>
          <w:szCs w:val="16"/>
        </w:rPr>
      </w:pPr>
      <w:proofErr w:type="spellStart"/>
      <w:r w:rsidRPr="00612E01">
        <w:rPr>
          <w:rFonts w:ascii="Arial" w:hAnsi="Arial" w:cs="Arial"/>
          <w:sz w:val="16"/>
          <w:szCs w:val="16"/>
        </w:rPr>
        <w:t>Крыниной</w:t>
      </w:r>
      <w:proofErr w:type="spellEnd"/>
      <w:r w:rsidRPr="00612E01">
        <w:rPr>
          <w:rFonts w:ascii="Arial" w:hAnsi="Arial" w:cs="Arial"/>
          <w:sz w:val="16"/>
          <w:szCs w:val="16"/>
        </w:rPr>
        <w:t xml:space="preserve"> Вере Леонидовне, птицеводу цеха родительского стада </w:t>
      </w:r>
      <w:proofErr w:type="spellStart"/>
      <w:r w:rsidRPr="00612E01">
        <w:rPr>
          <w:rFonts w:ascii="Arial" w:hAnsi="Arial" w:cs="Arial"/>
          <w:sz w:val="16"/>
          <w:szCs w:val="16"/>
        </w:rPr>
        <w:t>племптицерепродуктора</w:t>
      </w:r>
      <w:proofErr w:type="spellEnd"/>
      <w:r w:rsidRPr="00612E01">
        <w:rPr>
          <w:rFonts w:ascii="Arial" w:hAnsi="Arial" w:cs="Arial"/>
          <w:sz w:val="16"/>
          <w:szCs w:val="16"/>
        </w:rPr>
        <w:t xml:space="preserve"> общества с ограниченной ответственностью «</w:t>
      </w:r>
      <w:proofErr w:type="spellStart"/>
      <w:r w:rsidRPr="00612E01">
        <w:rPr>
          <w:rFonts w:ascii="Arial" w:hAnsi="Arial" w:cs="Arial"/>
          <w:sz w:val="16"/>
          <w:szCs w:val="16"/>
        </w:rPr>
        <w:t>Белгранкорм-Великий</w:t>
      </w:r>
      <w:proofErr w:type="spellEnd"/>
      <w:r w:rsidRPr="00612E01">
        <w:rPr>
          <w:rFonts w:ascii="Arial" w:hAnsi="Arial" w:cs="Arial"/>
          <w:sz w:val="16"/>
          <w:szCs w:val="16"/>
        </w:rPr>
        <w:t xml:space="preserve"> Новгород»;</w:t>
      </w:r>
    </w:p>
    <w:p w:rsidR="00175354" w:rsidRPr="00612E01" w:rsidRDefault="00175354" w:rsidP="00175354">
      <w:pPr>
        <w:pStyle w:val="a4"/>
        <w:tabs>
          <w:tab w:val="left" w:pos="0"/>
        </w:tabs>
        <w:ind w:firstLine="142"/>
        <w:jc w:val="both"/>
        <w:rPr>
          <w:rFonts w:ascii="Arial" w:hAnsi="Arial" w:cs="Arial"/>
          <w:sz w:val="16"/>
          <w:szCs w:val="16"/>
        </w:rPr>
      </w:pPr>
      <w:proofErr w:type="spellStart"/>
      <w:r w:rsidRPr="00612E01">
        <w:rPr>
          <w:rFonts w:ascii="Arial" w:hAnsi="Arial" w:cs="Arial"/>
          <w:sz w:val="16"/>
          <w:szCs w:val="16"/>
        </w:rPr>
        <w:t>Кузьмишкину</w:t>
      </w:r>
      <w:proofErr w:type="spellEnd"/>
      <w:r w:rsidRPr="00612E01">
        <w:rPr>
          <w:rFonts w:ascii="Arial" w:hAnsi="Arial" w:cs="Arial"/>
          <w:sz w:val="16"/>
          <w:szCs w:val="16"/>
        </w:rPr>
        <w:t xml:space="preserve"> Юрию Михайловичу, электромонтеру общества с ограниченной ответственностью «Домоуправл</w:t>
      </w:r>
      <w:r w:rsidRPr="00612E01">
        <w:rPr>
          <w:rFonts w:ascii="Arial" w:hAnsi="Arial" w:cs="Arial"/>
          <w:sz w:val="16"/>
          <w:szCs w:val="16"/>
        </w:rPr>
        <w:t>е</w:t>
      </w:r>
      <w:r w:rsidRPr="00612E01">
        <w:rPr>
          <w:rFonts w:ascii="Arial" w:hAnsi="Arial" w:cs="Arial"/>
          <w:sz w:val="16"/>
          <w:szCs w:val="16"/>
        </w:rPr>
        <w:t>ние»;</w:t>
      </w:r>
    </w:p>
    <w:p w:rsidR="00175354" w:rsidRPr="00612E01" w:rsidRDefault="00175354" w:rsidP="00175354">
      <w:pPr>
        <w:pStyle w:val="a4"/>
        <w:tabs>
          <w:tab w:val="left" w:pos="0"/>
        </w:tabs>
        <w:ind w:firstLine="142"/>
        <w:jc w:val="both"/>
        <w:rPr>
          <w:rFonts w:ascii="Arial" w:hAnsi="Arial" w:cs="Arial"/>
          <w:sz w:val="16"/>
          <w:szCs w:val="16"/>
        </w:rPr>
      </w:pPr>
      <w:r w:rsidRPr="00612E01">
        <w:rPr>
          <w:rFonts w:ascii="Arial" w:hAnsi="Arial" w:cs="Arial"/>
          <w:sz w:val="16"/>
          <w:szCs w:val="16"/>
        </w:rPr>
        <w:t>Леонтьеву Александру Геннадьевичу, начальнику отдела жилищно-коммунального хозяйства специализированного потребительского кооператива «Объединение»;</w:t>
      </w:r>
    </w:p>
    <w:p w:rsidR="00175354" w:rsidRPr="00612E01" w:rsidRDefault="00175354" w:rsidP="00175354">
      <w:pPr>
        <w:pStyle w:val="a4"/>
        <w:tabs>
          <w:tab w:val="left" w:pos="0"/>
        </w:tabs>
        <w:ind w:firstLine="142"/>
        <w:jc w:val="both"/>
        <w:rPr>
          <w:rFonts w:ascii="Arial" w:hAnsi="Arial" w:cs="Arial"/>
          <w:sz w:val="16"/>
          <w:szCs w:val="16"/>
        </w:rPr>
      </w:pPr>
      <w:r w:rsidRPr="00612E01">
        <w:rPr>
          <w:rFonts w:ascii="Arial" w:hAnsi="Arial" w:cs="Arial"/>
          <w:sz w:val="16"/>
          <w:szCs w:val="16"/>
        </w:rPr>
        <w:t>Никулину Антону Николаевичу, старшему участковому уполномоченному полиции  отделения участковых уполномоченных полиции  и подразделения по делам несовершеннолетних отдела Министерс</w:t>
      </w:r>
      <w:r w:rsidRPr="00612E01">
        <w:rPr>
          <w:rFonts w:ascii="Arial" w:hAnsi="Arial" w:cs="Arial"/>
          <w:sz w:val="16"/>
          <w:szCs w:val="16"/>
        </w:rPr>
        <w:t>т</w:t>
      </w:r>
      <w:r w:rsidRPr="00612E01">
        <w:rPr>
          <w:rFonts w:ascii="Arial" w:hAnsi="Arial" w:cs="Arial"/>
          <w:sz w:val="16"/>
          <w:szCs w:val="16"/>
        </w:rPr>
        <w:t>ва внутренних дел Российской Федерации России по Валдайскому району;</w:t>
      </w:r>
    </w:p>
    <w:p w:rsidR="00175354" w:rsidRPr="00612E01" w:rsidRDefault="00175354" w:rsidP="00175354">
      <w:pPr>
        <w:pStyle w:val="a4"/>
        <w:tabs>
          <w:tab w:val="left" w:pos="0"/>
        </w:tabs>
        <w:ind w:firstLine="142"/>
        <w:jc w:val="both"/>
        <w:rPr>
          <w:rFonts w:ascii="Arial" w:hAnsi="Arial" w:cs="Arial"/>
          <w:sz w:val="16"/>
          <w:szCs w:val="16"/>
        </w:rPr>
      </w:pPr>
      <w:proofErr w:type="spellStart"/>
      <w:r w:rsidRPr="00612E01">
        <w:rPr>
          <w:rFonts w:ascii="Arial" w:hAnsi="Arial" w:cs="Arial"/>
          <w:sz w:val="16"/>
          <w:szCs w:val="16"/>
        </w:rPr>
        <w:t>Москотовой</w:t>
      </w:r>
      <w:proofErr w:type="spellEnd"/>
      <w:r w:rsidRPr="00612E01">
        <w:rPr>
          <w:rFonts w:ascii="Arial" w:hAnsi="Arial" w:cs="Arial"/>
          <w:sz w:val="16"/>
          <w:szCs w:val="16"/>
        </w:rPr>
        <w:t xml:space="preserve"> Галине Кирилловне, ведущему методисту по экскурсионной</w:t>
      </w:r>
      <w:r w:rsidRPr="00612E01">
        <w:rPr>
          <w:rFonts w:ascii="Arial" w:hAnsi="Arial" w:cs="Arial"/>
          <w:sz w:val="16"/>
          <w:szCs w:val="16"/>
        </w:rPr>
        <w:tab/>
        <w:t xml:space="preserve"> и выставочной работе муниципального бюджетного учреждения культуры «Валдайский Дом народного творчества»;</w:t>
      </w:r>
    </w:p>
    <w:p w:rsidR="00175354" w:rsidRPr="00612E01" w:rsidRDefault="00175354" w:rsidP="00175354">
      <w:pPr>
        <w:pStyle w:val="a4"/>
        <w:tabs>
          <w:tab w:val="left" w:pos="0"/>
        </w:tabs>
        <w:ind w:firstLine="142"/>
        <w:jc w:val="both"/>
        <w:rPr>
          <w:rFonts w:ascii="Arial" w:hAnsi="Arial" w:cs="Arial"/>
          <w:color w:val="FF0000"/>
          <w:sz w:val="16"/>
          <w:szCs w:val="16"/>
        </w:rPr>
      </w:pPr>
      <w:r w:rsidRPr="00612E01">
        <w:rPr>
          <w:rFonts w:ascii="Arial" w:hAnsi="Arial" w:cs="Arial"/>
          <w:sz w:val="16"/>
          <w:szCs w:val="16"/>
        </w:rPr>
        <w:t>Осиповой Вере Федоровне, инженеру-технологу общества с ограниченной ответственностью «Валдайский мех</w:t>
      </w:r>
      <w:r w:rsidRPr="00612E01">
        <w:rPr>
          <w:rFonts w:ascii="Arial" w:hAnsi="Arial" w:cs="Arial"/>
          <w:sz w:val="16"/>
          <w:szCs w:val="16"/>
        </w:rPr>
        <w:t>а</w:t>
      </w:r>
      <w:r w:rsidRPr="00612E01">
        <w:rPr>
          <w:rFonts w:ascii="Arial" w:hAnsi="Arial" w:cs="Arial"/>
          <w:sz w:val="16"/>
          <w:szCs w:val="16"/>
        </w:rPr>
        <w:t>нический завод»;</w:t>
      </w:r>
    </w:p>
    <w:p w:rsidR="00175354" w:rsidRPr="00612E01" w:rsidRDefault="00175354" w:rsidP="00175354">
      <w:pPr>
        <w:pStyle w:val="a4"/>
        <w:tabs>
          <w:tab w:val="left" w:pos="0"/>
        </w:tabs>
        <w:ind w:firstLine="142"/>
        <w:jc w:val="both"/>
        <w:rPr>
          <w:rFonts w:ascii="Arial" w:hAnsi="Arial" w:cs="Arial"/>
          <w:sz w:val="16"/>
          <w:szCs w:val="16"/>
        </w:rPr>
      </w:pPr>
      <w:r w:rsidRPr="00612E01">
        <w:rPr>
          <w:rFonts w:ascii="Arial" w:hAnsi="Arial" w:cs="Arial"/>
          <w:sz w:val="16"/>
          <w:szCs w:val="16"/>
        </w:rPr>
        <w:t>Полетаеву Анатолию Васильевичу, индивидуальному предпринимат</w:t>
      </w:r>
      <w:r w:rsidRPr="00612E01">
        <w:rPr>
          <w:rFonts w:ascii="Arial" w:hAnsi="Arial" w:cs="Arial"/>
          <w:sz w:val="16"/>
          <w:szCs w:val="16"/>
        </w:rPr>
        <w:t>е</w:t>
      </w:r>
      <w:r w:rsidRPr="00612E01">
        <w:rPr>
          <w:rFonts w:ascii="Arial" w:hAnsi="Arial" w:cs="Arial"/>
          <w:sz w:val="16"/>
          <w:szCs w:val="16"/>
        </w:rPr>
        <w:t xml:space="preserve">лю, </w:t>
      </w:r>
    </w:p>
    <w:p w:rsidR="00175354" w:rsidRPr="00612E01" w:rsidRDefault="00175354" w:rsidP="00175354">
      <w:pPr>
        <w:pStyle w:val="a4"/>
        <w:tabs>
          <w:tab w:val="left" w:pos="0"/>
        </w:tabs>
        <w:ind w:firstLine="142"/>
        <w:jc w:val="both"/>
        <w:rPr>
          <w:rFonts w:ascii="Arial" w:hAnsi="Arial" w:cs="Arial"/>
          <w:sz w:val="16"/>
          <w:szCs w:val="16"/>
        </w:rPr>
      </w:pPr>
      <w:proofErr w:type="spellStart"/>
      <w:r w:rsidRPr="00612E01">
        <w:rPr>
          <w:rFonts w:ascii="Arial" w:hAnsi="Arial" w:cs="Arial"/>
          <w:sz w:val="16"/>
          <w:szCs w:val="16"/>
        </w:rPr>
        <w:t>Процловой</w:t>
      </w:r>
      <w:proofErr w:type="spellEnd"/>
      <w:r w:rsidRPr="00612E01">
        <w:rPr>
          <w:rFonts w:ascii="Arial" w:hAnsi="Arial" w:cs="Arial"/>
          <w:sz w:val="16"/>
          <w:szCs w:val="16"/>
        </w:rPr>
        <w:t xml:space="preserve"> Светлане Вениаминовне, менеджеру по продажам Новгородского отделения №8629/01809 публичного акционерного общества «Сбербанк России»;</w:t>
      </w:r>
    </w:p>
    <w:p w:rsidR="00175354" w:rsidRPr="00612E01" w:rsidRDefault="00175354" w:rsidP="00175354">
      <w:pPr>
        <w:pStyle w:val="a4"/>
        <w:tabs>
          <w:tab w:val="left" w:pos="0"/>
        </w:tabs>
        <w:ind w:firstLine="142"/>
        <w:jc w:val="both"/>
        <w:rPr>
          <w:rFonts w:ascii="Arial" w:hAnsi="Arial" w:cs="Arial"/>
          <w:sz w:val="16"/>
          <w:szCs w:val="16"/>
        </w:rPr>
      </w:pPr>
      <w:r w:rsidRPr="00612E01">
        <w:rPr>
          <w:rFonts w:ascii="Arial" w:hAnsi="Arial" w:cs="Arial"/>
          <w:sz w:val="16"/>
          <w:szCs w:val="16"/>
        </w:rPr>
        <w:t>Рабину Валерию Павловичу, водителю областного автономного  учреждения социального обслуживания «Валдайский комплексный центр социального обслуживания»;</w:t>
      </w:r>
    </w:p>
    <w:p w:rsidR="00175354" w:rsidRPr="00612E01" w:rsidRDefault="00175354" w:rsidP="00175354">
      <w:pPr>
        <w:pStyle w:val="a4"/>
        <w:tabs>
          <w:tab w:val="left" w:pos="0"/>
        </w:tabs>
        <w:ind w:firstLine="142"/>
        <w:jc w:val="both"/>
        <w:rPr>
          <w:rFonts w:ascii="Arial" w:hAnsi="Arial" w:cs="Arial"/>
          <w:sz w:val="16"/>
          <w:szCs w:val="16"/>
        </w:rPr>
      </w:pPr>
      <w:r w:rsidRPr="00612E01">
        <w:rPr>
          <w:rFonts w:ascii="Arial" w:hAnsi="Arial" w:cs="Arial"/>
          <w:sz w:val="16"/>
          <w:szCs w:val="16"/>
        </w:rPr>
        <w:t>Руднику Василию Ярославовичу, заведующему эксплуатационно-технического отдела муниципального бюджетного учреждения культуры Валдайской централизованной клубной системы;</w:t>
      </w:r>
    </w:p>
    <w:p w:rsidR="00175354" w:rsidRPr="00612E01" w:rsidRDefault="00175354" w:rsidP="00175354">
      <w:pPr>
        <w:pStyle w:val="a4"/>
        <w:tabs>
          <w:tab w:val="left" w:pos="0"/>
        </w:tabs>
        <w:ind w:firstLine="142"/>
        <w:jc w:val="both"/>
        <w:rPr>
          <w:rFonts w:ascii="Arial" w:hAnsi="Arial" w:cs="Arial"/>
          <w:sz w:val="16"/>
          <w:szCs w:val="16"/>
        </w:rPr>
      </w:pPr>
      <w:r w:rsidRPr="00612E01">
        <w:rPr>
          <w:rFonts w:ascii="Arial" w:hAnsi="Arial" w:cs="Arial"/>
          <w:sz w:val="16"/>
          <w:szCs w:val="16"/>
        </w:rPr>
        <w:t>Фадееву Николаю Николаевичу, трактористу общества с огран</w:t>
      </w:r>
      <w:r w:rsidRPr="00612E01">
        <w:rPr>
          <w:rFonts w:ascii="Arial" w:hAnsi="Arial" w:cs="Arial"/>
          <w:sz w:val="16"/>
          <w:szCs w:val="16"/>
        </w:rPr>
        <w:t>и</w:t>
      </w:r>
      <w:r w:rsidRPr="00612E01">
        <w:rPr>
          <w:rFonts w:ascii="Arial" w:hAnsi="Arial" w:cs="Arial"/>
          <w:sz w:val="16"/>
          <w:szCs w:val="16"/>
        </w:rPr>
        <w:t>ченной ответственностью «</w:t>
      </w:r>
      <w:proofErr w:type="spellStart"/>
      <w:r w:rsidRPr="00612E01">
        <w:rPr>
          <w:rFonts w:ascii="Arial" w:hAnsi="Arial" w:cs="Arial"/>
          <w:sz w:val="16"/>
          <w:szCs w:val="16"/>
        </w:rPr>
        <w:t>Мелиодорстрой</w:t>
      </w:r>
      <w:proofErr w:type="spellEnd"/>
      <w:r w:rsidRPr="00612E01">
        <w:rPr>
          <w:rFonts w:ascii="Arial" w:hAnsi="Arial" w:cs="Arial"/>
          <w:sz w:val="16"/>
          <w:szCs w:val="16"/>
        </w:rPr>
        <w:t>»;</w:t>
      </w:r>
    </w:p>
    <w:p w:rsidR="00175354" w:rsidRPr="00612E01" w:rsidRDefault="00175354" w:rsidP="00175354">
      <w:pPr>
        <w:pStyle w:val="a4"/>
        <w:tabs>
          <w:tab w:val="left" w:pos="0"/>
        </w:tabs>
        <w:ind w:firstLine="142"/>
        <w:jc w:val="both"/>
        <w:rPr>
          <w:rFonts w:ascii="Arial" w:hAnsi="Arial" w:cs="Arial"/>
          <w:sz w:val="16"/>
          <w:szCs w:val="16"/>
        </w:rPr>
      </w:pPr>
      <w:r w:rsidRPr="00612E01">
        <w:rPr>
          <w:rFonts w:ascii="Arial" w:hAnsi="Arial" w:cs="Arial"/>
          <w:sz w:val="16"/>
          <w:szCs w:val="16"/>
        </w:rPr>
        <w:t>Филькину Василию Васильевичу, государственному инспектору в области охраны окружающей среды федерального государственного бюдже</w:t>
      </w:r>
      <w:r w:rsidRPr="00612E01">
        <w:rPr>
          <w:rFonts w:ascii="Arial" w:hAnsi="Arial" w:cs="Arial"/>
          <w:sz w:val="16"/>
          <w:szCs w:val="16"/>
        </w:rPr>
        <w:t>т</w:t>
      </w:r>
      <w:r w:rsidRPr="00612E01">
        <w:rPr>
          <w:rFonts w:ascii="Arial" w:hAnsi="Arial" w:cs="Arial"/>
          <w:sz w:val="16"/>
          <w:szCs w:val="16"/>
        </w:rPr>
        <w:t>ного учреждения «Национальный парк «Валдайский»;</w:t>
      </w:r>
    </w:p>
    <w:p w:rsidR="00175354" w:rsidRPr="00612E01" w:rsidRDefault="00175354" w:rsidP="00175354">
      <w:pPr>
        <w:pStyle w:val="a4"/>
        <w:tabs>
          <w:tab w:val="left" w:pos="0"/>
        </w:tabs>
        <w:ind w:firstLine="142"/>
        <w:jc w:val="both"/>
        <w:rPr>
          <w:rFonts w:ascii="Arial" w:hAnsi="Arial" w:cs="Arial"/>
          <w:sz w:val="16"/>
          <w:szCs w:val="16"/>
        </w:rPr>
      </w:pPr>
      <w:r w:rsidRPr="00612E01">
        <w:rPr>
          <w:rFonts w:ascii="Arial" w:hAnsi="Arial" w:cs="Arial"/>
          <w:sz w:val="16"/>
          <w:szCs w:val="16"/>
        </w:rPr>
        <w:t>Яковлеву Станиславу Андреевичу, электромонтеру по эксплуатации распределительных сетей 4 разряда комплексной бригады Валдайского филиала акционерного общества «</w:t>
      </w:r>
      <w:proofErr w:type="spellStart"/>
      <w:r w:rsidRPr="00612E01">
        <w:rPr>
          <w:rFonts w:ascii="Arial" w:hAnsi="Arial" w:cs="Arial"/>
          <w:sz w:val="16"/>
          <w:szCs w:val="16"/>
        </w:rPr>
        <w:t>Новгородоблэлектро</w:t>
      </w:r>
      <w:proofErr w:type="spellEnd"/>
      <w:r w:rsidRPr="00612E01">
        <w:rPr>
          <w:rFonts w:ascii="Arial" w:hAnsi="Arial" w:cs="Arial"/>
          <w:sz w:val="16"/>
          <w:szCs w:val="16"/>
        </w:rPr>
        <w:t>».</w:t>
      </w:r>
    </w:p>
    <w:p w:rsidR="00175354" w:rsidRPr="00612E01" w:rsidRDefault="00175354" w:rsidP="00175354">
      <w:pPr>
        <w:pStyle w:val="a4"/>
        <w:tabs>
          <w:tab w:val="left" w:pos="720"/>
        </w:tabs>
        <w:ind w:firstLine="142"/>
        <w:jc w:val="both"/>
        <w:rPr>
          <w:rFonts w:ascii="Arial" w:hAnsi="Arial" w:cs="Arial"/>
          <w:sz w:val="16"/>
          <w:szCs w:val="16"/>
        </w:rPr>
      </w:pPr>
      <w:r w:rsidRPr="00612E01">
        <w:rPr>
          <w:rFonts w:ascii="Arial" w:hAnsi="Arial" w:cs="Arial"/>
          <w:sz w:val="16"/>
          <w:szCs w:val="16"/>
        </w:rPr>
        <w:t>2. Наградить лиц, удостоенных звания «Лучший по профессии Валда</w:t>
      </w:r>
      <w:r w:rsidRPr="00612E01">
        <w:rPr>
          <w:rFonts w:ascii="Arial" w:hAnsi="Arial" w:cs="Arial"/>
          <w:sz w:val="16"/>
          <w:szCs w:val="16"/>
        </w:rPr>
        <w:t>й</w:t>
      </w:r>
      <w:r w:rsidRPr="00612E01">
        <w:rPr>
          <w:rFonts w:ascii="Arial" w:hAnsi="Arial" w:cs="Arial"/>
          <w:sz w:val="16"/>
          <w:szCs w:val="16"/>
        </w:rPr>
        <w:t xml:space="preserve">ского района 2019 года», нагрудным знаком. </w:t>
      </w:r>
    </w:p>
    <w:p w:rsidR="00175354" w:rsidRPr="00612E01" w:rsidRDefault="00175354" w:rsidP="00175354">
      <w:pPr>
        <w:ind w:firstLine="142"/>
        <w:jc w:val="both"/>
        <w:rPr>
          <w:rFonts w:ascii="Arial" w:hAnsi="Arial" w:cs="Arial"/>
          <w:b/>
          <w:sz w:val="16"/>
          <w:szCs w:val="16"/>
        </w:rPr>
      </w:pPr>
      <w:r w:rsidRPr="00612E01">
        <w:rPr>
          <w:rFonts w:ascii="Arial" w:hAnsi="Arial" w:cs="Arial"/>
          <w:sz w:val="16"/>
          <w:szCs w:val="16"/>
        </w:rPr>
        <w:t>3. Опубликовать постановление в бюллетене «Валдайский Вес</w:t>
      </w:r>
      <w:r w:rsidRPr="00612E01">
        <w:rPr>
          <w:rFonts w:ascii="Arial" w:hAnsi="Arial" w:cs="Arial"/>
          <w:sz w:val="16"/>
          <w:szCs w:val="16"/>
        </w:rPr>
        <w:t>т</w:t>
      </w:r>
      <w:r w:rsidRPr="00612E01">
        <w:rPr>
          <w:rFonts w:ascii="Arial" w:hAnsi="Arial" w:cs="Arial"/>
          <w:sz w:val="16"/>
          <w:szCs w:val="16"/>
        </w:rPr>
        <w:t>ник».</w:t>
      </w:r>
    </w:p>
    <w:p w:rsidR="00175354" w:rsidRPr="00612E01" w:rsidRDefault="00175354" w:rsidP="00175354">
      <w:pPr>
        <w:jc w:val="both"/>
        <w:rPr>
          <w:rFonts w:ascii="Arial" w:hAnsi="Arial" w:cs="Arial"/>
          <w:sz w:val="16"/>
          <w:szCs w:val="16"/>
        </w:rPr>
      </w:pPr>
      <w:r w:rsidRPr="00612E01">
        <w:rPr>
          <w:rFonts w:ascii="Arial" w:hAnsi="Arial" w:cs="Arial"/>
          <w:b/>
          <w:sz w:val="16"/>
          <w:szCs w:val="16"/>
        </w:rPr>
        <w:t>Глава муниципального района</w:t>
      </w:r>
      <w:r w:rsidRPr="00612E01">
        <w:rPr>
          <w:rFonts w:ascii="Arial" w:hAnsi="Arial" w:cs="Arial"/>
          <w:b/>
          <w:sz w:val="16"/>
          <w:szCs w:val="16"/>
        </w:rPr>
        <w:tab/>
      </w:r>
      <w:r w:rsidRPr="00612E01">
        <w:rPr>
          <w:rFonts w:ascii="Arial" w:hAnsi="Arial" w:cs="Arial"/>
          <w:b/>
          <w:sz w:val="16"/>
          <w:szCs w:val="16"/>
        </w:rPr>
        <w:tab/>
      </w:r>
      <w:proofErr w:type="spellStart"/>
      <w:r w:rsidRPr="00612E01">
        <w:rPr>
          <w:rFonts w:ascii="Arial" w:hAnsi="Arial" w:cs="Arial"/>
          <w:b/>
          <w:sz w:val="16"/>
          <w:szCs w:val="16"/>
        </w:rPr>
        <w:t>Ю.В.Стадэ</w:t>
      </w:r>
      <w:proofErr w:type="spellEnd"/>
    </w:p>
    <w:p w:rsidR="00175354" w:rsidRDefault="00175354" w:rsidP="00E87F79">
      <w:pPr>
        <w:shd w:val="clear" w:color="auto" w:fill="FFFFFF"/>
        <w:suppressAutoHyphens/>
        <w:spacing w:line="240" w:lineRule="exact"/>
        <w:jc w:val="center"/>
        <w:rPr>
          <w:rFonts w:ascii="Arial" w:hAnsi="Arial" w:cs="Arial"/>
          <w:b/>
          <w:sz w:val="16"/>
          <w:szCs w:val="16"/>
        </w:rPr>
      </w:pPr>
    </w:p>
    <w:p w:rsidR="005D3CA5" w:rsidRPr="00E378BF" w:rsidRDefault="005D3CA5" w:rsidP="005D3CA5">
      <w:pPr>
        <w:pStyle w:val="2"/>
        <w:rPr>
          <w:rFonts w:ascii="Arial" w:hAnsi="Arial" w:cs="Arial"/>
          <w:color w:val="000000"/>
          <w:sz w:val="16"/>
          <w:szCs w:val="16"/>
        </w:rPr>
      </w:pPr>
      <w:r w:rsidRPr="00E378BF">
        <w:rPr>
          <w:rFonts w:ascii="Arial" w:hAnsi="Arial" w:cs="Arial"/>
          <w:color w:val="000000"/>
          <w:sz w:val="16"/>
          <w:szCs w:val="16"/>
        </w:rPr>
        <w:t>АДМИНИСТРАЦИЯ ВАЛДАЙСКОГО МУНИЦИПАЛЬНОГО РАЙОНА</w:t>
      </w:r>
    </w:p>
    <w:p w:rsidR="005D3CA5" w:rsidRPr="00E378BF" w:rsidRDefault="005D3CA5" w:rsidP="005D3CA5">
      <w:pPr>
        <w:pStyle w:val="3"/>
        <w:rPr>
          <w:rFonts w:ascii="Arial" w:hAnsi="Arial" w:cs="Arial"/>
          <w:sz w:val="16"/>
          <w:szCs w:val="16"/>
        </w:rPr>
      </w:pPr>
      <w:r w:rsidRPr="00E378BF">
        <w:rPr>
          <w:rFonts w:ascii="Arial" w:hAnsi="Arial" w:cs="Arial"/>
          <w:sz w:val="16"/>
          <w:szCs w:val="16"/>
        </w:rPr>
        <w:t>П О С Т А Н О В Л Е Н И Е</w:t>
      </w:r>
    </w:p>
    <w:p w:rsidR="005D3CA5" w:rsidRPr="00E378BF" w:rsidRDefault="005D3CA5" w:rsidP="005D3CA5">
      <w:pPr>
        <w:jc w:val="center"/>
        <w:rPr>
          <w:rFonts w:ascii="Arial" w:hAnsi="Arial" w:cs="Arial"/>
          <w:color w:val="000000"/>
          <w:sz w:val="16"/>
          <w:szCs w:val="16"/>
        </w:rPr>
      </w:pPr>
      <w:r w:rsidRPr="00E378BF">
        <w:rPr>
          <w:rFonts w:ascii="Arial" w:hAnsi="Arial" w:cs="Arial"/>
          <w:color w:val="000000"/>
          <w:sz w:val="16"/>
          <w:szCs w:val="16"/>
        </w:rPr>
        <w:t>18.02.2020 № 252</w:t>
      </w:r>
    </w:p>
    <w:p w:rsidR="005D3CA5" w:rsidRPr="00E378BF" w:rsidRDefault="005D3CA5" w:rsidP="005D3CA5">
      <w:pPr>
        <w:pStyle w:val="ConsPlusTitle"/>
        <w:jc w:val="center"/>
        <w:rPr>
          <w:rFonts w:ascii="Arial" w:hAnsi="Arial" w:cs="Arial"/>
          <w:sz w:val="16"/>
          <w:szCs w:val="16"/>
        </w:rPr>
      </w:pPr>
      <w:r w:rsidRPr="00E378BF">
        <w:rPr>
          <w:rFonts w:ascii="Arial" w:hAnsi="Arial" w:cs="Arial"/>
          <w:sz w:val="16"/>
          <w:szCs w:val="16"/>
        </w:rPr>
        <w:t xml:space="preserve">О признании утратившим силу </w:t>
      </w:r>
    </w:p>
    <w:p w:rsidR="005D3CA5" w:rsidRPr="00E378BF" w:rsidRDefault="005D3CA5" w:rsidP="005D3CA5">
      <w:pPr>
        <w:pStyle w:val="ConsPlusTitle"/>
        <w:jc w:val="center"/>
        <w:rPr>
          <w:rFonts w:ascii="Arial" w:hAnsi="Arial" w:cs="Arial"/>
          <w:sz w:val="16"/>
          <w:szCs w:val="16"/>
        </w:rPr>
      </w:pPr>
      <w:r w:rsidRPr="00E378BF">
        <w:rPr>
          <w:rFonts w:ascii="Arial" w:hAnsi="Arial" w:cs="Arial"/>
          <w:sz w:val="16"/>
          <w:szCs w:val="16"/>
        </w:rPr>
        <w:t>постановления Администрации Валда</w:t>
      </w:r>
      <w:r w:rsidRPr="00E378BF">
        <w:rPr>
          <w:rFonts w:ascii="Arial" w:hAnsi="Arial" w:cs="Arial"/>
          <w:sz w:val="16"/>
          <w:szCs w:val="16"/>
        </w:rPr>
        <w:t>й</w:t>
      </w:r>
      <w:r w:rsidRPr="00E378BF">
        <w:rPr>
          <w:rFonts w:ascii="Arial" w:hAnsi="Arial" w:cs="Arial"/>
          <w:sz w:val="16"/>
          <w:szCs w:val="16"/>
        </w:rPr>
        <w:t>ского муниципального района от 09.10.2019 № 1738</w:t>
      </w:r>
    </w:p>
    <w:p w:rsidR="005D3CA5" w:rsidRPr="005D3CA5" w:rsidRDefault="005D3CA5" w:rsidP="005D3CA5">
      <w:pPr>
        <w:pStyle w:val="ConsPlusNormal"/>
        <w:ind w:right="-2" w:firstLine="142"/>
        <w:jc w:val="both"/>
        <w:rPr>
          <w:sz w:val="16"/>
          <w:szCs w:val="16"/>
        </w:rPr>
      </w:pPr>
      <w:r w:rsidRPr="005D3CA5">
        <w:rPr>
          <w:sz w:val="16"/>
          <w:szCs w:val="16"/>
        </w:rPr>
        <w:t>На основании части 1 статьи 14 Федерального закона от 02 марта 2007 года № 25-ФЗ «О муниципальной службе в Российской Федерации» Адм</w:t>
      </w:r>
      <w:r w:rsidRPr="005D3CA5">
        <w:rPr>
          <w:sz w:val="16"/>
          <w:szCs w:val="16"/>
        </w:rPr>
        <w:t>и</w:t>
      </w:r>
      <w:r w:rsidRPr="005D3CA5">
        <w:rPr>
          <w:sz w:val="16"/>
          <w:szCs w:val="16"/>
        </w:rPr>
        <w:t xml:space="preserve">нистрация Валдайского муниципального района </w:t>
      </w:r>
      <w:r w:rsidRPr="005D3CA5">
        <w:rPr>
          <w:b/>
          <w:sz w:val="16"/>
          <w:szCs w:val="16"/>
        </w:rPr>
        <w:t>ПОСТ</w:t>
      </w:r>
      <w:r w:rsidRPr="005D3CA5">
        <w:rPr>
          <w:b/>
          <w:sz w:val="16"/>
          <w:szCs w:val="16"/>
        </w:rPr>
        <w:t>А</w:t>
      </w:r>
      <w:r w:rsidRPr="005D3CA5">
        <w:rPr>
          <w:b/>
          <w:sz w:val="16"/>
          <w:szCs w:val="16"/>
        </w:rPr>
        <w:t>НОВЛЯЕТ:</w:t>
      </w:r>
    </w:p>
    <w:p w:rsidR="005D3CA5" w:rsidRPr="005D3CA5" w:rsidRDefault="005D3CA5" w:rsidP="005D3CA5">
      <w:pPr>
        <w:pStyle w:val="ConsPlusNormal"/>
        <w:ind w:right="-2" w:firstLine="142"/>
        <w:jc w:val="both"/>
        <w:rPr>
          <w:sz w:val="16"/>
          <w:szCs w:val="16"/>
        </w:rPr>
      </w:pPr>
      <w:r w:rsidRPr="005D3CA5">
        <w:rPr>
          <w:sz w:val="16"/>
          <w:szCs w:val="16"/>
        </w:rPr>
        <w:t xml:space="preserve">1. Признать утратившим силу постановление Администрации Валдайского муниципального района от 09.10.2019 № 1738 «Об утверждении </w:t>
      </w:r>
      <w:hyperlink r:id="rId25" w:anchor="P43" w:history="1">
        <w:r w:rsidRPr="005D3CA5">
          <w:rPr>
            <w:rStyle w:val="af"/>
            <w:color w:val="auto"/>
            <w:sz w:val="16"/>
            <w:szCs w:val="16"/>
            <w:u w:val="none"/>
          </w:rPr>
          <w:t>порядок</w:t>
        </w:r>
      </w:hyperlink>
      <w:r w:rsidRPr="005D3CA5">
        <w:rPr>
          <w:sz w:val="16"/>
          <w:szCs w:val="16"/>
        </w:rPr>
        <w:t xml:space="preserve"> получения лицами, замещающими должности муниципальной службы в Администрации Валдайского муниципального района, разрешения предст</w:t>
      </w:r>
      <w:r w:rsidRPr="005D3CA5">
        <w:rPr>
          <w:sz w:val="16"/>
          <w:szCs w:val="16"/>
        </w:rPr>
        <w:t>а</w:t>
      </w:r>
      <w:r w:rsidRPr="005D3CA5">
        <w:rPr>
          <w:sz w:val="16"/>
          <w:szCs w:val="16"/>
        </w:rPr>
        <w:t>вителя нанимателя на участие на безвозмездной основе в управлении общественной организацией (кроме политической партии и органа професси</w:t>
      </w:r>
      <w:r w:rsidRPr="005D3CA5">
        <w:rPr>
          <w:sz w:val="16"/>
          <w:szCs w:val="16"/>
        </w:rPr>
        <w:t>о</w:t>
      </w:r>
      <w:r w:rsidRPr="005D3CA5">
        <w:rPr>
          <w:sz w:val="16"/>
          <w:szCs w:val="16"/>
        </w:rPr>
        <w:t>нального союза, в том числе выборного органа первичной профсоюзной организации, созданной в Администрации Валдайского муниципального ра</w:t>
      </w:r>
      <w:r w:rsidRPr="005D3CA5">
        <w:rPr>
          <w:sz w:val="16"/>
          <w:szCs w:val="16"/>
        </w:rPr>
        <w:t>й</w:t>
      </w:r>
      <w:r w:rsidRPr="005D3CA5">
        <w:rPr>
          <w:sz w:val="16"/>
          <w:szCs w:val="16"/>
        </w:rPr>
        <w:t>она, аппарате избирательной комиссии Валдайского муниципального района), жилищным, жилищно-строительным, гаражным кооперативами, тов</w:t>
      </w:r>
      <w:r w:rsidRPr="005D3CA5">
        <w:rPr>
          <w:sz w:val="16"/>
          <w:szCs w:val="16"/>
        </w:rPr>
        <w:t>а</w:t>
      </w:r>
      <w:r w:rsidRPr="005D3CA5">
        <w:rPr>
          <w:sz w:val="16"/>
          <w:szCs w:val="16"/>
        </w:rPr>
        <w:t>риществом собственников недвижимости в качестве единоличного исполнительного органа или вхождение в состав их коллегиальных органов упра</w:t>
      </w:r>
      <w:r w:rsidRPr="005D3CA5">
        <w:rPr>
          <w:sz w:val="16"/>
          <w:szCs w:val="16"/>
        </w:rPr>
        <w:t>в</w:t>
      </w:r>
      <w:r w:rsidRPr="005D3CA5">
        <w:rPr>
          <w:sz w:val="16"/>
          <w:szCs w:val="16"/>
        </w:rPr>
        <w:t>ления».</w:t>
      </w:r>
    </w:p>
    <w:p w:rsidR="005D3CA5" w:rsidRPr="005D3CA5" w:rsidRDefault="005D3CA5" w:rsidP="005D3CA5">
      <w:pPr>
        <w:pStyle w:val="ConsPlusNormal"/>
        <w:ind w:right="-2" w:firstLine="142"/>
        <w:jc w:val="both"/>
        <w:rPr>
          <w:sz w:val="16"/>
          <w:szCs w:val="16"/>
        </w:rPr>
      </w:pPr>
      <w:r w:rsidRPr="005D3CA5">
        <w:rPr>
          <w:sz w:val="16"/>
          <w:szCs w:val="16"/>
        </w:rPr>
        <w:t>2. Опубликовать постановление в бюллетене «Валдайский Вестник» и разместить на официальном сайте Администрации Валдайского муниципал</w:t>
      </w:r>
      <w:r w:rsidRPr="005D3CA5">
        <w:rPr>
          <w:sz w:val="16"/>
          <w:szCs w:val="16"/>
        </w:rPr>
        <w:t>ь</w:t>
      </w:r>
      <w:r w:rsidRPr="005D3CA5">
        <w:rPr>
          <w:sz w:val="16"/>
          <w:szCs w:val="16"/>
        </w:rPr>
        <w:t>ного района в сети «Интернет».</w:t>
      </w:r>
    </w:p>
    <w:p w:rsidR="005D3CA5" w:rsidRPr="00E378BF" w:rsidRDefault="005D3CA5" w:rsidP="005D3CA5">
      <w:pPr>
        <w:jc w:val="both"/>
        <w:rPr>
          <w:rFonts w:ascii="Arial" w:hAnsi="Arial" w:cs="Arial"/>
          <w:sz w:val="16"/>
          <w:szCs w:val="16"/>
        </w:rPr>
      </w:pPr>
      <w:r w:rsidRPr="00E378BF">
        <w:rPr>
          <w:rFonts w:ascii="Arial" w:hAnsi="Arial" w:cs="Arial"/>
          <w:b/>
          <w:sz w:val="16"/>
          <w:szCs w:val="16"/>
        </w:rPr>
        <w:t>Глава муниципального района</w:t>
      </w:r>
      <w:r w:rsidRPr="00E378BF">
        <w:rPr>
          <w:rFonts w:ascii="Arial" w:hAnsi="Arial" w:cs="Arial"/>
          <w:b/>
          <w:sz w:val="16"/>
          <w:szCs w:val="16"/>
        </w:rPr>
        <w:tab/>
      </w:r>
      <w:r w:rsidRPr="00E378BF">
        <w:rPr>
          <w:rFonts w:ascii="Arial" w:hAnsi="Arial" w:cs="Arial"/>
          <w:b/>
          <w:sz w:val="16"/>
          <w:szCs w:val="16"/>
        </w:rPr>
        <w:tab/>
      </w:r>
      <w:proofErr w:type="spellStart"/>
      <w:r w:rsidRPr="00E378BF">
        <w:rPr>
          <w:rFonts w:ascii="Arial" w:hAnsi="Arial" w:cs="Arial"/>
          <w:b/>
          <w:sz w:val="16"/>
          <w:szCs w:val="16"/>
        </w:rPr>
        <w:t>Ю.В.Стадэ</w:t>
      </w:r>
      <w:proofErr w:type="spellEnd"/>
    </w:p>
    <w:p w:rsidR="005D3CA5" w:rsidRDefault="005D3CA5" w:rsidP="00E87F79">
      <w:pPr>
        <w:shd w:val="clear" w:color="auto" w:fill="FFFFFF"/>
        <w:suppressAutoHyphens/>
        <w:spacing w:line="240" w:lineRule="exact"/>
        <w:jc w:val="center"/>
        <w:rPr>
          <w:rFonts w:ascii="Arial" w:hAnsi="Arial" w:cs="Arial"/>
          <w:b/>
          <w:sz w:val="16"/>
          <w:szCs w:val="16"/>
        </w:rPr>
      </w:pPr>
    </w:p>
    <w:p w:rsidR="003414DF" w:rsidRPr="00750807" w:rsidRDefault="003414DF" w:rsidP="003414DF">
      <w:pPr>
        <w:pStyle w:val="2"/>
        <w:rPr>
          <w:rFonts w:ascii="Arial" w:hAnsi="Arial" w:cs="Arial"/>
          <w:color w:val="000000"/>
          <w:sz w:val="16"/>
          <w:szCs w:val="16"/>
        </w:rPr>
      </w:pPr>
      <w:r w:rsidRPr="00750807">
        <w:rPr>
          <w:rFonts w:ascii="Arial" w:hAnsi="Arial" w:cs="Arial"/>
          <w:color w:val="000000"/>
          <w:sz w:val="16"/>
          <w:szCs w:val="16"/>
        </w:rPr>
        <w:t>АДМИНИСТРАЦИЯ ВАЛДАЙСКОГО МУНИЦИПАЛЬНОГО РАЙОНА</w:t>
      </w:r>
    </w:p>
    <w:p w:rsidR="003414DF" w:rsidRPr="00750807" w:rsidRDefault="003414DF" w:rsidP="003414DF">
      <w:pPr>
        <w:pStyle w:val="3"/>
        <w:rPr>
          <w:rFonts w:ascii="Arial" w:hAnsi="Arial" w:cs="Arial"/>
          <w:sz w:val="16"/>
          <w:szCs w:val="16"/>
        </w:rPr>
      </w:pPr>
      <w:r w:rsidRPr="00750807">
        <w:rPr>
          <w:rFonts w:ascii="Arial" w:hAnsi="Arial" w:cs="Arial"/>
          <w:sz w:val="16"/>
          <w:szCs w:val="16"/>
        </w:rPr>
        <w:t>П О С Т А Н О В Л Е Н И Е</w:t>
      </w:r>
    </w:p>
    <w:p w:rsidR="003414DF" w:rsidRPr="00750807" w:rsidRDefault="003414DF" w:rsidP="003414DF">
      <w:pPr>
        <w:jc w:val="center"/>
        <w:rPr>
          <w:rFonts w:ascii="Arial" w:hAnsi="Arial" w:cs="Arial"/>
          <w:color w:val="000000"/>
          <w:sz w:val="16"/>
          <w:szCs w:val="16"/>
        </w:rPr>
      </w:pPr>
      <w:r w:rsidRPr="00750807">
        <w:rPr>
          <w:rFonts w:ascii="Arial" w:hAnsi="Arial" w:cs="Arial"/>
          <w:color w:val="000000"/>
          <w:sz w:val="16"/>
          <w:szCs w:val="16"/>
        </w:rPr>
        <w:t>18.02.2020 № 253</w:t>
      </w:r>
    </w:p>
    <w:p w:rsidR="003414DF" w:rsidRPr="00750807" w:rsidRDefault="003414DF" w:rsidP="003414DF">
      <w:pPr>
        <w:tabs>
          <w:tab w:val="left" w:pos="3600"/>
          <w:tab w:val="left" w:pos="9355"/>
        </w:tabs>
        <w:ind w:right="-5"/>
        <w:jc w:val="center"/>
        <w:rPr>
          <w:rFonts w:ascii="Arial" w:hAnsi="Arial" w:cs="Arial"/>
          <w:b/>
          <w:sz w:val="16"/>
          <w:szCs w:val="16"/>
        </w:rPr>
      </w:pPr>
      <w:r w:rsidRPr="00750807">
        <w:rPr>
          <w:rFonts w:ascii="Arial" w:hAnsi="Arial" w:cs="Arial"/>
          <w:b/>
          <w:sz w:val="16"/>
          <w:szCs w:val="16"/>
        </w:rPr>
        <w:t>О внесении изменения в состав комиссии</w:t>
      </w:r>
    </w:p>
    <w:p w:rsidR="003414DF" w:rsidRPr="00750807" w:rsidRDefault="003414DF" w:rsidP="003414DF">
      <w:pPr>
        <w:tabs>
          <w:tab w:val="left" w:pos="3600"/>
          <w:tab w:val="left" w:pos="9355"/>
        </w:tabs>
        <w:ind w:right="-5"/>
        <w:jc w:val="center"/>
        <w:rPr>
          <w:rFonts w:ascii="Arial" w:hAnsi="Arial" w:cs="Arial"/>
          <w:b/>
          <w:sz w:val="16"/>
          <w:szCs w:val="16"/>
        </w:rPr>
      </w:pPr>
      <w:r w:rsidRPr="00750807">
        <w:rPr>
          <w:rFonts w:ascii="Arial" w:hAnsi="Arial" w:cs="Arial"/>
          <w:b/>
          <w:sz w:val="16"/>
          <w:szCs w:val="16"/>
        </w:rPr>
        <w:t>по жилищным вопросам</w:t>
      </w:r>
    </w:p>
    <w:p w:rsidR="003414DF" w:rsidRPr="00750807" w:rsidRDefault="003414DF" w:rsidP="003414DF">
      <w:pPr>
        <w:ind w:firstLine="142"/>
        <w:jc w:val="both"/>
        <w:rPr>
          <w:rFonts w:ascii="Arial" w:hAnsi="Arial" w:cs="Arial"/>
          <w:sz w:val="16"/>
          <w:szCs w:val="16"/>
        </w:rPr>
      </w:pPr>
      <w:r w:rsidRPr="00750807">
        <w:rPr>
          <w:rFonts w:ascii="Arial" w:hAnsi="Arial" w:cs="Arial"/>
          <w:sz w:val="16"/>
          <w:szCs w:val="16"/>
        </w:rPr>
        <w:t xml:space="preserve">Администрация Валдайского муниципального района </w:t>
      </w:r>
      <w:r w:rsidRPr="00750807">
        <w:rPr>
          <w:rFonts w:ascii="Arial" w:hAnsi="Arial" w:cs="Arial"/>
          <w:b/>
          <w:sz w:val="16"/>
          <w:szCs w:val="16"/>
        </w:rPr>
        <w:t>ПОСТАНО</w:t>
      </w:r>
      <w:r w:rsidRPr="00750807">
        <w:rPr>
          <w:rFonts w:ascii="Arial" w:hAnsi="Arial" w:cs="Arial"/>
          <w:b/>
          <w:sz w:val="16"/>
          <w:szCs w:val="16"/>
        </w:rPr>
        <w:t>В</w:t>
      </w:r>
      <w:r w:rsidRPr="00750807">
        <w:rPr>
          <w:rFonts w:ascii="Arial" w:hAnsi="Arial" w:cs="Arial"/>
          <w:b/>
          <w:sz w:val="16"/>
          <w:szCs w:val="16"/>
        </w:rPr>
        <w:t>ЛЯЕТ:</w:t>
      </w:r>
    </w:p>
    <w:p w:rsidR="003414DF" w:rsidRPr="00750807" w:rsidRDefault="003414DF" w:rsidP="003414DF">
      <w:pPr>
        <w:numPr>
          <w:ilvl w:val="0"/>
          <w:numId w:val="14"/>
        </w:numPr>
        <w:tabs>
          <w:tab w:val="clear" w:pos="1065"/>
          <w:tab w:val="num" w:pos="-180"/>
          <w:tab w:val="left" w:pos="284"/>
        </w:tabs>
        <w:ind w:left="0" w:firstLine="142"/>
        <w:jc w:val="both"/>
        <w:rPr>
          <w:rFonts w:ascii="Arial" w:hAnsi="Arial" w:cs="Arial"/>
          <w:sz w:val="16"/>
          <w:szCs w:val="16"/>
        </w:rPr>
      </w:pPr>
      <w:r w:rsidRPr="00750807">
        <w:rPr>
          <w:rFonts w:ascii="Arial" w:hAnsi="Arial" w:cs="Arial"/>
          <w:sz w:val="16"/>
          <w:szCs w:val="16"/>
        </w:rPr>
        <w:t xml:space="preserve"> Внести изменение в состав комиссии по жилищным вопросам, утвержденный постановлением Администрации Валдайского муниципального ра</w:t>
      </w:r>
      <w:r w:rsidRPr="00750807">
        <w:rPr>
          <w:rFonts w:ascii="Arial" w:hAnsi="Arial" w:cs="Arial"/>
          <w:sz w:val="16"/>
          <w:szCs w:val="16"/>
        </w:rPr>
        <w:t>й</w:t>
      </w:r>
      <w:r w:rsidRPr="00750807">
        <w:rPr>
          <w:rFonts w:ascii="Arial" w:hAnsi="Arial" w:cs="Arial"/>
          <w:sz w:val="16"/>
          <w:szCs w:val="16"/>
        </w:rPr>
        <w:t>она от 12.02.2013 №175, включив в качестве члена комиссии Григорьеву И.Н., главного специалиста комитета по управлению муниципальным имущ</w:t>
      </w:r>
      <w:r w:rsidRPr="00750807">
        <w:rPr>
          <w:rFonts w:ascii="Arial" w:hAnsi="Arial" w:cs="Arial"/>
          <w:sz w:val="16"/>
          <w:szCs w:val="16"/>
        </w:rPr>
        <w:t>е</w:t>
      </w:r>
      <w:r w:rsidRPr="00750807">
        <w:rPr>
          <w:rFonts w:ascii="Arial" w:hAnsi="Arial" w:cs="Arial"/>
          <w:sz w:val="16"/>
          <w:szCs w:val="16"/>
        </w:rPr>
        <w:t>ством Администрации муниципального района.</w:t>
      </w:r>
    </w:p>
    <w:p w:rsidR="003414DF" w:rsidRPr="00750807" w:rsidRDefault="003414DF" w:rsidP="003414DF">
      <w:pPr>
        <w:numPr>
          <w:ilvl w:val="0"/>
          <w:numId w:val="14"/>
        </w:numPr>
        <w:tabs>
          <w:tab w:val="clear" w:pos="1065"/>
          <w:tab w:val="left" w:pos="284"/>
          <w:tab w:val="left" w:pos="3600"/>
          <w:tab w:val="left" w:pos="9355"/>
        </w:tabs>
        <w:ind w:left="0" w:right="-187" w:firstLine="142"/>
        <w:jc w:val="both"/>
        <w:rPr>
          <w:rFonts w:ascii="Arial" w:hAnsi="Arial" w:cs="Arial"/>
          <w:sz w:val="16"/>
          <w:szCs w:val="16"/>
        </w:rPr>
      </w:pPr>
      <w:r w:rsidRPr="00750807">
        <w:rPr>
          <w:rFonts w:ascii="Arial" w:hAnsi="Arial" w:cs="Arial"/>
          <w:sz w:val="16"/>
          <w:szCs w:val="16"/>
        </w:rPr>
        <w:t>Опубликовать постановление в бюллетене «Валдайский Вестник» и разместить на официальном сайте Администрации Валдайского муниципальн</w:t>
      </w:r>
      <w:r w:rsidRPr="00750807">
        <w:rPr>
          <w:rFonts w:ascii="Arial" w:hAnsi="Arial" w:cs="Arial"/>
          <w:sz w:val="16"/>
          <w:szCs w:val="16"/>
        </w:rPr>
        <w:t>о</w:t>
      </w:r>
      <w:r w:rsidRPr="00750807">
        <w:rPr>
          <w:rFonts w:ascii="Arial" w:hAnsi="Arial" w:cs="Arial"/>
          <w:sz w:val="16"/>
          <w:szCs w:val="16"/>
        </w:rPr>
        <w:t>го района в сети «Интернет».</w:t>
      </w:r>
    </w:p>
    <w:p w:rsidR="003414DF" w:rsidRPr="00750807" w:rsidRDefault="003414DF" w:rsidP="003414DF">
      <w:pPr>
        <w:jc w:val="both"/>
        <w:rPr>
          <w:rFonts w:ascii="Arial" w:hAnsi="Arial" w:cs="Arial"/>
          <w:sz w:val="16"/>
          <w:szCs w:val="16"/>
        </w:rPr>
      </w:pPr>
      <w:r w:rsidRPr="00750807">
        <w:rPr>
          <w:rFonts w:ascii="Arial" w:hAnsi="Arial" w:cs="Arial"/>
          <w:b/>
          <w:sz w:val="16"/>
          <w:szCs w:val="16"/>
        </w:rPr>
        <w:t>Глава муниципального района</w:t>
      </w:r>
      <w:r w:rsidRPr="00750807">
        <w:rPr>
          <w:rFonts w:ascii="Arial" w:hAnsi="Arial" w:cs="Arial"/>
          <w:b/>
          <w:sz w:val="16"/>
          <w:szCs w:val="16"/>
        </w:rPr>
        <w:tab/>
      </w:r>
      <w:r w:rsidRPr="00750807">
        <w:rPr>
          <w:rFonts w:ascii="Arial" w:hAnsi="Arial" w:cs="Arial"/>
          <w:b/>
          <w:sz w:val="16"/>
          <w:szCs w:val="16"/>
        </w:rPr>
        <w:tab/>
      </w:r>
      <w:proofErr w:type="spellStart"/>
      <w:r w:rsidRPr="00750807">
        <w:rPr>
          <w:rFonts w:ascii="Arial" w:hAnsi="Arial" w:cs="Arial"/>
          <w:b/>
          <w:sz w:val="16"/>
          <w:szCs w:val="16"/>
        </w:rPr>
        <w:t>Ю.В.Стадэ</w:t>
      </w:r>
      <w:proofErr w:type="spellEnd"/>
    </w:p>
    <w:p w:rsidR="003414DF" w:rsidRDefault="003414DF" w:rsidP="00E87F79">
      <w:pPr>
        <w:shd w:val="clear" w:color="auto" w:fill="FFFFFF"/>
        <w:suppressAutoHyphens/>
        <w:spacing w:line="240" w:lineRule="exact"/>
        <w:jc w:val="center"/>
        <w:rPr>
          <w:rFonts w:ascii="Arial" w:hAnsi="Arial" w:cs="Arial"/>
          <w:b/>
          <w:sz w:val="16"/>
          <w:szCs w:val="16"/>
        </w:rPr>
      </w:pPr>
    </w:p>
    <w:p w:rsidR="003414DF" w:rsidRPr="00673BD9" w:rsidRDefault="003414DF" w:rsidP="003414DF">
      <w:pPr>
        <w:pStyle w:val="2"/>
        <w:rPr>
          <w:rFonts w:ascii="Arial" w:hAnsi="Arial" w:cs="Arial"/>
          <w:color w:val="000000"/>
          <w:sz w:val="16"/>
          <w:szCs w:val="16"/>
        </w:rPr>
      </w:pPr>
      <w:r w:rsidRPr="00673BD9">
        <w:rPr>
          <w:rFonts w:ascii="Arial" w:hAnsi="Arial" w:cs="Arial"/>
          <w:color w:val="000000"/>
          <w:sz w:val="16"/>
          <w:szCs w:val="16"/>
        </w:rPr>
        <w:t>АДМИНИСТРАЦИЯ ВАЛДАЙСКОГО МУНИЦИПАЛЬНОГО РАЙОНА</w:t>
      </w:r>
    </w:p>
    <w:p w:rsidR="003414DF" w:rsidRPr="00673BD9" w:rsidRDefault="003414DF" w:rsidP="003414DF">
      <w:pPr>
        <w:pStyle w:val="3"/>
        <w:rPr>
          <w:rFonts w:ascii="Arial" w:hAnsi="Arial" w:cs="Arial"/>
          <w:sz w:val="16"/>
          <w:szCs w:val="16"/>
        </w:rPr>
      </w:pPr>
      <w:r w:rsidRPr="00673BD9">
        <w:rPr>
          <w:rFonts w:ascii="Arial" w:hAnsi="Arial" w:cs="Arial"/>
          <w:sz w:val="16"/>
          <w:szCs w:val="16"/>
        </w:rPr>
        <w:t>П О С Т А Н О В Л Е Н И Е</w:t>
      </w:r>
    </w:p>
    <w:p w:rsidR="003414DF" w:rsidRPr="00673BD9" w:rsidRDefault="003414DF" w:rsidP="003414DF">
      <w:pPr>
        <w:jc w:val="center"/>
        <w:rPr>
          <w:rFonts w:ascii="Arial" w:hAnsi="Arial" w:cs="Arial"/>
          <w:color w:val="000000"/>
          <w:sz w:val="16"/>
          <w:szCs w:val="16"/>
        </w:rPr>
      </w:pPr>
      <w:r w:rsidRPr="00673BD9">
        <w:rPr>
          <w:rFonts w:ascii="Arial" w:hAnsi="Arial" w:cs="Arial"/>
          <w:color w:val="000000"/>
          <w:sz w:val="16"/>
          <w:szCs w:val="16"/>
        </w:rPr>
        <w:t>18.02.2020 № 255</w:t>
      </w:r>
    </w:p>
    <w:p w:rsidR="003414DF" w:rsidRPr="00673BD9" w:rsidRDefault="003414DF" w:rsidP="003414DF">
      <w:pPr>
        <w:shd w:val="clear" w:color="auto" w:fill="FFFFFF"/>
        <w:tabs>
          <w:tab w:val="left" w:pos="1418"/>
        </w:tabs>
        <w:jc w:val="center"/>
        <w:rPr>
          <w:rFonts w:ascii="Arial" w:hAnsi="Arial" w:cs="Arial"/>
          <w:b/>
          <w:sz w:val="16"/>
          <w:szCs w:val="16"/>
        </w:rPr>
      </w:pPr>
      <w:r w:rsidRPr="00673BD9">
        <w:rPr>
          <w:rFonts w:ascii="Arial" w:hAnsi="Arial" w:cs="Arial"/>
          <w:b/>
          <w:sz w:val="16"/>
          <w:szCs w:val="16"/>
        </w:rPr>
        <w:t>О внесении изменений в постановление</w:t>
      </w:r>
    </w:p>
    <w:p w:rsidR="003414DF" w:rsidRPr="00673BD9" w:rsidRDefault="003414DF" w:rsidP="003414DF">
      <w:pPr>
        <w:shd w:val="clear" w:color="auto" w:fill="FFFFFF"/>
        <w:tabs>
          <w:tab w:val="left" w:pos="1418"/>
        </w:tabs>
        <w:jc w:val="center"/>
        <w:rPr>
          <w:rFonts w:ascii="Arial" w:hAnsi="Arial" w:cs="Arial"/>
          <w:b/>
          <w:sz w:val="16"/>
          <w:szCs w:val="16"/>
        </w:rPr>
      </w:pPr>
      <w:r w:rsidRPr="00673BD9">
        <w:rPr>
          <w:rFonts w:ascii="Arial" w:hAnsi="Arial" w:cs="Arial"/>
          <w:b/>
          <w:sz w:val="16"/>
          <w:szCs w:val="16"/>
        </w:rPr>
        <w:t>Администрации Валдайского муниципального</w:t>
      </w:r>
      <w:r>
        <w:rPr>
          <w:rFonts w:ascii="Arial" w:hAnsi="Arial" w:cs="Arial"/>
          <w:b/>
          <w:sz w:val="16"/>
          <w:szCs w:val="16"/>
        </w:rPr>
        <w:t xml:space="preserve"> </w:t>
      </w:r>
      <w:r w:rsidRPr="00673BD9">
        <w:rPr>
          <w:rFonts w:ascii="Arial" w:hAnsi="Arial" w:cs="Arial"/>
          <w:b/>
          <w:sz w:val="16"/>
          <w:szCs w:val="16"/>
        </w:rPr>
        <w:t>района от 29.12.2017 № 2793</w:t>
      </w:r>
    </w:p>
    <w:p w:rsidR="003414DF" w:rsidRPr="00673BD9" w:rsidRDefault="003414DF" w:rsidP="003414DF">
      <w:pPr>
        <w:shd w:val="clear" w:color="auto" w:fill="FFFFFF"/>
        <w:ind w:firstLine="142"/>
        <w:jc w:val="both"/>
        <w:rPr>
          <w:rFonts w:ascii="Arial" w:hAnsi="Arial" w:cs="Arial"/>
          <w:sz w:val="16"/>
          <w:szCs w:val="16"/>
        </w:rPr>
      </w:pPr>
      <w:r w:rsidRPr="00673BD9">
        <w:rPr>
          <w:rFonts w:ascii="Arial" w:hAnsi="Arial" w:cs="Arial"/>
          <w:sz w:val="16"/>
          <w:szCs w:val="16"/>
        </w:rPr>
        <w:t xml:space="preserve">Администрация Валдайского муниципального района </w:t>
      </w:r>
      <w:r w:rsidRPr="00673BD9">
        <w:rPr>
          <w:rFonts w:ascii="Arial" w:hAnsi="Arial" w:cs="Arial"/>
          <w:b/>
          <w:sz w:val="16"/>
          <w:szCs w:val="16"/>
        </w:rPr>
        <w:t>ПОСТАНО</w:t>
      </w:r>
      <w:r w:rsidRPr="00673BD9">
        <w:rPr>
          <w:rFonts w:ascii="Arial" w:hAnsi="Arial" w:cs="Arial"/>
          <w:b/>
          <w:sz w:val="16"/>
          <w:szCs w:val="16"/>
        </w:rPr>
        <w:t>В</w:t>
      </w:r>
      <w:r w:rsidRPr="00673BD9">
        <w:rPr>
          <w:rFonts w:ascii="Arial" w:hAnsi="Arial" w:cs="Arial"/>
          <w:b/>
          <w:sz w:val="16"/>
          <w:szCs w:val="16"/>
        </w:rPr>
        <w:t>ЛЯЕТ:</w:t>
      </w:r>
    </w:p>
    <w:p w:rsidR="003414DF" w:rsidRPr="00673BD9" w:rsidRDefault="003414DF" w:rsidP="003414DF">
      <w:pPr>
        <w:shd w:val="clear" w:color="auto" w:fill="FFFFFF"/>
        <w:ind w:firstLine="142"/>
        <w:jc w:val="both"/>
        <w:rPr>
          <w:rFonts w:ascii="Arial" w:hAnsi="Arial" w:cs="Arial"/>
          <w:sz w:val="16"/>
          <w:szCs w:val="16"/>
        </w:rPr>
      </w:pPr>
      <w:r w:rsidRPr="00673BD9">
        <w:rPr>
          <w:rFonts w:ascii="Arial" w:hAnsi="Arial" w:cs="Arial"/>
          <w:sz w:val="16"/>
          <w:szCs w:val="16"/>
        </w:rPr>
        <w:t>1. Внести изменения в постановление Администрации Валдайского муниципального района от 29.12.2017 № 2793 «Об утверждении Порядка и ср</w:t>
      </w:r>
      <w:r w:rsidRPr="00673BD9">
        <w:rPr>
          <w:rFonts w:ascii="Arial" w:hAnsi="Arial" w:cs="Arial"/>
          <w:sz w:val="16"/>
          <w:szCs w:val="16"/>
        </w:rPr>
        <w:t>о</w:t>
      </w:r>
      <w:r w:rsidRPr="00673BD9">
        <w:rPr>
          <w:rFonts w:ascii="Arial" w:hAnsi="Arial" w:cs="Arial"/>
          <w:sz w:val="16"/>
          <w:szCs w:val="16"/>
        </w:rPr>
        <w:t>ков представления, рассмотрения и оценки предложений заинтересованных лиц о включении дворовой территории в муниципальную программу «Формирование современной городской среды на территории Валдайского городского поселения в 2018-2022 году», Порядка и сроков представл</w:t>
      </w:r>
      <w:r w:rsidRPr="00673BD9">
        <w:rPr>
          <w:rFonts w:ascii="Arial" w:hAnsi="Arial" w:cs="Arial"/>
          <w:sz w:val="16"/>
          <w:szCs w:val="16"/>
        </w:rPr>
        <w:t>е</w:t>
      </w:r>
      <w:r w:rsidRPr="00673BD9">
        <w:rPr>
          <w:rFonts w:ascii="Arial" w:hAnsi="Arial" w:cs="Arial"/>
          <w:sz w:val="16"/>
          <w:szCs w:val="16"/>
        </w:rPr>
        <w:t>ния, рассмотрения и оценки предлож</w:t>
      </w:r>
      <w:r w:rsidRPr="00673BD9">
        <w:rPr>
          <w:rFonts w:ascii="Arial" w:hAnsi="Arial" w:cs="Arial"/>
          <w:sz w:val="16"/>
          <w:szCs w:val="16"/>
        </w:rPr>
        <w:t>е</w:t>
      </w:r>
      <w:r w:rsidRPr="00673BD9">
        <w:rPr>
          <w:rFonts w:ascii="Arial" w:hAnsi="Arial" w:cs="Arial"/>
          <w:sz w:val="16"/>
          <w:szCs w:val="16"/>
        </w:rPr>
        <w:t>ний граждан, организаций о включении в муниципальную программу «Формирование современной городской среды на территории Валдайского городского поселения в 2018-2022 году» наиболее посеща</w:t>
      </w:r>
      <w:r w:rsidRPr="00673BD9">
        <w:rPr>
          <w:rFonts w:ascii="Arial" w:hAnsi="Arial" w:cs="Arial"/>
          <w:sz w:val="16"/>
          <w:szCs w:val="16"/>
        </w:rPr>
        <w:t>е</w:t>
      </w:r>
      <w:r w:rsidRPr="00673BD9">
        <w:rPr>
          <w:rFonts w:ascii="Arial" w:hAnsi="Arial" w:cs="Arial"/>
          <w:sz w:val="16"/>
          <w:szCs w:val="16"/>
        </w:rPr>
        <w:t>мой муниципальной территории общего пользования Валдайского городского поселения, Порядка общественного обсуждения проекта м</w:t>
      </w:r>
      <w:r w:rsidRPr="00673BD9">
        <w:rPr>
          <w:rFonts w:ascii="Arial" w:hAnsi="Arial" w:cs="Arial"/>
          <w:sz w:val="16"/>
          <w:szCs w:val="16"/>
        </w:rPr>
        <w:t>у</w:t>
      </w:r>
      <w:r w:rsidRPr="00673BD9">
        <w:rPr>
          <w:rFonts w:ascii="Arial" w:hAnsi="Arial" w:cs="Arial"/>
          <w:sz w:val="16"/>
          <w:szCs w:val="16"/>
        </w:rPr>
        <w:t>ниципальной программы «Формирование современной городской среды» на территории Валдайского городского поселения в 2018-2022 г</w:t>
      </w:r>
      <w:r w:rsidRPr="00673BD9">
        <w:rPr>
          <w:rFonts w:ascii="Arial" w:hAnsi="Arial" w:cs="Arial"/>
          <w:sz w:val="16"/>
          <w:szCs w:val="16"/>
        </w:rPr>
        <w:t>о</w:t>
      </w:r>
      <w:r w:rsidRPr="00673BD9">
        <w:rPr>
          <w:rFonts w:ascii="Arial" w:hAnsi="Arial" w:cs="Arial"/>
          <w:sz w:val="16"/>
          <w:szCs w:val="16"/>
        </w:rPr>
        <w:t>ду»:</w:t>
      </w:r>
    </w:p>
    <w:p w:rsidR="003414DF" w:rsidRPr="00673BD9" w:rsidRDefault="003414DF" w:rsidP="003414DF">
      <w:pPr>
        <w:shd w:val="clear" w:color="auto" w:fill="FFFFFF"/>
        <w:ind w:firstLine="142"/>
        <w:jc w:val="both"/>
        <w:rPr>
          <w:rFonts w:ascii="Arial" w:hAnsi="Arial" w:cs="Arial"/>
          <w:sz w:val="16"/>
          <w:szCs w:val="16"/>
        </w:rPr>
      </w:pPr>
      <w:r w:rsidRPr="00673BD9">
        <w:rPr>
          <w:rFonts w:ascii="Arial" w:hAnsi="Arial" w:cs="Arial"/>
          <w:sz w:val="16"/>
          <w:szCs w:val="16"/>
        </w:rPr>
        <w:lastRenderedPageBreak/>
        <w:t>1.1. Заменить в заголовке к тексту, пунктах 1, 2, и 3 постановления слова «…в 2018-2022 году…» на «…на 2018- 2024 г</w:t>
      </w:r>
      <w:r w:rsidRPr="00673BD9">
        <w:rPr>
          <w:rFonts w:ascii="Arial" w:hAnsi="Arial" w:cs="Arial"/>
          <w:sz w:val="16"/>
          <w:szCs w:val="16"/>
        </w:rPr>
        <w:t>о</w:t>
      </w:r>
      <w:r w:rsidRPr="00673BD9">
        <w:rPr>
          <w:rFonts w:ascii="Arial" w:hAnsi="Arial" w:cs="Arial"/>
          <w:sz w:val="16"/>
          <w:szCs w:val="16"/>
        </w:rPr>
        <w:t>ды…»;</w:t>
      </w:r>
    </w:p>
    <w:p w:rsidR="003414DF" w:rsidRPr="00673BD9" w:rsidRDefault="003414DF" w:rsidP="003414DF">
      <w:pPr>
        <w:shd w:val="clear" w:color="auto" w:fill="FFFFFF"/>
        <w:ind w:firstLine="142"/>
        <w:jc w:val="both"/>
        <w:rPr>
          <w:rFonts w:ascii="Arial" w:hAnsi="Arial" w:cs="Arial"/>
          <w:sz w:val="16"/>
          <w:szCs w:val="16"/>
        </w:rPr>
      </w:pPr>
      <w:r w:rsidRPr="00673BD9">
        <w:rPr>
          <w:rFonts w:ascii="Arial" w:hAnsi="Arial" w:cs="Arial"/>
          <w:sz w:val="16"/>
          <w:szCs w:val="16"/>
        </w:rPr>
        <w:t>1.2. В Порядке и сроках представления, рассмотрения и оценки предложений заинтересованных лиц о включении дворовой территории в муниц</w:t>
      </w:r>
      <w:r w:rsidRPr="00673BD9">
        <w:rPr>
          <w:rFonts w:ascii="Arial" w:hAnsi="Arial" w:cs="Arial"/>
          <w:sz w:val="16"/>
          <w:szCs w:val="16"/>
        </w:rPr>
        <w:t>и</w:t>
      </w:r>
      <w:r w:rsidRPr="00673BD9">
        <w:rPr>
          <w:rFonts w:ascii="Arial" w:hAnsi="Arial" w:cs="Arial"/>
          <w:sz w:val="16"/>
          <w:szCs w:val="16"/>
        </w:rPr>
        <w:t>пальную программу «Формирование современной городской среды на территории Валда</w:t>
      </w:r>
      <w:r w:rsidRPr="00673BD9">
        <w:rPr>
          <w:rFonts w:ascii="Arial" w:hAnsi="Arial" w:cs="Arial"/>
          <w:sz w:val="16"/>
          <w:szCs w:val="16"/>
        </w:rPr>
        <w:t>й</w:t>
      </w:r>
      <w:r w:rsidRPr="00673BD9">
        <w:rPr>
          <w:rFonts w:ascii="Arial" w:hAnsi="Arial" w:cs="Arial"/>
          <w:sz w:val="16"/>
          <w:szCs w:val="16"/>
        </w:rPr>
        <w:t>ского городского поселения в 2018-2022 году»:</w:t>
      </w:r>
    </w:p>
    <w:p w:rsidR="003414DF" w:rsidRPr="00673BD9" w:rsidRDefault="003414DF" w:rsidP="003414DF">
      <w:pPr>
        <w:shd w:val="clear" w:color="auto" w:fill="FFFFFF"/>
        <w:ind w:firstLine="142"/>
        <w:jc w:val="both"/>
        <w:rPr>
          <w:rFonts w:ascii="Arial" w:hAnsi="Arial" w:cs="Arial"/>
          <w:sz w:val="16"/>
          <w:szCs w:val="16"/>
        </w:rPr>
      </w:pPr>
      <w:r w:rsidRPr="00673BD9">
        <w:rPr>
          <w:rFonts w:ascii="Arial" w:hAnsi="Arial" w:cs="Arial"/>
          <w:sz w:val="16"/>
          <w:szCs w:val="16"/>
        </w:rPr>
        <w:t>1.2.1. Заменить в названии, пунктах 1.1, 2.1, 2.2, 3.1, 3.4 и 3.8, приложениях 1 и 2 к Порядку слова «…в 2018-2022 году…» на «…на 2018- 2024 г</w:t>
      </w:r>
      <w:r w:rsidRPr="00673BD9">
        <w:rPr>
          <w:rFonts w:ascii="Arial" w:hAnsi="Arial" w:cs="Arial"/>
          <w:sz w:val="16"/>
          <w:szCs w:val="16"/>
        </w:rPr>
        <w:t>о</w:t>
      </w:r>
      <w:r w:rsidRPr="00673BD9">
        <w:rPr>
          <w:rFonts w:ascii="Arial" w:hAnsi="Arial" w:cs="Arial"/>
          <w:sz w:val="16"/>
          <w:szCs w:val="16"/>
        </w:rPr>
        <w:t>ды…»;</w:t>
      </w:r>
    </w:p>
    <w:p w:rsidR="003414DF" w:rsidRPr="00673BD9" w:rsidRDefault="003414DF" w:rsidP="003414DF">
      <w:pPr>
        <w:shd w:val="clear" w:color="auto" w:fill="FFFFFF"/>
        <w:ind w:firstLine="142"/>
        <w:jc w:val="both"/>
        <w:rPr>
          <w:rFonts w:ascii="Arial" w:hAnsi="Arial" w:cs="Arial"/>
          <w:sz w:val="16"/>
          <w:szCs w:val="16"/>
        </w:rPr>
      </w:pPr>
      <w:r w:rsidRPr="00673BD9">
        <w:rPr>
          <w:rFonts w:ascii="Arial" w:hAnsi="Arial" w:cs="Arial"/>
          <w:sz w:val="16"/>
          <w:szCs w:val="16"/>
        </w:rPr>
        <w:t>1.2.2. Дополнить пункт 1.4 пятым абзацем следующего содерж</w:t>
      </w:r>
      <w:r w:rsidRPr="00673BD9">
        <w:rPr>
          <w:rFonts w:ascii="Arial" w:hAnsi="Arial" w:cs="Arial"/>
          <w:sz w:val="16"/>
          <w:szCs w:val="16"/>
        </w:rPr>
        <w:t>а</w:t>
      </w:r>
      <w:r w:rsidRPr="00673BD9">
        <w:rPr>
          <w:rFonts w:ascii="Arial" w:hAnsi="Arial" w:cs="Arial"/>
          <w:sz w:val="16"/>
          <w:szCs w:val="16"/>
        </w:rPr>
        <w:t>ния:</w:t>
      </w:r>
    </w:p>
    <w:p w:rsidR="003414DF" w:rsidRPr="00673BD9" w:rsidRDefault="003414DF" w:rsidP="003414DF">
      <w:pPr>
        <w:shd w:val="clear" w:color="auto" w:fill="FFFFFF"/>
        <w:ind w:firstLine="142"/>
        <w:jc w:val="both"/>
        <w:rPr>
          <w:rFonts w:ascii="Arial" w:hAnsi="Arial" w:cs="Arial"/>
          <w:sz w:val="16"/>
          <w:szCs w:val="16"/>
        </w:rPr>
      </w:pPr>
      <w:r w:rsidRPr="00673BD9">
        <w:rPr>
          <w:rFonts w:ascii="Arial" w:hAnsi="Arial" w:cs="Arial"/>
          <w:sz w:val="16"/>
          <w:szCs w:val="16"/>
        </w:rPr>
        <w:t>«иные виды работ, определенные муниципальной программой»;</w:t>
      </w:r>
    </w:p>
    <w:p w:rsidR="003414DF" w:rsidRPr="00673BD9" w:rsidRDefault="003414DF" w:rsidP="003414DF">
      <w:pPr>
        <w:shd w:val="clear" w:color="auto" w:fill="FFFFFF"/>
        <w:ind w:firstLine="142"/>
        <w:jc w:val="both"/>
        <w:rPr>
          <w:rFonts w:ascii="Arial" w:hAnsi="Arial" w:cs="Arial"/>
          <w:sz w:val="16"/>
          <w:szCs w:val="16"/>
        </w:rPr>
      </w:pPr>
      <w:r w:rsidRPr="00673BD9">
        <w:rPr>
          <w:rFonts w:ascii="Arial" w:hAnsi="Arial" w:cs="Arial"/>
          <w:sz w:val="16"/>
          <w:szCs w:val="16"/>
        </w:rPr>
        <w:t>1.2.3. Заменить в пункте 2.1 слова «…кабинет 108…» на «…кабинет 103…» и «…46-308…» на «…46-303…»;</w:t>
      </w:r>
    </w:p>
    <w:p w:rsidR="003414DF" w:rsidRPr="00673BD9" w:rsidRDefault="003414DF" w:rsidP="003414DF">
      <w:pPr>
        <w:shd w:val="clear" w:color="auto" w:fill="FFFFFF"/>
        <w:ind w:firstLine="142"/>
        <w:jc w:val="both"/>
        <w:rPr>
          <w:rFonts w:ascii="Arial" w:hAnsi="Arial" w:cs="Arial"/>
          <w:sz w:val="16"/>
          <w:szCs w:val="16"/>
        </w:rPr>
      </w:pPr>
      <w:r w:rsidRPr="00673BD9">
        <w:rPr>
          <w:rFonts w:ascii="Arial" w:hAnsi="Arial" w:cs="Arial"/>
          <w:sz w:val="16"/>
          <w:szCs w:val="16"/>
        </w:rPr>
        <w:t>1.3. В Порядке и сроках представления, рассмотрения и оценки предложений граждан, организаций о включении в муниципальную программу «Формирование современной городской среды на территории Валдайского городского поселения в 2018-2022 году» наиболее посещаемой муниц</w:t>
      </w:r>
      <w:r w:rsidRPr="00673BD9">
        <w:rPr>
          <w:rFonts w:ascii="Arial" w:hAnsi="Arial" w:cs="Arial"/>
          <w:sz w:val="16"/>
          <w:szCs w:val="16"/>
        </w:rPr>
        <w:t>и</w:t>
      </w:r>
      <w:r w:rsidRPr="00673BD9">
        <w:rPr>
          <w:rFonts w:ascii="Arial" w:hAnsi="Arial" w:cs="Arial"/>
          <w:sz w:val="16"/>
          <w:szCs w:val="16"/>
        </w:rPr>
        <w:t>пальной территории общего пользования Валдайского городского пос</w:t>
      </w:r>
      <w:r w:rsidRPr="00673BD9">
        <w:rPr>
          <w:rFonts w:ascii="Arial" w:hAnsi="Arial" w:cs="Arial"/>
          <w:sz w:val="16"/>
          <w:szCs w:val="16"/>
        </w:rPr>
        <w:t>е</w:t>
      </w:r>
      <w:r w:rsidRPr="00673BD9">
        <w:rPr>
          <w:rFonts w:ascii="Arial" w:hAnsi="Arial" w:cs="Arial"/>
          <w:sz w:val="16"/>
          <w:szCs w:val="16"/>
        </w:rPr>
        <w:t>ления:</w:t>
      </w:r>
    </w:p>
    <w:p w:rsidR="003414DF" w:rsidRPr="00673BD9" w:rsidRDefault="003414DF" w:rsidP="003414DF">
      <w:pPr>
        <w:shd w:val="clear" w:color="auto" w:fill="FFFFFF"/>
        <w:ind w:firstLine="142"/>
        <w:jc w:val="both"/>
        <w:rPr>
          <w:rFonts w:ascii="Arial" w:hAnsi="Arial" w:cs="Arial"/>
          <w:sz w:val="16"/>
          <w:szCs w:val="16"/>
        </w:rPr>
      </w:pPr>
      <w:r w:rsidRPr="00673BD9">
        <w:rPr>
          <w:rFonts w:ascii="Arial" w:hAnsi="Arial" w:cs="Arial"/>
          <w:sz w:val="16"/>
          <w:szCs w:val="16"/>
        </w:rPr>
        <w:t>1.3.1. Заменить в названии, пунктах 1.1, 2.1, 3.1, 3.4 и 3.8, в приложении к Порядку слова «…в 2018-2022 году…» на «…на 2018- 2024 г</w:t>
      </w:r>
      <w:r w:rsidRPr="00673BD9">
        <w:rPr>
          <w:rFonts w:ascii="Arial" w:hAnsi="Arial" w:cs="Arial"/>
          <w:sz w:val="16"/>
          <w:szCs w:val="16"/>
        </w:rPr>
        <w:t>о</w:t>
      </w:r>
      <w:r w:rsidRPr="00673BD9">
        <w:rPr>
          <w:rFonts w:ascii="Arial" w:hAnsi="Arial" w:cs="Arial"/>
          <w:sz w:val="16"/>
          <w:szCs w:val="16"/>
        </w:rPr>
        <w:t>ды…»;</w:t>
      </w:r>
    </w:p>
    <w:p w:rsidR="003414DF" w:rsidRPr="00673BD9" w:rsidRDefault="003414DF" w:rsidP="003414DF">
      <w:pPr>
        <w:shd w:val="clear" w:color="auto" w:fill="FFFFFF"/>
        <w:ind w:firstLine="142"/>
        <w:jc w:val="both"/>
        <w:rPr>
          <w:rFonts w:ascii="Arial" w:hAnsi="Arial" w:cs="Arial"/>
          <w:sz w:val="16"/>
          <w:szCs w:val="16"/>
        </w:rPr>
      </w:pPr>
      <w:r w:rsidRPr="00673BD9">
        <w:rPr>
          <w:rFonts w:ascii="Arial" w:hAnsi="Arial" w:cs="Arial"/>
          <w:sz w:val="16"/>
          <w:szCs w:val="16"/>
        </w:rPr>
        <w:t>1.3.2. Заменить в пункте 2.1 слова «…кабинет 108…» на «…кабинет 103…» и «…46-308…» на «…46-303…»;</w:t>
      </w:r>
    </w:p>
    <w:p w:rsidR="003414DF" w:rsidRPr="00673BD9" w:rsidRDefault="003414DF" w:rsidP="003414DF">
      <w:pPr>
        <w:shd w:val="clear" w:color="auto" w:fill="FFFFFF"/>
        <w:ind w:firstLine="142"/>
        <w:jc w:val="both"/>
        <w:rPr>
          <w:rFonts w:ascii="Arial" w:hAnsi="Arial" w:cs="Arial"/>
          <w:sz w:val="16"/>
          <w:szCs w:val="16"/>
        </w:rPr>
      </w:pPr>
      <w:r w:rsidRPr="00673BD9">
        <w:rPr>
          <w:rFonts w:ascii="Arial" w:hAnsi="Arial" w:cs="Arial"/>
          <w:sz w:val="16"/>
          <w:szCs w:val="16"/>
        </w:rPr>
        <w:t>1.4. В Порядке общественного обсуждения проекта муниципальной программы «Формирование современной городской среды» на территории Ва</w:t>
      </w:r>
      <w:r w:rsidRPr="00673BD9">
        <w:rPr>
          <w:rFonts w:ascii="Arial" w:hAnsi="Arial" w:cs="Arial"/>
          <w:sz w:val="16"/>
          <w:szCs w:val="16"/>
        </w:rPr>
        <w:t>л</w:t>
      </w:r>
      <w:r w:rsidRPr="00673BD9">
        <w:rPr>
          <w:rFonts w:ascii="Arial" w:hAnsi="Arial" w:cs="Arial"/>
          <w:sz w:val="16"/>
          <w:szCs w:val="16"/>
        </w:rPr>
        <w:t>дайского городского п</w:t>
      </w:r>
      <w:r w:rsidRPr="00673BD9">
        <w:rPr>
          <w:rFonts w:ascii="Arial" w:hAnsi="Arial" w:cs="Arial"/>
          <w:sz w:val="16"/>
          <w:szCs w:val="16"/>
        </w:rPr>
        <w:t>о</w:t>
      </w:r>
      <w:r w:rsidRPr="00673BD9">
        <w:rPr>
          <w:rFonts w:ascii="Arial" w:hAnsi="Arial" w:cs="Arial"/>
          <w:sz w:val="16"/>
          <w:szCs w:val="16"/>
        </w:rPr>
        <w:t>селения в 2018-2022 году»:</w:t>
      </w:r>
    </w:p>
    <w:p w:rsidR="003414DF" w:rsidRPr="00673BD9" w:rsidRDefault="003414DF" w:rsidP="003414DF">
      <w:pPr>
        <w:shd w:val="clear" w:color="auto" w:fill="FFFFFF"/>
        <w:ind w:firstLine="142"/>
        <w:jc w:val="both"/>
        <w:rPr>
          <w:rFonts w:ascii="Arial" w:hAnsi="Arial" w:cs="Arial"/>
          <w:sz w:val="16"/>
          <w:szCs w:val="16"/>
        </w:rPr>
      </w:pPr>
      <w:r w:rsidRPr="00673BD9">
        <w:rPr>
          <w:rFonts w:ascii="Arial" w:hAnsi="Arial" w:cs="Arial"/>
          <w:sz w:val="16"/>
          <w:szCs w:val="16"/>
        </w:rPr>
        <w:t>1.4.1. Заменить в названии, пунктах 1.1, 3.1, приложении к Порядку слова «…в 2018-2022 году…» на «…на 2018- 2024 годы…»;</w:t>
      </w:r>
    </w:p>
    <w:p w:rsidR="003414DF" w:rsidRPr="00673BD9" w:rsidRDefault="003414DF" w:rsidP="003414DF">
      <w:pPr>
        <w:shd w:val="clear" w:color="auto" w:fill="FFFFFF"/>
        <w:ind w:firstLine="142"/>
        <w:jc w:val="both"/>
        <w:rPr>
          <w:rFonts w:ascii="Arial" w:hAnsi="Arial" w:cs="Arial"/>
          <w:sz w:val="16"/>
          <w:szCs w:val="16"/>
        </w:rPr>
      </w:pPr>
      <w:r w:rsidRPr="00673BD9">
        <w:rPr>
          <w:rFonts w:ascii="Arial" w:hAnsi="Arial" w:cs="Arial"/>
          <w:sz w:val="16"/>
          <w:szCs w:val="16"/>
        </w:rPr>
        <w:t>1.4.2. Заменить в пункте 2 слова «…кабинет 108…» на «…кабинет 103…» и «…46-308…» на «…46-303…».</w:t>
      </w:r>
    </w:p>
    <w:p w:rsidR="003414DF" w:rsidRPr="00673BD9" w:rsidRDefault="003414DF" w:rsidP="003414DF">
      <w:pPr>
        <w:shd w:val="clear" w:color="auto" w:fill="FFFFFF"/>
        <w:ind w:firstLine="142"/>
        <w:jc w:val="both"/>
        <w:rPr>
          <w:rFonts w:ascii="Arial" w:hAnsi="Arial" w:cs="Arial"/>
          <w:sz w:val="16"/>
          <w:szCs w:val="16"/>
        </w:rPr>
      </w:pPr>
      <w:r w:rsidRPr="00673BD9">
        <w:rPr>
          <w:rFonts w:ascii="Arial" w:hAnsi="Arial" w:cs="Arial"/>
          <w:sz w:val="16"/>
          <w:szCs w:val="16"/>
        </w:rPr>
        <w:t>2. Опубликовать постановление в бюллетене «Валдайский Вестник» и разместить на официальном сайте Администрации Валдайского муниципал</w:t>
      </w:r>
      <w:r w:rsidRPr="00673BD9">
        <w:rPr>
          <w:rFonts w:ascii="Arial" w:hAnsi="Arial" w:cs="Arial"/>
          <w:sz w:val="16"/>
          <w:szCs w:val="16"/>
        </w:rPr>
        <w:t>ь</w:t>
      </w:r>
      <w:r w:rsidRPr="00673BD9">
        <w:rPr>
          <w:rFonts w:ascii="Arial" w:hAnsi="Arial" w:cs="Arial"/>
          <w:sz w:val="16"/>
          <w:szCs w:val="16"/>
        </w:rPr>
        <w:t>ного района в сети «Инте</w:t>
      </w:r>
      <w:r w:rsidRPr="00673BD9">
        <w:rPr>
          <w:rFonts w:ascii="Arial" w:hAnsi="Arial" w:cs="Arial"/>
          <w:sz w:val="16"/>
          <w:szCs w:val="16"/>
        </w:rPr>
        <w:t>р</w:t>
      </w:r>
      <w:r w:rsidRPr="00673BD9">
        <w:rPr>
          <w:rFonts w:ascii="Arial" w:hAnsi="Arial" w:cs="Arial"/>
          <w:sz w:val="16"/>
          <w:szCs w:val="16"/>
        </w:rPr>
        <w:t>нет».</w:t>
      </w:r>
    </w:p>
    <w:p w:rsidR="003414DF" w:rsidRPr="00673BD9" w:rsidRDefault="003414DF" w:rsidP="003414DF">
      <w:pPr>
        <w:jc w:val="both"/>
        <w:rPr>
          <w:rFonts w:ascii="Arial" w:hAnsi="Arial" w:cs="Arial"/>
          <w:sz w:val="16"/>
          <w:szCs w:val="16"/>
        </w:rPr>
      </w:pPr>
      <w:r w:rsidRPr="00673BD9">
        <w:rPr>
          <w:rFonts w:ascii="Arial" w:hAnsi="Arial" w:cs="Arial"/>
          <w:b/>
          <w:sz w:val="16"/>
          <w:szCs w:val="16"/>
        </w:rPr>
        <w:t>Глава муниципального района</w:t>
      </w:r>
      <w:r w:rsidRPr="00673BD9">
        <w:rPr>
          <w:rFonts w:ascii="Arial" w:hAnsi="Arial" w:cs="Arial"/>
          <w:b/>
          <w:sz w:val="16"/>
          <w:szCs w:val="16"/>
        </w:rPr>
        <w:tab/>
      </w:r>
      <w:r w:rsidRPr="00673BD9">
        <w:rPr>
          <w:rFonts w:ascii="Arial" w:hAnsi="Arial" w:cs="Arial"/>
          <w:b/>
          <w:sz w:val="16"/>
          <w:szCs w:val="16"/>
        </w:rPr>
        <w:tab/>
      </w:r>
      <w:proofErr w:type="spellStart"/>
      <w:r w:rsidRPr="00673BD9">
        <w:rPr>
          <w:rFonts w:ascii="Arial" w:hAnsi="Arial" w:cs="Arial"/>
          <w:b/>
          <w:sz w:val="16"/>
          <w:szCs w:val="16"/>
        </w:rPr>
        <w:t>Ю.В.Стадэ</w:t>
      </w:r>
      <w:proofErr w:type="spellEnd"/>
    </w:p>
    <w:p w:rsidR="003414DF" w:rsidRDefault="003414DF" w:rsidP="00E87F79">
      <w:pPr>
        <w:shd w:val="clear" w:color="auto" w:fill="FFFFFF"/>
        <w:suppressAutoHyphens/>
        <w:spacing w:line="240" w:lineRule="exact"/>
        <w:jc w:val="center"/>
        <w:rPr>
          <w:rFonts w:ascii="Arial" w:hAnsi="Arial" w:cs="Arial"/>
          <w:b/>
          <w:sz w:val="16"/>
          <w:szCs w:val="16"/>
        </w:rPr>
      </w:pPr>
    </w:p>
    <w:p w:rsidR="003414DF" w:rsidRPr="00591443" w:rsidRDefault="003414DF" w:rsidP="003414DF">
      <w:pPr>
        <w:pStyle w:val="2"/>
        <w:rPr>
          <w:rFonts w:ascii="Arial" w:hAnsi="Arial" w:cs="Arial"/>
          <w:color w:val="000000"/>
          <w:sz w:val="16"/>
          <w:szCs w:val="16"/>
        </w:rPr>
      </w:pPr>
      <w:r w:rsidRPr="00591443">
        <w:rPr>
          <w:rFonts w:ascii="Arial" w:hAnsi="Arial" w:cs="Arial"/>
          <w:color w:val="000000"/>
          <w:sz w:val="16"/>
          <w:szCs w:val="16"/>
        </w:rPr>
        <w:t>АДМИНИСТРАЦИЯ ВАЛДАЙСКОГО МУНИЦИПАЛЬНОГО РАЙОНА</w:t>
      </w:r>
    </w:p>
    <w:p w:rsidR="003414DF" w:rsidRPr="00591443" w:rsidRDefault="003414DF" w:rsidP="003414DF">
      <w:pPr>
        <w:pStyle w:val="3"/>
        <w:rPr>
          <w:rFonts w:ascii="Arial" w:hAnsi="Arial" w:cs="Arial"/>
          <w:sz w:val="16"/>
          <w:szCs w:val="16"/>
        </w:rPr>
      </w:pPr>
      <w:r w:rsidRPr="00591443">
        <w:rPr>
          <w:rFonts w:ascii="Arial" w:hAnsi="Arial" w:cs="Arial"/>
          <w:sz w:val="16"/>
          <w:szCs w:val="16"/>
        </w:rPr>
        <w:t>П О С Т А Н О В Л Е Н И Е</w:t>
      </w:r>
    </w:p>
    <w:p w:rsidR="003414DF" w:rsidRPr="00591443" w:rsidRDefault="003414DF" w:rsidP="003414DF">
      <w:pPr>
        <w:jc w:val="center"/>
        <w:rPr>
          <w:rFonts w:ascii="Arial" w:hAnsi="Arial" w:cs="Arial"/>
          <w:color w:val="000000"/>
          <w:sz w:val="16"/>
          <w:szCs w:val="16"/>
        </w:rPr>
      </w:pPr>
      <w:r w:rsidRPr="00591443">
        <w:rPr>
          <w:rFonts w:ascii="Arial" w:hAnsi="Arial" w:cs="Arial"/>
          <w:color w:val="000000"/>
          <w:sz w:val="16"/>
          <w:szCs w:val="16"/>
        </w:rPr>
        <w:t>18.02.2020 № 256</w:t>
      </w:r>
    </w:p>
    <w:p w:rsidR="003414DF" w:rsidRPr="00591443" w:rsidRDefault="003414DF" w:rsidP="003414DF">
      <w:pPr>
        <w:shd w:val="clear" w:color="auto" w:fill="FFFFFF"/>
        <w:tabs>
          <w:tab w:val="left" w:pos="1418"/>
        </w:tabs>
        <w:jc w:val="center"/>
        <w:rPr>
          <w:rFonts w:ascii="Arial" w:hAnsi="Arial" w:cs="Arial"/>
          <w:b/>
          <w:sz w:val="16"/>
          <w:szCs w:val="16"/>
        </w:rPr>
      </w:pPr>
      <w:r w:rsidRPr="00591443">
        <w:rPr>
          <w:rFonts w:ascii="Arial" w:hAnsi="Arial" w:cs="Arial"/>
          <w:b/>
          <w:sz w:val="16"/>
          <w:szCs w:val="16"/>
        </w:rPr>
        <w:t>О внесении изменений в постановление</w:t>
      </w:r>
    </w:p>
    <w:p w:rsidR="003414DF" w:rsidRPr="00591443" w:rsidRDefault="003414DF" w:rsidP="003414DF">
      <w:pPr>
        <w:shd w:val="clear" w:color="auto" w:fill="FFFFFF"/>
        <w:tabs>
          <w:tab w:val="left" w:pos="1418"/>
        </w:tabs>
        <w:jc w:val="center"/>
        <w:rPr>
          <w:rFonts w:ascii="Arial" w:hAnsi="Arial" w:cs="Arial"/>
          <w:b/>
          <w:sz w:val="16"/>
          <w:szCs w:val="16"/>
        </w:rPr>
      </w:pPr>
      <w:r w:rsidRPr="00591443">
        <w:rPr>
          <w:rFonts w:ascii="Arial" w:hAnsi="Arial" w:cs="Arial"/>
          <w:b/>
          <w:sz w:val="16"/>
          <w:szCs w:val="16"/>
        </w:rPr>
        <w:t>Администрации Валдайского муниципального</w:t>
      </w:r>
      <w:r>
        <w:rPr>
          <w:rFonts w:ascii="Arial" w:hAnsi="Arial" w:cs="Arial"/>
          <w:b/>
          <w:sz w:val="16"/>
          <w:szCs w:val="16"/>
        </w:rPr>
        <w:t xml:space="preserve"> </w:t>
      </w:r>
      <w:r w:rsidRPr="00591443">
        <w:rPr>
          <w:rFonts w:ascii="Arial" w:hAnsi="Arial" w:cs="Arial"/>
          <w:b/>
          <w:sz w:val="16"/>
          <w:szCs w:val="16"/>
        </w:rPr>
        <w:t>района от 29.12.2017 № 2764</w:t>
      </w:r>
    </w:p>
    <w:p w:rsidR="003414DF" w:rsidRPr="00591443" w:rsidRDefault="003414DF" w:rsidP="003414DF">
      <w:pPr>
        <w:shd w:val="clear" w:color="auto" w:fill="FFFFFF"/>
        <w:ind w:firstLine="142"/>
        <w:jc w:val="both"/>
        <w:rPr>
          <w:rFonts w:ascii="Arial" w:hAnsi="Arial" w:cs="Arial"/>
          <w:sz w:val="16"/>
          <w:szCs w:val="16"/>
        </w:rPr>
      </w:pPr>
      <w:r w:rsidRPr="00591443">
        <w:rPr>
          <w:rFonts w:ascii="Arial" w:hAnsi="Arial" w:cs="Arial"/>
          <w:sz w:val="16"/>
          <w:szCs w:val="16"/>
        </w:rPr>
        <w:t xml:space="preserve">Администрация Валдайского муниципального района </w:t>
      </w:r>
      <w:r w:rsidRPr="00591443">
        <w:rPr>
          <w:rFonts w:ascii="Arial" w:hAnsi="Arial" w:cs="Arial"/>
          <w:b/>
          <w:sz w:val="16"/>
          <w:szCs w:val="16"/>
        </w:rPr>
        <w:t>ПОСТАНО</w:t>
      </w:r>
      <w:r w:rsidRPr="00591443">
        <w:rPr>
          <w:rFonts w:ascii="Arial" w:hAnsi="Arial" w:cs="Arial"/>
          <w:b/>
          <w:sz w:val="16"/>
          <w:szCs w:val="16"/>
        </w:rPr>
        <w:t>В</w:t>
      </w:r>
      <w:r w:rsidRPr="00591443">
        <w:rPr>
          <w:rFonts w:ascii="Arial" w:hAnsi="Arial" w:cs="Arial"/>
          <w:b/>
          <w:sz w:val="16"/>
          <w:szCs w:val="16"/>
        </w:rPr>
        <w:t>ЛЯЕТ:</w:t>
      </w:r>
    </w:p>
    <w:p w:rsidR="003414DF" w:rsidRPr="00591443" w:rsidRDefault="003414DF" w:rsidP="003414DF">
      <w:pPr>
        <w:numPr>
          <w:ilvl w:val="0"/>
          <w:numId w:val="15"/>
        </w:numPr>
        <w:shd w:val="clear" w:color="auto" w:fill="FFFFFF"/>
        <w:ind w:left="0" w:firstLine="142"/>
        <w:jc w:val="both"/>
        <w:rPr>
          <w:rFonts w:ascii="Arial" w:hAnsi="Arial" w:cs="Arial"/>
          <w:sz w:val="16"/>
          <w:szCs w:val="16"/>
        </w:rPr>
      </w:pPr>
      <w:r w:rsidRPr="00591443">
        <w:rPr>
          <w:rFonts w:ascii="Arial" w:hAnsi="Arial" w:cs="Arial"/>
          <w:sz w:val="16"/>
          <w:szCs w:val="16"/>
        </w:rPr>
        <w:t>Внести изменения в постановление Администрации Ва</w:t>
      </w:r>
      <w:r w:rsidRPr="00591443">
        <w:rPr>
          <w:rFonts w:ascii="Arial" w:hAnsi="Arial" w:cs="Arial"/>
          <w:sz w:val="16"/>
          <w:szCs w:val="16"/>
        </w:rPr>
        <w:t>л</w:t>
      </w:r>
      <w:r w:rsidRPr="00591443">
        <w:rPr>
          <w:rFonts w:ascii="Arial" w:hAnsi="Arial" w:cs="Arial"/>
          <w:sz w:val="16"/>
          <w:szCs w:val="16"/>
        </w:rPr>
        <w:t>дайского муниципального района от 29.12.2017 № 2764 «Об общественной комиссии на территории Валдайского городского поселения по оценке предложений заинтересованных лиц, по осуществлению контроля за реализацией мер</w:t>
      </w:r>
      <w:r w:rsidRPr="00591443">
        <w:rPr>
          <w:rFonts w:ascii="Arial" w:hAnsi="Arial" w:cs="Arial"/>
          <w:sz w:val="16"/>
          <w:szCs w:val="16"/>
        </w:rPr>
        <w:t>о</w:t>
      </w:r>
      <w:r w:rsidRPr="00591443">
        <w:rPr>
          <w:rFonts w:ascii="Arial" w:hAnsi="Arial" w:cs="Arial"/>
          <w:sz w:val="16"/>
          <w:szCs w:val="16"/>
        </w:rPr>
        <w:t>приятий муниципальной программы «Формирование современной городской среды на территории Валдайского городского поселения в 2018-2022 г</w:t>
      </w:r>
      <w:r w:rsidRPr="00591443">
        <w:rPr>
          <w:rFonts w:ascii="Arial" w:hAnsi="Arial" w:cs="Arial"/>
          <w:sz w:val="16"/>
          <w:szCs w:val="16"/>
        </w:rPr>
        <w:t>о</w:t>
      </w:r>
      <w:r w:rsidRPr="00591443">
        <w:rPr>
          <w:rFonts w:ascii="Arial" w:hAnsi="Arial" w:cs="Arial"/>
          <w:sz w:val="16"/>
          <w:szCs w:val="16"/>
        </w:rPr>
        <w:t>ду»:</w:t>
      </w:r>
    </w:p>
    <w:p w:rsidR="003414DF" w:rsidRPr="00591443" w:rsidRDefault="003414DF" w:rsidP="003414DF">
      <w:pPr>
        <w:numPr>
          <w:ilvl w:val="1"/>
          <w:numId w:val="15"/>
        </w:numPr>
        <w:shd w:val="clear" w:color="auto" w:fill="FFFFFF"/>
        <w:ind w:left="0" w:firstLine="142"/>
        <w:jc w:val="both"/>
        <w:rPr>
          <w:rFonts w:ascii="Arial" w:hAnsi="Arial" w:cs="Arial"/>
          <w:sz w:val="16"/>
          <w:szCs w:val="16"/>
        </w:rPr>
      </w:pPr>
      <w:r w:rsidRPr="00591443">
        <w:rPr>
          <w:rFonts w:ascii="Arial" w:hAnsi="Arial" w:cs="Arial"/>
          <w:sz w:val="16"/>
          <w:szCs w:val="16"/>
        </w:rPr>
        <w:t>Заменить в заголовке к тексту, преамбуле, пунктах 1.1, 1.2 постановления, в названии, пунктах 1.1, 2.1 Положения, в заголовке состава к</w:t>
      </w:r>
      <w:r w:rsidRPr="00591443">
        <w:rPr>
          <w:rFonts w:ascii="Arial" w:hAnsi="Arial" w:cs="Arial"/>
          <w:sz w:val="16"/>
          <w:szCs w:val="16"/>
        </w:rPr>
        <w:t>о</w:t>
      </w:r>
      <w:r w:rsidRPr="00591443">
        <w:rPr>
          <w:rFonts w:ascii="Arial" w:hAnsi="Arial" w:cs="Arial"/>
          <w:sz w:val="16"/>
          <w:szCs w:val="16"/>
        </w:rPr>
        <w:t>миссии слова «…в 2018-2022 году…» на «…на 2018- 2024 г</w:t>
      </w:r>
      <w:r w:rsidRPr="00591443">
        <w:rPr>
          <w:rFonts w:ascii="Arial" w:hAnsi="Arial" w:cs="Arial"/>
          <w:sz w:val="16"/>
          <w:szCs w:val="16"/>
        </w:rPr>
        <w:t>о</w:t>
      </w:r>
      <w:r w:rsidRPr="00591443">
        <w:rPr>
          <w:rFonts w:ascii="Arial" w:hAnsi="Arial" w:cs="Arial"/>
          <w:sz w:val="16"/>
          <w:szCs w:val="16"/>
        </w:rPr>
        <w:t>ды…».</w:t>
      </w:r>
    </w:p>
    <w:p w:rsidR="003414DF" w:rsidRPr="00591443" w:rsidRDefault="003414DF" w:rsidP="003414DF">
      <w:pPr>
        <w:numPr>
          <w:ilvl w:val="1"/>
          <w:numId w:val="15"/>
        </w:numPr>
        <w:shd w:val="clear" w:color="auto" w:fill="FFFFFF"/>
        <w:ind w:left="0" w:firstLine="142"/>
        <w:jc w:val="both"/>
        <w:rPr>
          <w:rFonts w:ascii="Arial" w:hAnsi="Arial" w:cs="Arial"/>
          <w:sz w:val="16"/>
          <w:szCs w:val="16"/>
        </w:rPr>
      </w:pPr>
      <w:r w:rsidRPr="00591443">
        <w:rPr>
          <w:rFonts w:ascii="Arial" w:hAnsi="Arial" w:cs="Arial"/>
          <w:sz w:val="16"/>
          <w:szCs w:val="16"/>
        </w:rPr>
        <w:t>Включить в состав общественной комиссии в качестве секретаря комиссии Александрову И.А., главного специалиста комитета ж</w:t>
      </w:r>
      <w:r w:rsidRPr="00591443">
        <w:rPr>
          <w:rFonts w:ascii="Arial" w:hAnsi="Arial" w:cs="Arial"/>
          <w:sz w:val="16"/>
          <w:szCs w:val="16"/>
        </w:rPr>
        <w:t>и</w:t>
      </w:r>
      <w:r w:rsidRPr="00591443">
        <w:rPr>
          <w:rFonts w:ascii="Arial" w:hAnsi="Arial" w:cs="Arial"/>
          <w:sz w:val="16"/>
          <w:szCs w:val="16"/>
        </w:rPr>
        <w:t>лищно-коммунального и дорожного хозяйства Администрации муниципального района, и</w:t>
      </w:r>
      <w:r w:rsidRPr="00591443">
        <w:rPr>
          <w:rFonts w:ascii="Arial" w:hAnsi="Arial" w:cs="Arial"/>
          <w:sz w:val="16"/>
          <w:szCs w:val="16"/>
        </w:rPr>
        <w:t>с</w:t>
      </w:r>
      <w:r w:rsidRPr="00591443">
        <w:rPr>
          <w:rFonts w:ascii="Arial" w:hAnsi="Arial" w:cs="Arial"/>
          <w:sz w:val="16"/>
          <w:szCs w:val="16"/>
        </w:rPr>
        <w:t>ключив Тупичину Н.А.</w:t>
      </w:r>
    </w:p>
    <w:p w:rsidR="003414DF" w:rsidRPr="00591443" w:rsidRDefault="003414DF" w:rsidP="003414DF">
      <w:pPr>
        <w:numPr>
          <w:ilvl w:val="0"/>
          <w:numId w:val="15"/>
        </w:numPr>
        <w:shd w:val="clear" w:color="auto" w:fill="FFFFFF"/>
        <w:ind w:left="0" w:firstLine="142"/>
        <w:jc w:val="both"/>
        <w:rPr>
          <w:rFonts w:ascii="Arial" w:hAnsi="Arial" w:cs="Arial"/>
          <w:sz w:val="16"/>
          <w:szCs w:val="16"/>
        </w:rPr>
      </w:pPr>
      <w:r w:rsidRPr="00591443">
        <w:rPr>
          <w:rFonts w:ascii="Arial" w:hAnsi="Arial" w:cs="Arial"/>
          <w:sz w:val="16"/>
          <w:szCs w:val="16"/>
        </w:rPr>
        <w:t>Опубликовать постановление в бюллетене «Валдайский Вестник» и разместить на официальном сайте Администрации Валдайского мун</w:t>
      </w:r>
      <w:r w:rsidRPr="00591443">
        <w:rPr>
          <w:rFonts w:ascii="Arial" w:hAnsi="Arial" w:cs="Arial"/>
          <w:sz w:val="16"/>
          <w:szCs w:val="16"/>
        </w:rPr>
        <w:t>и</w:t>
      </w:r>
      <w:r w:rsidRPr="00591443">
        <w:rPr>
          <w:rFonts w:ascii="Arial" w:hAnsi="Arial" w:cs="Arial"/>
          <w:sz w:val="16"/>
          <w:szCs w:val="16"/>
        </w:rPr>
        <w:t>ципального района в сети «Инте</w:t>
      </w:r>
      <w:r w:rsidRPr="00591443">
        <w:rPr>
          <w:rFonts w:ascii="Arial" w:hAnsi="Arial" w:cs="Arial"/>
          <w:sz w:val="16"/>
          <w:szCs w:val="16"/>
        </w:rPr>
        <w:t>р</w:t>
      </w:r>
      <w:r w:rsidRPr="00591443">
        <w:rPr>
          <w:rFonts w:ascii="Arial" w:hAnsi="Arial" w:cs="Arial"/>
          <w:sz w:val="16"/>
          <w:szCs w:val="16"/>
        </w:rPr>
        <w:t>нет».</w:t>
      </w:r>
    </w:p>
    <w:p w:rsidR="003414DF" w:rsidRPr="00591443" w:rsidRDefault="003414DF" w:rsidP="003414DF">
      <w:pPr>
        <w:jc w:val="both"/>
        <w:rPr>
          <w:rFonts w:ascii="Arial" w:hAnsi="Arial" w:cs="Arial"/>
          <w:sz w:val="16"/>
          <w:szCs w:val="16"/>
        </w:rPr>
      </w:pPr>
      <w:r w:rsidRPr="00591443">
        <w:rPr>
          <w:rFonts w:ascii="Arial" w:hAnsi="Arial" w:cs="Arial"/>
          <w:b/>
          <w:sz w:val="16"/>
          <w:szCs w:val="16"/>
        </w:rPr>
        <w:t>Глава муниципального района</w:t>
      </w:r>
      <w:r w:rsidRPr="00591443">
        <w:rPr>
          <w:rFonts w:ascii="Arial" w:hAnsi="Arial" w:cs="Arial"/>
          <w:b/>
          <w:sz w:val="16"/>
          <w:szCs w:val="16"/>
        </w:rPr>
        <w:tab/>
      </w:r>
      <w:r w:rsidRPr="00591443">
        <w:rPr>
          <w:rFonts w:ascii="Arial" w:hAnsi="Arial" w:cs="Arial"/>
          <w:b/>
          <w:sz w:val="16"/>
          <w:szCs w:val="16"/>
        </w:rPr>
        <w:tab/>
      </w:r>
      <w:proofErr w:type="spellStart"/>
      <w:r w:rsidRPr="00591443">
        <w:rPr>
          <w:rFonts w:ascii="Arial" w:hAnsi="Arial" w:cs="Arial"/>
          <w:b/>
          <w:sz w:val="16"/>
          <w:szCs w:val="16"/>
        </w:rPr>
        <w:t>Ю.В.Стадэ</w:t>
      </w:r>
      <w:proofErr w:type="spellEnd"/>
    </w:p>
    <w:p w:rsidR="001E476A" w:rsidRPr="001E7C83" w:rsidRDefault="001E476A" w:rsidP="001E476A">
      <w:pPr>
        <w:rPr>
          <w:rFonts w:ascii="Arial" w:hAnsi="Arial" w:cs="Arial"/>
          <w:sz w:val="16"/>
          <w:szCs w:val="16"/>
        </w:rPr>
      </w:pPr>
    </w:p>
    <w:p w:rsidR="001E476A" w:rsidRPr="001E7C83" w:rsidRDefault="001E476A" w:rsidP="001E476A">
      <w:pPr>
        <w:pStyle w:val="2"/>
        <w:rPr>
          <w:rFonts w:ascii="Arial" w:hAnsi="Arial" w:cs="Arial"/>
          <w:color w:val="000000"/>
          <w:sz w:val="16"/>
          <w:szCs w:val="16"/>
        </w:rPr>
      </w:pPr>
      <w:r w:rsidRPr="001E7C83">
        <w:rPr>
          <w:rFonts w:ascii="Arial" w:hAnsi="Arial" w:cs="Arial"/>
          <w:color w:val="000000"/>
          <w:sz w:val="16"/>
          <w:szCs w:val="16"/>
        </w:rPr>
        <w:t>АДМИНИСТРАЦИЯ ВАЛДАЙСКОГО МУНИЦИПАЛЬНОГО РАЙОНА</w:t>
      </w:r>
    </w:p>
    <w:p w:rsidR="001E476A" w:rsidRPr="001E7C83" w:rsidRDefault="001E476A" w:rsidP="001E476A">
      <w:pPr>
        <w:pStyle w:val="3"/>
        <w:rPr>
          <w:rFonts w:ascii="Arial" w:hAnsi="Arial" w:cs="Arial"/>
          <w:sz w:val="16"/>
          <w:szCs w:val="16"/>
        </w:rPr>
      </w:pPr>
      <w:r w:rsidRPr="001E7C83">
        <w:rPr>
          <w:rFonts w:ascii="Arial" w:hAnsi="Arial" w:cs="Arial"/>
          <w:sz w:val="16"/>
          <w:szCs w:val="16"/>
        </w:rPr>
        <w:t>П О С Т А Н О В Л Е Н И Е</w:t>
      </w:r>
    </w:p>
    <w:p w:rsidR="001E476A" w:rsidRPr="001E7C83" w:rsidRDefault="001E476A" w:rsidP="001E476A">
      <w:pPr>
        <w:jc w:val="center"/>
        <w:rPr>
          <w:rFonts w:ascii="Arial" w:hAnsi="Arial" w:cs="Arial"/>
          <w:color w:val="000000"/>
          <w:sz w:val="16"/>
          <w:szCs w:val="16"/>
        </w:rPr>
      </w:pPr>
      <w:r w:rsidRPr="001E7C83">
        <w:rPr>
          <w:rFonts w:ascii="Arial" w:hAnsi="Arial" w:cs="Arial"/>
          <w:color w:val="000000"/>
          <w:sz w:val="16"/>
          <w:szCs w:val="16"/>
        </w:rPr>
        <w:t>18.02.2020 № 257</w:t>
      </w:r>
    </w:p>
    <w:p w:rsidR="001E476A" w:rsidRPr="001E7C83" w:rsidRDefault="001E476A" w:rsidP="001E476A">
      <w:pPr>
        <w:pStyle w:val="aff0"/>
        <w:jc w:val="center"/>
        <w:rPr>
          <w:rFonts w:ascii="Arial" w:hAnsi="Arial" w:cs="Arial"/>
          <w:b/>
          <w:sz w:val="16"/>
          <w:szCs w:val="16"/>
        </w:rPr>
      </w:pPr>
      <w:r w:rsidRPr="001E7C83">
        <w:rPr>
          <w:rFonts w:ascii="Arial" w:hAnsi="Arial" w:cs="Arial"/>
          <w:b/>
          <w:sz w:val="16"/>
          <w:szCs w:val="16"/>
        </w:rPr>
        <w:t>О внесении изменений в муниципальную программу</w:t>
      </w:r>
    </w:p>
    <w:p w:rsidR="001E476A" w:rsidRPr="001E7C83" w:rsidRDefault="001E476A" w:rsidP="001E476A">
      <w:pPr>
        <w:pStyle w:val="aff0"/>
        <w:jc w:val="center"/>
        <w:rPr>
          <w:rFonts w:ascii="Arial" w:hAnsi="Arial" w:cs="Arial"/>
          <w:b/>
          <w:sz w:val="16"/>
          <w:szCs w:val="16"/>
        </w:rPr>
      </w:pPr>
      <w:r w:rsidRPr="001E7C83">
        <w:rPr>
          <w:rFonts w:ascii="Arial" w:hAnsi="Arial" w:cs="Arial"/>
          <w:b/>
          <w:sz w:val="16"/>
          <w:szCs w:val="16"/>
        </w:rPr>
        <w:t>«Развитие физической культуры и спорта в Ва</w:t>
      </w:r>
      <w:r w:rsidRPr="001E7C83">
        <w:rPr>
          <w:rFonts w:ascii="Arial" w:hAnsi="Arial" w:cs="Arial"/>
          <w:b/>
          <w:sz w:val="16"/>
          <w:szCs w:val="16"/>
        </w:rPr>
        <w:t>л</w:t>
      </w:r>
      <w:r w:rsidRPr="001E7C83">
        <w:rPr>
          <w:rFonts w:ascii="Arial" w:hAnsi="Arial" w:cs="Arial"/>
          <w:b/>
          <w:sz w:val="16"/>
          <w:szCs w:val="16"/>
        </w:rPr>
        <w:t>дайском</w:t>
      </w:r>
      <w:r>
        <w:rPr>
          <w:rFonts w:ascii="Arial" w:hAnsi="Arial" w:cs="Arial"/>
          <w:b/>
          <w:sz w:val="16"/>
          <w:szCs w:val="16"/>
        </w:rPr>
        <w:t xml:space="preserve"> </w:t>
      </w:r>
      <w:r w:rsidRPr="001E7C83">
        <w:rPr>
          <w:rFonts w:ascii="Arial" w:hAnsi="Arial" w:cs="Arial"/>
          <w:b/>
          <w:sz w:val="16"/>
          <w:szCs w:val="16"/>
        </w:rPr>
        <w:t>муниципальном районе на 2016-2022 годы»</w:t>
      </w:r>
    </w:p>
    <w:p w:rsidR="001E476A" w:rsidRPr="001E7C83" w:rsidRDefault="001E476A" w:rsidP="001E476A">
      <w:pPr>
        <w:pStyle w:val="aff0"/>
        <w:ind w:firstLine="142"/>
        <w:jc w:val="both"/>
        <w:rPr>
          <w:rFonts w:ascii="Arial" w:hAnsi="Arial" w:cs="Arial"/>
          <w:b/>
          <w:spacing w:val="-3"/>
          <w:sz w:val="16"/>
          <w:szCs w:val="16"/>
        </w:rPr>
      </w:pPr>
      <w:r w:rsidRPr="001E7C83">
        <w:rPr>
          <w:rFonts w:ascii="Arial" w:hAnsi="Arial" w:cs="Arial"/>
          <w:spacing w:val="-3"/>
          <w:sz w:val="16"/>
          <w:szCs w:val="16"/>
        </w:rPr>
        <w:t xml:space="preserve">Администрация Валдайского муниципального района </w:t>
      </w:r>
      <w:r w:rsidRPr="001E7C83">
        <w:rPr>
          <w:rFonts w:ascii="Arial" w:hAnsi="Arial" w:cs="Arial"/>
          <w:b/>
          <w:spacing w:val="-3"/>
          <w:sz w:val="16"/>
          <w:szCs w:val="16"/>
        </w:rPr>
        <w:t>ПОСТАНОВЛ</w:t>
      </w:r>
      <w:r w:rsidRPr="001E7C83">
        <w:rPr>
          <w:rFonts w:ascii="Arial" w:hAnsi="Arial" w:cs="Arial"/>
          <w:b/>
          <w:spacing w:val="-3"/>
          <w:sz w:val="16"/>
          <w:szCs w:val="16"/>
        </w:rPr>
        <w:t>Я</w:t>
      </w:r>
      <w:r w:rsidRPr="001E7C83">
        <w:rPr>
          <w:rFonts w:ascii="Arial" w:hAnsi="Arial" w:cs="Arial"/>
          <w:b/>
          <w:spacing w:val="-3"/>
          <w:sz w:val="16"/>
          <w:szCs w:val="16"/>
        </w:rPr>
        <w:t>ЕТ:</w:t>
      </w:r>
    </w:p>
    <w:p w:rsidR="001E476A" w:rsidRPr="001E7C83" w:rsidRDefault="001E476A" w:rsidP="001E476A">
      <w:pPr>
        <w:pStyle w:val="aff0"/>
        <w:ind w:firstLine="142"/>
        <w:jc w:val="both"/>
        <w:rPr>
          <w:rFonts w:ascii="Arial" w:hAnsi="Arial" w:cs="Arial"/>
          <w:sz w:val="16"/>
          <w:szCs w:val="16"/>
        </w:rPr>
      </w:pPr>
      <w:r w:rsidRPr="001E7C83">
        <w:rPr>
          <w:rFonts w:ascii="Arial" w:hAnsi="Arial" w:cs="Arial"/>
          <w:sz w:val="16"/>
          <w:szCs w:val="16"/>
        </w:rPr>
        <w:t>1. Внести изменения в муниципальную программу «Развитие физической культуры и спорта в Валдайском  муниципальном районе на 2016-2022 г</w:t>
      </w:r>
      <w:r w:rsidRPr="001E7C83">
        <w:rPr>
          <w:rFonts w:ascii="Arial" w:hAnsi="Arial" w:cs="Arial"/>
          <w:sz w:val="16"/>
          <w:szCs w:val="16"/>
        </w:rPr>
        <w:t>о</w:t>
      </w:r>
      <w:r w:rsidRPr="001E7C83">
        <w:rPr>
          <w:rFonts w:ascii="Arial" w:hAnsi="Arial" w:cs="Arial"/>
          <w:sz w:val="16"/>
          <w:szCs w:val="16"/>
        </w:rPr>
        <w:t>ды», утвержденную постановлением Администрации Валдайского муниципального ра</w:t>
      </w:r>
      <w:r w:rsidRPr="001E7C83">
        <w:rPr>
          <w:rFonts w:ascii="Arial" w:hAnsi="Arial" w:cs="Arial"/>
          <w:sz w:val="16"/>
          <w:szCs w:val="16"/>
        </w:rPr>
        <w:t>й</w:t>
      </w:r>
      <w:r w:rsidRPr="001E7C83">
        <w:rPr>
          <w:rFonts w:ascii="Arial" w:hAnsi="Arial" w:cs="Arial"/>
          <w:sz w:val="16"/>
          <w:szCs w:val="16"/>
        </w:rPr>
        <w:t xml:space="preserve">она от 07.10.2015  № 1473: </w:t>
      </w:r>
    </w:p>
    <w:p w:rsidR="001E476A" w:rsidRPr="001E7C83" w:rsidRDefault="001E476A" w:rsidP="001E476A">
      <w:pPr>
        <w:pStyle w:val="aff0"/>
        <w:ind w:firstLine="142"/>
        <w:jc w:val="both"/>
        <w:rPr>
          <w:rFonts w:ascii="Arial" w:hAnsi="Arial" w:cs="Arial"/>
          <w:sz w:val="16"/>
          <w:szCs w:val="16"/>
        </w:rPr>
      </w:pPr>
      <w:r w:rsidRPr="001E7C83">
        <w:rPr>
          <w:rFonts w:ascii="Arial" w:hAnsi="Arial" w:cs="Arial"/>
          <w:sz w:val="16"/>
          <w:szCs w:val="16"/>
        </w:rPr>
        <w:t>1.1. Изложить пункт 6 паспорта программы:</w:t>
      </w:r>
    </w:p>
    <w:p w:rsidR="001E476A" w:rsidRPr="001E7C83" w:rsidRDefault="001E476A" w:rsidP="001E476A">
      <w:pPr>
        <w:pStyle w:val="aff0"/>
        <w:ind w:firstLine="142"/>
        <w:jc w:val="both"/>
        <w:rPr>
          <w:rFonts w:ascii="Arial" w:hAnsi="Arial" w:cs="Arial"/>
          <w:kern w:val="16"/>
          <w:sz w:val="16"/>
          <w:szCs w:val="16"/>
        </w:rPr>
      </w:pPr>
      <w:r w:rsidRPr="001E7C83">
        <w:rPr>
          <w:rFonts w:ascii="Arial" w:hAnsi="Arial" w:cs="Arial"/>
          <w:sz w:val="16"/>
          <w:szCs w:val="16"/>
        </w:rPr>
        <w:t xml:space="preserve">«6. </w:t>
      </w:r>
      <w:r w:rsidRPr="001E7C83">
        <w:rPr>
          <w:rFonts w:ascii="Arial" w:hAnsi="Arial" w:cs="Arial"/>
          <w:kern w:val="16"/>
          <w:sz w:val="16"/>
          <w:szCs w:val="16"/>
        </w:rPr>
        <w:t>Объемы и источники финансирования муниципальной программы в ц</w:t>
      </w:r>
      <w:r w:rsidRPr="001E7C83">
        <w:rPr>
          <w:rFonts w:ascii="Arial" w:hAnsi="Arial" w:cs="Arial"/>
          <w:kern w:val="16"/>
          <w:sz w:val="16"/>
          <w:szCs w:val="16"/>
        </w:rPr>
        <w:t>е</w:t>
      </w:r>
      <w:r w:rsidRPr="001E7C83">
        <w:rPr>
          <w:rFonts w:ascii="Arial" w:hAnsi="Arial" w:cs="Arial"/>
          <w:kern w:val="16"/>
          <w:sz w:val="16"/>
          <w:szCs w:val="16"/>
        </w:rPr>
        <w:t>лом и по годам реализации (тыс.руб.):</w:t>
      </w:r>
    </w:p>
    <w:tbl>
      <w:tblPr>
        <w:tblW w:w="11680" w:type="dxa"/>
        <w:tblCellSpacing w:w="5" w:type="nil"/>
        <w:tblInd w:w="-125" w:type="dxa"/>
        <w:tblLayout w:type="fixed"/>
        <w:tblCellMar>
          <w:left w:w="75" w:type="dxa"/>
          <w:right w:w="75" w:type="dxa"/>
        </w:tblCellMar>
        <w:tblLook w:val="0000"/>
      </w:tblPr>
      <w:tblGrid>
        <w:gridCol w:w="1121"/>
        <w:gridCol w:w="1845"/>
        <w:gridCol w:w="2196"/>
        <w:gridCol w:w="2050"/>
        <w:gridCol w:w="2693"/>
        <w:gridCol w:w="1775"/>
      </w:tblGrid>
      <w:tr w:rsidR="001E476A" w:rsidRPr="001E7C83" w:rsidTr="001E476A">
        <w:trPr>
          <w:trHeight w:val="20"/>
          <w:tblCellSpacing w:w="5" w:type="nil"/>
        </w:trPr>
        <w:tc>
          <w:tcPr>
            <w:tcW w:w="1121" w:type="dxa"/>
            <w:vMerge w:val="restart"/>
            <w:tcBorders>
              <w:top w:val="single" w:sz="4" w:space="0" w:color="auto"/>
              <w:left w:val="single" w:sz="4" w:space="0" w:color="auto"/>
              <w:bottom w:val="single" w:sz="4" w:space="0" w:color="auto"/>
              <w:right w:val="single" w:sz="4" w:space="0" w:color="auto"/>
            </w:tcBorders>
            <w:vAlign w:val="center"/>
          </w:tcPr>
          <w:p w:rsidR="001E476A" w:rsidRPr="001E7C83" w:rsidRDefault="001E476A" w:rsidP="00D65284">
            <w:pPr>
              <w:pStyle w:val="ConsPlusCell"/>
              <w:jc w:val="center"/>
              <w:rPr>
                <w:b/>
                <w:sz w:val="16"/>
                <w:szCs w:val="16"/>
              </w:rPr>
            </w:pPr>
            <w:r w:rsidRPr="001E7C83">
              <w:rPr>
                <w:b/>
                <w:sz w:val="16"/>
                <w:szCs w:val="16"/>
              </w:rPr>
              <w:t>Год</w:t>
            </w:r>
          </w:p>
        </w:tc>
        <w:tc>
          <w:tcPr>
            <w:tcW w:w="10559" w:type="dxa"/>
            <w:gridSpan w:val="5"/>
            <w:tcBorders>
              <w:top w:val="single" w:sz="4" w:space="0" w:color="auto"/>
              <w:left w:val="single" w:sz="4" w:space="0" w:color="auto"/>
              <w:bottom w:val="single" w:sz="4" w:space="0" w:color="auto"/>
              <w:right w:val="single" w:sz="4" w:space="0" w:color="auto"/>
            </w:tcBorders>
            <w:vAlign w:val="center"/>
          </w:tcPr>
          <w:p w:rsidR="001E476A" w:rsidRPr="001E7C83" w:rsidRDefault="001E476A" w:rsidP="00D65284">
            <w:pPr>
              <w:pStyle w:val="ConsPlusCell"/>
              <w:jc w:val="center"/>
              <w:rPr>
                <w:b/>
                <w:sz w:val="16"/>
                <w:szCs w:val="16"/>
              </w:rPr>
            </w:pPr>
            <w:r w:rsidRPr="001E7C83">
              <w:rPr>
                <w:b/>
                <w:sz w:val="16"/>
                <w:szCs w:val="16"/>
              </w:rPr>
              <w:t>Источник финансирования</w:t>
            </w:r>
          </w:p>
        </w:tc>
      </w:tr>
      <w:tr w:rsidR="001E476A" w:rsidRPr="001E7C83" w:rsidTr="001E476A">
        <w:trPr>
          <w:trHeight w:val="20"/>
          <w:tblCellSpacing w:w="5" w:type="nil"/>
        </w:trPr>
        <w:tc>
          <w:tcPr>
            <w:tcW w:w="1121" w:type="dxa"/>
            <w:vMerge/>
            <w:tcBorders>
              <w:left w:val="single" w:sz="4" w:space="0" w:color="auto"/>
              <w:bottom w:val="single" w:sz="4" w:space="0" w:color="auto"/>
              <w:right w:val="single" w:sz="4" w:space="0" w:color="auto"/>
            </w:tcBorders>
            <w:vAlign w:val="center"/>
          </w:tcPr>
          <w:p w:rsidR="001E476A" w:rsidRPr="001E7C83" w:rsidRDefault="001E476A" w:rsidP="00D65284">
            <w:pPr>
              <w:pStyle w:val="ConsPlusCell"/>
              <w:jc w:val="center"/>
              <w:rPr>
                <w:b/>
                <w:sz w:val="16"/>
                <w:szCs w:val="16"/>
              </w:rPr>
            </w:pPr>
          </w:p>
        </w:tc>
        <w:tc>
          <w:tcPr>
            <w:tcW w:w="1845" w:type="dxa"/>
            <w:tcBorders>
              <w:left w:val="single" w:sz="4" w:space="0" w:color="auto"/>
              <w:bottom w:val="single" w:sz="4" w:space="0" w:color="auto"/>
              <w:right w:val="single" w:sz="4" w:space="0" w:color="auto"/>
            </w:tcBorders>
            <w:vAlign w:val="center"/>
          </w:tcPr>
          <w:p w:rsidR="001E476A" w:rsidRPr="001E7C83" w:rsidRDefault="001E476A" w:rsidP="00D65284">
            <w:pPr>
              <w:pStyle w:val="ConsPlusCell"/>
              <w:jc w:val="center"/>
              <w:rPr>
                <w:b/>
                <w:sz w:val="16"/>
                <w:szCs w:val="16"/>
              </w:rPr>
            </w:pPr>
            <w:r w:rsidRPr="001E7C83">
              <w:rPr>
                <w:b/>
                <w:sz w:val="16"/>
                <w:szCs w:val="16"/>
              </w:rPr>
              <w:t xml:space="preserve">районный </w:t>
            </w:r>
            <w:r w:rsidRPr="001E7C83">
              <w:rPr>
                <w:b/>
                <w:sz w:val="16"/>
                <w:szCs w:val="16"/>
              </w:rPr>
              <w:br/>
              <w:t>бюджет</w:t>
            </w:r>
          </w:p>
        </w:tc>
        <w:tc>
          <w:tcPr>
            <w:tcW w:w="2196" w:type="dxa"/>
            <w:tcBorders>
              <w:left w:val="single" w:sz="4" w:space="0" w:color="auto"/>
              <w:bottom w:val="single" w:sz="4" w:space="0" w:color="auto"/>
              <w:right w:val="single" w:sz="4" w:space="0" w:color="auto"/>
            </w:tcBorders>
            <w:vAlign w:val="center"/>
          </w:tcPr>
          <w:p w:rsidR="001E476A" w:rsidRPr="001E7C83" w:rsidRDefault="001E476A" w:rsidP="00D65284">
            <w:pPr>
              <w:pStyle w:val="ConsPlusCell"/>
              <w:jc w:val="center"/>
              <w:rPr>
                <w:b/>
                <w:sz w:val="16"/>
                <w:szCs w:val="16"/>
              </w:rPr>
            </w:pPr>
            <w:r w:rsidRPr="001E7C83">
              <w:rPr>
                <w:b/>
                <w:sz w:val="16"/>
                <w:szCs w:val="16"/>
              </w:rPr>
              <w:t xml:space="preserve">областной </w:t>
            </w:r>
            <w:r w:rsidRPr="001E7C83">
              <w:rPr>
                <w:b/>
                <w:sz w:val="16"/>
                <w:szCs w:val="16"/>
              </w:rPr>
              <w:br/>
              <w:t>бюджет</w:t>
            </w:r>
          </w:p>
        </w:tc>
        <w:tc>
          <w:tcPr>
            <w:tcW w:w="2050" w:type="dxa"/>
            <w:tcBorders>
              <w:left w:val="single" w:sz="4" w:space="0" w:color="auto"/>
              <w:bottom w:val="single" w:sz="4" w:space="0" w:color="auto"/>
              <w:right w:val="single" w:sz="4" w:space="0" w:color="auto"/>
            </w:tcBorders>
            <w:vAlign w:val="center"/>
          </w:tcPr>
          <w:p w:rsidR="001E476A" w:rsidRPr="001E7C83" w:rsidRDefault="001E476A" w:rsidP="00D65284">
            <w:pPr>
              <w:pStyle w:val="ConsPlusCell"/>
              <w:jc w:val="center"/>
              <w:rPr>
                <w:b/>
                <w:sz w:val="16"/>
                <w:szCs w:val="16"/>
              </w:rPr>
            </w:pPr>
            <w:r w:rsidRPr="001E7C83">
              <w:rPr>
                <w:b/>
                <w:sz w:val="16"/>
                <w:szCs w:val="16"/>
              </w:rPr>
              <w:t>бюджеты пос</w:t>
            </w:r>
            <w:r w:rsidRPr="001E7C83">
              <w:rPr>
                <w:b/>
                <w:sz w:val="16"/>
                <w:szCs w:val="16"/>
              </w:rPr>
              <w:t>е</w:t>
            </w:r>
            <w:r w:rsidRPr="001E7C83">
              <w:rPr>
                <w:b/>
                <w:sz w:val="16"/>
                <w:szCs w:val="16"/>
              </w:rPr>
              <w:t>лений</w:t>
            </w:r>
          </w:p>
        </w:tc>
        <w:tc>
          <w:tcPr>
            <w:tcW w:w="2693" w:type="dxa"/>
            <w:tcBorders>
              <w:left w:val="single" w:sz="4" w:space="0" w:color="auto"/>
              <w:bottom w:val="single" w:sz="4" w:space="0" w:color="auto"/>
              <w:right w:val="single" w:sz="4" w:space="0" w:color="auto"/>
            </w:tcBorders>
            <w:vAlign w:val="center"/>
          </w:tcPr>
          <w:p w:rsidR="001E476A" w:rsidRPr="001E7C83" w:rsidRDefault="001E476A" w:rsidP="00D65284">
            <w:pPr>
              <w:pStyle w:val="ConsPlusCell"/>
              <w:jc w:val="center"/>
              <w:rPr>
                <w:b/>
                <w:sz w:val="16"/>
                <w:szCs w:val="16"/>
              </w:rPr>
            </w:pPr>
            <w:r w:rsidRPr="001E7C83">
              <w:rPr>
                <w:b/>
                <w:sz w:val="16"/>
                <w:szCs w:val="16"/>
              </w:rPr>
              <w:t>внебюдже</w:t>
            </w:r>
            <w:r w:rsidRPr="001E7C83">
              <w:rPr>
                <w:b/>
                <w:sz w:val="16"/>
                <w:szCs w:val="16"/>
              </w:rPr>
              <w:t>т</w:t>
            </w:r>
            <w:r w:rsidRPr="001E7C83">
              <w:rPr>
                <w:b/>
                <w:sz w:val="16"/>
                <w:szCs w:val="16"/>
              </w:rPr>
              <w:t>ные</w:t>
            </w:r>
            <w:r w:rsidRPr="001E7C83">
              <w:rPr>
                <w:b/>
                <w:sz w:val="16"/>
                <w:szCs w:val="16"/>
              </w:rPr>
              <w:br/>
              <w:t>средства</w:t>
            </w:r>
          </w:p>
        </w:tc>
        <w:tc>
          <w:tcPr>
            <w:tcW w:w="1775" w:type="dxa"/>
            <w:tcBorders>
              <w:left w:val="single" w:sz="4" w:space="0" w:color="auto"/>
              <w:bottom w:val="single" w:sz="4" w:space="0" w:color="auto"/>
              <w:right w:val="single" w:sz="4" w:space="0" w:color="auto"/>
            </w:tcBorders>
            <w:vAlign w:val="center"/>
          </w:tcPr>
          <w:p w:rsidR="001E476A" w:rsidRPr="001E7C83" w:rsidRDefault="001E476A" w:rsidP="00D65284">
            <w:pPr>
              <w:pStyle w:val="ConsPlusCell"/>
              <w:jc w:val="center"/>
              <w:rPr>
                <w:b/>
                <w:sz w:val="16"/>
                <w:szCs w:val="16"/>
              </w:rPr>
            </w:pPr>
            <w:r w:rsidRPr="001E7C83">
              <w:rPr>
                <w:b/>
                <w:sz w:val="16"/>
                <w:szCs w:val="16"/>
              </w:rPr>
              <w:t>всего</w:t>
            </w:r>
          </w:p>
        </w:tc>
      </w:tr>
      <w:tr w:rsidR="001E476A" w:rsidRPr="001E7C83" w:rsidTr="001E476A">
        <w:trPr>
          <w:trHeight w:val="20"/>
          <w:tblCellSpacing w:w="5" w:type="nil"/>
        </w:trPr>
        <w:tc>
          <w:tcPr>
            <w:tcW w:w="1121" w:type="dxa"/>
            <w:tcBorders>
              <w:left w:val="single" w:sz="4" w:space="0" w:color="auto"/>
              <w:bottom w:val="single" w:sz="4" w:space="0" w:color="auto"/>
              <w:right w:val="single" w:sz="4" w:space="0" w:color="auto"/>
            </w:tcBorders>
            <w:vAlign w:val="center"/>
          </w:tcPr>
          <w:p w:rsidR="001E476A" w:rsidRPr="001E7C83" w:rsidRDefault="001E476A" w:rsidP="00D65284">
            <w:pPr>
              <w:jc w:val="center"/>
              <w:rPr>
                <w:rFonts w:ascii="Arial" w:hAnsi="Arial" w:cs="Arial"/>
                <w:sz w:val="16"/>
                <w:szCs w:val="16"/>
              </w:rPr>
            </w:pPr>
            <w:r w:rsidRPr="001E7C83">
              <w:rPr>
                <w:rFonts w:ascii="Arial" w:hAnsi="Arial" w:cs="Arial"/>
                <w:sz w:val="16"/>
                <w:szCs w:val="16"/>
              </w:rPr>
              <w:t>2016</w:t>
            </w:r>
          </w:p>
        </w:tc>
        <w:tc>
          <w:tcPr>
            <w:tcW w:w="1845" w:type="dxa"/>
            <w:tcBorders>
              <w:left w:val="single" w:sz="4" w:space="0" w:color="auto"/>
              <w:bottom w:val="single" w:sz="4" w:space="0" w:color="auto"/>
              <w:right w:val="single" w:sz="4" w:space="0" w:color="auto"/>
            </w:tcBorders>
            <w:vAlign w:val="center"/>
          </w:tcPr>
          <w:p w:rsidR="001E476A" w:rsidRPr="001E7C83" w:rsidRDefault="001E476A" w:rsidP="00D65284">
            <w:pPr>
              <w:jc w:val="center"/>
              <w:rPr>
                <w:rFonts w:ascii="Arial" w:hAnsi="Arial" w:cs="Arial"/>
                <w:color w:val="000000"/>
                <w:sz w:val="16"/>
                <w:szCs w:val="16"/>
              </w:rPr>
            </w:pPr>
            <w:r w:rsidRPr="001E7C83">
              <w:rPr>
                <w:rFonts w:ascii="Arial" w:hAnsi="Arial" w:cs="Arial"/>
                <w:color w:val="000000"/>
                <w:sz w:val="16"/>
                <w:szCs w:val="16"/>
              </w:rPr>
              <w:t>23 761,8062</w:t>
            </w:r>
          </w:p>
        </w:tc>
        <w:tc>
          <w:tcPr>
            <w:tcW w:w="2196" w:type="dxa"/>
            <w:tcBorders>
              <w:left w:val="single" w:sz="4" w:space="0" w:color="auto"/>
              <w:bottom w:val="single" w:sz="4" w:space="0" w:color="auto"/>
              <w:right w:val="single" w:sz="4" w:space="0" w:color="auto"/>
            </w:tcBorders>
            <w:vAlign w:val="center"/>
          </w:tcPr>
          <w:p w:rsidR="001E476A" w:rsidRPr="001E7C83" w:rsidRDefault="001E476A" w:rsidP="00D65284">
            <w:pPr>
              <w:pStyle w:val="ConsPlusCell"/>
              <w:jc w:val="center"/>
              <w:rPr>
                <w:color w:val="000000"/>
                <w:sz w:val="16"/>
                <w:szCs w:val="16"/>
              </w:rPr>
            </w:pPr>
            <w:r w:rsidRPr="001E7C83">
              <w:rPr>
                <w:color w:val="000000"/>
                <w:sz w:val="16"/>
                <w:szCs w:val="16"/>
              </w:rPr>
              <w:t>4 115,4</w:t>
            </w:r>
          </w:p>
        </w:tc>
        <w:tc>
          <w:tcPr>
            <w:tcW w:w="2050" w:type="dxa"/>
            <w:tcBorders>
              <w:left w:val="single" w:sz="4" w:space="0" w:color="auto"/>
              <w:bottom w:val="single" w:sz="4" w:space="0" w:color="auto"/>
              <w:right w:val="single" w:sz="4" w:space="0" w:color="auto"/>
            </w:tcBorders>
            <w:vAlign w:val="center"/>
          </w:tcPr>
          <w:p w:rsidR="001E476A" w:rsidRPr="001E7C83" w:rsidRDefault="001E476A" w:rsidP="00D65284">
            <w:pPr>
              <w:pStyle w:val="ConsPlusCell"/>
              <w:jc w:val="center"/>
              <w:rPr>
                <w:color w:val="000000"/>
                <w:sz w:val="16"/>
                <w:szCs w:val="16"/>
              </w:rPr>
            </w:pPr>
            <w:r w:rsidRPr="001E7C83">
              <w:rPr>
                <w:color w:val="000000"/>
                <w:sz w:val="16"/>
                <w:szCs w:val="16"/>
              </w:rPr>
              <w:t>150,0</w:t>
            </w:r>
          </w:p>
        </w:tc>
        <w:tc>
          <w:tcPr>
            <w:tcW w:w="2693" w:type="dxa"/>
            <w:tcBorders>
              <w:left w:val="single" w:sz="4" w:space="0" w:color="auto"/>
              <w:bottom w:val="single" w:sz="4" w:space="0" w:color="auto"/>
              <w:right w:val="single" w:sz="4" w:space="0" w:color="auto"/>
            </w:tcBorders>
            <w:vAlign w:val="center"/>
          </w:tcPr>
          <w:p w:rsidR="001E476A" w:rsidRPr="001E7C83" w:rsidRDefault="001E476A" w:rsidP="00D65284">
            <w:pPr>
              <w:pStyle w:val="ConsPlusCell"/>
              <w:jc w:val="center"/>
              <w:rPr>
                <w:color w:val="000000"/>
                <w:sz w:val="16"/>
                <w:szCs w:val="16"/>
              </w:rPr>
            </w:pPr>
            <w:r w:rsidRPr="001E7C83">
              <w:rPr>
                <w:color w:val="000000"/>
                <w:sz w:val="16"/>
                <w:szCs w:val="16"/>
              </w:rPr>
              <w:t>-</w:t>
            </w:r>
          </w:p>
        </w:tc>
        <w:tc>
          <w:tcPr>
            <w:tcW w:w="1775" w:type="dxa"/>
            <w:tcBorders>
              <w:left w:val="single" w:sz="4" w:space="0" w:color="auto"/>
              <w:bottom w:val="single" w:sz="4" w:space="0" w:color="auto"/>
              <w:right w:val="single" w:sz="4" w:space="0" w:color="auto"/>
            </w:tcBorders>
            <w:vAlign w:val="center"/>
          </w:tcPr>
          <w:p w:rsidR="001E476A" w:rsidRPr="001E7C83" w:rsidRDefault="001E476A" w:rsidP="00D65284">
            <w:pPr>
              <w:pStyle w:val="ConsPlusCell"/>
              <w:jc w:val="center"/>
              <w:rPr>
                <w:sz w:val="16"/>
                <w:szCs w:val="16"/>
              </w:rPr>
            </w:pPr>
            <w:r w:rsidRPr="001E7C83">
              <w:rPr>
                <w:sz w:val="16"/>
                <w:szCs w:val="16"/>
              </w:rPr>
              <w:t>28 027,2062</w:t>
            </w:r>
          </w:p>
        </w:tc>
      </w:tr>
      <w:tr w:rsidR="001E476A" w:rsidRPr="001E7C83" w:rsidTr="001E476A">
        <w:trPr>
          <w:trHeight w:val="20"/>
          <w:tblCellSpacing w:w="5" w:type="nil"/>
        </w:trPr>
        <w:tc>
          <w:tcPr>
            <w:tcW w:w="1121" w:type="dxa"/>
            <w:tcBorders>
              <w:left w:val="single" w:sz="4" w:space="0" w:color="auto"/>
              <w:bottom w:val="single" w:sz="4" w:space="0" w:color="auto"/>
              <w:right w:val="single" w:sz="4" w:space="0" w:color="auto"/>
            </w:tcBorders>
            <w:vAlign w:val="center"/>
          </w:tcPr>
          <w:p w:rsidR="001E476A" w:rsidRPr="001E7C83" w:rsidRDefault="001E476A" w:rsidP="00D65284">
            <w:pPr>
              <w:jc w:val="center"/>
              <w:rPr>
                <w:rFonts w:ascii="Arial" w:hAnsi="Arial" w:cs="Arial"/>
                <w:sz w:val="16"/>
                <w:szCs w:val="16"/>
              </w:rPr>
            </w:pPr>
            <w:r w:rsidRPr="001E7C83">
              <w:rPr>
                <w:rFonts w:ascii="Arial" w:hAnsi="Arial" w:cs="Arial"/>
                <w:sz w:val="16"/>
                <w:szCs w:val="16"/>
              </w:rPr>
              <w:t>2017</w:t>
            </w:r>
          </w:p>
        </w:tc>
        <w:tc>
          <w:tcPr>
            <w:tcW w:w="1845" w:type="dxa"/>
            <w:tcBorders>
              <w:left w:val="single" w:sz="4" w:space="0" w:color="auto"/>
              <w:bottom w:val="single" w:sz="4" w:space="0" w:color="auto"/>
              <w:right w:val="single" w:sz="4" w:space="0" w:color="auto"/>
            </w:tcBorders>
            <w:vAlign w:val="center"/>
          </w:tcPr>
          <w:p w:rsidR="001E476A" w:rsidRPr="001E7C83" w:rsidRDefault="001E476A" w:rsidP="00D65284">
            <w:pPr>
              <w:jc w:val="center"/>
              <w:rPr>
                <w:rFonts w:ascii="Arial" w:hAnsi="Arial" w:cs="Arial"/>
                <w:color w:val="000000"/>
                <w:sz w:val="16"/>
                <w:szCs w:val="16"/>
              </w:rPr>
            </w:pPr>
            <w:r w:rsidRPr="001E7C83">
              <w:rPr>
                <w:rFonts w:ascii="Arial" w:hAnsi="Arial" w:cs="Arial"/>
                <w:color w:val="000000"/>
                <w:sz w:val="16"/>
                <w:szCs w:val="16"/>
              </w:rPr>
              <w:t>19 075,72916</w:t>
            </w:r>
          </w:p>
        </w:tc>
        <w:tc>
          <w:tcPr>
            <w:tcW w:w="2196" w:type="dxa"/>
            <w:tcBorders>
              <w:left w:val="single" w:sz="4" w:space="0" w:color="auto"/>
              <w:bottom w:val="single" w:sz="4" w:space="0" w:color="auto"/>
              <w:right w:val="single" w:sz="4" w:space="0" w:color="auto"/>
            </w:tcBorders>
            <w:vAlign w:val="center"/>
          </w:tcPr>
          <w:p w:rsidR="001E476A" w:rsidRPr="001E7C83" w:rsidRDefault="001E476A" w:rsidP="00D65284">
            <w:pPr>
              <w:pStyle w:val="ConsPlusCell"/>
              <w:jc w:val="center"/>
              <w:rPr>
                <w:color w:val="000000"/>
                <w:sz w:val="16"/>
                <w:szCs w:val="16"/>
              </w:rPr>
            </w:pPr>
            <w:r w:rsidRPr="001E7C83">
              <w:rPr>
                <w:color w:val="000000"/>
                <w:sz w:val="16"/>
                <w:szCs w:val="16"/>
              </w:rPr>
              <w:t>4 998,79787</w:t>
            </w:r>
          </w:p>
        </w:tc>
        <w:tc>
          <w:tcPr>
            <w:tcW w:w="2050" w:type="dxa"/>
            <w:tcBorders>
              <w:left w:val="single" w:sz="4" w:space="0" w:color="auto"/>
              <w:bottom w:val="single" w:sz="4" w:space="0" w:color="auto"/>
              <w:right w:val="single" w:sz="4" w:space="0" w:color="auto"/>
            </w:tcBorders>
            <w:vAlign w:val="center"/>
          </w:tcPr>
          <w:p w:rsidR="001E476A" w:rsidRPr="001E7C83" w:rsidRDefault="001E476A" w:rsidP="00D65284">
            <w:pPr>
              <w:pStyle w:val="ConsPlusCell"/>
              <w:jc w:val="center"/>
              <w:rPr>
                <w:color w:val="000000"/>
                <w:sz w:val="16"/>
                <w:szCs w:val="16"/>
              </w:rPr>
            </w:pPr>
            <w:r w:rsidRPr="001E7C83">
              <w:rPr>
                <w:color w:val="000000"/>
                <w:sz w:val="16"/>
                <w:szCs w:val="16"/>
              </w:rPr>
              <w:t>150,0</w:t>
            </w:r>
          </w:p>
        </w:tc>
        <w:tc>
          <w:tcPr>
            <w:tcW w:w="2693" w:type="dxa"/>
            <w:tcBorders>
              <w:left w:val="single" w:sz="4" w:space="0" w:color="auto"/>
              <w:bottom w:val="single" w:sz="4" w:space="0" w:color="auto"/>
              <w:right w:val="single" w:sz="4" w:space="0" w:color="auto"/>
            </w:tcBorders>
            <w:vAlign w:val="center"/>
          </w:tcPr>
          <w:p w:rsidR="001E476A" w:rsidRPr="001E7C83" w:rsidRDefault="001E476A" w:rsidP="00D65284">
            <w:pPr>
              <w:pStyle w:val="ConsPlusCell"/>
              <w:jc w:val="center"/>
              <w:rPr>
                <w:color w:val="000000"/>
                <w:sz w:val="16"/>
                <w:szCs w:val="16"/>
              </w:rPr>
            </w:pPr>
            <w:r w:rsidRPr="001E7C83">
              <w:rPr>
                <w:color w:val="000000"/>
                <w:sz w:val="16"/>
                <w:szCs w:val="16"/>
              </w:rPr>
              <w:t>-</w:t>
            </w:r>
          </w:p>
        </w:tc>
        <w:tc>
          <w:tcPr>
            <w:tcW w:w="1775" w:type="dxa"/>
            <w:tcBorders>
              <w:left w:val="single" w:sz="4" w:space="0" w:color="auto"/>
              <w:bottom w:val="single" w:sz="4" w:space="0" w:color="auto"/>
              <w:right w:val="single" w:sz="4" w:space="0" w:color="auto"/>
            </w:tcBorders>
            <w:vAlign w:val="center"/>
          </w:tcPr>
          <w:p w:rsidR="001E476A" w:rsidRPr="001E7C83" w:rsidRDefault="001E476A" w:rsidP="00D65284">
            <w:pPr>
              <w:jc w:val="center"/>
              <w:rPr>
                <w:rFonts w:ascii="Arial" w:hAnsi="Arial" w:cs="Arial"/>
                <w:color w:val="000000"/>
                <w:sz w:val="16"/>
                <w:szCs w:val="16"/>
              </w:rPr>
            </w:pPr>
            <w:r w:rsidRPr="001E7C83">
              <w:rPr>
                <w:rFonts w:ascii="Arial" w:hAnsi="Arial" w:cs="Arial"/>
                <w:color w:val="000000"/>
                <w:sz w:val="16"/>
                <w:szCs w:val="16"/>
              </w:rPr>
              <w:t>24 224,52703</w:t>
            </w:r>
          </w:p>
        </w:tc>
      </w:tr>
      <w:tr w:rsidR="001E476A" w:rsidRPr="001E7C83" w:rsidTr="001E476A">
        <w:trPr>
          <w:trHeight w:val="20"/>
          <w:tblCellSpacing w:w="5" w:type="nil"/>
        </w:trPr>
        <w:tc>
          <w:tcPr>
            <w:tcW w:w="1121" w:type="dxa"/>
            <w:tcBorders>
              <w:left w:val="single" w:sz="4" w:space="0" w:color="auto"/>
              <w:bottom w:val="single" w:sz="4" w:space="0" w:color="auto"/>
              <w:right w:val="single" w:sz="4" w:space="0" w:color="auto"/>
            </w:tcBorders>
            <w:vAlign w:val="center"/>
          </w:tcPr>
          <w:p w:rsidR="001E476A" w:rsidRPr="001E7C83" w:rsidRDefault="001E476A" w:rsidP="00D65284">
            <w:pPr>
              <w:jc w:val="center"/>
              <w:rPr>
                <w:rFonts w:ascii="Arial" w:hAnsi="Arial" w:cs="Arial"/>
                <w:sz w:val="16"/>
                <w:szCs w:val="16"/>
              </w:rPr>
            </w:pPr>
            <w:r w:rsidRPr="001E7C83">
              <w:rPr>
                <w:rFonts w:ascii="Arial" w:hAnsi="Arial" w:cs="Arial"/>
                <w:sz w:val="16"/>
                <w:szCs w:val="16"/>
              </w:rPr>
              <w:t>2018</w:t>
            </w:r>
          </w:p>
        </w:tc>
        <w:tc>
          <w:tcPr>
            <w:tcW w:w="1845" w:type="dxa"/>
            <w:tcBorders>
              <w:left w:val="single" w:sz="4" w:space="0" w:color="auto"/>
              <w:bottom w:val="single" w:sz="4" w:space="0" w:color="auto"/>
              <w:right w:val="single" w:sz="4" w:space="0" w:color="auto"/>
            </w:tcBorders>
            <w:vAlign w:val="center"/>
          </w:tcPr>
          <w:p w:rsidR="001E476A" w:rsidRPr="001E7C83" w:rsidRDefault="001E476A" w:rsidP="00D65284">
            <w:pPr>
              <w:jc w:val="center"/>
              <w:rPr>
                <w:rFonts w:ascii="Arial" w:hAnsi="Arial" w:cs="Arial"/>
                <w:color w:val="000000"/>
                <w:sz w:val="16"/>
                <w:szCs w:val="16"/>
              </w:rPr>
            </w:pPr>
            <w:r w:rsidRPr="001E7C83">
              <w:rPr>
                <w:rFonts w:ascii="Arial" w:hAnsi="Arial" w:cs="Arial"/>
                <w:color w:val="000000"/>
                <w:sz w:val="16"/>
                <w:szCs w:val="16"/>
              </w:rPr>
              <w:t>23 797,48039</w:t>
            </w:r>
          </w:p>
        </w:tc>
        <w:tc>
          <w:tcPr>
            <w:tcW w:w="2196" w:type="dxa"/>
            <w:tcBorders>
              <w:left w:val="single" w:sz="4" w:space="0" w:color="auto"/>
              <w:bottom w:val="single" w:sz="4" w:space="0" w:color="auto"/>
              <w:right w:val="single" w:sz="4" w:space="0" w:color="auto"/>
            </w:tcBorders>
            <w:vAlign w:val="center"/>
          </w:tcPr>
          <w:p w:rsidR="001E476A" w:rsidRPr="001E7C83" w:rsidRDefault="001E476A" w:rsidP="00D65284">
            <w:pPr>
              <w:pStyle w:val="ConsPlusCell"/>
              <w:jc w:val="center"/>
              <w:rPr>
                <w:color w:val="000000"/>
                <w:sz w:val="16"/>
                <w:szCs w:val="16"/>
              </w:rPr>
            </w:pPr>
            <w:r w:rsidRPr="001E7C83">
              <w:rPr>
                <w:color w:val="000000"/>
                <w:sz w:val="16"/>
                <w:szCs w:val="16"/>
              </w:rPr>
              <w:t>4 962,52387</w:t>
            </w:r>
          </w:p>
        </w:tc>
        <w:tc>
          <w:tcPr>
            <w:tcW w:w="2050" w:type="dxa"/>
            <w:tcBorders>
              <w:left w:val="single" w:sz="4" w:space="0" w:color="auto"/>
              <w:bottom w:val="single" w:sz="4" w:space="0" w:color="auto"/>
              <w:right w:val="single" w:sz="4" w:space="0" w:color="auto"/>
            </w:tcBorders>
            <w:vAlign w:val="center"/>
          </w:tcPr>
          <w:p w:rsidR="001E476A" w:rsidRPr="001E7C83" w:rsidRDefault="001E476A" w:rsidP="00D65284">
            <w:pPr>
              <w:pStyle w:val="ConsPlusCell"/>
              <w:jc w:val="center"/>
              <w:rPr>
                <w:color w:val="000000"/>
                <w:sz w:val="16"/>
                <w:szCs w:val="16"/>
              </w:rPr>
            </w:pPr>
            <w:r w:rsidRPr="001E7C83">
              <w:rPr>
                <w:color w:val="000000"/>
                <w:sz w:val="16"/>
                <w:szCs w:val="16"/>
              </w:rPr>
              <w:t>150,0</w:t>
            </w:r>
          </w:p>
        </w:tc>
        <w:tc>
          <w:tcPr>
            <w:tcW w:w="2693" w:type="dxa"/>
            <w:tcBorders>
              <w:left w:val="single" w:sz="4" w:space="0" w:color="auto"/>
              <w:bottom w:val="single" w:sz="4" w:space="0" w:color="auto"/>
              <w:right w:val="single" w:sz="4" w:space="0" w:color="auto"/>
            </w:tcBorders>
            <w:vAlign w:val="center"/>
          </w:tcPr>
          <w:p w:rsidR="001E476A" w:rsidRPr="001E7C83" w:rsidRDefault="001E476A" w:rsidP="00D65284">
            <w:pPr>
              <w:pStyle w:val="ConsPlusCell"/>
              <w:jc w:val="center"/>
              <w:rPr>
                <w:color w:val="000000"/>
                <w:sz w:val="16"/>
                <w:szCs w:val="16"/>
              </w:rPr>
            </w:pPr>
            <w:r w:rsidRPr="001E7C83">
              <w:rPr>
                <w:color w:val="000000"/>
                <w:sz w:val="16"/>
                <w:szCs w:val="16"/>
              </w:rPr>
              <w:t>-</w:t>
            </w:r>
          </w:p>
        </w:tc>
        <w:tc>
          <w:tcPr>
            <w:tcW w:w="1775" w:type="dxa"/>
            <w:tcBorders>
              <w:left w:val="single" w:sz="4" w:space="0" w:color="auto"/>
              <w:bottom w:val="single" w:sz="4" w:space="0" w:color="auto"/>
              <w:right w:val="single" w:sz="4" w:space="0" w:color="auto"/>
            </w:tcBorders>
            <w:vAlign w:val="center"/>
          </w:tcPr>
          <w:p w:rsidR="001E476A" w:rsidRPr="001E7C83" w:rsidRDefault="001E476A" w:rsidP="00D65284">
            <w:pPr>
              <w:jc w:val="center"/>
              <w:rPr>
                <w:rFonts w:ascii="Arial" w:hAnsi="Arial" w:cs="Arial"/>
                <w:color w:val="000000"/>
                <w:sz w:val="16"/>
                <w:szCs w:val="16"/>
              </w:rPr>
            </w:pPr>
            <w:r w:rsidRPr="001E7C83">
              <w:rPr>
                <w:rFonts w:ascii="Arial" w:hAnsi="Arial" w:cs="Arial"/>
                <w:color w:val="000000"/>
                <w:sz w:val="16"/>
                <w:szCs w:val="16"/>
              </w:rPr>
              <w:t>28910,00426</w:t>
            </w:r>
          </w:p>
        </w:tc>
      </w:tr>
      <w:tr w:rsidR="001E476A" w:rsidRPr="001E7C83" w:rsidTr="001E476A">
        <w:trPr>
          <w:trHeight w:val="20"/>
          <w:tblCellSpacing w:w="5" w:type="nil"/>
        </w:trPr>
        <w:tc>
          <w:tcPr>
            <w:tcW w:w="1121" w:type="dxa"/>
            <w:tcBorders>
              <w:left w:val="single" w:sz="4" w:space="0" w:color="auto"/>
              <w:bottom w:val="single" w:sz="4" w:space="0" w:color="auto"/>
              <w:right w:val="single" w:sz="4" w:space="0" w:color="auto"/>
            </w:tcBorders>
            <w:vAlign w:val="center"/>
          </w:tcPr>
          <w:p w:rsidR="001E476A" w:rsidRPr="001E7C83" w:rsidRDefault="001E476A" w:rsidP="00D65284">
            <w:pPr>
              <w:jc w:val="center"/>
              <w:rPr>
                <w:rFonts w:ascii="Arial" w:hAnsi="Arial" w:cs="Arial"/>
                <w:sz w:val="16"/>
                <w:szCs w:val="16"/>
              </w:rPr>
            </w:pPr>
            <w:r w:rsidRPr="001E7C83">
              <w:rPr>
                <w:rFonts w:ascii="Arial" w:hAnsi="Arial" w:cs="Arial"/>
                <w:sz w:val="16"/>
                <w:szCs w:val="16"/>
              </w:rPr>
              <w:t>2019</w:t>
            </w:r>
          </w:p>
        </w:tc>
        <w:tc>
          <w:tcPr>
            <w:tcW w:w="1845" w:type="dxa"/>
            <w:tcBorders>
              <w:left w:val="single" w:sz="4" w:space="0" w:color="auto"/>
              <w:bottom w:val="single" w:sz="4" w:space="0" w:color="auto"/>
              <w:right w:val="single" w:sz="4" w:space="0" w:color="auto"/>
            </w:tcBorders>
            <w:vAlign w:val="center"/>
          </w:tcPr>
          <w:p w:rsidR="001E476A" w:rsidRPr="001E7C83" w:rsidRDefault="001E476A" w:rsidP="00D65284">
            <w:pPr>
              <w:jc w:val="center"/>
              <w:rPr>
                <w:rFonts w:ascii="Arial" w:hAnsi="Arial" w:cs="Arial"/>
                <w:color w:val="000000"/>
                <w:sz w:val="16"/>
                <w:szCs w:val="16"/>
              </w:rPr>
            </w:pPr>
            <w:r w:rsidRPr="001E7C83">
              <w:rPr>
                <w:rFonts w:ascii="Arial" w:hAnsi="Arial" w:cs="Arial"/>
                <w:color w:val="000000"/>
                <w:sz w:val="16"/>
                <w:szCs w:val="16"/>
              </w:rPr>
              <w:t>22 490,17174</w:t>
            </w:r>
          </w:p>
        </w:tc>
        <w:tc>
          <w:tcPr>
            <w:tcW w:w="2196" w:type="dxa"/>
            <w:tcBorders>
              <w:left w:val="single" w:sz="4" w:space="0" w:color="auto"/>
              <w:bottom w:val="single" w:sz="4" w:space="0" w:color="auto"/>
              <w:right w:val="single" w:sz="4" w:space="0" w:color="auto"/>
            </w:tcBorders>
            <w:vAlign w:val="center"/>
          </w:tcPr>
          <w:p w:rsidR="001E476A" w:rsidRPr="001E7C83" w:rsidRDefault="001E476A" w:rsidP="00D65284">
            <w:pPr>
              <w:pStyle w:val="ConsPlusCell"/>
              <w:jc w:val="center"/>
              <w:rPr>
                <w:color w:val="000000"/>
                <w:sz w:val="16"/>
                <w:szCs w:val="16"/>
              </w:rPr>
            </w:pPr>
            <w:r w:rsidRPr="001E7C83">
              <w:rPr>
                <w:color w:val="000000"/>
                <w:sz w:val="16"/>
                <w:szCs w:val="16"/>
              </w:rPr>
              <w:t>4 928,19446</w:t>
            </w:r>
          </w:p>
        </w:tc>
        <w:tc>
          <w:tcPr>
            <w:tcW w:w="2050" w:type="dxa"/>
            <w:tcBorders>
              <w:left w:val="single" w:sz="4" w:space="0" w:color="auto"/>
              <w:bottom w:val="single" w:sz="4" w:space="0" w:color="auto"/>
              <w:right w:val="single" w:sz="4" w:space="0" w:color="auto"/>
            </w:tcBorders>
            <w:vAlign w:val="center"/>
          </w:tcPr>
          <w:p w:rsidR="001E476A" w:rsidRPr="001E7C83" w:rsidRDefault="001E476A" w:rsidP="00D65284">
            <w:pPr>
              <w:pStyle w:val="ConsPlusCell"/>
              <w:jc w:val="center"/>
              <w:rPr>
                <w:color w:val="000000"/>
                <w:sz w:val="16"/>
                <w:szCs w:val="16"/>
              </w:rPr>
            </w:pPr>
            <w:r w:rsidRPr="001E7C83">
              <w:rPr>
                <w:color w:val="000000"/>
                <w:sz w:val="16"/>
                <w:szCs w:val="16"/>
              </w:rPr>
              <w:t>979,8</w:t>
            </w:r>
          </w:p>
        </w:tc>
        <w:tc>
          <w:tcPr>
            <w:tcW w:w="2693" w:type="dxa"/>
            <w:tcBorders>
              <w:left w:val="single" w:sz="4" w:space="0" w:color="auto"/>
              <w:bottom w:val="single" w:sz="4" w:space="0" w:color="auto"/>
              <w:right w:val="single" w:sz="4" w:space="0" w:color="auto"/>
            </w:tcBorders>
            <w:vAlign w:val="center"/>
          </w:tcPr>
          <w:p w:rsidR="001E476A" w:rsidRPr="001E7C83" w:rsidRDefault="001E476A" w:rsidP="00D65284">
            <w:pPr>
              <w:pStyle w:val="ConsPlusCell"/>
              <w:jc w:val="center"/>
              <w:rPr>
                <w:color w:val="000000"/>
                <w:sz w:val="16"/>
                <w:szCs w:val="16"/>
              </w:rPr>
            </w:pPr>
            <w:r w:rsidRPr="001E7C83">
              <w:rPr>
                <w:color w:val="000000"/>
                <w:sz w:val="16"/>
                <w:szCs w:val="16"/>
              </w:rPr>
              <w:t>150 000,0</w:t>
            </w:r>
          </w:p>
        </w:tc>
        <w:tc>
          <w:tcPr>
            <w:tcW w:w="1775" w:type="dxa"/>
            <w:tcBorders>
              <w:left w:val="single" w:sz="4" w:space="0" w:color="auto"/>
              <w:bottom w:val="single" w:sz="4" w:space="0" w:color="auto"/>
              <w:right w:val="single" w:sz="4" w:space="0" w:color="auto"/>
            </w:tcBorders>
            <w:vAlign w:val="center"/>
          </w:tcPr>
          <w:p w:rsidR="001E476A" w:rsidRPr="001E7C83" w:rsidRDefault="001E476A" w:rsidP="00D65284">
            <w:pPr>
              <w:jc w:val="center"/>
              <w:rPr>
                <w:rFonts w:ascii="Arial" w:hAnsi="Arial" w:cs="Arial"/>
                <w:color w:val="000000"/>
                <w:sz w:val="16"/>
                <w:szCs w:val="16"/>
              </w:rPr>
            </w:pPr>
            <w:r w:rsidRPr="001E7C83">
              <w:rPr>
                <w:rFonts w:ascii="Arial" w:hAnsi="Arial" w:cs="Arial"/>
                <w:sz w:val="16"/>
                <w:szCs w:val="16"/>
              </w:rPr>
              <w:t>178398,16620</w:t>
            </w:r>
          </w:p>
        </w:tc>
      </w:tr>
      <w:tr w:rsidR="001E476A" w:rsidRPr="001E7C83" w:rsidTr="001E476A">
        <w:trPr>
          <w:trHeight w:val="20"/>
          <w:tblCellSpacing w:w="5" w:type="nil"/>
        </w:trPr>
        <w:tc>
          <w:tcPr>
            <w:tcW w:w="1121" w:type="dxa"/>
            <w:tcBorders>
              <w:left w:val="single" w:sz="4" w:space="0" w:color="auto"/>
              <w:bottom w:val="single" w:sz="4" w:space="0" w:color="auto"/>
              <w:right w:val="single" w:sz="4" w:space="0" w:color="auto"/>
            </w:tcBorders>
            <w:vAlign w:val="center"/>
          </w:tcPr>
          <w:p w:rsidR="001E476A" w:rsidRPr="001E7C83" w:rsidRDefault="001E476A" w:rsidP="00D65284">
            <w:pPr>
              <w:jc w:val="center"/>
              <w:rPr>
                <w:rFonts w:ascii="Arial" w:hAnsi="Arial" w:cs="Arial"/>
                <w:sz w:val="16"/>
                <w:szCs w:val="16"/>
              </w:rPr>
            </w:pPr>
            <w:r w:rsidRPr="001E7C83">
              <w:rPr>
                <w:rFonts w:ascii="Arial" w:hAnsi="Arial" w:cs="Arial"/>
                <w:sz w:val="16"/>
                <w:szCs w:val="16"/>
              </w:rPr>
              <w:t>2020</w:t>
            </w:r>
          </w:p>
        </w:tc>
        <w:tc>
          <w:tcPr>
            <w:tcW w:w="1845" w:type="dxa"/>
            <w:tcBorders>
              <w:left w:val="single" w:sz="4" w:space="0" w:color="auto"/>
              <w:bottom w:val="single" w:sz="4" w:space="0" w:color="auto"/>
              <w:right w:val="single" w:sz="4" w:space="0" w:color="auto"/>
            </w:tcBorders>
            <w:vAlign w:val="center"/>
          </w:tcPr>
          <w:p w:rsidR="001E476A" w:rsidRPr="001E7C83" w:rsidRDefault="001E476A" w:rsidP="00D65284">
            <w:pPr>
              <w:jc w:val="center"/>
              <w:rPr>
                <w:rFonts w:ascii="Arial" w:hAnsi="Arial" w:cs="Arial"/>
                <w:color w:val="000000"/>
                <w:sz w:val="16"/>
                <w:szCs w:val="16"/>
              </w:rPr>
            </w:pPr>
            <w:r w:rsidRPr="001E7C83">
              <w:rPr>
                <w:rFonts w:ascii="Arial" w:hAnsi="Arial" w:cs="Arial"/>
                <w:color w:val="000000"/>
                <w:sz w:val="16"/>
                <w:szCs w:val="16"/>
              </w:rPr>
              <w:t>22 010,62029</w:t>
            </w:r>
          </w:p>
        </w:tc>
        <w:tc>
          <w:tcPr>
            <w:tcW w:w="2196" w:type="dxa"/>
            <w:tcBorders>
              <w:left w:val="single" w:sz="4" w:space="0" w:color="auto"/>
              <w:bottom w:val="single" w:sz="4" w:space="0" w:color="auto"/>
              <w:right w:val="single" w:sz="4" w:space="0" w:color="auto"/>
            </w:tcBorders>
            <w:vAlign w:val="center"/>
          </w:tcPr>
          <w:p w:rsidR="001E476A" w:rsidRPr="001E7C83" w:rsidRDefault="001E476A" w:rsidP="00D65284">
            <w:pPr>
              <w:pStyle w:val="ConsPlusCell"/>
              <w:jc w:val="center"/>
              <w:rPr>
                <w:color w:val="000000"/>
                <w:sz w:val="16"/>
                <w:szCs w:val="16"/>
              </w:rPr>
            </w:pPr>
            <w:r w:rsidRPr="001E7C83">
              <w:rPr>
                <w:color w:val="000000"/>
                <w:sz w:val="16"/>
                <w:szCs w:val="16"/>
              </w:rPr>
              <w:t>5426,1</w:t>
            </w:r>
          </w:p>
        </w:tc>
        <w:tc>
          <w:tcPr>
            <w:tcW w:w="2050" w:type="dxa"/>
            <w:tcBorders>
              <w:left w:val="single" w:sz="4" w:space="0" w:color="auto"/>
              <w:bottom w:val="single" w:sz="4" w:space="0" w:color="auto"/>
              <w:right w:val="single" w:sz="4" w:space="0" w:color="auto"/>
            </w:tcBorders>
            <w:vAlign w:val="center"/>
          </w:tcPr>
          <w:p w:rsidR="001E476A" w:rsidRPr="001E7C83" w:rsidRDefault="001E476A" w:rsidP="00D65284">
            <w:pPr>
              <w:pStyle w:val="ConsPlusCell"/>
              <w:jc w:val="center"/>
              <w:rPr>
                <w:color w:val="000000"/>
                <w:sz w:val="16"/>
                <w:szCs w:val="16"/>
              </w:rPr>
            </w:pPr>
            <w:r w:rsidRPr="001E7C83">
              <w:rPr>
                <w:color w:val="000000"/>
                <w:sz w:val="16"/>
                <w:szCs w:val="16"/>
              </w:rPr>
              <w:t>150,0</w:t>
            </w:r>
          </w:p>
        </w:tc>
        <w:tc>
          <w:tcPr>
            <w:tcW w:w="2693" w:type="dxa"/>
            <w:tcBorders>
              <w:left w:val="single" w:sz="4" w:space="0" w:color="auto"/>
              <w:bottom w:val="single" w:sz="4" w:space="0" w:color="auto"/>
              <w:right w:val="single" w:sz="4" w:space="0" w:color="auto"/>
            </w:tcBorders>
            <w:vAlign w:val="center"/>
          </w:tcPr>
          <w:p w:rsidR="001E476A" w:rsidRPr="001E7C83" w:rsidRDefault="001E476A" w:rsidP="00D65284">
            <w:pPr>
              <w:pStyle w:val="ConsPlusCell"/>
              <w:jc w:val="center"/>
              <w:rPr>
                <w:color w:val="000000"/>
                <w:sz w:val="16"/>
                <w:szCs w:val="16"/>
              </w:rPr>
            </w:pPr>
            <w:r w:rsidRPr="001E7C83">
              <w:rPr>
                <w:color w:val="000000"/>
                <w:sz w:val="16"/>
                <w:szCs w:val="16"/>
              </w:rPr>
              <w:t>250 000,0</w:t>
            </w:r>
          </w:p>
        </w:tc>
        <w:tc>
          <w:tcPr>
            <w:tcW w:w="1775" w:type="dxa"/>
            <w:tcBorders>
              <w:left w:val="single" w:sz="4" w:space="0" w:color="auto"/>
              <w:bottom w:val="single" w:sz="4" w:space="0" w:color="auto"/>
              <w:right w:val="single" w:sz="4" w:space="0" w:color="auto"/>
            </w:tcBorders>
            <w:vAlign w:val="center"/>
          </w:tcPr>
          <w:p w:rsidR="001E476A" w:rsidRPr="001E7C83" w:rsidRDefault="001E476A" w:rsidP="00D65284">
            <w:pPr>
              <w:jc w:val="center"/>
              <w:rPr>
                <w:rFonts w:ascii="Arial" w:hAnsi="Arial" w:cs="Arial"/>
                <w:color w:val="000000"/>
                <w:sz w:val="16"/>
                <w:szCs w:val="16"/>
              </w:rPr>
            </w:pPr>
            <w:r w:rsidRPr="001E7C83">
              <w:rPr>
                <w:rFonts w:ascii="Arial" w:hAnsi="Arial" w:cs="Arial"/>
                <w:sz w:val="16"/>
                <w:szCs w:val="16"/>
              </w:rPr>
              <w:t>277586,72029</w:t>
            </w:r>
          </w:p>
        </w:tc>
      </w:tr>
      <w:tr w:rsidR="001E476A" w:rsidRPr="001E7C83" w:rsidTr="001E476A">
        <w:trPr>
          <w:trHeight w:val="20"/>
          <w:tblCellSpacing w:w="5" w:type="nil"/>
        </w:trPr>
        <w:tc>
          <w:tcPr>
            <w:tcW w:w="1121" w:type="dxa"/>
            <w:tcBorders>
              <w:left w:val="single" w:sz="4" w:space="0" w:color="auto"/>
              <w:bottom w:val="single" w:sz="4" w:space="0" w:color="auto"/>
              <w:right w:val="single" w:sz="4" w:space="0" w:color="auto"/>
            </w:tcBorders>
            <w:vAlign w:val="center"/>
          </w:tcPr>
          <w:p w:rsidR="001E476A" w:rsidRPr="001E7C83" w:rsidRDefault="001E476A" w:rsidP="00D65284">
            <w:pPr>
              <w:jc w:val="center"/>
              <w:rPr>
                <w:rFonts w:ascii="Arial" w:hAnsi="Arial" w:cs="Arial"/>
                <w:sz w:val="16"/>
                <w:szCs w:val="16"/>
              </w:rPr>
            </w:pPr>
            <w:r w:rsidRPr="001E7C83">
              <w:rPr>
                <w:rFonts w:ascii="Arial" w:hAnsi="Arial" w:cs="Arial"/>
                <w:sz w:val="16"/>
                <w:szCs w:val="16"/>
              </w:rPr>
              <w:t>2021</w:t>
            </w:r>
          </w:p>
        </w:tc>
        <w:tc>
          <w:tcPr>
            <w:tcW w:w="1845" w:type="dxa"/>
            <w:tcBorders>
              <w:left w:val="single" w:sz="4" w:space="0" w:color="auto"/>
              <w:bottom w:val="single" w:sz="4" w:space="0" w:color="auto"/>
              <w:right w:val="single" w:sz="4" w:space="0" w:color="auto"/>
            </w:tcBorders>
            <w:vAlign w:val="center"/>
          </w:tcPr>
          <w:p w:rsidR="001E476A" w:rsidRPr="001E7C83" w:rsidRDefault="001E476A" w:rsidP="00D65284">
            <w:pPr>
              <w:jc w:val="center"/>
              <w:rPr>
                <w:rFonts w:ascii="Arial" w:hAnsi="Arial" w:cs="Arial"/>
                <w:color w:val="000000"/>
                <w:sz w:val="16"/>
                <w:szCs w:val="16"/>
              </w:rPr>
            </w:pPr>
            <w:r w:rsidRPr="001E7C83">
              <w:rPr>
                <w:rFonts w:ascii="Arial" w:hAnsi="Arial" w:cs="Arial"/>
                <w:color w:val="000000"/>
                <w:sz w:val="16"/>
                <w:szCs w:val="16"/>
              </w:rPr>
              <w:t>20 713,82685</w:t>
            </w:r>
          </w:p>
        </w:tc>
        <w:tc>
          <w:tcPr>
            <w:tcW w:w="2196" w:type="dxa"/>
            <w:tcBorders>
              <w:left w:val="single" w:sz="4" w:space="0" w:color="auto"/>
              <w:bottom w:val="single" w:sz="4" w:space="0" w:color="auto"/>
              <w:right w:val="single" w:sz="4" w:space="0" w:color="auto"/>
            </w:tcBorders>
            <w:vAlign w:val="center"/>
          </w:tcPr>
          <w:p w:rsidR="001E476A" w:rsidRPr="001E7C83" w:rsidRDefault="001E476A" w:rsidP="00D65284">
            <w:pPr>
              <w:pStyle w:val="ConsPlusCell"/>
              <w:jc w:val="center"/>
              <w:rPr>
                <w:color w:val="000000"/>
                <w:sz w:val="16"/>
                <w:szCs w:val="16"/>
              </w:rPr>
            </w:pPr>
            <w:r w:rsidRPr="001E7C83">
              <w:rPr>
                <w:color w:val="000000"/>
                <w:sz w:val="16"/>
                <w:szCs w:val="16"/>
              </w:rPr>
              <w:t>0</w:t>
            </w:r>
          </w:p>
        </w:tc>
        <w:tc>
          <w:tcPr>
            <w:tcW w:w="2050" w:type="dxa"/>
            <w:tcBorders>
              <w:left w:val="single" w:sz="4" w:space="0" w:color="auto"/>
              <w:bottom w:val="single" w:sz="4" w:space="0" w:color="auto"/>
              <w:right w:val="single" w:sz="4" w:space="0" w:color="auto"/>
            </w:tcBorders>
            <w:vAlign w:val="center"/>
          </w:tcPr>
          <w:p w:rsidR="001E476A" w:rsidRPr="001E7C83" w:rsidRDefault="001E476A" w:rsidP="00D65284">
            <w:pPr>
              <w:pStyle w:val="ConsPlusCell"/>
              <w:jc w:val="center"/>
              <w:rPr>
                <w:color w:val="000000"/>
                <w:sz w:val="16"/>
                <w:szCs w:val="16"/>
              </w:rPr>
            </w:pPr>
            <w:r w:rsidRPr="001E7C83">
              <w:rPr>
                <w:color w:val="000000"/>
                <w:sz w:val="16"/>
                <w:szCs w:val="16"/>
              </w:rPr>
              <w:t>150,0</w:t>
            </w:r>
          </w:p>
        </w:tc>
        <w:tc>
          <w:tcPr>
            <w:tcW w:w="2693" w:type="dxa"/>
            <w:tcBorders>
              <w:left w:val="single" w:sz="4" w:space="0" w:color="auto"/>
              <w:bottom w:val="single" w:sz="4" w:space="0" w:color="auto"/>
              <w:right w:val="single" w:sz="4" w:space="0" w:color="auto"/>
            </w:tcBorders>
            <w:vAlign w:val="center"/>
          </w:tcPr>
          <w:p w:rsidR="001E476A" w:rsidRPr="001E7C83" w:rsidRDefault="001E476A" w:rsidP="00D65284">
            <w:pPr>
              <w:pStyle w:val="ConsPlusCell"/>
              <w:jc w:val="center"/>
              <w:rPr>
                <w:color w:val="000000"/>
                <w:sz w:val="16"/>
                <w:szCs w:val="16"/>
              </w:rPr>
            </w:pPr>
            <w:r w:rsidRPr="001E7C83">
              <w:rPr>
                <w:color w:val="000000"/>
                <w:sz w:val="16"/>
                <w:szCs w:val="16"/>
              </w:rPr>
              <w:t>100 000,0</w:t>
            </w:r>
          </w:p>
        </w:tc>
        <w:tc>
          <w:tcPr>
            <w:tcW w:w="1775" w:type="dxa"/>
            <w:tcBorders>
              <w:left w:val="single" w:sz="4" w:space="0" w:color="auto"/>
              <w:bottom w:val="single" w:sz="4" w:space="0" w:color="auto"/>
              <w:right w:val="single" w:sz="4" w:space="0" w:color="auto"/>
            </w:tcBorders>
            <w:vAlign w:val="center"/>
          </w:tcPr>
          <w:p w:rsidR="001E476A" w:rsidRPr="001E7C83" w:rsidRDefault="001E476A" w:rsidP="00D65284">
            <w:pPr>
              <w:jc w:val="center"/>
              <w:rPr>
                <w:rFonts w:ascii="Arial" w:hAnsi="Arial" w:cs="Arial"/>
                <w:color w:val="000000"/>
                <w:sz w:val="16"/>
                <w:szCs w:val="16"/>
              </w:rPr>
            </w:pPr>
            <w:r w:rsidRPr="001E7C83">
              <w:rPr>
                <w:rFonts w:ascii="Arial" w:hAnsi="Arial" w:cs="Arial"/>
                <w:sz w:val="16"/>
                <w:szCs w:val="16"/>
              </w:rPr>
              <w:t>120863,82685</w:t>
            </w:r>
          </w:p>
        </w:tc>
      </w:tr>
      <w:tr w:rsidR="001E476A" w:rsidRPr="001E7C83" w:rsidTr="001E476A">
        <w:trPr>
          <w:trHeight w:val="20"/>
          <w:tblCellSpacing w:w="5" w:type="nil"/>
        </w:trPr>
        <w:tc>
          <w:tcPr>
            <w:tcW w:w="1121" w:type="dxa"/>
            <w:tcBorders>
              <w:left w:val="single" w:sz="4" w:space="0" w:color="auto"/>
              <w:bottom w:val="single" w:sz="4" w:space="0" w:color="auto"/>
              <w:right w:val="single" w:sz="4" w:space="0" w:color="auto"/>
            </w:tcBorders>
            <w:vAlign w:val="center"/>
          </w:tcPr>
          <w:p w:rsidR="001E476A" w:rsidRPr="001E7C83" w:rsidRDefault="001E476A" w:rsidP="00D65284">
            <w:pPr>
              <w:jc w:val="center"/>
              <w:rPr>
                <w:rFonts w:ascii="Arial" w:hAnsi="Arial" w:cs="Arial"/>
                <w:sz w:val="16"/>
                <w:szCs w:val="16"/>
              </w:rPr>
            </w:pPr>
            <w:r w:rsidRPr="001E7C83">
              <w:rPr>
                <w:rFonts w:ascii="Arial" w:hAnsi="Arial" w:cs="Arial"/>
                <w:sz w:val="16"/>
                <w:szCs w:val="16"/>
              </w:rPr>
              <w:t>2022</w:t>
            </w:r>
          </w:p>
        </w:tc>
        <w:tc>
          <w:tcPr>
            <w:tcW w:w="1845" w:type="dxa"/>
            <w:tcBorders>
              <w:left w:val="single" w:sz="4" w:space="0" w:color="auto"/>
              <w:bottom w:val="single" w:sz="4" w:space="0" w:color="auto"/>
              <w:right w:val="single" w:sz="4" w:space="0" w:color="auto"/>
            </w:tcBorders>
            <w:vAlign w:val="center"/>
          </w:tcPr>
          <w:p w:rsidR="001E476A" w:rsidRPr="001E7C83" w:rsidRDefault="001E476A" w:rsidP="00D65284">
            <w:pPr>
              <w:jc w:val="center"/>
              <w:rPr>
                <w:rFonts w:ascii="Arial" w:hAnsi="Arial" w:cs="Arial"/>
                <w:color w:val="000000"/>
                <w:sz w:val="16"/>
                <w:szCs w:val="16"/>
              </w:rPr>
            </w:pPr>
            <w:r w:rsidRPr="001E7C83">
              <w:rPr>
                <w:rFonts w:ascii="Arial" w:hAnsi="Arial" w:cs="Arial"/>
                <w:color w:val="000000"/>
                <w:sz w:val="16"/>
                <w:szCs w:val="16"/>
              </w:rPr>
              <w:t>18 813,82685</w:t>
            </w:r>
          </w:p>
        </w:tc>
        <w:tc>
          <w:tcPr>
            <w:tcW w:w="2196" w:type="dxa"/>
            <w:tcBorders>
              <w:left w:val="single" w:sz="4" w:space="0" w:color="auto"/>
              <w:bottom w:val="single" w:sz="4" w:space="0" w:color="auto"/>
              <w:right w:val="single" w:sz="4" w:space="0" w:color="auto"/>
            </w:tcBorders>
            <w:vAlign w:val="center"/>
          </w:tcPr>
          <w:p w:rsidR="001E476A" w:rsidRPr="001E7C83" w:rsidRDefault="001E476A" w:rsidP="00D65284">
            <w:pPr>
              <w:pStyle w:val="ConsPlusCell"/>
              <w:jc w:val="center"/>
              <w:rPr>
                <w:color w:val="000000"/>
                <w:sz w:val="16"/>
                <w:szCs w:val="16"/>
              </w:rPr>
            </w:pPr>
            <w:r w:rsidRPr="001E7C83">
              <w:rPr>
                <w:color w:val="000000"/>
                <w:sz w:val="16"/>
                <w:szCs w:val="16"/>
              </w:rPr>
              <w:t>0</w:t>
            </w:r>
          </w:p>
        </w:tc>
        <w:tc>
          <w:tcPr>
            <w:tcW w:w="2050" w:type="dxa"/>
            <w:tcBorders>
              <w:left w:val="single" w:sz="4" w:space="0" w:color="auto"/>
              <w:bottom w:val="single" w:sz="4" w:space="0" w:color="auto"/>
              <w:right w:val="single" w:sz="4" w:space="0" w:color="auto"/>
            </w:tcBorders>
            <w:vAlign w:val="center"/>
          </w:tcPr>
          <w:p w:rsidR="001E476A" w:rsidRPr="001E7C83" w:rsidRDefault="001E476A" w:rsidP="00D65284">
            <w:pPr>
              <w:pStyle w:val="ConsPlusCell"/>
              <w:jc w:val="center"/>
              <w:rPr>
                <w:color w:val="000000"/>
                <w:sz w:val="16"/>
                <w:szCs w:val="16"/>
              </w:rPr>
            </w:pPr>
            <w:r w:rsidRPr="001E7C83">
              <w:rPr>
                <w:color w:val="000000"/>
                <w:sz w:val="16"/>
                <w:szCs w:val="16"/>
              </w:rPr>
              <w:t>150,0</w:t>
            </w:r>
          </w:p>
        </w:tc>
        <w:tc>
          <w:tcPr>
            <w:tcW w:w="2693" w:type="dxa"/>
            <w:tcBorders>
              <w:left w:val="single" w:sz="4" w:space="0" w:color="auto"/>
              <w:bottom w:val="single" w:sz="4" w:space="0" w:color="auto"/>
              <w:right w:val="single" w:sz="4" w:space="0" w:color="auto"/>
            </w:tcBorders>
            <w:vAlign w:val="center"/>
          </w:tcPr>
          <w:p w:rsidR="001E476A" w:rsidRPr="001E7C83" w:rsidRDefault="001E476A" w:rsidP="00D65284">
            <w:pPr>
              <w:pStyle w:val="ConsPlusCell"/>
              <w:jc w:val="center"/>
              <w:rPr>
                <w:color w:val="000000"/>
                <w:sz w:val="16"/>
                <w:szCs w:val="16"/>
              </w:rPr>
            </w:pPr>
            <w:r w:rsidRPr="001E7C83">
              <w:rPr>
                <w:color w:val="000000"/>
                <w:sz w:val="16"/>
                <w:szCs w:val="16"/>
              </w:rPr>
              <w:t>0</w:t>
            </w:r>
          </w:p>
        </w:tc>
        <w:tc>
          <w:tcPr>
            <w:tcW w:w="1775" w:type="dxa"/>
            <w:tcBorders>
              <w:left w:val="single" w:sz="4" w:space="0" w:color="auto"/>
              <w:bottom w:val="single" w:sz="4" w:space="0" w:color="auto"/>
              <w:right w:val="single" w:sz="4" w:space="0" w:color="auto"/>
            </w:tcBorders>
            <w:vAlign w:val="center"/>
          </w:tcPr>
          <w:p w:rsidR="001E476A" w:rsidRPr="001E7C83" w:rsidRDefault="001E476A" w:rsidP="00D65284">
            <w:pPr>
              <w:jc w:val="center"/>
              <w:rPr>
                <w:rFonts w:ascii="Arial" w:hAnsi="Arial" w:cs="Arial"/>
                <w:color w:val="000000"/>
                <w:sz w:val="16"/>
                <w:szCs w:val="16"/>
              </w:rPr>
            </w:pPr>
            <w:r w:rsidRPr="001E7C83">
              <w:rPr>
                <w:rFonts w:ascii="Arial" w:hAnsi="Arial" w:cs="Arial"/>
                <w:sz w:val="16"/>
                <w:szCs w:val="16"/>
              </w:rPr>
              <w:t>18963,82685</w:t>
            </w:r>
          </w:p>
        </w:tc>
      </w:tr>
      <w:tr w:rsidR="001E476A" w:rsidRPr="001E7C83" w:rsidTr="001E476A">
        <w:trPr>
          <w:trHeight w:val="20"/>
          <w:tblCellSpacing w:w="5" w:type="nil"/>
        </w:trPr>
        <w:tc>
          <w:tcPr>
            <w:tcW w:w="1121" w:type="dxa"/>
            <w:tcBorders>
              <w:left w:val="single" w:sz="4" w:space="0" w:color="auto"/>
              <w:bottom w:val="single" w:sz="4" w:space="0" w:color="auto"/>
              <w:right w:val="single" w:sz="4" w:space="0" w:color="auto"/>
            </w:tcBorders>
            <w:vAlign w:val="center"/>
          </w:tcPr>
          <w:p w:rsidR="001E476A" w:rsidRPr="001E7C83" w:rsidRDefault="001E476A" w:rsidP="00D65284">
            <w:pPr>
              <w:pStyle w:val="ConsPlusCell"/>
              <w:jc w:val="center"/>
              <w:rPr>
                <w:b/>
                <w:sz w:val="16"/>
                <w:szCs w:val="16"/>
              </w:rPr>
            </w:pPr>
            <w:r w:rsidRPr="001E7C83">
              <w:rPr>
                <w:b/>
                <w:sz w:val="16"/>
                <w:szCs w:val="16"/>
              </w:rPr>
              <w:t>ВСЕГО</w:t>
            </w:r>
          </w:p>
        </w:tc>
        <w:tc>
          <w:tcPr>
            <w:tcW w:w="1845" w:type="dxa"/>
            <w:tcBorders>
              <w:left w:val="single" w:sz="4" w:space="0" w:color="auto"/>
              <w:bottom w:val="single" w:sz="4" w:space="0" w:color="auto"/>
              <w:right w:val="single" w:sz="4" w:space="0" w:color="auto"/>
            </w:tcBorders>
            <w:vAlign w:val="center"/>
          </w:tcPr>
          <w:p w:rsidR="001E476A" w:rsidRPr="001E7C83" w:rsidRDefault="001E476A" w:rsidP="00D65284">
            <w:pPr>
              <w:pStyle w:val="ConsPlusCell"/>
              <w:jc w:val="center"/>
              <w:rPr>
                <w:b/>
                <w:sz w:val="16"/>
                <w:szCs w:val="16"/>
              </w:rPr>
            </w:pPr>
            <w:r w:rsidRPr="001E7C83">
              <w:rPr>
                <w:b/>
                <w:sz w:val="16"/>
                <w:szCs w:val="16"/>
              </w:rPr>
              <w:t>150663,46148</w:t>
            </w:r>
          </w:p>
        </w:tc>
        <w:tc>
          <w:tcPr>
            <w:tcW w:w="2196" w:type="dxa"/>
            <w:tcBorders>
              <w:left w:val="single" w:sz="4" w:space="0" w:color="auto"/>
              <w:bottom w:val="single" w:sz="4" w:space="0" w:color="auto"/>
              <w:right w:val="single" w:sz="4" w:space="0" w:color="auto"/>
            </w:tcBorders>
            <w:vAlign w:val="center"/>
          </w:tcPr>
          <w:p w:rsidR="001E476A" w:rsidRPr="001E7C83" w:rsidRDefault="001E476A" w:rsidP="00D65284">
            <w:pPr>
              <w:pStyle w:val="ConsPlusCell"/>
              <w:jc w:val="center"/>
              <w:rPr>
                <w:b/>
                <w:sz w:val="16"/>
                <w:szCs w:val="16"/>
              </w:rPr>
            </w:pPr>
            <w:r w:rsidRPr="001E7C83">
              <w:rPr>
                <w:b/>
                <w:sz w:val="16"/>
                <w:szCs w:val="16"/>
              </w:rPr>
              <w:t>24431,0162</w:t>
            </w:r>
          </w:p>
        </w:tc>
        <w:tc>
          <w:tcPr>
            <w:tcW w:w="2050" w:type="dxa"/>
            <w:tcBorders>
              <w:left w:val="single" w:sz="4" w:space="0" w:color="auto"/>
              <w:bottom w:val="single" w:sz="4" w:space="0" w:color="auto"/>
              <w:right w:val="single" w:sz="4" w:space="0" w:color="auto"/>
            </w:tcBorders>
            <w:vAlign w:val="center"/>
          </w:tcPr>
          <w:p w:rsidR="001E476A" w:rsidRPr="001E7C83" w:rsidRDefault="001E476A" w:rsidP="00D65284">
            <w:pPr>
              <w:pStyle w:val="ConsPlusCell"/>
              <w:jc w:val="center"/>
              <w:rPr>
                <w:b/>
                <w:color w:val="000000"/>
                <w:sz w:val="16"/>
                <w:szCs w:val="16"/>
              </w:rPr>
            </w:pPr>
            <w:r w:rsidRPr="001E7C83">
              <w:rPr>
                <w:b/>
                <w:color w:val="000000"/>
                <w:sz w:val="16"/>
                <w:szCs w:val="16"/>
              </w:rPr>
              <w:t>1879,8</w:t>
            </w:r>
          </w:p>
        </w:tc>
        <w:tc>
          <w:tcPr>
            <w:tcW w:w="2693" w:type="dxa"/>
            <w:tcBorders>
              <w:left w:val="single" w:sz="4" w:space="0" w:color="auto"/>
              <w:bottom w:val="single" w:sz="4" w:space="0" w:color="auto"/>
              <w:right w:val="single" w:sz="4" w:space="0" w:color="auto"/>
            </w:tcBorders>
            <w:vAlign w:val="center"/>
          </w:tcPr>
          <w:p w:rsidR="001E476A" w:rsidRPr="001E7C83" w:rsidRDefault="001E476A" w:rsidP="00D65284">
            <w:pPr>
              <w:pStyle w:val="ConsPlusCell"/>
              <w:jc w:val="center"/>
              <w:rPr>
                <w:b/>
                <w:color w:val="000000"/>
                <w:sz w:val="16"/>
                <w:szCs w:val="16"/>
              </w:rPr>
            </w:pPr>
            <w:r w:rsidRPr="001E7C83">
              <w:rPr>
                <w:b/>
                <w:color w:val="000000"/>
                <w:sz w:val="16"/>
                <w:szCs w:val="16"/>
              </w:rPr>
              <w:t>500 000,0</w:t>
            </w:r>
          </w:p>
        </w:tc>
        <w:tc>
          <w:tcPr>
            <w:tcW w:w="1775" w:type="dxa"/>
            <w:tcBorders>
              <w:left w:val="single" w:sz="4" w:space="0" w:color="auto"/>
              <w:bottom w:val="single" w:sz="4" w:space="0" w:color="auto"/>
              <w:right w:val="single" w:sz="4" w:space="0" w:color="auto"/>
            </w:tcBorders>
            <w:vAlign w:val="center"/>
          </w:tcPr>
          <w:p w:rsidR="001E476A" w:rsidRPr="001E7C83" w:rsidRDefault="001E476A" w:rsidP="00D65284">
            <w:pPr>
              <w:pStyle w:val="ConsPlusCell"/>
              <w:jc w:val="center"/>
              <w:rPr>
                <w:b/>
                <w:sz w:val="16"/>
                <w:szCs w:val="16"/>
              </w:rPr>
            </w:pPr>
            <w:r w:rsidRPr="001E7C83">
              <w:rPr>
                <w:b/>
                <w:sz w:val="16"/>
                <w:szCs w:val="16"/>
              </w:rPr>
              <w:t>676974,27768</w:t>
            </w:r>
          </w:p>
        </w:tc>
      </w:tr>
    </w:tbl>
    <w:p w:rsidR="001E476A" w:rsidRPr="001E7C83" w:rsidRDefault="001E476A" w:rsidP="001E476A">
      <w:pPr>
        <w:pStyle w:val="aff0"/>
        <w:ind w:firstLine="720"/>
        <w:jc w:val="right"/>
        <w:rPr>
          <w:rFonts w:ascii="Arial" w:hAnsi="Arial" w:cs="Arial"/>
          <w:kern w:val="16"/>
          <w:sz w:val="16"/>
          <w:szCs w:val="16"/>
        </w:rPr>
      </w:pPr>
      <w:r w:rsidRPr="001E7C83">
        <w:rPr>
          <w:rFonts w:ascii="Arial" w:hAnsi="Arial" w:cs="Arial"/>
          <w:sz w:val="16"/>
          <w:szCs w:val="16"/>
        </w:rPr>
        <w:t>»;</w:t>
      </w:r>
    </w:p>
    <w:p w:rsidR="001E476A" w:rsidRPr="001E7C83" w:rsidRDefault="001E476A" w:rsidP="001E476A">
      <w:pPr>
        <w:pStyle w:val="aff0"/>
        <w:ind w:firstLine="142"/>
        <w:jc w:val="both"/>
        <w:rPr>
          <w:rFonts w:ascii="Arial" w:hAnsi="Arial" w:cs="Arial"/>
          <w:kern w:val="16"/>
          <w:sz w:val="16"/>
          <w:szCs w:val="16"/>
        </w:rPr>
      </w:pPr>
      <w:r w:rsidRPr="001E7C83">
        <w:rPr>
          <w:rFonts w:ascii="Arial" w:hAnsi="Arial" w:cs="Arial"/>
          <w:kern w:val="16"/>
          <w:sz w:val="16"/>
          <w:szCs w:val="16"/>
        </w:rPr>
        <w:t>1.2. Изложить мероприятия муниципальной программы в прил</w:t>
      </w:r>
      <w:r w:rsidRPr="001E7C83">
        <w:rPr>
          <w:rFonts w:ascii="Arial" w:hAnsi="Arial" w:cs="Arial"/>
          <w:kern w:val="16"/>
          <w:sz w:val="16"/>
          <w:szCs w:val="16"/>
        </w:rPr>
        <w:t>а</w:t>
      </w:r>
      <w:r w:rsidRPr="001E7C83">
        <w:rPr>
          <w:rFonts w:ascii="Arial" w:hAnsi="Arial" w:cs="Arial"/>
          <w:kern w:val="16"/>
          <w:sz w:val="16"/>
          <w:szCs w:val="16"/>
        </w:rPr>
        <w:t>гаемой редакции.</w:t>
      </w:r>
    </w:p>
    <w:p w:rsidR="001E476A" w:rsidRPr="001E7C83" w:rsidRDefault="001E476A" w:rsidP="001E476A">
      <w:pPr>
        <w:shd w:val="clear" w:color="auto" w:fill="FFFFFF"/>
        <w:ind w:firstLine="142"/>
        <w:jc w:val="both"/>
        <w:rPr>
          <w:rFonts w:ascii="Arial" w:hAnsi="Arial" w:cs="Arial"/>
          <w:sz w:val="16"/>
          <w:szCs w:val="16"/>
        </w:rPr>
      </w:pPr>
      <w:r w:rsidRPr="001E7C83">
        <w:rPr>
          <w:rFonts w:ascii="Arial" w:hAnsi="Arial" w:cs="Arial"/>
          <w:kern w:val="16"/>
          <w:sz w:val="16"/>
          <w:szCs w:val="16"/>
        </w:rPr>
        <w:t xml:space="preserve">2. </w:t>
      </w:r>
      <w:r w:rsidRPr="001E7C83">
        <w:rPr>
          <w:rFonts w:ascii="Arial" w:hAnsi="Arial" w:cs="Arial"/>
          <w:sz w:val="16"/>
          <w:szCs w:val="16"/>
        </w:rPr>
        <w:t>Опубликовать постановление в бюллетене «Валдайский Вестник» и разместить на официальном сайте Администрации Валдайского муниципал</w:t>
      </w:r>
      <w:r w:rsidRPr="001E7C83">
        <w:rPr>
          <w:rFonts w:ascii="Arial" w:hAnsi="Arial" w:cs="Arial"/>
          <w:sz w:val="16"/>
          <w:szCs w:val="16"/>
        </w:rPr>
        <w:t>ь</w:t>
      </w:r>
      <w:r w:rsidRPr="001E7C83">
        <w:rPr>
          <w:rFonts w:ascii="Arial" w:hAnsi="Arial" w:cs="Arial"/>
          <w:sz w:val="16"/>
          <w:szCs w:val="16"/>
        </w:rPr>
        <w:t>ного района в сети «Инте</w:t>
      </w:r>
      <w:r w:rsidRPr="001E7C83">
        <w:rPr>
          <w:rFonts w:ascii="Arial" w:hAnsi="Arial" w:cs="Arial"/>
          <w:sz w:val="16"/>
          <w:szCs w:val="16"/>
        </w:rPr>
        <w:t>р</w:t>
      </w:r>
      <w:r w:rsidRPr="001E7C83">
        <w:rPr>
          <w:rFonts w:ascii="Arial" w:hAnsi="Arial" w:cs="Arial"/>
          <w:sz w:val="16"/>
          <w:szCs w:val="16"/>
        </w:rPr>
        <w:t>нет».</w:t>
      </w:r>
    </w:p>
    <w:p w:rsidR="001E476A" w:rsidRPr="001E7C83" w:rsidRDefault="001E476A" w:rsidP="001E476A">
      <w:pPr>
        <w:jc w:val="both"/>
        <w:rPr>
          <w:rFonts w:ascii="Arial" w:hAnsi="Arial" w:cs="Arial"/>
          <w:sz w:val="16"/>
          <w:szCs w:val="16"/>
        </w:rPr>
      </w:pPr>
      <w:r w:rsidRPr="001E7C83">
        <w:rPr>
          <w:rFonts w:ascii="Arial" w:hAnsi="Arial" w:cs="Arial"/>
          <w:b/>
          <w:sz w:val="16"/>
          <w:szCs w:val="16"/>
        </w:rPr>
        <w:t>Глава муниципального района</w:t>
      </w:r>
      <w:r w:rsidRPr="001E7C83">
        <w:rPr>
          <w:rFonts w:ascii="Arial" w:hAnsi="Arial" w:cs="Arial"/>
          <w:b/>
          <w:sz w:val="16"/>
          <w:szCs w:val="16"/>
        </w:rPr>
        <w:tab/>
      </w:r>
      <w:r w:rsidRPr="001E7C83">
        <w:rPr>
          <w:rFonts w:ascii="Arial" w:hAnsi="Arial" w:cs="Arial"/>
          <w:b/>
          <w:sz w:val="16"/>
          <w:szCs w:val="16"/>
        </w:rPr>
        <w:tab/>
      </w:r>
      <w:proofErr w:type="spellStart"/>
      <w:r w:rsidRPr="001E7C83">
        <w:rPr>
          <w:rFonts w:ascii="Arial" w:hAnsi="Arial" w:cs="Arial"/>
          <w:b/>
          <w:sz w:val="16"/>
          <w:szCs w:val="16"/>
        </w:rPr>
        <w:t>Ю.В.Стадэ</w:t>
      </w:r>
      <w:proofErr w:type="spellEnd"/>
    </w:p>
    <w:tbl>
      <w:tblPr>
        <w:tblW w:w="11713" w:type="dxa"/>
        <w:tblInd w:w="-34" w:type="dxa"/>
        <w:tblLook w:val="00A0"/>
      </w:tblPr>
      <w:tblGrid>
        <w:gridCol w:w="6252"/>
        <w:gridCol w:w="5461"/>
      </w:tblGrid>
      <w:tr w:rsidR="001E476A" w:rsidRPr="001E7C83" w:rsidTr="001E476A">
        <w:trPr>
          <w:trHeight w:val="541"/>
        </w:trPr>
        <w:tc>
          <w:tcPr>
            <w:tcW w:w="6252" w:type="dxa"/>
          </w:tcPr>
          <w:p w:rsidR="001E476A" w:rsidRPr="001E7C83" w:rsidRDefault="001E476A" w:rsidP="001E476A">
            <w:pPr>
              <w:jc w:val="right"/>
              <w:rPr>
                <w:rFonts w:ascii="Arial" w:hAnsi="Arial" w:cs="Arial"/>
                <w:sz w:val="16"/>
                <w:szCs w:val="16"/>
              </w:rPr>
            </w:pPr>
          </w:p>
        </w:tc>
        <w:tc>
          <w:tcPr>
            <w:tcW w:w="5461" w:type="dxa"/>
          </w:tcPr>
          <w:p w:rsidR="001E476A" w:rsidRPr="001E7C83" w:rsidRDefault="001E476A" w:rsidP="001E476A">
            <w:pPr>
              <w:jc w:val="center"/>
              <w:rPr>
                <w:rFonts w:ascii="Arial" w:hAnsi="Arial" w:cs="Arial"/>
                <w:sz w:val="16"/>
                <w:szCs w:val="16"/>
              </w:rPr>
            </w:pPr>
            <w:r w:rsidRPr="001E7C83">
              <w:rPr>
                <w:rFonts w:ascii="Arial" w:hAnsi="Arial" w:cs="Arial"/>
                <w:sz w:val="16"/>
                <w:szCs w:val="16"/>
              </w:rPr>
              <w:t>Приложение</w:t>
            </w:r>
          </w:p>
          <w:p w:rsidR="001E476A" w:rsidRPr="001E7C83" w:rsidRDefault="001E476A" w:rsidP="001E476A">
            <w:pPr>
              <w:jc w:val="center"/>
              <w:rPr>
                <w:rFonts w:ascii="Arial" w:hAnsi="Arial" w:cs="Arial"/>
                <w:sz w:val="16"/>
                <w:szCs w:val="16"/>
              </w:rPr>
            </w:pPr>
            <w:r w:rsidRPr="001E7C83">
              <w:rPr>
                <w:rFonts w:ascii="Arial" w:hAnsi="Arial" w:cs="Arial"/>
                <w:sz w:val="16"/>
                <w:szCs w:val="16"/>
              </w:rPr>
              <w:t>к постановлению Администрации</w:t>
            </w:r>
            <w:r>
              <w:rPr>
                <w:rFonts w:ascii="Arial" w:hAnsi="Arial" w:cs="Arial"/>
                <w:sz w:val="16"/>
                <w:szCs w:val="16"/>
              </w:rPr>
              <w:t xml:space="preserve"> </w:t>
            </w:r>
            <w:r w:rsidRPr="001E7C83">
              <w:rPr>
                <w:rFonts w:ascii="Arial" w:hAnsi="Arial" w:cs="Arial"/>
                <w:sz w:val="16"/>
                <w:szCs w:val="16"/>
              </w:rPr>
              <w:t>муниц</w:t>
            </w:r>
            <w:r w:rsidRPr="001E7C83">
              <w:rPr>
                <w:rFonts w:ascii="Arial" w:hAnsi="Arial" w:cs="Arial"/>
                <w:sz w:val="16"/>
                <w:szCs w:val="16"/>
              </w:rPr>
              <w:t>и</w:t>
            </w:r>
            <w:r w:rsidRPr="001E7C83">
              <w:rPr>
                <w:rFonts w:ascii="Arial" w:hAnsi="Arial" w:cs="Arial"/>
                <w:sz w:val="16"/>
                <w:szCs w:val="16"/>
              </w:rPr>
              <w:t>пального района</w:t>
            </w:r>
          </w:p>
          <w:p w:rsidR="001E476A" w:rsidRPr="001E7C83" w:rsidRDefault="001E476A" w:rsidP="001E476A">
            <w:pPr>
              <w:jc w:val="center"/>
              <w:rPr>
                <w:rFonts w:ascii="Arial" w:hAnsi="Arial" w:cs="Arial"/>
                <w:sz w:val="16"/>
                <w:szCs w:val="16"/>
              </w:rPr>
            </w:pPr>
            <w:r w:rsidRPr="001E7C83">
              <w:rPr>
                <w:rFonts w:ascii="Arial" w:hAnsi="Arial" w:cs="Arial"/>
                <w:color w:val="000000"/>
                <w:sz w:val="16"/>
                <w:szCs w:val="16"/>
              </w:rPr>
              <w:t>от 18.02.2020 № 257</w:t>
            </w:r>
          </w:p>
        </w:tc>
      </w:tr>
    </w:tbl>
    <w:p w:rsidR="001E476A" w:rsidRPr="001E7C83" w:rsidRDefault="001E476A" w:rsidP="001E476A">
      <w:pPr>
        <w:widowControl w:val="0"/>
        <w:autoSpaceDE w:val="0"/>
        <w:autoSpaceDN w:val="0"/>
        <w:adjustRightInd w:val="0"/>
        <w:jc w:val="center"/>
        <w:rPr>
          <w:rFonts w:ascii="Arial" w:hAnsi="Arial" w:cs="Arial"/>
          <w:b/>
          <w:sz w:val="16"/>
          <w:szCs w:val="16"/>
        </w:rPr>
      </w:pPr>
      <w:r w:rsidRPr="001E7C83">
        <w:rPr>
          <w:rFonts w:ascii="Arial" w:hAnsi="Arial" w:cs="Arial"/>
          <w:b/>
          <w:sz w:val="16"/>
          <w:szCs w:val="16"/>
        </w:rPr>
        <w:t xml:space="preserve">Мероприятия муниципальной программы </w:t>
      </w:r>
    </w:p>
    <w:p w:rsidR="001E476A" w:rsidRPr="001E7C83" w:rsidRDefault="001E476A" w:rsidP="001E476A">
      <w:pPr>
        <w:widowControl w:val="0"/>
        <w:autoSpaceDE w:val="0"/>
        <w:autoSpaceDN w:val="0"/>
        <w:adjustRightInd w:val="0"/>
        <w:jc w:val="center"/>
        <w:rPr>
          <w:rFonts w:ascii="Arial" w:hAnsi="Arial" w:cs="Arial"/>
          <w:b/>
          <w:sz w:val="16"/>
          <w:szCs w:val="16"/>
        </w:rPr>
      </w:pPr>
      <w:r w:rsidRPr="001E7C83">
        <w:rPr>
          <w:rFonts w:ascii="Arial" w:hAnsi="Arial" w:cs="Arial"/>
          <w:b/>
          <w:sz w:val="16"/>
          <w:szCs w:val="16"/>
        </w:rPr>
        <w:t>«Развитие  физической кул</w:t>
      </w:r>
      <w:r w:rsidRPr="001E7C83">
        <w:rPr>
          <w:rFonts w:ascii="Arial" w:hAnsi="Arial" w:cs="Arial"/>
          <w:b/>
          <w:sz w:val="16"/>
          <w:szCs w:val="16"/>
        </w:rPr>
        <w:t>ь</w:t>
      </w:r>
      <w:r w:rsidRPr="001E7C83">
        <w:rPr>
          <w:rFonts w:ascii="Arial" w:hAnsi="Arial" w:cs="Arial"/>
          <w:b/>
          <w:sz w:val="16"/>
          <w:szCs w:val="16"/>
        </w:rPr>
        <w:t>туры и спорта в Валдайском муниципальном районе на 2016-2022 годы»</w:t>
      </w:r>
    </w:p>
    <w:tbl>
      <w:tblPr>
        <w:tblW w:w="11648"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419"/>
        <w:gridCol w:w="2524"/>
        <w:gridCol w:w="176"/>
        <w:gridCol w:w="812"/>
        <w:gridCol w:w="171"/>
        <w:gridCol w:w="56"/>
        <w:gridCol w:w="381"/>
        <w:gridCol w:w="1092"/>
        <w:gridCol w:w="1032"/>
        <w:gridCol w:w="711"/>
        <w:gridCol w:w="6"/>
        <w:gridCol w:w="574"/>
        <w:gridCol w:w="18"/>
        <w:gridCol w:w="693"/>
        <w:gridCol w:w="18"/>
        <w:gridCol w:w="695"/>
        <w:gridCol w:w="687"/>
        <w:gridCol w:w="750"/>
        <w:gridCol w:w="266"/>
        <w:gridCol w:w="567"/>
      </w:tblGrid>
      <w:tr w:rsidR="001E476A" w:rsidRPr="001E7C83" w:rsidTr="001E476A">
        <w:trPr>
          <w:trHeight w:val="550"/>
        </w:trPr>
        <w:tc>
          <w:tcPr>
            <w:tcW w:w="419" w:type="dxa"/>
            <w:vMerge w:val="restart"/>
            <w:vAlign w:val="center"/>
          </w:tcPr>
          <w:p w:rsidR="001E476A" w:rsidRPr="001E7C83" w:rsidRDefault="001E476A" w:rsidP="001E476A">
            <w:pPr>
              <w:jc w:val="center"/>
              <w:rPr>
                <w:rFonts w:ascii="Arial" w:hAnsi="Arial" w:cs="Arial"/>
                <w:b/>
                <w:sz w:val="16"/>
                <w:szCs w:val="16"/>
              </w:rPr>
            </w:pPr>
            <w:r w:rsidRPr="001E7C83">
              <w:rPr>
                <w:rFonts w:ascii="Arial" w:hAnsi="Arial" w:cs="Arial"/>
                <w:b/>
                <w:sz w:val="16"/>
                <w:szCs w:val="16"/>
              </w:rPr>
              <w:t xml:space="preserve">№ </w:t>
            </w:r>
            <w:proofErr w:type="spellStart"/>
            <w:r w:rsidRPr="001E7C83">
              <w:rPr>
                <w:rFonts w:ascii="Arial" w:hAnsi="Arial" w:cs="Arial"/>
                <w:b/>
                <w:sz w:val="16"/>
                <w:szCs w:val="16"/>
              </w:rPr>
              <w:t>п</w:t>
            </w:r>
            <w:proofErr w:type="spellEnd"/>
            <w:r w:rsidRPr="001E7C83">
              <w:rPr>
                <w:rFonts w:ascii="Arial" w:hAnsi="Arial" w:cs="Arial"/>
                <w:b/>
                <w:sz w:val="16"/>
                <w:szCs w:val="16"/>
              </w:rPr>
              <w:t>/</w:t>
            </w:r>
            <w:proofErr w:type="spellStart"/>
            <w:r w:rsidRPr="001E7C83">
              <w:rPr>
                <w:rFonts w:ascii="Arial" w:hAnsi="Arial" w:cs="Arial"/>
                <w:b/>
                <w:sz w:val="16"/>
                <w:szCs w:val="16"/>
              </w:rPr>
              <w:t>п</w:t>
            </w:r>
            <w:proofErr w:type="spellEnd"/>
          </w:p>
        </w:tc>
        <w:tc>
          <w:tcPr>
            <w:tcW w:w="2700" w:type="dxa"/>
            <w:gridSpan w:val="2"/>
            <w:vMerge w:val="restart"/>
            <w:vAlign w:val="center"/>
          </w:tcPr>
          <w:p w:rsidR="001E476A" w:rsidRPr="001E7C83" w:rsidRDefault="001E476A" w:rsidP="001E476A">
            <w:pPr>
              <w:rPr>
                <w:rFonts w:ascii="Arial" w:hAnsi="Arial" w:cs="Arial"/>
                <w:b/>
                <w:sz w:val="16"/>
                <w:szCs w:val="16"/>
              </w:rPr>
            </w:pPr>
            <w:r w:rsidRPr="001E7C83">
              <w:rPr>
                <w:rFonts w:ascii="Arial" w:hAnsi="Arial" w:cs="Arial"/>
                <w:b/>
                <w:sz w:val="16"/>
                <w:szCs w:val="16"/>
              </w:rPr>
              <w:t xml:space="preserve">Наименование </w:t>
            </w:r>
            <w:r w:rsidRPr="001E7C83">
              <w:rPr>
                <w:rFonts w:ascii="Arial" w:hAnsi="Arial" w:cs="Arial"/>
                <w:b/>
                <w:sz w:val="16"/>
                <w:szCs w:val="16"/>
              </w:rPr>
              <w:br/>
              <w:t>мероприятия</w:t>
            </w:r>
          </w:p>
        </w:tc>
        <w:tc>
          <w:tcPr>
            <w:tcW w:w="983" w:type="dxa"/>
            <w:gridSpan w:val="2"/>
            <w:vMerge w:val="restart"/>
            <w:vAlign w:val="center"/>
          </w:tcPr>
          <w:p w:rsidR="001E476A" w:rsidRPr="001E7C83" w:rsidRDefault="001E476A" w:rsidP="001E476A">
            <w:pPr>
              <w:rPr>
                <w:rFonts w:ascii="Arial" w:hAnsi="Arial" w:cs="Arial"/>
                <w:b/>
                <w:sz w:val="16"/>
                <w:szCs w:val="16"/>
              </w:rPr>
            </w:pPr>
            <w:r w:rsidRPr="001E7C83">
              <w:rPr>
                <w:rFonts w:ascii="Arial" w:hAnsi="Arial" w:cs="Arial"/>
                <w:b/>
                <w:color w:val="000000"/>
                <w:sz w:val="16"/>
                <w:szCs w:val="16"/>
              </w:rPr>
              <w:t>Исполн</w:t>
            </w:r>
            <w:r w:rsidRPr="001E7C83">
              <w:rPr>
                <w:rFonts w:ascii="Arial" w:hAnsi="Arial" w:cs="Arial"/>
                <w:b/>
                <w:color w:val="000000"/>
                <w:sz w:val="16"/>
                <w:szCs w:val="16"/>
              </w:rPr>
              <w:t>и</w:t>
            </w:r>
            <w:r w:rsidRPr="001E7C83">
              <w:rPr>
                <w:rFonts w:ascii="Arial" w:hAnsi="Arial" w:cs="Arial"/>
                <w:b/>
                <w:color w:val="000000"/>
                <w:sz w:val="16"/>
                <w:szCs w:val="16"/>
              </w:rPr>
              <w:t>тель</w:t>
            </w:r>
          </w:p>
        </w:tc>
        <w:tc>
          <w:tcPr>
            <w:tcW w:w="437" w:type="dxa"/>
            <w:gridSpan w:val="2"/>
            <w:vMerge w:val="restart"/>
            <w:vAlign w:val="center"/>
          </w:tcPr>
          <w:p w:rsidR="001E476A" w:rsidRPr="001E7C83" w:rsidRDefault="001E476A" w:rsidP="001E476A">
            <w:pPr>
              <w:autoSpaceDE w:val="0"/>
              <w:autoSpaceDN w:val="0"/>
              <w:adjustRightInd w:val="0"/>
              <w:rPr>
                <w:rFonts w:ascii="Arial" w:hAnsi="Arial" w:cs="Arial"/>
                <w:b/>
                <w:sz w:val="16"/>
                <w:szCs w:val="16"/>
              </w:rPr>
            </w:pPr>
            <w:r w:rsidRPr="001E7C83">
              <w:rPr>
                <w:rFonts w:ascii="Arial" w:hAnsi="Arial" w:cs="Arial"/>
                <w:b/>
                <w:color w:val="000000"/>
                <w:sz w:val="16"/>
                <w:szCs w:val="16"/>
              </w:rPr>
              <w:t xml:space="preserve">Срок </w:t>
            </w:r>
            <w:r w:rsidRPr="001E7C83">
              <w:rPr>
                <w:rFonts w:ascii="Arial" w:hAnsi="Arial" w:cs="Arial"/>
                <w:b/>
                <w:color w:val="000000"/>
                <w:sz w:val="16"/>
                <w:szCs w:val="16"/>
              </w:rPr>
              <w:br/>
              <w:t>ре</w:t>
            </w:r>
            <w:r w:rsidRPr="001E7C83">
              <w:rPr>
                <w:rFonts w:ascii="Arial" w:hAnsi="Arial" w:cs="Arial"/>
                <w:b/>
                <w:color w:val="000000"/>
                <w:sz w:val="16"/>
                <w:szCs w:val="16"/>
              </w:rPr>
              <w:t>а</w:t>
            </w:r>
            <w:r w:rsidRPr="001E7C83">
              <w:rPr>
                <w:rFonts w:ascii="Arial" w:hAnsi="Arial" w:cs="Arial"/>
                <w:b/>
                <w:color w:val="000000"/>
                <w:sz w:val="16"/>
                <w:szCs w:val="16"/>
              </w:rPr>
              <w:t>л</w:t>
            </w:r>
            <w:r w:rsidRPr="001E7C83">
              <w:rPr>
                <w:rFonts w:ascii="Arial" w:hAnsi="Arial" w:cs="Arial"/>
                <w:b/>
                <w:color w:val="000000"/>
                <w:sz w:val="16"/>
                <w:szCs w:val="16"/>
              </w:rPr>
              <w:t>и</w:t>
            </w:r>
            <w:r w:rsidRPr="001E7C83">
              <w:rPr>
                <w:rFonts w:ascii="Arial" w:hAnsi="Arial" w:cs="Arial"/>
                <w:b/>
                <w:color w:val="000000"/>
                <w:sz w:val="16"/>
                <w:szCs w:val="16"/>
              </w:rPr>
              <w:t>з</w:t>
            </w:r>
            <w:r w:rsidRPr="001E7C83">
              <w:rPr>
                <w:rFonts w:ascii="Arial" w:hAnsi="Arial" w:cs="Arial"/>
                <w:b/>
                <w:color w:val="000000"/>
                <w:sz w:val="16"/>
                <w:szCs w:val="16"/>
              </w:rPr>
              <w:t>а</w:t>
            </w:r>
            <w:r w:rsidRPr="001E7C83">
              <w:rPr>
                <w:rFonts w:ascii="Arial" w:hAnsi="Arial" w:cs="Arial"/>
                <w:b/>
                <w:color w:val="000000"/>
                <w:sz w:val="16"/>
                <w:szCs w:val="16"/>
              </w:rPr>
              <w:t>ции</w:t>
            </w:r>
          </w:p>
        </w:tc>
        <w:tc>
          <w:tcPr>
            <w:tcW w:w="1092" w:type="dxa"/>
            <w:vMerge w:val="restart"/>
            <w:vAlign w:val="center"/>
          </w:tcPr>
          <w:p w:rsidR="001E476A" w:rsidRPr="001E7C83" w:rsidRDefault="001E476A" w:rsidP="001E476A">
            <w:pPr>
              <w:rPr>
                <w:rFonts w:ascii="Arial" w:hAnsi="Arial" w:cs="Arial"/>
                <w:b/>
                <w:sz w:val="16"/>
                <w:szCs w:val="16"/>
              </w:rPr>
            </w:pPr>
            <w:r w:rsidRPr="001E7C83">
              <w:rPr>
                <w:rFonts w:ascii="Arial" w:hAnsi="Arial" w:cs="Arial"/>
                <w:b/>
                <w:sz w:val="16"/>
                <w:szCs w:val="16"/>
              </w:rPr>
              <w:t>Целевой пок</w:t>
            </w:r>
            <w:r w:rsidRPr="001E7C83">
              <w:rPr>
                <w:rFonts w:ascii="Arial" w:hAnsi="Arial" w:cs="Arial"/>
                <w:b/>
                <w:sz w:val="16"/>
                <w:szCs w:val="16"/>
              </w:rPr>
              <w:t>а</w:t>
            </w:r>
            <w:r w:rsidRPr="001E7C83">
              <w:rPr>
                <w:rFonts w:ascii="Arial" w:hAnsi="Arial" w:cs="Arial"/>
                <w:b/>
                <w:sz w:val="16"/>
                <w:szCs w:val="16"/>
              </w:rPr>
              <w:t xml:space="preserve">затель   </w:t>
            </w:r>
            <w:r w:rsidRPr="001E7C83">
              <w:rPr>
                <w:rFonts w:ascii="Arial" w:hAnsi="Arial" w:cs="Arial"/>
                <w:b/>
                <w:sz w:val="16"/>
                <w:szCs w:val="16"/>
              </w:rPr>
              <w:br/>
              <w:t>(номер ц</w:t>
            </w:r>
            <w:r w:rsidRPr="001E7C83">
              <w:rPr>
                <w:rFonts w:ascii="Arial" w:hAnsi="Arial" w:cs="Arial"/>
                <w:b/>
                <w:sz w:val="16"/>
                <w:szCs w:val="16"/>
              </w:rPr>
              <w:t>е</w:t>
            </w:r>
            <w:r w:rsidRPr="001E7C83">
              <w:rPr>
                <w:rFonts w:ascii="Arial" w:hAnsi="Arial" w:cs="Arial"/>
                <w:b/>
                <w:sz w:val="16"/>
                <w:szCs w:val="16"/>
              </w:rPr>
              <w:t>левого п</w:t>
            </w:r>
            <w:r w:rsidRPr="001E7C83">
              <w:rPr>
                <w:rFonts w:ascii="Arial" w:hAnsi="Arial" w:cs="Arial"/>
                <w:b/>
                <w:sz w:val="16"/>
                <w:szCs w:val="16"/>
              </w:rPr>
              <w:t>о</w:t>
            </w:r>
            <w:r w:rsidRPr="001E7C83">
              <w:rPr>
                <w:rFonts w:ascii="Arial" w:hAnsi="Arial" w:cs="Arial"/>
                <w:b/>
                <w:sz w:val="16"/>
                <w:szCs w:val="16"/>
              </w:rPr>
              <w:t>каз</w:t>
            </w:r>
            <w:r w:rsidRPr="001E7C83">
              <w:rPr>
                <w:rFonts w:ascii="Arial" w:hAnsi="Arial" w:cs="Arial"/>
                <w:b/>
                <w:sz w:val="16"/>
                <w:szCs w:val="16"/>
              </w:rPr>
              <w:t>а</w:t>
            </w:r>
            <w:r w:rsidRPr="001E7C83">
              <w:rPr>
                <w:rFonts w:ascii="Arial" w:hAnsi="Arial" w:cs="Arial"/>
                <w:b/>
                <w:sz w:val="16"/>
                <w:szCs w:val="16"/>
              </w:rPr>
              <w:t>теля из па</w:t>
            </w:r>
            <w:r w:rsidRPr="001E7C83">
              <w:rPr>
                <w:rFonts w:ascii="Arial" w:hAnsi="Arial" w:cs="Arial"/>
                <w:b/>
                <w:sz w:val="16"/>
                <w:szCs w:val="16"/>
              </w:rPr>
              <w:t>с</w:t>
            </w:r>
            <w:r w:rsidRPr="001E7C83">
              <w:rPr>
                <w:rFonts w:ascii="Arial" w:hAnsi="Arial" w:cs="Arial"/>
                <w:b/>
                <w:sz w:val="16"/>
                <w:szCs w:val="16"/>
              </w:rPr>
              <w:t>порта  муниц</w:t>
            </w:r>
            <w:r w:rsidRPr="001E7C83">
              <w:rPr>
                <w:rFonts w:ascii="Arial" w:hAnsi="Arial" w:cs="Arial"/>
                <w:b/>
                <w:sz w:val="16"/>
                <w:szCs w:val="16"/>
              </w:rPr>
              <w:t>и</w:t>
            </w:r>
            <w:r w:rsidRPr="001E7C83">
              <w:rPr>
                <w:rFonts w:ascii="Arial" w:hAnsi="Arial" w:cs="Arial"/>
                <w:b/>
                <w:sz w:val="16"/>
                <w:szCs w:val="16"/>
              </w:rPr>
              <w:t>пальной програ</w:t>
            </w:r>
            <w:r w:rsidRPr="001E7C83">
              <w:rPr>
                <w:rFonts w:ascii="Arial" w:hAnsi="Arial" w:cs="Arial"/>
                <w:b/>
                <w:sz w:val="16"/>
                <w:szCs w:val="16"/>
              </w:rPr>
              <w:t>м</w:t>
            </w:r>
            <w:r w:rsidRPr="001E7C83">
              <w:rPr>
                <w:rFonts w:ascii="Arial" w:hAnsi="Arial" w:cs="Arial"/>
                <w:b/>
                <w:sz w:val="16"/>
                <w:szCs w:val="16"/>
              </w:rPr>
              <w:t>мы)</w:t>
            </w:r>
          </w:p>
        </w:tc>
        <w:tc>
          <w:tcPr>
            <w:tcW w:w="1032" w:type="dxa"/>
            <w:vMerge w:val="restart"/>
            <w:vAlign w:val="center"/>
          </w:tcPr>
          <w:p w:rsidR="001E476A" w:rsidRPr="001E7C83" w:rsidRDefault="001E476A" w:rsidP="001E476A">
            <w:pPr>
              <w:autoSpaceDE w:val="0"/>
              <w:autoSpaceDN w:val="0"/>
              <w:adjustRightInd w:val="0"/>
              <w:rPr>
                <w:rFonts w:ascii="Arial" w:hAnsi="Arial" w:cs="Arial"/>
                <w:b/>
                <w:color w:val="000000"/>
                <w:sz w:val="16"/>
                <w:szCs w:val="16"/>
              </w:rPr>
            </w:pPr>
            <w:r w:rsidRPr="001E7C83">
              <w:rPr>
                <w:rFonts w:ascii="Arial" w:hAnsi="Arial" w:cs="Arial"/>
                <w:b/>
                <w:color w:val="000000"/>
                <w:sz w:val="16"/>
                <w:szCs w:val="16"/>
              </w:rPr>
              <w:t>Исто</w:t>
            </w:r>
            <w:r w:rsidRPr="001E7C83">
              <w:rPr>
                <w:rFonts w:ascii="Arial" w:hAnsi="Arial" w:cs="Arial"/>
                <w:b/>
                <w:color w:val="000000"/>
                <w:sz w:val="16"/>
                <w:szCs w:val="16"/>
              </w:rPr>
              <w:t>ч</w:t>
            </w:r>
            <w:r w:rsidRPr="001E7C83">
              <w:rPr>
                <w:rFonts w:ascii="Arial" w:hAnsi="Arial" w:cs="Arial"/>
                <w:b/>
                <w:color w:val="000000"/>
                <w:sz w:val="16"/>
                <w:szCs w:val="16"/>
              </w:rPr>
              <w:t>ник финанс</w:t>
            </w:r>
            <w:r w:rsidRPr="001E7C83">
              <w:rPr>
                <w:rFonts w:ascii="Arial" w:hAnsi="Arial" w:cs="Arial"/>
                <w:b/>
                <w:color w:val="000000"/>
                <w:sz w:val="16"/>
                <w:szCs w:val="16"/>
              </w:rPr>
              <w:t>и</w:t>
            </w:r>
            <w:r w:rsidRPr="001E7C83">
              <w:rPr>
                <w:rFonts w:ascii="Arial" w:hAnsi="Arial" w:cs="Arial"/>
                <w:b/>
                <w:color w:val="000000"/>
                <w:sz w:val="16"/>
                <w:szCs w:val="16"/>
              </w:rPr>
              <w:t>рования</w:t>
            </w:r>
          </w:p>
        </w:tc>
        <w:tc>
          <w:tcPr>
            <w:tcW w:w="4985" w:type="dxa"/>
            <w:gridSpan w:val="11"/>
            <w:vAlign w:val="center"/>
          </w:tcPr>
          <w:p w:rsidR="001E476A" w:rsidRPr="001E7C83" w:rsidRDefault="001E476A" w:rsidP="001E476A">
            <w:pPr>
              <w:rPr>
                <w:rFonts w:ascii="Arial" w:hAnsi="Arial" w:cs="Arial"/>
                <w:b/>
                <w:sz w:val="16"/>
                <w:szCs w:val="16"/>
              </w:rPr>
            </w:pPr>
            <w:r w:rsidRPr="001E7C83">
              <w:rPr>
                <w:rFonts w:ascii="Arial" w:hAnsi="Arial" w:cs="Arial"/>
                <w:b/>
                <w:sz w:val="16"/>
                <w:szCs w:val="16"/>
              </w:rPr>
              <w:t>Объем финансир</w:t>
            </w:r>
            <w:r w:rsidRPr="001E7C83">
              <w:rPr>
                <w:rFonts w:ascii="Arial" w:hAnsi="Arial" w:cs="Arial"/>
                <w:b/>
                <w:sz w:val="16"/>
                <w:szCs w:val="16"/>
              </w:rPr>
              <w:t>о</w:t>
            </w:r>
            <w:r w:rsidRPr="001E7C83">
              <w:rPr>
                <w:rFonts w:ascii="Arial" w:hAnsi="Arial" w:cs="Arial"/>
                <w:b/>
                <w:sz w:val="16"/>
                <w:szCs w:val="16"/>
              </w:rPr>
              <w:t>вания по годам (тыс. руб.)</w:t>
            </w:r>
          </w:p>
        </w:tc>
      </w:tr>
      <w:tr w:rsidR="001E476A" w:rsidRPr="001E7C83" w:rsidTr="001E476A">
        <w:trPr>
          <w:trHeight w:val="550"/>
        </w:trPr>
        <w:tc>
          <w:tcPr>
            <w:tcW w:w="419" w:type="dxa"/>
            <w:vMerge/>
            <w:vAlign w:val="center"/>
          </w:tcPr>
          <w:p w:rsidR="001E476A" w:rsidRPr="001E7C83" w:rsidRDefault="001E476A" w:rsidP="001E476A">
            <w:pPr>
              <w:jc w:val="center"/>
              <w:rPr>
                <w:rFonts w:ascii="Arial" w:hAnsi="Arial" w:cs="Arial"/>
                <w:b/>
                <w:sz w:val="16"/>
                <w:szCs w:val="16"/>
              </w:rPr>
            </w:pPr>
          </w:p>
        </w:tc>
        <w:tc>
          <w:tcPr>
            <w:tcW w:w="2700" w:type="dxa"/>
            <w:gridSpan w:val="2"/>
            <w:vMerge/>
            <w:vAlign w:val="center"/>
          </w:tcPr>
          <w:p w:rsidR="001E476A" w:rsidRPr="001E7C83" w:rsidRDefault="001E476A" w:rsidP="001E476A">
            <w:pPr>
              <w:rPr>
                <w:rFonts w:ascii="Arial" w:hAnsi="Arial" w:cs="Arial"/>
                <w:b/>
                <w:sz w:val="16"/>
                <w:szCs w:val="16"/>
              </w:rPr>
            </w:pPr>
          </w:p>
        </w:tc>
        <w:tc>
          <w:tcPr>
            <w:tcW w:w="983" w:type="dxa"/>
            <w:gridSpan w:val="2"/>
            <w:vMerge/>
            <w:vAlign w:val="center"/>
          </w:tcPr>
          <w:p w:rsidR="001E476A" w:rsidRPr="001E7C83" w:rsidRDefault="001E476A" w:rsidP="001E476A">
            <w:pPr>
              <w:rPr>
                <w:rFonts w:ascii="Arial" w:hAnsi="Arial" w:cs="Arial"/>
                <w:b/>
                <w:color w:val="000000"/>
                <w:sz w:val="16"/>
                <w:szCs w:val="16"/>
              </w:rPr>
            </w:pPr>
          </w:p>
        </w:tc>
        <w:tc>
          <w:tcPr>
            <w:tcW w:w="437" w:type="dxa"/>
            <w:gridSpan w:val="2"/>
            <w:vMerge/>
            <w:vAlign w:val="center"/>
          </w:tcPr>
          <w:p w:rsidR="001E476A" w:rsidRPr="001E7C83" w:rsidRDefault="001E476A" w:rsidP="001E476A">
            <w:pPr>
              <w:autoSpaceDE w:val="0"/>
              <w:autoSpaceDN w:val="0"/>
              <w:adjustRightInd w:val="0"/>
              <w:rPr>
                <w:rFonts w:ascii="Arial" w:hAnsi="Arial" w:cs="Arial"/>
                <w:b/>
                <w:color w:val="000000"/>
                <w:sz w:val="16"/>
                <w:szCs w:val="16"/>
              </w:rPr>
            </w:pPr>
          </w:p>
        </w:tc>
        <w:tc>
          <w:tcPr>
            <w:tcW w:w="1092" w:type="dxa"/>
            <w:vMerge/>
            <w:vAlign w:val="center"/>
          </w:tcPr>
          <w:p w:rsidR="001E476A" w:rsidRPr="001E7C83" w:rsidRDefault="001E476A" w:rsidP="001E476A">
            <w:pPr>
              <w:rPr>
                <w:rFonts w:ascii="Arial" w:hAnsi="Arial" w:cs="Arial"/>
                <w:b/>
                <w:sz w:val="16"/>
                <w:szCs w:val="16"/>
              </w:rPr>
            </w:pPr>
          </w:p>
        </w:tc>
        <w:tc>
          <w:tcPr>
            <w:tcW w:w="1032" w:type="dxa"/>
            <w:vMerge/>
            <w:vAlign w:val="center"/>
          </w:tcPr>
          <w:p w:rsidR="001E476A" w:rsidRPr="001E7C83" w:rsidRDefault="001E476A" w:rsidP="001E476A">
            <w:pPr>
              <w:autoSpaceDE w:val="0"/>
              <w:autoSpaceDN w:val="0"/>
              <w:adjustRightInd w:val="0"/>
              <w:rPr>
                <w:rFonts w:ascii="Arial" w:hAnsi="Arial" w:cs="Arial"/>
                <w:b/>
                <w:color w:val="000000"/>
                <w:sz w:val="16"/>
                <w:szCs w:val="16"/>
              </w:rPr>
            </w:pPr>
          </w:p>
        </w:tc>
        <w:tc>
          <w:tcPr>
            <w:tcW w:w="711" w:type="dxa"/>
            <w:vAlign w:val="center"/>
          </w:tcPr>
          <w:p w:rsidR="001E476A" w:rsidRPr="001E7C83" w:rsidRDefault="001E476A" w:rsidP="001E476A">
            <w:pPr>
              <w:autoSpaceDE w:val="0"/>
              <w:autoSpaceDN w:val="0"/>
              <w:adjustRightInd w:val="0"/>
              <w:rPr>
                <w:rFonts w:ascii="Arial" w:hAnsi="Arial" w:cs="Arial"/>
                <w:b/>
                <w:color w:val="000000"/>
                <w:sz w:val="16"/>
                <w:szCs w:val="16"/>
              </w:rPr>
            </w:pPr>
            <w:r w:rsidRPr="001E7C83">
              <w:rPr>
                <w:rFonts w:ascii="Arial" w:hAnsi="Arial" w:cs="Arial"/>
                <w:b/>
                <w:sz w:val="16"/>
                <w:szCs w:val="16"/>
              </w:rPr>
              <w:t>2016</w:t>
            </w:r>
          </w:p>
        </w:tc>
        <w:tc>
          <w:tcPr>
            <w:tcW w:w="580" w:type="dxa"/>
            <w:gridSpan w:val="2"/>
            <w:vAlign w:val="center"/>
          </w:tcPr>
          <w:p w:rsidR="001E476A" w:rsidRPr="001E7C83" w:rsidRDefault="001E476A" w:rsidP="001E476A">
            <w:pPr>
              <w:rPr>
                <w:rFonts w:ascii="Arial" w:hAnsi="Arial" w:cs="Arial"/>
                <w:b/>
                <w:sz w:val="16"/>
                <w:szCs w:val="16"/>
              </w:rPr>
            </w:pPr>
            <w:r w:rsidRPr="001E7C83">
              <w:rPr>
                <w:rFonts w:ascii="Arial" w:hAnsi="Arial" w:cs="Arial"/>
                <w:b/>
                <w:sz w:val="16"/>
                <w:szCs w:val="16"/>
              </w:rPr>
              <w:t>2017</w:t>
            </w:r>
          </w:p>
        </w:tc>
        <w:tc>
          <w:tcPr>
            <w:tcW w:w="711" w:type="dxa"/>
            <w:gridSpan w:val="2"/>
            <w:vAlign w:val="center"/>
          </w:tcPr>
          <w:p w:rsidR="001E476A" w:rsidRPr="001E7C83" w:rsidRDefault="001E476A" w:rsidP="001E476A">
            <w:pPr>
              <w:rPr>
                <w:rFonts w:ascii="Arial" w:hAnsi="Arial" w:cs="Arial"/>
                <w:b/>
                <w:sz w:val="16"/>
                <w:szCs w:val="16"/>
              </w:rPr>
            </w:pPr>
            <w:r w:rsidRPr="001E7C83">
              <w:rPr>
                <w:rFonts w:ascii="Arial" w:hAnsi="Arial" w:cs="Arial"/>
                <w:b/>
                <w:sz w:val="16"/>
                <w:szCs w:val="16"/>
              </w:rPr>
              <w:t>2018</w:t>
            </w:r>
          </w:p>
        </w:tc>
        <w:tc>
          <w:tcPr>
            <w:tcW w:w="713" w:type="dxa"/>
            <w:gridSpan w:val="2"/>
            <w:tcBorders>
              <w:bottom w:val="single" w:sz="4" w:space="0" w:color="auto"/>
            </w:tcBorders>
            <w:vAlign w:val="center"/>
          </w:tcPr>
          <w:p w:rsidR="001E476A" w:rsidRPr="001E7C83" w:rsidRDefault="001E476A" w:rsidP="001E476A">
            <w:pPr>
              <w:rPr>
                <w:rFonts w:ascii="Arial" w:hAnsi="Arial" w:cs="Arial"/>
                <w:b/>
                <w:sz w:val="16"/>
                <w:szCs w:val="16"/>
              </w:rPr>
            </w:pPr>
            <w:r w:rsidRPr="001E7C83">
              <w:rPr>
                <w:rFonts w:ascii="Arial" w:hAnsi="Arial" w:cs="Arial"/>
                <w:b/>
                <w:sz w:val="16"/>
                <w:szCs w:val="16"/>
              </w:rPr>
              <w:t>2019</w:t>
            </w:r>
          </w:p>
        </w:tc>
        <w:tc>
          <w:tcPr>
            <w:tcW w:w="687" w:type="dxa"/>
            <w:vAlign w:val="center"/>
          </w:tcPr>
          <w:p w:rsidR="001E476A" w:rsidRPr="001E7C83" w:rsidRDefault="001E476A" w:rsidP="001E476A">
            <w:pPr>
              <w:rPr>
                <w:rFonts w:ascii="Arial" w:hAnsi="Arial" w:cs="Arial"/>
                <w:b/>
                <w:sz w:val="16"/>
                <w:szCs w:val="16"/>
              </w:rPr>
            </w:pPr>
            <w:r w:rsidRPr="001E7C83">
              <w:rPr>
                <w:rFonts w:ascii="Arial" w:hAnsi="Arial" w:cs="Arial"/>
                <w:b/>
                <w:sz w:val="16"/>
                <w:szCs w:val="16"/>
              </w:rPr>
              <w:t>2020</w:t>
            </w:r>
          </w:p>
        </w:tc>
        <w:tc>
          <w:tcPr>
            <w:tcW w:w="750" w:type="dxa"/>
            <w:vAlign w:val="center"/>
          </w:tcPr>
          <w:p w:rsidR="001E476A" w:rsidRPr="001E7C83" w:rsidRDefault="001E476A" w:rsidP="001E476A">
            <w:pPr>
              <w:jc w:val="center"/>
              <w:rPr>
                <w:rFonts w:ascii="Arial" w:hAnsi="Arial" w:cs="Arial"/>
                <w:b/>
                <w:sz w:val="16"/>
                <w:szCs w:val="16"/>
              </w:rPr>
            </w:pPr>
            <w:r w:rsidRPr="001E7C83">
              <w:rPr>
                <w:rFonts w:ascii="Arial" w:hAnsi="Arial" w:cs="Arial"/>
                <w:b/>
                <w:sz w:val="16"/>
                <w:szCs w:val="16"/>
              </w:rPr>
              <w:t>2021</w:t>
            </w:r>
          </w:p>
        </w:tc>
        <w:tc>
          <w:tcPr>
            <w:tcW w:w="833" w:type="dxa"/>
            <w:gridSpan w:val="2"/>
            <w:vAlign w:val="center"/>
          </w:tcPr>
          <w:p w:rsidR="001E476A" w:rsidRPr="001E7C83" w:rsidRDefault="001E476A" w:rsidP="001E476A">
            <w:pPr>
              <w:jc w:val="center"/>
              <w:rPr>
                <w:rFonts w:ascii="Arial" w:hAnsi="Arial" w:cs="Arial"/>
                <w:b/>
                <w:sz w:val="16"/>
                <w:szCs w:val="16"/>
              </w:rPr>
            </w:pPr>
            <w:r w:rsidRPr="001E7C83">
              <w:rPr>
                <w:rFonts w:ascii="Arial" w:hAnsi="Arial" w:cs="Arial"/>
                <w:b/>
                <w:sz w:val="16"/>
                <w:szCs w:val="16"/>
              </w:rPr>
              <w:t>2022</w:t>
            </w:r>
          </w:p>
        </w:tc>
      </w:tr>
      <w:tr w:rsidR="001E476A" w:rsidRPr="001E7C83" w:rsidTr="001E476A">
        <w:tc>
          <w:tcPr>
            <w:tcW w:w="419" w:type="dxa"/>
            <w:vAlign w:val="center"/>
          </w:tcPr>
          <w:p w:rsidR="001E476A" w:rsidRPr="001E7C83" w:rsidRDefault="001E476A" w:rsidP="001E476A">
            <w:pPr>
              <w:jc w:val="center"/>
              <w:rPr>
                <w:rFonts w:ascii="Arial" w:hAnsi="Arial" w:cs="Arial"/>
                <w:sz w:val="16"/>
                <w:szCs w:val="16"/>
              </w:rPr>
            </w:pPr>
            <w:r w:rsidRPr="001E7C83">
              <w:rPr>
                <w:rFonts w:ascii="Arial" w:hAnsi="Arial" w:cs="Arial"/>
                <w:sz w:val="16"/>
                <w:szCs w:val="16"/>
              </w:rPr>
              <w:t>1</w:t>
            </w:r>
          </w:p>
        </w:tc>
        <w:tc>
          <w:tcPr>
            <w:tcW w:w="2700" w:type="dxa"/>
            <w:gridSpan w:val="2"/>
            <w:vAlign w:val="center"/>
          </w:tcPr>
          <w:p w:rsidR="001E476A" w:rsidRPr="001E7C83" w:rsidRDefault="001E476A" w:rsidP="001E476A">
            <w:pPr>
              <w:jc w:val="center"/>
              <w:rPr>
                <w:rFonts w:ascii="Arial" w:hAnsi="Arial" w:cs="Arial"/>
                <w:sz w:val="16"/>
                <w:szCs w:val="16"/>
              </w:rPr>
            </w:pPr>
            <w:r w:rsidRPr="001E7C83">
              <w:rPr>
                <w:rFonts w:ascii="Arial" w:hAnsi="Arial" w:cs="Arial"/>
                <w:sz w:val="16"/>
                <w:szCs w:val="16"/>
              </w:rPr>
              <w:t>2</w:t>
            </w:r>
          </w:p>
        </w:tc>
        <w:tc>
          <w:tcPr>
            <w:tcW w:w="983" w:type="dxa"/>
            <w:gridSpan w:val="2"/>
            <w:vAlign w:val="center"/>
          </w:tcPr>
          <w:p w:rsidR="001E476A" w:rsidRPr="001E7C83" w:rsidRDefault="001E476A" w:rsidP="001E476A">
            <w:pPr>
              <w:jc w:val="center"/>
              <w:rPr>
                <w:rFonts w:ascii="Arial" w:hAnsi="Arial" w:cs="Arial"/>
                <w:sz w:val="16"/>
                <w:szCs w:val="16"/>
              </w:rPr>
            </w:pPr>
            <w:r w:rsidRPr="001E7C83">
              <w:rPr>
                <w:rFonts w:ascii="Arial" w:hAnsi="Arial" w:cs="Arial"/>
                <w:sz w:val="16"/>
                <w:szCs w:val="16"/>
              </w:rPr>
              <w:t>3</w:t>
            </w:r>
          </w:p>
        </w:tc>
        <w:tc>
          <w:tcPr>
            <w:tcW w:w="437" w:type="dxa"/>
            <w:gridSpan w:val="2"/>
            <w:vAlign w:val="center"/>
          </w:tcPr>
          <w:p w:rsidR="001E476A" w:rsidRPr="001E7C83" w:rsidRDefault="001E476A" w:rsidP="001E476A">
            <w:pPr>
              <w:jc w:val="center"/>
              <w:rPr>
                <w:rFonts w:ascii="Arial" w:hAnsi="Arial" w:cs="Arial"/>
                <w:sz w:val="16"/>
                <w:szCs w:val="16"/>
              </w:rPr>
            </w:pPr>
            <w:r w:rsidRPr="001E7C83">
              <w:rPr>
                <w:rFonts w:ascii="Arial" w:hAnsi="Arial" w:cs="Arial"/>
                <w:sz w:val="16"/>
                <w:szCs w:val="16"/>
              </w:rPr>
              <w:t>4</w:t>
            </w:r>
          </w:p>
        </w:tc>
        <w:tc>
          <w:tcPr>
            <w:tcW w:w="1092" w:type="dxa"/>
            <w:vAlign w:val="center"/>
          </w:tcPr>
          <w:p w:rsidR="001E476A" w:rsidRPr="001E7C83" w:rsidRDefault="001E476A" w:rsidP="001E476A">
            <w:pPr>
              <w:jc w:val="center"/>
              <w:rPr>
                <w:rFonts w:ascii="Arial" w:hAnsi="Arial" w:cs="Arial"/>
                <w:sz w:val="16"/>
                <w:szCs w:val="16"/>
              </w:rPr>
            </w:pPr>
            <w:r w:rsidRPr="001E7C83">
              <w:rPr>
                <w:rFonts w:ascii="Arial" w:hAnsi="Arial" w:cs="Arial"/>
                <w:sz w:val="16"/>
                <w:szCs w:val="16"/>
              </w:rPr>
              <w:t>5</w:t>
            </w:r>
          </w:p>
        </w:tc>
        <w:tc>
          <w:tcPr>
            <w:tcW w:w="1032" w:type="dxa"/>
            <w:vAlign w:val="center"/>
          </w:tcPr>
          <w:p w:rsidR="001E476A" w:rsidRPr="001E7C83" w:rsidRDefault="001E476A" w:rsidP="001E476A">
            <w:pPr>
              <w:jc w:val="center"/>
              <w:rPr>
                <w:rFonts w:ascii="Arial" w:hAnsi="Arial" w:cs="Arial"/>
                <w:sz w:val="16"/>
                <w:szCs w:val="16"/>
              </w:rPr>
            </w:pPr>
            <w:r w:rsidRPr="001E7C83">
              <w:rPr>
                <w:rFonts w:ascii="Arial" w:hAnsi="Arial" w:cs="Arial"/>
                <w:sz w:val="16"/>
                <w:szCs w:val="16"/>
              </w:rPr>
              <w:t>6</w:t>
            </w:r>
          </w:p>
        </w:tc>
        <w:tc>
          <w:tcPr>
            <w:tcW w:w="711" w:type="dxa"/>
            <w:vAlign w:val="center"/>
          </w:tcPr>
          <w:p w:rsidR="001E476A" w:rsidRPr="001E7C83" w:rsidRDefault="001E476A" w:rsidP="001E476A">
            <w:pPr>
              <w:jc w:val="center"/>
              <w:rPr>
                <w:rFonts w:ascii="Arial" w:hAnsi="Arial" w:cs="Arial"/>
                <w:sz w:val="16"/>
                <w:szCs w:val="16"/>
              </w:rPr>
            </w:pPr>
            <w:r w:rsidRPr="001E7C83">
              <w:rPr>
                <w:rFonts w:ascii="Arial" w:hAnsi="Arial" w:cs="Arial"/>
                <w:sz w:val="16"/>
                <w:szCs w:val="16"/>
              </w:rPr>
              <w:t>7</w:t>
            </w:r>
          </w:p>
        </w:tc>
        <w:tc>
          <w:tcPr>
            <w:tcW w:w="580" w:type="dxa"/>
            <w:gridSpan w:val="2"/>
            <w:vAlign w:val="center"/>
          </w:tcPr>
          <w:p w:rsidR="001E476A" w:rsidRPr="001E7C83" w:rsidRDefault="001E476A" w:rsidP="001E476A">
            <w:pPr>
              <w:jc w:val="center"/>
              <w:rPr>
                <w:rFonts w:ascii="Arial" w:hAnsi="Arial" w:cs="Arial"/>
                <w:sz w:val="16"/>
                <w:szCs w:val="16"/>
              </w:rPr>
            </w:pPr>
            <w:r w:rsidRPr="001E7C83">
              <w:rPr>
                <w:rFonts w:ascii="Arial" w:hAnsi="Arial" w:cs="Arial"/>
                <w:sz w:val="16"/>
                <w:szCs w:val="16"/>
              </w:rPr>
              <w:t>8</w:t>
            </w:r>
          </w:p>
        </w:tc>
        <w:tc>
          <w:tcPr>
            <w:tcW w:w="711" w:type="dxa"/>
            <w:gridSpan w:val="2"/>
            <w:tcBorders>
              <w:right w:val="single" w:sz="4" w:space="0" w:color="auto"/>
            </w:tcBorders>
            <w:shd w:val="clear" w:color="auto" w:fill="auto"/>
            <w:vAlign w:val="center"/>
          </w:tcPr>
          <w:p w:rsidR="001E476A" w:rsidRPr="001E7C83" w:rsidRDefault="001E476A" w:rsidP="001E476A">
            <w:pPr>
              <w:jc w:val="center"/>
              <w:rPr>
                <w:rFonts w:ascii="Arial" w:hAnsi="Arial" w:cs="Arial"/>
                <w:sz w:val="16"/>
                <w:szCs w:val="16"/>
              </w:rPr>
            </w:pPr>
            <w:r w:rsidRPr="001E7C83">
              <w:rPr>
                <w:rFonts w:ascii="Arial" w:hAnsi="Arial" w:cs="Arial"/>
                <w:sz w:val="16"/>
                <w:szCs w:val="16"/>
              </w:rPr>
              <w:t>9</w:t>
            </w:r>
          </w:p>
        </w:tc>
        <w:tc>
          <w:tcPr>
            <w:tcW w:w="7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E476A" w:rsidRPr="001E7C83" w:rsidRDefault="001E476A" w:rsidP="001E476A">
            <w:pPr>
              <w:jc w:val="center"/>
              <w:rPr>
                <w:rFonts w:ascii="Arial" w:hAnsi="Arial" w:cs="Arial"/>
                <w:sz w:val="16"/>
                <w:szCs w:val="16"/>
              </w:rPr>
            </w:pPr>
            <w:r w:rsidRPr="001E7C83">
              <w:rPr>
                <w:rFonts w:ascii="Arial" w:hAnsi="Arial" w:cs="Arial"/>
                <w:sz w:val="16"/>
                <w:szCs w:val="16"/>
              </w:rPr>
              <w:t>10</w:t>
            </w:r>
          </w:p>
        </w:tc>
        <w:tc>
          <w:tcPr>
            <w:tcW w:w="687" w:type="dxa"/>
            <w:tcBorders>
              <w:left w:val="single" w:sz="4" w:space="0" w:color="auto"/>
            </w:tcBorders>
            <w:shd w:val="clear" w:color="auto" w:fill="auto"/>
            <w:vAlign w:val="center"/>
          </w:tcPr>
          <w:p w:rsidR="001E476A" w:rsidRPr="001E7C83" w:rsidRDefault="001E476A" w:rsidP="001E476A">
            <w:pPr>
              <w:jc w:val="center"/>
              <w:rPr>
                <w:rFonts w:ascii="Arial" w:hAnsi="Arial" w:cs="Arial"/>
                <w:sz w:val="16"/>
                <w:szCs w:val="16"/>
              </w:rPr>
            </w:pPr>
            <w:r w:rsidRPr="001E7C83">
              <w:rPr>
                <w:rFonts w:ascii="Arial" w:hAnsi="Arial" w:cs="Arial"/>
                <w:sz w:val="16"/>
                <w:szCs w:val="16"/>
              </w:rPr>
              <w:t>11</w:t>
            </w:r>
          </w:p>
        </w:tc>
        <w:tc>
          <w:tcPr>
            <w:tcW w:w="750" w:type="dxa"/>
            <w:shd w:val="clear" w:color="auto" w:fill="auto"/>
            <w:vAlign w:val="center"/>
          </w:tcPr>
          <w:p w:rsidR="001E476A" w:rsidRPr="001E7C83" w:rsidRDefault="001E476A" w:rsidP="001E476A">
            <w:pPr>
              <w:jc w:val="center"/>
              <w:rPr>
                <w:rFonts w:ascii="Arial" w:hAnsi="Arial" w:cs="Arial"/>
                <w:sz w:val="16"/>
                <w:szCs w:val="16"/>
              </w:rPr>
            </w:pPr>
            <w:r w:rsidRPr="001E7C83">
              <w:rPr>
                <w:rFonts w:ascii="Arial" w:hAnsi="Arial" w:cs="Arial"/>
                <w:sz w:val="16"/>
                <w:szCs w:val="16"/>
              </w:rPr>
              <w:t>12</w:t>
            </w:r>
          </w:p>
        </w:tc>
        <w:tc>
          <w:tcPr>
            <w:tcW w:w="833" w:type="dxa"/>
            <w:gridSpan w:val="2"/>
            <w:shd w:val="clear" w:color="auto" w:fill="auto"/>
            <w:vAlign w:val="center"/>
          </w:tcPr>
          <w:p w:rsidR="001E476A" w:rsidRPr="001E7C83" w:rsidRDefault="001E476A" w:rsidP="001E476A">
            <w:pPr>
              <w:jc w:val="center"/>
              <w:rPr>
                <w:rFonts w:ascii="Arial" w:hAnsi="Arial" w:cs="Arial"/>
                <w:sz w:val="16"/>
                <w:szCs w:val="16"/>
              </w:rPr>
            </w:pPr>
            <w:r w:rsidRPr="001E7C83">
              <w:rPr>
                <w:rFonts w:ascii="Arial" w:hAnsi="Arial" w:cs="Arial"/>
                <w:sz w:val="16"/>
                <w:szCs w:val="16"/>
              </w:rPr>
              <w:t>13</w:t>
            </w:r>
          </w:p>
        </w:tc>
      </w:tr>
      <w:tr w:rsidR="001E476A" w:rsidRPr="001E7C83" w:rsidTr="001E476A">
        <w:tc>
          <w:tcPr>
            <w:tcW w:w="11648" w:type="dxa"/>
            <w:gridSpan w:val="20"/>
          </w:tcPr>
          <w:p w:rsidR="001E476A" w:rsidRPr="001E7C83" w:rsidRDefault="001E476A" w:rsidP="001E476A">
            <w:pPr>
              <w:rPr>
                <w:rFonts w:ascii="Arial" w:hAnsi="Arial" w:cs="Arial"/>
                <w:b/>
                <w:sz w:val="16"/>
                <w:szCs w:val="16"/>
              </w:rPr>
            </w:pPr>
            <w:r w:rsidRPr="001E7C83">
              <w:rPr>
                <w:rFonts w:ascii="Arial" w:hAnsi="Arial" w:cs="Arial"/>
                <w:b/>
                <w:sz w:val="16"/>
                <w:szCs w:val="16"/>
              </w:rPr>
              <w:t>1. Развитие физической культуры и массового спорта на территории района</w:t>
            </w:r>
          </w:p>
        </w:tc>
      </w:tr>
      <w:tr w:rsidR="001E476A" w:rsidRPr="001E7C83" w:rsidTr="001E476A">
        <w:tc>
          <w:tcPr>
            <w:tcW w:w="419" w:type="dxa"/>
          </w:tcPr>
          <w:p w:rsidR="001E476A" w:rsidRPr="001E7C83" w:rsidRDefault="001E476A" w:rsidP="001E476A">
            <w:pPr>
              <w:rPr>
                <w:rFonts w:ascii="Arial" w:hAnsi="Arial" w:cs="Arial"/>
                <w:sz w:val="16"/>
                <w:szCs w:val="16"/>
              </w:rPr>
            </w:pPr>
            <w:r w:rsidRPr="001E7C83">
              <w:rPr>
                <w:rFonts w:ascii="Arial" w:hAnsi="Arial" w:cs="Arial"/>
                <w:sz w:val="16"/>
                <w:szCs w:val="16"/>
              </w:rPr>
              <w:t>1.1.</w:t>
            </w:r>
          </w:p>
        </w:tc>
        <w:tc>
          <w:tcPr>
            <w:tcW w:w="2700" w:type="dxa"/>
            <w:gridSpan w:val="2"/>
            <w:vAlign w:val="center"/>
          </w:tcPr>
          <w:p w:rsidR="001E476A" w:rsidRPr="001E7C83" w:rsidRDefault="001E476A" w:rsidP="001E476A">
            <w:pPr>
              <w:rPr>
                <w:rFonts w:ascii="Arial" w:hAnsi="Arial" w:cs="Arial"/>
                <w:sz w:val="16"/>
                <w:szCs w:val="16"/>
              </w:rPr>
            </w:pPr>
            <w:r w:rsidRPr="001E7C83">
              <w:rPr>
                <w:rFonts w:ascii="Arial" w:hAnsi="Arial" w:cs="Arial"/>
                <w:bCs/>
                <w:sz w:val="16"/>
                <w:szCs w:val="16"/>
              </w:rPr>
              <w:t>Обеспечение условий для разв</w:t>
            </w:r>
            <w:r w:rsidRPr="001E7C83">
              <w:rPr>
                <w:rFonts w:ascii="Arial" w:hAnsi="Arial" w:cs="Arial"/>
                <w:bCs/>
                <w:sz w:val="16"/>
                <w:szCs w:val="16"/>
              </w:rPr>
              <w:t>и</w:t>
            </w:r>
            <w:r w:rsidRPr="001E7C83">
              <w:rPr>
                <w:rFonts w:ascii="Arial" w:hAnsi="Arial" w:cs="Arial"/>
                <w:bCs/>
                <w:sz w:val="16"/>
                <w:szCs w:val="16"/>
              </w:rPr>
              <w:t>тия на территории поселения ф</w:t>
            </w:r>
            <w:r w:rsidRPr="001E7C83">
              <w:rPr>
                <w:rFonts w:ascii="Arial" w:hAnsi="Arial" w:cs="Arial"/>
                <w:bCs/>
                <w:sz w:val="16"/>
                <w:szCs w:val="16"/>
              </w:rPr>
              <w:t>и</w:t>
            </w:r>
            <w:r w:rsidRPr="001E7C83">
              <w:rPr>
                <w:rFonts w:ascii="Arial" w:hAnsi="Arial" w:cs="Arial"/>
                <w:bCs/>
                <w:sz w:val="16"/>
                <w:szCs w:val="16"/>
              </w:rPr>
              <w:t>зической культуры и массового спорта, орган</w:t>
            </w:r>
            <w:r w:rsidRPr="001E7C83">
              <w:rPr>
                <w:rFonts w:ascii="Arial" w:hAnsi="Arial" w:cs="Arial"/>
                <w:bCs/>
                <w:sz w:val="16"/>
                <w:szCs w:val="16"/>
              </w:rPr>
              <w:t>и</w:t>
            </w:r>
            <w:r w:rsidRPr="001E7C83">
              <w:rPr>
                <w:rFonts w:ascii="Arial" w:hAnsi="Arial" w:cs="Arial"/>
                <w:bCs/>
                <w:sz w:val="16"/>
                <w:szCs w:val="16"/>
              </w:rPr>
              <w:t>зация проведения официальных фи</w:t>
            </w:r>
            <w:r w:rsidRPr="001E7C83">
              <w:rPr>
                <w:rFonts w:ascii="Arial" w:hAnsi="Arial" w:cs="Arial"/>
                <w:bCs/>
                <w:sz w:val="16"/>
                <w:szCs w:val="16"/>
              </w:rPr>
              <w:t>з</w:t>
            </w:r>
            <w:r w:rsidRPr="001E7C83">
              <w:rPr>
                <w:rFonts w:ascii="Arial" w:hAnsi="Arial" w:cs="Arial"/>
                <w:bCs/>
                <w:sz w:val="16"/>
                <w:szCs w:val="16"/>
              </w:rPr>
              <w:t>культурно-</w:t>
            </w:r>
            <w:r w:rsidRPr="001E7C83">
              <w:rPr>
                <w:rFonts w:ascii="Arial" w:hAnsi="Arial" w:cs="Arial"/>
                <w:bCs/>
                <w:sz w:val="16"/>
                <w:szCs w:val="16"/>
              </w:rPr>
              <w:lastRenderedPageBreak/>
              <w:t>оздоровительных и спо</w:t>
            </w:r>
            <w:r w:rsidRPr="001E7C83">
              <w:rPr>
                <w:rFonts w:ascii="Arial" w:hAnsi="Arial" w:cs="Arial"/>
                <w:bCs/>
                <w:sz w:val="16"/>
                <w:szCs w:val="16"/>
              </w:rPr>
              <w:t>р</w:t>
            </w:r>
            <w:r w:rsidRPr="001E7C83">
              <w:rPr>
                <w:rFonts w:ascii="Arial" w:hAnsi="Arial" w:cs="Arial"/>
                <w:bCs/>
                <w:sz w:val="16"/>
                <w:szCs w:val="16"/>
              </w:rPr>
              <w:t>тивных мероприятий пос</w:t>
            </w:r>
            <w:r w:rsidRPr="001E7C83">
              <w:rPr>
                <w:rFonts w:ascii="Arial" w:hAnsi="Arial" w:cs="Arial"/>
                <w:bCs/>
                <w:sz w:val="16"/>
                <w:szCs w:val="16"/>
              </w:rPr>
              <w:t>е</w:t>
            </w:r>
            <w:r w:rsidRPr="001E7C83">
              <w:rPr>
                <w:rFonts w:ascii="Arial" w:hAnsi="Arial" w:cs="Arial"/>
                <w:bCs/>
                <w:sz w:val="16"/>
                <w:szCs w:val="16"/>
              </w:rPr>
              <w:t>ления</w:t>
            </w:r>
          </w:p>
        </w:tc>
        <w:tc>
          <w:tcPr>
            <w:tcW w:w="983" w:type="dxa"/>
            <w:gridSpan w:val="2"/>
          </w:tcPr>
          <w:p w:rsidR="001E476A" w:rsidRPr="001E7C83" w:rsidRDefault="001E476A" w:rsidP="001E476A">
            <w:pPr>
              <w:rPr>
                <w:rFonts w:ascii="Arial" w:hAnsi="Arial" w:cs="Arial"/>
                <w:sz w:val="16"/>
                <w:szCs w:val="16"/>
              </w:rPr>
            </w:pPr>
            <w:r w:rsidRPr="001E7C83">
              <w:rPr>
                <w:rFonts w:ascii="Arial" w:hAnsi="Arial" w:cs="Arial"/>
                <w:sz w:val="16"/>
                <w:szCs w:val="16"/>
              </w:rPr>
              <w:lastRenderedPageBreak/>
              <w:t xml:space="preserve">отдел по </w:t>
            </w:r>
            <w:proofErr w:type="spellStart"/>
            <w:r w:rsidRPr="001E7C83">
              <w:rPr>
                <w:rFonts w:ascii="Arial" w:hAnsi="Arial" w:cs="Arial"/>
                <w:sz w:val="16"/>
                <w:szCs w:val="16"/>
              </w:rPr>
              <w:t>ФКиС</w:t>
            </w:r>
            <w:proofErr w:type="spellEnd"/>
          </w:p>
        </w:tc>
        <w:tc>
          <w:tcPr>
            <w:tcW w:w="437" w:type="dxa"/>
            <w:gridSpan w:val="2"/>
          </w:tcPr>
          <w:p w:rsidR="001E476A" w:rsidRPr="001E7C83" w:rsidRDefault="001E476A" w:rsidP="001E476A">
            <w:pPr>
              <w:rPr>
                <w:rFonts w:ascii="Arial" w:hAnsi="Arial" w:cs="Arial"/>
                <w:sz w:val="16"/>
                <w:szCs w:val="16"/>
              </w:rPr>
            </w:pPr>
            <w:r w:rsidRPr="001E7C83">
              <w:rPr>
                <w:rFonts w:ascii="Arial" w:hAnsi="Arial" w:cs="Arial"/>
                <w:sz w:val="16"/>
                <w:szCs w:val="16"/>
              </w:rPr>
              <w:t>2016-2022 г</w:t>
            </w:r>
            <w:r w:rsidRPr="001E7C83">
              <w:rPr>
                <w:rFonts w:ascii="Arial" w:hAnsi="Arial" w:cs="Arial"/>
                <w:sz w:val="16"/>
                <w:szCs w:val="16"/>
              </w:rPr>
              <w:t>о</w:t>
            </w:r>
            <w:r w:rsidRPr="001E7C83">
              <w:rPr>
                <w:rFonts w:ascii="Arial" w:hAnsi="Arial" w:cs="Arial"/>
                <w:sz w:val="16"/>
                <w:szCs w:val="16"/>
              </w:rPr>
              <w:t>ды</w:t>
            </w:r>
          </w:p>
        </w:tc>
        <w:tc>
          <w:tcPr>
            <w:tcW w:w="1092" w:type="dxa"/>
          </w:tcPr>
          <w:p w:rsidR="001E476A" w:rsidRPr="001E7C83" w:rsidRDefault="001E476A" w:rsidP="001E476A">
            <w:pPr>
              <w:rPr>
                <w:rFonts w:ascii="Arial" w:hAnsi="Arial" w:cs="Arial"/>
                <w:sz w:val="16"/>
                <w:szCs w:val="16"/>
              </w:rPr>
            </w:pPr>
            <w:r w:rsidRPr="001E7C83">
              <w:rPr>
                <w:rFonts w:ascii="Arial" w:hAnsi="Arial" w:cs="Arial"/>
                <w:sz w:val="16"/>
                <w:szCs w:val="16"/>
              </w:rPr>
              <w:t>1.1.1, 1.1.2, 1.1.3</w:t>
            </w:r>
          </w:p>
        </w:tc>
        <w:tc>
          <w:tcPr>
            <w:tcW w:w="1032" w:type="dxa"/>
          </w:tcPr>
          <w:p w:rsidR="001E476A" w:rsidRPr="001E7C83" w:rsidRDefault="001E476A" w:rsidP="001E476A">
            <w:pPr>
              <w:rPr>
                <w:rFonts w:ascii="Arial" w:hAnsi="Arial" w:cs="Arial"/>
                <w:sz w:val="16"/>
                <w:szCs w:val="16"/>
              </w:rPr>
            </w:pPr>
            <w:r w:rsidRPr="001E7C83">
              <w:rPr>
                <w:rFonts w:ascii="Arial" w:hAnsi="Arial" w:cs="Arial"/>
                <w:sz w:val="16"/>
                <w:szCs w:val="16"/>
              </w:rPr>
              <w:t>бюджет Валда</w:t>
            </w:r>
            <w:r w:rsidRPr="001E7C83">
              <w:rPr>
                <w:rFonts w:ascii="Arial" w:hAnsi="Arial" w:cs="Arial"/>
                <w:sz w:val="16"/>
                <w:szCs w:val="16"/>
              </w:rPr>
              <w:t>й</w:t>
            </w:r>
            <w:r w:rsidRPr="001E7C83">
              <w:rPr>
                <w:rFonts w:ascii="Arial" w:hAnsi="Arial" w:cs="Arial"/>
                <w:sz w:val="16"/>
                <w:szCs w:val="16"/>
              </w:rPr>
              <w:t>ского г</w:t>
            </w:r>
            <w:r w:rsidRPr="001E7C83">
              <w:rPr>
                <w:rFonts w:ascii="Arial" w:hAnsi="Arial" w:cs="Arial"/>
                <w:sz w:val="16"/>
                <w:szCs w:val="16"/>
              </w:rPr>
              <w:t>о</w:t>
            </w:r>
            <w:r w:rsidRPr="001E7C83">
              <w:rPr>
                <w:rFonts w:ascii="Arial" w:hAnsi="Arial" w:cs="Arial"/>
                <w:sz w:val="16"/>
                <w:szCs w:val="16"/>
              </w:rPr>
              <w:t>родского посел</w:t>
            </w:r>
            <w:r w:rsidRPr="001E7C83">
              <w:rPr>
                <w:rFonts w:ascii="Arial" w:hAnsi="Arial" w:cs="Arial"/>
                <w:sz w:val="16"/>
                <w:szCs w:val="16"/>
              </w:rPr>
              <w:t>е</w:t>
            </w:r>
            <w:r w:rsidRPr="001E7C83">
              <w:rPr>
                <w:rFonts w:ascii="Arial" w:hAnsi="Arial" w:cs="Arial"/>
                <w:sz w:val="16"/>
                <w:szCs w:val="16"/>
              </w:rPr>
              <w:t>ния</w:t>
            </w:r>
          </w:p>
        </w:tc>
        <w:tc>
          <w:tcPr>
            <w:tcW w:w="717" w:type="dxa"/>
            <w:gridSpan w:val="2"/>
            <w:vAlign w:val="center"/>
          </w:tcPr>
          <w:p w:rsidR="001E476A" w:rsidRPr="001E7C83" w:rsidRDefault="001E476A" w:rsidP="001E476A">
            <w:pPr>
              <w:rPr>
                <w:rFonts w:ascii="Arial" w:hAnsi="Arial" w:cs="Arial"/>
                <w:sz w:val="16"/>
                <w:szCs w:val="16"/>
              </w:rPr>
            </w:pPr>
            <w:r w:rsidRPr="001E7C83">
              <w:rPr>
                <w:rFonts w:ascii="Arial" w:hAnsi="Arial" w:cs="Arial"/>
                <w:sz w:val="16"/>
                <w:szCs w:val="16"/>
              </w:rPr>
              <w:t>150</w:t>
            </w:r>
          </w:p>
        </w:tc>
        <w:tc>
          <w:tcPr>
            <w:tcW w:w="574" w:type="dxa"/>
            <w:vAlign w:val="center"/>
          </w:tcPr>
          <w:p w:rsidR="001E476A" w:rsidRPr="001E7C83" w:rsidRDefault="001E476A" w:rsidP="001E476A">
            <w:pPr>
              <w:ind w:right="57"/>
              <w:rPr>
                <w:rFonts w:ascii="Arial" w:hAnsi="Arial" w:cs="Arial"/>
                <w:sz w:val="16"/>
                <w:szCs w:val="16"/>
              </w:rPr>
            </w:pPr>
            <w:r w:rsidRPr="001E7C83">
              <w:rPr>
                <w:rFonts w:ascii="Arial" w:hAnsi="Arial" w:cs="Arial"/>
                <w:sz w:val="16"/>
                <w:szCs w:val="16"/>
              </w:rPr>
              <w:t>150</w:t>
            </w:r>
          </w:p>
        </w:tc>
        <w:tc>
          <w:tcPr>
            <w:tcW w:w="711" w:type="dxa"/>
            <w:gridSpan w:val="2"/>
            <w:shd w:val="clear" w:color="auto" w:fill="auto"/>
            <w:vAlign w:val="center"/>
          </w:tcPr>
          <w:p w:rsidR="001E476A" w:rsidRPr="001E7C83" w:rsidRDefault="001E476A" w:rsidP="001E476A">
            <w:pPr>
              <w:rPr>
                <w:rFonts w:ascii="Arial" w:hAnsi="Arial" w:cs="Arial"/>
                <w:sz w:val="16"/>
                <w:szCs w:val="16"/>
              </w:rPr>
            </w:pPr>
            <w:r w:rsidRPr="001E7C83">
              <w:rPr>
                <w:rFonts w:ascii="Arial" w:hAnsi="Arial" w:cs="Arial"/>
                <w:sz w:val="16"/>
                <w:szCs w:val="16"/>
              </w:rPr>
              <w:t>150</w:t>
            </w:r>
          </w:p>
        </w:tc>
        <w:tc>
          <w:tcPr>
            <w:tcW w:w="713" w:type="dxa"/>
            <w:gridSpan w:val="2"/>
            <w:shd w:val="clear" w:color="auto" w:fill="auto"/>
            <w:vAlign w:val="center"/>
          </w:tcPr>
          <w:p w:rsidR="001E476A" w:rsidRPr="001E7C83" w:rsidRDefault="001E476A" w:rsidP="001E476A">
            <w:pPr>
              <w:rPr>
                <w:rFonts w:ascii="Arial" w:hAnsi="Arial" w:cs="Arial"/>
                <w:sz w:val="16"/>
                <w:szCs w:val="16"/>
              </w:rPr>
            </w:pPr>
            <w:r w:rsidRPr="001E7C83">
              <w:rPr>
                <w:rFonts w:ascii="Arial" w:hAnsi="Arial" w:cs="Arial"/>
                <w:sz w:val="16"/>
                <w:szCs w:val="16"/>
              </w:rPr>
              <w:t>529,95</w:t>
            </w:r>
          </w:p>
        </w:tc>
        <w:tc>
          <w:tcPr>
            <w:tcW w:w="687" w:type="dxa"/>
            <w:shd w:val="clear" w:color="auto" w:fill="auto"/>
            <w:vAlign w:val="center"/>
          </w:tcPr>
          <w:p w:rsidR="001E476A" w:rsidRPr="001E7C83" w:rsidRDefault="001E476A" w:rsidP="001E476A">
            <w:pPr>
              <w:rPr>
                <w:rFonts w:ascii="Arial" w:hAnsi="Arial" w:cs="Arial"/>
                <w:sz w:val="16"/>
                <w:szCs w:val="16"/>
              </w:rPr>
            </w:pPr>
            <w:r w:rsidRPr="001E7C83">
              <w:rPr>
                <w:rFonts w:ascii="Arial" w:hAnsi="Arial" w:cs="Arial"/>
                <w:sz w:val="16"/>
                <w:szCs w:val="16"/>
              </w:rPr>
              <w:t>150</w:t>
            </w:r>
          </w:p>
        </w:tc>
        <w:tc>
          <w:tcPr>
            <w:tcW w:w="750" w:type="dxa"/>
            <w:shd w:val="clear" w:color="auto" w:fill="auto"/>
            <w:vAlign w:val="center"/>
          </w:tcPr>
          <w:p w:rsidR="001E476A" w:rsidRPr="001E7C83" w:rsidRDefault="001E476A" w:rsidP="001E476A">
            <w:pPr>
              <w:jc w:val="center"/>
              <w:rPr>
                <w:rFonts w:ascii="Arial" w:hAnsi="Arial" w:cs="Arial"/>
                <w:sz w:val="16"/>
                <w:szCs w:val="16"/>
              </w:rPr>
            </w:pPr>
            <w:r w:rsidRPr="001E7C83">
              <w:rPr>
                <w:rFonts w:ascii="Arial" w:hAnsi="Arial" w:cs="Arial"/>
                <w:sz w:val="16"/>
                <w:szCs w:val="16"/>
              </w:rPr>
              <w:t>150</w:t>
            </w:r>
          </w:p>
        </w:tc>
        <w:tc>
          <w:tcPr>
            <w:tcW w:w="833" w:type="dxa"/>
            <w:gridSpan w:val="2"/>
            <w:shd w:val="clear" w:color="auto" w:fill="auto"/>
            <w:vAlign w:val="center"/>
          </w:tcPr>
          <w:p w:rsidR="001E476A" w:rsidRPr="001E7C83" w:rsidRDefault="001E476A" w:rsidP="001E476A">
            <w:pPr>
              <w:jc w:val="center"/>
              <w:rPr>
                <w:rFonts w:ascii="Arial" w:hAnsi="Arial" w:cs="Arial"/>
                <w:sz w:val="16"/>
                <w:szCs w:val="16"/>
              </w:rPr>
            </w:pPr>
            <w:r w:rsidRPr="001E7C83">
              <w:rPr>
                <w:rFonts w:ascii="Arial" w:hAnsi="Arial" w:cs="Arial"/>
                <w:sz w:val="16"/>
                <w:szCs w:val="16"/>
              </w:rPr>
              <w:t>150</w:t>
            </w:r>
          </w:p>
        </w:tc>
      </w:tr>
      <w:tr w:rsidR="001E476A" w:rsidRPr="001E7C83" w:rsidTr="001E476A">
        <w:tc>
          <w:tcPr>
            <w:tcW w:w="419" w:type="dxa"/>
          </w:tcPr>
          <w:p w:rsidR="001E476A" w:rsidRPr="001E7C83" w:rsidRDefault="001E476A" w:rsidP="001E476A">
            <w:pPr>
              <w:rPr>
                <w:rFonts w:ascii="Arial" w:hAnsi="Arial" w:cs="Arial"/>
                <w:sz w:val="16"/>
                <w:szCs w:val="16"/>
              </w:rPr>
            </w:pPr>
            <w:r w:rsidRPr="001E7C83">
              <w:rPr>
                <w:rFonts w:ascii="Arial" w:hAnsi="Arial" w:cs="Arial"/>
                <w:sz w:val="16"/>
                <w:szCs w:val="16"/>
              </w:rPr>
              <w:lastRenderedPageBreak/>
              <w:t>1.2.</w:t>
            </w:r>
          </w:p>
        </w:tc>
        <w:tc>
          <w:tcPr>
            <w:tcW w:w="2700" w:type="dxa"/>
            <w:gridSpan w:val="2"/>
            <w:vAlign w:val="center"/>
          </w:tcPr>
          <w:p w:rsidR="001E476A" w:rsidRPr="001E7C83" w:rsidRDefault="001E476A" w:rsidP="001E476A">
            <w:pPr>
              <w:rPr>
                <w:rFonts w:ascii="Arial" w:hAnsi="Arial" w:cs="Arial"/>
                <w:sz w:val="16"/>
                <w:szCs w:val="16"/>
              </w:rPr>
            </w:pPr>
            <w:r w:rsidRPr="001E7C83">
              <w:rPr>
                <w:rFonts w:ascii="Arial" w:hAnsi="Arial" w:cs="Arial"/>
                <w:sz w:val="16"/>
                <w:szCs w:val="16"/>
              </w:rPr>
              <w:t>Организация и проведение спо</w:t>
            </w:r>
            <w:r w:rsidRPr="001E7C83">
              <w:rPr>
                <w:rFonts w:ascii="Arial" w:hAnsi="Arial" w:cs="Arial"/>
                <w:sz w:val="16"/>
                <w:szCs w:val="16"/>
              </w:rPr>
              <w:t>р</w:t>
            </w:r>
            <w:r w:rsidRPr="001E7C83">
              <w:rPr>
                <w:rFonts w:ascii="Arial" w:hAnsi="Arial" w:cs="Arial"/>
                <w:sz w:val="16"/>
                <w:szCs w:val="16"/>
              </w:rPr>
              <w:t>тивно-массовых и физкультурных мероприятий с людьми с огран</w:t>
            </w:r>
            <w:r w:rsidRPr="001E7C83">
              <w:rPr>
                <w:rFonts w:ascii="Arial" w:hAnsi="Arial" w:cs="Arial"/>
                <w:sz w:val="16"/>
                <w:szCs w:val="16"/>
              </w:rPr>
              <w:t>и</w:t>
            </w:r>
            <w:r w:rsidRPr="001E7C83">
              <w:rPr>
                <w:rFonts w:ascii="Arial" w:hAnsi="Arial" w:cs="Arial"/>
                <w:sz w:val="16"/>
                <w:szCs w:val="16"/>
              </w:rPr>
              <w:t>ченными возможн</w:t>
            </w:r>
            <w:r w:rsidRPr="001E7C83">
              <w:rPr>
                <w:rFonts w:ascii="Arial" w:hAnsi="Arial" w:cs="Arial"/>
                <w:sz w:val="16"/>
                <w:szCs w:val="16"/>
              </w:rPr>
              <w:t>о</w:t>
            </w:r>
            <w:r w:rsidRPr="001E7C83">
              <w:rPr>
                <w:rFonts w:ascii="Arial" w:hAnsi="Arial" w:cs="Arial"/>
                <w:sz w:val="16"/>
                <w:szCs w:val="16"/>
              </w:rPr>
              <w:t>стями</w:t>
            </w:r>
          </w:p>
        </w:tc>
        <w:tc>
          <w:tcPr>
            <w:tcW w:w="983" w:type="dxa"/>
            <w:gridSpan w:val="2"/>
            <w:vAlign w:val="center"/>
          </w:tcPr>
          <w:p w:rsidR="001E476A" w:rsidRPr="001E7C83" w:rsidRDefault="001E476A" w:rsidP="001E476A">
            <w:pPr>
              <w:rPr>
                <w:rFonts w:ascii="Arial" w:hAnsi="Arial" w:cs="Arial"/>
                <w:sz w:val="16"/>
                <w:szCs w:val="16"/>
              </w:rPr>
            </w:pPr>
            <w:r w:rsidRPr="001E7C83">
              <w:rPr>
                <w:rFonts w:ascii="Arial" w:hAnsi="Arial" w:cs="Arial"/>
                <w:sz w:val="16"/>
                <w:szCs w:val="16"/>
              </w:rPr>
              <w:t xml:space="preserve">отдел по </w:t>
            </w:r>
            <w:proofErr w:type="spellStart"/>
            <w:r w:rsidRPr="001E7C83">
              <w:rPr>
                <w:rFonts w:ascii="Arial" w:hAnsi="Arial" w:cs="Arial"/>
                <w:sz w:val="16"/>
                <w:szCs w:val="16"/>
              </w:rPr>
              <w:t>ФКиС</w:t>
            </w:r>
            <w:proofErr w:type="spellEnd"/>
            <w:r w:rsidRPr="001E7C83">
              <w:rPr>
                <w:rFonts w:ascii="Arial" w:hAnsi="Arial" w:cs="Arial"/>
                <w:sz w:val="16"/>
                <w:szCs w:val="16"/>
              </w:rPr>
              <w:t>, МАУ «СШ» и МАУ «ФСЦ»</w:t>
            </w:r>
          </w:p>
        </w:tc>
        <w:tc>
          <w:tcPr>
            <w:tcW w:w="437" w:type="dxa"/>
            <w:gridSpan w:val="2"/>
            <w:vAlign w:val="center"/>
          </w:tcPr>
          <w:p w:rsidR="001E476A" w:rsidRPr="001E7C83" w:rsidRDefault="001E476A" w:rsidP="001E476A">
            <w:pPr>
              <w:rPr>
                <w:rFonts w:ascii="Arial" w:hAnsi="Arial" w:cs="Arial"/>
                <w:sz w:val="16"/>
                <w:szCs w:val="16"/>
              </w:rPr>
            </w:pPr>
            <w:r w:rsidRPr="001E7C83">
              <w:rPr>
                <w:rFonts w:ascii="Arial" w:hAnsi="Arial" w:cs="Arial"/>
                <w:sz w:val="16"/>
                <w:szCs w:val="16"/>
              </w:rPr>
              <w:t>2016-2022 г</w:t>
            </w:r>
            <w:r w:rsidRPr="001E7C83">
              <w:rPr>
                <w:rFonts w:ascii="Arial" w:hAnsi="Arial" w:cs="Arial"/>
                <w:sz w:val="16"/>
                <w:szCs w:val="16"/>
              </w:rPr>
              <w:t>о</w:t>
            </w:r>
            <w:r w:rsidRPr="001E7C83">
              <w:rPr>
                <w:rFonts w:ascii="Arial" w:hAnsi="Arial" w:cs="Arial"/>
                <w:sz w:val="16"/>
                <w:szCs w:val="16"/>
              </w:rPr>
              <w:t>ды</w:t>
            </w:r>
          </w:p>
        </w:tc>
        <w:tc>
          <w:tcPr>
            <w:tcW w:w="1092" w:type="dxa"/>
            <w:vAlign w:val="center"/>
          </w:tcPr>
          <w:p w:rsidR="001E476A" w:rsidRPr="001E7C83" w:rsidRDefault="001E476A" w:rsidP="001E476A">
            <w:pPr>
              <w:rPr>
                <w:rFonts w:ascii="Arial" w:hAnsi="Arial" w:cs="Arial"/>
                <w:sz w:val="16"/>
                <w:szCs w:val="16"/>
              </w:rPr>
            </w:pPr>
            <w:r w:rsidRPr="001E7C83">
              <w:rPr>
                <w:rFonts w:ascii="Arial" w:hAnsi="Arial" w:cs="Arial"/>
                <w:sz w:val="16"/>
                <w:szCs w:val="16"/>
              </w:rPr>
              <w:t>1.1.4</w:t>
            </w:r>
          </w:p>
        </w:tc>
        <w:tc>
          <w:tcPr>
            <w:tcW w:w="1032" w:type="dxa"/>
            <w:vAlign w:val="center"/>
          </w:tcPr>
          <w:p w:rsidR="001E476A" w:rsidRPr="001E7C83" w:rsidRDefault="001E476A" w:rsidP="001E476A">
            <w:pPr>
              <w:rPr>
                <w:rFonts w:ascii="Arial" w:hAnsi="Arial" w:cs="Arial"/>
                <w:sz w:val="16"/>
                <w:szCs w:val="16"/>
              </w:rPr>
            </w:pPr>
            <w:r w:rsidRPr="001E7C83">
              <w:rPr>
                <w:rFonts w:ascii="Arial" w:hAnsi="Arial" w:cs="Arial"/>
                <w:sz w:val="16"/>
                <w:szCs w:val="16"/>
              </w:rPr>
              <w:t>бюджет м</w:t>
            </w:r>
            <w:r w:rsidRPr="001E7C83">
              <w:rPr>
                <w:rFonts w:ascii="Arial" w:hAnsi="Arial" w:cs="Arial"/>
                <w:sz w:val="16"/>
                <w:szCs w:val="16"/>
              </w:rPr>
              <w:t>у</w:t>
            </w:r>
            <w:r w:rsidRPr="001E7C83">
              <w:rPr>
                <w:rFonts w:ascii="Arial" w:hAnsi="Arial" w:cs="Arial"/>
                <w:sz w:val="16"/>
                <w:szCs w:val="16"/>
              </w:rPr>
              <w:t>ниципальн</w:t>
            </w:r>
            <w:r w:rsidRPr="001E7C83">
              <w:rPr>
                <w:rFonts w:ascii="Arial" w:hAnsi="Arial" w:cs="Arial"/>
                <w:sz w:val="16"/>
                <w:szCs w:val="16"/>
              </w:rPr>
              <w:t>о</w:t>
            </w:r>
            <w:r w:rsidRPr="001E7C83">
              <w:rPr>
                <w:rFonts w:ascii="Arial" w:hAnsi="Arial" w:cs="Arial"/>
                <w:sz w:val="16"/>
                <w:szCs w:val="16"/>
              </w:rPr>
              <w:t>го ра</w:t>
            </w:r>
            <w:r w:rsidRPr="001E7C83">
              <w:rPr>
                <w:rFonts w:ascii="Arial" w:hAnsi="Arial" w:cs="Arial"/>
                <w:sz w:val="16"/>
                <w:szCs w:val="16"/>
              </w:rPr>
              <w:t>й</w:t>
            </w:r>
            <w:r w:rsidRPr="001E7C83">
              <w:rPr>
                <w:rFonts w:ascii="Arial" w:hAnsi="Arial" w:cs="Arial"/>
                <w:sz w:val="16"/>
                <w:szCs w:val="16"/>
              </w:rPr>
              <w:t>она</w:t>
            </w:r>
          </w:p>
        </w:tc>
        <w:tc>
          <w:tcPr>
            <w:tcW w:w="717" w:type="dxa"/>
            <w:gridSpan w:val="2"/>
            <w:vAlign w:val="center"/>
          </w:tcPr>
          <w:p w:rsidR="001E476A" w:rsidRPr="001E7C83" w:rsidRDefault="001E476A" w:rsidP="001E476A">
            <w:pPr>
              <w:rPr>
                <w:rFonts w:ascii="Arial" w:hAnsi="Arial" w:cs="Arial"/>
                <w:sz w:val="16"/>
                <w:szCs w:val="16"/>
              </w:rPr>
            </w:pPr>
            <w:r w:rsidRPr="001E7C83">
              <w:rPr>
                <w:rFonts w:ascii="Arial" w:hAnsi="Arial" w:cs="Arial"/>
                <w:sz w:val="16"/>
                <w:szCs w:val="16"/>
              </w:rPr>
              <w:t>10</w:t>
            </w:r>
          </w:p>
        </w:tc>
        <w:tc>
          <w:tcPr>
            <w:tcW w:w="574" w:type="dxa"/>
            <w:vAlign w:val="center"/>
          </w:tcPr>
          <w:p w:rsidR="001E476A" w:rsidRPr="001E7C83" w:rsidRDefault="001E476A" w:rsidP="001E476A">
            <w:pPr>
              <w:ind w:right="57"/>
              <w:rPr>
                <w:rFonts w:ascii="Arial" w:hAnsi="Arial" w:cs="Arial"/>
                <w:sz w:val="16"/>
                <w:szCs w:val="16"/>
              </w:rPr>
            </w:pPr>
            <w:r w:rsidRPr="001E7C83">
              <w:rPr>
                <w:rFonts w:ascii="Arial" w:hAnsi="Arial" w:cs="Arial"/>
                <w:sz w:val="16"/>
                <w:szCs w:val="16"/>
              </w:rPr>
              <w:t>10</w:t>
            </w:r>
          </w:p>
        </w:tc>
        <w:tc>
          <w:tcPr>
            <w:tcW w:w="711" w:type="dxa"/>
            <w:gridSpan w:val="2"/>
            <w:shd w:val="clear" w:color="auto" w:fill="auto"/>
            <w:vAlign w:val="center"/>
          </w:tcPr>
          <w:p w:rsidR="001E476A" w:rsidRPr="001E7C83" w:rsidRDefault="001E476A" w:rsidP="001E476A">
            <w:pPr>
              <w:rPr>
                <w:rFonts w:ascii="Arial" w:hAnsi="Arial" w:cs="Arial"/>
                <w:sz w:val="16"/>
                <w:szCs w:val="16"/>
              </w:rPr>
            </w:pPr>
            <w:r w:rsidRPr="001E7C83">
              <w:rPr>
                <w:rFonts w:ascii="Arial" w:hAnsi="Arial" w:cs="Arial"/>
                <w:sz w:val="16"/>
                <w:szCs w:val="16"/>
              </w:rPr>
              <w:t>10</w:t>
            </w:r>
          </w:p>
        </w:tc>
        <w:tc>
          <w:tcPr>
            <w:tcW w:w="713" w:type="dxa"/>
            <w:gridSpan w:val="2"/>
            <w:shd w:val="clear" w:color="auto" w:fill="auto"/>
            <w:vAlign w:val="center"/>
          </w:tcPr>
          <w:p w:rsidR="001E476A" w:rsidRPr="001E7C83" w:rsidRDefault="001E476A" w:rsidP="001E476A">
            <w:pPr>
              <w:rPr>
                <w:rFonts w:ascii="Arial" w:hAnsi="Arial" w:cs="Arial"/>
                <w:sz w:val="16"/>
                <w:szCs w:val="16"/>
              </w:rPr>
            </w:pPr>
            <w:r w:rsidRPr="001E7C83">
              <w:rPr>
                <w:rFonts w:ascii="Arial" w:hAnsi="Arial" w:cs="Arial"/>
                <w:sz w:val="16"/>
                <w:szCs w:val="16"/>
              </w:rPr>
              <w:t>10</w:t>
            </w:r>
          </w:p>
        </w:tc>
        <w:tc>
          <w:tcPr>
            <w:tcW w:w="687" w:type="dxa"/>
            <w:shd w:val="clear" w:color="auto" w:fill="auto"/>
            <w:vAlign w:val="center"/>
          </w:tcPr>
          <w:p w:rsidR="001E476A" w:rsidRPr="001E7C83" w:rsidRDefault="001E476A" w:rsidP="001E476A">
            <w:pPr>
              <w:rPr>
                <w:rFonts w:ascii="Arial" w:hAnsi="Arial" w:cs="Arial"/>
                <w:sz w:val="16"/>
                <w:szCs w:val="16"/>
              </w:rPr>
            </w:pPr>
            <w:r w:rsidRPr="001E7C83">
              <w:rPr>
                <w:rFonts w:ascii="Arial" w:hAnsi="Arial" w:cs="Arial"/>
                <w:sz w:val="16"/>
                <w:szCs w:val="16"/>
              </w:rPr>
              <w:t>10</w:t>
            </w:r>
          </w:p>
        </w:tc>
        <w:tc>
          <w:tcPr>
            <w:tcW w:w="750" w:type="dxa"/>
            <w:shd w:val="clear" w:color="auto" w:fill="auto"/>
            <w:vAlign w:val="center"/>
          </w:tcPr>
          <w:p w:rsidR="001E476A" w:rsidRPr="001E7C83" w:rsidRDefault="001E476A" w:rsidP="001E476A">
            <w:pPr>
              <w:jc w:val="center"/>
              <w:rPr>
                <w:rFonts w:ascii="Arial" w:hAnsi="Arial" w:cs="Arial"/>
                <w:sz w:val="16"/>
                <w:szCs w:val="16"/>
              </w:rPr>
            </w:pPr>
            <w:r w:rsidRPr="001E7C83">
              <w:rPr>
                <w:rFonts w:ascii="Arial" w:hAnsi="Arial" w:cs="Arial"/>
                <w:sz w:val="16"/>
                <w:szCs w:val="16"/>
              </w:rPr>
              <w:t>10</w:t>
            </w:r>
          </w:p>
        </w:tc>
        <w:tc>
          <w:tcPr>
            <w:tcW w:w="833" w:type="dxa"/>
            <w:gridSpan w:val="2"/>
            <w:shd w:val="clear" w:color="auto" w:fill="auto"/>
            <w:vAlign w:val="center"/>
          </w:tcPr>
          <w:p w:rsidR="001E476A" w:rsidRPr="001E7C83" w:rsidRDefault="001E476A" w:rsidP="001E476A">
            <w:pPr>
              <w:jc w:val="center"/>
              <w:rPr>
                <w:rFonts w:ascii="Arial" w:hAnsi="Arial" w:cs="Arial"/>
                <w:sz w:val="16"/>
                <w:szCs w:val="16"/>
              </w:rPr>
            </w:pPr>
            <w:r w:rsidRPr="001E7C83">
              <w:rPr>
                <w:rFonts w:ascii="Arial" w:hAnsi="Arial" w:cs="Arial"/>
                <w:sz w:val="16"/>
                <w:szCs w:val="16"/>
              </w:rPr>
              <w:t>10</w:t>
            </w:r>
          </w:p>
        </w:tc>
      </w:tr>
      <w:tr w:rsidR="001E476A" w:rsidRPr="001E7C83" w:rsidTr="001E476A">
        <w:tc>
          <w:tcPr>
            <w:tcW w:w="419" w:type="dxa"/>
          </w:tcPr>
          <w:p w:rsidR="001E476A" w:rsidRPr="001E7C83" w:rsidRDefault="001E476A" w:rsidP="001E476A">
            <w:pPr>
              <w:rPr>
                <w:rFonts w:ascii="Arial" w:hAnsi="Arial" w:cs="Arial"/>
                <w:sz w:val="16"/>
                <w:szCs w:val="16"/>
              </w:rPr>
            </w:pPr>
            <w:r w:rsidRPr="001E7C83">
              <w:rPr>
                <w:rFonts w:ascii="Arial" w:hAnsi="Arial" w:cs="Arial"/>
                <w:sz w:val="16"/>
                <w:szCs w:val="16"/>
              </w:rPr>
              <w:t>1.3.</w:t>
            </w:r>
          </w:p>
        </w:tc>
        <w:tc>
          <w:tcPr>
            <w:tcW w:w="2700" w:type="dxa"/>
            <w:gridSpan w:val="2"/>
          </w:tcPr>
          <w:p w:rsidR="001E476A" w:rsidRPr="001E7C83" w:rsidRDefault="001E476A" w:rsidP="001E476A">
            <w:pPr>
              <w:ind w:right="57"/>
              <w:rPr>
                <w:rFonts w:ascii="Arial" w:hAnsi="Arial" w:cs="Arial"/>
                <w:sz w:val="16"/>
                <w:szCs w:val="16"/>
              </w:rPr>
            </w:pPr>
            <w:r w:rsidRPr="001E7C83">
              <w:rPr>
                <w:rFonts w:ascii="Arial" w:hAnsi="Arial" w:cs="Arial"/>
                <w:sz w:val="16"/>
                <w:szCs w:val="16"/>
              </w:rPr>
              <w:t>Освещение на страницах мес</w:t>
            </w:r>
            <w:r w:rsidRPr="001E7C83">
              <w:rPr>
                <w:rFonts w:ascii="Arial" w:hAnsi="Arial" w:cs="Arial"/>
                <w:sz w:val="16"/>
                <w:szCs w:val="16"/>
              </w:rPr>
              <w:t>т</w:t>
            </w:r>
            <w:r w:rsidRPr="001E7C83">
              <w:rPr>
                <w:rFonts w:ascii="Arial" w:hAnsi="Arial" w:cs="Arial"/>
                <w:sz w:val="16"/>
                <w:szCs w:val="16"/>
              </w:rPr>
              <w:t>ной газеты информации о спо</w:t>
            </w:r>
            <w:r w:rsidRPr="001E7C83">
              <w:rPr>
                <w:rFonts w:ascii="Arial" w:hAnsi="Arial" w:cs="Arial"/>
                <w:sz w:val="16"/>
                <w:szCs w:val="16"/>
              </w:rPr>
              <w:t>р</w:t>
            </w:r>
            <w:r w:rsidRPr="001E7C83">
              <w:rPr>
                <w:rFonts w:ascii="Arial" w:hAnsi="Arial" w:cs="Arial"/>
                <w:sz w:val="16"/>
                <w:szCs w:val="16"/>
              </w:rPr>
              <w:t>тивно-массовых мероприятиях, пров</w:t>
            </w:r>
            <w:r w:rsidRPr="001E7C83">
              <w:rPr>
                <w:rFonts w:ascii="Arial" w:hAnsi="Arial" w:cs="Arial"/>
                <w:sz w:val="16"/>
                <w:szCs w:val="16"/>
              </w:rPr>
              <w:t>о</w:t>
            </w:r>
            <w:r w:rsidRPr="001E7C83">
              <w:rPr>
                <w:rFonts w:ascii="Arial" w:hAnsi="Arial" w:cs="Arial"/>
                <w:sz w:val="16"/>
                <w:szCs w:val="16"/>
              </w:rPr>
              <w:t>димых в Валдайском ра</w:t>
            </w:r>
            <w:r w:rsidRPr="001E7C83">
              <w:rPr>
                <w:rFonts w:ascii="Arial" w:hAnsi="Arial" w:cs="Arial"/>
                <w:sz w:val="16"/>
                <w:szCs w:val="16"/>
              </w:rPr>
              <w:t>й</w:t>
            </w:r>
            <w:r w:rsidRPr="001E7C83">
              <w:rPr>
                <w:rFonts w:ascii="Arial" w:hAnsi="Arial" w:cs="Arial"/>
                <w:sz w:val="16"/>
                <w:szCs w:val="16"/>
              </w:rPr>
              <w:t>оне, пропаганда ЗОЖ, оформление стендов, наглядной аг</w:t>
            </w:r>
            <w:r w:rsidRPr="001E7C83">
              <w:rPr>
                <w:rFonts w:ascii="Arial" w:hAnsi="Arial" w:cs="Arial"/>
                <w:sz w:val="16"/>
                <w:szCs w:val="16"/>
              </w:rPr>
              <w:t>и</w:t>
            </w:r>
            <w:r w:rsidRPr="001E7C83">
              <w:rPr>
                <w:rFonts w:ascii="Arial" w:hAnsi="Arial" w:cs="Arial"/>
                <w:sz w:val="16"/>
                <w:szCs w:val="16"/>
              </w:rPr>
              <w:t>тации</w:t>
            </w:r>
          </w:p>
        </w:tc>
        <w:tc>
          <w:tcPr>
            <w:tcW w:w="983" w:type="dxa"/>
            <w:gridSpan w:val="2"/>
            <w:vAlign w:val="center"/>
          </w:tcPr>
          <w:p w:rsidR="001E476A" w:rsidRPr="001E7C83" w:rsidRDefault="001E476A" w:rsidP="001E476A">
            <w:pPr>
              <w:rPr>
                <w:rFonts w:ascii="Arial" w:hAnsi="Arial" w:cs="Arial"/>
                <w:sz w:val="16"/>
                <w:szCs w:val="16"/>
              </w:rPr>
            </w:pPr>
            <w:r w:rsidRPr="001E7C83">
              <w:rPr>
                <w:rFonts w:ascii="Arial" w:hAnsi="Arial" w:cs="Arial"/>
                <w:sz w:val="16"/>
                <w:szCs w:val="16"/>
              </w:rPr>
              <w:t xml:space="preserve">отдел по </w:t>
            </w:r>
            <w:proofErr w:type="spellStart"/>
            <w:r w:rsidRPr="001E7C83">
              <w:rPr>
                <w:rFonts w:ascii="Arial" w:hAnsi="Arial" w:cs="Arial"/>
                <w:sz w:val="16"/>
                <w:szCs w:val="16"/>
              </w:rPr>
              <w:t>ФКиС</w:t>
            </w:r>
            <w:proofErr w:type="spellEnd"/>
            <w:r w:rsidRPr="001E7C83">
              <w:rPr>
                <w:rFonts w:ascii="Arial" w:hAnsi="Arial" w:cs="Arial"/>
                <w:sz w:val="16"/>
                <w:szCs w:val="16"/>
              </w:rPr>
              <w:t>, МАУ «СШ»и МАУ «ФСЦ»</w:t>
            </w:r>
          </w:p>
        </w:tc>
        <w:tc>
          <w:tcPr>
            <w:tcW w:w="437" w:type="dxa"/>
            <w:gridSpan w:val="2"/>
            <w:vAlign w:val="center"/>
          </w:tcPr>
          <w:p w:rsidR="001E476A" w:rsidRPr="001E7C83" w:rsidRDefault="001E476A" w:rsidP="001E476A">
            <w:pPr>
              <w:rPr>
                <w:rFonts w:ascii="Arial" w:hAnsi="Arial" w:cs="Arial"/>
                <w:sz w:val="16"/>
                <w:szCs w:val="16"/>
              </w:rPr>
            </w:pPr>
            <w:r w:rsidRPr="001E7C83">
              <w:rPr>
                <w:rFonts w:ascii="Arial" w:hAnsi="Arial" w:cs="Arial"/>
                <w:sz w:val="16"/>
                <w:szCs w:val="16"/>
              </w:rPr>
              <w:t>2016-2022 годы</w:t>
            </w:r>
          </w:p>
        </w:tc>
        <w:tc>
          <w:tcPr>
            <w:tcW w:w="1092" w:type="dxa"/>
            <w:vAlign w:val="center"/>
          </w:tcPr>
          <w:p w:rsidR="001E476A" w:rsidRPr="001E7C83" w:rsidRDefault="001E476A" w:rsidP="001E476A">
            <w:pPr>
              <w:rPr>
                <w:rFonts w:ascii="Arial" w:hAnsi="Arial" w:cs="Arial"/>
                <w:sz w:val="16"/>
                <w:szCs w:val="16"/>
              </w:rPr>
            </w:pPr>
            <w:r w:rsidRPr="001E7C83">
              <w:rPr>
                <w:rFonts w:ascii="Arial" w:hAnsi="Arial" w:cs="Arial"/>
                <w:sz w:val="16"/>
                <w:szCs w:val="16"/>
              </w:rPr>
              <w:t>1.1.1</w:t>
            </w:r>
          </w:p>
          <w:p w:rsidR="001E476A" w:rsidRPr="001E7C83" w:rsidRDefault="001E476A" w:rsidP="001E476A">
            <w:pPr>
              <w:rPr>
                <w:rFonts w:ascii="Arial" w:hAnsi="Arial" w:cs="Arial"/>
                <w:sz w:val="16"/>
                <w:szCs w:val="16"/>
              </w:rPr>
            </w:pPr>
            <w:r w:rsidRPr="001E7C83">
              <w:rPr>
                <w:rFonts w:ascii="Arial" w:hAnsi="Arial" w:cs="Arial"/>
                <w:sz w:val="16"/>
                <w:szCs w:val="16"/>
              </w:rPr>
              <w:t>1.1.2</w:t>
            </w:r>
          </w:p>
          <w:p w:rsidR="001E476A" w:rsidRPr="001E7C83" w:rsidRDefault="001E476A" w:rsidP="001E476A">
            <w:pPr>
              <w:rPr>
                <w:rFonts w:ascii="Arial" w:hAnsi="Arial" w:cs="Arial"/>
                <w:sz w:val="16"/>
                <w:szCs w:val="16"/>
              </w:rPr>
            </w:pPr>
            <w:r w:rsidRPr="001E7C83">
              <w:rPr>
                <w:rFonts w:ascii="Arial" w:hAnsi="Arial" w:cs="Arial"/>
                <w:sz w:val="16"/>
                <w:szCs w:val="16"/>
              </w:rPr>
              <w:t>1.1.3</w:t>
            </w:r>
          </w:p>
        </w:tc>
        <w:tc>
          <w:tcPr>
            <w:tcW w:w="1032" w:type="dxa"/>
          </w:tcPr>
          <w:p w:rsidR="001E476A" w:rsidRPr="001E7C83" w:rsidRDefault="001E476A" w:rsidP="001E476A">
            <w:pPr>
              <w:rPr>
                <w:rFonts w:ascii="Arial" w:hAnsi="Arial" w:cs="Arial"/>
                <w:sz w:val="16"/>
                <w:szCs w:val="16"/>
              </w:rPr>
            </w:pPr>
          </w:p>
        </w:tc>
        <w:tc>
          <w:tcPr>
            <w:tcW w:w="717" w:type="dxa"/>
            <w:gridSpan w:val="2"/>
            <w:vAlign w:val="center"/>
          </w:tcPr>
          <w:p w:rsidR="001E476A" w:rsidRPr="001E7C83" w:rsidRDefault="001E476A" w:rsidP="001E476A">
            <w:pPr>
              <w:rPr>
                <w:rFonts w:ascii="Arial" w:hAnsi="Arial" w:cs="Arial"/>
                <w:sz w:val="16"/>
                <w:szCs w:val="16"/>
              </w:rPr>
            </w:pPr>
            <w:r w:rsidRPr="001E7C83">
              <w:rPr>
                <w:rFonts w:ascii="Arial" w:hAnsi="Arial" w:cs="Arial"/>
                <w:sz w:val="16"/>
                <w:szCs w:val="16"/>
              </w:rPr>
              <w:t>-</w:t>
            </w:r>
          </w:p>
        </w:tc>
        <w:tc>
          <w:tcPr>
            <w:tcW w:w="574" w:type="dxa"/>
            <w:vAlign w:val="center"/>
          </w:tcPr>
          <w:p w:rsidR="001E476A" w:rsidRPr="001E7C83" w:rsidRDefault="001E476A" w:rsidP="001E476A">
            <w:pPr>
              <w:rPr>
                <w:rFonts w:ascii="Arial" w:hAnsi="Arial" w:cs="Arial"/>
                <w:sz w:val="16"/>
                <w:szCs w:val="16"/>
              </w:rPr>
            </w:pPr>
            <w:r w:rsidRPr="001E7C83">
              <w:rPr>
                <w:rFonts w:ascii="Arial" w:hAnsi="Arial" w:cs="Arial"/>
                <w:sz w:val="16"/>
                <w:szCs w:val="16"/>
              </w:rPr>
              <w:t>-</w:t>
            </w:r>
          </w:p>
        </w:tc>
        <w:tc>
          <w:tcPr>
            <w:tcW w:w="711" w:type="dxa"/>
            <w:gridSpan w:val="2"/>
            <w:shd w:val="clear" w:color="auto" w:fill="auto"/>
            <w:vAlign w:val="center"/>
          </w:tcPr>
          <w:p w:rsidR="001E476A" w:rsidRPr="001E7C83" w:rsidRDefault="001E476A" w:rsidP="001E476A">
            <w:pPr>
              <w:ind w:right="57"/>
              <w:rPr>
                <w:rFonts w:ascii="Arial" w:hAnsi="Arial" w:cs="Arial"/>
                <w:sz w:val="16"/>
                <w:szCs w:val="16"/>
              </w:rPr>
            </w:pPr>
            <w:r w:rsidRPr="001E7C83">
              <w:rPr>
                <w:rFonts w:ascii="Arial" w:hAnsi="Arial" w:cs="Arial"/>
                <w:sz w:val="16"/>
                <w:szCs w:val="16"/>
              </w:rPr>
              <w:t>-</w:t>
            </w:r>
          </w:p>
        </w:tc>
        <w:tc>
          <w:tcPr>
            <w:tcW w:w="713" w:type="dxa"/>
            <w:gridSpan w:val="2"/>
            <w:shd w:val="clear" w:color="auto" w:fill="auto"/>
            <w:vAlign w:val="center"/>
          </w:tcPr>
          <w:p w:rsidR="001E476A" w:rsidRPr="001E7C83" w:rsidRDefault="001E476A" w:rsidP="001E476A">
            <w:pPr>
              <w:rPr>
                <w:rFonts w:ascii="Arial" w:hAnsi="Arial" w:cs="Arial"/>
                <w:sz w:val="16"/>
                <w:szCs w:val="16"/>
              </w:rPr>
            </w:pPr>
            <w:r w:rsidRPr="001E7C83">
              <w:rPr>
                <w:rFonts w:ascii="Arial" w:hAnsi="Arial" w:cs="Arial"/>
                <w:sz w:val="16"/>
                <w:szCs w:val="16"/>
              </w:rPr>
              <w:t>-</w:t>
            </w:r>
          </w:p>
        </w:tc>
        <w:tc>
          <w:tcPr>
            <w:tcW w:w="687" w:type="dxa"/>
            <w:shd w:val="clear" w:color="auto" w:fill="auto"/>
            <w:vAlign w:val="center"/>
          </w:tcPr>
          <w:p w:rsidR="001E476A" w:rsidRPr="001E7C83" w:rsidRDefault="001E476A" w:rsidP="001E476A">
            <w:pPr>
              <w:rPr>
                <w:rFonts w:ascii="Arial" w:hAnsi="Arial" w:cs="Arial"/>
                <w:sz w:val="16"/>
                <w:szCs w:val="16"/>
              </w:rPr>
            </w:pPr>
            <w:r w:rsidRPr="001E7C83">
              <w:rPr>
                <w:rFonts w:ascii="Arial" w:hAnsi="Arial" w:cs="Arial"/>
                <w:sz w:val="16"/>
                <w:szCs w:val="16"/>
              </w:rPr>
              <w:t>-</w:t>
            </w:r>
          </w:p>
        </w:tc>
        <w:tc>
          <w:tcPr>
            <w:tcW w:w="750" w:type="dxa"/>
            <w:shd w:val="clear" w:color="auto" w:fill="auto"/>
            <w:vAlign w:val="center"/>
          </w:tcPr>
          <w:p w:rsidR="001E476A" w:rsidRPr="001E7C83" w:rsidRDefault="001E476A" w:rsidP="001E476A">
            <w:pPr>
              <w:jc w:val="center"/>
              <w:rPr>
                <w:rFonts w:ascii="Arial" w:hAnsi="Arial" w:cs="Arial"/>
                <w:sz w:val="16"/>
                <w:szCs w:val="16"/>
              </w:rPr>
            </w:pPr>
            <w:r w:rsidRPr="001E7C83">
              <w:rPr>
                <w:rFonts w:ascii="Arial" w:hAnsi="Arial" w:cs="Arial"/>
                <w:sz w:val="16"/>
                <w:szCs w:val="16"/>
              </w:rPr>
              <w:t>-</w:t>
            </w:r>
          </w:p>
        </w:tc>
        <w:tc>
          <w:tcPr>
            <w:tcW w:w="833" w:type="dxa"/>
            <w:gridSpan w:val="2"/>
            <w:shd w:val="clear" w:color="auto" w:fill="auto"/>
            <w:vAlign w:val="center"/>
          </w:tcPr>
          <w:p w:rsidR="001E476A" w:rsidRPr="001E7C83" w:rsidRDefault="001E476A" w:rsidP="001E476A">
            <w:pPr>
              <w:jc w:val="center"/>
              <w:rPr>
                <w:rFonts w:ascii="Arial" w:hAnsi="Arial" w:cs="Arial"/>
                <w:sz w:val="16"/>
                <w:szCs w:val="16"/>
              </w:rPr>
            </w:pPr>
            <w:r w:rsidRPr="001E7C83">
              <w:rPr>
                <w:rFonts w:ascii="Arial" w:hAnsi="Arial" w:cs="Arial"/>
                <w:sz w:val="16"/>
                <w:szCs w:val="16"/>
              </w:rPr>
              <w:t>-</w:t>
            </w:r>
          </w:p>
        </w:tc>
      </w:tr>
      <w:tr w:rsidR="001E476A" w:rsidRPr="001E7C83" w:rsidTr="001E476A">
        <w:trPr>
          <w:trHeight w:val="2321"/>
        </w:trPr>
        <w:tc>
          <w:tcPr>
            <w:tcW w:w="419" w:type="dxa"/>
          </w:tcPr>
          <w:p w:rsidR="001E476A" w:rsidRPr="001E7C83" w:rsidRDefault="001E476A" w:rsidP="001E476A">
            <w:pPr>
              <w:rPr>
                <w:rFonts w:ascii="Arial" w:hAnsi="Arial" w:cs="Arial"/>
                <w:sz w:val="16"/>
                <w:szCs w:val="16"/>
              </w:rPr>
            </w:pPr>
            <w:r w:rsidRPr="001E7C83">
              <w:rPr>
                <w:rFonts w:ascii="Arial" w:hAnsi="Arial" w:cs="Arial"/>
                <w:sz w:val="16"/>
                <w:szCs w:val="16"/>
              </w:rPr>
              <w:t>1.4.</w:t>
            </w:r>
          </w:p>
        </w:tc>
        <w:tc>
          <w:tcPr>
            <w:tcW w:w="2700" w:type="dxa"/>
            <w:gridSpan w:val="2"/>
          </w:tcPr>
          <w:p w:rsidR="001E476A" w:rsidRPr="001E7C83" w:rsidRDefault="001E476A" w:rsidP="001E476A">
            <w:pPr>
              <w:ind w:right="57"/>
              <w:rPr>
                <w:rFonts w:ascii="Arial" w:hAnsi="Arial" w:cs="Arial"/>
                <w:sz w:val="16"/>
                <w:szCs w:val="16"/>
              </w:rPr>
            </w:pPr>
            <w:r w:rsidRPr="001E7C83">
              <w:rPr>
                <w:rFonts w:ascii="Arial" w:hAnsi="Arial" w:cs="Arial"/>
                <w:sz w:val="16"/>
                <w:szCs w:val="16"/>
              </w:rPr>
              <w:t>Организация дней открытых дв</w:t>
            </w:r>
            <w:r w:rsidRPr="001E7C83">
              <w:rPr>
                <w:rFonts w:ascii="Arial" w:hAnsi="Arial" w:cs="Arial"/>
                <w:sz w:val="16"/>
                <w:szCs w:val="16"/>
              </w:rPr>
              <w:t>е</w:t>
            </w:r>
            <w:r w:rsidRPr="001E7C83">
              <w:rPr>
                <w:rFonts w:ascii="Arial" w:hAnsi="Arial" w:cs="Arial"/>
                <w:sz w:val="16"/>
                <w:szCs w:val="16"/>
              </w:rPr>
              <w:t>рей с вовлечением подростков, относящи</w:t>
            </w:r>
            <w:r w:rsidRPr="001E7C83">
              <w:rPr>
                <w:rFonts w:ascii="Arial" w:hAnsi="Arial" w:cs="Arial"/>
                <w:sz w:val="16"/>
                <w:szCs w:val="16"/>
              </w:rPr>
              <w:t>х</w:t>
            </w:r>
            <w:r w:rsidRPr="001E7C83">
              <w:rPr>
                <w:rFonts w:ascii="Arial" w:hAnsi="Arial" w:cs="Arial"/>
                <w:sz w:val="16"/>
                <w:szCs w:val="16"/>
              </w:rPr>
              <w:t>ся к категории трудных, с привлеч</w:t>
            </w:r>
            <w:r w:rsidRPr="001E7C83">
              <w:rPr>
                <w:rFonts w:ascii="Arial" w:hAnsi="Arial" w:cs="Arial"/>
                <w:sz w:val="16"/>
                <w:szCs w:val="16"/>
              </w:rPr>
              <w:t>е</w:t>
            </w:r>
            <w:r w:rsidRPr="001E7C83">
              <w:rPr>
                <w:rFonts w:ascii="Arial" w:hAnsi="Arial" w:cs="Arial"/>
                <w:sz w:val="16"/>
                <w:szCs w:val="16"/>
              </w:rPr>
              <w:t>нием СМИ</w:t>
            </w:r>
          </w:p>
        </w:tc>
        <w:tc>
          <w:tcPr>
            <w:tcW w:w="983" w:type="dxa"/>
            <w:gridSpan w:val="2"/>
            <w:vAlign w:val="center"/>
          </w:tcPr>
          <w:p w:rsidR="001E476A" w:rsidRPr="001E7C83" w:rsidRDefault="001E476A" w:rsidP="001E476A">
            <w:pPr>
              <w:rPr>
                <w:rFonts w:ascii="Arial" w:hAnsi="Arial" w:cs="Arial"/>
                <w:sz w:val="16"/>
                <w:szCs w:val="16"/>
              </w:rPr>
            </w:pPr>
            <w:r w:rsidRPr="001E7C83">
              <w:rPr>
                <w:rFonts w:ascii="Arial" w:hAnsi="Arial" w:cs="Arial"/>
                <w:sz w:val="16"/>
                <w:szCs w:val="16"/>
              </w:rPr>
              <w:t xml:space="preserve">отдел по </w:t>
            </w:r>
            <w:proofErr w:type="spellStart"/>
            <w:r w:rsidRPr="001E7C83">
              <w:rPr>
                <w:rFonts w:ascii="Arial" w:hAnsi="Arial" w:cs="Arial"/>
                <w:sz w:val="16"/>
                <w:szCs w:val="16"/>
              </w:rPr>
              <w:t>ФКиС</w:t>
            </w:r>
            <w:proofErr w:type="spellEnd"/>
          </w:p>
        </w:tc>
        <w:tc>
          <w:tcPr>
            <w:tcW w:w="437" w:type="dxa"/>
            <w:gridSpan w:val="2"/>
            <w:vAlign w:val="center"/>
          </w:tcPr>
          <w:p w:rsidR="001E476A" w:rsidRPr="001E7C83" w:rsidRDefault="001E476A" w:rsidP="001E476A">
            <w:pPr>
              <w:rPr>
                <w:rFonts w:ascii="Arial" w:hAnsi="Arial" w:cs="Arial"/>
                <w:sz w:val="16"/>
                <w:szCs w:val="16"/>
              </w:rPr>
            </w:pPr>
            <w:r w:rsidRPr="001E7C83">
              <w:rPr>
                <w:rFonts w:ascii="Arial" w:hAnsi="Arial" w:cs="Arial"/>
                <w:sz w:val="16"/>
                <w:szCs w:val="16"/>
              </w:rPr>
              <w:t>2016-2022 годы</w:t>
            </w:r>
          </w:p>
        </w:tc>
        <w:tc>
          <w:tcPr>
            <w:tcW w:w="1092" w:type="dxa"/>
            <w:vAlign w:val="center"/>
          </w:tcPr>
          <w:p w:rsidR="001E476A" w:rsidRPr="001E7C83" w:rsidRDefault="001E476A" w:rsidP="001E476A">
            <w:pPr>
              <w:rPr>
                <w:rFonts w:ascii="Arial" w:hAnsi="Arial" w:cs="Arial"/>
                <w:sz w:val="16"/>
                <w:szCs w:val="16"/>
              </w:rPr>
            </w:pPr>
            <w:r w:rsidRPr="001E7C83">
              <w:rPr>
                <w:rFonts w:ascii="Arial" w:hAnsi="Arial" w:cs="Arial"/>
                <w:sz w:val="16"/>
                <w:szCs w:val="16"/>
              </w:rPr>
              <w:t>1.1.1</w:t>
            </w:r>
          </w:p>
          <w:p w:rsidR="001E476A" w:rsidRPr="001E7C83" w:rsidRDefault="001E476A" w:rsidP="001E476A">
            <w:pPr>
              <w:rPr>
                <w:rFonts w:ascii="Arial" w:hAnsi="Arial" w:cs="Arial"/>
                <w:sz w:val="16"/>
                <w:szCs w:val="16"/>
              </w:rPr>
            </w:pPr>
            <w:r w:rsidRPr="001E7C83">
              <w:rPr>
                <w:rFonts w:ascii="Arial" w:hAnsi="Arial" w:cs="Arial"/>
                <w:sz w:val="16"/>
                <w:szCs w:val="16"/>
              </w:rPr>
              <w:t>1.1.2</w:t>
            </w:r>
          </w:p>
          <w:p w:rsidR="001E476A" w:rsidRPr="001E7C83" w:rsidRDefault="001E476A" w:rsidP="001E476A">
            <w:pPr>
              <w:rPr>
                <w:rFonts w:ascii="Arial" w:hAnsi="Arial" w:cs="Arial"/>
                <w:sz w:val="16"/>
                <w:szCs w:val="16"/>
              </w:rPr>
            </w:pPr>
            <w:r w:rsidRPr="001E7C83">
              <w:rPr>
                <w:rFonts w:ascii="Arial" w:hAnsi="Arial" w:cs="Arial"/>
                <w:sz w:val="16"/>
                <w:szCs w:val="16"/>
              </w:rPr>
              <w:t>1.1.3</w:t>
            </w:r>
          </w:p>
        </w:tc>
        <w:tc>
          <w:tcPr>
            <w:tcW w:w="1032" w:type="dxa"/>
          </w:tcPr>
          <w:p w:rsidR="001E476A" w:rsidRPr="001E7C83" w:rsidRDefault="001E476A" w:rsidP="001E476A">
            <w:pPr>
              <w:rPr>
                <w:rFonts w:ascii="Arial" w:hAnsi="Arial" w:cs="Arial"/>
                <w:sz w:val="16"/>
                <w:szCs w:val="16"/>
              </w:rPr>
            </w:pPr>
          </w:p>
        </w:tc>
        <w:tc>
          <w:tcPr>
            <w:tcW w:w="717" w:type="dxa"/>
            <w:gridSpan w:val="2"/>
            <w:vAlign w:val="center"/>
          </w:tcPr>
          <w:p w:rsidR="001E476A" w:rsidRPr="001E7C83" w:rsidRDefault="001E476A" w:rsidP="001E476A">
            <w:pPr>
              <w:rPr>
                <w:rFonts w:ascii="Arial" w:hAnsi="Arial" w:cs="Arial"/>
                <w:sz w:val="16"/>
                <w:szCs w:val="16"/>
              </w:rPr>
            </w:pPr>
            <w:r w:rsidRPr="001E7C83">
              <w:rPr>
                <w:rFonts w:ascii="Arial" w:hAnsi="Arial" w:cs="Arial"/>
                <w:sz w:val="16"/>
                <w:szCs w:val="16"/>
              </w:rPr>
              <w:t>-</w:t>
            </w:r>
          </w:p>
        </w:tc>
        <w:tc>
          <w:tcPr>
            <w:tcW w:w="574" w:type="dxa"/>
            <w:vAlign w:val="center"/>
          </w:tcPr>
          <w:p w:rsidR="001E476A" w:rsidRPr="001E7C83" w:rsidRDefault="001E476A" w:rsidP="001E476A">
            <w:pPr>
              <w:ind w:right="57"/>
              <w:rPr>
                <w:rFonts w:ascii="Arial" w:hAnsi="Arial" w:cs="Arial"/>
                <w:sz w:val="16"/>
                <w:szCs w:val="16"/>
              </w:rPr>
            </w:pPr>
            <w:r w:rsidRPr="001E7C83">
              <w:rPr>
                <w:rFonts w:ascii="Arial" w:hAnsi="Arial" w:cs="Arial"/>
                <w:sz w:val="16"/>
                <w:szCs w:val="16"/>
              </w:rPr>
              <w:t>-</w:t>
            </w:r>
          </w:p>
        </w:tc>
        <w:tc>
          <w:tcPr>
            <w:tcW w:w="711" w:type="dxa"/>
            <w:gridSpan w:val="2"/>
            <w:shd w:val="clear" w:color="auto" w:fill="auto"/>
            <w:vAlign w:val="center"/>
          </w:tcPr>
          <w:p w:rsidR="001E476A" w:rsidRPr="001E7C83" w:rsidRDefault="001E476A" w:rsidP="001E476A">
            <w:pPr>
              <w:rPr>
                <w:rFonts w:ascii="Arial" w:hAnsi="Arial" w:cs="Arial"/>
                <w:sz w:val="16"/>
                <w:szCs w:val="16"/>
              </w:rPr>
            </w:pPr>
            <w:r w:rsidRPr="001E7C83">
              <w:rPr>
                <w:rFonts w:ascii="Arial" w:hAnsi="Arial" w:cs="Arial"/>
                <w:sz w:val="16"/>
                <w:szCs w:val="16"/>
              </w:rPr>
              <w:t>-</w:t>
            </w:r>
          </w:p>
        </w:tc>
        <w:tc>
          <w:tcPr>
            <w:tcW w:w="713" w:type="dxa"/>
            <w:gridSpan w:val="2"/>
            <w:shd w:val="clear" w:color="auto" w:fill="auto"/>
            <w:vAlign w:val="center"/>
          </w:tcPr>
          <w:p w:rsidR="001E476A" w:rsidRPr="001E7C83" w:rsidRDefault="001E476A" w:rsidP="001E476A">
            <w:pPr>
              <w:rPr>
                <w:rFonts w:ascii="Arial" w:hAnsi="Arial" w:cs="Arial"/>
                <w:sz w:val="16"/>
                <w:szCs w:val="16"/>
              </w:rPr>
            </w:pPr>
            <w:r w:rsidRPr="001E7C83">
              <w:rPr>
                <w:rFonts w:ascii="Arial" w:hAnsi="Arial" w:cs="Arial"/>
                <w:sz w:val="16"/>
                <w:szCs w:val="16"/>
              </w:rPr>
              <w:t>-</w:t>
            </w:r>
          </w:p>
        </w:tc>
        <w:tc>
          <w:tcPr>
            <w:tcW w:w="687" w:type="dxa"/>
            <w:shd w:val="clear" w:color="auto" w:fill="auto"/>
            <w:vAlign w:val="center"/>
          </w:tcPr>
          <w:p w:rsidR="001E476A" w:rsidRPr="001E7C83" w:rsidRDefault="001E476A" w:rsidP="001E476A">
            <w:pPr>
              <w:rPr>
                <w:rFonts w:ascii="Arial" w:hAnsi="Arial" w:cs="Arial"/>
                <w:sz w:val="16"/>
                <w:szCs w:val="16"/>
              </w:rPr>
            </w:pPr>
            <w:r w:rsidRPr="001E7C83">
              <w:rPr>
                <w:rFonts w:ascii="Arial" w:hAnsi="Arial" w:cs="Arial"/>
                <w:sz w:val="16"/>
                <w:szCs w:val="16"/>
              </w:rPr>
              <w:t>-</w:t>
            </w:r>
          </w:p>
        </w:tc>
        <w:tc>
          <w:tcPr>
            <w:tcW w:w="750" w:type="dxa"/>
            <w:shd w:val="clear" w:color="auto" w:fill="auto"/>
            <w:vAlign w:val="center"/>
          </w:tcPr>
          <w:p w:rsidR="001E476A" w:rsidRPr="001E7C83" w:rsidRDefault="001E476A" w:rsidP="001E476A">
            <w:pPr>
              <w:jc w:val="center"/>
              <w:rPr>
                <w:rFonts w:ascii="Arial" w:hAnsi="Arial" w:cs="Arial"/>
                <w:sz w:val="16"/>
                <w:szCs w:val="16"/>
              </w:rPr>
            </w:pPr>
            <w:r w:rsidRPr="001E7C83">
              <w:rPr>
                <w:rFonts w:ascii="Arial" w:hAnsi="Arial" w:cs="Arial"/>
                <w:sz w:val="16"/>
                <w:szCs w:val="16"/>
              </w:rPr>
              <w:t>-</w:t>
            </w:r>
          </w:p>
        </w:tc>
        <w:tc>
          <w:tcPr>
            <w:tcW w:w="833" w:type="dxa"/>
            <w:gridSpan w:val="2"/>
            <w:shd w:val="clear" w:color="auto" w:fill="auto"/>
            <w:vAlign w:val="center"/>
          </w:tcPr>
          <w:p w:rsidR="001E476A" w:rsidRPr="001E7C83" w:rsidRDefault="001E476A" w:rsidP="001E476A">
            <w:pPr>
              <w:jc w:val="center"/>
              <w:rPr>
                <w:rFonts w:ascii="Arial" w:hAnsi="Arial" w:cs="Arial"/>
                <w:sz w:val="16"/>
                <w:szCs w:val="16"/>
              </w:rPr>
            </w:pPr>
            <w:r w:rsidRPr="001E7C83">
              <w:rPr>
                <w:rFonts w:ascii="Arial" w:hAnsi="Arial" w:cs="Arial"/>
                <w:sz w:val="16"/>
                <w:szCs w:val="16"/>
              </w:rPr>
              <w:t>-</w:t>
            </w:r>
          </w:p>
        </w:tc>
      </w:tr>
      <w:tr w:rsidR="001E476A" w:rsidRPr="001E7C83" w:rsidTr="001E476A">
        <w:tc>
          <w:tcPr>
            <w:tcW w:w="11648" w:type="dxa"/>
            <w:gridSpan w:val="20"/>
          </w:tcPr>
          <w:p w:rsidR="001E476A" w:rsidRPr="001E7C83" w:rsidRDefault="001E476A" w:rsidP="001E476A">
            <w:pPr>
              <w:rPr>
                <w:rFonts w:ascii="Arial" w:hAnsi="Arial" w:cs="Arial"/>
                <w:b/>
                <w:sz w:val="16"/>
                <w:szCs w:val="16"/>
              </w:rPr>
            </w:pPr>
            <w:r w:rsidRPr="001E7C83">
              <w:rPr>
                <w:rFonts w:ascii="Arial" w:hAnsi="Arial" w:cs="Arial"/>
                <w:b/>
                <w:sz w:val="16"/>
                <w:szCs w:val="16"/>
              </w:rPr>
              <w:t>2. Сохранение и развитие инфраструктуры отрасли физической культуры и спорта</w:t>
            </w:r>
          </w:p>
        </w:tc>
      </w:tr>
      <w:tr w:rsidR="001E476A" w:rsidRPr="001E7C83" w:rsidTr="001E476A">
        <w:tc>
          <w:tcPr>
            <w:tcW w:w="419" w:type="dxa"/>
            <w:vMerge w:val="restart"/>
          </w:tcPr>
          <w:p w:rsidR="001E476A" w:rsidRPr="001E7C83" w:rsidRDefault="001E476A" w:rsidP="001E476A">
            <w:pPr>
              <w:rPr>
                <w:rFonts w:ascii="Arial" w:hAnsi="Arial" w:cs="Arial"/>
                <w:sz w:val="16"/>
                <w:szCs w:val="16"/>
              </w:rPr>
            </w:pPr>
            <w:r w:rsidRPr="001E7C83">
              <w:rPr>
                <w:rFonts w:ascii="Arial" w:hAnsi="Arial" w:cs="Arial"/>
                <w:sz w:val="16"/>
                <w:szCs w:val="16"/>
              </w:rPr>
              <w:t>2.1.</w:t>
            </w:r>
          </w:p>
        </w:tc>
        <w:tc>
          <w:tcPr>
            <w:tcW w:w="2524" w:type="dxa"/>
            <w:vMerge w:val="restart"/>
          </w:tcPr>
          <w:p w:rsidR="001E476A" w:rsidRPr="001E7C83" w:rsidRDefault="001E476A" w:rsidP="001E476A">
            <w:pPr>
              <w:rPr>
                <w:rFonts w:ascii="Arial" w:hAnsi="Arial" w:cs="Arial"/>
                <w:sz w:val="16"/>
                <w:szCs w:val="16"/>
              </w:rPr>
            </w:pPr>
            <w:r w:rsidRPr="001E7C83">
              <w:rPr>
                <w:rFonts w:ascii="Arial" w:hAnsi="Arial" w:cs="Arial"/>
                <w:sz w:val="16"/>
                <w:szCs w:val="16"/>
              </w:rPr>
              <w:t>Приобретение спортивного и</w:t>
            </w:r>
            <w:r w:rsidRPr="001E7C83">
              <w:rPr>
                <w:rFonts w:ascii="Arial" w:hAnsi="Arial" w:cs="Arial"/>
                <w:sz w:val="16"/>
                <w:szCs w:val="16"/>
              </w:rPr>
              <w:t>н</w:t>
            </w:r>
            <w:r w:rsidRPr="001E7C83">
              <w:rPr>
                <w:rFonts w:ascii="Arial" w:hAnsi="Arial" w:cs="Arial"/>
                <w:sz w:val="16"/>
                <w:szCs w:val="16"/>
              </w:rPr>
              <w:t>вентаря и об</w:t>
            </w:r>
            <w:r w:rsidRPr="001E7C83">
              <w:rPr>
                <w:rFonts w:ascii="Arial" w:hAnsi="Arial" w:cs="Arial"/>
                <w:sz w:val="16"/>
                <w:szCs w:val="16"/>
              </w:rPr>
              <w:t>о</w:t>
            </w:r>
            <w:r w:rsidRPr="001E7C83">
              <w:rPr>
                <w:rFonts w:ascii="Arial" w:hAnsi="Arial" w:cs="Arial"/>
                <w:sz w:val="16"/>
                <w:szCs w:val="16"/>
              </w:rPr>
              <w:t>рудования для организации проведения фи</w:t>
            </w:r>
            <w:r w:rsidRPr="001E7C83">
              <w:rPr>
                <w:rFonts w:ascii="Arial" w:hAnsi="Arial" w:cs="Arial"/>
                <w:sz w:val="16"/>
                <w:szCs w:val="16"/>
              </w:rPr>
              <w:t>з</w:t>
            </w:r>
            <w:r w:rsidRPr="001E7C83">
              <w:rPr>
                <w:rFonts w:ascii="Arial" w:hAnsi="Arial" w:cs="Arial"/>
                <w:sz w:val="16"/>
                <w:szCs w:val="16"/>
              </w:rPr>
              <w:t>культурно-массовых и спорти</w:t>
            </w:r>
            <w:r w:rsidRPr="001E7C83">
              <w:rPr>
                <w:rFonts w:ascii="Arial" w:hAnsi="Arial" w:cs="Arial"/>
                <w:sz w:val="16"/>
                <w:szCs w:val="16"/>
              </w:rPr>
              <w:t>в</w:t>
            </w:r>
            <w:r w:rsidRPr="001E7C83">
              <w:rPr>
                <w:rFonts w:ascii="Arial" w:hAnsi="Arial" w:cs="Arial"/>
                <w:sz w:val="16"/>
                <w:szCs w:val="16"/>
              </w:rPr>
              <w:t>ных меропри</w:t>
            </w:r>
            <w:r w:rsidRPr="001E7C83">
              <w:rPr>
                <w:rFonts w:ascii="Arial" w:hAnsi="Arial" w:cs="Arial"/>
                <w:sz w:val="16"/>
                <w:szCs w:val="16"/>
              </w:rPr>
              <w:t>я</w:t>
            </w:r>
            <w:r w:rsidRPr="001E7C83">
              <w:rPr>
                <w:rFonts w:ascii="Arial" w:hAnsi="Arial" w:cs="Arial"/>
                <w:sz w:val="16"/>
                <w:szCs w:val="16"/>
              </w:rPr>
              <w:t>тий</w:t>
            </w:r>
          </w:p>
        </w:tc>
        <w:tc>
          <w:tcPr>
            <w:tcW w:w="1159" w:type="dxa"/>
            <w:gridSpan w:val="3"/>
            <w:vMerge w:val="restart"/>
          </w:tcPr>
          <w:p w:rsidR="001E476A" w:rsidRPr="001E7C83" w:rsidRDefault="001E476A" w:rsidP="001E476A">
            <w:pPr>
              <w:rPr>
                <w:rFonts w:ascii="Arial" w:hAnsi="Arial" w:cs="Arial"/>
                <w:sz w:val="16"/>
                <w:szCs w:val="16"/>
              </w:rPr>
            </w:pPr>
            <w:r w:rsidRPr="001E7C83">
              <w:rPr>
                <w:rFonts w:ascii="Arial" w:hAnsi="Arial" w:cs="Arial"/>
                <w:sz w:val="16"/>
                <w:szCs w:val="16"/>
              </w:rPr>
              <w:t xml:space="preserve">отдел по </w:t>
            </w:r>
            <w:proofErr w:type="spellStart"/>
            <w:r w:rsidRPr="001E7C83">
              <w:rPr>
                <w:rFonts w:ascii="Arial" w:hAnsi="Arial" w:cs="Arial"/>
                <w:sz w:val="16"/>
                <w:szCs w:val="16"/>
              </w:rPr>
              <w:t>ФКиС</w:t>
            </w:r>
            <w:proofErr w:type="spellEnd"/>
            <w:r w:rsidRPr="001E7C83">
              <w:rPr>
                <w:rFonts w:ascii="Arial" w:hAnsi="Arial" w:cs="Arial"/>
                <w:sz w:val="16"/>
                <w:szCs w:val="16"/>
              </w:rPr>
              <w:t>, МАУ «СШ» и МАУ «ФСЦ»</w:t>
            </w:r>
          </w:p>
        </w:tc>
        <w:tc>
          <w:tcPr>
            <w:tcW w:w="437" w:type="dxa"/>
            <w:gridSpan w:val="2"/>
            <w:vMerge w:val="restart"/>
          </w:tcPr>
          <w:p w:rsidR="001E476A" w:rsidRPr="001E7C83" w:rsidRDefault="001E476A" w:rsidP="001E476A">
            <w:pPr>
              <w:rPr>
                <w:rFonts w:ascii="Arial" w:hAnsi="Arial" w:cs="Arial"/>
                <w:sz w:val="16"/>
                <w:szCs w:val="16"/>
              </w:rPr>
            </w:pPr>
            <w:r w:rsidRPr="001E7C83">
              <w:rPr>
                <w:rFonts w:ascii="Arial" w:hAnsi="Arial" w:cs="Arial"/>
                <w:sz w:val="16"/>
                <w:szCs w:val="16"/>
              </w:rPr>
              <w:t>2016-2022 годы</w:t>
            </w:r>
          </w:p>
        </w:tc>
        <w:tc>
          <w:tcPr>
            <w:tcW w:w="1092" w:type="dxa"/>
            <w:vMerge w:val="restart"/>
          </w:tcPr>
          <w:p w:rsidR="001E476A" w:rsidRPr="001E7C83" w:rsidRDefault="001E476A" w:rsidP="001E476A">
            <w:pPr>
              <w:rPr>
                <w:rFonts w:ascii="Arial" w:hAnsi="Arial" w:cs="Arial"/>
                <w:sz w:val="16"/>
                <w:szCs w:val="16"/>
              </w:rPr>
            </w:pPr>
            <w:r w:rsidRPr="001E7C83">
              <w:rPr>
                <w:rFonts w:ascii="Arial" w:hAnsi="Arial" w:cs="Arial"/>
                <w:sz w:val="16"/>
                <w:szCs w:val="16"/>
              </w:rPr>
              <w:t>1.1.1</w:t>
            </w:r>
          </w:p>
          <w:p w:rsidR="001E476A" w:rsidRPr="001E7C83" w:rsidRDefault="001E476A" w:rsidP="001E476A">
            <w:pPr>
              <w:rPr>
                <w:rFonts w:ascii="Arial" w:hAnsi="Arial" w:cs="Arial"/>
                <w:sz w:val="16"/>
                <w:szCs w:val="16"/>
              </w:rPr>
            </w:pPr>
            <w:r w:rsidRPr="001E7C83">
              <w:rPr>
                <w:rFonts w:ascii="Arial" w:hAnsi="Arial" w:cs="Arial"/>
                <w:sz w:val="16"/>
                <w:szCs w:val="16"/>
              </w:rPr>
              <w:t>1.1.2</w:t>
            </w:r>
          </w:p>
          <w:p w:rsidR="001E476A" w:rsidRPr="001E7C83" w:rsidRDefault="001E476A" w:rsidP="001E476A">
            <w:pPr>
              <w:rPr>
                <w:rFonts w:ascii="Arial" w:hAnsi="Arial" w:cs="Arial"/>
                <w:sz w:val="16"/>
                <w:szCs w:val="16"/>
              </w:rPr>
            </w:pPr>
            <w:r w:rsidRPr="001E7C83">
              <w:rPr>
                <w:rFonts w:ascii="Arial" w:hAnsi="Arial" w:cs="Arial"/>
                <w:sz w:val="16"/>
                <w:szCs w:val="16"/>
              </w:rPr>
              <w:t>1.1.3</w:t>
            </w:r>
          </w:p>
        </w:tc>
        <w:tc>
          <w:tcPr>
            <w:tcW w:w="1032" w:type="dxa"/>
          </w:tcPr>
          <w:p w:rsidR="001E476A" w:rsidRPr="001E7C83" w:rsidRDefault="001E476A" w:rsidP="001E476A">
            <w:pPr>
              <w:rPr>
                <w:rFonts w:ascii="Arial" w:hAnsi="Arial" w:cs="Arial"/>
                <w:sz w:val="16"/>
                <w:szCs w:val="16"/>
              </w:rPr>
            </w:pPr>
            <w:r w:rsidRPr="001E7C83">
              <w:rPr>
                <w:rFonts w:ascii="Arial" w:hAnsi="Arial" w:cs="Arial"/>
                <w:sz w:val="16"/>
                <w:szCs w:val="16"/>
              </w:rPr>
              <w:t>бюджет м</w:t>
            </w:r>
            <w:r w:rsidRPr="001E7C83">
              <w:rPr>
                <w:rFonts w:ascii="Arial" w:hAnsi="Arial" w:cs="Arial"/>
                <w:sz w:val="16"/>
                <w:szCs w:val="16"/>
              </w:rPr>
              <w:t>у</w:t>
            </w:r>
            <w:r w:rsidRPr="001E7C83">
              <w:rPr>
                <w:rFonts w:ascii="Arial" w:hAnsi="Arial" w:cs="Arial"/>
                <w:sz w:val="16"/>
                <w:szCs w:val="16"/>
              </w:rPr>
              <w:t>ниципальн</w:t>
            </w:r>
            <w:r w:rsidRPr="001E7C83">
              <w:rPr>
                <w:rFonts w:ascii="Arial" w:hAnsi="Arial" w:cs="Arial"/>
                <w:sz w:val="16"/>
                <w:szCs w:val="16"/>
              </w:rPr>
              <w:t>о</w:t>
            </w:r>
            <w:r w:rsidRPr="001E7C83">
              <w:rPr>
                <w:rFonts w:ascii="Arial" w:hAnsi="Arial" w:cs="Arial"/>
                <w:sz w:val="16"/>
                <w:szCs w:val="16"/>
              </w:rPr>
              <w:t>го ра</w:t>
            </w:r>
            <w:r w:rsidRPr="001E7C83">
              <w:rPr>
                <w:rFonts w:ascii="Arial" w:hAnsi="Arial" w:cs="Arial"/>
                <w:sz w:val="16"/>
                <w:szCs w:val="16"/>
              </w:rPr>
              <w:t>й</w:t>
            </w:r>
            <w:r w:rsidRPr="001E7C83">
              <w:rPr>
                <w:rFonts w:ascii="Arial" w:hAnsi="Arial" w:cs="Arial"/>
                <w:sz w:val="16"/>
                <w:szCs w:val="16"/>
              </w:rPr>
              <w:t>она</w:t>
            </w:r>
          </w:p>
        </w:tc>
        <w:tc>
          <w:tcPr>
            <w:tcW w:w="717" w:type="dxa"/>
            <w:gridSpan w:val="2"/>
            <w:vAlign w:val="center"/>
          </w:tcPr>
          <w:p w:rsidR="001E476A" w:rsidRPr="001E7C83" w:rsidRDefault="001E476A" w:rsidP="001E476A">
            <w:pPr>
              <w:rPr>
                <w:rFonts w:ascii="Arial" w:hAnsi="Arial" w:cs="Arial"/>
                <w:sz w:val="16"/>
                <w:szCs w:val="16"/>
              </w:rPr>
            </w:pPr>
            <w:r w:rsidRPr="001E7C83">
              <w:rPr>
                <w:rFonts w:ascii="Arial" w:hAnsi="Arial" w:cs="Arial"/>
                <w:sz w:val="16"/>
                <w:szCs w:val="16"/>
              </w:rPr>
              <w:t>10</w:t>
            </w:r>
          </w:p>
        </w:tc>
        <w:tc>
          <w:tcPr>
            <w:tcW w:w="574" w:type="dxa"/>
            <w:vAlign w:val="center"/>
          </w:tcPr>
          <w:p w:rsidR="001E476A" w:rsidRPr="001E7C83" w:rsidRDefault="001E476A" w:rsidP="001E476A">
            <w:pPr>
              <w:ind w:right="57"/>
              <w:rPr>
                <w:rFonts w:ascii="Arial" w:hAnsi="Arial" w:cs="Arial"/>
                <w:sz w:val="16"/>
                <w:szCs w:val="16"/>
              </w:rPr>
            </w:pPr>
            <w:r w:rsidRPr="001E7C83">
              <w:rPr>
                <w:rFonts w:ascii="Arial" w:hAnsi="Arial" w:cs="Arial"/>
                <w:sz w:val="16"/>
                <w:szCs w:val="16"/>
              </w:rPr>
              <w:t>10</w:t>
            </w:r>
          </w:p>
        </w:tc>
        <w:tc>
          <w:tcPr>
            <w:tcW w:w="729" w:type="dxa"/>
            <w:gridSpan w:val="3"/>
            <w:shd w:val="clear" w:color="auto" w:fill="auto"/>
            <w:vAlign w:val="center"/>
          </w:tcPr>
          <w:p w:rsidR="001E476A" w:rsidRPr="001E7C83" w:rsidRDefault="001E476A" w:rsidP="001E476A">
            <w:pPr>
              <w:rPr>
                <w:rFonts w:ascii="Arial" w:hAnsi="Arial" w:cs="Arial"/>
                <w:sz w:val="16"/>
                <w:szCs w:val="16"/>
              </w:rPr>
            </w:pPr>
            <w:r w:rsidRPr="001E7C83">
              <w:rPr>
                <w:rFonts w:ascii="Arial" w:hAnsi="Arial" w:cs="Arial"/>
                <w:sz w:val="16"/>
                <w:szCs w:val="16"/>
              </w:rPr>
              <w:t>10</w:t>
            </w:r>
          </w:p>
        </w:tc>
        <w:tc>
          <w:tcPr>
            <w:tcW w:w="695" w:type="dxa"/>
            <w:shd w:val="clear" w:color="auto" w:fill="auto"/>
            <w:vAlign w:val="center"/>
          </w:tcPr>
          <w:p w:rsidR="001E476A" w:rsidRPr="001E7C83" w:rsidRDefault="001E476A" w:rsidP="001E476A">
            <w:pPr>
              <w:rPr>
                <w:rFonts w:ascii="Arial" w:hAnsi="Arial" w:cs="Arial"/>
                <w:sz w:val="16"/>
                <w:szCs w:val="16"/>
              </w:rPr>
            </w:pPr>
            <w:r w:rsidRPr="001E7C83">
              <w:rPr>
                <w:rFonts w:ascii="Arial" w:hAnsi="Arial" w:cs="Arial"/>
                <w:sz w:val="16"/>
                <w:szCs w:val="16"/>
              </w:rPr>
              <w:t>10</w:t>
            </w:r>
          </w:p>
        </w:tc>
        <w:tc>
          <w:tcPr>
            <w:tcW w:w="687" w:type="dxa"/>
            <w:shd w:val="clear" w:color="auto" w:fill="auto"/>
            <w:vAlign w:val="center"/>
          </w:tcPr>
          <w:p w:rsidR="001E476A" w:rsidRPr="001E7C83" w:rsidRDefault="001E476A" w:rsidP="001E476A">
            <w:pPr>
              <w:rPr>
                <w:rFonts w:ascii="Arial" w:hAnsi="Arial" w:cs="Arial"/>
                <w:sz w:val="16"/>
                <w:szCs w:val="16"/>
              </w:rPr>
            </w:pPr>
            <w:r w:rsidRPr="001E7C83">
              <w:rPr>
                <w:rFonts w:ascii="Arial" w:hAnsi="Arial" w:cs="Arial"/>
                <w:sz w:val="16"/>
                <w:szCs w:val="16"/>
              </w:rPr>
              <w:t>10</w:t>
            </w:r>
          </w:p>
        </w:tc>
        <w:tc>
          <w:tcPr>
            <w:tcW w:w="750" w:type="dxa"/>
            <w:shd w:val="clear" w:color="auto" w:fill="auto"/>
            <w:vAlign w:val="center"/>
          </w:tcPr>
          <w:p w:rsidR="001E476A" w:rsidRPr="001E7C83" w:rsidRDefault="001E476A" w:rsidP="001E476A">
            <w:pPr>
              <w:jc w:val="center"/>
              <w:rPr>
                <w:rFonts w:ascii="Arial" w:hAnsi="Arial" w:cs="Arial"/>
                <w:sz w:val="16"/>
                <w:szCs w:val="16"/>
              </w:rPr>
            </w:pPr>
            <w:r w:rsidRPr="001E7C83">
              <w:rPr>
                <w:rFonts w:ascii="Arial" w:hAnsi="Arial" w:cs="Arial"/>
                <w:sz w:val="16"/>
                <w:szCs w:val="16"/>
              </w:rPr>
              <w:t>10</w:t>
            </w:r>
          </w:p>
        </w:tc>
        <w:tc>
          <w:tcPr>
            <w:tcW w:w="833" w:type="dxa"/>
            <w:gridSpan w:val="2"/>
            <w:shd w:val="clear" w:color="auto" w:fill="auto"/>
            <w:vAlign w:val="center"/>
          </w:tcPr>
          <w:p w:rsidR="001E476A" w:rsidRPr="001E7C83" w:rsidRDefault="001E476A" w:rsidP="001E476A">
            <w:pPr>
              <w:jc w:val="center"/>
              <w:rPr>
                <w:rFonts w:ascii="Arial" w:hAnsi="Arial" w:cs="Arial"/>
                <w:sz w:val="16"/>
                <w:szCs w:val="16"/>
              </w:rPr>
            </w:pPr>
            <w:r w:rsidRPr="001E7C83">
              <w:rPr>
                <w:rFonts w:ascii="Arial" w:hAnsi="Arial" w:cs="Arial"/>
                <w:sz w:val="16"/>
                <w:szCs w:val="16"/>
              </w:rPr>
              <w:t>10</w:t>
            </w:r>
          </w:p>
        </w:tc>
      </w:tr>
      <w:tr w:rsidR="001E476A" w:rsidRPr="001E7C83" w:rsidTr="001E476A">
        <w:tc>
          <w:tcPr>
            <w:tcW w:w="419" w:type="dxa"/>
            <w:vMerge/>
          </w:tcPr>
          <w:p w:rsidR="001E476A" w:rsidRPr="001E7C83" w:rsidRDefault="001E476A" w:rsidP="001E476A">
            <w:pPr>
              <w:rPr>
                <w:rFonts w:ascii="Arial" w:hAnsi="Arial" w:cs="Arial"/>
                <w:sz w:val="16"/>
                <w:szCs w:val="16"/>
              </w:rPr>
            </w:pPr>
          </w:p>
        </w:tc>
        <w:tc>
          <w:tcPr>
            <w:tcW w:w="2524" w:type="dxa"/>
            <w:vMerge/>
            <w:vAlign w:val="center"/>
          </w:tcPr>
          <w:p w:rsidR="001E476A" w:rsidRPr="001E7C83" w:rsidRDefault="001E476A" w:rsidP="001E476A">
            <w:pPr>
              <w:rPr>
                <w:rFonts w:ascii="Arial" w:hAnsi="Arial" w:cs="Arial"/>
                <w:sz w:val="16"/>
                <w:szCs w:val="16"/>
              </w:rPr>
            </w:pPr>
          </w:p>
        </w:tc>
        <w:tc>
          <w:tcPr>
            <w:tcW w:w="1159" w:type="dxa"/>
            <w:gridSpan w:val="3"/>
            <w:vMerge/>
            <w:vAlign w:val="center"/>
          </w:tcPr>
          <w:p w:rsidR="001E476A" w:rsidRPr="001E7C83" w:rsidRDefault="001E476A" w:rsidP="001E476A">
            <w:pPr>
              <w:rPr>
                <w:rFonts w:ascii="Arial" w:hAnsi="Arial" w:cs="Arial"/>
                <w:sz w:val="16"/>
                <w:szCs w:val="16"/>
              </w:rPr>
            </w:pPr>
          </w:p>
        </w:tc>
        <w:tc>
          <w:tcPr>
            <w:tcW w:w="437" w:type="dxa"/>
            <w:gridSpan w:val="2"/>
            <w:vMerge/>
            <w:vAlign w:val="center"/>
          </w:tcPr>
          <w:p w:rsidR="001E476A" w:rsidRPr="001E7C83" w:rsidRDefault="001E476A" w:rsidP="001E476A">
            <w:pPr>
              <w:rPr>
                <w:rFonts w:ascii="Arial" w:hAnsi="Arial" w:cs="Arial"/>
                <w:sz w:val="16"/>
                <w:szCs w:val="16"/>
              </w:rPr>
            </w:pPr>
          </w:p>
        </w:tc>
        <w:tc>
          <w:tcPr>
            <w:tcW w:w="1092" w:type="dxa"/>
            <w:vMerge/>
            <w:vAlign w:val="center"/>
          </w:tcPr>
          <w:p w:rsidR="001E476A" w:rsidRPr="001E7C83" w:rsidRDefault="001E476A" w:rsidP="001E476A">
            <w:pPr>
              <w:rPr>
                <w:rFonts w:ascii="Arial" w:hAnsi="Arial" w:cs="Arial"/>
                <w:sz w:val="16"/>
                <w:szCs w:val="16"/>
              </w:rPr>
            </w:pPr>
          </w:p>
        </w:tc>
        <w:tc>
          <w:tcPr>
            <w:tcW w:w="1032" w:type="dxa"/>
          </w:tcPr>
          <w:p w:rsidR="001E476A" w:rsidRPr="001E7C83" w:rsidRDefault="001E476A" w:rsidP="001E476A">
            <w:pPr>
              <w:rPr>
                <w:rFonts w:ascii="Arial" w:hAnsi="Arial" w:cs="Arial"/>
                <w:sz w:val="16"/>
                <w:szCs w:val="16"/>
              </w:rPr>
            </w:pPr>
            <w:r w:rsidRPr="001E7C83">
              <w:rPr>
                <w:rFonts w:ascii="Arial" w:hAnsi="Arial" w:cs="Arial"/>
                <w:sz w:val="16"/>
                <w:szCs w:val="16"/>
              </w:rPr>
              <w:t>бюджет Валда</w:t>
            </w:r>
            <w:r w:rsidRPr="001E7C83">
              <w:rPr>
                <w:rFonts w:ascii="Arial" w:hAnsi="Arial" w:cs="Arial"/>
                <w:sz w:val="16"/>
                <w:szCs w:val="16"/>
              </w:rPr>
              <w:t>й</w:t>
            </w:r>
            <w:r w:rsidRPr="001E7C83">
              <w:rPr>
                <w:rFonts w:ascii="Arial" w:hAnsi="Arial" w:cs="Arial"/>
                <w:sz w:val="16"/>
                <w:szCs w:val="16"/>
              </w:rPr>
              <w:t>ского г</w:t>
            </w:r>
            <w:r w:rsidRPr="001E7C83">
              <w:rPr>
                <w:rFonts w:ascii="Arial" w:hAnsi="Arial" w:cs="Arial"/>
                <w:sz w:val="16"/>
                <w:szCs w:val="16"/>
              </w:rPr>
              <w:t>о</w:t>
            </w:r>
            <w:r w:rsidRPr="001E7C83">
              <w:rPr>
                <w:rFonts w:ascii="Arial" w:hAnsi="Arial" w:cs="Arial"/>
                <w:sz w:val="16"/>
                <w:szCs w:val="16"/>
              </w:rPr>
              <w:t>родского посел</w:t>
            </w:r>
            <w:r w:rsidRPr="001E7C83">
              <w:rPr>
                <w:rFonts w:ascii="Arial" w:hAnsi="Arial" w:cs="Arial"/>
                <w:sz w:val="16"/>
                <w:szCs w:val="16"/>
              </w:rPr>
              <w:t>е</w:t>
            </w:r>
            <w:r w:rsidRPr="001E7C83">
              <w:rPr>
                <w:rFonts w:ascii="Arial" w:hAnsi="Arial" w:cs="Arial"/>
                <w:sz w:val="16"/>
                <w:szCs w:val="16"/>
              </w:rPr>
              <w:t>ния</w:t>
            </w:r>
          </w:p>
          <w:p w:rsidR="001E476A" w:rsidRPr="001E7C83" w:rsidRDefault="001E476A" w:rsidP="001E476A">
            <w:pPr>
              <w:rPr>
                <w:rFonts w:ascii="Arial" w:hAnsi="Arial" w:cs="Arial"/>
                <w:sz w:val="16"/>
                <w:szCs w:val="16"/>
              </w:rPr>
            </w:pPr>
          </w:p>
        </w:tc>
        <w:tc>
          <w:tcPr>
            <w:tcW w:w="717" w:type="dxa"/>
            <w:gridSpan w:val="2"/>
            <w:vAlign w:val="center"/>
          </w:tcPr>
          <w:p w:rsidR="001E476A" w:rsidRPr="001E7C83" w:rsidRDefault="001E476A" w:rsidP="001E476A">
            <w:pPr>
              <w:rPr>
                <w:rFonts w:ascii="Arial" w:hAnsi="Arial" w:cs="Arial"/>
                <w:sz w:val="16"/>
                <w:szCs w:val="16"/>
              </w:rPr>
            </w:pPr>
            <w:r w:rsidRPr="001E7C83">
              <w:rPr>
                <w:rFonts w:ascii="Arial" w:hAnsi="Arial" w:cs="Arial"/>
                <w:sz w:val="16"/>
                <w:szCs w:val="16"/>
              </w:rPr>
              <w:t>-</w:t>
            </w:r>
          </w:p>
        </w:tc>
        <w:tc>
          <w:tcPr>
            <w:tcW w:w="574" w:type="dxa"/>
            <w:vAlign w:val="center"/>
          </w:tcPr>
          <w:p w:rsidR="001E476A" w:rsidRPr="001E7C83" w:rsidRDefault="001E476A" w:rsidP="001E476A">
            <w:pPr>
              <w:ind w:right="57"/>
              <w:rPr>
                <w:rFonts w:ascii="Arial" w:hAnsi="Arial" w:cs="Arial"/>
                <w:sz w:val="16"/>
                <w:szCs w:val="16"/>
              </w:rPr>
            </w:pPr>
            <w:r w:rsidRPr="001E7C83">
              <w:rPr>
                <w:rFonts w:ascii="Arial" w:hAnsi="Arial" w:cs="Arial"/>
                <w:sz w:val="16"/>
                <w:szCs w:val="16"/>
              </w:rPr>
              <w:t>-</w:t>
            </w:r>
          </w:p>
        </w:tc>
        <w:tc>
          <w:tcPr>
            <w:tcW w:w="729" w:type="dxa"/>
            <w:gridSpan w:val="3"/>
            <w:shd w:val="clear" w:color="auto" w:fill="auto"/>
            <w:vAlign w:val="center"/>
          </w:tcPr>
          <w:p w:rsidR="001E476A" w:rsidRPr="001E7C83" w:rsidRDefault="001E476A" w:rsidP="001E476A">
            <w:pPr>
              <w:rPr>
                <w:rFonts w:ascii="Arial" w:hAnsi="Arial" w:cs="Arial"/>
                <w:sz w:val="16"/>
                <w:szCs w:val="16"/>
              </w:rPr>
            </w:pPr>
            <w:r w:rsidRPr="001E7C83">
              <w:rPr>
                <w:rFonts w:ascii="Arial" w:hAnsi="Arial" w:cs="Arial"/>
                <w:sz w:val="16"/>
                <w:szCs w:val="16"/>
              </w:rPr>
              <w:t>-</w:t>
            </w:r>
          </w:p>
        </w:tc>
        <w:tc>
          <w:tcPr>
            <w:tcW w:w="695" w:type="dxa"/>
            <w:shd w:val="clear" w:color="auto" w:fill="auto"/>
            <w:vAlign w:val="center"/>
          </w:tcPr>
          <w:p w:rsidR="001E476A" w:rsidRPr="001E7C83" w:rsidRDefault="001E476A" w:rsidP="001E476A">
            <w:pPr>
              <w:rPr>
                <w:rFonts w:ascii="Arial" w:hAnsi="Arial" w:cs="Arial"/>
                <w:sz w:val="16"/>
                <w:szCs w:val="16"/>
              </w:rPr>
            </w:pPr>
            <w:r w:rsidRPr="001E7C83">
              <w:rPr>
                <w:rFonts w:ascii="Arial" w:hAnsi="Arial" w:cs="Arial"/>
                <w:sz w:val="16"/>
                <w:szCs w:val="16"/>
              </w:rPr>
              <w:t>449,85</w:t>
            </w:r>
          </w:p>
        </w:tc>
        <w:tc>
          <w:tcPr>
            <w:tcW w:w="687" w:type="dxa"/>
            <w:shd w:val="clear" w:color="auto" w:fill="auto"/>
            <w:vAlign w:val="center"/>
          </w:tcPr>
          <w:p w:rsidR="001E476A" w:rsidRPr="001E7C83" w:rsidRDefault="001E476A" w:rsidP="001E476A">
            <w:pPr>
              <w:rPr>
                <w:rFonts w:ascii="Arial" w:hAnsi="Arial" w:cs="Arial"/>
                <w:sz w:val="16"/>
                <w:szCs w:val="16"/>
              </w:rPr>
            </w:pPr>
            <w:r w:rsidRPr="001E7C83">
              <w:rPr>
                <w:rFonts w:ascii="Arial" w:hAnsi="Arial" w:cs="Arial"/>
                <w:sz w:val="16"/>
                <w:szCs w:val="16"/>
              </w:rPr>
              <w:t>-</w:t>
            </w:r>
          </w:p>
        </w:tc>
        <w:tc>
          <w:tcPr>
            <w:tcW w:w="750" w:type="dxa"/>
            <w:shd w:val="clear" w:color="auto" w:fill="auto"/>
            <w:vAlign w:val="center"/>
          </w:tcPr>
          <w:p w:rsidR="001E476A" w:rsidRPr="001E7C83" w:rsidRDefault="001E476A" w:rsidP="001E476A">
            <w:pPr>
              <w:jc w:val="center"/>
              <w:rPr>
                <w:rFonts w:ascii="Arial" w:hAnsi="Arial" w:cs="Arial"/>
                <w:sz w:val="16"/>
                <w:szCs w:val="16"/>
              </w:rPr>
            </w:pPr>
            <w:r w:rsidRPr="001E7C83">
              <w:rPr>
                <w:rFonts w:ascii="Arial" w:hAnsi="Arial" w:cs="Arial"/>
                <w:sz w:val="16"/>
                <w:szCs w:val="16"/>
              </w:rPr>
              <w:t>-</w:t>
            </w:r>
          </w:p>
        </w:tc>
        <w:tc>
          <w:tcPr>
            <w:tcW w:w="833" w:type="dxa"/>
            <w:gridSpan w:val="2"/>
            <w:shd w:val="clear" w:color="auto" w:fill="auto"/>
            <w:vAlign w:val="center"/>
          </w:tcPr>
          <w:p w:rsidR="001E476A" w:rsidRPr="001E7C83" w:rsidRDefault="001E476A" w:rsidP="001E476A">
            <w:pPr>
              <w:jc w:val="center"/>
              <w:rPr>
                <w:rFonts w:ascii="Arial" w:hAnsi="Arial" w:cs="Arial"/>
                <w:sz w:val="16"/>
                <w:szCs w:val="16"/>
              </w:rPr>
            </w:pPr>
            <w:r w:rsidRPr="001E7C83">
              <w:rPr>
                <w:rFonts w:ascii="Arial" w:hAnsi="Arial" w:cs="Arial"/>
                <w:sz w:val="16"/>
                <w:szCs w:val="16"/>
              </w:rPr>
              <w:t>-</w:t>
            </w:r>
          </w:p>
        </w:tc>
      </w:tr>
      <w:tr w:rsidR="001E476A" w:rsidRPr="001E7C83" w:rsidTr="001E476A">
        <w:tc>
          <w:tcPr>
            <w:tcW w:w="419" w:type="dxa"/>
          </w:tcPr>
          <w:p w:rsidR="001E476A" w:rsidRPr="001E7C83" w:rsidRDefault="001E476A" w:rsidP="001E476A">
            <w:pPr>
              <w:rPr>
                <w:rFonts w:ascii="Arial" w:hAnsi="Arial" w:cs="Arial"/>
                <w:sz w:val="16"/>
                <w:szCs w:val="16"/>
              </w:rPr>
            </w:pPr>
            <w:r w:rsidRPr="001E7C83">
              <w:rPr>
                <w:rFonts w:ascii="Arial" w:hAnsi="Arial" w:cs="Arial"/>
                <w:sz w:val="16"/>
                <w:szCs w:val="16"/>
              </w:rPr>
              <w:t>2.2.</w:t>
            </w:r>
          </w:p>
        </w:tc>
        <w:tc>
          <w:tcPr>
            <w:tcW w:w="2524" w:type="dxa"/>
          </w:tcPr>
          <w:p w:rsidR="001E476A" w:rsidRPr="001E7C83" w:rsidRDefault="001E476A" w:rsidP="001E476A">
            <w:pPr>
              <w:rPr>
                <w:rFonts w:ascii="Arial" w:hAnsi="Arial" w:cs="Arial"/>
                <w:sz w:val="16"/>
                <w:szCs w:val="16"/>
              </w:rPr>
            </w:pPr>
            <w:r w:rsidRPr="001E7C83">
              <w:rPr>
                <w:rFonts w:ascii="Arial" w:hAnsi="Arial" w:cs="Arial"/>
                <w:sz w:val="16"/>
                <w:szCs w:val="16"/>
              </w:rPr>
              <w:t>Содержание, стро</w:t>
            </w:r>
            <w:r w:rsidRPr="001E7C83">
              <w:rPr>
                <w:rFonts w:ascii="Arial" w:hAnsi="Arial" w:cs="Arial"/>
                <w:sz w:val="16"/>
                <w:szCs w:val="16"/>
              </w:rPr>
              <w:t>и</w:t>
            </w:r>
            <w:r w:rsidRPr="001E7C83">
              <w:rPr>
                <w:rFonts w:ascii="Arial" w:hAnsi="Arial" w:cs="Arial"/>
                <w:sz w:val="16"/>
                <w:szCs w:val="16"/>
              </w:rPr>
              <w:t>тельство, ремонт и реконструкция спо</w:t>
            </w:r>
            <w:r w:rsidRPr="001E7C83">
              <w:rPr>
                <w:rFonts w:ascii="Arial" w:hAnsi="Arial" w:cs="Arial"/>
                <w:sz w:val="16"/>
                <w:szCs w:val="16"/>
              </w:rPr>
              <w:t>р</w:t>
            </w:r>
            <w:r w:rsidRPr="001E7C83">
              <w:rPr>
                <w:rFonts w:ascii="Arial" w:hAnsi="Arial" w:cs="Arial"/>
                <w:sz w:val="16"/>
                <w:szCs w:val="16"/>
              </w:rPr>
              <w:t>тивных объектов, у</w:t>
            </w:r>
            <w:r w:rsidRPr="001E7C83">
              <w:rPr>
                <w:rFonts w:ascii="Arial" w:hAnsi="Arial" w:cs="Arial"/>
                <w:sz w:val="16"/>
                <w:szCs w:val="16"/>
              </w:rPr>
              <w:t>с</w:t>
            </w:r>
            <w:r w:rsidRPr="001E7C83">
              <w:rPr>
                <w:rFonts w:ascii="Arial" w:hAnsi="Arial" w:cs="Arial"/>
                <w:sz w:val="16"/>
                <w:szCs w:val="16"/>
              </w:rPr>
              <w:t>тановка уличных тр</w:t>
            </w:r>
            <w:r w:rsidRPr="001E7C83">
              <w:rPr>
                <w:rFonts w:ascii="Arial" w:hAnsi="Arial" w:cs="Arial"/>
                <w:sz w:val="16"/>
                <w:szCs w:val="16"/>
              </w:rPr>
              <w:t>е</w:t>
            </w:r>
            <w:r w:rsidRPr="001E7C83">
              <w:rPr>
                <w:rFonts w:ascii="Arial" w:hAnsi="Arial" w:cs="Arial"/>
                <w:sz w:val="16"/>
                <w:szCs w:val="16"/>
              </w:rPr>
              <w:t>нажёров</w:t>
            </w:r>
          </w:p>
        </w:tc>
        <w:tc>
          <w:tcPr>
            <w:tcW w:w="1159" w:type="dxa"/>
            <w:gridSpan w:val="3"/>
          </w:tcPr>
          <w:p w:rsidR="001E476A" w:rsidRPr="001E7C83" w:rsidRDefault="001E476A" w:rsidP="001E476A">
            <w:pPr>
              <w:rPr>
                <w:rFonts w:ascii="Arial" w:hAnsi="Arial" w:cs="Arial"/>
                <w:sz w:val="16"/>
                <w:szCs w:val="16"/>
              </w:rPr>
            </w:pPr>
            <w:r w:rsidRPr="001E7C83">
              <w:rPr>
                <w:rFonts w:ascii="Arial" w:hAnsi="Arial" w:cs="Arial"/>
                <w:sz w:val="16"/>
                <w:szCs w:val="16"/>
              </w:rPr>
              <w:t xml:space="preserve">отдел по </w:t>
            </w:r>
            <w:proofErr w:type="spellStart"/>
            <w:r w:rsidRPr="001E7C83">
              <w:rPr>
                <w:rFonts w:ascii="Arial" w:hAnsi="Arial" w:cs="Arial"/>
                <w:sz w:val="16"/>
                <w:szCs w:val="16"/>
              </w:rPr>
              <w:t>ФКиС</w:t>
            </w:r>
            <w:proofErr w:type="spellEnd"/>
            <w:r w:rsidRPr="001E7C83">
              <w:rPr>
                <w:rFonts w:ascii="Arial" w:hAnsi="Arial" w:cs="Arial"/>
                <w:sz w:val="16"/>
                <w:szCs w:val="16"/>
              </w:rPr>
              <w:t>, МАУ «СШ»и МАУ «ФСЦ»</w:t>
            </w:r>
          </w:p>
        </w:tc>
        <w:tc>
          <w:tcPr>
            <w:tcW w:w="437" w:type="dxa"/>
            <w:gridSpan w:val="2"/>
          </w:tcPr>
          <w:p w:rsidR="001E476A" w:rsidRPr="001E7C83" w:rsidRDefault="001E476A" w:rsidP="001E476A">
            <w:pPr>
              <w:rPr>
                <w:rFonts w:ascii="Arial" w:hAnsi="Arial" w:cs="Arial"/>
                <w:sz w:val="16"/>
                <w:szCs w:val="16"/>
              </w:rPr>
            </w:pPr>
            <w:r w:rsidRPr="001E7C83">
              <w:rPr>
                <w:rFonts w:ascii="Arial" w:hAnsi="Arial" w:cs="Arial"/>
                <w:sz w:val="16"/>
                <w:szCs w:val="16"/>
              </w:rPr>
              <w:t>2016-2022 годы</w:t>
            </w:r>
          </w:p>
        </w:tc>
        <w:tc>
          <w:tcPr>
            <w:tcW w:w="1092" w:type="dxa"/>
          </w:tcPr>
          <w:p w:rsidR="001E476A" w:rsidRPr="001E7C83" w:rsidRDefault="001E476A" w:rsidP="001E476A">
            <w:pPr>
              <w:rPr>
                <w:rFonts w:ascii="Arial" w:hAnsi="Arial" w:cs="Arial"/>
                <w:sz w:val="16"/>
                <w:szCs w:val="16"/>
              </w:rPr>
            </w:pPr>
            <w:r w:rsidRPr="001E7C83">
              <w:rPr>
                <w:rFonts w:ascii="Arial" w:hAnsi="Arial" w:cs="Arial"/>
                <w:sz w:val="16"/>
                <w:szCs w:val="16"/>
              </w:rPr>
              <w:t>1.2.1</w:t>
            </w:r>
          </w:p>
        </w:tc>
        <w:tc>
          <w:tcPr>
            <w:tcW w:w="1032" w:type="dxa"/>
          </w:tcPr>
          <w:p w:rsidR="001E476A" w:rsidRPr="001E7C83" w:rsidRDefault="001E476A" w:rsidP="001E476A">
            <w:pPr>
              <w:rPr>
                <w:rFonts w:ascii="Arial" w:hAnsi="Arial" w:cs="Arial"/>
                <w:sz w:val="16"/>
                <w:szCs w:val="16"/>
              </w:rPr>
            </w:pPr>
            <w:r w:rsidRPr="001E7C83">
              <w:rPr>
                <w:rFonts w:ascii="Arial" w:hAnsi="Arial" w:cs="Arial"/>
                <w:sz w:val="16"/>
                <w:szCs w:val="16"/>
              </w:rPr>
              <w:t>облас</w:t>
            </w:r>
            <w:r w:rsidRPr="001E7C83">
              <w:rPr>
                <w:rFonts w:ascii="Arial" w:hAnsi="Arial" w:cs="Arial"/>
                <w:sz w:val="16"/>
                <w:szCs w:val="16"/>
              </w:rPr>
              <w:t>т</w:t>
            </w:r>
            <w:r w:rsidRPr="001E7C83">
              <w:rPr>
                <w:rFonts w:ascii="Arial" w:hAnsi="Arial" w:cs="Arial"/>
                <w:sz w:val="16"/>
                <w:szCs w:val="16"/>
              </w:rPr>
              <w:t>ной бюджет</w:t>
            </w:r>
          </w:p>
          <w:p w:rsidR="001E476A" w:rsidRPr="001E7C83" w:rsidRDefault="001E476A" w:rsidP="001E476A">
            <w:pPr>
              <w:rPr>
                <w:rFonts w:ascii="Arial" w:hAnsi="Arial" w:cs="Arial"/>
                <w:sz w:val="16"/>
                <w:szCs w:val="16"/>
              </w:rPr>
            </w:pPr>
            <w:r w:rsidRPr="001E7C83">
              <w:rPr>
                <w:rFonts w:ascii="Arial" w:hAnsi="Arial" w:cs="Arial"/>
                <w:sz w:val="16"/>
                <w:szCs w:val="16"/>
              </w:rPr>
              <w:t>бюджет м</w:t>
            </w:r>
            <w:r w:rsidRPr="001E7C83">
              <w:rPr>
                <w:rFonts w:ascii="Arial" w:hAnsi="Arial" w:cs="Arial"/>
                <w:sz w:val="16"/>
                <w:szCs w:val="16"/>
              </w:rPr>
              <w:t>у</w:t>
            </w:r>
            <w:r w:rsidRPr="001E7C83">
              <w:rPr>
                <w:rFonts w:ascii="Arial" w:hAnsi="Arial" w:cs="Arial"/>
                <w:sz w:val="16"/>
                <w:szCs w:val="16"/>
              </w:rPr>
              <w:t>ниципальн</w:t>
            </w:r>
            <w:r w:rsidRPr="001E7C83">
              <w:rPr>
                <w:rFonts w:ascii="Arial" w:hAnsi="Arial" w:cs="Arial"/>
                <w:sz w:val="16"/>
                <w:szCs w:val="16"/>
              </w:rPr>
              <w:t>о</w:t>
            </w:r>
            <w:r w:rsidRPr="001E7C83">
              <w:rPr>
                <w:rFonts w:ascii="Arial" w:hAnsi="Arial" w:cs="Arial"/>
                <w:sz w:val="16"/>
                <w:szCs w:val="16"/>
              </w:rPr>
              <w:t>го ра</w:t>
            </w:r>
            <w:r w:rsidRPr="001E7C83">
              <w:rPr>
                <w:rFonts w:ascii="Arial" w:hAnsi="Arial" w:cs="Arial"/>
                <w:sz w:val="16"/>
                <w:szCs w:val="16"/>
              </w:rPr>
              <w:t>й</w:t>
            </w:r>
            <w:r w:rsidRPr="001E7C83">
              <w:rPr>
                <w:rFonts w:ascii="Arial" w:hAnsi="Arial" w:cs="Arial"/>
                <w:sz w:val="16"/>
                <w:szCs w:val="16"/>
              </w:rPr>
              <w:t>она</w:t>
            </w:r>
          </w:p>
          <w:p w:rsidR="001E476A" w:rsidRPr="001E7C83" w:rsidRDefault="001E476A" w:rsidP="001E476A">
            <w:pPr>
              <w:rPr>
                <w:rFonts w:ascii="Arial" w:hAnsi="Arial" w:cs="Arial"/>
                <w:sz w:val="16"/>
                <w:szCs w:val="16"/>
              </w:rPr>
            </w:pPr>
            <w:r w:rsidRPr="001E7C83">
              <w:rPr>
                <w:rFonts w:ascii="Arial" w:hAnsi="Arial" w:cs="Arial"/>
                <w:sz w:val="16"/>
                <w:szCs w:val="16"/>
              </w:rPr>
              <w:t>внебюдже</w:t>
            </w:r>
            <w:r w:rsidRPr="001E7C83">
              <w:rPr>
                <w:rFonts w:ascii="Arial" w:hAnsi="Arial" w:cs="Arial"/>
                <w:sz w:val="16"/>
                <w:szCs w:val="16"/>
              </w:rPr>
              <w:t>т</w:t>
            </w:r>
            <w:r w:rsidRPr="001E7C83">
              <w:rPr>
                <w:rFonts w:ascii="Arial" w:hAnsi="Arial" w:cs="Arial"/>
                <w:sz w:val="16"/>
                <w:szCs w:val="16"/>
              </w:rPr>
              <w:t>ные средс</w:t>
            </w:r>
            <w:r w:rsidRPr="001E7C83">
              <w:rPr>
                <w:rFonts w:ascii="Arial" w:hAnsi="Arial" w:cs="Arial"/>
                <w:sz w:val="16"/>
                <w:szCs w:val="16"/>
              </w:rPr>
              <w:t>т</w:t>
            </w:r>
            <w:r w:rsidRPr="001E7C83">
              <w:rPr>
                <w:rFonts w:ascii="Arial" w:hAnsi="Arial" w:cs="Arial"/>
                <w:sz w:val="16"/>
                <w:szCs w:val="16"/>
              </w:rPr>
              <w:t>ва</w:t>
            </w:r>
          </w:p>
        </w:tc>
        <w:tc>
          <w:tcPr>
            <w:tcW w:w="717" w:type="dxa"/>
            <w:gridSpan w:val="2"/>
          </w:tcPr>
          <w:p w:rsidR="001E476A" w:rsidRPr="001E7C83" w:rsidRDefault="001E476A" w:rsidP="001E476A">
            <w:pPr>
              <w:ind w:right="57"/>
              <w:rPr>
                <w:rFonts w:ascii="Arial" w:hAnsi="Arial" w:cs="Arial"/>
                <w:sz w:val="16"/>
                <w:szCs w:val="16"/>
              </w:rPr>
            </w:pPr>
          </w:p>
        </w:tc>
        <w:tc>
          <w:tcPr>
            <w:tcW w:w="574" w:type="dxa"/>
          </w:tcPr>
          <w:p w:rsidR="001E476A" w:rsidRPr="001E7C83" w:rsidRDefault="001E476A" w:rsidP="001E476A">
            <w:pPr>
              <w:ind w:right="57"/>
              <w:rPr>
                <w:rFonts w:ascii="Arial" w:hAnsi="Arial" w:cs="Arial"/>
                <w:sz w:val="16"/>
                <w:szCs w:val="16"/>
              </w:rPr>
            </w:pPr>
            <w:r w:rsidRPr="001E7C83">
              <w:rPr>
                <w:rFonts w:ascii="Arial" w:hAnsi="Arial" w:cs="Arial"/>
                <w:sz w:val="16"/>
                <w:szCs w:val="16"/>
              </w:rPr>
              <w:t>100</w:t>
            </w:r>
          </w:p>
          <w:p w:rsidR="001E476A" w:rsidRPr="001E7C83" w:rsidRDefault="001E476A" w:rsidP="001E476A">
            <w:pPr>
              <w:rPr>
                <w:rFonts w:ascii="Arial" w:hAnsi="Arial" w:cs="Arial"/>
                <w:sz w:val="16"/>
                <w:szCs w:val="16"/>
              </w:rPr>
            </w:pPr>
          </w:p>
          <w:p w:rsidR="001E476A" w:rsidRPr="001E7C83" w:rsidRDefault="001E476A" w:rsidP="001E476A">
            <w:pPr>
              <w:rPr>
                <w:rFonts w:ascii="Arial" w:hAnsi="Arial" w:cs="Arial"/>
                <w:sz w:val="16"/>
                <w:szCs w:val="16"/>
              </w:rPr>
            </w:pPr>
          </w:p>
          <w:p w:rsidR="001E476A" w:rsidRPr="001E7C83" w:rsidRDefault="001E476A" w:rsidP="001E476A">
            <w:pPr>
              <w:rPr>
                <w:rFonts w:ascii="Arial" w:hAnsi="Arial" w:cs="Arial"/>
                <w:sz w:val="16"/>
                <w:szCs w:val="16"/>
              </w:rPr>
            </w:pPr>
          </w:p>
        </w:tc>
        <w:tc>
          <w:tcPr>
            <w:tcW w:w="729" w:type="dxa"/>
            <w:gridSpan w:val="3"/>
            <w:shd w:val="clear" w:color="auto" w:fill="auto"/>
          </w:tcPr>
          <w:p w:rsidR="001E476A" w:rsidRPr="001E7C83" w:rsidRDefault="001E476A" w:rsidP="001E476A">
            <w:pPr>
              <w:ind w:right="57"/>
              <w:rPr>
                <w:rFonts w:ascii="Arial" w:hAnsi="Arial" w:cs="Arial"/>
                <w:sz w:val="16"/>
                <w:szCs w:val="16"/>
              </w:rPr>
            </w:pPr>
            <w:r w:rsidRPr="001E7C83">
              <w:rPr>
                <w:rFonts w:ascii="Arial" w:hAnsi="Arial" w:cs="Arial"/>
                <w:sz w:val="16"/>
                <w:szCs w:val="16"/>
              </w:rPr>
              <w:t>-</w:t>
            </w:r>
          </w:p>
          <w:p w:rsidR="001E476A" w:rsidRPr="001E7C83" w:rsidRDefault="001E476A" w:rsidP="001E476A">
            <w:pPr>
              <w:ind w:right="57"/>
              <w:rPr>
                <w:rFonts w:ascii="Arial" w:hAnsi="Arial" w:cs="Arial"/>
                <w:sz w:val="16"/>
                <w:szCs w:val="16"/>
              </w:rPr>
            </w:pPr>
          </w:p>
        </w:tc>
        <w:tc>
          <w:tcPr>
            <w:tcW w:w="695" w:type="dxa"/>
            <w:shd w:val="clear" w:color="auto" w:fill="auto"/>
          </w:tcPr>
          <w:p w:rsidR="001E476A" w:rsidRPr="001E7C83" w:rsidRDefault="001E476A" w:rsidP="001E476A">
            <w:pPr>
              <w:rPr>
                <w:rFonts w:ascii="Arial" w:hAnsi="Arial" w:cs="Arial"/>
                <w:sz w:val="16"/>
                <w:szCs w:val="16"/>
              </w:rPr>
            </w:pPr>
            <w:r w:rsidRPr="001E7C83">
              <w:rPr>
                <w:rFonts w:ascii="Arial" w:hAnsi="Arial" w:cs="Arial"/>
                <w:sz w:val="16"/>
                <w:szCs w:val="16"/>
              </w:rPr>
              <w:t>-</w:t>
            </w:r>
          </w:p>
          <w:p w:rsidR="001E476A" w:rsidRPr="001E7C83" w:rsidRDefault="001E476A" w:rsidP="001E476A">
            <w:pPr>
              <w:rPr>
                <w:rFonts w:ascii="Arial" w:hAnsi="Arial" w:cs="Arial"/>
                <w:sz w:val="16"/>
                <w:szCs w:val="16"/>
              </w:rPr>
            </w:pPr>
          </w:p>
          <w:p w:rsidR="001E476A" w:rsidRPr="001E7C83" w:rsidRDefault="001E476A" w:rsidP="001E476A">
            <w:pPr>
              <w:rPr>
                <w:rFonts w:ascii="Arial" w:hAnsi="Arial" w:cs="Arial"/>
                <w:sz w:val="16"/>
                <w:szCs w:val="16"/>
              </w:rPr>
            </w:pPr>
          </w:p>
          <w:p w:rsidR="001E476A" w:rsidRPr="001E7C83" w:rsidRDefault="001E476A" w:rsidP="001E476A">
            <w:pPr>
              <w:rPr>
                <w:rFonts w:ascii="Arial" w:hAnsi="Arial" w:cs="Arial"/>
                <w:sz w:val="16"/>
                <w:szCs w:val="16"/>
              </w:rPr>
            </w:pPr>
          </w:p>
          <w:p w:rsidR="001E476A" w:rsidRPr="001E7C83" w:rsidRDefault="001E476A" w:rsidP="001E476A">
            <w:pPr>
              <w:rPr>
                <w:rFonts w:ascii="Arial" w:hAnsi="Arial" w:cs="Arial"/>
                <w:sz w:val="16"/>
                <w:szCs w:val="16"/>
              </w:rPr>
            </w:pPr>
          </w:p>
          <w:p w:rsidR="001E476A" w:rsidRPr="001E7C83" w:rsidRDefault="001E476A" w:rsidP="001E476A">
            <w:pPr>
              <w:rPr>
                <w:rFonts w:ascii="Arial" w:hAnsi="Arial" w:cs="Arial"/>
                <w:sz w:val="16"/>
                <w:szCs w:val="16"/>
              </w:rPr>
            </w:pPr>
          </w:p>
          <w:p w:rsidR="001E476A" w:rsidRPr="001E7C83" w:rsidRDefault="001E476A" w:rsidP="001E476A">
            <w:pPr>
              <w:rPr>
                <w:rFonts w:ascii="Arial" w:hAnsi="Arial" w:cs="Arial"/>
                <w:sz w:val="16"/>
                <w:szCs w:val="16"/>
              </w:rPr>
            </w:pPr>
            <w:r w:rsidRPr="001E7C83">
              <w:rPr>
                <w:rFonts w:ascii="Arial" w:hAnsi="Arial" w:cs="Arial"/>
                <w:sz w:val="16"/>
                <w:szCs w:val="16"/>
              </w:rPr>
              <w:t>150000</w:t>
            </w:r>
          </w:p>
        </w:tc>
        <w:tc>
          <w:tcPr>
            <w:tcW w:w="687" w:type="dxa"/>
            <w:shd w:val="clear" w:color="auto" w:fill="auto"/>
          </w:tcPr>
          <w:p w:rsidR="001E476A" w:rsidRPr="001E7C83" w:rsidRDefault="001E476A" w:rsidP="001E476A">
            <w:pPr>
              <w:rPr>
                <w:rFonts w:ascii="Arial" w:hAnsi="Arial" w:cs="Arial"/>
                <w:sz w:val="16"/>
                <w:szCs w:val="16"/>
              </w:rPr>
            </w:pPr>
            <w:r w:rsidRPr="001E7C83">
              <w:rPr>
                <w:rFonts w:ascii="Arial" w:hAnsi="Arial" w:cs="Arial"/>
                <w:sz w:val="16"/>
                <w:szCs w:val="16"/>
              </w:rPr>
              <w:t>-</w:t>
            </w:r>
          </w:p>
          <w:p w:rsidR="001E476A" w:rsidRPr="001E7C83" w:rsidRDefault="001E476A" w:rsidP="001E476A">
            <w:pPr>
              <w:rPr>
                <w:rFonts w:ascii="Arial" w:hAnsi="Arial" w:cs="Arial"/>
                <w:sz w:val="16"/>
                <w:szCs w:val="16"/>
              </w:rPr>
            </w:pPr>
          </w:p>
          <w:p w:rsidR="001E476A" w:rsidRPr="001E7C83" w:rsidRDefault="001E476A" w:rsidP="001E476A">
            <w:pPr>
              <w:rPr>
                <w:rFonts w:ascii="Arial" w:hAnsi="Arial" w:cs="Arial"/>
                <w:sz w:val="16"/>
                <w:szCs w:val="16"/>
              </w:rPr>
            </w:pPr>
          </w:p>
          <w:p w:rsidR="001E476A" w:rsidRPr="001E7C83" w:rsidRDefault="001E476A" w:rsidP="001E476A">
            <w:pPr>
              <w:rPr>
                <w:rFonts w:ascii="Arial" w:hAnsi="Arial" w:cs="Arial"/>
                <w:sz w:val="16"/>
                <w:szCs w:val="16"/>
              </w:rPr>
            </w:pPr>
            <w:r w:rsidRPr="001E7C83">
              <w:rPr>
                <w:rFonts w:ascii="Arial" w:hAnsi="Arial" w:cs="Arial"/>
                <w:sz w:val="16"/>
                <w:szCs w:val="16"/>
              </w:rPr>
              <w:t>1663,0</w:t>
            </w:r>
          </w:p>
          <w:p w:rsidR="001E476A" w:rsidRPr="001E7C83" w:rsidRDefault="001E476A" w:rsidP="001E476A">
            <w:pPr>
              <w:rPr>
                <w:rFonts w:ascii="Arial" w:hAnsi="Arial" w:cs="Arial"/>
                <w:sz w:val="16"/>
                <w:szCs w:val="16"/>
              </w:rPr>
            </w:pPr>
          </w:p>
          <w:p w:rsidR="001E476A" w:rsidRPr="001E7C83" w:rsidRDefault="001E476A" w:rsidP="001E476A">
            <w:pPr>
              <w:rPr>
                <w:rFonts w:ascii="Arial" w:hAnsi="Arial" w:cs="Arial"/>
                <w:sz w:val="16"/>
                <w:szCs w:val="16"/>
              </w:rPr>
            </w:pPr>
          </w:p>
          <w:p w:rsidR="001E476A" w:rsidRPr="001E7C83" w:rsidRDefault="001E476A" w:rsidP="001E476A">
            <w:pPr>
              <w:rPr>
                <w:rFonts w:ascii="Arial" w:hAnsi="Arial" w:cs="Arial"/>
                <w:sz w:val="16"/>
                <w:szCs w:val="16"/>
              </w:rPr>
            </w:pPr>
            <w:r w:rsidRPr="001E7C83">
              <w:rPr>
                <w:rFonts w:ascii="Arial" w:hAnsi="Arial" w:cs="Arial"/>
                <w:sz w:val="16"/>
                <w:szCs w:val="16"/>
              </w:rPr>
              <w:t>250000</w:t>
            </w:r>
          </w:p>
        </w:tc>
        <w:tc>
          <w:tcPr>
            <w:tcW w:w="750" w:type="dxa"/>
            <w:shd w:val="clear" w:color="auto" w:fill="auto"/>
          </w:tcPr>
          <w:p w:rsidR="001E476A" w:rsidRPr="001E7C83" w:rsidRDefault="001E476A" w:rsidP="001E476A">
            <w:pPr>
              <w:jc w:val="center"/>
              <w:rPr>
                <w:rFonts w:ascii="Arial" w:hAnsi="Arial" w:cs="Arial"/>
                <w:sz w:val="16"/>
                <w:szCs w:val="16"/>
              </w:rPr>
            </w:pPr>
            <w:r w:rsidRPr="001E7C83">
              <w:rPr>
                <w:rFonts w:ascii="Arial" w:hAnsi="Arial" w:cs="Arial"/>
                <w:sz w:val="16"/>
                <w:szCs w:val="16"/>
              </w:rPr>
              <w:t>-</w:t>
            </w:r>
          </w:p>
          <w:p w:rsidR="001E476A" w:rsidRPr="001E7C83" w:rsidRDefault="001E476A" w:rsidP="001E476A">
            <w:pPr>
              <w:jc w:val="center"/>
              <w:rPr>
                <w:rFonts w:ascii="Arial" w:hAnsi="Arial" w:cs="Arial"/>
                <w:sz w:val="16"/>
                <w:szCs w:val="16"/>
              </w:rPr>
            </w:pPr>
          </w:p>
          <w:p w:rsidR="001E476A" w:rsidRPr="001E7C83" w:rsidRDefault="001E476A" w:rsidP="001E476A">
            <w:pPr>
              <w:jc w:val="center"/>
              <w:rPr>
                <w:rFonts w:ascii="Arial" w:hAnsi="Arial" w:cs="Arial"/>
                <w:sz w:val="16"/>
                <w:szCs w:val="16"/>
              </w:rPr>
            </w:pPr>
          </w:p>
          <w:p w:rsidR="001E476A" w:rsidRPr="001E7C83" w:rsidRDefault="001E476A" w:rsidP="001E476A">
            <w:pPr>
              <w:jc w:val="center"/>
              <w:rPr>
                <w:rFonts w:ascii="Arial" w:hAnsi="Arial" w:cs="Arial"/>
                <w:sz w:val="16"/>
                <w:szCs w:val="16"/>
              </w:rPr>
            </w:pPr>
            <w:r w:rsidRPr="001E7C83">
              <w:rPr>
                <w:rFonts w:ascii="Arial" w:hAnsi="Arial" w:cs="Arial"/>
                <w:sz w:val="16"/>
                <w:szCs w:val="16"/>
              </w:rPr>
              <w:t>1900,0</w:t>
            </w:r>
          </w:p>
          <w:p w:rsidR="001E476A" w:rsidRPr="001E7C83" w:rsidRDefault="001E476A" w:rsidP="001E476A">
            <w:pPr>
              <w:jc w:val="center"/>
              <w:rPr>
                <w:rFonts w:ascii="Arial" w:hAnsi="Arial" w:cs="Arial"/>
                <w:sz w:val="16"/>
                <w:szCs w:val="16"/>
              </w:rPr>
            </w:pPr>
          </w:p>
          <w:p w:rsidR="001E476A" w:rsidRPr="001E7C83" w:rsidRDefault="001E476A" w:rsidP="001E476A">
            <w:pPr>
              <w:jc w:val="center"/>
              <w:rPr>
                <w:rFonts w:ascii="Arial" w:hAnsi="Arial" w:cs="Arial"/>
                <w:sz w:val="16"/>
                <w:szCs w:val="16"/>
              </w:rPr>
            </w:pPr>
          </w:p>
          <w:p w:rsidR="001E476A" w:rsidRPr="001E7C83" w:rsidRDefault="001E476A" w:rsidP="001E476A">
            <w:pPr>
              <w:jc w:val="center"/>
              <w:rPr>
                <w:rFonts w:ascii="Arial" w:hAnsi="Arial" w:cs="Arial"/>
                <w:sz w:val="16"/>
                <w:szCs w:val="16"/>
              </w:rPr>
            </w:pPr>
            <w:r w:rsidRPr="001E7C83">
              <w:rPr>
                <w:rFonts w:ascii="Arial" w:hAnsi="Arial" w:cs="Arial"/>
                <w:sz w:val="16"/>
                <w:szCs w:val="16"/>
              </w:rPr>
              <w:t>100000</w:t>
            </w:r>
          </w:p>
        </w:tc>
        <w:tc>
          <w:tcPr>
            <w:tcW w:w="833" w:type="dxa"/>
            <w:gridSpan w:val="2"/>
            <w:shd w:val="clear" w:color="auto" w:fill="auto"/>
          </w:tcPr>
          <w:p w:rsidR="001E476A" w:rsidRPr="001E7C83" w:rsidRDefault="001E476A" w:rsidP="001E476A">
            <w:pPr>
              <w:jc w:val="center"/>
              <w:rPr>
                <w:rFonts w:ascii="Arial" w:hAnsi="Arial" w:cs="Arial"/>
                <w:sz w:val="16"/>
                <w:szCs w:val="16"/>
              </w:rPr>
            </w:pPr>
            <w:r w:rsidRPr="001E7C83">
              <w:rPr>
                <w:rFonts w:ascii="Arial" w:hAnsi="Arial" w:cs="Arial"/>
                <w:sz w:val="16"/>
                <w:szCs w:val="16"/>
              </w:rPr>
              <w:t>-</w:t>
            </w:r>
          </w:p>
          <w:p w:rsidR="001E476A" w:rsidRPr="001E7C83" w:rsidRDefault="001E476A" w:rsidP="001E476A">
            <w:pPr>
              <w:jc w:val="center"/>
              <w:rPr>
                <w:rFonts w:ascii="Arial" w:hAnsi="Arial" w:cs="Arial"/>
                <w:sz w:val="16"/>
                <w:szCs w:val="16"/>
              </w:rPr>
            </w:pPr>
          </w:p>
          <w:p w:rsidR="001E476A" w:rsidRPr="001E7C83" w:rsidRDefault="001E476A" w:rsidP="001E476A">
            <w:pPr>
              <w:jc w:val="center"/>
              <w:rPr>
                <w:rFonts w:ascii="Arial" w:hAnsi="Arial" w:cs="Arial"/>
                <w:sz w:val="16"/>
                <w:szCs w:val="16"/>
              </w:rPr>
            </w:pPr>
          </w:p>
          <w:p w:rsidR="001E476A" w:rsidRPr="001E7C83" w:rsidRDefault="001E476A" w:rsidP="001E476A">
            <w:pPr>
              <w:jc w:val="center"/>
              <w:rPr>
                <w:rFonts w:ascii="Arial" w:hAnsi="Arial" w:cs="Arial"/>
                <w:sz w:val="16"/>
                <w:szCs w:val="16"/>
              </w:rPr>
            </w:pPr>
          </w:p>
        </w:tc>
      </w:tr>
      <w:tr w:rsidR="001E476A" w:rsidRPr="001E7C83" w:rsidTr="001E476A">
        <w:tc>
          <w:tcPr>
            <w:tcW w:w="419" w:type="dxa"/>
          </w:tcPr>
          <w:p w:rsidR="001E476A" w:rsidRPr="001E7C83" w:rsidRDefault="001E476A" w:rsidP="001E476A">
            <w:pPr>
              <w:rPr>
                <w:rFonts w:ascii="Arial" w:hAnsi="Arial" w:cs="Arial"/>
                <w:sz w:val="16"/>
                <w:szCs w:val="16"/>
              </w:rPr>
            </w:pPr>
            <w:r w:rsidRPr="001E7C83">
              <w:rPr>
                <w:rFonts w:ascii="Arial" w:hAnsi="Arial" w:cs="Arial"/>
                <w:sz w:val="16"/>
                <w:szCs w:val="16"/>
              </w:rPr>
              <w:t>2.3.</w:t>
            </w:r>
          </w:p>
        </w:tc>
        <w:tc>
          <w:tcPr>
            <w:tcW w:w="2524" w:type="dxa"/>
          </w:tcPr>
          <w:p w:rsidR="001E476A" w:rsidRPr="001E7C83" w:rsidRDefault="001E476A" w:rsidP="001E476A">
            <w:pPr>
              <w:rPr>
                <w:rFonts w:ascii="Arial" w:hAnsi="Arial" w:cs="Arial"/>
                <w:sz w:val="16"/>
                <w:szCs w:val="16"/>
              </w:rPr>
            </w:pPr>
            <w:r w:rsidRPr="001E7C83">
              <w:rPr>
                <w:rFonts w:ascii="Arial" w:hAnsi="Arial" w:cs="Arial"/>
                <w:sz w:val="16"/>
                <w:szCs w:val="16"/>
              </w:rPr>
              <w:t>Предоставление су</w:t>
            </w:r>
            <w:r w:rsidRPr="001E7C83">
              <w:rPr>
                <w:rFonts w:ascii="Arial" w:hAnsi="Arial" w:cs="Arial"/>
                <w:sz w:val="16"/>
                <w:szCs w:val="16"/>
              </w:rPr>
              <w:t>б</w:t>
            </w:r>
            <w:r w:rsidRPr="001E7C83">
              <w:rPr>
                <w:rFonts w:ascii="Arial" w:hAnsi="Arial" w:cs="Arial"/>
                <w:sz w:val="16"/>
                <w:szCs w:val="16"/>
              </w:rPr>
              <w:t>сидии из областного и муниципального бюджетов Муниц</w:t>
            </w:r>
            <w:r w:rsidRPr="001E7C83">
              <w:rPr>
                <w:rFonts w:ascii="Arial" w:hAnsi="Arial" w:cs="Arial"/>
                <w:sz w:val="16"/>
                <w:szCs w:val="16"/>
              </w:rPr>
              <w:t>и</w:t>
            </w:r>
            <w:r w:rsidRPr="001E7C83">
              <w:rPr>
                <w:rFonts w:ascii="Arial" w:hAnsi="Arial" w:cs="Arial"/>
                <w:sz w:val="16"/>
                <w:szCs w:val="16"/>
              </w:rPr>
              <w:t>пальному автономному учреждению «Фи</w:t>
            </w:r>
            <w:r w:rsidRPr="001E7C83">
              <w:rPr>
                <w:rFonts w:ascii="Arial" w:hAnsi="Arial" w:cs="Arial"/>
                <w:sz w:val="16"/>
                <w:szCs w:val="16"/>
              </w:rPr>
              <w:t>з</w:t>
            </w:r>
            <w:r w:rsidRPr="001E7C83">
              <w:rPr>
                <w:rFonts w:ascii="Arial" w:hAnsi="Arial" w:cs="Arial"/>
                <w:sz w:val="16"/>
                <w:szCs w:val="16"/>
              </w:rPr>
              <w:t>культу</w:t>
            </w:r>
            <w:r w:rsidRPr="001E7C83">
              <w:rPr>
                <w:rFonts w:ascii="Arial" w:hAnsi="Arial" w:cs="Arial"/>
                <w:sz w:val="16"/>
                <w:szCs w:val="16"/>
              </w:rPr>
              <w:t>р</w:t>
            </w:r>
            <w:r w:rsidRPr="001E7C83">
              <w:rPr>
                <w:rFonts w:ascii="Arial" w:hAnsi="Arial" w:cs="Arial"/>
                <w:sz w:val="16"/>
                <w:szCs w:val="16"/>
              </w:rPr>
              <w:t>но-спортивный центр» на выполнение мун</w:t>
            </w:r>
            <w:r w:rsidRPr="001E7C83">
              <w:rPr>
                <w:rFonts w:ascii="Arial" w:hAnsi="Arial" w:cs="Arial"/>
                <w:sz w:val="16"/>
                <w:szCs w:val="16"/>
              </w:rPr>
              <w:t>и</w:t>
            </w:r>
            <w:r w:rsidRPr="001E7C83">
              <w:rPr>
                <w:rFonts w:ascii="Arial" w:hAnsi="Arial" w:cs="Arial"/>
                <w:sz w:val="16"/>
                <w:szCs w:val="16"/>
              </w:rPr>
              <w:t>ципального зад</w:t>
            </w:r>
            <w:r w:rsidRPr="001E7C83">
              <w:rPr>
                <w:rFonts w:ascii="Arial" w:hAnsi="Arial" w:cs="Arial"/>
                <w:sz w:val="16"/>
                <w:szCs w:val="16"/>
              </w:rPr>
              <w:t>а</w:t>
            </w:r>
            <w:r w:rsidRPr="001E7C83">
              <w:rPr>
                <w:rFonts w:ascii="Arial" w:hAnsi="Arial" w:cs="Arial"/>
                <w:sz w:val="16"/>
                <w:szCs w:val="16"/>
              </w:rPr>
              <w:t>ния</w:t>
            </w:r>
          </w:p>
          <w:p w:rsidR="001E476A" w:rsidRPr="001E7C83" w:rsidRDefault="001E476A" w:rsidP="001E476A">
            <w:pPr>
              <w:rPr>
                <w:rFonts w:ascii="Arial" w:hAnsi="Arial" w:cs="Arial"/>
                <w:sz w:val="16"/>
                <w:szCs w:val="16"/>
              </w:rPr>
            </w:pPr>
            <w:r w:rsidRPr="001E7C83">
              <w:rPr>
                <w:rFonts w:ascii="Arial" w:hAnsi="Arial" w:cs="Arial"/>
                <w:sz w:val="16"/>
                <w:szCs w:val="16"/>
              </w:rPr>
              <w:t>Погашение кредиторской з</w:t>
            </w:r>
            <w:r w:rsidRPr="001E7C83">
              <w:rPr>
                <w:rFonts w:ascii="Arial" w:hAnsi="Arial" w:cs="Arial"/>
                <w:sz w:val="16"/>
                <w:szCs w:val="16"/>
              </w:rPr>
              <w:t>а</w:t>
            </w:r>
            <w:r w:rsidRPr="001E7C83">
              <w:rPr>
                <w:rFonts w:ascii="Arial" w:hAnsi="Arial" w:cs="Arial"/>
                <w:sz w:val="16"/>
                <w:szCs w:val="16"/>
              </w:rPr>
              <w:t>долже</w:t>
            </w:r>
            <w:r w:rsidRPr="001E7C83">
              <w:rPr>
                <w:rFonts w:ascii="Arial" w:hAnsi="Arial" w:cs="Arial"/>
                <w:sz w:val="16"/>
                <w:szCs w:val="16"/>
              </w:rPr>
              <w:t>н</w:t>
            </w:r>
            <w:r w:rsidRPr="001E7C83">
              <w:rPr>
                <w:rFonts w:ascii="Arial" w:hAnsi="Arial" w:cs="Arial"/>
                <w:sz w:val="16"/>
                <w:szCs w:val="16"/>
              </w:rPr>
              <w:t>ности за по страховым взносам во внебюджетные фо</w:t>
            </w:r>
            <w:r w:rsidRPr="001E7C83">
              <w:rPr>
                <w:rFonts w:ascii="Arial" w:hAnsi="Arial" w:cs="Arial"/>
                <w:sz w:val="16"/>
                <w:szCs w:val="16"/>
              </w:rPr>
              <w:t>н</w:t>
            </w:r>
            <w:r w:rsidRPr="001E7C83">
              <w:rPr>
                <w:rFonts w:ascii="Arial" w:hAnsi="Arial" w:cs="Arial"/>
                <w:sz w:val="16"/>
                <w:szCs w:val="16"/>
              </w:rPr>
              <w:t>ды и уплата п</w:t>
            </w:r>
            <w:r w:rsidRPr="001E7C83">
              <w:rPr>
                <w:rFonts w:ascii="Arial" w:hAnsi="Arial" w:cs="Arial"/>
                <w:sz w:val="16"/>
                <w:szCs w:val="16"/>
              </w:rPr>
              <w:t>е</w:t>
            </w:r>
            <w:r w:rsidRPr="001E7C83">
              <w:rPr>
                <w:rFonts w:ascii="Arial" w:hAnsi="Arial" w:cs="Arial"/>
                <w:sz w:val="16"/>
                <w:szCs w:val="16"/>
              </w:rPr>
              <w:t>ней</w:t>
            </w:r>
          </w:p>
          <w:p w:rsidR="001E476A" w:rsidRPr="001E7C83" w:rsidRDefault="001E476A" w:rsidP="001E476A">
            <w:pPr>
              <w:autoSpaceDE w:val="0"/>
              <w:autoSpaceDN w:val="0"/>
              <w:adjustRightInd w:val="0"/>
              <w:rPr>
                <w:rFonts w:ascii="Arial" w:hAnsi="Arial" w:cs="Arial"/>
                <w:color w:val="000000"/>
                <w:sz w:val="16"/>
                <w:szCs w:val="16"/>
              </w:rPr>
            </w:pPr>
            <w:proofErr w:type="spellStart"/>
            <w:r w:rsidRPr="001E7C83">
              <w:rPr>
                <w:rFonts w:ascii="Arial" w:hAnsi="Arial" w:cs="Arial"/>
                <w:color w:val="000000"/>
                <w:sz w:val="16"/>
                <w:szCs w:val="16"/>
              </w:rPr>
              <w:t>Софинансирование</w:t>
            </w:r>
            <w:proofErr w:type="spellEnd"/>
            <w:r w:rsidRPr="001E7C83">
              <w:rPr>
                <w:rFonts w:ascii="Arial" w:hAnsi="Arial" w:cs="Arial"/>
                <w:color w:val="000000"/>
                <w:sz w:val="16"/>
                <w:szCs w:val="16"/>
              </w:rPr>
              <w:t xml:space="preserve"> расходов субсидии по техническому о</w:t>
            </w:r>
            <w:r w:rsidRPr="001E7C83">
              <w:rPr>
                <w:rFonts w:ascii="Arial" w:hAnsi="Arial" w:cs="Arial"/>
                <w:color w:val="000000"/>
                <w:sz w:val="16"/>
                <w:szCs w:val="16"/>
              </w:rPr>
              <w:t>с</w:t>
            </w:r>
            <w:r w:rsidRPr="001E7C83">
              <w:rPr>
                <w:rFonts w:ascii="Arial" w:hAnsi="Arial" w:cs="Arial"/>
                <w:color w:val="000000"/>
                <w:sz w:val="16"/>
                <w:szCs w:val="16"/>
              </w:rPr>
              <w:t>нащению спортивных объектов МАУ «ФСЦ».</w:t>
            </w:r>
          </w:p>
          <w:p w:rsidR="001E476A" w:rsidRPr="001E7C83" w:rsidRDefault="001E476A" w:rsidP="001E476A">
            <w:pPr>
              <w:autoSpaceDE w:val="0"/>
              <w:autoSpaceDN w:val="0"/>
              <w:adjustRightInd w:val="0"/>
              <w:rPr>
                <w:rFonts w:ascii="Arial" w:hAnsi="Arial" w:cs="Arial"/>
                <w:sz w:val="16"/>
                <w:szCs w:val="16"/>
              </w:rPr>
            </w:pPr>
            <w:r w:rsidRPr="001E7C83">
              <w:rPr>
                <w:rFonts w:ascii="Arial" w:hAnsi="Arial" w:cs="Arial"/>
                <w:color w:val="000000"/>
                <w:sz w:val="16"/>
                <w:szCs w:val="16"/>
              </w:rPr>
              <w:t>Субсидия по техническому о</w:t>
            </w:r>
            <w:r w:rsidRPr="001E7C83">
              <w:rPr>
                <w:rFonts w:ascii="Arial" w:hAnsi="Arial" w:cs="Arial"/>
                <w:color w:val="000000"/>
                <w:sz w:val="16"/>
                <w:szCs w:val="16"/>
              </w:rPr>
              <w:t>с</w:t>
            </w:r>
            <w:r w:rsidRPr="001E7C83">
              <w:rPr>
                <w:rFonts w:ascii="Arial" w:hAnsi="Arial" w:cs="Arial"/>
                <w:color w:val="000000"/>
                <w:sz w:val="16"/>
                <w:szCs w:val="16"/>
              </w:rPr>
              <w:t>нащению спортивных объектов МАУ «ФСЦ»</w:t>
            </w:r>
          </w:p>
        </w:tc>
        <w:tc>
          <w:tcPr>
            <w:tcW w:w="1159" w:type="dxa"/>
            <w:gridSpan w:val="3"/>
          </w:tcPr>
          <w:p w:rsidR="001E476A" w:rsidRPr="001E7C83" w:rsidRDefault="001E476A" w:rsidP="001E476A">
            <w:pPr>
              <w:rPr>
                <w:rFonts w:ascii="Arial" w:hAnsi="Arial" w:cs="Arial"/>
                <w:sz w:val="16"/>
                <w:szCs w:val="16"/>
              </w:rPr>
            </w:pPr>
            <w:r w:rsidRPr="001E7C83">
              <w:rPr>
                <w:rFonts w:ascii="Arial" w:hAnsi="Arial" w:cs="Arial"/>
                <w:sz w:val="16"/>
                <w:szCs w:val="16"/>
              </w:rPr>
              <w:t>МАУ «ФСЦ»</w:t>
            </w:r>
          </w:p>
        </w:tc>
        <w:tc>
          <w:tcPr>
            <w:tcW w:w="437" w:type="dxa"/>
            <w:gridSpan w:val="2"/>
          </w:tcPr>
          <w:p w:rsidR="001E476A" w:rsidRPr="001E7C83" w:rsidRDefault="001E476A" w:rsidP="001E476A">
            <w:pPr>
              <w:rPr>
                <w:rFonts w:ascii="Arial" w:hAnsi="Arial" w:cs="Arial"/>
                <w:sz w:val="16"/>
                <w:szCs w:val="16"/>
              </w:rPr>
            </w:pPr>
            <w:r w:rsidRPr="001E7C83">
              <w:rPr>
                <w:rFonts w:ascii="Arial" w:hAnsi="Arial" w:cs="Arial"/>
                <w:sz w:val="16"/>
                <w:szCs w:val="16"/>
              </w:rPr>
              <w:t>2016-2022 годы</w:t>
            </w:r>
          </w:p>
        </w:tc>
        <w:tc>
          <w:tcPr>
            <w:tcW w:w="1092" w:type="dxa"/>
          </w:tcPr>
          <w:p w:rsidR="001E476A" w:rsidRPr="001E7C83" w:rsidRDefault="001E476A" w:rsidP="001E476A">
            <w:pPr>
              <w:rPr>
                <w:rFonts w:ascii="Arial" w:hAnsi="Arial" w:cs="Arial"/>
                <w:sz w:val="16"/>
                <w:szCs w:val="16"/>
              </w:rPr>
            </w:pPr>
            <w:r w:rsidRPr="001E7C83">
              <w:rPr>
                <w:rFonts w:ascii="Arial" w:hAnsi="Arial" w:cs="Arial"/>
                <w:sz w:val="16"/>
                <w:szCs w:val="16"/>
              </w:rPr>
              <w:t>1.1.1</w:t>
            </w:r>
          </w:p>
          <w:p w:rsidR="001E476A" w:rsidRPr="001E7C83" w:rsidRDefault="001E476A" w:rsidP="001E476A">
            <w:pPr>
              <w:rPr>
                <w:rFonts w:ascii="Arial" w:hAnsi="Arial" w:cs="Arial"/>
                <w:sz w:val="16"/>
                <w:szCs w:val="16"/>
              </w:rPr>
            </w:pPr>
            <w:r w:rsidRPr="001E7C83">
              <w:rPr>
                <w:rFonts w:ascii="Arial" w:hAnsi="Arial" w:cs="Arial"/>
                <w:sz w:val="16"/>
                <w:szCs w:val="16"/>
              </w:rPr>
              <w:t>1.1.2</w:t>
            </w:r>
          </w:p>
          <w:p w:rsidR="001E476A" w:rsidRPr="001E7C83" w:rsidRDefault="001E476A" w:rsidP="001E476A">
            <w:pPr>
              <w:rPr>
                <w:rFonts w:ascii="Arial" w:hAnsi="Arial" w:cs="Arial"/>
                <w:sz w:val="16"/>
                <w:szCs w:val="16"/>
              </w:rPr>
            </w:pPr>
            <w:r w:rsidRPr="001E7C83">
              <w:rPr>
                <w:rFonts w:ascii="Arial" w:hAnsi="Arial" w:cs="Arial"/>
                <w:sz w:val="16"/>
                <w:szCs w:val="16"/>
              </w:rPr>
              <w:t>1.1.3</w:t>
            </w:r>
          </w:p>
          <w:p w:rsidR="001E476A" w:rsidRPr="001E7C83" w:rsidRDefault="001E476A" w:rsidP="001E476A">
            <w:pPr>
              <w:rPr>
                <w:rFonts w:ascii="Arial" w:hAnsi="Arial" w:cs="Arial"/>
                <w:sz w:val="16"/>
                <w:szCs w:val="16"/>
              </w:rPr>
            </w:pPr>
            <w:r w:rsidRPr="001E7C83">
              <w:rPr>
                <w:rFonts w:ascii="Arial" w:hAnsi="Arial" w:cs="Arial"/>
                <w:sz w:val="16"/>
                <w:szCs w:val="16"/>
              </w:rPr>
              <w:t>2.1.1</w:t>
            </w:r>
          </w:p>
          <w:p w:rsidR="001E476A" w:rsidRPr="001E7C83" w:rsidRDefault="001E476A" w:rsidP="001E476A">
            <w:pPr>
              <w:rPr>
                <w:rFonts w:ascii="Arial" w:hAnsi="Arial" w:cs="Arial"/>
                <w:sz w:val="16"/>
                <w:szCs w:val="16"/>
              </w:rPr>
            </w:pPr>
            <w:r w:rsidRPr="001E7C83">
              <w:rPr>
                <w:rFonts w:ascii="Arial" w:hAnsi="Arial" w:cs="Arial"/>
                <w:sz w:val="16"/>
                <w:szCs w:val="16"/>
              </w:rPr>
              <w:t>2.2.2</w:t>
            </w:r>
          </w:p>
        </w:tc>
        <w:tc>
          <w:tcPr>
            <w:tcW w:w="1032" w:type="dxa"/>
          </w:tcPr>
          <w:p w:rsidR="001E476A" w:rsidRPr="001E7C83" w:rsidRDefault="001E476A" w:rsidP="001E476A">
            <w:pPr>
              <w:rPr>
                <w:rFonts w:ascii="Arial" w:hAnsi="Arial" w:cs="Arial"/>
                <w:sz w:val="16"/>
                <w:szCs w:val="16"/>
              </w:rPr>
            </w:pPr>
            <w:r w:rsidRPr="001E7C83">
              <w:rPr>
                <w:rFonts w:ascii="Arial" w:hAnsi="Arial" w:cs="Arial"/>
                <w:sz w:val="16"/>
                <w:szCs w:val="16"/>
              </w:rPr>
              <w:t>бюджет м</w:t>
            </w:r>
            <w:r w:rsidRPr="001E7C83">
              <w:rPr>
                <w:rFonts w:ascii="Arial" w:hAnsi="Arial" w:cs="Arial"/>
                <w:sz w:val="16"/>
                <w:szCs w:val="16"/>
              </w:rPr>
              <w:t>у</w:t>
            </w:r>
            <w:r w:rsidRPr="001E7C83">
              <w:rPr>
                <w:rFonts w:ascii="Arial" w:hAnsi="Arial" w:cs="Arial"/>
                <w:sz w:val="16"/>
                <w:szCs w:val="16"/>
              </w:rPr>
              <w:t>ниципальн</w:t>
            </w:r>
            <w:r w:rsidRPr="001E7C83">
              <w:rPr>
                <w:rFonts w:ascii="Arial" w:hAnsi="Arial" w:cs="Arial"/>
                <w:sz w:val="16"/>
                <w:szCs w:val="16"/>
              </w:rPr>
              <w:t>о</w:t>
            </w:r>
            <w:r w:rsidRPr="001E7C83">
              <w:rPr>
                <w:rFonts w:ascii="Arial" w:hAnsi="Arial" w:cs="Arial"/>
                <w:sz w:val="16"/>
                <w:szCs w:val="16"/>
              </w:rPr>
              <w:t>го ра</w:t>
            </w:r>
            <w:r w:rsidRPr="001E7C83">
              <w:rPr>
                <w:rFonts w:ascii="Arial" w:hAnsi="Arial" w:cs="Arial"/>
                <w:sz w:val="16"/>
                <w:szCs w:val="16"/>
              </w:rPr>
              <w:t>й</w:t>
            </w:r>
            <w:r w:rsidRPr="001E7C83">
              <w:rPr>
                <w:rFonts w:ascii="Arial" w:hAnsi="Arial" w:cs="Arial"/>
                <w:sz w:val="16"/>
                <w:szCs w:val="16"/>
              </w:rPr>
              <w:t>она</w:t>
            </w:r>
          </w:p>
          <w:p w:rsidR="001E476A" w:rsidRPr="001E7C83" w:rsidRDefault="001E476A" w:rsidP="001E476A">
            <w:pPr>
              <w:rPr>
                <w:rFonts w:ascii="Arial" w:hAnsi="Arial" w:cs="Arial"/>
                <w:sz w:val="16"/>
                <w:szCs w:val="16"/>
              </w:rPr>
            </w:pPr>
            <w:r w:rsidRPr="001E7C83">
              <w:rPr>
                <w:rFonts w:ascii="Arial" w:hAnsi="Arial" w:cs="Arial"/>
                <w:sz w:val="16"/>
                <w:szCs w:val="16"/>
              </w:rPr>
              <w:t>облас</w:t>
            </w:r>
            <w:r w:rsidRPr="001E7C83">
              <w:rPr>
                <w:rFonts w:ascii="Arial" w:hAnsi="Arial" w:cs="Arial"/>
                <w:sz w:val="16"/>
                <w:szCs w:val="16"/>
              </w:rPr>
              <w:t>т</w:t>
            </w:r>
            <w:r w:rsidRPr="001E7C83">
              <w:rPr>
                <w:rFonts w:ascii="Arial" w:hAnsi="Arial" w:cs="Arial"/>
                <w:sz w:val="16"/>
                <w:szCs w:val="16"/>
              </w:rPr>
              <w:t>ной бюджет</w:t>
            </w:r>
          </w:p>
          <w:p w:rsidR="001E476A" w:rsidRPr="001E7C83" w:rsidRDefault="001E476A" w:rsidP="001E476A">
            <w:pPr>
              <w:rPr>
                <w:rFonts w:ascii="Arial" w:hAnsi="Arial" w:cs="Arial"/>
                <w:sz w:val="16"/>
                <w:szCs w:val="16"/>
              </w:rPr>
            </w:pPr>
          </w:p>
          <w:p w:rsidR="001E476A" w:rsidRPr="001E7C83" w:rsidRDefault="001E476A" w:rsidP="001E476A">
            <w:pPr>
              <w:rPr>
                <w:rFonts w:ascii="Arial" w:hAnsi="Arial" w:cs="Arial"/>
                <w:sz w:val="16"/>
                <w:szCs w:val="16"/>
              </w:rPr>
            </w:pPr>
          </w:p>
          <w:p w:rsidR="001E476A" w:rsidRPr="001E7C83" w:rsidRDefault="001E476A" w:rsidP="001E476A">
            <w:pPr>
              <w:rPr>
                <w:rFonts w:ascii="Arial" w:hAnsi="Arial" w:cs="Arial"/>
                <w:sz w:val="16"/>
                <w:szCs w:val="16"/>
              </w:rPr>
            </w:pPr>
          </w:p>
          <w:p w:rsidR="001E476A" w:rsidRPr="001E7C83" w:rsidRDefault="001E476A" w:rsidP="001E476A">
            <w:pPr>
              <w:rPr>
                <w:rFonts w:ascii="Arial" w:hAnsi="Arial" w:cs="Arial"/>
                <w:sz w:val="16"/>
                <w:szCs w:val="16"/>
              </w:rPr>
            </w:pPr>
            <w:r w:rsidRPr="001E7C83">
              <w:rPr>
                <w:rFonts w:ascii="Arial" w:hAnsi="Arial" w:cs="Arial"/>
                <w:sz w:val="16"/>
                <w:szCs w:val="16"/>
              </w:rPr>
              <w:t>бюджет м</w:t>
            </w:r>
            <w:r w:rsidRPr="001E7C83">
              <w:rPr>
                <w:rFonts w:ascii="Arial" w:hAnsi="Arial" w:cs="Arial"/>
                <w:sz w:val="16"/>
                <w:szCs w:val="16"/>
              </w:rPr>
              <w:t>у</w:t>
            </w:r>
            <w:r w:rsidRPr="001E7C83">
              <w:rPr>
                <w:rFonts w:ascii="Arial" w:hAnsi="Arial" w:cs="Arial"/>
                <w:sz w:val="16"/>
                <w:szCs w:val="16"/>
              </w:rPr>
              <w:t>ниципальн</w:t>
            </w:r>
            <w:r w:rsidRPr="001E7C83">
              <w:rPr>
                <w:rFonts w:ascii="Arial" w:hAnsi="Arial" w:cs="Arial"/>
                <w:sz w:val="16"/>
                <w:szCs w:val="16"/>
              </w:rPr>
              <w:t>о</w:t>
            </w:r>
            <w:r w:rsidRPr="001E7C83">
              <w:rPr>
                <w:rFonts w:ascii="Arial" w:hAnsi="Arial" w:cs="Arial"/>
                <w:sz w:val="16"/>
                <w:szCs w:val="16"/>
              </w:rPr>
              <w:t>го ра</w:t>
            </w:r>
            <w:r w:rsidRPr="001E7C83">
              <w:rPr>
                <w:rFonts w:ascii="Arial" w:hAnsi="Arial" w:cs="Arial"/>
                <w:sz w:val="16"/>
                <w:szCs w:val="16"/>
              </w:rPr>
              <w:t>й</w:t>
            </w:r>
            <w:r w:rsidRPr="001E7C83">
              <w:rPr>
                <w:rFonts w:ascii="Arial" w:hAnsi="Arial" w:cs="Arial"/>
                <w:sz w:val="16"/>
                <w:szCs w:val="16"/>
              </w:rPr>
              <w:t>она</w:t>
            </w:r>
          </w:p>
          <w:p w:rsidR="001E476A" w:rsidRPr="001E7C83" w:rsidRDefault="001E476A" w:rsidP="001E476A">
            <w:pPr>
              <w:rPr>
                <w:rFonts w:ascii="Arial" w:hAnsi="Arial" w:cs="Arial"/>
                <w:sz w:val="16"/>
                <w:szCs w:val="16"/>
              </w:rPr>
            </w:pPr>
          </w:p>
          <w:p w:rsidR="001E476A" w:rsidRPr="001E7C83" w:rsidRDefault="001E476A" w:rsidP="001E476A">
            <w:pPr>
              <w:rPr>
                <w:rFonts w:ascii="Arial" w:hAnsi="Arial" w:cs="Arial"/>
                <w:sz w:val="16"/>
                <w:szCs w:val="16"/>
              </w:rPr>
            </w:pPr>
            <w:r w:rsidRPr="001E7C83">
              <w:rPr>
                <w:rFonts w:ascii="Arial" w:hAnsi="Arial" w:cs="Arial"/>
                <w:sz w:val="16"/>
                <w:szCs w:val="16"/>
              </w:rPr>
              <w:t>облас</w:t>
            </w:r>
            <w:r w:rsidRPr="001E7C83">
              <w:rPr>
                <w:rFonts w:ascii="Arial" w:hAnsi="Arial" w:cs="Arial"/>
                <w:sz w:val="16"/>
                <w:szCs w:val="16"/>
              </w:rPr>
              <w:t>т</w:t>
            </w:r>
            <w:r w:rsidRPr="001E7C83">
              <w:rPr>
                <w:rFonts w:ascii="Arial" w:hAnsi="Arial" w:cs="Arial"/>
                <w:sz w:val="16"/>
                <w:szCs w:val="16"/>
              </w:rPr>
              <w:t>ной бюджет</w:t>
            </w:r>
          </w:p>
        </w:tc>
        <w:tc>
          <w:tcPr>
            <w:tcW w:w="717" w:type="dxa"/>
            <w:gridSpan w:val="2"/>
          </w:tcPr>
          <w:p w:rsidR="001E476A" w:rsidRPr="001E7C83" w:rsidRDefault="001E476A" w:rsidP="001E476A">
            <w:pPr>
              <w:ind w:right="57"/>
              <w:rPr>
                <w:rFonts w:ascii="Arial" w:hAnsi="Arial" w:cs="Arial"/>
                <w:sz w:val="16"/>
                <w:szCs w:val="16"/>
              </w:rPr>
            </w:pPr>
            <w:r w:rsidRPr="001E7C83">
              <w:rPr>
                <w:rFonts w:ascii="Arial" w:hAnsi="Arial" w:cs="Arial"/>
                <w:sz w:val="16"/>
                <w:szCs w:val="16"/>
              </w:rPr>
              <w:t>17 259,2062</w:t>
            </w:r>
          </w:p>
          <w:p w:rsidR="001E476A" w:rsidRPr="001E7C83" w:rsidRDefault="001E476A" w:rsidP="001E476A">
            <w:pPr>
              <w:rPr>
                <w:rFonts w:ascii="Arial" w:hAnsi="Arial" w:cs="Arial"/>
                <w:sz w:val="16"/>
                <w:szCs w:val="16"/>
              </w:rPr>
            </w:pPr>
          </w:p>
          <w:p w:rsidR="001E476A" w:rsidRPr="001E7C83" w:rsidRDefault="001E476A" w:rsidP="001E476A">
            <w:pPr>
              <w:rPr>
                <w:rFonts w:ascii="Arial" w:hAnsi="Arial" w:cs="Arial"/>
                <w:sz w:val="16"/>
                <w:szCs w:val="16"/>
              </w:rPr>
            </w:pPr>
          </w:p>
          <w:p w:rsidR="001E476A" w:rsidRPr="001E7C83" w:rsidRDefault="001E476A" w:rsidP="001E476A">
            <w:pPr>
              <w:rPr>
                <w:rFonts w:ascii="Arial" w:hAnsi="Arial" w:cs="Arial"/>
                <w:sz w:val="16"/>
                <w:szCs w:val="16"/>
              </w:rPr>
            </w:pPr>
            <w:r w:rsidRPr="001E7C83">
              <w:rPr>
                <w:rFonts w:ascii="Arial" w:hAnsi="Arial" w:cs="Arial"/>
                <w:sz w:val="16"/>
                <w:szCs w:val="16"/>
              </w:rPr>
              <w:t>3 313,7</w:t>
            </w:r>
          </w:p>
        </w:tc>
        <w:tc>
          <w:tcPr>
            <w:tcW w:w="592" w:type="dxa"/>
            <w:gridSpan w:val="2"/>
          </w:tcPr>
          <w:p w:rsidR="001E476A" w:rsidRPr="001E7C83" w:rsidRDefault="001E476A" w:rsidP="001E476A">
            <w:pPr>
              <w:ind w:right="57"/>
              <w:rPr>
                <w:rFonts w:ascii="Arial" w:hAnsi="Arial" w:cs="Arial"/>
                <w:sz w:val="16"/>
                <w:szCs w:val="16"/>
              </w:rPr>
            </w:pPr>
            <w:r w:rsidRPr="001E7C83">
              <w:rPr>
                <w:rFonts w:ascii="Arial" w:hAnsi="Arial" w:cs="Arial"/>
                <w:sz w:val="16"/>
                <w:szCs w:val="16"/>
              </w:rPr>
              <w:t>12 316,04044</w:t>
            </w:r>
          </w:p>
          <w:p w:rsidR="001E476A" w:rsidRPr="001E7C83" w:rsidRDefault="001E476A" w:rsidP="001E476A">
            <w:pPr>
              <w:ind w:right="57"/>
              <w:rPr>
                <w:rFonts w:ascii="Arial" w:hAnsi="Arial" w:cs="Arial"/>
                <w:sz w:val="16"/>
                <w:szCs w:val="16"/>
              </w:rPr>
            </w:pPr>
          </w:p>
          <w:p w:rsidR="001E476A" w:rsidRPr="001E7C83" w:rsidRDefault="001E476A" w:rsidP="001E476A">
            <w:pPr>
              <w:ind w:right="57"/>
              <w:rPr>
                <w:rFonts w:ascii="Arial" w:hAnsi="Arial" w:cs="Arial"/>
                <w:sz w:val="16"/>
                <w:szCs w:val="16"/>
              </w:rPr>
            </w:pPr>
          </w:p>
          <w:p w:rsidR="001E476A" w:rsidRPr="001E7C83" w:rsidRDefault="001E476A" w:rsidP="001E476A">
            <w:pPr>
              <w:ind w:right="57"/>
              <w:rPr>
                <w:rFonts w:ascii="Arial" w:hAnsi="Arial" w:cs="Arial"/>
                <w:sz w:val="16"/>
                <w:szCs w:val="16"/>
              </w:rPr>
            </w:pPr>
            <w:r w:rsidRPr="001E7C83">
              <w:rPr>
                <w:rFonts w:ascii="Arial" w:hAnsi="Arial" w:cs="Arial"/>
                <w:sz w:val="16"/>
                <w:szCs w:val="16"/>
              </w:rPr>
              <w:t>4023,57108</w:t>
            </w:r>
          </w:p>
          <w:p w:rsidR="001E476A" w:rsidRPr="001E7C83" w:rsidRDefault="001E476A" w:rsidP="001E476A">
            <w:pPr>
              <w:ind w:right="57"/>
              <w:rPr>
                <w:rFonts w:ascii="Arial" w:hAnsi="Arial" w:cs="Arial"/>
                <w:sz w:val="16"/>
                <w:szCs w:val="16"/>
              </w:rPr>
            </w:pPr>
          </w:p>
          <w:p w:rsidR="001E476A" w:rsidRPr="001E7C83" w:rsidRDefault="001E476A" w:rsidP="001E476A">
            <w:pPr>
              <w:ind w:right="57"/>
              <w:rPr>
                <w:rFonts w:ascii="Arial" w:hAnsi="Arial" w:cs="Arial"/>
                <w:sz w:val="16"/>
                <w:szCs w:val="16"/>
              </w:rPr>
            </w:pPr>
            <w:r w:rsidRPr="001E7C83">
              <w:rPr>
                <w:rFonts w:ascii="Arial" w:hAnsi="Arial" w:cs="Arial"/>
                <w:sz w:val="16"/>
                <w:szCs w:val="16"/>
              </w:rPr>
              <w:t>422,56738</w:t>
            </w:r>
          </w:p>
          <w:p w:rsidR="001E476A" w:rsidRPr="001E7C83" w:rsidRDefault="001E476A" w:rsidP="001E476A">
            <w:pPr>
              <w:ind w:right="57"/>
              <w:rPr>
                <w:rFonts w:ascii="Arial" w:hAnsi="Arial" w:cs="Arial"/>
                <w:sz w:val="16"/>
                <w:szCs w:val="16"/>
              </w:rPr>
            </w:pPr>
          </w:p>
        </w:tc>
        <w:tc>
          <w:tcPr>
            <w:tcW w:w="711" w:type="dxa"/>
            <w:gridSpan w:val="2"/>
            <w:shd w:val="clear" w:color="auto" w:fill="auto"/>
          </w:tcPr>
          <w:p w:rsidR="001E476A" w:rsidRPr="001E7C83" w:rsidRDefault="001E476A" w:rsidP="001E476A">
            <w:pPr>
              <w:ind w:right="57"/>
              <w:rPr>
                <w:rFonts w:ascii="Arial" w:hAnsi="Arial" w:cs="Arial"/>
                <w:sz w:val="16"/>
                <w:szCs w:val="16"/>
              </w:rPr>
            </w:pPr>
            <w:r w:rsidRPr="001E7C83">
              <w:rPr>
                <w:rFonts w:ascii="Arial" w:hAnsi="Arial" w:cs="Arial"/>
                <w:sz w:val="16"/>
                <w:szCs w:val="16"/>
              </w:rPr>
              <w:t>16787,19034</w:t>
            </w:r>
          </w:p>
          <w:p w:rsidR="001E476A" w:rsidRPr="001E7C83" w:rsidRDefault="001E476A" w:rsidP="001E476A">
            <w:pPr>
              <w:ind w:right="57"/>
              <w:rPr>
                <w:rFonts w:ascii="Arial" w:hAnsi="Arial" w:cs="Arial"/>
                <w:sz w:val="16"/>
                <w:szCs w:val="16"/>
              </w:rPr>
            </w:pPr>
          </w:p>
          <w:p w:rsidR="001E476A" w:rsidRPr="001E7C83" w:rsidRDefault="001E476A" w:rsidP="001E476A">
            <w:pPr>
              <w:ind w:right="57"/>
              <w:rPr>
                <w:rFonts w:ascii="Arial" w:hAnsi="Arial" w:cs="Arial"/>
                <w:sz w:val="16"/>
                <w:szCs w:val="16"/>
              </w:rPr>
            </w:pPr>
          </w:p>
          <w:p w:rsidR="001E476A" w:rsidRPr="001E7C83" w:rsidRDefault="001E476A" w:rsidP="001E476A">
            <w:pPr>
              <w:ind w:right="57"/>
              <w:rPr>
                <w:rFonts w:ascii="Arial" w:hAnsi="Arial" w:cs="Arial"/>
                <w:sz w:val="16"/>
                <w:szCs w:val="16"/>
              </w:rPr>
            </w:pPr>
            <w:r w:rsidRPr="001E7C83">
              <w:rPr>
                <w:rFonts w:ascii="Arial" w:hAnsi="Arial" w:cs="Arial"/>
                <w:sz w:val="16"/>
                <w:szCs w:val="16"/>
              </w:rPr>
              <w:t>3 972,42458</w:t>
            </w:r>
          </w:p>
          <w:p w:rsidR="001E476A" w:rsidRPr="001E7C83" w:rsidRDefault="001E476A" w:rsidP="001E476A">
            <w:pPr>
              <w:ind w:right="57"/>
              <w:rPr>
                <w:rFonts w:ascii="Arial" w:hAnsi="Arial" w:cs="Arial"/>
                <w:sz w:val="16"/>
                <w:szCs w:val="16"/>
              </w:rPr>
            </w:pPr>
          </w:p>
          <w:p w:rsidR="001E476A" w:rsidRPr="001E7C83" w:rsidRDefault="001E476A" w:rsidP="001E476A">
            <w:pPr>
              <w:ind w:right="57"/>
              <w:rPr>
                <w:rFonts w:ascii="Arial" w:hAnsi="Arial" w:cs="Arial"/>
                <w:sz w:val="16"/>
                <w:szCs w:val="16"/>
              </w:rPr>
            </w:pPr>
          </w:p>
          <w:p w:rsidR="001E476A" w:rsidRPr="001E7C83" w:rsidRDefault="001E476A" w:rsidP="001E476A">
            <w:pPr>
              <w:ind w:right="57"/>
              <w:rPr>
                <w:rFonts w:ascii="Arial" w:hAnsi="Arial" w:cs="Arial"/>
                <w:sz w:val="16"/>
                <w:szCs w:val="16"/>
              </w:rPr>
            </w:pPr>
            <w:r w:rsidRPr="001E7C83">
              <w:rPr>
                <w:rFonts w:ascii="Arial" w:hAnsi="Arial" w:cs="Arial"/>
                <w:sz w:val="16"/>
                <w:szCs w:val="16"/>
              </w:rPr>
              <w:t>658,21595</w:t>
            </w:r>
          </w:p>
          <w:p w:rsidR="001E476A" w:rsidRPr="001E7C83" w:rsidRDefault="001E476A" w:rsidP="001E476A">
            <w:pPr>
              <w:ind w:right="57"/>
              <w:rPr>
                <w:rFonts w:ascii="Arial" w:hAnsi="Arial" w:cs="Arial"/>
                <w:sz w:val="16"/>
                <w:szCs w:val="16"/>
              </w:rPr>
            </w:pPr>
          </w:p>
          <w:p w:rsidR="001E476A" w:rsidRPr="001E7C83" w:rsidRDefault="001E476A" w:rsidP="001E476A">
            <w:pPr>
              <w:ind w:right="57"/>
              <w:rPr>
                <w:rFonts w:ascii="Arial" w:hAnsi="Arial" w:cs="Arial"/>
                <w:sz w:val="16"/>
                <w:szCs w:val="16"/>
              </w:rPr>
            </w:pPr>
          </w:p>
        </w:tc>
        <w:tc>
          <w:tcPr>
            <w:tcW w:w="695" w:type="dxa"/>
            <w:shd w:val="clear" w:color="auto" w:fill="auto"/>
          </w:tcPr>
          <w:p w:rsidR="001E476A" w:rsidRPr="001E7C83" w:rsidRDefault="001E476A" w:rsidP="001E476A">
            <w:pPr>
              <w:ind w:right="57"/>
              <w:rPr>
                <w:rFonts w:ascii="Arial" w:hAnsi="Arial" w:cs="Arial"/>
                <w:sz w:val="16"/>
                <w:szCs w:val="16"/>
              </w:rPr>
            </w:pPr>
            <w:r w:rsidRPr="001E7C83">
              <w:rPr>
                <w:rFonts w:ascii="Arial" w:hAnsi="Arial" w:cs="Arial"/>
                <w:sz w:val="16"/>
                <w:szCs w:val="16"/>
              </w:rPr>
              <w:t>14530,14854</w:t>
            </w:r>
          </w:p>
          <w:p w:rsidR="001E476A" w:rsidRPr="001E7C83" w:rsidRDefault="001E476A" w:rsidP="001E476A">
            <w:pPr>
              <w:ind w:right="57"/>
              <w:rPr>
                <w:rFonts w:ascii="Arial" w:hAnsi="Arial" w:cs="Arial"/>
                <w:sz w:val="16"/>
                <w:szCs w:val="16"/>
              </w:rPr>
            </w:pPr>
          </w:p>
          <w:p w:rsidR="001E476A" w:rsidRPr="001E7C83" w:rsidRDefault="001E476A" w:rsidP="001E476A">
            <w:pPr>
              <w:ind w:right="57"/>
              <w:rPr>
                <w:rFonts w:ascii="Arial" w:hAnsi="Arial" w:cs="Arial"/>
                <w:sz w:val="16"/>
                <w:szCs w:val="16"/>
              </w:rPr>
            </w:pPr>
          </w:p>
          <w:p w:rsidR="001E476A" w:rsidRPr="001E7C83" w:rsidRDefault="001E476A" w:rsidP="001E476A">
            <w:pPr>
              <w:ind w:right="57"/>
              <w:rPr>
                <w:rFonts w:ascii="Arial" w:hAnsi="Arial" w:cs="Arial"/>
                <w:sz w:val="16"/>
                <w:szCs w:val="16"/>
              </w:rPr>
            </w:pPr>
            <w:r w:rsidRPr="001E7C83">
              <w:rPr>
                <w:rFonts w:ascii="Arial" w:hAnsi="Arial" w:cs="Arial"/>
                <w:sz w:val="16"/>
                <w:szCs w:val="16"/>
              </w:rPr>
              <w:t>4665,92402</w:t>
            </w:r>
          </w:p>
          <w:p w:rsidR="001E476A" w:rsidRPr="001E7C83" w:rsidRDefault="001E476A" w:rsidP="001E476A">
            <w:pPr>
              <w:ind w:right="57"/>
              <w:rPr>
                <w:rFonts w:ascii="Arial" w:hAnsi="Arial" w:cs="Arial"/>
                <w:sz w:val="16"/>
                <w:szCs w:val="16"/>
              </w:rPr>
            </w:pPr>
          </w:p>
          <w:p w:rsidR="001E476A" w:rsidRPr="001E7C83" w:rsidRDefault="001E476A" w:rsidP="001E476A">
            <w:pPr>
              <w:ind w:right="57"/>
              <w:rPr>
                <w:rFonts w:ascii="Arial" w:hAnsi="Arial" w:cs="Arial"/>
                <w:sz w:val="16"/>
                <w:szCs w:val="16"/>
              </w:rPr>
            </w:pPr>
            <w:r w:rsidRPr="001E7C83">
              <w:rPr>
                <w:rFonts w:ascii="Arial" w:hAnsi="Arial" w:cs="Arial"/>
                <w:sz w:val="16"/>
                <w:szCs w:val="16"/>
              </w:rPr>
              <w:t>37,42997</w:t>
            </w:r>
          </w:p>
          <w:p w:rsidR="001E476A" w:rsidRPr="001E7C83" w:rsidRDefault="001E476A" w:rsidP="001E476A">
            <w:pPr>
              <w:ind w:right="57"/>
              <w:rPr>
                <w:rFonts w:ascii="Arial" w:hAnsi="Arial" w:cs="Arial"/>
                <w:sz w:val="16"/>
                <w:szCs w:val="16"/>
              </w:rPr>
            </w:pPr>
          </w:p>
          <w:p w:rsidR="001E476A" w:rsidRPr="001E7C83" w:rsidRDefault="001E476A" w:rsidP="001E476A">
            <w:pPr>
              <w:ind w:right="57"/>
              <w:rPr>
                <w:rFonts w:ascii="Arial" w:hAnsi="Arial" w:cs="Arial"/>
                <w:sz w:val="16"/>
                <w:szCs w:val="16"/>
              </w:rPr>
            </w:pPr>
          </w:p>
          <w:p w:rsidR="001E476A" w:rsidRPr="001E7C83" w:rsidRDefault="001E476A" w:rsidP="001E476A">
            <w:pPr>
              <w:ind w:right="57"/>
              <w:rPr>
                <w:rFonts w:ascii="Arial" w:hAnsi="Arial" w:cs="Arial"/>
                <w:sz w:val="16"/>
                <w:szCs w:val="16"/>
              </w:rPr>
            </w:pPr>
          </w:p>
          <w:p w:rsidR="001E476A" w:rsidRPr="001E7C83" w:rsidRDefault="001E476A" w:rsidP="001E476A">
            <w:pPr>
              <w:ind w:right="57"/>
              <w:rPr>
                <w:rFonts w:ascii="Arial" w:hAnsi="Arial" w:cs="Arial"/>
                <w:sz w:val="16"/>
                <w:szCs w:val="16"/>
              </w:rPr>
            </w:pPr>
            <w:r w:rsidRPr="001E7C83">
              <w:rPr>
                <w:rFonts w:ascii="Arial" w:hAnsi="Arial" w:cs="Arial"/>
                <w:sz w:val="16"/>
                <w:szCs w:val="16"/>
              </w:rPr>
              <w:t>100,0</w:t>
            </w:r>
          </w:p>
          <w:p w:rsidR="001E476A" w:rsidRPr="001E7C83" w:rsidRDefault="001E476A" w:rsidP="001E476A">
            <w:pPr>
              <w:ind w:right="57"/>
              <w:rPr>
                <w:rFonts w:ascii="Arial" w:hAnsi="Arial" w:cs="Arial"/>
                <w:sz w:val="16"/>
                <w:szCs w:val="16"/>
              </w:rPr>
            </w:pPr>
          </w:p>
          <w:p w:rsidR="001E476A" w:rsidRPr="001E7C83" w:rsidRDefault="001E476A" w:rsidP="001E476A">
            <w:pPr>
              <w:ind w:right="57"/>
              <w:rPr>
                <w:rFonts w:ascii="Arial" w:hAnsi="Arial" w:cs="Arial"/>
                <w:sz w:val="16"/>
                <w:szCs w:val="16"/>
              </w:rPr>
            </w:pPr>
          </w:p>
          <w:p w:rsidR="001E476A" w:rsidRPr="001E7C83" w:rsidRDefault="001E476A" w:rsidP="001E476A">
            <w:pPr>
              <w:ind w:right="57"/>
              <w:rPr>
                <w:rFonts w:ascii="Arial" w:hAnsi="Arial" w:cs="Arial"/>
                <w:sz w:val="16"/>
                <w:szCs w:val="16"/>
              </w:rPr>
            </w:pPr>
            <w:r w:rsidRPr="001E7C83">
              <w:rPr>
                <w:rFonts w:ascii="Arial" w:hAnsi="Arial" w:cs="Arial"/>
                <w:sz w:val="16"/>
                <w:szCs w:val="16"/>
              </w:rPr>
              <w:t>300,0</w:t>
            </w:r>
          </w:p>
        </w:tc>
        <w:tc>
          <w:tcPr>
            <w:tcW w:w="687" w:type="dxa"/>
            <w:shd w:val="clear" w:color="auto" w:fill="auto"/>
          </w:tcPr>
          <w:p w:rsidR="001E476A" w:rsidRPr="001E7C83" w:rsidRDefault="001E476A" w:rsidP="001E476A">
            <w:pPr>
              <w:ind w:right="57"/>
              <w:rPr>
                <w:rFonts w:ascii="Arial" w:hAnsi="Arial" w:cs="Arial"/>
                <w:sz w:val="16"/>
                <w:szCs w:val="16"/>
              </w:rPr>
            </w:pPr>
            <w:r w:rsidRPr="001E7C83">
              <w:rPr>
                <w:rFonts w:ascii="Arial" w:hAnsi="Arial" w:cs="Arial"/>
                <w:sz w:val="16"/>
                <w:szCs w:val="16"/>
              </w:rPr>
              <w:t>13690,10431</w:t>
            </w:r>
          </w:p>
          <w:p w:rsidR="001E476A" w:rsidRPr="001E7C83" w:rsidRDefault="001E476A" w:rsidP="001E476A">
            <w:pPr>
              <w:ind w:right="57"/>
              <w:rPr>
                <w:rFonts w:ascii="Arial" w:hAnsi="Arial" w:cs="Arial"/>
                <w:sz w:val="16"/>
                <w:szCs w:val="16"/>
              </w:rPr>
            </w:pPr>
          </w:p>
          <w:p w:rsidR="001E476A" w:rsidRPr="001E7C83" w:rsidRDefault="001E476A" w:rsidP="001E476A">
            <w:pPr>
              <w:ind w:right="57"/>
              <w:rPr>
                <w:rFonts w:ascii="Arial" w:hAnsi="Arial" w:cs="Arial"/>
                <w:sz w:val="16"/>
                <w:szCs w:val="16"/>
              </w:rPr>
            </w:pPr>
          </w:p>
          <w:p w:rsidR="001E476A" w:rsidRPr="001E7C83" w:rsidRDefault="001E476A" w:rsidP="001E476A">
            <w:pPr>
              <w:ind w:right="57"/>
              <w:rPr>
                <w:rFonts w:ascii="Arial" w:hAnsi="Arial" w:cs="Arial"/>
                <w:sz w:val="16"/>
                <w:szCs w:val="16"/>
              </w:rPr>
            </w:pPr>
            <w:r w:rsidRPr="001E7C83">
              <w:rPr>
                <w:rFonts w:ascii="Arial" w:hAnsi="Arial" w:cs="Arial"/>
                <w:sz w:val="16"/>
                <w:szCs w:val="16"/>
              </w:rPr>
              <w:t>4774,5</w:t>
            </w:r>
          </w:p>
          <w:p w:rsidR="001E476A" w:rsidRPr="001E7C83" w:rsidRDefault="001E476A" w:rsidP="001E476A">
            <w:pPr>
              <w:ind w:right="57"/>
              <w:rPr>
                <w:rFonts w:ascii="Arial" w:hAnsi="Arial" w:cs="Arial"/>
                <w:sz w:val="16"/>
                <w:szCs w:val="16"/>
              </w:rPr>
            </w:pPr>
          </w:p>
        </w:tc>
        <w:tc>
          <w:tcPr>
            <w:tcW w:w="750" w:type="dxa"/>
            <w:shd w:val="clear" w:color="auto" w:fill="auto"/>
          </w:tcPr>
          <w:p w:rsidR="001E476A" w:rsidRPr="001E7C83" w:rsidRDefault="001E476A" w:rsidP="001E476A">
            <w:pPr>
              <w:ind w:right="57"/>
              <w:jc w:val="center"/>
              <w:rPr>
                <w:rFonts w:ascii="Arial" w:hAnsi="Arial" w:cs="Arial"/>
                <w:sz w:val="16"/>
                <w:szCs w:val="16"/>
              </w:rPr>
            </w:pPr>
            <w:r w:rsidRPr="001E7C83">
              <w:rPr>
                <w:rFonts w:ascii="Arial" w:hAnsi="Arial" w:cs="Arial"/>
                <w:sz w:val="16"/>
                <w:szCs w:val="16"/>
              </w:rPr>
              <w:t>12496,50431</w:t>
            </w:r>
          </w:p>
          <w:p w:rsidR="001E476A" w:rsidRPr="001E7C83" w:rsidRDefault="001E476A" w:rsidP="001E476A">
            <w:pPr>
              <w:ind w:right="57"/>
              <w:jc w:val="center"/>
              <w:rPr>
                <w:rFonts w:ascii="Arial" w:hAnsi="Arial" w:cs="Arial"/>
                <w:sz w:val="16"/>
                <w:szCs w:val="16"/>
              </w:rPr>
            </w:pPr>
          </w:p>
          <w:p w:rsidR="001E476A" w:rsidRPr="001E7C83" w:rsidRDefault="001E476A" w:rsidP="001E476A">
            <w:pPr>
              <w:ind w:right="57"/>
              <w:jc w:val="center"/>
              <w:rPr>
                <w:rFonts w:ascii="Arial" w:hAnsi="Arial" w:cs="Arial"/>
                <w:sz w:val="16"/>
                <w:szCs w:val="16"/>
              </w:rPr>
            </w:pPr>
            <w:r w:rsidRPr="001E7C83">
              <w:rPr>
                <w:rFonts w:ascii="Arial" w:hAnsi="Arial" w:cs="Arial"/>
                <w:sz w:val="16"/>
                <w:szCs w:val="16"/>
              </w:rPr>
              <w:t>0</w:t>
            </w:r>
          </w:p>
          <w:p w:rsidR="001E476A" w:rsidRPr="001E7C83" w:rsidRDefault="001E476A" w:rsidP="001E476A">
            <w:pPr>
              <w:ind w:right="57"/>
              <w:jc w:val="center"/>
              <w:rPr>
                <w:rFonts w:ascii="Arial" w:hAnsi="Arial" w:cs="Arial"/>
                <w:sz w:val="16"/>
                <w:szCs w:val="16"/>
              </w:rPr>
            </w:pPr>
          </w:p>
        </w:tc>
        <w:tc>
          <w:tcPr>
            <w:tcW w:w="833" w:type="dxa"/>
            <w:gridSpan w:val="2"/>
            <w:shd w:val="clear" w:color="auto" w:fill="auto"/>
          </w:tcPr>
          <w:p w:rsidR="001E476A" w:rsidRPr="001E7C83" w:rsidRDefault="001E476A" w:rsidP="001E476A">
            <w:pPr>
              <w:ind w:right="57"/>
              <w:jc w:val="center"/>
              <w:rPr>
                <w:rFonts w:ascii="Arial" w:hAnsi="Arial" w:cs="Arial"/>
                <w:sz w:val="16"/>
                <w:szCs w:val="16"/>
              </w:rPr>
            </w:pPr>
            <w:r w:rsidRPr="001E7C83">
              <w:rPr>
                <w:rFonts w:ascii="Arial" w:hAnsi="Arial" w:cs="Arial"/>
                <w:sz w:val="16"/>
                <w:szCs w:val="16"/>
              </w:rPr>
              <w:t>12496,50</w:t>
            </w:r>
          </w:p>
          <w:p w:rsidR="001E476A" w:rsidRPr="001E7C83" w:rsidRDefault="001E476A" w:rsidP="001E476A">
            <w:pPr>
              <w:ind w:right="57"/>
              <w:jc w:val="center"/>
              <w:rPr>
                <w:rFonts w:ascii="Arial" w:hAnsi="Arial" w:cs="Arial"/>
                <w:sz w:val="16"/>
                <w:szCs w:val="16"/>
              </w:rPr>
            </w:pPr>
            <w:r w:rsidRPr="001E7C83">
              <w:rPr>
                <w:rFonts w:ascii="Arial" w:hAnsi="Arial" w:cs="Arial"/>
                <w:sz w:val="16"/>
                <w:szCs w:val="16"/>
              </w:rPr>
              <w:t>431</w:t>
            </w:r>
          </w:p>
          <w:p w:rsidR="001E476A" w:rsidRPr="001E7C83" w:rsidRDefault="001E476A" w:rsidP="001E476A">
            <w:pPr>
              <w:ind w:right="57"/>
              <w:jc w:val="center"/>
              <w:rPr>
                <w:rFonts w:ascii="Arial" w:hAnsi="Arial" w:cs="Arial"/>
                <w:sz w:val="16"/>
                <w:szCs w:val="16"/>
              </w:rPr>
            </w:pPr>
          </w:p>
          <w:p w:rsidR="001E476A" w:rsidRPr="001E7C83" w:rsidRDefault="001E476A" w:rsidP="001E476A">
            <w:pPr>
              <w:ind w:right="57"/>
              <w:jc w:val="center"/>
              <w:rPr>
                <w:rFonts w:ascii="Arial" w:hAnsi="Arial" w:cs="Arial"/>
                <w:sz w:val="16"/>
                <w:szCs w:val="16"/>
              </w:rPr>
            </w:pPr>
            <w:r w:rsidRPr="001E7C83">
              <w:rPr>
                <w:rFonts w:ascii="Arial" w:hAnsi="Arial" w:cs="Arial"/>
                <w:sz w:val="16"/>
                <w:szCs w:val="16"/>
              </w:rPr>
              <w:t>0</w:t>
            </w:r>
          </w:p>
          <w:p w:rsidR="001E476A" w:rsidRPr="001E7C83" w:rsidRDefault="001E476A" w:rsidP="001E476A">
            <w:pPr>
              <w:ind w:right="57"/>
              <w:jc w:val="center"/>
              <w:rPr>
                <w:rFonts w:ascii="Arial" w:hAnsi="Arial" w:cs="Arial"/>
                <w:sz w:val="16"/>
                <w:szCs w:val="16"/>
              </w:rPr>
            </w:pPr>
          </w:p>
        </w:tc>
      </w:tr>
      <w:tr w:rsidR="001E476A" w:rsidRPr="001E7C83" w:rsidTr="001E476A">
        <w:tc>
          <w:tcPr>
            <w:tcW w:w="11648" w:type="dxa"/>
            <w:gridSpan w:val="20"/>
          </w:tcPr>
          <w:p w:rsidR="001E476A" w:rsidRPr="001E7C83" w:rsidRDefault="001E476A" w:rsidP="001E476A">
            <w:pPr>
              <w:rPr>
                <w:rFonts w:ascii="Arial" w:hAnsi="Arial" w:cs="Arial"/>
                <w:b/>
                <w:sz w:val="16"/>
                <w:szCs w:val="16"/>
              </w:rPr>
            </w:pPr>
            <w:r w:rsidRPr="001E7C83">
              <w:rPr>
                <w:rFonts w:ascii="Arial" w:hAnsi="Arial" w:cs="Arial"/>
                <w:b/>
                <w:sz w:val="16"/>
                <w:szCs w:val="16"/>
              </w:rPr>
              <w:t>3. Развитие спорта и системы подготовки спортивного резерва на территории района</w:t>
            </w:r>
          </w:p>
        </w:tc>
      </w:tr>
      <w:tr w:rsidR="001E476A" w:rsidRPr="001E7C83" w:rsidTr="001E476A">
        <w:tc>
          <w:tcPr>
            <w:tcW w:w="419" w:type="dxa"/>
          </w:tcPr>
          <w:p w:rsidR="001E476A" w:rsidRPr="001E7C83" w:rsidRDefault="001E476A" w:rsidP="001E476A">
            <w:pPr>
              <w:rPr>
                <w:rFonts w:ascii="Arial" w:hAnsi="Arial" w:cs="Arial"/>
                <w:sz w:val="16"/>
                <w:szCs w:val="16"/>
              </w:rPr>
            </w:pPr>
            <w:r w:rsidRPr="001E7C83">
              <w:rPr>
                <w:rFonts w:ascii="Arial" w:hAnsi="Arial" w:cs="Arial"/>
                <w:sz w:val="16"/>
                <w:szCs w:val="16"/>
              </w:rPr>
              <w:t>3.1</w:t>
            </w:r>
          </w:p>
        </w:tc>
        <w:tc>
          <w:tcPr>
            <w:tcW w:w="2700" w:type="dxa"/>
            <w:gridSpan w:val="2"/>
          </w:tcPr>
          <w:p w:rsidR="001E476A" w:rsidRPr="001E7C83" w:rsidRDefault="001E476A" w:rsidP="001E476A">
            <w:pPr>
              <w:rPr>
                <w:rFonts w:ascii="Arial" w:hAnsi="Arial" w:cs="Arial"/>
                <w:sz w:val="16"/>
                <w:szCs w:val="16"/>
              </w:rPr>
            </w:pPr>
            <w:r w:rsidRPr="001E7C83">
              <w:rPr>
                <w:rFonts w:ascii="Arial" w:hAnsi="Arial" w:cs="Arial"/>
                <w:sz w:val="16"/>
                <w:szCs w:val="16"/>
              </w:rPr>
              <w:t>Предоставление субсидии из о</w:t>
            </w:r>
            <w:r w:rsidRPr="001E7C83">
              <w:rPr>
                <w:rFonts w:ascii="Arial" w:hAnsi="Arial" w:cs="Arial"/>
                <w:sz w:val="16"/>
                <w:szCs w:val="16"/>
              </w:rPr>
              <w:t>б</w:t>
            </w:r>
            <w:r w:rsidRPr="001E7C83">
              <w:rPr>
                <w:rFonts w:ascii="Arial" w:hAnsi="Arial" w:cs="Arial"/>
                <w:sz w:val="16"/>
                <w:szCs w:val="16"/>
              </w:rPr>
              <w:t>ластного и муниципального бю</w:t>
            </w:r>
            <w:r w:rsidRPr="001E7C83">
              <w:rPr>
                <w:rFonts w:ascii="Arial" w:hAnsi="Arial" w:cs="Arial"/>
                <w:sz w:val="16"/>
                <w:szCs w:val="16"/>
              </w:rPr>
              <w:t>д</w:t>
            </w:r>
            <w:r w:rsidRPr="001E7C83">
              <w:rPr>
                <w:rFonts w:ascii="Arial" w:hAnsi="Arial" w:cs="Arial"/>
                <w:sz w:val="16"/>
                <w:szCs w:val="16"/>
              </w:rPr>
              <w:t>жетов Муниципальному автоно</w:t>
            </w:r>
            <w:r w:rsidRPr="001E7C83">
              <w:rPr>
                <w:rFonts w:ascii="Arial" w:hAnsi="Arial" w:cs="Arial"/>
                <w:sz w:val="16"/>
                <w:szCs w:val="16"/>
              </w:rPr>
              <w:t>м</w:t>
            </w:r>
            <w:r w:rsidRPr="001E7C83">
              <w:rPr>
                <w:rFonts w:ascii="Arial" w:hAnsi="Arial" w:cs="Arial"/>
                <w:sz w:val="16"/>
                <w:szCs w:val="16"/>
              </w:rPr>
              <w:t>ному учрежд</w:t>
            </w:r>
            <w:r w:rsidRPr="001E7C83">
              <w:rPr>
                <w:rFonts w:ascii="Arial" w:hAnsi="Arial" w:cs="Arial"/>
                <w:sz w:val="16"/>
                <w:szCs w:val="16"/>
              </w:rPr>
              <w:t>е</w:t>
            </w:r>
            <w:r w:rsidRPr="001E7C83">
              <w:rPr>
                <w:rFonts w:ascii="Arial" w:hAnsi="Arial" w:cs="Arial"/>
                <w:sz w:val="16"/>
                <w:szCs w:val="16"/>
              </w:rPr>
              <w:t>нию «Спортивная школа» на выполнение муниц</w:t>
            </w:r>
            <w:r w:rsidRPr="001E7C83">
              <w:rPr>
                <w:rFonts w:ascii="Arial" w:hAnsi="Arial" w:cs="Arial"/>
                <w:sz w:val="16"/>
                <w:szCs w:val="16"/>
              </w:rPr>
              <w:t>и</w:t>
            </w:r>
            <w:r w:rsidRPr="001E7C83">
              <w:rPr>
                <w:rFonts w:ascii="Arial" w:hAnsi="Arial" w:cs="Arial"/>
                <w:sz w:val="16"/>
                <w:szCs w:val="16"/>
              </w:rPr>
              <w:t>пального з</w:t>
            </w:r>
            <w:r w:rsidRPr="001E7C83">
              <w:rPr>
                <w:rFonts w:ascii="Arial" w:hAnsi="Arial" w:cs="Arial"/>
                <w:sz w:val="16"/>
                <w:szCs w:val="16"/>
              </w:rPr>
              <w:t>а</w:t>
            </w:r>
            <w:r w:rsidRPr="001E7C83">
              <w:rPr>
                <w:rFonts w:ascii="Arial" w:hAnsi="Arial" w:cs="Arial"/>
                <w:sz w:val="16"/>
                <w:szCs w:val="16"/>
              </w:rPr>
              <w:t>дания</w:t>
            </w:r>
          </w:p>
          <w:p w:rsidR="001E476A" w:rsidRPr="001E7C83" w:rsidRDefault="001E476A" w:rsidP="001E476A">
            <w:pPr>
              <w:rPr>
                <w:rFonts w:ascii="Arial" w:hAnsi="Arial" w:cs="Arial"/>
                <w:sz w:val="16"/>
                <w:szCs w:val="16"/>
              </w:rPr>
            </w:pPr>
            <w:r w:rsidRPr="001E7C83">
              <w:rPr>
                <w:rFonts w:ascii="Arial" w:hAnsi="Arial" w:cs="Arial"/>
                <w:sz w:val="16"/>
                <w:szCs w:val="16"/>
              </w:rPr>
              <w:t>Погашение кредиторской задо</w:t>
            </w:r>
            <w:r w:rsidRPr="001E7C83">
              <w:rPr>
                <w:rFonts w:ascii="Arial" w:hAnsi="Arial" w:cs="Arial"/>
                <w:sz w:val="16"/>
                <w:szCs w:val="16"/>
              </w:rPr>
              <w:t>л</w:t>
            </w:r>
            <w:r w:rsidRPr="001E7C83">
              <w:rPr>
                <w:rFonts w:ascii="Arial" w:hAnsi="Arial" w:cs="Arial"/>
                <w:sz w:val="16"/>
                <w:szCs w:val="16"/>
              </w:rPr>
              <w:t>женности за по страховым взн</w:t>
            </w:r>
            <w:r w:rsidRPr="001E7C83">
              <w:rPr>
                <w:rFonts w:ascii="Arial" w:hAnsi="Arial" w:cs="Arial"/>
                <w:sz w:val="16"/>
                <w:szCs w:val="16"/>
              </w:rPr>
              <w:t>о</w:t>
            </w:r>
            <w:r w:rsidRPr="001E7C83">
              <w:rPr>
                <w:rFonts w:ascii="Arial" w:hAnsi="Arial" w:cs="Arial"/>
                <w:sz w:val="16"/>
                <w:szCs w:val="16"/>
              </w:rPr>
              <w:t>сам во вн</w:t>
            </w:r>
            <w:r w:rsidRPr="001E7C83">
              <w:rPr>
                <w:rFonts w:ascii="Arial" w:hAnsi="Arial" w:cs="Arial"/>
                <w:sz w:val="16"/>
                <w:szCs w:val="16"/>
              </w:rPr>
              <w:t>е</w:t>
            </w:r>
            <w:r w:rsidRPr="001E7C83">
              <w:rPr>
                <w:rFonts w:ascii="Arial" w:hAnsi="Arial" w:cs="Arial"/>
                <w:sz w:val="16"/>
                <w:szCs w:val="16"/>
              </w:rPr>
              <w:t>бюджетные фонды и коммунальным у</w:t>
            </w:r>
            <w:r w:rsidRPr="001E7C83">
              <w:rPr>
                <w:rFonts w:ascii="Arial" w:hAnsi="Arial" w:cs="Arial"/>
                <w:sz w:val="16"/>
                <w:szCs w:val="16"/>
              </w:rPr>
              <w:t>с</w:t>
            </w:r>
            <w:r w:rsidRPr="001E7C83">
              <w:rPr>
                <w:rFonts w:ascii="Arial" w:hAnsi="Arial" w:cs="Arial"/>
                <w:sz w:val="16"/>
                <w:szCs w:val="16"/>
              </w:rPr>
              <w:t>лугам</w:t>
            </w:r>
          </w:p>
        </w:tc>
        <w:tc>
          <w:tcPr>
            <w:tcW w:w="1039" w:type="dxa"/>
            <w:gridSpan w:val="3"/>
          </w:tcPr>
          <w:p w:rsidR="001E476A" w:rsidRPr="001E7C83" w:rsidRDefault="001E476A" w:rsidP="001E476A">
            <w:pPr>
              <w:rPr>
                <w:rFonts w:ascii="Arial" w:hAnsi="Arial" w:cs="Arial"/>
                <w:sz w:val="16"/>
                <w:szCs w:val="16"/>
              </w:rPr>
            </w:pPr>
            <w:r w:rsidRPr="001E7C83">
              <w:rPr>
                <w:rFonts w:ascii="Arial" w:hAnsi="Arial" w:cs="Arial"/>
                <w:sz w:val="16"/>
                <w:szCs w:val="16"/>
              </w:rPr>
              <w:t>МАУ «СШ»</w:t>
            </w:r>
          </w:p>
        </w:tc>
        <w:tc>
          <w:tcPr>
            <w:tcW w:w="381" w:type="dxa"/>
          </w:tcPr>
          <w:p w:rsidR="001E476A" w:rsidRPr="001E7C83" w:rsidRDefault="001E476A" w:rsidP="001E476A">
            <w:pPr>
              <w:rPr>
                <w:rFonts w:ascii="Arial" w:hAnsi="Arial" w:cs="Arial"/>
                <w:sz w:val="16"/>
                <w:szCs w:val="16"/>
              </w:rPr>
            </w:pPr>
            <w:r w:rsidRPr="001E7C83">
              <w:rPr>
                <w:rFonts w:ascii="Arial" w:hAnsi="Arial" w:cs="Arial"/>
                <w:sz w:val="16"/>
                <w:szCs w:val="16"/>
              </w:rPr>
              <w:t>2016-2022 г</w:t>
            </w:r>
            <w:r w:rsidRPr="001E7C83">
              <w:rPr>
                <w:rFonts w:ascii="Arial" w:hAnsi="Arial" w:cs="Arial"/>
                <w:sz w:val="16"/>
                <w:szCs w:val="16"/>
              </w:rPr>
              <w:t>о</w:t>
            </w:r>
            <w:r w:rsidRPr="001E7C83">
              <w:rPr>
                <w:rFonts w:ascii="Arial" w:hAnsi="Arial" w:cs="Arial"/>
                <w:sz w:val="16"/>
                <w:szCs w:val="16"/>
              </w:rPr>
              <w:t>ды</w:t>
            </w:r>
          </w:p>
        </w:tc>
        <w:tc>
          <w:tcPr>
            <w:tcW w:w="1092" w:type="dxa"/>
          </w:tcPr>
          <w:p w:rsidR="001E476A" w:rsidRPr="001E7C83" w:rsidRDefault="001E476A" w:rsidP="001E476A">
            <w:pPr>
              <w:rPr>
                <w:rFonts w:ascii="Arial" w:hAnsi="Arial" w:cs="Arial"/>
                <w:sz w:val="16"/>
                <w:szCs w:val="16"/>
              </w:rPr>
            </w:pPr>
            <w:r w:rsidRPr="001E7C83">
              <w:rPr>
                <w:rFonts w:ascii="Arial" w:hAnsi="Arial" w:cs="Arial"/>
                <w:sz w:val="16"/>
                <w:szCs w:val="16"/>
              </w:rPr>
              <w:t>2.1.1</w:t>
            </w:r>
          </w:p>
          <w:p w:rsidR="001E476A" w:rsidRPr="001E7C83" w:rsidRDefault="001E476A" w:rsidP="001E476A">
            <w:pPr>
              <w:rPr>
                <w:rFonts w:ascii="Arial" w:hAnsi="Arial" w:cs="Arial"/>
                <w:sz w:val="16"/>
                <w:szCs w:val="16"/>
              </w:rPr>
            </w:pPr>
            <w:r w:rsidRPr="001E7C83">
              <w:rPr>
                <w:rFonts w:ascii="Arial" w:hAnsi="Arial" w:cs="Arial"/>
                <w:sz w:val="16"/>
                <w:szCs w:val="16"/>
              </w:rPr>
              <w:t>2.2.2</w:t>
            </w:r>
          </w:p>
          <w:p w:rsidR="001E476A" w:rsidRPr="001E7C83" w:rsidRDefault="001E476A" w:rsidP="001E476A">
            <w:pPr>
              <w:rPr>
                <w:rFonts w:ascii="Arial" w:hAnsi="Arial" w:cs="Arial"/>
                <w:sz w:val="16"/>
                <w:szCs w:val="16"/>
              </w:rPr>
            </w:pPr>
            <w:r w:rsidRPr="001E7C83">
              <w:rPr>
                <w:rFonts w:ascii="Arial" w:hAnsi="Arial" w:cs="Arial"/>
                <w:sz w:val="16"/>
                <w:szCs w:val="16"/>
              </w:rPr>
              <w:t>3.1.1</w:t>
            </w:r>
          </w:p>
        </w:tc>
        <w:tc>
          <w:tcPr>
            <w:tcW w:w="1032" w:type="dxa"/>
          </w:tcPr>
          <w:p w:rsidR="001E476A" w:rsidRPr="001E7C83" w:rsidRDefault="001E476A" w:rsidP="001E476A">
            <w:pPr>
              <w:rPr>
                <w:rFonts w:ascii="Arial" w:hAnsi="Arial" w:cs="Arial"/>
                <w:sz w:val="16"/>
                <w:szCs w:val="16"/>
              </w:rPr>
            </w:pPr>
            <w:r w:rsidRPr="001E7C83">
              <w:rPr>
                <w:rFonts w:ascii="Arial" w:hAnsi="Arial" w:cs="Arial"/>
                <w:sz w:val="16"/>
                <w:szCs w:val="16"/>
              </w:rPr>
              <w:t>бюджет м</w:t>
            </w:r>
            <w:r w:rsidRPr="001E7C83">
              <w:rPr>
                <w:rFonts w:ascii="Arial" w:hAnsi="Arial" w:cs="Arial"/>
                <w:sz w:val="16"/>
                <w:szCs w:val="16"/>
              </w:rPr>
              <w:t>у</w:t>
            </w:r>
            <w:r w:rsidRPr="001E7C83">
              <w:rPr>
                <w:rFonts w:ascii="Arial" w:hAnsi="Arial" w:cs="Arial"/>
                <w:sz w:val="16"/>
                <w:szCs w:val="16"/>
              </w:rPr>
              <w:t>ниципальн</w:t>
            </w:r>
            <w:r w:rsidRPr="001E7C83">
              <w:rPr>
                <w:rFonts w:ascii="Arial" w:hAnsi="Arial" w:cs="Arial"/>
                <w:sz w:val="16"/>
                <w:szCs w:val="16"/>
              </w:rPr>
              <w:t>о</w:t>
            </w:r>
            <w:r w:rsidRPr="001E7C83">
              <w:rPr>
                <w:rFonts w:ascii="Arial" w:hAnsi="Arial" w:cs="Arial"/>
                <w:sz w:val="16"/>
                <w:szCs w:val="16"/>
              </w:rPr>
              <w:t>го ра</w:t>
            </w:r>
            <w:r w:rsidRPr="001E7C83">
              <w:rPr>
                <w:rFonts w:ascii="Arial" w:hAnsi="Arial" w:cs="Arial"/>
                <w:sz w:val="16"/>
                <w:szCs w:val="16"/>
              </w:rPr>
              <w:t>й</w:t>
            </w:r>
            <w:r w:rsidRPr="001E7C83">
              <w:rPr>
                <w:rFonts w:ascii="Arial" w:hAnsi="Arial" w:cs="Arial"/>
                <w:sz w:val="16"/>
                <w:szCs w:val="16"/>
              </w:rPr>
              <w:t>она</w:t>
            </w:r>
          </w:p>
          <w:p w:rsidR="001E476A" w:rsidRPr="001E7C83" w:rsidRDefault="001E476A" w:rsidP="001E476A">
            <w:pPr>
              <w:rPr>
                <w:rFonts w:ascii="Arial" w:hAnsi="Arial" w:cs="Arial"/>
                <w:sz w:val="16"/>
                <w:szCs w:val="16"/>
              </w:rPr>
            </w:pPr>
          </w:p>
          <w:p w:rsidR="001E476A" w:rsidRPr="001E7C83" w:rsidRDefault="001E476A" w:rsidP="001E476A">
            <w:pPr>
              <w:rPr>
                <w:rFonts w:ascii="Arial" w:hAnsi="Arial" w:cs="Arial"/>
                <w:sz w:val="16"/>
                <w:szCs w:val="16"/>
              </w:rPr>
            </w:pPr>
          </w:p>
          <w:p w:rsidR="001E476A" w:rsidRPr="001E7C83" w:rsidRDefault="001E476A" w:rsidP="001E476A">
            <w:pPr>
              <w:rPr>
                <w:rFonts w:ascii="Arial" w:hAnsi="Arial" w:cs="Arial"/>
                <w:sz w:val="16"/>
                <w:szCs w:val="16"/>
              </w:rPr>
            </w:pPr>
            <w:r w:rsidRPr="001E7C83">
              <w:rPr>
                <w:rFonts w:ascii="Arial" w:hAnsi="Arial" w:cs="Arial"/>
                <w:sz w:val="16"/>
                <w:szCs w:val="16"/>
              </w:rPr>
              <w:t>облас</w:t>
            </w:r>
            <w:r w:rsidRPr="001E7C83">
              <w:rPr>
                <w:rFonts w:ascii="Arial" w:hAnsi="Arial" w:cs="Arial"/>
                <w:sz w:val="16"/>
                <w:szCs w:val="16"/>
              </w:rPr>
              <w:t>т</w:t>
            </w:r>
            <w:r w:rsidRPr="001E7C83">
              <w:rPr>
                <w:rFonts w:ascii="Arial" w:hAnsi="Arial" w:cs="Arial"/>
                <w:sz w:val="16"/>
                <w:szCs w:val="16"/>
              </w:rPr>
              <w:t>ной бюджет</w:t>
            </w:r>
          </w:p>
        </w:tc>
        <w:tc>
          <w:tcPr>
            <w:tcW w:w="711" w:type="dxa"/>
          </w:tcPr>
          <w:p w:rsidR="001E476A" w:rsidRPr="001E7C83" w:rsidRDefault="001E476A" w:rsidP="001E476A">
            <w:pPr>
              <w:rPr>
                <w:rFonts w:ascii="Arial" w:hAnsi="Arial" w:cs="Arial"/>
                <w:sz w:val="16"/>
                <w:szCs w:val="16"/>
              </w:rPr>
            </w:pPr>
            <w:r w:rsidRPr="001E7C83">
              <w:rPr>
                <w:rFonts w:ascii="Arial" w:hAnsi="Arial" w:cs="Arial"/>
                <w:sz w:val="16"/>
                <w:szCs w:val="16"/>
              </w:rPr>
              <w:t>6 332,6</w:t>
            </w:r>
          </w:p>
          <w:p w:rsidR="001E476A" w:rsidRPr="001E7C83" w:rsidRDefault="001E476A" w:rsidP="001E476A">
            <w:pPr>
              <w:rPr>
                <w:rFonts w:ascii="Arial" w:hAnsi="Arial" w:cs="Arial"/>
                <w:sz w:val="16"/>
                <w:szCs w:val="16"/>
              </w:rPr>
            </w:pPr>
          </w:p>
          <w:p w:rsidR="001E476A" w:rsidRPr="001E7C83" w:rsidRDefault="001E476A" w:rsidP="001E476A">
            <w:pPr>
              <w:rPr>
                <w:rFonts w:ascii="Arial" w:hAnsi="Arial" w:cs="Arial"/>
                <w:sz w:val="16"/>
                <w:szCs w:val="16"/>
              </w:rPr>
            </w:pPr>
          </w:p>
          <w:p w:rsidR="001E476A" w:rsidRPr="001E7C83" w:rsidRDefault="001E476A" w:rsidP="001E476A">
            <w:pPr>
              <w:rPr>
                <w:rFonts w:ascii="Arial" w:hAnsi="Arial" w:cs="Arial"/>
                <w:sz w:val="16"/>
                <w:szCs w:val="16"/>
              </w:rPr>
            </w:pPr>
          </w:p>
          <w:p w:rsidR="001E476A" w:rsidRPr="001E7C83" w:rsidRDefault="001E476A" w:rsidP="001E476A">
            <w:pPr>
              <w:rPr>
                <w:rFonts w:ascii="Arial" w:hAnsi="Arial" w:cs="Arial"/>
                <w:sz w:val="16"/>
                <w:szCs w:val="16"/>
              </w:rPr>
            </w:pPr>
          </w:p>
          <w:p w:rsidR="001E476A" w:rsidRPr="001E7C83" w:rsidRDefault="001E476A" w:rsidP="001E476A">
            <w:pPr>
              <w:rPr>
                <w:rFonts w:ascii="Arial" w:hAnsi="Arial" w:cs="Arial"/>
                <w:sz w:val="16"/>
                <w:szCs w:val="16"/>
              </w:rPr>
            </w:pPr>
            <w:r w:rsidRPr="001E7C83">
              <w:rPr>
                <w:rFonts w:ascii="Arial" w:hAnsi="Arial" w:cs="Arial"/>
                <w:sz w:val="16"/>
                <w:szCs w:val="16"/>
              </w:rPr>
              <w:t>701,7</w:t>
            </w:r>
          </w:p>
        </w:tc>
        <w:tc>
          <w:tcPr>
            <w:tcW w:w="598" w:type="dxa"/>
            <w:gridSpan w:val="3"/>
          </w:tcPr>
          <w:p w:rsidR="001E476A" w:rsidRPr="001E7C83" w:rsidRDefault="001E476A" w:rsidP="001E476A">
            <w:pPr>
              <w:rPr>
                <w:rFonts w:ascii="Arial" w:hAnsi="Arial" w:cs="Arial"/>
                <w:sz w:val="16"/>
                <w:szCs w:val="16"/>
              </w:rPr>
            </w:pPr>
            <w:r w:rsidRPr="001E7C83">
              <w:rPr>
                <w:rFonts w:ascii="Arial" w:hAnsi="Arial" w:cs="Arial"/>
                <w:sz w:val="16"/>
                <w:szCs w:val="16"/>
              </w:rPr>
              <w:t>5848,2</w:t>
            </w:r>
          </w:p>
          <w:p w:rsidR="001E476A" w:rsidRPr="001E7C83" w:rsidRDefault="001E476A" w:rsidP="001E476A">
            <w:pPr>
              <w:ind w:right="57"/>
              <w:rPr>
                <w:rFonts w:ascii="Arial" w:hAnsi="Arial" w:cs="Arial"/>
                <w:sz w:val="16"/>
                <w:szCs w:val="16"/>
              </w:rPr>
            </w:pPr>
          </w:p>
          <w:p w:rsidR="001E476A" w:rsidRPr="001E7C83" w:rsidRDefault="001E476A" w:rsidP="001E476A">
            <w:pPr>
              <w:rPr>
                <w:rFonts w:ascii="Arial" w:hAnsi="Arial" w:cs="Arial"/>
                <w:sz w:val="16"/>
                <w:szCs w:val="16"/>
              </w:rPr>
            </w:pPr>
          </w:p>
          <w:p w:rsidR="001E476A" w:rsidRPr="001E7C83" w:rsidRDefault="001E476A" w:rsidP="001E476A">
            <w:pPr>
              <w:rPr>
                <w:rFonts w:ascii="Arial" w:hAnsi="Arial" w:cs="Arial"/>
                <w:sz w:val="16"/>
                <w:szCs w:val="16"/>
              </w:rPr>
            </w:pPr>
          </w:p>
          <w:p w:rsidR="001E476A" w:rsidRPr="001E7C83" w:rsidRDefault="001E476A" w:rsidP="001E476A">
            <w:pPr>
              <w:rPr>
                <w:rFonts w:ascii="Arial" w:hAnsi="Arial" w:cs="Arial"/>
                <w:sz w:val="16"/>
                <w:szCs w:val="16"/>
              </w:rPr>
            </w:pPr>
          </w:p>
          <w:p w:rsidR="001E476A" w:rsidRPr="001E7C83" w:rsidRDefault="001E476A" w:rsidP="001E476A">
            <w:pPr>
              <w:rPr>
                <w:rFonts w:ascii="Arial" w:hAnsi="Arial" w:cs="Arial"/>
                <w:sz w:val="16"/>
                <w:szCs w:val="16"/>
              </w:rPr>
            </w:pPr>
            <w:r w:rsidRPr="001E7C83">
              <w:rPr>
                <w:rFonts w:ascii="Arial" w:hAnsi="Arial" w:cs="Arial"/>
                <w:sz w:val="16"/>
                <w:szCs w:val="16"/>
              </w:rPr>
              <w:t>975,22679</w:t>
            </w:r>
          </w:p>
          <w:p w:rsidR="001E476A" w:rsidRPr="001E7C83" w:rsidRDefault="001E476A" w:rsidP="001E476A">
            <w:pPr>
              <w:ind w:right="57"/>
              <w:rPr>
                <w:rFonts w:ascii="Arial" w:hAnsi="Arial" w:cs="Arial"/>
                <w:sz w:val="16"/>
                <w:szCs w:val="16"/>
              </w:rPr>
            </w:pPr>
          </w:p>
          <w:p w:rsidR="001E476A" w:rsidRPr="001E7C83" w:rsidRDefault="001E476A" w:rsidP="001E476A">
            <w:pPr>
              <w:ind w:right="57"/>
              <w:rPr>
                <w:rFonts w:ascii="Arial" w:hAnsi="Arial" w:cs="Arial"/>
                <w:sz w:val="16"/>
                <w:szCs w:val="16"/>
              </w:rPr>
            </w:pPr>
          </w:p>
          <w:p w:rsidR="001E476A" w:rsidRPr="001E7C83" w:rsidRDefault="001E476A" w:rsidP="001E476A">
            <w:pPr>
              <w:ind w:right="57"/>
              <w:rPr>
                <w:rFonts w:ascii="Arial" w:hAnsi="Arial" w:cs="Arial"/>
                <w:sz w:val="16"/>
                <w:szCs w:val="16"/>
              </w:rPr>
            </w:pPr>
            <w:r w:rsidRPr="001E7C83">
              <w:rPr>
                <w:rFonts w:ascii="Arial" w:hAnsi="Arial" w:cs="Arial"/>
                <w:sz w:val="16"/>
                <w:szCs w:val="16"/>
              </w:rPr>
              <w:t>368,92134</w:t>
            </w:r>
          </w:p>
        </w:tc>
        <w:tc>
          <w:tcPr>
            <w:tcW w:w="711" w:type="dxa"/>
            <w:gridSpan w:val="2"/>
            <w:shd w:val="clear" w:color="auto" w:fill="auto"/>
          </w:tcPr>
          <w:p w:rsidR="001E476A" w:rsidRPr="001E7C83" w:rsidRDefault="001E476A" w:rsidP="001E476A">
            <w:pPr>
              <w:rPr>
                <w:rFonts w:ascii="Arial" w:hAnsi="Arial" w:cs="Arial"/>
                <w:sz w:val="16"/>
                <w:szCs w:val="16"/>
              </w:rPr>
            </w:pPr>
            <w:r w:rsidRPr="001E7C83">
              <w:rPr>
                <w:rFonts w:ascii="Arial" w:hAnsi="Arial" w:cs="Arial"/>
                <w:sz w:val="16"/>
                <w:szCs w:val="16"/>
              </w:rPr>
              <w:t>5917,64491</w:t>
            </w:r>
          </w:p>
          <w:p w:rsidR="001E476A" w:rsidRPr="001E7C83" w:rsidRDefault="001E476A" w:rsidP="001E476A">
            <w:pPr>
              <w:rPr>
                <w:rFonts w:ascii="Arial" w:hAnsi="Arial" w:cs="Arial"/>
                <w:sz w:val="16"/>
                <w:szCs w:val="16"/>
              </w:rPr>
            </w:pPr>
          </w:p>
          <w:p w:rsidR="001E476A" w:rsidRPr="001E7C83" w:rsidRDefault="001E476A" w:rsidP="001E476A">
            <w:pPr>
              <w:rPr>
                <w:rFonts w:ascii="Arial" w:hAnsi="Arial" w:cs="Arial"/>
                <w:sz w:val="16"/>
                <w:szCs w:val="16"/>
              </w:rPr>
            </w:pPr>
          </w:p>
          <w:p w:rsidR="001E476A" w:rsidRPr="001E7C83" w:rsidRDefault="001E476A" w:rsidP="001E476A">
            <w:pPr>
              <w:rPr>
                <w:rFonts w:ascii="Arial" w:hAnsi="Arial" w:cs="Arial"/>
                <w:sz w:val="16"/>
                <w:szCs w:val="16"/>
              </w:rPr>
            </w:pPr>
          </w:p>
          <w:p w:rsidR="001E476A" w:rsidRPr="001E7C83" w:rsidRDefault="001E476A" w:rsidP="001E476A">
            <w:pPr>
              <w:rPr>
                <w:rFonts w:ascii="Arial" w:hAnsi="Arial" w:cs="Arial"/>
                <w:sz w:val="16"/>
                <w:szCs w:val="16"/>
              </w:rPr>
            </w:pPr>
          </w:p>
          <w:p w:rsidR="001E476A" w:rsidRPr="001E7C83" w:rsidRDefault="001E476A" w:rsidP="001E476A">
            <w:pPr>
              <w:rPr>
                <w:rFonts w:ascii="Arial" w:hAnsi="Arial" w:cs="Arial"/>
                <w:sz w:val="16"/>
                <w:szCs w:val="16"/>
              </w:rPr>
            </w:pPr>
            <w:r w:rsidRPr="001E7C83">
              <w:rPr>
                <w:rFonts w:ascii="Arial" w:hAnsi="Arial" w:cs="Arial"/>
                <w:sz w:val="16"/>
                <w:szCs w:val="16"/>
              </w:rPr>
              <w:t>990,09929</w:t>
            </w:r>
          </w:p>
          <w:p w:rsidR="001E476A" w:rsidRPr="001E7C83" w:rsidRDefault="001E476A" w:rsidP="001E476A">
            <w:pPr>
              <w:rPr>
                <w:rFonts w:ascii="Arial" w:hAnsi="Arial" w:cs="Arial"/>
                <w:sz w:val="16"/>
                <w:szCs w:val="16"/>
              </w:rPr>
            </w:pPr>
          </w:p>
          <w:p w:rsidR="001E476A" w:rsidRPr="001E7C83" w:rsidRDefault="001E476A" w:rsidP="001E476A">
            <w:pPr>
              <w:rPr>
                <w:rFonts w:ascii="Arial" w:hAnsi="Arial" w:cs="Arial"/>
                <w:sz w:val="16"/>
                <w:szCs w:val="16"/>
              </w:rPr>
            </w:pPr>
          </w:p>
          <w:p w:rsidR="001E476A" w:rsidRPr="001E7C83" w:rsidRDefault="001E476A" w:rsidP="001E476A">
            <w:pPr>
              <w:rPr>
                <w:rFonts w:ascii="Arial" w:hAnsi="Arial" w:cs="Arial"/>
                <w:sz w:val="16"/>
                <w:szCs w:val="16"/>
              </w:rPr>
            </w:pPr>
            <w:r w:rsidRPr="001E7C83">
              <w:rPr>
                <w:rFonts w:ascii="Arial" w:hAnsi="Arial" w:cs="Arial"/>
                <w:sz w:val="16"/>
                <w:szCs w:val="16"/>
              </w:rPr>
              <w:t>314,42919</w:t>
            </w:r>
          </w:p>
        </w:tc>
        <w:tc>
          <w:tcPr>
            <w:tcW w:w="695" w:type="dxa"/>
            <w:shd w:val="clear" w:color="auto" w:fill="auto"/>
          </w:tcPr>
          <w:p w:rsidR="001E476A" w:rsidRPr="001E7C83" w:rsidRDefault="001E476A" w:rsidP="001E476A">
            <w:pPr>
              <w:rPr>
                <w:rFonts w:ascii="Arial" w:hAnsi="Arial" w:cs="Arial"/>
                <w:sz w:val="16"/>
                <w:szCs w:val="16"/>
              </w:rPr>
            </w:pPr>
            <w:r w:rsidRPr="001E7C83">
              <w:rPr>
                <w:rFonts w:ascii="Arial" w:hAnsi="Arial" w:cs="Arial"/>
                <w:sz w:val="16"/>
                <w:szCs w:val="16"/>
              </w:rPr>
              <w:t>6340,19323</w:t>
            </w:r>
          </w:p>
          <w:p w:rsidR="001E476A" w:rsidRPr="001E7C83" w:rsidRDefault="001E476A" w:rsidP="001E476A">
            <w:pPr>
              <w:rPr>
                <w:rFonts w:ascii="Arial" w:hAnsi="Arial" w:cs="Arial"/>
                <w:sz w:val="16"/>
                <w:szCs w:val="16"/>
              </w:rPr>
            </w:pPr>
          </w:p>
          <w:p w:rsidR="001E476A" w:rsidRPr="001E7C83" w:rsidRDefault="001E476A" w:rsidP="001E476A">
            <w:pPr>
              <w:rPr>
                <w:rFonts w:ascii="Arial" w:hAnsi="Arial" w:cs="Arial"/>
                <w:sz w:val="16"/>
                <w:szCs w:val="16"/>
              </w:rPr>
            </w:pPr>
          </w:p>
          <w:p w:rsidR="001E476A" w:rsidRPr="001E7C83" w:rsidRDefault="001E476A" w:rsidP="001E476A">
            <w:pPr>
              <w:rPr>
                <w:rFonts w:ascii="Arial" w:hAnsi="Arial" w:cs="Arial"/>
                <w:sz w:val="16"/>
                <w:szCs w:val="16"/>
              </w:rPr>
            </w:pPr>
          </w:p>
          <w:p w:rsidR="001E476A" w:rsidRPr="001E7C83" w:rsidRDefault="001E476A" w:rsidP="001E476A">
            <w:pPr>
              <w:rPr>
                <w:rFonts w:ascii="Arial" w:hAnsi="Arial" w:cs="Arial"/>
                <w:sz w:val="16"/>
                <w:szCs w:val="16"/>
              </w:rPr>
            </w:pPr>
            <w:r w:rsidRPr="001E7C83">
              <w:rPr>
                <w:rFonts w:ascii="Arial" w:hAnsi="Arial" w:cs="Arial"/>
                <w:sz w:val="16"/>
                <w:szCs w:val="16"/>
              </w:rPr>
              <w:t>747,17044</w:t>
            </w:r>
          </w:p>
          <w:p w:rsidR="001E476A" w:rsidRPr="001E7C83" w:rsidRDefault="001E476A" w:rsidP="001E476A">
            <w:pPr>
              <w:rPr>
                <w:rFonts w:ascii="Arial" w:hAnsi="Arial" w:cs="Arial"/>
                <w:sz w:val="16"/>
                <w:szCs w:val="16"/>
              </w:rPr>
            </w:pPr>
          </w:p>
        </w:tc>
        <w:tc>
          <w:tcPr>
            <w:tcW w:w="687" w:type="dxa"/>
            <w:shd w:val="clear" w:color="auto" w:fill="auto"/>
          </w:tcPr>
          <w:p w:rsidR="001E476A" w:rsidRPr="001E7C83" w:rsidRDefault="001E476A" w:rsidP="001E476A">
            <w:pPr>
              <w:rPr>
                <w:rFonts w:ascii="Arial" w:hAnsi="Arial" w:cs="Arial"/>
                <w:sz w:val="16"/>
                <w:szCs w:val="16"/>
              </w:rPr>
            </w:pPr>
            <w:r w:rsidRPr="001E7C83">
              <w:rPr>
                <w:rFonts w:ascii="Arial" w:hAnsi="Arial" w:cs="Arial"/>
                <w:sz w:val="16"/>
                <w:szCs w:val="16"/>
              </w:rPr>
              <w:t>6360,32254</w:t>
            </w:r>
          </w:p>
          <w:p w:rsidR="001E476A" w:rsidRPr="001E7C83" w:rsidRDefault="001E476A" w:rsidP="001E476A">
            <w:pPr>
              <w:rPr>
                <w:rFonts w:ascii="Arial" w:hAnsi="Arial" w:cs="Arial"/>
                <w:sz w:val="16"/>
                <w:szCs w:val="16"/>
              </w:rPr>
            </w:pPr>
          </w:p>
          <w:p w:rsidR="001E476A" w:rsidRPr="001E7C83" w:rsidRDefault="001E476A" w:rsidP="001E476A">
            <w:pPr>
              <w:rPr>
                <w:rFonts w:ascii="Arial" w:hAnsi="Arial" w:cs="Arial"/>
                <w:sz w:val="16"/>
                <w:szCs w:val="16"/>
              </w:rPr>
            </w:pPr>
          </w:p>
          <w:p w:rsidR="001E476A" w:rsidRPr="001E7C83" w:rsidRDefault="001E476A" w:rsidP="001E476A">
            <w:pPr>
              <w:rPr>
                <w:rFonts w:ascii="Arial" w:hAnsi="Arial" w:cs="Arial"/>
                <w:sz w:val="16"/>
                <w:szCs w:val="16"/>
              </w:rPr>
            </w:pPr>
          </w:p>
          <w:p w:rsidR="001E476A" w:rsidRPr="001E7C83" w:rsidRDefault="001E476A" w:rsidP="001E476A">
            <w:pPr>
              <w:rPr>
                <w:rFonts w:ascii="Arial" w:hAnsi="Arial" w:cs="Arial"/>
                <w:sz w:val="16"/>
                <w:szCs w:val="16"/>
              </w:rPr>
            </w:pPr>
            <w:r w:rsidRPr="001E7C83">
              <w:rPr>
                <w:rFonts w:ascii="Arial" w:hAnsi="Arial" w:cs="Arial"/>
                <w:sz w:val="16"/>
                <w:szCs w:val="16"/>
              </w:rPr>
              <w:t>651,6</w:t>
            </w:r>
          </w:p>
        </w:tc>
        <w:tc>
          <w:tcPr>
            <w:tcW w:w="1016" w:type="dxa"/>
            <w:gridSpan w:val="2"/>
            <w:shd w:val="clear" w:color="auto" w:fill="auto"/>
          </w:tcPr>
          <w:p w:rsidR="001E476A" w:rsidRPr="001E7C83" w:rsidRDefault="001E476A" w:rsidP="001E476A">
            <w:pPr>
              <w:jc w:val="center"/>
              <w:rPr>
                <w:rFonts w:ascii="Arial" w:hAnsi="Arial" w:cs="Arial"/>
                <w:sz w:val="16"/>
                <w:szCs w:val="16"/>
              </w:rPr>
            </w:pPr>
            <w:r w:rsidRPr="001E7C83">
              <w:rPr>
                <w:rFonts w:ascii="Arial" w:hAnsi="Arial" w:cs="Arial"/>
                <w:sz w:val="16"/>
                <w:szCs w:val="16"/>
              </w:rPr>
              <w:t>6197,32254</w:t>
            </w:r>
          </w:p>
          <w:p w:rsidR="001E476A" w:rsidRPr="001E7C83" w:rsidRDefault="001E476A" w:rsidP="001E476A">
            <w:pPr>
              <w:jc w:val="center"/>
              <w:rPr>
                <w:rFonts w:ascii="Arial" w:hAnsi="Arial" w:cs="Arial"/>
                <w:sz w:val="16"/>
                <w:szCs w:val="16"/>
              </w:rPr>
            </w:pPr>
          </w:p>
          <w:p w:rsidR="001E476A" w:rsidRPr="001E7C83" w:rsidRDefault="001E476A" w:rsidP="001E476A">
            <w:pPr>
              <w:jc w:val="center"/>
              <w:rPr>
                <w:rFonts w:ascii="Arial" w:hAnsi="Arial" w:cs="Arial"/>
                <w:sz w:val="16"/>
                <w:szCs w:val="16"/>
              </w:rPr>
            </w:pPr>
          </w:p>
          <w:p w:rsidR="001E476A" w:rsidRPr="001E7C83" w:rsidRDefault="001E476A" w:rsidP="001E476A">
            <w:pPr>
              <w:jc w:val="center"/>
              <w:rPr>
                <w:rFonts w:ascii="Arial" w:hAnsi="Arial" w:cs="Arial"/>
                <w:sz w:val="16"/>
                <w:szCs w:val="16"/>
              </w:rPr>
            </w:pPr>
          </w:p>
          <w:p w:rsidR="001E476A" w:rsidRPr="001E7C83" w:rsidRDefault="001E476A" w:rsidP="001E476A">
            <w:pPr>
              <w:jc w:val="center"/>
              <w:rPr>
                <w:rFonts w:ascii="Arial" w:hAnsi="Arial" w:cs="Arial"/>
                <w:sz w:val="16"/>
                <w:szCs w:val="16"/>
              </w:rPr>
            </w:pPr>
            <w:r w:rsidRPr="001E7C83">
              <w:rPr>
                <w:rFonts w:ascii="Arial" w:hAnsi="Arial" w:cs="Arial"/>
                <w:sz w:val="16"/>
                <w:szCs w:val="16"/>
              </w:rPr>
              <w:t>0</w:t>
            </w:r>
          </w:p>
        </w:tc>
        <w:tc>
          <w:tcPr>
            <w:tcW w:w="567" w:type="dxa"/>
            <w:shd w:val="clear" w:color="auto" w:fill="auto"/>
          </w:tcPr>
          <w:p w:rsidR="001E476A" w:rsidRPr="001E7C83" w:rsidRDefault="001E476A" w:rsidP="001E476A">
            <w:pPr>
              <w:jc w:val="center"/>
              <w:rPr>
                <w:rFonts w:ascii="Arial" w:hAnsi="Arial" w:cs="Arial"/>
                <w:sz w:val="16"/>
                <w:szCs w:val="16"/>
              </w:rPr>
            </w:pPr>
            <w:r w:rsidRPr="001E7C83">
              <w:rPr>
                <w:rFonts w:ascii="Arial" w:hAnsi="Arial" w:cs="Arial"/>
                <w:sz w:val="16"/>
                <w:szCs w:val="16"/>
              </w:rPr>
              <w:t>6197,32254</w:t>
            </w:r>
          </w:p>
          <w:p w:rsidR="001E476A" w:rsidRPr="001E7C83" w:rsidRDefault="001E476A" w:rsidP="001E476A">
            <w:pPr>
              <w:jc w:val="center"/>
              <w:rPr>
                <w:rFonts w:ascii="Arial" w:hAnsi="Arial" w:cs="Arial"/>
                <w:sz w:val="16"/>
                <w:szCs w:val="16"/>
              </w:rPr>
            </w:pPr>
          </w:p>
          <w:p w:rsidR="001E476A" w:rsidRPr="001E7C83" w:rsidRDefault="001E476A" w:rsidP="001E476A">
            <w:pPr>
              <w:jc w:val="center"/>
              <w:rPr>
                <w:rFonts w:ascii="Arial" w:hAnsi="Arial" w:cs="Arial"/>
                <w:sz w:val="16"/>
                <w:szCs w:val="16"/>
              </w:rPr>
            </w:pPr>
          </w:p>
          <w:p w:rsidR="001E476A" w:rsidRPr="001E7C83" w:rsidRDefault="001E476A" w:rsidP="001E476A">
            <w:pPr>
              <w:jc w:val="center"/>
              <w:rPr>
                <w:rFonts w:ascii="Arial" w:hAnsi="Arial" w:cs="Arial"/>
                <w:sz w:val="16"/>
                <w:szCs w:val="16"/>
              </w:rPr>
            </w:pPr>
          </w:p>
          <w:p w:rsidR="001E476A" w:rsidRPr="001E7C83" w:rsidRDefault="001E476A" w:rsidP="001E476A">
            <w:pPr>
              <w:jc w:val="center"/>
              <w:rPr>
                <w:rFonts w:ascii="Arial" w:hAnsi="Arial" w:cs="Arial"/>
                <w:sz w:val="16"/>
                <w:szCs w:val="16"/>
              </w:rPr>
            </w:pPr>
            <w:r w:rsidRPr="001E7C83">
              <w:rPr>
                <w:rFonts w:ascii="Arial" w:hAnsi="Arial" w:cs="Arial"/>
                <w:sz w:val="16"/>
                <w:szCs w:val="16"/>
              </w:rPr>
              <w:t>0</w:t>
            </w:r>
          </w:p>
          <w:p w:rsidR="001E476A" w:rsidRPr="001E7C83" w:rsidRDefault="001E476A" w:rsidP="001E476A">
            <w:pPr>
              <w:jc w:val="center"/>
              <w:rPr>
                <w:rFonts w:ascii="Arial" w:hAnsi="Arial" w:cs="Arial"/>
                <w:sz w:val="16"/>
                <w:szCs w:val="16"/>
              </w:rPr>
            </w:pPr>
          </w:p>
        </w:tc>
      </w:tr>
      <w:tr w:rsidR="001E476A" w:rsidRPr="001E7C83" w:rsidTr="001E476A">
        <w:tc>
          <w:tcPr>
            <w:tcW w:w="419" w:type="dxa"/>
          </w:tcPr>
          <w:p w:rsidR="001E476A" w:rsidRPr="001E7C83" w:rsidRDefault="001E476A" w:rsidP="001E476A">
            <w:pPr>
              <w:rPr>
                <w:rFonts w:ascii="Arial" w:hAnsi="Arial" w:cs="Arial"/>
                <w:sz w:val="16"/>
                <w:szCs w:val="16"/>
              </w:rPr>
            </w:pPr>
            <w:r w:rsidRPr="001E7C83">
              <w:rPr>
                <w:rFonts w:ascii="Arial" w:hAnsi="Arial" w:cs="Arial"/>
                <w:sz w:val="16"/>
                <w:szCs w:val="16"/>
              </w:rPr>
              <w:t>3.2.</w:t>
            </w:r>
          </w:p>
        </w:tc>
        <w:tc>
          <w:tcPr>
            <w:tcW w:w="2700" w:type="dxa"/>
            <w:gridSpan w:val="2"/>
            <w:vAlign w:val="center"/>
          </w:tcPr>
          <w:p w:rsidR="001E476A" w:rsidRPr="001E7C83" w:rsidRDefault="001E476A" w:rsidP="001E476A">
            <w:pPr>
              <w:rPr>
                <w:rFonts w:ascii="Arial" w:hAnsi="Arial" w:cs="Arial"/>
                <w:sz w:val="16"/>
                <w:szCs w:val="16"/>
              </w:rPr>
            </w:pPr>
            <w:r w:rsidRPr="001E7C83">
              <w:rPr>
                <w:rFonts w:ascii="Arial" w:hAnsi="Arial" w:cs="Arial"/>
                <w:sz w:val="16"/>
                <w:szCs w:val="16"/>
              </w:rPr>
              <w:t>Организация уч</w:t>
            </w:r>
            <w:r w:rsidRPr="001E7C83">
              <w:rPr>
                <w:rFonts w:ascii="Arial" w:hAnsi="Arial" w:cs="Arial"/>
                <w:sz w:val="16"/>
                <w:szCs w:val="16"/>
              </w:rPr>
              <w:t>а</w:t>
            </w:r>
            <w:r w:rsidRPr="001E7C83">
              <w:rPr>
                <w:rFonts w:ascii="Arial" w:hAnsi="Arial" w:cs="Arial"/>
                <w:sz w:val="16"/>
                <w:szCs w:val="16"/>
              </w:rPr>
              <w:t>стия сборных команд м</w:t>
            </w:r>
            <w:r w:rsidRPr="001E7C83">
              <w:rPr>
                <w:rFonts w:ascii="Arial" w:hAnsi="Arial" w:cs="Arial"/>
                <w:sz w:val="16"/>
                <w:szCs w:val="16"/>
              </w:rPr>
              <w:t>у</w:t>
            </w:r>
            <w:r w:rsidRPr="001E7C83">
              <w:rPr>
                <w:rFonts w:ascii="Arial" w:hAnsi="Arial" w:cs="Arial"/>
                <w:sz w:val="16"/>
                <w:szCs w:val="16"/>
              </w:rPr>
              <w:t>ниципального района по разным видам спорта в офиц</w:t>
            </w:r>
            <w:r w:rsidRPr="001E7C83">
              <w:rPr>
                <w:rFonts w:ascii="Arial" w:hAnsi="Arial" w:cs="Arial"/>
                <w:sz w:val="16"/>
                <w:szCs w:val="16"/>
              </w:rPr>
              <w:t>и</w:t>
            </w:r>
            <w:r w:rsidRPr="001E7C83">
              <w:rPr>
                <w:rFonts w:ascii="Arial" w:hAnsi="Arial" w:cs="Arial"/>
                <w:sz w:val="16"/>
                <w:szCs w:val="16"/>
              </w:rPr>
              <w:t>альных спортивных меропри</w:t>
            </w:r>
            <w:r w:rsidRPr="001E7C83">
              <w:rPr>
                <w:rFonts w:ascii="Arial" w:hAnsi="Arial" w:cs="Arial"/>
                <w:sz w:val="16"/>
                <w:szCs w:val="16"/>
              </w:rPr>
              <w:t>я</w:t>
            </w:r>
            <w:r w:rsidRPr="001E7C83">
              <w:rPr>
                <w:rFonts w:ascii="Arial" w:hAnsi="Arial" w:cs="Arial"/>
                <w:sz w:val="16"/>
                <w:szCs w:val="16"/>
              </w:rPr>
              <w:t xml:space="preserve">тиях </w:t>
            </w:r>
          </w:p>
        </w:tc>
        <w:tc>
          <w:tcPr>
            <w:tcW w:w="1039" w:type="dxa"/>
            <w:gridSpan w:val="3"/>
            <w:vAlign w:val="center"/>
          </w:tcPr>
          <w:p w:rsidR="001E476A" w:rsidRPr="001E7C83" w:rsidRDefault="001E476A" w:rsidP="001E476A">
            <w:pPr>
              <w:rPr>
                <w:rFonts w:ascii="Arial" w:hAnsi="Arial" w:cs="Arial"/>
                <w:sz w:val="16"/>
                <w:szCs w:val="16"/>
              </w:rPr>
            </w:pPr>
            <w:r w:rsidRPr="001E7C83">
              <w:rPr>
                <w:rFonts w:ascii="Arial" w:hAnsi="Arial" w:cs="Arial"/>
                <w:sz w:val="16"/>
                <w:szCs w:val="16"/>
              </w:rPr>
              <w:t>отдел по ФК и С, МАУ «СШ»</w:t>
            </w:r>
          </w:p>
        </w:tc>
        <w:tc>
          <w:tcPr>
            <w:tcW w:w="381" w:type="dxa"/>
            <w:vAlign w:val="center"/>
          </w:tcPr>
          <w:p w:rsidR="001E476A" w:rsidRPr="001E7C83" w:rsidRDefault="001E476A" w:rsidP="001E476A">
            <w:pPr>
              <w:rPr>
                <w:rFonts w:ascii="Arial" w:hAnsi="Arial" w:cs="Arial"/>
                <w:sz w:val="16"/>
                <w:szCs w:val="16"/>
              </w:rPr>
            </w:pPr>
            <w:r w:rsidRPr="001E7C83">
              <w:rPr>
                <w:rFonts w:ascii="Arial" w:hAnsi="Arial" w:cs="Arial"/>
                <w:sz w:val="16"/>
                <w:szCs w:val="16"/>
              </w:rPr>
              <w:t>2016-2022 г</w:t>
            </w:r>
            <w:r w:rsidRPr="001E7C83">
              <w:rPr>
                <w:rFonts w:ascii="Arial" w:hAnsi="Arial" w:cs="Arial"/>
                <w:sz w:val="16"/>
                <w:szCs w:val="16"/>
              </w:rPr>
              <w:t>о</w:t>
            </w:r>
            <w:r w:rsidRPr="001E7C83">
              <w:rPr>
                <w:rFonts w:ascii="Arial" w:hAnsi="Arial" w:cs="Arial"/>
                <w:sz w:val="16"/>
                <w:szCs w:val="16"/>
              </w:rPr>
              <w:t>ды</w:t>
            </w:r>
          </w:p>
        </w:tc>
        <w:tc>
          <w:tcPr>
            <w:tcW w:w="1092" w:type="dxa"/>
            <w:vAlign w:val="center"/>
          </w:tcPr>
          <w:p w:rsidR="001E476A" w:rsidRPr="001E7C83" w:rsidRDefault="001E476A" w:rsidP="001E476A">
            <w:pPr>
              <w:rPr>
                <w:rFonts w:ascii="Arial" w:hAnsi="Arial" w:cs="Arial"/>
                <w:sz w:val="16"/>
                <w:szCs w:val="16"/>
              </w:rPr>
            </w:pPr>
            <w:r w:rsidRPr="001E7C83">
              <w:rPr>
                <w:rFonts w:ascii="Arial" w:hAnsi="Arial" w:cs="Arial"/>
                <w:sz w:val="16"/>
                <w:szCs w:val="16"/>
              </w:rPr>
              <w:t>2.1.1</w:t>
            </w:r>
          </w:p>
          <w:p w:rsidR="001E476A" w:rsidRPr="001E7C83" w:rsidRDefault="001E476A" w:rsidP="001E476A">
            <w:pPr>
              <w:rPr>
                <w:rFonts w:ascii="Arial" w:hAnsi="Arial" w:cs="Arial"/>
                <w:sz w:val="16"/>
                <w:szCs w:val="16"/>
              </w:rPr>
            </w:pPr>
            <w:r w:rsidRPr="001E7C83">
              <w:rPr>
                <w:rFonts w:ascii="Arial" w:hAnsi="Arial" w:cs="Arial"/>
                <w:sz w:val="16"/>
                <w:szCs w:val="16"/>
              </w:rPr>
              <w:t>2.2.2</w:t>
            </w:r>
          </w:p>
          <w:p w:rsidR="001E476A" w:rsidRPr="001E7C83" w:rsidRDefault="001E476A" w:rsidP="001E476A">
            <w:pPr>
              <w:rPr>
                <w:rFonts w:ascii="Arial" w:hAnsi="Arial" w:cs="Arial"/>
                <w:sz w:val="16"/>
                <w:szCs w:val="16"/>
              </w:rPr>
            </w:pPr>
            <w:r w:rsidRPr="001E7C83">
              <w:rPr>
                <w:rFonts w:ascii="Arial" w:hAnsi="Arial" w:cs="Arial"/>
                <w:sz w:val="16"/>
                <w:szCs w:val="16"/>
              </w:rPr>
              <w:t>3.1.1</w:t>
            </w:r>
          </w:p>
        </w:tc>
        <w:tc>
          <w:tcPr>
            <w:tcW w:w="1032" w:type="dxa"/>
            <w:vAlign w:val="center"/>
          </w:tcPr>
          <w:p w:rsidR="001E476A" w:rsidRPr="001E7C83" w:rsidRDefault="001E476A" w:rsidP="001E476A">
            <w:pPr>
              <w:rPr>
                <w:rFonts w:ascii="Arial" w:hAnsi="Arial" w:cs="Arial"/>
                <w:sz w:val="16"/>
                <w:szCs w:val="16"/>
              </w:rPr>
            </w:pPr>
            <w:r w:rsidRPr="001E7C83">
              <w:rPr>
                <w:rFonts w:ascii="Arial" w:hAnsi="Arial" w:cs="Arial"/>
                <w:sz w:val="16"/>
                <w:szCs w:val="16"/>
              </w:rPr>
              <w:t>бюджет м</w:t>
            </w:r>
            <w:r w:rsidRPr="001E7C83">
              <w:rPr>
                <w:rFonts w:ascii="Arial" w:hAnsi="Arial" w:cs="Arial"/>
                <w:sz w:val="16"/>
                <w:szCs w:val="16"/>
              </w:rPr>
              <w:t>у</w:t>
            </w:r>
            <w:r w:rsidRPr="001E7C83">
              <w:rPr>
                <w:rFonts w:ascii="Arial" w:hAnsi="Arial" w:cs="Arial"/>
                <w:sz w:val="16"/>
                <w:szCs w:val="16"/>
              </w:rPr>
              <w:t>ниципальн</w:t>
            </w:r>
            <w:r w:rsidRPr="001E7C83">
              <w:rPr>
                <w:rFonts w:ascii="Arial" w:hAnsi="Arial" w:cs="Arial"/>
                <w:sz w:val="16"/>
                <w:szCs w:val="16"/>
              </w:rPr>
              <w:t>о</w:t>
            </w:r>
            <w:r w:rsidRPr="001E7C83">
              <w:rPr>
                <w:rFonts w:ascii="Arial" w:hAnsi="Arial" w:cs="Arial"/>
                <w:sz w:val="16"/>
                <w:szCs w:val="16"/>
              </w:rPr>
              <w:t>го ра</w:t>
            </w:r>
            <w:r w:rsidRPr="001E7C83">
              <w:rPr>
                <w:rFonts w:ascii="Arial" w:hAnsi="Arial" w:cs="Arial"/>
                <w:sz w:val="16"/>
                <w:szCs w:val="16"/>
              </w:rPr>
              <w:t>й</w:t>
            </w:r>
            <w:r w:rsidRPr="001E7C83">
              <w:rPr>
                <w:rFonts w:ascii="Arial" w:hAnsi="Arial" w:cs="Arial"/>
                <w:sz w:val="16"/>
                <w:szCs w:val="16"/>
              </w:rPr>
              <w:t>она</w:t>
            </w:r>
          </w:p>
        </w:tc>
        <w:tc>
          <w:tcPr>
            <w:tcW w:w="711" w:type="dxa"/>
            <w:vAlign w:val="center"/>
          </w:tcPr>
          <w:p w:rsidR="001E476A" w:rsidRPr="001E7C83" w:rsidRDefault="001E476A" w:rsidP="001E476A">
            <w:pPr>
              <w:rPr>
                <w:rFonts w:ascii="Arial" w:hAnsi="Arial" w:cs="Arial"/>
                <w:sz w:val="16"/>
                <w:szCs w:val="16"/>
              </w:rPr>
            </w:pPr>
            <w:r w:rsidRPr="001E7C83">
              <w:rPr>
                <w:rFonts w:ascii="Arial" w:hAnsi="Arial" w:cs="Arial"/>
                <w:sz w:val="16"/>
                <w:szCs w:val="16"/>
              </w:rPr>
              <w:t>150</w:t>
            </w:r>
          </w:p>
        </w:tc>
        <w:tc>
          <w:tcPr>
            <w:tcW w:w="598" w:type="dxa"/>
            <w:gridSpan w:val="3"/>
            <w:vAlign w:val="center"/>
          </w:tcPr>
          <w:p w:rsidR="001E476A" w:rsidRPr="001E7C83" w:rsidRDefault="001E476A" w:rsidP="001E476A">
            <w:pPr>
              <w:ind w:right="57"/>
              <w:rPr>
                <w:rFonts w:ascii="Arial" w:hAnsi="Arial" w:cs="Arial"/>
                <w:sz w:val="16"/>
                <w:szCs w:val="16"/>
              </w:rPr>
            </w:pPr>
            <w:r w:rsidRPr="001E7C83">
              <w:rPr>
                <w:rFonts w:ascii="Arial" w:hAnsi="Arial" w:cs="Arial"/>
                <w:sz w:val="16"/>
                <w:szCs w:val="16"/>
              </w:rPr>
              <w:t>100</w:t>
            </w:r>
          </w:p>
        </w:tc>
        <w:tc>
          <w:tcPr>
            <w:tcW w:w="711" w:type="dxa"/>
            <w:gridSpan w:val="2"/>
            <w:shd w:val="clear" w:color="auto" w:fill="auto"/>
            <w:vAlign w:val="center"/>
          </w:tcPr>
          <w:p w:rsidR="001E476A" w:rsidRPr="001E7C83" w:rsidRDefault="001E476A" w:rsidP="001E476A">
            <w:pPr>
              <w:rPr>
                <w:rFonts w:ascii="Arial" w:hAnsi="Arial" w:cs="Arial"/>
                <w:sz w:val="16"/>
                <w:szCs w:val="16"/>
              </w:rPr>
            </w:pPr>
            <w:r w:rsidRPr="001E7C83">
              <w:rPr>
                <w:rFonts w:ascii="Arial" w:hAnsi="Arial" w:cs="Arial"/>
                <w:sz w:val="16"/>
                <w:szCs w:val="16"/>
              </w:rPr>
              <w:t>100</w:t>
            </w:r>
          </w:p>
        </w:tc>
        <w:tc>
          <w:tcPr>
            <w:tcW w:w="695" w:type="dxa"/>
            <w:shd w:val="clear" w:color="auto" w:fill="auto"/>
            <w:vAlign w:val="center"/>
          </w:tcPr>
          <w:p w:rsidR="001E476A" w:rsidRPr="001E7C83" w:rsidRDefault="001E476A" w:rsidP="001E476A">
            <w:pPr>
              <w:rPr>
                <w:rFonts w:ascii="Arial" w:hAnsi="Arial" w:cs="Arial"/>
                <w:sz w:val="16"/>
                <w:szCs w:val="16"/>
              </w:rPr>
            </w:pPr>
            <w:r w:rsidRPr="001E7C83">
              <w:rPr>
                <w:rFonts w:ascii="Arial" w:hAnsi="Arial" w:cs="Arial"/>
                <w:sz w:val="16"/>
                <w:szCs w:val="16"/>
              </w:rPr>
              <w:t>565,0</w:t>
            </w:r>
          </w:p>
        </w:tc>
        <w:tc>
          <w:tcPr>
            <w:tcW w:w="687" w:type="dxa"/>
            <w:shd w:val="clear" w:color="auto" w:fill="auto"/>
            <w:vAlign w:val="center"/>
          </w:tcPr>
          <w:p w:rsidR="001E476A" w:rsidRPr="001E7C83" w:rsidRDefault="001E476A" w:rsidP="001E476A">
            <w:pPr>
              <w:rPr>
                <w:rFonts w:ascii="Arial" w:hAnsi="Arial" w:cs="Arial"/>
                <w:sz w:val="16"/>
                <w:szCs w:val="16"/>
              </w:rPr>
            </w:pPr>
            <w:r w:rsidRPr="001E7C83">
              <w:rPr>
                <w:rFonts w:ascii="Arial" w:hAnsi="Arial" w:cs="Arial"/>
                <w:sz w:val="16"/>
                <w:szCs w:val="16"/>
              </w:rPr>
              <w:t>277,19344</w:t>
            </w:r>
          </w:p>
        </w:tc>
        <w:tc>
          <w:tcPr>
            <w:tcW w:w="1016" w:type="dxa"/>
            <w:gridSpan w:val="2"/>
            <w:shd w:val="clear" w:color="auto" w:fill="auto"/>
            <w:vAlign w:val="center"/>
          </w:tcPr>
          <w:p w:rsidR="001E476A" w:rsidRPr="001E7C83" w:rsidRDefault="001E476A" w:rsidP="001E476A">
            <w:pPr>
              <w:jc w:val="center"/>
              <w:rPr>
                <w:rFonts w:ascii="Arial" w:hAnsi="Arial" w:cs="Arial"/>
                <w:sz w:val="16"/>
                <w:szCs w:val="16"/>
              </w:rPr>
            </w:pPr>
            <w:r w:rsidRPr="001E7C83">
              <w:rPr>
                <w:rFonts w:ascii="Arial" w:hAnsi="Arial" w:cs="Arial"/>
                <w:sz w:val="16"/>
                <w:szCs w:val="16"/>
              </w:rPr>
              <w:t>100</w:t>
            </w:r>
          </w:p>
        </w:tc>
        <w:tc>
          <w:tcPr>
            <w:tcW w:w="567" w:type="dxa"/>
            <w:shd w:val="clear" w:color="auto" w:fill="auto"/>
            <w:vAlign w:val="center"/>
          </w:tcPr>
          <w:p w:rsidR="001E476A" w:rsidRPr="001E7C83" w:rsidRDefault="001E476A" w:rsidP="001E476A">
            <w:pPr>
              <w:jc w:val="center"/>
              <w:rPr>
                <w:rFonts w:ascii="Arial" w:hAnsi="Arial" w:cs="Arial"/>
                <w:sz w:val="16"/>
                <w:szCs w:val="16"/>
              </w:rPr>
            </w:pPr>
            <w:r w:rsidRPr="001E7C83">
              <w:rPr>
                <w:rFonts w:ascii="Arial" w:hAnsi="Arial" w:cs="Arial"/>
                <w:sz w:val="16"/>
                <w:szCs w:val="16"/>
              </w:rPr>
              <w:t>100</w:t>
            </w:r>
          </w:p>
        </w:tc>
      </w:tr>
      <w:tr w:rsidR="001E476A" w:rsidRPr="001E7C83" w:rsidTr="001E476A">
        <w:tc>
          <w:tcPr>
            <w:tcW w:w="11648" w:type="dxa"/>
            <w:gridSpan w:val="20"/>
          </w:tcPr>
          <w:p w:rsidR="001E476A" w:rsidRPr="001E7C83" w:rsidRDefault="001E476A" w:rsidP="001E476A">
            <w:pPr>
              <w:rPr>
                <w:rFonts w:ascii="Arial" w:hAnsi="Arial" w:cs="Arial"/>
                <w:b/>
                <w:sz w:val="16"/>
                <w:szCs w:val="16"/>
              </w:rPr>
            </w:pPr>
            <w:r w:rsidRPr="001E7C83">
              <w:rPr>
                <w:rFonts w:ascii="Arial" w:hAnsi="Arial" w:cs="Arial"/>
                <w:b/>
                <w:sz w:val="16"/>
                <w:szCs w:val="16"/>
              </w:rPr>
              <w:t>4. Развитие отрасли физической культуры и спорта</w:t>
            </w:r>
          </w:p>
        </w:tc>
      </w:tr>
      <w:tr w:rsidR="001E476A" w:rsidRPr="001E7C83" w:rsidTr="001E476A">
        <w:tc>
          <w:tcPr>
            <w:tcW w:w="419" w:type="dxa"/>
          </w:tcPr>
          <w:p w:rsidR="001E476A" w:rsidRPr="001E7C83" w:rsidRDefault="001E476A" w:rsidP="001E476A">
            <w:pPr>
              <w:rPr>
                <w:rFonts w:ascii="Arial" w:hAnsi="Arial" w:cs="Arial"/>
                <w:sz w:val="16"/>
                <w:szCs w:val="16"/>
              </w:rPr>
            </w:pPr>
            <w:r w:rsidRPr="001E7C83">
              <w:rPr>
                <w:rFonts w:ascii="Arial" w:hAnsi="Arial" w:cs="Arial"/>
                <w:sz w:val="16"/>
                <w:szCs w:val="16"/>
              </w:rPr>
              <w:t>4.1.</w:t>
            </w:r>
          </w:p>
        </w:tc>
        <w:tc>
          <w:tcPr>
            <w:tcW w:w="2700" w:type="dxa"/>
            <w:gridSpan w:val="2"/>
            <w:vAlign w:val="center"/>
          </w:tcPr>
          <w:p w:rsidR="001E476A" w:rsidRPr="001E7C83" w:rsidRDefault="001E476A" w:rsidP="001E476A">
            <w:pPr>
              <w:rPr>
                <w:rFonts w:ascii="Arial" w:hAnsi="Arial" w:cs="Arial"/>
                <w:sz w:val="16"/>
                <w:szCs w:val="16"/>
              </w:rPr>
            </w:pPr>
            <w:r w:rsidRPr="001E7C83">
              <w:rPr>
                <w:rFonts w:ascii="Arial" w:hAnsi="Arial" w:cs="Arial"/>
                <w:sz w:val="16"/>
                <w:szCs w:val="16"/>
              </w:rPr>
              <w:t>Организация участия в семин</w:t>
            </w:r>
            <w:r w:rsidRPr="001E7C83">
              <w:rPr>
                <w:rFonts w:ascii="Arial" w:hAnsi="Arial" w:cs="Arial"/>
                <w:sz w:val="16"/>
                <w:szCs w:val="16"/>
              </w:rPr>
              <w:t>а</w:t>
            </w:r>
            <w:r w:rsidRPr="001E7C83">
              <w:rPr>
                <w:rFonts w:ascii="Arial" w:hAnsi="Arial" w:cs="Arial"/>
                <w:sz w:val="16"/>
                <w:szCs w:val="16"/>
              </w:rPr>
              <w:t>рах тренеров, спортивных судей и специалистов, работающих в сф</w:t>
            </w:r>
            <w:r w:rsidRPr="001E7C83">
              <w:rPr>
                <w:rFonts w:ascii="Arial" w:hAnsi="Arial" w:cs="Arial"/>
                <w:sz w:val="16"/>
                <w:szCs w:val="16"/>
              </w:rPr>
              <w:t>е</w:t>
            </w:r>
            <w:r w:rsidRPr="001E7C83">
              <w:rPr>
                <w:rFonts w:ascii="Arial" w:hAnsi="Arial" w:cs="Arial"/>
                <w:sz w:val="16"/>
                <w:szCs w:val="16"/>
              </w:rPr>
              <w:t>ре ф</w:t>
            </w:r>
            <w:r w:rsidRPr="001E7C83">
              <w:rPr>
                <w:rFonts w:ascii="Arial" w:hAnsi="Arial" w:cs="Arial"/>
                <w:sz w:val="16"/>
                <w:szCs w:val="16"/>
              </w:rPr>
              <w:t>и</w:t>
            </w:r>
            <w:r w:rsidRPr="001E7C83">
              <w:rPr>
                <w:rFonts w:ascii="Arial" w:hAnsi="Arial" w:cs="Arial"/>
                <w:sz w:val="16"/>
                <w:szCs w:val="16"/>
              </w:rPr>
              <w:t>зической культуры и спорта</w:t>
            </w:r>
          </w:p>
        </w:tc>
        <w:tc>
          <w:tcPr>
            <w:tcW w:w="812" w:type="dxa"/>
            <w:vAlign w:val="center"/>
          </w:tcPr>
          <w:p w:rsidR="001E476A" w:rsidRPr="001E7C83" w:rsidRDefault="001E476A" w:rsidP="001E476A">
            <w:pPr>
              <w:rPr>
                <w:rFonts w:ascii="Arial" w:hAnsi="Arial" w:cs="Arial"/>
                <w:sz w:val="16"/>
                <w:szCs w:val="16"/>
              </w:rPr>
            </w:pPr>
            <w:r w:rsidRPr="001E7C83">
              <w:rPr>
                <w:rFonts w:ascii="Arial" w:hAnsi="Arial" w:cs="Arial"/>
                <w:sz w:val="16"/>
                <w:szCs w:val="16"/>
              </w:rPr>
              <w:t xml:space="preserve">отдел по </w:t>
            </w:r>
            <w:proofErr w:type="spellStart"/>
            <w:r w:rsidRPr="001E7C83">
              <w:rPr>
                <w:rFonts w:ascii="Arial" w:hAnsi="Arial" w:cs="Arial"/>
                <w:sz w:val="16"/>
                <w:szCs w:val="16"/>
              </w:rPr>
              <w:t>ФКиС</w:t>
            </w:r>
            <w:proofErr w:type="spellEnd"/>
            <w:r w:rsidRPr="001E7C83">
              <w:rPr>
                <w:rFonts w:ascii="Arial" w:hAnsi="Arial" w:cs="Arial"/>
                <w:sz w:val="16"/>
                <w:szCs w:val="16"/>
              </w:rPr>
              <w:t>, МАУ «СШ»</w:t>
            </w:r>
          </w:p>
        </w:tc>
        <w:tc>
          <w:tcPr>
            <w:tcW w:w="608" w:type="dxa"/>
            <w:gridSpan w:val="3"/>
            <w:vAlign w:val="center"/>
          </w:tcPr>
          <w:p w:rsidR="001E476A" w:rsidRPr="001E7C83" w:rsidRDefault="001E476A" w:rsidP="001E476A">
            <w:pPr>
              <w:rPr>
                <w:rFonts w:ascii="Arial" w:hAnsi="Arial" w:cs="Arial"/>
                <w:sz w:val="16"/>
                <w:szCs w:val="16"/>
              </w:rPr>
            </w:pPr>
            <w:r w:rsidRPr="001E7C83">
              <w:rPr>
                <w:rFonts w:ascii="Arial" w:hAnsi="Arial" w:cs="Arial"/>
                <w:sz w:val="16"/>
                <w:szCs w:val="16"/>
              </w:rPr>
              <w:t>2016-2022 г</w:t>
            </w:r>
            <w:r w:rsidRPr="001E7C83">
              <w:rPr>
                <w:rFonts w:ascii="Arial" w:hAnsi="Arial" w:cs="Arial"/>
                <w:sz w:val="16"/>
                <w:szCs w:val="16"/>
              </w:rPr>
              <w:t>о</w:t>
            </w:r>
            <w:r w:rsidRPr="001E7C83">
              <w:rPr>
                <w:rFonts w:ascii="Arial" w:hAnsi="Arial" w:cs="Arial"/>
                <w:sz w:val="16"/>
                <w:szCs w:val="16"/>
              </w:rPr>
              <w:t>ды</w:t>
            </w:r>
          </w:p>
        </w:tc>
        <w:tc>
          <w:tcPr>
            <w:tcW w:w="1092" w:type="dxa"/>
            <w:vAlign w:val="center"/>
          </w:tcPr>
          <w:p w:rsidR="001E476A" w:rsidRPr="001E7C83" w:rsidRDefault="001E476A" w:rsidP="001E476A">
            <w:pPr>
              <w:rPr>
                <w:rFonts w:ascii="Arial" w:hAnsi="Arial" w:cs="Arial"/>
                <w:sz w:val="16"/>
                <w:szCs w:val="16"/>
              </w:rPr>
            </w:pPr>
            <w:r w:rsidRPr="001E7C83">
              <w:rPr>
                <w:rFonts w:ascii="Arial" w:hAnsi="Arial" w:cs="Arial"/>
                <w:sz w:val="16"/>
                <w:szCs w:val="16"/>
              </w:rPr>
              <w:t>3.1.1</w:t>
            </w:r>
          </w:p>
        </w:tc>
        <w:tc>
          <w:tcPr>
            <w:tcW w:w="1032" w:type="dxa"/>
          </w:tcPr>
          <w:p w:rsidR="001E476A" w:rsidRPr="001E7C83" w:rsidRDefault="001E476A" w:rsidP="001E476A">
            <w:pPr>
              <w:rPr>
                <w:rFonts w:ascii="Arial" w:hAnsi="Arial" w:cs="Arial"/>
                <w:sz w:val="16"/>
                <w:szCs w:val="16"/>
              </w:rPr>
            </w:pPr>
          </w:p>
        </w:tc>
        <w:tc>
          <w:tcPr>
            <w:tcW w:w="711" w:type="dxa"/>
            <w:vAlign w:val="center"/>
          </w:tcPr>
          <w:p w:rsidR="001E476A" w:rsidRPr="001E7C83" w:rsidRDefault="001E476A" w:rsidP="001E476A">
            <w:pPr>
              <w:rPr>
                <w:rFonts w:ascii="Arial" w:hAnsi="Arial" w:cs="Arial"/>
                <w:sz w:val="16"/>
                <w:szCs w:val="16"/>
              </w:rPr>
            </w:pPr>
            <w:r w:rsidRPr="001E7C83">
              <w:rPr>
                <w:rFonts w:ascii="Arial" w:hAnsi="Arial" w:cs="Arial"/>
                <w:sz w:val="16"/>
                <w:szCs w:val="16"/>
              </w:rPr>
              <w:t>-</w:t>
            </w:r>
          </w:p>
        </w:tc>
        <w:tc>
          <w:tcPr>
            <w:tcW w:w="580" w:type="dxa"/>
            <w:gridSpan w:val="2"/>
            <w:vAlign w:val="center"/>
          </w:tcPr>
          <w:p w:rsidR="001E476A" w:rsidRPr="001E7C83" w:rsidRDefault="001E476A" w:rsidP="001E476A">
            <w:pPr>
              <w:ind w:right="57"/>
              <w:rPr>
                <w:rFonts w:ascii="Arial" w:hAnsi="Arial" w:cs="Arial"/>
                <w:sz w:val="16"/>
                <w:szCs w:val="16"/>
              </w:rPr>
            </w:pPr>
            <w:r w:rsidRPr="001E7C83">
              <w:rPr>
                <w:rFonts w:ascii="Arial" w:hAnsi="Arial" w:cs="Arial"/>
                <w:sz w:val="16"/>
                <w:szCs w:val="16"/>
              </w:rPr>
              <w:t>-</w:t>
            </w:r>
          </w:p>
        </w:tc>
        <w:tc>
          <w:tcPr>
            <w:tcW w:w="711" w:type="dxa"/>
            <w:gridSpan w:val="2"/>
            <w:shd w:val="clear" w:color="auto" w:fill="auto"/>
            <w:vAlign w:val="center"/>
          </w:tcPr>
          <w:p w:rsidR="001E476A" w:rsidRPr="001E7C83" w:rsidRDefault="001E476A" w:rsidP="001E476A">
            <w:pPr>
              <w:rPr>
                <w:rFonts w:ascii="Arial" w:hAnsi="Arial" w:cs="Arial"/>
                <w:sz w:val="16"/>
                <w:szCs w:val="16"/>
              </w:rPr>
            </w:pPr>
            <w:r w:rsidRPr="001E7C83">
              <w:rPr>
                <w:rFonts w:ascii="Arial" w:hAnsi="Arial" w:cs="Arial"/>
                <w:sz w:val="16"/>
                <w:szCs w:val="16"/>
              </w:rPr>
              <w:t>-</w:t>
            </w:r>
          </w:p>
        </w:tc>
        <w:tc>
          <w:tcPr>
            <w:tcW w:w="713" w:type="dxa"/>
            <w:gridSpan w:val="2"/>
            <w:shd w:val="clear" w:color="auto" w:fill="auto"/>
            <w:vAlign w:val="center"/>
          </w:tcPr>
          <w:p w:rsidR="001E476A" w:rsidRPr="001E7C83" w:rsidRDefault="001E476A" w:rsidP="001E476A">
            <w:pPr>
              <w:rPr>
                <w:rFonts w:ascii="Arial" w:hAnsi="Arial" w:cs="Arial"/>
                <w:sz w:val="16"/>
                <w:szCs w:val="16"/>
              </w:rPr>
            </w:pPr>
            <w:r w:rsidRPr="001E7C83">
              <w:rPr>
                <w:rFonts w:ascii="Arial" w:hAnsi="Arial" w:cs="Arial"/>
                <w:sz w:val="16"/>
                <w:szCs w:val="16"/>
              </w:rPr>
              <w:t>-</w:t>
            </w:r>
          </w:p>
        </w:tc>
        <w:tc>
          <w:tcPr>
            <w:tcW w:w="687" w:type="dxa"/>
            <w:shd w:val="clear" w:color="auto" w:fill="auto"/>
            <w:vAlign w:val="center"/>
          </w:tcPr>
          <w:p w:rsidR="001E476A" w:rsidRPr="001E7C83" w:rsidRDefault="001E476A" w:rsidP="001E476A">
            <w:pPr>
              <w:rPr>
                <w:rFonts w:ascii="Arial" w:hAnsi="Arial" w:cs="Arial"/>
                <w:sz w:val="16"/>
                <w:szCs w:val="16"/>
              </w:rPr>
            </w:pPr>
            <w:r w:rsidRPr="001E7C83">
              <w:rPr>
                <w:rFonts w:ascii="Arial" w:hAnsi="Arial" w:cs="Arial"/>
                <w:sz w:val="16"/>
                <w:szCs w:val="16"/>
              </w:rPr>
              <w:t>-</w:t>
            </w:r>
          </w:p>
        </w:tc>
        <w:tc>
          <w:tcPr>
            <w:tcW w:w="1016" w:type="dxa"/>
            <w:gridSpan w:val="2"/>
            <w:shd w:val="clear" w:color="auto" w:fill="auto"/>
            <w:vAlign w:val="center"/>
          </w:tcPr>
          <w:p w:rsidR="001E476A" w:rsidRPr="001E7C83" w:rsidRDefault="001E476A" w:rsidP="001E476A">
            <w:pPr>
              <w:jc w:val="center"/>
              <w:rPr>
                <w:rFonts w:ascii="Arial" w:hAnsi="Arial" w:cs="Arial"/>
                <w:sz w:val="16"/>
                <w:szCs w:val="16"/>
              </w:rPr>
            </w:pPr>
            <w:r w:rsidRPr="001E7C83">
              <w:rPr>
                <w:rFonts w:ascii="Arial" w:hAnsi="Arial" w:cs="Arial"/>
                <w:sz w:val="16"/>
                <w:szCs w:val="16"/>
              </w:rPr>
              <w:t>-</w:t>
            </w:r>
          </w:p>
        </w:tc>
        <w:tc>
          <w:tcPr>
            <w:tcW w:w="567" w:type="dxa"/>
            <w:shd w:val="clear" w:color="auto" w:fill="auto"/>
            <w:vAlign w:val="center"/>
          </w:tcPr>
          <w:p w:rsidR="001E476A" w:rsidRPr="001E7C83" w:rsidRDefault="001E476A" w:rsidP="001E476A">
            <w:pPr>
              <w:jc w:val="center"/>
              <w:rPr>
                <w:rFonts w:ascii="Arial" w:hAnsi="Arial" w:cs="Arial"/>
                <w:sz w:val="16"/>
                <w:szCs w:val="16"/>
              </w:rPr>
            </w:pPr>
            <w:r w:rsidRPr="001E7C83">
              <w:rPr>
                <w:rFonts w:ascii="Arial" w:hAnsi="Arial" w:cs="Arial"/>
                <w:sz w:val="16"/>
                <w:szCs w:val="16"/>
              </w:rPr>
              <w:t>-</w:t>
            </w:r>
          </w:p>
        </w:tc>
      </w:tr>
      <w:tr w:rsidR="001E476A" w:rsidRPr="001E7C83" w:rsidTr="001E476A">
        <w:tc>
          <w:tcPr>
            <w:tcW w:w="419" w:type="dxa"/>
          </w:tcPr>
          <w:p w:rsidR="001E476A" w:rsidRPr="001E7C83" w:rsidRDefault="001E476A" w:rsidP="001E476A">
            <w:pPr>
              <w:rPr>
                <w:rFonts w:ascii="Arial" w:hAnsi="Arial" w:cs="Arial"/>
                <w:sz w:val="16"/>
                <w:szCs w:val="16"/>
              </w:rPr>
            </w:pPr>
            <w:r w:rsidRPr="001E7C83">
              <w:rPr>
                <w:rFonts w:ascii="Arial" w:hAnsi="Arial" w:cs="Arial"/>
                <w:sz w:val="16"/>
                <w:szCs w:val="16"/>
              </w:rPr>
              <w:t>4.2.</w:t>
            </w:r>
          </w:p>
        </w:tc>
        <w:tc>
          <w:tcPr>
            <w:tcW w:w="2700" w:type="dxa"/>
            <w:gridSpan w:val="2"/>
            <w:vAlign w:val="center"/>
          </w:tcPr>
          <w:p w:rsidR="001E476A" w:rsidRPr="001E7C83" w:rsidRDefault="001E476A" w:rsidP="001E476A">
            <w:pPr>
              <w:rPr>
                <w:rFonts w:ascii="Arial" w:hAnsi="Arial" w:cs="Arial"/>
                <w:sz w:val="16"/>
                <w:szCs w:val="16"/>
              </w:rPr>
            </w:pPr>
            <w:r w:rsidRPr="001E7C83">
              <w:rPr>
                <w:rFonts w:ascii="Arial" w:hAnsi="Arial" w:cs="Arial"/>
                <w:sz w:val="16"/>
                <w:szCs w:val="16"/>
              </w:rPr>
              <w:t>Повышение квалификации, пер</w:t>
            </w:r>
            <w:r w:rsidRPr="001E7C83">
              <w:rPr>
                <w:rFonts w:ascii="Arial" w:hAnsi="Arial" w:cs="Arial"/>
                <w:sz w:val="16"/>
                <w:szCs w:val="16"/>
              </w:rPr>
              <w:t>е</w:t>
            </w:r>
            <w:r w:rsidRPr="001E7C83">
              <w:rPr>
                <w:rFonts w:ascii="Arial" w:hAnsi="Arial" w:cs="Arial"/>
                <w:sz w:val="16"/>
                <w:szCs w:val="16"/>
              </w:rPr>
              <w:t>подготовка тренеров, специал</w:t>
            </w:r>
            <w:r w:rsidRPr="001E7C83">
              <w:rPr>
                <w:rFonts w:ascii="Arial" w:hAnsi="Arial" w:cs="Arial"/>
                <w:sz w:val="16"/>
                <w:szCs w:val="16"/>
              </w:rPr>
              <w:t>и</w:t>
            </w:r>
            <w:r w:rsidRPr="001E7C83">
              <w:rPr>
                <w:rFonts w:ascii="Arial" w:hAnsi="Arial" w:cs="Arial"/>
                <w:sz w:val="16"/>
                <w:szCs w:val="16"/>
              </w:rPr>
              <w:t>стов, работающих в сфере физ</w:t>
            </w:r>
            <w:r w:rsidRPr="001E7C83">
              <w:rPr>
                <w:rFonts w:ascii="Arial" w:hAnsi="Arial" w:cs="Arial"/>
                <w:sz w:val="16"/>
                <w:szCs w:val="16"/>
              </w:rPr>
              <w:t>и</w:t>
            </w:r>
            <w:r w:rsidRPr="001E7C83">
              <w:rPr>
                <w:rFonts w:ascii="Arial" w:hAnsi="Arial" w:cs="Arial"/>
                <w:sz w:val="16"/>
                <w:szCs w:val="16"/>
              </w:rPr>
              <w:lastRenderedPageBreak/>
              <w:t>ческой кул</w:t>
            </w:r>
            <w:r w:rsidRPr="001E7C83">
              <w:rPr>
                <w:rFonts w:ascii="Arial" w:hAnsi="Arial" w:cs="Arial"/>
                <w:sz w:val="16"/>
                <w:szCs w:val="16"/>
              </w:rPr>
              <w:t>ь</w:t>
            </w:r>
            <w:r w:rsidRPr="001E7C83">
              <w:rPr>
                <w:rFonts w:ascii="Arial" w:hAnsi="Arial" w:cs="Arial"/>
                <w:sz w:val="16"/>
                <w:szCs w:val="16"/>
              </w:rPr>
              <w:t>туры и спорта</w:t>
            </w:r>
          </w:p>
        </w:tc>
        <w:tc>
          <w:tcPr>
            <w:tcW w:w="812" w:type="dxa"/>
            <w:vAlign w:val="center"/>
          </w:tcPr>
          <w:p w:rsidR="001E476A" w:rsidRPr="001E7C83" w:rsidRDefault="001E476A" w:rsidP="001E476A">
            <w:pPr>
              <w:rPr>
                <w:rFonts w:ascii="Arial" w:hAnsi="Arial" w:cs="Arial"/>
                <w:sz w:val="16"/>
                <w:szCs w:val="16"/>
              </w:rPr>
            </w:pPr>
            <w:r w:rsidRPr="001E7C83">
              <w:rPr>
                <w:rFonts w:ascii="Arial" w:hAnsi="Arial" w:cs="Arial"/>
                <w:sz w:val="16"/>
                <w:szCs w:val="16"/>
              </w:rPr>
              <w:lastRenderedPageBreak/>
              <w:t xml:space="preserve">отдел по </w:t>
            </w:r>
            <w:proofErr w:type="spellStart"/>
            <w:r w:rsidRPr="001E7C83">
              <w:rPr>
                <w:rFonts w:ascii="Arial" w:hAnsi="Arial" w:cs="Arial"/>
                <w:sz w:val="16"/>
                <w:szCs w:val="16"/>
              </w:rPr>
              <w:t>ФКиС</w:t>
            </w:r>
            <w:proofErr w:type="spellEnd"/>
            <w:r w:rsidRPr="001E7C83">
              <w:rPr>
                <w:rFonts w:ascii="Arial" w:hAnsi="Arial" w:cs="Arial"/>
                <w:sz w:val="16"/>
                <w:szCs w:val="16"/>
              </w:rPr>
              <w:t xml:space="preserve">, МАУ </w:t>
            </w:r>
            <w:r w:rsidRPr="001E7C83">
              <w:rPr>
                <w:rFonts w:ascii="Arial" w:hAnsi="Arial" w:cs="Arial"/>
                <w:sz w:val="16"/>
                <w:szCs w:val="16"/>
              </w:rPr>
              <w:lastRenderedPageBreak/>
              <w:t>«СШ»</w:t>
            </w:r>
          </w:p>
        </w:tc>
        <w:tc>
          <w:tcPr>
            <w:tcW w:w="608" w:type="dxa"/>
            <w:gridSpan w:val="3"/>
            <w:vAlign w:val="center"/>
          </w:tcPr>
          <w:p w:rsidR="001E476A" w:rsidRPr="001E7C83" w:rsidRDefault="001E476A" w:rsidP="001E476A">
            <w:pPr>
              <w:rPr>
                <w:rFonts w:ascii="Arial" w:hAnsi="Arial" w:cs="Arial"/>
                <w:sz w:val="16"/>
                <w:szCs w:val="16"/>
              </w:rPr>
            </w:pPr>
            <w:r w:rsidRPr="001E7C83">
              <w:rPr>
                <w:rFonts w:ascii="Arial" w:hAnsi="Arial" w:cs="Arial"/>
                <w:sz w:val="16"/>
                <w:szCs w:val="16"/>
              </w:rPr>
              <w:lastRenderedPageBreak/>
              <w:t>2016-2022 г</w:t>
            </w:r>
            <w:r w:rsidRPr="001E7C83">
              <w:rPr>
                <w:rFonts w:ascii="Arial" w:hAnsi="Arial" w:cs="Arial"/>
                <w:sz w:val="16"/>
                <w:szCs w:val="16"/>
              </w:rPr>
              <w:t>о</w:t>
            </w:r>
            <w:r w:rsidRPr="001E7C83">
              <w:rPr>
                <w:rFonts w:ascii="Arial" w:hAnsi="Arial" w:cs="Arial"/>
                <w:sz w:val="16"/>
                <w:szCs w:val="16"/>
              </w:rPr>
              <w:t>ды</w:t>
            </w:r>
          </w:p>
        </w:tc>
        <w:tc>
          <w:tcPr>
            <w:tcW w:w="1092" w:type="dxa"/>
            <w:vAlign w:val="center"/>
          </w:tcPr>
          <w:p w:rsidR="001E476A" w:rsidRPr="001E7C83" w:rsidRDefault="001E476A" w:rsidP="001E476A">
            <w:pPr>
              <w:rPr>
                <w:rFonts w:ascii="Arial" w:hAnsi="Arial" w:cs="Arial"/>
                <w:sz w:val="16"/>
                <w:szCs w:val="16"/>
              </w:rPr>
            </w:pPr>
            <w:r w:rsidRPr="001E7C83">
              <w:rPr>
                <w:rFonts w:ascii="Arial" w:hAnsi="Arial" w:cs="Arial"/>
                <w:sz w:val="16"/>
                <w:szCs w:val="16"/>
              </w:rPr>
              <w:t>3.1.1</w:t>
            </w:r>
          </w:p>
        </w:tc>
        <w:tc>
          <w:tcPr>
            <w:tcW w:w="1032" w:type="dxa"/>
          </w:tcPr>
          <w:p w:rsidR="001E476A" w:rsidRPr="001E7C83" w:rsidRDefault="001E476A" w:rsidP="001E476A">
            <w:pPr>
              <w:rPr>
                <w:rFonts w:ascii="Arial" w:hAnsi="Arial" w:cs="Arial"/>
                <w:sz w:val="16"/>
                <w:szCs w:val="16"/>
              </w:rPr>
            </w:pPr>
          </w:p>
        </w:tc>
        <w:tc>
          <w:tcPr>
            <w:tcW w:w="711" w:type="dxa"/>
            <w:vAlign w:val="center"/>
          </w:tcPr>
          <w:p w:rsidR="001E476A" w:rsidRPr="001E7C83" w:rsidRDefault="001E476A" w:rsidP="001E476A">
            <w:pPr>
              <w:rPr>
                <w:rFonts w:ascii="Arial" w:hAnsi="Arial" w:cs="Arial"/>
                <w:sz w:val="16"/>
                <w:szCs w:val="16"/>
              </w:rPr>
            </w:pPr>
            <w:r w:rsidRPr="001E7C83">
              <w:rPr>
                <w:rFonts w:ascii="Arial" w:hAnsi="Arial" w:cs="Arial"/>
                <w:sz w:val="16"/>
                <w:szCs w:val="16"/>
              </w:rPr>
              <w:t>-</w:t>
            </w:r>
          </w:p>
        </w:tc>
        <w:tc>
          <w:tcPr>
            <w:tcW w:w="580" w:type="dxa"/>
            <w:gridSpan w:val="2"/>
            <w:vAlign w:val="center"/>
          </w:tcPr>
          <w:p w:rsidR="001E476A" w:rsidRPr="001E7C83" w:rsidRDefault="001E476A" w:rsidP="001E476A">
            <w:pPr>
              <w:ind w:right="57"/>
              <w:rPr>
                <w:rFonts w:ascii="Arial" w:hAnsi="Arial" w:cs="Arial"/>
                <w:sz w:val="16"/>
                <w:szCs w:val="16"/>
              </w:rPr>
            </w:pPr>
            <w:r w:rsidRPr="001E7C83">
              <w:rPr>
                <w:rFonts w:ascii="Arial" w:hAnsi="Arial" w:cs="Arial"/>
                <w:sz w:val="16"/>
                <w:szCs w:val="16"/>
              </w:rPr>
              <w:t>-</w:t>
            </w:r>
          </w:p>
        </w:tc>
        <w:tc>
          <w:tcPr>
            <w:tcW w:w="711" w:type="dxa"/>
            <w:gridSpan w:val="2"/>
            <w:shd w:val="clear" w:color="auto" w:fill="auto"/>
            <w:vAlign w:val="center"/>
          </w:tcPr>
          <w:p w:rsidR="001E476A" w:rsidRPr="001E7C83" w:rsidRDefault="001E476A" w:rsidP="001E476A">
            <w:pPr>
              <w:rPr>
                <w:rFonts w:ascii="Arial" w:hAnsi="Arial" w:cs="Arial"/>
                <w:sz w:val="16"/>
                <w:szCs w:val="16"/>
              </w:rPr>
            </w:pPr>
            <w:r w:rsidRPr="001E7C83">
              <w:rPr>
                <w:rFonts w:ascii="Arial" w:hAnsi="Arial" w:cs="Arial"/>
                <w:sz w:val="16"/>
                <w:szCs w:val="16"/>
              </w:rPr>
              <w:t>-</w:t>
            </w:r>
          </w:p>
        </w:tc>
        <w:tc>
          <w:tcPr>
            <w:tcW w:w="713" w:type="dxa"/>
            <w:gridSpan w:val="2"/>
            <w:shd w:val="clear" w:color="auto" w:fill="auto"/>
            <w:vAlign w:val="center"/>
          </w:tcPr>
          <w:p w:rsidR="001E476A" w:rsidRPr="001E7C83" w:rsidRDefault="001E476A" w:rsidP="001E476A">
            <w:pPr>
              <w:rPr>
                <w:rFonts w:ascii="Arial" w:hAnsi="Arial" w:cs="Arial"/>
                <w:sz w:val="16"/>
                <w:szCs w:val="16"/>
              </w:rPr>
            </w:pPr>
            <w:r w:rsidRPr="001E7C83">
              <w:rPr>
                <w:rFonts w:ascii="Arial" w:hAnsi="Arial" w:cs="Arial"/>
                <w:sz w:val="16"/>
                <w:szCs w:val="16"/>
              </w:rPr>
              <w:t>112,5</w:t>
            </w:r>
          </w:p>
        </w:tc>
        <w:tc>
          <w:tcPr>
            <w:tcW w:w="687" w:type="dxa"/>
            <w:shd w:val="clear" w:color="auto" w:fill="auto"/>
            <w:vAlign w:val="center"/>
          </w:tcPr>
          <w:p w:rsidR="001E476A" w:rsidRPr="001E7C83" w:rsidRDefault="001E476A" w:rsidP="001E476A">
            <w:pPr>
              <w:rPr>
                <w:rFonts w:ascii="Arial" w:hAnsi="Arial" w:cs="Arial"/>
                <w:sz w:val="16"/>
                <w:szCs w:val="16"/>
              </w:rPr>
            </w:pPr>
            <w:r w:rsidRPr="001E7C83">
              <w:rPr>
                <w:rFonts w:ascii="Arial" w:hAnsi="Arial" w:cs="Arial"/>
                <w:sz w:val="16"/>
                <w:szCs w:val="16"/>
              </w:rPr>
              <w:t>-</w:t>
            </w:r>
          </w:p>
        </w:tc>
        <w:tc>
          <w:tcPr>
            <w:tcW w:w="1016" w:type="dxa"/>
            <w:gridSpan w:val="2"/>
            <w:shd w:val="clear" w:color="auto" w:fill="auto"/>
            <w:vAlign w:val="center"/>
          </w:tcPr>
          <w:p w:rsidR="001E476A" w:rsidRPr="001E7C83" w:rsidRDefault="001E476A" w:rsidP="001E476A">
            <w:pPr>
              <w:jc w:val="center"/>
              <w:rPr>
                <w:rFonts w:ascii="Arial" w:hAnsi="Arial" w:cs="Arial"/>
                <w:sz w:val="16"/>
                <w:szCs w:val="16"/>
              </w:rPr>
            </w:pPr>
            <w:r w:rsidRPr="001E7C83">
              <w:rPr>
                <w:rFonts w:ascii="Arial" w:hAnsi="Arial" w:cs="Arial"/>
                <w:sz w:val="16"/>
                <w:szCs w:val="16"/>
              </w:rPr>
              <w:t>-</w:t>
            </w:r>
          </w:p>
        </w:tc>
        <w:tc>
          <w:tcPr>
            <w:tcW w:w="567" w:type="dxa"/>
            <w:shd w:val="clear" w:color="auto" w:fill="auto"/>
            <w:vAlign w:val="center"/>
          </w:tcPr>
          <w:p w:rsidR="001E476A" w:rsidRPr="001E7C83" w:rsidRDefault="001E476A" w:rsidP="001E476A">
            <w:pPr>
              <w:jc w:val="center"/>
              <w:rPr>
                <w:rFonts w:ascii="Arial" w:hAnsi="Arial" w:cs="Arial"/>
                <w:sz w:val="16"/>
                <w:szCs w:val="16"/>
              </w:rPr>
            </w:pPr>
            <w:r w:rsidRPr="001E7C83">
              <w:rPr>
                <w:rFonts w:ascii="Arial" w:hAnsi="Arial" w:cs="Arial"/>
                <w:sz w:val="16"/>
                <w:szCs w:val="16"/>
              </w:rPr>
              <w:t>-</w:t>
            </w:r>
          </w:p>
        </w:tc>
      </w:tr>
      <w:tr w:rsidR="001E476A" w:rsidRPr="001E7C83" w:rsidTr="001E476A">
        <w:tc>
          <w:tcPr>
            <w:tcW w:w="419" w:type="dxa"/>
          </w:tcPr>
          <w:p w:rsidR="001E476A" w:rsidRPr="001E7C83" w:rsidRDefault="001E476A" w:rsidP="001E476A">
            <w:pPr>
              <w:rPr>
                <w:rFonts w:ascii="Arial" w:hAnsi="Arial" w:cs="Arial"/>
                <w:sz w:val="16"/>
                <w:szCs w:val="16"/>
              </w:rPr>
            </w:pPr>
          </w:p>
        </w:tc>
        <w:tc>
          <w:tcPr>
            <w:tcW w:w="2700" w:type="dxa"/>
            <w:gridSpan w:val="2"/>
            <w:vAlign w:val="center"/>
          </w:tcPr>
          <w:p w:rsidR="001E476A" w:rsidRPr="001E7C83" w:rsidRDefault="001E476A" w:rsidP="001E476A">
            <w:pPr>
              <w:rPr>
                <w:rFonts w:ascii="Arial" w:hAnsi="Arial" w:cs="Arial"/>
                <w:b/>
                <w:sz w:val="16"/>
                <w:szCs w:val="16"/>
              </w:rPr>
            </w:pPr>
            <w:r w:rsidRPr="001E7C83">
              <w:rPr>
                <w:rFonts w:ascii="Arial" w:hAnsi="Arial" w:cs="Arial"/>
                <w:b/>
                <w:sz w:val="16"/>
                <w:szCs w:val="16"/>
              </w:rPr>
              <w:t>Итого по Програ</w:t>
            </w:r>
            <w:r w:rsidRPr="001E7C83">
              <w:rPr>
                <w:rFonts w:ascii="Arial" w:hAnsi="Arial" w:cs="Arial"/>
                <w:b/>
                <w:sz w:val="16"/>
                <w:szCs w:val="16"/>
              </w:rPr>
              <w:t>м</w:t>
            </w:r>
            <w:r w:rsidRPr="001E7C83">
              <w:rPr>
                <w:rFonts w:ascii="Arial" w:hAnsi="Arial" w:cs="Arial"/>
                <w:b/>
                <w:sz w:val="16"/>
                <w:szCs w:val="16"/>
              </w:rPr>
              <w:t>ме:</w:t>
            </w:r>
          </w:p>
        </w:tc>
        <w:tc>
          <w:tcPr>
            <w:tcW w:w="812" w:type="dxa"/>
          </w:tcPr>
          <w:p w:rsidR="001E476A" w:rsidRPr="001E7C83" w:rsidRDefault="001E476A" w:rsidP="001E476A">
            <w:pPr>
              <w:rPr>
                <w:rFonts w:ascii="Arial" w:hAnsi="Arial" w:cs="Arial"/>
                <w:sz w:val="16"/>
                <w:szCs w:val="16"/>
              </w:rPr>
            </w:pPr>
          </w:p>
        </w:tc>
        <w:tc>
          <w:tcPr>
            <w:tcW w:w="608" w:type="dxa"/>
            <w:gridSpan w:val="3"/>
          </w:tcPr>
          <w:p w:rsidR="001E476A" w:rsidRPr="001E7C83" w:rsidRDefault="001E476A" w:rsidP="001E476A">
            <w:pPr>
              <w:rPr>
                <w:rFonts w:ascii="Arial" w:hAnsi="Arial" w:cs="Arial"/>
                <w:sz w:val="16"/>
                <w:szCs w:val="16"/>
              </w:rPr>
            </w:pPr>
          </w:p>
        </w:tc>
        <w:tc>
          <w:tcPr>
            <w:tcW w:w="1092" w:type="dxa"/>
          </w:tcPr>
          <w:p w:rsidR="001E476A" w:rsidRPr="001E7C83" w:rsidRDefault="001E476A" w:rsidP="001E476A">
            <w:pPr>
              <w:rPr>
                <w:rFonts w:ascii="Arial" w:hAnsi="Arial" w:cs="Arial"/>
                <w:sz w:val="16"/>
                <w:szCs w:val="16"/>
              </w:rPr>
            </w:pPr>
          </w:p>
        </w:tc>
        <w:tc>
          <w:tcPr>
            <w:tcW w:w="1032" w:type="dxa"/>
          </w:tcPr>
          <w:p w:rsidR="001E476A" w:rsidRPr="001E7C83" w:rsidRDefault="001E476A" w:rsidP="001E476A">
            <w:pPr>
              <w:rPr>
                <w:rFonts w:ascii="Arial" w:hAnsi="Arial" w:cs="Arial"/>
                <w:sz w:val="16"/>
                <w:szCs w:val="16"/>
              </w:rPr>
            </w:pPr>
          </w:p>
        </w:tc>
        <w:tc>
          <w:tcPr>
            <w:tcW w:w="711" w:type="dxa"/>
            <w:vAlign w:val="center"/>
          </w:tcPr>
          <w:p w:rsidR="001E476A" w:rsidRPr="001E7C83" w:rsidRDefault="001E476A" w:rsidP="001E476A">
            <w:pPr>
              <w:rPr>
                <w:rFonts w:ascii="Arial" w:hAnsi="Arial" w:cs="Arial"/>
                <w:sz w:val="16"/>
                <w:szCs w:val="16"/>
              </w:rPr>
            </w:pPr>
            <w:r w:rsidRPr="001E7C83">
              <w:rPr>
                <w:rFonts w:ascii="Arial" w:hAnsi="Arial" w:cs="Arial"/>
                <w:sz w:val="16"/>
                <w:szCs w:val="16"/>
              </w:rPr>
              <w:t>28 027,2062</w:t>
            </w:r>
          </w:p>
        </w:tc>
        <w:tc>
          <w:tcPr>
            <w:tcW w:w="580" w:type="dxa"/>
            <w:gridSpan w:val="2"/>
            <w:vAlign w:val="center"/>
          </w:tcPr>
          <w:p w:rsidR="001E476A" w:rsidRPr="001E7C83" w:rsidRDefault="001E476A" w:rsidP="001E476A">
            <w:pPr>
              <w:rPr>
                <w:rFonts w:ascii="Arial" w:hAnsi="Arial" w:cs="Arial"/>
                <w:sz w:val="16"/>
                <w:szCs w:val="16"/>
              </w:rPr>
            </w:pPr>
            <w:r w:rsidRPr="001E7C83">
              <w:rPr>
                <w:rFonts w:ascii="Arial" w:hAnsi="Arial" w:cs="Arial"/>
                <w:sz w:val="16"/>
                <w:szCs w:val="16"/>
              </w:rPr>
              <w:t>24224,52703</w:t>
            </w:r>
          </w:p>
        </w:tc>
        <w:tc>
          <w:tcPr>
            <w:tcW w:w="711" w:type="dxa"/>
            <w:gridSpan w:val="2"/>
            <w:shd w:val="clear" w:color="auto" w:fill="auto"/>
            <w:vAlign w:val="center"/>
          </w:tcPr>
          <w:p w:rsidR="001E476A" w:rsidRPr="001E7C83" w:rsidRDefault="001E476A" w:rsidP="001E476A">
            <w:pPr>
              <w:rPr>
                <w:rFonts w:ascii="Arial" w:hAnsi="Arial" w:cs="Arial"/>
                <w:sz w:val="16"/>
                <w:szCs w:val="16"/>
              </w:rPr>
            </w:pPr>
            <w:r w:rsidRPr="001E7C83">
              <w:rPr>
                <w:rFonts w:ascii="Arial" w:hAnsi="Arial" w:cs="Arial"/>
                <w:sz w:val="16"/>
                <w:szCs w:val="16"/>
              </w:rPr>
              <w:t>28910,00426</w:t>
            </w:r>
          </w:p>
        </w:tc>
        <w:tc>
          <w:tcPr>
            <w:tcW w:w="713" w:type="dxa"/>
            <w:gridSpan w:val="2"/>
            <w:shd w:val="clear" w:color="auto" w:fill="auto"/>
            <w:vAlign w:val="center"/>
          </w:tcPr>
          <w:p w:rsidR="001E476A" w:rsidRPr="001E7C83" w:rsidRDefault="001E476A" w:rsidP="001E476A">
            <w:pPr>
              <w:rPr>
                <w:rFonts w:ascii="Arial" w:hAnsi="Arial" w:cs="Arial"/>
                <w:sz w:val="16"/>
                <w:szCs w:val="16"/>
              </w:rPr>
            </w:pPr>
            <w:r w:rsidRPr="001E7C83">
              <w:rPr>
                <w:rFonts w:ascii="Arial" w:hAnsi="Arial" w:cs="Arial"/>
                <w:sz w:val="16"/>
                <w:szCs w:val="16"/>
              </w:rPr>
              <w:t>178398,16620</w:t>
            </w:r>
          </w:p>
        </w:tc>
        <w:tc>
          <w:tcPr>
            <w:tcW w:w="687" w:type="dxa"/>
            <w:shd w:val="clear" w:color="auto" w:fill="auto"/>
            <w:vAlign w:val="center"/>
          </w:tcPr>
          <w:p w:rsidR="001E476A" w:rsidRPr="001E7C83" w:rsidRDefault="001E476A" w:rsidP="001E476A">
            <w:pPr>
              <w:rPr>
                <w:rFonts w:ascii="Arial" w:hAnsi="Arial" w:cs="Arial"/>
                <w:sz w:val="16"/>
                <w:szCs w:val="16"/>
              </w:rPr>
            </w:pPr>
            <w:r w:rsidRPr="001E7C83">
              <w:rPr>
                <w:rFonts w:ascii="Arial" w:hAnsi="Arial" w:cs="Arial"/>
                <w:sz w:val="16"/>
                <w:szCs w:val="16"/>
              </w:rPr>
              <w:t>277586,72029</w:t>
            </w:r>
          </w:p>
        </w:tc>
        <w:tc>
          <w:tcPr>
            <w:tcW w:w="1016" w:type="dxa"/>
            <w:gridSpan w:val="2"/>
            <w:shd w:val="clear" w:color="auto" w:fill="auto"/>
            <w:vAlign w:val="center"/>
          </w:tcPr>
          <w:p w:rsidR="001E476A" w:rsidRPr="001E7C83" w:rsidRDefault="001E476A" w:rsidP="001E476A">
            <w:pPr>
              <w:jc w:val="center"/>
              <w:rPr>
                <w:rFonts w:ascii="Arial" w:hAnsi="Arial" w:cs="Arial"/>
                <w:sz w:val="16"/>
                <w:szCs w:val="16"/>
              </w:rPr>
            </w:pPr>
            <w:r w:rsidRPr="001E7C83">
              <w:rPr>
                <w:rFonts w:ascii="Arial" w:hAnsi="Arial" w:cs="Arial"/>
                <w:sz w:val="16"/>
                <w:szCs w:val="16"/>
              </w:rPr>
              <w:t>120863,82685</w:t>
            </w:r>
          </w:p>
        </w:tc>
        <w:tc>
          <w:tcPr>
            <w:tcW w:w="567" w:type="dxa"/>
            <w:shd w:val="clear" w:color="auto" w:fill="auto"/>
            <w:vAlign w:val="center"/>
          </w:tcPr>
          <w:p w:rsidR="001E476A" w:rsidRPr="001E7C83" w:rsidRDefault="001E476A" w:rsidP="001E476A">
            <w:pPr>
              <w:jc w:val="center"/>
              <w:rPr>
                <w:rFonts w:ascii="Arial" w:hAnsi="Arial" w:cs="Arial"/>
                <w:sz w:val="16"/>
                <w:szCs w:val="16"/>
              </w:rPr>
            </w:pPr>
            <w:r w:rsidRPr="001E7C83">
              <w:rPr>
                <w:rFonts w:ascii="Arial" w:hAnsi="Arial" w:cs="Arial"/>
                <w:sz w:val="16"/>
                <w:szCs w:val="16"/>
              </w:rPr>
              <w:t>18963,82685</w:t>
            </w:r>
          </w:p>
        </w:tc>
      </w:tr>
    </w:tbl>
    <w:p w:rsidR="00694B87" w:rsidRDefault="00694B87" w:rsidP="00E87F79">
      <w:pPr>
        <w:shd w:val="clear" w:color="auto" w:fill="FFFFFF"/>
        <w:suppressAutoHyphens/>
        <w:spacing w:line="240" w:lineRule="exact"/>
        <w:jc w:val="center"/>
        <w:rPr>
          <w:rFonts w:ascii="Arial" w:hAnsi="Arial" w:cs="Arial"/>
          <w:b/>
          <w:sz w:val="16"/>
          <w:szCs w:val="16"/>
        </w:rPr>
      </w:pPr>
    </w:p>
    <w:p w:rsidR="004E613D" w:rsidRPr="00804F92" w:rsidRDefault="004E613D" w:rsidP="004E613D">
      <w:pPr>
        <w:pStyle w:val="2"/>
        <w:rPr>
          <w:rFonts w:ascii="Arial" w:hAnsi="Arial" w:cs="Arial"/>
          <w:color w:val="000000"/>
          <w:sz w:val="16"/>
          <w:szCs w:val="16"/>
        </w:rPr>
      </w:pPr>
      <w:r w:rsidRPr="00804F92">
        <w:rPr>
          <w:rFonts w:ascii="Arial" w:hAnsi="Arial" w:cs="Arial"/>
          <w:color w:val="000000"/>
          <w:sz w:val="16"/>
          <w:szCs w:val="16"/>
        </w:rPr>
        <w:t>АДМИНИСТРАЦИЯ ВАЛДАЙСКОГО МУНИЦИПАЛЬНОГО РАЙОНА</w:t>
      </w:r>
    </w:p>
    <w:p w:rsidR="004E613D" w:rsidRPr="00804F92" w:rsidRDefault="004E613D" w:rsidP="004E613D">
      <w:pPr>
        <w:pStyle w:val="3"/>
        <w:rPr>
          <w:rFonts w:ascii="Arial" w:hAnsi="Arial" w:cs="Arial"/>
          <w:sz w:val="16"/>
          <w:szCs w:val="16"/>
        </w:rPr>
      </w:pPr>
      <w:r w:rsidRPr="00804F92">
        <w:rPr>
          <w:rFonts w:ascii="Arial" w:hAnsi="Arial" w:cs="Arial"/>
          <w:sz w:val="16"/>
          <w:szCs w:val="16"/>
        </w:rPr>
        <w:t>П О С Т А Н О В Л Е Н И Е</w:t>
      </w:r>
    </w:p>
    <w:p w:rsidR="004E613D" w:rsidRPr="00804F92" w:rsidRDefault="004E613D" w:rsidP="004E613D">
      <w:pPr>
        <w:jc w:val="center"/>
        <w:rPr>
          <w:rFonts w:ascii="Arial" w:hAnsi="Arial" w:cs="Arial"/>
          <w:color w:val="000000"/>
          <w:sz w:val="16"/>
          <w:szCs w:val="16"/>
        </w:rPr>
      </w:pPr>
      <w:r w:rsidRPr="00804F92">
        <w:rPr>
          <w:rFonts w:ascii="Arial" w:hAnsi="Arial" w:cs="Arial"/>
          <w:color w:val="000000"/>
          <w:sz w:val="16"/>
          <w:szCs w:val="16"/>
        </w:rPr>
        <w:t>18.02.2020 № 258</w:t>
      </w:r>
    </w:p>
    <w:p w:rsidR="004E613D" w:rsidRPr="00804F92" w:rsidRDefault="004E613D" w:rsidP="004E613D">
      <w:pPr>
        <w:widowControl w:val="0"/>
        <w:tabs>
          <w:tab w:val="left" w:pos="2338"/>
        </w:tabs>
        <w:autoSpaceDE w:val="0"/>
        <w:autoSpaceDN w:val="0"/>
        <w:adjustRightInd w:val="0"/>
        <w:jc w:val="center"/>
        <w:rPr>
          <w:rFonts w:ascii="Arial" w:hAnsi="Arial" w:cs="Arial"/>
          <w:b/>
          <w:sz w:val="16"/>
          <w:szCs w:val="16"/>
        </w:rPr>
      </w:pPr>
      <w:r w:rsidRPr="00804F92">
        <w:rPr>
          <w:rFonts w:ascii="Arial" w:hAnsi="Arial" w:cs="Arial"/>
          <w:b/>
          <w:bCs/>
          <w:sz w:val="16"/>
          <w:szCs w:val="16"/>
        </w:rPr>
        <w:t>О внесении изменений в административный регламент</w:t>
      </w:r>
      <w:r>
        <w:rPr>
          <w:rFonts w:ascii="Arial" w:hAnsi="Arial" w:cs="Arial"/>
          <w:b/>
          <w:bCs/>
          <w:sz w:val="16"/>
          <w:szCs w:val="16"/>
        </w:rPr>
        <w:t xml:space="preserve"> </w:t>
      </w:r>
      <w:r w:rsidRPr="00804F92">
        <w:rPr>
          <w:rFonts w:ascii="Arial" w:hAnsi="Arial" w:cs="Arial"/>
          <w:b/>
          <w:sz w:val="16"/>
          <w:szCs w:val="16"/>
        </w:rPr>
        <w:t>предоставления муниципальной услуги по выдаче</w:t>
      </w:r>
    </w:p>
    <w:p w:rsidR="004E613D" w:rsidRPr="00804F92" w:rsidRDefault="004E613D" w:rsidP="004E613D">
      <w:pPr>
        <w:widowControl w:val="0"/>
        <w:tabs>
          <w:tab w:val="left" w:pos="2338"/>
        </w:tabs>
        <w:autoSpaceDE w:val="0"/>
        <w:autoSpaceDN w:val="0"/>
        <w:adjustRightInd w:val="0"/>
        <w:jc w:val="center"/>
        <w:rPr>
          <w:rFonts w:ascii="Arial" w:hAnsi="Arial" w:cs="Arial"/>
          <w:b/>
          <w:bCs/>
          <w:sz w:val="16"/>
          <w:szCs w:val="16"/>
        </w:rPr>
      </w:pPr>
      <w:r w:rsidRPr="00804F92">
        <w:rPr>
          <w:rFonts w:ascii="Arial" w:hAnsi="Arial" w:cs="Arial"/>
          <w:b/>
          <w:sz w:val="16"/>
          <w:szCs w:val="16"/>
        </w:rPr>
        <w:t>градостроительных планов земельных участков</w:t>
      </w:r>
      <w:r>
        <w:rPr>
          <w:rFonts w:ascii="Arial" w:hAnsi="Arial" w:cs="Arial"/>
          <w:b/>
          <w:sz w:val="16"/>
          <w:szCs w:val="16"/>
        </w:rPr>
        <w:t xml:space="preserve"> </w:t>
      </w:r>
      <w:r w:rsidRPr="00804F92">
        <w:rPr>
          <w:rFonts w:ascii="Arial" w:hAnsi="Arial" w:cs="Arial"/>
          <w:b/>
          <w:sz w:val="16"/>
          <w:szCs w:val="16"/>
        </w:rPr>
        <w:t>на территории Валдайского муниципального района</w:t>
      </w:r>
    </w:p>
    <w:p w:rsidR="004E613D" w:rsidRPr="00804F92" w:rsidRDefault="004E613D" w:rsidP="004E613D">
      <w:pPr>
        <w:tabs>
          <w:tab w:val="left" w:pos="2338"/>
        </w:tabs>
        <w:ind w:firstLine="142"/>
        <w:jc w:val="both"/>
        <w:rPr>
          <w:rFonts w:ascii="Arial" w:hAnsi="Arial" w:cs="Arial"/>
          <w:sz w:val="16"/>
          <w:szCs w:val="16"/>
        </w:rPr>
      </w:pPr>
      <w:r w:rsidRPr="00804F92">
        <w:rPr>
          <w:rFonts w:ascii="Arial" w:hAnsi="Arial" w:cs="Arial"/>
          <w:sz w:val="16"/>
          <w:szCs w:val="16"/>
        </w:rPr>
        <w:t xml:space="preserve">Администрация Валдайского муниципального района </w:t>
      </w:r>
      <w:r w:rsidRPr="00804F92">
        <w:rPr>
          <w:rFonts w:ascii="Arial" w:hAnsi="Arial" w:cs="Arial"/>
          <w:b/>
          <w:caps/>
          <w:sz w:val="16"/>
          <w:szCs w:val="16"/>
        </w:rPr>
        <w:t>постано</w:t>
      </w:r>
      <w:r w:rsidRPr="00804F92">
        <w:rPr>
          <w:rFonts w:ascii="Arial" w:hAnsi="Arial" w:cs="Arial"/>
          <w:b/>
          <w:caps/>
          <w:sz w:val="16"/>
          <w:szCs w:val="16"/>
        </w:rPr>
        <w:t>в</w:t>
      </w:r>
      <w:r w:rsidRPr="00804F92">
        <w:rPr>
          <w:rFonts w:ascii="Arial" w:hAnsi="Arial" w:cs="Arial"/>
          <w:b/>
          <w:caps/>
          <w:sz w:val="16"/>
          <w:szCs w:val="16"/>
        </w:rPr>
        <w:t>ляет</w:t>
      </w:r>
      <w:r w:rsidRPr="00804F92">
        <w:rPr>
          <w:rFonts w:ascii="Arial" w:hAnsi="Arial" w:cs="Arial"/>
          <w:sz w:val="16"/>
          <w:szCs w:val="16"/>
        </w:rPr>
        <w:t>:</w:t>
      </w:r>
    </w:p>
    <w:p w:rsidR="004E613D" w:rsidRPr="00804F92" w:rsidRDefault="004E613D" w:rsidP="004E613D">
      <w:pPr>
        <w:tabs>
          <w:tab w:val="left" w:pos="2338"/>
        </w:tabs>
        <w:ind w:firstLine="142"/>
        <w:jc w:val="both"/>
        <w:rPr>
          <w:rFonts w:ascii="Arial" w:hAnsi="Arial" w:cs="Arial"/>
          <w:sz w:val="16"/>
          <w:szCs w:val="16"/>
        </w:rPr>
      </w:pPr>
      <w:r w:rsidRPr="00804F92">
        <w:rPr>
          <w:rFonts w:ascii="Arial" w:hAnsi="Arial" w:cs="Arial"/>
          <w:sz w:val="16"/>
          <w:szCs w:val="16"/>
        </w:rPr>
        <w:t>1. Внести изменения в административный регламент предоставления муниципальной услуги по выдаче градостроительных планов земельных уч</w:t>
      </w:r>
      <w:r w:rsidRPr="00804F92">
        <w:rPr>
          <w:rFonts w:ascii="Arial" w:hAnsi="Arial" w:cs="Arial"/>
          <w:sz w:val="16"/>
          <w:szCs w:val="16"/>
        </w:rPr>
        <w:t>а</w:t>
      </w:r>
      <w:r w:rsidRPr="00804F92">
        <w:rPr>
          <w:rFonts w:ascii="Arial" w:hAnsi="Arial" w:cs="Arial"/>
          <w:sz w:val="16"/>
          <w:szCs w:val="16"/>
        </w:rPr>
        <w:t>стков на территории Валдайского муниципального района, утвержденный постановлением Администрации Валдайского муниципального ра</w:t>
      </w:r>
      <w:r w:rsidRPr="00804F92">
        <w:rPr>
          <w:rFonts w:ascii="Arial" w:hAnsi="Arial" w:cs="Arial"/>
          <w:sz w:val="16"/>
          <w:szCs w:val="16"/>
        </w:rPr>
        <w:t>й</w:t>
      </w:r>
      <w:r w:rsidRPr="00804F92">
        <w:rPr>
          <w:rFonts w:ascii="Arial" w:hAnsi="Arial" w:cs="Arial"/>
          <w:sz w:val="16"/>
          <w:szCs w:val="16"/>
        </w:rPr>
        <w:t>она от 15.09.2015 № 1368 заменив в пункте 2.4.1. слова «…в течение 15 (пятнадц</w:t>
      </w:r>
      <w:r w:rsidRPr="00804F92">
        <w:rPr>
          <w:rFonts w:ascii="Arial" w:hAnsi="Arial" w:cs="Arial"/>
          <w:sz w:val="16"/>
          <w:szCs w:val="16"/>
        </w:rPr>
        <w:t>а</w:t>
      </w:r>
      <w:r w:rsidRPr="00804F92">
        <w:rPr>
          <w:rFonts w:ascii="Arial" w:hAnsi="Arial" w:cs="Arial"/>
          <w:sz w:val="16"/>
          <w:szCs w:val="16"/>
        </w:rPr>
        <w:t>ти) рабочих дней …» на «…в течение 14 (четырнадцати) рабочих дней …».</w:t>
      </w:r>
    </w:p>
    <w:p w:rsidR="004E613D" w:rsidRPr="00804F92" w:rsidRDefault="004E613D" w:rsidP="004E613D">
      <w:pPr>
        <w:tabs>
          <w:tab w:val="left" w:pos="2338"/>
        </w:tabs>
        <w:ind w:firstLine="142"/>
        <w:jc w:val="both"/>
        <w:rPr>
          <w:rFonts w:ascii="Arial" w:hAnsi="Arial" w:cs="Arial"/>
          <w:sz w:val="16"/>
          <w:szCs w:val="16"/>
        </w:rPr>
      </w:pPr>
      <w:r w:rsidRPr="00804F92">
        <w:rPr>
          <w:rFonts w:ascii="Arial" w:hAnsi="Arial" w:cs="Arial"/>
          <w:sz w:val="16"/>
          <w:szCs w:val="16"/>
        </w:rPr>
        <w:t>2. Опубликовать постановление в бюллетене «Валдайский Вестник» и разместить на официальном сайте Администрации Валдайского муниципал</w:t>
      </w:r>
      <w:r w:rsidRPr="00804F92">
        <w:rPr>
          <w:rFonts w:ascii="Arial" w:hAnsi="Arial" w:cs="Arial"/>
          <w:sz w:val="16"/>
          <w:szCs w:val="16"/>
        </w:rPr>
        <w:t>ь</w:t>
      </w:r>
      <w:r w:rsidRPr="00804F92">
        <w:rPr>
          <w:rFonts w:ascii="Arial" w:hAnsi="Arial" w:cs="Arial"/>
          <w:sz w:val="16"/>
          <w:szCs w:val="16"/>
        </w:rPr>
        <w:t>ного района в сети «И</w:t>
      </w:r>
      <w:r w:rsidRPr="00804F92">
        <w:rPr>
          <w:rFonts w:ascii="Arial" w:hAnsi="Arial" w:cs="Arial"/>
          <w:sz w:val="16"/>
          <w:szCs w:val="16"/>
        </w:rPr>
        <w:t>н</w:t>
      </w:r>
      <w:r w:rsidRPr="00804F92">
        <w:rPr>
          <w:rFonts w:ascii="Arial" w:hAnsi="Arial" w:cs="Arial"/>
          <w:sz w:val="16"/>
          <w:szCs w:val="16"/>
        </w:rPr>
        <w:t>тернет».</w:t>
      </w:r>
    </w:p>
    <w:p w:rsidR="004E613D" w:rsidRPr="00804F92" w:rsidRDefault="004E613D" w:rsidP="004E613D">
      <w:pPr>
        <w:jc w:val="both"/>
        <w:rPr>
          <w:rFonts w:ascii="Arial" w:hAnsi="Arial" w:cs="Arial"/>
          <w:sz w:val="16"/>
          <w:szCs w:val="16"/>
        </w:rPr>
      </w:pPr>
      <w:r w:rsidRPr="00804F92">
        <w:rPr>
          <w:rFonts w:ascii="Arial" w:hAnsi="Arial" w:cs="Arial"/>
          <w:b/>
          <w:sz w:val="16"/>
          <w:szCs w:val="16"/>
        </w:rPr>
        <w:t>Глава муниципального района</w:t>
      </w:r>
      <w:r w:rsidRPr="00804F92">
        <w:rPr>
          <w:rFonts w:ascii="Arial" w:hAnsi="Arial" w:cs="Arial"/>
          <w:b/>
          <w:sz w:val="16"/>
          <w:szCs w:val="16"/>
        </w:rPr>
        <w:tab/>
      </w:r>
      <w:r w:rsidRPr="00804F92">
        <w:rPr>
          <w:rFonts w:ascii="Arial" w:hAnsi="Arial" w:cs="Arial"/>
          <w:b/>
          <w:sz w:val="16"/>
          <w:szCs w:val="16"/>
        </w:rPr>
        <w:tab/>
      </w:r>
      <w:proofErr w:type="spellStart"/>
      <w:r w:rsidRPr="00804F92">
        <w:rPr>
          <w:rFonts w:ascii="Arial" w:hAnsi="Arial" w:cs="Arial"/>
          <w:b/>
          <w:sz w:val="16"/>
          <w:szCs w:val="16"/>
        </w:rPr>
        <w:t>Ю.В.Стадэ</w:t>
      </w:r>
      <w:proofErr w:type="spellEnd"/>
    </w:p>
    <w:p w:rsidR="004E613D" w:rsidRDefault="004E613D" w:rsidP="00E87F79">
      <w:pPr>
        <w:shd w:val="clear" w:color="auto" w:fill="FFFFFF"/>
        <w:suppressAutoHyphens/>
        <w:spacing w:line="240" w:lineRule="exact"/>
        <w:jc w:val="center"/>
        <w:rPr>
          <w:rFonts w:ascii="Arial" w:hAnsi="Arial" w:cs="Arial"/>
          <w:b/>
          <w:sz w:val="16"/>
          <w:szCs w:val="16"/>
        </w:rPr>
      </w:pPr>
    </w:p>
    <w:p w:rsidR="00E87F79" w:rsidRPr="00F7618C" w:rsidRDefault="00E87F79" w:rsidP="00E87F79">
      <w:pPr>
        <w:shd w:val="clear" w:color="auto" w:fill="FFFFFF"/>
        <w:suppressAutoHyphens/>
        <w:spacing w:line="240" w:lineRule="exact"/>
        <w:jc w:val="center"/>
        <w:rPr>
          <w:rFonts w:ascii="Arial" w:hAnsi="Arial" w:cs="Arial"/>
          <w:b/>
          <w:sz w:val="16"/>
          <w:szCs w:val="16"/>
        </w:rPr>
      </w:pPr>
      <w:r w:rsidRPr="00F7618C">
        <w:rPr>
          <w:rFonts w:ascii="Arial" w:hAnsi="Arial" w:cs="Arial"/>
          <w:b/>
          <w:sz w:val="16"/>
          <w:szCs w:val="16"/>
        </w:rPr>
        <w:t>СОДЕРЖАНИЕ</w:t>
      </w:r>
    </w:p>
    <w:tbl>
      <w:tblPr>
        <w:tblW w:w="1164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933"/>
        <w:gridCol w:w="709"/>
      </w:tblGrid>
      <w:tr w:rsidR="001E476A" w:rsidRPr="0010166B">
        <w:tc>
          <w:tcPr>
            <w:tcW w:w="10933" w:type="dxa"/>
          </w:tcPr>
          <w:p w:rsidR="001E476A" w:rsidRPr="00551545" w:rsidRDefault="001E476A" w:rsidP="00D65284">
            <w:pPr>
              <w:jc w:val="both"/>
              <w:rPr>
                <w:rFonts w:ascii="Arial" w:hAnsi="Arial" w:cs="Arial"/>
                <w:sz w:val="16"/>
                <w:szCs w:val="16"/>
              </w:rPr>
            </w:pPr>
            <w:r>
              <w:rPr>
                <w:rFonts w:ascii="Arial" w:hAnsi="Arial" w:cs="Arial"/>
                <w:sz w:val="16"/>
                <w:szCs w:val="16"/>
              </w:rPr>
              <w:t>Информационное сообщение…………………………………………………………………………………………………………………………………………..</w:t>
            </w:r>
          </w:p>
        </w:tc>
        <w:tc>
          <w:tcPr>
            <w:tcW w:w="709" w:type="dxa"/>
          </w:tcPr>
          <w:p w:rsidR="001E476A" w:rsidRPr="00660E5D" w:rsidRDefault="001E476A" w:rsidP="00D65284">
            <w:pPr>
              <w:jc w:val="center"/>
              <w:rPr>
                <w:rFonts w:ascii="Arial" w:hAnsi="Arial" w:cs="Arial"/>
                <w:sz w:val="16"/>
                <w:szCs w:val="16"/>
              </w:rPr>
            </w:pPr>
            <w:r>
              <w:rPr>
                <w:rFonts w:ascii="Arial" w:hAnsi="Arial" w:cs="Arial"/>
                <w:sz w:val="16"/>
                <w:szCs w:val="16"/>
              </w:rPr>
              <w:t>1</w:t>
            </w:r>
          </w:p>
        </w:tc>
      </w:tr>
      <w:tr w:rsidR="00551545" w:rsidRPr="0010166B">
        <w:tc>
          <w:tcPr>
            <w:tcW w:w="10933" w:type="dxa"/>
          </w:tcPr>
          <w:p w:rsidR="00551545" w:rsidRPr="00551545" w:rsidRDefault="00551545" w:rsidP="00286EDD">
            <w:pPr>
              <w:jc w:val="both"/>
              <w:rPr>
                <w:rFonts w:ascii="Arial" w:hAnsi="Arial" w:cs="Arial"/>
                <w:sz w:val="16"/>
                <w:szCs w:val="16"/>
              </w:rPr>
            </w:pPr>
            <w:r>
              <w:rPr>
                <w:rFonts w:ascii="Arial" w:hAnsi="Arial" w:cs="Arial"/>
                <w:sz w:val="16"/>
                <w:szCs w:val="16"/>
              </w:rPr>
              <w:t>Информационное сообщение…………………………………………………………………………………………………………………………………………..</w:t>
            </w:r>
          </w:p>
        </w:tc>
        <w:tc>
          <w:tcPr>
            <w:tcW w:w="709" w:type="dxa"/>
          </w:tcPr>
          <w:p w:rsidR="00551545" w:rsidRPr="00660E5D" w:rsidRDefault="00551545" w:rsidP="00286EDD">
            <w:pPr>
              <w:jc w:val="center"/>
              <w:rPr>
                <w:rFonts w:ascii="Arial" w:hAnsi="Arial" w:cs="Arial"/>
                <w:sz w:val="16"/>
                <w:szCs w:val="16"/>
              </w:rPr>
            </w:pPr>
            <w:r>
              <w:rPr>
                <w:rFonts w:ascii="Arial" w:hAnsi="Arial" w:cs="Arial"/>
                <w:sz w:val="16"/>
                <w:szCs w:val="16"/>
              </w:rPr>
              <w:t>1</w:t>
            </w:r>
          </w:p>
        </w:tc>
      </w:tr>
      <w:tr w:rsidR="009164F5" w:rsidRPr="0010166B">
        <w:tc>
          <w:tcPr>
            <w:tcW w:w="10933" w:type="dxa"/>
          </w:tcPr>
          <w:p w:rsidR="009164F5" w:rsidRDefault="009164F5" w:rsidP="00286EDD">
            <w:pPr>
              <w:jc w:val="both"/>
              <w:rPr>
                <w:rFonts w:ascii="Arial" w:hAnsi="Arial" w:cs="Arial"/>
                <w:sz w:val="16"/>
                <w:szCs w:val="16"/>
              </w:rPr>
            </w:pPr>
            <w:r>
              <w:rPr>
                <w:rFonts w:ascii="Arial" w:hAnsi="Arial" w:cs="Arial"/>
                <w:sz w:val="16"/>
                <w:szCs w:val="16"/>
              </w:rPr>
              <w:t>Техническая оши</w:t>
            </w:r>
            <w:r>
              <w:rPr>
                <w:rFonts w:ascii="Arial" w:hAnsi="Arial" w:cs="Arial"/>
                <w:sz w:val="16"/>
                <w:szCs w:val="16"/>
              </w:rPr>
              <w:t>б</w:t>
            </w:r>
            <w:r>
              <w:rPr>
                <w:rFonts w:ascii="Arial" w:hAnsi="Arial" w:cs="Arial"/>
                <w:sz w:val="16"/>
                <w:szCs w:val="16"/>
              </w:rPr>
              <w:t>ка……………………………………………………………………………………………………………………………………………………...</w:t>
            </w:r>
          </w:p>
        </w:tc>
        <w:tc>
          <w:tcPr>
            <w:tcW w:w="709" w:type="dxa"/>
          </w:tcPr>
          <w:p w:rsidR="009164F5" w:rsidRDefault="008B68A8" w:rsidP="00286EDD">
            <w:pPr>
              <w:jc w:val="center"/>
              <w:rPr>
                <w:rFonts w:ascii="Arial" w:hAnsi="Arial" w:cs="Arial"/>
                <w:sz w:val="16"/>
                <w:szCs w:val="16"/>
              </w:rPr>
            </w:pPr>
            <w:r>
              <w:rPr>
                <w:rFonts w:ascii="Arial" w:hAnsi="Arial" w:cs="Arial"/>
                <w:sz w:val="16"/>
                <w:szCs w:val="16"/>
              </w:rPr>
              <w:t>1-6</w:t>
            </w:r>
          </w:p>
        </w:tc>
      </w:tr>
      <w:tr w:rsidR="009B3B02" w:rsidRPr="0010166B">
        <w:tc>
          <w:tcPr>
            <w:tcW w:w="10933" w:type="dxa"/>
          </w:tcPr>
          <w:p w:rsidR="009B3B02" w:rsidRPr="00660E5D" w:rsidRDefault="00660E5D" w:rsidP="00286EDD">
            <w:pPr>
              <w:jc w:val="both"/>
              <w:rPr>
                <w:rFonts w:ascii="Arial" w:hAnsi="Arial" w:cs="Arial"/>
                <w:b/>
                <w:sz w:val="16"/>
                <w:szCs w:val="16"/>
              </w:rPr>
            </w:pPr>
            <w:r w:rsidRPr="00660E5D">
              <w:rPr>
                <w:rFonts w:ascii="Arial" w:hAnsi="Arial" w:cs="Arial"/>
                <w:b/>
                <w:sz w:val="16"/>
                <w:szCs w:val="16"/>
              </w:rPr>
              <w:t>Нормативная документация</w:t>
            </w:r>
          </w:p>
        </w:tc>
        <w:tc>
          <w:tcPr>
            <w:tcW w:w="709" w:type="dxa"/>
          </w:tcPr>
          <w:p w:rsidR="009B3B02" w:rsidRPr="00660E5D" w:rsidRDefault="009B3B02" w:rsidP="00286EDD">
            <w:pPr>
              <w:jc w:val="center"/>
              <w:rPr>
                <w:rFonts w:ascii="Arial" w:hAnsi="Arial" w:cs="Arial"/>
                <w:sz w:val="16"/>
                <w:szCs w:val="16"/>
              </w:rPr>
            </w:pPr>
          </w:p>
        </w:tc>
      </w:tr>
      <w:tr w:rsidR="00394669" w:rsidRPr="0010166B">
        <w:tc>
          <w:tcPr>
            <w:tcW w:w="10933" w:type="dxa"/>
          </w:tcPr>
          <w:p w:rsidR="00394669" w:rsidRPr="002B74EE" w:rsidRDefault="004046DC" w:rsidP="002B74EE">
            <w:pPr>
              <w:pStyle w:val="a4"/>
              <w:tabs>
                <w:tab w:val="left" w:pos="720"/>
              </w:tabs>
              <w:jc w:val="both"/>
              <w:rPr>
                <w:rFonts w:ascii="Arial" w:hAnsi="Arial" w:cs="Arial"/>
                <w:sz w:val="16"/>
                <w:szCs w:val="16"/>
                <w:lang w:val="ru-RU"/>
              </w:rPr>
            </w:pPr>
            <w:r w:rsidRPr="002B74EE">
              <w:rPr>
                <w:rFonts w:ascii="Arial" w:hAnsi="Arial" w:cs="Arial"/>
                <w:sz w:val="16"/>
                <w:szCs w:val="16"/>
              </w:rPr>
              <w:t>Постановление Администрация Валдайского муниципаль</w:t>
            </w:r>
            <w:r w:rsidR="002B74EE" w:rsidRPr="002B74EE">
              <w:rPr>
                <w:rFonts w:ascii="Arial" w:hAnsi="Arial" w:cs="Arial"/>
                <w:sz w:val="16"/>
                <w:szCs w:val="16"/>
              </w:rPr>
              <w:t>ного района от 10.02.2020 № 201</w:t>
            </w:r>
            <w:r w:rsidRPr="002B74EE">
              <w:rPr>
                <w:rFonts w:ascii="Arial" w:hAnsi="Arial" w:cs="Arial"/>
                <w:sz w:val="16"/>
                <w:szCs w:val="16"/>
              </w:rPr>
              <w:t xml:space="preserve"> «</w:t>
            </w:r>
            <w:r w:rsidR="002B74EE" w:rsidRPr="002B74EE">
              <w:rPr>
                <w:rFonts w:ascii="Arial" w:hAnsi="Arial" w:cs="Arial"/>
                <w:sz w:val="16"/>
                <w:szCs w:val="16"/>
              </w:rPr>
              <w:t>О присвоении звания «Лучший трудовой коллектив Валдайского района 2019 года»</w:t>
            </w:r>
            <w:r w:rsidRPr="002B74EE">
              <w:rPr>
                <w:rFonts w:ascii="Arial" w:hAnsi="Arial" w:cs="Arial"/>
                <w:sz w:val="16"/>
                <w:szCs w:val="16"/>
              </w:rPr>
              <w:t>………</w:t>
            </w:r>
            <w:r w:rsidR="002B74EE">
              <w:rPr>
                <w:rFonts w:ascii="Arial" w:hAnsi="Arial" w:cs="Arial"/>
                <w:sz w:val="16"/>
                <w:szCs w:val="16"/>
                <w:lang w:val="ru-RU"/>
              </w:rPr>
              <w:t>………………………………………………………………………………………………………………….</w:t>
            </w:r>
          </w:p>
        </w:tc>
        <w:tc>
          <w:tcPr>
            <w:tcW w:w="709" w:type="dxa"/>
          </w:tcPr>
          <w:p w:rsidR="00394669" w:rsidRPr="00660E5D" w:rsidRDefault="002B74EE" w:rsidP="00286EDD">
            <w:pPr>
              <w:jc w:val="center"/>
              <w:rPr>
                <w:rFonts w:ascii="Arial" w:hAnsi="Arial" w:cs="Arial"/>
                <w:sz w:val="16"/>
                <w:szCs w:val="16"/>
              </w:rPr>
            </w:pPr>
            <w:r>
              <w:rPr>
                <w:rFonts w:ascii="Arial" w:hAnsi="Arial" w:cs="Arial"/>
                <w:sz w:val="16"/>
                <w:szCs w:val="16"/>
              </w:rPr>
              <w:t>6</w:t>
            </w:r>
          </w:p>
        </w:tc>
      </w:tr>
      <w:tr w:rsidR="008F4335" w:rsidRPr="0010166B">
        <w:tc>
          <w:tcPr>
            <w:tcW w:w="10933" w:type="dxa"/>
          </w:tcPr>
          <w:p w:rsidR="008F4335" w:rsidRPr="002B74EE" w:rsidRDefault="008F4335" w:rsidP="008F4335">
            <w:pPr>
              <w:jc w:val="both"/>
              <w:rPr>
                <w:rFonts w:ascii="Arial" w:hAnsi="Arial" w:cs="Arial"/>
                <w:sz w:val="16"/>
                <w:szCs w:val="16"/>
              </w:rPr>
            </w:pPr>
            <w:r w:rsidRPr="008F4335">
              <w:rPr>
                <w:rFonts w:ascii="Arial" w:hAnsi="Arial" w:cs="Arial"/>
                <w:sz w:val="16"/>
                <w:szCs w:val="16"/>
              </w:rPr>
              <w:t>Постановление Администрация Валдайского муниципального района от 13.02.2020 № 229 «Об утверждении муниципальной программы «Формирование законопослушного поведения участников дорожного движения на территории Валдайского м</w:t>
            </w:r>
            <w:r w:rsidRPr="008F4335">
              <w:rPr>
                <w:rFonts w:ascii="Arial" w:hAnsi="Arial" w:cs="Arial"/>
                <w:sz w:val="16"/>
                <w:szCs w:val="16"/>
              </w:rPr>
              <w:t>у</w:t>
            </w:r>
            <w:r w:rsidRPr="008F4335">
              <w:rPr>
                <w:rFonts w:ascii="Arial" w:hAnsi="Arial" w:cs="Arial"/>
                <w:sz w:val="16"/>
                <w:szCs w:val="16"/>
              </w:rPr>
              <w:t>ниципального района на 2020-2022 годы»</w:t>
            </w:r>
            <w:r>
              <w:rPr>
                <w:rFonts w:ascii="Arial" w:hAnsi="Arial" w:cs="Arial"/>
                <w:sz w:val="16"/>
                <w:szCs w:val="16"/>
              </w:rPr>
              <w:t>…………………………………………………………………………………………………………………………………………………………………</w:t>
            </w:r>
          </w:p>
        </w:tc>
        <w:tc>
          <w:tcPr>
            <w:tcW w:w="709" w:type="dxa"/>
          </w:tcPr>
          <w:p w:rsidR="008F4335" w:rsidRDefault="008B68A8" w:rsidP="00286EDD">
            <w:pPr>
              <w:jc w:val="center"/>
              <w:rPr>
                <w:rFonts w:ascii="Arial" w:hAnsi="Arial" w:cs="Arial"/>
                <w:sz w:val="16"/>
                <w:szCs w:val="16"/>
              </w:rPr>
            </w:pPr>
            <w:r>
              <w:rPr>
                <w:rFonts w:ascii="Arial" w:hAnsi="Arial" w:cs="Arial"/>
                <w:sz w:val="16"/>
                <w:szCs w:val="16"/>
              </w:rPr>
              <w:t>6-8</w:t>
            </w:r>
          </w:p>
        </w:tc>
      </w:tr>
      <w:tr w:rsidR="002B74EE" w:rsidRPr="0010166B">
        <w:tc>
          <w:tcPr>
            <w:tcW w:w="10933" w:type="dxa"/>
          </w:tcPr>
          <w:p w:rsidR="002B74EE" w:rsidRPr="002B74EE" w:rsidRDefault="002B74EE" w:rsidP="002B74EE">
            <w:pPr>
              <w:jc w:val="both"/>
            </w:pPr>
            <w:r w:rsidRPr="002B74EE">
              <w:rPr>
                <w:rFonts w:ascii="Arial" w:hAnsi="Arial" w:cs="Arial"/>
                <w:sz w:val="16"/>
                <w:szCs w:val="16"/>
              </w:rPr>
              <w:t>Постановление Администрация Валдайского муниципального района от 14.02.2020 № 234 «</w:t>
            </w:r>
            <w:r w:rsidRPr="002B74EE">
              <w:rPr>
                <w:rFonts w:ascii="Arial" w:hAnsi="Arial" w:cs="Arial"/>
                <w:bCs/>
                <w:iCs/>
                <w:sz w:val="16"/>
                <w:szCs w:val="16"/>
              </w:rPr>
              <w:t>О проведении общественных обсуждений пре</w:t>
            </w:r>
            <w:r w:rsidRPr="002B74EE">
              <w:rPr>
                <w:rFonts w:ascii="Arial" w:hAnsi="Arial" w:cs="Arial"/>
                <w:bCs/>
                <w:iCs/>
                <w:sz w:val="16"/>
                <w:szCs w:val="16"/>
              </w:rPr>
              <w:t>д</w:t>
            </w:r>
            <w:r w:rsidRPr="002B74EE">
              <w:rPr>
                <w:rFonts w:ascii="Arial" w:hAnsi="Arial" w:cs="Arial"/>
                <w:bCs/>
                <w:iCs/>
                <w:sz w:val="16"/>
                <w:szCs w:val="16"/>
              </w:rPr>
              <w:t xml:space="preserve">варительных материалов </w:t>
            </w:r>
            <w:r w:rsidRPr="002B74EE">
              <w:rPr>
                <w:rFonts w:ascii="Arial" w:hAnsi="Arial" w:cs="Arial"/>
                <w:color w:val="000000"/>
                <w:sz w:val="16"/>
                <w:szCs w:val="16"/>
              </w:rPr>
              <w:t xml:space="preserve">по оценке воздействия на окружающую среду намечаемой хозяйственной </w:t>
            </w:r>
            <w:r w:rsidRPr="002B74EE">
              <w:rPr>
                <w:rFonts w:ascii="Arial" w:hAnsi="Arial" w:cs="Arial"/>
                <w:sz w:val="16"/>
                <w:szCs w:val="16"/>
              </w:rPr>
              <w:t>деятельности ООО «Газпром связь»,</w:t>
            </w:r>
            <w:r w:rsidRPr="002B74EE">
              <w:rPr>
                <w:rFonts w:ascii="Arial" w:hAnsi="Arial" w:cs="Arial"/>
                <w:color w:val="000000"/>
                <w:sz w:val="16"/>
                <w:szCs w:val="16"/>
              </w:rPr>
              <w:t xml:space="preserve"> связа</w:t>
            </w:r>
            <w:r w:rsidRPr="002B74EE">
              <w:rPr>
                <w:rFonts w:ascii="Arial" w:hAnsi="Arial" w:cs="Arial"/>
                <w:color w:val="000000"/>
                <w:sz w:val="16"/>
                <w:szCs w:val="16"/>
              </w:rPr>
              <w:t>н</w:t>
            </w:r>
            <w:r w:rsidRPr="002B74EE">
              <w:rPr>
                <w:rFonts w:ascii="Arial" w:hAnsi="Arial" w:cs="Arial"/>
                <w:color w:val="000000"/>
                <w:sz w:val="16"/>
                <w:szCs w:val="16"/>
              </w:rPr>
              <w:t xml:space="preserve">ной </w:t>
            </w:r>
            <w:r w:rsidRPr="002B74EE">
              <w:rPr>
                <w:rFonts w:ascii="Arial" w:hAnsi="Arial" w:cs="Arial"/>
                <w:bCs/>
                <w:iCs/>
                <w:sz w:val="16"/>
                <w:szCs w:val="16"/>
              </w:rPr>
              <w:t>с реализацией проекта «Отвод ВОЛС газопровода «Ямал – Европа» на участке Торжок – Санкт-Петербург» (Этапы 4, 5) в границах особо охраняемых природных территорий Валдайского района Новг</w:t>
            </w:r>
            <w:r w:rsidRPr="002B74EE">
              <w:rPr>
                <w:rFonts w:ascii="Arial" w:hAnsi="Arial" w:cs="Arial"/>
                <w:bCs/>
                <w:iCs/>
                <w:sz w:val="16"/>
                <w:szCs w:val="16"/>
              </w:rPr>
              <w:t>о</w:t>
            </w:r>
            <w:r w:rsidRPr="002B74EE">
              <w:rPr>
                <w:rFonts w:ascii="Arial" w:hAnsi="Arial" w:cs="Arial"/>
                <w:bCs/>
                <w:iCs/>
                <w:sz w:val="16"/>
                <w:szCs w:val="16"/>
              </w:rPr>
              <w:t>родской области»</w:t>
            </w:r>
            <w:r>
              <w:rPr>
                <w:rFonts w:ascii="Arial" w:hAnsi="Arial" w:cs="Arial"/>
                <w:bCs/>
                <w:iCs/>
                <w:sz w:val="16"/>
                <w:szCs w:val="16"/>
              </w:rPr>
              <w:t>………………………………………………………………….</w:t>
            </w:r>
          </w:p>
        </w:tc>
        <w:tc>
          <w:tcPr>
            <w:tcW w:w="709" w:type="dxa"/>
          </w:tcPr>
          <w:p w:rsidR="002B74EE" w:rsidRPr="00660E5D" w:rsidRDefault="008B68A8" w:rsidP="00286EDD">
            <w:pPr>
              <w:jc w:val="center"/>
              <w:rPr>
                <w:rFonts w:ascii="Arial" w:hAnsi="Arial" w:cs="Arial"/>
                <w:sz w:val="16"/>
                <w:szCs w:val="16"/>
              </w:rPr>
            </w:pPr>
            <w:r>
              <w:rPr>
                <w:rFonts w:ascii="Arial" w:hAnsi="Arial" w:cs="Arial"/>
                <w:sz w:val="16"/>
                <w:szCs w:val="16"/>
              </w:rPr>
              <w:t>8-9</w:t>
            </w:r>
          </w:p>
        </w:tc>
      </w:tr>
      <w:tr w:rsidR="002B74EE" w:rsidRPr="0010166B">
        <w:tc>
          <w:tcPr>
            <w:tcW w:w="10933" w:type="dxa"/>
          </w:tcPr>
          <w:p w:rsidR="002B74EE" w:rsidRDefault="002B74EE" w:rsidP="002B74EE">
            <w:pPr>
              <w:pStyle w:val="ConsPlusTitle"/>
              <w:jc w:val="both"/>
            </w:pPr>
            <w:r w:rsidRPr="002B74EE">
              <w:rPr>
                <w:rFonts w:ascii="Arial" w:hAnsi="Arial" w:cs="Arial"/>
                <w:b w:val="0"/>
                <w:sz w:val="16"/>
                <w:szCs w:val="16"/>
              </w:rPr>
              <w:t>Постановление Администрация Валдайского муниципального района от 14.02.2020 № 236 «Об утверждении реестра муниципальных ма</w:t>
            </w:r>
            <w:r w:rsidRPr="002B74EE">
              <w:rPr>
                <w:rFonts w:ascii="Arial" w:hAnsi="Arial" w:cs="Arial"/>
                <w:b w:val="0"/>
                <w:sz w:val="16"/>
                <w:szCs w:val="16"/>
              </w:rPr>
              <w:t>р</w:t>
            </w:r>
            <w:r w:rsidRPr="002B74EE">
              <w:rPr>
                <w:rFonts w:ascii="Arial" w:hAnsi="Arial" w:cs="Arial"/>
                <w:b w:val="0"/>
                <w:sz w:val="16"/>
                <w:szCs w:val="16"/>
              </w:rPr>
              <w:t>шрутов регулярных перевозок пассажиров и багажа на территории Валдайского муниципального района, Валдайского городского посел</w:t>
            </w:r>
            <w:r w:rsidRPr="002B74EE">
              <w:rPr>
                <w:rFonts w:ascii="Arial" w:hAnsi="Arial" w:cs="Arial"/>
                <w:b w:val="0"/>
                <w:sz w:val="16"/>
                <w:szCs w:val="16"/>
              </w:rPr>
              <w:t>е</w:t>
            </w:r>
            <w:r w:rsidRPr="002B74EE">
              <w:rPr>
                <w:rFonts w:ascii="Arial" w:hAnsi="Arial" w:cs="Arial"/>
                <w:b w:val="0"/>
                <w:sz w:val="16"/>
                <w:szCs w:val="16"/>
              </w:rPr>
              <w:t>ния»</w:t>
            </w:r>
          </w:p>
        </w:tc>
        <w:tc>
          <w:tcPr>
            <w:tcW w:w="709" w:type="dxa"/>
          </w:tcPr>
          <w:p w:rsidR="002B74EE" w:rsidRPr="00660E5D" w:rsidRDefault="008B68A8" w:rsidP="00286EDD">
            <w:pPr>
              <w:jc w:val="center"/>
              <w:rPr>
                <w:rFonts w:ascii="Arial" w:hAnsi="Arial" w:cs="Arial"/>
                <w:sz w:val="16"/>
                <w:szCs w:val="16"/>
              </w:rPr>
            </w:pPr>
            <w:r>
              <w:rPr>
                <w:rFonts w:ascii="Arial" w:hAnsi="Arial" w:cs="Arial"/>
                <w:sz w:val="16"/>
                <w:szCs w:val="16"/>
              </w:rPr>
              <w:t>9-14</w:t>
            </w:r>
          </w:p>
        </w:tc>
      </w:tr>
      <w:tr w:rsidR="00175354" w:rsidRPr="0010166B">
        <w:tc>
          <w:tcPr>
            <w:tcW w:w="10933" w:type="dxa"/>
          </w:tcPr>
          <w:p w:rsidR="00175354" w:rsidRPr="00175354" w:rsidRDefault="00175354" w:rsidP="00175354">
            <w:pPr>
              <w:pStyle w:val="aff0"/>
              <w:jc w:val="both"/>
            </w:pPr>
            <w:r w:rsidRPr="00175354">
              <w:rPr>
                <w:rFonts w:ascii="Arial" w:hAnsi="Arial" w:cs="Arial"/>
                <w:sz w:val="16"/>
                <w:szCs w:val="16"/>
              </w:rPr>
              <w:t>Постановление Администрация Валдайского муниципального района от 14.02.2020 № 237 «Об утверждении Порядка внесения св</w:t>
            </w:r>
            <w:r w:rsidRPr="00175354">
              <w:rPr>
                <w:rFonts w:ascii="Arial" w:hAnsi="Arial" w:cs="Arial"/>
                <w:sz w:val="16"/>
                <w:szCs w:val="16"/>
              </w:rPr>
              <w:t>е</w:t>
            </w:r>
            <w:r w:rsidRPr="00175354">
              <w:rPr>
                <w:rFonts w:ascii="Arial" w:hAnsi="Arial" w:cs="Arial"/>
                <w:sz w:val="16"/>
                <w:szCs w:val="16"/>
              </w:rPr>
              <w:t>дений об изменении вида регулярных перевозок пассажиров и багажа, осуществляемых автомобильным транспортом общего пользования по муниц</w:t>
            </w:r>
            <w:r w:rsidRPr="00175354">
              <w:rPr>
                <w:rFonts w:ascii="Arial" w:hAnsi="Arial" w:cs="Arial"/>
                <w:sz w:val="16"/>
                <w:szCs w:val="16"/>
              </w:rPr>
              <w:t>и</w:t>
            </w:r>
            <w:r w:rsidRPr="00175354">
              <w:rPr>
                <w:rFonts w:ascii="Arial" w:hAnsi="Arial" w:cs="Arial"/>
                <w:sz w:val="16"/>
                <w:szCs w:val="16"/>
              </w:rPr>
              <w:t>пальным маршрутам регулярных перевозок на территории Валдайского муниципального района, Валда</w:t>
            </w:r>
            <w:r w:rsidRPr="00175354">
              <w:rPr>
                <w:rFonts w:ascii="Arial" w:hAnsi="Arial" w:cs="Arial"/>
                <w:sz w:val="16"/>
                <w:szCs w:val="16"/>
              </w:rPr>
              <w:t>й</w:t>
            </w:r>
            <w:r w:rsidRPr="00175354">
              <w:rPr>
                <w:rFonts w:ascii="Arial" w:hAnsi="Arial" w:cs="Arial"/>
                <w:sz w:val="16"/>
                <w:szCs w:val="16"/>
              </w:rPr>
              <w:t>ского городского поселения, в реестр муниципальных маршрутов рег</w:t>
            </w:r>
            <w:r w:rsidRPr="00175354">
              <w:rPr>
                <w:rFonts w:ascii="Arial" w:hAnsi="Arial" w:cs="Arial"/>
                <w:sz w:val="16"/>
                <w:szCs w:val="16"/>
              </w:rPr>
              <w:t>у</w:t>
            </w:r>
            <w:r w:rsidRPr="00175354">
              <w:rPr>
                <w:rFonts w:ascii="Arial" w:hAnsi="Arial" w:cs="Arial"/>
                <w:sz w:val="16"/>
                <w:szCs w:val="16"/>
              </w:rPr>
              <w:t>лярных перевозок»</w:t>
            </w:r>
            <w:r>
              <w:rPr>
                <w:rFonts w:ascii="Arial" w:hAnsi="Arial" w:cs="Arial"/>
                <w:sz w:val="16"/>
                <w:szCs w:val="16"/>
              </w:rPr>
              <w:t>………………………………………………………………………………………………………………</w:t>
            </w:r>
          </w:p>
        </w:tc>
        <w:tc>
          <w:tcPr>
            <w:tcW w:w="709" w:type="dxa"/>
          </w:tcPr>
          <w:p w:rsidR="00175354" w:rsidRDefault="008B68A8" w:rsidP="00286EDD">
            <w:pPr>
              <w:jc w:val="center"/>
              <w:rPr>
                <w:rFonts w:ascii="Arial" w:hAnsi="Arial" w:cs="Arial"/>
                <w:sz w:val="16"/>
                <w:szCs w:val="16"/>
              </w:rPr>
            </w:pPr>
            <w:r>
              <w:rPr>
                <w:rFonts w:ascii="Arial" w:hAnsi="Arial" w:cs="Arial"/>
                <w:sz w:val="16"/>
                <w:szCs w:val="16"/>
              </w:rPr>
              <w:t>14-15</w:t>
            </w:r>
          </w:p>
        </w:tc>
      </w:tr>
      <w:tr w:rsidR="00175354" w:rsidRPr="0010166B">
        <w:tc>
          <w:tcPr>
            <w:tcW w:w="10933" w:type="dxa"/>
          </w:tcPr>
          <w:p w:rsidR="00175354" w:rsidRPr="00175354" w:rsidRDefault="00175354" w:rsidP="00175354">
            <w:pPr>
              <w:autoSpaceDE w:val="0"/>
              <w:autoSpaceDN w:val="0"/>
              <w:adjustRightInd w:val="0"/>
              <w:jc w:val="both"/>
              <w:outlineLvl w:val="1"/>
            </w:pPr>
            <w:r w:rsidRPr="00175354">
              <w:rPr>
                <w:rFonts w:ascii="Arial" w:hAnsi="Arial" w:cs="Arial"/>
                <w:sz w:val="16"/>
                <w:szCs w:val="16"/>
              </w:rPr>
              <w:t>Постановление Администрация Валдайского муниципального района от 14.02.2020 № 238 «</w:t>
            </w:r>
            <w:r w:rsidRPr="00175354">
              <w:rPr>
                <w:rFonts w:ascii="Arial" w:hAnsi="Arial" w:cs="Arial"/>
                <w:bCs/>
                <w:sz w:val="16"/>
                <w:szCs w:val="16"/>
              </w:rPr>
              <w:t>Об утверждении документа планирования рег</w:t>
            </w:r>
            <w:r w:rsidRPr="00175354">
              <w:rPr>
                <w:rFonts w:ascii="Arial" w:hAnsi="Arial" w:cs="Arial"/>
                <w:bCs/>
                <w:sz w:val="16"/>
                <w:szCs w:val="16"/>
              </w:rPr>
              <w:t>у</w:t>
            </w:r>
            <w:r w:rsidRPr="00175354">
              <w:rPr>
                <w:rFonts w:ascii="Arial" w:hAnsi="Arial" w:cs="Arial"/>
                <w:bCs/>
                <w:sz w:val="16"/>
                <w:szCs w:val="16"/>
              </w:rPr>
              <w:t>лярных перевозок пассажиров и багажа автомобильным транспортом между поселениями в границах Валдайского мун</w:t>
            </w:r>
            <w:r w:rsidRPr="00175354">
              <w:rPr>
                <w:rFonts w:ascii="Arial" w:hAnsi="Arial" w:cs="Arial"/>
                <w:bCs/>
                <w:sz w:val="16"/>
                <w:szCs w:val="16"/>
              </w:rPr>
              <w:t>и</w:t>
            </w:r>
            <w:r w:rsidRPr="00175354">
              <w:rPr>
                <w:rFonts w:ascii="Arial" w:hAnsi="Arial" w:cs="Arial"/>
                <w:bCs/>
                <w:sz w:val="16"/>
                <w:szCs w:val="16"/>
              </w:rPr>
              <w:t>ципального района, в границах г</w:t>
            </w:r>
            <w:r w:rsidRPr="00175354">
              <w:rPr>
                <w:rFonts w:ascii="Arial" w:hAnsi="Arial" w:cs="Arial"/>
                <w:bCs/>
                <w:sz w:val="16"/>
                <w:szCs w:val="16"/>
              </w:rPr>
              <w:t>о</w:t>
            </w:r>
            <w:r w:rsidRPr="00175354">
              <w:rPr>
                <w:rFonts w:ascii="Arial" w:hAnsi="Arial" w:cs="Arial"/>
                <w:bCs/>
                <w:sz w:val="16"/>
                <w:szCs w:val="16"/>
              </w:rPr>
              <w:t>родского и сельских поселений Валдайского муниципального района Новгородской области»</w:t>
            </w:r>
            <w:r>
              <w:rPr>
                <w:rFonts w:ascii="Arial" w:hAnsi="Arial" w:cs="Arial"/>
                <w:bCs/>
                <w:sz w:val="16"/>
                <w:szCs w:val="16"/>
              </w:rPr>
              <w:t>……………………………………………</w:t>
            </w:r>
          </w:p>
        </w:tc>
        <w:tc>
          <w:tcPr>
            <w:tcW w:w="709" w:type="dxa"/>
          </w:tcPr>
          <w:p w:rsidR="00175354" w:rsidRDefault="008B68A8" w:rsidP="00286EDD">
            <w:pPr>
              <w:jc w:val="center"/>
              <w:rPr>
                <w:rFonts w:ascii="Arial" w:hAnsi="Arial" w:cs="Arial"/>
                <w:sz w:val="16"/>
                <w:szCs w:val="16"/>
              </w:rPr>
            </w:pPr>
            <w:r>
              <w:rPr>
                <w:rFonts w:ascii="Arial" w:hAnsi="Arial" w:cs="Arial"/>
                <w:sz w:val="16"/>
                <w:szCs w:val="16"/>
              </w:rPr>
              <w:t>15</w:t>
            </w:r>
          </w:p>
        </w:tc>
      </w:tr>
      <w:tr w:rsidR="00175354" w:rsidRPr="0010166B">
        <w:tc>
          <w:tcPr>
            <w:tcW w:w="10933" w:type="dxa"/>
          </w:tcPr>
          <w:p w:rsidR="00175354" w:rsidRPr="00175354" w:rsidRDefault="00175354" w:rsidP="00175354">
            <w:pPr>
              <w:pStyle w:val="a4"/>
              <w:tabs>
                <w:tab w:val="left" w:pos="720"/>
              </w:tabs>
              <w:jc w:val="both"/>
              <w:rPr>
                <w:lang w:val="ru-RU"/>
              </w:rPr>
            </w:pPr>
            <w:r w:rsidRPr="00175354">
              <w:rPr>
                <w:rFonts w:ascii="Arial" w:hAnsi="Arial" w:cs="Arial"/>
                <w:sz w:val="16"/>
                <w:szCs w:val="16"/>
              </w:rPr>
              <w:t>Постановление Администрация Валдайского муниципального района от 14.02.2020 № 242 «О присвоении звания «Лучший по профессии Валдайского района 2019 года»</w:t>
            </w:r>
            <w:r>
              <w:rPr>
                <w:rFonts w:ascii="Arial" w:hAnsi="Arial" w:cs="Arial"/>
                <w:sz w:val="16"/>
                <w:szCs w:val="16"/>
                <w:lang w:val="ru-RU"/>
              </w:rPr>
              <w:t>……………………………………………………………………………………………………………………………………….</w:t>
            </w:r>
          </w:p>
        </w:tc>
        <w:tc>
          <w:tcPr>
            <w:tcW w:w="709" w:type="dxa"/>
          </w:tcPr>
          <w:p w:rsidR="00175354" w:rsidRDefault="008B68A8" w:rsidP="00286EDD">
            <w:pPr>
              <w:jc w:val="center"/>
              <w:rPr>
                <w:rFonts w:ascii="Arial" w:hAnsi="Arial" w:cs="Arial"/>
                <w:sz w:val="16"/>
                <w:szCs w:val="16"/>
              </w:rPr>
            </w:pPr>
            <w:r>
              <w:rPr>
                <w:rFonts w:ascii="Arial" w:hAnsi="Arial" w:cs="Arial"/>
                <w:sz w:val="16"/>
                <w:szCs w:val="16"/>
              </w:rPr>
              <w:t>15-16</w:t>
            </w:r>
          </w:p>
        </w:tc>
      </w:tr>
      <w:tr w:rsidR="005D3CA5" w:rsidRPr="0010166B">
        <w:tc>
          <w:tcPr>
            <w:tcW w:w="10933" w:type="dxa"/>
          </w:tcPr>
          <w:p w:rsidR="005D3CA5" w:rsidRPr="005D3CA5" w:rsidRDefault="005D3CA5" w:rsidP="005D3CA5">
            <w:pPr>
              <w:pStyle w:val="ConsPlusTitle"/>
              <w:jc w:val="both"/>
              <w:rPr>
                <w:rFonts w:ascii="Arial" w:hAnsi="Arial" w:cs="Arial"/>
                <w:sz w:val="16"/>
                <w:szCs w:val="16"/>
              </w:rPr>
            </w:pPr>
            <w:r w:rsidRPr="005D3CA5">
              <w:rPr>
                <w:rFonts w:ascii="Arial" w:hAnsi="Arial" w:cs="Arial"/>
                <w:b w:val="0"/>
                <w:sz w:val="16"/>
                <w:szCs w:val="16"/>
              </w:rPr>
              <w:t>Постановление Администрация Валдайского муниципального района от 18.02.2020 № 252 «О признании утратившим силу постановления Администрации Валда</w:t>
            </w:r>
            <w:r w:rsidRPr="005D3CA5">
              <w:rPr>
                <w:rFonts w:ascii="Arial" w:hAnsi="Arial" w:cs="Arial"/>
                <w:b w:val="0"/>
                <w:sz w:val="16"/>
                <w:szCs w:val="16"/>
              </w:rPr>
              <w:t>й</w:t>
            </w:r>
            <w:r w:rsidRPr="005D3CA5">
              <w:rPr>
                <w:rFonts w:ascii="Arial" w:hAnsi="Arial" w:cs="Arial"/>
                <w:b w:val="0"/>
                <w:sz w:val="16"/>
                <w:szCs w:val="16"/>
              </w:rPr>
              <w:t>ского муниципального района от 09.10.2019 № 1738»</w:t>
            </w:r>
            <w:r>
              <w:rPr>
                <w:rFonts w:ascii="Arial" w:hAnsi="Arial" w:cs="Arial"/>
                <w:b w:val="0"/>
                <w:sz w:val="16"/>
                <w:szCs w:val="16"/>
              </w:rPr>
              <w:t>……………………………………………………………………………….</w:t>
            </w:r>
          </w:p>
        </w:tc>
        <w:tc>
          <w:tcPr>
            <w:tcW w:w="709" w:type="dxa"/>
          </w:tcPr>
          <w:p w:rsidR="005D3CA5" w:rsidRDefault="008B68A8" w:rsidP="00286EDD">
            <w:pPr>
              <w:jc w:val="center"/>
              <w:rPr>
                <w:rFonts w:ascii="Arial" w:hAnsi="Arial" w:cs="Arial"/>
                <w:sz w:val="16"/>
                <w:szCs w:val="16"/>
              </w:rPr>
            </w:pPr>
            <w:r>
              <w:rPr>
                <w:rFonts w:ascii="Arial" w:hAnsi="Arial" w:cs="Arial"/>
                <w:sz w:val="16"/>
                <w:szCs w:val="16"/>
              </w:rPr>
              <w:t>16</w:t>
            </w:r>
          </w:p>
        </w:tc>
      </w:tr>
      <w:tr w:rsidR="005D3CA5" w:rsidRPr="0010166B">
        <w:tc>
          <w:tcPr>
            <w:tcW w:w="10933" w:type="dxa"/>
          </w:tcPr>
          <w:p w:rsidR="005D3CA5" w:rsidRDefault="005D3CA5" w:rsidP="003414DF">
            <w:pPr>
              <w:tabs>
                <w:tab w:val="left" w:pos="3600"/>
                <w:tab w:val="left" w:pos="9355"/>
              </w:tabs>
              <w:ind w:right="-5"/>
              <w:jc w:val="both"/>
            </w:pPr>
            <w:r w:rsidRPr="003414DF">
              <w:rPr>
                <w:rFonts w:ascii="Arial" w:hAnsi="Arial" w:cs="Arial"/>
                <w:sz w:val="16"/>
                <w:szCs w:val="16"/>
              </w:rPr>
              <w:t>Постановление Администрация Валдайского муниципал</w:t>
            </w:r>
            <w:r w:rsidR="003414DF" w:rsidRPr="003414DF">
              <w:rPr>
                <w:rFonts w:ascii="Arial" w:hAnsi="Arial" w:cs="Arial"/>
                <w:sz w:val="16"/>
                <w:szCs w:val="16"/>
              </w:rPr>
              <w:t>ьного района от 18.02.2020 № 253</w:t>
            </w:r>
            <w:r w:rsidRPr="003414DF">
              <w:rPr>
                <w:rFonts w:ascii="Arial" w:hAnsi="Arial" w:cs="Arial"/>
                <w:sz w:val="16"/>
                <w:szCs w:val="16"/>
              </w:rPr>
              <w:t xml:space="preserve"> «</w:t>
            </w:r>
            <w:r w:rsidR="003414DF" w:rsidRPr="003414DF">
              <w:rPr>
                <w:rFonts w:ascii="Arial" w:hAnsi="Arial" w:cs="Arial"/>
                <w:sz w:val="16"/>
                <w:szCs w:val="16"/>
              </w:rPr>
              <w:t>О внесении изменения в состав комиссии</w:t>
            </w:r>
            <w:r w:rsidR="003414DF">
              <w:rPr>
                <w:rFonts w:ascii="Arial" w:hAnsi="Arial" w:cs="Arial"/>
                <w:sz w:val="16"/>
                <w:szCs w:val="16"/>
              </w:rPr>
              <w:t xml:space="preserve"> </w:t>
            </w:r>
            <w:r w:rsidR="003414DF" w:rsidRPr="003414DF">
              <w:rPr>
                <w:rFonts w:ascii="Arial" w:hAnsi="Arial" w:cs="Arial"/>
                <w:sz w:val="16"/>
                <w:szCs w:val="16"/>
              </w:rPr>
              <w:t>по ж</w:t>
            </w:r>
            <w:r w:rsidR="003414DF" w:rsidRPr="003414DF">
              <w:rPr>
                <w:rFonts w:ascii="Arial" w:hAnsi="Arial" w:cs="Arial"/>
                <w:sz w:val="16"/>
                <w:szCs w:val="16"/>
              </w:rPr>
              <w:t>и</w:t>
            </w:r>
            <w:r w:rsidR="003414DF" w:rsidRPr="003414DF">
              <w:rPr>
                <w:rFonts w:ascii="Arial" w:hAnsi="Arial" w:cs="Arial"/>
                <w:sz w:val="16"/>
                <w:szCs w:val="16"/>
              </w:rPr>
              <w:t>лищным вопросам»</w:t>
            </w:r>
            <w:r w:rsidR="003414DF">
              <w:rPr>
                <w:rFonts w:ascii="Arial" w:hAnsi="Arial" w:cs="Arial"/>
                <w:sz w:val="16"/>
                <w:szCs w:val="16"/>
              </w:rPr>
              <w:t>…………………………………………………………………………………………………………………………………………………….</w:t>
            </w:r>
          </w:p>
        </w:tc>
        <w:tc>
          <w:tcPr>
            <w:tcW w:w="709" w:type="dxa"/>
          </w:tcPr>
          <w:p w:rsidR="005D3CA5" w:rsidRDefault="008B68A8" w:rsidP="00286EDD">
            <w:pPr>
              <w:jc w:val="center"/>
              <w:rPr>
                <w:rFonts w:ascii="Arial" w:hAnsi="Arial" w:cs="Arial"/>
                <w:sz w:val="16"/>
                <w:szCs w:val="16"/>
              </w:rPr>
            </w:pPr>
            <w:r>
              <w:rPr>
                <w:rFonts w:ascii="Arial" w:hAnsi="Arial" w:cs="Arial"/>
                <w:sz w:val="16"/>
                <w:szCs w:val="16"/>
              </w:rPr>
              <w:t>16</w:t>
            </w:r>
          </w:p>
        </w:tc>
      </w:tr>
      <w:tr w:rsidR="005D3CA5" w:rsidRPr="0010166B">
        <w:tc>
          <w:tcPr>
            <w:tcW w:w="10933" w:type="dxa"/>
          </w:tcPr>
          <w:p w:rsidR="005D3CA5" w:rsidRDefault="005D3CA5" w:rsidP="003414DF">
            <w:pPr>
              <w:shd w:val="clear" w:color="auto" w:fill="FFFFFF"/>
              <w:tabs>
                <w:tab w:val="left" w:pos="1418"/>
              </w:tabs>
              <w:jc w:val="both"/>
            </w:pPr>
            <w:r w:rsidRPr="003414DF">
              <w:rPr>
                <w:rFonts w:ascii="Arial" w:hAnsi="Arial" w:cs="Arial"/>
                <w:sz w:val="16"/>
                <w:szCs w:val="16"/>
              </w:rPr>
              <w:t>Постановление Администрация Валдайского муниципал</w:t>
            </w:r>
            <w:r w:rsidR="003414DF" w:rsidRPr="003414DF">
              <w:rPr>
                <w:rFonts w:ascii="Arial" w:hAnsi="Arial" w:cs="Arial"/>
                <w:sz w:val="16"/>
                <w:szCs w:val="16"/>
              </w:rPr>
              <w:t>ьного района от 18.02.2020 № 255</w:t>
            </w:r>
            <w:r w:rsidRPr="003414DF">
              <w:rPr>
                <w:rFonts w:ascii="Arial" w:hAnsi="Arial" w:cs="Arial"/>
                <w:sz w:val="16"/>
                <w:szCs w:val="16"/>
              </w:rPr>
              <w:t xml:space="preserve"> «</w:t>
            </w:r>
            <w:r w:rsidR="003414DF" w:rsidRPr="003414DF">
              <w:rPr>
                <w:rFonts w:ascii="Arial" w:hAnsi="Arial" w:cs="Arial"/>
                <w:sz w:val="16"/>
                <w:szCs w:val="16"/>
              </w:rPr>
              <w:t>О внесении изменений в постановление</w:t>
            </w:r>
            <w:r w:rsidR="003414DF">
              <w:rPr>
                <w:rFonts w:ascii="Arial" w:hAnsi="Arial" w:cs="Arial"/>
                <w:sz w:val="16"/>
                <w:szCs w:val="16"/>
              </w:rPr>
              <w:t xml:space="preserve"> </w:t>
            </w:r>
            <w:r w:rsidR="003414DF" w:rsidRPr="003414DF">
              <w:rPr>
                <w:rFonts w:ascii="Arial" w:hAnsi="Arial" w:cs="Arial"/>
                <w:sz w:val="16"/>
                <w:szCs w:val="16"/>
              </w:rPr>
              <w:t>Админ</w:t>
            </w:r>
            <w:r w:rsidR="003414DF" w:rsidRPr="003414DF">
              <w:rPr>
                <w:rFonts w:ascii="Arial" w:hAnsi="Arial" w:cs="Arial"/>
                <w:sz w:val="16"/>
                <w:szCs w:val="16"/>
              </w:rPr>
              <w:t>и</w:t>
            </w:r>
            <w:r w:rsidR="003414DF" w:rsidRPr="003414DF">
              <w:rPr>
                <w:rFonts w:ascii="Arial" w:hAnsi="Arial" w:cs="Arial"/>
                <w:sz w:val="16"/>
                <w:szCs w:val="16"/>
              </w:rPr>
              <w:t>страции Валдайского муниципального района от 29.12.2017 № 2793»</w:t>
            </w:r>
            <w:r w:rsidR="003414DF">
              <w:rPr>
                <w:rFonts w:ascii="Arial" w:hAnsi="Arial" w:cs="Arial"/>
                <w:sz w:val="16"/>
                <w:szCs w:val="16"/>
              </w:rPr>
              <w:t>………………………………………………………………………………………..</w:t>
            </w:r>
          </w:p>
        </w:tc>
        <w:tc>
          <w:tcPr>
            <w:tcW w:w="709" w:type="dxa"/>
          </w:tcPr>
          <w:p w:rsidR="005D3CA5" w:rsidRDefault="008B68A8" w:rsidP="00286EDD">
            <w:pPr>
              <w:jc w:val="center"/>
              <w:rPr>
                <w:rFonts w:ascii="Arial" w:hAnsi="Arial" w:cs="Arial"/>
                <w:sz w:val="16"/>
                <w:szCs w:val="16"/>
              </w:rPr>
            </w:pPr>
            <w:r>
              <w:rPr>
                <w:rFonts w:ascii="Arial" w:hAnsi="Arial" w:cs="Arial"/>
                <w:sz w:val="16"/>
                <w:szCs w:val="16"/>
              </w:rPr>
              <w:t>16-17</w:t>
            </w:r>
          </w:p>
        </w:tc>
      </w:tr>
      <w:tr w:rsidR="005D3CA5" w:rsidRPr="0010166B">
        <w:tc>
          <w:tcPr>
            <w:tcW w:w="10933" w:type="dxa"/>
          </w:tcPr>
          <w:p w:rsidR="005D3CA5" w:rsidRDefault="005D3CA5" w:rsidP="00694B87">
            <w:pPr>
              <w:shd w:val="clear" w:color="auto" w:fill="FFFFFF"/>
              <w:tabs>
                <w:tab w:val="left" w:pos="1418"/>
              </w:tabs>
              <w:jc w:val="both"/>
            </w:pPr>
            <w:r w:rsidRPr="00694B87">
              <w:rPr>
                <w:rFonts w:ascii="Arial" w:hAnsi="Arial" w:cs="Arial"/>
                <w:sz w:val="16"/>
                <w:szCs w:val="16"/>
              </w:rPr>
              <w:t>Постановление Администрация Валдайского муниципал</w:t>
            </w:r>
            <w:r w:rsidR="00694B87" w:rsidRPr="00694B87">
              <w:rPr>
                <w:rFonts w:ascii="Arial" w:hAnsi="Arial" w:cs="Arial"/>
                <w:sz w:val="16"/>
                <w:szCs w:val="16"/>
              </w:rPr>
              <w:t>ьного района от 18.02.2020 № 256</w:t>
            </w:r>
            <w:r w:rsidRPr="00694B87">
              <w:rPr>
                <w:rFonts w:ascii="Arial" w:hAnsi="Arial" w:cs="Arial"/>
                <w:sz w:val="16"/>
                <w:szCs w:val="16"/>
              </w:rPr>
              <w:t xml:space="preserve"> «</w:t>
            </w:r>
            <w:r w:rsidR="00694B87" w:rsidRPr="00694B87">
              <w:rPr>
                <w:rFonts w:ascii="Arial" w:hAnsi="Arial" w:cs="Arial"/>
                <w:sz w:val="16"/>
                <w:szCs w:val="16"/>
              </w:rPr>
              <w:t>О внесении изменений в постановление</w:t>
            </w:r>
            <w:r w:rsidR="00694B87">
              <w:rPr>
                <w:rFonts w:ascii="Arial" w:hAnsi="Arial" w:cs="Arial"/>
                <w:sz w:val="16"/>
                <w:szCs w:val="16"/>
              </w:rPr>
              <w:t xml:space="preserve"> </w:t>
            </w:r>
            <w:r w:rsidR="00694B87" w:rsidRPr="00694B87">
              <w:rPr>
                <w:rFonts w:ascii="Arial" w:hAnsi="Arial" w:cs="Arial"/>
                <w:sz w:val="16"/>
                <w:szCs w:val="16"/>
              </w:rPr>
              <w:t>Админ</w:t>
            </w:r>
            <w:r w:rsidR="00694B87" w:rsidRPr="00694B87">
              <w:rPr>
                <w:rFonts w:ascii="Arial" w:hAnsi="Arial" w:cs="Arial"/>
                <w:sz w:val="16"/>
                <w:szCs w:val="16"/>
              </w:rPr>
              <w:t>и</w:t>
            </w:r>
            <w:r w:rsidR="00694B87" w:rsidRPr="00694B87">
              <w:rPr>
                <w:rFonts w:ascii="Arial" w:hAnsi="Arial" w:cs="Arial"/>
                <w:sz w:val="16"/>
                <w:szCs w:val="16"/>
              </w:rPr>
              <w:t>страции Валдайского муниципального района от 29.12.2017 № 2764»</w:t>
            </w:r>
            <w:r w:rsidR="00694B87">
              <w:rPr>
                <w:rFonts w:ascii="Arial" w:hAnsi="Arial" w:cs="Arial"/>
                <w:sz w:val="16"/>
                <w:szCs w:val="16"/>
              </w:rPr>
              <w:t>…………………………………………………………………………………………</w:t>
            </w:r>
          </w:p>
        </w:tc>
        <w:tc>
          <w:tcPr>
            <w:tcW w:w="709" w:type="dxa"/>
          </w:tcPr>
          <w:p w:rsidR="005D3CA5" w:rsidRDefault="008B68A8" w:rsidP="00286EDD">
            <w:pPr>
              <w:jc w:val="center"/>
              <w:rPr>
                <w:rFonts w:ascii="Arial" w:hAnsi="Arial" w:cs="Arial"/>
                <w:sz w:val="16"/>
                <w:szCs w:val="16"/>
              </w:rPr>
            </w:pPr>
            <w:r>
              <w:rPr>
                <w:rFonts w:ascii="Arial" w:hAnsi="Arial" w:cs="Arial"/>
                <w:sz w:val="16"/>
                <w:szCs w:val="16"/>
              </w:rPr>
              <w:t>17</w:t>
            </w:r>
          </w:p>
        </w:tc>
      </w:tr>
      <w:tr w:rsidR="00B71B11" w:rsidRPr="0010166B">
        <w:tc>
          <w:tcPr>
            <w:tcW w:w="10933" w:type="dxa"/>
          </w:tcPr>
          <w:p w:rsidR="00B71B11" w:rsidRPr="001E476A" w:rsidRDefault="00B71B11" w:rsidP="001E476A">
            <w:pPr>
              <w:pStyle w:val="aff0"/>
              <w:jc w:val="both"/>
              <w:rPr>
                <w:rFonts w:ascii="Arial" w:hAnsi="Arial" w:cs="Arial"/>
                <w:sz w:val="16"/>
                <w:szCs w:val="16"/>
              </w:rPr>
            </w:pPr>
            <w:r w:rsidRPr="001E476A">
              <w:rPr>
                <w:rFonts w:ascii="Arial" w:hAnsi="Arial" w:cs="Arial"/>
                <w:sz w:val="16"/>
                <w:szCs w:val="16"/>
              </w:rPr>
              <w:t>Постановление Администрация Валдайского муниципального района от 18.02.2020 № 2</w:t>
            </w:r>
            <w:r w:rsidR="001E476A" w:rsidRPr="001E476A">
              <w:rPr>
                <w:rFonts w:ascii="Arial" w:hAnsi="Arial" w:cs="Arial"/>
                <w:sz w:val="16"/>
                <w:szCs w:val="16"/>
              </w:rPr>
              <w:t>57</w:t>
            </w:r>
            <w:r w:rsidRPr="001E476A">
              <w:rPr>
                <w:rFonts w:ascii="Arial" w:hAnsi="Arial" w:cs="Arial"/>
                <w:sz w:val="16"/>
                <w:szCs w:val="16"/>
              </w:rPr>
              <w:t xml:space="preserve"> «</w:t>
            </w:r>
            <w:r w:rsidR="001E476A" w:rsidRPr="001E476A">
              <w:rPr>
                <w:rFonts w:ascii="Arial" w:hAnsi="Arial" w:cs="Arial"/>
                <w:sz w:val="16"/>
                <w:szCs w:val="16"/>
              </w:rPr>
              <w:t>О внесении изменений в муниципальную пр</w:t>
            </w:r>
            <w:r w:rsidR="001E476A" w:rsidRPr="001E476A">
              <w:rPr>
                <w:rFonts w:ascii="Arial" w:hAnsi="Arial" w:cs="Arial"/>
                <w:sz w:val="16"/>
                <w:szCs w:val="16"/>
              </w:rPr>
              <w:t>о</w:t>
            </w:r>
            <w:r w:rsidR="001E476A" w:rsidRPr="001E476A">
              <w:rPr>
                <w:rFonts w:ascii="Arial" w:hAnsi="Arial" w:cs="Arial"/>
                <w:sz w:val="16"/>
                <w:szCs w:val="16"/>
              </w:rPr>
              <w:t>грамму «Развитие физической культуры и спорта в Ва</w:t>
            </w:r>
            <w:r w:rsidR="001E476A" w:rsidRPr="001E476A">
              <w:rPr>
                <w:rFonts w:ascii="Arial" w:hAnsi="Arial" w:cs="Arial"/>
                <w:sz w:val="16"/>
                <w:szCs w:val="16"/>
              </w:rPr>
              <w:t>л</w:t>
            </w:r>
            <w:r w:rsidR="001E476A" w:rsidRPr="001E476A">
              <w:rPr>
                <w:rFonts w:ascii="Arial" w:hAnsi="Arial" w:cs="Arial"/>
                <w:sz w:val="16"/>
                <w:szCs w:val="16"/>
              </w:rPr>
              <w:t>дайском муниципальном районе на 2016-2022 годы»</w:t>
            </w:r>
            <w:r w:rsidR="001E476A">
              <w:rPr>
                <w:rFonts w:ascii="Arial" w:hAnsi="Arial" w:cs="Arial"/>
                <w:sz w:val="16"/>
                <w:szCs w:val="16"/>
              </w:rPr>
              <w:t>………………………………………..</w:t>
            </w:r>
          </w:p>
        </w:tc>
        <w:tc>
          <w:tcPr>
            <w:tcW w:w="709" w:type="dxa"/>
          </w:tcPr>
          <w:p w:rsidR="00B71B11" w:rsidRDefault="008B68A8" w:rsidP="00286EDD">
            <w:pPr>
              <w:jc w:val="center"/>
              <w:rPr>
                <w:rFonts w:ascii="Arial" w:hAnsi="Arial" w:cs="Arial"/>
                <w:sz w:val="16"/>
                <w:szCs w:val="16"/>
              </w:rPr>
            </w:pPr>
            <w:r>
              <w:rPr>
                <w:rFonts w:ascii="Arial" w:hAnsi="Arial" w:cs="Arial"/>
                <w:sz w:val="16"/>
                <w:szCs w:val="16"/>
              </w:rPr>
              <w:t>17-19</w:t>
            </w:r>
          </w:p>
        </w:tc>
      </w:tr>
      <w:tr w:rsidR="00B71B11" w:rsidRPr="0010166B">
        <w:tc>
          <w:tcPr>
            <w:tcW w:w="10933" w:type="dxa"/>
          </w:tcPr>
          <w:p w:rsidR="00B71B11" w:rsidRPr="00B71B11" w:rsidRDefault="00B71B11" w:rsidP="00B71B11">
            <w:pPr>
              <w:widowControl w:val="0"/>
              <w:tabs>
                <w:tab w:val="left" w:pos="2338"/>
              </w:tabs>
              <w:autoSpaceDE w:val="0"/>
              <w:autoSpaceDN w:val="0"/>
              <w:adjustRightInd w:val="0"/>
              <w:jc w:val="both"/>
              <w:rPr>
                <w:rFonts w:ascii="Arial" w:hAnsi="Arial" w:cs="Arial"/>
                <w:sz w:val="16"/>
                <w:szCs w:val="16"/>
              </w:rPr>
            </w:pPr>
            <w:r w:rsidRPr="00B71B11">
              <w:rPr>
                <w:rFonts w:ascii="Arial" w:hAnsi="Arial" w:cs="Arial"/>
                <w:sz w:val="16"/>
                <w:szCs w:val="16"/>
              </w:rPr>
              <w:t>Постановление Администрация Валдайского муниципального района от 18.02.2020 № 258 «</w:t>
            </w:r>
            <w:r w:rsidRPr="00B71B11">
              <w:rPr>
                <w:rFonts w:ascii="Arial" w:hAnsi="Arial" w:cs="Arial"/>
                <w:bCs/>
                <w:sz w:val="16"/>
                <w:szCs w:val="16"/>
              </w:rPr>
              <w:t>О внесении изменений в административный ре</w:t>
            </w:r>
            <w:r w:rsidRPr="00B71B11">
              <w:rPr>
                <w:rFonts w:ascii="Arial" w:hAnsi="Arial" w:cs="Arial"/>
                <w:bCs/>
                <w:sz w:val="16"/>
                <w:szCs w:val="16"/>
              </w:rPr>
              <w:t>г</w:t>
            </w:r>
            <w:r w:rsidRPr="00B71B11">
              <w:rPr>
                <w:rFonts w:ascii="Arial" w:hAnsi="Arial" w:cs="Arial"/>
                <w:bCs/>
                <w:sz w:val="16"/>
                <w:szCs w:val="16"/>
              </w:rPr>
              <w:t xml:space="preserve">ламент </w:t>
            </w:r>
            <w:r w:rsidRPr="00B71B11">
              <w:rPr>
                <w:rFonts w:ascii="Arial" w:hAnsi="Arial" w:cs="Arial"/>
                <w:sz w:val="16"/>
                <w:szCs w:val="16"/>
              </w:rPr>
              <w:t>предоставления муниципальной услуги по выдаче градостроительных планов земельных участков на территории Валдайского мун</w:t>
            </w:r>
            <w:r w:rsidRPr="00B71B11">
              <w:rPr>
                <w:rFonts w:ascii="Arial" w:hAnsi="Arial" w:cs="Arial"/>
                <w:sz w:val="16"/>
                <w:szCs w:val="16"/>
              </w:rPr>
              <w:t>и</w:t>
            </w:r>
            <w:r w:rsidRPr="00B71B11">
              <w:rPr>
                <w:rFonts w:ascii="Arial" w:hAnsi="Arial" w:cs="Arial"/>
                <w:sz w:val="16"/>
                <w:szCs w:val="16"/>
              </w:rPr>
              <w:t>ципального района»</w:t>
            </w:r>
            <w:r>
              <w:rPr>
                <w:rFonts w:ascii="Arial" w:hAnsi="Arial" w:cs="Arial"/>
                <w:sz w:val="16"/>
                <w:szCs w:val="16"/>
              </w:rPr>
              <w:t>……………………………………………………………………………………………………………………………………………………...</w:t>
            </w:r>
          </w:p>
        </w:tc>
        <w:tc>
          <w:tcPr>
            <w:tcW w:w="709" w:type="dxa"/>
          </w:tcPr>
          <w:p w:rsidR="00B71B11" w:rsidRDefault="008B68A8" w:rsidP="00286EDD">
            <w:pPr>
              <w:jc w:val="center"/>
              <w:rPr>
                <w:rFonts w:ascii="Arial" w:hAnsi="Arial" w:cs="Arial"/>
                <w:sz w:val="16"/>
                <w:szCs w:val="16"/>
              </w:rPr>
            </w:pPr>
            <w:r>
              <w:rPr>
                <w:rFonts w:ascii="Arial" w:hAnsi="Arial" w:cs="Arial"/>
                <w:sz w:val="16"/>
                <w:szCs w:val="16"/>
              </w:rPr>
              <w:t>19</w:t>
            </w:r>
          </w:p>
        </w:tc>
      </w:tr>
    </w:tbl>
    <w:p w:rsidR="009548E6" w:rsidRDefault="001308DE" w:rsidP="00754954">
      <w:pPr>
        <w:tabs>
          <w:tab w:val="left" w:pos="6176"/>
        </w:tabs>
        <w:rPr>
          <w:rFonts w:ascii="Arial" w:hAnsi="Arial" w:cs="Arial"/>
          <w:sz w:val="11"/>
          <w:szCs w:val="11"/>
        </w:rPr>
      </w:pPr>
      <w:r>
        <w:rPr>
          <w:rFonts w:ascii="Arial" w:hAnsi="Arial" w:cs="Arial"/>
          <w:sz w:val="11"/>
          <w:szCs w:val="11"/>
        </w:rPr>
        <w:tab/>
      </w:r>
    </w:p>
    <w:p w:rsidR="009548E6" w:rsidRDefault="009548E6" w:rsidP="0046105B">
      <w:pPr>
        <w:jc w:val="center"/>
        <w:rPr>
          <w:rFonts w:ascii="Arial" w:hAnsi="Arial" w:cs="Arial"/>
          <w:sz w:val="11"/>
          <w:szCs w:val="11"/>
        </w:rPr>
      </w:pPr>
    </w:p>
    <w:p w:rsidR="009548E6" w:rsidRDefault="009548E6" w:rsidP="0046105B">
      <w:pPr>
        <w:jc w:val="center"/>
        <w:rPr>
          <w:rFonts w:ascii="Arial" w:hAnsi="Arial" w:cs="Arial"/>
          <w:sz w:val="11"/>
          <w:szCs w:val="11"/>
        </w:rPr>
      </w:pPr>
    </w:p>
    <w:p w:rsidR="00C5060A" w:rsidRDefault="00C5060A" w:rsidP="0046105B">
      <w:pPr>
        <w:jc w:val="center"/>
        <w:rPr>
          <w:rFonts w:ascii="Arial" w:hAnsi="Arial" w:cs="Arial"/>
          <w:sz w:val="11"/>
          <w:szCs w:val="11"/>
        </w:rPr>
      </w:pPr>
    </w:p>
    <w:p w:rsidR="00E932C3" w:rsidRDefault="00E932C3" w:rsidP="0046105B">
      <w:pPr>
        <w:jc w:val="center"/>
        <w:rPr>
          <w:rFonts w:ascii="Arial" w:hAnsi="Arial" w:cs="Arial"/>
          <w:sz w:val="11"/>
          <w:szCs w:val="11"/>
        </w:rPr>
      </w:pPr>
    </w:p>
    <w:p w:rsidR="00F87AE9" w:rsidRDefault="00F87AE9" w:rsidP="0046105B">
      <w:pPr>
        <w:jc w:val="center"/>
        <w:rPr>
          <w:rFonts w:ascii="Arial" w:hAnsi="Arial" w:cs="Arial"/>
          <w:sz w:val="11"/>
          <w:szCs w:val="11"/>
        </w:rPr>
      </w:pPr>
    </w:p>
    <w:p w:rsidR="00F87AE9" w:rsidRDefault="00F87AE9" w:rsidP="0046105B">
      <w:pPr>
        <w:jc w:val="center"/>
        <w:rPr>
          <w:rFonts w:ascii="Arial" w:hAnsi="Arial" w:cs="Arial"/>
          <w:sz w:val="11"/>
          <w:szCs w:val="11"/>
        </w:rPr>
      </w:pPr>
    </w:p>
    <w:p w:rsidR="00F87AE9" w:rsidRDefault="00F87AE9" w:rsidP="0046105B">
      <w:pPr>
        <w:jc w:val="center"/>
        <w:rPr>
          <w:rFonts w:ascii="Arial" w:hAnsi="Arial" w:cs="Arial"/>
          <w:sz w:val="11"/>
          <w:szCs w:val="11"/>
        </w:rPr>
      </w:pPr>
    </w:p>
    <w:p w:rsidR="00F87AE9" w:rsidRDefault="00F87AE9" w:rsidP="0046105B">
      <w:pPr>
        <w:jc w:val="center"/>
        <w:rPr>
          <w:rFonts w:ascii="Arial" w:hAnsi="Arial" w:cs="Arial"/>
          <w:sz w:val="11"/>
          <w:szCs w:val="11"/>
        </w:rPr>
      </w:pPr>
    </w:p>
    <w:p w:rsidR="00F87AE9" w:rsidRDefault="00F87AE9" w:rsidP="0046105B">
      <w:pPr>
        <w:jc w:val="center"/>
        <w:rPr>
          <w:rFonts w:ascii="Arial" w:hAnsi="Arial" w:cs="Arial"/>
          <w:sz w:val="11"/>
          <w:szCs w:val="11"/>
        </w:rPr>
      </w:pPr>
    </w:p>
    <w:p w:rsidR="00E47BCD" w:rsidRDefault="00E47BCD" w:rsidP="0046105B">
      <w:pPr>
        <w:jc w:val="center"/>
        <w:rPr>
          <w:rFonts w:ascii="Arial" w:hAnsi="Arial" w:cs="Arial"/>
          <w:sz w:val="11"/>
          <w:szCs w:val="11"/>
        </w:rPr>
      </w:pPr>
    </w:p>
    <w:p w:rsidR="00E47BCD" w:rsidRDefault="00E47BCD" w:rsidP="0046105B">
      <w:pPr>
        <w:jc w:val="center"/>
        <w:rPr>
          <w:rFonts w:ascii="Arial" w:hAnsi="Arial" w:cs="Arial"/>
          <w:sz w:val="11"/>
          <w:szCs w:val="11"/>
        </w:rPr>
      </w:pPr>
    </w:p>
    <w:p w:rsidR="00E47BCD" w:rsidRDefault="00E47BCD" w:rsidP="0046105B">
      <w:pPr>
        <w:jc w:val="center"/>
        <w:rPr>
          <w:rFonts w:ascii="Arial" w:hAnsi="Arial" w:cs="Arial"/>
          <w:sz w:val="11"/>
          <w:szCs w:val="11"/>
        </w:rPr>
      </w:pPr>
    </w:p>
    <w:p w:rsidR="00E47BCD" w:rsidRDefault="00E47BCD" w:rsidP="0046105B">
      <w:pPr>
        <w:jc w:val="center"/>
        <w:rPr>
          <w:rFonts w:ascii="Arial" w:hAnsi="Arial" w:cs="Arial"/>
          <w:sz w:val="11"/>
          <w:szCs w:val="11"/>
        </w:rPr>
      </w:pPr>
    </w:p>
    <w:p w:rsidR="00E47BCD" w:rsidRDefault="00E47BCD" w:rsidP="0046105B">
      <w:pPr>
        <w:jc w:val="center"/>
        <w:rPr>
          <w:rFonts w:ascii="Arial" w:hAnsi="Arial" w:cs="Arial"/>
          <w:sz w:val="11"/>
          <w:szCs w:val="11"/>
        </w:rPr>
      </w:pPr>
    </w:p>
    <w:p w:rsidR="00E47BCD" w:rsidRDefault="00E47BCD" w:rsidP="0046105B">
      <w:pPr>
        <w:jc w:val="center"/>
        <w:rPr>
          <w:rFonts w:ascii="Arial" w:hAnsi="Arial" w:cs="Arial"/>
          <w:sz w:val="11"/>
          <w:szCs w:val="11"/>
        </w:rPr>
      </w:pPr>
    </w:p>
    <w:p w:rsidR="00E47BCD" w:rsidRDefault="00E47BCD" w:rsidP="0046105B">
      <w:pPr>
        <w:jc w:val="center"/>
        <w:rPr>
          <w:rFonts w:ascii="Arial" w:hAnsi="Arial" w:cs="Arial"/>
          <w:sz w:val="11"/>
          <w:szCs w:val="11"/>
        </w:rPr>
      </w:pPr>
    </w:p>
    <w:p w:rsidR="00E47BCD" w:rsidRDefault="00E47BCD" w:rsidP="0046105B">
      <w:pPr>
        <w:jc w:val="center"/>
        <w:rPr>
          <w:rFonts w:ascii="Arial" w:hAnsi="Arial" w:cs="Arial"/>
          <w:sz w:val="11"/>
          <w:szCs w:val="11"/>
        </w:rPr>
      </w:pPr>
    </w:p>
    <w:p w:rsidR="00E47BCD" w:rsidRDefault="00E47BCD" w:rsidP="0046105B">
      <w:pPr>
        <w:jc w:val="center"/>
        <w:rPr>
          <w:rFonts w:ascii="Arial" w:hAnsi="Arial" w:cs="Arial"/>
          <w:sz w:val="11"/>
          <w:szCs w:val="11"/>
        </w:rPr>
      </w:pPr>
    </w:p>
    <w:p w:rsidR="00E47BCD" w:rsidRDefault="00E47BCD" w:rsidP="0046105B">
      <w:pPr>
        <w:jc w:val="center"/>
        <w:rPr>
          <w:rFonts w:ascii="Arial" w:hAnsi="Arial" w:cs="Arial"/>
          <w:sz w:val="11"/>
          <w:szCs w:val="11"/>
        </w:rPr>
      </w:pPr>
    </w:p>
    <w:p w:rsidR="00E47BCD" w:rsidRDefault="00E47BCD" w:rsidP="0046105B">
      <w:pPr>
        <w:jc w:val="center"/>
        <w:rPr>
          <w:rFonts w:ascii="Arial" w:hAnsi="Arial" w:cs="Arial"/>
          <w:sz w:val="11"/>
          <w:szCs w:val="11"/>
        </w:rPr>
      </w:pPr>
    </w:p>
    <w:p w:rsidR="00E47BCD" w:rsidRDefault="00E47BCD" w:rsidP="0046105B">
      <w:pPr>
        <w:jc w:val="center"/>
        <w:rPr>
          <w:rFonts w:ascii="Arial" w:hAnsi="Arial" w:cs="Arial"/>
          <w:sz w:val="11"/>
          <w:szCs w:val="11"/>
        </w:rPr>
      </w:pPr>
    </w:p>
    <w:p w:rsidR="00E47BCD" w:rsidRDefault="00E47BCD" w:rsidP="0046105B">
      <w:pPr>
        <w:jc w:val="center"/>
        <w:rPr>
          <w:rFonts w:ascii="Arial" w:hAnsi="Arial" w:cs="Arial"/>
          <w:sz w:val="11"/>
          <w:szCs w:val="11"/>
        </w:rPr>
      </w:pPr>
    </w:p>
    <w:p w:rsidR="00E47BCD" w:rsidRDefault="00E47BCD" w:rsidP="0046105B">
      <w:pPr>
        <w:jc w:val="center"/>
        <w:rPr>
          <w:rFonts w:ascii="Arial" w:hAnsi="Arial" w:cs="Arial"/>
          <w:sz w:val="11"/>
          <w:szCs w:val="11"/>
        </w:rPr>
      </w:pPr>
    </w:p>
    <w:p w:rsidR="00E47BCD" w:rsidRDefault="00E47BCD" w:rsidP="0046105B">
      <w:pPr>
        <w:jc w:val="center"/>
        <w:rPr>
          <w:rFonts w:ascii="Arial" w:hAnsi="Arial" w:cs="Arial"/>
          <w:sz w:val="11"/>
          <w:szCs w:val="11"/>
        </w:rPr>
      </w:pPr>
    </w:p>
    <w:p w:rsidR="00E47BCD" w:rsidRDefault="00E47BCD" w:rsidP="0046105B">
      <w:pPr>
        <w:jc w:val="center"/>
        <w:rPr>
          <w:rFonts w:ascii="Arial" w:hAnsi="Arial" w:cs="Arial"/>
          <w:sz w:val="11"/>
          <w:szCs w:val="11"/>
        </w:rPr>
      </w:pPr>
    </w:p>
    <w:p w:rsidR="00E703BA" w:rsidRDefault="00E703BA" w:rsidP="0046105B">
      <w:pPr>
        <w:jc w:val="center"/>
        <w:rPr>
          <w:rFonts w:ascii="Arial" w:hAnsi="Arial" w:cs="Arial"/>
          <w:sz w:val="11"/>
          <w:szCs w:val="11"/>
        </w:rPr>
      </w:pPr>
    </w:p>
    <w:p w:rsidR="00E703BA" w:rsidRDefault="00E703BA" w:rsidP="0046105B">
      <w:pPr>
        <w:jc w:val="center"/>
        <w:rPr>
          <w:rFonts w:ascii="Arial" w:hAnsi="Arial" w:cs="Arial"/>
          <w:sz w:val="11"/>
          <w:szCs w:val="11"/>
        </w:rPr>
      </w:pPr>
    </w:p>
    <w:p w:rsidR="00E703BA" w:rsidRDefault="00E703BA" w:rsidP="0046105B">
      <w:pPr>
        <w:jc w:val="center"/>
        <w:rPr>
          <w:rFonts w:ascii="Arial" w:hAnsi="Arial" w:cs="Arial"/>
          <w:sz w:val="11"/>
          <w:szCs w:val="11"/>
        </w:rPr>
      </w:pPr>
    </w:p>
    <w:p w:rsidR="0033430E" w:rsidRDefault="0033430E" w:rsidP="0046105B">
      <w:pPr>
        <w:jc w:val="center"/>
        <w:rPr>
          <w:rFonts w:ascii="Arial" w:hAnsi="Arial" w:cs="Arial"/>
          <w:sz w:val="11"/>
          <w:szCs w:val="11"/>
        </w:rPr>
      </w:pPr>
      <w:r>
        <w:rPr>
          <w:rFonts w:ascii="Arial" w:hAnsi="Arial" w:cs="Arial"/>
          <w:sz w:val="11"/>
          <w:szCs w:val="11"/>
        </w:rPr>
        <w:t>________________________________________________________________________</w:t>
      </w:r>
    </w:p>
    <w:p w:rsidR="0033430E" w:rsidRPr="006F48AD" w:rsidRDefault="00BE5833" w:rsidP="0046105B">
      <w:pPr>
        <w:jc w:val="center"/>
        <w:rPr>
          <w:rFonts w:ascii="Arial" w:hAnsi="Arial" w:cs="Arial"/>
          <w:sz w:val="12"/>
          <w:szCs w:val="12"/>
        </w:rPr>
      </w:pPr>
      <w:r w:rsidRPr="006F48AD">
        <w:rPr>
          <w:rFonts w:ascii="Arial" w:hAnsi="Arial" w:cs="Arial"/>
          <w:sz w:val="12"/>
          <w:szCs w:val="12"/>
        </w:rPr>
        <w:t>«Валдайский Вестник». Бюллетень №</w:t>
      </w:r>
      <w:r w:rsidR="00430DD3">
        <w:rPr>
          <w:rFonts w:ascii="Arial" w:hAnsi="Arial" w:cs="Arial"/>
          <w:sz w:val="12"/>
          <w:szCs w:val="12"/>
        </w:rPr>
        <w:t xml:space="preserve"> </w:t>
      </w:r>
      <w:r w:rsidR="009A5FF7">
        <w:rPr>
          <w:rFonts w:ascii="Arial" w:hAnsi="Arial" w:cs="Arial"/>
          <w:sz w:val="12"/>
          <w:szCs w:val="12"/>
        </w:rPr>
        <w:t>9</w:t>
      </w:r>
      <w:r w:rsidR="00FF06EC">
        <w:rPr>
          <w:rFonts w:ascii="Arial" w:hAnsi="Arial" w:cs="Arial"/>
          <w:sz w:val="12"/>
          <w:szCs w:val="12"/>
        </w:rPr>
        <w:t xml:space="preserve"> </w:t>
      </w:r>
      <w:r w:rsidRPr="006F48AD">
        <w:rPr>
          <w:rFonts w:ascii="Arial" w:hAnsi="Arial" w:cs="Arial"/>
          <w:sz w:val="12"/>
          <w:szCs w:val="12"/>
        </w:rPr>
        <w:t>(</w:t>
      </w:r>
      <w:r w:rsidR="009A5FF7">
        <w:rPr>
          <w:rFonts w:ascii="Arial" w:hAnsi="Arial" w:cs="Arial"/>
          <w:sz w:val="12"/>
          <w:szCs w:val="12"/>
        </w:rPr>
        <w:t>355</w:t>
      </w:r>
      <w:r w:rsidRPr="006F48AD">
        <w:rPr>
          <w:rFonts w:ascii="Arial" w:hAnsi="Arial" w:cs="Arial"/>
          <w:sz w:val="12"/>
          <w:szCs w:val="12"/>
        </w:rPr>
        <w:t>) от</w:t>
      </w:r>
      <w:r w:rsidR="00B81B39">
        <w:rPr>
          <w:rFonts w:ascii="Arial" w:hAnsi="Arial" w:cs="Arial"/>
          <w:sz w:val="12"/>
          <w:szCs w:val="12"/>
        </w:rPr>
        <w:t xml:space="preserve"> </w:t>
      </w:r>
      <w:r w:rsidR="009A5FF7">
        <w:rPr>
          <w:rFonts w:ascii="Arial" w:hAnsi="Arial" w:cs="Arial"/>
          <w:sz w:val="12"/>
          <w:szCs w:val="12"/>
        </w:rPr>
        <w:t>2</w:t>
      </w:r>
      <w:r w:rsidR="008326CA">
        <w:rPr>
          <w:rFonts w:ascii="Arial" w:hAnsi="Arial" w:cs="Arial"/>
          <w:sz w:val="12"/>
          <w:szCs w:val="12"/>
        </w:rPr>
        <w:t>1</w:t>
      </w:r>
      <w:r w:rsidR="000A4C60">
        <w:rPr>
          <w:rFonts w:ascii="Arial" w:hAnsi="Arial" w:cs="Arial"/>
          <w:sz w:val="12"/>
          <w:szCs w:val="12"/>
        </w:rPr>
        <w:t>.</w:t>
      </w:r>
      <w:r w:rsidR="00C71468">
        <w:rPr>
          <w:rFonts w:ascii="Arial" w:hAnsi="Arial" w:cs="Arial"/>
          <w:sz w:val="12"/>
          <w:szCs w:val="12"/>
        </w:rPr>
        <w:t>0</w:t>
      </w:r>
      <w:r w:rsidR="009A5FF7">
        <w:rPr>
          <w:rFonts w:ascii="Arial" w:hAnsi="Arial" w:cs="Arial"/>
          <w:sz w:val="12"/>
          <w:szCs w:val="12"/>
        </w:rPr>
        <w:t>2</w:t>
      </w:r>
      <w:r w:rsidR="00F551FB">
        <w:rPr>
          <w:rFonts w:ascii="Arial" w:hAnsi="Arial" w:cs="Arial"/>
          <w:sz w:val="12"/>
          <w:szCs w:val="12"/>
        </w:rPr>
        <w:t>.</w:t>
      </w:r>
      <w:r w:rsidR="00C71468">
        <w:rPr>
          <w:rFonts w:ascii="Arial" w:hAnsi="Arial" w:cs="Arial"/>
          <w:sz w:val="12"/>
          <w:szCs w:val="12"/>
        </w:rPr>
        <w:t>2020</w:t>
      </w:r>
    </w:p>
    <w:p w:rsidR="0046105B" w:rsidRPr="006F48AD" w:rsidRDefault="0046105B" w:rsidP="0046105B">
      <w:pPr>
        <w:jc w:val="center"/>
        <w:rPr>
          <w:rFonts w:ascii="Arial" w:hAnsi="Arial" w:cs="Arial"/>
          <w:sz w:val="12"/>
          <w:szCs w:val="12"/>
        </w:rPr>
      </w:pPr>
      <w:r w:rsidRPr="006F48AD">
        <w:rPr>
          <w:rFonts w:ascii="Arial" w:hAnsi="Arial" w:cs="Arial"/>
          <w:sz w:val="12"/>
          <w:szCs w:val="12"/>
        </w:rPr>
        <w:t>Учредитель: Дума</w:t>
      </w:r>
      <w:r w:rsidR="00BC7CBB">
        <w:rPr>
          <w:rFonts w:ascii="Arial" w:hAnsi="Arial" w:cs="Arial"/>
          <w:sz w:val="12"/>
          <w:szCs w:val="12"/>
        </w:rPr>
        <w:t xml:space="preserve"> </w:t>
      </w:r>
      <w:r w:rsidR="00BE5833" w:rsidRPr="006F48AD">
        <w:rPr>
          <w:rFonts w:ascii="Arial" w:hAnsi="Arial" w:cs="Arial"/>
          <w:sz w:val="12"/>
          <w:szCs w:val="12"/>
        </w:rPr>
        <w:t>Валдайского</w:t>
      </w:r>
      <w:r w:rsidRPr="006F48AD">
        <w:rPr>
          <w:rFonts w:ascii="Arial" w:hAnsi="Arial" w:cs="Arial"/>
          <w:sz w:val="12"/>
          <w:szCs w:val="12"/>
        </w:rPr>
        <w:t xml:space="preserve"> муниципального района</w:t>
      </w:r>
    </w:p>
    <w:p w:rsidR="0046105B" w:rsidRPr="006F48AD" w:rsidRDefault="0046105B" w:rsidP="0046105B">
      <w:pPr>
        <w:jc w:val="center"/>
        <w:rPr>
          <w:rFonts w:ascii="Arial" w:hAnsi="Arial" w:cs="Arial"/>
          <w:sz w:val="12"/>
          <w:szCs w:val="12"/>
        </w:rPr>
      </w:pPr>
      <w:r w:rsidRPr="006F48AD">
        <w:rPr>
          <w:rFonts w:ascii="Arial" w:hAnsi="Arial" w:cs="Arial"/>
          <w:sz w:val="12"/>
          <w:szCs w:val="12"/>
        </w:rPr>
        <w:t xml:space="preserve">Утвержден решением Думы </w:t>
      </w:r>
      <w:r w:rsidR="00BE5833" w:rsidRPr="006F48AD">
        <w:rPr>
          <w:rFonts w:ascii="Arial" w:hAnsi="Arial" w:cs="Arial"/>
          <w:sz w:val="12"/>
          <w:szCs w:val="12"/>
        </w:rPr>
        <w:t>Валдайского</w:t>
      </w:r>
      <w:r w:rsidR="00BC7CBB">
        <w:rPr>
          <w:rFonts w:ascii="Arial" w:hAnsi="Arial" w:cs="Arial"/>
          <w:sz w:val="12"/>
          <w:szCs w:val="12"/>
        </w:rPr>
        <w:t xml:space="preserve"> </w:t>
      </w:r>
      <w:r w:rsidRPr="006F48AD">
        <w:rPr>
          <w:rFonts w:ascii="Arial" w:hAnsi="Arial" w:cs="Arial"/>
          <w:sz w:val="12"/>
          <w:szCs w:val="12"/>
        </w:rPr>
        <w:t>муниципального района от 2</w:t>
      </w:r>
      <w:r w:rsidR="00BE5833" w:rsidRPr="006F48AD">
        <w:rPr>
          <w:rFonts w:ascii="Arial" w:hAnsi="Arial" w:cs="Arial"/>
          <w:sz w:val="12"/>
          <w:szCs w:val="12"/>
        </w:rPr>
        <w:t>7</w:t>
      </w:r>
      <w:r w:rsidRPr="006F48AD">
        <w:rPr>
          <w:rFonts w:ascii="Arial" w:hAnsi="Arial" w:cs="Arial"/>
          <w:sz w:val="12"/>
          <w:szCs w:val="12"/>
        </w:rPr>
        <w:t>.0</w:t>
      </w:r>
      <w:r w:rsidR="00BE5833" w:rsidRPr="006F48AD">
        <w:rPr>
          <w:rFonts w:ascii="Arial" w:hAnsi="Arial" w:cs="Arial"/>
          <w:sz w:val="12"/>
          <w:szCs w:val="12"/>
        </w:rPr>
        <w:t>3</w:t>
      </w:r>
      <w:r w:rsidRPr="006F48AD">
        <w:rPr>
          <w:rFonts w:ascii="Arial" w:hAnsi="Arial" w:cs="Arial"/>
          <w:sz w:val="12"/>
          <w:szCs w:val="12"/>
        </w:rPr>
        <w:t>.201</w:t>
      </w:r>
      <w:r w:rsidR="00BE5833" w:rsidRPr="006F48AD">
        <w:rPr>
          <w:rFonts w:ascii="Arial" w:hAnsi="Arial" w:cs="Arial"/>
          <w:sz w:val="12"/>
          <w:szCs w:val="12"/>
        </w:rPr>
        <w:t xml:space="preserve">4 № </w:t>
      </w:r>
      <w:r w:rsidR="00761AA1" w:rsidRPr="006F48AD">
        <w:rPr>
          <w:rFonts w:ascii="Arial" w:hAnsi="Arial" w:cs="Arial"/>
          <w:sz w:val="12"/>
          <w:szCs w:val="12"/>
        </w:rPr>
        <w:t>289</w:t>
      </w:r>
    </w:p>
    <w:p w:rsidR="0046105B" w:rsidRPr="006F48AD" w:rsidRDefault="0046105B" w:rsidP="0046105B">
      <w:pPr>
        <w:jc w:val="center"/>
        <w:rPr>
          <w:rFonts w:ascii="Arial" w:hAnsi="Arial" w:cs="Arial"/>
          <w:sz w:val="12"/>
          <w:szCs w:val="12"/>
        </w:rPr>
      </w:pPr>
      <w:r w:rsidRPr="006F48AD">
        <w:rPr>
          <w:rFonts w:ascii="Arial" w:hAnsi="Arial" w:cs="Arial"/>
          <w:sz w:val="12"/>
          <w:szCs w:val="12"/>
        </w:rPr>
        <w:t xml:space="preserve">Главный редактор: Глава </w:t>
      </w:r>
      <w:r w:rsidR="00BE5833" w:rsidRPr="006F48AD">
        <w:rPr>
          <w:rFonts w:ascii="Arial" w:hAnsi="Arial" w:cs="Arial"/>
          <w:sz w:val="12"/>
          <w:szCs w:val="12"/>
        </w:rPr>
        <w:t>Валдайского</w:t>
      </w:r>
      <w:r w:rsidRPr="006F48AD">
        <w:rPr>
          <w:rFonts w:ascii="Arial" w:hAnsi="Arial" w:cs="Arial"/>
          <w:sz w:val="12"/>
          <w:szCs w:val="12"/>
        </w:rPr>
        <w:t xml:space="preserve"> муниципального района</w:t>
      </w:r>
      <w:r w:rsidR="00BC7CBB">
        <w:rPr>
          <w:rFonts w:ascii="Arial" w:hAnsi="Arial" w:cs="Arial"/>
          <w:sz w:val="12"/>
          <w:szCs w:val="12"/>
        </w:rPr>
        <w:t xml:space="preserve"> </w:t>
      </w:r>
      <w:r w:rsidR="00F914F4">
        <w:rPr>
          <w:rFonts w:ascii="Arial" w:hAnsi="Arial" w:cs="Arial"/>
          <w:sz w:val="12"/>
          <w:szCs w:val="12"/>
        </w:rPr>
        <w:t>Ю</w:t>
      </w:r>
      <w:r w:rsidR="00BE5833" w:rsidRPr="006F48AD">
        <w:rPr>
          <w:rFonts w:ascii="Arial" w:hAnsi="Arial" w:cs="Arial"/>
          <w:sz w:val="12"/>
          <w:szCs w:val="12"/>
        </w:rPr>
        <w:t>.</w:t>
      </w:r>
      <w:r w:rsidR="00F914F4">
        <w:rPr>
          <w:rFonts w:ascii="Arial" w:hAnsi="Arial" w:cs="Arial"/>
          <w:sz w:val="12"/>
          <w:szCs w:val="12"/>
        </w:rPr>
        <w:t>В</w:t>
      </w:r>
      <w:r w:rsidR="00BE5833" w:rsidRPr="006F48AD">
        <w:rPr>
          <w:rFonts w:ascii="Arial" w:hAnsi="Arial" w:cs="Arial"/>
          <w:sz w:val="12"/>
          <w:szCs w:val="12"/>
        </w:rPr>
        <w:t xml:space="preserve">. </w:t>
      </w:r>
      <w:proofErr w:type="spellStart"/>
      <w:r w:rsidR="00F914F4">
        <w:rPr>
          <w:rFonts w:ascii="Arial" w:hAnsi="Arial" w:cs="Arial"/>
          <w:sz w:val="12"/>
          <w:szCs w:val="12"/>
        </w:rPr>
        <w:t>Стадэ</w:t>
      </w:r>
      <w:proofErr w:type="spellEnd"/>
      <w:r w:rsidR="00761AA1" w:rsidRPr="006F48AD">
        <w:rPr>
          <w:rFonts w:ascii="Arial" w:hAnsi="Arial" w:cs="Arial"/>
          <w:sz w:val="12"/>
          <w:szCs w:val="12"/>
        </w:rPr>
        <w:t>, телефон: 2-</w:t>
      </w:r>
      <w:r w:rsidR="009664D2">
        <w:rPr>
          <w:rFonts w:ascii="Arial" w:hAnsi="Arial" w:cs="Arial"/>
          <w:sz w:val="12"/>
          <w:szCs w:val="12"/>
        </w:rPr>
        <w:t>25</w:t>
      </w:r>
      <w:r w:rsidR="00761AA1" w:rsidRPr="006F48AD">
        <w:rPr>
          <w:rFonts w:ascii="Arial" w:hAnsi="Arial" w:cs="Arial"/>
          <w:sz w:val="12"/>
          <w:szCs w:val="12"/>
        </w:rPr>
        <w:t>-</w:t>
      </w:r>
      <w:r w:rsidR="009664D2">
        <w:rPr>
          <w:rFonts w:ascii="Arial" w:hAnsi="Arial" w:cs="Arial"/>
          <w:sz w:val="12"/>
          <w:szCs w:val="12"/>
        </w:rPr>
        <w:t>16</w:t>
      </w:r>
    </w:p>
    <w:p w:rsidR="00761AA1" w:rsidRPr="006F48AD" w:rsidRDefault="00761AA1" w:rsidP="0046105B">
      <w:pPr>
        <w:jc w:val="center"/>
        <w:rPr>
          <w:rFonts w:ascii="Arial" w:hAnsi="Arial" w:cs="Arial"/>
          <w:sz w:val="12"/>
          <w:szCs w:val="12"/>
        </w:rPr>
      </w:pPr>
      <w:r w:rsidRPr="006F48AD">
        <w:rPr>
          <w:rFonts w:ascii="Arial" w:hAnsi="Arial" w:cs="Arial"/>
          <w:sz w:val="12"/>
          <w:szCs w:val="12"/>
        </w:rPr>
        <w:t>Адрес редакции: Новгородская обл</w:t>
      </w:r>
      <w:r w:rsidR="00F729C6">
        <w:rPr>
          <w:rFonts w:ascii="Arial" w:hAnsi="Arial" w:cs="Arial"/>
          <w:sz w:val="12"/>
          <w:szCs w:val="12"/>
        </w:rPr>
        <w:t>.</w:t>
      </w:r>
      <w:r w:rsidRPr="006F48AD">
        <w:rPr>
          <w:rFonts w:ascii="Arial" w:hAnsi="Arial" w:cs="Arial"/>
          <w:sz w:val="12"/>
          <w:szCs w:val="12"/>
        </w:rPr>
        <w:t>, Валдайский район, г.Валдай, пр.Комсомольский</w:t>
      </w:r>
      <w:r w:rsidR="006F48AD">
        <w:rPr>
          <w:rFonts w:ascii="Arial" w:hAnsi="Arial" w:cs="Arial"/>
          <w:sz w:val="12"/>
          <w:szCs w:val="12"/>
        </w:rPr>
        <w:t>,</w:t>
      </w:r>
      <w:r w:rsidRPr="006F48AD">
        <w:rPr>
          <w:rFonts w:ascii="Arial" w:hAnsi="Arial" w:cs="Arial"/>
          <w:sz w:val="12"/>
          <w:szCs w:val="12"/>
        </w:rPr>
        <w:t xml:space="preserve"> д.19/21</w:t>
      </w:r>
    </w:p>
    <w:p w:rsidR="0046105B" w:rsidRPr="006F48AD" w:rsidRDefault="0046105B" w:rsidP="0046105B">
      <w:pPr>
        <w:jc w:val="center"/>
        <w:rPr>
          <w:rFonts w:ascii="Arial" w:hAnsi="Arial" w:cs="Arial"/>
          <w:sz w:val="12"/>
          <w:szCs w:val="12"/>
        </w:rPr>
      </w:pPr>
      <w:r w:rsidRPr="006F48AD">
        <w:rPr>
          <w:rFonts w:ascii="Arial" w:hAnsi="Arial" w:cs="Arial"/>
          <w:sz w:val="12"/>
          <w:szCs w:val="12"/>
        </w:rPr>
        <w:t xml:space="preserve">Отпечатано в </w:t>
      </w:r>
      <w:r w:rsidR="00BE5833" w:rsidRPr="006F48AD">
        <w:rPr>
          <w:rFonts w:ascii="Arial" w:hAnsi="Arial" w:cs="Arial"/>
          <w:sz w:val="12"/>
          <w:szCs w:val="12"/>
        </w:rPr>
        <w:t>МБУ «Административно-хозяйственное управлен</w:t>
      </w:r>
      <w:r w:rsidR="00F551FB">
        <w:rPr>
          <w:rFonts w:ascii="Arial" w:hAnsi="Arial" w:cs="Arial"/>
          <w:sz w:val="12"/>
          <w:szCs w:val="12"/>
        </w:rPr>
        <w:t>ие</w:t>
      </w:r>
      <w:r w:rsidR="00BE5833" w:rsidRPr="006F48AD">
        <w:rPr>
          <w:rFonts w:ascii="Arial" w:hAnsi="Arial" w:cs="Arial"/>
          <w:sz w:val="12"/>
          <w:szCs w:val="12"/>
        </w:rPr>
        <w:t>»</w:t>
      </w:r>
      <w:r w:rsidRPr="006F48AD">
        <w:rPr>
          <w:rFonts w:ascii="Arial" w:hAnsi="Arial" w:cs="Arial"/>
          <w:sz w:val="12"/>
          <w:szCs w:val="12"/>
        </w:rPr>
        <w:t xml:space="preserve"> (Новгородская обл., </w:t>
      </w:r>
      <w:r w:rsidR="00BE5833" w:rsidRPr="006F48AD">
        <w:rPr>
          <w:rFonts w:ascii="Arial" w:hAnsi="Arial" w:cs="Arial"/>
          <w:sz w:val="12"/>
          <w:szCs w:val="12"/>
        </w:rPr>
        <w:t>Валдайский</w:t>
      </w:r>
      <w:r w:rsidRPr="006F48AD">
        <w:rPr>
          <w:rFonts w:ascii="Arial" w:hAnsi="Arial" w:cs="Arial"/>
          <w:sz w:val="12"/>
          <w:szCs w:val="12"/>
        </w:rPr>
        <w:t xml:space="preserve"> район,</w:t>
      </w:r>
    </w:p>
    <w:p w:rsidR="00BE5833" w:rsidRPr="006F48AD" w:rsidRDefault="0046105B" w:rsidP="0033430E">
      <w:pPr>
        <w:jc w:val="center"/>
        <w:rPr>
          <w:rFonts w:ascii="Arial" w:hAnsi="Arial" w:cs="Arial"/>
          <w:sz w:val="12"/>
          <w:szCs w:val="12"/>
        </w:rPr>
      </w:pPr>
      <w:r w:rsidRPr="006F48AD">
        <w:rPr>
          <w:rFonts w:ascii="Arial" w:hAnsi="Arial" w:cs="Arial"/>
          <w:sz w:val="12"/>
          <w:szCs w:val="12"/>
        </w:rPr>
        <w:t xml:space="preserve"> </w:t>
      </w:r>
      <w:r w:rsidR="006F48AD">
        <w:rPr>
          <w:rFonts w:ascii="Arial" w:hAnsi="Arial" w:cs="Arial"/>
          <w:sz w:val="12"/>
          <w:szCs w:val="12"/>
        </w:rPr>
        <w:t>г</w:t>
      </w:r>
      <w:r w:rsidR="00BE5833" w:rsidRPr="006F48AD">
        <w:rPr>
          <w:rFonts w:ascii="Arial" w:hAnsi="Arial" w:cs="Arial"/>
          <w:sz w:val="12"/>
          <w:szCs w:val="12"/>
        </w:rPr>
        <w:t>. Валдай, пр. Комсомольский</w:t>
      </w:r>
      <w:r w:rsidR="006F48AD">
        <w:rPr>
          <w:rFonts w:ascii="Arial" w:hAnsi="Arial" w:cs="Arial"/>
          <w:sz w:val="12"/>
          <w:szCs w:val="12"/>
        </w:rPr>
        <w:t>,</w:t>
      </w:r>
      <w:r w:rsidR="00BE5833" w:rsidRPr="006F48AD">
        <w:rPr>
          <w:rFonts w:ascii="Arial" w:hAnsi="Arial" w:cs="Arial"/>
          <w:sz w:val="12"/>
          <w:szCs w:val="12"/>
        </w:rPr>
        <w:t xml:space="preserve"> д.19/21</w:t>
      </w:r>
      <w:r w:rsidRPr="006F48AD">
        <w:rPr>
          <w:rFonts w:ascii="Arial" w:hAnsi="Arial" w:cs="Arial"/>
          <w:sz w:val="12"/>
          <w:szCs w:val="12"/>
        </w:rPr>
        <w:t xml:space="preserve"> тел/факс </w:t>
      </w:r>
      <w:r w:rsidR="00F729C6">
        <w:rPr>
          <w:rFonts w:ascii="Arial" w:hAnsi="Arial" w:cs="Arial"/>
          <w:sz w:val="12"/>
          <w:szCs w:val="12"/>
        </w:rPr>
        <w:t>46-310</w:t>
      </w:r>
      <w:r w:rsidR="00BE5833" w:rsidRPr="006F48AD">
        <w:rPr>
          <w:rFonts w:ascii="Arial" w:hAnsi="Arial" w:cs="Arial"/>
          <w:sz w:val="12"/>
          <w:szCs w:val="12"/>
        </w:rPr>
        <w:t>(</w:t>
      </w:r>
      <w:proofErr w:type="spellStart"/>
      <w:r w:rsidR="00BE5833" w:rsidRPr="006F48AD">
        <w:rPr>
          <w:rFonts w:ascii="Arial" w:hAnsi="Arial" w:cs="Arial"/>
          <w:sz w:val="12"/>
          <w:szCs w:val="12"/>
        </w:rPr>
        <w:t>доб</w:t>
      </w:r>
      <w:proofErr w:type="spellEnd"/>
      <w:r w:rsidR="00BE5833" w:rsidRPr="006F48AD">
        <w:rPr>
          <w:rFonts w:ascii="Arial" w:hAnsi="Arial" w:cs="Arial"/>
          <w:sz w:val="12"/>
          <w:szCs w:val="12"/>
        </w:rPr>
        <w:t xml:space="preserve">. </w:t>
      </w:r>
      <w:r w:rsidR="00F729C6">
        <w:rPr>
          <w:rFonts w:ascii="Arial" w:hAnsi="Arial" w:cs="Arial"/>
          <w:sz w:val="12"/>
          <w:szCs w:val="12"/>
        </w:rPr>
        <w:t>122</w:t>
      </w:r>
      <w:r w:rsidR="00BE5833" w:rsidRPr="006F48AD">
        <w:rPr>
          <w:rFonts w:ascii="Arial" w:hAnsi="Arial" w:cs="Arial"/>
          <w:sz w:val="12"/>
          <w:szCs w:val="12"/>
        </w:rPr>
        <w:t>)</w:t>
      </w:r>
    </w:p>
    <w:p w:rsidR="001B4D59" w:rsidRPr="006F48AD" w:rsidRDefault="00761AA1" w:rsidP="0033430E">
      <w:pPr>
        <w:jc w:val="center"/>
        <w:rPr>
          <w:rFonts w:ascii="Arial" w:hAnsi="Arial" w:cs="Arial"/>
          <w:sz w:val="12"/>
          <w:szCs w:val="12"/>
        </w:rPr>
      </w:pPr>
      <w:r w:rsidRPr="006F48AD">
        <w:rPr>
          <w:rFonts w:ascii="Arial" w:hAnsi="Arial" w:cs="Arial"/>
          <w:sz w:val="12"/>
          <w:szCs w:val="12"/>
        </w:rPr>
        <w:t xml:space="preserve">Выходит по </w:t>
      </w:r>
      <w:r w:rsidR="000117C9" w:rsidRPr="006F48AD">
        <w:rPr>
          <w:rFonts w:ascii="Arial" w:hAnsi="Arial" w:cs="Arial"/>
          <w:sz w:val="12"/>
          <w:szCs w:val="12"/>
        </w:rPr>
        <w:t>п</w:t>
      </w:r>
      <w:r w:rsidRPr="006F48AD">
        <w:rPr>
          <w:rFonts w:ascii="Arial" w:hAnsi="Arial" w:cs="Arial"/>
          <w:sz w:val="12"/>
          <w:szCs w:val="12"/>
        </w:rPr>
        <w:t>ятницам.</w:t>
      </w:r>
      <w:r w:rsidR="00B50979">
        <w:rPr>
          <w:rFonts w:ascii="Arial" w:hAnsi="Arial" w:cs="Arial"/>
          <w:sz w:val="12"/>
          <w:szCs w:val="12"/>
        </w:rPr>
        <w:t xml:space="preserve"> Объем </w:t>
      </w:r>
      <w:r w:rsidR="00EA4ADE">
        <w:rPr>
          <w:rFonts w:ascii="Arial" w:hAnsi="Arial" w:cs="Arial"/>
          <w:sz w:val="12"/>
          <w:szCs w:val="12"/>
        </w:rPr>
        <w:t>19</w:t>
      </w:r>
      <w:r w:rsidR="0046105B" w:rsidRPr="006F48AD">
        <w:rPr>
          <w:rFonts w:ascii="Arial" w:hAnsi="Arial" w:cs="Arial"/>
          <w:sz w:val="12"/>
          <w:szCs w:val="12"/>
        </w:rPr>
        <w:t xml:space="preserve"> п.л. Тираж </w:t>
      </w:r>
      <w:r w:rsidR="00BE5833" w:rsidRPr="006F48AD">
        <w:rPr>
          <w:rFonts w:ascii="Arial" w:hAnsi="Arial" w:cs="Arial"/>
          <w:sz w:val="12"/>
          <w:szCs w:val="12"/>
        </w:rPr>
        <w:t>30</w:t>
      </w:r>
      <w:r w:rsidR="0046105B" w:rsidRPr="006F48AD">
        <w:rPr>
          <w:rFonts w:ascii="Arial" w:hAnsi="Arial" w:cs="Arial"/>
          <w:sz w:val="12"/>
          <w:szCs w:val="12"/>
        </w:rPr>
        <w:t xml:space="preserve"> экз. Распространяется бесплат</w:t>
      </w:r>
      <w:r w:rsidR="0033430E" w:rsidRPr="006F48AD">
        <w:rPr>
          <w:rFonts w:ascii="Arial" w:hAnsi="Arial" w:cs="Arial"/>
          <w:sz w:val="12"/>
          <w:szCs w:val="12"/>
        </w:rPr>
        <w:t>но</w:t>
      </w:r>
      <w:r w:rsidRPr="006F48AD">
        <w:rPr>
          <w:rFonts w:ascii="Arial" w:hAnsi="Arial" w:cs="Arial"/>
          <w:sz w:val="12"/>
          <w:szCs w:val="12"/>
        </w:rPr>
        <w:t>.</w:t>
      </w:r>
    </w:p>
    <w:sectPr w:rsidR="001B4D59" w:rsidRPr="006F48AD" w:rsidSect="003B60ED">
      <w:headerReference w:type="even" r:id="rId26"/>
      <w:headerReference w:type="default" r:id="rId27"/>
      <w:footnotePr>
        <w:pos w:val="beneathText"/>
      </w:footnotePr>
      <w:pgSz w:w="11906" w:h="16838" w:code="9"/>
      <w:pgMar w:top="289" w:right="266" w:bottom="18" w:left="284" w:header="284" w:footer="28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19D9" w:rsidRDefault="00B819D9">
      <w:r>
        <w:separator/>
      </w:r>
    </w:p>
  </w:endnote>
  <w:endnote w:type="continuationSeparator" w:id="0">
    <w:p w:rsidR="00B819D9" w:rsidRDefault="00B819D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80F3C52" w:usb2="00000016" w:usb3="00000000" w:csb0="0004001F" w:csb1="00000000"/>
  </w:font>
  <w:font w:name="Arial Narrow">
    <w:panose1 w:val="020B0606020202030204"/>
    <w:charset w:val="CC"/>
    <w:family w:val="swiss"/>
    <w:pitch w:val="variable"/>
    <w:sig w:usb0="00000287" w:usb1="000008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19D9" w:rsidRDefault="00B819D9">
      <w:r>
        <w:separator/>
      </w:r>
    </w:p>
  </w:footnote>
  <w:footnote w:type="continuationSeparator" w:id="0">
    <w:p w:rsidR="00B819D9" w:rsidRDefault="00B819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14DF" w:rsidRPr="00E65CCB" w:rsidRDefault="003414DF">
    <w:pPr>
      <w:pStyle w:val="a4"/>
      <w:rPr>
        <w:sz w:val="12"/>
        <w:szCs w:val="12"/>
      </w:rPr>
    </w:pPr>
    <w:r w:rsidRPr="00E65CCB">
      <w:rPr>
        <w:sz w:val="12"/>
        <w:szCs w:val="12"/>
      </w:rPr>
      <w:t xml:space="preserve">страница </w:t>
    </w:r>
    <w:r w:rsidRPr="00E65CCB">
      <w:rPr>
        <w:sz w:val="12"/>
        <w:szCs w:val="12"/>
      </w:rPr>
      <w:fldChar w:fldCharType="begin"/>
    </w:r>
    <w:r w:rsidRPr="00E65CCB">
      <w:rPr>
        <w:sz w:val="12"/>
        <w:szCs w:val="12"/>
      </w:rPr>
      <w:instrText xml:space="preserve"> PAGE   \* MERGEFORMAT </w:instrText>
    </w:r>
    <w:r w:rsidRPr="00E65CCB">
      <w:rPr>
        <w:sz w:val="12"/>
        <w:szCs w:val="12"/>
      </w:rPr>
      <w:fldChar w:fldCharType="separate"/>
    </w:r>
    <w:r w:rsidR="00AD4F41">
      <w:rPr>
        <w:noProof/>
        <w:sz w:val="12"/>
        <w:szCs w:val="12"/>
      </w:rPr>
      <w:t>4</w:t>
    </w:r>
    <w:r w:rsidRPr="00E65CCB">
      <w:rPr>
        <w:sz w:val="12"/>
        <w:szCs w:val="12"/>
      </w:rPr>
      <w:fldChar w:fldCharType="end"/>
    </w:r>
  </w:p>
  <w:p w:rsidR="003414DF" w:rsidRDefault="003414DF" w:rsidP="00E65CCB">
    <w:pPr>
      <w:pStyle w:val="a4"/>
      <w:jc w:val="both"/>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14DF" w:rsidRPr="008F785E" w:rsidRDefault="003414DF" w:rsidP="00E65CCB">
    <w:pPr>
      <w:pStyle w:val="a4"/>
      <w:jc w:val="right"/>
      <w:rPr>
        <w:sz w:val="12"/>
        <w:szCs w:val="12"/>
      </w:rPr>
    </w:pPr>
    <w:r>
      <w:t xml:space="preserve"> </w:t>
    </w:r>
    <w:r w:rsidRPr="008F785E">
      <w:rPr>
        <w:sz w:val="12"/>
        <w:szCs w:val="12"/>
      </w:rPr>
      <w:t xml:space="preserve">страница </w:t>
    </w:r>
    <w:r w:rsidRPr="008F785E">
      <w:rPr>
        <w:sz w:val="12"/>
        <w:szCs w:val="12"/>
      </w:rPr>
      <w:fldChar w:fldCharType="begin"/>
    </w:r>
    <w:r w:rsidRPr="008F785E">
      <w:rPr>
        <w:sz w:val="12"/>
        <w:szCs w:val="12"/>
      </w:rPr>
      <w:instrText xml:space="preserve"> PAGE   \* MERGEFORMAT </w:instrText>
    </w:r>
    <w:r w:rsidRPr="008F785E">
      <w:rPr>
        <w:sz w:val="12"/>
        <w:szCs w:val="12"/>
      </w:rPr>
      <w:fldChar w:fldCharType="separate"/>
    </w:r>
    <w:r w:rsidR="00AD4F41">
      <w:rPr>
        <w:noProof/>
        <w:sz w:val="12"/>
        <w:szCs w:val="12"/>
      </w:rPr>
      <w:t>5</w:t>
    </w:r>
    <w:r w:rsidRPr="008F785E">
      <w:rPr>
        <w:sz w:val="12"/>
        <w:szCs w:val="12"/>
      </w:rPr>
      <w:fldChar w:fldCharType="end"/>
    </w:r>
  </w:p>
  <w:p w:rsidR="003414DF" w:rsidRDefault="003414DF">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4626E18"/>
    <w:lvl w:ilvl="0">
      <w:start w:val="1"/>
      <w:numFmt w:val="bullet"/>
      <w:pStyle w:val="18"/>
      <w:lvlText w:val=""/>
      <w:lvlJc w:val="left"/>
      <w:pPr>
        <w:tabs>
          <w:tab w:val="num" w:pos="360"/>
        </w:tabs>
        <w:ind w:left="360" w:hanging="360"/>
      </w:pPr>
      <w:rPr>
        <w:rFonts w:ascii="Symbol" w:hAnsi="Symbol" w:hint="default"/>
        <w:color w:val="auto"/>
      </w:r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43E29A48"/>
    <w:name w:val="WW8Num3"/>
    <w:lvl w:ilvl="0">
      <w:start w:val="3"/>
      <w:numFmt w:val="decimal"/>
      <w:lvlText w:val="%1."/>
      <w:lvlJc w:val="left"/>
      <w:pPr>
        <w:tabs>
          <w:tab w:val="num" w:pos="0"/>
        </w:tabs>
        <w:ind w:left="0" w:firstLine="0"/>
      </w:pPr>
      <w:rPr>
        <w:rFonts w:ascii="Times New Roman" w:hAnsi="Times New Roman" w:cs="Times New Roman"/>
      </w:rPr>
    </w:lvl>
    <w:lvl w:ilvl="1">
      <w:start w:val="5"/>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3">
    <w:nsid w:val="00000004"/>
    <w:multiLevelType w:val="multilevel"/>
    <w:tmpl w:val="00000004"/>
    <w:name w:val="WW8Num4"/>
    <w:lvl w:ilvl="0">
      <w:start w:val="1"/>
      <w:numFmt w:val="bullet"/>
      <w:lvlText w:val=""/>
      <w:lvlJc w:val="left"/>
      <w:pPr>
        <w:tabs>
          <w:tab w:val="num" w:pos="672"/>
        </w:tabs>
        <w:ind w:left="672" w:hanging="360"/>
      </w:pPr>
      <w:rPr>
        <w:rFonts w:ascii="Symbol" w:hAnsi="Symbol"/>
      </w:rPr>
    </w:lvl>
    <w:lvl w:ilvl="1">
      <w:start w:val="1"/>
      <w:numFmt w:val="bullet"/>
      <w:lvlText w:val="◦"/>
      <w:lvlJc w:val="left"/>
      <w:pPr>
        <w:tabs>
          <w:tab w:val="num" w:pos="1032"/>
        </w:tabs>
        <w:ind w:left="1032" w:hanging="360"/>
      </w:pPr>
      <w:rPr>
        <w:rFonts w:ascii="OpenSymbol" w:hAnsi="OpenSymbol"/>
      </w:rPr>
    </w:lvl>
    <w:lvl w:ilvl="2">
      <w:start w:val="1"/>
      <w:numFmt w:val="bullet"/>
      <w:lvlText w:val="▪"/>
      <w:lvlJc w:val="left"/>
      <w:pPr>
        <w:tabs>
          <w:tab w:val="num" w:pos="1392"/>
        </w:tabs>
        <w:ind w:left="1392" w:hanging="360"/>
      </w:pPr>
      <w:rPr>
        <w:rFonts w:ascii="OpenSymbol" w:hAnsi="OpenSymbol"/>
      </w:rPr>
    </w:lvl>
    <w:lvl w:ilvl="3">
      <w:start w:val="1"/>
      <w:numFmt w:val="bullet"/>
      <w:lvlText w:val=""/>
      <w:lvlJc w:val="left"/>
      <w:pPr>
        <w:tabs>
          <w:tab w:val="num" w:pos="1752"/>
        </w:tabs>
        <w:ind w:left="1752" w:hanging="360"/>
      </w:pPr>
      <w:rPr>
        <w:rFonts w:ascii="Symbol" w:hAnsi="Symbol"/>
      </w:rPr>
    </w:lvl>
    <w:lvl w:ilvl="4">
      <w:start w:val="1"/>
      <w:numFmt w:val="bullet"/>
      <w:lvlText w:val="◦"/>
      <w:lvlJc w:val="left"/>
      <w:pPr>
        <w:tabs>
          <w:tab w:val="num" w:pos="2112"/>
        </w:tabs>
        <w:ind w:left="2112" w:hanging="360"/>
      </w:pPr>
      <w:rPr>
        <w:rFonts w:ascii="OpenSymbol" w:hAnsi="OpenSymbol"/>
      </w:rPr>
    </w:lvl>
    <w:lvl w:ilvl="5">
      <w:start w:val="1"/>
      <w:numFmt w:val="bullet"/>
      <w:lvlText w:val="▪"/>
      <w:lvlJc w:val="left"/>
      <w:pPr>
        <w:tabs>
          <w:tab w:val="num" w:pos="2472"/>
        </w:tabs>
        <w:ind w:left="2472" w:hanging="360"/>
      </w:pPr>
      <w:rPr>
        <w:rFonts w:ascii="OpenSymbol" w:hAnsi="OpenSymbol"/>
      </w:rPr>
    </w:lvl>
    <w:lvl w:ilvl="6">
      <w:start w:val="1"/>
      <w:numFmt w:val="bullet"/>
      <w:lvlText w:val=""/>
      <w:lvlJc w:val="left"/>
      <w:pPr>
        <w:tabs>
          <w:tab w:val="num" w:pos="2832"/>
        </w:tabs>
        <w:ind w:left="2832" w:hanging="360"/>
      </w:pPr>
      <w:rPr>
        <w:rFonts w:ascii="Symbol" w:hAnsi="Symbol"/>
      </w:rPr>
    </w:lvl>
    <w:lvl w:ilvl="7">
      <w:start w:val="1"/>
      <w:numFmt w:val="bullet"/>
      <w:lvlText w:val="◦"/>
      <w:lvlJc w:val="left"/>
      <w:pPr>
        <w:tabs>
          <w:tab w:val="num" w:pos="3192"/>
        </w:tabs>
        <w:ind w:left="3192" w:hanging="360"/>
      </w:pPr>
      <w:rPr>
        <w:rFonts w:ascii="OpenSymbol" w:hAnsi="OpenSymbol"/>
      </w:rPr>
    </w:lvl>
    <w:lvl w:ilvl="8">
      <w:start w:val="1"/>
      <w:numFmt w:val="bullet"/>
      <w:lvlText w:val="▪"/>
      <w:lvlJc w:val="left"/>
      <w:pPr>
        <w:tabs>
          <w:tab w:val="num" w:pos="3552"/>
        </w:tabs>
        <w:ind w:left="3552" w:hanging="360"/>
      </w:pPr>
      <w:rPr>
        <w:rFonts w:ascii="OpenSymbol" w:hAnsi="OpenSymbol"/>
      </w:r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A"/>
    <w:multiLevelType w:val="singleLevel"/>
    <w:tmpl w:val="36D62C84"/>
    <w:name w:val="WW8Num10"/>
    <w:lvl w:ilvl="0">
      <w:start w:val="1"/>
      <w:numFmt w:val="decimal"/>
      <w:lvlText w:val="%1)"/>
      <w:lvlJc w:val="left"/>
      <w:pPr>
        <w:tabs>
          <w:tab w:val="num" w:pos="4962"/>
        </w:tabs>
        <w:ind w:left="6031" w:hanging="360"/>
      </w:pPr>
      <w:rPr>
        <w:rFonts w:eastAsia="Times New Roman"/>
        <w:sz w:val="14"/>
        <w:szCs w:val="14"/>
      </w:rPr>
    </w:lvl>
  </w:abstractNum>
  <w:abstractNum w:abstractNumId="6">
    <w:nsid w:val="0000000E"/>
    <w:multiLevelType w:val="singleLevel"/>
    <w:tmpl w:val="4BF6810C"/>
    <w:name w:val="WW8Num14"/>
    <w:lvl w:ilvl="0">
      <w:start w:val="1"/>
      <w:numFmt w:val="lowerLetter"/>
      <w:lvlText w:val="%1)"/>
      <w:lvlJc w:val="left"/>
      <w:pPr>
        <w:tabs>
          <w:tab w:val="num" w:pos="0"/>
        </w:tabs>
        <w:ind w:left="1130" w:hanging="360"/>
      </w:pPr>
      <w:rPr>
        <w:i w:val="0"/>
        <w:sz w:val="24"/>
        <w:szCs w:val="24"/>
      </w:rPr>
    </w:lvl>
  </w:abstractNum>
  <w:abstractNum w:abstractNumId="7">
    <w:nsid w:val="00000015"/>
    <w:multiLevelType w:val="singleLevel"/>
    <w:tmpl w:val="C3F42390"/>
    <w:name w:val="WW8Num21"/>
    <w:lvl w:ilvl="0">
      <w:start w:val="1"/>
      <w:numFmt w:val="decimal"/>
      <w:lvlText w:val="%1."/>
      <w:lvlJc w:val="left"/>
      <w:pPr>
        <w:tabs>
          <w:tab w:val="num" w:pos="720"/>
        </w:tabs>
        <w:ind w:left="720" w:hanging="360"/>
      </w:pPr>
      <w:rPr>
        <w:sz w:val="14"/>
        <w:szCs w:val="14"/>
      </w:rPr>
    </w:lvl>
  </w:abstractNum>
  <w:abstractNum w:abstractNumId="8">
    <w:nsid w:val="00000017"/>
    <w:multiLevelType w:val="singleLevel"/>
    <w:tmpl w:val="00000017"/>
    <w:name w:val="WW8Num53"/>
    <w:lvl w:ilvl="0">
      <w:start w:val="1"/>
      <w:numFmt w:val="bullet"/>
      <w:lvlText w:val="-"/>
      <w:lvlJc w:val="left"/>
      <w:pPr>
        <w:tabs>
          <w:tab w:val="num" w:pos="709"/>
        </w:tabs>
        <w:ind w:left="1287" w:hanging="360"/>
      </w:pPr>
      <w:rPr>
        <w:rFonts w:ascii="Times New Roman" w:hAnsi="Times New Roman" w:cs="Times New Roman" w:hint="default"/>
        <w:sz w:val="20"/>
        <w:szCs w:val="20"/>
      </w:rPr>
    </w:lvl>
  </w:abstractNum>
  <w:abstractNum w:abstractNumId="9">
    <w:nsid w:val="02621D29"/>
    <w:multiLevelType w:val="hybridMultilevel"/>
    <w:tmpl w:val="1E1EE3F0"/>
    <w:lvl w:ilvl="0" w:tplc="E47CF44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0AAD45BD"/>
    <w:multiLevelType w:val="hybridMultilevel"/>
    <w:tmpl w:val="DF44C1E0"/>
    <w:lvl w:ilvl="0" w:tplc="198A332E">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9157BE8"/>
    <w:multiLevelType w:val="multilevel"/>
    <w:tmpl w:val="6B0E6980"/>
    <w:lvl w:ilvl="0">
      <w:start w:val="1"/>
      <w:numFmt w:val="decimal"/>
      <w:lvlText w:val="%1."/>
      <w:lvlJc w:val="left"/>
      <w:pPr>
        <w:tabs>
          <w:tab w:val="num" w:pos="1065"/>
        </w:tabs>
        <w:ind w:left="1065" w:hanging="360"/>
      </w:pPr>
    </w:lvl>
    <w:lvl w:ilvl="1">
      <w:start w:val="1"/>
      <w:numFmt w:val="decimal"/>
      <w:isLgl/>
      <w:lvlText w:val="%1.%2"/>
      <w:lvlJc w:val="left"/>
      <w:pPr>
        <w:tabs>
          <w:tab w:val="num" w:pos="1860"/>
        </w:tabs>
        <w:ind w:left="1860" w:hanging="1155"/>
      </w:pPr>
    </w:lvl>
    <w:lvl w:ilvl="2">
      <w:start w:val="1"/>
      <w:numFmt w:val="decimal"/>
      <w:isLgl/>
      <w:lvlText w:val="%1.%2.%3"/>
      <w:lvlJc w:val="left"/>
      <w:pPr>
        <w:tabs>
          <w:tab w:val="num" w:pos="1860"/>
        </w:tabs>
        <w:ind w:left="1860" w:hanging="1155"/>
      </w:pPr>
    </w:lvl>
    <w:lvl w:ilvl="3">
      <w:start w:val="1"/>
      <w:numFmt w:val="decimal"/>
      <w:isLgl/>
      <w:lvlText w:val="%1.%2.%3.%4"/>
      <w:lvlJc w:val="left"/>
      <w:pPr>
        <w:tabs>
          <w:tab w:val="num" w:pos="1860"/>
        </w:tabs>
        <w:ind w:left="1860" w:hanging="1155"/>
      </w:pPr>
    </w:lvl>
    <w:lvl w:ilvl="4">
      <w:start w:val="1"/>
      <w:numFmt w:val="decimal"/>
      <w:isLgl/>
      <w:lvlText w:val="%1.%2.%3.%4.%5"/>
      <w:lvlJc w:val="left"/>
      <w:pPr>
        <w:tabs>
          <w:tab w:val="num" w:pos="1860"/>
        </w:tabs>
        <w:ind w:left="1860" w:hanging="1155"/>
      </w:pPr>
    </w:lvl>
    <w:lvl w:ilvl="5">
      <w:start w:val="1"/>
      <w:numFmt w:val="decimal"/>
      <w:isLgl/>
      <w:lvlText w:val="%1.%2.%3.%4.%5.%6"/>
      <w:lvlJc w:val="left"/>
      <w:pPr>
        <w:tabs>
          <w:tab w:val="num" w:pos="2145"/>
        </w:tabs>
        <w:ind w:left="2145" w:hanging="1440"/>
      </w:pPr>
    </w:lvl>
    <w:lvl w:ilvl="6">
      <w:start w:val="1"/>
      <w:numFmt w:val="decimal"/>
      <w:isLgl/>
      <w:lvlText w:val="%1.%2.%3.%4.%5.%6.%7"/>
      <w:lvlJc w:val="left"/>
      <w:pPr>
        <w:tabs>
          <w:tab w:val="num" w:pos="2145"/>
        </w:tabs>
        <w:ind w:left="2145" w:hanging="1440"/>
      </w:pPr>
    </w:lvl>
    <w:lvl w:ilvl="7">
      <w:start w:val="1"/>
      <w:numFmt w:val="decimal"/>
      <w:isLgl/>
      <w:lvlText w:val="%1.%2.%3.%4.%5.%6.%7.%8"/>
      <w:lvlJc w:val="left"/>
      <w:pPr>
        <w:tabs>
          <w:tab w:val="num" w:pos="2505"/>
        </w:tabs>
        <w:ind w:left="2505" w:hanging="1800"/>
      </w:pPr>
    </w:lvl>
    <w:lvl w:ilvl="8">
      <w:start w:val="1"/>
      <w:numFmt w:val="decimal"/>
      <w:isLgl/>
      <w:lvlText w:val="%1.%2.%3.%4.%5.%6.%7.%8.%9"/>
      <w:lvlJc w:val="left"/>
      <w:pPr>
        <w:tabs>
          <w:tab w:val="num" w:pos="2865"/>
        </w:tabs>
        <w:ind w:left="2865" w:hanging="2160"/>
      </w:pPr>
    </w:lvl>
  </w:abstractNum>
  <w:abstractNum w:abstractNumId="12">
    <w:nsid w:val="1CDC6710"/>
    <w:multiLevelType w:val="hybridMultilevel"/>
    <w:tmpl w:val="E4FAF6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4284C63"/>
    <w:multiLevelType w:val="hybridMultilevel"/>
    <w:tmpl w:val="5F72197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56C57D7"/>
    <w:multiLevelType w:val="hybridMultilevel"/>
    <w:tmpl w:val="5EA42060"/>
    <w:lvl w:ilvl="0" w:tplc="02943E2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289347EC"/>
    <w:multiLevelType w:val="hybridMultilevel"/>
    <w:tmpl w:val="00BA393E"/>
    <w:lvl w:ilvl="0" w:tplc="0419000F">
      <w:start w:val="1"/>
      <w:numFmt w:val="decimal"/>
      <w:lvlText w:val="%1."/>
      <w:lvlJc w:val="left"/>
      <w:pPr>
        <w:ind w:left="720" w:hanging="360"/>
      </w:pPr>
      <w:rPr>
        <w:rFonts w:eastAsia="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2B157CA3"/>
    <w:multiLevelType w:val="hybridMultilevel"/>
    <w:tmpl w:val="D58298D2"/>
    <w:lvl w:ilvl="0" w:tplc="3256610E">
      <w:start w:val="1"/>
      <w:numFmt w:val="decimal"/>
      <w:lvlText w:val="%1."/>
      <w:lvlJc w:val="left"/>
      <w:pPr>
        <w:tabs>
          <w:tab w:val="num" w:pos="960"/>
        </w:tabs>
        <w:ind w:left="9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3F76647E"/>
    <w:multiLevelType w:val="hybridMultilevel"/>
    <w:tmpl w:val="44CCD1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38E6DFE"/>
    <w:multiLevelType w:val="hybridMultilevel"/>
    <w:tmpl w:val="2A429DA2"/>
    <w:lvl w:ilvl="0" w:tplc="3498291A">
      <w:start w:val="1"/>
      <w:numFmt w:val="decimal"/>
      <w:lvlText w:val="%1."/>
      <w:lvlJc w:val="left"/>
      <w:pPr>
        <w:ind w:left="720" w:hanging="360"/>
      </w:pPr>
      <w:rPr>
        <w:rFonts w:hint="default"/>
        <w:sz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21A7F40"/>
    <w:multiLevelType w:val="multilevel"/>
    <w:tmpl w:val="B08A4C3A"/>
    <w:lvl w:ilvl="0">
      <w:start w:val="1"/>
      <w:numFmt w:val="decimal"/>
      <w:lvlText w:val="%1."/>
      <w:lvlJc w:val="left"/>
      <w:pPr>
        <w:ind w:left="1060" w:hanging="360"/>
      </w:pPr>
      <w:rPr>
        <w:rFonts w:hint="default"/>
      </w:rPr>
    </w:lvl>
    <w:lvl w:ilvl="1">
      <w:start w:val="1"/>
      <w:numFmt w:val="decimal"/>
      <w:isLgl/>
      <w:lvlText w:val="%1.%2."/>
      <w:lvlJc w:val="left"/>
      <w:pPr>
        <w:ind w:left="1060" w:hanging="360"/>
      </w:pPr>
      <w:rPr>
        <w:rFonts w:hint="default"/>
      </w:rPr>
    </w:lvl>
    <w:lvl w:ilvl="2">
      <w:start w:val="1"/>
      <w:numFmt w:val="decimal"/>
      <w:isLgl/>
      <w:lvlText w:val="%1.%2.%3."/>
      <w:lvlJc w:val="left"/>
      <w:pPr>
        <w:ind w:left="1420" w:hanging="720"/>
      </w:pPr>
      <w:rPr>
        <w:rFonts w:hint="default"/>
      </w:rPr>
    </w:lvl>
    <w:lvl w:ilvl="3">
      <w:start w:val="1"/>
      <w:numFmt w:val="decimal"/>
      <w:isLgl/>
      <w:lvlText w:val="%1.%2.%3.%4."/>
      <w:lvlJc w:val="left"/>
      <w:pPr>
        <w:ind w:left="1420" w:hanging="720"/>
      </w:pPr>
      <w:rPr>
        <w:rFonts w:hint="default"/>
      </w:rPr>
    </w:lvl>
    <w:lvl w:ilvl="4">
      <w:start w:val="1"/>
      <w:numFmt w:val="decimal"/>
      <w:isLgl/>
      <w:lvlText w:val="%1.%2.%3.%4.%5."/>
      <w:lvlJc w:val="left"/>
      <w:pPr>
        <w:ind w:left="1780" w:hanging="1080"/>
      </w:pPr>
      <w:rPr>
        <w:rFonts w:hint="default"/>
      </w:rPr>
    </w:lvl>
    <w:lvl w:ilvl="5">
      <w:start w:val="1"/>
      <w:numFmt w:val="decimal"/>
      <w:isLgl/>
      <w:lvlText w:val="%1.%2.%3.%4.%5.%6."/>
      <w:lvlJc w:val="left"/>
      <w:pPr>
        <w:ind w:left="1780" w:hanging="1080"/>
      </w:pPr>
      <w:rPr>
        <w:rFonts w:hint="default"/>
      </w:rPr>
    </w:lvl>
    <w:lvl w:ilvl="6">
      <w:start w:val="1"/>
      <w:numFmt w:val="decimal"/>
      <w:isLgl/>
      <w:lvlText w:val="%1.%2.%3.%4.%5.%6.%7."/>
      <w:lvlJc w:val="left"/>
      <w:pPr>
        <w:ind w:left="2140" w:hanging="1440"/>
      </w:pPr>
      <w:rPr>
        <w:rFonts w:hint="default"/>
      </w:rPr>
    </w:lvl>
    <w:lvl w:ilvl="7">
      <w:start w:val="1"/>
      <w:numFmt w:val="decimal"/>
      <w:isLgl/>
      <w:lvlText w:val="%1.%2.%3.%4.%5.%6.%7.%8."/>
      <w:lvlJc w:val="left"/>
      <w:pPr>
        <w:ind w:left="2140" w:hanging="1440"/>
      </w:pPr>
      <w:rPr>
        <w:rFonts w:hint="default"/>
      </w:rPr>
    </w:lvl>
    <w:lvl w:ilvl="8">
      <w:start w:val="1"/>
      <w:numFmt w:val="decimal"/>
      <w:isLgl/>
      <w:lvlText w:val="%1.%2.%3.%4.%5.%6.%7.%8.%9."/>
      <w:lvlJc w:val="left"/>
      <w:pPr>
        <w:ind w:left="2500" w:hanging="1800"/>
      </w:pPr>
      <w:rPr>
        <w:rFonts w:hint="default"/>
      </w:rPr>
    </w:lvl>
  </w:abstractNum>
  <w:abstractNum w:abstractNumId="20">
    <w:nsid w:val="5F6568C8"/>
    <w:multiLevelType w:val="hybridMultilevel"/>
    <w:tmpl w:val="2472A17E"/>
    <w:lvl w:ilvl="0" w:tplc="D5E42E7E">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60F60292"/>
    <w:multiLevelType w:val="hybridMultilevel"/>
    <w:tmpl w:val="B044B91C"/>
    <w:lvl w:ilvl="0" w:tplc="834A4238">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17"/>
  </w:num>
  <w:num w:numId="3">
    <w:abstractNumId w:val="18"/>
  </w:num>
  <w:num w:numId="4">
    <w:abstractNumId w:val="14"/>
  </w:num>
  <w:num w:numId="5">
    <w:abstractNumId w:val="9"/>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12"/>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autoHyphenation/>
  <w:hyphenationZone w:val="357"/>
  <w:evenAndOddHeaders/>
  <w:drawingGridHorizontalSpacing w:val="120"/>
  <w:displayHorizontalDrawingGridEvery w:val="2"/>
  <w:characterSpacingControl w:val="doNotCompress"/>
  <w:footnotePr>
    <w:pos w:val="beneathText"/>
    <w:footnote w:id="-1"/>
    <w:footnote w:id="0"/>
  </w:footnotePr>
  <w:endnotePr>
    <w:endnote w:id="-1"/>
    <w:endnote w:id="0"/>
  </w:endnotePr>
  <w:compat/>
  <w:rsids>
    <w:rsidRoot w:val="00E46254"/>
    <w:rsid w:val="000002D4"/>
    <w:rsid w:val="00000911"/>
    <w:rsid w:val="00003261"/>
    <w:rsid w:val="00003F18"/>
    <w:rsid w:val="000045EC"/>
    <w:rsid w:val="00004D02"/>
    <w:rsid w:val="00006A61"/>
    <w:rsid w:val="00006C4D"/>
    <w:rsid w:val="00010050"/>
    <w:rsid w:val="000117C9"/>
    <w:rsid w:val="00011E35"/>
    <w:rsid w:val="000128F5"/>
    <w:rsid w:val="00012A74"/>
    <w:rsid w:val="000138A5"/>
    <w:rsid w:val="00014679"/>
    <w:rsid w:val="0001474B"/>
    <w:rsid w:val="00014E2E"/>
    <w:rsid w:val="00014E5E"/>
    <w:rsid w:val="00016D8C"/>
    <w:rsid w:val="000216FB"/>
    <w:rsid w:val="0002338D"/>
    <w:rsid w:val="00023AE9"/>
    <w:rsid w:val="00023F71"/>
    <w:rsid w:val="0002536D"/>
    <w:rsid w:val="00025F9B"/>
    <w:rsid w:val="0003105D"/>
    <w:rsid w:val="00031B3A"/>
    <w:rsid w:val="00031E7D"/>
    <w:rsid w:val="000320B7"/>
    <w:rsid w:val="00032A48"/>
    <w:rsid w:val="000331E3"/>
    <w:rsid w:val="000334C3"/>
    <w:rsid w:val="00034D66"/>
    <w:rsid w:val="000352BC"/>
    <w:rsid w:val="000361EC"/>
    <w:rsid w:val="00036B52"/>
    <w:rsid w:val="0004103A"/>
    <w:rsid w:val="00042554"/>
    <w:rsid w:val="00042FA6"/>
    <w:rsid w:val="00044EBE"/>
    <w:rsid w:val="00045D02"/>
    <w:rsid w:val="00047039"/>
    <w:rsid w:val="00051B0B"/>
    <w:rsid w:val="00052F39"/>
    <w:rsid w:val="00053A35"/>
    <w:rsid w:val="000546BF"/>
    <w:rsid w:val="00062173"/>
    <w:rsid w:val="000634E3"/>
    <w:rsid w:val="00063FB4"/>
    <w:rsid w:val="00064037"/>
    <w:rsid w:val="00067D90"/>
    <w:rsid w:val="000704AA"/>
    <w:rsid w:val="0007063E"/>
    <w:rsid w:val="00075BC3"/>
    <w:rsid w:val="00075BEC"/>
    <w:rsid w:val="0007657D"/>
    <w:rsid w:val="000809BD"/>
    <w:rsid w:val="00080A1B"/>
    <w:rsid w:val="00081286"/>
    <w:rsid w:val="00081EBF"/>
    <w:rsid w:val="00081FE7"/>
    <w:rsid w:val="00082001"/>
    <w:rsid w:val="00085C6F"/>
    <w:rsid w:val="00091A53"/>
    <w:rsid w:val="000921A6"/>
    <w:rsid w:val="00093244"/>
    <w:rsid w:val="00094D0A"/>
    <w:rsid w:val="00096D15"/>
    <w:rsid w:val="00097DF5"/>
    <w:rsid w:val="000A27F6"/>
    <w:rsid w:val="000A28DF"/>
    <w:rsid w:val="000A2B75"/>
    <w:rsid w:val="000A2CB0"/>
    <w:rsid w:val="000A3044"/>
    <w:rsid w:val="000A313B"/>
    <w:rsid w:val="000A4C60"/>
    <w:rsid w:val="000A5301"/>
    <w:rsid w:val="000B06D2"/>
    <w:rsid w:val="000B187D"/>
    <w:rsid w:val="000B3B4C"/>
    <w:rsid w:val="000B3EAA"/>
    <w:rsid w:val="000B5282"/>
    <w:rsid w:val="000B54BD"/>
    <w:rsid w:val="000C0DEC"/>
    <w:rsid w:val="000C207C"/>
    <w:rsid w:val="000C21FA"/>
    <w:rsid w:val="000C4624"/>
    <w:rsid w:val="000C4C70"/>
    <w:rsid w:val="000C6CDE"/>
    <w:rsid w:val="000C7F7C"/>
    <w:rsid w:val="000D2145"/>
    <w:rsid w:val="000D28AC"/>
    <w:rsid w:val="000D3F0A"/>
    <w:rsid w:val="000D5017"/>
    <w:rsid w:val="000D51AC"/>
    <w:rsid w:val="000D5509"/>
    <w:rsid w:val="000D6B68"/>
    <w:rsid w:val="000E07DF"/>
    <w:rsid w:val="000E0F31"/>
    <w:rsid w:val="000E1C14"/>
    <w:rsid w:val="000E285B"/>
    <w:rsid w:val="000E2D2F"/>
    <w:rsid w:val="000E2E11"/>
    <w:rsid w:val="000E403F"/>
    <w:rsid w:val="000F0D15"/>
    <w:rsid w:val="000F2167"/>
    <w:rsid w:val="000F2FEC"/>
    <w:rsid w:val="000F4143"/>
    <w:rsid w:val="000F551C"/>
    <w:rsid w:val="000F708D"/>
    <w:rsid w:val="000F74C2"/>
    <w:rsid w:val="000F77D3"/>
    <w:rsid w:val="0010057A"/>
    <w:rsid w:val="00100A71"/>
    <w:rsid w:val="00100BFB"/>
    <w:rsid w:val="00100DBA"/>
    <w:rsid w:val="0010166B"/>
    <w:rsid w:val="00101903"/>
    <w:rsid w:val="00101EFA"/>
    <w:rsid w:val="0010297D"/>
    <w:rsid w:val="00102CD0"/>
    <w:rsid w:val="00102FBC"/>
    <w:rsid w:val="00104720"/>
    <w:rsid w:val="00105358"/>
    <w:rsid w:val="0010581F"/>
    <w:rsid w:val="00107092"/>
    <w:rsid w:val="00112343"/>
    <w:rsid w:val="001129A5"/>
    <w:rsid w:val="00112DCC"/>
    <w:rsid w:val="00115FD6"/>
    <w:rsid w:val="001164D5"/>
    <w:rsid w:val="001170F2"/>
    <w:rsid w:val="00117712"/>
    <w:rsid w:val="0011792A"/>
    <w:rsid w:val="00120A39"/>
    <w:rsid w:val="00120B74"/>
    <w:rsid w:val="00123545"/>
    <w:rsid w:val="00123A3C"/>
    <w:rsid w:val="001269B7"/>
    <w:rsid w:val="00126AAA"/>
    <w:rsid w:val="00126E3C"/>
    <w:rsid w:val="0012759C"/>
    <w:rsid w:val="00127665"/>
    <w:rsid w:val="00127BD4"/>
    <w:rsid w:val="001308DE"/>
    <w:rsid w:val="001324FA"/>
    <w:rsid w:val="00132C26"/>
    <w:rsid w:val="00133066"/>
    <w:rsid w:val="00136368"/>
    <w:rsid w:val="00137D4C"/>
    <w:rsid w:val="00140E20"/>
    <w:rsid w:val="0014108B"/>
    <w:rsid w:val="00141C12"/>
    <w:rsid w:val="00142C10"/>
    <w:rsid w:val="0014491A"/>
    <w:rsid w:val="00145F5B"/>
    <w:rsid w:val="001461CF"/>
    <w:rsid w:val="00147A88"/>
    <w:rsid w:val="001525F9"/>
    <w:rsid w:val="00152EDB"/>
    <w:rsid w:val="001537F9"/>
    <w:rsid w:val="00153982"/>
    <w:rsid w:val="00153E15"/>
    <w:rsid w:val="00155A2E"/>
    <w:rsid w:val="00157A65"/>
    <w:rsid w:val="00163465"/>
    <w:rsid w:val="00165324"/>
    <w:rsid w:val="001657EE"/>
    <w:rsid w:val="00167309"/>
    <w:rsid w:val="0016752A"/>
    <w:rsid w:val="00170119"/>
    <w:rsid w:val="001706A1"/>
    <w:rsid w:val="001706F8"/>
    <w:rsid w:val="00170FD9"/>
    <w:rsid w:val="00171C39"/>
    <w:rsid w:val="00172F55"/>
    <w:rsid w:val="00173CE2"/>
    <w:rsid w:val="00173F86"/>
    <w:rsid w:val="001740AE"/>
    <w:rsid w:val="00175354"/>
    <w:rsid w:val="001756F8"/>
    <w:rsid w:val="00175F22"/>
    <w:rsid w:val="001769A6"/>
    <w:rsid w:val="00180864"/>
    <w:rsid w:val="00182BC1"/>
    <w:rsid w:val="00182FA5"/>
    <w:rsid w:val="0018479C"/>
    <w:rsid w:val="00184FA7"/>
    <w:rsid w:val="00185686"/>
    <w:rsid w:val="00185F64"/>
    <w:rsid w:val="00186550"/>
    <w:rsid w:val="0018680D"/>
    <w:rsid w:val="001874F4"/>
    <w:rsid w:val="00192298"/>
    <w:rsid w:val="001923C3"/>
    <w:rsid w:val="00192E56"/>
    <w:rsid w:val="00193F68"/>
    <w:rsid w:val="001942F6"/>
    <w:rsid w:val="00194417"/>
    <w:rsid w:val="001945C3"/>
    <w:rsid w:val="00194966"/>
    <w:rsid w:val="00194E7F"/>
    <w:rsid w:val="00194EE9"/>
    <w:rsid w:val="001A0A85"/>
    <w:rsid w:val="001A3634"/>
    <w:rsid w:val="001A43CE"/>
    <w:rsid w:val="001A5737"/>
    <w:rsid w:val="001A6B8F"/>
    <w:rsid w:val="001A7F06"/>
    <w:rsid w:val="001B00CA"/>
    <w:rsid w:val="001B0871"/>
    <w:rsid w:val="001B38D9"/>
    <w:rsid w:val="001B4B12"/>
    <w:rsid w:val="001B4D59"/>
    <w:rsid w:val="001B4DE2"/>
    <w:rsid w:val="001B6794"/>
    <w:rsid w:val="001C0711"/>
    <w:rsid w:val="001C3ED7"/>
    <w:rsid w:val="001C4544"/>
    <w:rsid w:val="001C4723"/>
    <w:rsid w:val="001C5D7B"/>
    <w:rsid w:val="001C645D"/>
    <w:rsid w:val="001C6BED"/>
    <w:rsid w:val="001D0806"/>
    <w:rsid w:val="001D21CB"/>
    <w:rsid w:val="001D26AE"/>
    <w:rsid w:val="001D27A7"/>
    <w:rsid w:val="001D357F"/>
    <w:rsid w:val="001E02D8"/>
    <w:rsid w:val="001E1E7B"/>
    <w:rsid w:val="001E22EE"/>
    <w:rsid w:val="001E3091"/>
    <w:rsid w:val="001E3E7D"/>
    <w:rsid w:val="001E476A"/>
    <w:rsid w:val="001E4778"/>
    <w:rsid w:val="001E4EC4"/>
    <w:rsid w:val="001E605B"/>
    <w:rsid w:val="001E6579"/>
    <w:rsid w:val="001F6687"/>
    <w:rsid w:val="0020261F"/>
    <w:rsid w:val="002058A2"/>
    <w:rsid w:val="00206C54"/>
    <w:rsid w:val="00207F52"/>
    <w:rsid w:val="0021062E"/>
    <w:rsid w:val="00210647"/>
    <w:rsid w:val="00210D01"/>
    <w:rsid w:val="0021180E"/>
    <w:rsid w:val="00211BA1"/>
    <w:rsid w:val="0021491D"/>
    <w:rsid w:val="00216ADC"/>
    <w:rsid w:val="00217BD9"/>
    <w:rsid w:val="00221ADC"/>
    <w:rsid w:val="00221C21"/>
    <w:rsid w:val="002224BB"/>
    <w:rsid w:val="002239C4"/>
    <w:rsid w:val="00223CEE"/>
    <w:rsid w:val="00224354"/>
    <w:rsid w:val="002247CF"/>
    <w:rsid w:val="00224D67"/>
    <w:rsid w:val="00225292"/>
    <w:rsid w:val="0022634A"/>
    <w:rsid w:val="00226393"/>
    <w:rsid w:val="00232851"/>
    <w:rsid w:val="00232E87"/>
    <w:rsid w:val="0023438D"/>
    <w:rsid w:val="0023469F"/>
    <w:rsid w:val="00234AF5"/>
    <w:rsid w:val="002360B8"/>
    <w:rsid w:val="002363B0"/>
    <w:rsid w:val="00236F9C"/>
    <w:rsid w:val="0023759A"/>
    <w:rsid w:val="002425C9"/>
    <w:rsid w:val="00242641"/>
    <w:rsid w:val="002437C1"/>
    <w:rsid w:val="00251105"/>
    <w:rsid w:val="00251DF6"/>
    <w:rsid w:val="002533A5"/>
    <w:rsid w:val="0025627B"/>
    <w:rsid w:val="0025740B"/>
    <w:rsid w:val="00257B94"/>
    <w:rsid w:val="00260140"/>
    <w:rsid w:val="002602A7"/>
    <w:rsid w:val="002604E5"/>
    <w:rsid w:val="0026141C"/>
    <w:rsid w:val="0026166F"/>
    <w:rsid w:val="0026223D"/>
    <w:rsid w:val="0026454B"/>
    <w:rsid w:val="002663C9"/>
    <w:rsid w:val="00266862"/>
    <w:rsid w:val="00273BFA"/>
    <w:rsid w:val="00277AEE"/>
    <w:rsid w:val="0028085A"/>
    <w:rsid w:val="00280E09"/>
    <w:rsid w:val="00281066"/>
    <w:rsid w:val="00282705"/>
    <w:rsid w:val="00282A23"/>
    <w:rsid w:val="0028390E"/>
    <w:rsid w:val="00285046"/>
    <w:rsid w:val="00286129"/>
    <w:rsid w:val="002866A9"/>
    <w:rsid w:val="00286A77"/>
    <w:rsid w:val="00286EDD"/>
    <w:rsid w:val="002872A1"/>
    <w:rsid w:val="002875BB"/>
    <w:rsid w:val="002876FC"/>
    <w:rsid w:val="0029011D"/>
    <w:rsid w:val="002911B6"/>
    <w:rsid w:val="00291EDE"/>
    <w:rsid w:val="00293366"/>
    <w:rsid w:val="002944F1"/>
    <w:rsid w:val="0029641A"/>
    <w:rsid w:val="00296C6E"/>
    <w:rsid w:val="002A0909"/>
    <w:rsid w:val="002A21EB"/>
    <w:rsid w:val="002A2261"/>
    <w:rsid w:val="002A264A"/>
    <w:rsid w:val="002A3E3B"/>
    <w:rsid w:val="002A6209"/>
    <w:rsid w:val="002B0F56"/>
    <w:rsid w:val="002B1357"/>
    <w:rsid w:val="002B16D1"/>
    <w:rsid w:val="002B4764"/>
    <w:rsid w:val="002B6058"/>
    <w:rsid w:val="002B7282"/>
    <w:rsid w:val="002B74EE"/>
    <w:rsid w:val="002C1899"/>
    <w:rsid w:val="002C1B5D"/>
    <w:rsid w:val="002C2006"/>
    <w:rsid w:val="002C23C1"/>
    <w:rsid w:val="002C28BC"/>
    <w:rsid w:val="002C2C7E"/>
    <w:rsid w:val="002C4C49"/>
    <w:rsid w:val="002C652A"/>
    <w:rsid w:val="002C66AC"/>
    <w:rsid w:val="002C6EE8"/>
    <w:rsid w:val="002D0C1F"/>
    <w:rsid w:val="002D1222"/>
    <w:rsid w:val="002D15DC"/>
    <w:rsid w:val="002D30ED"/>
    <w:rsid w:val="002D3F36"/>
    <w:rsid w:val="002D4992"/>
    <w:rsid w:val="002D5BC4"/>
    <w:rsid w:val="002D6F46"/>
    <w:rsid w:val="002D7224"/>
    <w:rsid w:val="002D77C3"/>
    <w:rsid w:val="002E0041"/>
    <w:rsid w:val="002E173A"/>
    <w:rsid w:val="002E3561"/>
    <w:rsid w:val="002E7C53"/>
    <w:rsid w:val="002F08FE"/>
    <w:rsid w:val="002F0A68"/>
    <w:rsid w:val="002F19B2"/>
    <w:rsid w:val="002F20FA"/>
    <w:rsid w:val="002F29CB"/>
    <w:rsid w:val="002F2B72"/>
    <w:rsid w:val="002F617F"/>
    <w:rsid w:val="002F6CDA"/>
    <w:rsid w:val="002F7C19"/>
    <w:rsid w:val="002F7DB5"/>
    <w:rsid w:val="003009F5"/>
    <w:rsid w:val="003016AF"/>
    <w:rsid w:val="003021F8"/>
    <w:rsid w:val="00302C51"/>
    <w:rsid w:val="00303738"/>
    <w:rsid w:val="00306103"/>
    <w:rsid w:val="00306944"/>
    <w:rsid w:val="00307697"/>
    <w:rsid w:val="00310366"/>
    <w:rsid w:val="003107CD"/>
    <w:rsid w:val="00310EE3"/>
    <w:rsid w:val="0031190B"/>
    <w:rsid w:val="0031353C"/>
    <w:rsid w:val="00314230"/>
    <w:rsid w:val="00314B4C"/>
    <w:rsid w:val="00317D5E"/>
    <w:rsid w:val="003208E9"/>
    <w:rsid w:val="00321521"/>
    <w:rsid w:val="003221A0"/>
    <w:rsid w:val="00322C91"/>
    <w:rsid w:val="00323509"/>
    <w:rsid w:val="00323C80"/>
    <w:rsid w:val="00323E64"/>
    <w:rsid w:val="00323F44"/>
    <w:rsid w:val="00324BB5"/>
    <w:rsid w:val="00325482"/>
    <w:rsid w:val="00326271"/>
    <w:rsid w:val="0032641D"/>
    <w:rsid w:val="0032701C"/>
    <w:rsid w:val="00327170"/>
    <w:rsid w:val="0032771E"/>
    <w:rsid w:val="00327AB2"/>
    <w:rsid w:val="00330C3C"/>
    <w:rsid w:val="00330D30"/>
    <w:rsid w:val="00330D6B"/>
    <w:rsid w:val="00331A02"/>
    <w:rsid w:val="00334246"/>
    <w:rsid w:val="0033430E"/>
    <w:rsid w:val="0033463A"/>
    <w:rsid w:val="00334B2E"/>
    <w:rsid w:val="003375AB"/>
    <w:rsid w:val="00340168"/>
    <w:rsid w:val="003414DF"/>
    <w:rsid w:val="003420EA"/>
    <w:rsid w:val="00342746"/>
    <w:rsid w:val="00342783"/>
    <w:rsid w:val="00342C68"/>
    <w:rsid w:val="00343253"/>
    <w:rsid w:val="003435FC"/>
    <w:rsid w:val="003457F0"/>
    <w:rsid w:val="0034774B"/>
    <w:rsid w:val="003527FE"/>
    <w:rsid w:val="00353EDF"/>
    <w:rsid w:val="0035403F"/>
    <w:rsid w:val="00360314"/>
    <w:rsid w:val="00360ABA"/>
    <w:rsid w:val="0036177E"/>
    <w:rsid w:val="003620A6"/>
    <w:rsid w:val="00363899"/>
    <w:rsid w:val="00363EB6"/>
    <w:rsid w:val="00363F75"/>
    <w:rsid w:val="00365CCB"/>
    <w:rsid w:val="0036798D"/>
    <w:rsid w:val="003706E4"/>
    <w:rsid w:val="00371A70"/>
    <w:rsid w:val="00373A3F"/>
    <w:rsid w:val="00375986"/>
    <w:rsid w:val="00375C66"/>
    <w:rsid w:val="00375DA1"/>
    <w:rsid w:val="00375E6F"/>
    <w:rsid w:val="00376E7A"/>
    <w:rsid w:val="00377EC3"/>
    <w:rsid w:val="003823CC"/>
    <w:rsid w:val="00382565"/>
    <w:rsid w:val="0038341B"/>
    <w:rsid w:val="00384209"/>
    <w:rsid w:val="0038476E"/>
    <w:rsid w:val="003873D8"/>
    <w:rsid w:val="003912EA"/>
    <w:rsid w:val="00394669"/>
    <w:rsid w:val="00395935"/>
    <w:rsid w:val="00395CE3"/>
    <w:rsid w:val="00395F6A"/>
    <w:rsid w:val="003960AE"/>
    <w:rsid w:val="003A31EC"/>
    <w:rsid w:val="003A4A11"/>
    <w:rsid w:val="003A52C8"/>
    <w:rsid w:val="003A63C5"/>
    <w:rsid w:val="003B0BFD"/>
    <w:rsid w:val="003B3CAB"/>
    <w:rsid w:val="003B44C7"/>
    <w:rsid w:val="003B60ED"/>
    <w:rsid w:val="003B680C"/>
    <w:rsid w:val="003B77C5"/>
    <w:rsid w:val="003C0CA3"/>
    <w:rsid w:val="003C16A0"/>
    <w:rsid w:val="003C1ED8"/>
    <w:rsid w:val="003C2DC5"/>
    <w:rsid w:val="003C2E13"/>
    <w:rsid w:val="003D1C1E"/>
    <w:rsid w:val="003D2694"/>
    <w:rsid w:val="003D430F"/>
    <w:rsid w:val="003D4722"/>
    <w:rsid w:val="003D5E30"/>
    <w:rsid w:val="003D5EDD"/>
    <w:rsid w:val="003D648C"/>
    <w:rsid w:val="003D7C46"/>
    <w:rsid w:val="003E05F0"/>
    <w:rsid w:val="003E099F"/>
    <w:rsid w:val="003E5DA1"/>
    <w:rsid w:val="003E62DC"/>
    <w:rsid w:val="003E7AEB"/>
    <w:rsid w:val="003F0448"/>
    <w:rsid w:val="003F0566"/>
    <w:rsid w:val="003F0CB4"/>
    <w:rsid w:val="003F15DF"/>
    <w:rsid w:val="003F1BAF"/>
    <w:rsid w:val="003F2018"/>
    <w:rsid w:val="003F348D"/>
    <w:rsid w:val="003F5332"/>
    <w:rsid w:val="003F5AED"/>
    <w:rsid w:val="003F7C33"/>
    <w:rsid w:val="004009FB"/>
    <w:rsid w:val="0040105C"/>
    <w:rsid w:val="0040123B"/>
    <w:rsid w:val="00402113"/>
    <w:rsid w:val="00402A2F"/>
    <w:rsid w:val="00403770"/>
    <w:rsid w:val="00403DC0"/>
    <w:rsid w:val="004046DC"/>
    <w:rsid w:val="00405646"/>
    <w:rsid w:val="00405FBB"/>
    <w:rsid w:val="004073D7"/>
    <w:rsid w:val="00410B18"/>
    <w:rsid w:val="004115BA"/>
    <w:rsid w:val="00412C06"/>
    <w:rsid w:val="00413178"/>
    <w:rsid w:val="004138D2"/>
    <w:rsid w:val="00413FE3"/>
    <w:rsid w:val="00414D1A"/>
    <w:rsid w:val="00414DFB"/>
    <w:rsid w:val="00415A00"/>
    <w:rsid w:val="004214ED"/>
    <w:rsid w:val="00421A73"/>
    <w:rsid w:val="00421DE6"/>
    <w:rsid w:val="004228DB"/>
    <w:rsid w:val="00424535"/>
    <w:rsid w:val="004245CF"/>
    <w:rsid w:val="00424B6B"/>
    <w:rsid w:val="0042550B"/>
    <w:rsid w:val="00426146"/>
    <w:rsid w:val="004262BD"/>
    <w:rsid w:val="00426B55"/>
    <w:rsid w:val="004278B2"/>
    <w:rsid w:val="00427B67"/>
    <w:rsid w:val="00430514"/>
    <w:rsid w:val="00430DD3"/>
    <w:rsid w:val="00431376"/>
    <w:rsid w:val="0043172F"/>
    <w:rsid w:val="00432FC0"/>
    <w:rsid w:val="00433D9C"/>
    <w:rsid w:val="00433E24"/>
    <w:rsid w:val="00434A44"/>
    <w:rsid w:val="004435DC"/>
    <w:rsid w:val="00443A1C"/>
    <w:rsid w:val="00444ACC"/>
    <w:rsid w:val="00444E37"/>
    <w:rsid w:val="004464B1"/>
    <w:rsid w:val="00447C0B"/>
    <w:rsid w:val="00452F26"/>
    <w:rsid w:val="00454702"/>
    <w:rsid w:val="00454DFE"/>
    <w:rsid w:val="0045504C"/>
    <w:rsid w:val="00455A24"/>
    <w:rsid w:val="004566D1"/>
    <w:rsid w:val="00456C3A"/>
    <w:rsid w:val="0046105B"/>
    <w:rsid w:val="004615AB"/>
    <w:rsid w:val="00461AD0"/>
    <w:rsid w:val="00461E78"/>
    <w:rsid w:val="0046481C"/>
    <w:rsid w:val="0046490A"/>
    <w:rsid w:val="00465267"/>
    <w:rsid w:val="004658F8"/>
    <w:rsid w:val="00466B34"/>
    <w:rsid w:val="00467630"/>
    <w:rsid w:val="00471B76"/>
    <w:rsid w:val="00473EE7"/>
    <w:rsid w:val="004741AC"/>
    <w:rsid w:val="004745A8"/>
    <w:rsid w:val="00474654"/>
    <w:rsid w:val="00474B3A"/>
    <w:rsid w:val="00475B54"/>
    <w:rsid w:val="00475D09"/>
    <w:rsid w:val="00476F00"/>
    <w:rsid w:val="00477187"/>
    <w:rsid w:val="004774C0"/>
    <w:rsid w:val="00477955"/>
    <w:rsid w:val="00485841"/>
    <w:rsid w:val="00486240"/>
    <w:rsid w:val="00486C2F"/>
    <w:rsid w:val="00487E95"/>
    <w:rsid w:val="004901EB"/>
    <w:rsid w:val="004903E0"/>
    <w:rsid w:val="00494D90"/>
    <w:rsid w:val="00494EAD"/>
    <w:rsid w:val="00495522"/>
    <w:rsid w:val="00495DEE"/>
    <w:rsid w:val="00496185"/>
    <w:rsid w:val="00497365"/>
    <w:rsid w:val="00497975"/>
    <w:rsid w:val="004A15DA"/>
    <w:rsid w:val="004A2F47"/>
    <w:rsid w:val="004A7F75"/>
    <w:rsid w:val="004B028F"/>
    <w:rsid w:val="004B09E1"/>
    <w:rsid w:val="004B0E65"/>
    <w:rsid w:val="004B2743"/>
    <w:rsid w:val="004B2781"/>
    <w:rsid w:val="004B38A8"/>
    <w:rsid w:val="004B772F"/>
    <w:rsid w:val="004B7B5E"/>
    <w:rsid w:val="004C03DC"/>
    <w:rsid w:val="004C2ECB"/>
    <w:rsid w:val="004C30D9"/>
    <w:rsid w:val="004C40C4"/>
    <w:rsid w:val="004C4AEA"/>
    <w:rsid w:val="004C5542"/>
    <w:rsid w:val="004C6B66"/>
    <w:rsid w:val="004C6E16"/>
    <w:rsid w:val="004C75BB"/>
    <w:rsid w:val="004C7BBE"/>
    <w:rsid w:val="004D0E0B"/>
    <w:rsid w:val="004D3A13"/>
    <w:rsid w:val="004D4A11"/>
    <w:rsid w:val="004D4F28"/>
    <w:rsid w:val="004D57B9"/>
    <w:rsid w:val="004D5B3A"/>
    <w:rsid w:val="004D6637"/>
    <w:rsid w:val="004D6D41"/>
    <w:rsid w:val="004D76B9"/>
    <w:rsid w:val="004E2B6B"/>
    <w:rsid w:val="004E42F1"/>
    <w:rsid w:val="004E4689"/>
    <w:rsid w:val="004E4725"/>
    <w:rsid w:val="004E48C7"/>
    <w:rsid w:val="004E4D41"/>
    <w:rsid w:val="004E613D"/>
    <w:rsid w:val="004E6CC7"/>
    <w:rsid w:val="004E7795"/>
    <w:rsid w:val="004E7F0B"/>
    <w:rsid w:val="004F1F39"/>
    <w:rsid w:val="004F241D"/>
    <w:rsid w:val="004F2CE1"/>
    <w:rsid w:val="004F3979"/>
    <w:rsid w:val="004F4797"/>
    <w:rsid w:val="004F47D5"/>
    <w:rsid w:val="004F7F3F"/>
    <w:rsid w:val="005012FE"/>
    <w:rsid w:val="00502198"/>
    <w:rsid w:val="0050382D"/>
    <w:rsid w:val="00503832"/>
    <w:rsid w:val="00503AC4"/>
    <w:rsid w:val="00505267"/>
    <w:rsid w:val="005056A2"/>
    <w:rsid w:val="00506C4F"/>
    <w:rsid w:val="0051053E"/>
    <w:rsid w:val="00513582"/>
    <w:rsid w:val="00514610"/>
    <w:rsid w:val="0051790F"/>
    <w:rsid w:val="00517EC7"/>
    <w:rsid w:val="00520419"/>
    <w:rsid w:val="00520754"/>
    <w:rsid w:val="00521B22"/>
    <w:rsid w:val="005229C0"/>
    <w:rsid w:val="005262F1"/>
    <w:rsid w:val="00530F07"/>
    <w:rsid w:val="005335B8"/>
    <w:rsid w:val="005339E4"/>
    <w:rsid w:val="0053500D"/>
    <w:rsid w:val="005357A1"/>
    <w:rsid w:val="00535AA3"/>
    <w:rsid w:val="00535DC9"/>
    <w:rsid w:val="00536793"/>
    <w:rsid w:val="00537FFA"/>
    <w:rsid w:val="00541516"/>
    <w:rsid w:val="00541756"/>
    <w:rsid w:val="005431C3"/>
    <w:rsid w:val="0054751F"/>
    <w:rsid w:val="00547ADF"/>
    <w:rsid w:val="00550439"/>
    <w:rsid w:val="00551545"/>
    <w:rsid w:val="00551893"/>
    <w:rsid w:val="00553937"/>
    <w:rsid w:val="005557F3"/>
    <w:rsid w:val="00555D76"/>
    <w:rsid w:val="0055731C"/>
    <w:rsid w:val="005654CD"/>
    <w:rsid w:val="00565641"/>
    <w:rsid w:val="0056683D"/>
    <w:rsid w:val="00570493"/>
    <w:rsid w:val="00570937"/>
    <w:rsid w:val="00572B70"/>
    <w:rsid w:val="00572B76"/>
    <w:rsid w:val="00574B1B"/>
    <w:rsid w:val="0057602C"/>
    <w:rsid w:val="00576194"/>
    <w:rsid w:val="00576F54"/>
    <w:rsid w:val="00577273"/>
    <w:rsid w:val="0058155B"/>
    <w:rsid w:val="00583D4B"/>
    <w:rsid w:val="00583D96"/>
    <w:rsid w:val="0058413D"/>
    <w:rsid w:val="005855F5"/>
    <w:rsid w:val="00586FB7"/>
    <w:rsid w:val="0058716B"/>
    <w:rsid w:val="00587213"/>
    <w:rsid w:val="0058780A"/>
    <w:rsid w:val="005900E6"/>
    <w:rsid w:val="00592E06"/>
    <w:rsid w:val="005940C1"/>
    <w:rsid w:val="005953B9"/>
    <w:rsid w:val="00596169"/>
    <w:rsid w:val="00597430"/>
    <w:rsid w:val="005979BB"/>
    <w:rsid w:val="005A34FA"/>
    <w:rsid w:val="005A38E0"/>
    <w:rsid w:val="005A440D"/>
    <w:rsid w:val="005A4CBE"/>
    <w:rsid w:val="005A4FA0"/>
    <w:rsid w:val="005A5BFB"/>
    <w:rsid w:val="005B11AB"/>
    <w:rsid w:val="005B2C1C"/>
    <w:rsid w:val="005B4E47"/>
    <w:rsid w:val="005B61BD"/>
    <w:rsid w:val="005C11A7"/>
    <w:rsid w:val="005C1250"/>
    <w:rsid w:val="005C1953"/>
    <w:rsid w:val="005C204D"/>
    <w:rsid w:val="005C21F2"/>
    <w:rsid w:val="005C23A6"/>
    <w:rsid w:val="005C274D"/>
    <w:rsid w:val="005C323B"/>
    <w:rsid w:val="005C37E0"/>
    <w:rsid w:val="005C3956"/>
    <w:rsid w:val="005C4636"/>
    <w:rsid w:val="005D1BCB"/>
    <w:rsid w:val="005D2B0B"/>
    <w:rsid w:val="005D3CA5"/>
    <w:rsid w:val="005D4415"/>
    <w:rsid w:val="005D4EB4"/>
    <w:rsid w:val="005D7F3F"/>
    <w:rsid w:val="005E158C"/>
    <w:rsid w:val="005E2EE0"/>
    <w:rsid w:val="005E518D"/>
    <w:rsid w:val="005E6705"/>
    <w:rsid w:val="005F04F6"/>
    <w:rsid w:val="005F1E21"/>
    <w:rsid w:val="005F2269"/>
    <w:rsid w:val="005F3E33"/>
    <w:rsid w:val="005F4293"/>
    <w:rsid w:val="005F743D"/>
    <w:rsid w:val="00600450"/>
    <w:rsid w:val="0060085D"/>
    <w:rsid w:val="006048D0"/>
    <w:rsid w:val="00605A80"/>
    <w:rsid w:val="00605E5F"/>
    <w:rsid w:val="006072E1"/>
    <w:rsid w:val="00607FF7"/>
    <w:rsid w:val="00610503"/>
    <w:rsid w:val="00611702"/>
    <w:rsid w:val="00611A88"/>
    <w:rsid w:val="006161C8"/>
    <w:rsid w:val="00616C8F"/>
    <w:rsid w:val="00616F5B"/>
    <w:rsid w:val="0061702A"/>
    <w:rsid w:val="00620419"/>
    <w:rsid w:val="006204B2"/>
    <w:rsid w:val="00623063"/>
    <w:rsid w:val="006248C8"/>
    <w:rsid w:val="00624C8F"/>
    <w:rsid w:val="00627597"/>
    <w:rsid w:val="0062796C"/>
    <w:rsid w:val="00627B78"/>
    <w:rsid w:val="00630B5D"/>
    <w:rsid w:val="00630DE8"/>
    <w:rsid w:val="0063157B"/>
    <w:rsid w:val="00632ECC"/>
    <w:rsid w:val="0063321C"/>
    <w:rsid w:val="0063358A"/>
    <w:rsid w:val="00634854"/>
    <w:rsid w:val="00636877"/>
    <w:rsid w:val="00641FC1"/>
    <w:rsid w:val="00644915"/>
    <w:rsid w:val="00645AAA"/>
    <w:rsid w:val="00646E94"/>
    <w:rsid w:val="00647E77"/>
    <w:rsid w:val="00652C98"/>
    <w:rsid w:val="00653516"/>
    <w:rsid w:val="00653EC9"/>
    <w:rsid w:val="00654923"/>
    <w:rsid w:val="00660E5D"/>
    <w:rsid w:val="00662641"/>
    <w:rsid w:val="006630CC"/>
    <w:rsid w:val="006649F8"/>
    <w:rsid w:val="00664EA2"/>
    <w:rsid w:val="006655A4"/>
    <w:rsid w:val="006662BE"/>
    <w:rsid w:val="00666A51"/>
    <w:rsid w:val="00670853"/>
    <w:rsid w:val="00671B7C"/>
    <w:rsid w:val="006727E9"/>
    <w:rsid w:val="006756F0"/>
    <w:rsid w:val="0067574A"/>
    <w:rsid w:val="00675AFA"/>
    <w:rsid w:val="00676B48"/>
    <w:rsid w:val="00681098"/>
    <w:rsid w:val="00683156"/>
    <w:rsid w:val="00683AA5"/>
    <w:rsid w:val="0068683B"/>
    <w:rsid w:val="00687715"/>
    <w:rsid w:val="006949A1"/>
    <w:rsid w:val="00694B87"/>
    <w:rsid w:val="006952BA"/>
    <w:rsid w:val="006A107D"/>
    <w:rsid w:val="006A3A2C"/>
    <w:rsid w:val="006A4CA5"/>
    <w:rsid w:val="006A5513"/>
    <w:rsid w:val="006A5520"/>
    <w:rsid w:val="006A5713"/>
    <w:rsid w:val="006B10C3"/>
    <w:rsid w:val="006B22F0"/>
    <w:rsid w:val="006B2596"/>
    <w:rsid w:val="006B2D02"/>
    <w:rsid w:val="006B330E"/>
    <w:rsid w:val="006C0497"/>
    <w:rsid w:val="006C1371"/>
    <w:rsid w:val="006C3533"/>
    <w:rsid w:val="006C44D6"/>
    <w:rsid w:val="006C4A9B"/>
    <w:rsid w:val="006C7275"/>
    <w:rsid w:val="006D07E7"/>
    <w:rsid w:val="006D2B18"/>
    <w:rsid w:val="006D370D"/>
    <w:rsid w:val="006D4800"/>
    <w:rsid w:val="006D559B"/>
    <w:rsid w:val="006D5945"/>
    <w:rsid w:val="006D5D3E"/>
    <w:rsid w:val="006D5ED6"/>
    <w:rsid w:val="006D64CA"/>
    <w:rsid w:val="006D725E"/>
    <w:rsid w:val="006D7A84"/>
    <w:rsid w:val="006D7B6E"/>
    <w:rsid w:val="006E0F11"/>
    <w:rsid w:val="006E0FB9"/>
    <w:rsid w:val="006E2612"/>
    <w:rsid w:val="006E4A8E"/>
    <w:rsid w:val="006E4FBC"/>
    <w:rsid w:val="006E5A07"/>
    <w:rsid w:val="006E5D7F"/>
    <w:rsid w:val="006E7123"/>
    <w:rsid w:val="006F0C40"/>
    <w:rsid w:val="006F0C7E"/>
    <w:rsid w:val="006F155D"/>
    <w:rsid w:val="006F2342"/>
    <w:rsid w:val="006F2576"/>
    <w:rsid w:val="006F2F67"/>
    <w:rsid w:val="006F48AD"/>
    <w:rsid w:val="006F537D"/>
    <w:rsid w:val="006F5A19"/>
    <w:rsid w:val="006F68F5"/>
    <w:rsid w:val="007014BD"/>
    <w:rsid w:val="007034F1"/>
    <w:rsid w:val="0070352B"/>
    <w:rsid w:val="00703BE4"/>
    <w:rsid w:val="00704028"/>
    <w:rsid w:val="00704CED"/>
    <w:rsid w:val="00705D03"/>
    <w:rsid w:val="00711FF0"/>
    <w:rsid w:val="007126F5"/>
    <w:rsid w:val="007147CF"/>
    <w:rsid w:val="007156FF"/>
    <w:rsid w:val="00715847"/>
    <w:rsid w:val="00720494"/>
    <w:rsid w:val="00721AB3"/>
    <w:rsid w:val="00722E4C"/>
    <w:rsid w:val="00723077"/>
    <w:rsid w:val="00723809"/>
    <w:rsid w:val="0072434C"/>
    <w:rsid w:val="00724818"/>
    <w:rsid w:val="0072484C"/>
    <w:rsid w:val="00724D85"/>
    <w:rsid w:val="0072529F"/>
    <w:rsid w:val="00725BCC"/>
    <w:rsid w:val="00726B31"/>
    <w:rsid w:val="00726B36"/>
    <w:rsid w:val="007271DF"/>
    <w:rsid w:val="00730AE1"/>
    <w:rsid w:val="00730EEC"/>
    <w:rsid w:val="007319A0"/>
    <w:rsid w:val="00731B55"/>
    <w:rsid w:val="00731CD1"/>
    <w:rsid w:val="0073414C"/>
    <w:rsid w:val="0073446F"/>
    <w:rsid w:val="00735E8E"/>
    <w:rsid w:val="00737366"/>
    <w:rsid w:val="007376E0"/>
    <w:rsid w:val="00737864"/>
    <w:rsid w:val="007400F7"/>
    <w:rsid w:val="00740283"/>
    <w:rsid w:val="007418BF"/>
    <w:rsid w:val="00741E90"/>
    <w:rsid w:val="00742226"/>
    <w:rsid w:val="0074665A"/>
    <w:rsid w:val="0074668B"/>
    <w:rsid w:val="00747128"/>
    <w:rsid w:val="007479BF"/>
    <w:rsid w:val="00751816"/>
    <w:rsid w:val="00752281"/>
    <w:rsid w:val="007525C3"/>
    <w:rsid w:val="007537AA"/>
    <w:rsid w:val="007538E2"/>
    <w:rsid w:val="00754954"/>
    <w:rsid w:val="00755A97"/>
    <w:rsid w:val="007569B4"/>
    <w:rsid w:val="00761517"/>
    <w:rsid w:val="00761AA1"/>
    <w:rsid w:val="00763813"/>
    <w:rsid w:val="00765693"/>
    <w:rsid w:val="007659A6"/>
    <w:rsid w:val="00770406"/>
    <w:rsid w:val="007707F9"/>
    <w:rsid w:val="007712F6"/>
    <w:rsid w:val="00771EBC"/>
    <w:rsid w:val="00772323"/>
    <w:rsid w:val="0077335D"/>
    <w:rsid w:val="0077541D"/>
    <w:rsid w:val="007800AF"/>
    <w:rsid w:val="00781296"/>
    <w:rsid w:val="00782FDC"/>
    <w:rsid w:val="00782FE4"/>
    <w:rsid w:val="00783CAE"/>
    <w:rsid w:val="007854CF"/>
    <w:rsid w:val="007855E6"/>
    <w:rsid w:val="00786B97"/>
    <w:rsid w:val="00787761"/>
    <w:rsid w:val="00790304"/>
    <w:rsid w:val="00790EB8"/>
    <w:rsid w:val="00792024"/>
    <w:rsid w:val="00792184"/>
    <w:rsid w:val="00793989"/>
    <w:rsid w:val="007948AC"/>
    <w:rsid w:val="00794952"/>
    <w:rsid w:val="0079568D"/>
    <w:rsid w:val="00797811"/>
    <w:rsid w:val="007A2AE6"/>
    <w:rsid w:val="007A2CA1"/>
    <w:rsid w:val="007B0FBF"/>
    <w:rsid w:val="007B12BD"/>
    <w:rsid w:val="007B1804"/>
    <w:rsid w:val="007B1AA8"/>
    <w:rsid w:val="007B20C8"/>
    <w:rsid w:val="007B21F7"/>
    <w:rsid w:val="007B23B9"/>
    <w:rsid w:val="007B242B"/>
    <w:rsid w:val="007B309E"/>
    <w:rsid w:val="007B3F78"/>
    <w:rsid w:val="007C0588"/>
    <w:rsid w:val="007C07B7"/>
    <w:rsid w:val="007C1F0B"/>
    <w:rsid w:val="007C3F5B"/>
    <w:rsid w:val="007C6F09"/>
    <w:rsid w:val="007D1C4D"/>
    <w:rsid w:val="007D59E8"/>
    <w:rsid w:val="007D649D"/>
    <w:rsid w:val="007D6AED"/>
    <w:rsid w:val="007D6E6F"/>
    <w:rsid w:val="007D7448"/>
    <w:rsid w:val="007D7AB4"/>
    <w:rsid w:val="007E2A44"/>
    <w:rsid w:val="007E2CDA"/>
    <w:rsid w:val="007E3970"/>
    <w:rsid w:val="007E4659"/>
    <w:rsid w:val="007E4D40"/>
    <w:rsid w:val="007E5283"/>
    <w:rsid w:val="007E55DE"/>
    <w:rsid w:val="007E79D8"/>
    <w:rsid w:val="007F03F4"/>
    <w:rsid w:val="007F4577"/>
    <w:rsid w:val="0080128A"/>
    <w:rsid w:val="0080381E"/>
    <w:rsid w:val="00804725"/>
    <w:rsid w:val="00804E71"/>
    <w:rsid w:val="00804EFC"/>
    <w:rsid w:val="008054D1"/>
    <w:rsid w:val="00806BAF"/>
    <w:rsid w:val="00806F86"/>
    <w:rsid w:val="008075F1"/>
    <w:rsid w:val="008078F2"/>
    <w:rsid w:val="00807A3B"/>
    <w:rsid w:val="008102E5"/>
    <w:rsid w:val="00811174"/>
    <w:rsid w:val="008124DF"/>
    <w:rsid w:val="00815752"/>
    <w:rsid w:val="008161EB"/>
    <w:rsid w:val="00816595"/>
    <w:rsid w:val="00816FB0"/>
    <w:rsid w:val="00817047"/>
    <w:rsid w:val="00823D81"/>
    <w:rsid w:val="00825DB7"/>
    <w:rsid w:val="008262B3"/>
    <w:rsid w:val="00827675"/>
    <w:rsid w:val="00827DDD"/>
    <w:rsid w:val="00830F37"/>
    <w:rsid w:val="008326CA"/>
    <w:rsid w:val="00833087"/>
    <w:rsid w:val="00835209"/>
    <w:rsid w:val="008352F4"/>
    <w:rsid w:val="00835F24"/>
    <w:rsid w:val="00836A0E"/>
    <w:rsid w:val="00836C6C"/>
    <w:rsid w:val="00837CD3"/>
    <w:rsid w:val="0084099D"/>
    <w:rsid w:val="00842A02"/>
    <w:rsid w:val="00843158"/>
    <w:rsid w:val="00843C4E"/>
    <w:rsid w:val="00844CEA"/>
    <w:rsid w:val="0084511C"/>
    <w:rsid w:val="008464D4"/>
    <w:rsid w:val="008466DF"/>
    <w:rsid w:val="008468C0"/>
    <w:rsid w:val="0085459E"/>
    <w:rsid w:val="00857264"/>
    <w:rsid w:val="008609A0"/>
    <w:rsid w:val="0086463C"/>
    <w:rsid w:val="00864BE2"/>
    <w:rsid w:val="00867015"/>
    <w:rsid w:val="0086715F"/>
    <w:rsid w:val="00867B88"/>
    <w:rsid w:val="00867CBB"/>
    <w:rsid w:val="008710DA"/>
    <w:rsid w:val="0087205B"/>
    <w:rsid w:val="00872962"/>
    <w:rsid w:val="00872F28"/>
    <w:rsid w:val="008736F0"/>
    <w:rsid w:val="00873D43"/>
    <w:rsid w:val="00873EAE"/>
    <w:rsid w:val="0087436B"/>
    <w:rsid w:val="0087444D"/>
    <w:rsid w:val="008749AB"/>
    <w:rsid w:val="00875630"/>
    <w:rsid w:val="00875E1C"/>
    <w:rsid w:val="0087604A"/>
    <w:rsid w:val="00877078"/>
    <w:rsid w:val="008806FB"/>
    <w:rsid w:val="00880A64"/>
    <w:rsid w:val="00880DC6"/>
    <w:rsid w:val="00881A90"/>
    <w:rsid w:val="00882C95"/>
    <w:rsid w:val="00885405"/>
    <w:rsid w:val="00885A2E"/>
    <w:rsid w:val="00885AFA"/>
    <w:rsid w:val="00886952"/>
    <w:rsid w:val="0089121A"/>
    <w:rsid w:val="008918BB"/>
    <w:rsid w:val="00892F27"/>
    <w:rsid w:val="00894D6E"/>
    <w:rsid w:val="00896CA5"/>
    <w:rsid w:val="00897198"/>
    <w:rsid w:val="00897822"/>
    <w:rsid w:val="00897840"/>
    <w:rsid w:val="008A1472"/>
    <w:rsid w:val="008A2569"/>
    <w:rsid w:val="008A2BA7"/>
    <w:rsid w:val="008A435C"/>
    <w:rsid w:val="008A562A"/>
    <w:rsid w:val="008A7E00"/>
    <w:rsid w:val="008B0344"/>
    <w:rsid w:val="008B0B66"/>
    <w:rsid w:val="008B0E4C"/>
    <w:rsid w:val="008B0FC3"/>
    <w:rsid w:val="008B1D6F"/>
    <w:rsid w:val="008B2B2B"/>
    <w:rsid w:val="008B3843"/>
    <w:rsid w:val="008B6013"/>
    <w:rsid w:val="008B68A8"/>
    <w:rsid w:val="008B6C98"/>
    <w:rsid w:val="008B7ED7"/>
    <w:rsid w:val="008C08F1"/>
    <w:rsid w:val="008C091A"/>
    <w:rsid w:val="008C1FA8"/>
    <w:rsid w:val="008C795C"/>
    <w:rsid w:val="008D0424"/>
    <w:rsid w:val="008D0B91"/>
    <w:rsid w:val="008D0CD0"/>
    <w:rsid w:val="008D0F7A"/>
    <w:rsid w:val="008D13D2"/>
    <w:rsid w:val="008D31EB"/>
    <w:rsid w:val="008D3AA7"/>
    <w:rsid w:val="008D3E99"/>
    <w:rsid w:val="008D45AE"/>
    <w:rsid w:val="008D4D2E"/>
    <w:rsid w:val="008D6965"/>
    <w:rsid w:val="008D6BA6"/>
    <w:rsid w:val="008E0237"/>
    <w:rsid w:val="008E0708"/>
    <w:rsid w:val="008E22E1"/>
    <w:rsid w:val="008E46A3"/>
    <w:rsid w:val="008E4CDB"/>
    <w:rsid w:val="008E5483"/>
    <w:rsid w:val="008E7BEE"/>
    <w:rsid w:val="008F05A6"/>
    <w:rsid w:val="008F0F2F"/>
    <w:rsid w:val="008F1196"/>
    <w:rsid w:val="008F244F"/>
    <w:rsid w:val="008F3517"/>
    <w:rsid w:val="008F38A8"/>
    <w:rsid w:val="008F40C4"/>
    <w:rsid w:val="008F4335"/>
    <w:rsid w:val="008F57A5"/>
    <w:rsid w:val="008F6B6B"/>
    <w:rsid w:val="008F785E"/>
    <w:rsid w:val="009011CE"/>
    <w:rsid w:val="00901946"/>
    <w:rsid w:val="00906E07"/>
    <w:rsid w:val="0090789D"/>
    <w:rsid w:val="009079A5"/>
    <w:rsid w:val="00910222"/>
    <w:rsid w:val="00913CDD"/>
    <w:rsid w:val="00914D42"/>
    <w:rsid w:val="009164F5"/>
    <w:rsid w:val="00917BA0"/>
    <w:rsid w:val="009216A5"/>
    <w:rsid w:val="0092219C"/>
    <w:rsid w:val="0092262D"/>
    <w:rsid w:val="009227B2"/>
    <w:rsid w:val="009233DF"/>
    <w:rsid w:val="00924D60"/>
    <w:rsid w:val="0092530E"/>
    <w:rsid w:val="009261FC"/>
    <w:rsid w:val="0092793A"/>
    <w:rsid w:val="009342D4"/>
    <w:rsid w:val="00934C6E"/>
    <w:rsid w:val="0093536A"/>
    <w:rsid w:val="009353D1"/>
    <w:rsid w:val="009357E9"/>
    <w:rsid w:val="009366FE"/>
    <w:rsid w:val="00937D1A"/>
    <w:rsid w:val="00937E54"/>
    <w:rsid w:val="00940290"/>
    <w:rsid w:val="00940664"/>
    <w:rsid w:val="0094091F"/>
    <w:rsid w:val="00940A04"/>
    <w:rsid w:val="00940CA6"/>
    <w:rsid w:val="00946DA7"/>
    <w:rsid w:val="00947E16"/>
    <w:rsid w:val="00951D62"/>
    <w:rsid w:val="00952D7E"/>
    <w:rsid w:val="00953171"/>
    <w:rsid w:val="009538A2"/>
    <w:rsid w:val="009539F9"/>
    <w:rsid w:val="009548E6"/>
    <w:rsid w:val="009614DA"/>
    <w:rsid w:val="00961535"/>
    <w:rsid w:val="00961E2D"/>
    <w:rsid w:val="009635BE"/>
    <w:rsid w:val="009642D3"/>
    <w:rsid w:val="00964C05"/>
    <w:rsid w:val="009664D2"/>
    <w:rsid w:val="00967F3D"/>
    <w:rsid w:val="009706D7"/>
    <w:rsid w:val="00970EFD"/>
    <w:rsid w:val="009738C9"/>
    <w:rsid w:val="009745A8"/>
    <w:rsid w:val="00974ED9"/>
    <w:rsid w:val="00975861"/>
    <w:rsid w:val="009761E2"/>
    <w:rsid w:val="009767D6"/>
    <w:rsid w:val="00980F79"/>
    <w:rsid w:val="00981570"/>
    <w:rsid w:val="009837A9"/>
    <w:rsid w:val="00983886"/>
    <w:rsid w:val="00983DE4"/>
    <w:rsid w:val="00984837"/>
    <w:rsid w:val="009850F6"/>
    <w:rsid w:val="0098575C"/>
    <w:rsid w:val="00986EF7"/>
    <w:rsid w:val="009874EA"/>
    <w:rsid w:val="00990325"/>
    <w:rsid w:val="009904ED"/>
    <w:rsid w:val="0099142F"/>
    <w:rsid w:val="009916B4"/>
    <w:rsid w:val="0099270A"/>
    <w:rsid w:val="00992A40"/>
    <w:rsid w:val="00995F92"/>
    <w:rsid w:val="00997070"/>
    <w:rsid w:val="00997735"/>
    <w:rsid w:val="009A045B"/>
    <w:rsid w:val="009A0630"/>
    <w:rsid w:val="009A13D8"/>
    <w:rsid w:val="009A1649"/>
    <w:rsid w:val="009A1DC2"/>
    <w:rsid w:val="009A2656"/>
    <w:rsid w:val="009A2BBB"/>
    <w:rsid w:val="009A5B06"/>
    <w:rsid w:val="009A5FF7"/>
    <w:rsid w:val="009A7A21"/>
    <w:rsid w:val="009B0A7A"/>
    <w:rsid w:val="009B1C9E"/>
    <w:rsid w:val="009B34FE"/>
    <w:rsid w:val="009B3B02"/>
    <w:rsid w:val="009B3C23"/>
    <w:rsid w:val="009B40EC"/>
    <w:rsid w:val="009B5E1B"/>
    <w:rsid w:val="009B5E33"/>
    <w:rsid w:val="009B66C8"/>
    <w:rsid w:val="009B6721"/>
    <w:rsid w:val="009B6E22"/>
    <w:rsid w:val="009C04E4"/>
    <w:rsid w:val="009C091D"/>
    <w:rsid w:val="009C0AE1"/>
    <w:rsid w:val="009C365F"/>
    <w:rsid w:val="009C510D"/>
    <w:rsid w:val="009C6B5C"/>
    <w:rsid w:val="009C6EED"/>
    <w:rsid w:val="009C6FBE"/>
    <w:rsid w:val="009D0F75"/>
    <w:rsid w:val="009D2C47"/>
    <w:rsid w:val="009D3416"/>
    <w:rsid w:val="009D40C7"/>
    <w:rsid w:val="009D4BA1"/>
    <w:rsid w:val="009D4D33"/>
    <w:rsid w:val="009D6D4C"/>
    <w:rsid w:val="009E053F"/>
    <w:rsid w:val="009E170D"/>
    <w:rsid w:val="009E1A01"/>
    <w:rsid w:val="009E212C"/>
    <w:rsid w:val="009E394C"/>
    <w:rsid w:val="009E4EDB"/>
    <w:rsid w:val="009E5199"/>
    <w:rsid w:val="009E5337"/>
    <w:rsid w:val="009E5466"/>
    <w:rsid w:val="009E6E11"/>
    <w:rsid w:val="009F086B"/>
    <w:rsid w:val="009F1261"/>
    <w:rsid w:val="009F442E"/>
    <w:rsid w:val="009F544A"/>
    <w:rsid w:val="009F790E"/>
    <w:rsid w:val="00A0668F"/>
    <w:rsid w:val="00A06749"/>
    <w:rsid w:val="00A07F08"/>
    <w:rsid w:val="00A108CE"/>
    <w:rsid w:val="00A10BAA"/>
    <w:rsid w:val="00A1471C"/>
    <w:rsid w:val="00A2053E"/>
    <w:rsid w:val="00A21596"/>
    <w:rsid w:val="00A21CD2"/>
    <w:rsid w:val="00A22406"/>
    <w:rsid w:val="00A22EC6"/>
    <w:rsid w:val="00A230DE"/>
    <w:rsid w:val="00A25D29"/>
    <w:rsid w:val="00A26BF8"/>
    <w:rsid w:val="00A271C9"/>
    <w:rsid w:val="00A272EC"/>
    <w:rsid w:val="00A27ACB"/>
    <w:rsid w:val="00A27BD0"/>
    <w:rsid w:val="00A304E9"/>
    <w:rsid w:val="00A30E64"/>
    <w:rsid w:val="00A330F5"/>
    <w:rsid w:val="00A33958"/>
    <w:rsid w:val="00A342B9"/>
    <w:rsid w:val="00A34755"/>
    <w:rsid w:val="00A372B2"/>
    <w:rsid w:val="00A40E2C"/>
    <w:rsid w:val="00A40FFC"/>
    <w:rsid w:val="00A4109B"/>
    <w:rsid w:val="00A41E3C"/>
    <w:rsid w:val="00A41F47"/>
    <w:rsid w:val="00A42601"/>
    <w:rsid w:val="00A42634"/>
    <w:rsid w:val="00A4281A"/>
    <w:rsid w:val="00A437F4"/>
    <w:rsid w:val="00A453CF"/>
    <w:rsid w:val="00A4660D"/>
    <w:rsid w:val="00A472D4"/>
    <w:rsid w:val="00A47D1E"/>
    <w:rsid w:val="00A506D9"/>
    <w:rsid w:val="00A53E83"/>
    <w:rsid w:val="00A54852"/>
    <w:rsid w:val="00A60D46"/>
    <w:rsid w:val="00A61A0A"/>
    <w:rsid w:val="00A66C3C"/>
    <w:rsid w:val="00A67483"/>
    <w:rsid w:val="00A67991"/>
    <w:rsid w:val="00A67BAE"/>
    <w:rsid w:val="00A70EB5"/>
    <w:rsid w:val="00A728F7"/>
    <w:rsid w:val="00A72CFD"/>
    <w:rsid w:val="00A738DF"/>
    <w:rsid w:val="00A740A8"/>
    <w:rsid w:val="00A74B4C"/>
    <w:rsid w:val="00A7647E"/>
    <w:rsid w:val="00A76F2E"/>
    <w:rsid w:val="00A771B6"/>
    <w:rsid w:val="00A77F35"/>
    <w:rsid w:val="00A81153"/>
    <w:rsid w:val="00A83767"/>
    <w:rsid w:val="00A8672C"/>
    <w:rsid w:val="00A87B00"/>
    <w:rsid w:val="00A87DBE"/>
    <w:rsid w:val="00A90B87"/>
    <w:rsid w:val="00A90D51"/>
    <w:rsid w:val="00A910F7"/>
    <w:rsid w:val="00A91EDF"/>
    <w:rsid w:val="00A94A91"/>
    <w:rsid w:val="00A94DD3"/>
    <w:rsid w:val="00A97CDE"/>
    <w:rsid w:val="00AA37B3"/>
    <w:rsid w:val="00AA3969"/>
    <w:rsid w:val="00AA478D"/>
    <w:rsid w:val="00AA5DC2"/>
    <w:rsid w:val="00AA63ED"/>
    <w:rsid w:val="00AA6861"/>
    <w:rsid w:val="00AA778B"/>
    <w:rsid w:val="00AB0D45"/>
    <w:rsid w:val="00AB0E07"/>
    <w:rsid w:val="00AB1162"/>
    <w:rsid w:val="00AB43C1"/>
    <w:rsid w:val="00AB7913"/>
    <w:rsid w:val="00AC1213"/>
    <w:rsid w:val="00AC1699"/>
    <w:rsid w:val="00AC236B"/>
    <w:rsid w:val="00AC30D3"/>
    <w:rsid w:val="00AC324F"/>
    <w:rsid w:val="00AC79B8"/>
    <w:rsid w:val="00AD132A"/>
    <w:rsid w:val="00AD2CEE"/>
    <w:rsid w:val="00AD2E33"/>
    <w:rsid w:val="00AD35DC"/>
    <w:rsid w:val="00AD49C5"/>
    <w:rsid w:val="00AD4F41"/>
    <w:rsid w:val="00AD57C3"/>
    <w:rsid w:val="00AD6021"/>
    <w:rsid w:val="00AD6445"/>
    <w:rsid w:val="00AE1000"/>
    <w:rsid w:val="00AE3102"/>
    <w:rsid w:val="00AE4B09"/>
    <w:rsid w:val="00AE4BC7"/>
    <w:rsid w:val="00AE629D"/>
    <w:rsid w:val="00AE79EF"/>
    <w:rsid w:val="00AF0364"/>
    <w:rsid w:val="00AF03B0"/>
    <w:rsid w:val="00AF0F5B"/>
    <w:rsid w:val="00AF1885"/>
    <w:rsid w:val="00AF2966"/>
    <w:rsid w:val="00AF2A05"/>
    <w:rsid w:val="00AF306B"/>
    <w:rsid w:val="00AF31B8"/>
    <w:rsid w:val="00AF3432"/>
    <w:rsid w:val="00AF3AAD"/>
    <w:rsid w:val="00AF427F"/>
    <w:rsid w:val="00AF44BA"/>
    <w:rsid w:val="00AF5375"/>
    <w:rsid w:val="00AF7596"/>
    <w:rsid w:val="00B01A16"/>
    <w:rsid w:val="00B01E24"/>
    <w:rsid w:val="00B023F4"/>
    <w:rsid w:val="00B02C32"/>
    <w:rsid w:val="00B02F84"/>
    <w:rsid w:val="00B046CF"/>
    <w:rsid w:val="00B056DE"/>
    <w:rsid w:val="00B05961"/>
    <w:rsid w:val="00B06031"/>
    <w:rsid w:val="00B06F13"/>
    <w:rsid w:val="00B073CA"/>
    <w:rsid w:val="00B07CA6"/>
    <w:rsid w:val="00B07FC2"/>
    <w:rsid w:val="00B1111E"/>
    <w:rsid w:val="00B13DF4"/>
    <w:rsid w:val="00B14A6C"/>
    <w:rsid w:val="00B20435"/>
    <w:rsid w:val="00B21FE3"/>
    <w:rsid w:val="00B232EA"/>
    <w:rsid w:val="00B23932"/>
    <w:rsid w:val="00B23B2D"/>
    <w:rsid w:val="00B250E4"/>
    <w:rsid w:val="00B25E50"/>
    <w:rsid w:val="00B25FE8"/>
    <w:rsid w:val="00B26A24"/>
    <w:rsid w:val="00B27705"/>
    <w:rsid w:val="00B31BB2"/>
    <w:rsid w:val="00B333A7"/>
    <w:rsid w:val="00B33C96"/>
    <w:rsid w:val="00B33F81"/>
    <w:rsid w:val="00B342FF"/>
    <w:rsid w:val="00B349F4"/>
    <w:rsid w:val="00B34C52"/>
    <w:rsid w:val="00B36EB6"/>
    <w:rsid w:val="00B36FE9"/>
    <w:rsid w:val="00B372D6"/>
    <w:rsid w:val="00B377A6"/>
    <w:rsid w:val="00B37E44"/>
    <w:rsid w:val="00B41EC0"/>
    <w:rsid w:val="00B433E2"/>
    <w:rsid w:val="00B44053"/>
    <w:rsid w:val="00B45C56"/>
    <w:rsid w:val="00B45F85"/>
    <w:rsid w:val="00B470CA"/>
    <w:rsid w:val="00B473E1"/>
    <w:rsid w:val="00B50040"/>
    <w:rsid w:val="00B50979"/>
    <w:rsid w:val="00B51B2B"/>
    <w:rsid w:val="00B53A06"/>
    <w:rsid w:val="00B568C6"/>
    <w:rsid w:val="00B61357"/>
    <w:rsid w:val="00B629F9"/>
    <w:rsid w:val="00B62AD4"/>
    <w:rsid w:val="00B6480B"/>
    <w:rsid w:val="00B65F96"/>
    <w:rsid w:val="00B70534"/>
    <w:rsid w:val="00B71B11"/>
    <w:rsid w:val="00B73596"/>
    <w:rsid w:val="00B7393A"/>
    <w:rsid w:val="00B76FBA"/>
    <w:rsid w:val="00B770E7"/>
    <w:rsid w:val="00B80BDF"/>
    <w:rsid w:val="00B816D3"/>
    <w:rsid w:val="00B819D9"/>
    <w:rsid w:val="00B81AF7"/>
    <w:rsid w:val="00B81B39"/>
    <w:rsid w:val="00B8457C"/>
    <w:rsid w:val="00B84976"/>
    <w:rsid w:val="00B876CC"/>
    <w:rsid w:val="00B90CFC"/>
    <w:rsid w:val="00B90ECC"/>
    <w:rsid w:val="00B929E7"/>
    <w:rsid w:val="00B930C2"/>
    <w:rsid w:val="00B94D03"/>
    <w:rsid w:val="00B9536F"/>
    <w:rsid w:val="00B961C0"/>
    <w:rsid w:val="00B9686E"/>
    <w:rsid w:val="00B96A4E"/>
    <w:rsid w:val="00B97E27"/>
    <w:rsid w:val="00BA0229"/>
    <w:rsid w:val="00BA102A"/>
    <w:rsid w:val="00BA151A"/>
    <w:rsid w:val="00BA25BD"/>
    <w:rsid w:val="00BA28AE"/>
    <w:rsid w:val="00BA2AE2"/>
    <w:rsid w:val="00BA335F"/>
    <w:rsid w:val="00BA3DB4"/>
    <w:rsid w:val="00BA461F"/>
    <w:rsid w:val="00BA483E"/>
    <w:rsid w:val="00BA67A7"/>
    <w:rsid w:val="00BA6D96"/>
    <w:rsid w:val="00BA6F2F"/>
    <w:rsid w:val="00BB149D"/>
    <w:rsid w:val="00BB1554"/>
    <w:rsid w:val="00BB1BA4"/>
    <w:rsid w:val="00BB265F"/>
    <w:rsid w:val="00BB2862"/>
    <w:rsid w:val="00BB2E71"/>
    <w:rsid w:val="00BB3F0C"/>
    <w:rsid w:val="00BB441E"/>
    <w:rsid w:val="00BB4CE9"/>
    <w:rsid w:val="00BB5089"/>
    <w:rsid w:val="00BB55B9"/>
    <w:rsid w:val="00BB61B3"/>
    <w:rsid w:val="00BC15C4"/>
    <w:rsid w:val="00BC4784"/>
    <w:rsid w:val="00BC49BE"/>
    <w:rsid w:val="00BC5043"/>
    <w:rsid w:val="00BC56CC"/>
    <w:rsid w:val="00BC6081"/>
    <w:rsid w:val="00BC6E74"/>
    <w:rsid w:val="00BC73D8"/>
    <w:rsid w:val="00BC7830"/>
    <w:rsid w:val="00BC7CBB"/>
    <w:rsid w:val="00BD07E0"/>
    <w:rsid w:val="00BD0E9F"/>
    <w:rsid w:val="00BD38BA"/>
    <w:rsid w:val="00BD3D45"/>
    <w:rsid w:val="00BD4001"/>
    <w:rsid w:val="00BD4B76"/>
    <w:rsid w:val="00BD5870"/>
    <w:rsid w:val="00BD6662"/>
    <w:rsid w:val="00BD7B6D"/>
    <w:rsid w:val="00BE0774"/>
    <w:rsid w:val="00BE3B1C"/>
    <w:rsid w:val="00BE5833"/>
    <w:rsid w:val="00BF184E"/>
    <w:rsid w:val="00BF1BD2"/>
    <w:rsid w:val="00BF2BD7"/>
    <w:rsid w:val="00BF3BA7"/>
    <w:rsid w:val="00BF40E6"/>
    <w:rsid w:val="00BF48EB"/>
    <w:rsid w:val="00BF53C1"/>
    <w:rsid w:val="00BF55FB"/>
    <w:rsid w:val="00BF6A28"/>
    <w:rsid w:val="00BF6F94"/>
    <w:rsid w:val="00BF7AEF"/>
    <w:rsid w:val="00C01ACD"/>
    <w:rsid w:val="00C03675"/>
    <w:rsid w:val="00C03C3E"/>
    <w:rsid w:val="00C04624"/>
    <w:rsid w:val="00C05DB0"/>
    <w:rsid w:val="00C12C4B"/>
    <w:rsid w:val="00C13834"/>
    <w:rsid w:val="00C146C0"/>
    <w:rsid w:val="00C14C2A"/>
    <w:rsid w:val="00C15A8D"/>
    <w:rsid w:val="00C15DE8"/>
    <w:rsid w:val="00C15EF9"/>
    <w:rsid w:val="00C1674B"/>
    <w:rsid w:val="00C223B4"/>
    <w:rsid w:val="00C22914"/>
    <w:rsid w:val="00C22A65"/>
    <w:rsid w:val="00C235C8"/>
    <w:rsid w:val="00C25217"/>
    <w:rsid w:val="00C2526E"/>
    <w:rsid w:val="00C26A89"/>
    <w:rsid w:val="00C32E2A"/>
    <w:rsid w:val="00C33F7C"/>
    <w:rsid w:val="00C352F0"/>
    <w:rsid w:val="00C36BC7"/>
    <w:rsid w:val="00C374B9"/>
    <w:rsid w:val="00C41052"/>
    <w:rsid w:val="00C41383"/>
    <w:rsid w:val="00C42287"/>
    <w:rsid w:val="00C45B4D"/>
    <w:rsid w:val="00C47444"/>
    <w:rsid w:val="00C5060A"/>
    <w:rsid w:val="00C50BCE"/>
    <w:rsid w:val="00C50C7D"/>
    <w:rsid w:val="00C5142B"/>
    <w:rsid w:val="00C51D87"/>
    <w:rsid w:val="00C51E97"/>
    <w:rsid w:val="00C525CC"/>
    <w:rsid w:val="00C5545C"/>
    <w:rsid w:val="00C579D6"/>
    <w:rsid w:val="00C60107"/>
    <w:rsid w:val="00C6063F"/>
    <w:rsid w:val="00C61E21"/>
    <w:rsid w:val="00C62573"/>
    <w:rsid w:val="00C6396F"/>
    <w:rsid w:val="00C642A2"/>
    <w:rsid w:val="00C6540D"/>
    <w:rsid w:val="00C667BD"/>
    <w:rsid w:val="00C66DCA"/>
    <w:rsid w:val="00C70735"/>
    <w:rsid w:val="00C70C57"/>
    <w:rsid w:val="00C71468"/>
    <w:rsid w:val="00C71EC8"/>
    <w:rsid w:val="00C73087"/>
    <w:rsid w:val="00C74CDC"/>
    <w:rsid w:val="00C7509F"/>
    <w:rsid w:val="00C760B8"/>
    <w:rsid w:val="00C77FF7"/>
    <w:rsid w:val="00C81843"/>
    <w:rsid w:val="00C844F3"/>
    <w:rsid w:val="00C85016"/>
    <w:rsid w:val="00C86B6D"/>
    <w:rsid w:val="00C87240"/>
    <w:rsid w:val="00C922EC"/>
    <w:rsid w:val="00C9264D"/>
    <w:rsid w:val="00C94CAE"/>
    <w:rsid w:val="00C94DF6"/>
    <w:rsid w:val="00C969DF"/>
    <w:rsid w:val="00CA0A5F"/>
    <w:rsid w:val="00CA1236"/>
    <w:rsid w:val="00CA12CF"/>
    <w:rsid w:val="00CA1BE2"/>
    <w:rsid w:val="00CA2178"/>
    <w:rsid w:val="00CA2F61"/>
    <w:rsid w:val="00CA3005"/>
    <w:rsid w:val="00CA412C"/>
    <w:rsid w:val="00CA541C"/>
    <w:rsid w:val="00CA6BF5"/>
    <w:rsid w:val="00CB0632"/>
    <w:rsid w:val="00CB1E50"/>
    <w:rsid w:val="00CB614F"/>
    <w:rsid w:val="00CB708B"/>
    <w:rsid w:val="00CC0724"/>
    <w:rsid w:val="00CC14F3"/>
    <w:rsid w:val="00CC1596"/>
    <w:rsid w:val="00CC2117"/>
    <w:rsid w:val="00CC3B9A"/>
    <w:rsid w:val="00CC46DC"/>
    <w:rsid w:val="00CC587B"/>
    <w:rsid w:val="00CC65BB"/>
    <w:rsid w:val="00CC6724"/>
    <w:rsid w:val="00CC6D61"/>
    <w:rsid w:val="00CC7101"/>
    <w:rsid w:val="00CC761D"/>
    <w:rsid w:val="00CD0FBE"/>
    <w:rsid w:val="00CD3CF7"/>
    <w:rsid w:val="00CD4D45"/>
    <w:rsid w:val="00CD6180"/>
    <w:rsid w:val="00CE03ED"/>
    <w:rsid w:val="00CE28E4"/>
    <w:rsid w:val="00CE3ADA"/>
    <w:rsid w:val="00CE4079"/>
    <w:rsid w:val="00CE75D0"/>
    <w:rsid w:val="00CF176A"/>
    <w:rsid w:val="00CF3A84"/>
    <w:rsid w:val="00CF5BEA"/>
    <w:rsid w:val="00CF5CD5"/>
    <w:rsid w:val="00CF60C7"/>
    <w:rsid w:val="00CF7824"/>
    <w:rsid w:val="00CF7AFB"/>
    <w:rsid w:val="00D000F0"/>
    <w:rsid w:val="00D02602"/>
    <w:rsid w:val="00D043B3"/>
    <w:rsid w:val="00D05310"/>
    <w:rsid w:val="00D066E9"/>
    <w:rsid w:val="00D06E1F"/>
    <w:rsid w:val="00D104FA"/>
    <w:rsid w:val="00D11FDF"/>
    <w:rsid w:val="00D15BE3"/>
    <w:rsid w:val="00D170CD"/>
    <w:rsid w:val="00D1784B"/>
    <w:rsid w:val="00D178AD"/>
    <w:rsid w:val="00D21223"/>
    <w:rsid w:val="00D21A4A"/>
    <w:rsid w:val="00D21BE5"/>
    <w:rsid w:val="00D226B2"/>
    <w:rsid w:val="00D236FE"/>
    <w:rsid w:val="00D23C41"/>
    <w:rsid w:val="00D24299"/>
    <w:rsid w:val="00D25371"/>
    <w:rsid w:val="00D2647E"/>
    <w:rsid w:val="00D26525"/>
    <w:rsid w:val="00D2684F"/>
    <w:rsid w:val="00D27120"/>
    <w:rsid w:val="00D2734E"/>
    <w:rsid w:val="00D309B0"/>
    <w:rsid w:val="00D31DA8"/>
    <w:rsid w:val="00D322EA"/>
    <w:rsid w:val="00D33B43"/>
    <w:rsid w:val="00D3624C"/>
    <w:rsid w:val="00D36602"/>
    <w:rsid w:val="00D36A88"/>
    <w:rsid w:val="00D41CC1"/>
    <w:rsid w:val="00D43C75"/>
    <w:rsid w:val="00D46F0A"/>
    <w:rsid w:val="00D518DF"/>
    <w:rsid w:val="00D51D9D"/>
    <w:rsid w:val="00D52935"/>
    <w:rsid w:val="00D53528"/>
    <w:rsid w:val="00D55865"/>
    <w:rsid w:val="00D55F36"/>
    <w:rsid w:val="00D561D0"/>
    <w:rsid w:val="00D56D62"/>
    <w:rsid w:val="00D571BD"/>
    <w:rsid w:val="00D572BF"/>
    <w:rsid w:val="00D605C7"/>
    <w:rsid w:val="00D60C65"/>
    <w:rsid w:val="00D60CC1"/>
    <w:rsid w:val="00D618A9"/>
    <w:rsid w:val="00D61C31"/>
    <w:rsid w:val="00D62A8A"/>
    <w:rsid w:val="00D63978"/>
    <w:rsid w:val="00D63BB4"/>
    <w:rsid w:val="00D65284"/>
    <w:rsid w:val="00D65E7B"/>
    <w:rsid w:val="00D67BD2"/>
    <w:rsid w:val="00D71EAD"/>
    <w:rsid w:val="00D72556"/>
    <w:rsid w:val="00D7412A"/>
    <w:rsid w:val="00D75074"/>
    <w:rsid w:val="00D76947"/>
    <w:rsid w:val="00D77620"/>
    <w:rsid w:val="00D818A6"/>
    <w:rsid w:val="00D82400"/>
    <w:rsid w:val="00D84A41"/>
    <w:rsid w:val="00D85BF7"/>
    <w:rsid w:val="00D865AD"/>
    <w:rsid w:val="00D86CC9"/>
    <w:rsid w:val="00D8704E"/>
    <w:rsid w:val="00D90E8D"/>
    <w:rsid w:val="00D91D29"/>
    <w:rsid w:val="00D9361C"/>
    <w:rsid w:val="00D93F7D"/>
    <w:rsid w:val="00D94787"/>
    <w:rsid w:val="00D9674A"/>
    <w:rsid w:val="00D96B5C"/>
    <w:rsid w:val="00D97676"/>
    <w:rsid w:val="00D976BB"/>
    <w:rsid w:val="00D97EA2"/>
    <w:rsid w:val="00DA0A8F"/>
    <w:rsid w:val="00DA18AE"/>
    <w:rsid w:val="00DA28A5"/>
    <w:rsid w:val="00DA2A8B"/>
    <w:rsid w:val="00DA2F81"/>
    <w:rsid w:val="00DA32AE"/>
    <w:rsid w:val="00DA3A27"/>
    <w:rsid w:val="00DA3E9A"/>
    <w:rsid w:val="00DA5ACE"/>
    <w:rsid w:val="00DA7881"/>
    <w:rsid w:val="00DB0514"/>
    <w:rsid w:val="00DB2894"/>
    <w:rsid w:val="00DB3B11"/>
    <w:rsid w:val="00DB6E1F"/>
    <w:rsid w:val="00DB6F1F"/>
    <w:rsid w:val="00DC0C35"/>
    <w:rsid w:val="00DC0E3B"/>
    <w:rsid w:val="00DC104C"/>
    <w:rsid w:val="00DC32E9"/>
    <w:rsid w:val="00DC6AA4"/>
    <w:rsid w:val="00DD1A01"/>
    <w:rsid w:val="00DD2C35"/>
    <w:rsid w:val="00DD358C"/>
    <w:rsid w:val="00DD3BBF"/>
    <w:rsid w:val="00DD3BF4"/>
    <w:rsid w:val="00DD4EFB"/>
    <w:rsid w:val="00DD5753"/>
    <w:rsid w:val="00DE003B"/>
    <w:rsid w:val="00DE2EF8"/>
    <w:rsid w:val="00DE2F3E"/>
    <w:rsid w:val="00DE3221"/>
    <w:rsid w:val="00DE3623"/>
    <w:rsid w:val="00DE5C16"/>
    <w:rsid w:val="00DE6C87"/>
    <w:rsid w:val="00DE6F59"/>
    <w:rsid w:val="00DE7454"/>
    <w:rsid w:val="00DE7994"/>
    <w:rsid w:val="00DF3E44"/>
    <w:rsid w:val="00DF537D"/>
    <w:rsid w:val="00DF5C04"/>
    <w:rsid w:val="00DF5FF5"/>
    <w:rsid w:val="00DF6529"/>
    <w:rsid w:val="00DF7913"/>
    <w:rsid w:val="00DF7C97"/>
    <w:rsid w:val="00E000E4"/>
    <w:rsid w:val="00E004DF"/>
    <w:rsid w:val="00E022F1"/>
    <w:rsid w:val="00E026DB"/>
    <w:rsid w:val="00E02D75"/>
    <w:rsid w:val="00E05DE6"/>
    <w:rsid w:val="00E06452"/>
    <w:rsid w:val="00E07B53"/>
    <w:rsid w:val="00E10F9A"/>
    <w:rsid w:val="00E12EB3"/>
    <w:rsid w:val="00E13421"/>
    <w:rsid w:val="00E13ADE"/>
    <w:rsid w:val="00E14A79"/>
    <w:rsid w:val="00E15D7B"/>
    <w:rsid w:val="00E16A9A"/>
    <w:rsid w:val="00E1731B"/>
    <w:rsid w:val="00E1738D"/>
    <w:rsid w:val="00E2185C"/>
    <w:rsid w:val="00E22832"/>
    <w:rsid w:val="00E240E0"/>
    <w:rsid w:val="00E25A95"/>
    <w:rsid w:val="00E25D71"/>
    <w:rsid w:val="00E30B8B"/>
    <w:rsid w:val="00E30FBC"/>
    <w:rsid w:val="00E347B4"/>
    <w:rsid w:val="00E349F4"/>
    <w:rsid w:val="00E35FD9"/>
    <w:rsid w:val="00E36357"/>
    <w:rsid w:val="00E36811"/>
    <w:rsid w:val="00E404F3"/>
    <w:rsid w:val="00E40715"/>
    <w:rsid w:val="00E40A85"/>
    <w:rsid w:val="00E42CD9"/>
    <w:rsid w:val="00E456BE"/>
    <w:rsid w:val="00E46254"/>
    <w:rsid w:val="00E46496"/>
    <w:rsid w:val="00E469AD"/>
    <w:rsid w:val="00E47BCD"/>
    <w:rsid w:val="00E47FB2"/>
    <w:rsid w:val="00E512C2"/>
    <w:rsid w:val="00E51A14"/>
    <w:rsid w:val="00E52693"/>
    <w:rsid w:val="00E52A6A"/>
    <w:rsid w:val="00E53225"/>
    <w:rsid w:val="00E5482F"/>
    <w:rsid w:val="00E54B28"/>
    <w:rsid w:val="00E572E1"/>
    <w:rsid w:val="00E60686"/>
    <w:rsid w:val="00E61C05"/>
    <w:rsid w:val="00E63D99"/>
    <w:rsid w:val="00E63F06"/>
    <w:rsid w:val="00E63FFE"/>
    <w:rsid w:val="00E640B5"/>
    <w:rsid w:val="00E65244"/>
    <w:rsid w:val="00E65CCB"/>
    <w:rsid w:val="00E661CC"/>
    <w:rsid w:val="00E66225"/>
    <w:rsid w:val="00E674A1"/>
    <w:rsid w:val="00E703BA"/>
    <w:rsid w:val="00E71175"/>
    <w:rsid w:val="00E747C0"/>
    <w:rsid w:val="00E75A8C"/>
    <w:rsid w:val="00E75E5A"/>
    <w:rsid w:val="00E7690F"/>
    <w:rsid w:val="00E76EF2"/>
    <w:rsid w:val="00E82640"/>
    <w:rsid w:val="00E83973"/>
    <w:rsid w:val="00E8757D"/>
    <w:rsid w:val="00E87F79"/>
    <w:rsid w:val="00E90032"/>
    <w:rsid w:val="00E918EA"/>
    <w:rsid w:val="00E923B3"/>
    <w:rsid w:val="00E932C3"/>
    <w:rsid w:val="00E94BA6"/>
    <w:rsid w:val="00E96DB1"/>
    <w:rsid w:val="00E96FDE"/>
    <w:rsid w:val="00E9729D"/>
    <w:rsid w:val="00EA1406"/>
    <w:rsid w:val="00EA1420"/>
    <w:rsid w:val="00EA468C"/>
    <w:rsid w:val="00EA4ADE"/>
    <w:rsid w:val="00EA6981"/>
    <w:rsid w:val="00EB347B"/>
    <w:rsid w:val="00EB4B45"/>
    <w:rsid w:val="00EB5E2C"/>
    <w:rsid w:val="00EB65A6"/>
    <w:rsid w:val="00EC069C"/>
    <w:rsid w:val="00EC426A"/>
    <w:rsid w:val="00EC54C1"/>
    <w:rsid w:val="00EC7704"/>
    <w:rsid w:val="00ED0D7F"/>
    <w:rsid w:val="00ED1892"/>
    <w:rsid w:val="00ED28F5"/>
    <w:rsid w:val="00ED398D"/>
    <w:rsid w:val="00ED5968"/>
    <w:rsid w:val="00ED69B4"/>
    <w:rsid w:val="00ED7F32"/>
    <w:rsid w:val="00EE0788"/>
    <w:rsid w:val="00EE0C2D"/>
    <w:rsid w:val="00EE1AF5"/>
    <w:rsid w:val="00EE3FF9"/>
    <w:rsid w:val="00EE43E6"/>
    <w:rsid w:val="00EE4A70"/>
    <w:rsid w:val="00EE5CC5"/>
    <w:rsid w:val="00EE5D18"/>
    <w:rsid w:val="00EE6E80"/>
    <w:rsid w:val="00EE7E4D"/>
    <w:rsid w:val="00EF231B"/>
    <w:rsid w:val="00EF257D"/>
    <w:rsid w:val="00EF35D2"/>
    <w:rsid w:val="00EF7102"/>
    <w:rsid w:val="00EF7F41"/>
    <w:rsid w:val="00F003E1"/>
    <w:rsid w:val="00F01B8B"/>
    <w:rsid w:val="00F02A23"/>
    <w:rsid w:val="00F0433E"/>
    <w:rsid w:val="00F053BD"/>
    <w:rsid w:val="00F0707C"/>
    <w:rsid w:val="00F07B9F"/>
    <w:rsid w:val="00F1024E"/>
    <w:rsid w:val="00F1043D"/>
    <w:rsid w:val="00F106DD"/>
    <w:rsid w:val="00F129D8"/>
    <w:rsid w:val="00F16B76"/>
    <w:rsid w:val="00F21550"/>
    <w:rsid w:val="00F21D7A"/>
    <w:rsid w:val="00F22B9A"/>
    <w:rsid w:val="00F26EDF"/>
    <w:rsid w:val="00F27449"/>
    <w:rsid w:val="00F3034B"/>
    <w:rsid w:val="00F30829"/>
    <w:rsid w:val="00F308EC"/>
    <w:rsid w:val="00F31979"/>
    <w:rsid w:val="00F3302B"/>
    <w:rsid w:val="00F34AA1"/>
    <w:rsid w:val="00F35322"/>
    <w:rsid w:val="00F35779"/>
    <w:rsid w:val="00F369D0"/>
    <w:rsid w:val="00F3766B"/>
    <w:rsid w:val="00F37CC4"/>
    <w:rsid w:val="00F404EE"/>
    <w:rsid w:val="00F40CC6"/>
    <w:rsid w:val="00F410FF"/>
    <w:rsid w:val="00F429E0"/>
    <w:rsid w:val="00F42B45"/>
    <w:rsid w:val="00F42CED"/>
    <w:rsid w:val="00F444F7"/>
    <w:rsid w:val="00F453BD"/>
    <w:rsid w:val="00F461AA"/>
    <w:rsid w:val="00F462B6"/>
    <w:rsid w:val="00F47767"/>
    <w:rsid w:val="00F503B7"/>
    <w:rsid w:val="00F50634"/>
    <w:rsid w:val="00F51DE2"/>
    <w:rsid w:val="00F532D9"/>
    <w:rsid w:val="00F551FB"/>
    <w:rsid w:val="00F55AD6"/>
    <w:rsid w:val="00F55FAE"/>
    <w:rsid w:val="00F56BF8"/>
    <w:rsid w:val="00F56CB2"/>
    <w:rsid w:val="00F5730F"/>
    <w:rsid w:val="00F60069"/>
    <w:rsid w:val="00F6031C"/>
    <w:rsid w:val="00F6044B"/>
    <w:rsid w:val="00F60932"/>
    <w:rsid w:val="00F60D17"/>
    <w:rsid w:val="00F613A2"/>
    <w:rsid w:val="00F63AF6"/>
    <w:rsid w:val="00F63D0A"/>
    <w:rsid w:val="00F64131"/>
    <w:rsid w:val="00F6426A"/>
    <w:rsid w:val="00F64FB5"/>
    <w:rsid w:val="00F65193"/>
    <w:rsid w:val="00F66FE1"/>
    <w:rsid w:val="00F706F4"/>
    <w:rsid w:val="00F70E6B"/>
    <w:rsid w:val="00F717F4"/>
    <w:rsid w:val="00F729C6"/>
    <w:rsid w:val="00F72E34"/>
    <w:rsid w:val="00F73C0C"/>
    <w:rsid w:val="00F7514E"/>
    <w:rsid w:val="00F7595F"/>
    <w:rsid w:val="00F75E29"/>
    <w:rsid w:val="00F7618C"/>
    <w:rsid w:val="00F778D3"/>
    <w:rsid w:val="00F83007"/>
    <w:rsid w:val="00F833CA"/>
    <w:rsid w:val="00F87AE9"/>
    <w:rsid w:val="00F909C1"/>
    <w:rsid w:val="00F914F4"/>
    <w:rsid w:val="00F923F3"/>
    <w:rsid w:val="00F93DDA"/>
    <w:rsid w:val="00F94091"/>
    <w:rsid w:val="00F9447A"/>
    <w:rsid w:val="00F944FF"/>
    <w:rsid w:val="00F94E28"/>
    <w:rsid w:val="00F963B0"/>
    <w:rsid w:val="00FA0FA6"/>
    <w:rsid w:val="00FA2062"/>
    <w:rsid w:val="00FA31EB"/>
    <w:rsid w:val="00FA3AFF"/>
    <w:rsid w:val="00FA3F1B"/>
    <w:rsid w:val="00FA76F3"/>
    <w:rsid w:val="00FB369E"/>
    <w:rsid w:val="00FB3724"/>
    <w:rsid w:val="00FB3CF8"/>
    <w:rsid w:val="00FB5EC5"/>
    <w:rsid w:val="00FB5FC8"/>
    <w:rsid w:val="00FB6052"/>
    <w:rsid w:val="00FB72D9"/>
    <w:rsid w:val="00FC1BA5"/>
    <w:rsid w:val="00FC2FBD"/>
    <w:rsid w:val="00FC3187"/>
    <w:rsid w:val="00FC34A1"/>
    <w:rsid w:val="00FC449B"/>
    <w:rsid w:val="00FC4DF3"/>
    <w:rsid w:val="00FC537E"/>
    <w:rsid w:val="00FC643F"/>
    <w:rsid w:val="00FC7B22"/>
    <w:rsid w:val="00FC7CD2"/>
    <w:rsid w:val="00FC7D77"/>
    <w:rsid w:val="00FD2A11"/>
    <w:rsid w:val="00FD2CE6"/>
    <w:rsid w:val="00FD2E33"/>
    <w:rsid w:val="00FD3B15"/>
    <w:rsid w:val="00FD4031"/>
    <w:rsid w:val="00FD5F3A"/>
    <w:rsid w:val="00FD6621"/>
    <w:rsid w:val="00FD6BBA"/>
    <w:rsid w:val="00FE20DB"/>
    <w:rsid w:val="00FE35ED"/>
    <w:rsid w:val="00FE477D"/>
    <w:rsid w:val="00FE4EE3"/>
    <w:rsid w:val="00FE69DD"/>
    <w:rsid w:val="00FE6D9F"/>
    <w:rsid w:val="00FE7097"/>
    <w:rsid w:val="00FE711C"/>
    <w:rsid w:val="00FE75CD"/>
    <w:rsid w:val="00FF06EC"/>
    <w:rsid w:val="00FF11A9"/>
    <w:rsid w:val="00FF52E8"/>
    <w:rsid w:val="00FF5F09"/>
    <w:rsid w:val="00FF6F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caption" w:uiPriority="99" w:qFormat="1"/>
    <w:lsdException w:name="List Number 2" w:uiPriority="99"/>
    <w:lsdException w:name="Title" w:qFormat="1"/>
    <w:lsdException w:name="Subtitle" w:uiPriority="99" w:qFormat="1"/>
    <w:lsdException w:name="Hyperlink" w:uiPriority="99"/>
    <w:lsdException w:name="FollowedHyperlink" w:uiPriority="99"/>
    <w:lsdException w:name="Strong" w:qFormat="1"/>
    <w:lsdException w:name="Emphasis" w:qFormat="1"/>
    <w:lsdException w:name="HTML Cite" w:uiPriority="99"/>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53A06"/>
    <w:rPr>
      <w:rFonts w:ascii="Times New Roman" w:eastAsia="Times New Roman" w:hAnsi="Times New Roman"/>
      <w:sz w:val="24"/>
      <w:szCs w:val="24"/>
    </w:rPr>
  </w:style>
  <w:style w:type="paragraph" w:styleId="1">
    <w:name w:val="heading 1"/>
    <w:aliases w:val="H1,Заголовок 1 Знак Знак Знак Знак"/>
    <w:basedOn w:val="a"/>
    <w:next w:val="a"/>
    <w:link w:val="10"/>
    <w:qFormat/>
    <w:rsid w:val="00B53A06"/>
    <w:pPr>
      <w:keepNext/>
      <w:jc w:val="center"/>
      <w:outlineLvl w:val="0"/>
    </w:pPr>
    <w:rPr>
      <w:b/>
      <w:lang/>
    </w:rPr>
  </w:style>
  <w:style w:type="paragraph" w:styleId="2">
    <w:name w:val="heading 2"/>
    <w:basedOn w:val="a"/>
    <w:next w:val="a"/>
    <w:link w:val="20"/>
    <w:qFormat/>
    <w:rsid w:val="00B36FE9"/>
    <w:pPr>
      <w:keepNext/>
      <w:jc w:val="center"/>
      <w:outlineLvl w:val="1"/>
    </w:pPr>
    <w:rPr>
      <w:sz w:val="32"/>
      <w:szCs w:val="20"/>
      <w:lang/>
    </w:rPr>
  </w:style>
  <w:style w:type="paragraph" w:styleId="3">
    <w:name w:val="heading 3"/>
    <w:basedOn w:val="a"/>
    <w:next w:val="a"/>
    <w:link w:val="30"/>
    <w:qFormat/>
    <w:rsid w:val="00B36FE9"/>
    <w:pPr>
      <w:keepNext/>
      <w:jc w:val="center"/>
      <w:outlineLvl w:val="2"/>
    </w:pPr>
    <w:rPr>
      <w:b/>
      <w:sz w:val="28"/>
      <w:szCs w:val="20"/>
      <w:lang/>
    </w:rPr>
  </w:style>
  <w:style w:type="paragraph" w:styleId="4">
    <w:name w:val="heading 4"/>
    <w:basedOn w:val="a"/>
    <w:next w:val="a"/>
    <w:link w:val="40"/>
    <w:qFormat/>
    <w:rsid w:val="00DB0514"/>
    <w:pPr>
      <w:keepNext/>
      <w:spacing w:before="240" w:after="60"/>
      <w:outlineLvl w:val="3"/>
    </w:pPr>
    <w:rPr>
      <w:b/>
      <w:bCs/>
      <w:sz w:val="28"/>
      <w:szCs w:val="28"/>
      <w:lang/>
    </w:rPr>
  </w:style>
  <w:style w:type="paragraph" w:styleId="5">
    <w:name w:val="heading 5"/>
    <w:basedOn w:val="a"/>
    <w:next w:val="a"/>
    <w:link w:val="50"/>
    <w:qFormat/>
    <w:rsid w:val="00382565"/>
    <w:pPr>
      <w:spacing w:before="240" w:after="60"/>
      <w:outlineLvl w:val="4"/>
    </w:pPr>
    <w:rPr>
      <w:rFonts w:ascii="Calibri" w:hAnsi="Calibri"/>
      <w:b/>
      <w:bCs/>
      <w:i/>
      <w:iCs/>
      <w:sz w:val="26"/>
      <w:szCs w:val="26"/>
      <w:lang/>
    </w:rPr>
  </w:style>
  <w:style w:type="paragraph" w:styleId="6">
    <w:name w:val="heading 6"/>
    <w:basedOn w:val="a"/>
    <w:next w:val="a"/>
    <w:link w:val="60"/>
    <w:qFormat/>
    <w:rsid w:val="00382565"/>
    <w:pPr>
      <w:spacing w:before="240" w:after="60"/>
      <w:outlineLvl w:val="5"/>
    </w:pPr>
    <w:rPr>
      <w:rFonts w:ascii="Calibri" w:hAnsi="Calibri"/>
      <w:b/>
      <w:bCs/>
      <w:sz w:val="22"/>
      <w:szCs w:val="22"/>
      <w:lang/>
    </w:rPr>
  </w:style>
  <w:style w:type="paragraph" w:styleId="7">
    <w:name w:val="heading 7"/>
    <w:basedOn w:val="a"/>
    <w:next w:val="a"/>
    <w:link w:val="70"/>
    <w:qFormat/>
    <w:rsid w:val="00382565"/>
    <w:pPr>
      <w:spacing w:before="240" w:after="60"/>
      <w:outlineLvl w:val="6"/>
    </w:pPr>
    <w:rPr>
      <w:rFonts w:ascii="Calibri" w:hAnsi="Calibri"/>
      <w:lang/>
    </w:rPr>
  </w:style>
  <w:style w:type="paragraph" w:styleId="8">
    <w:name w:val="heading 8"/>
    <w:basedOn w:val="a"/>
    <w:next w:val="a"/>
    <w:link w:val="80"/>
    <w:qFormat/>
    <w:rsid w:val="002E0041"/>
    <w:pPr>
      <w:keepNext/>
      <w:outlineLvl w:val="7"/>
    </w:pPr>
    <w:rPr>
      <w:szCs w:val="20"/>
    </w:rPr>
  </w:style>
  <w:style w:type="paragraph" w:styleId="9">
    <w:name w:val="heading 9"/>
    <w:basedOn w:val="a"/>
    <w:next w:val="a"/>
    <w:link w:val="90"/>
    <w:qFormat/>
    <w:rsid w:val="00382565"/>
    <w:pPr>
      <w:spacing w:before="240" w:after="60"/>
      <w:outlineLvl w:val="8"/>
    </w:pPr>
    <w:rPr>
      <w:rFonts w:ascii="Cambria" w:hAnsi="Cambria"/>
      <w:sz w:val="22"/>
      <w:szCs w:val="22"/>
      <w:lan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Заголовок 1 Знак Знак Знак Знак Знак"/>
    <w:link w:val="1"/>
    <w:rsid w:val="00B53A06"/>
    <w:rPr>
      <w:rFonts w:ascii="Times New Roman" w:eastAsia="Times New Roman" w:hAnsi="Times New Roman" w:cs="Times New Roman"/>
      <w:b/>
      <w:sz w:val="24"/>
      <w:szCs w:val="24"/>
      <w:lang w:eastAsia="ru-RU"/>
    </w:rPr>
  </w:style>
  <w:style w:type="character" w:customStyle="1" w:styleId="20">
    <w:name w:val="Заголовок 2 Знак"/>
    <w:link w:val="2"/>
    <w:rsid w:val="00B36FE9"/>
    <w:rPr>
      <w:rFonts w:ascii="Times New Roman" w:eastAsia="Times New Roman" w:hAnsi="Times New Roman"/>
      <w:sz w:val="32"/>
    </w:rPr>
  </w:style>
  <w:style w:type="character" w:customStyle="1" w:styleId="30">
    <w:name w:val="Заголовок 3 Знак"/>
    <w:link w:val="3"/>
    <w:rsid w:val="00B36FE9"/>
    <w:rPr>
      <w:rFonts w:ascii="Times New Roman" w:eastAsia="Times New Roman" w:hAnsi="Times New Roman"/>
      <w:b/>
      <w:sz w:val="28"/>
    </w:rPr>
  </w:style>
  <w:style w:type="character" w:customStyle="1" w:styleId="40">
    <w:name w:val="Заголовок 4 Знак"/>
    <w:link w:val="4"/>
    <w:rsid w:val="00B36FE9"/>
    <w:rPr>
      <w:rFonts w:ascii="Times New Roman" w:eastAsia="Times New Roman" w:hAnsi="Times New Roman"/>
      <w:b/>
      <w:bCs/>
      <w:sz w:val="28"/>
      <w:szCs w:val="28"/>
    </w:rPr>
  </w:style>
  <w:style w:type="character" w:customStyle="1" w:styleId="50">
    <w:name w:val="Заголовок 5 Знак"/>
    <w:link w:val="5"/>
    <w:rsid w:val="00382565"/>
    <w:rPr>
      <w:rFonts w:ascii="Calibri" w:eastAsia="Times New Roman" w:hAnsi="Calibri" w:cs="Times New Roman"/>
      <w:b/>
      <w:bCs/>
      <w:i/>
      <w:iCs/>
      <w:sz w:val="26"/>
      <w:szCs w:val="26"/>
    </w:rPr>
  </w:style>
  <w:style w:type="character" w:customStyle="1" w:styleId="60">
    <w:name w:val="Заголовок 6 Знак"/>
    <w:link w:val="6"/>
    <w:rsid w:val="00382565"/>
    <w:rPr>
      <w:rFonts w:ascii="Calibri" w:eastAsia="Times New Roman" w:hAnsi="Calibri" w:cs="Times New Roman"/>
      <w:b/>
      <w:bCs/>
      <w:sz w:val="22"/>
      <w:szCs w:val="22"/>
    </w:rPr>
  </w:style>
  <w:style w:type="character" w:customStyle="1" w:styleId="70">
    <w:name w:val="Заголовок 7 Знак"/>
    <w:link w:val="7"/>
    <w:rsid w:val="00382565"/>
    <w:rPr>
      <w:rFonts w:ascii="Calibri" w:eastAsia="Times New Roman" w:hAnsi="Calibri" w:cs="Times New Roman"/>
      <w:sz w:val="24"/>
      <w:szCs w:val="24"/>
    </w:rPr>
  </w:style>
  <w:style w:type="character" w:customStyle="1" w:styleId="90">
    <w:name w:val="Заголовок 9 Знак"/>
    <w:link w:val="9"/>
    <w:rsid w:val="00382565"/>
    <w:rPr>
      <w:rFonts w:ascii="Cambria" w:eastAsia="Times New Roman" w:hAnsi="Cambria" w:cs="Times New Roman"/>
      <w:sz w:val="22"/>
      <w:szCs w:val="22"/>
    </w:rPr>
  </w:style>
  <w:style w:type="paragraph" w:customStyle="1" w:styleId="a3">
    <w:name w:val="Знак Знак Знак Знак"/>
    <w:basedOn w:val="a"/>
    <w:rsid w:val="002E0041"/>
    <w:rPr>
      <w:rFonts w:ascii="Verdana" w:hAnsi="Verdana" w:cs="Verdana"/>
      <w:sz w:val="20"/>
      <w:szCs w:val="20"/>
      <w:lang w:val="en-US" w:eastAsia="en-US"/>
    </w:rPr>
  </w:style>
  <w:style w:type="paragraph" w:styleId="a4">
    <w:name w:val="header"/>
    <w:basedOn w:val="a"/>
    <w:link w:val="11"/>
    <w:uiPriority w:val="99"/>
    <w:rsid w:val="00B53A06"/>
    <w:pPr>
      <w:tabs>
        <w:tab w:val="center" w:pos="4153"/>
        <w:tab w:val="right" w:pos="8306"/>
      </w:tabs>
    </w:pPr>
    <w:rPr>
      <w:lang/>
    </w:rPr>
  </w:style>
  <w:style w:type="character" w:customStyle="1" w:styleId="11">
    <w:name w:val="Верхний колонтитул Знак1"/>
    <w:link w:val="a4"/>
    <w:uiPriority w:val="99"/>
    <w:rsid w:val="00B53A06"/>
    <w:rPr>
      <w:rFonts w:ascii="Times New Roman" w:eastAsia="Times New Roman" w:hAnsi="Times New Roman" w:cs="Times New Roman"/>
      <w:sz w:val="24"/>
      <w:szCs w:val="24"/>
      <w:lang w:eastAsia="ru-RU"/>
    </w:rPr>
  </w:style>
  <w:style w:type="paragraph" w:customStyle="1" w:styleId="xl87">
    <w:name w:val="xl87"/>
    <w:basedOn w:val="a"/>
    <w:rsid w:val="00B53A06"/>
    <w:pPr>
      <w:spacing w:before="100" w:beforeAutospacing="1" w:after="100" w:afterAutospacing="1"/>
      <w:textAlignment w:val="top"/>
    </w:pPr>
    <w:rPr>
      <w:rFonts w:ascii="Arial Unicode MS" w:eastAsia="Arial Unicode MS" w:hAnsi="Arial Unicode MS" w:cs="Arial Unicode MS"/>
    </w:rPr>
  </w:style>
  <w:style w:type="character" w:styleId="a5">
    <w:name w:val="page number"/>
    <w:basedOn w:val="a0"/>
    <w:rsid w:val="00B53A06"/>
  </w:style>
  <w:style w:type="table" w:styleId="a6">
    <w:name w:val="Table Grid"/>
    <w:basedOn w:val="a1"/>
    <w:rsid w:val="008671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aliases w:val="Основной текст 3 Знак,Основной текст 3 Знак Знак Знак Знак Знак,Основной текст 3 Знак Знак"/>
    <w:basedOn w:val="a"/>
    <w:rsid w:val="00DB0514"/>
    <w:pPr>
      <w:spacing w:line="360" w:lineRule="auto"/>
      <w:jc w:val="center"/>
    </w:pPr>
    <w:rPr>
      <w:sz w:val="28"/>
      <w:szCs w:val="20"/>
    </w:rPr>
  </w:style>
  <w:style w:type="paragraph" w:styleId="a7">
    <w:name w:val="Body Text"/>
    <w:aliases w:val="бпОсновной текст,Body Text Char,body text"/>
    <w:basedOn w:val="a"/>
    <w:link w:val="a8"/>
    <w:rsid w:val="00DB0514"/>
    <w:rPr>
      <w:sz w:val="28"/>
      <w:szCs w:val="20"/>
      <w:lang/>
    </w:rPr>
  </w:style>
  <w:style w:type="character" w:customStyle="1" w:styleId="a8">
    <w:name w:val="Основной текст Знак"/>
    <w:aliases w:val="бпОсновной текст Знак,Body Text Char Знак,body text Знак,Основной текст Знак1,Основной текст1 Знак,Основной текст Знак Знак"/>
    <w:link w:val="a7"/>
    <w:rsid w:val="00F9447A"/>
    <w:rPr>
      <w:rFonts w:ascii="Times New Roman" w:eastAsia="Times New Roman" w:hAnsi="Times New Roman"/>
      <w:sz w:val="28"/>
    </w:rPr>
  </w:style>
  <w:style w:type="paragraph" w:customStyle="1" w:styleId="ConsPlusNonformat">
    <w:name w:val="ConsPlusNonformat"/>
    <w:uiPriority w:val="99"/>
    <w:rsid w:val="00136368"/>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136368"/>
    <w:pPr>
      <w:widowControl w:val="0"/>
      <w:autoSpaceDE w:val="0"/>
      <w:autoSpaceDN w:val="0"/>
      <w:adjustRightInd w:val="0"/>
    </w:pPr>
    <w:rPr>
      <w:rFonts w:ascii="Times New Roman" w:eastAsia="Times New Roman" w:hAnsi="Times New Roman"/>
      <w:b/>
      <w:bCs/>
      <w:sz w:val="28"/>
      <w:szCs w:val="28"/>
    </w:rPr>
  </w:style>
  <w:style w:type="paragraph" w:styleId="a9">
    <w:name w:val="footer"/>
    <w:basedOn w:val="a"/>
    <w:link w:val="aa"/>
    <w:unhideWhenUsed/>
    <w:rsid w:val="003021F8"/>
    <w:pPr>
      <w:tabs>
        <w:tab w:val="center" w:pos="4677"/>
        <w:tab w:val="right" w:pos="9355"/>
      </w:tabs>
    </w:pPr>
    <w:rPr>
      <w:lang/>
    </w:rPr>
  </w:style>
  <w:style w:type="character" w:customStyle="1" w:styleId="aa">
    <w:name w:val="Нижний колонтитул Знак"/>
    <w:link w:val="a9"/>
    <w:rsid w:val="003021F8"/>
    <w:rPr>
      <w:rFonts w:ascii="Times New Roman" w:eastAsia="Times New Roman" w:hAnsi="Times New Roman"/>
      <w:sz w:val="24"/>
      <w:szCs w:val="24"/>
    </w:rPr>
  </w:style>
  <w:style w:type="character" w:customStyle="1" w:styleId="ab">
    <w:name w:val="Текст выноски Знак"/>
    <w:link w:val="ac"/>
    <w:rsid w:val="00B36FE9"/>
    <w:rPr>
      <w:rFonts w:ascii="Tahoma" w:eastAsia="Times New Roman" w:hAnsi="Tahoma" w:cs="Tahoma"/>
      <w:sz w:val="16"/>
      <w:szCs w:val="16"/>
    </w:rPr>
  </w:style>
  <w:style w:type="paragraph" w:styleId="ac">
    <w:name w:val="Balloon Text"/>
    <w:basedOn w:val="a"/>
    <w:link w:val="ab"/>
    <w:rsid w:val="00B36FE9"/>
    <w:rPr>
      <w:rFonts w:ascii="Tahoma" w:hAnsi="Tahoma"/>
      <w:sz w:val="16"/>
      <w:szCs w:val="16"/>
      <w:lang/>
    </w:rPr>
  </w:style>
  <w:style w:type="character" w:customStyle="1" w:styleId="12">
    <w:name w:val="Текст выноски Знак1"/>
    <w:uiPriority w:val="99"/>
    <w:semiHidden/>
    <w:rsid w:val="00B36FE9"/>
    <w:rPr>
      <w:rFonts w:ascii="Tahoma" w:eastAsia="Times New Roman" w:hAnsi="Tahoma" w:cs="Tahoma"/>
      <w:sz w:val="16"/>
      <w:szCs w:val="16"/>
    </w:rPr>
  </w:style>
  <w:style w:type="paragraph" w:styleId="ad">
    <w:name w:val="Title"/>
    <w:basedOn w:val="a"/>
    <w:link w:val="ae"/>
    <w:qFormat/>
    <w:rsid w:val="00B36FE9"/>
    <w:pPr>
      <w:jc w:val="center"/>
    </w:pPr>
    <w:rPr>
      <w:b/>
      <w:sz w:val="20"/>
      <w:lang/>
    </w:rPr>
  </w:style>
  <w:style w:type="character" w:customStyle="1" w:styleId="ae">
    <w:name w:val="Название Знак"/>
    <w:link w:val="ad"/>
    <w:rsid w:val="00B36FE9"/>
    <w:rPr>
      <w:rFonts w:ascii="Times New Roman" w:eastAsia="Times New Roman" w:hAnsi="Times New Roman"/>
      <w:b/>
      <w:szCs w:val="24"/>
    </w:rPr>
  </w:style>
  <w:style w:type="character" w:styleId="af">
    <w:name w:val="Hyperlink"/>
    <w:uiPriority w:val="99"/>
    <w:rsid w:val="00B36FE9"/>
    <w:rPr>
      <w:color w:val="0000FF"/>
      <w:u w:val="single"/>
    </w:rPr>
  </w:style>
  <w:style w:type="character" w:styleId="af0">
    <w:name w:val="FollowedHyperlink"/>
    <w:uiPriority w:val="99"/>
    <w:rsid w:val="00B36FE9"/>
    <w:rPr>
      <w:color w:val="800080"/>
      <w:u w:val="single"/>
    </w:rPr>
  </w:style>
  <w:style w:type="paragraph" w:customStyle="1" w:styleId="xl22">
    <w:name w:val="xl22"/>
    <w:basedOn w:val="a"/>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23">
    <w:name w:val="xl23"/>
    <w:basedOn w:val="a"/>
    <w:rsid w:val="00B36F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24">
    <w:name w:val="xl24"/>
    <w:basedOn w:val="a"/>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25">
    <w:name w:val="xl25"/>
    <w:basedOn w:val="a"/>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0"/>
      <w:szCs w:val="20"/>
    </w:rPr>
  </w:style>
  <w:style w:type="paragraph" w:customStyle="1" w:styleId="xl26">
    <w:name w:val="xl26"/>
    <w:basedOn w:val="a"/>
    <w:rsid w:val="00B36FE9"/>
    <w:pPr>
      <w:pBdr>
        <w:top w:val="single" w:sz="4" w:space="0" w:color="auto"/>
      </w:pBdr>
      <w:spacing w:before="100" w:beforeAutospacing="1" w:after="100" w:afterAutospacing="1"/>
      <w:jc w:val="right"/>
      <w:textAlignment w:val="top"/>
    </w:pPr>
    <w:rPr>
      <w:b/>
      <w:bCs/>
      <w:sz w:val="20"/>
      <w:szCs w:val="20"/>
    </w:rPr>
  </w:style>
  <w:style w:type="paragraph" w:customStyle="1" w:styleId="xl27">
    <w:name w:val="xl27"/>
    <w:basedOn w:val="a"/>
    <w:rsid w:val="00B36FE9"/>
    <w:pPr>
      <w:pBdr>
        <w:top w:val="single" w:sz="4" w:space="0" w:color="auto"/>
      </w:pBdr>
      <w:spacing w:before="100" w:beforeAutospacing="1" w:after="100" w:afterAutospacing="1"/>
      <w:jc w:val="right"/>
    </w:pPr>
    <w:rPr>
      <w:b/>
      <w:bCs/>
      <w:sz w:val="20"/>
      <w:szCs w:val="20"/>
    </w:rPr>
  </w:style>
  <w:style w:type="paragraph" w:styleId="af1">
    <w:name w:val="Body Text Indent"/>
    <w:aliases w:val="Основной текст 1,Нумерованный список !!,Надин стиль,Основной текст без отступа"/>
    <w:basedOn w:val="a"/>
    <w:link w:val="af2"/>
    <w:rsid w:val="003D5E30"/>
    <w:pPr>
      <w:spacing w:after="120"/>
      <w:ind w:left="283"/>
    </w:pPr>
    <w:rPr>
      <w:lang/>
    </w:rPr>
  </w:style>
  <w:style w:type="character" w:customStyle="1" w:styleId="af2">
    <w:name w:val="Основной текст с отступом Знак"/>
    <w:aliases w:val="Основной текст 1 Знак,Нумерованный список !! Знак,Надин стиль Знак,Основной текст без отступа Знак"/>
    <w:link w:val="af1"/>
    <w:rsid w:val="005D7F3F"/>
    <w:rPr>
      <w:rFonts w:ascii="Times New Roman" w:eastAsia="Times New Roman" w:hAnsi="Times New Roman"/>
      <w:sz w:val="24"/>
      <w:szCs w:val="24"/>
    </w:rPr>
  </w:style>
  <w:style w:type="paragraph" w:styleId="21">
    <w:name w:val="Body Text 2"/>
    <w:basedOn w:val="a"/>
    <w:link w:val="22"/>
    <w:rsid w:val="003D5E30"/>
    <w:pPr>
      <w:spacing w:after="120" w:line="480" w:lineRule="auto"/>
    </w:pPr>
    <w:rPr>
      <w:lang/>
    </w:rPr>
  </w:style>
  <w:style w:type="character" w:customStyle="1" w:styleId="22">
    <w:name w:val="Основной текст 2 Знак"/>
    <w:link w:val="21"/>
    <w:rsid w:val="00421DE6"/>
    <w:rPr>
      <w:rFonts w:ascii="Times New Roman" w:eastAsia="Times New Roman" w:hAnsi="Times New Roman"/>
      <w:sz w:val="24"/>
      <w:szCs w:val="24"/>
    </w:rPr>
  </w:style>
  <w:style w:type="paragraph" w:styleId="23">
    <w:name w:val="Body Text Indent 2"/>
    <w:basedOn w:val="a"/>
    <w:link w:val="24"/>
    <w:rsid w:val="003D5E30"/>
    <w:pPr>
      <w:spacing w:after="120" w:line="480" w:lineRule="auto"/>
      <w:ind w:left="283"/>
    </w:pPr>
    <w:rPr>
      <w:lang/>
    </w:rPr>
  </w:style>
  <w:style w:type="character" w:customStyle="1" w:styleId="24">
    <w:name w:val="Основной текст с отступом 2 Знак"/>
    <w:link w:val="23"/>
    <w:rsid w:val="00541756"/>
    <w:rPr>
      <w:rFonts w:ascii="Times New Roman" w:eastAsia="Times New Roman" w:hAnsi="Times New Roman"/>
      <w:sz w:val="24"/>
      <w:szCs w:val="24"/>
    </w:rPr>
  </w:style>
  <w:style w:type="paragraph" w:customStyle="1" w:styleId="ConsPlusNormal">
    <w:name w:val="ConsPlusNormal"/>
    <w:link w:val="ConsPlusNormal0"/>
    <w:rsid w:val="003D5E30"/>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locked/>
    <w:rsid w:val="001740AE"/>
    <w:rPr>
      <w:rFonts w:ascii="Arial" w:eastAsia="Times New Roman" w:hAnsi="Arial" w:cs="Arial"/>
      <w:lang w:val="ru-RU" w:eastAsia="ru-RU" w:bidi="ar-SA"/>
    </w:rPr>
  </w:style>
  <w:style w:type="paragraph" w:styleId="af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веб) Знак"/>
    <w:basedOn w:val="a"/>
    <w:link w:val="25"/>
    <w:rsid w:val="003D5E30"/>
    <w:pPr>
      <w:spacing w:before="100" w:beforeAutospacing="1" w:after="100" w:afterAutospacing="1"/>
      <w:ind w:firstLine="567"/>
    </w:pPr>
    <w:rPr>
      <w:lang/>
    </w:rPr>
  </w:style>
  <w:style w:type="character" w:customStyle="1" w:styleId="25">
    <w:name w:val="Обычный (веб) Знак2"/>
    <w:aliases w:val="Обычный (веб) Знак Знак1,Обычный (веб) Знак1 Знак Знак,Обычный (веб) Знак Знак Знак Знак,Обычный (веб) Знак2 Знак Знак Знак Знак,Обычный (веб) Знак Знак1 Знак Знак Знак Знак,Обычный (веб) Знак1 Знак Знак Знак Знак Знак Знак"/>
    <w:link w:val="af3"/>
    <w:locked/>
    <w:rsid w:val="0061702A"/>
    <w:rPr>
      <w:rFonts w:ascii="Times New Roman" w:eastAsia="Times New Roman" w:hAnsi="Times New Roman"/>
      <w:sz w:val="24"/>
      <w:szCs w:val="24"/>
    </w:rPr>
  </w:style>
  <w:style w:type="paragraph" w:customStyle="1" w:styleId="af4">
    <w:name w:val="Знак"/>
    <w:basedOn w:val="a"/>
    <w:rsid w:val="00506C4F"/>
    <w:pPr>
      <w:spacing w:before="100" w:beforeAutospacing="1" w:after="100" w:afterAutospacing="1"/>
      <w:jc w:val="both"/>
    </w:pPr>
    <w:rPr>
      <w:rFonts w:ascii="Tahoma" w:hAnsi="Tahoma" w:cs="Tahoma"/>
      <w:sz w:val="20"/>
      <w:szCs w:val="20"/>
      <w:lang w:val="en-US" w:eastAsia="en-US"/>
    </w:rPr>
  </w:style>
  <w:style w:type="paragraph" w:customStyle="1" w:styleId="xl65">
    <w:name w:val="xl65"/>
    <w:basedOn w:val="a"/>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style>
  <w:style w:type="paragraph" w:customStyle="1" w:styleId="xl66">
    <w:name w:val="xl66"/>
    <w:basedOn w:val="a"/>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top"/>
    </w:pPr>
  </w:style>
  <w:style w:type="paragraph" w:customStyle="1" w:styleId="xl67">
    <w:name w:val="xl67"/>
    <w:basedOn w:val="a"/>
    <w:rsid w:val="00506C4F"/>
    <w:pPr>
      <w:pBdr>
        <w:top w:val="single" w:sz="4" w:space="0" w:color="auto"/>
      </w:pBdr>
      <w:shd w:val="clear" w:color="000000" w:fill="auto"/>
      <w:spacing w:before="100" w:beforeAutospacing="1" w:after="100" w:afterAutospacing="1"/>
      <w:jc w:val="right"/>
    </w:pPr>
    <w:rPr>
      <w:b/>
      <w:bCs/>
    </w:rPr>
  </w:style>
  <w:style w:type="paragraph" w:customStyle="1" w:styleId="xl68">
    <w:name w:val="xl68"/>
    <w:basedOn w:val="a"/>
    <w:rsid w:val="00506C4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69">
    <w:name w:val="xl69"/>
    <w:basedOn w:val="a"/>
    <w:rsid w:val="00506C4F"/>
    <w:pPr>
      <w:pBdr>
        <w:top w:val="single" w:sz="4" w:space="0" w:color="auto"/>
      </w:pBdr>
      <w:spacing w:before="100" w:beforeAutospacing="1" w:after="100" w:afterAutospacing="1"/>
      <w:jc w:val="right"/>
      <w:textAlignment w:val="top"/>
    </w:pPr>
    <w:rPr>
      <w:b/>
      <w:bCs/>
    </w:rPr>
  </w:style>
  <w:style w:type="paragraph" w:customStyle="1" w:styleId="xl70">
    <w:name w:val="xl70"/>
    <w:basedOn w:val="a"/>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b/>
      <w:bCs/>
    </w:rPr>
  </w:style>
  <w:style w:type="paragraph" w:customStyle="1" w:styleId="xl71">
    <w:name w:val="xl71"/>
    <w:basedOn w:val="a"/>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style>
  <w:style w:type="paragraph" w:styleId="13">
    <w:name w:val="toc 1"/>
    <w:basedOn w:val="a"/>
    <w:next w:val="a"/>
    <w:autoRedefine/>
    <w:uiPriority w:val="99"/>
    <w:rsid w:val="002E0041"/>
  </w:style>
  <w:style w:type="paragraph" w:styleId="af5">
    <w:name w:val="annotation text"/>
    <w:basedOn w:val="a"/>
    <w:link w:val="26"/>
    <w:rsid w:val="002E0041"/>
    <w:rPr>
      <w:sz w:val="20"/>
      <w:szCs w:val="20"/>
    </w:rPr>
  </w:style>
  <w:style w:type="character" w:customStyle="1" w:styleId="26">
    <w:name w:val="Текст примечания Знак2"/>
    <w:basedOn w:val="a0"/>
    <w:link w:val="af5"/>
    <w:uiPriority w:val="99"/>
    <w:rsid w:val="00C70C57"/>
    <w:rPr>
      <w:rFonts w:ascii="Times New Roman" w:eastAsia="Times New Roman" w:hAnsi="Times New Roman"/>
    </w:rPr>
  </w:style>
  <w:style w:type="paragraph" w:styleId="af6">
    <w:name w:val="footnote text"/>
    <w:aliases w:val="Table_Footnote_last Знак,Table_Footnote_last Знак Знак,Table_Footnote_last"/>
    <w:basedOn w:val="a"/>
    <w:link w:val="af7"/>
    <w:rsid w:val="002E0041"/>
    <w:rPr>
      <w:rFonts w:ascii="Calibri" w:eastAsia="Calibri" w:hAnsi="Calibri"/>
      <w:sz w:val="20"/>
      <w:szCs w:val="20"/>
    </w:rPr>
  </w:style>
  <w:style w:type="character" w:customStyle="1" w:styleId="af7">
    <w:name w:val="Текст сноски Знак"/>
    <w:aliases w:val="Table_Footnote_last Знак Знак1,Table_Footnote_last Знак Знак Знак,Table_Footnote_last Знак1"/>
    <w:link w:val="af6"/>
    <w:rsid w:val="00952D7E"/>
    <w:rPr>
      <w:lang w:val="ru-RU" w:eastAsia="ru-RU" w:bidi="ar-SA"/>
    </w:rPr>
  </w:style>
  <w:style w:type="paragraph" w:customStyle="1" w:styleId="ConsNormal">
    <w:name w:val="ConsNormal"/>
    <w:link w:val="ConsNormal0"/>
    <w:rsid w:val="002E0041"/>
    <w:pPr>
      <w:widowControl w:val="0"/>
      <w:ind w:firstLine="720"/>
    </w:pPr>
    <w:rPr>
      <w:rFonts w:ascii="Arial" w:eastAsia="Times New Roman" w:hAnsi="Arial"/>
      <w:snapToGrid w:val="0"/>
    </w:rPr>
  </w:style>
  <w:style w:type="character" w:customStyle="1" w:styleId="ConsNormal0">
    <w:name w:val="ConsNormal Знак"/>
    <w:basedOn w:val="a0"/>
    <w:link w:val="ConsNormal"/>
    <w:locked/>
    <w:rsid w:val="008054D1"/>
    <w:rPr>
      <w:rFonts w:ascii="Arial" w:eastAsia="Times New Roman" w:hAnsi="Arial"/>
      <w:snapToGrid w:val="0"/>
      <w:lang w:val="ru-RU" w:eastAsia="ru-RU" w:bidi="ar-SA"/>
    </w:rPr>
  </w:style>
  <w:style w:type="paragraph" w:styleId="32">
    <w:name w:val="toc 3"/>
    <w:basedOn w:val="a"/>
    <w:next w:val="a"/>
    <w:autoRedefine/>
    <w:uiPriority w:val="99"/>
    <w:rsid w:val="002E0041"/>
    <w:pPr>
      <w:tabs>
        <w:tab w:val="right" w:leader="dot" w:pos="9345"/>
      </w:tabs>
      <w:ind w:firstLine="360"/>
    </w:pPr>
  </w:style>
  <w:style w:type="paragraph" w:customStyle="1" w:styleId="af8">
    <w:name w:val="Центр"/>
    <w:basedOn w:val="a"/>
    <w:link w:val="af9"/>
    <w:rsid w:val="002E0041"/>
    <w:pPr>
      <w:jc w:val="center"/>
    </w:pPr>
    <w:rPr>
      <w:rFonts w:ascii="Calibri" w:eastAsia="Calibri" w:hAnsi="Calibri"/>
      <w:sz w:val="28"/>
      <w:szCs w:val="20"/>
    </w:rPr>
  </w:style>
  <w:style w:type="character" w:customStyle="1" w:styleId="af9">
    <w:name w:val="Центр Знак"/>
    <w:link w:val="af8"/>
    <w:rsid w:val="002E0041"/>
    <w:rPr>
      <w:sz w:val="28"/>
      <w:lang w:val="ru-RU" w:eastAsia="ru-RU" w:bidi="ar-SA"/>
    </w:rPr>
  </w:style>
  <w:style w:type="paragraph" w:customStyle="1" w:styleId="2TimesNewRoman">
    <w:name w:val="Стиль Заголовок 2 + Times New Roman По ширине"/>
    <w:basedOn w:val="2"/>
    <w:rsid w:val="002E0041"/>
    <w:pPr>
      <w:spacing w:before="240" w:after="240"/>
      <w:jc w:val="both"/>
    </w:pPr>
    <w:rPr>
      <w:b/>
      <w:bCs/>
      <w:i/>
      <w:iCs/>
      <w:sz w:val="28"/>
    </w:rPr>
  </w:style>
  <w:style w:type="paragraph" w:customStyle="1" w:styleId="afa">
    <w:name w:val="Знак Знак Знак Знак Знак Знак Знак"/>
    <w:basedOn w:val="a"/>
    <w:rsid w:val="002E0041"/>
    <w:pPr>
      <w:spacing w:before="100" w:beforeAutospacing="1" w:after="100" w:afterAutospacing="1"/>
      <w:jc w:val="both"/>
    </w:pPr>
    <w:rPr>
      <w:rFonts w:ascii="Tahoma" w:hAnsi="Tahoma"/>
      <w:sz w:val="20"/>
      <w:szCs w:val="20"/>
      <w:lang w:val="en-US" w:eastAsia="en-US"/>
    </w:rPr>
  </w:style>
  <w:style w:type="paragraph" w:customStyle="1" w:styleId="Style1">
    <w:name w:val="Style1"/>
    <w:basedOn w:val="a"/>
    <w:rsid w:val="002E0041"/>
    <w:pPr>
      <w:widowControl w:val="0"/>
      <w:autoSpaceDE w:val="0"/>
      <w:autoSpaceDN w:val="0"/>
      <w:adjustRightInd w:val="0"/>
    </w:pPr>
    <w:rPr>
      <w:rFonts w:ascii="Lucida Sans Unicode" w:hAnsi="Lucida Sans Unicode"/>
    </w:rPr>
  </w:style>
  <w:style w:type="paragraph" w:customStyle="1" w:styleId="Style2">
    <w:name w:val="Style2"/>
    <w:basedOn w:val="a"/>
    <w:rsid w:val="002E0041"/>
    <w:pPr>
      <w:widowControl w:val="0"/>
      <w:autoSpaceDE w:val="0"/>
      <w:autoSpaceDN w:val="0"/>
      <w:adjustRightInd w:val="0"/>
      <w:spacing w:line="317" w:lineRule="exact"/>
      <w:ind w:firstLine="1051"/>
    </w:pPr>
    <w:rPr>
      <w:rFonts w:ascii="Lucida Sans Unicode" w:hAnsi="Lucida Sans Unicode"/>
    </w:rPr>
  </w:style>
  <w:style w:type="paragraph" w:customStyle="1" w:styleId="Style3">
    <w:name w:val="Style3"/>
    <w:basedOn w:val="a"/>
    <w:rsid w:val="002E0041"/>
    <w:pPr>
      <w:widowControl w:val="0"/>
      <w:autoSpaceDE w:val="0"/>
      <w:autoSpaceDN w:val="0"/>
      <w:adjustRightInd w:val="0"/>
      <w:spacing w:line="317" w:lineRule="exact"/>
    </w:pPr>
    <w:rPr>
      <w:rFonts w:ascii="Lucida Sans Unicode" w:hAnsi="Lucida Sans Unicode"/>
    </w:rPr>
  </w:style>
  <w:style w:type="paragraph" w:customStyle="1" w:styleId="Style6">
    <w:name w:val="Style6"/>
    <w:basedOn w:val="a"/>
    <w:rsid w:val="002E0041"/>
    <w:pPr>
      <w:widowControl w:val="0"/>
      <w:autoSpaceDE w:val="0"/>
      <w:autoSpaceDN w:val="0"/>
      <w:adjustRightInd w:val="0"/>
      <w:spacing w:line="325" w:lineRule="exact"/>
      <w:ind w:firstLine="706"/>
      <w:jc w:val="both"/>
    </w:pPr>
    <w:rPr>
      <w:rFonts w:ascii="Lucida Sans Unicode" w:hAnsi="Lucida Sans Unicode"/>
    </w:rPr>
  </w:style>
  <w:style w:type="character" w:customStyle="1" w:styleId="FontStyle16">
    <w:name w:val="Font Style16"/>
    <w:rsid w:val="002E0041"/>
    <w:rPr>
      <w:rFonts w:ascii="Lucida Sans Unicode" w:hAnsi="Lucida Sans Unicode" w:cs="Lucida Sans Unicode"/>
      <w:b/>
      <w:bCs/>
      <w:spacing w:val="-10"/>
      <w:sz w:val="18"/>
      <w:szCs w:val="18"/>
    </w:rPr>
  </w:style>
  <w:style w:type="character" w:customStyle="1" w:styleId="FontStyle17">
    <w:name w:val="Font Style17"/>
    <w:rsid w:val="002E0041"/>
    <w:rPr>
      <w:rFonts w:ascii="Times New Roman" w:hAnsi="Times New Roman" w:cs="Times New Roman"/>
      <w:sz w:val="26"/>
      <w:szCs w:val="26"/>
    </w:rPr>
  </w:style>
  <w:style w:type="paragraph" w:customStyle="1" w:styleId="afb">
    <w:name w:val="Знак Знак Знак Знак"/>
    <w:basedOn w:val="a"/>
    <w:rsid w:val="002E0041"/>
    <w:pPr>
      <w:spacing w:after="160" w:line="240" w:lineRule="exact"/>
    </w:pPr>
    <w:rPr>
      <w:rFonts w:ascii="Verdana" w:hAnsi="Verdana"/>
      <w:sz w:val="20"/>
      <w:szCs w:val="20"/>
      <w:lang w:val="en-US" w:eastAsia="en-US"/>
    </w:rPr>
  </w:style>
  <w:style w:type="paragraph" w:customStyle="1" w:styleId="14">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2E0041"/>
    <w:pPr>
      <w:widowControl w:val="0"/>
      <w:adjustRightInd w:val="0"/>
      <w:spacing w:after="160" w:line="240" w:lineRule="exact"/>
      <w:jc w:val="right"/>
    </w:pPr>
    <w:rPr>
      <w:sz w:val="20"/>
      <w:szCs w:val="20"/>
      <w:lang w:val="en-GB" w:eastAsia="en-US"/>
    </w:rPr>
  </w:style>
  <w:style w:type="paragraph" w:styleId="33">
    <w:name w:val="Body Text Indent 3"/>
    <w:basedOn w:val="a"/>
    <w:link w:val="34"/>
    <w:rsid w:val="002E0041"/>
    <w:pPr>
      <w:ind w:firstLine="720"/>
      <w:jc w:val="both"/>
    </w:pPr>
    <w:rPr>
      <w:szCs w:val="20"/>
      <w:lang/>
    </w:rPr>
  </w:style>
  <w:style w:type="character" w:customStyle="1" w:styleId="34">
    <w:name w:val="Основной текст с отступом 3 Знак"/>
    <w:link w:val="33"/>
    <w:rsid w:val="007800AF"/>
    <w:rPr>
      <w:rFonts w:ascii="Times New Roman" w:eastAsia="Times New Roman" w:hAnsi="Times New Roman"/>
      <w:sz w:val="24"/>
    </w:rPr>
  </w:style>
  <w:style w:type="character" w:customStyle="1" w:styleId="35">
    <w:name w:val="Основной текст 3 Знак Знак Знак"/>
    <w:aliases w:val="Основной текст 3 Знак1,Основной текст 3 Знак Знак2,Основной текст 3 Знак Знак Знак Знак Знак Знак1"/>
    <w:semiHidden/>
    <w:locked/>
    <w:rsid w:val="002E0041"/>
    <w:rPr>
      <w:sz w:val="16"/>
      <w:szCs w:val="16"/>
      <w:lang w:val="ru-RU" w:eastAsia="ru-RU" w:bidi="ar-SA"/>
    </w:rPr>
  </w:style>
  <w:style w:type="paragraph" w:customStyle="1" w:styleId="fn2r">
    <w:name w:val="fn2r"/>
    <w:basedOn w:val="a"/>
    <w:rsid w:val="002E0041"/>
    <w:pPr>
      <w:spacing w:before="100" w:beforeAutospacing="1" w:after="100" w:afterAutospacing="1"/>
    </w:pPr>
  </w:style>
  <w:style w:type="paragraph" w:customStyle="1" w:styleId="ConsPlusCell">
    <w:name w:val="ConsPlusCell"/>
    <w:rsid w:val="002E0041"/>
    <w:pPr>
      <w:widowControl w:val="0"/>
      <w:autoSpaceDE w:val="0"/>
      <w:autoSpaceDN w:val="0"/>
      <w:adjustRightInd w:val="0"/>
    </w:pPr>
    <w:rPr>
      <w:rFonts w:ascii="Arial" w:eastAsia="Times New Roman" w:hAnsi="Arial" w:cs="Arial"/>
    </w:rPr>
  </w:style>
  <w:style w:type="paragraph" w:customStyle="1" w:styleId="afc">
    <w:name w:val="Знак Знак Знак Знак Знак Знак Знак Знак"/>
    <w:basedOn w:val="a"/>
    <w:rsid w:val="002E0041"/>
    <w:pPr>
      <w:spacing w:before="100" w:beforeAutospacing="1" w:after="100" w:afterAutospacing="1"/>
    </w:pPr>
    <w:rPr>
      <w:rFonts w:ascii="Tahoma" w:hAnsi="Tahoma" w:cs="Tahoma"/>
      <w:sz w:val="20"/>
      <w:szCs w:val="20"/>
      <w:lang w:val="en-US" w:eastAsia="en-US"/>
    </w:rPr>
  </w:style>
  <w:style w:type="paragraph" w:customStyle="1" w:styleId="afd">
    <w:name w:val="Знак Знак Знак Знак Знак Знак Знак Знак Знак Знак Знак"/>
    <w:basedOn w:val="a"/>
    <w:rsid w:val="002E0041"/>
    <w:pPr>
      <w:spacing w:before="100" w:beforeAutospacing="1" w:after="100" w:afterAutospacing="1"/>
      <w:jc w:val="both"/>
    </w:pPr>
    <w:rPr>
      <w:rFonts w:ascii="Tahoma" w:hAnsi="Tahoma" w:cs="Tahoma"/>
      <w:sz w:val="20"/>
      <w:szCs w:val="20"/>
      <w:lang w:val="en-US" w:eastAsia="en-US"/>
    </w:rPr>
  </w:style>
  <w:style w:type="paragraph" w:customStyle="1" w:styleId="afe">
    <w:name w:val="Знак"/>
    <w:basedOn w:val="a"/>
    <w:rsid w:val="002E0041"/>
    <w:pPr>
      <w:spacing w:before="100" w:beforeAutospacing="1" w:after="100" w:afterAutospacing="1"/>
      <w:jc w:val="both"/>
    </w:pPr>
    <w:rPr>
      <w:rFonts w:ascii="Tahoma" w:hAnsi="Tahoma"/>
      <w:sz w:val="20"/>
      <w:szCs w:val="20"/>
      <w:lang w:val="en-US" w:eastAsia="en-US"/>
    </w:rPr>
  </w:style>
  <w:style w:type="paragraph" w:customStyle="1" w:styleId="aff">
    <w:name w:val="Знак Знак Знак Знак Знак"/>
    <w:basedOn w:val="a"/>
    <w:rsid w:val="002E0041"/>
    <w:pPr>
      <w:spacing w:before="100" w:beforeAutospacing="1" w:after="100" w:afterAutospacing="1"/>
      <w:jc w:val="both"/>
    </w:pPr>
    <w:rPr>
      <w:rFonts w:ascii="Tahoma" w:hAnsi="Tahoma"/>
      <w:sz w:val="20"/>
      <w:szCs w:val="20"/>
      <w:lang w:val="en-US" w:eastAsia="en-US"/>
    </w:rPr>
  </w:style>
  <w:style w:type="paragraph" w:styleId="HTML">
    <w:name w:val="HTML Preformatted"/>
    <w:basedOn w:val="a"/>
    <w:link w:val="HTML0"/>
    <w:rsid w:val="002E0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locked/>
    <w:rsid w:val="00C70C57"/>
    <w:rPr>
      <w:rFonts w:ascii="Courier New" w:eastAsia="Times New Roman" w:hAnsi="Courier New" w:cs="Courier New"/>
    </w:rPr>
  </w:style>
  <w:style w:type="paragraph" w:styleId="aff0">
    <w:name w:val="No Spacing"/>
    <w:link w:val="aff1"/>
    <w:uiPriority w:val="99"/>
    <w:qFormat/>
    <w:rsid w:val="002E0041"/>
    <w:rPr>
      <w:sz w:val="22"/>
      <w:szCs w:val="22"/>
      <w:lang w:eastAsia="en-US"/>
    </w:rPr>
  </w:style>
  <w:style w:type="character" w:customStyle="1" w:styleId="aff1">
    <w:name w:val="Без интервала Знак"/>
    <w:link w:val="aff0"/>
    <w:uiPriority w:val="99"/>
    <w:rsid w:val="00952D7E"/>
    <w:rPr>
      <w:sz w:val="22"/>
      <w:szCs w:val="22"/>
      <w:lang w:val="ru-RU" w:eastAsia="en-US" w:bidi="ar-SA"/>
    </w:rPr>
  </w:style>
  <w:style w:type="table" w:styleId="-2">
    <w:name w:val="Light Shading Accent 2"/>
    <w:basedOn w:val="a1"/>
    <w:uiPriority w:val="60"/>
    <w:rsid w:val="001E22EE"/>
    <w:rPr>
      <w:rFonts w:ascii="Times New Roman" w:eastAsia="Times New Roman" w:hAnsi="Times New Roman"/>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styleId="aff2">
    <w:name w:val="Strong"/>
    <w:qFormat/>
    <w:rsid w:val="00F778D3"/>
    <w:rPr>
      <w:b/>
      <w:bCs/>
    </w:rPr>
  </w:style>
  <w:style w:type="paragraph" w:styleId="aff3">
    <w:name w:val="List Paragraph"/>
    <w:basedOn w:val="a"/>
    <w:link w:val="aff4"/>
    <w:uiPriority w:val="99"/>
    <w:qFormat/>
    <w:rsid w:val="00D000F0"/>
    <w:pPr>
      <w:ind w:left="708"/>
    </w:pPr>
    <w:rPr>
      <w:szCs w:val="20"/>
      <w:lang/>
    </w:rPr>
  </w:style>
  <w:style w:type="paragraph" w:customStyle="1" w:styleId="ConsTitle">
    <w:name w:val="ConsTitle"/>
    <w:rsid w:val="00D21BE5"/>
    <w:pPr>
      <w:autoSpaceDE w:val="0"/>
      <w:autoSpaceDN w:val="0"/>
      <w:adjustRightInd w:val="0"/>
    </w:pPr>
    <w:rPr>
      <w:rFonts w:ascii="Arial" w:eastAsia="Times New Roman" w:hAnsi="Arial" w:cs="Arial"/>
      <w:b/>
      <w:bCs/>
      <w:sz w:val="16"/>
      <w:szCs w:val="16"/>
    </w:rPr>
  </w:style>
  <w:style w:type="paragraph" w:customStyle="1" w:styleId="aff5">
    <w:name w:val="Заголовок"/>
    <w:basedOn w:val="a"/>
    <w:next w:val="a7"/>
    <w:rsid w:val="002533A5"/>
    <w:pPr>
      <w:suppressAutoHyphens/>
      <w:jc w:val="center"/>
    </w:pPr>
    <w:rPr>
      <w:b/>
      <w:bCs/>
      <w:sz w:val="32"/>
      <w:szCs w:val="20"/>
      <w:lang w:eastAsia="zh-CN"/>
    </w:rPr>
  </w:style>
  <w:style w:type="paragraph" w:customStyle="1" w:styleId="210">
    <w:name w:val="Основной текст 21"/>
    <w:basedOn w:val="a"/>
    <w:rsid w:val="002533A5"/>
    <w:pPr>
      <w:suppressAutoHyphens/>
      <w:jc w:val="both"/>
    </w:pPr>
    <w:rPr>
      <w:sz w:val="28"/>
      <w:szCs w:val="20"/>
      <w:lang w:eastAsia="zh-CN"/>
    </w:rPr>
  </w:style>
  <w:style w:type="paragraph" w:customStyle="1" w:styleId="aff6">
    <w:name w:val="Таблицы (моноширинный)"/>
    <w:basedOn w:val="a"/>
    <w:next w:val="a"/>
    <w:rsid w:val="0068683B"/>
    <w:pPr>
      <w:widowControl w:val="0"/>
      <w:jc w:val="both"/>
    </w:pPr>
    <w:rPr>
      <w:rFonts w:ascii="Courier New" w:hAnsi="Courier New"/>
      <w:sz w:val="20"/>
      <w:szCs w:val="20"/>
    </w:rPr>
  </w:style>
  <w:style w:type="paragraph" w:customStyle="1" w:styleId="xl63">
    <w:name w:val="xl63"/>
    <w:basedOn w:val="a"/>
    <w:rsid w:val="005D7F3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rPr>
      <w:rFonts w:ascii="Arial CYR" w:hAnsi="Arial CYR" w:cs="Arial CYR"/>
      <w:sz w:val="20"/>
      <w:szCs w:val="20"/>
    </w:rPr>
  </w:style>
  <w:style w:type="paragraph" w:customStyle="1" w:styleId="xl64">
    <w:name w:val="xl64"/>
    <w:basedOn w:val="a"/>
    <w:rsid w:val="005D7F3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rFonts w:ascii="Arial CYR" w:hAnsi="Arial CYR" w:cs="Arial CYR"/>
      <w:b/>
      <w:bCs/>
      <w:sz w:val="20"/>
      <w:szCs w:val="20"/>
    </w:rPr>
  </w:style>
  <w:style w:type="paragraph" w:customStyle="1" w:styleId="15">
    <w:name w:val="Обычный1"/>
    <w:rsid w:val="008A2BA7"/>
    <w:pPr>
      <w:widowControl w:val="0"/>
      <w:ind w:firstLine="720"/>
      <w:jc w:val="both"/>
    </w:pPr>
    <w:rPr>
      <w:rFonts w:ascii="Arial" w:eastAsia="Times New Roman" w:hAnsi="Arial"/>
    </w:rPr>
  </w:style>
  <w:style w:type="character" w:customStyle="1" w:styleId="Highlighted">
    <w:name w:val="Highlighted"/>
    <w:qFormat/>
    <w:rsid w:val="00A740A8"/>
    <w:rPr>
      <w:b/>
    </w:rPr>
  </w:style>
  <w:style w:type="paragraph" w:customStyle="1" w:styleId="Default">
    <w:name w:val="Default"/>
    <w:uiPriority w:val="99"/>
    <w:rsid w:val="00A740A8"/>
    <w:pPr>
      <w:autoSpaceDE w:val="0"/>
      <w:autoSpaceDN w:val="0"/>
      <w:adjustRightInd w:val="0"/>
    </w:pPr>
    <w:rPr>
      <w:rFonts w:ascii="Times New Roman" w:eastAsia="Times New Roman" w:hAnsi="Times New Roman"/>
      <w:color w:val="000000"/>
      <w:sz w:val="24"/>
      <w:szCs w:val="24"/>
    </w:rPr>
  </w:style>
  <w:style w:type="paragraph" w:customStyle="1" w:styleId="0">
    <w:name w:val="КК0"/>
    <w:basedOn w:val="a"/>
    <w:link w:val="00"/>
    <w:qFormat/>
    <w:rsid w:val="00970EFD"/>
    <w:pPr>
      <w:spacing w:before="120" w:after="120"/>
      <w:ind w:firstLine="709"/>
      <w:jc w:val="both"/>
    </w:pPr>
    <w:rPr>
      <w:rFonts w:ascii="Calibri" w:eastAsia="Calibri" w:hAnsi="Calibri"/>
      <w:sz w:val="26"/>
      <w:szCs w:val="26"/>
    </w:rPr>
  </w:style>
  <w:style w:type="character" w:customStyle="1" w:styleId="00">
    <w:name w:val="КК0 Знак"/>
    <w:link w:val="0"/>
    <w:rsid w:val="00970EFD"/>
    <w:rPr>
      <w:sz w:val="26"/>
      <w:szCs w:val="26"/>
      <w:lang w:val="ru-RU" w:eastAsia="ru-RU" w:bidi="ar-SA"/>
    </w:rPr>
  </w:style>
  <w:style w:type="character" w:customStyle="1" w:styleId="19">
    <w:name w:val="Знак Знак19"/>
    <w:rsid w:val="00952D7E"/>
    <w:rPr>
      <w:rFonts w:ascii="Cambria" w:eastAsia="Times New Roman" w:hAnsi="Cambria" w:cs="Times New Roman"/>
      <w:b/>
      <w:bCs/>
      <w:kern w:val="32"/>
      <w:sz w:val="32"/>
      <w:szCs w:val="32"/>
    </w:rPr>
  </w:style>
  <w:style w:type="character" w:customStyle="1" w:styleId="18">
    <w:name w:val="Знак Знак18"/>
    <w:rsid w:val="00952D7E"/>
    <w:rPr>
      <w:rFonts w:ascii="Cambria" w:eastAsia="Times New Roman" w:hAnsi="Cambria" w:cs="Times New Roman"/>
      <w:b/>
      <w:bCs/>
      <w:i/>
      <w:iCs/>
      <w:sz w:val="28"/>
      <w:szCs w:val="28"/>
    </w:rPr>
  </w:style>
  <w:style w:type="character" w:customStyle="1" w:styleId="17">
    <w:name w:val="Знак Знак17"/>
    <w:rsid w:val="00952D7E"/>
    <w:rPr>
      <w:rFonts w:ascii="Cambria" w:eastAsia="Times New Roman" w:hAnsi="Cambria" w:cs="Times New Roman"/>
      <w:b/>
      <w:bCs/>
      <w:sz w:val="26"/>
      <w:szCs w:val="26"/>
    </w:rPr>
  </w:style>
  <w:style w:type="character" w:customStyle="1" w:styleId="16">
    <w:name w:val="Знак Знак16"/>
    <w:rsid w:val="00952D7E"/>
    <w:rPr>
      <w:rFonts w:ascii="Calibri" w:eastAsia="Times New Roman" w:hAnsi="Calibri" w:cs="Times New Roman"/>
      <w:b/>
      <w:bCs/>
      <w:sz w:val="28"/>
      <w:szCs w:val="28"/>
    </w:rPr>
  </w:style>
  <w:style w:type="character" w:customStyle="1" w:styleId="150">
    <w:name w:val="Знак Знак15"/>
    <w:rsid w:val="00952D7E"/>
    <w:rPr>
      <w:rFonts w:ascii="Calibri" w:eastAsia="Times New Roman" w:hAnsi="Calibri" w:cs="Times New Roman"/>
      <w:b/>
      <w:bCs/>
      <w:i/>
      <w:iCs/>
      <w:sz w:val="26"/>
      <w:szCs w:val="26"/>
    </w:rPr>
  </w:style>
  <w:style w:type="character" w:customStyle="1" w:styleId="140">
    <w:name w:val="Знак Знак14"/>
    <w:rsid w:val="00952D7E"/>
    <w:rPr>
      <w:rFonts w:ascii="Times New Roman" w:eastAsia="Times New Roman" w:hAnsi="Times New Roman" w:cs="Times New Roman"/>
      <w:sz w:val="28"/>
      <w:szCs w:val="20"/>
      <w:lang w:eastAsia="ru-RU"/>
    </w:rPr>
  </w:style>
  <w:style w:type="character" w:customStyle="1" w:styleId="130">
    <w:name w:val="Знак Знак13"/>
    <w:rsid w:val="00952D7E"/>
    <w:rPr>
      <w:rFonts w:ascii="Times New Roman" w:eastAsia="Times New Roman" w:hAnsi="Times New Roman" w:cs="Times New Roman"/>
      <w:b/>
      <w:sz w:val="28"/>
      <w:szCs w:val="20"/>
      <w:lang w:eastAsia="ru-RU"/>
    </w:rPr>
  </w:style>
  <w:style w:type="paragraph" w:styleId="aff7">
    <w:name w:val="List Bullet"/>
    <w:basedOn w:val="a"/>
    <w:rsid w:val="00952D7E"/>
    <w:pPr>
      <w:numPr>
        <w:numId w:val="1"/>
      </w:numPr>
      <w:spacing w:after="60" w:line="336" w:lineRule="auto"/>
    </w:pPr>
  </w:style>
  <w:style w:type="paragraph" w:customStyle="1" w:styleId="Standard">
    <w:name w:val="Standard"/>
    <w:rsid w:val="00952D7E"/>
    <w:pPr>
      <w:suppressAutoHyphens/>
      <w:autoSpaceDN w:val="0"/>
      <w:textAlignment w:val="baseline"/>
    </w:pPr>
    <w:rPr>
      <w:rFonts w:ascii="Times New Roman" w:eastAsia="Times New Roman" w:hAnsi="Times New Roman"/>
      <w:kern w:val="3"/>
    </w:rPr>
  </w:style>
  <w:style w:type="character" w:customStyle="1" w:styleId="apple-style-span">
    <w:name w:val="apple-style-span"/>
    <w:basedOn w:val="a0"/>
    <w:rsid w:val="00952D7E"/>
  </w:style>
  <w:style w:type="paragraph" w:customStyle="1" w:styleId="msolistparagraph0">
    <w:name w:val="msolistparagraph"/>
    <w:basedOn w:val="a"/>
    <w:rsid w:val="00952D7E"/>
    <w:pPr>
      <w:ind w:left="720"/>
    </w:pPr>
  </w:style>
  <w:style w:type="character" w:customStyle="1" w:styleId="FontStyle22">
    <w:name w:val="Font Style22"/>
    <w:rsid w:val="00952D7E"/>
    <w:rPr>
      <w:rFonts w:ascii="Times New Roman" w:hAnsi="Times New Roman" w:cs="Times New Roman"/>
      <w:sz w:val="22"/>
      <w:szCs w:val="22"/>
    </w:rPr>
  </w:style>
  <w:style w:type="character" w:customStyle="1" w:styleId="aff8">
    <w:name w:val="Гипертекстовая ссылка"/>
    <w:rsid w:val="00952D7E"/>
    <w:rPr>
      <w:rFonts w:cs="Times New Roman"/>
      <w:b/>
      <w:color w:val="008000"/>
    </w:rPr>
  </w:style>
  <w:style w:type="character" w:customStyle="1" w:styleId="aff9">
    <w:name w:val="Цветовое выделение"/>
    <w:uiPriority w:val="99"/>
    <w:rsid w:val="00952D7E"/>
    <w:rPr>
      <w:b/>
      <w:color w:val="000080"/>
    </w:rPr>
  </w:style>
  <w:style w:type="paragraph" w:customStyle="1" w:styleId="affa">
    <w:name w:val="Нормальный (таблица)"/>
    <w:basedOn w:val="a"/>
    <w:next w:val="a"/>
    <w:rsid w:val="00952D7E"/>
    <w:pPr>
      <w:widowControl w:val="0"/>
      <w:autoSpaceDE w:val="0"/>
      <w:autoSpaceDN w:val="0"/>
      <w:adjustRightInd w:val="0"/>
      <w:jc w:val="both"/>
    </w:pPr>
    <w:rPr>
      <w:rFonts w:ascii="Arial" w:hAnsi="Arial" w:cs="Arial"/>
    </w:rPr>
  </w:style>
  <w:style w:type="paragraph" w:customStyle="1" w:styleId="affb">
    <w:name w:val="Прижатый влево"/>
    <w:basedOn w:val="a"/>
    <w:next w:val="a"/>
    <w:rsid w:val="00952D7E"/>
    <w:pPr>
      <w:widowControl w:val="0"/>
      <w:autoSpaceDE w:val="0"/>
      <w:autoSpaceDN w:val="0"/>
      <w:adjustRightInd w:val="0"/>
    </w:pPr>
    <w:rPr>
      <w:rFonts w:ascii="Arial" w:hAnsi="Arial" w:cs="Arial"/>
    </w:rPr>
  </w:style>
  <w:style w:type="paragraph" w:customStyle="1" w:styleId="affc">
    <w:name w:val="Комментарий"/>
    <w:basedOn w:val="a"/>
    <w:next w:val="a"/>
    <w:rsid w:val="00952D7E"/>
    <w:pPr>
      <w:widowControl w:val="0"/>
      <w:autoSpaceDE w:val="0"/>
      <w:autoSpaceDN w:val="0"/>
      <w:adjustRightInd w:val="0"/>
      <w:ind w:left="170"/>
      <w:jc w:val="both"/>
    </w:pPr>
    <w:rPr>
      <w:rFonts w:ascii="Arial" w:hAnsi="Arial"/>
      <w:i/>
      <w:iCs/>
      <w:color w:val="800080"/>
      <w:sz w:val="20"/>
      <w:szCs w:val="20"/>
    </w:rPr>
  </w:style>
  <w:style w:type="paragraph" w:styleId="affd">
    <w:name w:val="caption"/>
    <w:basedOn w:val="a"/>
    <w:next w:val="a"/>
    <w:uiPriority w:val="99"/>
    <w:qFormat/>
    <w:rsid w:val="00952D7E"/>
    <w:rPr>
      <w:sz w:val="28"/>
      <w:szCs w:val="20"/>
    </w:rPr>
  </w:style>
  <w:style w:type="paragraph" w:styleId="affe">
    <w:name w:val="Subtitle"/>
    <w:basedOn w:val="a"/>
    <w:link w:val="1a"/>
    <w:uiPriority w:val="99"/>
    <w:qFormat/>
    <w:rsid w:val="00952D7E"/>
    <w:pPr>
      <w:jc w:val="center"/>
    </w:pPr>
    <w:rPr>
      <w:szCs w:val="20"/>
    </w:rPr>
  </w:style>
  <w:style w:type="character" w:customStyle="1" w:styleId="1a">
    <w:name w:val="Подзаголовок Знак1"/>
    <w:basedOn w:val="a0"/>
    <w:link w:val="affe"/>
    <w:uiPriority w:val="99"/>
    <w:rsid w:val="00C70C57"/>
    <w:rPr>
      <w:rFonts w:ascii="Times New Roman" w:eastAsia="Times New Roman" w:hAnsi="Times New Roman"/>
      <w:sz w:val="24"/>
    </w:rPr>
  </w:style>
  <w:style w:type="paragraph" w:styleId="afff">
    <w:name w:val="Plain Text"/>
    <w:basedOn w:val="a"/>
    <w:link w:val="afff0"/>
    <w:rsid w:val="00952D7E"/>
    <w:rPr>
      <w:rFonts w:ascii="Courier New" w:hAnsi="Courier New"/>
      <w:sz w:val="20"/>
      <w:szCs w:val="20"/>
      <w:lang/>
    </w:rPr>
  </w:style>
  <w:style w:type="character" w:customStyle="1" w:styleId="afff0">
    <w:name w:val="Текст Знак"/>
    <w:link w:val="afff"/>
    <w:rsid w:val="00EA6981"/>
    <w:rPr>
      <w:rFonts w:ascii="Courier New" w:eastAsia="Times New Roman" w:hAnsi="Courier New" w:cs="Courier New"/>
    </w:rPr>
  </w:style>
  <w:style w:type="paragraph" w:customStyle="1" w:styleId="Web">
    <w:name w:val="Обычный (Web)"/>
    <w:basedOn w:val="a"/>
    <w:rsid w:val="00952D7E"/>
    <w:pPr>
      <w:spacing w:before="100" w:after="100"/>
    </w:pPr>
    <w:rPr>
      <w:szCs w:val="20"/>
    </w:rPr>
  </w:style>
  <w:style w:type="paragraph" w:customStyle="1" w:styleId="-12-">
    <w:name w:val="Заголовок-12-сред"/>
    <w:basedOn w:val="-14-"/>
    <w:rsid w:val="00952D7E"/>
    <w:rPr>
      <w:sz w:val="24"/>
    </w:rPr>
  </w:style>
  <w:style w:type="paragraph" w:customStyle="1" w:styleId="-14-">
    <w:name w:val="Заголовок-14-сред"/>
    <w:basedOn w:val="a"/>
    <w:rsid w:val="00952D7E"/>
    <w:pPr>
      <w:jc w:val="center"/>
    </w:pPr>
    <w:rPr>
      <w:b/>
      <w:sz w:val="28"/>
      <w:szCs w:val="20"/>
    </w:rPr>
  </w:style>
  <w:style w:type="paragraph" w:customStyle="1" w:styleId="180">
    <w:name w:val="Обычный (веб)18"/>
    <w:basedOn w:val="a"/>
    <w:rsid w:val="00952D7E"/>
    <w:pPr>
      <w:suppressAutoHyphens/>
      <w:jc w:val="both"/>
    </w:pPr>
    <w:rPr>
      <w:bCs/>
      <w:color w:val="000000"/>
      <w:sz w:val="28"/>
      <w:szCs w:val="28"/>
      <w:lang w:eastAsia="ar-SA"/>
    </w:rPr>
  </w:style>
  <w:style w:type="paragraph" w:customStyle="1" w:styleId="afff1">
    <w:name w:val="Содержимое таблицы"/>
    <w:basedOn w:val="a"/>
    <w:rsid w:val="00952D7E"/>
    <w:pPr>
      <w:suppressLineNumbers/>
      <w:suppressAutoHyphens/>
    </w:pPr>
    <w:rPr>
      <w:bCs/>
      <w:sz w:val="28"/>
      <w:szCs w:val="28"/>
      <w:lang w:eastAsia="ar-SA"/>
    </w:rPr>
  </w:style>
  <w:style w:type="character" w:customStyle="1" w:styleId="apple-converted-space">
    <w:name w:val="apple-converted-space"/>
    <w:basedOn w:val="a0"/>
    <w:uiPriority w:val="99"/>
    <w:rsid w:val="00952D7E"/>
  </w:style>
  <w:style w:type="character" w:customStyle="1" w:styleId="FontStyle12">
    <w:name w:val="Font Style12"/>
    <w:rsid w:val="00952D7E"/>
    <w:rPr>
      <w:rFonts w:ascii="Times New Roman" w:hAnsi="Times New Roman" w:cs="Times New Roman"/>
      <w:sz w:val="26"/>
      <w:szCs w:val="26"/>
    </w:rPr>
  </w:style>
  <w:style w:type="paragraph" w:customStyle="1" w:styleId="afff2">
    <w:name w:val="Знак Знак Знак Знак Знак Знак"/>
    <w:basedOn w:val="a"/>
    <w:rsid w:val="00952D7E"/>
    <w:pPr>
      <w:spacing w:before="100" w:beforeAutospacing="1" w:after="100" w:afterAutospacing="1"/>
      <w:jc w:val="both"/>
    </w:pPr>
    <w:rPr>
      <w:rFonts w:ascii="Tahoma" w:hAnsi="Tahoma"/>
      <w:sz w:val="20"/>
      <w:szCs w:val="20"/>
      <w:lang w:val="en-US" w:eastAsia="en-US"/>
    </w:rPr>
  </w:style>
  <w:style w:type="paragraph" w:customStyle="1" w:styleId="27">
    <w:name w:val="Знак Знак Знак Знак Знак Знак Знак Знак Знак Знак Знак Знак Знак Знак Знак Знак Знак Знак Знак Знак Знак2 Знак"/>
    <w:basedOn w:val="a"/>
    <w:rsid w:val="00952D7E"/>
    <w:pPr>
      <w:spacing w:after="160" w:line="240" w:lineRule="exact"/>
    </w:pPr>
    <w:rPr>
      <w:rFonts w:ascii="Verdana" w:hAnsi="Verdana" w:cs="Verdana"/>
      <w:sz w:val="20"/>
      <w:szCs w:val="20"/>
      <w:lang w:val="en-US" w:eastAsia="en-US"/>
    </w:rPr>
  </w:style>
  <w:style w:type="character" w:customStyle="1" w:styleId="afff3">
    <w:name w:val="Основной текст_"/>
    <w:link w:val="1b"/>
    <w:rsid w:val="00952D7E"/>
    <w:rPr>
      <w:sz w:val="27"/>
      <w:szCs w:val="27"/>
      <w:shd w:val="clear" w:color="auto" w:fill="FFFFFF"/>
      <w:lang w:bidi="ar-SA"/>
    </w:rPr>
  </w:style>
  <w:style w:type="paragraph" w:customStyle="1" w:styleId="1b">
    <w:name w:val="Основной текст1"/>
    <w:basedOn w:val="a"/>
    <w:link w:val="afff3"/>
    <w:rsid w:val="00952D7E"/>
    <w:pPr>
      <w:shd w:val="clear" w:color="auto" w:fill="FFFFFF"/>
      <w:spacing w:line="480" w:lineRule="exact"/>
      <w:jc w:val="both"/>
    </w:pPr>
    <w:rPr>
      <w:rFonts w:ascii="Calibri" w:eastAsia="Calibri" w:hAnsi="Calibri"/>
      <w:sz w:val="27"/>
      <w:szCs w:val="27"/>
      <w:shd w:val="clear" w:color="auto" w:fill="FFFFFF"/>
      <w:lang/>
    </w:rPr>
  </w:style>
  <w:style w:type="character" w:customStyle="1" w:styleId="WW8Num1z0">
    <w:name w:val="WW8Num1z0"/>
    <w:uiPriority w:val="99"/>
    <w:rsid w:val="00952D7E"/>
    <w:rPr>
      <w:rFonts w:ascii="Symbol" w:hAnsi="Symbol" w:cs="Symbol"/>
    </w:rPr>
  </w:style>
  <w:style w:type="paragraph" w:customStyle="1" w:styleId="1c">
    <w:name w:val="Знак1"/>
    <w:basedOn w:val="a"/>
    <w:rsid w:val="00952D7E"/>
    <w:pPr>
      <w:spacing w:after="160" w:line="240" w:lineRule="exact"/>
      <w:jc w:val="both"/>
    </w:pPr>
    <w:rPr>
      <w:rFonts w:ascii="Arial" w:hAnsi="Arial" w:cs="Arial"/>
      <w:lang w:val="en-US" w:eastAsia="en-US"/>
    </w:rPr>
  </w:style>
  <w:style w:type="character" w:customStyle="1" w:styleId="28">
    <w:name w:val="Основной текст (2)_"/>
    <w:link w:val="29"/>
    <w:rsid w:val="00375986"/>
    <w:rPr>
      <w:rFonts w:eastAsia="Arial Unicode MS"/>
      <w:sz w:val="25"/>
      <w:szCs w:val="25"/>
      <w:lang w:val="ru-RU" w:eastAsia="ru-RU" w:bidi="ar-SA"/>
    </w:rPr>
  </w:style>
  <w:style w:type="paragraph" w:customStyle="1" w:styleId="29">
    <w:name w:val="Основной текст (2)"/>
    <w:basedOn w:val="a"/>
    <w:link w:val="28"/>
    <w:rsid w:val="00375986"/>
    <w:pPr>
      <w:shd w:val="clear" w:color="auto" w:fill="FFFFFF"/>
      <w:spacing w:before="540" w:after="240" w:line="288" w:lineRule="exact"/>
      <w:jc w:val="center"/>
    </w:pPr>
    <w:rPr>
      <w:rFonts w:ascii="Calibri" w:eastAsia="Arial Unicode MS" w:hAnsi="Calibri"/>
      <w:sz w:val="25"/>
      <w:szCs w:val="25"/>
    </w:rPr>
  </w:style>
  <w:style w:type="character" w:customStyle="1" w:styleId="213pt">
    <w:name w:val="Основной текст (2) + 13 pt"/>
    <w:rsid w:val="00375986"/>
    <w:rPr>
      <w:rFonts w:eastAsia="Arial Unicode MS"/>
      <w:sz w:val="26"/>
      <w:szCs w:val="26"/>
      <w:lang w:val="ru-RU" w:eastAsia="ru-RU" w:bidi="ar-SA"/>
    </w:rPr>
  </w:style>
  <w:style w:type="character" w:customStyle="1" w:styleId="41">
    <w:name w:val="Основной текст (4)_"/>
    <w:link w:val="410"/>
    <w:rsid w:val="00375986"/>
    <w:rPr>
      <w:rFonts w:eastAsia="Arial Unicode MS"/>
      <w:sz w:val="26"/>
      <w:szCs w:val="26"/>
      <w:lang w:val="ru-RU" w:eastAsia="ru-RU" w:bidi="ar-SA"/>
    </w:rPr>
  </w:style>
  <w:style w:type="paragraph" w:customStyle="1" w:styleId="410">
    <w:name w:val="Основной текст (4)1"/>
    <w:basedOn w:val="a"/>
    <w:link w:val="41"/>
    <w:rsid w:val="00375986"/>
    <w:pPr>
      <w:shd w:val="clear" w:color="auto" w:fill="FFFFFF"/>
      <w:spacing w:line="298" w:lineRule="exact"/>
      <w:ind w:firstLine="660"/>
      <w:jc w:val="both"/>
    </w:pPr>
    <w:rPr>
      <w:rFonts w:ascii="Calibri" w:eastAsia="Arial Unicode MS" w:hAnsi="Calibri"/>
      <w:sz w:val="26"/>
      <w:szCs w:val="26"/>
    </w:rPr>
  </w:style>
  <w:style w:type="character" w:customStyle="1" w:styleId="42">
    <w:name w:val="Основной текст (4)"/>
    <w:rsid w:val="00375986"/>
    <w:rPr>
      <w:rFonts w:eastAsia="Arial Unicode MS"/>
      <w:sz w:val="26"/>
      <w:szCs w:val="26"/>
      <w:lang w:val="ru-RU" w:eastAsia="ru-RU" w:bidi="ar-SA"/>
    </w:rPr>
  </w:style>
  <w:style w:type="paragraph" w:styleId="afff4">
    <w:name w:val="Document Map"/>
    <w:basedOn w:val="a"/>
    <w:link w:val="afff5"/>
    <w:rsid w:val="009D2C47"/>
    <w:pPr>
      <w:shd w:val="clear" w:color="auto" w:fill="000080"/>
    </w:pPr>
    <w:rPr>
      <w:rFonts w:ascii="Tahoma" w:hAnsi="Tahoma" w:cs="Tahoma"/>
      <w:sz w:val="20"/>
      <w:szCs w:val="20"/>
    </w:rPr>
  </w:style>
  <w:style w:type="character" w:customStyle="1" w:styleId="afff5">
    <w:name w:val="Схема документа Знак"/>
    <w:basedOn w:val="a0"/>
    <w:link w:val="afff4"/>
    <w:rsid w:val="00C70C57"/>
    <w:rPr>
      <w:rFonts w:ascii="Tahoma" w:eastAsia="Times New Roman" w:hAnsi="Tahoma" w:cs="Tahoma"/>
      <w:shd w:val="clear" w:color="auto" w:fill="000080"/>
    </w:rPr>
  </w:style>
  <w:style w:type="paragraph" w:customStyle="1" w:styleId="afff6">
    <w:name w:val="Знак Знак Знак Знак Знак"/>
    <w:basedOn w:val="a"/>
    <w:rsid w:val="009D2C47"/>
    <w:pPr>
      <w:spacing w:before="100" w:beforeAutospacing="1" w:after="100" w:afterAutospacing="1"/>
      <w:jc w:val="both"/>
    </w:pPr>
    <w:rPr>
      <w:rFonts w:ascii="Tahoma" w:hAnsi="Tahoma"/>
      <w:sz w:val="20"/>
      <w:szCs w:val="20"/>
      <w:lang w:val="en-US" w:eastAsia="en-US"/>
    </w:rPr>
  </w:style>
  <w:style w:type="character" w:customStyle="1" w:styleId="310">
    <w:name w:val="Основной текст 3 Знак Знак1"/>
    <w:aliases w:val="Основной текст 3 Знак Знак Знак Знак,Основной текст 3 Знак Знак Знак Знак Знак Знак,Основной текст 3 Знак Знак Знак Знак1"/>
    <w:semiHidden/>
    <w:locked/>
    <w:rsid w:val="00421DE6"/>
    <w:rPr>
      <w:sz w:val="16"/>
      <w:szCs w:val="16"/>
      <w:lang w:val="ru-RU" w:eastAsia="ru-RU" w:bidi="ar-SA"/>
    </w:rPr>
  </w:style>
  <w:style w:type="paragraph" w:customStyle="1" w:styleId="afff7">
    <w:name w:val="Знак Знак Знак Знак Знак Знак Знак Знак Знак Знак Знак Знак Знак"/>
    <w:basedOn w:val="a"/>
    <w:rsid w:val="00421DE6"/>
    <w:pPr>
      <w:spacing w:before="100" w:beforeAutospacing="1" w:after="100" w:afterAutospacing="1"/>
      <w:jc w:val="both"/>
    </w:pPr>
    <w:rPr>
      <w:rFonts w:ascii="Tahoma" w:hAnsi="Tahoma" w:cs="Tahoma"/>
      <w:sz w:val="20"/>
      <w:szCs w:val="20"/>
      <w:lang w:val="en-US" w:eastAsia="en-US"/>
    </w:rPr>
  </w:style>
  <w:style w:type="paragraph" w:customStyle="1" w:styleId="BodyTextIndent21">
    <w:name w:val="Body Text Indent 21"/>
    <w:basedOn w:val="a"/>
    <w:rsid w:val="00AA778B"/>
    <w:pPr>
      <w:widowControl w:val="0"/>
      <w:overflowPunct w:val="0"/>
      <w:autoSpaceDE w:val="0"/>
      <w:autoSpaceDN w:val="0"/>
      <w:adjustRightInd w:val="0"/>
      <w:spacing w:line="360" w:lineRule="auto"/>
      <w:ind w:firstLine="851"/>
      <w:jc w:val="both"/>
      <w:textAlignment w:val="baseline"/>
    </w:pPr>
    <w:rPr>
      <w:sz w:val="28"/>
      <w:szCs w:val="20"/>
    </w:rPr>
  </w:style>
  <w:style w:type="character" w:customStyle="1" w:styleId="afff8">
    <w:name w:val="Верхний колонтитул Знак"/>
    <w:locked/>
    <w:rsid w:val="006248C8"/>
    <w:rPr>
      <w:rFonts w:cs="Times New Roman"/>
      <w:sz w:val="24"/>
      <w:szCs w:val="24"/>
    </w:rPr>
  </w:style>
  <w:style w:type="paragraph" w:customStyle="1" w:styleId="afff9">
    <w:name w:val="ЭЭГ"/>
    <w:basedOn w:val="a"/>
    <w:rsid w:val="001740AE"/>
    <w:pPr>
      <w:spacing w:line="360" w:lineRule="auto"/>
      <w:ind w:firstLine="720"/>
      <w:jc w:val="both"/>
    </w:pPr>
  </w:style>
  <w:style w:type="paragraph" w:styleId="2a">
    <w:name w:val="Body Text First Indent 2"/>
    <w:basedOn w:val="af1"/>
    <w:link w:val="2b"/>
    <w:rsid w:val="001740AE"/>
    <w:pPr>
      <w:ind w:firstLine="210"/>
    </w:pPr>
  </w:style>
  <w:style w:type="paragraph" w:customStyle="1" w:styleId="consplusnormal1">
    <w:name w:val="consplusnormal"/>
    <w:basedOn w:val="a"/>
    <w:rsid w:val="002C66AC"/>
    <w:pPr>
      <w:spacing w:before="100" w:beforeAutospacing="1" w:after="100" w:afterAutospacing="1"/>
    </w:pPr>
  </w:style>
  <w:style w:type="paragraph" w:customStyle="1" w:styleId="consplustitle0">
    <w:name w:val="consplustitle"/>
    <w:basedOn w:val="a"/>
    <w:rsid w:val="002C66AC"/>
    <w:pPr>
      <w:spacing w:before="100" w:beforeAutospacing="1" w:after="100" w:afterAutospacing="1"/>
    </w:pPr>
  </w:style>
  <w:style w:type="paragraph" w:customStyle="1" w:styleId="xl72">
    <w:name w:val="xl72"/>
    <w:basedOn w:val="a"/>
    <w:rsid w:val="00D86CC9"/>
    <w:pPr>
      <w:pBdr>
        <w:top w:val="single" w:sz="4" w:space="0" w:color="auto"/>
      </w:pBdr>
      <w:shd w:val="clear" w:color="000000" w:fill="FFFFFF"/>
      <w:spacing w:before="100" w:beforeAutospacing="1" w:after="100" w:afterAutospacing="1"/>
      <w:jc w:val="right"/>
      <w:textAlignment w:val="top"/>
    </w:pPr>
    <w:rPr>
      <w:rFonts w:ascii="Arial CYR" w:hAnsi="Arial CYR" w:cs="Arial CYR"/>
      <w:b/>
      <w:bCs/>
      <w:sz w:val="20"/>
      <w:szCs w:val="20"/>
    </w:rPr>
  </w:style>
  <w:style w:type="paragraph" w:customStyle="1" w:styleId="afffa">
    <w:name w:val="Стиль"/>
    <w:rsid w:val="00FE6D9F"/>
    <w:pPr>
      <w:widowControl w:val="0"/>
      <w:autoSpaceDE w:val="0"/>
      <w:autoSpaceDN w:val="0"/>
      <w:adjustRightInd w:val="0"/>
    </w:pPr>
    <w:rPr>
      <w:rFonts w:ascii="Times New Roman" w:eastAsia="Times New Roman" w:hAnsi="Times New Roman"/>
      <w:sz w:val="24"/>
      <w:szCs w:val="24"/>
    </w:rPr>
  </w:style>
  <w:style w:type="paragraph" w:customStyle="1" w:styleId="afffb">
    <w:name w:val="подпись к объекту"/>
    <w:basedOn w:val="a"/>
    <w:next w:val="a"/>
    <w:rsid w:val="00BB61B3"/>
    <w:pPr>
      <w:tabs>
        <w:tab w:val="left" w:pos="3060"/>
      </w:tabs>
      <w:spacing w:line="240" w:lineRule="atLeast"/>
      <w:jc w:val="center"/>
    </w:pPr>
    <w:rPr>
      <w:b/>
      <w:bCs/>
      <w:caps/>
      <w:sz w:val="28"/>
      <w:szCs w:val="28"/>
      <w:lang w:eastAsia="ar-SA"/>
    </w:rPr>
  </w:style>
  <w:style w:type="character" w:customStyle="1" w:styleId="Absatz-Standardschriftart">
    <w:name w:val="Absatz-Standardschriftart"/>
    <w:rsid w:val="00AD6021"/>
  </w:style>
  <w:style w:type="character" w:customStyle="1" w:styleId="WW8Num1z1">
    <w:name w:val="WW8Num1z1"/>
    <w:uiPriority w:val="99"/>
    <w:rsid w:val="00AD6021"/>
    <w:rPr>
      <w:rFonts w:ascii="Courier New" w:hAnsi="Courier New" w:cs="Courier New"/>
    </w:rPr>
  </w:style>
  <w:style w:type="character" w:customStyle="1" w:styleId="WW8Num1z2">
    <w:name w:val="WW8Num1z2"/>
    <w:uiPriority w:val="99"/>
    <w:rsid w:val="00AD6021"/>
    <w:rPr>
      <w:rFonts w:ascii="Wingdings" w:hAnsi="Wingdings" w:cs="Wingdings"/>
    </w:rPr>
  </w:style>
  <w:style w:type="character" w:customStyle="1" w:styleId="WW8Num1z3">
    <w:name w:val="WW8Num1z3"/>
    <w:uiPriority w:val="99"/>
    <w:rsid w:val="00AD6021"/>
    <w:rPr>
      <w:rFonts w:ascii="Symbol" w:hAnsi="Symbol" w:cs="Symbol"/>
    </w:rPr>
  </w:style>
  <w:style w:type="character" w:customStyle="1" w:styleId="WW8Num16z0">
    <w:name w:val="WW8Num16z0"/>
    <w:uiPriority w:val="99"/>
    <w:rsid w:val="00AD6021"/>
    <w:rPr>
      <w:rFonts w:ascii="Symbol" w:hAnsi="Symbol" w:cs="Symbol"/>
    </w:rPr>
  </w:style>
  <w:style w:type="character" w:customStyle="1" w:styleId="WW8Num18z0">
    <w:name w:val="WW8Num18z0"/>
    <w:uiPriority w:val="99"/>
    <w:rsid w:val="00AD6021"/>
    <w:rPr>
      <w:rFonts w:ascii="Symbol" w:hAnsi="Symbol" w:cs="Symbol"/>
    </w:rPr>
  </w:style>
  <w:style w:type="character" w:customStyle="1" w:styleId="WW8Num25z0">
    <w:name w:val="WW8Num25z0"/>
    <w:uiPriority w:val="99"/>
    <w:rsid w:val="00AD6021"/>
    <w:rPr>
      <w:rFonts w:ascii="Symbol" w:hAnsi="Symbol" w:cs="Symbol"/>
    </w:rPr>
  </w:style>
  <w:style w:type="character" w:customStyle="1" w:styleId="WW8Num35z0">
    <w:name w:val="WW8Num35z0"/>
    <w:rsid w:val="00AD6021"/>
    <w:rPr>
      <w:rFonts w:ascii="Symbol" w:hAnsi="Symbol" w:cs="Symbol"/>
    </w:rPr>
  </w:style>
  <w:style w:type="character" w:customStyle="1" w:styleId="WW8Num35z1">
    <w:name w:val="WW8Num35z1"/>
    <w:rsid w:val="00AD6021"/>
    <w:rPr>
      <w:rFonts w:ascii="Courier New" w:hAnsi="Courier New" w:cs="Courier New"/>
    </w:rPr>
  </w:style>
  <w:style w:type="character" w:customStyle="1" w:styleId="WW8Num35z2">
    <w:name w:val="WW8Num35z2"/>
    <w:rsid w:val="00AD6021"/>
    <w:rPr>
      <w:rFonts w:ascii="Wingdings" w:hAnsi="Wingdings" w:cs="Wingdings"/>
    </w:rPr>
  </w:style>
  <w:style w:type="character" w:customStyle="1" w:styleId="WW8Num39z0">
    <w:name w:val="WW8Num39z0"/>
    <w:rsid w:val="00AD6021"/>
    <w:rPr>
      <w:rFonts w:ascii="Symbol" w:hAnsi="Symbol" w:cs="Symbol"/>
    </w:rPr>
  </w:style>
  <w:style w:type="character" w:customStyle="1" w:styleId="1d">
    <w:name w:val="Основной шрифт абзаца1"/>
    <w:uiPriority w:val="99"/>
    <w:rsid w:val="00AD6021"/>
  </w:style>
  <w:style w:type="paragraph" w:styleId="afffc">
    <w:name w:val="List"/>
    <w:basedOn w:val="a7"/>
    <w:rsid w:val="00AD6021"/>
    <w:pPr>
      <w:jc w:val="both"/>
    </w:pPr>
    <w:rPr>
      <w:rFonts w:cs="Mangal"/>
      <w:sz w:val="24"/>
      <w:lang w:eastAsia="zh-CN"/>
    </w:rPr>
  </w:style>
  <w:style w:type="paragraph" w:customStyle="1" w:styleId="1e">
    <w:name w:val="Указатель1"/>
    <w:basedOn w:val="a"/>
    <w:uiPriority w:val="99"/>
    <w:rsid w:val="00AD6021"/>
    <w:pPr>
      <w:suppressLineNumbers/>
    </w:pPr>
    <w:rPr>
      <w:rFonts w:cs="Mangal"/>
      <w:sz w:val="20"/>
      <w:szCs w:val="20"/>
      <w:lang w:eastAsia="zh-CN"/>
    </w:rPr>
  </w:style>
  <w:style w:type="paragraph" w:customStyle="1" w:styleId="211">
    <w:name w:val="Основной текст с отступом 21"/>
    <w:basedOn w:val="a"/>
    <w:rsid w:val="00AD6021"/>
    <w:pPr>
      <w:ind w:firstLine="284"/>
      <w:jc w:val="center"/>
    </w:pPr>
    <w:rPr>
      <w:b/>
      <w:sz w:val="40"/>
      <w:szCs w:val="20"/>
      <w:lang w:eastAsia="zh-CN"/>
    </w:rPr>
  </w:style>
  <w:style w:type="paragraph" w:customStyle="1" w:styleId="311">
    <w:name w:val="Основной текст с отступом 31"/>
    <w:basedOn w:val="a"/>
    <w:rsid w:val="00AD6021"/>
    <w:pPr>
      <w:ind w:firstLine="720"/>
      <w:jc w:val="both"/>
    </w:pPr>
    <w:rPr>
      <w:szCs w:val="20"/>
      <w:lang w:eastAsia="zh-CN"/>
    </w:rPr>
  </w:style>
  <w:style w:type="paragraph" w:customStyle="1" w:styleId="1f">
    <w:name w:val="Схема документа1"/>
    <w:basedOn w:val="a"/>
    <w:uiPriority w:val="99"/>
    <w:rsid w:val="00AD6021"/>
    <w:pPr>
      <w:shd w:val="clear" w:color="auto" w:fill="000080"/>
    </w:pPr>
    <w:rPr>
      <w:rFonts w:ascii="Tahoma" w:hAnsi="Tahoma" w:cs="Tahoma"/>
      <w:sz w:val="20"/>
      <w:szCs w:val="20"/>
      <w:lang w:eastAsia="zh-CN"/>
    </w:rPr>
  </w:style>
  <w:style w:type="paragraph" w:customStyle="1" w:styleId="312">
    <w:name w:val="Основной текст 31"/>
    <w:basedOn w:val="a"/>
    <w:rsid w:val="00AD6021"/>
    <w:pPr>
      <w:spacing w:after="120"/>
    </w:pPr>
    <w:rPr>
      <w:sz w:val="16"/>
      <w:szCs w:val="16"/>
      <w:lang w:eastAsia="zh-CN"/>
    </w:rPr>
  </w:style>
  <w:style w:type="paragraph" w:customStyle="1" w:styleId="afffd">
    <w:name w:val="Заголовок таблицы"/>
    <w:basedOn w:val="afff1"/>
    <w:uiPriority w:val="99"/>
    <w:rsid w:val="00AD6021"/>
    <w:pPr>
      <w:suppressAutoHyphens w:val="0"/>
      <w:jc w:val="center"/>
    </w:pPr>
    <w:rPr>
      <w:b/>
      <w:sz w:val="20"/>
      <w:szCs w:val="20"/>
      <w:lang w:eastAsia="zh-CN"/>
    </w:rPr>
  </w:style>
  <w:style w:type="paragraph" w:customStyle="1" w:styleId="afffe">
    <w:name w:val="Содержимое врезки"/>
    <w:basedOn w:val="a7"/>
    <w:uiPriority w:val="99"/>
    <w:rsid w:val="00AD6021"/>
    <w:pPr>
      <w:jc w:val="both"/>
    </w:pPr>
    <w:rPr>
      <w:sz w:val="24"/>
      <w:lang w:eastAsia="zh-CN"/>
    </w:rPr>
  </w:style>
  <w:style w:type="paragraph" w:customStyle="1" w:styleId="ConsNonformat">
    <w:name w:val="ConsNonformat"/>
    <w:rsid w:val="00AD6021"/>
    <w:pPr>
      <w:widowControl w:val="0"/>
      <w:autoSpaceDE w:val="0"/>
      <w:autoSpaceDN w:val="0"/>
      <w:adjustRightInd w:val="0"/>
    </w:pPr>
    <w:rPr>
      <w:rFonts w:ascii="Courier New" w:eastAsia="Times New Roman" w:hAnsi="Courier New" w:cs="Courier New"/>
    </w:rPr>
  </w:style>
  <w:style w:type="paragraph" w:customStyle="1" w:styleId="oaenoniinee">
    <w:name w:val="oaeno niinee"/>
    <w:basedOn w:val="a"/>
    <w:rsid w:val="00AD6021"/>
    <w:pPr>
      <w:jc w:val="both"/>
    </w:pPr>
    <w:rPr>
      <w:szCs w:val="20"/>
    </w:rPr>
  </w:style>
  <w:style w:type="paragraph" w:customStyle="1" w:styleId="affff">
    <w:name w:val="Çàãîëîâîê"/>
    <w:basedOn w:val="a"/>
    <w:next w:val="a7"/>
    <w:rsid w:val="00AD6021"/>
    <w:pPr>
      <w:keepNext/>
      <w:widowControl w:val="0"/>
      <w:suppressAutoHyphens/>
      <w:spacing w:before="240" w:after="120"/>
    </w:pPr>
    <w:rPr>
      <w:rFonts w:ascii="Arial" w:eastAsia="Lucida Sans Unicode" w:hAnsi="Arial"/>
    </w:rPr>
  </w:style>
  <w:style w:type="character" w:customStyle="1" w:styleId="36">
    <w:name w:val="Основной текст (3)_"/>
    <w:link w:val="313"/>
    <w:rsid w:val="00AD6021"/>
    <w:rPr>
      <w:rFonts w:ascii="Arial" w:eastAsia="Arial Unicode MS" w:hAnsi="Arial"/>
      <w:sz w:val="13"/>
      <w:szCs w:val="13"/>
      <w:shd w:val="clear" w:color="auto" w:fill="FFFFFF"/>
      <w:lang w:bidi="ar-SA"/>
    </w:rPr>
  </w:style>
  <w:style w:type="paragraph" w:customStyle="1" w:styleId="313">
    <w:name w:val="Основной текст (3)1"/>
    <w:basedOn w:val="a"/>
    <w:link w:val="36"/>
    <w:rsid w:val="00AD6021"/>
    <w:pPr>
      <w:shd w:val="clear" w:color="auto" w:fill="FFFFFF"/>
      <w:spacing w:after="120" w:line="240" w:lineRule="atLeast"/>
      <w:jc w:val="both"/>
    </w:pPr>
    <w:rPr>
      <w:rFonts w:ascii="Arial" w:eastAsia="Arial Unicode MS" w:hAnsi="Arial"/>
      <w:sz w:val="13"/>
      <w:szCs w:val="13"/>
      <w:shd w:val="clear" w:color="auto" w:fill="FFFFFF"/>
      <w:lang/>
    </w:rPr>
  </w:style>
  <w:style w:type="character" w:customStyle="1" w:styleId="affff0">
    <w:name w:val="Основной текст + Полужирный"/>
    <w:aliases w:val="Курсив6"/>
    <w:rsid w:val="00AD6021"/>
    <w:rPr>
      <w:rFonts w:ascii="Arial" w:hAnsi="Arial" w:cs="Arial"/>
      <w:b/>
      <w:bCs/>
      <w:i/>
      <w:iCs/>
      <w:spacing w:val="0"/>
      <w:sz w:val="16"/>
      <w:szCs w:val="16"/>
    </w:rPr>
  </w:style>
  <w:style w:type="character" w:customStyle="1" w:styleId="affff1">
    <w:name w:val="Подпись к таблице_"/>
    <w:link w:val="affff2"/>
    <w:rsid w:val="00AD6021"/>
    <w:rPr>
      <w:rFonts w:ascii="Arial" w:eastAsia="Arial Unicode MS" w:hAnsi="Arial"/>
      <w:sz w:val="13"/>
      <w:szCs w:val="13"/>
      <w:shd w:val="clear" w:color="auto" w:fill="FFFFFF"/>
      <w:lang w:bidi="ar-SA"/>
    </w:rPr>
  </w:style>
  <w:style w:type="paragraph" w:customStyle="1" w:styleId="affff2">
    <w:name w:val="Подпись к таблице"/>
    <w:basedOn w:val="a"/>
    <w:link w:val="affff1"/>
    <w:rsid w:val="00AD6021"/>
    <w:pPr>
      <w:shd w:val="clear" w:color="auto" w:fill="FFFFFF"/>
      <w:spacing w:line="158" w:lineRule="exact"/>
      <w:jc w:val="both"/>
    </w:pPr>
    <w:rPr>
      <w:rFonts w:ascii="Arial" w:eastAsia="Arial Unicode MS" w:hAnsi="Arial"/>
      <w:sz w:val="13"/>
      <w:szCs w:val="13"/>
      <w:shd w:val="clear" w:color="auto" w:fill="FFFFFF"/>
      <w:lang/>
    </w:rPr>
  </w:style>
  <w:style w:type="character" w:customStyle="1" w:styleId="2c">
    <w:name w:val="Основной текст + Полужирный2"/>
    <w:aliases w:val="Курсив5"/>
    <w:rsid w:val="00AD6021"/>
    <w:rPr>
      <w:rFonts w:ascii="Arial" w:hAnsi="Arial" w:cs="Arial"/>
      <w:b/>
      <w:bCs/>
      <w:i/>
      <w:iCs/>
      <w:spacing w:val="0"/>
      <w:sz w:val="16"/>
      <w:szCs w:val="16"/>
    </w:rPr>
  </w:style>
  <w:style w:type="character" w:customStyle="1" w:styleId="2d">
    <w:name w:val="Подпись к картинке (2)_"/>
    <w:link w:val="2e"/>
    <w:rsid w:val="00AD6021"/>
    <w:rPr>
      <w:rFonts w:eastAsia="Arial Unicode MS"/>
      <w:sz w:val="11"/>
      <w:szCs w:val="11"/>
      <w:shd w:val="clear" w:color="auto" w:fill="FFFFFF"/>
      <w:lang w:val="en-GB" w:eastAsia="en-GB" w:bidi="ar-SA"/>
    </w:rPr>
  </w:style>
  <w:style w:type="paragraph" w:customStyle="1" w:styleId="2e">
    <w:name w:val="Подпись к картинке (2)"/>
    <w:basedOn w:val="a"/>
    <w:link w:val="2d"/>
    <w:rsid w:val="00AD6021"/>
    <w:pPr>
      <w:shd w:val="clear" w:color="auto" w:fill="FFFFFF"/>
      <w:spacing w:after="120" w:line="240" w:lineRule="atLeast"/>
    </w:pPr>
    <w:rPr>
      <w:rFonts w:ascii="Calibri" w:eastAsia="Arial Unicode MS" w:hAnsi="Calibri"/>
      <w:sz w:val="11"/>
      <w:szCs w:val="11"/>
      <w:shd w:val="clear" w:color="auto" w:fill="FFFFFF"/>
      <w:lang w:val="en-GB" w:eastAsia="en-GB"/>
    </w:rPr>
  </w:style>
  <w:style w:type="character" w:customStyle="1" w:styleId="37">
    <w:name w:val="Подпись к картинке (3)_"/>
    <w:link w:val="314"/>
    <w:rsid w:val="00AD6021"/>
    <w:rPr>
      <w:rFonts w:ascii="Arial" w:eastAsia="Arial Unicode MS" w:hAnsi="Arial"/>
      <w:b/>
      <w:bCs/>
      <w:sz w:val="11"/>
      <w:szCs w:val="11"/>
      <w:shd w:val="clear" w:color="auto" w:fill="FFFFFF"/>
      <w:lang w:bidi="ar-SA"/>
    </w:rPr>
  </w:style>
  <w:style w:type="paragraph" w:customStyle="1" w:styleId="314">
    <w:name w:val="Подпись к картинке (3)1"/>
    <w:basedOn w:val="a"/>
    <w:link w:val="37"/>
    <w:rsid w:val="00AD6021"/>
    <w:pPr>
      <w:shd w:val="clear" w:color="auto" w:fill="FFFFFF"/>
      <w:spacing w:before="120" w:line="240" w:lineRule="atLeast"/>
    </w:pPr>
    <w:rPr>
      <w:rFonts w:ascii="Arial" w:eastAsia="Arial Unicode MS" w:hAnsi="Arial"/>
      <w:b/>
      <w:bCs/>
      <w:sz w:val="11"/>
      <w:szCs w:val="11"/>
      <w:shd w:val="clear" w:color="auto" w:fill="FFFFFF"/>
      <w:lang/>
    </w:rPr>
  </w:style>
  <w:style w:type="character" w:customStyle="1" w:styleId="38">
    <w:name w:val="Подпись к картинке (3)"/>
    <w:rsid w:val="00AD6021"/>
    <w:rPr>
      <w:rFonts w:ascii="Arial" w:eastAsia="Arial Unicode MS" w:hAnsi="Arial"/>
      <w:b/>
      <w:bCs/>
      <w:sz w:val="11"/>
      <w:szCs w:val="11"/>
      <w:u w:val="single"/>
      <w:shd w:val="clear" w:color="auto" w:fill="FFFFFF"/>
      <w:lang w:val="en-GB" w:eastAsia="en-GB" w:bidi="ar-SA"/>
    </w:rPr>
  </w:style>
  <w:style w:type="character" w:customStyle="1" w:styleId="3TimesNewRoman">
    <w:name w:val="Подпись к картинке (3) + Times New Roman"/>
    <w:aliases w:val="Не полужирный5"/>
    <w:rsid w:val="00AD6021"/>
    <w:rPr>
      <w:rFonts w:ascii="Times New Roman" w:eastAsia="Arial Unicode MS" w:hAnsi="Times New Roman" w:cs="Times New Roman"/>
      <w:b/>
      <w:bCs/>
      <w:noProof/>
      <w:sz w:val="11"/>
      <w:szCs w:val="11"/>
      <w:shd w:val="clear" w:color="auto" w:fill="FFFFFF"/>
      <w:lang w:bidi="ar-SA"/>
    </w:rPr>
  </w:style>
  <w:style w:type="character" w:customStyle="1" w:styleId="3TimesNewRoman1">
    <w:name w:val="Подпись к картинке (3) + Times New Roman1"/>
    <w:aliases w:val="Не полужирный4"/>
    <w:rsid w:val="00AD6021"/>
    <w:rPr>
      <w:rFonts w:ascii="Times New Roman" w:eastAsia="Arial Unicode MS" w:hAnsi="Times New Roman" w:cs="Times New Roman"/>
      <w:b/>
      <w:bCs/>
      <w:sz w:val="11"/>
      <w:szCs w:val="11"/>
      <w:u w:val="single"/>
      <w:shd w:val="clear" w:color="auto" w:fill="FFFFFF"/>
      <w:lang w:bidi="ar-SA"/>
    </w:rPr>
  </w:style>
  <w:style w:type="character" w:customStyle="1" w:styleId="2f">
    <w:name w:val="Подпись к таблице (2)_"/>
    <w:link w:val="2f0"/>
    <w:rsid w:val="00AD6021"/>
    <w:rPr>
      <w:rFonts w:ascii="Arial" w:eastAsia="Arial Unicode MS" w:hAnsi="Arial"/>
      <w:sz w:val="16"/>
      <w:szCs w:val="16"/>
      <w:shd w:val="clear" w:color="auto" w:fill="FFFFFF"/>
      <w:lang w:bidi="ar-SA"/>
    </w:rPr>
  </w:style>
  <w:style w:type="paragraph" w:customStyle="1" w:styleId="2f0">
    <w:name w:val="Подпись к таблице (2)"/>
    <w:basedOn w:val="a"/>
    <w:link w:val="2f"/>
    <w:rsid w:val="00AD6021"/>
    <w:pPr>
      <w:shd w:val="clear" w:color="auto" w:fill="FFFFFF"/>
      <w:spacing w:line="240" w:lineRule="atLeast"/>
    </w:pPr>
    <w:rPr>
      <w:rFonts w:ascii="Arial" w:eastAsia="Arial Unicode MS" w:hAnsi="Arial"/>
      <w:sz w:val="16"/>
      <w:szCs w:val="16"/>
      <w:shd w:val="clear" w:color="auto" w:fill="FFFFFF"/>
      <w:lang/>
    </w:rPr>
  </w:style>
  <w:style w:type="character" w:customStyle="1" w:styleId="affff3">
    <w:name w:val="Подпись к картинке_"/>
    <w:link w:val="affff4"/>
    <w:rsid w:val="00AD6021"/>
    <w:rPr>
      <w:rFonts w:ascii="Arial" w:eastAsia="Arial Unicode MS" w:hAnsi="Arial"/>
      <w:sz w:val="16"/>
      <w:szCs w:val="16"/>
      <w:shd w:val="clear" w:color="auto" w:fill="FFFFFF"/>
      <w:lang w:bidi="ar-SA"/>
    </w:rPr>
  </w:style>
  <w:style w:type="paragraph" w:customStyle="1" w:styleId="affff4">
    <w:name w:val="Подпись к картинке"/>
    <w:basedOn w:val="a"/>
    <w:link w:val="affff3"/>
    <w:rsid w:val="00AD6021"/>
    <w:pPr>
      <w:shd w:val="clear" w:color="auto" w:fill="FFFFFF"/>
      <w:spacing w:line="187" w:lineRule="exact"/>
      <w:jc w:val="both"/>
    </w:pPr>
    <w:rPr>
      <w:rFonts w:ascii="Arial" w:eastAsia="Arial Unicode MS" w:hAnsi="Arial"/>
      <w:sz w:val="16"/>
      <w:szCs w:val="16"/>
      <w:shd w:val="clear" w:color="auto" w:fill="FFFFFF"/>
      <w:lang/>
    </w:rPr>
  </w:style>
  <w:style w:type="character" w:customStyle="1" w:styleId="2f1">
    <w:name w:val="Подпись к таблице (2) + Полужирный"/>
    <w:aliases w:val="Курсив4"/>
    <w:rsid w:val="00AD6021"/>
    <w:rPr>
      <w:rFonts w:ascii="Arial" w:eastAsia="Arial Unicode MS" w:hAnsi="Arial"/>
      <w:b/>
      <w:bCs/>
      <w:i/>
      <w:iCs/>
      <w:sz w:val="16"/>
      <w:szCs w:val="16"/>
      <w:shd w:val="clear" w:color="auto" w:fill="FFFFFF"/>
      <w:lang w:bidi="ar-SA"/>
    </w:rPr>
  </w:style>
  <w:style w:type="character" w:customStyle="1" w:styleId="51">
    <w:name w:val="Основной текст (5)_"/>
    <w:link w:val="52"/>
    <w:rsid w:val="00AD6021"/>
    <w:rPr>
      <w:rFonts w:ascii="Arial" w:eastAsia="Arial Unicode MS" w:hAnsi="Arial"/>
      <w:noProof/>
      <w:sz w:val="8"/>
      <w:szCs w:val="8"/>
      <w:shd w:val="clear" w:color="auto" w:fill="FFFFFF"/>
      <w:lang w:bidi="ar-SA"/>
    </w:rPr>
  </w:style>
  <w:style w:type="paragraph" w:customStyle="1" w:styleId="52">
    <w:name w:val="Основной текст (5)"/>
    <w:basedOn w:val="a"/>
    <w:link w:val="51"/>
    <w:rsid w:val="00AD6021"/>
    <w:pPr>
      <w:shd w:val="clear" w:color="auto" w:fill="FFFFFF"/>
      <w:spacing w:line="240" w:lineRule="atLeast"/>
      <w:jc w:val="right"/>
    </w:pPr>
    <w:rPr>
      <w:rFonts w:ascii="Arial" w:eastAsia="Arial Unicode MS" w:hAnsi="Arial"/>
      <w:noProof/>
      <w:sz w:val="8"/>
      <w:szCs w:val="8"/>
      <w:shd w:val="clear" w:color="auto" w:fill="FFFFFF"/>
      <w:lang/>
    </w:rPr>
  </w:style>
  <w:style w:type="paragraph" w:customStyle="1" w:styleId="WW-2">
    <w:name w:val="WW-Основной текст с отступом 2"/>
    <w:basedOn w:val="a"/>
    <w:rsid w:val="00F35322"/>
    <w:pPr>
      <w:ind w:firstLine="720"/>
      <w:jc w:val="both"/>
    </w:pPr>
    <w:rPr>
      <w:sz w:val="28"/>
      <w:szCs w:val="20"/>
    </w:rPr>
  </w:style>
  <w:style w:type="paragraph" w:customStyle="1" w:styleId="1f0">
    <w:name w:val="Абзац списка1"/>
    <w:basedOn w:val="Standard"/>
    <w:uiPriority w:val="99"/>
    <w:rsid w:val="00D518DF"/>
    <w:pPr>
      <w:widowControl w:val="0"/>
      <w:spacing w:after="200" w:line="276" w:lineRule="auto"/>
      <w:ind w:left="720"/>
    </w:pPr>
    <w:rPr>
      <w:rFonts w:ascii="Cambria" w:eastAsia="MS Mincho" w:hAnsi="Cambria" w:cs="Cambria"/>
      <w:sz w:val="22"/>
      <w:szCs w:val="22"/>
    </w:rPr>
  </w:style>
  <w:style w:type="paragraph" w:customStyle="1" w:styleId="1f1">
    <w:name w:val="Обычный1"/>
    <w:rsid w:val="00D518DF"/>
    <w:pPr>
      <w:widowControl w:val="0"/>
      <w:snapToGrid w:val="0"/>
      <w:spacing w:before="20" w:after="20"/>
    </w:pPr>
    <w:rPr>
      <w:rFonts w:ascii="Times New Roman" w:eastAsia="Times New Roman" w:hAnsi="Times New Roman"/>
      <w:sz w:val="24"/>
    </w:rPr>
  </w:style>
  <w:style w:type="paragraph" w:customStyle="1" w:styleId="220">
    <w:name w:val="Основной текст 22"/>
    <w:basedOn w:val="a"/>
    <w:rsid w:val="00CC587B"/>
    <w:pPr>
      <w:ind w:firstLine="1134"/>
      <w:jc w:val="both"/>
    </w:pPr>
    <w:rPr>
      <w:szCs w:val="20"/>
    </w:rPr>
  </w:style>
  <w:style w:type="paragraph" w:customStyle="1" w:styleId="141">
    <w:name w:val="Обычный + 14 пт"/>
    <w:aliases w:val="полужирный,По центру"/>
    <w:basedOn w:val="a"/>
    <w:uiPriority w:val="99"/>
    <w:rsid w:val="000A27F6"/>
    <w:pPr>
      <w:spacing w:before="120"/>
      <w:ind w:firstLine="709"/>
      <w:jc w:val="both"/>
    </w:pPr>
    <w:rPr>
      <w:sz w:val="28"/>
      <w:szCs w:val="28"/>
      <w:lang w:bidi="he-IL"/>
    </w:rPr>
  </w:style>
  <w:style w:type="character" w:styleId="affff5">
    <w:name w:val="footnote reference"/>
    <w:rsid w:val="00B45F85"/>
    <w:rPr>
      <w:sz w:val="22"/>
      <w:vertAlign w:val="superscript"/>
    </w:rPr>
  </w:style>
  <w:style w:type="paragraph" w:customStyle="1" w:styleId="affff6">
    <w:name w:val="Ñîäåðæ"/>
    <w:basedOn w:val="a"/>
    <w:rsid w:val="00B45F85"/>
    <w:pPr>
      <w:widowControl w:val="0"/>
      <w:overflowPunct w:val="0"/>
      <w:autoSpaceDE w:val="0"/>
      <w:autoSpaceDN w:val="0"/>
      <w:adjustRightInd w:val="0"/>
      <w:spacing w:after="120"/>
      <w:jc w:val="center"/>
      <w:textAlignment w:val="baseline"/>
    </w:pPr>
    <w:rPr>
      <w:sz w:val="28"/>
      <w:szCs w:val="20"/>
    </w:rPr>
  </w:style>
  <w:style w:type="paragraph" w:customStyle="1" w:styleId="Iauiue">
    <w:name w:val="Iau?iue"/>
    <w:rsid w:val="00B45F85"/>
    <w:rPr>
      <w:rFonts w:ascii="Times New Roman" w:eastAsia="Times New Roman" w:hAnsi="Times New Roman"/>
      <w:lang w:val="en-US"/>
    </w:rPr>
  </w:style>
  <w:style w:type="paragraph" w:customStyle="1" w:styleId="H3">
    <w:name w:val="H3"/>
    <w:basedOn w:val="a"/>
    <w:next w:val="a"/>
    <w:rsid w:val="0046490A"/>
    <w:pPr>
      <w:keepNext/>
      <w:suppressAutoHyphens/>
      <w:spacing w:before="100" w:after="100"/>
    </w:pPr>
    <w:rPr>
      <w:rFonts w:cs="Lucida Sans Unicode"/>
      <w:b/>
      <w:sz w:val="28"/>
      <w:szCs w:val="20"/>
      <w:lang w:eastAsia="ar-SA"/>
    </w:rPr>
  </w:style>
  <w:style w:type="paragraph" w:customStyle="1" w:styleId="Style23">
    <w:name w:val="Style23"/>
    <w:basedOn w:val="a"/>
    <w:rsid w:val="0046490A"/>
    <w:pPr>
      <w:widowControl w:val="0"/>
      <w:autoSpaceDE w:val="0"/>
      <w:autoSpaceDN w:val="0"/>
      <w:adjustRightInd w:val="0"/>
      <w:spacing w:line="269" w:lineRule="exact"/>
      <w:jc w:val="center"/>
    </w:pPr>
    <w:rPr>
      <w:rFonts w:ascii="Calibri" w:hAnsi="Calibri"/>
    </w:rPr>
  </w:style>
  <w:style w:type="character" w:customStyle="1" w:styleId="FontStyle39">
    <w:name w:val="Font Style39"/>
    <w:rsid w:val="00877078"/>
    <w:rPr>
      <w:rFonts w:ascii="Calibri" w:hAnsi="Calibri" w:cs="Calibri"/>
      <w:sz w:val="20"/>
      <w:szCs w:val="20"/>
    </w:rPr>
  </w:style>
  <w:style w:type="paragraph" w:styleId="affff7">
    <w:name w:val="endnote text"/>
    <w:basedOn w:val="a"/>
    <w:link w:val="affff8"/>
    <w:rsid w:val="002363B0"/>
    <w:rPr>
      <w:sz w:val="20"/>
      <w:szCs w:val="20"/>
      <w:lang/>
    </w:rPr>
  </w:style>
  <w:style w:type="character" w:customStyle="1" w:styleId="affff8">
    <w:name w:val="Текст концевой сноски Знак"/>
    <w:link w:val="affff7"/>
    <w:rsid w:val="002363B0"/>
    <w:rPr>
      <w:rFonts w:ascii="Times New Roman" w:eastAsia="Times New Roman" w:hAnsi="Times New Roman"/>
    </w:rPr>
  </w:style>
  <w:style w:type="character" w:styleId="affff9">
    <w:name w:val="endnote reference"/>
    <w:rsid w:val="002363B0"/>
    <w:rPr>
      <w:vertAlign w:val="superscript"/>
    </w:rPr>
  </w:style>
  <w:style w:type="character" w:customStyle="1" w:styleId="100">
    <w:name w:val="Основной текст + 10"/>
    <w:aliases w:val="5 pt,Интервал 0 pt"/>
    <w:rsid w:val="009261FC"/>
    <w:rPr>
      <w:rFonts w:ascii="Times New Roman" w:eastAsia="Times New Roman" w:hAnsi="Times New Roman" w:cs="Times New Roman" w:hint="default"/>
      <w:color w:val="000000"/>
      <w:spacing w:val="2"/>
      <w:w w:val="100"/>
      <w:position w:val="0"/>
      <w:sz w:val="21"/>
      <w:szCs w:val="21"/>
      <w:lang w:val="ru-RU" w:eastAsia="ru-RU" w:bidi="ru-RU"/>
    </w:rPr>
  </w:style>
  <w:style w:type="paragraph" w:customStyle="1" w:styleId="NoSpacing">
    <w:name w:val="No Spacing"/>
    <w:rsid w:val="00031B3A"/>
    <w:rPr>
      <w:rFonts w:ascii="Times New Roman" w:eastAsia="Times New Roman" w:hAnsi="Times New Roman"/>
      <w:sz w:val="24"/>
      <w:szCs w:val="24"/>
    </w:rPr>
  </w:style>
  <w:style w:type="character" w:customStyle="1" w:styleId="blk">
    <w:name w:val="blk"/>
    <w:basedOn w:val="a0"/>
    <w:rsid w:val="00031B3A"/>
    <w:rPr>
      <w:rFonts w:ascii="Times New Roman" w:hAnsi="Times New Roman" w:cs="Times New Roman" w:hint="default"/>
    </w:rPr>
  </w:style>
  <w:style w:type="character" w:customStyle="1" w:styleId="affffa">
    <w:name w:val="Таблица_Текст слева Знак"/>
    <w:link w:val="affffb"/>
    <w:locked/>
    <w:rsid w:val="00B9536F"/>
    <w:rPr>
      <w:sz w:val="22"/>
      <w:szCs w:val="22"/>
      <w:lang w:eastAsia="zh-CN"/>
    </w:rPr>
  </w:style>
  <w:style w:type="paragraph" w:customStyle="1" w:styleId="affffb">
    <w:name w:val="Таблица_Текст слева"/>
    <w:basedOn w:val="a"/>
    <w:link w:val="affffa"/>
    <w:rsid w:val="00B9536F"/>
    <w:rPr>
      <w:rFonts w:ascii="Calibri" w:eastAsia="Calibri" w:hAnsi="Calibri"/>
      <w:sz w:val="22"/>
      <w:szCs w:val="22"/>
      <w:lang w:eastAsia="zh-CN"/>
    </w:rPr>
  </w:style>
  <w:style w:type="paragraph" w:customStyle="1" w:styleId="affffc">
    <w:name w:val="Таблица_Текст по центру + полужирный"/>
    <w:basedOn w:val="a"/>
    <w:next w:val="a"/>
    <w:rsid w:val="00B9536F"/>
    <w:pPr>
      <w:jc w:val="center"/>
    </w:pPr>
    <w:rPr>
      <w:b/>
      <w:bCs/>
      <w:sz w:val="22"/>
      <w:szCs w:val="20"/>
      <w:lang w:eastAsia="zh-CN"/>
    </w:rPr>
  </w:style>
  <w:style w:type="paragraph" w:customStyle="1" w:styleId="affffd">
    <w:name w:val="Таблица_Текст слева + полужирный"/>
    <w:basedOn w:val="affffb"/>
    <w:next w:val="a"/>
    <w:rsid w:val="00B9536F"/>
    <w:rPr>
      <w:b/>
      <w:bCs/>
    </w:rPr>
  </w:style>
  <w:style w:type="paragraph" w:customStyle="1" w:styleId="1f2">
    <w:name w:val="1 Знак Знак Знак Знак"/>
    <w:basedOn w:val="a"/>
    <w:rsid w:val="005C204D"/>
    <w:pPr>
      <w:spacing w:before="100" w:beforeAutospacing="1" w:after="100" w:afterAutospacing="1"/>
    </w:pPr>
    <w:rPr>
      <w:rFonts w:ascii="Tahoma" w:hAnsi="Tahoma"/>
      <w:sz w:val="20"/>
      <w:szCs w:val="20"/>
      <w:lang w:val="en-US" w:eastAsia="en-US"/>
    </w:rPr>
  </w:style>
  <w:style w:type="paragraph" w:customStyle="1" w:styleId="p20">
    <w:name w:val="p20"/>
    <w:basedOn w:val="a"/>
    <w:rsid w:val="005C204D"/>
    <w:pPr>
      <w:spacing w:before="100" w:beforeAutospacing="1" w:after="100" w:afterAutospacing="1"/>
    </w:pPr>
  </w:style>
  <w:style w:type="paragraph" w:customStyle="1" w:styleId="p32">
    <w:name w:val="p32"/>
    <w:basedOn w:val="a"/>
    <w:rsid w:val="005C204D"/>
    <w:pPr>
      <w:spacing w:before="100" w:beforeAutospacing="1" w:after="100" w:afterAutospacing="1"/>
    </w:pPr>
  </w:style>
  <w:style w:type="paragraph" w:customStyle="1" w:styleId="p80">
    <w:name w:val="p80"/>
    <w:basedOn w:val="a"/>
    <w:rsid w:val="005C204D"/>
    <w:pPr>
      <w:spacing w:before="100" w:beforeAutospacing="1" w:after="100" w:afterAutospacing="1"/>
    </w:pPr>
  </w:style>
  <w:style w:type="paragraph" w:customStyle="1" w:styleId="p81">
    <w:name w:val="p81"/>
    <w:basedOn w:val="a"/>
    <w:rsid w:val="005C204D"/>
    <w:pPr>
      <w:spacing w:before="100" w:beforeAutospacing="1" w:after="100" w:afterAutospacing="1"/>
    </w:pPr>
  </w:style>
  <w:style w:type="character" w:customStyle="1" w:styleId="s2">
    <w:name w:val="s2"/>
    <w:basedOn w:val="a0"/>
    <w:rsid w:val="005C204D"/>
  </w:style>
  <w:style w:type="character" w:customStyle="1" w:styleId="s24">
    <w:name w:val="s24"/>
    <w:basedOn w:val="a0"/>
    <w:rsid w:val="005C204D"/>
  </w:style>
  <w:style w:type="character" w:customStyle="1" w:styleId="s4">
    <w:name w:val="s4"/>
    <w:basedOn w:val="a0"/>
    <w:rsid w:val="005C204D"/>
  </w:style>
  <w:style w:type="paragraph" w:styleId="2f2">
    <w:name w:val="List 2"/>
    <w:basedOn w:val="a"/>
    <w:rsid w:val="00DC0E3B"/>
    <w:pPr>
      <w:ind w:left="566" w:hanging="283"/>
    </w:pPr>
  </w:style>
  <w:style w:type="paragraph" w:styleId="affffe">
    <w:name w:val="Body Text First Indent"/>
    <w:basedOn w:val="a7"/>
    <w:link w:val="afffff"/>
    <w:rsid w:val="00DC0E3B"/>
    <w:pPr>
      <w:spacing w:after="120"/>
      <w:ind w:firstLine="210"/>
    </w:pPr>
    <w:rPr>
      <w:sz w:val="24"/>
      <w:szCs w:val="24"/>
      <w:lang w:val="ru-RU" w:eastAsia="ru-RU"/>
    </w:rPr>
  </w:style>
  <w:style w:type="character" w:customStyle="1" w:styleId="afffff">
    <w:name w:val="Красная строка Знак"/>
    <w:basedOn w:val="a8"/>
    <w:link w:val="affffe"/>
    <w:rsid w:val="00DC0E3B"/>
    <w:rPr>
      <w:sz w:val="24"/>
      <w:szCs w:val="24"/>
    </w:rPr>
  </w:style>
  <w:style w:type="paragraph" w:customStyle="1" w:styleId="western">
    <w:name w:val="western"/>
    <w:basedOn w:val="a"/>
    <w:rsid w:val="0016752A"/>
    <w:pPr>
      <w:spacing w:before="100" w:beforeAutospacing="1" w:after="100" w:afterAutospacing="1"/>
    </w:pPr>
  </w:style>
  <w:style w:type="character" w:customStyle="1" w:styleId="afffff0">
    <w:name w:val="ТЕКСТ Знак"/>
    <w:link w:val="afffff1"/>
    <w:locked/>
    <w:rsid w:val="0016752A"/>
    <w:rPr>
      <w:sz w:val="24"/>
      <w:szCs w:val="24"/>
    </w:rPr>
  </w:style>
  <w:style w:type="paragraph" w:customStyle="1" w:styleId="afffff1">
    <w:name w:val="ТЕКСТ"/>
    <w:basedOn w:val="a"/>
    <w:link w:val="afffff0"/>
    <w:rsid w:val="0016752A"/>
    <w:pPr>
      <w:ind w:firstLine="709"/>
      <w:jc w:val="both"/>
    </w:pPr>
    <w:rPr>
      <w:rFonts w:ascii="Calibri" w:eastAsia="Calibri" w:hAnsi="Calibri"/>
      <w:lang/>
    </w:rPr>
  </w:style>
  <w:style w:type="character" w:customStyle="1" w:styleId="js-extracted-address">
    <w:name w:val="js-extracted-address"/>
    <w:rsid w:val="0061702A"/>
  </w:style>
  <w:style w:type="paragraph" w:customStyle="1" w:styleId="xl117">
    <w:name w:val="xl117"/>
    <w:basedOn w:val="a"/>
    <w:rsid w:val="00BC7CBB"/>
    <w:pPr>
      <w:spacing w:before="100" w:beforeAutospacing="1" w:after="100" w:afterAutospacing="1"/>
    </w:pPr>
    <w:rPr>
      <w:b/>
      <w:bCs/>
    </w:rPr>
  </w:style>
  <w:style w:type="paragraph" w:customStyle="1" w:styleId="xl119">
    <w:name w:val="xl119"/>
    <w:basedOn w:val="a"/>
    <w:rsid w:val="00BC7CBB"/>
    <w:pPr>
      <w:spacing w:before="100" w:beforeAutospacing="1" w:after="100" w:afterAutospacing="1"/>
    </w:pPr>
    <w:rPr>
      <w:rFonts w:ascii="Arial" w:hAnsi="Arial" w:cs="Arial"/>
      <w:sz w:val="14"/>
      <w:szCs w:val="14"/>
    </w:rPr>
  </w:style>
  <w:style w:type="paragraph" w:customStyle="1" w:styleId="xl120">
    <w:name w:val="xl120"/>
    <w:basedOn w:val="a"/>
    <w:rsid w:val="00BC7CBB"/>
    <w:pPr>
      <w:spacing w:before="100" w:beforeAutospacing="1" w:after="100" w:afterAutospacing="1"/>
      <w:jc w:val="center"/>
    </w:pPr>
    <w:rPr>
      <w:rFonts w:ascii="Arial" w:hAnsi="Arial" w:cs="Arial"/>
      <w:sz w:val="14"/>
      <w:szCs w:val="14"/>
    </w:rPr>
  </w:style>
  <w:style w:type="paragraph" w:customStyle="1" w:styleId="xl121">
    <w:name w:val="xl121"/>
    <w:basedOn w:val="a"/>
    <w:rsid w:val="00BC7CBB"/>
    <w:pPr>
      <w:spacing w:before="100" w:beforeAutospacing="1" w:after="100" w:afterAutospacing="1"/>
      <w:jc w:val="center"/>
    </w:pPr>
    <w:rPr>
      <w:rFonts w:ascii="Arial" w:hAnsi="Arial" w:cs="Arial"/>
      <w:b/>
      <w:bCs/>
      <w:sz w:val="14"/>
      <w:szCs w:val="14"/>
    </w:rPr>
  </w:style>
  <w:style w:type="paragraph" w:customStyle="1" w:styleId="xl122">
    <w:name w:val="xl122"/>
    <w:basedOn w:val="a"/>
    <w:rsid w:val="00BC7CBB"/>
    <w:pPr>
      <w:spacing w:before="100" w:beforeAutospacing="1" w:after="100" w:afterAutospacing="1"/>
      <w:jc w:val="center"/>
    </w:pPr>
    <w:rPr>
      <w:rFonts w:ascii="Arial" w:hAnsi="Arial" w:cs="Arial"/>
      <w:color w:val="000000"/>
      <w:sz w:val="14"/>
      <w:szCs w:val="14"/>
    </w:rPr>
  </w:style>
  <w:style w:type="paragraph" w:customStyle="1" w:styleId="xl123">
    <w:name w:val="xl123"/>
    <w:basedOn w:val="a"/>
    <w:rsid w:val="00BC7CBB"/>
    <w:pPr>
      <w:spacing w:before="100" w:beforeAutospacing="1" w:after="100" w:afterAutospacing="1"/>
    </w:pPr>
    <w:rPr>
      <w:rFonts w:ascii="Arial" w:hAnsi="Arial" w:cs="Arial"/>
      <w:b/>
      <w:bCs/>
      <w:sz w:val="14"/>
      <w:szCs w:val="14"/>
    </w:rPr>
  </w:style>
  <w:style w:type="paragraph" w:customStyle="1" w:styleId="xl124">
    <w:name w:val="xl124"/>
    <w:basedOn w:val="a"/>
    <w:rsid w:val="00BC7CBB"/>
    <w:pPr>
      <w:spacing w:before="100" w:beforeAutospacing="1" w:after="100" w:afterAutospacing="1"/>
      <w:jc w:val="right"/>
    </w:pPr>
    <w:rPr>
      <w:rFonts w:ascii="Arial" w:hAnsi="Arial" w:cs="Arial"/>
      <w:b/>
      <w:bCs/>
      <w:sz w:val="14"/>
      <w:szCs w:val="14"/>
    </w:rPr>
  </w:style>
  <w:style w:type="paragraph" w:customStyle="1" w:styleId="xl125">
    <w:name w:val="xl125"/>
    <w:basedOn w:val="a"/>
    <w:rsid w:val="00BC7C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sz w:val="14"/>
      <w:szCs w:val="14"/>
    </w:rPr>
  </w:style>
  <w:style w:type="paragraph" w:customStyle="1" w:styleId="xl126">
    <w:name w:val="xl126"/>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b/>
      <w:bCs/>
      <w:color w:val="000000"/>
      <w:sz w:val="14"/>
      <w:szCs w:val="14"/>
    </w:rPr>
  </w:style>
  <w:style w:type="paragraph" w:customStyle="1" w:styleId="xl127">
    <w:name w:val="xl127"/>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b/>
      <w:bCs/>
      <w:color w:val="000000"/>
      <w:sz w:val="14"/>
      <w:szCs w:val="14"/>
    </w:rPr>
  </w:style>
  <w:style w:type="paragraph" w:customStyle="1" w:styleId="xl128">
    <w:name w:val="xl128"/>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b/>
      <w:bCs/>
      <w:color w:val="000000"/>
      <w:sz w:val="14"/>
      <w:szCs w:val="14"/>
    </w:rPr>
  </w:style>
  <w:style w:type="paragraph" w:customStyle="1" w:styleId="xl129">
    <w:name w:val="xl129"/>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color w:val="000000"/>
      <w:sz w:val="14"/>
      <w:szCs w:val="14"/>
    </w:rPr>
  </w:style>
  <w:style w:type="paragraph" w:customStyle="1" w:styleId="xl130">
    <w:name w:val="xl130"/>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color w:val="000000"/>
      <w:sz w:val="14"/>
      <w:szCs w:val="14"/>
    </w:rPr>
  </w:style>
  <w:style w:type="paragraph" w:customStyle="1" w:styleId="xl131">
    <w:name w:val="xl131"/>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color w:val="000000"/>
      <w:sz w:val="14"/>
      <w:szCs w:val="14"/>
    </w:rPr>
  </w:style>
  <w:style w:type="paragraph" w:customStyle="1" w:styleId="xl132">
    <w:name w:val="xl132"/>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b/>
      <w:bCs/>
      <w:color w:val="000000"/>
      <w:sz w:val="14"/>
      <w:szCs w:val="14"/>
    </w:rPr>
  </w:style>
  <w:style w:type="paragraph" w:customStyle="1" w:styleId="xl133">
    <w:name w:val="xl133"/>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b/>
      <w:bCs/>
      <w:color w:val="000000"/>
      <w:sz w:val="14"/>
      <w:szCs w:val="14"/>
    </w:rPr>
  </w:style>
  <w:style w:type="paragraph" w:customStyle="1" w:styleId="xl134">
    <w:name w:val="xl134"/>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b/>
      <w:bCs/>
      <w:color w:val="000000"/>
      <w:sz w:val="14"/>
      <w:szCs w:val="14"/>
    </w:rPr>
  </w:style>
  <w:style w:type="paragraph" w:customStyle="1" w:styleId="1f3">
    <w:name w:val=" Знак Знак1 Знак"/>
    <w:basedOn w:val="a"/>
    <w:autoRedefine/>
    <w:rsid w:val="00BA335F"/>
    <w:pPr>
      <w:spacing w:after="160" w:line="240" w:lineRule="exact"/>
    </w:pPr>
    <w:rPr>
      <w:rFonts w:eastAsia="SimSun"/>
      <w:b/>
      <w:lang w:val="en-US" w:eastAsia="en-US"/>
    </w:rPr>
  </w:style>
  <w:style w:type="paragraph" w:customStyle="1" w:styleId="1f4">
    <w:name w:val="Без интервала1"/>
    <w:uiPriority w:val="99"/>
    <w:rsid w:val="00A506D9"/>
    <w:rPr>
      <w:rFonts w:eastAsia="Times New Roman" w:cs="Calibri"/>
      <w:sz w:val="22"/>
      <w:szCs w:val="22"/>
    </w:rPr>
  </w:style>
  <w:style w:type="paragraph" w:customStyle="1" w:styleId="ListParagraph">
    <w:name w:val="List Paragraph"/>
    <w:basedOn w:val="a"/>
    <w:qFormat/>
    <w:rsid w:val="00DE3623"/>
    <w:pPr>
      <w:spacing w:after="200" w:line="276" w:lineRule="auto"/>
      <w:ind w:left="720"/>
    </w:pPr>
    <w:rPr>
      <w:rFonts w:ascii="Calibri" w:hAnsi="Calibri" w:cs="Calibri"/>
      <w:sz w:val="22"/>
      <w:szCs w:val="22"/>
      <w:lang w:eastAsia="en-US"/>
    </w:rPr>
  </w:style>
  <w:style w:type="character" w:customStyle="1" w:styleId="A40">
    <w:name w:val="A4"/>
    <w:rsid w:val="00AC79B8"/>
    <w:rPr>
      <w:rFonts w:ascii="Arial" w:hAnsi="Arial" w:cs="Arial" w:hint="default"/>
      <w:b/>
      <w:bCs/>
      <w:color w:val="000000"/>
    </w:rPr>
  </w:style>
  <w:style w:type="paragraph" w:customStyle="1" w:styleId="afffff2">
    <w:name w:val="Îáû÷íûé"/>
    <w:uiPriority w:val="99"/>
    <w:rsid w:val="00704028"/>
    <w:pPr>
      <w:widowControl w:val="0"/>
      <w:autoSpaceDE w:val="0"/>
      <w:autoSpaceDN w:val="0"/>
      <w:adjustRightInd w:val="0"/>
    </w:pPr>
    <w:rPr>
      <w:rFonts w:ascii="Times New Roman" w:eastAsia="Times New Roman" w:hAnsi="Times New Roman"/>
    </w:rPr>
  </w:style>
  <w:style w:type="paragraph" w:customStyle="1" w:styleId="s16">
    <w:name w:val="s_16"/>
    <w:basedOn w:val="a"/>
    <w:uiPriority w:val="99"/>
    <w:rsid w:val="00704028"/>
    <w:pPr>
      <w:spacing w:before="100" w:beforeAutospacing="1" w:after="100" w:afterAutospacing="1"/>
    </w:pPr>
    <w:rPr>
      <w:rFonts w:eastAsia="Calibri"/>
    </w:rPr>
  </w:style>
  <w:style w:type="character" w:styleId="afffff3">
    <w:name w:val="annotation reference"/>
    <w:basedOn w:val="a0"/>
    <w:unhideWhenUsed/>
    <w:rsid w:val="00704028"/>
    <w:rPr>
      <w:sz w:val="16"/>
      <w:szCs w:val="16"/>
    </w:rPr>
  </w:style>
  <w:style w:type="paragraph" w:customStyle="1" w:styleId="afffff4">
    <w:name w:val="Адресат"/>
    <w:basedOn w:val="a"/>
    <w:rsid w:val="00C70C57"/>
    <w:pPr>
      <w:suppressAutoHyphens/>
      <w:spacing w:line="240" w:lineRule="exact"/>
    </w:pPr>
    <w:rPr>
      <w:sz w:val="28"/>
      <w:szCs w:val="20"/>
    </w:rPr>
  </w:style>
  <w:style w:type="paragraph" w:customStyle="1" w:styleId="afffff5">
    <w:name w:val="Заголовок к тексту"/>
    <w:basedOn w:val="a"/>
    <w:next w:val="a7"/>
    <w:rsid w:val="00C70C57"/>
    <w:pPr>
      <w:suppressAutoHyphens/>
      <w:spacing w:after="480" w:line="240" w:lineRule="exact"/>
    </w:pPr>
    <w:rPr>
      <w:sz w:val="28"/>
      <w:szCs w:val="20"/>
    </w:rPr>
  </w:style>
  <w:style w:type="paragraph" w:customStyle="1" w:styleId="afffff6">
    <w:name w:val="Исполнитель"/>
    <w:basedOn w:val="a7"/>
    <w:rsid w:val="00C70C57"/>
    <w:pPr>
      <w:suppressAutoHyphens/>
      <w:spacing w:line="240" w:lineRule="exact"/>
    </w:pPr>
    <w:rPr>
      <w:sz w:val="20"/>
    </w:rPr>
  </w:style>
  <w:style w:type="paragraph" w:styleId="afffff7">
    <w:name w:val="Signature"/>
    <w:basedOn w:val="a"/>
    <w:next w:val="a7"/>
    <w:link w:val="afffff8"/>
    <w:rsid w:val="00C70C57"/>
    <w:pPr>
      <w:tabs>
        <w:tab w:val="left" w:pos="5103"/>
        <w:tab w:val="right" w:pos="9639"/>
      </w:tabs>
      <w:suppressAutoHyphens/>
      <w:spacing w:before="480" w:line="240" w:lineRule="exact"/>
      <w:jc w:val="right"/>
    </w:pPr>
    <w:rPr>
      <w:sz w:val="28"/>
      <w:szCs w:val="20"/>
    </w:rPr>
  </w:style>
  <w:style w:type="character" w:customStyle="1" w:styleId="afffff8">
    <w:name w:val="Подпись Знак"/>
    <w:basedOn w:val="a0"/>
    <w:link w:val="afffff7"/>
    <w:rsid w:val="00C70C57"/>
    <w:rPr>
      <w:rFonts w:ascii="Times New Roman" w:eastAsia="Times New Roman" w:hAnsi="Times New Roman"/>
      <w:sz w:val="28"/>
    </w:rPr>
  </w:style>
  <w:style w:type="paragraph" w:customStyle="1" w:styleId="afffff9">
    <w:name w:val="Подпись на  бланке должностного лица"/>
    <w:basedOn w:val="a"/>
    <w:next w:val="a7"/>
    <w:rsid w:val="00C70C57"/>
    <w:pPr>
      <w:spacing w:before="480" w:line="240" w:lineRule="exact"/>
      <w:ind w:left="7088"/>
    </w:pPr>
    <w:rPr>
      <w:sz w:val="28"/>
      <w:szCs w:val="20"/>
    </w:rPr>
  </w:style>
  <w:style w:type="paragraph" w:customStyle="1" w:styleId="afffffa">
    <w:name w:val="Приложение"/>
    <w:basedOn w:val="a7"/>
    <w:rsid w:val="00C70C57"/>
    <w:pPr>
      <w:tabs>
        <w:tab w:val="left" w:pos="1673"/>
      </w:tabs>
      <w:suppressAutoHyphens/>
      <w:spacing w:before="240" w:line="240" w:lineRule="exact"/>
      <w:ind w:left="1985" w:hanging="1985"/>
      <w:jc w:val="both"/>
    </w:pPr>
  </w:style>
  <w:style w:type="paragraph" w:customStyle="1" w:styleId="afffffb">
    <w:name w:val="регистрационные поля"/>
    <w:basedOn w:val="a"/>
    <w:rsid w:val="00C70C57"/>
    <w:pPr>
      <w:spacing w:line="240" w:lineRule="exact"/>
      <w:jc w:val="center"/>
    </w:pPr>
    <w:rPr>
      <w:sz w:val="28"/>
      <w:szCs w:val="20"/>
      <w:lang w:val="en-US"/>
    </w:rPr>
  </w:style>
  <w:style w:type="paragraph" w:customStyle="1" w:styleId="afffffc">
    <w:name w:val="Основной"/>
    <w:basedOn w:val="a"/>
    <w:link w:val="afffffd"/>
    <w:qFormat/>
    <w:rsid w:val="00C70C57"/>
    <w:pPr>
      <w:ind w:firstLine="567"/>
      <w:jc w:val="both"/>
    </w:pPr>
    <w:rPr>
      <w:rFonts w:ascii="Arial" w:hAnsi="Arial" w:cs="Arial"/>
      <w:sz w:val="16"/>
      <w:szCs w:val="16"/>
    </w:rPr>
  </w:style>
  <w:style w:type="character" w:customStyle="1" w:styleId="afffffd">
    <w:name w:val="Основной Знак"/>
    <w:basedOn w:val="a0"/>
    <w:link w:val="afffffc"/>
    <w:rsid w:val="00C70C57"/>
    <w:rPr>
      <w:rFonts w:ascii="Arial" w:eastAsia="Times New Roman" w:hAnsi="Arial" w:cs="Arial"/>
      <w:sz w:val="16"/>
      <w:szCs w:val="16"/>
    </w:rPr>
  </w:style>
  <w:style w:type="character" w:customStyle="1" w:styleId="afffffe">
    <w:name w:val="Текст примечания Знак"/>
    <w:basedOn w:val="a0"/>
    <w:rsid w:val="00C70C57"/>
    <w:rPr>
      <w:szCs w:val="24"/>
    </w:rPr>
  </w:style>
  <w:style w:type="character" w:customStyle="1" w:styleId="1f5">
    <w:name w:val="Текст примечания Знак1"/>
    <w:basedOn w:val="a0"/>
    <w:rsid w:val="00C70C57"/>
  </w:style>
  <w:style w:type="character" w:customStyle="1" w:styleId="affffff">
    <w:name w:val="Тема примечания Знак"/>
    <w:basedOn w:val="afffffe"/>
    <w:link w:val="affffff0"/>
    <w:rsid w:val="00C70C57"/>
    <w:rPr>
      <w:b/>
      <w:bCs/>
    </w:rPr>
  </w:style>
  <w:style w:type="paragraph" w:styleId="affffff0">
    <w:name w:val="annotation subject"/>
    <w:basedOn w:val="af5"/>
    <w:next w:val="af5"/>
    <w:link w:val="affffff"/>
    <w:unhideWhenUsed/>
    <w:rsid w:val="00C70C57"/>
    <w:rPr>
      <w:rFonts w:ascii="Calibri" w:eastAsia="Calibri" w:hAnsi="Calibri"/>
      <w:b/>
      <w:bCs/>
      <w:szCs w:val="24"/>
    </w:rPr>
  </w:style>
  <w:style w:type="character" w:customStyle="1" w:styleId="1f6">
    <w:name w:val="Тема примечания Знак1"/>
    <w:basedOn w:val="26"/>
    <w:link w:val="affffff0"/>
    <w:rsid w:val="00C70C57"/>
  </w:style>
  <w:style w:type="character" w:styleId="HTML1">
    <w:name w:val="HTML Cite"/>
    <w:basedOn w:val="a0"/>
    <w:uiPriority w:val="99"/>
    <w:rsid w:val="00C70C57"/>
    <w:rPr>
      <w:i/>
      <w:iCs/>
    </w:rPr>
  </w:style>
  <w:style w:type="character" w:customStyle="1" w:styleId="CommentTextChar">
    <w:name w:val="Comment Text Char"/>
    <w:locked/>
    <w:rsid w:val="00C70C57"/>
    <w:rPr>
      <w:rFonts w:ascii="Times New Roman" w:hAnsi="Times New Roman" w:cs="Times New Roman"/>
    </w:rPr>
  </w:style>
  <w:style w:type="paragraph" w:customStyle="1" w:styleId="affffff1">
    <w:name w:val="Часть"/>
    <w:basedOn w:val="a"/>
    <w:uiPriority w:val="99"/>
    <w:rsid w:val="00C70C57"/>
    <w:pPr>
      <w:tabs>
        <w:tab w:val="left" w:pos="1134"/>
      </w:tabs>
      <w:spacing w:line="288" w:lineRule="auto"/>
      <w:ind w:firstLine="567"/>
      <w:jc w:val="both"/>
    </w:pPr>
    <w:rPr>
      <w:rFonts w:eastAsia="Calibri"/>
      <w:sz w:val="28"/>
      <w:szCs w:val="28"/>
      <w:lang w:eastAsia="zh-CN"/>
    </w:rPr>
  </w:style>
  <w:style w:type="paragraph" w:customStyle="1" w:styleId="s13">
    <w:name w:val="s_13"/>
    <w:basedOn w:val="a"/>
    <w:uiPriority w:val="99"/>
    <w:rsid w:val="00C70C57"/>
    <w:pPr>
      <w:ind w:firstLine="720"/>
    </w:pPr>
    <w:rPr>
      <w:sz w:val="20"/>
      <w:szCs w:val="20"/>
    </w:rPr>
  </w:style>
  <w:style w:type="character" w:customStyle="1" w:styleId="WW8Num1z4">
    <w:name w:val="WW8Num1z4"/>
    <w:uiPriority w:val="99"/>
    <w:rsid w:val="00C70C57"/>
  </w:style>
  <w:style w:type="character" w:customStyle="1" w:styleId="WW8Num1z5">
    <w:name w:val="WW8Num1z5"/>
    <w:uiPriority w:val="99"/>
    <w:rsid w:val="00C70C57"/>
  </w:style>
  <w:style w:type="character" w:customStyle="1" w:styleId="WW8Num1z6">
    <w:name w:val="WW8Num1z6"/>
    <w:uiPriority w:val="99"/>
    <w:rsid w:val="00C70C57"/>
  </w:style>
  <w:style w:type="character" w:customStyle="1" w:styleId="WW8Num1z7">
    <w:name w:val="WW8Num1z7"/>
    <w:uiPriority w:val="99"/>
    <w:rsid w:val="00C70C57"/>
  </w:style>
  <w:style w:type="character" w:customStyle="1" w:styleId="WW8Num1z8">
    <w:name w:val="WW8Num1z8"/>
    <w:uiPriority w:val="99"/>
    <w:rsid w:val="00C70C57"/>
  </w:style>
  <w:style w:type="character" w:customStyle="1" w:styleId="WW8Num2z0">
    <w:name w:val="WW8Num2z0"/>
    <w:uiPriority w:val="99"/>
    <w:rsid w:val="00C70C57"/>
    <w:rPr>
      <w:sz w:val="28"/>
      <w:szCs w:val="28"/>
    </w:rPr>
  </w:style>
  <w:style w:type="character" w:customStyle="1" w:styleId="WW8Num3z0">
    <w:name w:val="WW8Num3z0"/>
    <w:uiPriority w:val="99"/>
    <w:rsid w:val="00C70C57"/>
    <w:rPr>
      <w:sz w:val="28"/>
      <w:szCs w:val="28"/>
    </w:rPr>
  </w:style>
  <w:style w:type="character" w:customStyle="1" w:styleId="WW8Num4z0">
    <w:name w:val="WW8Num4z0"/>
    <w:uiPriority w:val="99"/>
    <w:rsid w:val="00C70C57"/>
    <w:rPr>
      <w:sz w:val="28"/>
      <w:szCs w:val="28"/>
    </w:rPr>
  </w:style>
  <w:style w:type="character" w:customStyle="1" w:styleId="WW8Num4z1">
    <w:name w:val="WW8Num4z1"/>
    <w:uiPriority w:val="99"/>
    <w:rsid w:val="00C70C57"/>
  </w:style>
  <w:style w:type="character" w:customStyle="1" w:styleId="WW8Num4z2">
    <w:name w:val="WW8Num4z2"/>
    <w:uiPriority w:val="99"/>
    <w:rsid w:val="00C70C57"/>
  </w:style>
  <w:style w:type="character" w:customStyle="1" w:styleId="WW8Num4z3">
    <w:name w:val="WW8Num4z3"/>
    <w:uiPriority w:val="99"/>
    <w:rsid w:val="00C70C57"/>
  </w:style>
  <w:style w:type="character" w:customStyle="1" w:styleId="WW8Num4z4">
    <w:name w:val="WW8Num4z4"/>
    <w:uiPriority w:val="99"/>
    <w:rsid w:val="00C70C57"/>
  </w:style>
  <w:style w:type="character" w:customStyle="1" w:styleId="WW8Num4z5">
    <w:name w:val="WW8Num4z5"/>
    <w:uiPriority w:val="99"/>
    <w:rsid w:val="00C70C57"/>
  </w:style>
  <w:style w:type="character" w:customStyle="1" w:styleId="WW8Num4z6">
    <w:name w:val="WW8Num4z6"/>
    <w:uiPriority w:val="99"/>
    <w:rsid w:val="00C70C57"/>
  </w:style>
  <w:style w:type="character" w:customStyle="1" w:styleId="WW8Num4z7">
    <w:name w:val="WW8Num4z7"/>
    <w:uiPriority w:val="99"/>
    <w:rsid w:val="00C70C57"/>
  </w:style>
  <w:style w:type="character" w:customStyle="1" w:styleId="WW8Num4z8">
    <w:name w:val="WW8Num4z8"/>
    <w:uiPriority w:val="99"/>
    <w:rsid w:val="00C70C57"/>
  </w:style>
  <w:style w:type="character" w:customStyle="1" w:styleId="WW8Num5z0">
    <w:name w:val="WW8Num5z0"/>
    <w:uiPriority w:val="99"/>
    <w:rsid w:val="00C70C57"/>
  </w:style>
  <w:style w:type="character" w:customStyle="1" w:styleId="WW8Num5z1">
    <w:name w:val="WW8Num5z1"/>
    <w:uiPriority w:val="99"/>
    <w:rsid w:val="00C70C57"/>
  </w:style>
  <w:style w:type="character" w:customStyle="1" w:styleId="WW8Num5z2">
    <w:name w:val="WW8Num5z2"/>
    <w:uiPriority w:val="99"/>
    <w:rsid w:val="00C70C57"/>
  </w:style>
  <w:style w:type="character" w:customStyle="1" w:styleId="WW8Num5z3">
    <w:name w:val="WW8Num5z3"/>
    <w:uiPriority w:val="99"/>
    <w:rsid w:val="00C70C57"/>
  </w:style>
  <w:style w:type="character" w:customStyle="1" w:styleId="WW8Num5z4">
    <w:name w:val="WW8Num5z4"/>
    <w:uiPriority w:val="99"/>
    <w:rsid w:val="00C70C57"/>
  </w:style>
  <w:style w:type="character" w:customStyle="1" w:styleId="WW8Num5z5">
    <w:name w:val="WW8Num5z5"/>
    <w:uiPriority w:val="99"/>
    <w:rsid w:val="00C70C57"/>
  </w:style>
  <w:style w:type="character" w:customStyle="1" w:styleId="WW8Num5z6">
    <w:name w:val="WW8Num5z6"/>
    <w:uiPriority w:val="99"/>
    <w:rsid w:val="00C70C57"/>
  </w:style>
  <w:style w:type="character" w:customStyle="1" w:styleId="WW8Num5z7">
    <w:name w:val="WW8Num5z7"/>
    <w:uiPriority w:val="99"/>
    <w:rsid w:val="00C70C57"/>
  </w:style>
  <w:style w:type="character" w:customStyle="1" w:styleId="WW8Num5z8">
    <w:name w:val="WW8Num5z8"/>
    <w:uiPriority w:val="99"/>
    <w:rsid w:val="00C70C57"/>
  </w:style>
  <w:style w:type="character" w:customStyle="1" w:styleId="WW8Num6z0">
    <w:name w:val="WW8Num6z0"/>
    <w:uiPriority w:val="99"/>
    <w:rsid w:val="00C70C57"/>
    <w:rPr>
      <w:sz w:val="28"/>
      <w:szCs w:val="28"/>
    </w:rPr>
  </w:style>
  <w:style w:type="character" w:customStyle="1" w:styleId="WW8Num7z0">
    <w:name w:val="WW8Num7z0"/>
    <w:uiPriority w:val="99"/>
    <w:rsid w:val="00C70C57"/>
    <w:rPr>
      <w:sz w:val="28"/>
      <w:szCs w:val="28"/>
    </w:rPr>
  </w:style>
  <w:style w:type="character" w:customStyle="1" w:styleId="WW8Num7z1">
    <w:name w:val="WW8Num7z1"/>
    <w:uiPriority w:val="99"/>
    <w:rsid w:val="00C70C57"/>
  </w:style>
  <w:style w:type="character" w:customStyle="1" w:styleId="WW8Num7z2">
    <w:name w:val="WW8Num7z2"/>
    <w:uiPriority w:val="99"/>
    <w:rsid w:val="00C70C57"/>
  </w:style>
  <w:style w:type="character" w:customStyle="1" w:styleId="WW8Num7z3">
    <w:name w:val="WW8Num7z3"/>
    <w:uiPriority w:val="99"/>
    <w:rsid w:val="00C70C57"/>
  </w:style>
  <w:style w:type="character" w:customStyle="1" w:styleId="WW8Num7z4">
    <w:name w:val="WW8Num7z4"/>
    <w:uiPriority w:val="99"/>
    <w:rsid w:val="00C70C57"/>
  </w:style>
  <w:style w:type="character" w:customStyle="1" w:styleId="WW8Num7z5">
    <w:name w:val="WW8Num7z5"/>
    <w:uiPriority w:val="99"/>
    <w:rsid w:val="00C70C57"/>
  </w:style>
  <w:style w:type="character" w:customStyle="1" w:styleId="WW8Num7z6">
    <w:name w:val="WW8Num7z6"/>
    <w:uiPriority w:val="99"/>
    <w:rsid w:val="00C70C57"/>
  </w:style>
  <w:style w:type="character" w:customStyle="1" w:styleId="WW8Num7z7">
    <w:name w:val="WW8Num7z7"/>
    <w:uiPriority w:val="99"/>
    <w:rsid w:val="00C70C57"/>
  </w:style>
  <w:style w:type="character" w:customStyle="1" w:styleId="WW8Num7z8">
    <w:name w:val="WW8Num7z8"/>
    <w:uiPriority w:val="99"/>
    <w:rsid w:val="00C70C57"/>
  </w:style>
  <w:style w:type="character" w:customStyle="1" w:styleId="WW8Num8z0">
    <w:name w:val="WW8Num8z0"/>
    <w:uiPriority w:val="99"/>
    <w:rsid w:val="00C70C57"/>
    <w:rPr>
      <w:sz w:val="28"/>
      <w:szCs w:val="28"/>
    </w:rPr>
  </w:style>
  <w:style w:type="character" w:customStyle="1" w:styleId="WW8Num9z0">
    <w:name w:val="WW8Num9z0"/>
    <w:uiPriority w:val="99"/>
    <w:rsid w:val="00C70C57"/>
    <w:rPr>
      <w:sz w:val="28"/>
      <w:szCs w:val="28"/>
    </w:rPr>
  </w:style>
  <w:style w:type="character" w:customStyle="1" w:styleId="WW8Num9z1">
    <w:name w:val="WW8Num9z1"/>
    <w:uiPriority w:val="99"/>
    <w:rsid w:val="00C70C57"/>
  </w:style>
  <w:style w:type="character" w:customStyle="1" w:styleId="WW8Num9z2">
    <w:name w:val="WW8Num9z2"/>
    <w:uiPriority w:val="99"/>
    <w:rsid w:val="00C70C57"/>
  </w:style>
  <w:style w:type="character" w:customStyle="1" w:styleId="WW8Num9z3">
    <w:name w:val="WW8Num9z3"/>
    <w:uiPriority w:val="99"/>
    <w:rsid w:val="00C70C57"/>
  </w:style>
  <w:style w:type="character" w:customStyle="1" w:styleId="WW8Num9z4">
    <w:name w:val="WW8Num9z4"/>
    <w:uiPriority w:val="99"/>
    <w:rsid w:val="00C70C57"/>
  </w:style>
  <w:style w:type="character" w:customStyle="1" w:styleId="WW8Num9z5">
    <w:name w:val="WW8Num9z5"/>
    <w:uiPriority w:val="99"/>
    <w:rsid w:val="00C70C57"/>
  </w:style>
  <w:style w:type="character" w:customStyle="1" w:styleId="WW8Num9z6">
    <w:name w:val="WW8Num9z6"/>
    <w:uiPriority w:val="99"/>
    <w:rsid w:val="00C70C57"/>
  </w:style>
  <w:style w:type="character" w:customStyle="1" w:styleId="WW8Num9z7">
    <w:name w:val="WW8Num9z7"/>
    <w:uiPriority w:val="99"/>
    <w:rsid w:val="00C70C57"/>
  </w:style>
  <w:style w:type="character" w:customStyle="1" w:styleId="WW8Num9z8">
    <w:name w:val="WW8Num9z8"/>
    <w:uiPriority w:val="99"/>
    <w:rsid w:val="00C70C57"/>
  </w:style>
  <w:style w:type="character" w:customStyle="1" w:styleId="WW8Num10z0">
    <w:name w:val="WW8Num10z0"/>
    <w:uiPriority w:val="99"/>
    <w:rsid w:val="00C70C57"/>
    <w:rPr>
      <w:rFonts w:eastAsia="Times New Roman"/>
      <w:sz w:val="28"/>
      <w:szCs w:val="28"/>
      <w:lang w:eastAsia="en-US"/>
    </w:rPr>
  </w:style>
  <w:style w:type="character" w:customStyle="1" w:styleId="WW8Num11z0">
    <w:name w:val="WW8Num11z0"/>
    <w:uiPriority w:val="99"/>
    <w:rsid w:val="00C70C57"/>
    <w:rPr>
      <w:rFonts w:eastAsia="Times New Roman"/>
      <w:sz w:val="28"/>
      <w:szCs w:val="28"/>
    </w:rPr>
  </w:style>
  <w:style w:type="character" w:customStyle="1" w:styleId="WW8Num12z0">
    <w:name w:val="WW8Num12z0"/>
    <w:uiPriority w:val="99"/>
    <w:rsid w:val="00C70C57"/>
    <w:rPr>
      <w:rFonts w:eastAsia="Times New Roman"/>
      <w:sz w:val="28"/>
      <w:szCs w:val="28"/>
    </w:rPr>
  </w:style>
  <w:style w:type="character" w:customStyle="1" w:styleId="WW8Num13z0">
    <w:name w:val="WW8Num13z0"/>
    <w:uiPriority w:val="99"/>
    <w:rsid w:val="00C70C57"/>
    <w:rPr>
      <w:sz w:val="28"/>
      <w:szCs w:val="28"/>
    </w:rPr>
  </w:style>
  <w:style w:type="character" w:customStyle="1" w:styleId="WW8Num14z0">
    <w:name w:val="WW8Num14z0"/>
    <w:uiPriority w:val="99"/>
    <w:rsid w:val="00C70C57"/>
    <w:rPr>
      <w:sz w:val="28"/>
      <w:szCs w:val="28"/>
    </w:rPr>
  </w:style>
  <w:style w:type="character" w:customStyle="1" w:styleId="WW8Num15z0">
    <w:name w:val="WW8Num15z0"/>
    <w:uiPriority w:val="99"/>
    <w:rsid w:val="00C70C57"/>
    <w:rPr>
      <w:sz w:val="28"/>
      <w:szCs w:val="28"/>
    </w:rPr>
  </w:style>
  <w:style w:type="character" w:customStyle="1" w:styleId="WW8Num15z1">
    <w:name w:val="WW8Num15z1"/>
    <w:uiPriority w:val="99"/>
    <w:rsid w:val="00C70C57"/>
  </w:style>
  <w:style w:type="character" w:customStyle="1" w:styleId="WW8Num15z2">
    <w:name w:val="WW8Num15z2"/>
    <w:uiPriority w:val="99"/>
    <w:rsid w:val="00C70C57"/>
  </w:style>
  <w:style w:type="character" w:customStyle="1" w:styleId="WW8Num15z3">
    <w:name w:val="WW8Num15z3"/>
    <w:uiPriority w:val="99"/>
    <w:rsid w:val="00C70C57"/>
  </w:style>
  <w:style w:type="character" w:customStyle="1" w:styleId="WW8Num15z4">
    <w:name w:val="WW8Num15z4"/>
    <w:uiPriority w:val="99"/>
    <w:rsid w:val="00C70C57"/>
  </w:style>
  <w:style w:type="character" w:customStyle="1" w:styleId="WW8Num15z5">
    <w:name w:val="WW8Num15z5"/>
    <w:uiPriority w:val="99"/>
    <w:rsid w:val="00C70C57"/>
  </w:style>
  <w:style w:type="character" w:customStyle="1" w:styleId="WW8Num15z6">
    <w:name w:val="WW8Num15z6"/>
    <w:uiPriority w:val="99"/>
    <w:rsid w:val="00C70C57"/>
  </w:style>
  <w:style w:type="character" w:customStyle="1" w:styleId="WW8Num15z7">
    <w:name w:val="WW8Num15z7"/>
    <w:uiPriority w:val="99"/>
    <w:rsid w:val="00C70C57"/>
  </w:style>
  <w:style w:type="character" w:customStyle="1" w:styleId="WW8Num15z8">
    <w:name w:val="WW8Num15z8"/>
    <w:uiPriority w:val="99"/>
    <w:rsid w:val="00C70C57"/>
  </w:style>
  <w:style w:type="character" w:customStyle="1" w:styleId="WW8Num17z0">
    <w:name w:val="WW8Num17z0"/>
    <w:uiPriority w:val="99"/>
    <w:rsid w:val="00C70C57"/>
    <w:rPr>
      <w:rFonts w:eastAsia="Times New Roman"/>
      <w:color w:val="FF0000"/>
      <w:sz w:val="28"/>
      <w:szCs w:val="28"/>
    </w:rPr>
  </w:style>
  <w:style w:type="character" w:customStyle="1" w:styleId="WW8Num19z0">
    <w:name w:val="WW8Num19z0"/>
    <w:uiPriority w:val="99"/>
    <w:rsid w:val="00C70C57"/>
    <w:rPr>
      <w:sz w:val="28"/>
      <w:szCs w:val="28"/>
    </w:rPr>
  </w:style>
  <w:style w:type="character" w:customStyle="1" w:styleId="WW8Num20z0">
    <w:name w:val="WW8Num20z0"/>
    <w:uiPriority w:val="99"/>
    <w:rsid w:val="00C70C57"/>
    <w:rPr>
      <w:sz w:val="28"/>
      <w:szCs w:val="28"/>
    </w:rPr>
  </w:style>
  <w:style w:type="character" w:customStyle="1" w:styleId="WW8Num21z0">
    <w:name w:val="WW8Num21z0"/>
    <w:uiPriority w:val="99"/>
    <w:rsid w:val="00C70C57"/>
    <w:rPr>
      <w:sz w:val="28"/>
      <w:szCs w:val="28"/>
    </w:rPr>
  </w:style>
  <w:style w:type="character" w:customStyle="1" w:styleId="WW8Num22z0">
    <w:name w:val="WW8Num22z0"/>
    <w:uiPriority w:val="99"/>
    <w:rsid w:val="00C70C57"/>
    <w:rPr>
      <w:sz w:val="24"/>
      <w:szCs w:val="24"/>
    </w:rPr>
  </w:style>
  <w:style w:type="character" w:customStyle="1" w:styleId="WW8Num23z0">
    <w:name w:val="WW8Num23z0"/>
    <w:uiPriority w:val="99"/>
    <w:rsid w:val="00C70C57"/>
    <w:rPr>
      <w:b/>
      <w:bCs/>
      <w:sz w:val="24"/>
      <w:szCs w:val="24"/>
    </w:rPr>
  </w:style>
  <w:style w:type="character" w:customStyle="1" w:styleId="WW8Num23z1">
    <w:name w:val="WW8Num23z1"/>
    <w:uiPriority w:val="99"/>
    <w:rsid w:val="00C70C57"/>
  </w:style>
  <w:style w:type="character" w:customStyle="1" w:styleId="WW8Num23z2">
    <w:name w:val="WW8Num23z2"/>
    <w:uiPriority w:val="99"/>
    <w:rsid w:val="00C70C57"/>
    <w:rPr>
      <w:sz w:val="20"/>
      <w:szCs w:val="20"/>
    </w:rPr>
  </w:style>
  <w:style w:type="character" w:customStyle="1" w:styleId="WW8Num23z3">
    <w:name w:val="WW8Num23z3"/>
    <w:uiPriority w:val="99"/>
    <w:rsid w:val="00C70C57"/>
  </w:style>
  <w:style w:type="character" w:customStyle="1" w:styleId="WW8Num23z4">
    <w:name w:val="WW8Num23z4"/>
    <w:uiPriority w:val="99"/>
    <w:rsid w:val="00C70C57"/>
  </w:style>
  <w:style w:type="character" w:customStyle="1" w:styleId="WW8Num23z5">
    <w:name w:val="WW8Num23z5"/>
    <w:uiPriority w:val="99"/>
    <w:rsid w:val="00C70C57"/>
  </w:style>
  <w:style w:type="character" w:customStyle="1" w:styleId="WW8Num23z6">
    <w:name w:val="WW8Num23z6"/>
    <w:uiPriority w:val="99"/>
    <w:rsid w:val="00C70C57"/>
  </w:style>
  <w:style w:type="character" w:customStyle="1" w:styleId="WW8Num23z7">
    <w:name w:val="WW8Num23z7"/>
    <w:uiPriority w:val="99"/>
    <w:rsid w:val="00C70C57"/>
  </w:style>
  <w:style w:type="character" w:customStyle="1" w:styleId="WW8Num23z8">
    <w:name w:val="WW8Num23z8"/>
    <w:uiPriority w:val="99"/>
    <w:rsid w:val="00C70C57"/>
  </w:style>
  <w:style w:type="character" w:customStyle="1" w:styleId="WW8Num24z0">
    <w:name w:val="WW8Num24z0"/>
    <w:uiPriority w:val="99"/>
    <w:rsid w:val="00C70C57"/>
    <w:rPr>
      <w:sz w:val="28"/>
      <w:szCs w:val="28"/>
    </w:rPr>
  </w:style>
  <w:style w:type="character" w:customStyle="1" w:styleId="WW8Num26z0">
    <w:name w:val="WW8Num26z0"/>
    <w:uiPriority w:val="99"/>
    <w:rsid w:val="00C70C57"/>
    <w:rPr>
      <w:sz w:val="28"/>
      <w:szCs w:val="28"/>
    </w:rPr>
  </w:style>
  <w:style w:type="character" w:customStyle="1" w:styleId="WW8Num26z1">
    <w:name w:val="WW8Num26z1"/>
    <w:uiPriority w:val="99"/>
    <w:rsid w:val="00C70C57"/>
  </w:style>
  <w:style w:type="character" w:customStyle="1" w:styleId="WW8Num26z2">
    <w:name w:val="WW8Num26z2"/>
    <w:uiPriority w:val="99"/>
    <w:rsid w:val="00C70C57"/>
    <w:rPr>
      <w:rFonts w:eastAsia="Times New Roman"/>
      <w:lang w:eastAsia="en-US"/>
    </w:rPr>
  </w:style>
  <w:style w:type="character" w:customStyle="1" w:styleId="WW8Num26z3">
    <w:name w:val="WW8Num26z3"/>
    <w:uiPriority w:val="99"/>
    <w:rsid w:val="00C70C57"/>
  </w:style>
  <w:style w:type="character" w:customStyle="1" w:styleId="WW8Num26z4">
    <w:name w:val="WW8Num26z4"/>
    <w:uiPriority w:val="99"/>
    <w:rsid w:val="00C70C57"/>
  </w:style>
  <w:style w:type="character" w:customStyle="1" w:styleId="WW8Num26z5">
    <w:name w:val="WW8Num26z5"/>
    <w:uiPriority w:val="99"/>
    <w:rsid w:val="00C70C57"/>
  </w:style>
  <w:style w:type="character" w:customStyle="1" w:styleId="WW8Num26z6">
    <w:name w:val="WW8Num26z6"/>
    <w:uiPriority w:val="99"/>
    <w:rsid w:val="00C70C57"/>
  </w:style>
  <w:style w:type="character" w:customStyle="1" w:styleId="WW8Num26z7">
    <w:name w:val="WW8Num26z7"/>
    <w:uiPriority w:val="99"/>
    <w:rsid w:val="00C70C57"/>
  </w:style>
  <w:style w:type="character" w:customStyle="1" w:styleId="WW8Num26z8">
    <w:name w:val="WW8Num26z8"/>
    <w:uiPriority w:val="99"/>
    <w:rsid w:val="00C70C57"/>
  </w:style>
  <w:style w:type="character" w:customStyle="1" w:styleId="39">
    <w:name w:val="Основной шрифт абзаца3"/>
    <w:uiPriority w:val="99"/>
    <w:rsid w:val="00C70C57"/>
  </w:style>
  <w:style w:type="character" w:customStyle="1" w:styleId="WW8Num11z1">
    <w:name w:val="WW8Num11z1"/>
    <w:uiPriority w:val="99"/>
    <w:rsid w:val="00C70C57"/>
  </w:style>
  <w:style w:type="character" w:customStyle="1" w:styleId="WW8Num11z2">
    <w:name w:val="WW8Num11z2"/>
    <w:uiPriority w:val="99"/>
    <w:rsid w:val="00C70C57"/>
  </w:style>
  <w:style w:type="character" w:customStyle="1" w:styleId="WW8Num11z3">
    <w:name w:val="WW8Num11z3"/>
    <w:uiPriority w:val="99"/>
    <w:rsid w:val="00C70C57"/>
  </w:style>
  <w:style w:type="character" w:customStyle="1" w:styleId="WW8Num11z4">
    <w:name w:val="WW8Num11z4"/>
    <w:uiPriority w:val="99"/>
    <w:rsid w:val="00C70C57"/>
  </w:style>
  <w:style w:type="character" w:customStyle="1" w:styleId="WW8Num11z5">
    <w:name w:val="WW8Num11z5"/>
    <w:uiPriority w:val="99"/>
    <w:rsid w:val="00C70C57"/>
  </w:style>
  <w:style w:type="character" w:customStyle="1" w:styleId="WW8Num11z6">
    <w:name w:val="WW8Num11z6"/>
    <w:uiPriority w:val="99"/>
    <w:rsid w:val="00C70C57"/>
  </w:style>
  <w:style w:type="character" w:customStyle="1" w:styleId="WW8Num11z7">
    <w:name w:val="WW8Num11z7"/>
    <w:uiPriority w:val="99"/>
    <w:rsid w:val="00C70C57"/>
  </w:style>
  <w:style w:type="character" w:customStyle="1" w:styleId="WW8Num11z8">
    <w:name w:val="WW8Num11z8"/>
    <w:uiPriority w:val="99"/>
    <w:rsid w:val="00C70C57"/>
  </w:style>
  <w:style w:type="character" w:customStyle="1" w:styleId="WW8Num17z1">
    <w:name w:val="WW8Num17z1"/>
    <w:uiPriority w:val="99"/>
    <w:rsid w:val="00C70C57"/>
  </w:style>
  <w:style w:type="character" w:customStyle="1" w:styleId="WW8Num17z2">
    <w:name w:val="WW8Num17z2"/>
    <w:uiPriority w:val="99"/>
    <w:rsid w:val="00C70C57"/>
  </w:style>
  <w:style w:type="character" w:customStyle="1" w:styleId="WW8Num17z3">
    <w:name w:val="WW8Num17z3"/>
    <w:uiPriority w:val="99"/>
    <w:rsid w:val="00C70C57"/>
  </w:style>
  <w:style w:type="character" w:customStyle="1" w:styleId="WW8Num17z4">
    <w:name w:val="WW8Num17z4"/>
    <w:uiPriority w:val="99"/>
    <w:rsid w:val="00C70C57"/>
  </w:style>
  <w:style w:type="character" w:customStyle="1" w:styleId="WW8Num17z5">
    <w:name w:val="WW8Num17z5"/>
    <w:uiPriority w:val="99"/>
    <w:rsid w:val="00C70C57"/>
  </w:style>
  <w:style w:type="character" w:customStyle="1" w:styleId="WW8Num17z6">
    <w:name w:val="WW8Num17z6"/>
    <w:uiPriority w:val="99"/>
    <w:rsid w:val="00C70C57"/>
  </w:style>
  <w:style w:type="character" w:customStyle="1" w:styleId="WW8Num17z7">
    <w:name w:val="WW8Num17z7"/>
    <w:uiPriority w:val="99"/>
    <w:rsid w:val="00C70C57"/>
  </w:style>
  <w:style w:type="character" w:customStyle="1" w:styleId="WW8Num17z8">
    <w:name w:val="WW8Num17z8"/>
    <w:uiPriority w:val="99"/>
    <w:rsid w:val="00C70C57"/>
  </w:style>
  <w:style w:type="character" w:customStyle="1" w:styleId="WW8Num25z1">
    <w:name w:val="WW8Num25z1"/>
    <w:uiPriority w:val="99"/>
    <w:rsid w:val="00C70C57"/>
  </w:style>
  <w:style w:type="character" w:customStyle="1" w:styleId="WW8Num25z2">
    <w:name w:val="WW8Num25z2"/>
    <w:uiPriority w:val="99"/>
    <w:rsid w:val="00C70C57"/>
  </w:style>
  <w:style w:type="character" w:customStyle="1" w:styleId="WW8Num25z3">
    <w:name w:val="WW8Num25z3"/>
    <w:uiPriority w:val="99"/>
    <w:rsid w:val="00C70C57"/>
  </w:style>
  <w:style w:type="character" w:customStyle="1" w:styleId="WW8Num25z4">
    <w:name w:val="WW8Num25z4"/>
    <w:uiPriority w:val="99"/>
    <w:rsid w:val="00C70C57"/>
  </w:style>
  <w:style w:type="character" w:customStyle="1" w:styleId="WW8Num25z5">
    <w:name w:val="WW8Num25z5"/>
    <w:uiPriority w:val="99"/>
    <w:rsid w:val="00C70C57"/>
  </w:style>
  <w:style w:type="character" w:customStyle="1" w:styleId="WW8Num25z6">
    <w:name w:val="WW8Num25z6"/>
    <w:uiPriority w:val="99"/>
    <w:rsid w:val="00C70C57"/>
  </w:style>
  <w:style w:type="character" w:customStyle="1" w:styleId="WW8Num25z7">
    <w:name w:val="WW8Num25z7"/>
    <w:uiPriority w:val="99"/>
    <w:rsid w:val="00C70C57"/>
  </w:style>
  <w:style w:type="character" w:customStyle="1" w:styleId="WW8Num25z8">
    <w:name w:val="WW8Num25z8"/>
    <w:uiPriority w:val="99"/>
    <w:rsid w:val="00C70C57"/>
  </w:style>
  <w:style w:type="character" w:customStyle="1" w:styleId="WW8Num27z0">
    <w:name w:val="WW8Num27z0"/>
    <w:uiPriority w:val="99"/>
    <w:rsid w:val="00C70C57"/>
    <w:rPr>
      <w:sz w:val="28"/>
      <w:szCs w:val="28"/>
    </w:rPr>
  </w:style>
  <w:style w:type="character" w:customStyle="1" w:styleId="WW8Num28z0">
    <w:name w:val="WW8Num28z0"/>
    <w:uiPriority w:val="99"/>
    <w:rsid w:val="00C70C57"/>
  </w:style>
  <w:style w:type="character" w:customStyle="1" w:styleId="WW8Num28z1">
    <w:name w:val="WW8Num28z1"/>
    <w:uiPriority w:val="99"/>
    <w:rsid w:val="00C70C57"/>
  </w:style>
  <w:style w:type="character" w:customStyle="1" w:styleId="WW8Num28z2">
    <w:name w:val="WW8Num28z2"/>
    <w:uiPriority w:val="99"/>
    <w:rsid w:val="00C70C57"/>
    <w:rPr>
      <w:rFonts w:eastAsia="Times New Roman"/>
    </w:rPr>
  </w:style>
  <w:style w:type="character" w:customStyle="1" w:styleId="WW8Num28z3">
    <w:name w:val="WW8Num28z3"/>
    <w:uiPriority w:val="99"/>
    <w:rsid w:val="00C70C57"/>
  </w:style>
  <w:style w:type="character" w:customStyle="1" w:styleId="WW8Num28z4">
    <w:name w:val="WW8Num28z4"/>
    <w:uiPriority w:val="99"/>
    <w:rsid w:val="00C70C57"/>
  </w:style>
  <w:style w:type="character" w:customStyle="1" w:styleId="WW8Num28z5">
    <w:name w:val="WW8Num28z5"/>
    <w:uiPriority w:val="99"/>
    <w:rsid w:val="00C70C57"/>
  </w:style>
  <w:style w:type="character" w:customStyle="1" w:styleId="WW8Num28z6">
    <w:name w:val="WW8Num28z6"/>
    <w:uiPriority w:val="99"/>
    <w:rsid w:val="00C70C57"/>
  </w:style>
  <w:style w:type="character" w:customStyle="1" w:styleId="WW8Num28z7">
    <w:name w:val="WW8Num28z7"/>
    <w:uiPriority w:val="99"/>
    <w:rsid w:val="00C70C57"/>
  </w:style>
  <w:style w:type="character" w:customStyle="1" w:styleId="WW8Num28z8">
    <w:name w:val="WW8Num28z8"/>
    <w:uiPriority w:val="99"/>
    <w:rsid w:val="00C70C57"/>
  </w:style>
  <w:style w:type="character" w:customStyle="1" w:styleId="2f3">
    <w:name w:val="Основной шрифт абзаца2"/>
    <w:uiPriority w:val="99"/>
    <w:rsid w:val="00C70C57"/>
  </w:style>
  <w:style w:type="character" w:customStyle="1" w:styleId="WW8Num2z1">
    <w:name w:val="WW8Num2z1"/>
    <w:uiPriority w:val="99"/>
    <w:rsid w:val="00C70C57"/>
  </w:style>
  <w:style w:type="character" w:customStyle="1" w:styleId="WW8Num2z2">
    <w:name w:val="WW8Num2z2"/>
    <w:uiPriority w:val="99"/>
    <w:rsid w:val="00C70C57"/>
  </w:style>
  <w:style w:type="character" w:customStyle="1" w:styleId="WW8Num2z3">
    <w:name w:val="WW8Num2z3"/>
    <w:uiPriority w:val="99"/>
    <w:rsid w:val="00C70C57"/>
  </w:style>
  <w:style w:type="character" w:customStyle="1" w:styleId="WW8Num2z4">
    <w:name w:val="WW8Num2z4"/>
    <w:uiPriority w:val="99"/>
    <w:rsid w:val="00C70C57"/>
  </w:style>
  <w:style w:type="character" w:customStyle="1" w:styleId="WW8Num2z5">
    <w:name w:val="WW8Num2z5"/>
    <w:uiPriority w:val="99"/>
    <w:rsid w:val="00C70C57"/>
  </w:style>
  <w:style w:type="character" w:customStyle="1" w:styleId="WW8Num2z6">
    <w:name w:val="WW8Num2z6"/>
    <w:uiPriority w:val="99"/>
    <w:rsid w:val="00C70C57"/>
  </w:style>
  <w:style w:type="character" w:customStyle="1" w:styleId="WW8Num2z7">
    <w:name w:val="WW8Num2z7"/>
    <w:uiPriority w:val="99"/>
    <w:rsid w:val="00C70C57"/>
  </w:style>
  <w:style w:type="character" w:customStyle="1" w:styleId="WW8Num2z8">
    <w:name w:val="WW8Num2z8"/>
    <w:uiPriority w:val="99"/>
    <w:rsid w:val="00C70C57"/>
  </w:style>
  <w:style w:type="character" w:customStyle="1" w:styleId="WW8Num3z1">
    <w:name w:val="WW8Num3z1"/>
    <w:uiPriority w:val="99"/>
    <w:rsid w:val="00C70C57"/>
  </w:style>
  <w:style w:type="character" w:customStyle="1" w:styleId="WW8Num3z2">
    <w:name w:val="WW8Num3z2"/>
    <w:uiPriority w:val="99"/>
    <w:rsid w:val="00C70C57"/>
  </w:style>
  <w:style w:type="character" w:customStyle="1" w:styleId="WW8Num3z3">
    <w:name w:val="WW8Num3z3"/>
    <w:uiPriority w:val="99"/>
    <w:rsid w:val="00C70C57"/>
  </w:style>
  <w:style w:type="character" w:customStyle="1" w:styleId="WW8Num3z4">
    <w:name w:val="WW8Num3z4"/>
    <w:uiPriority w:val="99"/>
    <w:rsid w:val="00C70C57"/>
  </w:style>
  <w:style w:type="character" w:customStyle="1" w:styleId="WW8Num3z5">
    <w:name w:val="WW8Num3z5"/>
    <w:uiPriority w:val="99"/>
    <w:rsid w:val="00C70C57"/>
  </w:style>
  <w:style w:type="character" w:customStyle="1" w:styleId="WW8Num3z6">
    <w:name w:val="WW8Num3z6"/>
    <w:uiPriority w:val="99"/>
    <w:rsid w:val="00C70C57"/>
  </w:style>
  <w:style w:type="character" w:customStyle="1" w:styleId="WW8Num3z7">
    <w:name w:val="WW8Num3z7"/>
    <w:uiPriority w:val="99"/>
    <w:rsid w:val="00C70C57"/>
  </w:style>
  <w:style w:type="character" w:customStyle="1" w:styleId="WW8Num3z8">
    <w:name w:val="WW8Num3z8"/>
    <w:uiPriority w:val="99"/>
    <w:rsid w:val="00C70C57"/>
  </w:style>
  <w:style w:type="character" w:customStyle="1" w:styleId="WW8Num6z1">
    <w:name w:val="WW8Num6z1"/>
    <w:uiPriority w:val="99"/>
    <w:rsid w:val="00C70C57"/>
  </w:style>
  <w:style w:type="character" w:customStyle="1" w:styleId="WW8Num6z2">
    <w:name w:val="WW8Num6z2"/>
    <w:uiPriority w:val="99"/>
    <w:rsid w:val="00C70C57"/>
  </w:style>
  <w:style w:type="character" w:customStyle="1" w:styleId="WW8Num6z3">
    <w:name w:val="WW8Num6z3"/>
    <w:uiPriority w:val="99"/>
    <w:rsid w:val="00C70C57"/>
  </w:style>
  <w:style w:type="character" w:customStyle="1" w:styleId="WW8Num6z4">
    <w:name w:val="WW8Num6z4"/>
    <w:uiPriority w:val="99"/>
    <w:rsid w:val="00C70C57"/>
  </w:style>
  <w:style w:type="character" w:customStyle="1" w:styleId="WW8Num6z5">
    <w:name w:val="WW8Num6z5"/>
    <w:uiPriority w:val="99"/>
    <w:rsid w:val="00C70C57"/>
  </w:style>
  <w:style w:type="character" w:customStyle="1" w:styleId="WW8Num6z6">
    <w:name w:val="WW8Num6z6"/>
    <w:uiPriority w:val="99"/>
    <w:rsid w:val="00C70C57"/>
  </w:style>
  <w:style w:type="character" w:customStyle="1" w:styleId="WW8Num6z7">
    <w:name w:val="WW8Num6z7"/>
    <w:uiPriority w:val="99"/>
    <w:rsid w:val="00C70C57"/>
  </w:style>
  <w:style w:type="character" w:customStyle="1" w:styleId="WW8Num6z8">
    <w:name w:val="WW8Num6z8"/>
    <w:uiPriority w:val="99"/>
    <w:rsid w:val="00C70C57"/>
  </w:style>
  <w:style w:type="character" w:customStyle="1" w:styleId="WW8Num8z1">
    <w:name w:val="WW8Num8z1"/>
    <w:uiPriority w:val="99"/>
    <w:rsid w:val="00C70C57"/>
  </w:style>
  <w:style w:type="character" w:customStyle="1" w:styleId="WW8Num8z2">
    <w:name w:val="WW8Num8z2"/>
    <w:uiPriority w:val="99"/>
    <w:rsid w:val="00C70C57"/>
  </w:style>
  <w:style w:type="character" w:customStyle="1" w:styleId="WW8Num8z3">
    <w:name w:val="WW8Num8z3"/>
    <w:uiPriority w:val="99"/>
    <w:rsid w:val="00C70C57"/>
  </w:style>
  <w:style w:type="character" w:customStyle="1" w:styleId="WW8Num8z4">
    <w:name w:val="WW8Num8z4"/>
    <w:uiPriority w:val="99"/>
    <w:rsid w:val="00C70C57"/>
  </w:style>
  <w:style w:type="character" w:customStyle="1" w:styleId="WW8Num8z5">
    <w:name w:val="WW8Num8z5"/>
    <w:uiPriority w:val="99"/>
    <w:rsid w:val="00C70C57"/>
  </w:style>
  <w:style w:type="character" w:customStyle="1" w:styleId="WW8Num8z6">
    <w:name w:val="WW8Num8z6"/>
    <w:uiPriority w:val="99"/>
    <w:rsid w:val="00C70C57"/>
  </w:style>
  <w:style w:type="character" w:customStyle="1" w:styleId="WW8Num8z7">
    <w:name w:val="WW8Num8z7"/>
    <w:uiPriority w:val="99"/>
    <w:rsid w:val="00C70C57"/>
  </w:style>
  <w:style w:type="character" w:customStyle="1" w:styleId="WW8Num8z8">
    <w:name w:val="WW8Num8z8"/>
    <w:uiPriority w:val="99"/>
    <w:rsid w:val="00C70C57"/>
  </w:style>
  <w:style w:type="character" w:customStyle="1" w:styleId="WW8Num10z1">
    <w:name w:val="WW8Num10z1"/>
    <w:uiPriority w:val="99"/>
    <w:rsid w:val="00C70C57"/>
  </w:style>
  <w:style w:type="character" w:customStyle="1" w:styleId="WW8Num10z2">
    <w:name w:val="WW8Num10z2"/>
    <w:uiPriority w:val="99"/>
    <w:rsid w:val="00C70C57"/>
  </w:style>
  <w:style w:type="character" w:customStyle="1" w:styleId="WW8Num10z3">
    <w:name w:val="WW8Num10z3"/>
    <w:uiPriority w:val="99"/>
    <w:rsid w:val="00C70C57"/>
  </w:style>
  <w:style w:type="character" w:customStyle="1" w:styleId="WW8Num10z4">
    <w:name w:val="WW8Num10z4"/>
    <w:uiPriority w:val="99"/>
    <w:rsid w:val="00C70C57"/>
  </w:style>
  <w:style w:type="character" w:customStyle="1" w:styleId="WW8Num10z5">
    <w:name w:val="WW8Num10z5"/>
    <w:uiPriority w:val="99"/>
    <w:rsid w:val="00C70C57"/>
  </w:style>
  <w:style w:type="character" w:customStyle="1" w:styleId="WW8Num10z6">
    <w:name w:val="WW8Num10z6"/>
    <w:uiPriority w:val="99"/>
    <w:rsid w:val="00C70C57"/>
  </w:style>
  <w:style w:type="character" w:customStyle="1" w:styleId="WW8Num10z7">
    <w:name w:val="WW8Num10z7"/>
    <w:uiPriority w:val="99"/>
    <w:rsid w:val="00C70C57"/>
  </w:style>
  <w:style w:type="character" w:customStyle="1" w:styleId="WW8Num10z8">
    <w:name w:val="WW8Num10z8"/>
    <w:uiPriority w:val="99"/>
    <w:rsid w:val="00C70C57"/>
  </w:style>
  <w:style w:type="character" w:customStyle="1" w:styleId="WW8Num12z1">
    <w:name w:val="WW8Num12z1"/>
    <w:uiPriority w:val="99"/>
    <w:rsid w:val="00C70C57"/>
  </w:style>
  <w:style w:type="character" w:customStyle="1" w:styleId="WW8Num12z2">
    <w:name w:val="WW8Num12z2"/>
    <w:uiPriority w:val="99"/>
    <w:rsid w:val="00C70C57"/>
  </w:style>
  <w:style w:type="character" w:customStyle="1" w:styleId="WW8Num12z3">
    <w:name w:val="WW8Num12z3"/>
    <w:uiPriority w:val="99"/>
    <w:rsid w:val="00C70C57"/>
  </w:style>
  <w:style w:type="character" w:customStyle="1" w:styleId="WW8Num12z4">
    <w:name w:val="WW8Num12z4"/>
    <w:uiPriority w:val="99"/>
    <w:rsid w:val="00C70C57"/>
  </w:style>
  <w:style w:type="character" w:customStyle="1" w:styleId="WW8Num12z5">
    <w:name w:val="WW8Num12z5"/>
    <w:uiPriority w:val="99"/>
    <w:rsid w:val="00C70C57"/>
  </w:style>
  <w:style w:type="character" w:customStyle="1" w:styleId="WW8Num12z6">
    <w:name w:val="WW8Num12z6"/>
    <w:uiPriority w:val="99"/>
    <w:rsid w:val="00C70C57"/>
  </w:style>
  <w:style w:type="character" w:customStyle="1" w:styleId="WW8Num12z7">
    <w:name w:val="WW8Num12z7"/>
    <w:uiPriority w:val="99"/>
    <w:rsid w:val="00C70C57"/>
  </w:style>
  <w:style w:type="character" w:customStyle="1" w:styleId="WW8Num12z8">
    <w:name w:val="WW8Num12z8"/>
    <w:uiPriority w:val="99"/>
    <w:rsid w:val="00C70C57"/>
  </w:style>
  <w:style w:type="character" w:customStyle="1" w:styleId="WW8Num13z1">
    <w:name w:val="WW8Num13z1"/>
    <w:uiPriority w:val="99"/>
    <w:rsid w:val="00C70C57"/>
  </w:style>
  <w:style w:type="character" w:customStyle="1" w:styleId="WW8Num13z2">
    <w:name w:val="WW8Num13z2"/>
    <w:uiPriority w:val="99"/>
    <w:rsid w:val="00C70C57"/>
  </w:style>
  <w:style w:type="character" w:customStyle="1" w:styleId="WW8Num13z3">
    <w:name w:val="WW8Num13z3"/>
    <w:uiPriority w:val="99"/>
    <w:rsid w:val="00C70C57"/>
  </w:style>
  <w:style w:type="character" w:customStyle="1" w:styleId="WW8Num13z4">
    <w:name w:val="WW8Num13z4"/>
    <w:uiPriority w:val="99"/>
    <w:rsid w:val="00C70C57"/>
  </w:style>
  <w:style w:type="character" w:customStyle="1" w:styleId="WW8Num13z5">
    <w:name w:val="WW8Num13z5"/>
    <w:uiPriority w:val="99"/>
    <w:rsid w:val="00C70C57"/>
  </w:style>
  <w:style w:type="character" w:customStyle="1" w:styleId="WW8Num13z6">
    <w:name w:val="WW8Num13z6"/>
    <w:uiPriority w:val="99"/>
    <w:rsid w:val="00C70C57"/>
  </w:style>
  <w:style w:type="character" w:customStyle="1" w:styleId="WW8Num13z7">
    <w:name w:val="WW8Num13z7"/>
    <w:uiPriority w:val="99"/>
    <w:rsid w:val="00C70C57"/>
  </w:style>
  <w:style w:type="character" w:customStyle="1" w:styleId="WW8Num13z8">
    <w:name w:val="WW8Num13z8"/>
    <w:uiPriority w:val="99"/>
    <w:rsid w:val="00C70C57"/>
  </w:style>
  <w:style w:type="character" w:customStyle="1" w:styleId="WW8Num14z1">
    <w:name w:val="WW8Num14z1"/>
    <w:uiPriority w:val="99"/>
    <w:rsid w:val="00C70C57"/>
  </w:style>
  <w:style w:type="character" w:customStyle="1" w:styleId="WW8Num14z2">
    <w:name w:val="WW8Num14z2"/>
    <w:uiPriority w:val="99"/>
    <w:rsid w:val="00C70C57"/>
  </w:style>
  <w:style w:type="character" w:customStyle="1" w:styleId="WW8Num14z3">
    <w:name w:val="WW8Num14z3"/>
    <w:uiPriority w:val="99"/>
    <w:rsid w:val="00C70C57"/>
  </w:style>
  <w:style w:type="character" w:customStyle="1" w:styleId="WW8Num14z4">
    <w:name w:val="WW8Num14z4"/>
    <w:uiPriority w:val="99"/>
    <w:rsid w:val="00C70C57"/>
  </w:style>
  <w:style w:type="character" w:customStyle="1" w:styleId="WW8Num14z5">
    <w:name w:val="WW8Num14z5"/>
    <w:uiPriority w:val="99"/>
    <w:rsid w:val="00C70C57"/>
  </w:style>
  <w:style w:type="character" w:customStyle="1" w:styleId="WW8Num14z6">
    <w:name w:val="WW8Num14z6"/>
    <w:uiPriority w:val="99"/>
    <w:rsid w:val="00C70C57"/>
  </w:style>
  <w:style w:type="character" w:customStyle="1" w:styleId="WW8Num14z7">
    <w:name w:val="WW8Num14z7"/>
    <w:uiPriority w:val="99"/>
    <w:rsid w:val="00C70C57"/>
  </w:style>
  <w:style w:type="character" w:customStyle="1" w:styleId="WW8Num14z8">
    <w:name w:val="WW8Num14z8"/>
    <w:uiPriority w:val="99"/>
    <w:rsid w:val="00C70C57"/>
  </w:style>
  <w:style w:type="character" w:customStyle="1" w:styleId="WW8Num16z1">
    <w:name w:val="WW8Num16z1"/>
    <w:uiPriority w:val="99"/>
    <w:rsid w:val="00C70C57"/>
  </w:style>
  <w:style w:type="character" w:customStyle="1" w:styleId="WW8Num16z2">
    <w:name w:val="WW8Num16z2"/>
    <w:uiPriority w:val="99"/>
    <w:rsid w:val="00C70C57"/>
  </w:style>
  <w:style w:type="character" w:customStyle="1" w:styleId="WW8Num16z3">
    <w:name w:val="WW8Num16z3"/>
    <w:uiPriority w:val="99"/>
    <w:rsid w:val="00C70C57"/>
  </w:style>
  <w:style w:type="character" w:customStyle="1" w:styleId="WW8Num16z4">
    <w:name w:val="WW8Num16z4"/>
    <w:uiPriority w:val="99"/>
    <w:rsid w:val="00C70C57"/>
  </w:style>
  <w:style w:type="character" w:customStyle="1" w:styleId="WW8Num16z5">
    <w:name w:val="WW8Num16z5"/>
    <w:uiPriority w:val="99"/>
    <w:rsid w:val="00C70C57"/>
  </w:style>
  <w:style w:type="character" w:customStyle="1" w:styleId="WW8Num16z6">
    <w:name w:val="WW8Num16z6"/>
    <w:uiPriority w:val="99"/>
    <w:rsid w:val="00C70C57"/>
  </w:style>
  <w:style w:type="character" w:customStyle="1" w:styleId="WW8Num16z7">
    <w:name w:val="WW8Num16z7"/>
    <w:uiPriority w:val="99"/>
    <w:rsid w:val="00C70C57"/>
  </w:style>
  <w:style w:type="character" w:customStyle="1" w:styleId="WW8Num16z8">
    <w:name w:val="WW8Num16z8"/>
    <w:uiPriority w:val="99"/>
    <w:rsid w:val="00C70C57"/>
  </w:style>
  <w:style w:type="character" w:customStyle="1" w:styleId="WW8Num18z1">
    <w:name w:val="WW8Num18z1"/>
    <w:uiPriority w:val="99"/>
    <w:rsid w:val="00C70C57"/>
  </w:style>
  <w:style w:type="character" w:customStyle="1" w:styleId="WW8Num18z2">
    <w:name w:val="WW8Num18z2"/>
    <w:uiPriority w:val="99"/>
    <w:rsid w:val="00C70C57"/>
  </w:style>
  <w:style w:type="character" w:customStyle="1" w:styleId="WW8Num18z3">
    <w:name w:val="WW8Num18z3"/>
    <w:uiPriority w:val="99"/>
    <w:rsid w:val="00C70C57"/>
  </w:style>
  <w:style w:type="character" w:customStyle="1" w:styleId="WW8Num18z4">
    <w:name w:val="WW8Num18z4"/>
    <w:uiPriority w:val="99"/>
    <w:rsid w:val="00C70C57"/>
  </w:style>
  <w:style w:type="character" w:customStyle="1" w:styleId="WW8Num18z5">
    <w:name w:val="WW8Num18z5"/>
    <w:uiPriority w:val="99"/>
    <w:rsid w:val="00C70C57"/>
  </w:style>
  <w:style w:type="character" w:customStyle="1" w:styleId="WW8Num18z6">
    <w:name w:val="WW8Num18z6"/>
    <w:uiPriority w:val="99"/>
    <w:rsid w:val="00C70C57"/>
  </w:style>
  <w:style w:type="character" w:customStyle="1" w:styleId="WW8Num18z7">
    <w:name w:val="WW8Num18z7"/>
    <w:uiPriority w:val="99"/>
    <w:rsid w:val="00C70C57"/>
  </w:style>
  <w:style w:type="character" w:customStyle="1" w:styleId="WW8Num18z8">
    <w:name w:val="WW8Num18z8"/>
    <w:uiPriority w:val="99"/>
    <w:rsid w:val="00C70C57"/>
  </w:style>
  <w:style w:type="character" w:customStyle="1" w:styleId="WW8Num19z1">
    <w:name w:val="WW8Num19z1"/>
    <w:uiPriority w:val="99"/>
    <w:rsid w:val="00C70C57"/>
  </w:style>
  <w:style w:type="character" w:customStyle="1" w:styleId="WW8Num19z2">
    <w:name w:val="WW8Num19z2"/>
    <w:uiPriority w:val="99"/>
    <w:rsid w:val="00C70C57"/>
  </w:style>
  <w:style w:type="character" w:customStyle="1" w:styleId="WW8Num19z3">
    <w:name w:val="WW8Num19z3"/>
    <w:uiPriority w:val="99"/>
    <w:rsid w:val="00C70C57"/>
  </w:style>
  <w:style w:type="character" w:customStyle="1" w:styleId="WW8Num19z4">
    <w:name w:val="WW8Num19z4"/>
    <w:uiPriority w:val="99"/>
    <w:rsid w:val="00C70C57"/>
  </w:style>
  <w:style w:type="character" w:customStyle="1" w:styleId="WW8Num19z5">
    <w:name w:val="WW8Num19z5"/>
    <w:uiPriority w:val="99"/>
    <w:rsid w:val="00C70C57"/>
  </w:style>
  <w:style w:type="character" w:customStyle="1" w:styleId="WW8Num19z6">
    <w:name w:val="WW8Num19z6"/>
    <w:uiPriority w:val="99"/>
    <w:rsid w:val="00C70C57"/>
  </w:style>
  <w:style w:type="character" w:customStyle="1" w:styleId="WW8Num19z7">
    <w:name w:val="WW8Num19z7"/>
    <w:uiPriority w:val="99"/>
    <w:rsid w:val="00C70C57"/>
  </w:style>
  <w:style w:type="character" w:customStyle="1" w:styleId="WW8Num19z8">
    <w:name w:val="WW8Num19z8"/>
    <w:uiPriority w:val="99"/>
    <w:rsid w:val="00C70C57"/>
  </w:style>
  <w:style w:type="character" w:customStyle="1" w:styleId="WW8Num20z1">
    <w:name w:val="WW8Num20z1"/>
    <w:uiPriority w:val="99"/>
    <w:rsid w:val="00C70C57"/>
  </w:style>
  <w:style w:type="character" w:customStyle="1" w:styleId="WW8Num20z2">
    <w:name w:val="WW8Num20z2"/>
    <w:uiPriority w:val="99"/>
    <w:rsid w:val="00C70C57"/>
  </w:style>
  <w:style w:type="character" w:customStyle="1" w:styleId="WW8Num20z3">
    <w:name w:val="WW8Num20z3"/>
    <w:uiPriority w:val="99"/>
    <w:rsid w:val="00C70C57"/>
  </w:style>
  <w:style w:type="character" w:customStyle="1" w:styleId="WW8Num20z4">
    <w:name w:val="WW8Num20z4"/>
    <w:uiPriority w:val="99"/>
    <w:rsid w:val="00C70C57"/>
  </w:style>
  <w:style w:type="character" w:customStyle="1" w:styleId="WW8Num20z5">
    <w:name w:val="WW8Num20z5"/>
    <w:uiPriority w:val="99"/>
    <w:rsid w:val="00C70C57"/>
  </w:style>
  <w:style w:type="character" w:customStyle="1" w:styleId="WW8Num20z6">
    <w:name w:val="WW8Num20z6"/>
    <w:uiPriority w:val="99"/>
    <w:rsid w:val="00C70C57"/>
  </w:style>
  <w:style w:type="character" w:customStyle="1" w:styleId="WW8Num20z7">
    <w:name w:val="WW8Num20z7"/>
    <w:uiPriority w:val="99"/>
    <w:rsid w:val="00C70C57"/>
  </w:style>
  <w:style w:type="character" w:customStyle="1" w:styleId="WW8Num20z8">
    <w:name w:val="WW8Num20z8"/>
    <w:uiPriority w:val="99"/>
    <w:rsid w:val="00C70C57"/>
  </w:style>
  <w:style w:type="character" w:customStyle="1" w:styleId="WW8Num21z1">
    <w:name w:val="WW8Num21z1"/>
    <w:uiPriority w:val="99"/>
    <w:rsid w:val="00C70C57"/>
  </w:style>
  <w:style w:type="character" w:customStyle="1" w:styleId="WW8Num21z2">
    <w:name w:val="WW8Num21z2"/>
    <w:uiPriority w:val="99"/>
    <w:rsid w:val="00C70C57"/>
  </w:style>
  <w:style w:type="character" w:customStyle="1" w:styleId="WW8Num21z3">
    <w:name w:val="WW8Num21z3"/>
    <w:uiPriority w:val="99"/>
    <w:rsid w:val="00C70C57"/>
  </w:style>
  <w:style w:type="character" w:customStyle="1" w:styleId="WW8Num21z4">
    <w:name w:val="WW8Num21z4"/>
    <w:uiPriority w:val="99"/>
    <w:rsid w:val="00C70C57"/>
  </w:style>
  <w:style w:type="character" w:customStyle="1" w:styleId="WW8Num21z5">
    <w:name w:val="WW8Num21z5"/>
    <w:uiPriority w:val="99"/>
    <w:rsid w:val="00C70C57"/>
  </w:style>
  <w:style w:type="character" w:customStyle="1" w:styleId="WW8Num21z6">
    <w:name w:val="WW8Num21z6"/>
    <w:uiPriority w:val="99"/>
    <w:rsid w:val="00C70C57"/>
  </w:style>
  <w:style w:type="character" w:customStyle="1" w:styleId="WW8Num21z7">
    <w:name w:val="WW8Num21z7"/>
    <w:uiPriority w:val="99"/>
    <w:rsid w:val="00C70C57"/>
  </w:style>
  <w:style w:type="character" w:customStyle="1" w:styleId="WW8Num21z8">
    <w:name w:val="WW8Num21z8"/>
    <w:uiPriority w:val="99"/>
    <w:rsid w:val="00C70C57"/>
  </w:style>
  <w:style w:type="character" w:customStyle="1" w:styleId="WW8Num22z1">
    <w:name w:val="WW8Num22z1"/>
    <w:uiPriority w:val="99"/>
    <w:rsid w:val="00C70C57"/>
    <w:rPr>
      <w:rFonts w:ascii="Courier New" w:hAnsi="Courier New" w:cs="Courier New"/>
    </w:rPr>
  </w:style>
  <w:style w:type="character" w:customStyle="1" w:styleId="WW8Num22z2">
    <w:name w:val="WW8Num22z2"/>
    <w:uiPriority w:val="99"/>
    <w:rsid w:val="00C70C57"/>
    <w:rPr>
      <w:rFonts w:ascii="Wingdings" w:hAnsi="Wingdings" w:cs="Wingdings"/>
    </w:rPr>
  </w:style>
  <w:style w:type="character" w:customStyle="1" w:styleId="WW8Num22z3">
    <w:name w:val="WW8Num22z3"/>
    <w:uiPriority w:val="99"/>
    <w:rsid w:val="00C70C57"/>
    <w:rPr>
      <w:rFonts w:ascii="Symbol" w:hAnsi="Symbol" w:cs="Symbol"/>
    </w:rPr>
  </w:style>
  <w:style w:type="character" w:customStyle="1" w:styleId="WW8Num24z1">
    <w:name w:val="WW8Num24z1"/>
    <w:uiPriority w:val="99"/>
    <w:rsid w:val="00C70C57"/>
  </w:style>
  <w:style w:type="character" w:customStyle="1" w:styleId="WW8Num24z2">
    <w:name w:val="WW8Num24z2"/>
    <w:uiPriority w:val="99"/>
    <w:rsid w:val="00C70C57"/>
  </w:style>
  <w:style w:type="character" w:customStyle="1" w:styleId="WW8Num24z3">
    <w:name w:val="WW8Num24z3"/>
    <w:uiPriority w:val="99"/>
    <w:rsid w:val="00C70C57"/>
  </w:style>
  <w:style w:type="character" w:customStyle="1" w:styleId="WW8Num24z4">
    <w:name w:val="WW8Num24z4"/>
    <w:uiPriority w:val="99"/>
    <w:rsid w:val="00C70C57"/>
  </w:style>
  <w:style w:type="character" w:customStyle="1" w:styleId="WW8Num24z5">
    <w:name w:val="WW8Num24z5"/>
    <w:uiPriority w:val="99"/>
    <w:rsid w:val="00C70C57"/>
  </w:style>
  <w:style w:type="character" w:customStyle="1" w:styleId="WW8Num24z6">
    <w:name w:val="WW8Num24z6"/>
    <w:uiPriority w:val="99"/>
    <w:rsid w:val="00C70C57"/>
  </w:style>
  <w:style w:type="character" w:customStyle="1" w:styleId="WW8Num24z7">
    <w:name w:val="WW8Num24z7"/>
    <w:uiPriority w:val="99"/>
    <w:rsid w:val="00C70C57"/>
  </w:style>
  <w:style w:type="character" w:customStyle="1" w:styleId="WW8Num24z8">
    <w:name w:val="WW8Num24z8"/>
    <w:uiPriority w:val="99"/>
    <w:rsid w:val="00C70C57"/>
  </w:style>
  <w:style w:type="character" w:customStyle="1" w:styleId="WW8Num27z1">
    <w:name w:val="WW8Num27z1"/>
    <w:uiPriority w:val="99"/>
    <w:rsid w:val="00C70C57"/>
  </w:style>
  <w:style w:type="character" w:customStyle="1" w:styleId="WW8Num27z2">
    <w:name w:val="WW8Num27z2"/>
    <w:uiPriority w:val="99"/>
    <w:rsid w:val="00C70C57"/>
  </w:style>
  <w:style w:type="character" w:customStyle="1" w:styleId="WW8Num27z3">
    <w:name w:val="WW8Num27z3"/>
    <w:uiPriority w:val="99"/>
    <w:rsid w:val="00C70C57"/>
  </w:style>
  <w:style w:type="character" w:customStyle="1" w:styleId="WW8Num27z4">
    <w:name w:val="WW8Num27z4"/>
    <w:uiPriority w:val="99"/>
    <w:rsid w:val="00C70C57"/>
  </w:style>
  <w:style w:type="character" w:customStyle="1" w:styleId="WW8Num27z5">
    <w:name w:val="WW8Num27z5"/>
    <w:uiPriority w:val="99"/>
    <w:rsid w:val="00C70C57"/>
  </w:style>
  <w:style w:type="character" w:customStyle="1" w:styleId="WW8Num27z6">
    <w:name w:val="WW8Num27z6"/>
    <w:uiPriority w:val="99"/>
    <w:rsid w:val="00C70C57"/>
  </w:style>
  <w:style w:type="character" w:customStyle="1" w:styleId="WW8Num27z7">
    <w:name w:val="WW8Num27z7"/>
    <w:uiPriority w:val="99"/>
    <w:rsid w:val="00C70C57"/>
  </w:style>
  <w:style w:type="character" w:customStyle="1" w:styleId="WW8Num27z8">
    <w:name w:val="WW8Num27z8"/>
    <w:uiPriority w:val="99"/>
    <w:rsid w:val="00C70C57"/>
  </w:style>
  <w:style w:type="character" w:customStyle="1" w:styleId="3a">
    <w:name w:val="Стиль3 Знак"/>
    <w:uiPriority w:val="99"/>
    <w:rsid w:val="00C70C57"/>
    <w:rPr>
      <w:rFonts w:ascii="Arial" w:hAnsi="Arial" w:cs="Arial"/>
      <w:sz w:val="24"/>
      <w:szCs w:val="24"/>
    </w:rPr>
  </w:style>
  <w:style w:type="character" w:customStyle="1" w:styleId="affffff2">
    <w:name w:val="Подзаголовок Знак"/>
    <w:uiPriority w:val="99"/>
    <w:rsid w:val="00C70C57"/>
    <w:rPr>
      <w:rFonts w:ascii="Cambria" w:hAnsi="Cambria" w:cs="Cambria"/>
      <w:i/>
      <w:iCs/>
      <w:color w:val="4F81BD"/>
      <w:spacing w:val="15"/>
      <w:sz w:val="24"/>
      <w:szCs w:val="24"/>
    </w:rPr>
  </w:style>
  <w:style w:type="character" w:customStyle="1" w:styleId="affffff3">
    <w:name w:val="Символ сноски"/>
    <w:uiPriority w:val="99"/>
    <w:rsid w:val="00C70C57"/>
    <w:rPr>
      <w:vertAlign w:val="superscript"/>
    </w:rPr>
  </w:style>
  <w:style w:type="character" w:customStyle="1" w:styleId="1f7">
    <w:name w:val="Знак примечания1"/>
    <w:uiPriority w:val="99"/>
    <w:rsid w:val="00C70C57"/>
    <w:rPr>
      <w:sz w:val="16"/>
      <w:szCs w:val="16"/>
    </w:rPr>
  </w:style>
  <w:style w:type="character" w:customStyle="1" w:styleId="u">
    <w:name w:val="u"/>
    <w:basedOn w:val="1d"/>
    <w:uiPriority w:val="99"/>
    <w:rsid w:val="00C70C57"/>
  </w:style>
  <w:style w:type="character" w:customStyle="1" w:styleId="affffff4">
    <w:name w:val="Часть Знак"/>
    <w:uiPriority w:val="99"/>
    <w:rsid w:val="00C70C57"/>
    <w:rPr>
      <w:rFonts w:eastAsia="Times New Roman"/>
      <w:sz w:val="24"/>
      <w:szCs w:val="24"/>
      <w:lang w:val="ru-RU"/>
    </w:rPr>
  </w:style>
  <w:style w:type="character" w:customStyle="1" w:styleId="affffff5">
    <w:name w:val="Ссылка указателя"/>
    <w:uiPriority w:val="99"/>
    <w:rsid w:val="00C70C57"/>
  </w:style>
  <w:style w:type="paragraph" w:customStyle="1" w:styleId="1f8">
    <w:name w:val="Заголовок1"/>
    <w:basedOn w:val="a"/>
    <w:next w:val="a7"/>
    <w:uiPriority w:val="99"/>
    <w:rsid w:val="00C70C57"/>
    <w:pPr>
      <w:keepNext/>
      <w:spacing w:before="240" w:after="120"/>
    </w:pPr>
    <w:rPr>
      <w:rFonts w:ascii="Arial" w:eastAsia="Microsoft YaHei" w:hAnsi="Arial" w:cs="Arial"/>
      <w:sz w:val="28"/>
      <w:szCs w:val="28"/>
      <w:lang w:eastAsia="zh-CN"/>
    </w:rPr>
  </w:style>
  <w:style w:type="paragraph" w:customStyle="1" w:styleId="3b">
    <w:name w:val="Указатель3"/>
    <w:basedOn w:val="a"/>
    <w:uiPriority w:val="99"/>
    <w:rsid w:val="00C70C57"/>
    <w:pPr>
      <w:suppressLineNumbers/>
    </w:pPr>
    <w:rPr>
      <w:lang w:eastAsia="zh-CN"/>
    </w:rPr>
  </w:style>
  <w:style w:type="paragraph" w:customStyle="1" w:styleId="2f4">
    <w:name w:val="Название объекта2"/>
    <w:basedOn w:val="a"/>
    <w:uiPriority w:val="99"/>
    <w:rsid w:val="00C70C57"/>
    <w:pPr>
      <w:suppressLineNumbers/>
      <w:spacing w:before="120" w:after="120"/>
    </w:pPr>
    <w:rPr>
      <w:i/>
      <w:iCs/>
      <w:lang w:eastAsia="zh-CN"/>
    </w:rPr>
  </w:style>
  <w:style w:type="paragraph" w:customStyle="1" w:styleId="2f5">
    <w:name w:val="Указатель2"/>
    <w:basedOn w:val="a"/>
    <w:uiPriority w:val="99"/>
    <w:rsid w:val="00C70C57"/>
    <w:pPr>
      <w:suppressLineNumbers/>
    </w:pPr>
    <w:rPr>
      <w:lang w:eastAsia="zh-CN"/>
    </w:rPr>
  </w:style>
  <w:style w:type="paragraph" w:customStyle="1" w:styleId="1f9">
    <w:name w:val="Название объекта1"/>
    <w:basedOn w:val="a"/>
    <w:uiPriority w:val="99"/>
    <w:rsid w:val="00C70C57"/>
    <w:pPr>
      <w:suppressLineNumbers/>
      <w:spacing w:before="120" w:after="120"/>
    </w:pPr>
    <w:rPr>
      <w:i/>
      <w:iCs/>
      <w:lang w:eastAsia="zh-CN"/>
    </w:rPr>
  </w:style>
  <w:style w:type="character" w:customStyle="1" w:styleId="1fa">
    <w:name w:val="Нижний колонтитул Знак1"/>
    <w:basedOn w:val="a0"/>
    <w:uiPriority w:val="99"/>
    <w:locked/>
    <w:rsid w:val="00C70C57"/>
    <w:rPr>
      <w:rFonts w:ascii="Times New Roman" w:hAnsi="Times New Roman" w:cs="Times New Roman"/>
      <w:sz w:val="24"/>
      <w:szCs w:val="24"/>
      <w:lang w:eastAsia="zh-CN"/>
    </w:rPr>
  </w:style>
  <w:style w:type="paragraph" w:customStyle="1" w:styleId="1fb">
    <w:name w:val="Стиль1"/>
    <w:basedOn w:val="a"/>
    <w:rsid w:val="00C70C57"/>
    <w:pPr>
      <w:keepNext/>
      <w:keepLines/>
      <w:widowControl w:val="0"/>
      <w:suppressLineNumbers/>
      <w:suppressAutoHyphens/>
      <w:spacing w:after="60"/>
      <w:ind w:left="432" w:hanging="432"/>
    </w:pPr>
    <w:rPr>
      <w:b/>
      <w:bCs/>
      <w:sz w:val="28"/>
      <w:szCs w:val="28"/>
      <w:lang w:eastAsia="zh-CN"/>
    </w:rPr>
  </w:style>
  <w:style w:type="paragraph" w:styleId="2f6">
    <w:name w:val="List Number 2"/>
    <w:basedOn w:val="a"/>
    <w:uiPriority w:val="99"/>
    <w:rsid w:val="00C70C57"/>
    <w:pPr>
      <w:ind w:left="432" w:hanging="432"/>
    </w:pPr>
    <w:rPr>
      <w:lang w:eastAsia="zh-CN"/>
    </w:rPr>
  </w:style>
  <w:style w:type="paragraph" w:customStyle="1" w:styleId="2f7">
    <w:name w:val="Стиль2"/>
    <w:basedOn w:val="2f6"/>
    <w:uiPriority w:val="99"/>
    <w:rsid w:val="00C70C57"/>
    <w:pPr>
      <w:keepNext/>
      <w:keepLines/>
      <w:widowControl w:val="0"/>
      <w:suppressLineNumbers/>
      <w:suppressAutoHyphens/>
      <w:spacing w:after="60"/>
      <w:ind w:left="1836" w:hanging="576"/>
      <w:jc w:val="both"/>
    </w:pPr>
    <w:rPr>
      <w:b/>
      <w:bCs/>
    </w:rPr>
  </w:style>
  <w:style w:type="paragraph" w:customStyle="1" w:styleId="3c">
    <w:name w:val="Стиль3"/>
    <w:basedOn w:val="211"/>
    <w:uiPriority w:val="99"/>
    <w:rsid w:val="00C70C57"/>
    <w:pPr>
      <w:widowControl w:val="0"/>
      <w:ind w:left="1080" w:hanging="360"/>
      <w:jc w:val="both"/>
    </w:pPr>
    <w:rPr>
      <w:rFonts w:ascii="Arial" w:eastAsia="Calibri" w:hAnsi="Arial" w:cs="Arial"/>
      <w:b w:val="0"/>
      <w:sz w:val="24"/>
      <w:szCs w:val="24"/>
    </w:rPr>
  </w:style>
  <w:style w:type="paragraph" w:customStyle="1" w:styleId="2-11">
    <w:name w:val="содержание2-11"/>
    <w:basedOn w:val="a"/>
    <w:uiPriority w:val="99"/>
    <w:rsid w:val="00C70C57"/>
    <w:pPr>
      <w:spacing w:after="60"/>
      <w:jc w:val="both"/>
    </w:pPr>
    <w:rPr>
      <w:lang w:eastAsia="zh-CN"/>
    </w:rPr>
  </w:style>
  <w:style w:type="paragraph" w:customStyle="1" w:styleId="14063">
    <w:name w:val="Стиль 14 пт полужирный По центру Слева:  063 см"/>
    <w:basedOn w:val="1"/>
    <w:uiPriority w:val="99"/>
    <w:rsid w:val="00C70C57"/>
    <w:pPr>
      <w:spacing w:before="240" w:after="60"/>
      <w:ind w:left="360"/>
    </w:pPr>
    <w:rPr>
      <w:bCs/>
      <w:kern w:val="1"/>
      <w:sz w:val="28"/>
      <w:szCs w:val="28"/>
      <w:lang w:val="ru-RU" w:eastAsia="zh-CN"/>
    </w:rPr>
  </w:style>
  <w:style w:type="paragraph" w:customStyle="1" w:styleId="142">
    <w:name w:val="Стиль 14 пт полужирный По ширине"/>
    <w:basedOn w:val="2"/>
    <w:uiPriority w:val="99"/>
    <w:rsid w:val="00C70C57"/>
    <w:pPr>
      <w:spacing w:before="240" w:after="60"/>
      <w:jc w:val="both"/>
    </w:pPr>
    <w:rPr>
      <w:b/>
      <w:bCs/>
      <w:sz w:val="28"/>
      <w:szCs w:val="28"/>
      <w:lang w:val="ru-RU" w:eastAsia="zh-CN"/>
    </w:rPr>
  </w:style>
  <w:style w:type="paragraph" w:customStyle="1" w:styleId="affffff6">
    <w:name w:val="Стиль По ширине"/>
    <w:basedOn w:val="2"/>
    <w:uiPriority w:val="99"/>
    <w:rsid w:val="00C70C57"/>
    <w:pPr>
      <w:spacing w:before="240" w:after="60"/>
      <w:jc w:val="both"/>
    </w:pPr>
    <w:rPr>
      <w:b/>
      <w:bCs/>
      <w:sz w:val="28"/>
      <w:szCs w:val="28"/>
      <w:lang w:val="ru-RU" w:eastAsia="zh-CN"/>
    </w:rPr>
  </w:style>
  <w:style w:type="paragraph" w:customStyle="1" w:styleId="127">
    <w:name w:val="Стиль По ширине Первая строка:  127 см"/>
    <w:basedOn w:val="2"/>
    <w:uiPriority w:val="99"/>
    <w:rsid w:val="00C70C57"/>
    <w:pPr>
      <w:spacing w:before="240" w:after="60"/>
      <w:ind w:firstLine="720"/>
      <w:jc w:val="both"/>
    </w:pPr>
    <w:rPr>
      <w:b/>
      <w:bCs/>
      <w:sz w:val="28"/>
      <w:szCs w:val="28"/>
      <w:lang w:val="ru-RU" w:eastAsia="zh-CN"/>
    </w:rPr>
  </w:style>
  <w:style w:type="paragraph" w:customStyle="1" w:styleId="14127">
    <w:name w:val="Стиль 14 пт полужирный По ширине Первая строка:  127 см"/>
    <w:basedOn w:val="2"/>
    <w:uiPriority w:val="99"/>
    <w:rsid w:val="00C70C57"/>
    <w:pPr>
      <w:spacing w:before="240" w:after="60"/>
      <w:ind w:firstLine="720"/>
      <w:jc w:val="both"/>
    </w:pPr>
    <w:rPr>
      <w:b/>
      <w:bCs/>
      <w:sz w:val="28"/>
      <w:szCs w:val="28"/>
      <w:lang w:val="ru-RU" w:eastAsia="zh-CN"/>
    </w:rPr>
  </w:style>
  <w:style w:type="paragraph" w:customStyle="1" w:styleId="145454">
    <w:name w:val="Стиль 14 пт полужирный По центру Перед:  54 пт После:  54 пт"/>
    <w:basedOn w:val="1"/>
    <w:uiPriority w:val="99"/>
    <w:rsid w:val="00C70C57"/>
    <w:pPr>
      <w:spacing w:before="108" w:after="108"/>
    </w:pPr>
    <w:rPr>
      <w:bCs/>
      <w:kern w:val="1"/>
      <w:sz w:val="28"/>
      <w:szCs w:val="28"/>
      <w:lang w:val="ru-RU" w:eastAsia="zh-CN"/>
    </w:rPr>
  </w:style>
  <w:style w:type="paragraph" w:customStyle="1" w:styleId="5454">
    <w:name w:val="Стиль По центру Перед:  54 пт После:  54 пт"/>
    <w:basedOn w:val="1"/>
    <w:uiPriority w:val="99"/>
    <w:rsid w:val="00C70C57"/>
    <w:pPr>
      <w:spacing w:before="108" w:after="108"/>
    </w:pPr>
    <w:rPr>
      <w:bCs/>
      <w:kern w:val="1"/>
      <w:sz w:val="28"/>
      <w:szCs w:val="28"/>
      <w:lang w:val="ru-RU" w:eastAsia="zh-CN"/>
    </w:rPr>
  </w:style>
  <w:style w:type="paragraph" w:customStyle="1" w:styleId="14095">
    <w:name w:val="Стиль 14 пт полужирный По ширине Первая строка:  095 см"/>
    <w:basedOn w:val="2"/>
    <w:uiPriority w:val="99"/>
    <w:rsid w:val="00C70C57"/>
    <w:pPr>
      <w:spacing w:before="240" w:after="60"/>
      <w:ind w:firstLine="540"/>
      <w:jc w:val="both"/>
    </w:pPr>
    <w:rPr>
      <w:b/>
      <w:bCs/>
      <w:sz w:val="28"/>
      <w:szCs w:val="28"/>
      <w:lang w:val="ru-RU" w:eastAsia="zh-CN"/>
    </w:rPr>
  </w:style>
  <w:style w:type="paragraph" w:customStyle="1" w:styleId="140950">
    <w:name w:val="Стиль 14 пт полужирный Первая строка:  095 см"/>
    <w:basedOn w:val="2"/>
    <w:uiPriority w:val="99"/>
    <w:rsid w:val="00C70C57"/>
    <w:pPr>
      <w:spacing w:before="240" w:after="60"/>
      <w:ind w:firstLine="540"/>
      <w:jc w:val="left"/>
    </w:pPr>
    <w:rPr>
      <w:sz w:val="28"/>
      <w:szCs w:val="28"/>
      <w:lang w:val="ru-RU" w:eastAsia="zh-CN"/>
    </w:rPr>
  </w:style>
  <w:style w:type="paragraph" w:customStyle="1" w:styleId="095">
    <w:name w:val="Стиль По ширине Первая строка:  095 см"/>
    <w:basedOn w:val="1"/>
    <w:uiPriority w:val="99"/>
    <w:rsid w:val="00C70C57"/>
    <w:pPr>
      <w:spacing w:before="240" w:after="60"/>
      <w:ind w:firstLine="540"/>
      <w:jc w:val="both"/>
    </w:pPr>
    <w:rPr>
      <w:bCs/>
      <w:kern w:val="1"/>
      <w:sz w:val="28"/>
      <w:szCs w:val="28"/>
      <w:lang w:val="ru-RU" w:eastAsia="zh-CN"/>
    </w:rPr>
  </w:style>
  <w:style w:type="paragraph" w:customStyle="1" w:styleId="141270">
    <w:name w:val="Стиль 14 пт полужирный По центру Первая строка:  127 см"/>
    <w:basedOn w:val="1"/>
    <w:uiPriority w:val="99"/>
    <w:rsid w:val="00C70C57"/>
    <w:pPr>
      <w:spacing w:before="240" w:after="60"/>
      <w:ind w:firstLine="720"/>
    </w:pPr>
    <w:rPr>
      <w:bCs/>
      <w:kern w:val="1"/>
      <w:sz w:val="28"/>
      <w:szCs w:val="28"/>
      <w:lang w:val="ru-RU" w:eastAsia="zh-CN"/>
    </w:rPr>
  </w:style>
  <w:style w:type="paragraph" w:customStyle="1" w:styleId="1fc">
    <w:name w:val="Заголовок таблицы ссылок1"/>
    <w:basedOn w:val="1"/>
    <w:next w:val="a"/>
    <w:uiPriority w:val="99"/>
    <w:rsid w:val="00C70C57"/>
    <w:pPr>
      <w:keepLines/>
      <w:spacing w:before="480" w:line="276" w:lineRule="auto"/>
      <w:jc w:val="left"/>
    </w:pPr>
    <w:rPr>
      <w:rFonts w:ascii="Cambria" w:hAnsi="Cambria" w:cs="Cambria"/>
      <w:bCs/>
      <w:color w:val="365F91"/>
      <w:kern w:val="1"/>
      <w:sz w:val="28"/>
      <w:szCs w:val="28"/>
      <w:lang w:val="ru-RU" w:eastAsia="zh-CN"/>
    </w:rPr>
  </w:style>
  <w:style w:type="paragraph" w:styleId="2f8">
    <w:name w:val="toc 2"/>
    <w:basedOn w:val="a"/>
    <w:next w:val="a"/>
    <w:autoRedefine/>
    <w:uiPriority w:val="99"/>
    <w:rsid w:val="00C70C57"/>
    <w:pPr>
      <w:tabs>
        <w:tab w:val="right" w:leader="dot" w:pos="9356"/>
      </w:tabs>
      <w:ind w:firstLine="567"/>
      <w:jc w:val="both"/>
    </w:pPr>
    <w:rPr>
      <w:rFonts w:ascii="Arial Narrow" w:hAnsi="Arial Narrow" w:cs="Arial Narrow"/>
    </w:rPr>
  </w:style>
  <w:style w:type="paragraph" w:customStyle="1" w:styleId="140951">
    <w:name w:val="Стиль Стиль 14 пт полужирный Первая строка:  095 см + полужирный П..."/>
    <w:basedOn w:val="2"/>
    <w:uiPriority w:val="99"/>
    <w:rsid w:val="00C70C57"/>
    <w:pPr>
      <w:spacing w:before="240" w:after="60"/>
      <w:ind w:firstLine="708"/>
      <w:jc w:val="left"/>
    </w:pPr>
    <w:rPr>
      <w:sz w:val="28"/>
      <w:szCs w:val="28"/>
      <w:lang w:val="ru-RU" w:eastAsia="zh-CN"/>
    </w:rPr>
  </w:style>
  <w:style w:type="paragraph" w:customStyle="1" w:styleId="61">
    <w:name w:val="Стиль Перед:  6 пт"/>
    <w:basedOn w:val="2"/>
    <w:uiPriority w:val="99"/>
    <w:rsid w:val="00C70C57"/>
    <w:pPr>
      <w:spacing w:before="120" w:after="60"/>
      <w:jc w:val="left"/>
    </w:pPr>
    <w:rPr>
      <w:b/>
      <w:bCs/>
      <w:sz w:val="28"/>
      <w:szCs w:val="28"/>
      <w:lang w:val="ru-RU" w:eastAsia="zh-CN"/>
    </w:rPr>
  </w:style>
  <w:style w:type="paragraph" w:styleId="affffff7">
    <w:name w:val="Revision"/>
    <w:uiPriority w:val="99"/>
    <w:rsid w:val="00C70C57"/>
    <w:pPr>
      <w:suppressAutoHyphens/>
    </w:pPr>
    <w:rPr>
      <w:rFonts w:ascii="Times New Roman" w:eastAsia="Times New Roman" w:hAnsi="Times New Roman"/>
      <w:sz w:val="24"/>
      <w:szCs w:val="24"/>
      <w:lang w:eastAsia="zh-CN"/>
    </w:rPr>
  </w:style>
  <w:style w:type="paragraph" w:customStyle="1" w:styleId="43">
    <w:name w:val="Стиль4"/>
    <w:basedOn w:val="1"/>
    <w:uiPriority w:val="99"/>
    <w:rsid w:val="00C70C57"/>
    <w:pPr>
      <w:spacing w:before="240" w:after="60"/>
      <w:jc w:val="left"/>
    </w:pPr>
    <w:rPr>
      <w:rFonts w:ascii="Arial Narrow" w:hAnsi="Arial Narrow" w:cs="Arial Narrow"/>
      <w:bCs/>
      <w:kern w:val="1"/>
      <w:sz w:val="28"/>
      <w:szCs w:val="28"/>
      <w:lang w:val="ru-RU" w:eastAsia="zh-CN"/>
    </w:rPr>
  </w:style>
  <w:style w:type="paragraph" w:customStyle="1" w:styleId="53">
    <w:name w:val="Стиль5"/>
    <w:basedOn w:val="43"/>
    <w:uiPriority w:val="99"/>
    <w:rsid w:val="00C70C57"/>
  </w:style>
  <w:style w:type="paragraph" w:customStyle="1" w:styleId="62">
    <w:name w:val="Стиль6"/>
    <w:basedOn w:val="affe"/>
    <w:uiPriority w:val="99"/>
    <w:rsid w:val="00C70C57"/>
    <w:pPr>
      <w:jc w:val="left"/>
    </w:pPr>
    <w:rPr>
      <w:rFonts w:ascii="Arial Narrow" w:hAnsi="Arial Narrow" w:cs="Arial Narrow"/>
      <w:i/>
      <w:iCs/>
      <w:spacing w:val="15"/>
      <w:sz w:val="28"/>
      <w:szCs w:val="28"/>
      <w:lang w:eastAsia="zh-CN"/>
    </w:rPr>
  </w:style>
  <w:style w:type="paragraph" w:styleId="44">
    <w:name w:val="toc 4"/>
    <w:basedOn w:val="a"/>
    <w:next w:val="a"/>
    <w:autoRedefine/>
    <w:uiPriority w:val="99"/>
    <w:rsid w:val="00C70C57"/>
    <w:pPr>
      <w:spacing w:after="100" w:line="276" w:lineRule="auto"/>
      <w:ind w:left="660"/>
    </w:pPr>
    <w:rPr>
      <w:rFonts w:ascii="Calibri" w:hAnsi="Calibri" w:cs="Calibri"/>
      <w:sz w:val="22"/>
      <w:szCs w:val="22"/>
      <w:lang w:eastAsia="zh-CN"/>
    </w:rPr>
  </w:style>
  <w:style w:type="paragraph" w:styleId="54">
    <w:name w:val="toc 5"/>
    <w:basedOn w:val="a"/>
    <w:next w:val="a"/>
    <w:autoRedefine/>
    <w:uiPriority w:val="99"/>
    <w:rsid w:val="00C70C57"/>
    <w:pPr>
      <w:spacing w:after="100" w:line="276" w:lineRule="auto"/>
      <w:ind w:left="880"/>
    </w:pPr>
    <w:rPr>
      <w:rFonts w:ascii="Calibri" w:hAnsi="Calibri" w:cs="Calibri"/>
      <w:sz w:val="22"/>
      <w:szCs w:val="22"/>
      <w:lang w:eastAsia="zh-CN"/>
    </w:rPr>
  </w:style>
  <w:style w:type="paragraph" w:styleId="63">
    <w:name w:val="toc 6"/>
    <w:basedOn w:val="a"/>
    <w:next w:val="a"/>
    <w:autoRedefine/>
    <w:uiPriority w:val="99"/>
    <w:rsid w:val="00C70C57"/>
    <w:pPr>
      <w:spacing w:after="100" w:line="276" w:lineRule="auto"/>
      <w:ind w:left="1100"/>
    </w:pPr>
    <w:rPr>
      <w:rFonts w:ascii="Calibri" w:hAnsi="Calibri" w:cs="Calibri"/>
      <w:sz w:val="22"/>
      <w:szCs w:val="22"/>
      <w:lang w:eastAsia="zh-CN"/>
    </w:rPr>
  </w:style>
  <w:style w:type="paragraph" w:styleId="71">
    <w:name w:val="toc 7"/>
    <w:basedOn w:val="a"/>
    <w:next w:val="a"/>
    <w:autoRedefine/>
    <w:uiPriority w:val="99"/>
    <w:rsid w:val="00C70C57"/>
    <w:pPr>
      <w:spacing w:after="100" w:line="276" w:lineRule="auto"/>
      <w:ind w:left="1320"/>
    </w:pPr>
    <w:rPr>
      <w:rFonts w:ascii="Calibri" w:hAnsi="Calibri" w:cs="Calibri"/>
      <w:sz w:val="22"/>
      <w:szCs w:val="22"/>
      <w:lang w:eastAsia="zh-CN"/>
    </w:rPr>
  </w:style>
  <w:style w:type="paragraph" w:styleId="81">
    <w:name w:val="toc 8"/>
    <w:basedOn w:val="a"/>
    <w:next w:val="a"/>
    <w:autoRedefine/>
    <w:uiPriority w:val="99"/>
    <w:rsid w:val="00C70C57"/>
    <w:pPr>
      <w:spacing w:after="100" w:line="276" w:lineRule="auto"/>
      <w:ind w:left="1540"/>
    </w:pPr>
    <w:rPr>
      <w:rFonts w:ascii="Calibri" w:hAnsi="Calibri" w:cs="Calibri"/>
      <w:sz w:val="22"/>
      <w:szCs w:val="22"/>
      <w:lang w:eastAsia="zh-CN"/>
    </w:rPr>
  </w:style>
  <w:style w:type="paragraph" w:styleId="91">
    <w:name w:val="toc 9"/>
    <w:basedOn w:val="a"/>
    <w:next w:val="a"/>
    <w:autoRedefine/>
    <w:uiPriority w:val="99"/>
    <w:rsid w:val="00C70C57"/>
    <w:pPr>
      <w:spacing w:after="100" w:line="276" w:lineRule="auto"/>
      <w:ind w:left="1760"/>
    </w:pPr>
    <w:rPr>
      <w:rFonts w:ascii="Calibri" w:hAnsi="Calibri" w:cs="Calibri"/>
      <w:sz w:val="22"/>
      <w:szCs w:val="22"/>
      <w:lang w:eastAsia="zh-CN"/>
    </w:rPr>
  </w:style>
  <w:style w:type="paragraph" w:customStyle="1" w:styleId="1fd">
    <w:name w:val="Текст примечания1"/>
    <w:basedOn w:val="a"/>
    <w:uiPriority w:val="99"/>
    <w:rsid w:val="00C70C57"/>
    <w:rPr>
      <w:sz w:val="20"/>
      <w:szCs w:val="20"/>
      <w:lang w:eastAsia="zh-CN"/>
    </w:rPr>
  </w:style>
  <w:style w:type="paragraph" w:customStyle="1" w:styleId="-6">
    <w:name w:val="пункт-6"/>
    <w:basedOn w:val="a"/>
    <w:uiPriority w:val="99"/>
    <w:rsid w:val="00C70C57"/>
    <w:pPr>
      <w:tabs>
        <w:tab w:val="left" w:pos="3852"/>
      </w:tabs>
      <w:spacing w:line="288" w:lineRule="auto"/>
      <w:ind w:left="3852" w:hanging="1152"/>
      <w:jc w:val="both"/>
    </w:pPr>
    <w:rPr>
      <w:sz w:val="28"/>
      <w:szCs w:val="28"/>
      <w:lang w:eastAsia="zh-CN"/>
    </w:rPr>
  </w:style>
  <w:style w:type="paragraph" w:customStyle="1" w:styleId="-60">
    <w:name w:val="Пункт-6"/>
    <w:basedOn w:val="a"/>
    <w:uiPriority w:val="99"/>
    <w:rsid w:val="00C70C57"/>
    <w:pPr>
      <w:tabs>
        <w:tab w:val="left" w:pos="2574"/>
      </w:tabs>
      <w:spacing w:line="288" w:lineRule="auto"/>
      <w:ind w:left="873" w:firstLine="567"/>
      <w:jc w:val="both"/>
    </w:pPr>
    <w:rPr>
      <w:sz w:val="28"/>
      <w:szCs w:val="28"/>
      <w:lang w:eastAsia="zh-CN"/>
    </w:rPr>
  </w:style>
  <w:style w:type="paragraph" w:customStyle="1" w:styleId="3d">
    <w:name w:val="Пункт_3"/>
    <w:basedOn w:val="a"/>
    <w:uiPriority w:val="99"/>
    <w:rsid w:val="00C70C57"/>
    <w:pPr>
      <w:tabs>
        <w:tab w:val="left" w:pos="1694"/>
      </w:tabs>
      <w:spacing w:line="360" w:lineRule="auto"/>
      <w:ind w:left="1694" w:hanging="1133"/>
      <w:jc w:val="both"/>
    </w:pPr>
    <w:rPr>
      <w:sz w:val="28"/>
      <w:szCs w:val="28"/>
      <w:lang w:eastAsia="zh-CN"/>
    </w:rPr>
  </w:style>
  <w:style w:type="paragraph" w:customStyle="1" w:styleId="s1">
    <w:name w:val="s_1"/>
    <w:basedOn w:val="a"/>
    <w:uiPriority w:val="99"/>
    <w:rsid w:val="00C70C57"/>
    <w:pPr>
      <w:spacing w:before="280" w:after="280"/>
    </w:pPr>
    <w:rPr>
      <w:lang w:eastAsia="zh-CN"/>
    </w:rPr>
  </w:style>
  <w:style w:type="paragraph" w:customStyle="1" w:styleId="affffff8">
    <w:name w:val="Пункт"/>
    <w:basedOn w:val="a"/>
    <w:uiPriority w:val="99"/>
    <w:rsid w:val="00C70C57"/>
    <w:pPr>
      <w:tabs>
        <w:tab w:val="left" w:pos="1980"/>
      </w:tabs>
      <w:ind w:left="1404" w:hanging="504"/>
      <w:jc w:val="both"/>
    </w:pPr>
    <w:rPr>
      <w:lang w:eastAsia="zh-CN"/>
    </w:rPr>
  </w:style>
  <w:style w:type="paragraph" w:customStyle="1" w:styleId="-3">
    <w:name w:val="Пункт-3"/>
    <w:basedOn w:val="a"/>
    <w:uiPriority w:val="99"/>
    <w:rsid w:val="00C70C57"/>
    <w:pPr>
      <w:spacing w:line="288" w:lineRule="auto"/>
      <w:jc w:val="both"/>
    </w:pPr>
    <w:rPr>
      <w:rFonts w:eastAsia="Calibri"/>
      <w:sz w:val="28"/>
      <w:szCs w:val="28"/>
      <w:lang w:eastAsia="zh-CN"/>
    </w:rPr>
  </w:style>
  <w:style w:type="paragraph" w:customStyle="1" w:styleId="-4">
    <w:name w:val="Пункт-4"/>
    <w:basedOn w:val="a"/>
    <w:uiPriority w:val="99"/>
    <w:rsid w:val="00C70C57"/>
    <w:pPr>
      <w:spacing w:line="288" w:lineRule="auto"/>
      <w:jc w:val="both"/>
    </w:pPr>
    <w:rPr>
      <w:rFonts w:eastAsia="Calibri"/>
      <w:sz w:val="28"/>
      <w:szCs w:val="28"/>
      <w:lang w:eastAsia="zh-CN"/>
    </w:rPr>
  </w:style>
  <w:style w:type="paragraph" w:customStyle="1" w:styleId="101">
    <w:name w:val="Оглавление 10"/>
    <w:basedOn w:val="1e"/>
    <w:uiPriority w:val="99"/>
    <w:rsid w:val="00C70C57"/>
    <w:pPr>
      <w:tabs>
        <w:tab w:val="right" w:leader="dot" w:pos="7091"/>
      </w:tabs>
      <w:ind w:left="2547"/>
    </w:pPr>
    <w:rPr>
      <w:rFonts w:cs="Times New Roman"/>
      <w:sz w:val="24"/>
      <w:szCs w:val="24"/>
    </w:rPr>
  </w:style>
  <w:style w:type="character" w:customStyle="1" w:styleId="f">
    <w:name w:val="f"/>
    <w:uiPriority w:val="99"/>
    <w:rsid w:val="00C70C57"/>
  </w:style>
  <w:style w:type="paragraph" w:customStyle="1" w:styleId="pboth">
    <w:name w:val="pboth"/>
    <w:basedOn w:val="a"/>
    <w:uiPriority w:val="99"/>
    <w:rsid w:val="00AF5375"/>
    <w:pPr>
      <w:spacing w:before="100" w:beforeAutospacing="1" w:after="100" w:afterAutospacing="1"/>
    </w:pPr>
  </w:style>
  <w:style w:type="paragraph" w:customStyle="1" w:styleId="headertext">
    <w:name w:val="headertext"/>
    <w:basedOn w:val="a"/>
    <w:uiPriority w:val="99"/>
    <w:rsid w:val="00004D02"/>
    <w:pPr>
      <w:spacing w:before="100" w:beforeAutospacing="1" w:after="100" w:afterAutospacing="1"/>
    </w:pPr>
  </w:style>
  <w:style w:type="character" w:styleId="affffff9">
    <w:name w:val="Emphasis"/>
    <w:basedOn w:val="a0"/>
    <w:qFormat/>
    <w:rsid w:val="007D59E8"/>
    <w:rPr>
      <w:rFonts w:ascii="Times New Roman" w:hAnsi="Times New Roman" w:cs="Times New Roman" w:hint="default"/>
      <w:i/>
      <w:iCs/>
    </w:rPr>
  </w:style>
  <w:style w:type="paragraph" w:customStyle="1" w:styleId="affffffa">
    <w:name w:val="Штамп"/>
    <w:rsid w:val="007D59E8"/>
    <w:pPr>
      <w:framePr w:hSpace="180" w:wrap="around" w:vAnchor="text" w:hAnchor="page" w:x="1014" w:y="-719"/>
      <w:jc w:val="center"/>
    </w:pPr>
    <w:rPr>
      <w:rFonts w:ascii="Arial" w:hAnsi="Arial"/>
      <w:noProof/>
      <w:lang w:val="en-US" w:eastAsia="en-US"/>
    </w:rPr>
  </w:style>
  <w:style w:type="character" w:customStyle="1" w:styleId="1fe">
    <w:name w:val="Текст сноски Знак1"/>
    <w:basedOn w:val="a0"/>
    <w:rsid w:val="00A33958"/>
  </w:style>
  <w:style w:type="paragraph" w:customStyle="1" w:styleId="Style7">
    <w:name w:val="Style7"/>
    <w:basedOn w:val="a"/>
    <w:uiPriority w:val="99"/>
    <w:rsid w:val="00A33958"/>
    <w:pPr>
      <w:widowControl w:val="0"/>
      <w:autoSpaceDE w:val="0"/>
      <w:autoSpaceDN w:val="0"/>
      <w:adjustRightInd w:val="0"/>
    </w:pPr>
    <w:rPr>
      <w:rFonts w:ascii="Calibri" w:eastAsia="Calibri" w:hAnsi="Calibri"/>
    </w:rPr>
  </w:style>
  <w:style w:type="paragraph" w:customStyle="1" w:styleId="72">
    <w:name w:val="Основной текст7"/>
    <w:basedOn w:val="a"/>
    <w:rsid w:val="00A33958"/>
    <w:pPr>
      <w:widowControl w:val="0"/>
      <w:shd w:val="clear" w:color="auto" w:fill="FFFFFF"/>
      <w:spacing w:before="300" w:line="614" w:lineRule="exact"/>
      <w:ind w:hanging="1400"/>
      <w:jc w:val="center"/>
    </w:pPr>
    <w:rPr>
      <w:rFonts w:eastAsia="Calibri"/>
      <w:sz w:val="28"/>
      <w:szCs w:val="28"/>
      <w:lang/>
    </w:rPr>
  </w:style>
  <w:style w:type="character" w:customStyle="1" w:styleId="FontStyle15">
    <w:name w:val="Font Style15"/>
    <w:rsid w:val="00A33958"/>
    <w:rPr>
      <w:rFonts w:ascii="Times New Roman" w:hAnsi="Times New Roman" w:cs="Times New Roman" w:hint="default"/>
      <w:sz w:val="26"/>
      <w:szCs w:val="26"/>
    </w:rPr>
  </w:style>
  <w:style w:type="character" w:customStyle="1" w:styleId="Heading1Char">
    <w:name w:val="Heading 1 Char"/>
    <w:locked/>
    <w:rsid w:val="00A33958"/>
    <w:rPr>
      <w:sz w:val="28"/>
      <w:szCs w:val="28"/>
      <w:lang w:val="ru-RU" w:eastAsia="ru-RU" w:bidi="ar-SA"/>
    </w:rPr>
  </w:style>
  <w:style w:type="paragraph" w:customStyle="1" w:styleId="sourcetagjustify">
    <w:name w:val="source__tag justify"/>
    <w:basedOn w:val="a"/>
    <w:rsid w:val="00DD4EFB"/>
    <w:pPr>
      <w:spacing w:before="100" w:beforeAutospacing="1" w:after="100" w:afterAutospacing="1"/>
    </w:pPr>
    <w:rPr>
      <w:rFonts w:eastAsia="Calibri"/>
    </w:rPr>
  </w:style>
  <w:style w:type="character" w:customStyle="1" w:styleId="2f9">
    <w:name w:val="Основной текст2"/>
    <w:rsid w:val="008B2B2B"/>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ru-RU"/>
    </w:rPr>
  </w:style>
  <w:style w:type="character" w:customStyle="1" w:styleId="aff4">
    <w:name w:val="Абзац списка Знак"/>
    <w:link w:val="aff3"/>
    <w:uiPriority w:val="99"/>
    <w:locked/>
    <w:rsid w:val="00B372D6"/>
    <w:rPr>
      <w:rFonts w:ascii="Times New Roman" w:eastAsia="Times New Roman" w:hAnsi="Times New Roman"/>
      <w:sz w:val="24"/>
    </w:rPr>
  </w:style>
  <w:style w:type="character" w:customStyle="1" w:styleId="FontStyle30">
    <w:name w:val="Font Style30"/>
    <w:basedOn w:val="a0"/>
    <w:uiPriority w:val="99"/>
    <w:rsid w:val="003208E9"/>
    <w:rPr>
      <w:rFonts w:ascii="Times New Roman" w:hAnsi="Times New Roman" w:cs="Times New Roman"/>
      <w:sz w:val="26"/>
      <w:szCs w:val="26"/>
    </w:rPr>
  </w:style>
  <w:style w:type="paragraph" w:customStyle="1" w:styleId="212">
    <w:name w:val="21"/>
    <w:basedOn w:val="a"/>
    <w:rsid w:val="00DE2F3E"/>
    <w:pPr>
      <w:spacing w:before="100" w:beforeAutospacing="1" w:after="100" w:afterAutospacing="1"/>
    </w:pPr>
  </w:style>
  <w:style w:type="character" w:customStyle="1" w:styleId="80">
    <w:name w:val="Заголовок 8 Знак"/>
    <w:basedOn w:val="a0"/>
    <w:link w:val="8"/>
    <w:rsid w:val="00DE2F3E"/>
    <w:rPr>
      <w:rFonts w:ascii="Times New Roman" w:eastAsia="Times New Roman" w:hAnsi="Times New Roman"/>
      <w:sz w:val="24"/>
    </w:rPr>
  </w:style>
  <w:style w:type="paragraph" w:styleId="55">
    <w:name w:val="List 5"/>
    <w:basedOn w:val="a"/>
    <w:rsid w:val="00DE2F3E"/>
    <w:pPr>
      <w:ind w:left="1415" w:hanging="283"/>
    </w:pPr>
  </w:style>
  <w:style w:type="paragraph" w:customStyle="1" w:styleId="CharChar1CharChar1CharChar">
    <w:name w:val=" Char Char Знак Знак1 Char Char1 Знак Знак Char Char"/>
    <w:basedOn w:val="a"/>
    <w:rsid w:val="00DE2F3E"/>
    <w:pPr>
      <w:spacing w:before="100" w:beforeAutospacing="1" w:after="100" w:afterAutospacing="1"/>
    </w:pPr>
    <w:rPr>
      <w:rFonts w:ascii="Tahoma" w:hAnsi="Tahoma"/>
      <w:sz w:val="20"/>
      <w:szCs w:val="20"/>
      <w:lang w:val="en-US" w:eastAsia="en-US"/>
    </w:rPr>
  </w:style>
  <w:style w:type="paragraph" w:customStyle="1" w:styleId="Normal">
    <w:name w:val="Normal"/>
    <w:rsid w:val="00DE2F3E"/>
    <w:pPr>
      <w:widowControl w:val="0"/>
      <w:snapToGrid w:val="0"/>
      <w:spacing w:before="20" w:after="20"/>
    </w:pPr>
    <w:rPr>
      <w:rFonts w:ascii="Times New Roman" w:eastAsia="Times New Roman" w:hAnsi="Times New Roman"/>
      <w:sz w:val="24"/>
    </w:rPr>
  </w:style>
  <w:style w:type="paragraph" w:customStyle="1" w:styleId="110">
    <w:name w:val="Знак Знак Знак Знак1 Знак Знак Знак Знак Знак Знак Знак Знак1 Знак"/>
    <w:basedOn w:val="a"/>
    <w:rsid w:val="00DE2F3E"/>
    <w:pPr>
      <w:spacing w:before="100" w:beforeAutospacing="1" w:after="100" w:afterAutospacing="1"/>
      <w:jc w:val="both"/>
    </w:pPr>
    <w:rPr>
      <w:rFonts w:ascii="Tahoma" w:hAnsi="Tahoma"/>
      <w:sz w:val="20"/>
      <w:szCs w:val="20"/>
      <w:lang w:val="en-US" w:eastAsia="en-US"/>
    </w:rPr>
  </w:style>
  <w:style w:type="paragraph" w:customStyle="1" w:styleId="2fa">
    <w:name w:val="2"/>
    <w:basedOn w:val="a"/>
    <w:rsid w:val="00DE2F3E"/>
    <w:pPr>
      <w:spacing w:after="160" w:line="240" w:lineRule="exact"/>
    </w:pPr>
    <w:rPr>
      <w:rFonts w:ascii="Verdana" w:hAnsi="Verdana"/>
      <w:lang w:val="en-US" w:eastAsia="en-US"/>
    </w:rPr>
  </w:style>
  <w:style w:type="paragraph" w:customStyle="1" w:styleId="11Char">
    <w:name w:val="Знак1 Знак Знак Знак Знак Знак Знак Знак Знак1 Char"/>
    <w:basedOn w:val="a"/>
    <w:rsid w:val="00DE2F3E"/>
    <w:pPr>
      <w:spacing w:after="160" w:line="240" w:lineRule="exact"/>
    </w:pPr>
    <w:rPr>
      <w:rFonts w:ascii="Verdana" w:hAnsi="Verdana"/>
      <w:sz w:val="20"/>
      <w:szCs w:val="20"/>
      <w:lang w:val="en-US" w:eastAsia="en-US"/>
    </w:rPr>
  </w:style>
  <w:style w:type="character" w:customStyle="1" w:styleId="FontStyle14">
    <w:name w:val="Font Style14"/>
    <w:rsid w:val="00DE2F3E"/>
    <w:rPr>
      <w:rFonts w:ascii="Times New Roman" w:hAnsi="Times New Roman" w:cs="Times New Roman"/>
      <w:sz w:val="26"/>
      <w:szCs w:val="26"/>
    </w:rPr>
  </w:style>
  <w:style w:type="paragraph" w:customStyle="1" w:styleId="affffffb">
    <w:name w:val=" Знак Знак Знак Знак Знак Знак Знак Знак Знак Знак"/>
    <w:basedOn w:val="a"/>
    <w:rsid w:val="00DE2F3E"/>
    <w:pPr>
      <w:widowControl w:val="0"/>
      <w:adjustRightInd w:val="0"/>
      <w:spacing w:after="160" w:line="240" w:lineRule="exact"/>
      <w:jc w:val="right"/>
    </w:pPr>
    <w:rPr>
      <w:sz w:val="20"/>
      <w:szCs w:val="20"/>
      <w:lang w:val="en-GB" w:eastAsia="en-US"/>
    </w:rPr>
  </w:style>
  <w:style w:type="paragraph" w:customStyle="1" w:styleId="1ff">
    <w:name w:val="1"/>
    <w:basedOn w:val="a"/>
    <w:rsid w:val="00DE2F3E"/>
    <w:pPr>
      <w:spacing w:after="160" w:line="240" w:lineRule="exact"/>
    </w:pPr>
    <w:rPr>
      <w:rFonts w:ascii="Verdana" w:hAnsi="Verdana"/>
      <w:lang w:val="en-US" w:eastAsia="en-US"/>
    </w:rPr>
  </w:style>
  <w:style w:type="paragraph" w:customStyle="1" w:styleId="1ff0">
    <w:name w:val="Цитата1"/>
    <w:basedOn w:val="a"/>
    <w:rsid w:val="00DE2F3E"/>
    <w:pPr>
      <w:shd w:val="clear" w:color="auto" w:fill="FFFFFF"/>
      <w:suppressAutoHyphens/>
      <w:spacing w:before="326" w:line="240" w:lineRule="exact"/>
      <w:ind w:left="10" w:right="5357"/>
    </w:pPr>
    <w:rPr>
      <w:b/>
      <w:bCs/>
      <w:color w:val="424242"/>
      <w:spacing w:val="-10"/>
      <w:sz w:val="28"/>
      <w:szCs w:val="28"/>
      <w:lang w:eastAsia="ar-SA"/>
    </w:rPr>
  </w:style>
  <w:style w:type="character" w:customStyle="1" w:styleId="92">
    <w:name w:val=" Знак Знак9"/>
    <w:rsid w:val="00DE2F3E"/>
    <w:rPr>
      <w:sz w:val="28"/>
    </w:rPr>
  </w:style>
  <w:style w:type="character" w:customStyle="1" w:styleId="Heading3Char">
    <w:name w:val="Heading 3 Char"/>
    <w:basedOn w:val="a0"/>
    <w:locked/>
    <w:rsid w:val="00DE2F3E"/>
    <w:rPr>
      <w:rFonts w:cs="Times New Roman"/>
      <w:color w:val="000000"/>
      <w:sz w:val="32"/>
      <w:lang w:val="ru-RU" w:eastAsia="ru-RU"/>
    </w:rPr>
  </w:style>
  <w:style w:type="character" w:customStyle="1" w:styleId="Heading6Char">
    <w:name w:val="Heading 6 Char"/>
    <w:basedOn w:val="a0"/>
    <w:locked/>
    <w:rsid w:val="00DE2F3E"/>
    <w:rPr>
      <w:rFonts w:cs="Times New Roman"/>
      <w:b/>
      <w:color w:val="000000"/>
      <w:sz w:val="28"/>
      <w:lang w:val="ru-RU" w:eastAsia="ru-RU"/>
    </w:rPr>
  </w:style>
  <w:style w:type="character" w:customStyle="1" w:styleId="Heading7Char">
    <w:name w:val="Heading 7 Char"/>
    <w:basedOn w:val="a0"/>
    <w:locked/>
    <w:rsid w:val="00DE2F3E"/>
    <w:rPr>
      <w:rFonts w:ascii="Calibri" w:hAnsi="Calibri" w:cs="Times New Roman"/>
      <w:sz w:val="24"/>
      <w:szCs w:val="24"/>
      <w:lang w:val="en-US" w:eastAsia="en-US" w:bidi="ar-SA"/>
    </w:rPr>
  </w:style>
  <w:style w:type="character" w:customStyle="1" w:styleId="Heading8Char">
    <w:name w:val="Heading 8 Char"/>
    <w:basedOn w:val="a0"/>
    <w:locked/>
    <w:rsid w:val="00DE2F3E"/>
    <w:rPr>
      <w:rFonts w:cs="Times New Roman"/>
      <w:sz w:val="26"/>
      <w:lang w:val="ru-RU" w:eastAsia="ru-RU"/>
    </w:rPr>
  </w:style>
  <w:style w:type="character" w:customStyle="1" w:styleId="Heading9Char">
    <w:name w:val="Heading 9 Char"/>
    <w:basedOn w:val="a0"/>
    <w:locked/>
    <w:rsid w:val="00DE2F3E"/>
    <w:rPr>
      <w:rFonts w:cs="Times New Roman"/>
      <w:b/>
      <w:sz w:val="28"/>
      <w:lang w:val="ru-RU" w:eastAsia="ru-RU"/>
    </w:rPr>
  </w:style>
  <w:style w:type="character" w:customStyle="1" w:styleId="HeaderChar">
    <w:name w:val="Header Char"/>
    <w:basedOn w:val="a0"/>
    <w:locked/>
    <w:rsid w:val="00DE2F3E"/>
    <w:rPr>
      <w:rFonts w:cs="Times New Roman"/>
      <w:lang w:val="ru-RU" w:eastAsia="ru-RU"/>
    </w:rPr>
  </w:style>
  <w:style w:type="character" w:customStyle="1" w:styleId="BodyText2Char">
    <w:name w:val="Body Text 2 Char"/>
    <w:basedOn w:val="a0"/>
    <w:locked/>
    <w:rsid w:val="00DE2F3E"/>
    <w:rPr>
      <w:rFonts w:ascii="Bookman Old Style" w:hAnsi="Bookman Old Style" w:cs="Times New Roman"/>
      <w:sz w:val="24"/>
      <w:lang w:val="ru-RU" w:eastAsia="ru-RU" w:bidi="ar-SA"/>
    </w:rPr>
  </w:style>
  <w:style w:type="character" w:customStyle="1" w:styleId="TitleChar">
    <w:name w:val="Title Char"/>
    <w:basedOn w:val="a0"/>
    <w:locked/>
    <w:rsid w:val="00DE2F3E"/>
    <w:rPr>
      <w:rFonts w:cs="Times New Roman"/>
      <w:sz w:val="28"/>
      <w:lang w:val="ru-RU" w:eastAsia="ru-RU"/>
    </w:rPr>
  </w:style>
  <w:style w:type="character" w:customStyle="1" w:styleId="BodyText3Char">
    <w:name w:val="Body Text 3 Char"/>
    <w:basedOn w:val="a0"/>
    <w:locked/>
    <w:rsid w:val="00DE2F3E"/>
    <w:rPr>
      <w:rFonts w:cs="Times New Roman"/>
      <w:sz w:val="16"/>
      <w:lang w:val="ru-RU" w:eastAsia="ru-RU"/>
    </w:rPr>
  </w:style>
  <w:style w:type="character" w:customStyle="1" w:styleId="2b">
    <w:name w:val="Красная строка 2 Знак"/>
    <w:basedOn w:val="af2"/>
    <w:link w:val="2a"/>
    <w:locked/>
    <w:rsid w:val="00DE2F3E"/>
    <w:rPr>
      <w:lang/>
    </w:rPr>
  </w:style>
  <w:style w:type="character" w:customStyle="1" w:styleId="BodyTextIndent3Char">
    <w:name w:val="Body Text Indent 3 Char"/>
    <w:basedOn w:val="a0"/>
    <w:locked/>
    <w:rsid w:val="00DE2F3E"/>
    <w:rPr>
      <w:rFonts w:cs="Times New Roman"/>
      <w:sz w:val="16"/>
      <w:lang w:val="ru-RU" w:eastAsia="ru-RU"/>
    </w:rPr>
  </w:style>
  <w:style w:type="paragraph" w:customStyle="1" w:styleId="CharChar1CharChar1CharChar0">
    <w:name w:val="Char Char Знак Знак1 Char Char1 Знак Знак Char Char"/>
    <w:basedOn w:val="a"/>
    <w:rsid w:val="00DE2F3E"/>
    <w:pPr>
      <w:spacing w:before="100" w:beforeAutospacing="1" w:after="100" w:afterAutospacing="1"/>
    </w:pPr>
    <w:rPr>
      <w:rFonts w:ascii="Tahoma" w:hAnsi="Tahoma"/>
      <w:sz w:val="20"/>
      <w:szCs w:val="20"/>
      <w:lang w:val="en-US" w:eastAsia="en-US"/>
    </w:rPr>
  </w:style>
  <w:style w:type="paragraph" w:customStyle="1" w:styleId="Normal1">
    <w:name w:val="Normal1"/>
    <w:rsid w:val="00DE2F3E"/>
    <w:pPr>
      <w:widowControl w:val="0"/>
      <w:snapToGrid w:val="0"/>
      <w:spacing w:before="20" w:after="20"/>
    </w:pPr>
    <w:rPr>
      <w:rFonts w:ascii="Times New Roman" w:eastAsia="Times New Roman" w:hAnsi="Times New Roman"/>
      <w:sz w:val="24"/>
    </w:rPr>
  </w:style>
  <w:style w:type="paragraph" w:customStyle="1" w:styleId="affffffc">
    <w:name w:val="Знак Знак Знак Знак Знак Знак Знак Знак Знак Знак"/>
    <w:basedOn w:val="a"/>
    <w:rsid w:val="00DE2F3E"/>
    <w:pPr>
      <w:widowControl w:val="0"/>
      <w:adjustRightInd w:val="0"/>
      <w:spacing w:after="160" w:line="240" w:lineRule="exact"/>
      <w:jc w:val="right"/>
    </w:pPr>
    <w:rPr>
      <w:sz w:val="20"/>
      <w:szCs w:val="20"/>
      <w:lang w:val="en-GB" w:eastAsia="en-US"/>
    </w:rPr>
  </w:style>
  <w:style w:type="character" w:customStyle="1" w:styleId="93">
    <w:name w:val="Знак Знак9"/>
    <w:rsid w:val="00DE2F3E"/>
    <w:rPr>
      <w:sz w:val="28"/>
    </w:rPr>
  </w:style>
</w:styles>
</file>

<file path=word/webSettings.xml><?xml version="1.0" encoding="utf-8"?>
<w:webSettings xmlns:r="http://schemas.openxmlformats.org/officeDocument/2006/relationships" xmlns:w="http://schemas.openxmlformats.org/wordprocessingml/2006/main">
  <w:divs>
    <w:div w:id="11999838">
      <w:bodyDiv w:val="1"/>
      <w:marLeft w:val="0"/>
      <w:marRight w:val="0"/>
      <w:marTop w:val="0"/>
      <w:marBottom w:val="0"/>
      <w:divBdr>
        <w:top w:val="none" w:sz="0" w:space="0" w:color="auto"/>
        <w:left w:val="none" w:sz="0" w:space="0" w:color="auto"/>
        <w:bottom w:val="none" w:sz="0" w:space="0" w:color="auto"/>
        <w:right w:val="none" w:sz="0" w:space="0" w:color="auto"/>
      </w:divBdr>
    </w:div>
    <w:div w:id="14618332">
      <w:bodyDiv w:val="1"/>
      <w:marLeft w:val="0"/>
      <w:marRight w:val="0"/>
      <w:marTop w:val="0"/>
      <w:marBottom w:val="0"/>
      <w:divBdr>
        <w:top w:val="none" w:sz="0" w:space="0" w:color="auto"/>
        <w:left w:val="none" w:sz="0" w:space="0" w:color="auto"/>
        <w:bottom w:val="none" w:sz="0" w:space="0" w:color="auto"/>
        <w:right w:val="none" w:sz="0" w:space="0" w:color="auto"/>
      </w:divBdr>
    </w:div>
    <w:div w:id="66417075">
      <w:bodyDiv w:val="1"/>
      <w:marLeft w:val="0"/>
      <w:marRight w:val="0"/>
      <w:marTop w:val="0"/>
      <w:marBottom w:val="0"/>
      <w:divBdr>
        <w:top w:val="none" w:sz="0" w:space="0" w:color="auto"/>
        <w:left w:val="none" w:sz="0" w:space="0" w:color="auto"/>
        <w:bottom w:val="none" w:sz="0" w:space="0" w:color="auto"/>
        <w:right w:val="none" w:sz="0" w:space="0" w:color="auto"/>
      </w:divBdr>
    </w:div>
    <w:div w:id="74714341">
      <w:bodyDiv w:val="1"/>
      <w:marLeft w:val="0"/>
      <w:marRight w:val="0"/>
      <w:marTop w:val="0"/>
      <w:marBottom w:val="0"/>
      <w:divBdr>
        <w:top w:val="none" w:sz="0" w:space="0" w:color="auto"/>
        <w:left w:val="none" w:sz="0" w:space="0" w:color="auto"/>
        <w:bottom w:val="none" w:sz="0" w:space="0" w:color="auto"/>
        <w:right w:val="none" w:sz="0" w:space="0" w:color="auto"/>
      </w:divBdr>
    </w:div>
    <w:div w:id="76437926">
      <w:bodyDiv w:val="1"/>
      <w:marLeft w:val="0"/>
      <w:marRight w:val="0"/>
      <w:marTop w:val="0"/>
      <w:marBottom w:val="0"/>
      <w:divBdr>
        <w:top w:val="none" w:sz="0" w:space="0" w:color="auto"/>
        <w:left w:val="none" w:sz="0" w:space="0" w:color="auto"/>
        <w:bottom w:val="none" w:sz="0" w:space="0" w:color="auto"/>
        <w:right w:val="none" w:sz="0" w:space="0" w:color="auto"/>
      </w:divBdr>
    </w:div>
    <w:div w:id="104352330">
      <w:bodyDiv w:val="1"/>
      <w:marLeft w:val="0"/>
      <w:marRight w:val="0"/>
      <w:marTop w:val="0"/>
      <w:marBottom w:val="0"/>
      <w:divBdr>
        <w:top w:val="none" w:sz="0" w:space="0" w:color="auto"/>
        <w:left w:val="none" w:sz="0" w:space="0" w:color="auto"/>
        <w:bottom w:val="none" w:sz="0" w:space="0" w:color="auto"/>
        <w:right w:val="none" w:sz="0" w:space="0" w:color="auto"/>
      </w:divBdr>
    </w:div>
    <w:div w:id="121852757">
      <w:bodyDiv w:val="1"/>
      <w:marLeft w:val="0"/>
      <w:marRight w:val="0"/>
      <w:marTop w:val="0"/>
      <w:marBottom w:val="0"/>
      <w:divBdr>
        <w:top w:val="none" w:sz="0" w:space="0" w:color="auto"/>
        <w:left w:val="none" w:sz="0" w:space="0" w:color="auto"/>
        <w:bottom w:val="none" w:sz="0" w:space="0" w:color="auto"/>
        <w:right w:val="none" w:sz="0" w:space="0" w:color="auto"/>
      </w:divBdr>
    </w:div>
    <w:div w:id="159397306">
      <w:bodyDiv w:val="1"/>
      <w:marLeft w:val="0"/>
      <w:marRight w:val="0"/>
      <w:marTop w:val="0"/>
      <w:marBottom w:val="0"/>
      <w:divBdr>
        <w:top w:val="none" w:sz="0" w:space="0" w:color="auto"/>
        <w:left w:val="none" w:sz="0" w:space="0" w:color="auto"/>
        <w:bottom w:val="none" w:sz="0" w:space="0" w:color="auto"/>
        <w:right w:val="none" w:sz="0" w:space="0" w:color="auto"/>
      </w:divBdr>
    </w:div>
    <w:div w:id="162009118">
      <w:bodyDiv w:val="1"/>
      <w:marLeft w:val="0"/>
      <w:marRight w:val="0"/>
      <w:marTop w:val="0"/>
      <w:marBottom w:val="0"/>
      <w:divBdr>
        <w:top w:val="none" w:sz="0" w:space="0" w:color="auto"/>
        <w:left w:val="none" w:sz="0" w:space="0" w:color="auto"/>
        <w:bottom w:val="none" w:sz="0" w:space="0" w:color="auto"/>
        <w:right w:val="none" w:sz="0" w:space="0" w:color="auto"/>
      </w:divBdr>
    </w:div>
    <w:div w:id="168449889">
      <w:bodyDiv w:val="1"/>
      <w:marLeft w:val="0"/>
      <w:marRight w:val="0"/>
      <w:marTop w:val="0"/>
      <w:marBottom w:val="0"/>
      <w:divBdr>
        <w:top w:val="none" w:sz="0" w:space="0" w:color="auto"/>
        <w:left w:val="none" w:sz="0" w:space="0" w:color="auto"/>
        <w:bottom w:val="none" w:sz="0" w:space="0" w:color="auto"/>
        <w:right w:val="none" w:sz="0" w:space="0" w:color="auto"/>
      </w:divBdr>
    </w:div>
    <w:div w:id="173307607">
      <w:bodyDiv w:val="1"/>
      <w:marLeft w:val="0"/>
      <w:marRight w:val="0"/>
      <w:marTop w:val="0"/>
      <w:marBottom w:val="0"/>
      <w:divBdr>
        <w:top w:val="none" w:sz="0" w:space="0" w:color="auto"/>
        <w:left w:val="none" w:sz="0" w:space="0" w:color="auto"/>
        <w:bottom w:val="none" w:sz="0" w:space="0" w:color="auto"/>
        <w:right w:val="none" w:sz="0" w:space="0" w:color="auto"/>
      </w:divBdr>
    </w:div>
    <w:div w:id="175047666">
      <w:bodyDiv w:val="1"/>
      <w:marLeft w:val="0"/>
      <w:marRight w:val="0"/>
      <w:marTop w:val="0"/>
      <w:marBottom w:val="0"/>
      <w:divBdr>
        <w:top w:val="none" w:sz="0" w:space="0" w:color="auto"/>
        <w:left w:val="none" w:sz="0" w:space="0" w:color="auto"/>
        <w:bottom w:val="none" w:sz="0" w:space="0" w:color="auto"/>
        <w:right w:val="none" w:sz="0" w:space="0" w:color="auto"/>
      </w:divBdr>
    </w:div>
    <w:div w:id="201090172">
      <w:bodyDiv w:val="1"/>
      <w:marLeft w:val="0"/>
      <w:marRight w:val="0"/>
      <w:marTop w:val="0"/>
      <w:marBottom w:val="0"/>
      <w:divBdr>
        <w:top w:val="none" w:sz="0" w:space="0" w:color="auto"/>
        <w:left w:val="none" w:sz="0" w:space="0" w:color="auto"/>
        <w:bottom w:val="none" w:sz="0" w:space="0" w:color="auto"/>
        <w:right w:val="none" w:sz="0" w:space="0" w:color="auto"/>
      </w:divBdr>
    </w:div>
    <w:div w:id="225728544">
      <w:bodyDiv w:val="1"/>
      <w:marLeft w:val="0"/>
      <w:marRight w:val="0"/>
      <w:marTop w:val="0"/>
      <w:marBottom w:val="0"/>
      <w:divBdr>
        <w:top w:val="none" w:sz="0" w:space="0" w:color="auto"/>
        <w:left w:val="none" w:sz="0" w:space="0" w:color="auto"/>
        <w:bottom w:val="none" w:sz="0" w:space="0" w:color="auto"/>
        <w:right w:val="none" w:sz="0" w:space="0" w:color="auto"/>
      </w:divBdr>
    </w:div>
    <w:div w:id="226192210">
      <w:bodyDiv w:val="1"/>
      <w:marLeft w:val="0"/>
      <w:marRight w:val="0"/>
      <w:marTop w:val="0"/>
      <w:marBottom w:val="0"/>
      <w:divBdr>
        <w:top w:val="none" w:sz="0" w:space="0" w:color="auto"/>
        <w:left w:val="none" w:sz="0" w:space="0" w:color="auto"/>
        <w:bottom w:val="none" w:sz="0" w:space="0" w:color="auto"/>
        <w:right w:val="none" w:sz="0" w:space="0" w:color="auto"/>
      </w:divBdr>
    </w:div>
    <w:div w:id="231739833">
      <w:bodyDiv w:val="1"/>
      <w:marLeft w:val="0"/>
      <w:marRight w:val="0"/>
      <w:marTop w:val="0"/>
      <w:marBottom w:val="0"/>
      <w:divBdr>
        <w:top w:val="none" w:sz="0" w:space="0" w:color="auto"/>
        <w:left w:val="none" w:sz="0" w:space="0" w:color="auto"/>
        <w:bottom w:val="none" w:sz="0" w:space="0" w:color="auto"/>
        <w:right w:val="none" w:sz="0" w:space="0" w:color="auto"/>
      </w:divBdr>
    </w:div>
    <w:div w:id="232399805">
      <w:bodyDiv w:val="1"/>
      <w:marLeft w:val="0"/>
      <w:marRight w:val="0"/>
      <w:marTop w:val="0"/>
      <w:marBottom w:val="0"/>
      <w:divBdr>
        <w:top w:val="none" w:sz="0" w:space="0" w:color="auto"/>
        <w:left w:val="none" w:sz="0" w:space="0" w:color="auto"/>
        <w:bottom w:val="none" w:sz="0" w:space="0" w:color="auto"/>
        <w:right w:val="none" w:sz="0" w:space="0" w:color="auto"/>
      </w:divBdr>
    </w:div>
    <w:div w:id="260602601">
      <w:bodyDiv w:val="1"/>
      <w:marLeft w:val="0"/>
      <w:marRight w:val="0"/>
      <w:marTop w:val="0"/>
      <w:marBottom w:val="0"/>
      <w:divBdr>
        <w:top w:val="none" w:sz="0" w:space="0" w:color="auto"/>
        <w:left w:val="none" w:sz="0" w:space="0" w:color="auto"/>
        <w:bottom w:val="none" w:sz="0" w:space="0" w:color="auto"/>
        <w:right w:val="none" w:sz="0" w:space="0" w:color="auto"/>
      </w:divBdr>
    </w:div>
    <w:div w:id="261692868">
      <w:bodyDiv w:val="1"/>
      <w:marLeft w:val="0"/>
      <w:marRight w:val="0"/>
      <w:marTop w:val="0"/>
      <w:marBottom w:val="0"/>
      <w:divBdr>
        <w:top w:val="none" w:sz="0" w:space="0" w:color="auto"/>
        <w:left w:val="none" w:sz="0" w:space="0" w:color="auto"/>
        <w:bottom w:val="none" w:sz="0" w:space="0" w:color="auto"/>
        <w:right w:val="none" w:sz="0" w:space="0" w:color="auto"/>
      </w:divBdr>
    </w:div>
    <w:div w:id="270167246">
      <w:bodyDiv w:val="1"/>
      <w:marLeft w:val="0"/>
      <w:marRight w:val="0"/>
      <w:marTop w:val="0"/>
      <w:marBottom w:val="0"/>
      <w:divBdr>
        <w:top w:val="none" w:sz="0" w:space="0" w:color="auto"/>
        <w:left w:val="none" w:sz="0" w:space="0" w:color="auto"/>
        <w:bottom w:val="none" w:sz="0" w:space="0" w:color="auto"/>
        <w:right w:val="none" w:sz="0" w:space="0" w:color="auto"/>
      </w:divBdr>
    </w:div>
    <w:div w:id="270358519">
      <w:bodyDiv w:val="1"/>
      <w:marLeft w:val="0"/>
      <w:marRight w:val="0"/>
      <w:marTop w:val="0"/>
      <w:marBottom w:val="0"/>
      <w:divBdr>
        <w:top w:val="none" w:sz="0" w:space="0" w:color="auto"/>
        <w:left w:val="none" w:sz="0" w:space="0" w:color="auto"/>
        <w:bottom w:val="none" w:sz="0" w:space="0" w:color="auto"/>
        <w:right w:val="none" w:sz="0" w:space="0" w:color="auto"/>
      </w:divBdr>
    </w:div>
    <w:div w:id="290064694">
      <w:bodyDiv w:val="1"/>
      <w:marLeft w:val="0"/>
      <w:marRight w:val="0"/>
      <w:marTop w:val="0"/>
      <w:marBottom w:val="0"/>
      <w:divBdr>
        <w:top w:val="none" w:sz="0" w:space="0" w:color="auto"/>
        <w:left w:val="none" w:sz="0" w:space="0" w:color="auto"/>
        <w:bottom w:val="none" w:sz="0" w:space="0" w:color="auto"/>
        <w:right w:val="none" w:sz="0" w:space="0" w:color="auto"/>
      </w:divBdr>
    </w:div>
    <w:div w:id="295180590">
      <w:bodyDiv w:val="1"/>
      <w:marLeft w:val="0"/>
      <w:marRight w:val="0"/>
      <w:marTop w:val="0"/>
      <w:marBottom w:val="0"/>
      <w:divBdr>
        <w:top w:val="none" w:sz="0" w:space="0" w:color="auto"/>
        <w:left w:val="none" w:sz="0" w:space="0" w:color="auto"/>
        <w:bottom w:val="none" w:sz="0" w:space="0" w:color="auto"/>
        <w:right w:val="none" w:sz="0" w:space="0" w:color="auto"/>
      </w:divBdr>
    </w:div>
    <w:div w:id="299238177">
      <w:bodyDiv w:val="1"/>
      <w:marLeft w:val="0"/>
      <w:marRight w:val="0"/>
      <w:marTop w:val="0"/>
      <w:marBottom w:val="0"/>
      <w:divBdr>
        <w:top w:val="none" w:sz="0" w:space="0" w:color="auto"/>
        <w:left w:val="none" w:sz="0" w:space="0" w:color="auto"/>
        <w:bottom w:val="none" w:sz="0" w:space="0" w:color="auto"/>
        <w:right w:val="none" w:sz="0" w:space="0" w:color="auto"/>
      </w:divBdr>
    </w:div>
    <w:div w:id="337315018">
      <w:bodyDiv w:val="1"/>
      <w:marLeft w:val="0"/>
      <w:marRight w:val="0"/>
      <w:marTop w:val="0"/>
      <w:marBottom w:val="0"/>
      <w:divBdr>
        <w:top w:val="none" w:sz="0" w:space="0" w:color="auto"/>
        <w:left w:val="none" w:sz="0" w:space="0" w:color="auto"/>
        <w:bottom w:val="none" w:sz="0" w:space="0" w:color="auto"/>
        <w:right w:val="none" w:sz="0" w:space="0" w:color="auto"/>
      </w:divBdr>
    </w:div>
    <w:div w:id="349765851">
      <w:bodyDiv w:val="1"/>
      <w:marLeft w:val="0"/>
      <w:marRight w:val="0"/>
      <w:marTop w:val="0"/>
      <w:marBottom w:val="0"/>
      <w:divBdr>
        <w:top w:val="none" w:sz="0" w:space="0" w:color="auto"/>
        <w:left w:val="none" w:sz="0" w:space="0" w:color="auto"/>
        <w:bottom w:val="none" w:sz="0" w:space="0" w:color="auto"/>
        <w:right w:val="none" w:sz="0" w:space="0" w:color="auto"/>
      </w:divBdr>
    </w:div>
    <w:div w:id="359208266">
      <w:bodyDiv w:val="1"/>
      <w:marLeft w:val="0"/>
      <w:marRight w:val="0"/>
      <w:marTop w:val="0"/>
      <w:marBottom w:val="0"/>
      <w:divBdr>
        <w:top w:val="none" w:sz="0" w:space="0" w:color="auto"/>
        <w:left w:val="none" w:sz="0" w:space="0" w:color="auto"/>
        <w:bottom w:val="none" w:sz="0" w:space="0" w:color="auto"/>
        <w:right w:val="none" w:sz="0" w:space="0" w:color="auto"/>
      </w:divBdr>
    </w:div>
    <w:div w:id="365252513">
      <w:bodyDiv w:val="1"/>
      <w:marLeft w:val="0"/>
      <w:marRight w:val="0"/>
      <w:marTop w:val="0"/>
      <w:marBottom w:val="0"/>
      <w:divBdr>
        <w:top w:val="none" w:sz="0" w:space="0" w:color="auto"/>
        <w:left w:val="none" w:sz="0" w:space="0" w:color="auto"/>
        <w:bottom w:val="none" w:sz="0" w:space="0" w:color="auto"/>
        <w:right w:val="none" w:sz="0" w:space="0" w:color="auto"/>
      </w:divBdr>
    </w:div>
    <w:div w:id="365375495">
      <w:bodyDiv w:val="1"/>
      <w:marLeft w:val="0"/>
      <w:marRight w:val="0"/>
      <w:marTop w:val="0"/>
      <w:marBottom w:val="0"/>
      <w:divBdr>
        <w:top w:val="none" w:sz="0" w:space="0" w:color="auto"/>
        <w:left w:val="none" w:sz="0" w:space="0" w:color="auto"/>
        <w:bottom w:val="none" w:sz="0" w:space="0" w:color="auto"/>
        <w:right w:val="none" w:sz="0" w:space="0" w:color="auto"/>
      </w:divBdr>
    </w:div>
    <w:div w:id="365761689">
      <w:bodyDiv w:val="1"/>
      <w:marLeft w:val="0"/>
      <w:marRight w:val="0"/>
      <w:marTop w:val="0"/>
      <w:marBottom w:val="0"/>
      <w:divBdr>
        <w:top w:val="none" w:sz="0" w:space="0" w:color="auto"/>
        <w:left w:val="none" w:sz="0" w:space="0" w:color="auto"/>
        <w:bottom w:val="none" w:sz="0" w:space="0" w:color="auto"/>
        <w:right w:val="none" w:sz="0" w:space="0" w:color="auto"/>
      </w:divBdr>
    </w:div>
    <w:div w:id="368186950">
      <w:bodyDiv w:val="1"/>
      <w:marLeft w:val="0"/>
      <w:marRight w:val="0"/>
      <w:marTop w:val="0"/>
      <w:marBottom w:val="0"/>
      <w:divBdr>
        <w:top w:val="none" w:sz="0" w:space="0" w:color="auto"/>
        <w:left w:val="none" w:sz="0" w:space="0" w:color="auto"/>
        <w:bottom w:val="none" w:sz="0" w:space="0" w:color="auto"/>
        <w:right w:val="none" w:sz="0" w:space="0" w:color="auto"/>
      </w:divBdr>
    </w:div>
    <w:div w:id="369963898">
      <w:bodyDiv w:val="1"/>
      <w:marLeft w:val="0"/>
      <w:marRight w:val="0"/>
      <w:marTop w:val="0"/>
      <w:marBottom w:val="0"/>
      <w:divBdr>
        <w:top w:val="none" w:sz="0" w:space="0" w:color="auto"/>
        <w:left w:val="none" w:sz="0" w:space="0" w:color="auto"/>
        <w:bottom w:val="none" w:sz="0" w:space="0" w:color="auto"/>
        <w:right w:val="none" w:sz="0" w:space="0" w:color="auto"/>
      </w:divBdr>
    </w:div>
    <w:div w:id="402604695">
      <w:bodyDiv w:val="1"/>
      <w:marLeft w:val="0"/>
      <w:marRight w:val="0"/>
      <w:marTop w:val="0"/>
      <w:marBottom w:val="0"/>
      <w:divBdr>
        <w:top w:val="none" w:sz="0" w:space="0" w:color="auto"/>
        <w:left w:val="none" w:sz="0" w:space="0" w:color="auto"/>
        <w:bottom w:val="none" w:sz="0" w:space="0" w:color="auto"/>
        <w:right w:val="none" w:sz="0" w:space="0" w:color="auto"/>
      </w:divBdr>
    </w:div>
    <w:div w:id="405735727">
      <w:bodyDiv w:val="1"/>
      <w:marLeft w:val="0"/>
      <w:marRight w:val="0"/>
      <w:marTop w:val="0"/>
      <w:marBottom w:val="0"/>
      <w:divBdr>
        <w:top w:val="none" w:sz="0" w:space="0" w:color="auto"/>
        <w:left w:val="none" w:sz="0" w:space="0" w:color="auto"/>
        <w:bottom w:val="none" w:sz="0" w:space="0" w:color="auto"/>
        <w:right w:val="none" w:sz="0" w:space="0" w:color="auto"/>
      </w:divBdr>
    </w:div>
    <w:div w:id="418257555">
      <w:bodyDiv w:val="1"/>
      <w:marLeft w:val="0"/>
      <w:marRight w:val="0"/>
      <w:marTop w:val="0"/>
      <w:marBottom w:val="0"/>
      <w:divBdr>
        <w:top w:val="none" w:sz="0" w:space="0" w:color="auto"/>
        <w:left w:val="none" w:sz="0" w:space="0" w:color="auto"/>
        <w:bottom w:val="none" w:sz="0" w:space="0" w:color="auto"/>
        <w:right w:val="none" w:sz="0" w:space="0" w:color="auto"/>
      </w:divBdr>
    </w:div>
    <w:div w:id="426270654">
      <w:bodyDiv w:val="1"/>
      <w:marLeft w:val="0"/>
      <w:marRight w:val="0"/>
      <w:marTop w:val="0"/>
      <w:marBottom w:val="0"/>
      <w:divBdr>
        <w:top w:val="none" w:sz="0" w:space="0" w:color="auto"/>
        <w:left w:val="none" w:sz="0" w:space="0" w:color="auto"/>
        <w:bottom w:val="none" w:sz="0" w:space="0" w:color="auto"/>
        <w:right w:val="none" w:sz="0" w:space="0" w:color="auto"/>
      </w:divBdr>
    </w:div>
    <w:div w:id="433938929">
      <w:bodyDiv w:val="1"/>
      <w:marLeft w:val="0"/>
      <w:marRight w:val="0"/>
      <w:marTop w:val="0"/>
      <w:marBottom w:val="0"/>
      <w:divBdr>
        <w:top w:val="none" w:sz="0" w:space="0" w:color="auto"/>
        <w:left w:val="none" w:sz="0" w:space="0" w:color="auto"/>
        <w:bottom w:val="none" w:sz="0" w:space="0" w:color="auto"/>
        <w:right w:val="none" w:sz="0" w:space="0" w:color="auto"/>
      </w:divBdr>
    </w:div>
    <w:div w:id="449978690">
      <w:bodyDiv w:val="1"/>
      <w:marLeft w:val="0"/>
      <w:marRight w:val="0"/>
      <w:marTop w:val="0"/>
      <w:marBottom w:val="0"/>
      <w:divBdr>
        <w:top w:val="none" w:sz="0" w:space="0" w:color="auto"/>
        <w:left w:val="none" w:sz="0" w:space="0" w:color="auto"/>
        <w:bottom w:val="none" w:sz="0" w:space="0" w:color="auto"/>
        <w:right w:val="none" w:sz="0" w:space="0" w:color="auto"/>
      </w:divBdr>
    </w:div>
    <w:div w:id="461733638">
      <w:bodyDiv w:val="1"/>
      <w:marLeft w:val="0"/>
      <w:marRight w:val="0"/>
      <w:marTop w:val="0"/>
      <w:marBottom w:val="0"/>
      <w:divBdr>
        <w:top w:val="none" w:sz="0" w:space="0" w:color="auto"/>
        <w:left w:val="none" w:sz="0" w:space="0" w:color="auto"/>
        <w:bottom w:val="none" w:sz="0" w:space="0" w:color="auto"/>
        <w:right w:val="none" w:sz="0" w:space="0" w:color="auto"/>
      </w:divBdr>
    </w:div>
    <w:div w:id="490609866">
      <w:bodyDiv w:val="1"/>
      <w:marLeft w:val="0"/>
      <w:marRight w:val="0"/>
      <w:marTop w:val="0"/>
      <w:marBottom w:val="0"/>
      <w:divBdr>
        <w:top w:val="none" w:sz="0" w:space="0" w:color="auto"/>
        <w:left w:val="none" w:sz="0" w:space="0" w:color="auto"/>
        <w:bottom w:val="none" w:sz="0" w:space="0" w:color="auto"/>
        <w:right w:val="none" w:sz="0" w:space="0" w:color="auto"/>
      </w:divBdr>
    </w:div>
    <w:div w:id="536048459">
      <w:bodyDiv w:val="1"/>
      <w:marLeft w:val="0"/>
      <w:marRight w:val="0"/>
      <w:marTop w:val="0"/>
      <w:marBottom w:val="0"/>
      <w:divBdr>
        <w:top w:val="none" w:sz="0" w:space="0" w:color="auto"/>
        <w:left w:val="none" w:sz="0" w:space="0" w:color="auto"/>
        <w:bottom w:val="none" w:sz="0" w:space="0" w:color="auto"/>
        <w:right w:val="none" w:sz="0" w:space="0" w:color="auto"/>
      </w:divBdr>
    </w:div>
    <w:div w:id="540556439">
      <w:bodyDiv w:val="1"/>
      <w:marLeft w:val="0"/>
      <w:marRight w:val="0"/>
      <w:marTop w:val="0"/>
      <w:marBottom w:val="0"/>
      <w:divBdr>
        <w:top w:val="none" w:sz="0" w:space="0" w:color="auto"/>
        <w:left w:val="none" w:sz="0" w:space="0" w:color="auto"/>
        <w:bottom w:val="none" w:sz="0" w:space="0" w:color="auto"/>
        <w:right w:val="none" w:sz="0" w:space="0" w:color="auto"/>
      </w:divBdr>
    </w:div>
    <w:div w:id="546720228">
      <w:bodyDiv w:val="1"/>
      <w:marLeft w:val="0"/>
      <w:marRight w:val="0"/>
      <w:marTop w:val="0"/>
      <w:marBottom w:val="0"/>
      <w:divBdr>
        <w:top w:val="none" w:sz="0" w:space="0" w:color="auto"/>
        <w:left w:val="none" w:sz="0" w:space="0" w:color="auto"/>
        <w:bottom w:val="none" w:sz="0" w:space="0" w:color="auto"/>
        <w:right w:val="none" w:sz="0" w:space="0" w:color="auto"/>
      </w:divBdr>
    </w:div>
    <w:div w:id="555043453">
      <w:bodyDiv w:val="1"/>
      <w:marLeft w:val="0"/>
      <w:marRight w:val="0"/>
      <w:marTop w:val="0"/>
      <w:marBottom w:val="0"/>
      <w:divBdr>
        <w:top w:val="none" w:sz="0" w:space="0" w:color="auto"/>
        <w:left w:val="none" w:sz="0" w:space="0" w:color="auto"/>
        <w:bottom w:val="none" w:sz="0" w:space="0" w:color="auto"/>
        <w:right w:val="none" w:sz="0" w:space="0" w:color="auto"/>
      </w:divBdr>
    </w:div>
    <w:div w:id="574633872">
      <w:bodyDiv w:val="1"/>
      <w:marLeft w:val="0"/>
      <w:marRight w:val="0"/>
      <w:marTop w:val="0"/>
      <w:marBottom w:val="0"/>
      <w:divBdr>
        <w:top w:val="none" w:sz="0" w:space="0" w:color="auto"/>
        <w:left w:val="none" w:sz="0" w:space="0" w:color="auto"/>
        <w:bottom w:val="none" w:sz="0" w:space="0" w:color="auto"/>
        <w:right w:val="none" w:sz="0" w:space="0" w:color="auto"/>
      </w:divBdr>
    </w:div>
    <w:div w:id="582908312">
      <w:bodyDiv w:val="1"/>
      <w:marLeft w:val="0"/>
      <w:marRight w:val="0"/>
      <w:marTop w:val="0"/>
      <w:marBottom w:val="0"/>
      <w:divBdr>
        <w:top w:val="none" w:sz="0" w:space="0" w:color="auto"/>
        <w:left w:val="none" w:sz="0" w:space="0" w:color="auto"/>
        <w:bottom w:val="none" w:sz="0" w:space="0" w:color="auto"/>
        <w:right w:val="none" w:sz="0" w:space="0" w:color="auto"/>
      </w:divBdr>
    </w:div>
    <w:div w:id="586578775">
      <w:bodyDiv w:val="1"/>
      <w:marLeft w:val="0"/>
      <w:marRight w:val="0"/>
      <w:marTop w:val="0"/>
      <w:marBottom w:val="0"/>
      <w:divBdr>
        <w:top w:val="none" w:sz="0" w:space="0" w:color="auto"/>
        <w:left w:val="none" w:sz="0" w:space="0" w:color="auto"/>
        <w:bottom w:val="none" w:sz="0" w:space="0" w:color="auto"/>
        <w:right w:val="none" w:sz="0" w:space="0" w:color="auto"/>
      </w:divBdr>
    </w:div>
    <w:div w:id="603265069">
      <w:bodyDiv w:val="1"/>
      <w:marLeft w:val="0"/>
      <w:marRight w:val="0"/>
      <w:marTop w:val="0"/>
      <w:marBottom w:val="0"/>
      <w:divBdr>
        <w:top w:val="none" w:sz="0" w:space="0" w:color="auto"/>
        <w:left w:val="none" w:sz="0" w:space="0" w:color="auto"/>
        <w:bottom w:val="none" w:sz="0" w:space="0" w:color="auto"/>
        <w:right w:val="none" w:sz="0" w:space="0" w:color="auto"/>
      </w:divBdr>
    </w:div>
    <w:div w:id="603422019">
      <w:bodyDiv w:val="1"/>
      <w:marLeft w:val="0"/>
      <w:marRight w:val="0"/>
      <w:marTop w:val="0"/>
      <w:marBottom w:val="0"/>
      <w:divBdr>
        <w:top w:val="none" w:sz="0" w:space="0" w:color="auto"/>
        <w:left w:val="none" w:sz="0" w:space="0" w:color="auto"/>
        <w:bottom w:val="none" w:sz="0" w:space="0" w:color="auto"/>
        <w:right w:val="none" w:sz="0" w:space="0" w:color="auto"/>
      </w:divBdr>
    </w:div>
    <w:div w:id="605234209">
      <w:bodyDiv w:val="1"/>
      <w:marLeft w:val="0"/>
      <w:marRight w:val="0"/>
      <w:marTop w:val="0"/>
      <w:marBottom w:val="0"/>
      <w:divBdr>
        <w:top w:val="none" w:sz="0" w:space="0" w:color="auto"/>
        <w:left w:val="none" w:sz="0" w:space="0" w:color="auto"/>
        <w:bottom w:val="none" w:sz="0" w:space="0" w:color="auto"/>
        <w:right w:val="none" w:sz="0" w:space="0" w:color="auto"/>
      </w:divBdr>
    </w:div>
    <w:div w:id="610473255">
      <w:bodyDiv w:val="1"/>
      <w:marLeft w:val="0"/>
      <w:marRight w:val="0"/>
      <w:marTop w:val="0"/>
      <w:marBottom w:val="0"/>
      <w:divBdr>
        <w:top w:val="none" w:sz="0" w:space="0" w:color="auto"/>
        <w:left w:val="none" w:sz="0" w:space="0" w:color="auto"/>
        <w:bottom w:val="none" w:sz="0" w:space="0" w:color="auto"/>
        <w:right w:val="none" w:sz="0" w:space="0" w:color="auto"/>
      </w:divBdr>
    </w:div>
    <w:div w:id="639917609">
      <w:bodyDiv w:val="1"/>
      <w:marLeft w:val="0"/>
      <w:marRight w:val="0"/>
      <w:marTop w:val="0"/>
      <w:marBottom w:val="0"/>
      <w:divBdr>
        <w:top w:val="none" w:sz="0" w:space="0" w:color="auto"/>
        <w:left w:val="none" w:sz="0" w:space="0" w:color="auto"/>
        <w:bottom w:val="none" w:sz="0" w:space="0" w:color="auto"/>
        <w:right w:val="none" w:sz="0" w:space="0" w:color="auto"/>
      </w:divBdr>
    </w:div>
    <w:div w:id="640813539">
      <w:bodyDiv w:val="1"/>
      <w:marLeft w:val="0"/>
      <w:marRight w:val="0"/>
      <w:marTop w:val="0"/>
      <w:marBottom w:val="0"/>
      <w:divBdr>
        <w:top w:val="none" w:sz="0" w:space="0" w:color="auto"/>
        <w:left w:val="none" w:sz="0" w:space="0" w:color="auto"/>
        <w:bottom w:val="none" w:sz="0" w:space="0" w:color="auto"/>
        <w:right w:val="none" w:sz="0" w:space="0" w:color="auto"/>
      </w:divBdr>
    </w:div>
    <w:div w:id="653293816">
      <w:bodyDiv w:val="1"/>
      <w:marLeft w:val="0"/>
      <w:marRight w:val="0"/>
      <w:marTop w:val="0"/>
      <w:marBottom w:val="0"/>
      <w:divBdr>
        <w:top w:val="none" w:sz="0" w:space="0" w:color="auto"/>
        <w:left w:val="none" w:sz="0" w:space="0" w:color="auto"/>
        <w:bottom w:val="none" w:sz="0" w:space="0" w:color="auto"/>
        <w:right w:val="none" w:sz="0" w:space="0" w:color="auto"/>
      </w:divBdr>
    </w:div>
    <w:div w:id="663972152">
      <w:bodyDiv w:val="1"/>
      <w:marLeft w:val="0"/>
      <w:marRight w:val="0"/>
      <w:marTop w:val="0"/>
      <w:marBottom w:val="0"/>
      <w:divBdr>
        <w:top w:val="none" w:sz="0" w:space="0" w:color="auto"/>
        <w:left w:val="none" w:sz="0" w:space="0" w:color="auto"/>
        <w:bottom w:val="none" w:sz="0" w:space="0" w:color="auto"/>
        <w:right w:val="none" w:sz="0" w:space="0" w:color="auto"/>
      </w:divBdr>
    </w:div>
    <w:div w:id="677345161">
      <w:bodyDiv w:val="1"/>
      <w:marLeft w:val="0"/>
      <w:marRight w:val="0"/>
      <w:marTop w:val="0"/>
      <w:marBottom w:val="0"/>
      <w:divBdr>
        <w:top w:val="none" w:sz="0" w:space="0" w:color="auto"/>
        <w:left w:val="none" w:sz="0" w:space="0" w:color="auto"/>
        <w:bottom w:val="none" w:sz="0" w:space="0" w:color="auto"/>
        <w:right w:val="none" w:sz="0" w:space="0" w:color="auto"/>
      </w:divBdr>
    </w:div>
    <w:div w:id="688529398">
      <w:bodyDiv w:val="1"/>
      <w:marLeft w:val="0"/>
      <w:marRight w:val="0"/>
      <w:marTop w:val="0"/>
      <w:marBottom w:val="0"/>
      <w:divBdr>
        <w:top w:val="none" w:sz="0" w:space="0" w:color="auto"/>
        <w:left w:val="none" w:sz="0" w:space="0" w:color="auto"/>
        <w:bottom w:val="none" w:sz="0" w:space="0" w:color="auto"/>
        <w:right w:val="none" w:sz="0" w:space="0" w:color="auto"/>
      </w:divBdr>
    </w:div>
    <w:div w:id="697782133">
      <w:bodyDiv w:val="1"/>
      <w:marLeft w:val="0"/>
      <w:marRight w:val="0"/>
      <w:marTop w:val="0"/>
      <w:marBottom w:val="0"/>
      <w:divBdr>
        <w:top w:val="none" w:sz="0" w:space="0" w:color="auto"/>
        <w:left w:val="none" w:sz="0" w:space="0" w:color="auto"/>
        <w:bottom w:val="none" w:sz="0" w:space="0" w:color="auto"/>
        <w:right w:val="none" w:sz="0" w:space="0" w:color="auto"/>
      </w:divBdr>
    </w:div>
    <w:div w:id="712920220">
      <w:bodyDiv w:val="1"/>
      <w:marLeft w:val="0"/>
      <w:marRight w:val="0"/>
      <w:marTop w:val="0"/>
      <w:marBottom w:val="0"/>
      <w:divBdr>
        <w:top w:val="none" w:sz="0" w:space="0" w:color="auto"/>
        <w:left w:val="none" w:sz="0" w:space="0" w:color="auto"/>
        <w:bottom w:val="none" w:sz="0" w:space="0" w:color="auto"/>
        <w:right w:val="none" w:sz="0" w:space="0" w:color="auto"/>
      </w:divBdr>
    </w:div>
    <w:div w:id="713390347">
      <w:bodyDiv w:val="1"/>
      <w:marLeft w:val="0"/>
      <w:marRight w:val="0"/>
      <w:marTop w:val="0"/>
      <w:marBottom w:val="0"/>
      <w:divBdr>
        <w:top w:val="none" w:sz="0" w:space="0" w:color="auto"/>
        <w:left w:val="none" w:sz="0" w:space="0" w:color="auto"/>
        <w:bottom w:val="none" w:sz="0" w:space="0" w:color="auto"/>
        <w:right w:val="none" w:sz="0" w:space="0" w:color="auto"/>
      </w:divBdr>
    </w:div>
    <w:div w:id="723412542">
      <w:bodyDiv w:val="1"/>
      <w:marLeft w:val="0"/>
      <w:marRight w:val="0"/>
      <w:marTop w:val="0"/>
      <w:marBottom w:val="0"/>
      <w:divBdr>
        <w:top w:val="none" w:sz="0" w:space="0" w:color="auto"/>
        <w:left w:val="none" w:sz="0" w:space="0" w:color="auto"/>
        <w:bottom w:val="none" w:sz="0" w:space="0" w:color="auto"/>
        <w:right w:val="none" w:sz="0" w:space="0" w:color="auto"/>
      </w:divBdr>
    </w:div>
    <w:div w:id="740906353">
      <w:bodyDiv w:val="1"/>
      <w:marLeft w:val="0"/>
      <w:marRight w:val="0"/>
      <w:marTop w:val="0"/>
      <w:marBottom w:val="0"/>
      <w:divBdr>
        <w:top w:val="none" w:sz="0" w:space="0" w:color="auto"/>
        <w:left w:val="none" w:sz="0" w:space="0" w:color="auto"/>
        <w:bottom w:val="none" w:sz="0" w:space="0" w:color="auto"/>
        <w:right w:val="none" w:sz="0" w:space="0" w:color="auto"/>
      </w:divBdr>
    </w:div>
    <w:div w:id="743769260">
      <w:bodyDiv w:val="1"/>
      <w:marLeft w:val="0"/>
      <w:marRight w:val="0"/>
      <w:marTop w:val="0"/>
      <w:marBottom w:val="0"/>
      <w:divBdr>
        <w:top w:val="none" w:sz="0" w:space="0" w:color="auto"/>
        <w:left w:val="none" w:sz="0" w:space="0" w:color="auto"/>
        <w:bottom w:val="none" w:sz="0" w:space="0" w:color="auto"/>
        <w:right w:val="none" w:sz="0" w:space="0" w:color="auto"/>
      </w:divBdr>
    </w:div>
    <w:div w:id="766998868">
      <w:bodyDiv w:val="1"/>
      <w:marLeft w:val="0"/>
      <w:marRight w:val="0"/>
      <w:marTop w:val="0"/>
      <w:marBottom w:val="0"/>
      <w:divBdr>
        <w:top w:val="none" w:sz="0" w:space="0" w:color="auto"/>
        <w:left w:val="none" w:sz="0" w:space="0" w:color="auto"/>
        <w:bottom w:val="none" w:sz="0" w:space="0" w:color="auto"/>
        <w:right w:val="none" w:sz="0" w:space="0" w:color="auto"/>
      </w:divBdr>
    </w:div>
    <w:div w:id="777993000">
      <w:bodyDiv w:val="1"/>
      <w:marLeft w:val="0"/>
      <w:marRight w:val="0"/>
      <w:marTop w:val="0"/>
      <w:marBottom w:val="0"/>
      <w:divBdr>
        <w:top w:val="none" w:sz="0" w:space="0" w:color="auto"/>
        <w:left w:val="none" w:sz="0" w:space="0" w:color="auto"/>
        <w:bottom w:val="none" w:sz="0" w:space="0" w:color="auto"/>
        <w:right w:val="none" w:sz="0" w:space="0" w:color="auto"/>
      </w:divBdr>
    </w:div>
    <w:div w:id="826214169">
      <w:bodyDiv w:val="1"/>
      <w:marLeft w:val="0"/>
      <w:marRight w:val="0"/>
      <w:marTop w:val="0"/>
      <w:marBottom w:val="0"/>
      <w:divBdr>
        <w:top w:val="none" w:sz="0" w:space="0" w:color="auto"/>
        <w:left w:val="none" w:sz="0" w:space="0" w:color="auto"/>
        <w:bottom w:val="none" w:sz="0" w:space="0" w:color="auto"/>
        <w:right w:val="none" w:sz="0" w:space="0" w:color="auto"/>
      </w:divBdr>
    </w:div>
    <w:div w:id="861865692">
      <w:bodyDiv w:val="1"/>
      <w:marLeft w:val="0"/>
      <w:marRight w:val="0"/>
      <w:marTop w:val="0"/>
      <w:marBottom w:val="0"/>
      <w:divBdr>
        <w:top w:val="none" w:sz="0" w:space="0" w:color="auto"/>
        <w:left w:val="none" w:sz="0" w:space="0" w:color="auto"/>
        <w:bottom w:val="none" w:sz="0" w:space="0" w:color="auto"/>
        <w:right w:val="none" w:sz="0" w:space="0" w:color="auto"/>
      </w:divBdr>
    </w:div>
    <w:div w:id="887448740">
      <w:bodyDiv w:val="1"/>
      <w:marLeft w:val="0"/>
      <w:marRight w:val="0"/>
      <w:marTop w:val="0"/>
      <w:marBottom w:val="0"/>
      <w:divBdr>
        <w:top w:val="none" w:sz="0" w:space="0" w:color="auto"/>
        <w:left w:val="none" w:sz="0" w:space="0" w:color="auto"/>
        <w:bottom w:val="none" w:sz="0" w:space="0" w:color="auto"/>
        <w:right w:val="none" w:sz="0" w:space="0" w:color="auto"/>
      </w:divBdr>
    </w:div>
    <w:div w:id="906264195">
      <w:bodyDiv w:val="1"/>
      <w:marLeft w:val="0"/>
      <w:marRight w:val="0"/>
      <w:marTop w:val="0"/>
      <w:marBottom w:val="0"/>
      <w:divBdr>
        <w:top w:val="none" w:sz="0" w:space="0" w:color="auto"/>
        <w:left w:val="none" w:sz="0" w:space="0" w:color="auto"/>
        <w:bottom w:val="none" w:sz="0" w:space="0" w:color="auto"/>
        <w:right w:val="none" w:sz="0" w:space="0" w:color="auto"/>
      </w:divBdr>
    </w:div>
    <w:div w:id="914120358">
      <w:bodyDiv w:val="1"/>
      <w:marLeft w:val="0"/>
      <w:marRight w:val="0"/>
      <w:marTop w:val="0"/>
      <w:marBottom w:val="0"/>
      <w:divBdr>
        <w:top w:val="none" w:sz="0" w:space="0" w:color="auto"/>
        <w:left w:val="none" w:sz="0" w:space="0" w:color="auto"/>
        <w:bottom w:val="none" w:sz="0" w:space="0" w:color="auto"/>
        <w:right w:val="none" w:sz="0" w:space="0" w:color="auto"/>
      </w:divBdr>
    </w:div>
    <w:div w:id="936331592">
      <w:bodyDiv w:val="1"/>
      <w:marLeft w:val="0"/>
      <w:marRight w:val="0"/>
      <w:marTop w:val="0"/>
      <w:marBottom w:val="0"/>
      <w:divBdr>
        <w:top w:val="none" w:sz="0" w:space="0" w:color="auto"/>
        <w:left w:val="none" w:sz="0" w:space="0" w:color="auto"/>
        <w:bottom w:val="none" w:sz="0" w:space="0" w:color="auto"/>
        <w:right w:val="none" w:sz="0" w:space="0" w:color="auto"/>
      </w:divBdr>
    </w:div>
    <w:div w:id="954868762">
      <w:bodyDiv w:val="1"/>
      <w:marLeft w:val="0"/>
      <w:marRight w:val="0"/>
      <w:marTop w:val="0"/>
      <w:marBottom w:val="0"/>
      <w:divBdr>
        <w:top w:val="none" w:sz="0" w:space="0" w:color="auto"/>
        <w:left w:val="none" w:sz="0" w:space="0" w:color="auto"/>
        <w:bottom w:val="none" w:sz="0" w:space="0" w:color="auto"/>
        <w:right w:val="none" w:sz="0" w:space="0" w:color="auto"/>
      </w:divBdr>
    </w:div>
    <w:div w:id="961113634">
      <w:bodyDiv w:val="1"/>
      <w:marLeft w:val="0"/>
      <w:marRight w:val="0"/>
      <w:marTop w:val="0"/>
      <w:marBottom w:val="0"/>
      <w:divBdr>
        <w:top w:val="none" w:sz="0" w:space="0" w:color="auto"/>
        <w:left w:val="none" w:sz="0" w:space="0" w:color="auto"/>
        <w:bottom w:val="none" w:sz="0" w:space="0" w:color="auto"/>
        <w:right w:val="none" w:sz="0" w:space="0" w:color="auto"/>
      </w:divBdr>
    </w:div>
    <w:div w:id="986477588">
      <w:bodyDiv w:val="1"/>
      <w:marLeft w:val="0"/>
      <w:marRight w:val="0"/>
      <w:marTop w:val="0"/>
      <w:marBottom w:val="0"/>
      <w:divBdr>
        <w:top w:val="none" w:sz="0" w:space="0" w:color="auto"/>
        <w:left w:val="none" w:sz="0" w:space="0" w:color="auto"/>
        <w:bottom w:val="none" w:sz="0" w:space="0" w:color="auto"/>
        <w:right w:val="none" w:sz="0" w:space="0" w:color="auto"/>
      </w:divBdr>
    </w:div>
    <w:div w:id="995644663">
      <w:bodyDiv w:val="1"/>
      <w:marLeft w:val="0"/>
      <w:marRight w:val="0"/>
      <w:marTop w:val="0"/>
      <w:marBottom w:val="0"/>
      <w:divBdr>
        <w:top w:val="none" w:sz="0" w:space="0" w:color="auto"/>
        <w:left w:val="none" w:sz="0" w:space="0" w:color="auto"/>
        <w:bottom w:val="none" w:sz="0" w:space="0" w:color="auto"/>
        <w:right w:val="none" w:sz="0" w:space="0" w:color="auto"/>
      </w:divBdr>
    </w:div>
    <w:div w:id="1018310648">
      <w:bodyDiv w:val="1"/>
      <w:marLeft w:val="0"/>
      <w:marRight w:val="0"/>
      <w:marTop w:val="0"/>
      <w:marBottom w:val="0"/>
      <w:divBdr>
        <w:top w:val="none" w:sz="0" w:space="0" w:color="auto"/>
        <w:left w:val="none" w:sz="0" w:space="0" w:color="auto"/>
        <w:bottom w:val="none" w:sz="0" w:space="0" w:color="auto"/>
        <w:right w:val="none" w:sz="0" w:space="0" w:color="auto"/>
      </w:divBdr>
    </w:div>
    <w:div w:id="1025909008">
      <w:bodyDiv w:val="1"/>
      <w:marLeft w:val="0"/>
      <w:marRight w:val="0"/>
      <w:marTop w:val="0"/>
      <w:marBottom w:val="0"/>
      <w:divBdr>
        <w:top w:val="none" w:sz="0" w:space="0" w:color="auto"/>
        <w:left w:val="none" w:sz="0" w:space="0" w:color="auto"/>
        <w:bottom w:val="none" w:sz="0" w:space="0" w:color="auto"/>
        <w:right w:val="none" w:sz="0" w:space="0" w:color="auto"/>
      </w:divBdr>
    </w:div>
    <w:div w:id="1073087047">
      <w:bodyDiv w:val="1"/>
      <w:marLeft w:val="0"/>
      <w:marRight w:val="0"/>
      <w:marTop w:val="0"/>
      <w:marBottom w:val="0"/>
      <w:divBdr>
        <w:top w:val="none" w:sz="0" w:space="0" w:color="auto"/>
        <w:left w:val="none" w:sz="0" w:space="0" w:color="auto"/>
        <w:bottom w:val="none" w:sz="0" w:space="0" w:color="auto"/>
        <w:right w:val="none" w:sz="0" w:space="0" w:color="auto"/>
      </w:divBdr>
    </w:div>
    <w:div w:id="1093623537">
      <w:bodyDiv w:val="1"/>
      <w:marLeft w:val="0"/>
      <w:marRight w:val="0"/>
      <w:marTop w:val="0"/>
      <w:marBottom w:val="0"/>
      <w:divBdr>
        <w:top w:val="none" w:sz="0" w:space="0" w:color="auto"/>
        <w:left w:val="none" w:sz="0" w:space="0" w:color="auto"/>
        <w:bottom w:val="none" w:sz="0" w:space="0" w:color="auto"/>
        <w:right w:val="none" w:sz="0" w:space="0" w:color="auto"/>
      </w:divBdr>
    </w:div>
    <w:div w:id="1111122750">
      <w:bodyDiv w:val="1"/>
      <w:marLeft w:val="0"/>
      <w:marRight w:val="0"/>
      <w:marTop w:val="0"/>
      <w:marBottom w:val="0"/>
      <w:divBdr>
        <w:top w:val="none" w:sz="0" w:space="0" w:color="auto"/>
        <w:left w:val="none" w:sz="0" w:space="0" w:color="auto"/>
        <w:bottom w:val="none" w:sz="0" w:space="0" w:color="auto"/>
        <w:right w:val="none" w:sz="0" w:space="0" w:color="auto"/>
      </w:divBdr>
    </w:div>
    <w:div w:id="1113011880">
      <w:bodyDiv w:val="1"/>
      <w:marLeft w:val="0"/>
      <w:marRight w:val="0"/>
      <w:marTop w:val="0"/>
      <w:marBottom w:val="0"/>
      <w:divBdr>
        <w:top w:val="none" w:sz="0" w:space="0" w:color="auto"/>
        <w:left w:val="none" w:sz="0" w:space="0" w:color="auto"/>
        <w:bottom w:val="none" w:sz="0" w:space="0" w:color="auto"/>
        <w:right w:val="none" w:sz="0" w:space="0" w:color="auto"/>
      </w:divBdr>
    </w:div>
    <w:div w:id="1133720271">
      <w:bodyDiv w:val="1"/>
      <w:marLeft w:val="0"/>
      <w:marRight w:val="0"/>
      <w:marTop w:val="0"/>
      <w:marBottom w:val="0"/>
      <w:divBdr>
        <w:top w:val="none" w:sz="0" w:space="0" w:color="auto"/>
        <w:left w:val="none" w:sz="0" w:space="0" w:color="auto"/>
        <w:bottom w:val="none" w:sz="0" w:space="0" w:color="auto"/>
        <w:right w:val="none" w:sz="0" w:space="0" w:color="auto"/>
      </w:divBdr>
    </w:div>
    <w:div w:id="1135951439">
      <w:bodyDiv w:val="1"/>
      <w:marLeft w:val="0"/>
      <w:marRight w:val="0"/>
      <w:marTop w:val="0"/>
      <w:marBottom w:val="0"/>
      <w:divBdr>
        <w:top w:val="none" w:sz="0" w:space="0" w:color="auto"/>
        <w:left w:val="none" w:sz="0" w:space="0" w:color="auto"/>
        <w:bottom w:val="none" w:sz="0" w:space="0" w:color="auto"/>
        <w:right w:val="none" w:sz="0" w:space="0" w:color="auto"/>
      </w:divBdr>
    </w:div>
    <w:div w:id="1143425885">
      <w:bodyDiv w:val="1"/>
      <w:marLeft w:val="0"/>
      <w:marRight w:val="0"/>
      <w:marTop w:val="0"/>
      <w:marBottom w:val="0"/>
      <w:divBdr>
        <w:top w:val="none" w:sz="0" w:space="0" w:color="auto"/>
        <w:left w:val="none" w:sz="0" w:space="0" w:color="auto"/>
        <w:bottom w:val="none" w:sz="0" w:space="0" w:color="auto"/>
        <w:right w:val="none" w:sz="0" w:space="0" w:color="auto"/>
      </w:divBdr>
    </w:div>
    <w:div w:id="1165047671">
      <w:bodyDiv w:val="1"/>
      <w:marLeft w:val="0"/>
      <w:marRight w:val="0"/>
      <w:marTop w:val="0"/>
      <w:marBottom w:val="0"/>
      <w:divBdr>
        <w:top w:val="none" w:sz="0" w:space="0" w:color="auto"/>
        <w:left w:val="none" w:sz="0" w:space="0" w:color="auto"/>
        <w:bottom w:val="none" w:sz="0" w:space="0" w:color="auto"/>
        <w:right w:val="none" w:sz="0" w:space="0" w:color="auto"/>
      </w:divBdr>
    </w:div>
    <w:div w:id="1166483587">
      <w:bodyDiv w:val="1"/>
      <w:marLeft w:val="0"/>
      <w:marRight w:val="0"/>
      <w:marTop w:val="0"/>
      <w:marBottom w:val="0"/>
      <w:divBdr>
        <w:top w:val="none" w:sz="0" w:space="0" w:color="auto"/>
        <w:left w:val="none" w:sz="0" w:space="0" w:color="auto"/>
        <w:bottom w:val="none" w:sz="0" w:space="0" w:color="auto"/>
        <w:right w:val="none" w:sz="0" w:space="0" w:color="auto"/>
      </w:divBdr>
    </w:div>
    <w:div w:id="1182084759">
      <w:bodyDiv w:val="1"/>
      <w:marLeft w:val="0"/>
      <w:marRight w:val="0"/>
      <w:marTop w:val="0"/>
      <w:marBottom w:val="0"/>
      <w:divBdr>
        <w:top w:val="none" w:sz="0" w:space="0" w:color="auto"/>
        <w:left w:val="none" w:sz="0" w:space="0" w:color="auto"/>
        <w:bottom w:val="none" w:sz="0" w:space="0" w:color="auto"/>
        <w:right w:val="none" w:sz="0" w:space="0" w:color="auto"/>
      </w:divBdr>
    </w:div>
    <w:div w:id="1201013249">
      <w:bodyDiv w:val="1"/>
      <w:marLeft w:val="0"/>
      <w:marRight w:val="0"/>
      <w:marTop w:val="0"/>
      <w:marBottom w:val="0"/>
      <w:divBdr>
        <w:top w:val="none" w:sz="0" w:space="0" w:color="auto"/>
        <w:left w:val="none" w:sz="0" w:space="0" w:color="auto"/>
        <w:bottom w:val="none" w:sz="0" w:space="0" w:color="auto"/>
        <w:right w:val="none" w:sz="0" w:space="0" w:color="auto"/>
      </w:divBdr>
    </w:div>
    <w:div w:id="1214657081">
      <w:bodyDiv w:val="1"/>
      <w:marLeft w:val="0"/>
      <w:marRight w:val="0"/>
      <w:marTop w:val="0"/>
      <w:marBottom w:val="0"/>
      <w:divBdr>
        <w:top w:val="none" w:sz="0" w:space="0" w:color="auto"/>
        <w:left w:val="none" w:sz="0" w:space="0" w:color="auto"/>
        <w:bottom w:val="none" w:sz="0" w:space="0" w:color="auto"/>
        <w:right w:val="none" w:sz="0" w:space="0" w:color="auto"/>
      </w:divBdr>
    </w:div>
    <w:div w:id="1219704742">
      <w:bodyDiv w:val="1"/>
      <w:marLeft w:val="0"/>
      <w:marRight w:val="0"/>
      <w:marTop w:val="0"/>
      <w:marBottom w:val="0"/>
      <w:divBdr>
        <w:top w:val="none" w:sz="0" w:space="0" w:color="auto"/>
        <w:left w:val="none" w:sz="0" w:space="0" w:color="auto"/>
        <w:bottom w:val="none" w:sz="0" w:space="0" w:color="auto"/>
        <w:right w:val="none" w:sz="0" w:space="0" w:color="auto"/>
      </w:divBdr>
    </w:div>
    <w:div w:id="1273322565">
      <w:bodyDiv w:val="1"/>
      <w:marLeft w:val="0"/>
      <w:marRight w:val="0"/>
      <w:marTop w:val="0"/>
      <w:marBottom w:val="0"/>
      <w:divBdr>
        <w:top w:val="none" w:sz="0" w:space="0" w:color="auto"/>
        <w:left w:val="none" w:sz="0" w:space="0" w:color="auto"/>
        <w:bottom w:val="none" w:sz="0" w:space="0" w:color="auto"/>
        <w:right w:val="none" w:sz="0" w:space="0" w:color="auto"/>
      </w:divBdr>
    </w:div>
    <w:div w:id="1285308241">
      <w:bodyDiv w:val="1"/>
      <w:marLeft w:val="0"/>
      <w:marRight w:val="0"/>
      <w:marTop w:val="0"/>
      <w:marBottom w:val="0"/>
      <w:divBdr>
        <w:top w:val="none" w:sz="0" w:space="0" w:color="auto"/>
        <w:left w:val="none" w:sz="0" w:space="0" w:color="auto"/>
        <w:bottom w:val="none" w:sz="0" w:space="0" w:color="auto"/>
        <w:right w:val="none" w:sz="0" w:space="0" w:color="auto"/>
      </w:divBdr>
    </w:div>
    <w:div w:id="1315330408">
      <w:bodyDiv w:val="1"/>
      <w:marLeft w:val="0"/>
      <w:marRight w:val="0"/>
      <w:marTop w:val="0"/>
      <w:marBottom w:val="0"/>
      <w:divBdr>
        <w:top w:val="none" w:sz="0" w:space="0" w:color="auto"/>
        <w:left w:val="none" w:sz="0" w:space="0" w:color="auto"/>
        <w:bottom w:val="none" w:sz="0" w:space="0" w:color="auto"/>
        <w:right w:val="none" w:sz="0" w:space="0" w:color="auto"/>
      </w:divBdr>
    </w:div>
    <w:div w:id="1316228305">
      <w:bodyDiv w:val="1"/>
      <w:marLeft w:val="0"/>
      <w:marRight w:val="0"/>
      <w:marTop w:val="0"/>
      <w:marBottom w:val="0"/>
      <w:divBdr>
        <w:top w:val="none" w:sz="0" w:space="0" w:color="auto"/>
        <w:left w:val="none" w:sz="0" w:space="0" w:color="auto"/>
        <w:bottom w:val="none" w:sz="0" w:space="0" w:color="auto"/>
        <w:right w:val="none" w:sz="0" w:space="0" w:color="auto"/>
      </w:divBdr>
    </w:div>
    <w:div w:id="1323463237">
      <w:bodyDiv w:val="1"/>
      <w:marLeft w:val="0"/>
      <w:marRight w:val="0"/>
      <w:marTop w:val="0"/>
      <w:marBottom w:val="0"/>
      <w:divBdr>
        <w:top w:val="none" w:sz="0" w:space="0" w:color="auto"/>
        <w:left w:val="none" w:sz="0" w:space="0" w:color="auto"/>
        <w:bottom w:val="none" w:sz="0" w:space="0" w:color="auto"/>
        <w:right w:val="none" w:sz="0" w:space="0" w:color="auto"/>
      </w:divBdr>
    </w:div>
    <w:div w:id="1332029748">
      <w:bodyDiv w:val="1"/>
      <w:marLeft w:val="0"/>
      <w:marRight w:val="0"/>
      <w:marTop w:val="0"/>
      <w:marBottom w:val="0"/>
      <w:divBdr>
        <w:top w:val="none" w:sz="0" w:space="0" w:color="auto"/>
        <w:left w:val="none" w:sz="0" w:space="0" w:color="auto"/>
        <w:bottom w:val="none" w:sz="0" w:space="0" w:color="auto"/>
        <w:right w:val="none" w:sz="0" w:space="0" w:color="auto"/>
      </w:divBdr>
    </w:div>
    <w:div w:id="1356812816">
      <w:bodyDiv w:val="1"/>
      <w:marLeft w:val="0"/>
      <w:marRight w:val="0"/>
      <w:marTop w:val="0"/>
      <w:marBottom w:val="0"/>
      <w:divBdr>
        <w:top w:val="none" w:sz="0" w:space="0" w:color="auto"/>
        <w:left w:val="none" w:sz="0" w:space="0" w:color="auto"/>
        <w:bottom w:val="none" w:sz="0" w:space="0" w:color="auto"/>
        <w:right w:val="none" w:sz="0" w:space="0" w:color="auto"/>
      </w:divBdr>
    </w:div>
    <w:div w:id="1366834587">
      <w:bodyDiv w:val="1"/>
      <w:marLeft w:val="0"/>
      <w:marRight w:val="0"/>
      <w:marTop w:val="0"/>
      <w:marBottom w:val="0"/>
      <w:divBdr>
        <w:top w:val="none" w:sz="0" w:space="0" w:color="auto"/>
        <w:left w:val="none" w:sz="0" w:space="0" w:color="auto"/>
        <w:bottom w:val="none" w:sz="0" w:space="0" w:color="auto"/>
        <w:right w:val="none" w:sz="0" w:space="0" w:color="auto"/>
      </w:divBdr>
    </w:div>
    <w:div w:id="1373114515">
      <w:bodyDiv w:val="1"/>
      <w:marLeft w:val="0"/>
      <w:marRight w:val="0"/>
      <w:marTop w:val="0"/>
      <w:marBottom w:val="0"/>
      <w:divBdr>
        <w:top w:val="none" w:sz="0" w:space="0" w:color="auto"/>
        <w:left w:val="none" w:sz="0" w:space="0" w:color="auto"/>
        <w:bottom w:val="none" w:sz="0" w:space="0" w:color="auto"/>
        <w:right w:val="none" w:sz="0" w:space="0" w:color="auto"/>
      </w:divBdr>
    </w:div>
    <w:div w:id="1391420187">
      <w:bodyDiv w:val="1"/>
      <w:marLeft w:val="0"/>
      <w:marRight w:val="0"/>
      <w:marTop w:val="0"/>
      <w:marBottom w:val="0"/>
      <w:divBdr>
        <w:top w:val="none" w:sz="0" w:space="0" w:color="auto"/>
        <w:left w:val="none" w:sz="0" w:space="0" w:color="auto"/>
        <w:bottom w:val="none" w:sz="0" w:space="0" w:color="auto"/>
        <w:right w:val="none" w:sz="0" w:space="0" w:color="auto"/>
      </w:divBdr>
    </w:div>
    <w:div w:id="1431268665">
      <w:bodyDiv w:val="1"/>
      <w:marLeft w:val="0"/>
      <w:marRight w:val="0"/>
      <w:marTop w:val="0"/>
      <w:marBottom w:val="0"/>
      <w:divBdr>
        <w:top w:val="none" w:sz="0" w:space="0" w:color="auto"/>
        <w:left w:val="none" w:sz="0" w:space="0" w:color="auto"/>
        <w:bottom w:val="none" w:sz="0" w:space="0" w:color="auto"/>
        <w:right w:val="none" w:sz="0" w:space="0" w:color="auto"/>
      </w:divBdr>
    </w:div>
    <w:div w:id="1480339874">
      <w:bodyDiv w:val="1"/>
      <w:marLeft w:val="0"/>
      <w:marRight w:val="0"/>
      <w:marTop w:val="0"/>
      <w:marBottom w:val="0"/>
      <w:divBdr>
        <w:top w:val="none" w:sz="0" w:space="0" w:color="auto"/>
        <w:left w:val="none" w:sz="0" w:space="0" w:color="auto"/>
        <w:bottom w:val="none" w:sz="0" w:space="0" w:color="auto"/>
        <w:right w:val="none" w:sz="0" w:space="0" w:color="auto"/>
      </w:divBdr>
    </w:div>
    <w:div w:id="1489519019">
      <w:bodyDiv w:val="1"/>
      <w:marLeft w:val="0"/>
      <w:marRight w:val="0"/>
      <w:marTop w:val="0"/>
      <w:marBottom w:val="0"/>
      <w:divBdr>
        <w:top w:val="none" w:sz="0" w:space="0" w:color="auto"/>
        <w:left w:val="none" w:sz="0" w:space="0" w:color="auto"/>
        <w:bottom w:val="none" w:sz="0" w:space="0" w:color="auto"/>
        <w:right w:val="none" w:sz="0" w:space="0" w:color="auto"/>
      </w:divBdr>
    </w:div>
    <w:div w:id="1496460679">
      <w:bodyDiv w:val="1"/>
      <w:marLeft w:val="0"/>
      <w:marRight w:val="0"/>
      <w:marTop w:val="0"/>
      <w:marBottom w:val="0"/>
      <w:divBdr>
        <w:top w:val="none" w:sz="0" w:space="0" w:color="auto"/>
        <w:left w:val="none" w:sz="0" w:space="0" w:color="auto"/>
        <w:bottom w:val="none" w:sz="0" w:space="0" w:color="auto"/>
        <w:right w:val="none" w:sz="0" w:space="0" w:color="auto"/>
      </w:divBdr>
    </w:div>
    <w:div w:id="1503546216">
      <w:bodyDiv w:val="1"/>
      <w:marLeft w:val="0"/>
      <w:marRight w:val="0"/>
      <w:marTop w:val="0"/>
      <w:marBottom w:val="0"/>
      <w:divBdr>
        <w:top w:val="none" w:sz="0" w:space="0" w:color="auto"/>
        <w:left w:val="none" w:sz="0" w:space="0" w:color="auto"/>
        <w:bottom w:val="none" w:sz="0" w:space="0" w:color="auto"/>
        <w:right w:val="none" w:sz="0" w:space="0" w:color="auto"/>
      </w:divBdr>
    </w:div>
    <w:div w:id="1508596046">
      <w:bodyDiv w:val="1"/>
      <w:marLeft w:val="0"/>
      <w:marRight w:val="0"/>
      <w:marTop w:val="0"/>
      <w:marBottom w:val="0"/>
      <w:divBdr>
        <w:top w:val="none" w:sz="0" w:space="0" w:color="auto"/>
        <w:left w:val="none" w:sz="0" w:space="0" w:color="auto"/>
        <w:bottom w:val="none" w:sz="0" w:space="0" w:color="auto"/>
        <w:right w:val="none" w:sz="0" w:space="0" w:color="auto"/>
      </w:divBdr>
    </w:div>
    <w:div w:id="1515152061">
      <w:bodyDiv w:val="1"/>
      <w:marLeft w:val="0"/>
      <w:marRight w:val="0"/>
      <w:marTop w:val="0"/>
      <w:marBottom w:val="0"/>
      <w:divBdr>
        <w:top w:val="none" w:sz="0" w:space="0" w:color="auto"/>
        <w:left w:val="none" w:sz="0" w:space="0" w:color="auto"/>
        <w:bottom w:val="none" w:sz="0" w:space="0" w:color="auto"/>
        <w:right w:val="none" w:sz="0" w:space="0" w:color="auto"/>
      </w:divBdr>
    </w:div>
    <w:div w:id="1562983252">
      <w:bodyDiv w:val="1"/>
      <w:marLeft w:val="0"/>
      <w:marRight w:val="0"/>
      <w:marTop w:val="0"/>
      <w:marBottom w:val="0"/>
      <w:divBdr>
        <w:top w:val="none" w:sz="0" w:space="0" w:color="auto"/>
        <w:left w:val="none" w:sz="0" w:space="0" w:color="auto"/>
        <w:bottom w:val="none" w:sz="0" w:space="0" w:color="auto"/>
        <w:right w:val="none" w:sz="0" w:space="0" w:color="auto"/>
      </w:divBdr>
    </w:div>
    <w:div w:id="1572689330">
      <w:bodyDiv w:val="1"/>
      <w:marLeft w:val="0"/>
      <w:marRight w:val="0"/>
      <w:marTop w:val="0"/>
      <w:marBottom w:val="0"/>
      <w:divBdr>
        <w:top w:val="none" w:sz="0" w:space="0" w:color="auto"/>
        <w:left w:val="none" w:sz="0" w:space="0" w:color="auto"/>
        <w:bottom w:val="none" w:sz="0" w:space="0" w:color="auto"/>
        <w:right w:val="none" w:sz="0" w:space="0" w:color="auto"/>
      </w:divBdr>
    </w:div>
    <w:div w:id="1618949287">
      <w:bodyDiv w:val="1"/>
      <w:marLeft w:val="0"/>
      <w:marRight w:val="0"/>
      <w:marTop w:val="0"/>
      <w:marBottom w:val="0"/>
      <w:divBdr>
        <w:top w:val="none" w:sz="0" w:space="0" w:color="auto"/>
        <w:left w:val="none" w:sz="0" w:space="0" w:color="auto"/>
        <w:bottom w:val="none" w:sz="0" w:space="0" w:color="auto"/>
        <w:right w:val="none" w:sz="0" w:space="0" w:color="auto"/>
      </w:divBdr>
    </w:div>
    <w:div w:id="1636524824">
      <w:bodyDiv w:val="1"/>
      <w:marLeft w:val="0"/>
      <w:marRight w:val="0"/>
      <w:marTop w:val="0"/>
      <w:marBottom w:val="0"/>
      <w:divBdr>
        <w:top w:val="none" w:sz="0" w:space="0" w:color="auto"/>
        <w:left w:val="none" w:sz="0" w:space="0" w:color="auto"/>
        <w:bottom w:val="none" w:sz="0" w:space="0" w:color="auto"/>
        <w:right w:val="none" w:sz="0" w:space="0" w:color="auto"/>
      </w:divBdr>
    </w:div>
    <w:div w:id="1637297744">
      <w:bodyDiv w:val="1"/>
      <w:marLeft w:val="0"/>
      <w:marRight w:val="0"/>
      <w:marTop w:val="0"/>
      <w:marBottom w:val="0"/>
      <w:divBdr>
        <w:top w:val="none" w:sz="0" w:space="0" w:color="auto"/>
        <w:left w:val="none" w:sz="0" w:space="0" w:color="auto"/>
        <w:bottom w:val="none" w:sz="0" w:space="0" w:color="auto"/>
        <w:right w:val="none" w:sz="0" w:space="0" w:color="auto"/>
      </w:divBdr>
    </w:div>
    <w:div w:id="1668437724">
      <w:bodyDiv w:val="1"/>
      <w:marLeft w:val="0"/>
      <w:marRight w:val="0"/>
      <w:marTop w:val="0"/>
      <w:marBottom w:val="0"/>
      <w:divBdr>
        <w:top w:val="none" w:sz="0" w:space="0" w:color="auto"/>
        <w:left w:val="none" w:sz="0" w:space="0" w:color="auto"/>
        <w:bottom w:val="none" w:sz="0" w:space="0" w:color="auto"/>
        <w:right w:val="none" w:sz="0" w:space="0" w:color="auto"/>
      </w:divBdr>
    </w:div>
    <w:div w:id="1682973253">
      <w:bodyDiv w:val="1"/>
      <w:marLeft w:val="0"/>
      <w:marRight w:val="0"/>
      <w:marTop w:val="0"/>
      <w:marBottom w:val="0"/>
      <w:divBdr>
        <w:top w:val="none" w:sz="0" w:space="0" w:color="auto"/>
        <w:left w:val="none" w:sz="0" w:space="0" w:color="auto"/>
        <w:bottom w:val="none" w:sz="0" w:space="0" w:color="auto"/>
        <w:right w:val="none" w:sz="0" w:space="0" w:color="auto"/>
      </w:divBdr>
    </w:div>
    <w:div w:id="1696077235">
      <w:bodyDiv w:val="1"/>
      <w:marLeft w:val="0"/>
      <w:marRight w:val="0"/>
      <w:marTop w:val="0"/>
      <w:marBottom w:val="0"/>
      <w:divBdr>
        <w:top w:val="none" w:sz="0" w:space="0" w:color="auto"/>
        <w:left w:val="none" w:sz="0" w:space="0" w:color="auto"/>
        <w:bottom w:val="none" w:sz="0" w:space="0" w:color="auto"/>
        <w:right w:val="none" w:sz="0" w:space="0" w:color="auto"/>
      </w:divBdr>
    </w:div>
    <w:div w:id="1697537701">
      <w:bodyDiv w:val="1"/>
      <w:marLeft w:val="0"/>
      <w:marRight w:val="0"/>
      <w:marTop w:val="0"/>
      <w:marBottom w:val="0"/>
      <w:divBdr>
        <w:top w:val="none" w:sz="0" w:space="0" w:color="auto"/>
        <w:left w:val="none" w:sz="0" w:space="0" w:color="auto"/>
        <w:bottom w:val="none" w:sz="0" w:space="0" w:color="auto"/>
        <w:right w:val="none" w:sz="0" w:space="0" w:color="auto"/>
      </w:divBdr>
    </w:div>
    <w:div w:id="1702243602">
      <w:bodyDiv w:val="1"/>
      <w:marLeft w:val="0"/>
      <w:marRight w:val="0"/>
      <w:marTop w:val="0"/>
      <w:marBottom w:val="0"/>
      <w:divBdr>
        <w:top w:val="none" w:sz="0" w:space="0" w:color="auto"/>
        <w:left w:val="none" w:sz="0" w:space="0" w:color="auto"/>
        <w:bottom w:val="none" w:sz="0" w:space="0" w:color="auto"/>
        <w:right w:val="none" w:sz="0" w:space="0" w:color="auto"/>
      </w:divBdr>
    </w:div>
    <w:div w:id="1711613583">
      <w:bodyDiv w:val="1"/>
      <w:marLeft w:val="0"/>
      <w:marRight w:val="0"/>
      <w:marTop w:val="0"/>
      <w:marBottom w:val="0"/>
      <w:divBdr>
        <w:top w:val="none" w:sz="0" w:space="0" w:color="auto"/>
        <w:left w:val="none" w:sz="0" w:space="0" w:color="auto"/>
        <w:bottom w:val="none" w:sz="0" w:space="0" w:color="auto"/>
        <w:right w:val="none" w:sz="0" w:space="0" w:color="auto"/>
      </w:divBdr>
    </w:div>
    <w:div w:id="1718434254">
      <w:bodyDiv w:val="1"/>
      <w:marLeft w:val="0"/>
      <w:marRight w:val="0"/>
      <w:marTop w:val="0"/>
      <w:marBottom w:val="0"/>
      <w:divBdr>
        <w:top w:val="none" w:sz="0" w:space="0" w:color="auto"/>
        <w:left w:val="none" w:sz="0" w:space="0" w:color="auto"/>
        <w:bottom w:val="none" w:sz="0" w:space="0" w:color="auto"/>
        <w:right w:val="none" w:sz="0" w:space="0" w:color="auto"/>
      </w:divBdr>
    </w:div>
    <w:div w:id="1720737559">
      <w:bodyDiv w:val="1"/>
      <w:marLeft w:val="0"/>
      <w:marRight w:val="0"/>
      <w:marTop w:val="0"/>
      <w:marBottom w:val="0"/>
      <w:divBdr>
        <w:top w:val="none" w:sz="0" w:space="0" w:color="auto"/>
        <w:left w:val="none" w:sz="0" w:space="0" w:color="auto"/>
        <w:bottom w:val="none" w:sz="0" w:space="0" w:color="auto"/>
        <w:right w:val="none" w:sz="0" w:space="0" w:color="auto"/>
      </w:divBdr>
    </w:div>
    <w:div w:id="1752582279">
      <w:bodyDiv w:val="1"/>
      <w:marLeft w:val="0"/>
      <w:marRight w:val="0"/>
      <w:marTop w:val="0"/>
      <w:marBottom w:val="0"/>
      <w:divBdr>
        <w:top w:val="none" w:sz="0" w:space="0" w:color="auto"/>
        <w:left w:val="none" w:sz="0" w:space="0" w:color="auto"/>
        <w:bottom w:val="none" w:sz="0" w:space="0" w:color="auto"/>
        <w:right w:val="none" w:sz="0" w:space="0" w:color="auto"/>
      </w:divBdr>
    </w:div>
    <w:div w:id="1761829900">
      <w:bodyDiv w:val="1"/>
      <w:marLeft w:val="0"/>
      <w:marRight w:val="0"/>
      <w:marTop w:val="0"/>
      <w:marBottom w:val="0"/>
      <w:divBdr>
        <w:top w:val="none" w:sz="0" w:space="0" w:color="auto"/>
        <w:left w:val="none" w:sz="0" w:space="0" w:color="auto"/>
        <w:bottom w:val="none" w:sz="0" w:space="0" w:color="auto"/>
        <w:right w:val="none" w:sz="0" w:space="0" w:color="auto"/>
      </w:divBdr>
    </w:div>
    <w:div w:id="1762332160">
      <w:bodyDiv w:val="1"/>
      <w:marLeft w:val="0"/>
      <w:marRight w:val="0"/>
      <w:marTop w:val="0"/>
      <w:marBottom w:val="0"/>
      <w:divBdr>
        <w:top w:val="none" w:sz="0" w:space="0" w:color="auto"/>
        <w:left w:val="none" w:sz="0" w:space="0" w:color="auto"/>
        <w:bottom w:val="none" w:sz="0" w:space="0" w:color="auto"/>
        <w:right w:val="none" w:sz="0" w:space="0" w:color="auto"/>
      </w:divBdr>
    </w:div>
    <w:div w:id="1770006047">
      <w:bodyDiv w:val="1"/>
      <w:marLeft w:val="0"/>
      <w:marRight w:val="0"/>
      <w:marTop w:val="0"/>
      <w:marBottom w:val="0"/>
      <w:divBdr>
        <w:top w:val="none" w:sz="0" w:space="0" w:color="auto"/>
        <w:left w:val="none" w:sz="0" w:space="0" w:color="auto"/>
        <w:bottom w:val="none" w:sz="0" w:space="0" w:color="auto"/>
        <w:right w:val="none" w:sz="0" w:space="0" w:color="auto"/>
      </w:divBdr>
    </w:div>
    <w:div w:id="1779134386">
      <w:bodyDiv w:val="1"/>
      <w:marLeft w:val="0"/>
      <w:marRight w:val="0"/>
      <w:marTop w:val="0"/>
      <w:marBottom w:val="0"/>
      <w:divBdr>
        <w:top w:val="none" w:sz="0" w:space="0" w:color="auto"/>
        <w:left w:val="none" w:sz="0" w:space="0" w:color="auto"/>
        <w:bottom w:val="none" w:sz="0" w:space="0" w:color="auto"/>
        <w:right w:val="none" w:sz="0" w:space="0" w:color="auto"/>
      </w:divBdr>
    </w:div>
    <w:div w:id="1779912492">
      <w:bodyDiv w:val="1"/>
      <w:marLeft w:val="0"/>
      <w:marRight w:val="0"/>
      <w:marTop w:val="0"/>
      <w:marBottom w:val="0"/>
      <w:divBdr>
        <w:top w:val="none" w:sz="0" w:space="0" w:color="auto"/>
        <w:left w:val="none" w:sz="0" w:space="0" w:color="auto"/>
        <w:bottom w:val="none" w:sz="0" w:space="0" w:color="auto"/>
        <w:right w:val="none" w:sz="0" w:space="0" w:color="auto"/>
      </w:divBdr>
    </w:div>
    <w:div w:id="1820615200">
      <w:bodyDiv w:val="1"/>
      <w:marLeft w:val="0"/>
      <w:marRight w:val="0"/>
      <w:marTop w:val="0"/>
      <w:marBottom w:val="0"/>
      <w:divBdr>
        <w:top w:val="none" w:sz="0" w:space="0" w:color="auto"/>
        <w:left w:val="none" w:sz="0" w:space="0" w:color="auto"/>
        <w:bottom w:val="none" w:sz="0" w:space="0" w:color="auto"/>
        <w:right w:val="none" w:sz="0" w:space="0" w:color="auto"/>
      </w:divBdr>
    </w:div>
    <w:div w:id="1820879659">
      <w:bodyDiv w:val="1"/>
      <w:marLeft w:val="0"/>
      <w:marRight w:val="0"/>
      <w:marTop w:val="0"/>
      <w:marBottom w:val="0"/>
      <w:divBdr>
        <w:top w:val="none" w:sz="0" w:space="0" w:color="auto"/>
        <w:left w:val="none" w:sz="0" w:space="0" w:color="auto"/>
        <w:bottom w:val="none" w:sz="0" w:space="0" w:color="auto"/>
        <w:right w:val="none" w:sz="0" w:space="0" w:color="auto"/>
      </w:divBdr>
    </w:div>
    <w:div w:id="1850174696">
      <w:bodyDiv w:val="1"/>
      <w:marLeft w:val="0"/>
      <w:marRight w:val="0"/>
      <w:marTop w:val="0"/>
      <w:marBottom w:val="0"/>
      <w:divBdr>
        <w:top w:val="none" w:sz="0" w:space="0" w:color="auto"/>
        <w:left w:val="none" w:sz="0" w:space="0" w:color="auto"/>
        <w:bottom w:val="none" w:sz="0" w:space="0" w:color="auto"/>
        <w:right w:val="none" w:sz="0" w:space="0" w:color="auto"/>
      </w:divBdr>
    </w:div>
    <w:div w:id="1850365596">
      <w:bodyDiv w:val="1"/>
      <w:marLeft w:val="0"/>
      <w:marRight w:val="0"/>
      <w:marTop w:val="0"/>
      <w:marBottom w:val="0"/>
      <w:divBdr>
        <w:top w:val="none" w:sz="0" w:space="0" w:color="auto"/>
        <w:left w:val="none" w:sz="0" w:space="0" w:color="auto"/>
        <w:bottom w:val="none" w:sz="0" w:space="0" w:color="auto"/>
        <w:right w:val="none" w:sz="0" w:space="0" w:color="auto"/>
      </w:divBdr>
    </w:div>
    <w:div w:id="1857890404">
      <w:bodyDiv w:val="1"/>
      <w:marLeft w:val="0"/>
      <w:marRight w:val="0"/>
      <w:marTop w:val="0"/>
      <w:marBottom w:val="0"/>
      <w:divBdr>
        <w:top w:val="none" w:sz="0" w:space="0" w:color="auto"/>
        <w:left w:val="none" w:sz="0" w:space="0" w:color="auto"/>
        <w:bottom w:val="none" w:sz="0" w:space="0" w:color="auto"/>
        <w:right w:val="none" w:sz="0" w:space="0" w:color="auto"/>
      </w:divBdr>
    </w:div>
    <w:div w:id="1858540373">
      <w:bodyDiv w:val="1"/>
      <w:marLeft w:val="0"/>
      <w:marRight w:val="0"/>
      <w:marTop w:val="0"/>
      <w:marBottom w:val="0"/>
      <w:divBdr>
        <w:top w:val="none" w:sz="0" w:space="0" w:color="auto"/>
        <w:left w:val="none" w:sz="0" w:space="0" w:color="auto"/>
        <w:bottom w:val="none" w:sz="0" w:space="0" w:color="auto"/>
        <w:right w:val="none" w:sz="0" w:space="0" w:color="auto"/>
      </w:divBdr>
    </w:div>
    <w:div w:id="1870099989">
      <w:bodyDiv w:val="1"/>
      <w:marLeft w:val="0"/>
      <w:marRight w:val="0"/>
      <w:marTop w:val="0"/>
      <w:marBottom w:val="0"/>
      <w:divBdr>
        <w:top w:val="none" w:sz="0" w:space="0" w:color="auto"/>
        <w:left w:val="none" w:sz="0" w:space="0" w:color="auto"/>
        <w:bottom w:val="none" w:sz="0" w:space="0" w:color="auto"/>
        <w:right w:val="none" w:sz="0" w:space="0" w:color="auto"/>
      </w:divBdr>
    </w:div>
    <w:div w:id="1889956394">
      <w:bodyDiv w:val="1"/>
      <w:marLeft w:val="0"/>
      <w:marRight w:val="0"/>
      <w:marTop w:val="0"/>
      <w:marBottom w:val="0"/>
      <w:divBdr>
        <w:top w:val="none" w:sz="0" w:space="0" w:color="auto"/>
        <w:left w:val="none" w:sz="0" w:space="0" w:color="auto"/>
        <w:bottom w:val="none" w:sz="0" w:space="0" w:color="auto"/>
        <w:right w:val="none" w:sz="0" w:space="0" w:color="auto"/>
      </w:divBdr>
    </w:div>
    <w:div w:id="1895694995">
      <w:bodyDiv w:val="1"/>
      <w:marLeft w:val="0"/>
      <w:marRight w:val="0"/>
      <w:marTop w:val="0"/>
      <w:marBottom w:val="0"/>
      <w:divBdr>
        <w:top w:val="none" w:sz="0" w:space="0" w:color="auto"/>
        <w:left w:val="none" w:sz="0" w:space="0" w:color="auto"/>
        <w:bottom w:val="none" w:sz="0" w:space="0" w:color="auto"/>
        <w:right w:val="none" w:sz="0" w:space="0" w:color="auto"/>
      </w:divBdr>
    </w:div>
    <w:div w:id="1898785640">
      <w:bodyDiv w:val="1"/>
      <w:marLeft w:val="0"/>
      <w:marRight w:val="0"/>
      <w:marTop w:val="0"/>
      <w:marBottom w:val="0"/>
      <w:divBdr>
        <w:top w:val="none" w:sz="0" w:space="0" w:color="auto"/>
        <w:left w:val="none" w:sz="0" w:space="0" w:color="auto"/>
        <w:bottom w:val="none" w:sz="0" w:space="0" w:color="auto"/>
        <w:right w:val="none" w:sz="0" w:space="0" w:color="auto"/>
      </w:divBdr>
    </w:div>
    <w:div w:id="1915044789">
      <w:bodyDiv w:val="1"/>
      <w:marLeft w:val="0"/>
      <w:marRight w:val="0"/>
      <w:marTop w:val="0"/>
      <w:marBottom w:val="0"/>
      <w:divBdr>
        <w:top w:val="none" w:sz="0" w:space="0" w:color="auto"/>
        <w:left w:val="none" w:sz="0" w:space="0" w:color="auto"/>
        <w:bottom w:val="none" w:sz="0" w:space="0" w:color="auto"/>
        <w:right w:val="none" w:sz="0" w:space="0" w:color="auto"/>
      </w:divBdr>
    </w:div>
    <w:div w:id="1918705055">
      <w:bodyDiv w:val="1"/>
      <w:marLeft w:val="0"/>
      <w:marRight w:val="0"/>
      <w:marTop w:val="0"/>
      <w:marBottom w:val="0"/>
      <w:divBdr>
        <w:top w:val="none" w:sz="0" w:space="0" w:color="auto"/>
        <w:left w:val="none" w:sz="0" w:space="0" w:color="auto"/>
        <w:bottom w:val="none" w:sz="0" w:space="0" w:color="auto"/>
        <w:right w:val="none" w:sz="0" w:space="0" w:color="auto"/>
      </w:divBdr>
    </w:div>
    <w:div w:id="1970043271">
      <w:bodyDiv w:val="1"/>
      <w:marLeft w:val="0"/>
      <w:marRight w:val="0"/>
      <w:marTop w:val="0"/>
      <w:marBottom w:val="0"/>
      <w:divBdr>
        <w:top w:val="none" w:sz="0" w:space="0" w:color="auto"/>
        <w:left w:val="none" w:sz="0" w:space="0" w:color="auto"/>
        <w:bottom w:val="none" w:sz="0" w:space="0" w:color="auto"/>
        <w:right w:val="none" w:sz="0" w:space="0" w:color="auto"/>
      </w:divBdr>
    </w:div>
    <w:div w:id="1980457939">
      <w:bodyDiv w:val="1"/>
      <w:marLeft w:val="0"/>
      <w:marRight w:val="0"/>
      <w:marTop w:val="0"/>
      <w:marBottom w:val="0"/>
      <w:divBdr>
        <w:top w:val="none" w:sz="0" w:space="0" w:color="auto"/>
        <w:left w:val="none" w:sz="0" w:space="0" w:color="auto"/>
        <w:bottom w:val="none" w:sz="0" w:space="0" w:color="auto"/>
        <w:right w:val="none" w:sz="0" w:space="0" w:color="auto"/>
      </w:divBdr>
    </w:div>
    <w:div w:id="2001421441">
      <w:bodyDiv w:val="1"/>
      <w:marLeft w:val="0"/>
      <w:marRight w:val="0"/>
      <w:marTop w:val="0"/>
      <w:marBottom w:val="0"/>
      <w:divBdr>
        <w:top w:val="none" w:sz="0" w:space="0" w:color="auto"/>
        <w:left w:val="none" w:sz="0" w:space="0" w:color="auto"/>
        <w:bottom w:val="none" w:sz="0" w:space="0" w:color="auto"/>
        <w:right w:val="none" w:sz="0" w:space="0" w:color="auto"/>
      </w:divBdr>
    </w:div>
    <w:div w:id="2041279116">
      <w:bodyDiv w:val="1"/>
      <w:marLeft w:val="0"/>
      <w:marRight w:val="0"/>
      <w:marTop w:val="0"/>
      <w:marBottom w:val="0"/>
      <w:divBdr>
        <w:top w:val="none" w:sz="0" w:space="0" w:color="auto"/>
        <w:left w:val="none" w:sz="0" w:space="0" w:color="auto"/>
        <w:bottom w:val="none" w:sz="0" w:space="0" w:color="auto"/>
        <w:right w:val="none" w:sz="0" w:space="0" w:color="auto"/>
      </w:divBdr>
    </w:div>
    <w:div w:id="2054188858">
      <w:bodyDiv w:val="1"/>
      <w:marLeft w:val="0"/>
      <w:marRight w:val="0"/>
      <w:marTop w:val="0"/>
      <w:marBottom w:val="0"/>
      <w:divBdr>
        <w:top w:val="none" w:sz="0" w:space="0" w:color="auto"/>
        <w:left w:val="none" w:sz="0" w:space="0" w:color="auto"/>
        <w:bottom w:val="none" w:sz="0" w:space="0" w:color="auto"/>
        <w:right w:val="none" w:sz="0" w:space="0" w:color="auto"/>
      </w:divBdr>
    </w:div>
    <w:div w:id="2070764371">
      <w:bodyDiv w:val="1"/>
      <w:marLeft w:val="0"/>
      <w:marRight w:val="0"/>
      <w:marTop w:val="0"/>
      <w:marBottom w:val="0"/>
      <w:divBdr>
        <w:top w:val="none" w:sz="0" w:space="0" w:color="auto"/>
        <w:left w:val="none" w:sz="0" w:space="0" w:color="auto"/>
        <w:bottom w:val="none" w:sz="0" w:space="0" w:color="auto"/>
        <w:right w:val="none" w:sz="0" w:space="0" w:color="auto"/>
      </w:divBdr>
    </w:div>
    <w:div w:id="2086947600">
      <w:bodyDiv w:val="1"/>
      <w:marLeft w:val="0"/>
      <w:marRight w:val="0"/>
      <w:marTop w:val="0"/>
      <w:marBottom w:val="0"/>
      <w:divBdr>
        <w:top w:val="none" w:sz="0" w:space="0" w:color="auto"/>
        <w:left w:val="none" w:sz="0" w:space="0" w:color="auto"/>
        <w:bottom w:val="none" w:sz="0" w:space="0" w:color="auto"/>
        <w:right w:val="none" w:sz="0" w:space="0" w:color="auto"/>
      </w:divBdr>
    </w:div>
    <w:div w:id="2090731530">
      <w:bodyDiv w:val="1"/>
      <w:marLeft w:val="0"/>
      <w:marRight w:val="0"/>
      <w:marTop w:val="0"/>
      <w:marBottom w:val="0"/>
      <w:divBdr>
        <w:top w:val="none" w:sz="0" w:space="0" w:color="auto"/>
        <w:left w:val="none" w:sz="0" w:space="0" w:color="auto"/>
        <w:bottom w:val="none" w:sz="0" w:space="0" w:color="auto"/>
        <w:right w:val="none" w:sz="0" w:space="0" w:color="auto"/>
      </w:divBdr>
    </w:div>
    <w:div w:id="2094432164">
      <w:bodyDiv w:val="1"/>
      <w:marLeft w:val="0"/>
      <w:marRight w:val="0"/>
      <w:marTop w:val="0"/>
      <w:marBottom w:val="0"/>
      <w:divBdr>
        <w:top w:val="none" w:sz="0" w:space="0" w:color="auto"/>
        <w:left w:val="none" w:sz="0" w:space="0" w:color="auto"/>
        <w:bottom w:val="none" w:sz="0" w:space="0" w:color="auto"/>
        <w:right w:val="none" w:sz="0" w:space="0" w:color="auto"/>
      </w:divBdr>
    </w:div>
    <w:div w:id="2133861846">
      <w:bodyDiv w:val="1"/>
      <w:marLeft w:val="0"/>
      <w:marRight w:val="0"/>
      <w:marTop w:val="0"/>
      <w:marBottom w:val="0"/>
      <w:divBdr>
        <w:top w:val="none" w:sz="0" w:space="0" w:color="auto"/>
        <w:left w:val="none" w:sz="0" w:space="0" w:color="auto"/>
        <w:bottom w:val="none" w:sz="0" w:space="0" w:color="auto"/>
        <w:right w:val="none" w:sz="0" w:space="0" w:color="auto"/>
      </w:divBdr>
    </w:div>
    <w:div w:id="2144501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6.jpeg"/><Relationship Id="rId18" Type="http://schemas.openxmlformats.org/officeDocument/2006/relationships/hyperlink" Target="http://docs.cntd.ru/document/902377240"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8947D6247B54BA1A4F106D3F563A74AC2F837CDACBDDFC5F81ED614239216B361EA2F0F8465B1A65A8B5FC85B16BD6B697AFC7D2978D5A0460lEI"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docs.cntd.ru/document/901876063" TargetMode="External"/><Relationship Id="rId25" Type="http://schemas.openxmlformats.org/officeDocument/2006/relationships/hyperlink" Target="file:///Y:\&#1055;&#1091;&#1083;%20&#1086;&#1073;&#1084;&#1077;&#1085;&#1072;\&#1052;&#1040;&#1064;&#1041;&#1070;&#1056;&#1054;\&#1054;&#1056;&#1043;&#1050;&#1054;&#1052;&#1048;&#1058;&#1045;&#1058;\&#1043;&#1056;&#1040;&#1052;&#1054;&#1058;&#1067;\&#1054;%20&#1087;&#1088;&#1080;&#1079;&#1085;&#1072;&#1085;&#1080;&#1080;%20&#1091;&#1090;&#1088;&#1072;&#1090;&#1080;&#1074;&#1096;&#1080;&#1084;%20&#1089;&#1080;&#1083;&#1091;.docx" TargetMode="External"/><Relationship Id="rId2" Type="http://schemas.openxmlformats.org/officeDocument/2006/relationships/numbering" Target="numbering.xml"/><Relationship Id="rId16" Type="http://schemas.openxmlformats.org/officeDocument/2006/relationships/hyperlink" Target="http://docs.cntd.ru/document/9014765" TargetMode="External"/><Relationship Id="rId20" Type="http://schemas.openxmlformats.org/officeDocument/2006/relationships/hyperlink" Target="consultantplus://offline/ref=866369B0834B3F7178CFDD8D46173CA5118A29394DFDBFEACC80ECE9D42E32CBE034E3C1E654D444B2CF9FFB961F4CD5D8C2AB0C1BE97ADEgDiBH"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consultantplus://offline/ref=469AD450B52F960FB7165A9976E317502046869B26066AF9EC243FDAD095AF613AE1CFDB2A1891DA02BDBD70159219D57239F5A5278A5EF090179FsDk5I" TargetMode="Externa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yperlink" Target="consultantplus://offline/ref=469AD450B52F960FB7164494608F48582645DF972F0667AFB97B6487879CA5367DAE96996E1590DB07B6ED235A934591232AF5A8278857EFs9kBI" TargetMode="External"/><Relationship Id="rId28"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file:///\\192.168.1.10\res$\&#1055;&#1091;&#1083;%20&#1086;&#1073;&#1084;&#1077;&#1085;&#1072;\&#1070;&#1088;&#1080;&#1089;&#1090;&#1099;\&#1053;&#1080;&#1082;&#1091;&#1083;&#1080;&#1085;&#1072;\&#1087;&#1088;&#1086;&#1075;&#1088;&#1072;&#1084;&#1084;&#1099;\1160\&#1055;&#1086;&#1089;&#1090;&#1072;&#1085;&#1086;&#1074;&#1083;&#1077;&#1085;&#1080;&#1077;%201160.doc"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yperlink" Target="consultantplus://offline/ref=8947D6247B54BA1A4F10733240562BA4298025D6CDD8F208D8B23A1F6E28616159EDA9BA02561A63AFBEA9D3FE6A8AF2C6BCC7DF978F531B05BC5C6Bl6I" TargetMode="External"/><Relationship Id="rId27"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471C3E-7719-4900-915B-58028CC9A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15556</Words>
  <Characters>88672</Characters>
  <Application>Microsoft Office Word</Application>
  <DocSecurity>0</DocSecurity>
  <Lines>738</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104020</CharactersWithSpaces>
  <SharedDoc>false</SharedDoc>
  <HLinks>
    <vt:vector size="78" baseType="variant">
      <vt:variant>
        <vt:i4>67830870</vt:i4>
      </vt:variant>
      <vt:variant>
        <vt:i4>36</vt:i4>
      </vt:variant>
      <vt:variant>
        <vt:i4>0</vt:i4>
      </vt:variant>
      <vt:variant>
        <vt:i4>5</vt:i4>
      </vt:variant>
      <vt:variant>
        <vt:lpwstr>\\SERVER\Общий ресурс\Пул обмена\МАШБЮРО\ОРГКОМИТЕТ\ГРАМОТЫ\О признании утратившим силу.docx</vt:lpwstr>
      </vt:variant>
      <vt:variant>
        <vt:lpwstr>P43</vt:lpwstr>
      </vt:variant>
      <vt:variant>
        <vt:i4>5570562</vt:i4>
      </vt:variant>
      <vt:variant>
        <vt:i4>33</vt:i4>
      </vt:variant>
      <vt:variant>
        <vt:i4>0</vt:i4>
      </vt:variant>
      <vt:variant>
        <vt:i4>5</vt:i4>
      </vt:variant>
      <vt:variant>
        <vt:lpwstr/>
      </vt:variant>
      <vt:variant>
        <vt:lpwstr>Par43</vt:lpwstr>
      </vt:variant>
      <vt:variant>
        <vt:i4>5570562</vt:i4>
      </vt:variant>
      <vt:variant>
        <vt:i4>30</vt:i4>
      </vt:variant>
      <vt:variant>
        <vt:i4>0</vt:i4>
      </vt:variant>
      <vt:variant>
        <vt:i4>5</vt:i4>
      </vt:variant>
      <vt:variant>
        <vt:lpwstr/>
      </vt:variant>
      <vt:variant>
        <vt:lpwstr>Par43</vt:lpwstr>
      </vt:variant>
      <vt:variant>
        <vt:i4>5767182</vt:i4>
      </vt:variant>
      <vt:variant>
        <vt:i4>27</vt:i4>
      </vt:variant>
      <vt:variant>
        <vt:i4>0</vt:i4>
      </vt:variant>
      <vt:variant>
        <vt:i4>5</vt:i4>
      </vt:variant>
      <vt:variant>
        <vt:lpwstr>consultantplus://offline/ref=469AD450B52F960FB7165A9976E317502046869B26066AF9EC243FDAD095AF613AE1CFDB2A1891DA02BDBD70159219D57239F5A5278A5EF090179FsDk5I</vt:lpwstr>
      </vt:variant>
      <vt:variant>
        <vt:lpwstr/>
      </vt:variant>
      <vt:variant>
        <vt:i4>3276908</vt:i4>
      </vt:variant>
      <vt:variant>
        <vt:i4>24</vt:i4>
      </vt:variant>
      <vt:variant>
        <vt:i4>0</vt:i4>
      </vt:variant>
      <vt:variant>
        <vt:i4>5</vt:i4>
      </vt:variant>
      <vt:variant>
        <vt:lpwstr>consultantplus://offline/ref=469AD450B52F960FB7164494608F48582645DF972F0667AFB97B6487879CA5367DAE96996E1590DB07B6ED235A934591232AF5A8278857EFs9kBI</vt:lpwstr>
      </vt:variant>
      <vt:variant>
        <vt:lpwstr/>
      </vt:variant>
      <vt:variant>
        <vt:i4>5373954</vt:i4>
      </vt:variant>
      <vt:variant>
        <vt:i4>21</vt:i4>
      </vt:variant>
      <vt:variant>
        <vt:i4>0</vt:i4>
      </vt:variant>
      <vt:variant>
        <vt:i4>5</vt:i4>
      </vt:variant>
      <vt:variant>
        <vt:lpwstr/>
      </vt:variant>
      <vt:variant>
        <vt:lpwstr>Par37</vt:lpwstr>
      </vt:variant>
      <vt:variant>
        <vt:i4>2031704</vt:i4>
      </vt:variant>
      <vt:variant>
        <vt:i4>18</vt:i4>
      </vt:variant>
      <vt:variant>
        <vt:i4>0</vt:i4>
      </vt:variant>
      <vt:variant>
        <vt:i4>5</vt:i4>
      </vt:variant>
      <vt:variant>
        <vt:lpwstr>consultantplus://offline/ref=8947D6247B54BA1A4F10733240562BA4298025D6CDD8F208D8B23A1F6E28616159EDA9BA02561A63AFBEA9D3FE6A8AF2C6BCC7DF978F531B05BC5C6Bl6I</vt:lpwstr>
      </vt:variant>
      <vt:variant>
        <vt:lpwstr/>
      </vt:variant>
      <vt:variant>
        <vt:i4>7864417</vt:i4>
      </vt:variant>
      <vt:variant>
        <vt:i4>15</vt:i4>
      </vt:variant>
      <vt:variant>
        <vt:i4>0</vt:i4>
      </vt:variant>
      <vt:variant>
        <vt:i4>5</vt:i4>
      </vt:variant>
      <vt:variant>
        <vt:lpwstr>consultantplus://offline/ref=8947D6247B54BA1A4F106D3F563A74AC2F837CDACBDDFC5F81ED614239216B361EA2F0F8465B1A65A8B5FC85B16BD6B697AFC7D2978D5A0460lEI</vt:lpwstr>
      </vt:variant>
      <vt:variant>
        <vt:lpwstr/>
      </vt:variant>
      <vt:variant>
        <vt:i4>2621501</vt:i4>
      </vt:variant>
      <vt:variant>
        <vt:i4>12</vt:i4>
      </vt:variant>
      <vt:variant>
        <vt:i4>0</vt:i4>
      </vt:variant>
      <vt:variant>
        <vt:i4>5</vt:i4>
      </vt:variant>
      <vt:variant>
        <vt:lpwstr>consultantplus://offline/ref=866369B0834B3F7178CFDD8D46173CA5118A29394DFDBFEACC80ECE9D42E32CBE034E3C1E654D444B2CF9FFB961F4CD5D8C2AB0C1BE97ADEgDiBH</vt:lpwstr>
      </vt:variant>
      <vt:variant>
        <vt:lpwstr/>
      </vt:variant>
      <vt:variant>
        <vt:i4>4064344</vt:i4>
      </vt:variant>
      <vt:variant>
        <vt:i4>9</vt:i4>
      </vt:variant>
      <vt:variant>
        <vt:i4>0</vt:i4>
      </vt:variant>
      <vt:variant>
        <vt:i4>5</vt:i4>
      </vt:variant>
      <vt:variant>
        <vt:lpwstr>\\192.168.1.10\res$\Пул обмена\Юристы\Никулина\программы\1160\Постановление 1160.doc</vt:lpwstr>
      </vt:variant>
      <vt:variant>
        <vt:lpwstr>Par370#Par370</vt:lpwstr>
      </vt:variant>
      <vt:variant>
        <vt:i4>6291570</vt:i4>
      </vt:variant>
      <vt:variant>
        <vt:i4>6</vt:i4>
      </vt:variant>
      <vt:variant>
        <vt:i4>0</vt:i4>
      </vt:variant>
      <vt:variant>
        <vt:i4>5</vt:i4>
      </vt:variant>
      <vt:variant>
        <vt:lpwstr>http://docs.cntd.ru/document/902377240</vt:lpwstr>
      </vt:variant>
      <vt:variant>
        <vt:lpwstr/>
      </vt:variant>
      <vt:variant>
        <vt:i4>6422650</vt:i4>
      </vt:variant>
      <vt:variant>
        <vt:i4>3</vt:i4>
      </vt:variant>
      <vt:variant>
        <vt:i4>0</vt:i4>
      </vt:variant>
      <vt:variant>
        <vt:i4>5</vt:i4>
      </vt:variant>
      <vt:variant>
        <vt:lpwstr>http://docs.cntd.ru/document/901876063</vt:lpwstr>
      </vt:variant>
      <vt:variant>
        <vt:lpwstr/>
      </vt:variant>
      <vt:variant>
        <vt:i4>5505088</vt:i4>
      </vt:variant>
      <vt:variant>
        <vt:i4>0</vt:i4>
      </vt:variant>
      <vt:variant>
        <vt:i4>0</vt:i4>
      </vt:variant>
      <vt:variant>
        <vt:i4>5</vt:i4>
      </vt:variant>
      <vt:variant>
        <vt:lpwstr>http://docs.cntd.ru/document/9014765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2014-03-25T12:41:00Z</cp:lastPrinted>
  <dcterms:created xsi:type="dcterms:W3CDTF">2020-02-20T12:36:00Z</dcterms:created>
  <dcterms:modified xsi:type="dcterms:W3CDTF">2020-02-20T12:36:00Z</dcterms:modified>
</cp:coreProperties>
</file>